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183" w:rsidRPr="004205DD" w:rsidRDefault="00FF2999">
      <w:pPr>
        <w:rPr>
          <w:rFonts w:ascii="Times New Roman" w:hAnsi="Times New Roman" w:cs="Times New Roman"/>
          <w:b/>
          <w:sz w:val="26"/>
          <w:szCs w:val="26"/>
          <w:lang w:val="vi-VN"/>
        </w:rPr>
      </w:pPr>
      <w:bookmarkStart w:id="0" w:name="_GoBack"/>
      <w:bookmarkEnd w:id="0"/>
      <w:r>
        <w:rPr>
          <w:rFonts w:ascii="Times New Roman" w:hAnsi="Times New Roman" w:cs="Times New Roman"/>
          <w:b/>
          <w:sz w:val="26"/>
          <w:szCs w:val="26"/>
        </w:rPr>
        <w:t>Tuần: 20</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Ngày soạn: 3</w:t>
      </w:r>
      <w:r w:rsidR="004205DD">
        <w:rPr>
          <w:rFonts w:ascii="Times New Roman" w:hAnsi="Times New Roman" w:cs="Times New Roman"/>
          <w:b/>
          <w:sz w:val="26"/>
          <w:szCs w:val="26"/>
          <w:lang w:val="vi-VN"/>
        </w:rPr>
        <w:t>1/12</w:t>
      </w:r>
    </w:p>
    <w:p w:rsidR="006D3183" w:rsidRPr="004205DD" w:rsidRDefault="006D3183">
      <w:pPr>
        <w:rPr>
          <w:rFonts w:ascii="Times New Roman" w:hAnsi="Times New Roman" w:cs="Times New Roman"/>
          <w:b/>
          <w:bCs/>
          <w:i/>
          <w:iCs/>
          <w:sz w:val="26"/>
          <w:szCs w:val="26"/>
          <w:lang w:val="vi-VN"/>
        </w:rPr>
      </w:pPr>
      <w:r>
        <w:rPr>
          <w:rFonts w:ascii="Times New Roman" w:hAnsi="Times New Roman" w:cs="Times New Roman"/>
          <w:b/>
          <w:sz w:val="26"/>
          <w:szCs w:val="26"/>
        </w:rPr>
        <w:t xml:space="preserve"> </w:t>
      </w:r>
      <w:r w:rsidR="004205DD">
        <w:rPr>
          <w:rFonts w:ascii="Times New Roman" w:hAnsi="Times New Roman" w:cs="Times New Roman"/>
          <w:b/>
          <w:sz w:val="26"/>
          <w:szCs w:val="26"/>
        </w:rPr>
        <w:t>Tiết: 37</w:t>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r>
      <w:r w:rsidR="004205DD">
        <w:rPr>
          <w:rFonts w:ascii="Times New Roman" w:hAnsi="Times New Roman" w:cs="Times New Roman"/>
          <w:b/>
          <w:sz w:val="26"/>
          <w:szCs w:val="26"/>
        </w:rPr>
        <w:tab/>
        <w:t>Ngày dạy:</w:t>
      </w:r>
      <w:r w:rsidR="00442C3F">
        <w:rPr>
          <w:rFonts w:ascii="Times New Roman" w:hAnsi="Times New Roman" w:cs="Times New Roman"/>
          <w:b/>
          <w:sz w:val="26"/>
          <w:szCs w:val="26"/>
        </w:rPr>
        <w:t xml:space="preserve"> </w:t>
      </w:r>
    </w:p>
    <w:p w:rsidR="006D3183" w:rsidRDefault="006D3183">
      <w:pPr>
        <w:jc w:val="center"/>
        <w:rPr>
          <w:rFonts w:ascii="Times New Roman" w:hAnsi="Times New Roman" w:cs="Times New Roman"/>
          <w:b/>
          <w:bCs/>
          <w:i/>
          <w:iCs/>
          <w:sz w:val="26"/>
          <w:szCs w:val="26"/>
        </w:rPr>
      </w:pPr>
    </w:p>
    <w:p w:rsidR="006D3183" w:rsidRDefault="006D3183">
      <w:pPr>
        <w:ind w:left="720" w:firstLine="720"/>
        <w:rPr>
          <w:rFonts w:ascii="Times New Roman" w:hAnsi="Times New Roman" w:cs="Times New Roman"/>
          <w:b/>
          <w:bCs/>
          <w:sz w:val="26"/>
          <w:szCs w:val="26"/>
        </w:rPr>
      </w:pPr>
      <w:r>
        <w:rPr>
          <w:rFonts w:ascii="Times New Roman" w:hAnsi="Times New Roman" w:cs="Times New Roman"/>
          <w:b/>
          <w:bCs/>
          <w:iCs/>
          <w:sz w:val="26"/>
          <w:szCs w:val="26"/>
        </w:rPr>
        <w:t xml:space="preserve">Bài 29:     AXIT CACBONIC VÀ MUỐI CACBONAT   </w:t>
      </w:r>
    </w:p>
    <w:p w:rsidR="006D3183" w:rsidRDefault="006D3183">
      <w:pPr>
        <w:tabs>
          <w:tab w:val="left" w:pos="195"/>
          <w:tab w:val="center" w:pos="5306"/>
        </w:tabs>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 xml:space="preserve"> </w:t>
      </w:r>
    </w:p>
    <w:p w:rsidR="004146EA" w:rsidRDefault="006D3183">
      <w:pPr>
        <w:rPr>
          <w:rFonts w:ascii="Times New Roman" w:hAnsi="Times New Roman" w:cs="Times New Roman"/>
          <w:b/>
          <w:bCs/>
          <w:sz w:val="26"/>
          <w:szCs w:val="26"/>
        </w:rPr>
      </w:pPr>
      <w:r>
        <w:rPr>
          <w:rFonts w:ascii="Times New Roman" w:hAnsi="Times New Roman" w:cs="Times New Roman"/>
          <w:b/>
          <w:bCs/>
          <w:sz w:val="26"/>
          <w:szCs w:val="26"/>
        </w:rPr>
        <w:t>A. MỤC TIÊU BÀI DẠY</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b/>
          <w:i/>
          <w:iCs/>
          <w:sz w:val="26"/>
          <w:szCs w:val="26"/>
        </w:rPr>
        <w:t xml:space="preserve"> 1. Kiến thức</w:t>
      </w:r>
    </w:p>
    <w:p w:rsidR="006D3183" w:rsidRDefault="006D3183">
      <w:pPr>
        <w:tabs>
          <w:tab w:val="left" w:pos="3465"/>
        </w:tabs>
        <w:ind w:firstLine="720"/>
        <w:jc w:val="both"/>
        <w:rPr>
          <w:rFonts w:ascii="Times New Roman" w:hAnsi="Times New Roman" w:cs="Times New Roman"/>
          <w:sz w:val="26"/>
          <w:szCs w:val="26"/>
        </w:rPr>
      </w:pPr>
      <w:r>
        <w:rPr>
          <w:rFonts w:ascii="Times New Roman" w:hAnsi="Times New Roman" w:cs="Times New Roman"/>
          <w:sz w:val="26"/>
          <w:szCs w:val="26"/>
        </w:rPr>
        <w:t>HS biết được :</w:t>
      </w:r>
      <w:r>
        <w:rPr>
          <w:rFonts w:ascii="Times New Roman" w:hAnsi="Times New Roman" w:cs="Times New Roman"/>
          <w:sz w:val="26"/>
          <w:szCs w:val="26"/>
        </w:rPr>
        <w:tab/>
      </w:r>
    </w:p>
    <w:p w:rsidR="006D3183" w:rsidRDefault="006D3183">
      <w:pPr>
        <w:ind w:firstLine="720"/>
        <w:jc w:val="both"/>
        <w:rPr>
          <w:rFonts w:ascii="Times New Roman" w:hAnsi="Times New Roman" w:cs="Times New Roman"/>
          <w:sz w:val="26"/>
          <w:szCs w:val="26"/>
        </w:rPr>
      </w:pPr>
      <w:r>
        <w:rPr>
          <w:rFonts w:ascii="Times New Roman" w:hAnsi="Times New Roman" w:cs="Times New Roman"/>
          <w:sz w:val="26"/>
          <w:szCs w:val="26"/>
        </w:rPr>
        <w:t>- Axítcacbonic là axít yếu không bền .</w:t>
      </w:r>
    </w:p>
    <w:p w:rsidR="006D3183" w:rsidRDefault="006D3183">
      <w:pPr>
        <w:ind w:left="720"/>
        <w:jc w:val="both"/>
        <w:rPr>
          <w:rFonts w:ascii="Times New Roman" w:hAnsi="Times New Roman" w:cs="Times New Roman"/>
          <w:sz w:val="26"/>
          <w:szCs w:val="26"/>
        </w:rPr>
      </w:pPr>
      <w:r>
        <w:rPr>
          <w:rFonts w:ascii="Times New Roman" w:hAnsi="Times New Roman" w:cs="Times New Roman"/>
          <w:sz w:val="26"/>
          <w:szCs w:val="26"/>
        </w:rPr>
        <w:t xml:space="preserve">- Tính chất hóa học của muối cacbonat (tác dụng với dd axít, với dd bazơ, dd muối khác, bị nhiệt phân hủy). </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Chu trình cacbon trong tự nhiên và vấn đề bảo vệ môi trường.</w:t>
      </w:r>
      <w:r>
        <w:rPr>
          <w:rFonts w:ascii="Times New Roman" w:hAnsi="Times New Roman" w:cs="Times New Roman"/>
          <w:sz w:val="26"/>
          <w:szCs w:val="26"/>
        </w:rPr>
        <w:br/>
        <w:t xml:space="preserve">  </w:t>
      </w:r>
      <w:r>
        <w:rPr>
          <w:rFonts w:ascii="Times New Roman" w:hAnsi="Times New Roman" w:cs="Times New Roman"/>
          <w:b/>
          <w:i/>
          <w:iCs/>
          <w:sz w:val="26"/>
          <w:szCs w:val="26"/>
        </w:rPr>
        <w:t xml:space="preserve"> </w:t>
      </w:r>
      <w:r>
        <w:rPr>
          <w:rFonts w:ascii="Times New Roman" w:hAnsi="Times New Roman" w:cs="Times New Roman"/>
          <w:b/>
          <w:i/>
          <w:iCs/>
          <w:sz w:val="26"/>
          <w:szCs w:val="26"/>
        </w:rPr>
        <w:tab/>
        <w:t>2. Kĩ năng</w:t>
      </w:r>
      <w:r>
        <w:rPr>
          <w:rFonts w:ascii="Times New Roman" w:hAnsi="Times New Roman" w:cs="Times New Roman"/>
          <w:i/>
          <w:iCs/>
          <w:sz w:val="26"/>
          <w:szCs w:val="26"/>
        </w:rPr>
        <w:t xml:space="preserve"> </w:t>
      </w:r>
    </w:p>
    <w:p w:rsidR="003E32CE" w:rsidRDefault="006D3183">
      <w:pPr>
        <w:rPr>
          <w:rFonts w:ascii="Times New Roman" w:hAnsi="Times New Roman" w:cs="Times New Roman"/>
          <w:b/>
          <w:sz w:val="26"/>
          <w:szCs w:val="26"/>
        </w:rPr>
      </w:pPr>
      <w:r>
        <w:rPr>
          <w:rFonts w:ascii="Times New Roman" w:hAnsi="Times New Roman" w:cs="Times New Roman"/>
          <w:sz w:val="26"/>
          <w:szCs w:val="26"/>
        </w:rPr>
        <w:tab/>
        <w:t>- Quan sát thí nghiệm, hình ảnh thí nghiệm và rút ra  tính chất hoá học  của muối cacbonat .</w:t>
      </w:r>
      <w:r>
        <w:rPr>
          <w:rFonts w:ascii="Times New Roman" w:hAnsi="Times New Roman" w:cs="Times New Roman"/>
          <w:sz w:val="26"/>
          <w:szCs w:val="26"/>
        </w:rPr>
        <w:br/>
        <w:t xml:space="preserve"> </w:t>
      </w:r>
      <w:r>
        <w:rPr>
          <w:rFonts w:ascii="Times New Roman" w:hAnsi="Times New Roman" w:cs="Times New Roman"/>
          <w:sz w:val="26"/>
          <w:szCs w:val="26"/>
        </w:rPr>
        <w:tab/>
        <w:t>- Xác định phản ứng có thực hiện được hay không và viết các phương trình hóa h</w:t>
      </w:r>
      <w:r w:rsidR="003C4404">
        <w:rPr>
          <w:rFonts w:ascii="Times New Roman" w:hAnsi="Times New Roman" w:cs="Times New Roman"/>
          <w:sz w:val="26"/>
          <w:szCs w:val="26"/>
        </w:rPr>
        <w:t>ọc.</w:t>
      </w:r>
      <w:r w:rsidR="003C4404">
        <w:rPr>
          <w:rFonts w:ascii="Times New Roman" w:hAnsi="Times New Roman" w:cs="Times New Roman"/>
          <w:sz w:val="26"/>
          <w:szCs w:val="26"/>
        </w:rPr>
        <w:br/>
        <w:t xml:space="preserve"> </w:t>
      </w:r>
      <w:r w:rsidR="003C4404">
        <w:rPr>
          <w:rFonts w:ascii="Times New Roman" w:hAnsi="Times New Roman" w:cs="Times New Roman"/>
          <w:sz w:val="26"/>
          <w:szCs w:val="26"/>
        </w:rPr>
        <w:tab/>
        <w:t>- Nhận biết một số muối ca</w:t>
      </w:r>
      <w:r>
        <w:rPr>
          <w:rFonts w:ascii="Times New Roman" w:hAnsi="Times New Roman" w:cs="Times New Roman"/>
          <w:sz w:val="26"/>
          <w:szCs w:val="26"/>
        </w:rPr>
        <w:t xml:space="preserve">cbonat cụ thể.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b/>
          <w:i/>
          <w:sz w:val="26"/>
          <w:szCs w:val="26"/>
        </w:rPr>
        <w:t xml:space="preserve">3.Thái độ </w:t>
      </w:r>
      <w:r>
        <w:rPr>
          <w:rFonts w:ascii="Times New Roman" w:hAnsi="Times New Roman" w:cs="Times New Roman"/>
          <w:sz w:val="26"/>
          <w:szCs w:val="26"/>
        </w:rPr>
        <w:br/>
        <w:t xml:space="preserve"> </w:t>
      </w:r>
      <w:r>
        <w:rPr>
          <w:rFonts w:ascii="Times New Roman" w:hAnsi="Times New Roman" w:cs="Times New Roman"/>
          <w:b/>
          <w:sz w:val="26"/>
          <w:szCs w:val="26"/>
        </w:rPr>
        <w:tab/>
      </w:r>
      <w:r>
        <w:rPr>
          <w:rFonts w:ascii="Times New Roman" w:hAnsi="Times New Roman" w:cs="Times New Roman"/>
          <w:sz w:val="26"/>
          <w:szCs w:val="26"/>
        </w:rPr>
        <w:t xml:space="preserve">- Giáo dục Hs có ý thức </w:t>
      </w:r>
      <w:r>
        <w:rPr>
          <w:rFonts w:ascii="Times New Roman" w:hAnsi="Times New Roman" w:cs="Times New Roman"/>
          <w:sz w:val="26"/>
          <w:szCs w:val="26"/>
          <w:lang w:val="vi-VN"/>
        </w:rPr>
        <w:t>học môn hóa học</w:t>
      </w:r>
      <w:r>
        <w:rPr>
          <w:rFonts w:ascii="Times New Roman" w:hAnsi="Times New Roman" w:cs="Times New Roman"/>
          <w:sz w:val="26"/>
          <w:szCs w:val="26"/>
        </w:rPr>
        <w:t>.</w:t>
      </w:r>
      <w:r>
        <w:rPr>
          <w:rFonts w:ascii="Times New Roman" w:hAnsi="Times New Roman" w:cs="Times New Roman"/>
          <w:sz w:val="26"/>
          <w:szCs w:val="26"/>
        </w:rPr>
        <w:br/>
        <w:t xml:space="preserve"> </w:t>
      </w:r>
      <w:r>
        <w:rPr>
          <w:rFonts w:ascii="Times New Roman" w:hAnsi="Times New Roman" w:cs="Times New Roman"/>
          <w:b/>
          <w:sz w:val="26"/>
          <w:szCs w:val="26"/>
        </w:rPr>
        <w:t xml:space="preserve">B. TRỌNG TÂM </w:t>
      </w:r>
    </w:p>
    <w:p w:rsidR="006D3183" w:rsidRDefault="003E32CE">
      <w:pPr>
        <w:rPr>
          <w:rFonts w:ascii="Times New Roman" w:hAnsi="Times New Roman" w:cs="Times New Roman"/>
          <w:b/>
          <w:bCs/>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sz w:val="26"/>
          <w:szCs w:val="26"/>
        </w:rPr>
        <w:t>- Tính chất hóa học của 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sidR="003C4404">
        <w:rPr>
          <w:rFonts w:ascii="Times New Roman" w:hAnsi="Times New Roman" w:cs="Times New Roman"/>
          <w:sz w:val="26"/>
          <w:szCs w:val="26"/>
        </w:rPr>
        <w:t xml:space="preserve"> và muối ca</w:t>
      </w:r>
      <w:r>
        <w:rPr>
          <w:rFonts w:ascii="Times New Roman" w:hAnsi="Times New Roman" w:cs="Times New Roman"/>
          <w:sz w:val="26"/>
          <w:szCs w:val="26"/>
        </w:rPr>
        <w:t>cbonat.</w:t>
      </w:r>
    </w:p>
    <w:p w:rsidR="006D3183" w:rsidRPr="003E32CE" w:rsidRDefault="006D3183">
      <w:pPr>
        <w:rPr>
          <w:rFonts w:ascii="Times New Roman" w:hAnsi="Times New Roman" w:cs="Times New Roman"/>
          <w:bCs/>
          <w:sz w:val="26"/>
          <w:szCs w:val="26"/>
        </w:rPr>
      </w:pPr>
      <w:r>
        <w:rPr>
          <w:rFonts w:ascii="Times New Roman" w:hAnsi="Times New Roman" w:cs="Times New Roman"/>
          <w:b/>
          <w:bCs/>
          <w:sz w:val="26"/>
          <w:szCs w:val="26"/>
        </w:rPr>
        <w:t xml:space="preserve">C. CHUẨN BỊ </w:t>
      </w:r>
      <w:r w:rsidR="003E32C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br/>
      </w:r>
      <w:r>
        <w:rPr>
          <w:rFonts w:ascii="Times New Roman" w:hAnsi="Times New Roman" w:cs="Times New Roman"/>
          <w:sz w:val="26"/>
          <w:szCs w:val="26"/>
        </w:rPr>
        <w:tab/>
      </w:r>
      <w:r>
        <w:rPr>
          <w:rFonts w:ascii="Times New Roman" w:hAnsi="Times New Roman" w:cs="Times New Roman"/>
          <w:bCs/>
          <w:sz w:val="26"/>
          <w:szCs w:val="26"/>
        </w:rPr>
        <w:t xml:space="preserve">Gv: </w:t>
      </w:r>
      <w:r>
        <w:rPr>
          <w:rFonts w:ascii="Times New Roman" w:hAnsi="Times New Roman" w:cs="Times New Roman"/>
          <w:bCs/>
          <w:sz w:val="26"/>
          <w:szCs w:val="26"/>
        </w:rPr>
        <w:br/>
        <w:t xml:space="preserve"> </w:t>
      </w:r>
      <w:r>
        <w:rPr>
          <w:rFonts w:ascii="Times New Roman" w:hAnsi="Times New Roman" w:cs="Times New Roman"/>
          <w:bCs/>
          <w:sz w:val="26"/>
          <w:szCs w:val="26"/>
        </w:rPr>
        <w:tab/>
        <w:t xml:space="preserve">  - Dụng cụ: ống nghiệm, nút đậy ống nghiệm có ống dẫn khí, giá sắt, đèn cồn, kẹp gỗ, ống quẹt.</w:t>
      </w:r>
      <w:r>
        <w:rPr>
          <w:rFonts w:ascii="Times New Roman" w:hAnsi="Times New Roman" w:cs="Times New Roman"/>
          <w:bCs/>
          <w:sz w:val="26"/>
          <w:szCs w:val="26"/>
        </w:rPr>
        <w:br/>
        <w:t xml:space="preserve"> </w:t>
      </w:r>
      <w:r>
        <w:rPr>
          <w:rFonts w:ascii="Times New Roman" w:hAnsi="Times New Roman" w:cs="Times New Roman"/>
          <w:bCs/>
          <w:sz w:val="26"/>
          <w:szCs w:val="26"/>
        </w:rPr>
        <w:tab/>
        <w:t xml:space="preserve">  - Hóa chất: các dd NaHCO</w:t>
      </w:r>
      <w:r>
        <w:rPr>
          <w:rFonts w:ascii="Times New Roman" w:hAnsi="Times New Roman" w:cs="Times New Roman"/>
          <w:bCs/>
          <w:sz w:val="26"/>
          <w:szCs w:val="26"/>
          <w:vertAlign w:val="subscript"/>
        </w:rPr>
        <w:t>3</w:t>
      </w:r>
      <w:r>
        <w:rPr>
          <w:rFonts w:ascii="Times New Roman" w:hAnsi="Times New Roman" w:cs="Times New Roman"/>
          <w:bCs/>
          <w:sz w:val="26"/>
          <w:szCs w:val="26"/>
        </w:rPr>
        <w:t>, Na</w:t>
      </w:r>
      <w:r>
        <w:rPr>
          <w:rFonts w:ascii="Times New Roman" w:hAnsi="Times New Roman" w:cs="Times New Roman"/>
          <w:bCs/>
          <w:sz w:val="26"/>
          <w:szCs w:val="26"/>
          <w:vertAlign w:val="subscript"/>
        </w:rPr>
        <w:t>2</w:t>
      </w:r>
      <w:r>
        <w:rPr>
          <w:rFonts w:ascii="Times New Roman" w:hAnsi="Times New Roman" w:cs="Times New Roman"/>
          <w:bCs/>
          <w:sz w:val="26"/>
          <w:szCs w:val="26"/>
        </w:rPr>
        <w:t>CO</w:t>
      </w:r>
      <w:r>
        <w:rPr>
          <w:rFonts w:ascii="Times New Roman" w:hAnsi="Times New Roman" w:cs="Times New Roman"/>
          <w:bCs/>
          <w:sz w:val="26"/>
          <w:szCs w:val="26"/>
          <w:vertAlign w:val="subscript"/>
        </w:rPr>
        <w:t xml:space="preserve">3, </w:t>
      </w:r>
      <w:r>
        <w:rPr>
          <w:rFonts w:ascii="Times New Roman" w:hAnsi="Times New Roman" w:cs="Times New Roman"/>
          <w:bCs/>
          <w:sz w:val="26"/>
          <w:szCs w:val="26"/>
        </w:rPr>
        <w:t>HCl, K</w:t>
      </w:r>
      <w:r>
        <w:rPr>
          <w:rFonts w:ascii="Times New Roman" w:hAnsi="Times New Roman" w:cs="Times New Roman"/>
          <w:bCs/>
          <w:sz w:val="26"/>
          <w:szCs w:val="26"/>
          <w:vertAlign w:val="subscript"/>
        </w:rPr>
        <w:t>2</w:t>
      </w:r>
      <w:r>
        <w:rPr>
          <w:rFonts w:ascii="Times New Roman" w:hAnsi="Times New Roman" w:cs="Times New Roman"/>
          <w:bCs/>
          <w:sz w:val="26"/>
          <w:szCs w:val="26"/>
        </w:rPr>
        <w:t>CO</w:t>
      </w:r>
      <w:r>
        <w:rPr>
          <w:rFonts w:ascii="Times New Roman" w:hAnsi="Times New Roman" w:cs="Times New Roman"/>
          <w:bCs/>
          <w:sz w:val="26"/>
          <w:szCs w:val="26"/>
          <w:vertAlign w:val="subscript"/>
        </w:rPr>
        <w:t>3,</w:t>
      </w:r>
      <w:r>
        <w:rPr>
          <w:rFonts w:ascii="Times New Roman" w:hAnsi="Times New Roman" w:cs="Times New Roman"/>
          <w:bCs/>
          <w:sz w:val="26"/>
          <w:szCs w:val="26"/>
        </w:rPr>
        <w:t>NaCl</w:t>
      </w:r>
      <w:r>
        <w:rPr>
          <w:rFonts w:ascii="Times New Roman" w:hAnsi="Times New Roman" w:cs="Times New Roman"/>
          <w:bCs/>
          <w:sz w:val="26"/>
          <w:szCs w:val="26"/>
          <w:vertAlign w:val="subscript"/>
        </w:rPr>
        <w:t xml:space="preserve"> </w:t>
      </w:r>
      <w:r>
        <w:rPr>
          <w:rFonts w:ascii="Times New Roman" w:hAnsi="Times New Roman" w:cs="Times New Roman"/>
          <w:bCs/>
          <w:sz w:val="26"/>
          <w:szCs w:val="26"/>
        </w:rPr>
        <w:t>, Ca(OH)</w:t>
      </w:r>
      <w:r>
        <w:rPr>
          <w:rFonts w:ascii="Times New Roman" w:hAnsi="Times New Roman" w:cs="Times New Roman"/>
          <w:bCs/>
          <w:sz w:val="26"/>
          <w:szCs w:val="26"/>
          <w:vertAlign w:val="subscript"/>
        </w:rPr>
        <w:t>2</w:t>
      </w:r>
      <w:r>
        <w:rPr>
          <w:rFonts w:ascii="Times New Roman" w:hAnsi="Times New Roman" w:cs="Times New Roman"/>
          <w:bCs/>
          <w:sz w:val="26"/>
          <w:szCs w:val="26"/>
        </w:rPr>
        <w:t>, NaOH, CaCl</w:t>
      </w:r>
      <w:r>
        <w:rPr>
          <w:rFonts w:ascii="Times New Roman" w:hAnsi="Times New Roman" w:cs="Times New Roman"/>
          <w:bCs/>
          <w:sz w:val="26"/>
          <w:szCs w:val="26"/>
          <w:vertAlign w:val="subscript"/>
        </w:rPr>
        <w:t>2</w:t>
      </w:r>
      <w:r>
        <w:rPr>
          <w:rFonts w:ascii="Times New Roman" w:hAnsi="Times New Roman" w:cs="Times New Roman"/>
          <w:bCs/>
          <w:sz w:val="26"/>
          <w:szCs w:val="26"/>
        </w:rPr>
        <w:t>.</w:t>
      </w:r>
      <w:r>
        <w:rPr>
          <w:rFonts w:ascii="Times New Roman" w:hAnsi="Times New Roman" w:cs="Times New Roman"/>
          <w:bCs/>
          <w:sz w:val="26"/>
          <w:szCs w:val="26"/>
        </w:rPr>
        <w:br/>
        <w:t xml:space="preserve"> </w:t>
      </w:r>
      <w:r>
        <w:rPr>
          <w:rFonts w:ascii="Times New Roman" w:hAnsi="Times New Roman" w:cs="Times New Roman"/>
          <w:bCs/>
          <w:sz w:val="26"/>
          <w:szCs w:val="26"/>
        </w:rPr>
        <w:tab/>
        <w:t>* Phương pháp: Giảng giải, quan sát, thí nghiệm chứng minh, đàm thoại</w:t>
      </w:r>
      <w:r w:rsidR="00D665B7">
        <w:rPr>
          <w:rFonts w:ascii="Times New Roman" w:hAnsi="Times New Roman" w:cs="Times New Roman"/>
          <w:bCs/>
          <w:sz w:val="26"/>
          <w:szCs w:val="26"/>
        </w:rPr>
        <w:t>, làm việc nhóm</w:t>
      </w:r>
      <w:r>
        <w:rPr>
          <w:rFonts w:ascii="Times New Roman" w:hAnsi="Times New Roman" w:cs="Times New Roman"/>
          <w:bCs/>
          <w:sz w:val="26"/>
          <w:szCs w:val="26"/>
        </w:rPr>
        <w:t xml:space="preserve"> …</w:t>
      </w:r>
      <w:r>
        <w:rPr>
          <w:rFonts w:ascii="Times New Roman" w:hAnsi="Times New Roman" w:cs="Times New Roman"/>
          <w:bCs/>
          <w:sz w:val="26"/>
          <w:szCs w:val="26"/>
        </w:rPr>
        <w:br/>
        <w:t xml:space="preserve"> </w:t>
      </w:r>
      <w:r>
        <w:rPr>
          <w:rFonts w:ascii="Times New Roman" w:hAnsi="Times New Roman" w:cs="Times New Roman"/>
          <w:bCs/>
          <w:sz w:val="26"/>
          <w:szCs w:val="26"/>
        </w:rPr>
        <w:tab/>
        <w:t xml:space="preserve"> Hs:  </w:t>
      </w:r>
      <w:r>
        <w:rPr>
          <w:rFonts w:ascii="Times New Roman" w:hAnsi="Times New Roman" w:cs="Times New Roman"/>
          <w:bCs/>
          <w:sz w:val="26"/>
          <w:szCs w:val="26"/>
        </w:rPr>
        <w:tab/>
        <w:t xml:space="preserve">- Xem bài trước, ôn lại tính chất hóa học của muối.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DAY VÀ HOC: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b/>
        <w:t>1. Ổn định:</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2. Kiểm tra bài cũ: </w:t>
      </w:r>
      <w:r>
        <w:rPr>
          <w:rFonts w:ascii="Times New Roman" w:hAnsi="Times New Roman" w:cs="Times New Roman"/>
          <w:bCs/>
          <w:sz w:val="26"/>
          <w:szCs w:val="26"/>
        </w:rPr>
        <w:t>Không</w:t>
      </w:r>
      <w:r>
        <w:rPr>
          <w:rFonts w:ascii="Times New Roman" w:hAnsi="Times New Roman" w:cs="Times New Roman"/>
          <w:bCs/>
          <w:sz w:val="26"/>
          <w:szCs w:val="26"/>
        </w:rPr>
        <w:br/>
      </w:r>
      <w:r>
        <w:rPr>
          <w:rFonts w:ascii="Times New Roman" w:hAnsi="Times New Roman" w:cs="Times New Roman"/>
          <w:b/>
          <w:bCs/>
          <w:sz w:val="26"/>
          <w:szCs w:val="26"/>
        </w:rPr>
        <w:tab/>
        <w:t>3. Hoạt động dạy và học:</w:t>
      </w:r>
      <w:r>
        <w:rPr>
          <w:rFonts w:ascii="Times New Roman" w:hAnsi="Times New Roman" w:cs="Times New Roman"/>
          <w:b/>
          <w:bCs/>
          <w:sz w:val="26"/>
          <w:szCs w:val="26"/>
        </w:rPr>
        <w:br/>
      </w:r>
      <w:r>
        <w:rPr>
          <w:rFonts w:ascii="Times New Roman" w:hAnsi="Times New Roman" w:cs="Times New Roman"/>
          <w:bCs/>
          <w:i/>
          <w:sz w:val="26"/>
          <w:szCs w:val="26"/>
        </w:rPr>
        <w:t xml:space="preserve">   Giới thiệu bài mới:</w:t>
      </w:r>
      <w:r>
        <w:rPr>
          <w:rFonts w:ascii="Times New Roman" w:hAnsi="Times New Roman" w:cs="Times New Roman"/>
          <w:bCs/>
          <w:sz w:val="26"/>
          <w:szCs w:val="26"/>
        </w:rPr>
        <w:t xml:space="preserve"> Axit cacbonic và muối cacbonat có tính chất và ứng dụng gì bài học hôm nay chúng ta sẽ tìm hiểu.</w:t>
      </w:r>
    </w:p>
    <w:p w:rsidR="006D3183" w:rsidRDefault="006D3183">
      <w:pPr>
        <w:rPr>
          <w:rFonts w:ascii="Times New Roman" w:hAnsi="Times New Roman" w:cs="Times New Roman"/>
          <w:b/>
          <w:bCs/>
          <w:sz w:val="26"/>
          <w:szCs w:val="26"/>
        </w:rPr>
      </w:pPr>
    </w:p>
    <w:tbl>
      <w:tblPr>
        <w:tblW w:w="11540" w:type="dxa"/>
        <w:tblInd w:w="-342" w:type="dxa"/>
        <w:tblLayout w:type="fixed"/>
        <w:tblLook w:val="0000" w:firstRow="0" w:lastRow="0" w:firstColumn="0" w:lastColumn="0" w:noHBand="0" w:noVBand="0"/>
      </w:tblPr>
      <w:tblGrid>
        <w:gridCol w:w="6027"/>
        <w:gridCol w:w="5377"/>
        <w:gridCol w:w="20"/>
        <w:gridCol w:w="91"/>
        <w:gridCol w:w="25"/>
      </w:tblGrid>
      <w:tr w:rsidR="006D3183" w:rsidTr="005F5787">
        <w:trPr>
          <w:gridAfter w:val="1"/>
          <w:wAfter w:w="20" w:type="dxa"/>
        </w:trPr>
        <w:tc>
          <w:tcPr>
            <w:tcW w:w="6030" w:type="dxa"/>
            <w:tcBorders>
              <w:top w:val="single" w:sz="4" w:space="0" w:color="000000"/>
              <w:left w:val="single" w:sz="4" w:space="0" w:color="000000"/>
              <w:bottom w:val="single" w:sz="4" w:space="0" w:color="000000"/>
            </w:tcBorders>
            <w:shd w:val="clear" w:color="auto" w:fill="auto"/>
          </w:tcPr>
          <w:p w:rsidR="006D3183" w:rsidRPr="00AB4D0C" w:rsidRDefault="00AB4D0C" w:rsidP="00AB4D0C">
            <w:pPr>
              <w:ind w:right="1080"/>
              <w:rPr>
                <w:rFonts w:ascii="Times New Roman" w:hAnsi="Times New Roman" w:cs="Times New Roman"/>
                <w:b/>
                <w:sz w:val="26"/>
                <w:szCs w:val="26"/>
              </w:rPr>
            </w:pPr>
            <w:r>
              <w:rPr>
                <w:rFonts w:ascii="Times New Roman" w:hAnsi="Times New Roman" w:cs="Times New Roman"/>
                <w:b/>
                <w:sz w:val="26"/>
                <w:szCs w:val="26"/>
              </w:rPr>
              <w:t>Hoạt động của Gv và Hs</w:t>
            </w:r>
          </w:p>
        </w:tc>
        <w:tc>
          <w:tcPr>
            <w:tcW w:w="5490" w:type="dxa"/>
            <w:gridSpan w:val="3"/>
            <w:tcBorders>
              <w:top w:val="single" w:sz="4" w:space="0" w:color="000000"/>
              <w:left w:val="single" w:sz="4" w:space="0" w:color="000000"/>
              <w:bottom w:val="single" w:sz="4" w:space="0" w:color="000000"/>
              <w:right w:val="single" w:sz="4" w:space="0" w:color="000000"/>
            </w:tcBorders>
            <w:shd w:val="clear" w:color="auto" w:fill="auto"/>
          </w:tcPr>
          <w:p w:rsidR="006D3183" w:rsidRPr="00AB4D0C" w:rsidRDefault="00662AEB" w:rsidP="00AB4D0C">
            <w:pPr>
              <w:ind w:right="-108"/>
              <w:rPr>
                <w:rFonts w:ascii="Times New Roman" w:hAnsi="Times New Roman" w:cs="Times New Roman"/>
                <w:b/>
                <w:sz w:val="26"/>
                <w:szCs w:val="26"/>
              </w:rPr>
            </w:pPr>
            <w:r>
              <w:rPr>
                <w:rFonts w:ascii="Times New Roman" w:hAnsi="Times New Roman" w:cs="Times New Roman"/>
                <w:b/>
                <w:sz w:val="26"/>
                <w:szCs w:val="26"/>
              </w:rPr>
              <w:t xml:space="preserve">                   </w:t>
            </w:r>
            <w:r w:rsidR="00AB4D0C">
              <w:rPr>
                <w:rFonts w:ascii="Times New Roman" w:hAnsi="Times New Roman" w:cs="Times New Roman"/>
                <w:b/>
                <w:sz w:val="26"/>
                <w:szCs w:val="26"/>
              </w:rPr>
              <w:t>Nội dung bài ghi</w:t>
            </w:r>
            <w:r w:rsidR="006D3183">
              <w:rPr>
                <w:rFonts w:ascii="Times New Roman" w:hAnsi="Times New Roman" w:cs="Times New Roman"/>
                <w:sz w:val="26"/>
                <w:szCs w:val="26"/>
              </w:rPr>
              <w:t>.</w:t>
            </w:r>
          </w:p>
        </w:tc>
      </w:tr>
      <w:tr w:rsidR="00AB4D0C" w:rsidTr="005F5787">
        <w:trPr>
          <w:gridAfter w:val="1"/>
          <w:wAfter w:w="20" w:type="dxa"/>
        </w:trPr>
        <w:tc>
          <w:tcPr>
            <w:tcW w:w="6030" w:type="dxa"/>
            <w:tcBorders>
              <w:top w:val="single" w:sz="4" w:space="0" w:color="000000"/>
              <w:left w:val="single" w:sz="4" w:space="0" w:color="000000"/>
              <w:bottom w:val="single" w:sz="4" w:space="0" w:color="auto"/>
            </w:tcBorders>
            <w:shd w:val="clear" w:color="auto" w:fill="auto"/>
          </w:tcPr>
          <w:p w:rsidR="00AB4D0C" w:rsidRDefault="00AB4D0C" w:rsidP="00AB4D0C">
            <w:pPr>
              <w:ind w:right="1080"/>
              <w:rPr>
                <w:rFonts w:ascii="Times New Roman" w:hAnsi="Times New Roman" w:cs="Times New Roman"/>
                <w:b/>
                <w:sz w:val="26"/>
                <w:szCs w:val="26"/>
              </w:rPr>
            </w:pPr>
          </w:p>
          <w:p w:rsidR="00AB4D0C" w:rsidRDefault="00AB4D0C" w:rsidP="00AB4D0C">
            <w:pPr>
              <w:ind w:right="1080"/>
              <w:rPr>
                <w:rFonts w:ascii="Times New Roman" w:hAnsi="Times New Roman" w:cs="Times New Roman"/>
                <w:b/>
                <w:sz w:val="26"/>
                <w:szCs w:val="26"/>
              </w:rPr>
            </w:pPr>
            <w:r>
              <w:rPr>
                <w:rFonts w:ascii="Times New Roman" w:hAnsi="Times New Roman" w:cs="Times New Roman"/>
                <w:b/>
                <w:sz w:val="26"/>
                <w:szCs w:val="26"/>
              </w:rPr>
              <w:t>Hoạt động khởi động</w:t>
            </w:r>
          </w:p>
          <w:p w:rsidR="00FB14BA" w:rsidRDefault="00FB14BA" w:rsidP="00FB14BA">
            <w:pPr>
              <w:ind w:right="-300"/>
              <w:rPr>
                <w:rFonts w:ascii="Times New Roman" w:hAnsi="Times New Roman" w:cs="Times New Roman"/>
                <w:sz w:val="26"/>
                <w:szCs w:val="26"/>
              </w:rPr>
            </w:pPr>
            <w:r>
              <w:rPr>
                <w:rFonts w:ascii="Times New Roman" w:hAnsi="Times New Roman" w:cs="Times New Roman"/>
                <w:sz w:val="26"/>
                <w:szCs w:val="26"/>
              </w:rPr>
              <w:t xml:space="preserve">-Cùng thời gian </w:t>
            </w:r>
            <w:r w:rsidR="00AB4D0C" w:rsidRPr="003B3D32">
              <w:rPr>
                <w:rFonts w:ascii="Times New Roman" w:hAnsi="Times New Roman" w:cs="Times New Roman"/>
                <w:sz w:val="26"/>
                <w:szCs w:val="26"/>
              </w:rPr>
              <w:t xml:space="preserve">Gv cho </w:t>
            </w:r>
            <w:r>
              <w:rPr>
                <w:rFonts w:ascii="Times New Roman" w:hAnsi="Times New Roman" w:cs="Times New Roman"/>
                <w:sz w:val="26"/>
                <w:szCs w:val="26"/>
              </w:rPr>
              <w:t xml:space="preserve">2 </w:t>
            </w:r>
            <w:r w:rsidR="00AB4D0C" w:rsidRPr="003B3D32">
              <w:rPr>
                <w:rFonts w:ascii="Times New Roman" w:hAnsi="Times New Roman" w:cs="Times New Roman"/>
                <w:sz w:val="26"/>
                <w:szCs w:val="26"/>
              </w:rPr>
              <w:t>Hs liệt kê</w:t>
            </w:r>
            <w:r>
              <w:rPr>
                <w:rFonts w:ascii="Times New Roman" w:hAnsi="Times New Roman" w:cs="Times New Roman"/>
                <w:sz w:val="26"/>
                <w:szCs w:val="26"/>
              </w:rPr>
              <w:t xml:space="preserve"> các hợp chất của cacbon đã học</w:t>
            </w:r>
            <w:r w:rsidR="00AB4D0C">
              <w:rPr>
                <w:rFonts w:ascii="Times New Roman" w:hAnsi="Times New Roman" w:cs="Times New Roman"/>
                <w:sz w:val="26"/>
                <w:szCs w:val="26"/>
              </w:rPr>
              <w:t xml:space="preserve"> </w:t>
            </w:r>
            <w:r>
              <w:rPr>
                <w:rFonts w:ascii="Times New Roman" w:hAnsi="Times New Roman" w:cs="Times New Roman"/>
                <w:sz w:val="26"/>
                <w:szCs w:val="26"/>
              </w:rPr>
              <w:t>Hs nào liệt kê nhiều hơn sẽ thắng  - Gv</w:t>
            </w:r>
          </w:p>
          <w:p w:rsidR="00AB4D0C" w:rsidRDefault="00AB4D0C" w:rsidP="00FB14BA">
            <w:pPr>
              <w:ind w:right="-300"/>
              <w:rPr>
                <w:rFonts w:ascii="Times New Roman" w:hAnsi="Times New Roman" w:cs="Times New Roman"/>
                <w:sz w:val="26"/>
                <w:szCs w:val="26"/>
              </w:rPr>
            </w:pPr>
            <w:r>
              <w:rPr>
                <w:rFonts w:ascii="Times New Roman" w:hAnsi="Times New Roman" w:cs="Times New Roman"/>
                <w:sz w:val="26"/>
                <w:szCs w:val="26"/>
              </w:rPr>
              <w:t xml:space="preserve">Phân chia và </w:t>
            </w:r>
            <w:r w:rsidR="005378C5">
              <w:rPr>
                <w:rFonts w:ascii="Times New Roman" w:hAnsi="Times New Roman" w:cs="Times New Roman"/>
                <w:sz w:val="26"/>
                <w:szCs w:val="26"/>
              </w:rPr>
              <w:t xml:space="preserve">cho Hs </w:t>
            </w:r>
            <w:r>
              <w:rPr>
                <w:rFonts w:ascii="Times New Roman" w:hAnsi="Times New Roman" w:cs="Times New Roman"/>
                <w:sz w:val="26"/>
                <w:szCs w:val="26"/>
              </w:rPr>
              <w:t xml:space="preserve">xác </w:t>
            </w:r>
            <w:r w:rsidRPr="003B3D32">
              <w:rPr>
                <w:rFonts w:ascii="Times New Roman" w:hAnsi="Times New Roman" w:cs="Times New Roman"/>
                <w:sz w:val="26"/>
                <w:szCs w:val="26"/>
              </w:rPr>
              <w:t>định hợp chất axit cacbonic và muối cacbonat</w:t>
            </w:r>
            <w:r w:rsidR="00FB14BA">
              <w:rPr>
                <w:rFonts w:ascii="Times New Roman" w:hAnsi="Times New Roman" w:cs="Times New Roman"/>
                <w:sz w:val="26"/>
                <w:szCs w:val="26"/>
              </w:rPr>
              <w:t xml:space="preserve">. </w:t>
            </w:r>
          </w:p>
          <w:p w:rsidR="00AB4D0C" w:rsidRDefault="00AB4D0C" w:rsidP="00AB4D0C">
            <w:pPr>
              <w:ind w:right="-300"/>
              <w:rPr>
                <w:rFonts w:ascii="Times New Roman" w:hAnsi="Times New Roman" w:cs="Times New Roman"/>
                <w:bCs/>
                <w:sz w:val="26"/>
                <w:szCs w:val="26"/>
              </w:rPr>
            </w:pPr>
          </w:p>
          <w:p w:rsidR="00AB4D0C" w:rsidRDefault="00AB4D0C" w:rsidP="00AB4D0C">
            <w:pPr>
              <w:ind w:right="1080"/>
              <w:rPr>
                <w:rFonts w:ascii="Times New Roman" w:hAnsi="Times New Roman" w:cs="Times New Roman"/>
                <w:b/>
                <w:sz w:val="26"/>
                <w:szCs w:val="26"/>
              </w:rPr>
            </w:pPr>
            <w:r>
              <w:rPr>
                <w:rFonts w:ascii="Times New Roman" w:hAnsi="Times New Roman" w:cs="Times New Roman"/>
                <w:b/>
                <w:sz w:val="26"/>
                <w:szCs w:val="26"/>
              </w:rPr>
              <w:t>Hoạt động hình thành kiến thức</w:t>
            </w:r>
          </w:p>
          <w:p w:rsidR="00AB4D0C" w:rsidRPr="003B3D32" w:rsidRDefault="00AB4D0C" w:rsidP="00AB4D0C">
            <w:pPr>
              <w:ind w:right="-300"/>
              <w:rPr>
                <w:rFonts w:ascii="Times New Roman" w:hAnsi="Times New Roman" w:cs="Times New Roman"/>
                <w:bCs/>
                <w:sz w:val="26"/>
                <w:szCs w:val="26"/>
              </w:rPr>
            </w:pP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 xml:space="preserve">GV: </w:t>
            </w:r>
            <w:r>
              <w:rPr>
                <w:rFonts w:ascii="Times New Roman" w:hAnsi="Times New Roman" w:cs="Times New Roman"/>
                <w:i/>
                <w:sz w:val="26"/>
                <w:szCs w:val="26"/>
              </w:rPr>
              <w:t>Yêu cầu Hs đọc thông tin sgk kết hợp kiến thức đã học cho biết trạng thái thiên nhiên và tính chất vật lí của H</w:t>
            </w:r>
            <w:r>
              <w:rPr>
                <w:rFonts w:ascii="Times New Roman" w:hAnsi="Times New Roman" w:cs="Times New Roman"/>
                <w:i/>
                <w:sz w:val="26"/>
                <w:szCs w:val="26"/>
                <w:vertAlign w:val="subscript"/>
              </w:rPr>
              <w:t>2</w:t>
            </w:r>
            <w:r>
              <w:rPr>
                <w:rFonts w:ascii="Times New Roman" w:hAnsi="Times New Roman" w:cs="Times New Roman"/>
                <w:i/>
                <w:sz w:val="26"/>
                <w:szCs w:val="26"/>
              </w:rPr>
              <w:t>CO</w:t>
            </w:r>
            <w:r>
              <w:rPr>
                <w:rFonts w:ascii="Times New Roman" w:hAnsi="Times New Roman" w:cs="Times New Roman"/>
                <w:i/>
                <w:sz w:val="26"/>
                <w:szCs w:val="26"/>
                <w:vertAlign w:val="subscript"/>
              </w:rPr>
              <w:t>3</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lastRenderedPageBreak/>
              <w:t>HS: 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xml:space="preserve"> có trong nước tư nhiên, nước mưa. Do một phần khí CO</w:t>
            </w:r>
            <w:r>
              <w:rPr>
                <w:rFonts w:ascii="Times New Roman" w:hAnsi="Times New Roman" w:cs="Times New Roman"/>
                <w:sz w:val="26"/>
                <w:szCs w:val="26"/>
                <w:vertAlign w:val="subscript"/>
              </w:rPr>
              <w:t>2</w:t>
            </w:r>
            <w:r>
              <w:rPr>
                <w:rFonts w:ascii="Times New Roman" w:hAnsi="Times New Roman" w:cs="Times New Roman"/>
                <w:sz w:val="26"/>
                <w:szCs w:val="26"/>
              </w:rPr>
              <w:t xml:space="preserve"> có trong khí quyển tác dụng với nước có trong tự nhiên và nước mưa tạo thành dd axit cácbonic</w:t>
            </w:r>
          </w:p>
          <w:p w:rsidR="00AB4D0C" w:rsidRPr="00147B31" w:rsidRDefault="00AB4D0C" w:rsidP="00AB4D0C">
            <w:pPr>
              <w:rPr>
                <w:rFonts w:ascii="Times New Roman" w:hAnsi="Times New Roman" w:cs="Times New Roman"/>
                <w:sz w:val="26"/>
                <w:szCs w:val="26"/>
              </w:rPr>
            </w:pPr>
            <w:r>
              <w:rPr>
                <w:rFonts w:ascii="Times New Roman" w:hAnsi="Times New Roman" w:cs="Times New Roman"/>
                <w:sz w:val="26"/>
                <w:szCs w:val="26"/>
              </w:rPr>
              <w:t>Gv: dựa vào phân loại axit hãy cho biết 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xml:space="preserve"> thuộc loại aixt nào? </w:t>
            </w:r>
            <w:r>
              <w:rPr>
                <w:rFonts w:ascii="Times New Roman" w:hAnsi="Times New Roman" w:cs="Times New Roman"/>
                <w:sz w:val="26"/>
                <w:szCs w:val="26"/>
              </w:rPr>
              <w:br/>
              <w:t>Hs: là axit yếu, không bền</w:t>
            </w:r>
          </w:p>
        </w:tc>
        <w:tc>
          <w:tcPr>
            <w:tcW w:w="5490" w:type="dxa"/>
            <w:gridSpan w:val="3"/>
            <w:tcBorders>
              <w:top w:val="single" w:sz="4" w:space="0" w:color="000000"/>
              <w:left w:val="single" w:sz="4" w:space="0" w:color="000000"/>
              <w:bottom w:val="single" w:sz="4" w:space="0" w:color="000000"/>
              <w:right w:val="single" w:sz="4" w:space="0" w:color="000000"/>
            </w:tcBorders>
            <w:shd w:val="clear" w:color="auto" w:fill="auto"/>
          </w:tcPr>
          <w:p w:rsidR="00AB4D0C" w:rsidRDefault="00AB4D0C" w:rsidP="00AB4D0C">
            <w:pPr>
              <w:ind w:right="-108"/>
              <w:rPr>
                <w:rFonts w:ascii="Times New Roman" w:hAnsi="Times New Roman" w:cs="Times New Roman"/>
                <w:b/>
                <w:sz w:val="26"/>
                <w:szCs w:val="26"/>
              </w:rPr>
            </w:pPr>
          </w:p>
          <w:p w:rsidR="00AB4D0C" w:rsidRDefault="00AB4D0C" w:rsidP="00AB4D0C">
            <w:pPr>
              <w:ind w:right="-108"/>
              <w:rPr>
                <w:rFonts w:ascii="Times New Roman" w:hAnsi="Times New Roman" w:cs="Times New Roman"/>
                <w:b/>
                <w:sz w:val="26"/>
                <w:szCs w:val="26"/>
              </w:rPr>
            </w:pPr>
          </w:p>
          <w:p w:rsidR="00AB4D0C" w:rsidRDefault="00AB4D0C" w:rsidP="00AB4D0C">
            <w:pPr>
              <w:ind w:right="-108"/>
              <w:rPr>
                <w:rFonts w:ascii="Times New Roman" w:hAnsi="Times New Roman" w:cs="Times New Roman"/>
                <w:b/>
                <w:sz w:val="26"/>
                <w:szCs w:val="26"/>
              </w:rPr>
            </w:pPr>
          </w:p>
          <w:p w:rsidR="00AB4D0C" w:rsidRDefault="00AB4D0C" w:rsidP="00AB4D0C">
            <w:pPr>
              <w:ind w:right="-108"/>
              <w:rPr>
                <w:rFonts w:ascii="Times New Roman" w:hAnsi="Times New Roman" w:cs="Times New Roman"/>
                <w:b/>
                <w:sz w:val="26"/>
                <w:szCs w:val="26"/>
              </w:rPr>
            </w:pPr>
          </w:p>
          <w:p w:rsidR="00AB4D0C" w:rsidRDefault="00AB4D0C" w:rsidP="00AB4D0C">
            <w:pPr>
              <w:ind w:right="-108"/>
              <w:rPr>
                <w:rFonts w:ascii="Times New Roman" w:hAnsi="Times New Roman" w:cs="Times New Roman"/>
                <w:b/>
                <w:sz w:val="26"/>
                <w:szCs w:val="26"/>
              </w:rPr>
            </w:pPr>
          </w:p>
          <w:p w:rsidR="00AB4D0C" w:rsidRDefault="00AB4D0C" w:rsidP="00AB4D0C">
            <w:pPr>
              <w:ind w:right="-108"/>
              <w:rPr>
                <w:rFonts w:ascii="Times New Roman" w:hAnsi="Times New Roman" w:cs="Times New Roman"/>
                <w:b/>
                <w:sz w:val="26"/>
                <w:szCs w:val="26"/>
              </w:rPr>
            </w:pPr>
          </w:p>
          <w:p w:rsidR="00AB4D0C" w:rsidRDefault="00AB4D0C" w:rsidP="00AB4D0C">
            <w:pPr>
              <w:ind w:right="-108"/>
              <w:rPr>
                <w:rFonts w:ascii="Times New Roman" w:hAnsi="Times New Roman" w:cs="Times New Roman"/>
                <w:b/>
                <w:sz w:val="26"/>
                <w:szCs w:val="26"/>
              </w:rPr>
            </w:pPr>
            <w:r>
              <w:rPr>
                <w:rFonts w:ascii="Times New Roman" w:hAnsi="Times New Roman" w:cs="Times New Roman"/>
                <w:b/>
                <w:sz w:val="26"/>
                <w:szCs w:val="26"/>
              </w:rPr>
              <w:t xml:space="preserve">I. </w:t>
            </w:r>
            <w:r>
              <w:rPr>
                <w:rFonts w:ascii="Times New Roman" w:hAnsi="Times New Roman" w:cs="Times New Roman"/>
                <w:b/>
                <w:sz w:val="26"/>
                <w:szCs w:val="26"/>
                <w:u w:val="single"/>
              </w:rPr>
              <w:t>Axit cacbonic</w:t>
            </w:r>
            <w:r>
              <w:rPr>
                <w:rFonts w:ascii="Times New Roman" w:hAnsi="Times New Roman" w:cs="Times New Roman"/>
                <w:b/>
                <w:sz w:val="26"/>
                <w:szCs w:val="26"/>
              </w:rPr>
              <w:t xml:space="preserve"> </w:t>
            </w:r>
            <w:r>
              <w:rPr>
                <w:rFonts w:ascii="Times New Roman" w:hAnsi="Times New Roman" w:cs="Times New Roman"/>
                <w:sz w:val="26"/>
                <w:szCs w:val="26"/>
              </w:rPr>
              <w:t>(H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w:t>
            </w:r>
          </w:p>
          <w:p w:rsidR="00AB4D0C" w:rsidRDefault="00AB4D0C" w:rsidP="00AB4D0C">
            <w:pPr>
              <w:ind w:right="-108"/>
              <w:rPr>
                <w:rFonts w:ascii="Times New Roman" w:hAnsi="Times New Roman" w:cs="Times New Roman"/>
                <w:sz w:val="26"/>
                <w:szCs w:val="26"/>
              </w:rPr>
            </w:pPr>
            <w:r>
              <w:rPr>
                <w:rFonts w:ascii="Times New Roman" w:hAnsi="Times New Roman" w:cs="Times New Roman"/>
                <w:b/>
                <w:sz w:val="26"/>
                <w:szCs w:val="26"/>
              </w:rPr>
              <w:t xml:space="preserve">   1.</w:t>
            </w:r>
            <w:r>
              <w:rPr>
                <w:rFonts w:ascii="Times New Roman" w:hAnsi="Times New Roman" w:cs="Times New Roman"/>
                <w:sz w:val="26"/>
                <w:szCs w:val="26"/>
              </w:rPr>
              <w:t xml:space="preserve"> </w:t>
            </w:r>
            <w:r>
              <w:rPr>
                <w:rFonts w:ascii="Times New Roman" w:hAnsi="Times New Roman" w:cs="Times New Roman"/>
                <w:b/>
                <w:sz w:val="26"/>
                <w:szCs w:val="26"/>
                <w:u w:val="single"/>
              </w:rPr>
              <w:t>Trạng thái tự nhiên và tính chất vật lí</w:t>
            </w:r>
            <w:r>
              <w:rPr>
                <w:rFonts w:ascii="Times New Roman" w:hAnsi="Times New Roman" w:cs="Times New Roman"/>
                <w:sz w:val="26"/>
                <w:szCs w:val="26"/>
              </w:rPr>
              <w:t xml:space="preserve">  </w:t>
            </w:r>
          </w:p>
          <w:p w:rsidR="00AB4D0C" w:rsidRDefault="00AB4D0C" w:rsidP="00AB4D0C">
            <w:pPr>
              <w:ind w:left="72" w:firstLine="900"/>
              <w:rPr>
                <w:rFonts w:ascii="Times New Roman" w:hAnsi="Times New Roman" w:cs="Times New Roman"/>
                <w:b/>
                <w:sz w:val="26"/>
                <w:szCs w:val="26"/>
              </w:rPr>
            </w:pPr>
            <w:r>
              <w:rPr>
                <w:rFonts w:ascii="Times New Roman" w:hAnsi="Times New Roman" w:cs="Times New Roman"/>
                <w:sz w:val="26"/>
                <w:szCs w:val="26"/>
              </w:rPr>
              <w:t>Nước tự nhiên và nước mưa có hòa tan khí cacbonic. Một phần khí CO</w:t>
            </w:r>
            <w:r>
              <w:rPr>
                <w:rFonts w:ascii="Times New Roman" w:hAnsi="Times New Roman" w:cs="Times New Roman"/>
                <w:sz w:val="26"/>
                <w:szCs w:val="26"/>
                <w:vertAlign w:val="subscript"/>
              </w:rPr>
              <w:t>2</w:t>
            </w:r>
            <w:r>
              <w:rPr>
                <w:rFonts w:ascii="Times New Roman" w:hAnsi="Times New Roman" w:cs="Times New Roman"/>
                <w:sz w:val="26"/>
                <w:szCs w:val="26"/>
              </w:rPr>
              <w:t xml:space="preserve"> tác dụng với H</w:t>
            </w:r>
            <w:r>
              <w:rPr>
                <w:rFonts w:ascii="Times New Roman" w:hAnsi="Times New Roman" w:cs="Times New Roman"/>
                <w:sz w:val="26"/>
                <w:szCs w:val="26"/>
                <w:vertAlign w:val="subscript"/>
              </w:rPr>
              <w:t>2</w:t>
            </w:r>
            <w:r>
              <w:rPr>
                <w:rFonts w:ascii="Times New Roman" w:hAnsi="Times New Roman" w:cs="Times New Roman"/>
                <w:sz w:val="26"/>
                <w:szCs w:val="26"/>
              </w:rPr>
              <w:t>O tạo thành dd axit cacbonic.</w:t>
            </w:r>
            <w:r>
              <w:rPr>
                <w:rFonts w:ascii="Times New Roman" w:hAnsi="Times New Roman" w:cs="Times New Roman"/>
                <w:b/>
                <w:sz w:val="26"/>
                <w:szCs w:val="26"/>
              </w:rPr>
              <w:t xml:space="preserve"> </w:t>
            </w:r>
          </w:p>
          <w:p w:rsidR="00AB4D0C" w:rsidRDefault="00AB4D0C" w:rsidP="00AB4D0C">
            <w:pPr>
              <w:rPr>
                <w:rFonts w:ascii="Times New Roman" w:hAnsi="Times New Roman" w:cs="Times New Roman"/>
                <w:sz w:val="26"/>
                <w:szCs w:val="26"/>
              </w:rPr>
            </w:pPr>
            <w:r>
              <w:rPr>
                <w:rFonts w:ascii="Times New Roman" w:hAnsi="Times New Roman" w:cs="Times New Roman"/>
                <w:b/>
                <w:sz w:val="26"/>
                <w:szCs w:val="26"/>
              </w:rPr>
              <w:t xml:space="preserve"> 2.</w:t>
            </w:r>
            <w:r>
              <w:rPr>
                <w:rFonts w:ascii="Times New Roman" w:hAnsi="Times New Roman" w:cs="Times New Roman"/>
                <w:sz w:val="26"/>
                <w:szCs w:val="26"/>
              </w:rPr>
              <w:t xml:space="preserve"> </w:t>
            </w:r>
            <w:r>
              <w:rPr>
                <w:rFonts w:ascii="Times New Roman" w:hAnsi="Times New Roman" w:cs="Times New Roman"/>
                <w:b/>
                <w:sz w:val="26"/>
                <w:szCs w:val="26"/>
                <w:u w:val="single"/>
              </w:rPr>
              <w:t>Tính chất hoá học</w:t>
            </w:r>
            <w:r>
              <w:rPr>
                <w:rFonts w:ascii="Times New Roman" w:hAnsi="Times New Roman" w:cs="Times New Roman"/>
                <w:sz w:val="26"/>
                <w:szCs w:val="26"/>
              </w:rPr>
              <w:t xml:space="preserve"> :</w:t>
            </w:r>
          </w:p>
          <w:p w:rsidR="00AB4D0C" w:rsidRDefault="00AB4D0C" w:rsidP="00AB4D0C">
            <w:pPr>
              <w:ind w:left="72"/>
              <w:rPr>
                <w:rFonts w:ascii="Times New Roman" w:hAnsi="Times New Roman" w:cs="Times New Roman"/>
                <w:sz w:val="26"/>
                <w:szCs w:val="26"/>
              </w:rPr>
            </w:pPr>
            <w:r>
              <w:rPr>
                <w:rFonts w:ascii="Times New Roman" w:hAnsi="Times New Roman" w:cs="Times New Roman"/>
                <w:sz w:val="26"/>
                <w:szCs w:val="26"/>
              </w:rPr>
              <w:lastRenderedPageBreak/>
              <w:t>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xml:space="preserve"> : - Là axít yếu , dd 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xml:space="preserve"> làm quì tím chuyển sang màu đỏ nhạt .</w:t>
            </w:r>
          </w:p>
          <w:p w:rsidR="00AB4D0C" w:rsidRDefault="00AB4D0C" w:rsidP="00AB4D0C">
            <w:pPr>
              <w:ind w:right="-108"/>
              <w:rPr>
                <w:rFonts w:ascii="Times New Roman" w:hAnsi="Times New Roman" w:cs="Times New Roman"/>
                <w:b/>
                <w:sz w:val="26"/>
                <w:szCs w:val="26"/>
              </w:rPr>
            </w:pPr>
            <w:r>
              <w:rPr>
                <w:rFonts w:ascii="Times New Roman" w:hAnsi="Times New Roman" w:cs="Times New Roman"/>
                <w:sz w:val="26"/>
                <w:szCs w:val="26"/>
              </w:rPr>
              <w:t>- Là một axít không bền , bị phân huỷ thành CO</w:t>
            </w:r>
            <w:r>
              <w:rPr>
                <w:rFonts w:ascii="Times New Roman" w:hAnsi="Times New Roman" w:cs="Times New Roman"/>
                <w:sz w:val="26"/>
                <w:szCs w:val="26"/>
                <w:vertAlign w:val="subscript"/>
              </w:rPr>
              <w:t>2</w:t>
            </w:r>
            <w:r>
              <w:rPr>
                <w:rFonts w:ascii="Times New Roman" w:hAnsi="Times New Roman" w:cs="Times New Roman"/>
                <w:sz w:val="26"/>
                <w:szCs w:val="26"/>
              </w:rPr>
              <w:t xml:space="preserve"> và H</w:t>
            </w:r>
            <w:r>
              <w:rPr>
                <w:rFonts w:ascii="Times New Roman" w:hAnsi="Times New Roman" w:cs="Times New Roman"/>
                <w:sz w:val="26"/>
                <w:szCs w:val="26"/>
                <w:vertAlign w:val="subscript"/>
              </w:rPr>
              <w:t>2</w:t>
            </w:r>
            <w:r>
              <w:rPr>
                <w:rFonts w:ascii="Times New Roman" w:hAnsi="Times New Roman" w:cs="Times New Roman"/>
                <w:sz w:val="26"/>
                <w:szCs w:val="26"/>
              </w:rPr>
              <w:t>O</w:t>
            </w:r>
          </w:p>
        </w:tc>
      </w:tr>
      <w:tr w:rsidR="00AB4D0C" w:rsidTr="005F5787">
        <w:tblPrEx>
          <w:tblCellMar>
            <w:left w:w="0" w:type="dxa"/>
            <w:right w:w="0" w:type="dxa"/>
          </w:tblCellMar>
        </w:tblPrEx>
        <w:tc>
          <w:tcPr>
            <w:tcW w:w="6030" w:type="dxa"/>
            <w:vMerge w:val="restart"/>
            <w:tcBorders>
              <w:top w:val="single" w:sz="4" w:space="0" w:color="auto"/>
              <w:left w:val="single" w:sz="4" w:space="0" w:color="auto"/>
              <w:bottom w:val="single" w:sz="4" w:space="0" w:color="auto"/>
              <w:right w:val="single" w:sz="4" w:space="0" w:color="auto"/>
            </w:tcBorders>
            <w:shd w:val="clear" w:color="auto" w:fill="auto"/>
          </w:tcPr>
          <w:p w:rsidR="00AB4D0C" w:rsidRDefault="00AB4D0C" w:rsidP="00AB4D0C">
            <w:pPr>
              <w:rPr>
                <w:rFonts w:ascii="Times New Roman" w:hAnsi="Times New Roman" w:cs="Times New Roman"/>
                <w:sz w:val="26"/>
                <w:szCs w:val="26"/>
              </w:rPr>
            </w:pPr>
            <w:r>
              <w:rPr>
                <w:rFonts w:ascii="Times New Roman" w:hAnsi="Times New Roman" w:cs="Times New Roman"/>
                <w:b/>
                <w:i/>
                <w:sz w:val="26"/>
                <w:szCs w:val="26"/>
              </w:rPr>
              <w:lastRenderedPageBreak/>
              <w:t xml:space="preserve">Chuyển ý: </w:t>
            </w:r>
            <w:r>
              <w:rPr>
                <w:rFonts w:ascii="Times New Roman" w:hAnsi="Times New Roman" w:cs="Times New Roman"/>
                <w:sz w:val="26"/>
                <w:szCs w:val="26"/>
              </w:rPr>
              <w:t xml:space="preserve">muối cacbonat có những tính chất và ứng dụng nào </w:t>
            </w:r>
            <w:r>
              <w:rPr>
                <w:rFonts w:ascii="Wingdings" w:hAnsi="Wingdings" w:cs="Wingdings"/>
                <w:sz w:val="26"/>
                <w:szCs w:val="26"/>
              </w:rPr>
              <w:t></w:t>
            </w:r>
            <w:r>
              <w:rPr>
                <w:rFonts w:ascii="Times New Roman" w:hAnsi="Times New Roman" w:cs="Times New Roman"/>
                <w:sz w:val="26"/>
                <w:szCs w:val="26"/>
              </w:rPr>
              <w:t xml:space="preserve"> II</w:t>
            </w:r>
            <w:r>
              <w:rPr>
                <w:rFonts w:ascii="Times New Roman" w:hAnsi="Times New Roman" w:cs="Times New Roman"/>
                <w:sz w:val="26"/>
                <w:szCs w:val="26"/>
              </w:rPr>
              <w:br/>
              <w:t xml:space="preserve">GV: </w:t>
            </w:r>
            <w:r>
              <w:rPr>
                <w:rFonts w:ascii="Times New Roman" w:hAnsi="Times New Roman" w:cs="Times New Roman"/>
                <w:i/>
                <w:sz w:val="26"/>
                <w:szCs w:val="26"/>
              </w:rPr>
              <w:t>Yêu cầu hs cho ví dụ muối cácbonat ,sau đó phân loại và gọi tên.</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 xml:space="preserve">HS: dựa vào thành phần các muối để phân loại chúng .. </w:t>
            </w:r>
          </w:p>
          <w:p w:rsidR="00AB4D0C" w:rsidRDefault="00AB4D0C" w:rsidP="00AB4D0C">
            <w:pPr>
              <w:ind w:firstLine="360"/>
              <w:rPr>
                <w:rFonts w:ascii="Times New Roman" w:hAnsi="Times New Roman" w:cs="Times New Roman"/>
                <w:sz w:val="26"/>
                <w:szCs w:val="26"/>
              </w:rPr>
            </w:pPr>
            <w:r>
              <w:rPr>
                <w:rFonts w:ascii="Times New Roman" w:hAnsi="Times New Roman" w:cs="Times New Roman"/>
                <w:sz w:val="26"/>
                <w:szCs w:val="26"/>
              </w:rPr>
              <w:tab/>
              <w:t xml:space="preserve">- Muối cacbonat trung hoà </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Vd: Na</w:t>
            </w:r>
            <w:r>
              <w:rPr>
                <w:rFonts w:ascii="Times New Roman" w:hAnsi="Times New Roman" w:cs="Times New Roman"/>
                <w:sz w:val="26"/>
                <w:szCs w:val="26"/>
                <w:vertAlign w:val="subscript"/>
              </w:rPr>
              <w:t>2</w:t>
            </w:r>
            <w:r>
              <w:rPr>
                <w:rFonts w:ascii="Times New Roman" w:hAnsi="Times New Roman" w:cs="Times New Roman"/>
                <w:sz w:val="26"/>
                <w:szCs w:val="26"/>
                <w:vertAlign w:val="subscript"/>
              </w:rPr>
              <w:softHyphen/>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MgCO</w:t>
            </w:r>
            <w:r>
              <w:rPr>
                <w:rFonts w:ascii="Times New Roman" w:hAnsi="Times New Roman" w:cs="Times New Roman"/>
                <w:sz w:val="26"/>
                <w:szCs w:val="26"/>
                <w:vertAlign w:val="subscript"/>
              </w:rPr>
              <w:t>3</w:t>
            </w:r>
            <w:r>
              <w:rPr>
                <w:rFonts w:ascii="Times New Roman" w:hAnsi="Times New Roman" w:cs="Times New Roman"/>
                <w:sz w:val="26"/>
                <w:szCs w:val="26"/>
              </w:rPr>
              <w:t>…</w:t>
            </w:r>
          </w:p>
          <w:p w:rsidR="00AB4D0C" w:rsidRDefault="00AB4D0C" w:rsidP="00AB4D0C">
            <w:pPr>
              <w:ind w:right="-108" w:firstLine="360"/>
              <w:rPr>
                <w:rFonts w:ascii="Times New Roman" w:hAnsi="Times New Roman" w:cs="Times New Roman"/>
                <w:sz w:val="26"/>
                <w:szCs w:val="26"/>
              </w:rPr>
            </w:pPr>
            <w:r>
              <w:rPr>
                <w:rFonts w:ascii="Times New Roman" w:hAnsi="Times New Roman" w:cs="Times New Roman"/>
                <w:sz w:val="26"/>
                <w:szCs w:val="26"/>
              </w:rPr>
              <w:tab/>
              <w:t xml:space="preserve">- Muối cacbonat axít gọi là muối hidro cacbonat </w:t>
            </w:r>
          </w:p>
          <w:p w:rsidR="00AB4D0C" w:rsidRDefault="00AB4D0C" w:rsidP="00AB4D0C">
            <w:pPr>
              <w:ind w:firstLine="360"/>
              <w:rPr>
                <w:rFonts w:ascii="Times New Roman" w:hAnsi="Times New Roman" w:cs="Times New Roman"/>
                <w:sz w:val="26"/>
                <w:szCs w:val="26"/>
              </w:rPr>
            </w:pPr>
            <w:r>
              <w:rPr>
                <w:rFonts w:ascii="Times New Roman" w:hAnsi="Times New Roman" w:cs="Times New Roman"/>
                <w:sz w:val="26"/>
                <w:szCs w:val="26"/>
              </w:rPr>
              <w:tab/>
              <w:t>Vd: Ca(HCO</w:t>
            </w:r>
            <w:r>
              <w:rPr>
                <w:rFonts w:ascii="Times New Roman" w:hAnsi="Times New Roman" w:cs="Times New Roman"/>
                <w:sz w:val="26"/>
                <w:szCs w:val="26"/>
                <w:vertAlign w:val="subscript"/>
              </w:rPr>
              <w:t>3</w:t>
            </w:r>
            <w:r>
              <w:rPr>
                <w:rFonts w:ascii="Times New Roman" w:hAnsi="Times New Roman" w:cs="Times New Roman"/>
                <w:sz w:val="26"/>
                <w:szCs w:val="26"/>
                <w:vertAlign w:val="subscript"/>
              </w:rPr>
              <w:softHyphen/>
            </w:r>
            <w:r>
              <w:rPr>
                <w:rFonts w:ascii="Times New Roman" w:hAnsi="Times New Roman" w:cs="Times New Roman"/>
                <w:sz w:val="26"/>
                <w:szCs w:val="26"/>
              </w:rPr>
              <w:t>)</w:t>
            </w:r>
            <w:r>
              <w:rPr>
                <w:rFonts w:ascii="Times New Roman" w:hAnsi="Times New Roman" w:cs="Times New Roman"/>
                <w:sz w:val="26"/>
                <w:szCs w:val="26"/>
                <w:vertAlign w:val="subscript"/>
              </w:rPr>
              <w:t>2</w:t>
            </w:r>
            <w:r>
              <w:rPr>
                <w:rFonts w:ascii="Times New Roman" w:hAnsi="Times New Roman" w:cs="Times New Roman"/>
                <w:sz w:val="26"/>
                <w:szCs w:val="26"/>
              </w:rPr>
              <w:t xml:space="preserve"> , KHCO</w:t>
            </w:r>
            <w:r>
              <w:rPr>
                <w:rFonts w:ascii="Times New Roman" w:hAnsi="Times New Roman" w:cs="Times New Roman"/>
                <w:sz w:val="26"/>
                <w:szCs w:val="26"/>
                <w:vertAlign w:val="subscript"/>
              </w:rPr>
              <w:t>3</w:t>
            </w:r>
          </w:p>
          <w:p w:rsidR="00AB4D0C" w:rsidRDefault="00AB4D0C" w:rsidP="00AB4D0C">
            <w:pPr>
              <w:rPr>
                <w:rFonts w:ascii="Times New Roman" w:hAnsi="Times New Roman" w:cs="Times New Roman"/>
                <w:sz w:val="26"/>
                <w:szCs w:val="26"/>
              </w:rPr>
            </w:pP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 xml:space="preserve">Gv: </w:t>
            </w:r>
            <w:r>
              <w:rPr>
                <w:rFonts w:ascii="Times New Roman" w:hAnsi="Times New Roman" w:cs="Times New Roman"/>
                <w:i/>
                <w:sz w:val="26"/>
                <w:szCs w:val="26"/>
              </w:rPr>
              <w:t>yêu cầu Hs quan sát bảng tính tan và thông tin sgk cho biết tính tan của muối cácbonat</w:t>
            </w:r>
          </w:p>
          <w:p w:rsidR="00AB4D0C" w:rsidRPr="007963A2" w:rsidRDefault="00AB4D0C" w:rsidP="00AB4D0C">
            <w:pPr>
              <w:rPr>
                <w:rFonts w:ascii="Times New Roman" w:hAnsi="Times New Roman" w:cs="Times New Roman"/>
                <w:sz w:val="26"/>
                <w:szCs w:val="26"/>
                <w:lang w:val="vi-VN"/>
              </w:rPr>
            </w:pPr>
            <w:r>
              <w:rPr>
                <w:rFonts w:ascii="Times New Roman" w:hAnsi="Times New Roman" w:cs="Times New Roman"/>
                <w:sz w:val="26"/>
                <w:szCs w:val="26"/>
              </w:rPr>
              <w:t>Hs: đa số muối cacbonat không tan trong nước (trừ Na</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K</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Hầu hết muối hidrocacbonát tan trong nước.</w:t>
            </w:r>
          </w:p>
          <w:p w:rsidR="00AB4D0C" w:rsidRPr="007963A2" w:rsidRDefault="00AB4D0C" w:rsidP="00AB4D0C">
            <w:pPr>
              <w:rPr>
                <w:rFonts w:ascii="Times New Roman" w:hAnsi="Times New Roman" w:cs="Times New Roman"/>
                <w:sz w:val="26"/>
                <w:szCs w:val="26"/>
                <w:lang w:val="vi-VN"/>
              </w:rPr>
            </w:pPr>
            <w:r>
              <w:rPr>
                <w:rFonts w:ascii="Times New Roman" w:hAnsi="Times New Roman" w:cs="Times New Roman"/>
                <w:sz w:val="26"/>
                <w:szCs w:val="26"/>
              </w:rPr>
              <w:t>Gv:</w:t>
            </w:r>
            <w:r>
              <w:rPr>
                <w:rFonts w:ascii="Times New Roman" w:hAnsi="Times New Roman" w:cs="Times New Roman"/>
                <w:i/>
                <w:sz w:val="26"/>
                <w:szCs w:val="26"/>
              </w:rPr>
              <w:t xml:space="preserve">Hãy nêu tính chất hoá học của muối </w:t>
            </w:r>
            <w:r>
              <w:rPr>
                <w:rFonts w:ascii="Wingdings" w:hAnsi="Wingdings" w:cs="Wingdings"/>
                <w:i/>
                <w:sz w:val="26"/>
                <w:szCs w:val="26"/>
              </w:rPr>
              <w:t></w:t>
            </w:r>
            <w:r>
              <w:rPr>
                <w:rFonts w:ascii="Times New Roman" w:hAnsi="Times New Roman" w:cs="Times New Roman"/>
                <w:i/>
                <w:sz w:val="26"/>
                <w:szCs w:val="26"/>
              </w:rPr>
              <w:t>dự đoán  tính chất hoá học của muối cacbonát .</w:t>
            </w:r>
            <w:r>
              <w:rPr>
                <w:rFonts w:ascii="Times New Roman" w:hAnsi="Times New Roman" w:cs="Times New Roman"/>
                <w:i/>
                <w:sz w:val="26"/>
                <w:szCs w:val="26"/>
              </w:rPr>
              <w:br/>
            </w:r>
            <w:r>
              <w:rPr>
                <w:rFonts w:ascii="Times New Roman" w:hAnsi="Times New Roman" w:cs="Times New Roman"/>
                <w:sz w:val="26"/>
                <w:szCs w:val="26"/>
              </w:rPr>
              <w:t>Hs: muối cacbonát</w:t>
            </w:r>
            <w:r>
              <w:rPr>
                <w:rFonts w:ascii="Times New Roman" w:hAnsi="Times New Roman" w:cs="Times New Roman"/>
                <w:i/>
                <w:sz w:val="26"/>
                <w:szCs w:val="26"/>
              </w:rPr>
              <w:t xml:space="preserve"> </w:t>
            </w:r>
            <w:r>
              <w:rPr>
                <w:rFonts w:ascii="Times New Roman" w:hAnsi="Times New Roman" w:cs="Times New Roman"/>
                <w:sz w:val="26"/>
                <w:szCs w:val="26"/>
              </w:rPr>
              <w:t xml:space="preserve">tác dụng với dd axít, với dd bazơ, dd muối, bị nhiệt phân hủy. </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Gv:</w:t>
            </w:r>
            <w:r>
              <w:rPr>
                <w:rFonts w:ascii="Times New Roman" w:hAnsi="Times New Roman" w:cs="Times New Roman"/>
                <w:i/>
                <w:sz w:val="26"/>
                <w:szCs w:val="26"/>
              </w:rPr>
              <w:t>Yêu cầu nhóm hs tiến hành thí nghiệm cho dd NaHCO</w:t>
            </w:r>
            <w:r>
              <w:rPr>
                <w:rFonts w:ascii="Times New Roman" w:hAnsi="Times New Roman" w:cs="Times New Roman"/>
                <w:i/>
                <w:sz w:val="26"/>
                <w:szCs w:val="26"/>
                <w:vertAlign w:val="subscript"/>
              </w:rPr>
              <w:t xml:space="preserve">3 </w:t>
            </w:r>
            <w:r>
              <w:rPr>
                <w:rFonts w:ascii="Times New Roman" w:hAnsi="Times New Roman" w:cs="Times New Roman"/>
                <w:i/>
                <w:sz w:val="26"/>
                <w:szCs w:val="26"/>
              </w:rPr>
              <w:t>và  Na</w:t>
            </w:r>
            <w:r>
              <w:rPr>
                <w:rFonts w:ascii="Times New Roman" w:hAnsi="Times New Roman" w:cs="Times New Roman"/>
                <w:i/>
                <w:sz w:val="26"/>
                <w:szCs w:val="26"/>
                <w:vertAlign w:val="subscript"/>
              </w:rPr>
              <w:t>2</w:t>
            </w:r>
            <w:r>
              <w:rPr>
                <w:rFonts w:ascii="Times New Roman" w:hAnsi="Times New Roman" w:cs="Times New Roman"/>
                <w:i/>
                <w:sz w:val="26"/>
                <w:szCs w:val="26"/>
                <w:vertAlign w:val="subscript"/>
              </w:rPr>
              <w:softHyphen/>
            </w:r>
            <w:r>
              <w:rPr>
                <w:rFonts w:ascii="Times New Roman" w:hAnsi="Times New Roman" w:cs="Times New Roman"/>
                <w:i/>
                <w:sz w:val="26"/>
                <w:szCs w:val="26"/>
              </w:rPr>
              <w:t>CO</w:t>
            </w:r>
            <w:r>
              <w:rPr>
                <w:rFonts w:ascii="Times New Roman" w:hAnsi="Times New Roman" w:cs="Times New Roman"/>
                <w:i/>
                <w:sz w:val="26"/>
                <w:szCs w:val="26"/>
                <w:vertAlign w:val="subscript"/>
              </w:rPr>
              <w:t xml:space="preserve">3 , </w:t>
            </w:r>
            <w:r>
              <w:rPr>
                <w:rFonts w:ascii="Times New Roman" w:hAnsi="Times New Roman" w:cs="Times New Roman"/>
                <w:i/>
                <w:sz w:val="26"/>
                <w:szCs w:val="26"/>
              </w:rPr>
              <w:t>CaCO</w:t>
            </w:r>
            <w:r>
              <w:rPr>
                <w:rFonts w:ascii="Times New Roman" w:hAnsi="Times New Roman" w:cs="Times New Roman"/>
                <w:i/>
                <w:sz w:val="26"/>
                <w:szCs w:val="26"/>
                <w:vertAlign w:val="subscript"/>
              </w:rPr>
              <w:t>3</w:t>
            </w:r>
            <w:r>
              <w:rPr>
                <w:rFonts w:ascii="Times New Roman" w:hAnsi="Times New Roman" w:cs="Times New Roman"/>
                <w:i/>
                <w:sz w:val="26"/>
                <w:szCs w:val="26"/>
              </w:rPr>
              <w:t xml:space="preserve"> lần lượt tác dụng với dd HCl</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Hs tiến hành làm thí nghiệm theo nhóm</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 xml:space="preserve">Gv: </w:t>
            </w:r>
            <w:r>
              <w:rPr>
                <w:rFonts w:ascii="Times New Roman" w:hAnsi="Times New Roman" w:cs="Times New Roman"/>
                <w:i/>
                <w:sz w:val="26"/>
                <w:szCs w:val="26"/>
              </w:rPr>
              <w:t>Gọi đại diện các nhóm học sinh nêu nhận xét hiện tượng xảy trong các ống nghiệm trên.</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Hs: có bọt khí thoát ra ở cả ba ống nghiệm</w:t>
            </w:r>
          </w:p>
          <w:p w:rsidR="00AB4D0C" w:rsidRDefault="00AB4D0C" w:rsidP="00AB4D0C">
            <w:pPr>
              <w:rPr>
                <w:rFonts w:ascii="Times New Roman" w:hAnsi="Times New Roman" w:cs="Times New Roman"/>
                <w:sz w:val="26"/>
                <w:szCs w:val="26"/>
              </w:rPr>
            </w:pPr>
            <w:r>
              <w:rPr>
                <w:rFonts w:ascii="Times New Roman" w:hAnsi="Times New Roman" w:cs="Times New Roman"/>
                <w:sz w:val="26"/>
                <w:szCs w:val="26"/>
              </w:rPr>
              <w:t>Gv:</w:t>
            </w:r>
            <w:r>
              <w:rPr>
                <w:rFonts w:ascii="Times New Roman" w:hAnsi="Times New Roman" w:cs="Times New Roman"/>
                <w:i/>
                <w:sz w:val="26"/>
                <w:szCs w:val="26"/>
              </w:rPr>
              <w:t>Yêu cầu đại diện nhóm hs viết các phương trình phản ứng vào bảng nhóm và nêu nhận xé tvề tính chất này của muối cacbonat.</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rPr>
              <w:t>Hs viết phương trình phản ứng và nhận xét</w:t>
            </w:r>
          </w:p>
          <w:p w:rsidR="00AB4D0C" w:rsidRDefault="00AB4D0C" w:rsidP="00AB4D0C">
            <w:pPr>
              <w:ind w:firstLine="360"/>
              <w:rPr>
                <w:rFonts w:ascii="Times New Roman" w:hAnsi="Times New Roman" w:cs="Times New Roman"/>
                <w:sz w:val="26"/>
                <w:szCs w:val="26"/>
                <w:lang w:val="pt-BR"/>
              </w:rPr>
            </w:pPr>
            <w:r>
              <w:rPr>
                <w:rFonts w:ascii="Times New Roman" w:hAnsi="Times New Roman" w:cs="Times New Roman"/>
                <w:sz w:val="26"/>
                <w:szCs w:val="26"/>
                <w:lang w:val="pt-BR"/>
              </w:rPr>
              <w:t>NaHCO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HCl </w:t>
            </w:r>
            <w:r>
              <w:rPr>
                <w:rFonts w:ascii="Wingdings" w:hAnsi="Wingdings" w:cs="Wingdings"/>
                <w:sz w:val="26"/>
                <w:szCs w:val="26"/>
              </w:rPr>
              <w:t></w:t>
            </w:r>
            <w:r>
              <w:rPr>
                <w:rFonts w:ascii="Times New Roman" w:hAnsi="Times New Roman" w:cs="Times New Roman"/>
                <w:sz w:val="26"/>
                <w:szCs w:val="26"/>
                <w:lang w:val="pt-BR"/>
              </w:rPr>
              <w:t xml:space="preserve"> NaCl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 CO</w:t>
            </w:r>
            <w:r>
              <w:rPr>
                <w:rFonts w:ascii="Times New Roman" w:hAnsi="Times New Roman" w:cs="Times New Roman"/>
                <w:sz w:val="26"/>
                <w:szCs w:val="26"/>
                <w:vertAlign w:val="subscript"/>
                <w:lang w:val="pt-BR"/>
              </w:rPr>
              <w:t xml:space="preserve">2 </w:t>
            </w:r>
          </w:p>
          <w:p w:rsidR="00AB4D0C" w:rsidRDefault="00AB4D0C" w:rsidP="00AB4D0C">
            <w:pPr>
              <w:ind w:firstLine="360"/>
              <w:rPr>
                <w:rFonts w:ascii="Times New Roman" w:hAnsi="Times New Roman" w:cs="Times New Roman"/>
                <w:iCs/>
                <w:sz w:val="26"/>
                <w:szCs w:val="26"/>
                <w:lang w:val="pt-BR"/>
              </w:rPr>
            </w:pPr>
            <w:r>
              <w:rPr>
                <w:rFonts w:ascii="Times New Roman" w:hAnsi="Times New Roman" w:cs="Times New Roman"/>
                <w:sz w:val="26"/>
                <w:szCs w:val="26"/>
                <w:lang w:val="pt-BR"/>
              </w:rPr>
              <w:t>Na</w:t>
            </w:r>
            <w:r>
              <w:rPr>
                <w:rFonts w:ascii="Times New Roman" w:hAnsi="Times New Roman" w:cs="Times New Roman"/>
                <w:sz w:val="26"/>
                <w:szCs w:val="26"/>
                <w:vertAlign w:val="subscript"/>
                <w:lang w:val="pt-BR"/>
              </w:rPr>
              <w:t>2</w:t>
            </w:r>
            <w:r>
              <w:rPr>
                <w:rFonts w:ascii="Times New Roman" w:hAnsi="Times New Roman" w:cs="Times New Roman"/>
                <w:sz w:val="26"/>
                <w:szCs w:val="26"/>
                <w:vertAlign w:val="subscript"/>
                <w:lang w:val="pt-BR"/>
              </w:rPr>
              <w:softHyphen/>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+ 2HCl </w:t>
            </w:r>
            <w:r>
              <w:rPr>
                <w:rFonts w:ascii="Wingdings" w:hAnsi="Wingdings" w:cs="Wingdings"/>
                <w:sz w:val="26"/>
                <w:szCs w:val="26"/>
              </w:rPr>
              <w:t></w:t>
            </w:r>
            <w:r>
              <w:rPr>
                <w:rFonts w:ascii="Times New Roman" w:hAnsi="Times New Roman" w:cs="Times New Roman"/>
                <w:sz w:val="26"/>
                <w:szCs w:val="26"/>
                <w:lang w:val="pt-BR"/>
              </w:rPr>
              <w:t xml:space="preserve"> 2NaCl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 CO</w:t>
            </w:r>
            <w:r>
              <w:rPr>
                <w:rFonts w:ascii="Times New Roman" w:hAnsi="Times New Roman" w:cs="Times New Roman"/>
                <w:sz w:val="26"/>
                <w:szCs w:val="26"/>
                <w:vertAlign w:val="subscript"/>
                <w:lang w:val="pt-BR"/>
              </w:rPr>
              <w:t>2</w:t>
            </w:r>
          </w:p>
          <w:p w:rsidR="00AB4D0C" w:rsidRDefault="00AB4D0C" w:rsidP="00AB4D0C">
            <w:pPr>
              <w:ind w:firstLine="360"/>
              <w:rPr>
                <w:rFonts w:ascii="Times New Roman" w:hAnsi="Times New Roman" w:cs="Times New Roman"/>
                <w:iCs/>
                <w:sz w:val="26"/>
                <w:szCs w:val="26"/>
                <w:lang w:val="pt-BR"/>
              </w:rPr>
            </w:pPr>
            <w:r>
              <w:rPr>
                <w:rFonts w:ascii="Times New Roman" w:hAnsi="Times New Roman" w:cs="Times New Roman"/>
                <w:iCs/>
                <w:sz w:val="26"/>
                <w:szCs w:val="26"/>
                <w:lang w:val="pt-BR"/>
              </w:rPr>
              <w:t>CaCO</w:t>
            </w:r>
            <w:r>
              <w:rPr>
                <w:rFonts w:ascii="Times New Roman" w:hAnsi="Times New Roman" w:cs="Times New Roman"/>
                <w:iCs/>
                <w:sz w:val="26"/>
                <w:szCs w:val="26"/>
                <w:vertAlign w:val="subscript"/>
                <w:lang w:val="pt-BR"/>
              </w:rPr>
              <w:t>3</w:t>
            </w:r>
            <w:r>
              <w:rPr>
                <w:rFonts w:ascii="Times New Roman" w:hAnsi="Times New Roman" w:cs="Times New Roman"/>
                <w:iCs/>
                <w:sz w:val="26"/>
                <w:szCs w:val="26"/>
                <w:lang w:val="pt-BR"/>
              </w:rPr>
              <w:t xml:space="preserve">   + 2HCl  </w:t>
            </w:r>
            <w:r>
              <w:rPr>
                <w:rFonts w:ascii="Wingdings" w:hAnsi="Wingdings" w:cs="Wingdings"/>
                <w:iCs/>
                <w:sz w:val="26"/>
                <w:szCs w:val="26"/>
                <w:lang w:val="pt-BR"/>
              </w:rPr>
              <w:t></w:t>
            </w:r>
            <w:r>
              <w:rPr>
                <w:rFonts w:ascii="Times New Roman" w:hAnsi="Times New Roman" w:cs="Times New Roman"/>
                <w:iCs/>
                <w:sz w:val="26"/>
                <w:szCs w:val="26"/>
                <w:lang w:val="pt-BR"/>
              </w:rPr>
              <w:t xml:space="preserve"> CaCl</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t xml:space="preserve">  + H</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t>O + CO</w:t>
            </w:r>
            <w:r>
              <w:rPr>
                <w:rFonts w:ascii="Times New Roman" w:hAnsi="Times New Roman" w:cs="Times New Roman"/>
                <w:iCs/>
                <w:sz w:val="26"/>
                <w:szCs w:val="26"/>
                <w:vertAlign w:val="subscript"/>
                <w:lang w:val="pt-BR"/>
              </w:rPr>
              <w:t>2</w:t>
            </w:r>
          </w:p>
          <w:p w:rsidR="00AB4D0C" w:rsidRDefault="00AB4D0C" w:rsidP="00AB4D0C">
            <w:pPr>
              <w:ind w:firstLine="360"/>
              <w:rPr>
                <w:rFonts w:ascii="Times New Roman" w:hAnsi="Times New Roman" w:cs="Times New Roman"/>
                <w:iCs/>
                <w:sz w:val="26"/>
                <w:szCs w:val="26"/>
                <w:lang w:val="pt-BR"/>
              </w:rPr>
            </w:pP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Gv: </w:t>
            </w:r>
            <w:r>
              <w:rPr>
                <w:rFonts w:ascii="Times New Roman" w:hAnsi="Times New Roman" w:cs="Times New Roman"/>
                <w:i/>
                <w:iCs/>
                <w:sz w:val="26"/>
                <w:szCs w:val="26"/>
                <w:lang w:val="pt-BR"/>
              </w:rPr>
              <w:t>Hướng dẫn học sinh làm thí nghiệm cho dd K</w:t>
            </w:r>
            <w:r>
              <w:rPr>
                <w:rFonts w:ascii="Times New Roman" w:hAnsi="Times New Roman" w:cs="Times New Roman"/>
                <w:i/>
                <w:iCs/>
                <w:sz w:val="26"/>
                <w:szCs w:val="26"/>
                <w:vertAlign w:val="subscript"/>
                <w:lang w:val="pt-BR"/>
              </w:rPr>
              <w:t>2</w:t>
            </w:r>
            <w:r>
              <w:rPr>
                <w:rFonts w:ascii="Times New Roman" w:hAnsi="Times New Roman" w:cs="Times New Roman"/>
                <w:i/>
                <w:iCs/>
                <w:sz w:val="26"/>
                <w:szCs w:val="26"/>
                <w:lang w:val="pt-BR"/>
              </w:rPr>
              <w:t>CO</w:t>
            </w:r>
            <w:r>
              <w:rPr>
                <w:rFonts w:ascii="Times New Roman" w:hAnsi="Times New Roman" w:cs="Times New Roman"/>
                <w:i/>
                <w:iCs/>
                <w:sz w:val="26"/>
                <w:szCs w:val="26"/>
                <w:vertAlign w:val="subscript"/>
                <w:lang w:val="pt-BR"/>
              </w:rPr>
              <w:t>3</w:t>
            </w:r>
            <w:r>
              <w:rPr>
                <w:rFonts w:ascii="Times New Roman" w:hAnsi="Times New Roman" w:cs="Times New Roman"/>
                <w:i/>
                <w:iCs/>
                <w:sz w:val="26"/>
                <w:szCs w:val="26"/>
                <w:lang w:val="pt-BR"/>
              </w:rPr>
              <w:t xml:space="preserve"> lần lượt tác dụng với ống nghiệm 1chứa dd Ca(OH)</w:t>
            </w:r>
            <w:r>
              <w:rPr>
                <w:rFonts w:ascii="Times New Roman" w:hAnsi="Times New Roman" w:cs="Times New Roman"/>
                <w:i/>
                <w:iCs/>
                <w:sz w:val="26"/>
                <w:szCs w:val="26"/>
                <w:vertAlign w:val="subscript"/>
                <w:lang w:val="pt-BR"/>
              </w:rPr>
              <w:t xml:space="preserve">2, </w:t>
            </w:r>
            <w:r>
              <w:rPr>
                <w:rFonts w:ascii="Times New Roman" w:hAnsi="Times New Roman" w:cs="Times New Roman"/>
                <w:i/>
                <w:iCs/>
                <w:sz w:val="26"/>
                <w:szCs w:val="26"/>
                <w:lang w:val="pt-BR"/>
              </w:rPr>
              <w:t>ống nghiệm 2 chứa dd  NaOH</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Hs: Tiến hành thí nghiệm theo nhóm</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Gv: </w:t>
            </w:r>
            <w:r>
              <w:rPr>
                <w:rFonts w:ascii="Times New Roman" w:hAnsi="Times New Roman" w:cs="Times New Roman"/>
                <w:i/>
                <w:iCs/>
                <w:sz w:val="26"/>
                <w:szCs w:val="26"/>
                <w:lang w:val="pt-BR"/>
              </w:rPr>
              <w:t>Gọi đại diện nhóm nêu hiện tượng của thí nghiệm</w:t>
            </w:r>
          </w:p>
          <w:p w:rsidR="00AB4D0C" w:rsidRPr="004205DD" w:rsidRDefault="00AB4D0C" w:rsidP="00AB4D0C">
            <w:pPr>
              <w:rPr>
                <w:rFonts w:ascii="Times New Roman" w:hAnsi="Times New Roman" w:cs="Times New Roman"/>
                <w:iCs/>
                <w:sz w:val="26"/>
                <w:szCs w:val="26"/>
                <w:lang w:val="vi-VN"/>
              </w:rPr>
            </w:pPr>
            <w:r>
              <w:rPr>
                <w:rFonts w:ascii="Times New Roman" w:hAnsi="Times New Roman" w:cs="Times New Roman"/>
                <w:iCs/>
                <w:sz w:val="26"/>
                <w:szCs w:val="26"/>
                <w:lang w:val="pt-BR"/>
              </w:rPr>
              <w:t>Hs:  - ống nghiệm 1có hiện tượng vấn đục trắng xuất hiện</w:t>
            </w:r>
            <w:r>
              <w:rPr>
                <w:rFonts w:ascii="Times New Roman" w:hAnsi="Times New Roman" w:cs="Times New Roman"/>
                <w:iCs/>
                <w:sz w:val="26"/>
                <w:szCs w:val="26"/>
                <w:lang w:val="pt-BR"/>
              </w:rPr>
              <w:br/>
            </w:r>
            <w:r>
              <w:rPr>
                <w:rFonts w:ascii="Times New Roman" w:hAnsi="Times New Roman" w:cs="Times New Roman"/>
                <w:iCs/>
                <w:sz w:val="26"/>
                <w:szCs w:val="26"/>
                <w:lang w:val="pt-BR"/>
              </w:rPr>
              <w:lastRenderedPageBreak/>
              <w:t xml:space="preserve">      -ống nghiệm 2 không có hiện tượng gì </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Gv: </w:t>
            </w:r>
            <w:r>
              <w:rPr>
                <w:rFonts w:ascii="Times New Roman" w:hAnsi="Times New Roman" w:cs="Times New Roman"/>
                <w:i/>
                <w:iCs/>
                <w:sz w:val="26"/>
                <w:szCs w:val="26"/>
                <w:lang w:val="pt-BR"/>
              </w:rPr>
              <w:t>Yêu cầu hs viết phương trình phản ứng, điều kiện xảy ra phản ứng?</w:t>
            </w:r>
          </w:p>
          <w:p w:rsidR="00AB4D0C" w:rsidRDefault="00AB4D0C" w:rsidP="00AB4D0C">
            <w:pPr>
              <w:rPr>
                <w:rFonts w:ascii="Times New Roman" w:hAnsi="Times New Roman" w:cs="Times New Roman"/>
                <w:sz w:val="26"/>
                <w:szCs w:val="26"/>
                <w:lang w:val="pt-BR"/>
              </w:rPr>
            </w:pPr>
            <w:r>
              <w:rPr>
                <w:rFonts w:ascii="Times New Roman" w:hAnsi="Times New Roman" w:cs="Times New Roman"/>
                <w:iCs/>
                <w:sz w:val="26"/>
                <w:szCs w:val="26"/>
                <w:lang w:val="pt-BR"/>
              </w:rPr>
              <w:t>Hs: Viết phương trình phản ứng. Sản phẩm tạo thành phải có chất không tan.</w:t>
            </w:r>
          </w:p>
          <w:p w:rsidR="00AB4D0C" w:rsidRDefault="00AB4D0C" w:rsidP="00AB4D0C">
            <w:pPr>
              <w:rPr>
                <w:rFonts w:ascii="Times New Roman" w:hAnsi="Times New Roman" w:cs="Times New Roman"/>
                <w:iCs/>
                <w:sz w:val="26"/>
                <w:szCs w:val="26"/>
                <w:lang w:val="pt-BR"/>
              </w:rPr>
            </w:pPr>
            <w:r>
              <w:rPr>
                <w:rFonts w:ascii="Times New Roman" w:hAnsi="Times New Roman" w:cs="Times New Roman"/>
                <w:sz w:val="26"/>
                <w:szCs w:val="26"/>
                <w:lang w:val="pt-BR"/>
              </w:rPr>
              <w:tab/>
              <w:t>K</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iCs/>
                <w:sz w:val="26"/>
                <w:szCs w:val="26"/>
                <w:lang w:val="pt-BR"/>
              </w:rPr>
              <w:br/>
              <w:t>Gv:</w:t>
            </w:r>
            <w:r>
              <w:rPr>
                <w:rFonts w:ascii="Times New Roman" w:hAnsi="Times New Roman" w:cs="Times New Roman"/>
                <w:i/>
                <w:iCs/>
                <w:sz w:val="26"/>
                <w:szCs w:val="26"/>
                <w:lang w:val="pt-BR"/>
              </w:rPr>
              <w:t>Gọi hs nêu nhận xét tính chất này của muối.</w:t>
            </w:r>
          </w:p>
          <w:p w:rsidR="00AB4D0C" w:rsidRDefault="00AB4D0C" w:rsidP="00AB4D0C">
            <w:pPr>
              <w:rPr>
                <w:rFonts w:ascii="Times New Roman" w:hAnsi="Times New Roman" w:cs="Times New Roman"/>
                <w:sz w:val="26"/>
                <w:szCs w:val="26"/>
                <w:lang w:val="pt-BR"/>
              </w:rPr>
            </w:pPr>
            <w:r>
              <w:rPr>
                <w:rFonts w:ascii="Times New Roman" w:hAnsi="Times New Roman" w:cs="Times New Roman"/>
                <w:iCs/>
                <w:sz w:val="26"/>
                <w:szCs w:val="26"/>
                <w:lang w:val="pt-BR"/>
              </w:rPr>
              <w:t>Hs:</w:t>
            </w:r>
            <w:r>
              <w:rPr>
                <w:rFonts w:ascii="Times New Roman" w:hAnsi="Times New Roman" w:cs="Times New Roman"/>
                <w:b/>
                <w:iCs/>
                <w:sz w:val="26"/>
                <w:szCs w:val="26"/>
                <w:lang w:val="pt-BR"/>
              </w:rPr>
              <w:t xml:space="preserve"> </w:t>
            </w:r>
            <w:r>
              <w:rPr>
                <w:rFonts w:ascii="Times New Roman" w:hAnsi="Times New Roman" w:cs="Times New Roman"/>
                <w:iCs/>
                <w:sz w:val="26"/>
                <w:szCs w:val="26"/>
                <w:lang w:val="pt-BR"/>
              </w:rPr>
              <w:t>Nhận xét:</w:t>
            </w:r>
            <w:r>
              <w:rPr>
                <w:rFonts w:ascii="Times New Roman" w:hAnsi="Times New Roman" w:cs="Times New Roman"/>
                <w:sz w:val="26"/>
                <w:szCs w:val="26"/>
                <w:lang w:val="pt-BR"/>
              </w:rPr>
              <w:t xml:space="preserve"> Một số dd muối cacbonnát phản ứng với dd bazơ tạo thành muối cacbonat không tan và  bazơ mới</w:t>
            </w:r>
            <w:r>
              <w:rPr>
                <w:rFonts w:ascii="Times New Roman" w:hAnsi="Times New Roman" w:cs="Times New Roman"/>
                <w:sz w:val="26"/>
                <w:szCs w:val="26"/>
                <w:lang w:val="pt-BR"/>
              </w:rPr>
              <w:br/>
            </w:r>
            <w:r>
              <w:rPr>
                <w:rFonts w:ascii="Times New Roman" w:hAnsi="Times New Roman" w:cs="Times New Roman"/>
                <w:iCs/>
                <w:sz w:val="26"/>
                <w:szCs w:val="26"/>
                <w:lang w:val="pt-BR"/>
              </w:rPr>
              <w:t>Gv: T</w:t>
            </w:r>
            <w:r>
              <w:rPr>
                <w:rFonts w:ascii="Times New Roman" w:hAnsi="Times New Roman" w:cs="Times New Roman"/>
                <w:i/>
                <w:iCs/>
                <w:sz w:val="26"/>
                <w:szCs w:val="26"/>
                <w:lang w:val="pt-BR"/>
              </w:rPr>
              <w:t>huyết trình, giới thiệu nội dung m</w:t>
            </w:r>
            <w:r>
              <w:rPr>
                <w:rFonts w:ascii="Times New Roman" w:hAnsi="Times New Roman" w:cs="Times New Roman"/>
                <w:i/>
                <w:sz w:val="26"/>
                <w:szCs w:val="26"/>
                <w:lang w:val="pt-BR"/>
              </w:rPr>
              <w:t>uối hidrocacbonat tac dung với dd kiềm</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lang w:val="pt-BR"/>
              </w:rPr>
              <w:t xml:space="preserve">    Hướng dẫn hs  viết phương trình hoá học </w:t>
            </w:r>
          </w:p>
          <w:p w:rsidR="00AB4D0C" w:rsidRDefault="00AB4D0C" w:rsidP="00AB4D0C">
            <w:pPr>
              <w:rPr>
                <w:rFonts w:ascii="Times New Roman" w:hAnsi="Times New Roman" w:cs="Times New Roman"/>
                <w:iCs/>
                <w:sz w:val="26"/>
                <w:szCs w:val="26"/>
                <w:lang w:val="pt-BR"/>
              </w:rPr>
            </w:pPr>
            <w:r>
              <w:rPr>
                <w:rFonts w:ascii="Times New Roman" w:hAnsi="Times New Roman" w:cs="Times New Roman"/>
                <w:sz w:val="26"/>
                <w:szCs w:val="26"/>
                <w:lang w:val="pt-BR"/>
              </w:rPr>
              <w:t xml:space="preserve">      2NaOH + Ca(HCO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p>
          <w:p w:rsidR="00AB4D0C" w:rsidRPr="007963A2" w:rsidRDefault="00AB4D0C" w:rsidP="00AB4D0C">
            <w:pPr>
              <w:rPr>
                <w:rFonts w:ascii="Times New Roman" w:hAnsi="Times New Roman" w:cs="Times New Roman"/>
                <w:iCs/>
                <w:sz w:val="26"/>
                <w:szCs w:val="26"/>
                <w:lang w:val="vi-VN"/>
              </w:rPr>
            </w:pPr>
            <w:r>
              <w:rPr>
                <w:rFonts w:ascii="Times New Roman" w:hAnsi="Times New Roman" w:cs="Times New Roman"/>
                <w:iCs/>
                <w:sz w:val="26"/>
                <w:szCs w:val="26"/>
                <w:lang w:val="pt-BR"/>
              </w:rPr>
              <w:t>Hs: ghi bài</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G</w:t>
            </w:r>
            <w:r>
              <w:rPr>
                <w:rFonts w:ascii="Times New Roman" w:hAnsi="Times New Roman" w:cs="Times New Roman"/>
                <w:b/>
                <w:iCs/>
                <w:sz w:val="26"/>
                <w:szCs w:val="26"/>
                <w:lang w:val="pt-BR"/>
              </w:rPr>
              <w:t xml:space="preserve">v: </w:t>
            </w:r>
            <w:r>
              <w:rPr>
                <w:rFonts w:ascii="Times New Roman" w:hAnsi="Times New Roman" w:cs="Times New Roman"/>
                <w:i/>
                <w:iCs/>
                <w:sz w:val="26"/>
                <w:szCs w:val="26"/>
                <w:lang w:val="pt-BR"/>
              </w:rPr>
              <w:t>Hướng dẫn học sinh làm thí nghiệm</w:t>
            </w:r>
            <w:r>
              <w:rPr>
                <w:rFonts w:ascii="Times New Roman" w:hAnsi="Times New Roman" w:cs="Times New Roman"/>
                <w:i/>
                <w:iCs/>
                <w:sz w:val="26"/>
                <w:szCs w:val="26"/>
                <w:lang w:val="pt-BR"/>
              </w:rPr>
              <w:br/>
              <w:t xml:space="preserve"> Ống nghiệm 1: dd K</w:t>
            </w:r>
            <w:r>
              <w:rPr>
                <w:rFonts w:ascii="Times New Roman" w:hAnsi="Times New Roman" w:cs="Times New Roman"/>
                <w:i/>
                <w:iCs/>
                <w:sz w:val="26"/>
                <w:szCs w:val="26"/>
                <w:vertAlign w:val="subscript"/>
                <w:lang w:val="pt-BR"/>
              </w:rPr>
              <w:t>2</w:t>
            </w:r>
            <w:r>
              <w:rPr>
                <w:rFonts w:ascii="Times New Roman" w:hAnsi="Times New Roman" w:cs="Times New Roman"/>
                <w:i/>
                <w:iCs/>
                <w:sz w:val="26"/>
                <w:szCs w:val="26"/>
                <w:lang w:val="pt-BR"/>
              </w:rPr>
              <w:t>CO</w:t>
            </w:r>
            <w:r>
              <w:rPr>
                <w:rFonts w:ascii="Times New Roman" w:hAnsi="Times New Roman" w:cs="Times New Roman"/>
                <w:i/>
                <w:iCs/>
                <w:sz w:val="26"/>
                <w:szCs w:val="26"/>
                <w:vertAlign w:val="subscript"/>
                <w:lang w:val="pt-BR"/>
              </w:rPr>
              <w:t xml:space="preserve">3 </w:t>
            </w:r>
            <w:r>
              <w:rPr>
                <w:rFonts w:ascii="Times New Roman" w:hAnsi="Times New Roman" w:cs="Times New Roman"/>
                <w:i/>
                <w:iCs/>
                <w:sz w:val="26"/>
                <w:szCs w:val="26"/>
                <w:lang w:val="pt-BR"/>
              </w:rPr>
              <w:t>tác dụng dd CaCl</w:t>
            </w:r>
            <w:r>
              <w:rPr>
                <w:rFonts w:ascii="Times New Roman" w:hAnsi="Times New Roman" w:cs="Times New Roman"/>
                <w:i/>
                <w:iCs/>
                <w:sz w:val="26"/>
                <w:szCs w:val="26"/>
                <w:vertAlign w:val="subscript"/>
                <w:lang w:val="pt-BR"/>
              </w:rPr>
              <w:t>2</w:t>
            </w:r>
            <w:r>
              <w:rPr>
                <w:rFonts w:ascii="Times New Roman" w:hAnsi="Times New Roman" w:cs="Times New Roman"/>
                <w:i/>
                <w:iCs/>
                <w:sz w:val="26"/>
                <w:szCs w:val="26"/>
                <w:vertAlign w:val="subscript"/>
                <w:lang w:val="pt-BR"/>
              </w:rPr>
              <w:br/>
            </w:r>
            <w:r>
              <w:rPr>
                <w:rFonts w:ascii="Times New Roman" w:hAnsi="Times New Roman" w:cs="Times New Roman"/>
                <w:i/>
                <w:iCs/>
                <w:sz w:val="26"/>
                <w:szCs w:val="26"/>
                <w:lang w:val="pt-BR"/>
              </w:rPr>
              <w:t>Ống nghiệm 2:</w:t>
            </w:r>
            <w:r>
              <w:rPr>
                <w:rFonts w:ascii="Times New Roman" w:hAnsi="Times New Roman" w:cs="Times New Roman"/>
                <w:i/>
                <w:iCs/>
                <w:sz w:val="26"/>
                <w:szCs w:val="26"/>
                <w:vertAlign w:val="subscript"/>
                <w:lang w:val="pt-BR"/>
              </w:rPr>
              <w:t xml:space="preserve"> </w:t>
            </w:r>
            <w:r>
              <w:rPr>
                <w:rFonts w:ascii="Times New Roman" w:hAnsi="Times New Roman" w:cs="Times New Roman"/>
                <w:i/>
                <w:iCs/>
                <w:sz w:val="26"/>
                <w:szCs w:val="26"/>
                <w:lang w:val="pt-BR"/>
              </w:rPr>
              <w:t>dd K</w:t>
            </w:r>
            <w:r>
              <w:rPr>
                <w:rFonts w:ascii="Times New Roman" w:hAnsi="Times New Roman" w:cs="Times New Roman"/>
                <w:i/>
                <w:iCs/>
                <w:sz w:val="26"/>
                <w:szCs w:val="26"/>
                <w:vertAlign w:val="subscript"/>
                <w:lang w:val="pt-BR"/>
              </w:rPr>
              <w:t>2</w:t>
            </w:r>
            <w:r>
              <w:rPr>
                <w:rFonts w:ascii="Times New Roman" w:hAnsi="Times New Roman" w:cs="Times New Roman"/>
                <w:i/>
                <w:iCs/>
                <w:sz w:val="26"/>
                <w:szCs w:val="26"/>
                <w:lang w:val="pt-BR"/>
              </w:rPr>
              <w:t>CO</w:t>
            </w:r>
            <w:r>
              <w:rPr>
                <w:rFonts w:ascii="Times New Roman" w:hAnsi="Times New Roman" w:cs="Times New Roman"/>
                <w:i/>
                <w:iCs/>
                <w:sz w:val="26"/>
                <w:szCs w:val="26"/>
                <w:vertAlign w:val="subscript"/>
                <w:lang w:val="pt-BR"/>
              </w:rPr>
              <w:t>3</w:t>
            </w:r>
            <w:r>
              <w:rPr>
                <w:rFonts w:ascii="Times New Roman" w:hAnsi="Times New Roman" w:cs="Times New Roman"/>
                <w:i/>
                <w:iCs/>
                <w:sz w:val="26"/>
                <w:szCs w:val="26"/>
                <w:lang w:val="pt-BR"/>
              </w:rPr>
              <w:t xml:space="preserve"> tác dụng với dd NaCl</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Hs: Tiến hành thí nghiệm theo nhóm</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Gv: </w:t>
            </w:r>
            <w:r>
              <w:rPr>
                <w:rFonts w:ascii="Times New Roman" w:hAnsi="Times New Roman" w:cs="Times New Roman"/>
                <w:i/>
                <w:iCs/>
                <w:sz w:val="26"/>
                <w:szCs w:val="26"/>
                <w:lang w:val="pt-BR"/>
              </w:rPr>
              <w:t>Gọi đại diện nhóm nêu nhận xét hiện tượng của thí nghiệm.</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Hs: Ống 1 có vấn đục trắng </w:t>
            </w:r>
            <w:r>
              <w:rPr>
                <w:rFonts w:ascii="Times New Roman" w:hAnsi="Times New Roman" w:cs="Times New Roman"/>
                <w:iCs/>
                <w:sz w:val="26"/>
                <w:szCs w:val="26"/>
                <w:lang w:val="pt-BR"/>
              </w:rPr>
              <w:br/>
              <w:t xml:space="preserve">       Ống 2 không có hiện tượng gì</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Gv: </w:t>
            </w:r>
            <w:r>
              <w:rPr>
                <w:rFonts w:ascii="Times New Roman" w:hAnsi="Times New Roman" w:cs="Times New Roman"/>
                <w:i/>
                <w:iCs/>
                <w:sz w:val="26"/>
                <w:szCs w:val="26"/>
                <w:lang w:val="pt-BR"/>
              </w:rPr>
              <w:t xml:space="preserve">Yêu cầu hs viết phương trình phản ứng, điều kiện xảy ra phản ứng. </w:t>
            </w:r>
          </w:p>
          <w:p w:rsidR="00AB4D0C" w:rsidRDefault="00AB4D0C" w:rsidP="00AB4D0C">
            <w:r>
              <w:rPr>
                <w:rFonts w:ascii="Times New Roman" w:hAnsi="Times New Roman" w:cs="Times New Roman"/>
                <w:iCs/>
                <w:sz w:val="26"/>
                <w:szCs w:val="26"/>
                <w:lang w:val="pt-BR"/>
              </w:rPr>
              <w:t>Hs: Viết phương trình phản ứng, sản phẩm tạo thành có chất không tan</w:t>
            </w:r>
            <w:r>
              <w:rPr>
                <w:rFonts w:ascii="Times New Roman" w:hAnsi="Times New Roman" w:cs="Times New Roman"/>
                <w:sz w:val="26"/>
                <w:szCs w:val="26"/>
                <w:lang w:val="pt-BR"/>
              </w:rPr>
              <w:t xml:space="preserve"> </w:t>
            </w:r>
          </w:p>
          <w:p w:rsidR="00AB4D0C" w:rsidRDefault="00B86A0E" w:rsidP="00AB4D0C">
            <w:pPr>
              <w:ind w:firstLine="360"/>
              <w:rPr>
                <w:rFonts w:ascii="Times New Roman" w:hAnsi="Times New Roman" w:cs="Times New Roman"/>
                <w:iCs/>
                <w:sz w:val="26"/>
                <w:szCs w:val="26"/>
                <w:lang w:val="pt-BR"/>
              </w:rPr>
            </w:pPr>
            <w:r>
              <w:rPr>
                <w:noProof/>
                <w:lang w:eastAsia="en-US"/>
              </w:rPr>
              <mc:AlternateContent>
                <mc:Choice Requires="wps">
                  <w:drawing>
                    <wp:anchor distT="0" distB="0" distL="114300" distR="114300" simplePos="0" relativeHeight="251802112" behindDoc="0" locked="0" layoutInCell="1" allowOverlap="1">
                      <wp:simplePos x="0" y="0"/>
                      <wp:positionH relativeFrom="column">
                        <wp:posOffset>1600200</wp:posOffset>
                      </wp:positionH>
                      <wp:positionV relativeFrom="paragraph">
                        <wp:posOffset>97790</wp:posOffset>
                      </wp:positionV>
                      <wp:extent cx="342900" cy="0"/>
                      <wp:effectExtent l="9525" t="59690" r="19050" b="54610"/>
                      <wp:wrapNone/>
                      <wp:docPr id="605"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pt" to="15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gPrwIAAJw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" strokeweight=".26mm">
                      <v:stroke endarrow="block" joinstyle="miter" endcap="square"/>
                    </v:line>
                  </w:pict>
                </mc:Fallback>
              </mc:AlternateContent>
            </w:r>
            <w:r w:rsidR="00AB4D0C">
              <w:rPr>
                <w:rFonts w:ascii="Times New Roman" w:hAnsi="Times New Roman" w:cs="Times New Roman"/>
                <w:sz w:val="26"/>
                <w:szCs w:val="26"/>
                <w:lang w:val="pt-BR"/>
              </w:rPr>
              <w:tab/>
              <w:t>K</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CO</w:t>
            </w:r>
            <w:r w:rsidR="00AB4D0C">
              <w:rPr>
                <w:rFonts w:ascii="Times New Roman" w:hAnsi="Times New Roman" w:cs="Times New Roman"/>
                <w:sz w:val="26"/>
                <w:szCs w:val="26"/>
                <w:vertAlign w:val="subscript"/>
                <w:lang w:val="pt-BR"/>
              </w:rPr>
              <w:t>3</w:t>
            </w:r>
            <w:r w:rsidR="00AB4D0C">
              <w:rPr>
                <w:rFonts w:ascii="Times New Roman" w:hAnsi="Times New Roman" w:cs="Times New Roman"/>
                <w:sz w:val="26"/>
                <w:szCs w:val="26"/>
                <w:lang w:val="pt-BR"/>
              </w:rPr>
              <w:t xml:space="preserve"> + CaCl</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vertAlign w:val="subscript"/>
                <w:lang w:val="pt-BR"/>
              </w:rPr>
              <w:tab/>
              <w:t xml:space="preserve">     </w:t>
            </w:r>
            <w:r w:rsidR="00AB4D0C">
              <w:rPr>
                <w:rFonts w:ascii="Times New Roman" w:hAnsi="Times New Roman" w:cs="Times New Roman"/>
                <w:sz w:val="26"/>
                <w:szCs w:val="26"/>
                <w:lang w:val="pt-BR"/>
              </w:rPr>
              <w:t xml:space="preserve"> CaCO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+ 2KCl</w:t>
            </w:r>
          </w:p>
          <w:p w:rsidR="00AB4D0C" w:rsidRDefault="00AB4D0C" w:rsidP="00AB4D0C">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Gv: </w:t>
            </w:r>
            <w:r>
              <w:rPr>
                <w:rFonts w:ascii="Times New Roman" w:hAnsi="Times New Roman" w:cs="Times New Roman"/>
                <w:i/>
                <w:iCs/>
                <w:sz w:val="26"/>
                <w:szCs w:val="26"/>
                <w:lang w:val="pt-BR"/>
              </w:rPr>
              <w:t xml:space="preserve">Gọi hs nêu nhận xét tính chất hóa học này. </w:t>
            </w:r>
          </w:p>
          <w:p w:rsidR="00AB4D0C" w:rsidRPr="007963A2" w:rsidRDefault="00AB4D0C" w:rsidP="00AB4D0C">
            <w:pPr>
              <w:ind w:left="72"/>
              <w:rPr>
                <w:rFonts w:ascii="Times New Roman" w:hAnsi="Times New Roman" w:cs="Times New Roman"/>
                <w:iCs/>
                <w:sz w:val="26"/>
                <w:szCs w:val="26"/>
                <w:lang w:val="vi-VN"/>
              </w:rPr>
            </w:pPr>
            <w:r>
              <w:rPr>
                <w:rFonts w:ascii="Times New Roman" w:hAnsi="Times New Roman" w:cs="Times New Roman"/>
                <w:iCs/>
                <w:sz w:val="26"/>
                <w:szCs w:val="26"/>
                <w:lang w:val="pt-BR"/>
              </w:rPr>
              <w:t xml:space="preserve">Hs: </w:t>
            </w:r>
            <w:r>
              <w:rPr>
                <w:rFonts w:ascii="Times New Roman" w:hAnsi="Times New Roman" w:cs="Times New Roman"/>
                <w:sz w:val="26"/>
                <w:szCs w:val="26"/>
                <w:lang w:val="pt-BR"/>
              </w:rPr>
              <w:t xml:space="preserve">dd muối cacbonat có thể tác dụng với một số dd muối khác tạo thành hai muối mới </w:t>
            </w:r>
          </w:p>
          <w:p w:rsidR="00AB4D0C" w:rsidRDefault="00AB4D0C" w:rsidP="00AB4D0C">
            <w:r>
              <w:rPr>
                <w:rFonts w:ascii="Times New Roman" w:hAnsi="Times New Roman" w:cs="Times New Roman"/>
                <w:i/>
                <w:iCs/>
                <w:sz w:val="26"/>
                <w:szCs w:val="26"/>
                <w:lang w:val="pt-BR"/>
              </w:rPr>
              <w:t>Gv: yêu cầu Hs viết PTPƯ sản xuất CaO từ CaCO</w:t>
            </w:r>
            <w:r>
              <w:rPr>
                <w:rFonts w:ascii="Times New Roman" w:hAnsi="Times New Roman" w:cs="Times New Roman"/>
                <w:i/>
                <w:iCs/>
                <w:sz w:val="26"/>
                <w:szCs w:val="26"/>
                <w:vertAlign w:val="subscript"/>
                <w:lang w:val="pt-BR"/>
              </w:rPr>
              <w:t>3</w:t>
            </w:r>
            <w:r>
              <w:rPr>
                <w:rFonts w:ascii="Times New Roman" w:hAnsi="Times New Roman" w:cs="Times New Roman"/>
                <w:i/>
                <w:iCs/>
                <w:sz w:val="26"/>
                <w:szCs w:val="26"/>
                <w:lang w:val="pt-BR"/>
              </w:rPr>
              <w:t xml:space="preserve"> đã học?</w:t>
            </w:r>
          </w:p>
          <w:p w:rsidR="00AB4D0C" w:rsidRDefault="00B86A0E" w:rsidP="00AB4D0C">
            <w:pPr>
              <w:rPr>
                <w:rFonts w:ascii="Times New Roman" w:hAnsi="Times New Roman" w:cs="Times New Roman"/>
                <w:iCs/>
                <w:sz w:val="26"/>
                <w:szCs w:val="26"/>
              </w:rPr>
            </w:pPr>
            <w:r>
              <w:rPr>
                <w:noProof/>
                <w:lang w:eastAsia="en-US"/>
              </w:rPr>
              <mc:AlternateContent>
                <mc:Choice Requires="wps">
                  <w:drawing>
                    <wp:anchor distT="0" distB="0" distL="114300" distR="114300" simplePos="0" relativeHeight="251803136" behindDoc="0" locked="0" layoutInCell="1" allowOverlap="1">
                      <wp:simplePos x="0" y="0"/>
                      <wp:positionH relativeFrom="column">
                        <wp:posOffset>1191895</wp:posOffset>
                      </wp:positionH>
                      <wp:positionV relativeFrom="paragraph">
                        <wp:posOffset>132715</wp:posOffset>
                      </wp:positionV>
                      <wp:extent cx="342900" cy="0"/>
                      <wp:effectExtent l="10795" t="56515" r="17780" b="57785"/>
                      <wp:wrapNone/>
                      <wp:docPr id="604"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10.45pt" to="120.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erwIAAJw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" strokeweight=".26mm">
                      <v:stroke endarrow="block" joinstyle="miter" endcap="square"/>
                    </v:line>
                  </w:pict>
                </mc:Fallback>
              </mc:AlternateContent>
            </w:r>
            <w:r w:rsidR="00AB4D0C">
              <w:rPr>
                <w:rFonts w:ascii="Times New Roman" w:hAnsi="Times New Roman" w:cs="Times New Roman"/>
                <w:iCs/>
                <w:sz w:val="26"/>
                <w:szCs w:val="26"/>
              </w:rPr>
              <w:t xml:space="preserve">Hs: PT    </w:t>
            </w:r>
            <w:r w:rsidR="00AB4D0C">
              <w:rPr>
                <w:rFonts w:ascii="Times New Roman" w:hAnsi="Times New Roman" w:cs="Times New Roman"/>
                <w:sz w:val="26"/>
                <w:szCs w:val="26"/>
              </w:rPr>
              <w:t>CaCO</w:t>
            </w:r>
            <w:r w:rsidR="00AB4D0C">
              <w:rPr>
                <w:rFonts w:ascii="Times New Roman" w:hAnsi="Times New Roman" w:cs="Times New Roman"/>
                <w:sz w:val="26"/>
                <w:szCs w:val="26"/>
                <w:vertAlign w:val="subscript"/>
              </w:rPr>
              <w:t>3</w:t>
            </w:r>
            <w:r w:rsidR="00AB4D0C">
              <w:rPr>
                <w:rFonts w:ascii="Times New Roman" w:hAnsi="Times New Roman" w:cs="Times New Roman"/>
                <w:sz w:val="26"/>
                <w:szCs w:val="26"/>
              </w:rPr>
              <w:t xml:space="preserve">   </w:t>
            </w:r>
            <w:r w:rsidR="00AB4D0C">
              <w:rPr>
                <w:rFonts w:ascii="Times New Roman" w:hAnsi="Times New Roman" w:cs="Times New Roman"/>
                <w:sz w:val="26"/>
                <w:szCs w:val="26"/>
                <w:vertAlign w:val="superscript"/>
              </w:rPr>
              <w:t xml:space="preserve">    t°      </w:t>
            </w:r>
            <w:r w:rsidR="00AB4D0C">
              <w:rPr>
                <w:rFonts w:ascii="Times New Roman" w:hAnsi="Times New Roman" w:cs="Times New Roman"/>
                <w:sz w:val="26"/>
                <w:szCs w:val="26"/>
              </w:rPr>
              <w:t xml:space="preserve"> CaO  +  CO</w:t>
            </w:r>
            <w:r w:rsidR="00AB4D0C">
              <w:rPr>
                <w:rFonts w:ascii="Times New Roman" w:hAnsi="Times New Roman" w:cs="Times New Roman"/>
                <w:sz w:val="26"/>
                <w:szCs w:val="26"/>
                <w:vertAlign w:val="subscript"/>
              </w:rPr>
              <w:t>2</w:t>
            </w:r>
          </w:p>
          <w:p w:rsidR="00AB4D0C" w:rsidRDefault="00AB4D0C" w:rsidP="00AB4D0C">
            <w:pPr>
              <w:tabs>
                <w:tab w:val="left" w:pos="3447"/>
              </w:tabs>
              <w:ind w:left="72" w:firstLine="720"/>
              <w:rPr>
                <w:rFonts w:ascii="Times New Roman" w:hAnsi="Times New Roman" w:cs="Times New Roman"/>
                <w:b/>
                <w:iCs/>
                <w:sz w:val="26"/>
                <w:szCs w:val="26"/>
                <w:u w:val="single"/>
              </w:rPr>
            </w:pPr>
            <w:r>
              <w:rPr>
                <w:rFonts w:ascii="Times New Roman" w:hAnsi="Times New Roman" w:cs="Times New Roman"/>
                <w:iCs/>
                <w:sz w:val="26"/>
                <w:szCs w:val="26"/>
              </w:rPr>
              <w:t>Gv</w:t>
            </w:r>
            <w:r>
              <w:rPr>
                <w:rFonts w:ascii="Times New Roman" w:hAnsi="Times New Roman" w:cs="Times New Roman"/>
                <w:b/>
                <w:iCs/>
                <w:sz w:val="26"/>
                <w:szCs w:val="26"/>
              </w:rPr>
              <w:t>:</w:t>
            </w:r>
            <w:r>
              <w:rPr>
                <w:rFonts w:ascii="Times New Roman" w:hAnsi="Times New Roman" w:cs="Times New Roman"/>
                <w:iCs/>
                <w:sz w:val="26"/>
                <w:szCs w:val="26"/>
              </w:rPr>
              <w:t xml:space="preserve"> </w:t>
            </w:r>
            <w:r>
              <w:rPr>
                <w:rFonts w:ascii="Times New Roman" w:hAnsi="Times New Roman" w:cs="Times New Roman"/>
                <w:i/>
                <w:iCs/>
                <w:sz w:val="26"/>
                <w:szCs w:val="26"/>
              </w:rPr>
              <w:t>Yêu cầu hs quan sát Hình 3.16 kết hợp thông tin sgk</w:t>
            </w:r>
            <w:r>
              <w:rPr>
                <w:rFonts w:ascii="Times New Roman" w:hAnsi="Times New Roman" w:cs="Times New Roman"/>
                <w:i/>
                <w:iCs/>
                <w:sz w:val="26"/>
                <w:szCs w:val="26"/>
              </w:rPr>
              <w:br/>
              <w:t>- Muối cacbonat bị nhiệt phân hủy như thế nào?</w:t>
            </w:r>
            <w:r>
              <w:rPr>
                <w:rFonts w:ascii="Times New Roman" w:hAnsi="Times New Roman" w:cs="Times New Roman"/>
                <w:i/>
                <w:iCs/>
                <w:sz w:val="26"/>
                <w:szCs w:val="26"/>
              </w:rPr>
              <w:br/>
            </w:r>
            <w:r>
              <w:rPr>
                <w:rFonts w:ascii="Times New Roman" w:hAnsi="Times New Roman" w:cs="Times New Roman"/>
                <w:iCs/>
                <w:sz w:val="26"/>
                <w:szCs w:val="26"/>
              </w:rPr>
              <w:t>Hs: Nhiều muối cacbonat (trừ Na</w:t>
            </w:r>
            <w:r>
              <w:rPr>
                <w:rFonts w:ascii="Times New Roman" w:hAnsi="Times New Roman" w:cs="Times New Roman"/>
                <w:iCs/>
                <w:sz w:val="26"/>
                <w:szCs w:val="26"/>
                <w:vertAlign w:val="subscript"/>
              </w:rPr>
              <w:t>2</w:t>
            </w:r>
            <w:r>
              <w:rPr>
                <w:rFonts w:ascii="Times New Roman" w:hAnsi="Times New Roman" w:cs="Times New Roman"/>
                <w:iCs/>
                <w:sz w:val="26"/>
                <w:szCs w:val="26"/>
              </w:rPr>
              <w:t>CO</w:t>
            </w:r>
            <w:r>
              <w:rPr>
                <w:rFonts w:ascii="Times New Roman" w:hAnsi="Times New Roman" w:cs="Times New Roman"/>
                <w:iCs/>
                <w:sz w:val="26"/>
                <w:szCs w:val="26"/>
                <w:vertAlign w:val="subscript"/>
              </w:rPr>
              <w:t>3</w:t>
            </w:r>
            <w:r>
              <w:rPr>
                <w:rFonts w:ascii="Times New Roman" w:hAnsi="Times New Roman" w:cs="Times New Roman"/>
                <w:iCs/>
                <w:sz w:val="26"/>
                <w:szCs w:val="26"/>
              </w:rPr>
              <w:t>, K</w:t>
            </w:r>
            <w:r>
              <w:rPr>
                <w:rFonts w:ascii="Times New Roman" w:hAnsi="Times New Roman" w:cs="Times New Roman"/>
                <w:iCs/>
                <w:sz w:val="26"/>
                <w:szCs w:val="26"/>
                <w:vertAlign w:val="subscript"/>
              </w:rPr>
              <w:t>2</w:t>
            </w:r>
            <w:r>
              <w:rPr>
                <w:rFonts w:ascii="Times New Roman" w:hAnsi="Times New Roman" w:cs="Times New Roman"/>
                <w:iCs/>
                <w:sz w:val="26"/>
                <w:szCs w:val="26"/>
              </w:rPr>
              <w:t>CO</w:t>
            </w:r>
            <w:r>
              <w:rPr>
                <w:rFonts w:ascii="Times New Roman" w:hAnsi="Times New Roman" w:cs="Times New Roman"/>
                <w:iCs/>
                <w:sz w:val="26"/>
                <w:szCs w:val="26"/>
                <w:vertAlign w:val="subscript"/>
              </w:rPr>
              <w:t>3</w:t>
            </w:r>
            <w:r>
              <w:rPr>
                <w:rFonts w:ascii="Times New Roman" w:hAnsi="Times New Roman" w:cs="Times New Roman"/>
                <w:iCs/>
                <w:sz w:val="26"/>
                <w:szCs w:val="26"/>
              </w:rPr>
              <w:t>…)dễ bị nhiệt phân hủy, giải phóng CO</w:t>
            </w:r>
            <w:r>
              <w:rPr>
                <w:rFonts w:ascii="Times New Roman" w:hAnsi="Times New Roman" w:cs="Times New Roman"/>
                <w:iCs/>
                <w:sz w:val="26"/>
                <w:szCs w:val="26"/>
                <w:vertAlign w:val="subscript"/>
              </w:rPr>
              <w:t>2</w:t>
            </w:r>
          </w:p>
          <w:p w:rsidR="00AB4D0C" w:rsidRDefault="00AB4D0C" w:rsidP="00AB4D0C">
            <w:pPr>
              <w:rPr>
                <w:rFonts w:ascii="Times New Roman" w:hAnsi="Times New Roman" w:cs="Times New Roman"/>
                <w:b/>
                <w:iCs/>
                <w:sz w:val="26"/>
                <w:szCs w:val="26"/>
                <w:u w:val="single"/>
              </w:rPr>
            </w:pPr>
          </w:p>
          <w:p w:rsidR="00836ADC" w:rsidRPr="00836ADC" w:rsidRDefault="00AB4D0C" w:rsidP="00AB4D0C">
            <w:pPr>
              <w:rPr>
                <w:rFonts w:ascii="Times New Roman" w:hAnsi="Times New Roman" w:cs="Times New Roman"/>
                <w:iCs/>
                <w:sz w:val="26"/>
                <w:szCs w:val="26"/>
              </w:rPr>
            </w:pPr>
            <w:r>
              <w:rPr>
                <w:rFonts w:ascii="Times New Roman" w:hAnsi="Times New Roman" w:cs="Times New Roman"/>
                <w:iCs/>
                <w:sz w:val="26"/>
                <w:szCs w:val="26"/>
              </w:rPr>
              <w:t xml:space="preserve">Gv: </w:t>
            </w:r>
            <w:r>
              <w:rPr>
                <w:rFonts w:ascii="Times New Roman" w:hAnsi="Times New Roman" w:cs="Times New Roman"/>
                <w:i/>
                <w:iCs/>
                <w:sz w:val="26"/>
                <w:szCs w:val="26"/>
              </w:rPr>
              <w:t xml:space="preserve">dựa vào tính chất đã tìm hiểu, thông tin sgk cho biết muối cacbonat có ứng dụng gì?  </w:t>
            </w:r>
            <w:r>
              <w:rPr>
                <w:rFonts w:ascii="Times New Roman" w:hAnsi="Times New Roman" w:cs="Times New Roman"/>
                <w:iCs/>
                <w:sz w:val="26"/>
                <w:szCs w:val="26"/>
              </w:rPr>
              <w:br/>
              <w:t>Hs: CaCO</w:t>
            </w:r>
            <w:r>
              <w:rPr>
                <w:rFonts w:ascii="Times New Roman" w:hAnsi="Times New Roman" w:cs="Times New Roman"/>
                <w:iCs/>
                <w:sz w:val="26"/>
                <w:szCs w:val="26"/>
                <w:vertAlign w:val="subscript"/>
              </w:rPr>
              <w:t>3</w:t>
            </w:r>
            <w:r>
              <w:rPr>
                <w:rFonts w:ascii="Times New Roman" w:hAnsi="Times New Roman" w:cs="Times New Roman"/>
                <w:iCs/>
                <w:sz w:val="26"/>
                <w:szCs w:val="26"/>
              </w:rPr>
              <w:t xml:space="preserve"> là nguyên liệu sản xuất vôi, xi măng .Na</w:t>
            </w:r>
            <w:r>
              <w:rPr>
                <w:rFonts w:ascii="Times New Roman" w:hAnsi="Times New Roman" w:cs="Times New Roman"/>
                <w:iCs/>
                <w:sz w:val="26"/>
                <w:szCs w:val="26"/>
                <w:vertAlign w:val="subscript"/>
              </w:rPr>
              <w:t>2</w:t>
            </w:r>
            <w:r>
              <w:rPr>
                <w:rFonts w:ascii="Times New Roman" w:hAnsi="Times New Roman" w:cs="Times New Roman"/>
                <w:iCs/>
                <w:sz w:val="26"/>
                <w:szCs w:val="26"/>
              </w:rPr>
              <w:t>CO</w:t>
            </w:r>
            <w:r>
              <w:rPr>
                <w:rFonts w:ascii="Times New Roman" w:hAnsi="Times New Roman" w:cs="Times New Roman"/>
                <w:iCs/>
                <w:sz w:val="26"/>
                <w:szCs w:val="26"/>
                <w:vertAlign w:val="subscript"/>
              </w:rPr>
              <w:t>3</w:t>
            </w:r>
            <w:r>
              <w:rPr>
                <w:rFonts w:ascii="Times New Roman" w:hAnsi="Times New Roman" w:cs="Times New Roman"/>
                <w:iCs/>
                <w:sz w:val="26"/>
                <w:szCs w:val="26"/>
              </w:rPr>
              <w:t xml:space="preserve"> dùng để nấu xà phòng thủy tinh. NaHCO</w:t>
            </w:r>
            <w:r>
              <w:rPr>
                <w:rFonts w:ascii="Times New Roman" w:hAnsi="Times New Roman" w:cs="Times New Roman"/>
                <w:iCs/>
                <w:sz w:val="26"/>
                <w:szCs w:val="26"/>
                <w:vertAlign w:val="subscript"/>
              </w:rPr>
              <w:t>3</w:t>
            </w:r>
            <w:r>
              <w:rPr>
                <w:rFonts w:ascii="Times New Roman" w:hAnsi="Times New Roman" w:cs="Times New Roman"/>
                <w:iCs/>
                <w:sz w:val="26"/>
                <w:szCs w:val="26"/>
              </w:rPr>
              <w:t xml:space="preserve"> làm dược phẩm, hóa chất trong bình cứu hỏa</w:t>
            </w:r>
          </w:p>
        </w:tc>
        <w:tc>
          <w:tcPr>
            <w:tcW w:w="5490" w:type="dxa"/>
            <w:gridSpan w:val="3"/>
            <w:tcBorders>
              <w:top w:val="single" w:sz="4" w:space="0" w:color="auto"/>
              <w:left w:val="single" w:sz="4" w:space="0" w:color="auto"/>
              <w:bottom w:val="single" w:sz="4" w:space="0" w:color="auto"/>
              <w:right w:val="single" w:sz="4" w:space="0" w:color="auto"/>
            </w:tcBorders>
            <w:shd w:val="clear" w:color="auto" w:fill="auto"/>
          </w:tcPr>
          <w:p w:rsidR="00AB4D0C" w:rsidRDefault="00AB4D0C" w:rsidP="00AB4D0C">
            <w:pPr>
              <w:ind w:right="252"/>
            </w:pPr>
          </w:p>
        </w:tc>
        <w:tc>
          <w:tcPr>
            <w:tcW w:w="20" w:type="dxa"/>
            <w:tcBorders>
              <w:left w:val="single" w:sz="4" w:space="0" w:color="auto"/>
            </w:tcBorders>
            <w:shd w:val="clear" w:color="auto" w:fill="auto"/>
          </w:tcPr>
          <w:p w:rsidR="00AB4D0C" w:rsidRDefault="00AB4D0C" w:rsidP="00AB4D0C">
            <w:pPr>
              <w:snapToGrid w:val="0"/>
            </w:pPr>
          </w:p>
        </w:tc>
      </w:tr>
      <w:tr w:rsidR="00AB4D0C" w:rsidTr="005F5787">
        <w:trPr>
          <w:gridAfter w:val="1"/>
          <w:wAfter w:w="20" w:type="dxa"/>
        </w:trPr>
        <w:tc>
          <w:tcPr>
            <w:tcW w:w="6030" w:type="dxa"/>
            <w:vMerge/>
            <w:tcBorders>
              <w:left w:val="single" w:sz="4" w:space="0" w:color="auto"/>
              <w:bottom w:val="single" w:sz="4" w:space="0" w:color="auto"/>
              <w:right w:val="single" w:sz="4" w:space="0" w:color="auto"/>
            </w:tcBorders>
            <w:shd w:val="clear" w:color="auto" w:fill="auto"/>
          </w:tcPr>
          <w:p w:rsidR="00AB4D0C" w:rsidRPr="007963A2" w:rsidRDefault="00AB4D0C" w:rsidP="00AB4D0C">
            <w:pPr>
              <w:rPr>
                <w:rFonts w:ascii="Times New Roman" w:hAnsi="Times New Roman" w:cs="Times New Roman"/>
                <w:b/>
                <w:bCs/>
                <w:iCs/>
                <w:sz w:val="26"/>
                <w:szCs w:val="26"/>
                <w:lang w:val="vi-VN"/>
              </w:rPr>
            </w:pPr>
          </w:p>
        </w:tc>
        <w:tc>
          <w:tcPr>
            <w:tcW w:w="5490" w:type="dxa"/>
            <w:gridSpan w:val="3"/>
            <w:tcBorders>
              <w:left w:val="single" w:sz="4" w:space="0" w:color="auto"/>
              <w:bottom w:val="single" w:sz="4" w:space="0" w:color="000000"/>
              <w:right w:val="single" w:sz="4" w:space="0" w:color="000000"/>
            </w:tcBorders>
            <w:shd w:val="clear" w:color="auto" w:fill="auto"/>
          </w:tcPr>
          <w:p w:rsidR="00AB4D0C" w:rsidRDefault="00AB4D0C" w:rsidP="00AB4D0C">
            <w:pPr>
              <w:snapToGrid w:val="0"/>
              <w:rPr>
                <w:rFonts w:ascii="Times New Roman" w:hAnsi="Times New Roman" w:cs="Times New Roman"/>
                <w:b/>
                <w:bCs/>
                <w:iCs/>
                <w:sz w:val="26"/>
                <w:szCs w:val="26"/>
              </w:rPr>
            </w:pPr>
          </w:p>
          <w:p w:rsidR="00AB4D0C" w:rsidRDefault="00AB4D0C" w:rsidP="00AB4D0C">
            <w:pPr>
              <w:rPr>
                <w:rFonts w:ascii="Times New Roman" w:hAnsi="Times New Roman" w:cs="Times New Roman"/>
                <w:b/>
                <w:bCs/>
                <w:iCs/>
                <w:sz w:val="26"/>
                <w:szCs w:val="26"/>
              </w:rPr>
            </w:pPr>
            <w:r>
              <w:rPr>
                <w:rFonts w:ascii="Times New Roman" w:hAnsi="Times New Roman" w:cs="Times New Roman"/>
                <w:b/>
                <w:bCs/>
                <w:iCs/>
                <w:sz w:val="26"/>
                <w:szCs w:val="26"/>
              </w:rPr>
              <w:t xml:space="preserve">II. </w:t>
            </w:r>
            <w:r>
              <w:rPr>
                <w:rFonts w:ascii="Times New Roman" w:hAnsi="Times New Roman" w:cs="Times New Roman"/>
                <w:b/>
                <w:bCs/>
                <w:iCs/>
                <w:sz w:val="26"/>
                <w:szCs w:val="26"/>
                <w:u w:val="single"/>
              </w:rPr>
              <w:t>Muối cacbonat</w:t>
            </w:r>
            <w:r>
              <w:rPr>
                <w:rFonts w:ascii="Times New Roman" w:hAnsi="Times New Roman" w:cs="Times New Roman"/>
                <w:b/>
                <w:bCs/>
                <w:iCs/>
                <w:sz w:val="26"/>
                <w:szCs w:val="26"/>
              </w:rPr>
              <w:t>:</w:t>
            </w:r>
          </w:p>
          <w:p w:rsidR="00AB4D0C" w:rsidRDefault="00AB4D0C" w:rsidP="00AB4D0C">
            <w:pPr>
              <w:ind w:left="72" w:right="-108" w:firstLine="180"/>
              <w:rPr>
                <w:rFonts w:ascii="Times New Roman" w:hAnsi="Times New Roman" w:cs="Times New Roman"/>
                <w:sz w:val="26"/>
                <w:szCs w:val="26"/>
              </w:rPr>
            </w:pPr>
            <w:r>
              <w:rPr>
                <w:rFonts w:ascii="Times New Roman" w:hAnsi="Times New Roman" w:cs="Times New Roman"/>
                <w:b/>
                <w:bCs/>
                <w:iCs/>
                <w:sz w:val="26"/>
                <w:szCs w:val="26"/>
              </w:rPr>
              <w:t>1.</w:t>
            </w:r>
            <w:r>
              <w:rPr>
                <w:rFonts w:ascii="Times New Roman" w:hAnsi="Times New Roman" w:cs="Times New Roman"/>
                <w:b/>
                <w:bCs/>
                <w:i/>
                <w:iCs/>
                <w:sz w:val="26"/>
                <w:szCs w:val="26"/>
              </w:rPr>
              <w:t xml:space="preserve">  </w:t>
            </w:r>
            <w:r>
              <w:rPr>
                <w:rFonts w:ascii="Times New Roman" w:hAnsi="Times New Roman" w:cs="Times New Roman"/>
                <w:b/>
                <w:bCs/>
                <w:iCs/>
                <w:sz w:val="26"/>
                <w:szCs w:val="26"/>
                <w:u w:val="single"/>
              </w:rPr>
              <w:t>Phân loại</w:t>
            </w:r>
            <w:r>
              <w:rPr>
                <w:rFonts w:ascii="Times New Roman" w:hAnsi="Times New Roman" w:cs="Times New Roman"/>
                <w:b/>
                <w:sz w:val="26"/>
                <w:szCs w:val="26"/>
              </w:rPr>
              <w:t xml:space="preserve"> : </w:t>
            </w:r>
            <w:r>
              <w:rPr>
                <w:rFonts w:ascii="Times New Roman" w:hAnsi="Times New Roman" w:cs="Times New Roman"/>
                <w:b/>
                <w:i/>
                <w:sz w:val="26"/>
                <w:szCs w:val="26"/>
              </w:rPr>
              <w:t>gồm hai loại</w:t>
            </w:r>
            <w:r>
              <w:rPr>
                <w:rFonts w:ascii="Times New Roman" w:hAnsi="Times New Roman" w:cs="Times New Roman"/>
                <w:sz w:val="26"/>
                <w:szCs w:val="26"/>
              </w:rPr>
              <w:t xml:space="preserve"> </w:t>
            </w:r>
          </w:p>
          <w:p w:rsidR="00AB4D0C" w:rsidRDefault="00AB4D0C" w:rsidP="00AB4D0C">
            <w:pPr>
              <w:ind w:left="72" w:firstLine="720"/>
              <w:rPr>
                <w:rFonts w:ascii="Times New Roman" w:hAnsi="Times New Roman" w:cs="Times New Roman"/>
                <w:sz w:val="26"/>
                <w:szCs w:val="26"/>
              </w:rPr>
            </w:pPr>
            <w:r>
              <w:rPr>
                <w:rFonts w:ascii="Times New Roman" w:hAnsi="Times New Roman" w:cs="Times New Roman"/>
                <w:sz w:val="26"/>
                <w:szCs w:val="26"/>
              </w:rPr>
              <w:t xml:space="preserve">-  Muối cacbonat trung hoà ( gọi là muối cacbonat), không còn nguyên tố H trong thành phần gốc axít. </w:t>
            </w:r>
          </w:p>
          <w:p w:rsidR="00AB4D0C" w:rsidRDefault="00AB4D0C" w:rsidP="00AB4D0C">
            <w:pPr>
              <w:ind w:left="284"/>
              <w:rPr>
                <w:rFonts w:ascii="Times New Roman" w:hAnsi="Times New Roman" w:cs="Times New Roman"/>
                <w:sz w:val="26"/>
                <w:szCs w:val="26"/>
              </w:rPr>
            </w:pPr>
            <w:r>
              <w:rPr>
                <w:rFonts w:ascii="Times New Roman" w:hAnsi="Times New Roman" w:cs="Times New Roman"/>
                <w:sz w:val="26"/>
                <w:szCs w:val="26"/>
              </w:rPr>
              <w:tab/>
              <w:t>Vd Na</w:t>
            </w:r>
            <w:r>
              <w:rPr>
                <w:rFonts w:ascii="Times New Roman" w:hAnsi="Times New Roman" w:cs="Times New Roman"/>
                <w:sz w:val="26"/>
                <w:szCs w:val="26"/>
                <w:vertAlign w:val="subscript"/>
              </w:rPr>
              <w:t>2</w:t>
            </w:r>
            <w:r>
              <w:rPr>
                <w:rFonts w:ascii="Times New Roman" w:hAnsi="Times New Roman" w:cs="Times New Roman"/>
                <w:sz w:val="26"/>
                <w:szCs w:val="26"/>
                <w:vertAlign w:val="subscript"/>
              </w:rPr>
              <w:softHyphen/>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CaCO</w:t>
            </w:r>
            <w:r>
              <w:rPr>
                <w:rFonts w:ascii="Times New Roman" w:hAnsi="Times New Roman" w:cs="Times New Roman"/>
                <w:sz w:val="26"/>
                <w:szCs w:val="26"/>
                <w:vertAlign w:val="subscript"/>
              </w:rPr>
              <w:t>3</w:t>
            </w:r>
          </w:p>
          <w:p w:rsidR="00AB4D0C" w:rsidRDefault="00AB4D0C" w:rsidP="00AB4D0C">
            <w:pPr>
              <w:ind w:left="72" w:firstLine="720"/>
              <w:rPr>
                <w:rFonts w:ascii="Times New Roman" w:hAnsi="Times New Roman" w:cs="Times New Roman"/>
                <w:sz w:val="26"/>
                <w:szCs w:val="26"/>
              </w:rPr>
            </w:pPr>
            <w:r>
              <w:rPr>
                <w:rFonts w:ascii="Times New Roman" w:hAnsi="Times New Roman" w:cs="Times New Roman"/>
                <w:sz w:val="26"/>
                <w:szCs w:val="26"/>
              </w:rPr>
              <w:t>- Muối cacbonat axít (gọi là muối hidrocacbonat), có nguyên tố H trong thành phần gốc axít</w:t>
            </w:r>
          </w:p>
          <w:p w:rsidR="00AB4D0C" w:rsidRDefault="00AB4D0C" w:rsidP="00AB4D0C">
            <w:pPr>
              <w:rPr>
                <w:rFonts w:ascii="Times New Roman" w:hAnsi="Times New Roman" w:cs="Times New Roman"/>
                <w:b/>
                <w:bCs/>
                <w:iCs/>
                <w:sz w:val="26"/>
                <w:szCs w:val="26"/>
              </w:rPr>
            </w:pPr>
            <w:r>
              <w:rPr>
                <w:rFonts w:ascii="Times New Roman" w:hAnsi="Times New Roman" w:cs="Times New Roman"/>
                <w:sz w:val="26"/>
                <w:szCs w:val="26"/>
              </w:rPr>
              <w:tab/>
              <w:t>Vd: Ca(HCO</w:t>
            </w:r>
            <w:r>
              <w:rPr>
                <w:rFonts w:ascii="Times New Roman" w:hAnsi="Times New Roman" w:cs="Times New Roman"/>
                <w:sz w:val="26"/>
                <w:szCs w:val="26"/>
                <w:vertAlign w:val="subscript"/>
              </w:rPr>
              <w:t>3</w:t>
            </w:r>
            <w:r>
              <w:rPr>
                <w:rFonts w:ascii="Times New Roman" w:hAnsi="Times New Roman" w:cs="Times New Roman"/>
                <w:sz w:val="26"/>
                <w:szCs w:val="26"/>
                <w:vertAlign w:val="subscript"/>
              </w:rPr>
              <w:softHyphen/>
            </w:r>
            <w:r>
              <w:rPr>
                <w:rFonts w:ascii="Times New Roman" w:hAnsi="Times New Roman" w:cs="Times New Roman"/>
                <w:sz w:val="26"/>
                <w:szCs w:val="26"/>
              </w:rPr>
              <w:t>)</w:t>
            </w:r>
            <w:r>
              <w:rPr>
                <w:rFonts w:ascii="Times New Roman" w:hAnsi="Times New Roman" w:cs="Times New Roman"/>
                <w:sz w:val="26"/>
                <w:szCs w:val="26"/>
                <w:vertAlign w:val="subscript"/>
              </w:rPr>
              <w:t>2</w:t>
            </w:r>
            <w:r>
              <w:rPr>
                <w:rFonts w:ascii="Times New Roman" w:hAnsi="Times New Roman" w:cs="Times New Roman"/>
                <w:sz w:val="26"/>
                <w:szCs w:val="26"/>
              </w:rPr>
              <w:t xml:space="preserve"> , KHCO</w:t>
            </w:r>
            <w:r>
              <w:rPr>
                <w:rFonts w:ascii="Times New Roman" w:hAnsi="Times New Roman" w:cs="Times New Roman"/>
                <w:sz w:val="26"/>
                <w:szCs w:val="26"/>
                <w:vertAlign w:val="subscript"/>
              </w:rPr>
              <w:t>3</w:t>
            </w:r>
          </w:p>
          <w:p w:rsidR="00AB4D0C" w:rsidRDefault="00AB4D0C" w:rsidP="00AB4D0C">
            <w:pPr>
              <w:ind w:left="72" w:right="-108" w:firstLine="180"/>
              <w:rPr>
                <w:rFonts w:ascii="Times New Roman" w:hAnsi="Times New Roman" w:cs="Times New Roman"/>
                <w:b/>
                <w:iCs/>
                <w:sz w:val="26"/>
                <w:szCs w:val="26"/>
              </w:rPr>
            </w:pPr>
            <w:r>
              <w:rPr>
                <w:rFonts w:ascii="Times New Roman" w:hAnsi="Times New Roman" w:cs="Times New Roman"/>
                <w:b/>
                <w:bCs/>
                <w:iCs/>
                <w:sz w:val="26"/>
                <w:szCs w:val="26"/>
              </w:rPr>
              <w:t>2.</w:t>
            </w:r>
            <w:r>
              <w:rPr>
                <w:rFonts w:ascii="Times New Roman" w:hAnsi="Times New Roman" w:cs="Times New Roman"/>
                <w:b/>
                <w:bCs/>
                <w:iCs/>
                <w:sz w:val="26"/>
                <w:szCs w:val="26"/>
                <w:u w:val="single"/>
              </w:rPr>
              <w:t xml:space="preserve"> Tính chất</w:t>
            </w:r>
            <w:r>
              <w:rPr>
                <w:rFonts w:ascii="Times New Roman" w:hAnsi="Times New Roman" w:cs="Times New Roman"/>
                <w:b/>
                <w:bCs/>
                <w:iCs/>
                <w:sz w:val="26"/>
                <w:szCs w:val="26"/>
              </w:rPr>
              <w:t xml:space="preserve"> :</w:t>
            </w:r>
          </w:p>
          <w:p w:rsidR="00AB4D0C" w:rsidRDefault="00AB4D0C" w:rsidP="00AB4D0C">
            <w:pPr>
              <w:ind w:left="567"/>
              <w:rPr>
                <w:rFonts w:ascii="Times New Roman" w:hAnsi="Times New Roman" w:cs="Times New Roman"/>
                <w:sz w:val="26"/>
                <w:szCs w:val="26"/>
              </w:rPr>
            </w:pPr>
            <w:r>
              <w:rPr>
                <w:rFonts w:ascii="Times New Roman" w:hAnsi="Times New Roman" w:cs="Times New Roman"/>
                <w:b/>
                <w:iCs/>
                <w:sz w:val="26"/>
                <w:szCs w:val="26"/>
              </w:rPr>
              <w:t>a.</w:t>
            </w:r>
            <w:r>
              <w:rPr>
                <w:rFonts w:ascii="Times New Roman" w:hAnsi="Times New Roman" w:cs="Times New Roman"/>
                <w:i/>
                <w:iCs/>
                <w:sz w:val="26"/>
                <w:szCs w:val="26"/>
              </w:rPr>
              <w:t xml:space="preserve"> </w:t>
            </w:r>
            <w:r>
              <w:rPr>
                <w:rFonts w:ascii="Times New Roman" w:hAnsi="Times New Roman" w:cs="Times New Roman"/>
                <w:b/>
                <w:iCs/>
                <w:sz w:val="26"/>
                <w:szCs w:val="26"/>
                <w:u w:val="single"/>
              </w:rPr>
              <w:t>Tính tan</w:t>
            </w:r>
            <w:r>
              <w:rPr>
                <w:rFonts w:ascii="Times New Roman" w:hAnsi="Times New Roman" w:cs="Times New Roman"/>
                <w:b/>
                <w:sz w:val="26"/>
                <w:szCs w:val="26"/>
              </w:rPr>
              <w:t xml:space="preserve"> :</w:t>
            </w:r>
          </w:p>
          <w:p w:rsidR="00AB4D0C" w:rsidRDefault="00AB4D0C" w:rsidP="00AB4D0C">
            <w:pPr>
              <w:ind w:left="72" w:firstLine="720"/>
              <w:rPr>
                <w:rFonts w:ascii="Times New Roman" w:hAnsi="Times New Roman" w:cs="Times New Roman"/>
                <w:sz w:val="26"/>
                <w:szCs w:val="26"/>
              </w:rPr>
            </w:pPr>
            <w:r>
              <w:rPr>
                <w:rFonts w:ascii="Times New Roman" w:hAnsi="Times New Roman" w:cs="Times New Roman"/>
                <w:sz w:val="26"/>
                <w:szCs w:val="26"/>
              </w:rPr>
              <w:t>- Đa số muối cacbonat không tan trong nước (trừ muối cacbonat của kim loại kiềm: Na</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K</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w:t>
            </w:r>
          </w:p>
          <w:p w:rsidR="00AB4D0C" w:rsidRDefault="00AB4D0C" w:rsidP="00AB4D0C">
            <w:pPr>
              <w:ind w:left="72" w:firstLine="720"/>
              <w:rPr>
                <w:rFonts w:ascii="Times New Roman" w:hAnsi="Times New Roman" w:cs="Times New Roman"/>
                <w:b/>
                <w:iCs/>
                <w:sz w:val="26"/>
                <w:szCs w:val="26"/>
              </w:rPr>
            </w:pPr>
            <w:r>
              <w:rPr>
                <w:rFonts w:ascii="Times New Roman" w:hAnsi="Times New Roman" w:cs="Times New Roman"/>
                <w:sz w:val="26"/>
                <w:szCs w:val="26"/>
              </w:rPr>
              <w:t>- Hầu hết muối hidrocacbonát tan trong nước:Ca(HCO</w:t>
            </w:r>
            <w:r>
              <w:rPr>
                <w:rFonts w:ascii="Times New Roman" w:hAnsi="Times New Roman" w:cs="Times New Roman"/>
                <w:sz w:val="26"/>
                <w:szCs w:val="26"/>
                <w:vertAlign w:val="subscript"/>
              </w:rPr>
              <w:t>3</w:t>
            </w:r>
            <w:r>
              <w:rPr>
                <w:rFonts w:ascii="Times New Roman" w:hAnsi="Times New Roman" w:cs="Times New Roman"/>
                <w:sz w:val="26"/>
                <w:szCs w:val="26"/>
                <w:vertAlign w:val="subscript"/>
              </w:rPr>
              <w:softHyphen/>
            </w:r>
            <w:r>
              <w:rPr>
                <w:rFonts w:ascii="Times New Roman" w:hAnsi="Times New Roman" w:cs="Times New Roman"/>
                <w:sz w:val="26"/>
                <w:szCs w:val="26"/>
              </w:rPr>
              <w:t>)</w:t>
            </w:r>
            <w:r>
              <w:rPr>
                <w:rFonts w:ascii="Times New Roman" w:hAnsi="Times New Roman" w:cs="Times New Roman"/>
                <w:sz w:val="26"/>
                <w:szCs w:val="26"/>
                <w:vertAlign w:val="subscript"/>
              </w:rPr>
              <w:t>2</w:t>
            </w:r>
            <w:r>
              <w:rPr>
                <w:rFonts w:ascii="Times New Roman" w:hAnsi="Times New Roman" w:cs="Times New Roman"/>
                <w:sz w:val="26"/>
                <w:szCs w:val="26"/>
              </w:rPr>
              <w:t xml:space="preserve"> , KHCO</w:t>
            </w:r>
            <w:r>
              <w:rPr>
                <w:rFonts w:ascii="Times New Roman" w:hAnsi="Times New Roman" w:cs="Times New Roman"/>
                <w:sz w:val="26"/>
                <w:szCs w:val="26"/>
                <w:vertAlign w:val="subscript"/>
              </w:rPr>
              <w:t>3</w:t>
            </w:r>
            <w:r>
              <w:rPr>
                <w:rFonts w:ascii="Times New Roman" w:hAnsi="Times New Roman" w:cs="Times New Roman"/>
                <w:sz w:val="26"/>
                <w:szCs w:val="26"/>
              </w:rPr>
              <w:t xml:space="preserve"> ..</w:t>
            </w:r>
          </w:p>
          <w:p w:rsidR="00AB4D0C" w:rsidRDefault="00AB4D0C" w:rsidP="00AB4D0C">
            <w:pPr>
              <w:ind w:left="567"/>
              <w:rPr>
                <w:rFonts w:ascii="Times New Roman" w:hAnsi="Times New Roman" w:cs="Times New Roman"/>
                <w:b/>
                <w:iCs/>
                <w:sz w:val="26"/>
                <w:szCs w:val="26"/>
              </w:rPr>
            </w:pPr>
            <w:r>
              <w:rPr>
                <w:rFonts w:ascii="Times New Roman" w:hAnsi="Times New Roman" w:cs="Times New Roman"/>
                <w:b/>
                <w:iCs/>
                <w:sz w:val="26"/>
                <w:szCs w:val="26"/>
              </w:rPr>
              <w:t>b.</w:t>
            </w:r>
            <w:r>
              <w:rPr>
                <w:rFonts w:ascii="Times New Roman" w:hAnsi="Times New Roman" w:cs="Times New Roman"/>
                <w:b/>
                <w:iCs/>
                <w:sz w:val="26"/>
                <w:szCs w:val="26"/>
                <w:u w:val="single"/>
              </w:rPr>
              <w:t xml:space="preserve"> Tính chất hoá học</w:t>
            </w:r>
            <w:r>
              <w:rPr>
                <w:rFonts w:ascii="Times New Roman" w:hAnsi="Times New Roman" w:cs="Times New Roman"/>
                <w:b/>
                <w:sz w:val="26"/>
                <w:szCs w:val="26"/>
              </w:rPr>
              <w:t xml:space="preserve">: </w:t>
            </w:r>
          </w:p>
          <w:p w:rsidR="00AB4D0C" w:rsidRDefault="00AB4D0C" w:rsidP="00AB4D0C">
            <w:pPr>
              <w:ind w:left="907"/>
              <w:rPr>
                <w:rFonts w:ascii="Times New Roman" w:hAnsi="Times New Roman" w:cs="Times New Roman"/>
                <w:sz w:val="26"/>
                <w:szCs w:val="26"/>
              </w:rPr>
            </w:pPr>
            <w:r>
              <w:rPr>
                <w:rFonts w:ascii="Times New Roman" w:hAnsi="Times New Roman" w:cs="Times New Roman"/>
                <w:b/>
                <w:iCs/>
                <w:sz w:val="26"/>
                <w:szCs w:val="26"/>
              </w:rPr>
              <w:t>b</w:t>
            </w:r>
            <w:r>
              <w:rPr>
                <w:rFonts w:ascii="Times New Roman" w:hAnsi="Times New Roman" w:cs="Times New Roman"/>
                <w:b/>
                <w:iCs/>
                <w:sz w:val="26"/>
                <w:szCs w:val="26"/>
                <w:vertAlign w:val="subscript"/>
              </w:rPr>
              <w:t>1</w:t>
            </w:r>
            <w:r>
              <w:rPr>
                <w:rFonts w:ascii="Times New Roman" w:hAnsi="Times New Roman" w:cs="Times New Roman"/>
                <w:b/>
                <w:iCs/>
                <w:sz w:val="26"/>
                <w:szCs w:val="26"/>
              </w:rPr>
              <w:t xml:space="preserve">. </w:t>
            </w:r>
            <w:r>
              <w:rPr>
                <w:rFonts w:ascii="Times New Roman" w:hAnsi="Times New Roman" w:cs="Times New Roman"/>
                <w:b/>
                <w:iCs/>
                <w:sz w:val="26"/>
                <w:szCs w:val="26"/>
                <w:u w:val="single"/>
              </w:rPr>
              <w:t>Tác dụng với axít</w:t>
            </w:r>
            <w:r>
              <w:rPr>
                <w:rFonts w:ascii="Times New Roman" w:hAnsi="Times New Roman" w:cs="Times New Roman"/>
                <w:sz w:val="26"/>
                <w:szCs w:val="26"/>
              </w:rPr>
              <w:t xml:space="preserve"> .</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rPr>
              <w:t>Muối cacbonat tác dụng với dd axit mạnh hơn axitcacbonic tạo thành muối mới và giải phóng khí CO</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p>
          <w:p w:rsidR="00AB4D0C" w:rsidRDefault="00AB4D0C" w:rsidP="00AB4D0C">
            <w:r>
              <w:rPr>
                <w:rFonts w:ascii="Times New Roman" w:hAnsi="Times New Roman" w:cs="Times New Roman"/>
                <w:sz w:val="26"/>
                <w:szCs w:val="26"/>
                <w:lang w:val="pt-BR"/>
              </w:rPr>
              <w:t>PTHH:</w:t>
            </w:r>
          </w:p>
          <w:p w:rsidR="00AB4D0C" w:rsidRDefault="00B86A0E" w:rsidP="00AB4D0C">
            <w:pPr>
              <w:ind w:right="-108"/>
            </w:pPr>
            <w:r>
              <w:rPr>
                <w:noProof/>
                <w:lang w:eastAsia="en-US"/>
              </w:rPr>
              <mc:AlternateContent>
                <mc:Choice Requires="wps">
                  <w:drawing>
                    <wp:anchor distT="0" distB="0" distL="114300" distR="114300" simplePos="0" relativeHeight="251799040" behindDoc="0" locked="0" layoutInCell="1" allowOverlap="1">
                      <wp:simplePos x="0" y="0"/>
                      <wp:positionH relativeFrom="column">
                        <wp:posOffset>1325245</wp:posOffset>
                      </wp:positionH>
                      <wp:positionV relativeFrom="paragraph">
                        <wp:posOffset>94615</wp:posOffset>
                      </wp:positionV>
                      <wp:extent cx="342900" cy="0"/>
                      <wp:effectExtent l="10795" t="56515" r="17780" b="57785"/>
                      <wp:wrapNone/>
                      <wp:docPr id="60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7.45pt" to="13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" strokeweight=".26mm">
                      <v:stroke endarrow="block" joinstyle="miter" endcap="square"/>
                    </v:line>
                  </w:pict>
                </mc:Fallback>
              </mc:AlternateContent>
            </w:r>
            <w:r w:rsidR="00AB4D0C">
              <w:rPr>
                <w:rFonts w:ascii="Times New Roman" w:hAnsi="Times New Roman" w:cs="Times New Roman"/>
                <w:sz w:val="26"/>
                <w:szCs w:val="26"/>
                <w:lang w:val="pt-BR"/>
              </w:rPr>
              <w:t>NaHCO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xml:space="preserve">+ HCl             </w:t>
            </w:r>
            <w:r w:rsidR="00AB4D0C">
              <w:rPr>
                <w:rFonts w:ascii="Times New Roman" w:hAnsi="Times New Roman" w:cs="Times New Roman"/>
                <w:sz w:val="26"/>
                <w:szCs w:val="26"/>
                <w:vertAlign w:val="superscript"/>
                <w:lang w:val="pt-BR"/>
              </w:rPr>
              <w:t xml:space="preserve">     </w:t>
            </w:r>
            <w:r w:rsidR="00AB4D0C">
              <w:rPr>
                <w:rFonts w:ascii="Times New Roman" w:hAnsi="Times New Roman" w:cs="Times New Roman"/>
                <w:sz w:val="26"/>
                <w:szCs w:val="26"/>
                <w:lang w:val="pt-BR"/>
              </w:rPr>
              <w:t xml:space="preserve">    NaCl   + H</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O + CO</w:t>
            </w:r>
            <w:r w:rsidR="00AB4D0C">
              <w:rPr>
                <w:rFonts w:ascii="Times New Roman" w:hAnsi="Times New Roman" w:cs="Times New Roman"/>
                <w:sz w:val="26"/>
                <w:szCs w:val="26"/>
                <w:vertAlign w:val="subscript"/>
                <w:lang w:val="pt-BR"/>
              </w:rPr>
              <w:t xml:space="preserve">2  </w:t>
            </w:r>
          </w:p>
          <w:p w:rsidR="00AB4D0C" w:rsidRDefault="00B86A0E" w:rsidP="00AB4D0C">
            <w:pPr>
              <w:ind w:right="-108"/>
            </w:pPr>
            <w:r>
              <w:rPr>
                <w:noProof/>
                <w:lang w:eastAsia="en-US"/>
              </w:rPr>
              <mc:AlternateContent>
                <mc:Choice Requires="wps">
                  <w:drawing>
                    <wp:anchor distT="0" distB="0" distL="114300" distR="114300" simplePos="0" relativeHeight="251798016" behindDoc="0" locked="0" layoutInCell="1" allowOverlap="1">
                      <wp:simplePos x="0" y="0"/>
                      <wp:positionH relativeFrom="column">
                        <wp:posOffset>1353820</wp:posOffset>
                      </wp:positionH>
                      <wp:positionV relativeFrom="paragraph">
                        <wp:posOffset>114935</wp:posOffset>
                      </wp:positionV>
                      <wp:extent cx="342900" cy="0"/>
                      <wp:effectExtent l="10795" t="57785" r="17780" b="56515"/>
                      <wp:wrapNone/>
                      <wp:docPr id="60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1"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9.05pt" to="13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" strokeweight=".26mm">
                      <v:stroke endarrow="block" joinstyle="miter" endcap="square"/>
                    </v:line>
                  </w:pict>
                </mc:Fallback>
              </mc:AlternateContent>
            </w:r>
            <w:r w:rsidR="00AB4D0C">
              <w:rPr>
                <w:rFonts w:ascii="Times New Roman" w:hAnsi="Times New Roman" w:cs="Times New Roman"/>
                <w:sz w:val="26"/>
                <w:szCs w:val="26"/>
                <w:lang w:val="pt-BR"/>
              </w:rPr>
              <w:t>Na</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vertAlign w:val="subscript"/>
                <w:lang w:val="pt-BR"/>
              </w:rPr>
              <w:softHyphen/>
            </w:r>
            <w:r w:rsidR="00AB4D0C">
              <w:rPr>
                <w:rFonts w:ascii="Times New Roman" w:hAnsi="Times New Roman" w:cs="Times New Roman"/>
                <w:sz w:val="26"/>
                <w:szCs w:val="26"/>
                <w:lang w:val="pt-BR"/>
              </w:rPr>
              <w:t>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xml:space="preserve">+ 2HCl        </w:t>
            </w:r>
            <w:r w:rsidR="00AB4D0C">
              <w:rPr>
                <w:rFonts w:ascii="Times New Roman" w:hAnsi="Times New Roman" w:cs="Times New Roman"/>
                <w:sz w:val="26"/>
                <w:szCs w:val="26"/>
                <w:vertAlign w:val="superscript"/>
                <w:lang w:val="pt-BR"/>
              </w:rPr>
              <w:tab/>
            </w:r>
            <w:r w:rsidR="00AB4D0C">
              <w:rPr>
                <w:rFonts w:ascii="Times New Roman" w:hAnsi="Times New Roman" w:cs="Times New Roman"/>
                <w:sz w:val="26"/>
                <w:szCs w:val="26"/>
                <w:lang w:val="pt-BR"/>
              </w:rPr>
              <w:t>2NaCl + H</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O</w:t>
            </w:r>
            <w:r w:rsidR="00AB4D0C">
              <w:rPr>
                <w:rFonts w:ascii="Times New Roman" w:hAnsi="Times New Roman" w:cs="Times New Roman"/>
                <w:sz w:val="26"/>
                <w:szCs w:val="26"/>
                <w:vertAlign w:val="subscript"/>
                <w:lang w:val="pt-BR"/>
              </w:rPr>
              <w:t xml:space="preserve"> </w:t>
            </w:r>
            <w:r w:rsidR="00AB4D0C">
              <w:rPr>
                <w:rFonts w:ascii="Times New Roman" w:hAnsi="Times New Roman" w:cs="Times New Roman"/>
                <w:sz w:val="26"/>
                <w:szCs w:val="26"/>
                <w:lang w:val="pt-BR"/>
              </w:rPr>
              <w:t xml:space="preserve">  + CO</w:t>
            </w:r>
            <w:r w:rsidR="00AB4D0C">
              <w:rPr>
                <w:rFonts w:ascii="Times New Roman" w:hAnsi="Times New Roman" w:cs="Times New Roman"/>
                <w:sz w:val="26"/>
                <w:szCs w:val="26"/>
                <w:vertAlign w:val="subscript"/>
                <w:lang w:val="pt-BR"/>
              </w:rPr>
              <w:t>2</w:t>
            </w:r>
          </w:p>
          <w:p w:rsidR="00AB4D0C" w:rsidRDefault="00B86A0E" w:rsidP="00AB4D0C">
            <w:pPr>
              <w:rPr>
                <w:rFonts w:ascii="Times New Roman" w:hAnsi="Times New Roman" w:cs="Times New Roman"/>
                <w:iCs/>
                <w:sz w:val="26"/>
                <w:szCs w:val="26"/>
                <w:lang w:val="pt-BR"/>
              </w:rPr>
            </w:pPr>
            <w:r>
              <w:rPr>
                <w:noProof/>
                <w:lang w:eastAsia="en-US"/>
              </w:rPr>
              <mc:AlternateContent>
                <mc:Choice Requires="wps">
                  <w:drawing>
                    <wp:anchor distT="0" distB="0" distL="114300" distR="114300" simplePos="0" relativeHeight="251800064" behindDoc="0" locked="0" layoutInCell="1" allowOverlap="1">
                      <wp:simplePos x="0" y="0"/>
                      <wp:positionH relativeFrom="column">
                        <wp:posOffset>1347470</wp:posOffset>
                      </wp:positionH>
                      <wp:positionV relativeFrom="paragraph">
                        <wp:posOffset>107950</wp:posOffset>
                      </wp:positionV>
                      <wp:extent cx="342900" cy="0"/>
                      <wp:effectExtent l="13970" t="60325" r="14605" b="53975"/>
                      <wp:wrapNone/>
                      <wp:docPr id="60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8.5pt" to="13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" strokeweight=".26mm">
                      <v:stroke endarrow="block" joinstyle="miter" endcap="square"/>
                    </v:line>
                  </w:pict>
                </mc:Fallback>
              </mc:AlternateContent>
            </w:r>
            <w:r w:rsidR="00AB4D0C">
              <w:rPr>
                <w:rFonts w:ascii="Times New Roman" w:hAnsi="Times New Roman" w:cs="Times New Roman"/>
                <w:iCs/>
                <w:sz w:val="26"/>
                <w:szCs w:val="26"/>
                <w:lang w:val="pt-BR"/>
              </w:rPr>
              <w:t>CaCO</w:t>
            </w:r>
            <w:r w:rsidR="00AB4D0C">
              <w:rPr>
                <w:rFonts w:ascii="Times New Roman" w:hAnsi="Times New Roman" w:cs="Times New Roman"/>
                <w:iCs/>
                <w:sz w:val="26"/>
                <w:szCs w:val="26"/>
                <w:vertAlign w:val="subscript"/>
                <w:lang w:val="pt-BR"/>
              </w:rPr>
              <w:t xml:space="preserve">3 </w:t>
            </w:r>
            <w:r w:rsidR="00AB4D0C">
              <w:rPr>
                <w:rFonts w:ascii="Times New Roman" w:hAnsi="Times New Roman" w:cs="Times New Roman"/>
                <w:iCs/>
                <w:sz w:val="26"/>
                <w:szCs w:val="26"/>
                <w:lang w:val="pt-BR"/>
              </w:rPr>
              <w:t xml:space="preserve">   + 2HCl</w:t>
            </w:r>
            <w:r w:rsidR="00AB4D0C">
              <w:rPr>
                <w:rFonts w:ascii="Times New Roman" w:hAnsi="Times New Roman" w:cs="Times New Roman"/>
                <w:iCs/>
                <w:sz w:val="26"/>
                <w:szCs w:val="26"/>
                <w:vertAlign w:val="subscript"/>
                <w:lang w:val="pt-BR"/>
              </w:rPr>
              <w:t xml:space="preserve"> </w:t>
            </w:r>
            <w:r w:rsidR="00AB4D0C">
              <w:rPr>
                <w:rFonts w:ascii="Times New Roman" w:hAnsi="Times New Roman" w:cs="Times New Roman"/>
                <w:iCs/>
                <w:sz w:val="26"/>
                <w:szCs w:val="26"/>
                <w:lang w:val="pt-BR"/>
              </w:rPr>
              <w:t xml:space="preserve">              CaCl</w:t>
            </w:r>
            <w:r w:rsidR="00AB4D0C">
              <w:rPr>
                <w:rFonts w:ascii="Times New Roman" w:hAnsi="Times New Roman" w:cs="Times New Roman"/>
                <w:iCs/>
                <w:sz w:val="26"/>
                <w:szCs w:val="26"/>
                <w:vertAlign w:val="subscript"/>
                <w:lang w:val="pt-BR"/>
              </w:rPr>
              <w:t xml:space="preserve">2 </w:t>
            </w:r>
            <w:r w:rsidR="00AB4D0C">
              <w:rPr>
                <w:rFonts w:ascii="Times New Roman" w:hAnsi="Times New Roman" w:cs="Times New Roman"/>
                <w:iCs/>
                <w:sz w:val="26"/>
                <w:szCs w:val="26"/>
                <w:lang w:val="pt-BR"/>
              </w:rPr>
              <w:t xml:space="preserve">   +  H</w:t>
            </w:r>
            <w:r w:rsidR="00AB4D0C">
              <w:rPr>
                <w:rFonts w:ascii="Times New Roman" w:hAnsi="Times New Roman" w:cs="Times New Roman"/>
                <w:iCs/>
                <w:sz w:val="26"/>
                <w:szCs w:val="26"/>
                <w:vertAlign w:val="subscript"/>
                <w:lang w:val="pt-BR"/>
              </w:rPr>
              <w:t>2</w:t>
            </w:r>
            <w:r w:rsidR="00AB4D0C">
              <w:rPr>
                <w:rFonts w:ascii="Times New Roman" w:hAnsi="Times New Roman" w:cs="Times New Roman"/>
                <w:iCs/>
                <w:sz w:val="26"/>
                <w:szCs w:val="26"/>
                <w:lang w:val="pt-BR"/>
              </w:rPr>
              <w:t>O</w:t>
            </w:r>
            <w:r w:rsidR="00AB4D0C">
              <w:rPr>
                <w:rFonts w:ascii="Times New Roman" w:hAnsi="Times New Roman" w:cs="Times New Roman"/>
                <w:iCs/>
                <w:sz w:val="26"/>
                <w:szCs w:val="26"/>
                <w:vertAlign w:val="subscript"/>
                <w:lang w:val="pt-BR"/>
              </w:rPr>
              <w:t xml:space="preserve"> </w:t>
            </w:r>
            <w:r w:rsidR="00AB4D0C">
              <w:rPr>
                <w:rFonts w:ascii="Times New Roman" w:hAnsi="Times New Roman" w:cs="Times New Roman"/>
                <w:iCs/>
                <w:sz w:val="26"/>
                <w:szCs w:val="26"/>
                <w:lang w:val="pt-BR"/>
              </w:rPr>
              <w:t xml:space="preserve">  + CO</w:t>
            </w:r>
            <w:r w:rsidR="00AB4D0C">
              <w:rPr>
                <w:rFonts w:ascii="Times New Roman" w:hAnsi="Times New Roman" w:cs="Times New Roman"/>
                <w:iCs/>
                <w:sz w:val="26"/>
                <w:szCs w:val="26"/>
                <w:vertAlign w:val="subscript"/>
                <w:lang w:val="pt-BR"/>
              </w:rPr>
              <w:t xml:space="preserve">2 </w:t>
            </w:r>
          </w:p>
          <w:p w:rsidR="00AB4D0C" w:rsidRDefault="00AB4D0C" w:rsidP="00AB4D0C">
            <w:pPr>
              <w:rPr>
                <w:rFonts w:ascii="Times New Roman" w:hAnsi="Times New Roman" w:cs="Times New Roman"/>
                <w:iCs/>
                <w:sz w:val="26"/>
                <w:szCs w:val="26"/>
                <w:lang w:val="pt-BR"/>
              </w:rPr>
            </w:pPr>
          </w:p>
          <w:p w:rsidR="00AB4D0C" w:rsidRDefault="00AB4D0C" w:rsidP="00AB4D0C">
            <w:pPr>
              <w:rPr>
                <w:rFonts w:ascii="Times New Roman" w:hAnsi="Times New Roman" w:cs="Times New Roman"/>
                <w:i/>
                <w:iCs/>
                <w:sz w:val="26"/>
                <w:szCs w:val="26"/>
                <w:u w:val="single"/>
                <w:lang w:val="pt-BR"/>
              </w:rPr>
            </w:pPr>
          </w:p>
          <w:p w:rsidR="00AB4D0C" w:rsidRDefault="00AB4D0C" w:rsidP="00AB4D0C">
            <w:pPr>
              <w:rPr>
                <w:rFonts w:ascii="Times New Roman" w:hAnsi="Times New Roman" w:cs="Times New Roman"/>
                <w:i/>
                <w:iCs/>
                <w:sz w:val="26"/>
                <w:szCs w:val="26"/>
                <w:u w:val="single"/>
                <w:lang w:val="pt-BR"/>
              </w:rPr>
            </w:pPr>
          </w:p>
          <w:p w:rsidR="00AB4D0C" w:rsidRDefault="00AB4D0C" w:rsidP="00AB4D0C">
            <w:pPr>
              <w:rPr>
                <w:rFonts w:ascii="Times New Roman" w:hAnsi="Times New Roman" w:cs="Times New Roman"/>
                <w:iCs/>
                <w:sz w:val="26"/>
                <w:szCs w:val="26"/>
                <w:lang w:val="pt-BR"/>
              </w:rPr>
            </w:pPr>
          </w:p>
          <w:p w:rsidR="00AB4D0C" w:rsidRDefault="00AB4D0C" w:rsidP="00AB4D0C">
            <w:pPr>
              <w:rPr>
                <w:rFonts w:ascii="Times New Roman" w:hAnsi="Times New Roman" w:cs="Times New Roman"/>
                <w:i/>
                <w:iCs/>
                <w:sz w:val="26"/>
                <w:szCs w:val="26"/>
                <w:u w:val="single"/>
                <w:lang w:val="pt-BR"/>
              </w:rPr>
            </w:pPr>
          </w:p>
          <w:p w:rsidR="00AB4D0C" w:rsidRDefault="00AB4D0C" w:rsidP="00AB4D0C">
            <w:pPr>
              <w:rPr>
                <w:rFonts w:ascii="Times New Roman" w:hAnsi="Times New Roman" w:cs="Times New Roman"/>
                <w:i/>
                <w:iCs/>
                <w:sz w:val="26"/>
                <w:szCs w:val="26"/>
                <w:u w:val="single"/>
                <w:lang w:val="pt-BR"/>
              </w:rPr>
            </w:pPr>
          </w:p>
          <w:p w:rsidR="00AB4D0C" w:rsidRDefault="00AB4D0C" w:rsidP="00AB4D0C">
            <w:pPr>
              <w:rPr>
                <w:rFonts w:ascii="Times New Roman" w:hAnsi="Times New Roman" w:cs="Times New Roman"/>
                <w:i/>
                <w:iCs/>
                <w:sz w:val="26"/>
                <w:szCs w:val="26"/>
                <w:u w:val="single"/>
                <w:lang w:val="pt-BR"/>
              </w:rPr>
            </w:pPr>
          </w:p>
          <w:p w:rsidR="00AB4D0C" w:rsidRDefault="00AB4D0C" w:rsidP="00AB4D0C">
            <w:pPr>
              <w:ind w:left="907" w:right="-108" w:hanging="295"/>
              <w:rPr>
                <w:rFonts w:ascii="Times New Roman" w:hAnsi="Times New Roman" w:cs="Times New Roman"/>
                <w:b/>
                <w:iCs/>
                <w:sz w:val="26"/>
                <w:szCs w:val="26"/>
                <w:lang w:val="pt-BR"/>
              </w:rPr>
            </w:pPr>
            <w:r>
              <w:rPr>
                <w:rFonts w:ascii="Times New Roman" w:hAnsi="Times New Roman" w:cs="Times New Roman"/>
                <w:b/>
                <w:iCs/>
                <w:sz w:val="26"/>
                <w:szCs w:val="26"/>
                <w:lang w:val="pt-BR"/>
              </w:rPr>
              <w:t xml:space="preserve"> </w:t>
            </w:r>
          </w:p>
          <w:p w:rsidR="00AB4D0C" w:rsidRDefault="00AB4D0C" w:rsidP="00AB4D0C">
            <w:pPr>
              <w:ind w:left="907" w:right="-108" w:hanging="295"/>
              <w:rPr>
                <w:rFonts w:ascii="Times New Roman" w:hAnsi="Times New Roman" w:cs="Times New Roman"/>
                <w:b/>
                <w:iCs/>
                <w:sz w:val="26"/>
                <w:szCs w:val="26"/>
                <w:lang w:val="pt-BR"/>
              </w:rPr>
            </w:pPr>
          </w:p>
          <w:p w:rsidR="00AB4D0C" w:rsidRDefault="00AB4D0C" w:rsidP="00AB4D0C">
            <w:pPr>
              <w:ind w:left="907" w:right="-108" w:hanging="295"/>
              <w:rPr>
                <w:rFonts w:ascii="Times New Roman" w:hAnsi="Times New Roman" w:cs="Times New Roman"/>
                <w:b/>
                <w:iCs/>
                <w:sz w:val="26"/>
                <w:szCs w:val="26"/>
                <w:lang w:val="pt-BR"/>
              </w:rPr>
            </w:pPr>
          </w:p>
          <w:p w:rsidR="00AB4D0C" w:rsidRDefault="00AB4D0C" w:rsidP="00AB4D0C">
            <w:pPr>
              <w:ind w:left="907" w:right="-108" w:hanging="295"/>
              <w:rPr>
                <w:rFonts w:ascii="Times New Roman" w:hAnsi="Times New Roman" w:cs="Times New Roman"/>
                <w:b/>
                <w:iCs/>
                <w:sz w:val="26"/>
                <w:szCs w:val="26"/>
                <w:lang w:val="pt-BR"/>
              </w:rPr>
            </w:pPr>
          </w:p>
          <w:p w:rsidR="00AB4D0C" w:rsidRDefault="00AB4D0C" w:rsidP="00AB4D0C">
            <w:pPr>
              <w:ind w:left="907" w:right="-108" w:hanging="295"/>
              <w:rPr>
                <w:rFonts w:ascii="Times New Roman" w:hAnsi="Times New Roman" w:cs="Times New Roman"/>
                <w:b/>
                <w:iCs/>
                <w:sz w:val="26"/>
                <w:szCs w:val="26"/>
                <w:lang w:val="pt-BR"/>
              </w:rPr>
            </w:pPr>
          </w:p>
          <w:p w:rsidR="00AB4D0C" w:rsidRDefault="00AB4D0C" w:rsidP="00AB4D0C">
            <w:pPr>
              <w:ind w:left="907" w:right="-108" w:hanging="295"/>
              <w:rPr>
                <w:rFonts w:ascii="Times New Roman" w:hAnsi="Times New Roman" w:cs="Times New Roman"/>
                <w:b/>
                <w:iCs/>
                <w:sz w:val="26"/>
                <w:szCs w:val="26"/>
                <w:lang w:val="pt-BR"/>
              </w:rPr>
            </w:pPr>
          </w:p>
          <w:p w:rsidR="00AB4D0C" w:rsidRDefault="00AB4D0C" w:rsidP="00AB4D0C">
            <w:pPr>
              <w:ind w:left="907" w:right="-108" w:hanging="295"/>
              <w:rPr>
                <w:rFonts w:ascii="Times New Roman" w:hAnsi="Times New Roman" w:cs="Times New Roman"/>
                <w:b/>
                <w:iCs/>
                <w:sz w:val="26"/>
                <w:szCs w:val="26"/>
                <w:lang w:val="pt-BR"/>
              </w:rPr>
            </w:pPr>
          </w:p>
          <w:p w:rsidR="00AB4D0C" w:rsidRDefault="00AB4D0C" w:rsidP="00AB4D0C">
            <w:pPr>
              <w:ind w:right="-108"/>
            </w:pPr>
            <w:r>
              <w:rPr>
                <w:rFonts w:ascii="Times New Roman" w:hAnsi="Times New Roman" w:cs="Times New Roman"/>
                <w:b/>
                <w:iCs/>
                <w:sz w:val="26"/>
                <w:szCs w:val="26"/>
                <w:lang w:val="pt-BR"/>
              </w:rPr>
              <w:t xml:space="preserve">           b</w:t>
            </w:r>
            <w:r>
              <w:rPr>
                <w:rFonts w:ascii="Times New Roman" w:hAnsi="Times New Roman" w:cs="Times New Roman"/>
                <w:b/>
                <w:iCs/>
                <w:sz w:val="26"/>
                <w:szCs w:val="26"/>
                <w:vertAlign w:val="subscript"/>
                <w:lang w:val="pt-BR"/>
              </w:rPr>
              <w:t>2</w:t>
            </w:r>
            <w:r>
              <w:rPr>
                <w:rFonts w:ascii="Times New Roman" w:hAnsi="Times New Roman" w:cs="Times New Roman"/>
                <w:b/>
                <w:iCs/>
                <w:sz w:val="26"/>
                <w:szCs w:val="26"/>
                <w:lang w:val="pt-BR"/>
              </w:rPr>
              <w:t xml:space="preserve">. </w:t>
            </w:r>
            <w:r>
              <w:rPr>
                <w:rFonts w:ascii="Times New Roman" w:hAnsi="Times New Roman" w:cs="Times New Roman"/>
                <w:b/>
                <w:iCs/>
                <w:sz w:val="26"/>
                <w:szCs w:val="26"/>
                <w:u w:val="single"/>
                <w:lang w:val="pt-BR"/>
              </w:rPr>
              <w:t>Tác dụng với dung dịch bazơ</w:t>
            </w:r>
            <w:r>
              <w:rPr>
                <w:rFonts w:ascii="Times New Roman" w:hAnsi="Times New Roman" w:cs="Times New Roman"/>
                <w:b/>
                <w:iCs/>
                <w:sz w:val="26"/>
                <w:szCs w:val="26"/>
                <w:lang w:val="pt-BR"/>
              </w:rPr>
              <w:t>:</w:t>
            </w:r>
            <w:r>
              <w:rPr>
                <w:rFonts w:ascii="Times New Roman" w:hAnsi="Times New Roman" w:cs="Times New Roman"/>
                <w:sz w:val="26"/>
                <w:szCs w:val="26"/>
                <w:lang w:val="pt-BR"/>
              </w:rPr>
              <w:t>.</w:t>
            </w:r>
          </w:p>
          <w:p w:rsidR="00AB4D0C" w:rsidRDefault="00B86A0E" w:rsidP="00AB4D0C">
            <w:pPr>
              <w:ind w:left="-108"/>
              <w:rPr>
                <w:rFonts w:ascii="Times New Roman" w:hAnsi="Times New Roman" w:cs="Times New Roman"/>
                <w:sz w:val="26"/>
                <w:szCs w:val="26"/>
                <w:lang w:val="pt-BR"/>
              </w:rPr>
            </w:pPr>
            <w:r>
              <w:rPr>
                <w:rFonts w:ascii="Times New Roman" w:hAnsi="Times New Roman" w:cs="Times New Roman"/>
                <w:b/>
                <w:bCs/>
                <w:iCs/>
                <w:noProof/>
                <w:sz w:val="26"/>
                <w:szCs w:val="26"/>
                <w:lang w:eastAsia="en-US"/>
              </w:rPr>
              <mc:AlternateContent>
                <mc:Choice Requires="wps">
                  <w:drawing>
                    <wp:anchor distT="0" distB="0" distL="114300" distR="114300" simplePos="0" relativeHeight="251801088" behindDoc="0" locked="0" layoutInCell="1" allowOverlap="1">
                      <wp:simplePos x="0" y="0"/>
                      <wp:positionH relativeFrom="column">
                        <wp:posOffset>1457960</wp:posOffset>
                      </wp:positionH>
                      <wp:positionV relativeFrom="paragraph">
                        <wp:posOffset>487045</wp:posOffset>
                      </wp:positionV>
                      <wp:extent cx="342900" cy="0"/>
                      <wp:effectExtent l="10160" t="58420" r="18415" b="55880"/>
                      <wp:wrapNone/>
                      <wp:docPr id="60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38.35pt" to="141.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9OrgIAAJw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" strokeweight=".26mm">
                      <v:stroke endarrow="block" joinstyle="miter" endcap="square"/>
                    </v:line>
                  </w:pict>
                </mc:Fallback>
              </mc:AlternateContent>
            </w:r>
            <w:r w:rsidR="00AB4D0C">
              <w:rPr>
                <w:rFonts w:ascii="Times New Roman" w:hAnsi="Times New Roman" w:cs="Times New Roman"/>
                <w:sz w:val="26"/>
                <w:szCs w:val="26"/>
                <w:lang w:val="pt-BR"/>
              </w:rPr>
              <w:t xml:space="preserve">    Dd muối cacbonat tác dụng với dd bazơ </w:t>
            </w:r>
            <w:r w:rsidR="00AB4D0C">
              <w:rPr>
                <w:rFonts w:ascii="Wingdings" w:hAnsi="Wingdings" w:cs="Wingdings"/>
                <w:sz w:val="26"/>
                <w:szCs w:val="26"/>
                <w:lang w:val="pt-BR"/>
              </w:rPr>
              <w:t></w:t>
            </w:r>
            <w:r w:rsidR="00AB4D0C">
              <w:rPr>
                <w:rFonts w:ascii="Times New Roman" w:hAnsi="Times New Roman" w:cs="Times New Roman"/>
                <w:sz w:val="26"/>
                <w:szCs w:val="26"/>
                <w:lang w:val="pt-BR"/>
              </w:rPr>
              <w:t>muối cacbonat không tan và bazơ mới.</w:t>
            </w:r>
            <w:r w:rsidR="00AB4D0C">
              <w:rPr>
                <w:rFonts w:ascii="Times New Roman" w:hAnsi="Times New Roman" w:cs="Times New Roman"/>
                <w:sz w:val="26"/>
                <w:szCs w:val="26"/>
                <w:lang w:val="pt-BR"/>
              </w:rPr>
              <w:br/>
              <w:t>K</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Ca(OH)</w:t>
            </w:r>
            <w:r w:rsidR="00AB4D0C">
              <w:rPr>
                <w:rFonts w:ascii="Times New Roman" w:hAnsi="Times New Roman" w:cs="Times New Roman"/>
                <w:sz w:val="26"/>
                <w:szCs w:val="26"/>
                <w:vertAlign w:val="subscript"/>
                <w:lang w:val="pt-BR"/>
              </w:rPr>
              <w:t xml:space="preserve">2 </w:t>
            </w:r>
            <w:r w:rsidR="00AB4D0C">
              <w:rPr>
                <w:rFonts w:ascii="Times New Roman" w:hAnsi="Times New Roman" w:cs="Times New Roman"/>
                <w:sz w:val="26"/>
                <w:szCs w:val="26"/>
                <w:lang w:val="pt-BR"/>
              </w:rPr>
              <w:t xml:space="preserve">         </w:t>
            </w:r>
            <w:r w:rsidR="00AB4D0C">
              <w:rPr>
                <w:rFonts w:ascii="Times New Roman" w:hAnsi="Times New Roman" w:cs="Times New Roman"/>
                <w:sz w:val="26"/>
                <w:szCs w:val="26"/>
                <w:vertAlign w:val="superscript"/>
                <w:lang w:val="pt-BR"/>
              </w:rPr>
              <w:t xml:space="preserve">      </w:t>
            </w:r>
            <w:r w:rsidR="00AB4D0C">
              <w:rPr>
                <w:rFonts w:ascii="Times New Roman" w:hAnsi="Times New Roman" w:cs="Times New Roman"/>
                <w:sz w:val="26"/>
                <w:szCs w:val="26"/>
                <w:lang w:val="pt-BR"/>
              </w:rPr>
              <w:t xml:space="preserve">     CaCO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xml:space="preserve"> + 2KOH</w:t>
            </w:r>
            <w:r w:rsidR="00AB4D0C">
              <w:rPr>
                <w:rFonts w:ascii="Times New Roman" w:hAnsi="Times New Roman" w:cs="Times New Roman"/>
                <w:sz w:val="26"/>
                <w:szCs w:val="26"/>
                <w:vertAlign w:val="subscript"/>
                <w:lang w:val="pt-BR"/>
              </w:rPr>
              <w:t xml:space="preserve"> </w:t>
            </w:r>
            <w:r w:rsidR="00AB4D0C">
              <w:rPr>
                <w:rFonts w:ascii="Times New Roman" w:hAnsi="Times New Roman" w:cs="Times New Roman"/>
                <w:sz w:val="26"/>
                <w:szCs w:val="26"/>
                <w:lang w:val="pt-BR"/>
              </w:rPr>
              <w:t xml:space="preserve"> </w:t>
            </w:r>
          </w:p>
          <w:p w:rsidR="00AB4D0C" w:rsidRDefault="00AB4D0C" w:rsidP="00AB4D0C">
            <w:pPr>
              <w:ind w:left="72" w:firstLine="720"/>
              <w:rPr>
                <w:rFonts w:ascii="Times New Roman" w:hAnsi="Times New Roman" w:cs="Times New Roman"/>
                <w:sz w:val="26"/>
                <w:szCs w:val="26"/>
                <w:lang w:val="pt-BR"/>
              </w:rPr>
            </w:pPr>
            <w:r>
              <w:rPr>
                <w:rFonts w:ascii="Times New Roman" w:hAnsi="Times New Roman" w:cs="Times New Roman"/>
                <w:sz w:val="26"/>
                <w:szCs w:val="26"/>
                <w:lang w:val="pt-BR"/>
              </w:rPr>
              <w:br/>
            </w:r>
          </w:p>
          <w:p w:rsidR="00AB4D0C" w:rsidRDefault="00AB4D0C" w:rsidP="00AB4D0C">
            <w:pPr>
              <w:ind w:left="72" w:firstLine="720"/>
              <w:rPr>
                <w:rFonts w:ascii="Times New Roman" w:hAnsi="Times New Roman" w:cs="Times New Roman"/>
                <w:sz w:val="26"/>
                <w:szCs w:val="26"/>
                <w:lang w:val="pt-BR"/>
              </w:rPr>
            </w:pPr>
          </w:p>
          <w:p w:rsidR="00AB4D0C" w:rsidRDefault="00AB4D0C" w:rsidP="00AB4D0C">
            <w:pPr>
              <w:ind w:left="72" w:firstLine="720"/>
              <w:rPr>
                <w:rFonts w:ascii="Times New Roman" w:hAnsi="Times New Roman" w:cs="Times New Roman"/>
                <w:sz w:val="26"/>
                <w:szCs w:val="26"/>
                <w:lang w:val="pt-BR"/>
              </w:rPr>
            </w:pPr>
          </w:p>
          <w:p w:rsidR="00AB4D0C" w:rsidRDefault="00AB4D0C" w:rsidP="00AB4D0C">
            <w:pPr>
              <w:ind w:left="72" w:firstLine="720"/>
              <w:rPr>
                <w:rFonts w:ascii="Times New Roman" w:hAnsi="Times New Roman" w:cs="Times New Roman"/>
                <w:sz w:val="26"/>
                <w:szCs w:val="26"/>
                <w:lang w:val="pt-BR"/>
              </w:rPr>
            </w:pPr>
          </w:p>
          <w:p w:rsidR="00AB4D0C" w:rsidRDefault="00AB4D0C" w:rsidP="00AB4D0C">
            <w:pPr>
              <w:ind w:left="72" w:firstLine="720"/>
              <w:rPr>
                <w:rFonts w:ascii="Times New Roman" w:hAnsi="Times New Roman" w:cs="Times New Roman"/>
                <w:sz w:val="26"/>
                <w:szCs w:val="26"/>
                <w:lang w:val="pt-BR"/>
              </w:rPr>
            </w:pPr>
          </w:p>
          <w:p w:rsidR="00AB4D0C" w:rsidRDefault="00AB4D0C" w:rsidP="00AB4D0C">
            <w:pPr>
              <w:ind w:left="72"/>
              <w:rPr>
                <w:rFonts w:ascii="Times New Roman" w:hAnsi="Times New Roman" w:cs="Times New Roman"/>
                <w:i/>
                <w:sz w:val="26"/>
                <w:szCs w:val="26"/>
                <w:lang w:val="pt-BR"/>
              </w:rPr>
            </w:pPr>
            <w:r>
              <w:rPr>
                <w:rFonts w:ascii="Times New Roman" w:hAnsi="Times New Roman" w:cs="Times New Roman"/>
                <w:i/>
                <w:sz w:val="26"/>
                <w:szCs w:val="26"/>
                <w:lang w:val="pt-BR"/>
              </w:rPr>
              <w:br/>
            </w:r>
          </w:p>
          <w:p w:rsidR="00AB4D0C" w:rsidRDefault="00AB4D0C" w:rsidP="00AB4D0C">
            <w:pPr>
              <w:rPr>
                <w:rFonts w:ascii="Times New Roman" w:hAnsi="Times New Roman" w:cs="Times New Roman"/>
                <w:i/>
                <w:sz w:val="26"/>
                <w:szCs w:val="26"/>
                <w:lang w:val="pt-BR"/>
              </w:rPr>
            </w:pPr>
          </w:p>
          <w:p w:rsidR="00AB4D0C" w:rsidRDefault="00AB4D0C" w:rsidP="00AB4D0C">
            <w:pPr>
              <w:ind w:left="72"/>
              <w:rPr>
                <w:rFonts w:ascii="Times New Roman" w:hAnsi="Times New Roman" w:cs="Times New Roman"/>
                <w:sz w:val="26"/>
                <w:szCs w:val="26"/>
                <w:lang w:val="pt-BR"/>
              </w:rPr>
            </w:pPr>
            <w:r>
              <w:rPr>
                <w:rFonts w:ascii="Times New Roman" w:hAnsi="Times New Roman" w:cs="Times New Roman"/>
                <w:i/>
                <w:sz w:val="26"/>
                <w:szCs w:val="26"/>
                <w:lang w:val="pt-BR"/>
              </w:rPr>
              <w:t xml:space="preserve">* Chú ý: </w:t>
            </w:r>
            <w:r>
              <w:rPr>
                <w:rFonts w:ascii="Times New Roman" w:hAnsi="Times New Roman" w:cs="Times New Roman"/>
                <w:sz w:val="26"/>
                <w:szCs w:val="26"/>
                <w:lang w:val="pt-BR"/>
              </w:rPr>
              <w:t>Muối hidrocacbonat tác dụng với dd kiềm tạo thành muối trung hoà và nước.</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lang w:val="pt-BR"/>
              </w:rPr>
              <w:t xml:space="preserve">      2NaOH + Ca(HCO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p>
          <w:p w:rsidR="00AB4D0C" w:rsidRDefault="00AB4D0C" w:rsidP="00AB4D0C">
            <w:pPr>
              <w:rPr>
                <w:rFonts w:ascii="Times New Roman" w:hAnsi="Times New Roman" w:cs="Times New Roman"/>
                <w:sz w:val="26"/>
                <w:szCs w:val="26"/>
                <w:lang w:val="pt-BR"/>
              </w:rPr>
            </w:pPr>
          </w:p>
          <w:p w:rsidR="00AB4D0C" w:rsidRDefault="00AB4D0C" w:rsidP="00AB4D0C">
            <w:pPr>
              <w:ind w:left="907"/>
              <w:rPr>
                <w:rFonts w:ascii="Times New Roman" w:hAnsi="Times New Roman" w:cs="Times New Roman"/>
                <w:b/>
                <w:iCs/>
                <w:sz w:val="26"/>
                <w:szCs w:val="26"/>
                <w:lang w:val="pt-BR"/>
              </w:rPr>
            </w:pPr>
          </w:p>
          <w:p w:rsidR="00AB4D0C" w:rsidRDefault="00AB4D0C" w:rsidP="00AB4D0C">
            <w:pPr>
              <w:ind w:left="907"/>
              <w:rPr>
                <w:rFonts w:ascii="Times New Roman" w:hAnsi="Times New Roman" w:cs="Times New Roman"/>
                <w:b/>
                <w:iCs/>
                <w:sz w:val="26"/>
                <w:szCs w:val="26"/>
                <w:lang w:val="pt-BR"/>
              </w:rPr>
            </w:pPr>
          </w:p>
          <w:p w:rsidR="00AB4D0C" w:rsidRDefault="00AB4D0C" w:rsidP="00AB4D0C">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b</w:t>
            </w:r>
            <w:r>
              <w:rPr>
                <w:rFonts w:ascii="Times New Roman" w:hAnsi="Times New Roman" w:cs="Times New Roman"/>
                <w:b/>
                <w:iCs/>
                <w:sz w:val="26"/>
                <w:szCs w:val="26"/>
                <w:vertAlign w:val="subscript"/>
                <w:lang w:val="pt-BR"/>
              </w:rPr>
              <w:t>3</w:t>
            </w:r>
            <w:r>
              <w:rPr>
                <w:rFonts w:ascii="Times New Roman" w:hAnsi="Times New Roman" w:cs="Times New Roman"/>
                <w:b/>
                <w:iCs/>
                <w:sz w:val="26"/>
                <w:szCs w:val="26"/>
                <w:lang w:val="pt-BR"/>
              </w:rPr>
              <w:t xml:space="preserve">. </w:t>
            </w:r>
            <w:r>
              <w:rPr>
                <w:rFonts w:ascii="Times New Roman" w:hAnsi="Times New Roman" w:cs="Times New Roman"/>
                <w:b/>
                <w:iCs/>
                <w:sz w:val="26"/>
                <w:szCs w:val="26"/>
                <w:u w:val="single"/>
                <w:lang w:val="pt-BR"/>
              </w:rPr>
              <w:t>Tác dụng với dung dịch muối</w:t>
            </w:r>
            <w:r>
              <w:rPr>
                <w:rFonts w:ascii="Times New Roman" w:hAnsi="Times New Roman" w:cs="Times New Roman"/>
                <w:b/>
                <w:iCs/>
                <w:sz w:val="26"/>
                <w:szCs w:val="26"/>
                <w:lang w:val="pt-BR"/>
              </w:rPr>
              <w:t>:</w:t>
            </w:r>
            <w:r>
              <w:rPr>
                <w:rFonts w:ascii="Times New Roman" w:hAnsi="Times New Roman" w:cs="Times New Roman"/>
                <w:i/>
                <w:iCs/>
                <w:sz w:val="26"/>
                <w:szCs w:val="26"/>
                <w:u w:val="single"/>
                <w:lang w:val="pt-BR"/>
              </w:rPr>
              <w:t xml:space="preserve"> </w:t>
            </w:r>
          </w:p>
          <w:p w:rsidR="00AB4D0C" w:rsidRDefault="00AB4D0C" w:rsidP="00AB4D0C">
            <w:pPr>
              <w:rPr>
                <w:rFonts w:ascii="Times New Roman" w:hAnsi="Times New Roman" w:cs="Times New Roman"/>
                <w:sz w:val="26"/>
                <w:szCs w:val="26"/>
                <w:lang w:val="pt-BR"/>
              </w:rPr>
            </w:pPr>
          </w:p>
          <w:p w:rsidR="00AB4D0C" w:rsidRDefault="00AB4D0C" w:rsidP="00AB4D0C">
            <w:pPr>
              <w:ind w:left="72" w:firstLine="720"/>
              <w:rPr>
                <w:rFonts w:ascii="Times New Roman" w:hAnsi="Times New Roman" w:cs="Times New Roman"/>
                <w:sz w:val="26"/>
                <w:szCs w:val="26"/>
                <w:lang w:val="pt-BR"/>
              </w:rPr>
            </w:pPr>
          </w:p>
          <w:p w:rsidR="00AB4D0C" w:rsidRDefault="00AB4D0C" w:rsidP="00AB4D0C">
            <w:pPr>
              <w:ind w:left="72"/>
            </w:pPr>
            <w:r>
              <w:rPr>
                <w:rFonts w:ascii="Times New Roman" w:hAnsi="Times New Roman" w:cs="Times New Roman"/>
                <w:sz w:val="26"/>
                <w:szCs w:val="26"/>
                <w:lang w:val="pt-BR"/>
              </w:rPr>
              <w:t xml:space="preserve">- DD muối cacbonat có thể tác dụng với một số dd muối khác tạo thành hai muối mới </w:t>
            </w:r>
          </w:p>
          <w:p w:rsidR="00AB4D0C" w:rsidRDefault="00B86A0E" w:rsidP="00AB4D0C">
            <w:pPr>
              <w:ind w:left="72"/>
              <w:rPr>
                <w:rFonts w:ascii="Times New Roman" w:hAnsi="Times New Roman" w:cs="Times New Roman"/>
                <w:b/>
                <w:iCs/>
                <w:sz w:val="26"/>
                <w:szCs w:val="26"/>
                <w:lang w:val="pt-BR"/>
              </w:rPr>
            </w:pPr>
            <w:r>
              <w:rPr>
                <w:noProof/>
                <w:lang w:eastAsia="en-US"/>
              </w:rPr>
              <mc:AlternateContent>
                <mc:Choice Requires="wps">
                  <w:drawing>
                    <wp:anchor distT="0" distB="0" distL="114300" distR="114300" simplePos="0" relativeHeight="251796992" behindDoc="0" locked="0" layoutInCell="1" allowOverlap="1">
                      <wp:simplePos x="0" y="0"/>
                      <wp:positionH relativeFrom="column">
                        <wp:posOffset>1550670</wp:posOffset>
                      </wp:positionH>
                      <wp:positionV relativeFrom="paragraph">
                        <wp:posOffset>114300</wp:posOffset>
                      </wp:positionV>
                      <wp:extent cx="342900" cy="0"/>
                      <wp:effectExtent l="7620" t="57150" r="20955" b="57150"/>
                      <wp:wrapNone/>
                      <wp:docPr id="599"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0"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9pt" to="14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" strokeweight=".26mm">
                      <v:stroke endarrow="block" joinstyle="miter" endcap="square"/>
                    </v:line>
                  </w:pict>
                </mc:Fallback>
              </mc:AlternateContent>
            </w:r>
            <w:r w:rsidR="00AB4D0C">
              <w:rPr>
                <w:rFonts w:ascii="Times New Roman" w:hAnsi="Times New Roman" w:cs="Times New Roman"/>
                <w:sz w:val="26"/>
                <w:szCs w:val="26"/>
                <w:lang w:val="pt-BR"/>
              </w:rPr>
              <w:t xml:space="preserve">  K</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xml:space="preserve">   + CaCl</w:t>
            </w:r>
            <w:r w:rsidR="00AB4D0C">
              <w:rPr>
                <w:rFonts w:ascii="Times New Roman" w:hAnsi="Times New Roman" w:cs="Times New Roman"/>
                <w:sz w:val="26"/>
                <w:szCs w:val="26"/>
                <w:vertAlign w:val="subscript"/>
                <w:lang w:val="pt-BR"/>
              </w:rPr>
              <w:t xml:space="preserve">2 </w:t>
            </w:r>
            <w:r w:rsidR="00AB4D0C">
              <w:rPr>
                <w:rFonts w:ascii="Times New Roman" w:hAnsi="Times New Roman" w:cs="Times New Roman"/>
                <w:sz w:val="26"/>
                <w:szCs w:val="26"/>
                <w:lang w:val="pt-BR"/>
              </w:rPr>
              <w:t xml:space="preserve">         </w:t>
            </w:r>
            <w:r w:rsidR="00AB4D0C">
              <w:rPr>
                <w:rFonts w:ascii="Times New Roman" w:hAnsi="Times New Roman" w:cs="Times New Roman"/>
                <w:sz w:val="26"/>
                <w:szCs w:val="26"/>
                <w:vertAlign w:val="superscript"/>
                <w:lang w:val="pt-BR"/>
              </w:rPr>
              <w:t xml:space="preserve">       </w:t>
            </w:r>
            <w:r w:rsidR="00AB4D0C">
              <w:rPr>
                <w:rFonts w:ascii="Times New Roman" w:hAnsi="Times New Roman" w:cs="Times New Roman"/>
                <w:sz w:val="26"/>
                <w:szCs w:val="26"/>
                <w:lang w:val="pt-BR"/>
              </w:rPr>
              <w:t xml:space="preserve">   CaCO</w:t>
            </w:r>
            <w:r w:rsidR="00AB4D0C">
              <w:rPr>
                <w:rFonts w:ascii="Times New Roman" w:hAnsi="Times New Roman" w:cs="Times New Roman"/>
                <w:sz w:val="26"/>
                <w:szCs w:val="26"/>
                <w:vertAlign w:val="subscript"/>
                <w:lang w:val="pt-BR"/>
              </w:rPr>
              <w:t xml:space="preserve">3  </w:t>
            </w:r>
            <w:r w:rsidR="00AB4D0C">
              <w:rPr>
                <w:rFonts w:ascii="Times New Roman" w:hAnsi="Times New Roman" w:cs="Times New Roman"/>
                <w:sz w:val="26"/>
                <w:szCs w:val="26"/>
                <w:lang w:val="pt-BR"/>
              </w:rPr>
              <w:t>+ 2KCl</w:t>
            </w:r>
            <w:r w:rsidR="00AB4D0C">
              <w:rPr>
                <w:rFonts w:ascii="Times New Roman" w:hAnsi="Times New Roman" w:cs="Times New Roman"/>
                <w:sz w:val="26"/>
                <w:szCs w:val="26"/>
                <w:vertAlign w:val="subscript"/>
                <w:lang w:val="pt-BR"/>
              </w:rPr>
              <w:t xml:space="preserve"> </w:t>
            </w:r>
          </w:p>
          <w:p w:rsidR="00AB4D0C" w:rsidRDefault="00AB4D0C" w:rsidP="00AB4D0C">
            <w:pPr>
              <w:rPr>
                <w:rFonts w:ascii="Times New Roman" w:hAnsi="Times New Roman" w:cs="Times New Roman"/>
                <w:b/>
                <w:iCs/>
                <w:sz w:val="26"/>
                <w:szCs w:val="26"/>
                <w:lang w:val="pt-BR"/>
              </w:rPr>
            </w:pPr>
          </w:p>
          <w:p w:rsidR="00AB4D0C" w:rsidRDefault="00AB4D0C" w:rsidP="00AB4D0C">
            <w:pPr>
              <w:rPr>
                <w:rFonts w:ascii="Times New Roman" w:hAnsi="Times New Roman" w:cs="Times New Roman"/>
                <w:b/>
                <w:iCs/>
                <w:sz w:val="26"/>
                <w:szCs w:val="26"/>
                <w:lang w:val="pt-BR"/>
              </w:rPr>
            </w:pPr>
            <w:r>
              <w:rPr>
                <w:rFonts w:ascii="Times New Roman" w:hAnsi="Times New Roman" w:cs="Times New Roman"/>
                <w:b/>
                <w:iCs/>
                <w:sz w:val="26"/>
                <w:szCs w:val="26"/>
                <w:lang w:val="pt-BR"/>
              </w:rPr>
              <w:t xml:space="preserve">      </w:t>
            </w:r>
            <w:r>
              <w:rPr>
                <w:rFonts w:ascii="Times New Roman" w:hAnsi="Times New Roman" w:cs="Times New Roman"/>
                <w:b/>
                <w:iCs/>
                <w:sz w:val="26"/>
                <w:szCs w:val="26"/>
                <w:lang w:val="pt-BR"/>
              </w:rPr>
              <w:br/>
            </w:r>
          </w:p>
          <w:p w:rsidR="00AB4D0C" w:rsidRDefault="00AB4D0C" w:rsidP="00AB4D0C">
            <w:pPr>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          b</w:t>
            </w:r>
            <w:r>
              <w:rPr>
                <w:rFonts w:ascii="Times New Roman" w:hAnsi="Times New Roman" w:cs="Times New Roman"/>
                <w:b/>
                <w:iCs/>
                <w:sz w:val="26"/>
                <w:szCs w:val="26"/>
                <w:vertAlign w:val="subscript"/>
                <w:lang w:val="pt-BR"/>
              </w:rPr>
              <w:t>4</w:t>
            </w:r>
            <w:r>
              <w:rPr>
                <w:rFonts w:ascii="Times New Roman" w:hAnsi="Times New Roman" w:cs="Times New Roman"/>
                <w:b/>
                <w:iCs/>
                <w:sz w:val="26"/>
                <w:szCs w:val="26"/>
                <w:lang w:val="pt-BR"/>
              </w:rPr>
              <w:t xml:space="preserve">. </w:t>
            </w:r>
            <w:r>
              <w:rPr>
                <w:rFonts w:ascii="Times New Roman" w:hAnsi="Times New Roman" w:cs="Times New Roman"/>
                <w:b/>
                <w:iCs/>
                <w:sz w:val="26"/>
                <w:szCs w:val="26"/>
                <w:u w:val="single"/>
                <w:lang w:val="pt-BR"/>
              </w:rPr>
              <w:t>Muối cacbonat bị nhiệt phân huỷ</w:t>
            </w:r>
            <w:r>
              <w:rPr>
                <w:rFonts w:ascii="Times New Roman" w:hAnsi="Times New Roman" w:cs="Times New Roman"/>
                <w:b/>
                <w:iCs/>
                <w:sz w:val="26"/>
                <w:szCs w:val="26"/>
                <w:lang w:val="pt-BR"/>
              </w:rPr>
              <w:t xml:space="preserve">: </w:t>
            </w:r>
            <w:r>
              <w:rPr>
                <w:rFonts w:ascii="Times New Roman" w:hAnsi="Times New Roman" w:cs="Times New Roman"/>
                <w:i/>
                <w:iCs/>
                <w:sz w:val="26"/>
                <w:szCs w:val="26"/>
                <w:lang w:val="pt-BR"/>
              </w:rPr>
              <w:t xml:space="preserve"> </w:t>
            </w:r>
          </w:p>
          <w:p w:rsidR="00AB4D0C" w:rsidRDefault="00AB4D0C" w:rsidP="00AB4D0C">
            <w:pPr>
              <w:tabs>
                <w:tab w:val="left" w:pos="3447"/>
              </w:tabs>
              <w:ind w:left="72" w:firstLine="720"/>
              <w:rPr>
                <w:rFonts w:ascii="Times New Roman" w:hAnsi="Times New Roman" w:cs="Times New Roman"/>
                <w:sz w:val="26"/>
                <w:szCs w:val="26"/>
                <w:lang w:val="pt-BR"/>
              </w:rPr>
            </w:pPr>
            <w:r>
              <w:rPr>
                <w:rFonts w:ascii="Times New Roman" w:hAnsi="Times New Roman" w:cs="Times New Roman"/>
                <w:iCs/>
                <w:sz w:val="26"/>
                <w:szCs w:val="26"/>
                <w:lang w:val="pt-BR"/>
              </w:rPr>
              <w:t>Nhiều muối cacbonat (trừ Na</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t>CO</w:t>
            </w:r>
            <w:r>
              <w:rPr>
                <w:rFonts w:ascii="Times New Roman" w:hAnsi="Times New Roman" w:cs="Times New Roman"/>
                <w:iCs/>
                <w:sz w:val="26"/>
                <w:szCs w:val="26"/>
                <w:vertAlign w:val="subscript"/>
                <w:lang w:val="pt-BR"/>
              </w:rPr>
              <w:t>3</w:t>
            </w:r>
            <w:r>
              <w:rPr>
                <w:rFonts w:ascii="Times New Roman" w:hAnsi="Times New Roman" w:cs="Times New Roman"/>
                <w:iCs/>
                <w:sz w:val="26"/>
                <w:szCs w:val="26"/>
                <w:lang w:val="pt-BR"/>
              </w:rPr>
              <w:t>, K</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t>CO</w:t>
            </w:r>
            <w:r>
              <w:rPr>
                <w:rFonts w:ascii="Times New Roman" w:hAnsi="Times New Roman" w:cs="Times New Roman"/>
                <w:iCs/>
                <w:sz w:val="26"/>
                <w:szCs w:val="26"/>
                <w:vertAlign w:val="subscript"/>
                <w:lang w:val="pt-BR"/>
              </w:rPr>
              <w:t>3</w:t>
            </w:r>
            <w:r>
              <w:rPr>
                <w:rFonts w:ascii="Times New Roman" w:hAnsi="Times New Roman" w:cs="Times New Roman"/>
                <w:iCs/>
                <w:sz w:val="26"/>
                <w:szCs w:val="26"/>
                <w:lang w:val="pt-BR"/>
              </w:rPr>
              <w:t>…)dễ bị nhiệt phân hủy, giải phóng CO</w:t>
            </w:r>
            <w:r>
              <w:rPr>
                <w:rFonts w:ascii="Times New Roman" w:hAnsi="Times New Roman" w:cs="Times New Roman"/>
                <w:iCs/>
                <w:sz w:val="26"/>
                <w:szCs w:val="26"/>
                <w:vertAlign w:val="subscript"/>
                <w:lang w:val="pt-BR"/>
              </w:rPr>
              <w:t>2</w:t>
            </w:r>
          </w:p>
          <w:p w:rsidR="00AB4D0C" w:rsidRDefault="00AB4D0C" w:rsidP="00AB4D0C">
            <w:r>
              <w:rPr>
                <w:rFonts w:ascii="Times New Roman" w:hAnsi="Times New Roman" w:cs="Times New Roman"/>
                <w:sz w:val="26"/>
                <w:szCs w:val="26"/>
                <w:lang w:val="pt-BR"/>
              </w:rPr>
              <w:t xml:space="preserve">              </w:t>
            </w:r>
          </w:p>
          <w:p w:rsidR="00AB4D0C" w:rsidRDefault="00B86A0E" w:rsidP="00AB4D0C">
            <w:pPr>
              <w:ind w:firstLine="252"/>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94944" behindDoc="0" locked="0" layoutInCell="1" allowOverlap="1">
                      <wp:simplePos x="0" y="0"/>
                      <wp:positionH relativeFrom="column">
                        <wp:posOffset>731520</wp:posOffset>
                      </wp:positionH>
                      <wp:positionV relativeFrom="paragraph">
                        <wp:posOffset>107315</wp:posOffset>
                      </wp:positionV>
                      <wp:extent cx="342900" cy="0"/>
                      <wp:effectExtent l="7620" t="59690" r="20955" b="54610"/>
                      <wp:wrapNone/>
                      <wp:docPr id="59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8"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45pt" to="8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cd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" strokeweight=".26mm">
                      <v:stroke endarrow="block" joinstyle="miter" endcap="square"/>
                    </v:line>
                  </w:pict>
                </mc:Fallback>
              </mc:AlternateContent>
            </w:r>
            <w:r w:rsidR="00AB4D0C">
              <w:rPr>
                <w:rFonts w:ascii="Times New Roman" w:hAnsi="Times New Roman" w:cs="Times New Roman"/>
                <w:sz w:val="26"/>
                <w:szCs w:val="26"/>
                <w:lang w:val="pt-BR"/>
              </w:rPr>
              <w:t>CaCO</w:t>
            </w:r>
            <w:r w:rsidR="00AB4D0C">
              <w:rPr>
                <w:rFonts w:ascii="Times New Roman" w:hAnsi="Times New Roman" w:cs="Times New Roman"/>
                <w:sz w:val="26"/>
                <w:szCs w:val="26"/>
                <w:vertAlign w:val="subscript"/>
                <w:lang w:val="pt-BR"/>
              </w:rPr>
              <w:t>3</w:t>
            </w:r>
            <w:r w:rsidR="00AB4D0C">
              <w:rPr>
                <w:rFonts w:ascii="Times New Roman" w:hAnsi="Times New Roman" w:cs="Times New Roman"/>
                <w:sz w:val="26"/>
                <w:szCs w:val="26"/>
                <w:lang w:val="pt-BR"/>
              </w:rPr>
              <w:t xml:space="preserve">   </w:t>
            </w:r>
            <w:r w:rsidR="00AB4D0C">
              <w:rPr>
                <w:rFonts w:ascii="Times New Roman" w:hAnsi="Times New Roman" w:cs="Times New Roman"/>
                <w:sz w:val="26"/>
                <w:szCs w:val="26"/>
                <w:vertAlign w:val="superscript"/>
                <w:lang w:val="pt-BR"/>
              </w:rPr>
              <w:t xml:space="preserve">    t°      </w:t>
            </w:r>
            <w:r w:rsidR="00AB4D0C">
              <w:rPr>
                <w:rFonts w:ascii="Times New Roman" w:hAnsi="Times New Roman" w:cs="Times New Roman"/>
                <w:sz w:val="26"/>
                <w:szCs w:val="26"/>
                <w:lang w:val="pt-BR"/>
              </w:rPr>
              <w:t xml:space="preserve"> CaO  +  CO</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 xml:space="preserve"> .</w:t>
            </w:r>
          </w:p>
          <w:p w:rsidR="00AB4D0C" w:rsidRDefault="00AB4D0C" w:rsidP="00AB4D0C">
            <w:r>
              <w:rPr>
                <w:rFonts w:ascii="Times New Roman" w:hAnsi="Times New Roman" w:cs="Times New Roman"/>
                <w:sz w:val="26"/>
                <w:szCs w:val="26"/>
                <w:lang w:val="pt-BR"/>
              </w:rPr>
              <w:t xml:space="preserve">                   </w:t>
            </w:r>
          </w:p>
          <w:p w:rsidR="00AB4D0C" w:rsidRPr="0045340D" w:rsidRDefault="00B86A0E" w:rsidP="0045340D">
            <w:pPr>
              <w:ind w:left="72"/>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95968" behindDoc="0" locked="0" layoutInCell="1" allowOverlap="1">
                      <wp:simplePos x="0" y="0"/>
                      <wp:positionH relativeFrom="column">
                        <wp:posOffset>788670</wp:posOffset>
                      </wp:positionH>
                      <wp:positionV relativeFrom="paragraph">
                        <wp:posOffset>114935</wp:posOffset>
                      </wp:positionV>
                      <wp:extent cx="342900" cy="0"/>
                      <wp:effectExtent l="7620" t="57785" r="20955" b="56515"/>
                      <wp:wrapNone/>
                      <wp:docPr id="59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9.05pt" to="89.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L6rwIAAJw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" strokeweight=".26mm">
                      <v:stroke endarrow="block" joinstyle="miter" endcap="square"/>
                    </v:line>
                  </w:pict>
                </mc:Fallback>
              </mc:AlternateContent>
            </w:r>
            <w:r w:rsidR="00AB4D0C">
              <w:rPr>
                <w:rFonts w:ascii="Times New Roman" w:hAnsi="Times New Roman" w:cs="Times New Roman"/>
                <w:sz w:val="26"/>
                <w:szCs w:val="26"/>
                <w:lang w:val="pt-BR"/>
              </w:rPr>
              <w:t>2NaHCO</w:t>
            </w:r>
            <w:r w:rsidR="00AB4D0C">
              <w:rPr>
                <w:rFonts w:ascii="Times New Roman" w:hAnsi="Times New Roman" w:cs="Times New Roman"/>
                <w:sz w:val="26"/>
                <w:szCs w:val="26"/>
                <w:vertAlign w:val="subscript"/>
                <w:lang w:val="pt-BR"/>
              </w:rPr>
              <w:t>3</w:t>
            </w:r>
            <w:r w:rsidR="00AB4D0C">
              <w:rPr>
                <w:rFonts w:ascii="Times New Roman" w:hAnsi="Times New Roman" w:cs="Times New Roman"/>
                <w:sz w:val="26"/>
                <w:szCs w:val="26"/>
                <w:lang w:val="pt-BR"/>
              </w:rPr>
              <w:t xml:space="preserve">  </w:t>
            </w:r>
            <w:r w:rsidR="00AB4D0C">
              <w:rPr>
                <w:rFonts w:ascii="Times New Roman" w:hAnsi="Times New Roman" w:cs="Times New Roman"/>
                <w:sz w:val="26"/>
                <w:szCs w:val="26"/>
                <w:vertAlign w:val="superscript"/>
                <w:lang w:val="pt-BR"/>
              </w:rPr>
              <w:t xml:space="preserve">    t°   </w:t>
            </w:r>
            <w:r w:rsidR="00AB4D0C">
              <w:rPr>
                <w:rFonts w:ascii="Times New Roman" w:hAnsi="Times New Roman" w:cs="Times New Roman"/>
                <w:sz w:val="26"/>
                <w:szCs w:val="26"/>
                <w:lang w:val="pt-BR"/>
              </w:rPr>
              <w:t xml:space="preserve">  Na</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CO</w:t>
            </w:r>
            <w:r w:rsidR="00AB4D0C">
              <w:rPr>
                <w:rFonts w:ascii="Times New Roman" w:hAnsi="Times New Roman" w:cs="Times New Roman"/>
                <w:sz w:val="26"/>
                <w:szCs w:val="26"/>
                <w:vertAlign w:val="subscript"/>
                <w:lang w:val="pt-BR"/>
              </w:rPr>
              <w:t>3</w:t>
            </w:r>
            <w:r w:rsidR="00AB4D0C">
              <w:rPr>
                <w:rFonts w:ascii="Times New Roman" w:hAnsi="Times New Roman" w:cs="Times New Roman"/>
                <w:sz w:val="26"/>
                <w:szCs w:val="26"/>
                <w:lang w:val="pt-BR"/>
              </w:rPr>
              <w:t xml:space="preserve"> + H</w:t>
            </w:r>
            <w:r w:rsidR="00AB4D0C">
              <w:rPr>
                <w:rFonts w:ascii="Times New Roman" w:hAnsi="Times New Roman" w:cs="Times New Roman"/>
                <w:sz w:val="26"/>
                <w:szCs w:val="26"/>
                <w:vertAlign w:val="subscript"/>
                <w:lang w:val="pt-BR"/>
              </w:rPr>
              <w:t>2</w:t>
            </w:r>
            <w:r w:rsidR="00AB4D0C">
              <w:rPr>
                <w:rFonts w:ascii="Times New Roman" w:hAnsi="Times New Roman" w:cs="Times New Roman"/>
                <w:sz w:val="26"/>
                <w:szCs w:val="26"/>
                <w:lang w:val="pt-BR"/>
              </w:rPr>
              <w:t>O + CO</w:t>
            </w:r>
            <w:r w:rsidR="00AB4D0C">
              <w:rPr>
                <w:rFonts w:ascii="Times New Roman" w:hAnsi="Times New Roman" w:cs="Times New Roman"/>
                <w:sz w:val="26"/>
                <w:szCs w:val="26"/>
                <w:vertAlign w:val="subscript"/>
                <w:lang w:val="pt-BR"/>
              </w:rPr>
              <w:t>2</w:t>
            </w:r>
            <w:r w:rsidR="0045340D">
              <w:rPr>
                <w:rFonts w:ascii="Times New Roman" w:hAnsi="Times New Roman" w:cs="Times New Roman"/>
                <w:sz w:val="26"/>
                <w:szCs w:val="26"/>
                <w:lang w:val="pt-BR"/>
              </w:rPr>
              <w:t xml:space="preserve"> </w:t>
            </w:r>
            <w:r w:rsidR="00AB4D0C">
              <w:rPr>
                <w:rFonts w:ascii="Times New Roman" w:hAnsi="Times New Roman" w:cs="Times New Roman"/>
                <w:b/>
                <w:bCs/>
                <w:iCs/>
                <w:sz w:val="26"/>
                <w:szCs w:val="26"/>
                <w:lang w:val="pt-BR"/>
              </w:rPr>
              <w:br/>
              <w:t xml:space="preserve">   3. </w:t>
            </w:r>
            <w:r w:rsidR="00AB4D0C">
              <w:rPr>
                <w:rFonts w:ascii="Times New Roman" w:hAnsi="Times New Roman" w:cs="Times New Roman"/>
                <w:b/>
                <w:bCs/>
                <w:i/>
                <w:iCs/>
                <w:sz w:val="26"/>
                <w:szCs w:val="26"/>
                <w:lang w:val="pt-BR"/>
              </w:rPr>
              <w:t xml:space="preserve"> </w:t>
            </w:r>
            <w:r w:rsidR="00AB4D0C">
              <w:rPr>
                <w:rFonts w:ascii="Times New Roman" w:hAnsi="Times New Roman" w:cs="Times New Roman"/>
                <w:b/>
                <w:bCs/>
                <w:iCs/>
                <w:sz w:val="26"/>
                <w:szCs w:val="26"/>
                <w:u w:val="single"/>
                <w:lang w:val="pt-BR"/>
              </w:rPr>
              <w:t>Ứng dụng</w:t>
            </w:r>
            <w:r w:rsidR="00AB4D0C">
              <w:rPr>
                <w:rFonts w:ascii="Times New Roman" w:hAnsi="Times New Roman" w:cs="Times New Roman"/>
                <w:b/>
                <w:bCs/>
                <w:iCs/>
                <w:sz w:val="26"/>
                <w:szCs w:val="26"/>
                <w:lang w:val="pt-BR"/>
              </w:rPr>
              <w:t>:</w:t>
            </w:r>
            <w:r w:rsidR="00AB4D0C">
              <w:rPr>
                <w:rFonts w:ascii="Times New Roman" w:hAnsi="Times New Roman" w:cs="Times New Roman"/>
                <w:b/>
                <w:bCs/>
                <w:i/>
                <w:iCs/>
                <w:sz w:val="26"/>
                <w:szCs w:val="26"/>
                <w:lang w:val="pt-BR"/>
              </w:rPr>
              <w:t xml:space="preserve"> </w:t>
            </w:r>
          </w:p>
          <w:p w:rsidR="00AB4D0C" w:rsidRDefault="00AB4D0C" w:rsidP="00AB4D0C">
            <w:pPr>
              <w:ind w:left="72" w:firstLine="720"/>
              <w:rPr>
                <w:rFonts w:ascii="Times New Roman" w:hAnsi="Times New Roman" w:cs="Times New Roman"/>
                <w:sz w:val="26"/>
                <w:szCs w:val="26"/>
                <w:lang w:val="pt-BR"/>
              </w:rPr>
            </w:pPr>
            <w:r>
              <w:rPr>
                <w:rFonts w:ascii="Times New Roman" w:hAnsi="Times New Roman" w:cs="Times New Roman"/>
                <w:sz w:val="26"/>
                <w:szCs w:val="26"/>
                <w:lang w:val="pt-BR"/>
              </w:rPr>
              <w:t>CaCO</w:t>
            </w:r>
            <w:r>
              <w:rPr>
                <w:rFonts w:ascii="Times New Roman" w:hAnsi="Times New Roman" w:cs="Times New Roman"/>
                <w:sz w:val="26"/>
                <w:szCs w:val="26"/>
                <w:vertAlign w:val="subscript"/>
                <w:lang w:val="pt-BR"/>
              </w:rPr>
              <w:t xml:space="preserve">3 </w:t>
            </w:r>
            <w:r>
              <w:rPr>
                <w:rFonts w:ascii="Times New Roman" w:hAnsi="Times New Roman" w:cs="Times New Roman"/>
                <w:sz w:val="26"/>
                <w:szCs w:val="26"/>
                <w:lang w:val="pt-BR"/>
              </w:rPr>
              <w:t xml:space="preserve"> dùng làm nguyên liệu sản  xuất vôi , ximăng. </w:t>
            </w:r>
          </w:p>
          <w:p w:rsidR="00AB4D0C" w:rsidRDefault="00AB4D0C" w:rsidP="00AB4D0C">
            <w:pPr>
              <w:ind w:left="72" w:firstLine="720"/>
              <w:rPr>
                <w:rFonts w:ascii="Times New Roman" w:hAnsi="Times New Roman" w:cs="Times New Roman"/>
                <w:sz w:val="26"/>
                <w:szCs w:val="26"/>
                <w:lang w:val="pt-BR"/>
              </w:rPr>
            </w:pPr>
            <w:r>
              <w:rPr>
                <w:rFonts w:ascii="Times New Roman" w:hAnsi="Times New Roman" w:cs="Times New Roman"/>
                <w:sz w:val="26"/>
                <w:szCs w:val="26"/>
                <w:lang w:val="pt-BR"/>
              </w:rPr>
              <w:t>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dùng để nấu xà phòng , thuỷ tinh .</w:t>
            </w:r>
          </w:p>
          <w:p w:rsidR="00AB4D0C" w:rsidRDefault="00AB4D0C" w:rsidP="00AB4D0C">
            <w:pPr>
              <w:ind w:left="72" w:firstLine="720"/>
              <w:rPr>
                <w:rFonts w:ascii="Times New Roman" w:hAnsi="Times New Roman" w:cs="Times New Roman"/>
                <w:sz w:val="26"/>
                <w:szCs w:val="26"/>
                <w:lang w:val="pt-BR"/>
              </w:rPr>
            </w:pPr>
            <w:r>
              <w:rPr>
                <w:rFonts w:ascii="Times New Roman" w:hAnsi="Times New Roman" w:cs="Times New Roman"/>
                <w:sz w:val="26"/>
                <w:szCs w:val="26"/>
                <w:lang w:val="pt-BR"/>
              </w:rPr>
              <w:t>NaHCO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được dùng làm dược phẩm, hóa chất trong bình cứu hỏa… </w:t>
            </w:r>
          </w:p>
          <w:p w:rsidR="00AB4D0C" w:rsidRDefault="00AB4D0C" w:rsidP="00AB4D0C"/>
        </w:tc>
      </w:tr>
      <w:tr w:rsidR="00AB4D0C" w:rsidTr="005F5787">
        <w:tblPrEx>
          <w:tblCellMar>
            <w:left w:w="0" w:type="dxa"/>
            <w:right w:w="0" w:type="dxa"/>
          </w:tblCellMar>
        </w:tblPrEx>
        <w:trPr>
          <w:gridAfter w:val="2"/>
          <w:wAfter w:w="111" w:type="dxa"/>
        </w:trPr>
        <w:tc>
          <w:tcPr>
            <w:tcW w:w="11409" w:type="dxa"/>
            <w:gridSpan w:val="2"/>
            <w:tcBorders>
              <w:bottom w:val="single" w:sz="4" w:space="0" w:color="000000"/>
            </w:tcBorders>
            <w:shd w:val="clear" w:color="auto" w:fill="auto"/>
          </w:tcPr>
          <w:p w:rsidR="00AB4D0C" w:rsidRDefault="00AB4D0C" w:rsidP="00AB4D0C">
            <w:pPr>
              <w:rPr>
                <w:rFonts w:ascii="Times New Roman" w:hAnsi="Times New Roman" w:cs="Times New Roman"/>
                <w:b/>
                <w:bCs/>
                <w:i/>
                <w:iCs/>
                <w:sz w:val="26"/>
                <w:szCs w:val="26"/>
                <w:lang w:val="pt-BR"/>
              </w:rPr>
            </w:pPr>
          </w:p>
        </w:tc>
        <w:tc>
          <w:tcPr>
            <w:tcW w:w="20" w:type="dxa"/>
            <w:shd w:val="clear" w:color="auto" w:fill="auto"/>
          </w:tcPr>
          <w:p w:rsidR="00AB4D0C" w:rsidRDefault="00AB4D0C" w:rsidP="00AB4D0C">
            <w:pPr>
              <w:snapToGrid w:val="0"/>
            </w:pPr>
          </w:p>
        </w:tc>
      </w:tr>
      <w:tr w:rsidR="00AB4D0C" w:rsidTr="005F5787">
        <w:trPr>
          <w:gridAfter w:val="1"/>
          <w:wAfter w:w="20" w:type="dxa"/>
          <w:trHeight w:val="278"/>
        </w:trPr>
        <w:tc>
          <w:tcPr>
            <w:tcW w:w="6030" w:type="dxa"/>
            <w:tcBorders>
              <w:top w:val="single" w:sz="4" w:space="0" w:color="000000"/>
              <w:left w:val="single" w:sz="4" w:space="0" w:color="000000"/>
              <w:bottom w:val="single" w:sz="4" w:space="0" w:color="000000"/>
            </w:tcBorders>
            <w:shd w:val="clear" w:color="auto" w:fill="auto"/>
          </w:tcPr>
          <w:p w:rsidR="00AB4D0C" w:rsidRDefault="00AB4D0C" w:rsidP="00AB4D0C">
            <w:pPr>
              <w:rPr>
                <w:rFonts w:ascii="Times New Roman" w:hAnsi="Times New Roman" w:cs="Times New Roman"/>
                <w:i/>
                <w:sz w:val="26"/>
                <w:szCs w:val="26"/>
                <w:lang w:val="pt-BR"/>
              </w:rPr>
            </w:pPr>
            <w:r>
              <w:rPr>
                <w:rFonts w:ascii="Times New Roman" w:hAnsi="Times New Roman" w:cs="Times New Roman"/>
                <w:sz w:val="26"/>
                <w:szCs w:val="26"/>
                <w:lang w:val="pt-BR"/>
              </w:rPr>
              <w:lastRenderedPageBreak/>
              <w:t xml:space="preserve">Gv: </w:t>
            </w:r>
            <w:r>
              <w:rPr>
                <w:rFonts w:ascii="Times New Roman" w:hAnsi="Times New Roman" w:cs="Times New Roman"/>
                <w:i/>
                <w:sz w:val="26"/>
                <w:szCs w:val="26"/>
                <w:lang w:val="pt-BR"/>
              </w:rPr>
              <w:t xml:space="preserve">Yêu cầu Hs nghiên cứu sơ đồ hình 3.17 sgk </w:t>
            </w:r>
          </w:p>
          <w:p w:rsidR="00AB4D0C" w:rsidRDefault="00AB4D0C" w:rsidP="00AB4D0C">
            <w:pPr>
              <w:rPr>
                <w:rFonts w:ascii="Times New Roman" w:hAnsi="Times New Roman" w:cs="Times New Roman"/>
                <w:sz w:val="26"/>
                <w:szCs w:val="26"/>
                <w:lang w:val="pt-BR"/>
              </w:rPr>
            </w:pPr>
            <w:r>
              <w:rPr>
                <w:rFonts w:ascii="Times New Roman" w:hAnsi="Times New Roman" w:cs="Times New Roman"/>
                <w:i/>
                <w:sz w:val="26"/>
                <w:szCs w:val="26"/>
                <w:lang w:val="pt-BR"/>
              </w:rPr>
              <w:t xml:space="preserve">Dựa vào sơ đồ trình bày sự chuyển hoá cacbon trong tự nhiên </w:t>
            </w:r>
          </w:p>
          <w:p w:rsidR="00AB4D0C" w:rsidRDefault="00AB4D0C" w:rsidP="00AB4D0C">
            <w:pPr>
              <w:tabs>
                <w:tab w:val="left" w:pos="3690"/>
              </w:tabs>
              <w:rPr>
                <w:rFonts w:ascii="Times New Roman" w:hAnsi="Times New Roman" w:cs="Times New Roman"/>
                <w:b/>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Quan sát tranh và ghi bài.</w:t>
            </w:r>
            <w:r>
              <w:rPr>
                <w:rFonts w:ascii="Times New Roman" w:hAnsi="Times New Roman" w:cs="Times New Roman"/>
                <w:sz w:val="26"/>
                <w:szCs w:val="26"/>
                <w:lang w:val="pt-BR"/>
              </w:rPr>
              <w:tab/>
            </w:r>
            <w:r>
              <w:rPr>
                <w:rFonts w:ascii="Times New Roman" w:hAnsi="Times New Roman" w:cs="Times New Roman"/>
                <w:sz w:val="26"/>
                <w:szCs w:val="26"/>
                <w:lang w:val="pt-BR"/>
              </w:rPr>
              <w:br/>
            </w:r>
            <w:r>
              <w:rPr>
                <w:rFonts w:ascii="Times New Roman" w:hAnsi="Times New Roman" w:cs="Times New Roman"/>
                <w:sz w:val="26"/>
                <w:szCs w:val="26"/>
                <w:lang w:val="pt-BR"/>
              </w:rPr>
              <w:br/>
            </w:r>
            <w:r>
              <w:rPr>
                <w:rFonts w:ascii="Times New Roman" w:hAnsi="Times New Roman" w:cs="Times New Roman"/>
                <w:b/>
                <w:sz w:val="26"/>
                <w:szCs w:val="26"/>
                <w:lang w:val="pt-BR"/>
              </w:rPr>
              <w:t xml:space="preserve">Hoạt động luyện tập </w:t>
            </w:r>
          </w:p>
          <w:p w:rsidR="00AB4D0C" w:rsidRDefault="00AB4D0C" w:rsidP="00AB4D0C">
            <w:pPr>
              <w:tabs>
                <w:tab w:val="left" w:pos="3690"/>
              </w:tabs>
              <w:rPr>
                <w:rFonts w:ascii="Times New Roman" w:hAnsi="Times New Roman" w:cs="Times New Roman"/>
                <w:sz w:val="26"/>
                <w:szCs w:val="26"/>
                <w:lang w:val="pt-BR"/>
              </w:rPr>
            </w:pPr>
            <w:r>
              <w:rPr>
                <w:rFonts w:ascii="Times New Roman" w:hAnsi="Times New Roman" w:cs="Times New Roman"/>
                <w:sz w:val="26"/>
                <w:szCs w:val="26"/>
                <w:lang w:val="pt-BR"/>
              </w:rPr>
              <w:t>Gv: Dựa vào TCHH muối cacbonat. Hãy nêu TCHH của MgCO</w:t>
            </w:r>
            <w:r w:rsidRPr="00B1683A">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Viết PTHH.</w:t>
            </w:r>
          </w:p>
          <w:p w:rsidR="00AB4D0C" w:rsidRDefault="00AB4D0C" w:rsidP="00AB4D0C">
            <w:pPr>
              <w:tabs>
                <w:tab w:val="left" w:pos="3690"/>
              </w:tabs>
              <w:rPr>
                <w:rFonts w:ascii="Times New Roman" w:hAnsi="Times New Roman" w:cs="Times New Roman"/>
                <w:sz w:val="26"/>
                <w:szCs w:val="26"/>
                <w:lang w:val="pt-BR"/>
              </w:rPr>
            </w:pPr>
            <w:r>
              <w:rPr>
                <w:rFonts w:ascii="Times New Roman" w:hAnsi="Times New Roman" w:cs="Times New Roman"/>
                <w:sz w:val="26"/>
                <w:szCs w:val="26"/>
                <w:lang w:val="pt-BR"/>
              </w:rPr>
              <w:t>- Hs nêu TCHH muối MgCO</w:t>
            </w:r>
            <w:r w:rsidRPr="003364AC">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và viết PTHH.</w:t>
            </w:r>
          </w:p>
          <w:p w:rsidR="00AB4D0C" w:rsidRDefault="00AB4D0C" w:rsidP="00AB4D0C">
            <w:pPr>
              <w:tabs>
                <w:tab w:val="left" w:pos="3690"/>
              </w:tabs>
              <w:rPr>
                <w:rFonts w:ascii="Times New Roman" w:hAnsi="Times New Roman" w:cs="Times New Roman"/>
                <w:sz w:val="26"/>
                <w:szCs w:val="26"/>
                <w:lang w:val="pt-BR"/>
              </w:rPr>
            </w:pPr>
            <w:r>
              <w:rPr>
                <w:rFonts w:ascii="Times New Roman" w:hAnsi="Times New Roman" w:cs="Times New Roman"/>
                <w:sz w:val="26"/>
                <w:szCs w:val="26"/>
                <w:lang w:val="pt-BR"/>
              </w:rPr>
              <w:t>Gv: Hãy cho biết trong các cặp chất sau đây cặp chất nào có thể t/d với nhau ?</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lang w:val="pt-BR"/>
              </w:rPr>
              <w:t xml:space="preserve"> a  . H</w:t>
            </w:r>
            <w:r w:rsidRPr="003364AC">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SO</w:t>
            </w:r>
            <w:r w:rsidRPr="003364AC">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và KHCO</w:t>
            </w:r>
            <w:r w:rsidRPr="003364AC">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b. K</w:t>
            </w:r>
            <w:r w:rsidRPr="003364AC">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sidRPr="003364AC">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và NaCl</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lang w:val="pt-BR"/>
              </w:rPr>
              <w:t xml:space="preserve"> c.  MgCO</w:t>
            </w:r>
            <w:r w:rsidRPr="003364AC">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và HCl           d. CaCl</w:t>
            </w:r>
            <w:r w:rsidRPr="003364AC">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và Na</w:t>
            </w:r>
            <w:r w:rsidRPr="003364AC">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sidRPr="003364AC">
              <w:rPr>
                <w:rFonts w:ascii="Times New Roman" w:hAnsi="Times New Roman" w:cs="Times New Roman"/>
                <w:sz w:val="26"/>
                <w:szCs w:val="26"/>
                <w:vertAlign w:val="subscript"/>
                <w:lang w:val="pt-BR"/>
              </w:rPr>
              <w:t>3</w:t>
            </w:r>
          </w:p>
          <w:p w:rsidR="00AB4D0C" w:rsidRDefault="00AB4D0C" w:rsidP="00AB4D0C">
            <w:pPr>
              <w:rPr>
                <w:rFonts w:ascii="Times New Roman" w:hAnsi="Times New Roman" w:cs="Times New Roman"/>
                <w:sz w:val="26"/>
                <w:szCs w:val="26"/>
                <w:lang w:val="pt-BR"/>
              </w:rPr>
            </w:pPr>
            <w:r>
              <w:rPr>
                <w:rFonts w:ascii="Times New Roman" w:hAnsi="Times New Roman" w:cs="Times New Roman"/>
                <w:sz w:val="26"/>
                <w:szCs w:val="26"/>
                <w:lang w:val="pt-BR"/>
              </w:rPr>
              <w:t xml:space="preserve"> e. Ba(OH)</w:t>
            </w:r>
            <w:r w:rsidRPr="003364AC">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và K</w:t>
            </w:r>
            <w:r w:rsidRPr="003364AC">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sidRPr="003364AC">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w:t>
            </w:r>
          </w:p>
          <w:p w:rsidR="00AB4D0C" w:rsidRPr="00B1683A" w:rsidRDefault="00AB4D0C" w:rsidP="00AB4D0C">
            <w:pPr>
              <w:tabs>
                <w:tab w:val="left" w:pos="3690"/>
              </w:tabs>
              <w:rPr>
                <w:rFonts w:ascii="Times New Roman" w:hAnsi="Times New Roman" w:cs="Times New Roman"/>
                <w:sz w:val="26"/>
                <w:szCs w:val="26"/>
                <w:lang w:val="pt-BR"/>
              </w:rPr>
            </w:pPr>
          </w:p>
        </w:tc>
        <w:tc>
          <w:tcPr>
            <w:tcW w:w="5490" w:type="dxa"/>
            <w:gridSpan w:val="3"/>
            <w:tcBorders>
              <w:top w:val="single" w:sz="4" w:space="0" w:color="000000"/>
              <w:left w:val="single" w:sz="4" w:space="0" w:color="000000"/>
              <w:bottom w:val="single" w:sz="4" w:space="0" w:color="000000"/>
              <w:right w:val="single" w:sz="4" w:space="0" w:color="000000"/>
            </w:tcBorders>
            <w:shd w:val="clear" w:color="auto" w:fill="auto"/>
          </w:tcPr>
          <w:p w:rsidR="00AB4D0C" w:rsidRDefault="00AB4D0C" w:rsidP="00AB4D0C">
            <w:pPr>
              <w:ind w:left="72"/>
              <w:rPr>
                <w:rFonts w:ascii="Times New Roman" w:hAnsi="Times New Roman" w:cs="Times New Roman"/>
                <w:sz w:val="26"/>
                <w:szCs w:val="26"/>
                <w:lang w:val="pt-BR"/>
              </w:rPr>
            </w:pPr>
            <w:r>
              <w:rPr>
                <w:rFonts w:ascii="Times New Roman" w:hAnsi="Times New Roman" w:cs="Times New Roman"/>
                <w:b/>
                <w:sz w:val="26"/>
                <w:szCs w:val="26"/>
                <w:lang w:val="pt-BR"/>
              </w:rPr>
              <w:t xml:space="preserve">III. </w:t>
            </w:r>
            <w:r>
              <w:rPr>
                <w:rFonts w:ascii="Times New Roman" w:hAnsi="Times New Roman" w:cs="Times New Roman"/>
                <w:b/>
                <w:sz w:val="26"/>
                <w:szCs w:val="26"/>
                <w:u w:val="single"/>
                <w:lang w:val="pt-BR"/>
              </w:rPr>
              <w:t>Chu trình cacbon trong tự nhiên</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w:t>
            </w:r>
          </w:p>
          <w:p w:rsidR="00AB4D0C" w:rsidRDefault="00AB4D0C" w:rsidP="00AB4D0C">
            <w:pPr>
              <w:ind w:left="72"/>
            </w:pPr>
            <w:r>
              <w:rPr>
                <w:rFonts w:ascii="Times New Roman" w:hAnsi="Times New Roman" w:cs="Times New Roman"/>
                <w:sz w:val="26"/>
                <w:szCs w:val="26"/>
                <w:lang w:val="pt-BR"/>
              </w:rPr>
              <w:tab/>
              <w:t xml:space="preserve">Trong tự nhiên luôn có sự chuyển hoá cacbon từ dạng này sang dạng khác . Sự chuyển hoá này diễn ra thường xuyên , liên tục tạo thành chu trình khép kín. </w:t>
            </w:r>
          </w:p>
        </w:tc>
      </w:tr>
      <w:tr w:rsidR="00AB4D0C" w:rsidTr="005F5787">
        <w:tblPrEx>
          <w:tblCellMar>
            <w:left w:w="0" w:type="dxa"/>
            <w:right w:w="0" w:type="dxa"/>
          </w:tblCellMar>
        </w:tblPrEx>
        <w:trPr>
          <w:gridAfter w:val="2"/>
          <w:wAfter w:w="111" w:type="dxa"/>
          <w:trHeight w:val="277"/>
        </w:trPr>
        <w:tc>
          <w:tcPr>
            <w:tcW w:w="11409" w:type="dxa"/>
            <w:gridSpan w:val="2"/>
            <w:tcBorders>
              <w:top w:val="single" w:sz="4" w:space="0" w:color="000000"/>
            </w:tcBorders>
            <w:shd w:val="clear" w:color="auto" w:fill="auto"/>
          </w:tcPr>
          <w:p w:rsidR="00AB4D0C" w:rsidRDefault="00AB4D0C" w:rsidP="00AB4D0C">
            <w:pPr>
              <w:tabs>
                <w:tab w:val="left" w:pos="3690"/>
              </w:tabs>
              <w:rPr>
                <w:rFonts w:ascii="Times New Roman" w:hAnsi="Times New Roman" w:cs="Times New Roman"/>
                <w:b/>
                <w:sz w:val="26"/>
                <w:szCs w:val="26"/>
                <w:lang w:val="pt-BR"/>
              </w:rPr>
            </w:pPr>
            <w:r>
              <w:rPr>
                <w:rFonts w:ascii="Times New Roman" w:hAnsi="Times New Roman" w:cs="Times New Roman"/>
                <w:sz w:val="26"/>
                <w:szCs w:val="26"/>
                <w:lang w:val="pt-BR"/>
              </w:rPr>
              <w:tab/>
            </w:r>
          </w:p>
          <w:p w:rsidR="00AB4D0C" w:rsidRDefault="00AB4D0C" w:rsidP="00AB4D0C">
            <w:pPr>
              <w:tabs>
                <w:tab w:val="left" w:pos="3690"/>
              </w:tabs>
              <w:rPr>
                <w:rFonts w:ascii="Times New Roman" w:hAnsi="Times New Roman" w:cs="Times New Roman"/>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7"/>
              <w:gridCol w:w="5697"/>
            </w:tblGrid>
            <w:tr w:rsidR="00AB4D0C" w:rsidRPr="00E1368B" w:rsidTr="00E1368B">
              <w:tc>
                <w:tcPr>
                  <w:tcW w:w="5697" w:type="dxa"/>
                  <w:shd w:val="clear" w:color="auto" w:fill="auto"/>
                </w:tcPr>
                <w:p w:rsidR="0045340D" w:rsidRDefault="0045340D" w:rsidP="00E1368B">
                  <w:pPr>
                    <w:tabs>
                      <w:tab w:val="left" w:pos="3690"/>
                    </w:tabs>
                    <w:rPr>
                      <w:rFonts w:ascii="Times New Roman" w:hAnsi="Times New Roman" w:cs="Times New Roman"/>
                      <w:color w:val="000000"/>
                      <w:lang w:eastAsia="en-US"/>
                    </w:rPr>
                  </w:pPr>
                  <w:r>
                    <w:rPr>
                      <w:rFonts w:ascii="Times New Roman" w:hAnsi="Times New Roman" w:cs="Times New Roman"/>
                      <w:b/>
                      <w:sz w:val="26"/>
                      <w:szCs w:val="26"/>
                      <w:lang w:val="pt-BR"/>
                    </w:rPr>
                    <w:t>Hoạt động vận dụng – Tìm tòi mở rộng</w:t>
                  </w:r>
                  <w:r w:rsidRPr="00E1368B">
                    <w:rPr>
                      <w:rFonts w:ascii="Times New Roman" w:hAnsi="Times New Roman" w:cs="Times New Roman"/>
                      <w:color w:val="000000"/>
                      <w:lang w:eastAsia="en-US"/>
                    </w:rPr>
                    <w:t xml:space="preserve"> </w:t>
                  </w:r>
                </w:p>
                <w:p w:rsidR="00AB4D0C" w:rsidRPr="00E1368B" w:rsidRDefault="00AB4D0C" w:rsidP="00E1368B">
                  <w:pPr>
                    <w:tabs>
                      <w:tab w:val="left" w:pos="3690"/>
                    </w:tabs>
                    <w:rPr>
                      <w:rFonts w:ascii="Times New Roman" w:hAnsi="Times New Roman" w:cs="Times New Roman"/>
                      <w:color w:val="000000"/>
                      <w:sz w:val="26"/>
                      <w:szCs w:val="26"/>
                      <w:lang w:eastAsia="en-US"/>
                    </w:rPr>
                  </w:pPr>
                  <w:r w:rsidRPr="00E1368B">
                    <w:rPr>
                      <w:rFonts w:ascii="Times New Roman" w:hAnsi="Times New Roman" w:cs="Times New Roman"/>
                      <w:color w:val="000000"/>
                      <w:lang w:eastAsia="en-US"/>
                    </w:rPr>
                    <w:t>Vì sao muối NaHCO</w:t>
                  </w:r>
                  <w:r w:rsidRPr="00E1368B">
                    <w:rPr>
                      <w:rFonts w:ascii="Times New Roman" w:hAnsi="Times New Roman" w:cs="Times New Roman"/>
                      <w:color w:val="000000"/>
                      <w:vertAlign w:val="subscript"/>
                      <w:lang w:eastAsia="en-US"/>
                    </w:rPr>
                    <w:t>3</w:t>
                  </w:r>
                  <w:r w:rsidRPr="00E1368B">
                    <w:rPr>
                      <w:rFonts w:ascii="Times New Roman" w:hAnsi="Times New Roman" w:cs="Times New Roman"/>
                      <w:color w:val="000000"/>
                      <w:lang w:eastAsia="en-US"/>
                    </w:rPr>
                    <w:t> dùng để chữa bệnh đau dạ dày?</w:t>
                  </w:r>
                  <w:r w:rsidRPr="00E1368B">
                    <w:rPr>
                      <w:rFonts w:ascii="Times New Roman" w:hAnsi="Times New Roman" w:cs="Times New Roman"/>
                      <w:color w:val="000000"/>
                      <w:lang w:eastAsia="en-US"/>
                    </w:rPr>
                    <w:br/>
                  </w:r>
                  <w:r w:rsidRPr="00E1368B">
                    <w:rPr>
                      <w:rFonts w:ascii="Times New Roman" w:hAnsi="Times New Roman" w:cs="Times New Roman"/>
                      <w:color w:val="000000"/>
                      <w:sz w:val="26"/>
                      <w:szCs w:val="26"/>
                      <w:lang w:eastAsia="en-US"/>
                    </w:rPr>
                    <w:t xml:space="preserve">   </w:t>
                  </w:r>
                </w:p>
                <w:p w:rsidR="00AB4D0C" w:rsidRPr="00E1368B" w:rsidRDefault="00AB4D0C" w:rsidP="00E1368B">
                  <w:pPr>
                    <w:tabs>
                      <w:tab w:val="left" w:pos="3690"/>
                    </w:tabs>
                    <w:rPr>
                      <w:rFonts w:ascii="Times New Roman" w:hAnsi="Times New Roman" w:cs="Times New Roman"/>
                      <w:color w:val="000000"/>
                      <w:sz w:val="26"/>
                      <w:szCs w:val="26"/>
                      <w:lang w:eastAsia="en-US"/>
                    </w:rPr>
                  </w:pPr>
                </w:p>
                <w:p w:rsidR="00AB4D0C" w:rsidRPr="00E1368B" w:rsidRDefault="00AB4D0C" w:rsidP="00E1368B">
                  <w:pPr>
                    <w:tabs>
                      <w:tab w:val="left" w:pos="3690"/>
                    </w:tabs>
                    <w:rPr>
                      <w:rFonts w:ascii="Times New Roman" w:hAnsi="Times New Roman" w:cs="Times New Roman"/>
                      <w:color w:val="000000"/>
                      <w:sz w:val="26"/>
                      <w:szCs w:val="26"/>
                      <w:lang w:eastAsia="en-US"/>
                    </w:rPr>
                  </w:pPr>
                </w:p>
                <w:p w:rsidR="00AB4D0C" w:rsidRPr="00E1368B" w:rsidRDefault="00AB4D0C" w:rsidP="00E1368B">
                  <w:pPr>
                    <w:tabs>
                      <w:tab w:val="left" w:pos="3690"/>
                    </w:tabs>
                    <w:rPr>
                      <w:rFonts w:ascii="Times New Roman" w:hAnsi="Times New Roman" w:cs="Times New Roman"/>
                      <w:color w:val="000000"/>
                      <w:sz w:val="26"/>
                      <w:szCs w:val="26"/>
                      <w:lang w:eastAsia="en-US"/>
                    </w:rPr>
                  </w:pPr>
                </w:p>
                <w:p w:rsidR="00AB4D0C" w:rsidRPr="00E1368B" w:rsidRDefault="00AB4D0C" w:rsidP="00E1368B">
                  <w:pPr>
                    <w:tabs>
                      <w:tab w:val="left" w:pos="3690"/>
                    </w:tabs>
                    <w:rPr>
                      <w:rFonts w:ascii="Times New Roman" w:hAnsi="Times New Roman" w:cs="Times New Roman"/>
                      <w:color w:val="000000"/>
                      <w:sz w:val="26"/>
                      <w:szCs w:val="26"/>
                      <w:lang w:eastAsia="en-US"/>
                    </w:rPr>
                  </w:pPr>
                </w:p>
                <w:p w:rsidR="00AB4D0C" w:rsidRPr="00E1368B" w:rsidRDefault="00AB4D0C" w:rsidP="00E1368B">
                  <w:pPr>
                    <w:tabs>
                      <w:tab w:val="left" w:pos="3690"/>
                    </w:tabs>
                    <w:rPr>
                      <w:rFonts w:ascii="Times New Roman" w:hAnsi="Times New Roman" w:cs="Times New Roman"/>
                      <w:color w:val="000000"/>
                      <w:sz w:val="26"/>
                      <w:szCs w:val="26"/>
                      <w:lang w:eastAsia="en-US"/>
                    </w:rPr>
                  </w:pPr>
                  <w:r w:rsidRPr="00E1368B">
                    <w:rPr>
                      <w:rFonts w:ascii="Times New Roman" w:hAnsi="Times New Roman" w:cs="Times New Roman"/>
                      <w:color w:val="000000"/>
                      <w:sz w:val="26"/>
                      <w:szCs w:val="26"/>
                      <w:lang w:eastAsia="en-US"/>
                    </w:rPr>
                    <w:t>Muối cacbonat được ứng dụng vào trong việc chữa cháy. Hãy tìm hiểu có những dạng bình chữa cháy nào ? Chứa khí gì ?</w:t>
                  </w:r>
                </w:p>
                <w:p w:rsidR="00AB4D0C" w:rsidRDefault="00AB4D0C" w:rsidP="00E1368B">
                  <w:pPr>
                    <w:tabs>
                      <w:tab w:val="left" w:pos="3690"/>
                    </w:tabs>
                    <w:rPr>
                      <w:rFonts w:ascii="Times New Roman" w:hAnsi="Times New Roman" w:cs="Times New Roman"/>
                      <w:color w:val="000000"/>
                      <w:sz w:val="26"/>
                      <w:szCs w:val="26"/>
                      <w:shd w:val="clear" w:color="auto" w:fill="FFFFFF"/>
                    </w:rPr>
                  </w:pPr>
                  <w:r w:rsidRPr="00E1368B">
                    <w:rPr>
                      <w:rFonts w:ascii="Times New Roman" w:hAnsi="Times New Roman" w:cs="Times New Roman"/>
                      <w:color w:val="000000"/>
                      <w:sz w:val="26"/>
                      <w:szCs w:val="26"/>
                      <w:lang w:eastAsia="en-US"/>
                    </w:rPr>
                    <w:t>T</w:t>
                  </w:r>
                  <w:r w:rsidRPr="00E1368B">
                    <w:rPr>
                      <w:rFonts w:ascii="Times New Roman" w:hAnsi="Times New Roman" w:cs="Times New Roman"/>
                      <w:color w:val="000000"/>
                      <w:sz w:val="26"/>
                      <w:szCs w:val="26"/>
                      <w:shd w:val="clear" w:color="auto" w:fill="FFFFFF"/>
                    </w:rPr>
                    <w:t>rên thị trường hiện nay có 2 loại bình chữa cháy chính được sử dụng, đó là bình c</w:t>
                  </w:r>
                  <w:r w:rsidR="001B0360">
                    <w:rPr>
                      <w:rFonts w:ascii="Times New Roman" w:hAnsi="Times New Roman" w:cs="Times New Roman"/>
                      <w:color w:val="000000"/>
                      <w:sz w:val="26"/>
                      <w:szCs w:val="26"/>
                      <w:shd w:val="clear" w:color="auto" w:fill="FFFFFF"/>
                    </w:rPr>
                    <w:t>hữa cháy dạng khí thường là CO</w:t>
                  </w:r>
                  <w:r w:rsidR="001B0360" w:rsidRPr="001B0360">
                    <w:rPr>
                      <w:rFonts w:ascii="Times New Roman" w:hAnsi="Times New Roman" w:cs="Times New Roman"/>
                      <w:color w:val="000000"/>
                      <w:sz w:val="26"/>
                      <w:szCs w:val="26"/>
                      <w:shd w:val="clear" w:color="auto" w:fill="FFFFFF"/>
                      <w:vertAlign w:val="subscript"/>
                    </w:rPr>
                    <w:t>2</w:t>
                  </w:r>
                  <w:r w:rsidRPr="00E1368B">
                    <w:rPr>
                      <w:rFonts w:ascii="Times New Roman" w:hAnsi="Times New Roman" w:cs="Times New Roman"/>
                      <w:color w:val="000000"/>
                      <w:sz w:val="26"/>
                      <w:szCs w:val="26"/>
                      <w:shd w:val="clear" w:color="auto" w:fill="FFFFFF"/>
                    </w:rPr>
                    <w:t xml:space="preserve"> và bình chữa cháy dạng bột</w:t>
                  </w:r>
                  <w:r w:rsidR="001B0360">
                    <w:rPr>
                      <w:rFonts w:ascii="Times New Roman" w:hAnsi="Times New Roman" w:cs="Times New Roman"/>
                      <w:color w:val="000000"/>
                      <w:sz w:val="26"/>
                      <w:szCs w:val="26"/>
                      <w:shd w:val="clear" w:color="auto" w:fill="FFFFFF"/>
                    </w:rPr>
                    <w:t xml:space="preserve"> </w:t>
                  </w:r>
                  <w:r w:rsidRPr="00E1368B">
                    <w:rPr>
                      <w:rFonts w:ascii="Times New Roman" w:hAnsi="Times New Roman" w:cs="Times New Roman"/>
                      <w:color w:val="000000"/>
                      <w:sz w:val="26"/>
                      <w:szCs w:val="26"/>
                      <w:shd w:val="clear" w:color="auto" w:fill="FFFFFF"/>
                    </w:rPr>
                    <w:t>(dạng bột khô NaHCO</w:t>
                  </w:r>
                  <w:r w:rsidRPr="00E1368B">
                    <w:rPr>
                      <w:rFonts w:ascii="Times New Roman" w:hAnsi="Times New Roman" w:cs="Times New Roman"/>
                      <w:color w:val="000000"/>
                      <w:sz w:val="26"/>
                      <w:szCs w:val="26"/>
                      <w:shd w:val="clear" w:color="auto" w:fill="FFFFFF"/>
                      <w:vertAlign w:val="subscript"/>
                    </w:rPr>
                    <w:t xml:space="preserve">3 </w:t>
                  </w:r>
                  <w:r w:rsidRPr="00E1368B">
                    <w:rPr>
                      <w:rFonts w:ascii="Times New Roman" w:hAnsi="Times New Roman" w:cs="Times New Roman"/>
                      <w:color w:val="000000"/>
                      <w:sz w:val="26"/>
                      <w:szCs w:val="26"/>
                      <w:shd w:val="clear" w:color="auto" w:fill="FFFFFF"/>
                    </w:rPr>
                    <w:t>sẽ lấy nhiệt trong đám cháy bị phân hủy sinh ra khí CO</w:t>
                  </w:r>
                  <w:r w:rsidRPr="00E1368B">
                    <w:rPr>
                      <w:rFonts w:ascii="Times New Roman" w:hAnsi="Times New Roman" w:cs="Times New Roman"/>
                      <w:color w:val="000000"/>
                      <w:sz w:val="26"/>
                      <w:szCs w:val="26"/>
                      <w:shd w:val="clear" w:color="auto" w:fill="FFFFFF"/>
                      <w:vertAlign w:val="subscript"/>
                    </w:rPr>
                    <w:t>2</w:t>
                  </w:r>
                  <w:r w:rsidRPr="00E1368B">
                    <w:rPr>
                      <w:rFonts w:ascii="Times New Roman" w:hAnsi="Times New Roman" w:cs="Times New Roman"/>
                      <w:color w:val="000000"/>
                      <w:sz w:val="26"/>
                      <w:szCs w:val="26"/>
                      <w:shd w:val="clear" w:color="auto" w:fill="FFFFFF"/>
                    </w:rPr>
                    <w:t xml:space="preserve">). </w:t>
                  </w:r>
                </w:p>
                <w:p w:rsidR="001B0360" w:rsidRDefault="00B86A0E" w:rsidP="001B0360">
                  <w:pPr>
                    <w:ind w:left="72"/>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805184" behindDoc="0" locked="0" layoutInCell="1" allowOverlap="1">
                            <wp:simplePos x="0" y="0"/>
                            <wp:positionH relativeFrom="column">
                              <wp:posOffset>788670</wp:posOffset>
                            </wp:positionH>
                            <wp:positionV relativeFrom="paragraph">
                              <wp:posOffset>114935</wp:posOffset>
                            </wp:positionV>
                            <wp:extent cx="342900" cy="0"/>
                            <wp:effectExtent l="7620" t="57785" r="20955" b="56515"/>
                            <wp:wrapNone/>
                            <wp:docPr id="596"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3"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9.05pt" to="89.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" strokeweight=".26mm">
                            <v:stroke endarrow="block" joinstyle="miter" endcap="square"/>
                          </v:line>
                        </w:pict>
                      </mc:Fallback>
                    </mc:AlternateContent>
                  </w:r>
                  <w:r w:rsidR="001B0360">
                    <w:rPr>
                      <w:rFonts w:ascii="Times New Roman" w:hAnsi="Times New Roman" w:cs="Times New Roman"/>
                      <w:sz w:val="26"/>
                      <w:szCs w:val="26"/>
                      <w:lang w:val="pt-BR"/>
                    </w:rPr>
                    <w:t>2NaHCO</w:t>
                  </w:r>
                  <w:r w:rsidR="001B0360">
                    <w:rPr>
                      <w:rFonts w:ascii="Times New Roman" w:hAnsi="Times New Roman" w:cs="Times New Roman"/>
                      <w:sz w:val="26"/>
                      <w:szCs w:val="26"/>
                      <w:vertAlign w:val="subscript"/>
                      <w:lang w:val="pt-BR"/>
                    </w:rPr>
                    <w:t>3</w:t>
                  </w:r>
                  <w:r w:rsidR="001B0360">
                    <w:rPr>
                      <w:rFonts w:ascii="Times New Roman" w:hAnsi="Times New Roman" w:cs="Times New Roman"/>
                      <w:sz w:val="26"/>
                      <w:szCs w:val="26"/>
                      <w:lang w:val="pt-BR"/>
                    </w:rPr>
                    <w:t xml:space="preserve">  </w:t>
                  </w:r>
                  <w:r w:rsidR="001B0360">
                    <w:rPr>
                      <w:rFonts w:ascii="Times New Roman" w:hAnsi="Times New Roman" w:cs="Times New Roman"/>
                      <w:sz w:val="26"/>
                      <w:szCs w:val="26"/>
                      <w:vertAlign w:val="superscript"/>
                      <w:lang w:val="pt-BR"/>
                    </w:rPr>
                    <w:t xml:space="preserve">    t°   </w:t>
                  </w:r>
                  <w:r w:rsidR="001B0360">
                    <w:rPr>
                      <w:rFonts w:ascii="Times New Roman" w:hAnsi="Times New Roman" w:cs="Times New Roman"/>
                      <w:sz w:val="26"/>
                      <w:szCs w:val="26"/>
                      <w:lang w:val="pt-BR"/>
                    </w:rPr>
                    <w:t xml:space="preserve">  Na</w:t>
                  </w:r>
                  <w:r w:rsidR="001B0360">
                    <w:rPr>
                      <w:rFonts w:ascii="Times New Roman" w:hAnsi="Times New Roman" w:cs="Times New Roman"/>
                      <w:sz w:val="26"/>
                      <w:szCs w:val="26"/>
                      <w:vertAlign w:val="subscript"/>
                      <w:lang w:val="pt-BR"/>
                    </w:rPr>
                    <w:t>2</w:t>
                  </w:r>
                  <w:r w:rsidR="001B0360">
                    <w:rPr>
                      <w:rFonts w:ascii="Times New Roman" w:hAnsi="Times New Roman" w:cs="Times New Roman"/>
                      <w:sz w:val="26"/>
                      <w:szCs w:val="26"/>
                      <w:lang w:val="pt-BR"/>
                    </w:rPr>
                    <w:t>CO</w:t>
                  </w:r>
                  <w:r w:rsidR="001B0360">
                    <w:rPr>
                      <w:rFonts w:ascii="Times New Roman" w:hAnsi="Times New Roman" w:cs="Times New Roman"/>
                      <w:sz w:val="26"/>
                      <w:szCs w:val="26"/>
                      <w:vertAlign w:val="subscript"/>
                      <w:lang w:val="pt-BR"/>
                    </w:rPr>
                    <w:t>3</w:t>
                  </w:r>
                  <w:r w:rsidR="001B0360">
                    <w:rPr>
                      <w:rFonts w:ascii="Times New Roman" w:hAnsi="Times New Roman" w:cs="Times New Roman"/>
                      <w:sz w:val="26"/>
                      <w:szCs w:val="26"/>
                      <w:lang w:val="pt-BR"/>
                    </w:rPr>
                    <w:t xml:space="preserve"> + H</w:t>
                  </w:r>
                  <w:r w:rsidR="001B0360">
                    <w:rPr>
                      <w:rFonts w:ascii="Times New Roman" w:hAnsi="Times New Roman" w:cs="Times New Roman"/>
                      <w:sz w:val="26"/>
                      <w:szCs w:val="26"/>
                      <w:vertAlign w:val="subscript"/>
                      <w:lang w:val="pt-BR"/>
                    </w:rPr>
                    <w:t>2</w:t>
                  </w:r>
                  <w:r w:rsidR="001B0360">
                    <w:rPr>
                      <w:rFonts w:ascii="Times New Roman" w:hAnsi="Times New Roman" w:cs="Times New Roman"/>
                      <w:sz w:val="26"/>
                      <w:szCs w:val="26"/>
                      <w:lang w:val="pt-BR"/>
                    </w:rPr>
                    <w:t>O + CO</w:t>
                  </w:r>
                  <w:r w:rsidR="001B0360">
                    <w:rPr>
                      <w:rFonts w:ascii="Times New Roman" w:hAnsi="Times New Roman" w:cs="Times New Roman"/>
                      <w:sz w:val="26"/>
                      <w:szCs w:val="26"/>
                      <w:vertAlign w:val="subscript"/>
                      <w:lang w:val="pt-BR"/>
                    </w:rPr>
                    <w:t>2</w:t>
                  </w:r>
                  <w:r w:rsidR="001B0360">
                    <w:rPr>
                      <w:rFonts w:ascii="Times New Roman" w:hAnsi="Times New Roman" w:cs="Times New Roman"/>
                      <w:sz w:val="26"/>
                      <w:szCs w:val="26"/>
                      <w:lang w:val="pt-BR"/>
                    </w:rPr>
                    <w:t xml:space="preserve"> </w:t>
                  </w:r>
                </w:p>
                <w:p w:rsidR="007B619A" w:rsidRDefault="007B619A" w:rsidP="007B619A">
                  <w:pPr>
                    <w:tabs>
                      <w:tab w:val="left" w:pos="3690"/>
                    </w:tabs>
                    <w:rPr>
                      <w:rFonts w:ascii="Times New Roman" w:hAnsi="Times New Roman" w:cs="Times New Roman"/>
                      <w:sz w:val="26"/>
                      <w:szCs w:val="26"/>
                      <w:lang w:val="pt-BR"/>
                    </w:rPr>
                  </w:pPr>
                  <w:r>
                    <w:rPr>
                      <w:rFonts w:ascii="Times New Roman" w:hAnsi="Times New Roman" w:cs="Times New Roman"/>
                      <w:b/>
                      <w:i/>
                      <w:sz w:val="26"/>
                      <w:szCs w:val="26"/>
                      <w:lang w:val="pt-BR"/>
                    </w:rPr>
                    <w:t>Liên hệ GDBVMT</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Gv: Các nguồn thải ra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biện pháp làm giảm lượng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do ác nhà máy khu công nghiệp thải ra, khí thải do đốt nhiên liệu, khí thải do con người sinh hoạt, do sự phân hủy xác động thực vật...</w:t>
                  </w:r>
                  <w:r>
                    <w:rPr>
                      <w:rFonts w:ascii="Times New Roman" w:hAnsi="Times New Roman" w:cs="Times New Roman"/>
                      <w:sz w:val="26"/>
                      <w:szCs w:val="26"/>
                      <w:lang w:val="pt-BR"/>
                    </w:rPr>
                    <w:br/>
                    <w:t>Xử lý nguồn khí thải trước khi đưa ra ngoài môi trường trồng nhiều cây xanh sử dụng nhiên liệu sạch...</w:t>
                  </w:r>
                </w:p>
                <w:p w:rsidR="007B619A" w:rsidRPr="001B0360" w:rsidRDefault="007B619A" w:rsidP="001B0360">
                  <w:pPr>
                    <w:ind w:left="72"/>
                    <w:rPr>
                      <w:rFonts w:ascii="Times New Roman" w:hAnsi="Times New Roman" w:cs="Times New Roman"/>
                      <w:sz w:val="26"/>
                      <w:szCs w:val="26"/>
                      <w:lang w:val="pt-BR"/>
                    </w:rPr>
                  </w:pPr>
                </w:p>
              </w:tc>
              <w:tc>
                <w:tcPr>
                  <w:tcW w:w="5697" w:type="dxa"/>
                  <w:shd w:val="clear" w:color="auto" w:fill="auto"/>
                </w:tcPr>
                <w:p w:rsidR="00AB4D0C" w:rsidRPr="00E1368B" w:rsidRDefault="00B86A0E" w:rsidP="00E1368B">
                  <w:pPr>
                    <w:tabs>
                      <w:tab w:val="left" w:pos="3690"/>
                    </w:tabs>
                    <w:rPr>
                      <w:rFonts w:ascii="Times New Roman" w:hAnsi="Times New Roman" w:cs="Times New Roman"/>
                      <w:color w:val="000000"/>
                      <w:sz w:val="26"/>
                      <w:szCs w:val="26"/>
                      <w:lang w:eastAsia="en-US"/>
                    </w:rPr>
                  </w:pPr>
                  <w:r>
                    <w:rPr>
                      <w:rFonts w:ascii="Times New Roman" w:hAnsi="Times New Roman" w:cs="Times New Roman"/>
                      <w:noProof/>
                      <w:sz w:val="26"/>
                      <w:szCs w:val="26"/>
                      <w:lang w:eastAsia="en-US"/>
                    </w:rPr>
                    <mc:AlternateContent>
                      <mc:Choice Requires="wps">
                        <w:drawing>
                          <wp:anchor distT="0" distB="0" distL="114300" distR="114300" simplePos="0" relativeHeight="251793920" behindDoc="0" locked="0" layoutInCell="1" allowOverlap="1">
                            <wp:simplePos x="0" y="0"/>
                            <wp:positionH relativeFrom="column">
                              <wp:posOffset>1108075</wp:posOffset>
                            </wp:positionH>
                            <wp:positionV relativeFrom="paragraph">
                              <wp:posOffset>1076325</wp:posOffset>
                            </wp:positionV>
                            <wp:extent cx="342900" cy="0"/>
                            <wp:effectExtent l="12700" t="57150" r="15875" b="57150"/>
                            <wp:wrapNone/>
                            <wp:docPr id="595"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84.75pt" to="114.2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qUrwIAAJw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" strokeweight=".26mm">
                            <v:stroke endarrow="block" joinstyle="miter" endcap="square"/>
                          </v:line>
                        </w:pict>
                      </mc:Fallback>
                    </mc:AlternateContent>
                  </w:r>
                  <w:r w:rsidR="00AB4D0C" w:rsidRPr="00E1368B">
                    <w:rPr>
                      <w:rFonts w:ascii="Times New Roman" w:hAnsi="Times New Roman" w:cs="Times New Roman"/>
                      <w:b/>
                      <w:sz w:val="26"/>
                      <w:szCs w:val="26"/>
                      <w:lang w:val="pt-BR"/>
                    </w:rPr>
                    <w:t xml:space="preserve">- </w:t>
                  </w:r>
                  <w:r w:rsidR="00AB4D0C" w:rsidRPr="00E1368B">
                    <w:rPr>
                      <w:rFonts w:ascii="Times New Roman" w:hAnsi="Times New Roman" w:cs="Times New Roman"/>
                      <w:color w:val="000000"/>
                      <w:sz w:val="26"/>
                      <w:szCs w:val="26"/>
                      <w:lang w:eastAsia="en-US"/>
                    </w:rPr>
                    <w:t>Trong dạ dày có dung dịch axit HCl. Người bị đau dạ dày có nồng độ dung dịch axit HCl cao làm dạ dày bị bào mòn. NaHCO</w:t>
                  </w:r>
                  <w:r w:rsidR="00AB4D0C" w:rsidRPr="00E1368B">
                    <w:rPr>
                      <w:rFonts w:ascii="Times New Roman" w:hAnsi="Times New Roman" w:cs="Times New Roman"/>
                      <w:color w:val="000000"/>
                      <w:sz w:val="26"/>
                      <w:szCs w:val="26"/>
                      <w:vertAlign w:val="subscript"/>
                      <w:lang w:eastAsia="en-US"/>
                    </w:rPr>
                    <w:t>3</w:t>
                  </w:r>
                  <w:r w:rsidR="00AB4D0C" w:rsidRPr="00E1368B">
                    <w:rPr>
                      <w:rFonts w:ascii="Times New Roman" w:hAnsi="Times New Roman" w:cs="Times New Roman"/>
                      <w:color w:val="000000"/>
                      <w:sz w:val="26"/>
                      <w:szCs w:val="26"/>
                      <w:lang w:eastAsia="en-US"/>
                    </w:rPr>
                    <w:t> dùng để làm thuốc trị đau dạ dày vì nó làm giảm hàm lượng dung dịch HCl có trong dạ dày do có phản ứng hóa học:        NaHCO</w:t>
                  </w:r>
                  <w:r w:rsidR="00AB4D0C" w:rsidRPr="00E1368B">
                    <w:rPr>
                      <w:rFonts w:ascii="Times New Roman" w:hAnsi="Times New Roman" w:cs="Times New Roman"/>
                      <w:color w:val="000000"/>
                      <w:sz w:val="26"/>
                      <w:szCs w:val="26"/>
                      <w:vertAlign w:val="subscript"/>
                      <w:lang w:eastAsia="en-US"/>
                    </w:rPr>
                    <w:t>3</w:t>
                  </w:r>
                  <w:r w:rsidR="00AB4D0C" w:rsidRPr="00E1368B">
                    <w:rPr>
                      <w:rFonts w:ascii="Times New Roman" w:hAnsi="Times New Roman" w:cs="Times New Roman"/>
                      <w:color w:val="000000"/>
                      <w:sz w:val="26"/>
                      <w:szCs w:val="26"/>
                      <w:lang w:eastAsia="en-US"/>
                    </w:rPr>
                    <w:t> +HCl             NaCl +CO</w:t>
                  </w:r>
                  <w:r w:rsidR="00AB4D0C" w:rsidRPr="00E1368B">
                    <w:rPr>
                      <w:rFonts w:ascii="Times New Roman" w:hAnsi="Times New Roman" w:cs="Times New Roman"/>
                      <w:color w:val="000000"/>
                      <w:sz w:val="26"/>
                      <w:szCs w:val="26"/>
                      <w:vertAlign w:val="subscript"/>
                      <w:lang w:eastAsia="en-US"/>
                    </w:rPr>
                    <w:t>2</w:t>
                  </w:r>
                  <w:r w:rsidR="00AB4D0C" w:rsidRPr="00E1368B">
                    <w:rPr>
                      <w:rFonts w:ascii="Times New Roman" w:hAnsi="Times New Roman" w:cs="Times New Roman"/>
                      <w:color w:val="000000"/>
                      <w:sz w:val="26"/>
                      <w:szCs w:val="26"/>
                      <w:lang w:eastAsia="en-US"/>
                    </w:rPr>
                    <w:t> + H</w:t>
                  </w:r>
                  <w:r w:rsidR="00AB4D0C" w:rsidRPr="00E1368B">
                    <w:rPr>
                      <w:rFonts w:ascii="Times New Roman" w:hAnsi="Times New Roman" w:cs="Times New Roman"/>
                      <w:color w:val="000000"/>
                      <w:sz w:val="26"/>
                      <w:szCs w:val="26"/>
                      <w:vertAlign w:val="subscript"/>
                      <w:lang w:eastAsia="en-US"/>
                    </w:rPr>
                    <w:t>2</w:t>
                  </w:r>
                  <w:r w:rsidR="00AB4D0C" w:rsidRPr="00E1368B">
                    <w:rPr>
                      <w:rFonts w:ascii="Times New Roman" w:hAnsi="Times New Roman" w:cs="Times New Roman"/>
                      <w:color w:val="000000"/>
                      <w:sz w:val="26"/>
                      <w:szCs w:val="26"/>
                      <w:lang w:eastAsia="en-US"/>
                    </w:rPr>
                    <w:t>O</w:t>
                  </w:r>
                </w:p>
                <w:p w:rsidR="00AB4D0C" w:rsidRPr="00E1368B" w:rsidRDefault="00AB4D0C" w:rsidP="00E1368B">
                  <w:pPr>
                    <w:tabs>
                      <w:tab w:val="left" w:pos="3690"/>
                    </w:tabs>
                    <w:rPr>
                      <w:rFonts w:ascii="Times New Roman" w:hAnsi="Times New Roman" w:cs="Times New Roman"/>
                      <w:sz w:val="26"/>
                      <w:szCs w:val="26"/>
                      <w:lang w:val="pt-BR"/>
                    </w:rPr>
                  </w:pPr>
                </w:p>
                <w:p w:rsidR="00AB4D0C" w:rsidRPr="00E1368B" w:rsidRDefault="00AB4D0C" w:rsidP="00E1368B">
                  <w:pPr>
                    <w:tabs>
                      <w:tab w:val="left" w:pos="3690"/>
                    </w:tabs>
                    <w:rPr>
                      <w:rFonts w:ascii="Times New Roman" w:hAnsi="Times New Roman" w:cs="Times New Roman"/>
                      <w:b/>
                      <w:sz w:val="26"/>
                      <w:szCs w:val="26"/>
                      <w:lang w:val="pt-BR"/>
                    </w:rPr>
                  </w:pPr>
                </w:p>
              </w:tc>
            </w:tr>
          </w:tbl>
          <w:p w:rsidR="00AB4D0C" w:rsidRDefault="00AB4D0C" w:rsidP="00AB4D0C">
            <w:pPr>
              <w:rPr>
                <w:rFonts w:ascii="Times New Roman" w:hAnsi="Times New Roman" w:cs="Times New Roman"/>
                <w:b/>
                <w:sz w:val="26"/>
                <w:szCs w:val="26"/>
              </w:rPr>
            </w:pPr>
            <w:r>
              <w:rPr>
                <w:rFonts w:ascii="Times New Roman" w:hAnsi="Times New Roman" w:cs="Times New Roman"/>
                <w:b/>
                <w:sz w:val="26"/>
                <w:szCs w:val="26"/>
                <w:lang w:val="pt-BR"/>
              </w:rPr>
              <w:tab/>
              <w:t xml:space="preserve">Hướng dẫn về nhà: </w:t>
            </w:r>
            <w:r>
              <w:rPr>
                <w:rFonts w:ascii="Times New Roman" w:hAnsi="Times New Roman" w:cs="Times New Roman"/>
                <w:sz w:val="26"/>
                <w:szCs w:val="26"/>
                <w:lang w:val="pt-BR"/>
              </w:rPr>
              <w:t>làm bài tập 2, 3, 5 sgk trang 91</w:t>
            </w:r>
            <w:r>
              <w:rPr>
                <w:rFonts w:ascii="Times New Roman" w:hAnsi="Times New Roman" w:cs="Times New Roman"/>
                <w:sz w:val="26"/>
                <w:szCs w:val="26"/>
                <w:lang w:val="pt-BR"/>
              </w:rPr>
              <w:br/>
              <w:t xml:space="preserve">                       - Tiết học sau đem theo một số đồ vậy như: </w:t>
            </w:r>
            <w:r>
              <w:rPr>
                <w:rFonts w:ascii="Times New Roman" w:hAnsi="Times New Roman" w:cs="Times New Roman"/>
                <w:bCs/>
                <w:sz w:val="26"/>
                <w:szCs w:val="26"/>
                <w:lang w:val="pt-BR"/>
              </w:rPr>
              <w:t>Lọ sứ, ly thủy tinh, chai, bình, chén, gạch….</w:t>
            </w:r>
          </w:p>
          <w:p w:rsidR="00AB4D0C" w:rsidRDefault="00AB4D0C" w:rsidP="00AB4D0C">
            <w:pPr>
              <w:rPr>
                <w:rFonts w:ascii="Times New Roman" w:hAnsi="Times New Roman" w:cs="Times New Roman"/>
                <w:sz w:val="26"/>
                <w:szCs w:val="26"/>
              </w:rPr>
            </w:pPr>
            <w:r>
              <w:rPr>
                <w:rFonts w:ascii="Times New Roman" w:hAnsi="Times New Roman" w:cs="Times New Roman"/>
                <w:b/>
                <w:sz w:val="26"/>
                <w:szCs w:val="26"/>
              </w:rPr>
              <w:t>E. RÚT KINH NGHIỆM:</w:t>
            </w:r>
          </w:p>
          <w:p w:rsidR="00AB4D0C" w:rsidRDefault="00AB4D0C" w:rsidP="00AB4D0C">
            <w:pPr>
              <w:tabs>
                <w:tab w:val="left" w:pos="870"/>
                <w:tab w:val="left" w:leader="dot" w:pos="9015"/>
              </w:tabs>
            </w:pPr>
            <w:r>
              <w:rPr>
                <w:rFonts w:ascii="Times New Roman" w:hAnsi="Times New Roman" w:cs="Times New Roman"/>
                <w:sz w:val="26"/>
                <w:szCs w:val="26"/>
              </w:rPr>
              <w:lastRenderedPageBreak/>
              <w:tab/>
            </w:r>
            <w:r>
              <w:rPr>
                <w:rFonts w:ascii="Times New Roman" w:hAnsi="Times New Roman" w:cs="Times New Roman"/>
                <w:sz w:val="26"/>
                <w:szCs w:val="26"/>
              </w:rPr>
              <w:tab/>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005378C5">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tc>
        <w:tc>
          <w:tcPr>
            <w:tcW w:w="20" w:type="dxa"/>
            <w:shd w:val="clear" w:color="auto" w:fill="auto"/>
          </w:tcPr>
          <w:p w:rsidR="00AB4D0C" w:rsidRDefault="00AB4D0C" w:rsidP="00AB4D0C">
            <w:pPr>
              <w:snapToGrid w:val="0"/>
            </w:pPr>
          </w:p>
        </w:tc>
      </w:tr>
    </w:tbl>
    <w:p w:rsidR="005378C5" w:rsidRDefault="005378C5">
      <w:pPr>
        <w:rPr>
          <w:rFonts w:ascii="Times New Roman" w:hAnsi="Times New Roman" w:cs="Times New Roman"/>
          <w:b/>
          <w:sz w:val="26"/>
          <w:szCs w:val="26"/>
        </w:rPr>
      </w:pPr>
    </w:p>
    <w:p w:rsidR="006D3183" w:rsidRPr="004205DD" w:rsidRDefault="00134BA0">
      <w:pPr>
        <w:rPr>
          <w:rFonts w:ascii="Times New Roman" w:hAnsi="Times New Roman" w:cs="Times New Roman"/>
          <w:b/>
          <w:sz w:val="26"/>
          <w:szCs w:val="26"/>
          <w:lang w:val="vi-VN"/>
        </w:rPr>
      </w:pPr>
      <w:r>
        <w:rPr>
          <w:rFonts w:ascii="Times New Roman" w:hAnsi="Times New Roman" w:cs="Times New Roman"/>
          <w:b/>
          <w:sz w:val="26"/>
          <w:szCs w:val="26"/>
        </w:rPr>
        <w:t>Tuần:20</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Ngày soạn: 3</w:t>
      </w:r>
      <w:r w:rsidR="006D3183">
        <w:rPr>
          <w:rFonts w:ascii="Times New Roman" w:hAnsi="Times New Roman" w:cs="Times New Roman"/>
          <w:b/>
          <w:sz w:val="26"/>
          <w:szCs w:val="26"/>
        </w:rPr>
        <w:t>1</w:t>
      </w:r>
      <w:r w:rsidR="004205DD">
        <w:rPr>
          <w:rFonts w:ascii="Times New Roman" w:hAnsi="Times New Roman" w:cs="Times New Roman"/>
          <w:b/>
          <w:sz w:val="26"/>
          <w:szCs w:val="26"/>
          <w:lang w:val="vi-VN"/>
        </w:rPr>
        <w:t>/12</w:t>
      </w:r>
    </w:p>
    <w:p w:rsidR="006D3183" w:rsidRPr="004205DD" w:rsidRDefault="004205DD">
      <w:pPr>
        <w:ind w:right="-180"/>
        <w:rPr>
          <w:rFonts w:ascii="Times New Roman" w:hAnsi="Times New Roman" w:cs="Times New Roman"/>
          <w:b/>
          <w:bCs/>
          <w:i/>
          <w:iCs/>
          <w:sz w:val="26"/>
          <w:szCs w:val="26"/>
          <w:lang w:val="vi-VN"/>
        </w:rPr>
      </w:pPr>
      <w:r>
        <w:rPr>
          <w:rFonts w:ascii="Times New Roman" w:hAnsi="Times New Roman" w:cs="Times New Roman"/>
          <w:b/>
          <w:sz w:val="26"/>
          <w:szCs w:val="26"/>
        </w:rPr>
        <w:t>Tiết:38</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Ngày dạy:</w:t>
      </w:r>
      <w:r w:rsidR="00D665B7">
        <w:rPr>
          <w:rFonts w:ascii="Times New Roman" w:hAnsi="Times New Roman" w:cs="Times New Roman"/>
          <w:b/>
          <w:sz w:val="26"/>
          <w:szCs w:val="26"/>
        </w:rPr>
        <w:t xml:space="preserve"> </w:t>
      </w:r>
    </w:p>
    <w:p w:rsidR="006D3183" w:rsidRDefault="006D3183">
      <w:pPr>
        <w:jc w:val="center"/>
        <w:rPr>
          <w:rFonts w:ascii="Times New Roman" w:hAnsi="Times New Roman" w:cs="Times New Roman"/>
          <w:b/>
          <w:bCs/>
          <w:i/>
          <w:iCs/>
          <w:sz w:val="26"/>
          <w:szCs w:val="26"/>
        </w:rPr>
      </w:pPr>
    </w:p>
    <w:p w:rsidR="006D3183" w:rsidRDefault="006D3183">
      <w:pPr>
        <w:rPr>
          <w:rFonts w:ascii="Times New Roman" w:hAnsi="Times New Roman" w:cs="Times New Roman"/>
          <w:b/>
          <w:sz w:val="26"/>
          <w:szCs w:val="26"/>
        </w:rPr>
      </w:pPr>
      <w:r>
        <w:rPr>
          <w:rFonts w:ascii="Times New Roman" w:hAnsi="Times New Roman" w:cs="Times New Roman"/>
          <w:b/>
          <w:bCs/>
          <w:iCs/>
          <w:sz w:val="26"/>
          <w:szCs w:val="26"/>
        </w:rPr>
        <w:t xml:space="preserve"> </w:t>
      </w:r>
      <w:r>
        <w:rPr>
          <w:rFonts w:ascii="Times New Roman" w:hAnsi="Times New Roman" w:cs="Times New Roman"/>
          <w:b/>
          <w:bCs/>
          <w:iCs/>
          <w:sz w:val="26"/>
          <w:szCs w:val="26"/>
        </w:rPr>
        <w:tab/>
        <w:t xml:space="preserve"> </w:t>
      </w:r>
      <w:r>
        <w:rPr>
          <w:rFonts w:ascii="Times New Roman" w:hAnsi="Times New Roman" w:cs="Times New Roman"/>
          <w:b/>
          <w:bCs/>
          <w:iCs/>
          <w:sz w:val="26"/>
          <w:szCs w:val="26"/>
        </w:rPr>
        <w:tab/>
        <w:t>Bài 30:</w:t>
      </w:r>
      <w:r>
        <w:rPr>
          <w:rFonts w:ascii="Times New Roman" w:hAnsi="Times New Roman" w:cs="Times New Roman"/>
          <w:bCs/>
          <w:iCs/>
          <w:sz w:val="26"/>
          <w:szCs w:val="26"/>
        </w:rPr>
        <w:t xml:space="preserve">      </w:t>
      </w:r>
      <w:r>
        <w:rPr>
          <w:rFonts w:ascii="Times New Roman" w:hAnsi="Times New Roman" w:cs="Times New Roman"/>
          <w:b/>
          <w:bCs/>
          <w:iCs/>
          <w:sz w:val="26"/>
          <w:szCs w:val="26"/>
        </w:rPr>
        <w:t>SILIC –</w:t>
      </w:r>
      <w:r>
        <w:rPr>
          <w:rFonts w:ascii="Times New Roman" w:hAnsi="Times New Roman" w:cs="Times New Roman"/>
          <w:bCs/>
          <w:iCs/>
          <w:sz w:val="26"/>
          <w:szCs w:val="26"/>
        </w:rPr>
        <w:t xml:space="preserve"> </w:t>
      </w:r>
      <w:r>
        <w:rPr>
          <w:rFonts w:ascii="Times New Roman" w:hAnsi="Times New Roman" w:cs="Times New Roman"/>
          <w:b/>
          <w:bCs/>
          <w:iCs/>
          <w:sz w:val="26"/>
          <w:szCs w:val="26"/>
        </w:rPr>
        <w:t>CÔNG NGHIỆP SILICAT</w:t>
      </w:r>
    </w:p>
    <w:p w:rsidR="006D3183" w:rsidRDefault="006D3183">
      <w:pPr>
        <w:rPr>
          <w:rFonts w:ascii="Times New Roman" w:hAnsi="Times New Roman" w:cs="Times New Roman"/>
          <w:b/>
          <w:bCs/>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i/>
          <w:sz w:val="26"/>
          <w:szCs w:val="26"/>
        </w:rPr>
        <w:t>Kí hiệu hóa học:</w:t>
      </w:r>
      <w:r>
        <w:rPr>
          <w:rFonts w:ascii="Times New Roman" w:hAnsi="Times New Roman" w:cs="Times New Roman"/>
          <w:b/>
          <w:i/>
          <w:sz w:val="26"/>
          <w:szCs w:val="26"/>
        </w:rPr>
        <w:t xml:space="preserve"> Si</w:t>
      </w:r>
      <w:r>
        <w:rPr>
          <w:rFonts w:ascii="Times New Roman" w:hAnsi="Times New Roman" w:cs="Times New Roman"/>
          <w:b/>
          <w:i/>
          <w:sz w:val="26"/>
          <w:szCs w:val="26"/>
        </w:rPr>
        <w:br/>
        <w:t xml:space="preserve">    </w:t>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t xml:space="preserve">         </w:t>
      </w:r>
      <w:r>
        <w:rPr>
          <w:rFonts w:ascii="Times New Roman" w:hAnsi="Times New Roman" w:cs="Times New Roman"/>
          <w:i/>
          <w:sz w:val="26"/>
          <w:szCs w:val="26"/>
        </w:rPr>
        <w:t>Nguyên tử khối:</w:t>
      </w:r>
      <w:r>
        <w:rPr>
          <w:rFonts w:ascii="Times New Roman" w:hAnsi="Times New Roman" w:cs="Times New Roman"/>
          <w:b/>
          <w:i/>
          <w:sz w:val="26"/>
          <w:szCs w:val="26"/>
        </w:rPr>
        <w:t xml:space="preserve"> 28</w:t>
      </w:r>
    </w:p>
    <w:p w:rsidR="006D3183" w:rsidRDefault="006D3183">
      <w:pPr>
        <w:rPr>
          <w:rFonts w:ascii="Times New Roman" w:hAnsi="Times New Roman" w:cs="Times New Roman"/>
          <w:b/>
          <w:i/>
          <w:iCs/>
          <w:sz w:val="26"/>
          <w:szCs w:val="26"/>
        </w:rPr>
      </w:pPr>
      <w:r>
        <w:rPr>
          <w:rFonts w:ascii="Times New Roman" w:hAnsi="Times New Roman" w:cs="Times New Roman"/>
          <w:b/>
          <w:bCs/>
          <w:sz w:val="26"/>
          <w:szCs w:val="26"/>
        </w:rPr>
        <w:t>A. MỤC TIÊU BÀI DẠY</w:t>
      </w:r>
    </w:p>
    <w:p w:rsidR="006D3183" w:rsidRDefault="006D3183">
      <w:pPr>
        <w:ind w:firstLine="720"/>
        <w:rPr>
          <w:rFonts w:ascii="Times New Roman" w:hAnsi="Times New Roman" w:cs="Times New Roman"/>
          <w:sz w:val="26"/>
          <w:szCs w:val="26"/>
        </w:rPr>
      </w:pPr>
      <w:r>
        <w:rPr>
          <w:rFonts w:ascii="Times New Roman" w:hAnsi="Times New Roman" w:cs="Times New Roman"/>
          <w:b/>
          <w:i/>
          <w:iCs/>
          <w:sz w:val="26"/>
          <w:szCs w:val="26"/>
        </w:rPr>
        <w:t>1. Kiến thức :</w:t>
      </w:r>
    </w:p>
    <w:p w:rsidR="006D3183" w:rsidRDefault="006D3183">
      <w:pPr>
        <w:ind w:firstLine="720"/>
        <w:jc w:val="both"/>
        <w:rPr>
          <w:rFonts w:ascii="Times New Roman" w:hAnsi="Times New Roman" w:cs="Times New Roman"/>
          <w:sz w:val="26"/>
          <w:szCs w:val="26"/>
        </w:rPr>
      </w:pPr>
      <w:r>
        <w:rPr>
          <w:rFonts w:ascii="Times New Roman" w:hAnsi="Times New Roman" w:cs="Times New Roman"/>
          <w:sz w:val="26"/>
          <w:szCs w:val="26"/>
        </w:rPr>
        <w:t>HS biết được</w:t>
      </w:r>
    </w:p>
    <w:p w:rsidR="006D3183" w:rsidRDefault="006D3183">
      <w:pPr>
        <w:ind w:left="720" w:firstLine="720"/>
        <w:rPr>
          <w:rFonts w:ascii="Times New Roman" w:hAnsi="Times New Roman" w:cs="Times New Roman"/>
          <w:sz w:val="26"/>
          <w:szCs w:val="26"/>
        </w:rPr>
      </w:pPr>
      <w:r>
        <w:rPr>
          <w:rFonts w:ascii="Times New Roman" w:hAnsi="Times New Roman" w:cs="Times New Roman"/>
          <w:sz w:val="26"/>
          <w:szCs w:val="26"/>
        </w:rPr>
        <w:t>- Silic là phi kim hoạt động yếu (tác dụng với oxi, không phản ứng trực tiếp với hiđro), silicdioxít là oxit axit (tác dụng với kiềm, oxit bazơ ở nhiệt độ cao).</w:t>
      </w:r>
    </w:p>
    <w:p w:rsidR="006D3183" w:rsidRDefault="006D3183">
      <w:pPr>
        <w:ind w:left="720" w:firstLine="720"/>
        <w:rPr>
          <w:rFonts w:ascii="Times New Roman" w:hAnsi="Times New Roman" w:cs="Times New Roman"/>
          <w:b/>
          <w:i/>
          <w:iCs/>
          <w:sz w:val="26"/>
          <w:szCs w:val="26"/>
        </w:rPr>
      </w:pPr>
      <w:r>
        <w:rPr>
          <w:rFonts w:ascii="Times New Roman" w:hAnsi="Times New Roman" w:cs="Times New Roman"/>
          <w:sz w:val="26"/>
          <w:szCs w:val="26"/>
        </w:rPr>
        <w:t>- Một số ứng dụng quan trọng của silic, silic đioxit và muối silicat</w:t>
      </w:r>
      <w:r>
        <w:rPr>
          <w:rFonts w:ascii="Times New Roman" w:hAnsi="Times New Roman" w:cs="Times New Roman"/>
          <w:sz w:val="26"/>
          <w:szCs w:val="26"/>
        </w:rPr>
        <w:br/>
        <w:t xml:space="preserve"> </w:t>
      </w:r>
      <w:r>
        <w:rPr>
          <w:rFonts w:ascii="Times New Roman" w:hAnsi="Times New Roman" w:cs="Times New Roman"/>
          <w:sz w:val="26"/>
          <w:szCs w:val="26"/>
        </w:rPr>
        <w:tab/>
        <w:t>- Sơ lược về thành phần và các công đoạn chính sản xuất đồ gốm, sứ, xi măng, thuỷ tinh.</w:t>
      </w:r>
    </w:p>
    <w:p w:rsidR="006D3183" w:rsidRDefault="006D3183">
      <w:pPr>
        <w:ind w:firstLine="720"/>
        <w:jc w:val="both"/>
        <w:rPr>
          <w:rFonts w:ascii="Times New Roman" w:hAnsi="Times New Roman" w:cs="Times New Roman"/>
          <w:sz w:val="26"/>
          <w:szCs w:val="26"/>
        </w:rPr>
      </w:pPr>
      <w:r>
        <w:rPr>
          <w:rFonts w:ascii="Times New Roman" w:hAnsi="Times New Roman" w:cs="Times New Roman"/>
          <w:b/>
          <w:i/>
          <w:iCs/>
          <w:sz w:val="26"/>
          <w:szCs w:val="26"/>
        </w:rPr>
        <w:t>2. Kĩ năn</w:t>
      </w:r>
      <w:r>
        <w:rPr>
          <w:rFonts w:ascii="Times New Roman" w:hAnsi="Times New Roman" w:cs="Times New Roman"/>
          <w:b/>
          <w:iCs/>
          <w:sz w:val="26"/>
          <w:szCs w:val="26"/>
        </w:rPr>
        <w:t xml:space="preserve">g </w:t>
      </w:r>
    </w:p>
    <w:p w:rsidR="006D3183" w:rsidRDefault="006D3183">
      <w:pPr>
        <w:ind w:left="720" w:firstLine="720"/>
        <w:jc w:val="both"/>
        <w:rPr>
          <w:rFonts w:ascii="Times New Roman" w:hAnsi="Times New Roman" w:cs="Times New Roman"/>
          <w:sz w:val="26"/>
          <w:szCs w:val="26"/>
        </w:rPr>
      </w:pPr>
      <w:r>
        <w:rPr>
          <w:rFonts w:ascii="Times New Roman" w:hAnsi="Times New Roman" w:cs="Times New Roman"/>
          <w:sz w:val="26"/>
          <w:szCs w:val="26"/>
        </w:rPr>
        <w:t>- Đọc và tóm tắt được thông  tin về silic, silicdioxit, muối silicat, sản xuất thủy tinh đồ gốm, ximăng.</w:t>
      </w:r>
    </w:p>
    <w:p w:rsidR="006D3183" w:rsidRDefault="006D3183">
      <w:pPr>
        <w:ind w:left="720" w:firstLine="720"/>
        <w:rPr>
          <w:rFonts w:ascii="Times New Roman" w:hAnsi="Times New Roman" w:cs="Times New Roman"/>
          <w:b/>
          <w:bCs/>
          <w:sz w:val="26"/>
          <w:szCs w:val="26"/>
        </w:rPr>
      </w:pPr>
      <w:r>
        <w:rPr>
          <w:rFonts w:ascii="Times New Roman" w:hAnsi="Times New Roman" w:cs="Times New Roman"/>
          <w:sz w:val="26"/>
          <w:szCs w:val="26"/>
        </w:rPr>
        <w:t xml:space="preserve">- Viết được các PTHH minh họa cho tính chất của silic, silicdioxit, muối silicat. </w:t>
      </w:r>
      <w:r>
        <w:rPr>
          <w:rFonts w:ascii="Times New Roman" w:hAnsi="Times New Roman" w:cs="Times New Roman"/>
          <w:sz w:val="26"/>
          <w:szCs w:val="26"/>
        </w:rPr>
        <w:br/>
      </w:r>
      <w:r>
        <w:rPr>
          <w:rFonts w:ascii="Times New Roman" w:hAnsi="Times New Roman" w:cs="Times New Roman"/>
          <w:b/>
          <w:i/>
          <w:sz w:val="26"/>
          <w:szCs w:val="26"/>
        </w:rPr>
        <w:t xml:space="preserve">3. Thái độ </w:t>
      </w:r>
      <w:r>
        <w:rPr>
          <w:rFonts w:ascii="Times New Roman" w:hAnsi="Times New Roman" w:cs="Times New Roman"/>
          <w:sz w:val="26"/>
          <w:szCs w:val="26"/>
        </w:rPr>
        <w:br/>
        <w:t xml:space="preserve"> </w:t>
      </w:r>
      <w:r>
        <w:rPr>
          <w:rFonts w:ascii="Times New Roman" w:hAnsi="Times New Roman" w:cs="Times New Roman"/>
          <w:sz w:val="26"/>
          <w:szCs w:val="26"/>
        </w:rPr>
        <w:tab/>
        <w:t xml:space="preserve">- Giáo dục Hs biết vai trò của silic, silicdioxit, muối silicat trong đời sống, công nghiệp. Biết quý trọng những sản phẩm làm ra từ chúng và sử dụng hợp lý đúng mục đích, tiết kiệm, tránh lãng phí là góp phần bảo vệ môi trường. </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r>
      <w:r>
        <w:rPr>
          <w:rFonts w:ascii="Times New Roman" w:hAnsi="Times New Roman" w:cs="Times New Roman"/>
          <w:bCs/>
          <w:sz w:val="26"/>
          <w:szCs w:val="26"/>
        </w:rPr>
        <w:t>- Si, SiO</w:t>
      </w:r>
      <w:r>
        <w:rPr>
          <w:rFonts w:ascii="Times New Roman" w:hAnsi="Times New Roman" w:cs="Times New Roman"/>
          <w:bCs/>
          <w:sz w:val="26"/>
          <w:szCs w:val="26"/>
          <w:vertAlign w:val="subscript"/>
        </w:rPr>
        <w:t>2</w:t>
      </w:r>
      <w:r>
        <w:rPr>
          <w:rFonts w:ascii="Times New Roman" w:hAnsi="Times New Roman" w:cs="Times New Roman"/>
          <w:bCs/>
          <w:sz w:val="26"/>
          <w:szCs w:val="26"/>
        </w:rPr>
        <w:t>, sơ lược về đồ gốm, sứ, ximăng, thủy tinh.</w:t>
      </w:r>
      <w:r>
        <w:rPr>
          <w:rFonts w:ascii="Times New Roman" w:hAnsi="Times New Roman" w:cs="Times New Roman"/>
          <w:bCs/>
          <w:sz w:val="26"/>
          <w:szCs w:val="26"/>
        </w:rPr>
        <w:br/>
        <w:t xml:space="preserve"> </w:t>
      </w:r>
      <w:r>
        <w:rPr>
          <w:rFonts w:ascii="Times New Roman" w:hAnsi="Times New Roman" w:cs="Times New Roman"/>
          <w:b/>
          <w:bCs/>
          <w:sz w:val="26"/>
          <w:szCs w:val="26"/>
        </w:rPr>
        <w:t>C. CHUẨN BỊ:</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Gv</w:t>
      </w:r>
    </w:p>
    <w:p w:rsidR="006D3183" w:rsidRDefault="006D3183">
      <w:pPr>
        <w:ind w:left="720" w:firstLine="720"/>
        <w:jc w:val="both"/>
        <w:rPr>
          <w:rFonts w:ascii="Times New Roman" w:hAnsi="Times New Roman" w:cs="Times New Roman"/>
          <w:sz w:val="26"/>
          <w:szCs w:val="26"/>
        </w:rPr>
      </w:pPr>
      <w:r>
        <w:rPr>
          <w:rFonts w:ascii="Times New Roman" w:hAnsi="Times New Roman" w:cs="Times New Roman"/>
          <w:sz w:val="26"/>
          <w:szCs w:val="26"/>
        </w:rPr>
        <w:t>- Dụng cụ:Tranh ảnh và mẫu vật về: đồ gốm, sứ, thuỷ tinh, xi mămg.</w:t>
      </w:r>
    </w:p>
    <w:p w:rsidR="006D3183" w:rsidRDefault="006D3183">
      <w:pPr>
        <w:ind w:left="720" w:firstLine="720"/>
        <w:jc w:val="both"/>
        <w:rPr>
          <w:rFonts w:ascii="Times New Roman" w:hAnsi="Times New Roman" w:cs="Times New Roman"/>
          <w:sz w:val="26"/>
          <w:szCs w:val="26"/>
        </w:rPr>
      </w:pPr>
      <w:r>
        <w:rPr>
          <w:rFonts w:ascii="Times New Roman" w:hAnsi="Times New Roman" w:cs="Times New Roman"/>
          <w:sz w:val="26"/>
          <w:szCs w:val="26"/>
        </w:rPr>
        <w:t>- Tranh ảnh: Sản xuất đồ gốm, thuỷ tinh, xi măng ..</w:t>
      </w:r>
    </w:p>
    <w:p w:rsidR="006D3183" w:rsidRDefault="006D3183">
      <w:pPr>
        <w:ind w:left="720" w:firstLine="720"/>
        <w:rPr>
          <w:rFonts w:ascii="Times New Roman" w:hAnsi="Times New Roman" w:cs="Times New Roman"/>
          <w:b/>
          <w:bCs/>
          <w:sz w:val="26"/>
          <w:szCs w:val="26"/>
        </w:rPr>
      </w:pPr>
      <w:r>
        <w:rPr>
          <w:rFonts w:ascii="Times New Roman" w:hAnsi="Times New Roman" w:cs="Times New Roman"/>
          <w:sz w:val="26"/>
          <w:szCs w:val="26"/>
        </w:rPr>
        <w:t>- Mẫu vật: đất sét, cát trắng</w:t>
      </w:r>
      <w:r>
        <w:rPr>
          <w:rFonts w:ascii="Times New Roman" w:hAnsi="Times New Roman" w:cs="Times New Roman"/>
          <w:sz w:val="26"/>
          <w:szCs w:val="26"/>
        </w:rPr>
        <w:br/>
      </w:r>
      <w:r>
        <w:rPr>
          <w:rFonts w:ascii="Times New Roman" w:hAnsi="Times New Roman" w:cs="Times New Roman"/>
          <w:bCs/>
          <w:sz w:val="26"/>
          <w:szCs w:val="26"/>
        </w:rPr>
        <w:t>* Phương pháp: Thuyết trình, quan sát mẫu vật, sơ đồ, đàm thoại …</w:t>
      </w:r>
      <w:r>
        <w:rPr>
          <w:rFonts w:ascii="Times New Roman" w:hAnsi="Times New Roman" w:cs="Times New Roman"/>
          <w:b/>
          <w:bCs/>
          <w:sz w:val="26"/>
          <w:szCs w:val="26"/>
        </w:rPr>
        <w:br/>
      </w:r>
      <w:r>
        <w:rPr>
          <w:rFonts w:ascii="Times New Roman" w:hAnsi="Times New Roman" w:cs="Times New Roman"/>
          <w:bCs/>
          <w:sz w:val="26"/>
          <w:szCs w:val="26"/>
        </w:rPr>
        <w:t xml:space="preserve">Hs:  </w:t>
      </w:r>
      <w:r>
        <w:rPr>
          <w:rFonts w:ascii="Times New Roman" w:hAnsi="Times New Roman" w:cs="Times New Roman"/>
          <w:bCs/>
          <w:sz w:val="26"/>
          <w:szCs w:val="26"/>
        </w:rPr>
        <w:tab/>
        <w:t xml:space="preserve">- Xem bài trước, mang theo một số đồ vật như: Lọ, chai, bình, chén, gạch…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HỌC :</w:t>
      </w:r>
    </w:p>
    <w:p w:rsidR="006D3183" w:rsidRDefault="006D3183">
      <w:pPr>
        <w:rPr>
          <w:rFonts w:ascii="Times New Roman" w:hAnsi="Times New Roman" w:cs="Times New Roman"/>
          <w:bCs/>
          <w:sz w:val="26"/>
          <w:szCs w:val="26"/>
        </w:rPr>
      </w:pPr>
      <w:r>
        <w:rPr>
          <w:rFonts w:ascii="Times New Roman" w:hAnsi="Times New Roman" w:cs="Times New Roman"/>
          <w:b/>
          <w:bCs/>
          <w:sz w:val="26"/>
          <w:szCs w:val="26"/>
        </w:rPr>
        <w:tab/>
        <w:t>1. Ổn định</w:t>
      </w:r>
      <w:r>
        <w:rPr>
          <w:rFonts w:ascii="Times New Roman" w:hAnsi="Times New Roman" w:cs="Times New Roman"/>
          <w:b/>
          <w:bCs/>
          <w:sz w:val="26"/>
          <w:szCs w:val="26"/>
        </w:rPr>
        <w:br/>
        <w:t xml:space="preserve"> </w:t>
      </w:r>
      <w:r>
        <w:rPr>
          <w:rFonts w:ascii="Times New Roman" w:hAnsi="Times New Roman" w:cs="Times New Roman"/>
          <w:b/>
          <w:bCs/>
          <w:sz w:val="26"/>
          <w:szCs w:val="26"/>
        </w:rPr>
        <w:tab/>
        <w:t>2. Kiểm tra bài cũ:</w:t>
      </w:r>
    </w:p>
    <w:p w:rsidR="006D3183" w:rsidRDefault="006D3183">
      <w:pPr>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i/>
          <w:sz w:val="26"/>
          <w:szCs w:val="26"/>
        </w:rPr>
        <w:t>Câu 1</w:t>
      </w:r>
      <w:r w:rsidR="00AE2014">
        <w:rPr>
          <w:rFonts w:ascii="Times New Roman" w:hAnsi="Times New Roman" w:cs="Times New Roman"/>
          <w:bCs/>
          <w:sz w:val="26"/>
          <w:szCs w:val="26"/>
        </w:rPr>
        <w:t>:</w:t>
      </w:r>
      <w:r w:rsidR="00AE2014">
        <w:rPr>
          <w:rFonts w:ascii="Times New Roman" w:hAnsi="Times New Roman" w:cs="Times New Roman"/>
          <w:bCs/>
          <w:sz w:val="26"/>
          <w:szCs w:val="26"/>
        </w:rPr>
        <w:tab/>
        <w:t xml:space="preserve"> </w:t>
      </w:r>
      <w:r>
        <w:rPr>
          <w:rFonts w:ascii="Times New Roman" w:hAnsi="Times New Roman" w:cs="Times New Roman"/>
          <w:bCs/>
          <w:sz w:val="26"/>
          <w:szCs w:val="26"/>
        </w:rPr>
        <w:t>Nêu tính chất hóa học của muối cácbonat</w:t>
      </w:r>
      <w:r w:rsidR="00AE2014">
        <w:rPr>
          <w:rFonts w:ascii="Times New Roman" w:hAnsi="Times New Roman" w:cs="Times New Roman"/>
          <w:bCs/>
          <w:sz w:val="26"/>
          <w:szCs w:val="26"/>
        </w:rPr>
        <w:t xml:space="preserve"> </w:t>
      </w:r>
      <w:r>
        <w:rPr>
          <w:rFonts w:ascii="Times New Roman" w:hAnsi="Times New Roman" w:cs="Times New Roman"/>
          <w:bCs/>
          <w:sz w:val="26"/>
          <w:szCs w:val="26"/>
        </w:rPr>
        <w:t>? Viết PTPƯ minh họa cho mỗi tính chất.</w:t>
      </w:r>
    </w:p>
    <w:p w:rsidR="006D3183" w:rsidRDefault="006D3183">
      <w:pPr>
        <w:ind w:left="567"/>
        <w:rPr>
          <w:rFonts w:ascii="Times New Roman" w:hAnsi="Times New Roman" w:cs="Times New Roman"/>
          <w:iCs/>
          <w:sz w:val="26"/>
          <w:szCs w:val="26"/>
        </w:rPr>
      </w:pPr>
      <w:r>
        <w:rPr>
          <w:rFonts w:ascii="Times New Roman" w:hAnsi="Times New Roman" w:cs="Times New Roman"/>
          <w:bCs/>
          <w:sz w:val="26"/>
          <w:szCs w:val="26"/>
        </w:rPr>
        <w:tab/>
      </w:r>
      <w:r>
        <w:rPr>
          <w:rFonts w:ascii="Times New Roman" w:hAnsi="Times New Roman" w:cs="Times New Roman"/>
          <w:b/>
          <w:bCs/>
          <w:sz w:val="26"/>
          <w:szCs w:val="26"/>
        </w:rPr>
        <w:t>Đáp án</w:t>
      </w:r>
      <w:r>
        <w:rPr>
          <w:rFonts w:ascii="Times New Roman" w:hAnsi="Times New Roman" w:cs="Times New Roman"/>
          <w:bCs/>
          <w:sz w:val="26"/>
          <w:szCs w:val="26"/>
        </w:rPr>
        <w:tab/>
      </w:r>
      <w:r>
        <w:rPr>
          <w:rFonts w:ascii="Times New Roman" w:hAnsi="Times New Roman" w:cs="Times New Roman"/>
          <w:iCs/>
          <w:sz w:val="26"/>
          <w:szCs w:val="26"/>
        </w:rPr>
        <w:t>Tính chất hoá học</w:t>
      </w:r>
      <w:r>
        <w:rPr>
          <w:rFonts w:ascii="Times New Roman" w:hAnsi="Times New Roman" w:cs="Times New Roman"/>
          <w:sz w:val="26"/>
          <w:szCs w:val="26"/>
        </w:rPr>
        <w:t xml:space="preserve">: </w:t>
      </w:r>
    </w:p>
    <w:p w:rsidR="006D3183" w:rsidRDefault="006D3183">
      <w:pPr>
        <w:ind w:left="1080" w:firstLine="533"/>
      </w:pPr>
      <w:r>
        <w:rPr>
          <w:rFonts w:ascii="Times New Roman" w:hAnsi="Times New Roman" w:cs="Times New Roman"/>
          <w:iCs/>
          <w:sz w:val="26"/>
          <w:szCs w:val="26"/>
        </w:rPr>
        <w:t xml:space="preserve">a. </w:t>
      </w:r>
      <w:r>
        <w:rPr>
          <w:rFonts w:ascii="Times New Roman" w:hAnsi="Times New Roman" w:cs="Times New Roman"/>
          <w:iCs/>
          <w:sz w:val="26"/>
          <w:szCs w:val="26"/>
          <w:u w:val="single"/>
        </w:rPr>
        <w:t>Tác dụng với axít</w:t>
      </w:r>
      <w:r>
        <w:rPr>
          <w:rFonts w:ascii="Times New Roman" w:hAnsi="Times New Roman" w:cs="Times New Roman"/>
          <w:iCs/>
          <w:sz w:val="26"/>
          <w:szCs w:val="26"/>
        </w:rPr>
        <w:t xml:space="preserve"> (</w:t>
      </w:r>
      <w:r>
        <w:rPr>
          <w:rFonts w:ascii="Times New Roman" w:hAnsi="Times New Roman" w:cs="Times New Roman"/>
          <w:sz w:val="26"/>
          <w:szCs w:val="26"/>
        </w:rPr>
        <w:t>mạnh hơn axitcacbonic) tạo thành muối mới và giải phóng khí CO</w:t>
      </w:r>
      <w:r>
        <w:rPr>
          <w:rFonts w:ascii="Times New Roman" w:hAnsi="Times New Roman" w:cs="Times New Roman"/>
          <w:sz w:val="26"/>
          <w:szCs w:val="26"/>
          <w:vertAlign w:val="subscript"/>
        </w:rPr>
        <w:t>2</w:t>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b/>
          <w:sz w:val="26"/>
          <w:szCs w:val="26"/>
        </w:rPr>
        <w:t>(1đ)</w:t>
      </w:r>
    </w:p>
    <w:p w:rsidR="006D3183" w:rsidRDefault="00B86A0E">
      <w:pPr>
        <w:ind w:left="540" w:firstLine="900"/>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457024" behindDoc="0" locked="0" layoutInCell="1" allowOverlap="1">
                <wp:simplePos x="0" y="0"/>
                <wp:positionH relativeFrom="column">
                  <wp:posOffset>2028825</wp:posOffset>
                </wp:positionH>
                <wp:positionV relativeFrom="paragraph">
                  <wp:posOffset>135890</wp:posOffset>
                </wp:positionV>
                <wp:extent cx="342900" cy="0"/>
                <wp:effectExtent l="9525" t="59690" r="19050" b="54610"/>
                <wp:wrapNone/>
                <wp:docPr id="59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0.7pt" to="18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Z/rg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NaHCO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HCl  </w:t>
      </w:r>
      <w:r w:rsidR="006D3183">
        <w:rPr>
          <w:rFonts w:ascii="Times New Roman" w:hAnsi="Times New Roman" w:cs="Times New Roman"/>
          <w:sz w:val="26"/>
          <w:szCs w:val="26"/>
          <w:vertAlign w:val="superscript"/>
          <w:lang w:val="pt-BR"/>
        </w:rPr>
        <w:t xml:space="preserve">    </w:t>
      </w:r>
      <w:r w:rsidR="006D3183">
        <w:rPr>
          <w:rFonts w:ascii="Times New Roman" w:hAnsi="Times New Roman" w:cs="Times New Roman"/>
          <w:sz w:val="26"/>
          <w:szCs w:val="26"/>
          <w:vertAlign w:val="superscript"/>
          <w:lang w:val="pt-BR"/>
        </w:rPr>
        <w:tab/>
      </w:r>
      <w:r w:rsidR="006D3183">
        <w:rPr>
          <w:rFonts w:ascii="Times New Roman" w:hAnsi="Times New Roman" w:cs="Times New Roman"/>
          <w:sz w:val="26"/>
          <w:szCs w:val="26"/>
          <w:lang w:val="pt-BR"/>
        </w:rPr>
        <w:t xml:space="preserve">    NaCl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 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b/>
          <w:sz w:val="26"/>
          <w:szCs w:val="26"/>
          <w:lang w:val="pt-BR"/>
        </w:rPr>
        <w:t>(1đ)</w:t>
      </w:r>
    </w:p>
    <w:p w:rsidR="006D3183" w:rsidRDefault="006D3183">
      <w:pPr>
        <w:ind w:left="893" w:right="-108" w:firstLine="720"/>
        <w:rPr>
          <w:rFonts w:ascii="Times New Roman" w:hAnsi="Times New Roman" w:cs="Times New Roman"/>
          <w:sz w:val="26"/>
          <w:szCs w:val="26"/>
          <w:lang w:val="pt-BR"/>
        </w:rPr>
      </w:pPr>
    </w:p>
    <w:p w:rsidR="006D3183" w:rsidRDefault="00B86A0E">
      <w:pPr>
        <w:ind w:left="540" w:firstLine="900"/>
        <w:rPr>
          <w:rFonts w:ascii="Times New Roman" w:hAnsi="Times New Roman" w:cs="Times New Roman"/>
          <w:i/>
          <w:iCs/>
          <w:sz w:val="26"/>
          <w:szCs w:val="26"/>
          <w:u w:val="single"/>
          <w:lang w:val="pt-BR"/>
        </w:rPr>
      </w:pPr>
      <w:r>
        <w:rPr>
          <w:noProof/>
          <w:lang w:eastAsia="en-US"/>
        </w:rPr>
        <mc:AlternateContent>
          <mc:Choice Requires="wps">
            <w:drawing>
              <wp:anchor distT="0" distB="0" distL="114300" distR="114300" simplePos="0" relativeHeight="251456000" behindDoc="0" locked="0" layoutInCell="1" allowOverlap="1">
                <wp:simplePos x="0" y="0"/>
                <wp:positionH relativeFrom="column">
                  <wp:posOffset>2238375</wp:posOffset>
                </wp:positionH>
                <wp:positionV relativeFrom="paragraph">
                  <wp:posOffset>114935</wp:posOffset>
                </wp:positionV>
                <wp:extent cx="342900" cy="0"/>
                <wp:effectExtent l="9525" t="57785" r="19050" b="56515"/>
                <wp:wrapNone/>
                <wp:docPr id="59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9.05pt" to="20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Lurw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lang w:val="pt-BR"/>
        </w:rPr>
        <w:t xml:space="preserve">  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vertAlign w:val="subscript"/>
          <w:lang w:val="pt-BR"/>
        </w:rPr>
        <w:softHyphen/>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HCl  </w:t>
      </w:r>
      <w:r w:rsidR="006D3183">
        <w:rPr>
          <w:rFonts w:ascii="Times New Roman" w:hAnsi="Times New Roman" w:cs="Times New Roman"/>
          <w:sz w:val="26"/>
          <w:szCs w:val="26"/>
          <w:vertAlign w:val="superscript"/>
          <w:lang w:val="pt-BR"/>
        </w:rPr>
        <w:t xml:space="preserve"> </w:t>
      </w:r>
      <w:r w:rsidR="006D3183">
        <w:rPr>
          <w:rFonts w:ascii="Times New Roman" w:hAnsi="Times New Roman" w:cs="Times New Roman"/>
          <w:sz w:val="26"/>
          <w:szCs w:val="26"/>
          <w:vertAlign w:val="superscript"/>
          <w:lang w:val="pt-BR"/>
        </w:rPr>
        <w:tab/>
        <w:t xml:space="preserve">   </w:t>
      </w:r>
      <w:r w:rsidR="006D3183">
        <w:rPr>
          <w:rFonts w:ascii="Times New Roman" w:hAnsi="Times New Roman" w:cs="Times New Roman"/>
          <w:sz w:val="26"/>
          <w:szCs w:val="26"/>
          <w:vertAlign w:val="superscript"/>
          <w:lang w:val="pt-BR"/>
        </w:rPr>
        <w:tab/>
      </w:r>
      <w:r w:rsidR="006D3183">
        <w:rPr>
          <w:rFonts w:ascii="Times New Roman" w:hAnsi="Times New Roman" w:cs="Times New Roman"/>
          <w:sz w:val="26"/>
          <w:szCs w:val="26"/>
          <w:lang w:val="pt-BR"/>
        </w:rPr>
        <w:t xml:space="preserve">  NaCl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 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b/>
          <w:sz w:val="26"/>
          <w:szCs w:val="26"/>
          <w:lang w:val="pt-BR"/>
        </w:rPr>
        <w:t>(1đ)</w:t>
      </w:r>
    </w:p>
    <w:p w:rsidR="006D3183" w:rsidRDefault="006D3183">
      <w:pPr>
        <w:ind w:left="893" w:right="-108" w:firstLine="720"/>
        <w:rPr>
          <w:rFonts w:ascii="Times New Roman" w:hAnsi="Times New Roman" w:cs="Times New Roman"/>
          <w:i/>
          <w:iCs/>
          <w:sz w:val="26"/>
          <w:szCs w:val="26"/>
          <w:u w:val="single"/>
          <w:lang w:val="pt-BR"/>
        </w:rPr>
      </w:pPr>
    </w:p>
    <w:p w:rsidR="006D3183" w:rsidRDefault="006D3183">
      <w:pPr>
        <w:ind w:left="907" w:right="-108" w:firstLine="533"/>
      </w:pPr>
      <w:r>
        <w:rPr>
          <w:rFonts w:ascii="Times New Roman" w:hAnsi="Times New Roman" w:cs="Times New Roman"/>
          <w:iCs/>
          <w:sz w:val="26"/>
          <w:szCs w:val="26"/>
          <w:lang w:val="pt-BR"/>
        </w:rPr>
        <w:t xml:space="preserve"> b. </w:t>
      </w:r>
      <w:r>
        <w:rPr>
          <w:rFonts w:ascii="Times New Roman" w:hAnsi="Times New Roman" w:cs="Times New Roman"/>
          <w:iCs/>
          <w:sz w:val="26"/>
          <w:szCs w:val="26"/>
          <w:u w:val="single"/>
          <w:lang w:val="pt-BR"/>
        </w:rPr>
        <w:t>Tác dụng với dung dịch bazơ</w:t>
      </w:r>
      <w:r>
        <w:rPr>
          <w:rFonts w:ascii="Times New Roman" w:hAnsi="Times New Roman" w:cs="Times New Roman"/>
          <w:iCs/>
          <w:sz w:val="26"/>
          <w:szCs w:val="26"/>
          <w:lang w:val="pt-BR"/>
        </w:rPr>
        <w:t>:</w:t>
      </w:r>
      <w:r>
        <w:rPr>
          <w:rFonts w:ascii="Times New Roman" w:hAnsi="Times New Roman" w:cs="Times New Roman"/>
          <w:sz w:val="26"/>
          <w:szCs w:val="26"/>
          <w:lang w:val="pt-BR"/>
        </w:rPr>
        <w:t>.</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(1đ)</w:t>
      </w:r>
    </w:p>
    <w:p w:rsidR="006D3183" w:rsidRDefault="00B86A0E">
      <w:pPr>
        <w:ind w:left="540" w:firstLine="900"/>
        <w:rPr>
          <w:rFonts w:ascii="Times New Roman" w:hAnsi="Times New Roman" w:cs="Times New Roman"/>
          <w:sz w:val="26"/>
          <w:szCs w:val="26"/>
          <w:lang w:val="pt-BR"/>
        </w:rPr>
      </w:pPr>
      <w:r>
        <w:rPr>
          <w:noProof/>
          <w:lang w:eastAsia="en-US"/>
        </w:rPr>
        <w:lastRenderedPageBreak/>
        <mc:AlternateContent>
          <mc:Choice Requires="wps">
            <w:drawing>
              <wp:anchor distT="0" distB="0" distL="114300" distR="114300" simplePos="0" relativeHeight="251454976" behindDoc="0" locked="0" layoutInCell="1" allowOverlap="1">
                <wp:simplePos x="0" y="0"/>
                <wp:positionH relativeFrom="column">
                  <wp:posOffset>2171700</wp:posOffset>
                </wp:positionH>
                <wp:positionV relativeFrom="paragraph">
                  <wp:posOffset>121920</wp:posOffset>
                </wp:positionV>
                <wp:extent cx="342900" cy="0"/>
                <wp:effectExtent l="9525" t="55245" r="19050" b="59055"/>
                <wp:wrapNone/>
                <wp:docPr id="59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pt" to="1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K</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Ca(OH)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vertAlign w:val="superscript"/>
          <w:lang w:val="pt-BR"/>
        </w:rPr>
        <w:t xml:space="preserve">       </w:t>
      </w:r>
      <w:r w:rsidR="006D3183">
        <w:rPr>
          <w:rFonts w:ascii="Times New Roman" w:hAnsi="Times New Roman" w:cs="Times New Roman"/>
          <w:sz w:val="26"/>
          <w:szCs w:val="26"/>
          <w:lang w:val="pt-BR"/>
        </w:rPr>
        <w:t xml:space="preserve">   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b/>
          <w:sz w:val="26"/>
          <w:szCs w:val="26"/>
          <w:lang w:val="pt-BR"/>
        </w:rPr>
        <w:t>(1đ)</w:t>
      </w:r>
    </w:p>
    <w:p w:rsidR="006D3183" w:rsidRDefault="006D3183">
      <w:pPr>
        <w:ind w:left="72" w:firstLine="720"/>
        <w:rPr>
          <w:rFonts w:ascii="Times New Roman" w:hAnsi="Times New Roman" w:cs="Times New Roman"/>
          <w:iCs/>
          <w:sz w:val="26"/>
          <w:szCs w:val="26"/>
          <w:lang w:val="pt-BR"/>
        </w:rPr>
      </w:pPr>
      <w:r>
        <w:rPr>
          <w:rFonts w:ascii="Times New Roman" w:hAnsi="Times New Roman" w:cs="Times New Roman"/>
          <w:sz w:val="26"/>
          <w:szCs w:val="26"/>
          <w:lang w:val="pt-BR"/>
        </w:rPr>
        <w:t>Muối hidro cacbonat tác dụng với dd kiềm tạo thành muối trung hoà và nước .</w:t>
      </w:r>
    </w:p>
    <w:p w:rsidR="006D3183" w:rsidRDefault="006D3183">
      <w:pPr>
        <w:ind w:left="907" w:firstLine="533"/>
      </w:pPr>
      <w:r>
        <w:rPr>
          <w:rFonts w:ascii="Times New Roman" w:hAnsi="Times New Roman" w:cs="Times New Roman"/>
          <w:iCs/>
          <w:sz w:val="26"/>
          <w:szCs w:val="26"/>
          <w:lang w:val="pt-BR"/>
        </w:rPr>
        <w:t xml:space="preserve">c. </w:t>
      </w:r>
      <w:r>
        <w:rPr>
          <w:rFonts w:ascii="Times New Roman" w:hAnsi="Times New Roman" w:cs="Times New Roman"/>
          <w:iCs/>
          <w:sz w:val="26"/>
          <w:szCs w:val="26"/>
          <w:u w:val="single"/>
          <w:lang w:val="pt-BR"/>
        </w:rPr>
        <w:t>Tác dụng với dd muối</w:t>
      </w:r>
      <w:r>
        <w:rPr>
          <w:rFonts w:ascii="Times New Roman" w:hAnsi="Times New Roman" w:cs="Times New Roman"/>
          <w:iCs/>
          <w:sz w:val="26"/>
          <w:szCs w:val="26"/>
          <w:lang w:val="pt-BR"/>
        </w:rPr>
        <w:t>:</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(1đ)</w:t>
      </w:r>
      <w:r>
        <w:rPr>
          <w:rFonts w:ascii="Times New Roman" w:hAnsi="Times New Roman" w:cs="Times New Roman"/>
          <w:i/>
          <w:iCs/>
          <w:sz w:val="26"/>
          <w:szCs w:val="26"/>
          <w:u w:val="single"/>
          <w:lang w:val="pt-BR"/>
        </w:rPr>
        <w:t xml:space="preserve"> </w:t>
      </w:r>
    </w:p>
    <w:p w:rsidR="006D3183" w:rsidRDefault="00B86A0E">
      <w:pPr>
        <w:ind w:left="540" w:firstLine="900"/>
        <w:rPr>
          <w:rFonts w:ascii="Times New Roman" w:hAnsi="Times New Roman" w:cs="Times New Roman"/>
          <w:b/>
          <w:iCs/>
          <w:sz w:val="26"/>
          <w:szCs w:val="26"/>
          <w:lang w:val="pt-BR"/>
        </w:rPr>
      </w:pPr>
      <w:r>
        <w:rPr>
          <w:noProof/>
          <w:lang w:eastAsia="en-US"/>
        </w:rPr>
        <mc:AlternateContent>
          <mc:Choice Requires="wps">
            <w:drawing>
              <wp:anchor distT="0" distB="0" distL="114300" distR="114300" simplePos="0" relativeHeight="251453952" behindDoc="0" locked="0" layoutInCell="1" allowOverlap="1">
                <wp:simplePos x="0" y="0"/>
                <wp:positionH relativeFrom="column">
                  <wp:posOffset>1724025</wp:posOffset>
                </wp:positionH>
                <wp:positionV relativeFrom="paragraph">
                  <wp:posOffset>292100</wp:posOffset>
                </wp:positionV>
                <wp:extent cx="342900" cy="0"/>
                <wp:effectExtent l="9525" t="53975" r="19050" b="60325"/>
                <wp:wrapNone/>
                <wp:docPr id="59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23pt" to="16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lang w:val="pt-BR"/>
        </w:rPr>
        <w:t xml:space="preserve">Dd muối cacbonat có thể tác dụng với một số dd muối khác tạo thành hai muối mới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CaCl</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vertAlign w:val="superscript"/>
          <w:lang w:val="pt-BR"/>
        </w:rPr>
        <w:t xml:space="preserve">       </w:t>
      </w:r>
      <w:r w:rsidR="006D3183">
        <w:rPr>
          <w:rFonts w:ascii="Times New Roman" w:hAnsi="Times New Roman" w:cs="Times New Roman"/>
          <w:sz w:val="26"/>
          <w:szCs w:val="26"/>
          <w:lang w:val="pt-BR"/>
        </w:rPr>
        <w:t xml:space="preserve">    CaCO</w:t>
      </w:r>
      <w:r w:rsidR="006D3183">
        <w:rPr>
          <w:rFonts w:ascii="Times New Roman" w:hAnsi="Times New Roman" w:cs="Times New Roman"/>
          <w:sz w:val="26"/>
          <w:szCs w:val="26"/>
          <w:vertAlign w:val="subscript"/>
          <w:lang w:val="pt-BR"/>
        </w:rPr>
        <w:t xml:space="preserve">3 </w:t>
      </w:r>
      <w:r w:rsidR="006D3183">
        <w:rPr>
          <w:rFonts w:ascii="Times New Roman" w:hAnsi="Times New Roman" w:cs="Times New Roman"/>
          <w:sz w:val="26"/>
          <w:szCs w:val="26"/>
          <w:lang w:val="pt-BR"/>
        </w:rPr>
        <w:t xml:space="preserve">+ 2NaCl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AE2014">
        <w:rPr>
          <w:rFonts w:ascii="Times New Roman" w:hAnsi="Times New Roman" w:cs="Times New Roman"/>
          <w:sz w:val="26"/>
          <w:szCs w:val="26"/>
          <w:lang w:val="pt-BR"/>
        </w:rPr>
        <w:tab/>
      </w:r>
      <w:r w:rsidR="006D3183">
        <w:rPr>
          <w:rFonts w:ascii="Times New Roman" w:hAnsi="Times New Roman" w:cs="Times New Roman"/>
          <w:b/>
          <w:sz w:val="26"/>
          <w:szCs w:val="26"/>
          <w:lang w:val="pt-BR"/>
        </w:rPr>
        <w:t>(1đ)</w:t>
      </w:r>
    </w:p>
    <w:p w:rsidR="006D3183" w:rsidRDefault="006D3183">
      <w:pPr>
        <w:ind w:left="720" w:firstLine="720"/>
        <w:rPr>
          <w:rFonts w:ascii="Times New Roman" w:hAnsi="Times New Roman" w:cs="Times New Roman"/>
          <w:b/>
          <w:iCs/>
          <w:sz w:val="26"/>
          <w:szCs w:val="26"/>
          <w:lang w:val="pt-BR"/>
        </w:rPr>
      </w:pPr>
    </w:p>
    <w:p w:rsidR="006D3183" w:rsidRDefault="006D3183">
      <w:pPr>
        <w:ind w:left="540" w:firstLine="900"/>
        <w:rPr>
          <w:rFonts w:ascii="Times New Roman" w:hAnsi="Times New Roman" w:cs="Times New Roman"/>
          <w:iCs/>
          <w:sz w:val="26"/>
          <w:szCs w:val="26"/>
          <w:lang w:val="pt-BR"/>
        </w:rPr>
      </w:pPr>
      <w:r>
        <w:rPr>
          <w:rFonts w:ascii="Times New Roman" w:hAnsi="Times New Roman" w:cs="Times New Roman"/>
          <w:iCs/>
          <w:sz w:val="26"/>
          <w:szCs w:val="26"/>
          <w:lang w:val="pt-BR"/>
        </w:rPr>
        <w:t xml:space="preserve">d. </w:t>
      </w:r>
      <w:r>
        <w:rPr>
          <w:rFonts w:ascii="Times New Roman" w:hAnsi="Times New Roman" w:cs="Times New Roman"/>
          <w:iCs/>
          <w:sz w:val="26"/>
          <w:szCs w:val="26"/>
          <w:u w:val="single"/>
          <w:lang w:val="pt-BR"/>
        </w:rPr>
        <w:t>Muối cacbonat bị nhiệt phân huỷ</w:t>
      </w:r>
      <w:r>
        <w:rPr>
          <w:rFonts w:ascii="Times New Roman" w:hAnsi="Times New Roman" w:cs="Times New Roman"/>
          <w:iCs/>
          <w:sz w:val="26"/>
          <w:szCs w:val="26"/>
          <w:lang w:val="pt-BR"/>
        </w:rPr>
        <w:t>:</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(1đ)</w:t>
      </w:r>
    </w:p>
    <w:p w:rsidR="006D3183" w:rsidRDefault="006D3183">
      <w:pPr>
        <w:ind w:left="540" w:firstLine="900"/>
      </w:pPr>
      <w:r>
        <w:rPr>
          <w:rFonts w:ascii="Times New Roman" w:hAnsi="Times New Roman" w:cs="Times New Roman"/>
          <w:iCs/>
          <w:sz w:val="26"/>
          <w:szCs w:val="26"/>
          <w:lang w:val="pt-BR"/>
        </w:rPr>
        <w:t xml:space="preserve">Trừ muối cacbonat trung hoà của kim loại kiềm </w:t>
      </w:r>
      <w:r>
        <w:rPr>
          <w:rFonts w:ascii="Times New Roman" w:hAnsi="Times New Roman" w:cs="Times New Roman"/>
          <w:sz w:val="26"/>
          <w:szCs w:val="26"/>
          <w:lang w:val="pt-BR"/>
        </w:rPr>
        <w:t xml:space="preserve">              </w:t>
      </w:r>
    </w:p>
    <w:p w:rsidR="006D3183" w:rsidRDefault="00B86A0E">
      <w:pPr>
        <w:ind w:left="540" w:firstLine="900"/>
      </w:pPr>
      <w:r>
        <w:rPr>
          <w:noProof/>
          <w:lang w:eastAsia="en-US"/>
        </w:rPr>
        <mc:AlternateContent>
          <mc:Choice Requires="wps">
            <w:drawing>
              <wp:anchor distT="0" distB="0" distL="114300" distR="114300" simplePos="0" relativeHeight="251451904" behindDoc="0" locked="0" layoutInCell="1" allowOverlap="1">
                <wp:simplePos x="0" y="0"/>
                <wp:positionH relativeFrom="column">
                  <wp:posOffset>1466850</wp:posOffset>
                </wp:positionH>
                <wp:positionV relativeFrom="paragraph">
                  <wp:posOffset>152400</wp:posOffset>
                </wp:positionV>
                <wp:extent cx="342900" cy="0"/>
                <wp:effectExtent l="9525" t="57150" r="19050" b="57150"/>
                <wp:wrapNone/>
                <wp:docPr id="5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2pt" to="1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XUrg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" strokeweight=".26mm">
                <v:stroke endarrow="block" joinstyle="miter" endcap="square"/>
              </v:line>
            </w:pict>
          </mc:Fallback>
        </mc:AlternateContent>
      </w:r>
      <w:r w:rsidR="006D3183">
        <w:rPr>
          <w:rFonts w:ascii="Times New Roman" w:hAnsi="Times New Roman" w:cs="Times New Roman"/>
          <w:sz w:val="26"/>
          <w:szCs w:val="26"/>
        </w:rPr>
        <w:t>CaCO</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 xml:space="preserve">   </w:t>
      </w:r>
      <w:r w:rsidR="006D3183">
        <w:rPr>
          <w:rFonts w:ascii="Times New Roman" w:hAnsi="Times New Roman" w:cs="Times New Roman"/>
          <w:sz w:val="26"/>
          <w:szCs w:val="26"/>
          <w:vertAlign w:val="superscript"/>
        </w:rPr>
        <w:t xml:space="preserve">    t°      </w:t>
      </w:r>
      <w:r w:rsidR="006D3183">
        <w:rPr>
          <w:rFonts w:ascii="Times New Roman" w:hAnsi="Times New Roman" w:cs="Times New Roman"/>
          <w:sz w:val="26"/>
          <w:szCs w:val="26"/>
        </w:rPr>
        <w:t xml:space="preserve"> CaO  +  CO</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      </w: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b/>
          <w:sz w:val="26"/>
          <w:szCs w:val="26"/>
        </w:rPr>
        <w:t>(1đ)</w:t>
      </w:r>
      <w:r w:rsidR="006D3183">
        <w:rPr>
          <w:rFonts w:ascii="Times New Roman" w:hAnsi="Times New Roman" w:cs="Times New Roman"/>
          <w:sz w:val="26"/>
          <w:szCs w:val="26"/>
        </w:rPr>
        <w:t xml:space="preserve"> </w: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t xml:space="preserve">            </w:t>
      </w:r>
    </w:p>
    <w:p w:rsidR="006D3183" w:rsidRDefault="00B86A0E">
      <w:pPr>
        <w:ind w:left="540" w:firstLine="900"/>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452928" behindDoc="0" locked="0" layoutInCell="1" allowOverlap="1">
                <wp:simplePos x="0" y="0"/>
                <wp:positionH relativeFrom="column">
                  <wp:posOffset>1657350</wp:posOffset>
                </wp:positionH>
                <wp:positionV relativeFrom="paragraph">
                  <wp:posOffset>153035</wp:posOffset>
                </wp:positionV>
                <wp:extent cx="342900" cy="0"/>
                <wp:effectExtent l="9525" t="57785" r="19050" b="56515"/>
                <wp:wrapNone/>
                <wp:docPr id="5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05pt" to="1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CBrg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" strokeweight=".26mm">
                <v:stroke endarrow="block" joinstyle="miter" endcap="square"/>
              </v:line>
            </w:pict>
          </mc:Fallback>
        </mc:AlternateContent>
      </w:r>
      <w:r w:rsidR="006D3183">
        <w:rPr>
          <w:rFonts w:ascii="Times New Roman" w:hAnsi="Times New Roman" w:cs="Times New Roman"/>
          <w:sz w:val="26"/>
          <w:szCs w:val="26"/>
          <w:lang w:val="pt-BR"/>
        </w:rPr>
        <w:t>2NaHCO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vertAlign w:val="superscript"/>
          <w:lang w:val="pt-BR"/>
        </w:rPr>
        <w:t xml:space="preserve">    t°   </w:t>
      </w:r>
      <w:r w:rsidR="006D3183">
        <w:rPr>
          <w:rFonts w:ascii="Times New Roman" w:hAnsi="Times New Roman" w:cs="Times New Roman"/>
          <w:sz w:val="26"/>
          <w:szCs w:val="26"/>
          <w:lang w:val="pt-BR"/>
        </w:rPr>
        <w:t xml:space="preserve">  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r w:rsidR="006D3183">
        <w:rPr>
          <w:rFonts w:ascii="Times New Roman" w:hAnsi="Times New Roman" w:cs="Times New Roman"/>
          <w:sz w:val="26"/>
          <w:szCs w:val="26"/>
          <w:lang w:val="pt-BR"/>
        </w:rPr>
        <w:tab/>
      </w:r>
      <w:r w:rsidR="006D3183">
        <w:rPr>
          <w:rFonts w:ascii="Times New Roman" w:hAnsi="Times New Roman" w:cs="Times New Roman"/>
          <w:b/>
          <w:sz w:val="26"/>
          <w:szCs w:val="26"/>
          <w:lang w:val="pt-BR"/>
        </w:rPr>
        <w:t>(1đ)</w:t>
      </w:r>
    </w:p>
    <w:p w:rsidR="006D3183" w:rsidRDefault="006D3183">
      <w:pPr>
        <w:ind w:left="540"/>
        <w:rPr>
          <w:rFonts w:ascii="Times New Roman" w:hAnsi="Times New Roman" w:cs="Times New Roman"/>
          <w:sz w:val="26"/>
          <w:szCs w:val="26"/>
          <w:lang w:val="pt-BR"/>
        </w:rPr>
      </w:pPr>
      <w:r>
        <w:rPr>
          <w:rFonts w:ascii="Times New Roman" w:hAnsi="Times New Roman" w:cs="Times New Roman"/>
          <w:i/>
          <w:sz w:val="26"/>
          <w:szCs w:val="26"/>
          <w:lang w:val="pt-BR"/>
        </w:rPr>
        <w:t xml:space="preserve">Câu 2: </w:t>
      </w:r>
      <w:r>
        <w:rPr>
          <w:rFonts w:ascii="Times New Roman" w:hAnsi="Times New Roman" w:cs="Times New Roman"/>
          <w:i/>
          <w:sz w:val="26"/>
          <w:szCs w:val="26"/>
          <w:lang w:val="pt-BR"/>
        </w:rPr>
        <w:tab/>
        <w:t xml:space="preserve"> </w:t>
      </w:r>
      <w:r>
        <w:rPr>
          <w:rFonts w:ascii="Times New Roman" w:hAnsi="Times New Roman" w:cs="Times New Roman"/>
          <w:sz w:val="26"/>
          <w:szCs w:val="26"/>
          <w:lang w:val="pt-BR"/>
        </w:rPr>
        <w:t>Hs làm bài tập 5 sgk trang 91</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Số mol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SO</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980 : 98 = 10(mol)</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sz w:val="26"/>
          <w:szCs w:val="26"/>
          <w:lang w:val="pt-BR"/>
        </w:rPr>
        <w:t>(2đ)</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SO</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2NaHCO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w:t>
      </w:r>
      <w:r>
        <w:rPr>
          <w:rFonts w:ascii="Wingdings" w:hAnsi="Wingdings" w:cs="Wingdings"/>
          <w:sz w:val="26"/>
          <w:szCs w:val="26"/>
          <w:lang w:val="pt-BR"/>
        </w:rPr>
        <w:t></w:t>
      </w:r>
      <w:r>
        <w:rPr>
          <w:rFonts w:ascii="Times New Roman" w:hAnsi="Times New Roman" w:cs="Times New Roman"/>
          <w:sz w:val="26"/>
          <w:szCs w:val="26"/>
          <w:lang w:val="pt-BR"/>
        </w:rPr>
        <w:t xml:space="preserve">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SO</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2CO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r>
        <w:rPr>
          <w:rFonts w:ascii="Times New Roman" w:hAnsi="Times New Roman" w:cs="Times New Roman"/>
          <w:b/>
          <w:sz w:val="26"/>
          <w:szCs w:val="26"/>
          <w:lang w:val="pt-BR"/>
        </w:rPr>
        <w:t>(3đ)</w:t>
      </w:r>
    </w:p>
    <w:p w:rsidR="006D3183" w:rsidRDefault="006D3183">
      <w:pPr>
        <w:ind w:left="540" w:firstLine="900"/>
        <w:rPr>
          <w:rFonts w:ascii="Times New Roman" w:hAnsi="Times New Roman" w:cs="Times New Roman"/>
          <w:sz w:val="26"/>
          <w:szCs w:val="26"/>
          <w:lang w:val="pt-BR"/>
        </w:rPr>
      </w:pPr>
      <w:r>
        <w:rPr>
          <w:rFonts w:ascii="Times New Roman" w:hAnsi="Times New Roman" w:cs="Times New Roman"/>
          <w:sz w:val="26"/>
          <w:szCs w:val="26"/>
          <w:lang w:val="pt-BR"/>
        </w:rPr>
        <w:t xml:space="preserve"> 1mol</w:t>
      </w:r>
      <w:r>
        <w:rPr>
          <w:rFonts w:ascii="Times New Roman" w:hAnsi="Times New Roman" w:cs="Times New Roman"/>
          <w:sz w:val="26"/>
          <w:szCs w:val="26"/>
          <w:lang w:val="pt-BR"/>
        </w:rPr>
        <w:tab/>
        <w:t xml:space="preserve">        2mol</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1mol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2mol </w:t>
      </w:r>
      <w:r>
        <w:rPr>
          <w:rFonts w:ascii="Times New Roman" w:hAnsi="Times New Roman" w:cs="Times New Roman"/>
          <w:sz w:val="26"/>
          <w:szCs w:val="26"/>
          <w:lang w:val="pt-BR"/>
        </w:rPr>
        <w:tab/>
        <w:t xml:space="preserve">       2mol</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n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2mol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SO</w:t>
      </w:r>
      <w:r>
        <w:rPr>
          <w:rFonts w:ascii="Times New Roman" w:hAnsi="Times New Roman" w:cs="Times New Roman"/>
          <w:sz w:val="26"/>
          <w:szCs w:val="26"/>
          <w:vertAlign w:val="subscript"/>
          <w:lang w:val="pt-BR"/>
        </w:rPr>
        <w:t xml:space="preserve">4 </w:t>
      </w:r>
      <w:r>
        <w:rPr>
          <w:rFonts w:ascii="Times New Roman" w:hAnsi="Times New Roman" w:cs="Times New Roman"/>
          <w:sz w:val="26"/>
          <w:szCs w:val="26"/>
          <w:lang w:val="pt-BR"/>
        </w:rPr>
        <w:t>= 20 mol</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sz w:val="26"/>
          <w:szCs w:val="26"/>
          <w:lang w:val="pt-BR"/>
        </w:rPr>
        <w:t>(2đ)</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t>V CO</w:t>
      </w:r>
      <w:r>
        <w:rPr>
          <w:rFonts w:ascii="Times New Roman" w:hAnsi="Times New Roman" w:cs="Times New Roman"/>
          <w:b/>
          <w:sz w:val="26"/>
          <w:szCs w:val="26"/>
          <w:vertAlign w:val="subscript"/>
          <w:lang w:val="pt-BR"/>
        </w:rPr>
        <w:t>2(đktc)</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20 * 22,4 = 448 (lít)</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sz w:val="26"/>
          <w:szCs w:val="26"/>
          <w:lang w:val="pt-BR"/>
        </w:rPr>
        <w:t>(3đ)</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b/>
          <w:bCs/>
          <w:iCs/>
          <w:sz w:val="26"/>
          <w:szCs w:val="26"/>
          <w:lang w:val="pt-BR"/>
        </w:rPr>
        <w:t xml:space="preserve">3. </w:t>
      </w:r>
      <w:r>
        <w:rPr>
          <w:rFonts w:ascii="Times New Roman" w:hAnsi="Times New Roman" w:cs="Times New Roman"/>
          <w:b/>
          <w:bCs/>
          <w:iCs/>
          <w:sz w:val="26"/>
          <w:szCs w:val="26"/>
          <w:u w:val="single"/>
          <w:lang w:val="pt-BR"/>
        </w:rPr>
        <w:t>Hoạt động dạy và học</w:t>
      </w:r>
      <w:r>
        <w:rPr>
          <w:rFonts w:ascii="Times New Roman" w:hAnsi="Times New Roman" w:cs="Times New Roman"/>
          <w:b/>
          <w:bCs/>
          <w:iCs/>
          <w:sz w:val="26"/>
          <w:szCs w:val="26"/>
          <w:lang w:val="pt-BR"/>
        </w:rPr>
        <w:t>:</w:t>
      </w:r>
    </w:p>
    <w:p w:rsidR="006D3183" w:rsidRDefault="006D3183" w:rsidP="00C12C88">
      <w:pPr>
        <w:ind w:right="180"/>
        <w:rPr>
          <w:rFonts w:ascii="Times New Roman" w:hAnsi="Times New Roman" w:cs="Times New Roman"/>
          <w:b/>
          <w:bCs/>
          <w:iCs/>
          <w:sz w:val="26"/>
          <w:szCs w:val="26"/>
          <w:lang w:val="pt-BR"/>
        </w:rPr>
      </w:pPr>
      <w:r>
        <w:rPr>
          <w:rFonts w:ascii="Times New Roman" w:hAnsi="Times New Roman" w:cs="Times New Roman"/>
          <w:sz w:val="26"/>
          <w:szCs w:val="26"/>
          <w:lang w:val="pt-BR"/>
        </w:rPr>
        <w:tab/>
      </w:r>
      <w:r>
        <w:rPr>
          <w:rFonts w:ascii="Times New Roman" w:hAnsi="Times New Roman" w:cs="Times New Roman"/>
          <w:i/>
          <w:sz w:val="26"/>
          <w:szCs w:val="26"/>
          <w:lang w:val="pt-BR"/>
        </w:rPr>
        <w:t xml:space="preserve">Giới thiệu bài mới: </w:t>
      </w:r>
      <w:r>
        <w:rPr>
          <w:rFonts w:ascii="Times New Roman" w:hAnsi="Times New Roman" w:cs="Times New Roman"/>
          <w:sz w:val="26"/>
          <w:szCs w:val="26"/>
          <w:lang w:val="pt-BR"/>
        </w:rPr>
        <w:t>Silic và các hợp chất của silic có tính chất và ứng dụng gì bài học hôm nay chúng ta sẽ tìm hiểu</w:t>
      </w:r>
      <w:r w:rsidR="00AE2014">
        <w:rPr>
          <w:rFonts w:ascii="Times New Roman" w:hAnsi="Times New Roman" w:cs="Times New Roman"/>
          <w:sz w:val="26"/>
          <w:szCs w:val="26"/>
          <w:lang w:val="pt-BR"/>
        </w:rPr>
        <w:t xml:space="preserve"> </w:t>
      </w:r>
      <w:r>
        <w:rPr>
          <w:rFonts w:ascii="Times New Roman" w:hAnsi="Times New Roman" w:cs="Times New Roman"/>
          <w:sz w:val="26"/>
          <w:szCs w:val="26"/>
          <w:lang w:val="pt-BR"/>
        </w:rPr>
        <w:t>?</w:t>
      </w:r>
    </w:p>
    <w:p w:rsidR="006D3183" w:rsidRDefault="006D3183">
      <w:pPr>
        <w:rPr>
          <w:rFonts w:ascii="Times New Roman" w:hAnsi="Times New Roman" w:cs="Times New Roman"/>
          <w:b/>
          <w:bCs/>
          <w:sz w:val="26"/>
          <w:szCs w:val="26"/>
          <w:lang w:val="pt-BR"/>
        </w:rPr>
      </w:pPr>
    </w:p>
    <w:tbl>
      <w:tblPr>
        <w:tblW w:w="11430" w:type="dxa"/>
        <w:tblInd w:w="-342" w:type="dxa"/>
        <w:tblLayout w:type="fixed"/>
        <w:tblLook w:val="0000" w:firstRow="0" w:lastRow="0" w:firstColumn="0" w:lastColumn="0" w:noHBand="0" w:noVBand="0"/>
      </w:tblPr>
      <w:tblGrid>
        <w:gridCol w:w="5580"/>
        <w:gridCol w:w="5465"/>
        <w:gridCol w:w="385"/>
      </w:tblGrid>
      <w:tr w:rsidR="006D3183" w:rsidTr="00D665B7">
        <w:tc>
          <w:tcPr>
            <w:tcW w:w="5580" w:type="dxa"/>
            <w:tcBorders>
              <w:top w:val="single" w:sz="4" w:space="0" w:color="000000"/>
              <w:left w:val="single" w:sz="4" w:space="0" w:color="000000"/>
              <w:bottom w:val="single" w:sz="4" w:space="0" w:color="000000"/>
            </w:tcBorders>
            <w:shd w:val="clear" w:color="auto" w:fill="auto"/>
          </w:tcPr>
          <w:p w:rsidR="006D3183" w:rsidRPr="00AB4D0C" w:rsidRDefault="00A05D41">
            <w:pPr>
              <w:rPr>
                <w:rFonts w:ascii="Times New Roman" w:hAnsi="Times New Roman" w:cs="Times New Roman"/>
                <w:b/>
                <w:sz w:val="26"/>
                <w:szCs w:val="26"/>
                <w:lang w:val="pt-BR"/>
              </w:rPr>
            </w:pPr>
            <w:r w:rsidRPr="00AB4D0C">
              <w:rPr>
                <w:rFonts w:ascii="Times New Roman" w:hAnsi="Times New Roman" w:cs="Times New Roman"/>
                <w:b/>
                <w:sz w:val="26"/>
                <w:szCs w:val="26"/>
                <w:lang w:val="pt-BR"/>
              </w:rPr>
              <w:t>Hoạt động của Gv và Hs</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Pr>
          <w:p w:rsidR="006D3183" w:rsidRPr="00AB4D0C" w:rsidRDefault="00A05D41">
            <w:pPr>
              <w:rPr>
                <w:rFonts w:ascii="Times New Roman" w:hAnsi="Times New Roman" w:cs="Times New Roman"/>
                <w:b/>
              </w:rPr>
            </w:pPr>
            <w:r w:rsidRPr="00AB4D0C">
              <w:rPr>
                <w:rFonts w:ascii="Times New Roman" w:hAnsi="Times New Roman" w:cs="Times New Roman"/>
                <w:b/>
              </w:rPr>
              <w:t xml:space="preserve">Nội dung </w:t>
            </w:r>
            <w:r w:rsidR="00AB4D0C" w:rsidRPr="00AB4D0C">
              <w:rPr>
                <w:rFonts w:ascii="Times New Roman" w:hAnsi="Times New Roman" w:cs="Times New Roman"/>
                <w:b/>
              </w:rPr>
              <w:t>bài ghi</w:t>
            </w:r>
          </w:p>
        </w:tc>
      </w:tr>
      <w:tr w:rsidR="00A05D41" w:rsidTr="00D665B7">
        <w:tc>
          <w:tcPr>
            <w:tcW w:w="5580" w:type="dxa"/>
            <w:tcBorders>
              <w:top w:val="single" w:sz="4" w:space="0" w:color="000000"/>
              <w:left w:val="single" w:sz="4" w:space="0" w:color="000000"/>
              <w:bottom w:val="single" w:sz="4" w:space="0" w:color="000000"/>
            </w:tcBorders>
            <w:shd w:val="clear" w:color="auto" w:fill="auto"/>
          </w:tcPr>
          <w:p w:rsidR="00A05D41" w:rsidRDefault="00A05D41" w:rsidP="00A05D41">
            <w:pPr>
              <w:rPr>
                <w:rFonts w:ascii="Times New Roman" w:hAnsi="Times New Roman" w:cs="Times New Roman"/>
                <w:b/>
                <w:bCs/>
                <w:sz w:val="26"/>
                <w:szCs w:val="26"/>
                <w:lang w:val="pt-BR"/>
              </w:rPr>
            </w:pPr>
            <w:r>
              <w:rPr>
                <w:rFonts w:ascii="Times New Roman" w:hAnsi="Times New Roman" w:cs="Times New Roman"/>
                <w:b/>
                <w:bCs/>
                <w:iCs/>
                <w:sz w:val="26"/>
                <w:szCs w:val="26"/>
                <w:lang w:val="pt-BR"/>
              </w:rPr>
              <w:t>Hoạt động khởi động</w:t>
            </w:r>
          </w:p>
          <w:p w:rsidR="00A05D41" w:rsidRDefault="00A05D41" w:rsidP="00A05D41">
            <w:pPr>
              <w:rPr>
                <w:rFonts w:ascii="Times New Roman" w:hAnsi="Times New Roman" w:cs="Times New Roman"/>
                <w:bCs/>
                <w:sz w:val="26"/>
                <w:szCs w:val="26"/>
                <w:lang w:val="pt-BR"/>
              </w:rPr>
            </w:pPr>
            <w:r>
              <w:rPr>
                <w:rFonts w:ascii="Times New Roman" w:hAnsi="Times New Roman" w:cs="Times New Roman"/>
                <w:b/>
                <w:bCs/>
                <w:sz w:val="26"/>
                <w:szCs w:val="26"/>
                <w:lang w:val="pt-BR"/>
              </w:rPr>
              <w:t xml:space="preserve">Gv: </w:t>
            </w:r>
            <w:r>
              <w:rPr>
                <w:rFonts w:ascii="Times New Roman" w:hAnsi="Times New Roman" w:cs="Times New Roman"/>
                <w:bCs/>
                <w:sz w:val="26"/>
                <w:szCs w:val="26"/>
                <w:lang w:val="pt-BR"/>
              </w:rPr>
              <w:t>cho Hs tìm hiểu một số đồ vật bằng thủy tinh, sành sứ - các đồ vật này có thành phần chính là silic – Silic có tính chất ntn ? Công nghiệp silicat là gì – Vào bài học hôm nay.</w:t>
            </w:r>
          </w:p>
          <w:p w:rsidR="00A05D41" w:rsidRPr="00F7538F" w:rsidRDefault="00F7538F" w:rsidP="00A05D41">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hình thành kiến thức</w:t>
            </w:r>
          </w:p>
          <w:p w:rsidR="00A05D41" w:rsidRPr="008E2D6D" w:rsidRDefault="00A05D41" w:rsidP="00A05D41">
            <w:pPr>
              <w:rPr>
                <w:rFonts w:ascii="Times New Roman" w:hAnsi="Times New Roman" w:cs="Times New Roman"/>
                <w:bCs/>
                <w:sz w:val="26"/>
                <w:szCs w:val="26"/>
                <w:lang w:val="pt-BR"/>
              </w:rPr>
            </w:pPr>
          </w:p>
          <w:p w:rsidR="00A05D41" w:rsidRDefault="00A05D41" w:rsidP="00A05D41">
            <w:pPr>
              <w:rPr>
                <w:rFonts w:ascii="Times New Roman" w:hAnsi="Times New Roman" w:cs="Times New Roman"/>
                <w:i/>
                <w:sz w:val="26"/>
                <w:szCs w:val="26"/>
                <w:lang w:val="pt-BR"/>
              </w:rPr>
            </w:pPr>
            <w:r>
              <w:rPr>
                <w:rFonts w:ascii="Times New Roman" w:hAnsi="Times New Roman" w:cs="Times New Roman"/>
                <w:i/>
                <w:sz w:val="26"/>
                <w:szCs w:val="26"/>
                <w:lang w:val="pt-BR"/>
              </w:rPr>
              <w:t xml:space="preserve">Giới thiệu: Trong tự nhiên Si có ở đâu, có tính </w:t>
            </w:r>
          </w:p>
          <w:p w:rsidR="00A05D41" w:rsidRDefault="00A05D41" w:rsidP="00A05D41">
            <w:pPr>
              <w:rPr>
                <w:rFonts w:ascii="Times New Roman" w:hAnsi="Times New Roman" w:cs="Times New Roman"/>
                <w:sz w:val="26"/>
                <w:szCs w:val="26"/>
                <w:lang w:val="pt-BR"/>
              </w:rPr>
            </w:pPr>
            <w:r>
              <w:rPr>
                <w:rFonts w:ascii="Times New Roman" w:hAnsi="Times New Roman" w:cs="Times New Roman"/>
                <w:i/>
                <w:sz w:val="26"/>
                <w:szCs w:val="26"/>
                <w:lang w:val="pt-BR"/>
              </w:rPr>
              <w:t>chất và ứng dụng gì  ta tìm hiểu I</w:t>
            </w:r>
            <w:r>
              <w:rPr>
                <w:rFonts w:ascii="Times New Roman" w:hAnsi="Times New Roman" w:cs="Times New Roman"/>
                <w:b/>
                <w:sz w:val="26"/>
                <w:szCs w:val="26"/>
                <w:u w:val="single"/>
                <w:lang w:val="pt-BR"/>
              </w:rPr>
              <w:br/>
            </w:r>
          </w:p>
          <w:p w:rsidR="00A05D41" w:rsidRPr="00134BA0" w:rsidRDefault="00A05D41" w:rsidP="00A05D41">
            <w:pPr>
              <w:rPr>
                <w:rFonts w:ascii="Times New Roman" w:hAnsi="Times New Roman" w:cs="Times New Roman"/>
                <w:i/>
                <w:sz w:val="26"/>
                <w:szCs w:val="26"/>
                <w:lang w:val="pt-BR"/>
              </w:rPr>
            </w:pPr>
            <w:r>
              <w:rPr>
                <w:rFonts w:ascii="Times New Roman" w:hAnsi="Times New Roman" w:cs="Times New Roman"/>
                <w:sz w:val="26"/>
                <w:szCs w:val="26"/>
                <w:lang w:val="pt-BR"/>
              </w:rPr>
              <w:t>Gv:</w:t>
            </w:r>
            <w:r>
              <w:rPr>
                <w:rFonts w:ascii="Times New Roman" w:hAnsi="Times New Roman" w:cs="Times New Roman"/>
                <w:i/>
                <w:sz w:val="26"/>
                <w:szCs w:val="26"/>
                <w:lang w:val="pt-BR"/>
              </w:rPr>
              <w:t>Yêu cầu Hs đọc</w:t>
            </w:r>
            <w:r w:rsidR="00F7538F">
              <w:rPr>
                <w:rFonts w:ascii="Times New Roman" w:hAnsi="Times New Roman" w:cs="Times New Roman"/>
                <w:i/>
                <w:sz w:val="26"/>
                <w:szCs w:val="26"/>
                <w:lang w:val="pt-BR"/>
              </w:rPr>
              <w:t xml:space="preserve"> </w:t>
            </w:r>
            <w:r>
              <w:rPr>
                <w:rFonts w:ascii="Times New Roman" w:hAnsi="Times New Roman" w:cs="Times New Roman"/>
                <w:i/>
                <w:sz w:val="26"/>
                <w:szCs w:val="26"/>
                <w:lang w:val="pt-BR"/>
              </w:rPr>
              <w:t>thông tin sgk cho biết trạng thái thiên nhiên và tính chất của silic .</w:t>
            </w:r>
            <w:r>
              <w:rPr>
                <w:rFonts w:ascii="Times New Roman" w:hAnsi="Times New Roman" w:cs="Times New Roman"/>
                <w:i/>
                <w:sz w:val="26"/>
                <w:szCs w:val="26"/>
                <w:lang w:val="pt-BR"/>
              </w:rPr>
              <w:tab/>
            </w:r>
            <w:r>
              <w:rPr>
                <w:rFonts w:ascii="Times New Roman" w:hAnsi="Times New Roman" w:cs="Times New Roman"/>
                <w:sz w:val="26"/>
                <w:szCs w:val="26"/>
                <w:lang w:val="pt-BR"/>
              </w:rPr>
              <w:t xml:space="preserve"> </w:t>
            </w:r>
          </w:p>
          <w:p w:rsidR="00A05D41" w:rsidRDefault="00A05D41" w:rsidP="00A05D41">
            <w:pPr>
              <w:rPr>
                <w:rFonts w:ascii="Times New Roman" w:hAnsi="Times New Roman" w:cs="Times New Roman"/>
                <w:sz w:val="26"/>
                <w:szCs w:val="26"/>
                <w:lang w:val="pt-BR"/>
              </w:rPr>
            </w:pPr>
            <w:r>
              <w:rPr>
                <w:rFonts w:ascii="Times New Roman" w:hAnsi="Times New Roman" w:cs="Times New Roman"/>
                <w:sz w:val="26"/>
                <w:szCs w:val="26"/>
                <w:lang w:val="pt-BR"/>
              </w:rPr>
              <w:t xml:space="preserve"> Hs: Đọc sgk</w:t>
            </w:r>
          </w:p>
          <w:p w:rsidR="00A05D41" w:rsidRPr="000D1D67" w:rsidRDefault="00A05D41" w:rsidP="00A05D41">
            <w:pPr>
              <w:rPr>
                <w:rFonts w:ascii="Times New Roman" w:hAnsi="Times New Roman" w:cs="Times New Roman"/>
                <w:i/>
                <w:sz w:val="26"/>
                <w:szCs w:val="26"/>
                <w:lang w:val="vi-VN"/>
              </w:rPr>
            </w:pPr>
            <w:r>
              <w:rPr>
                <w:rFonts w:ascii="Times New Roman" w:hAnsi="Times New Roman" w:cs="Times New Roman"/>
                <w:sz w:val="26"/>
                <w:szCs w:val="26"/>
                <w:lang w:val="pt-BR"/>
              </w:rPr>
              <w:t>- Silic không tồn tại ở dạng đơn chất mà chỉ tồn tại ở dạng hợp chất như cát trắng , đất sét …</w:t>
            </w:r>
            <w:r>
              <w:rPr>
                <w:rFonts w:ascii="Times New Roman" w:hAnsi="Times New Roman" w:cs="Times New Roman"/>
                <w:sz w:val="26"/>
                <w:szCs w:val="26"/>
                <w:lang w:val="pt-BR"/>
              </w:rPr>
              <w:br/>
              <w:t xml:space="preserve"> - Si là nguyên tố phổ biến thứ hai trong vỏ trái đất</w:t>
            </w:r>
            <w:r>
              <w:rPr>
                <w:rFonts w:ascii="Times New Roman" w:hAnsi="Times New Roman" w:cs="Times New Roman"/>
                <w:sz w:val="26"/>
                <w:szCs w:val="26"/>
                <w:lang w:val="pt-BR"/>
              </w:rPr>
              <w:br/>
              <w:t xml:space="preserve"> - Tinh thể Si là chất bán dẫn</w:t>
            </w:r>
            <w:r>
              <w:rPr>
                <w:rFonts w:ascii="Times New Roman" w:hAnsi="Times New Roman" w:cs="Times New Roman"/>
                <w:sz w:val="26"/>
                <w:szCs w:val="26"/>
                <w:lang w:val="pt-BR"/>
              </w:rPr>
              <w:br/>
              <w:t xml:space="preserve"> - ở nhiệt độ cao Si PƯ với oxi tạo thành silic đioxit</w:t>
            </w:r>
          </w:p>
          <w:p w:rsidR="00A05D41" w:rsidRDefault="00A05D41" w:rsidP="00A05D41">
            <w:pPr>
              <w:rPr>
                <w:rFonts w:ascii="Times New Roman" w:hAnsi="Times New Roman" w:cs="Times New Roman"/>
                <w:sz w:val="26"/>
                <w:szCs w:val="26"/>
                <w:lang w:val="pt-BR"/>
              </w:rPr>
            </w:pPr>
            <w:r>
              <w:rPr>
                <w:rFonts w:ascii="Times New Roman" w:hAnsi="Times New Roman" w:cs="Times New Roman"/>
                <w:i/>
                <w:sz w:val="26"/>
                <w:szCs w:val="26"/>
                <w:lang w:val="pt-BR"/>
              </w:rPr>
              <w:t>Gv: bổ sung và cho Hs ghi bài.</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Pr>
          <w:p w:rsidR="00A05D41" w:rsidRDefault="00A05D41" w:rsidP="00A05D41">
            <w:pPr>
              <w:rPr>
                <w:rFonts w:ascii="Times New Roman" w:hAnsi="Times New Roman" w:cs="Times New Roman"/>
                <w:b/>
                <w:bCs/>
                <w:sz w:val="26"/>
                <w:szCs w:val="26"/>
              </w:rPr>
            </w:pPr>
          </w:p>
          <w:p w:rsidR="00A05D41" w:rsidRDefault="00A05D41" w:rsidP="00A05D41">
            <w:pPr>
              <w:rPr>
                <w:rFonts w:ascii="Times New Roman" w:hAnsi="Times New Roman" w:cs="Times New Roman"/>
                <w:b/>
                <w:bCs/>
                <w:sz w:val="26"/>
                <w:szCs w:val="26"/>
              </w:rPr>
            </w:pPr>
          </w:p>
          <w:p w:rsidR="00A05D41" w:rsidRDefault="00A05D41" w:rsidP="00A05D41">
            <w:pPr>
              <w:rPr>
                <w:rFonts w:ascii="Times New Roman" w:hAnsi="Times New Roman" w:cs="Times New Roman"/>
                <w:b/>
                <w:bCs/>
                <w:sz w:val="26"/>
                <w:szCs w:val="26"/>
              </w:rPr>
            </w:pPr>
          </w:p>
          <w:p w:rsidR="00A05D41" w:rsidRDefault="00A05D41" w:rsidP="00A05D41">
            <w:pPr>
              <w:rPr>
                <w:rFonts w:ascii="Times New Roman" w:hAnsi="Times New Roman" w:cs="Times New Roman"/>
                <w:b/>
                <w:bCs/>
                <w:sz w:val="26"/>
                <w:szCs w:val="26"/>
              </w:rPr>
            </w:pPr>
          </w:p>
          <w:p w:rsidR="00A05D41" w:rsidRDefault="00A05D41" w:rsidP="00A05D41">
            <w:pPr>
              <w:rPr>
                <w:rFonts w:ascii="Times New Roman" w:hAnsi="Times New Roman" w:cs="Times New Roman"/>
                <w:b/>
                <w:bCs/>
                <w:sz w:val="26"/>
                <w:szCs w:val="26"/>
              </w:rPr>
            </w:pPr>
          </w:p>
          <w:p w:rsidR="00A05D41" w:rsidRDefault="00A05D41" w:rsidP="00A05D41">
            <w:pPr>
              <w:rPr>
                <w:rFonts w:ascii="Times New Roman" w:hAnsi="Times New Roman" w:cs="Times New Roman"/>
                <w:b/>
                <w:bCs/>
                <w:sz w:val="26"/>
                <w:szCs w:val="26"/>
              </w:rPr>
            </w:pPr>
            <w:r>
              <w:rPr>
                <w:rFonts w:ascii="Times New Roman" w:hAnsi="Times New Roman" w:cs="Times New Roman"/>
                <w:b/>
                <w:bCs/>
                <w:sz w:val="26"/>
                <w:szCs w:val="26"/>
              </w:rPr>
              <w:t xml:space="preserve">I. </w:t>
            </w:r>
            <w:r>
              <w:rPr>
                <w:rFonts w:ascii="Times New Roman" w:hAnsi="Times New Roman" w:cs="Times New Roman"/>
                <w:b/>
                <w:bCs/>
                <w:sz w:val="26"/>
                <w:szCs w:val="26"/>
                <w:u w:val="single"/>
              </w:rPr>
              <w:t>Silic</w:t>
            </w:r>
            <w:r>
              <w:rPr>
                <w:rFonts w:ascii="Times New Roman" w:hAnsi="Times New Roman" w:cs="Times New Roman"/>
                <w:b/>
                <w:bCs/>
                <w:sz w:val="26"/>
                <w:szCs w:val="26"/>
              </w:rPr>
              <w:t>:</w:t>
            </w:r>
          </w:p>
          <w:p w:rsidR="00A05D41" w:rsidRDefault="00A05D41" w:rsidP="00A05D41">
            <w:pPr>
              <w:rPr>
                <w:rFonts w:ascii="Times New Roman" w:hAnsi="Times New Roman" w:cs="Times New Roman"/>
                <w:sz w:val="26"/>
                <w:szCs w:val="26"/>
              </w:rPr>
            </w:pPr>
            <w:r>
              <w:rPr>
                <w:rFonts w:ascii="Times New Roman" w:hAnsi="Times New Roman" w:cs="Times New Roman"/>
                <w:b/>
                <w:bCs/>
                <w:sz w:val="26"/>
                <w:szCs w:val="26"/>
              </w:rPr>
              <w:t xml:space="preserve"> 1. </w:t>
            </w:r>
            <w:r>
              <w:rPr>
                <w:rFonts w:ascii="Times New Roman" w:hAnsi="Times New Roman" w:cs="Times New Roman"/>
                <w:b/>
                <w:bCs/>
                <w:sz w:val="26"/>
                <w:szCs w:val="26"/>
                <w:u w:val="single"/>
              </w:rPr>
              <w:t xml:space="preserve">Trạng thái thiên nhiên </w:t>
            </w:r>
            <w:r>
              <w:rPr>
                <w:rFonts w:ascii="Times New Roman" w:hAnsi="Times New Roman" w:cs="Times New Roman"/>
                <w:sz w:val="26"/>
                <w:szCs w:val="26"/>
              </w:rPr>
              <w:t>:</w:t>
            </w:r>
            <w:r>
              <w:rPr>
                <w:rFonts w:ascii="Times New Roman" w:hAnsi="Times New Roman" w:cs="Times New Roman"/>
                <w:sz w:val="26"/>
                <w:szCs w:val="26"/>
              </w:rPr>
              <w:tab/>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w:t>
            </w:r>
          </w:p>
          <w:p w:rsidR="00A05D41" w:rsidRDefault="00A05D41" w:rsidP="00A05D41">
            <w:pPr>
              <w:rPr>
                <w:rFonts w:ascii="Times New Roman" w:hAnsi="Times New Roman" w:cs="Times New Roman"/>
                <w:b/>
                <w:bCs/>
                <w:iCs/>
                <w:sz w:val="26"/>
                <w:szCs w:val="26"/>
              </w:rPr>
            </w:pPr>
            <w:r>
              <w:rPr>
                <w:rFonts w:ascii="Times New Roman" w:hAnsi="Times New Roman" w:cs="Times New Roman"/>
                <w:sz w:val="26"/>
                <w:szCs w:val="26"/>
              </w:rPr>
              <w:t>- Silic chỉ tồn tại ở dạng hợp chất như cát trắng , đất sét …</w:t>
            </w:r>
          </w:p>
          <w:p w:rsidR="00A05D41" w:rsidRDefault="00A05D41" w:rsidP="00A05D41">
            <w:pPr>
              <w:rPr>
                <w:rFonts w:ascii="Times New Roman" w:hAnsi="Times New Roman" w:cs="Times New Roman"/>
                <w:sz w:val="26"/>
                <w:szCs w:val="26"/>
              </w:rPr>
            </w:pPr>
            <w:r>
              <w:rPr>
                <w:rFonts w:ascii="Times New Roman" w:hAnsi="Times New Roman" w:cs="Times New Roman"/>
                <w:b/>
                <w:bCs/>
                <w:iCs/>
                <w:sz w:val="26"/>
                <w:szCs w:val="26"/>
              </w:rPr>
              <w:br/>
              <w:t xml:space="preserve">2.  </w:t>
            </w:r>
            <w:r>
              <w:rPr>
                <w:rFonts w:ascii="Times New Roman" w:hAnsi="Times New Roman" w:cs="Times New Roman"/>
                <w:b/>
                <w:bCs/>
                <w:i/>
                <w:iCs/>
                <w:sz w:val="26"/>
                <w:szCs w:val="26"/>
                <w:u w:val="single"/>
              </w:rPr>
              <w:t xml:space="preserve">Tinh chất :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 Silic là chất rắn , màu xám  khó nóng chảy , có vẻ sáng của kim loại , dẫn điện kém , là chất bán dẫn , hoạt động yếu hơn cacbon , clo </w:t>
            </w:r>
          </w:p>
          <w:p w:rsidR="00A05D41" w:rsidRDefault="00B86A0E" w:rsidP="00A05D41">
            <w:r>
              <w:rPr>
                <w:rFonts w:ascii="Times New Roman" w:hAnsi="Times New Roman" w:cs="Times New Roman"/>
                <w:b/>
                <w:bCs/>
                <w:noProof/>
                <w:sz w:val="26"/>
                <w:szCs w:val="26"/>
                <w:lang w:eastAsia="en-US"/>
              </w:rPr>
              <mc:AlternateContent>
                <mc:Choice Requires="wpg">
                  <w:drawing>
                    <wp:anchor distT="0" distB="0" distL="114300" distR="114300" simplePos="0" relativeHeight="251792896" behindDoc="0" locked="0" layoutInCell="1" allowOverlap="1">
                      <wp:simplePos x="0" y="0"/>
                      <wp:positionH relativeFrom="column">
                        <wp:posOffset>1409700</wp:posOffset>
                      </wp:positionH>
                      <wp:positionV relativeFrom="paragraph">
                        <wp:posOffset>314960</wp:posOffset>
                      </wp:positionV>
                      <wp:extent cx="497840" cy="273050"/>
                      <wp:effectExtent l="9525" t="635" r="6985" b="2540"/>
                      <wp:wrapNone/>
                      <wp:docPr id="586"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 cy="273050"/>
                                <a:chOff x="8083" y="9976"/>
                                <a:chExt cx="784" cy="430"/>
                              </a:xfrm>
                            </wpg:grpSpPr>
                            <wps:wsp>
                              <wps:cNvPr id="587" name="Line 635"/>
                              <wps:cNvCnPr/>
                              <wps:spPr bwMode="auto">
                                <a:xfrm>
                                  <a:off x="8083" y="10294"/>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8" name="Text Box 636"/>
                              <wps:cNvSpPr txBox="1">
                                <a:spLocks noChangeArrowheads="1"/>
                              </wps:cNvSpPr>
                              <wps:spPr bwMode="auto">
                                <a:xfrm>
                                  <a:off x="8332" y="9976"/>
                                  <a:ext cx="535" cy="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D41" w:rsidRDefault="00A05D41" w:rsidP="005C2583">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4" o:spid="_x0000_s1026" style="position:absolute;margin-left:111pt;margin-top:24.8pt;width:39.2pt;height:21.5pt;z-index:251792896" coordorigin="8083,9976" coordsize="78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">
                      <v:line id="Line 635" o:spid="_x0000_s1027" style="position:absolute;visibility:visible;mso-wrap-style:square" from="8083,10294" to="8623,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OyMQAAADcAAAADwAAAGRycy9kb3ducmV2LnhtbESPQWvCQBSE7wX/w/IEb3WjUCupq4ig&#10;1FtNTe3xkX1mg9m3IbvG9N+7QsHjMDPfMItVb2vRUesrxwom4wQEceF0xaWC4/f2dQ7CB2SNtWNS&#10;8EceVsvBywJT7W58oC4LpYgQ9ikqMCE0qZS+MGTRj11DHL2zay2GKNtS6hZvEW5rOU2SmbRYcVww&#10;2NDGUHHJrlbB9dR4+vrN+rzId+bnND3nx32n1GjYrz9ABOrDM/zf/tQK3ubv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4c7IxAAAANwAAAAPAAAAAAAAAAAA&#10;AAAAAKECAABkcnMvZG93bnJldi54bWxQSwUGAAAAAAQABAD5AAAAkgMAAAAA&#10;" strokeweight=".26mm">
                        <v:stroke endarrow="block" joinstyle="miter" endcap="square"/>
                      </v:line>
                      <v:shapetype id="_x0000_t202" coordsize="21600,21600" o:spt="202" path="m,l,21600r21600,l21600,xe">
                        <v:stroke joinstyle="miter"/>
                        <v:path gradientshapeok="t" o:connecttype="rect"/>
                      </v:shapetype>
                      <v:shape id="Text Box 636" o:spid="_x0000_s1028" type="#_x0000_t202" style="position:absolute;left:8332;top:9976;width:53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7BMEA&#10;AADcAAAADwAAAGRycy9kb3ducmV2LnhtbERPz2vCMBS+C/4P4QnebKqyWatRnGNjN7EKXh/Nsylt&#10;XkqTafffL4fBjh/f7+1+sK14UO9rxwrmSQqCuHS65krB9fIxy0D4gKyxdUwKfsjDfjcebTHX7sln&#10;ehShEjGEfY4KTAhdLqUvDVn0ieuII3d3vcUQYV9J3eMzhttWLtL0VVqsOTYY7OhoqGyKb6tgeVqs&#10;bv6zeD92N1o3mX9r7myUmk6GwwZEoCH8i//cX1rBSxbXxjPx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5+wTBAAAA3AAAAA8AAAAAAAAAAAAAAAAAmAIAAGRycy9kb3du&#10;cmV2LnhtbFBLBQYAAAAABAAEAPUAAACGAwAAAAA=&#10;" stroked="f">
                        <v:fill opacity="0"/>
                        <v:textbox inset="0,0,0,0">
                          <w:txbxContent>
                            <w:p w:rsidR="00A05D41" w:rsidRDefault="00A05D41" w:rsidP="005C2583">
                              <w:r>
                                <w:t>t</w:t>
                              </w:r>
                              <w:r>
                                <w:rPr>
                                  <w:vertAlign w:val="superscript"/>
                                </w:rPr>
                                <w:t>o</w:t>
                              </w:r>
                            </w:p>
                          </w:txbxContent>
                        </v:textbox>
                      </v:shape>
                    </v:group>
                  </w:pict>
                </mc:Fallback>
              </mc:AlternateContent>
            </w:r>
            <w:r w:rsidR="00A05D41">
              <w:rPr>
                <w:rFonts w:ascii="Times New Roman" w:hAnsi="Times New Roman" w:cs="Times New Roman"/>
                <w:sz w:val="26"/>
                <w:szCs w:val="26"/>
              </w:rPr>
              <w:t xml:space="preserve">  - Ở nhiệt độ cao Si tác dụng với oxi tạo thành silicdioxit             </w:t>
            </w:r>
          </w:p>
          <w:p w:rsidR="00A05D41" w:rsidRDefault="00A05D41" w:rsidP="00A05D41">
            <w:r>
              <w:rPr>
                <w:rFonts w:ascii="Times New Roman" w:hAnsi="Times New Roman" w:cs="Times New Roman"/>
                <w:sz w:val="26"/>
                <w:szCs w:val="26"/>
              </w:rPr>
              <w:t xml:space="preserve">                Si    + O</w:t>
            </w:r>
            <w:r>
              <w:rPr>
                <w:rFonts w:ascii="Times New Roman" w:hAnsi="Times New Roman" w:cs="Times New Roman"/>
                <w:sz w:val="26"/>
                <w:szCs w:val="26"/>
                <w:vertAlign w:val="subscript"/>
              </w:rPr>
              <w:t>2</w:t>
            </w:r>
            <w:r>
              <w:rPr>
                <w:rFonts w:ascii="Times New Roman" w:hAnsi="Times New Roman" w:cs="Times New Roman"/>
                <w:sz w:val="26"/>
                <w:szCs w:val="26"/>
                <w:vertAlign w:val="superscript"/>
              </w:rPr>
              <w:t xml:space="preserve">       </w:t>
            </w:r>
            <w:r>
              <w:rPr>
                <w:rFonts w:ascii="Times New Roman" w:hAnsi="Times New Roman" w:cs="Times New Roman"/>
                <w:sz w:val="26"/>
                <w:szCs w:val="26"/>
                <w:vertAlign w:val="subscript"/>
              </w:rPr>
              <w:tab/>
            </w:r>
            <w:r>
              <w:rPr>
                <w:rFonts w:ascii="Times New Roman" w:hAnsi="Times New Roman" w:cs="Times New Roman"/>
                <w:sz w:val="26"/>
                <w:szCs w:val="26"/>
              </w:rPr>
              <w:t xml:space="preserve">      SiO</w:t>
            </w:r>
            <w:r>
              <w:rPr>
                <w:rFonts w:ascii="Times New Roman" w:hAnsi="Times New Roman" w:cs="Times New Roman"/>
                <w:sz w:val="26"/>
                <w:szCs w:val="26"/>
                <w:vertAlign w:val="subscript"/>
              </w:rPr>
              <w:t>2</w:t>
            </w:r>
            <w:r>
              <w:rPr>
                <w:rFonts w:ascii="Times New Roman" w:hAnsi="Times New Roman" w:cs="Times New Roman"/>
                <w:sz w:val="26"/>
                <w:szCs w:val="26"/>
              </w:rPr>
              <w:br/>
              <w:t>- Tinh thể Si được dùng làm vật liệu bán dẫn trong kỹ thuật điện tử, chế tạo pin măt trời.</w:t>
            </w:r>
          </w:p>
        </w:tc>
      </w:tr>
      <w:tr w:rsidR="00A05D41" w:rsidTr="00D665B7">
        <w:tblPrEx>
          <w:tblCellMar>
            <w:left w:w="0" w:type="dxa"/>
            <w:right w:w="0" w:type="dxa"/>
          </w:tblCellMar>
        </w:tblPrEx>
        <w:tc>
          <w:tcPr>
            <w:tcW w:w="11045" w:type="dxa"/>
            <w:gridSpan w:val="2"/>
            <w:tcBorders>
              <w:top w:val="single" w:sz="4" w:space="0" w:color="000000"/>
              <w:bottom w:val="single" w:sz="4" w:space="0" w:color="000000"/>
            </w:tcBorders>
            <w:shd w:val="clear" w:color="auto" w:fill="auto"/>
          </w:tcPr>
          <w:p w:rsidR="00A05D41" w:rsidRDefault="00A05D41" w:rsidP="00A05D41">
            <w:pPr>
              <w:rPr>
                <w:rFonts w:ascii="Times New Roman" w:hAnsi="Times New Roman" w:cs="Times New Roman"/>
                <w:b/>
                <w:bCs/>
                <w:i/>
                <w:iCs/>
                <w:sz w:val="26"/>
                <w:szCs w:val="26"/>
              </w:rPr>
            </w:pPr>
          </w:p>
        </w:tc>
        <w:tc>
          <w:tcPr>
            <w:tcW w:w="385" w:type="dxa"/>
            <w:shd w:val="clear" w:color="auto" w:fill="auto"/>
          </w:tcPr>
          <w:p w:rsidR="00A05D41" w:rsidRDefault="00A05D41" w:rsidP="00A05D41">
            <w:pPr>
              <w:snapToGrid w:val="0"/>
            </w:pPr>
          </w:p>
        </w:tc>
      </w:tr>
      <w:tr w:rsidR="00A05D41" w:rsidTr="00D665B7">
        <w:tc>
          <w:tcPr>
            <w:tcW w:w="5580" w:type="dxa"/>
            <w:tcBorders>
              <w:top w:val="single" w:sz="4" w:space="0" w:color="000000"/>
              <w:left w:val="single" w:sz="4" w:space="0" w:color="000000"/>
              <w:bottom w:val="single" w:sz="4" w:space="0" w:color="000000"/>
            </w:tcBorders>
            <w:shd w:val="clear" w:color="auto" w:fill="auto"/>
          </w:tcPr>
          <w:p w:rsidR="00A05D41" w:rsidRDefault="00A05D41" w:rsidP="00A05D41">
            <w:pPr>
              <w:rPr>
                <w:rFonts w:ascii="Times New Roman" w:hAnsi="Times New Roman" w:cs="Times New Roman"/>
                <w:b/>
                <w:sz w:val="26"/>
                <w:szCs w:val="26"/>
              </w:rPr>
            </w:pPr>
            <w:r>
              <w:rPr>
                <w:rFonts w:ascii="Times New Roman" w:hAnsi="Times New Roman" w:cs="Times New Roman"/>
                <w:i/>
                <w:sz w:val="26"/>
                <w:szCs w:val="26"/>
              </w:rPr>
              <w:t>Gv:đặt vấn đề: SiO</w:t>
            </w:r>
            <w:r>
              <w:rPr>
                <w:rFonts w:ascii="Times New Roman" w:hAnsi="Times New Roman" w:cs="Times New Roman"/>
                <w:i/>
                <w:sz w:val="26"/>
                <w:szCs w:val="26"/>
                <w:vertAlign w:val="subscript"/>
              </w:rPr>
              <w:t>2</w:t>
            </w:r>
            <w:r>
              <w:rPr>
                <w:rFonts w:ascii="Times New Roman" w:hAnsi="Times New Roman" w:cs="Times New Roman"/>
                <w:i/>
                <w:sz w:val="26"/>
                <w:szCs w:val="26"/>
              </w:rPr>
              <w:t xml:space="preserve"> thuộc loại hợp chất nào? Vì sao? Tính chất hóa học của nó?</w:t>
            </w:r>
            <w:r>
              <w:rPr>
                <w:rFonts w:ascii="Times New Roman" w:hAnsi="Times New Roman" w:cs="Times New Roman"/>
                <w:i/>
                <w:sz w:val="26"/>
                <w:szCs w:val="26"/>
              </w:rPr>
              <w:br/>
              <w:t>Gv: yêu cầu Hs các nhóm thảo luậnnhóm và ghi ý kiên của nhóm vào bảng nhóm.</w:t>
            </w:r>
            <w:r>
              <w:rPr>
                <w:rFonts w:ascii="Times New Roman" w:hAnsi="Times New Roman" w:cs="Times New Roman"/>
                <w:i/>
                <w:sz w:val="26"/>
                <w:szCs w:val="26"/>
              </w:rPr>
              <w:br/>
            </w:r>
            <w:r>
              <w:rPr>
                <w:rFonts w:ascii="Times New Roman" w:hAnsi="Times New Roman" w:cs="Times New Roman"/>
                <w:i/>
                <w:sz w:val="26"/>
                <w:szCs w:val="26"/>
              </w:rPr>
              <w:lastRenderedPageBreak/>
              <w:br/>
            </w:r>
            <w:r>
              <w:rPr>
                <w:rFonts w:ascii="Times New Roman" w:hAnsi="Times New Roman" w:cs="Times New Roman"/>
                <w:sz w:val="26"/>
                <w:szCs w:val="26"/>
              </w:rPr>
              <w:t>Hs: Các nhóm đại diện trả lời SiO</w:t>
            </w:r>
            <w:r>
              <w:rPr>
                <w:rFonts w:ascii="Times New Roman" w:hAnsi="Times New Roman" w:cs="Times New Roman"/>
                <w:sz w:val="26"/>
                <w:szCs w:val="26"/>
                <w:vertAlign w:val="subscript"/>
              </w:rPr>
              <w:t>2</w:t>
            </w:r>
            <w:r>
              <w:rPr>
                <w:rFonts w:ascii="Times New Roman" w:hAnsi="Times New Roman" w:cs="Times New Roman"/>
                <w:sz w:val="26"/>
                <w:szCs w:val="26"/>
              </w:rPr>
              <w:t xml:space="preserve"> là oxit axit: tác dụng với: kiềm, oxitbazơ ở nhiệt độ cao</w:t>
            </w:r>
            <w:r>
              <w:rPr>
                <w:rFonts w:ascii="Times New Roman" w:hAnsi="Times New Roman" w:cs="Times New Roman"/>
                <w:sz w:val="26"/>
                <w:szCs w:val="26"/>
              </w:rPr>
              <w:br/>
              <w:t xml:space="preserve">Gv: </w:t>
            </w:r>
            <w:r>
              <w:rPr>
                <w:rFonts w:ascii="Times New Roman" w:hAnsi="Times New Roman" w:cs="Times New Roman"/>
                <w:i/>
                <w:sz w:val="26"/>
                <w:szCs w:val="26"/>
              </w:rPr>
              <w:t>SiO</w:t>
            </w:r>
            <w:r>
              <w:rPr>
                <w:rFonts w:ascii="Times New Roman" w:hAnsi="Times New Roman" w:cs="Times New Roman"/>
                <w:i/>
                <w:sz w:val="26"/>
                <w:szCs w:val="26"/>
                <w:vertAlign w:val="subscript"/>
              </w:rPr>
              <w:t>2</w:t>
            </w:r>
            <w:r>
              <w:rPr>
                <w:rFonts w:ascii="Times New Roman" w:hAnsi="Times New Roman" w:cs="Times New Roman"/>
                <w:i/>
                <w:sz w:val="26"/>
                <w:szCs w:val="26"/>
              </w:rPr>
              <w:t xml:space="preserve"> có phản ứng với nước không? </w:t>
            </w:r>
            <w:r>
              <w:rPr>
                <w:rFonts w:ascii="Times New Roman" w:hAnsi="Times New Roman" w:cs="Times New Roman"/>
                <w:i/>
                <w:sz w:val="26"/>
                <w:szCs w:val="26"/>
              </w:rPr>
              <w:br/>
            </w:r>
            <w:r>
              <w:rPr>
                <w:rFonts w:ascii="Times New Roman" w:hAnsi="Times New Roman" w:cs="Times New Roman"/>
                <w:sz w:val="26"/>
                <w:szCs w:val="26"/>
              </w:rPr>
              <w:t>Hs: SiO</w:t>
            </w:r>
            <w:r>
              <w:rPr>
                <w:rFonts w:ascii="Times New Roman" w:hAnsi="Times New Roman" w:cs="Times New Roman"/>
                <w:sz w:val="26"/>
                <w:szCs w:val="26"/>
                <w:vertAlign w:val="subscript"/>
              </w:rPr>
              <w:t>2</w:t>
            </w:r>
            <w:r>
              <w:rPr>
                <w:rFonts w:ascii="Times New Roman" w:hAnsi="Times New Roman" w:cs="Times New Roman"/>
                <w:sz w:val="26"/>
                <w:szCs w:val="26"/>
              </w:rPr>
              <w:t xml:space="preserve"> không phản nước nước</w:t>
            </w:r>
            <w:r>
              <w:rPr>
                <w:rFonts w:ascii="Times New Roman" w:hAnsi="Times New Roman" w:cs="Times New Roman"/>
                <w:sz w:val="26"/>
                <w:szCs w:val="26"/>
              </w:rPr>
              <w:br/>
            </w:r>
            <w:r>
              <w:rPr>
                <w:rFonts w:ascii="Times New Roman" w:hAnsi="Times New Roman" w:cs="Times New Roman"/>
                <w:i/>
                <w:sz w:val="26"/>
                <w:szCs w:val="26"/>
              </w:rPr>
              <w:t>Gv:bổ sung, hướng dẫn Hs gọi tên muối tạo thành</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Pr>
          <w:p w:rsidR="00A05D41" w:rsidRPr="00134BA0" w:rsidRDefault="00A05D41" w:rsidP="00A05D41">
            <w:r>
              <w:rPr>
                <w:rFonts w:ascii="Times New Roman" w:hAnsi="Times New Roman" w:cs="Times New Roman"/>
                <w:b/>
                <w:sz w:val="26"/>
                <w:szCs w:val="26"/>
              </w:rPr>
              <w:lastRenderedPageBreak/>
              <w:t xml:space="preserve"> II.</w:t>
            </w:r>
            <w:r>
              <w:rPr>
                <w:rFonts w:ascii="Times New Roman" w:hAnsi="Times New Roman" w:cs="Times New Roman"/>
                <w:sz w:val="26"/>
                <w:szCs w:val="26"/>
              </w:rPr>
              <w:t xml:space="preserve"> </w:t>
            </w:r>
            <w:r>
              <w:rPr>
                <w:rFonts w:ascii="Times New Roman" w:hAnsi="Times New Roman" w:cs="Times New Roman"/>
                <w:b/>
                <w:sz w:val="26"/>
                <w:szCs w:val="26"/>
                <w:u w:val="single"/>
              </w:rPr>
              <w:t>Silic dioxit</w:t>
            </w:r>
            <w:r>
              <w:rPr>
                <w:rFonts w:ascii="Times New Roman" w:hAnsi="Times New Roman" w:cs="Times New Roman"/>
                <w:b/>
                <w:sz w:val="26"/>
                <w:szCs w:val="26"/>
              </w:rPr>
              <w:t>:</w:t>
            </w:r>
            <w:r w:rsidR="00B86A0E">
              <w:rPr>
                <w:noProof/>
                <w:lang w:eastAsia="en-US"/>
              </w:rPr>
              <mc:AlternateContent>
                <mc:Choice Requires="wps">
                  <w:drawing>
                    <wp:anchor distT="0" distB="0" distL="114935" distR="114935" simplePos="0" relativeHeight="251789824" behindDoc="0" locked="0" layoutInCell="1" allowOverlap="1">
                      <wp:simplePos x="0" y="0"/>
                      <wp:positionH relativeFrom="column">
                        <wp:posOffset>1472565</wp:posOffset>
                      </wp:positionH>
                      <wp:positionV relativeFrom="paragraph">
                        <wp:posOffset>430530</wp:posOffset>
                      </wp:positionV>
                      <wp:extent cx="339725" cy="273050"/>
                      <wp:effectExtent l="5715" t="1905" r="6985" b="1270"/>
                      <wp:wrapNone/>
                      <wp:docPr id="585"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D41" w:rsidRDefault="00A05D41">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29" type="#_x0000_t202" style="position:absolute;margin-left:115.95pt;margin-top:33.9pt;width:26.75pt;height:21.5pt;z-index:251789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" stroked="f">
                      <v:fill opacity="0"/>
                      <v:textbox inset="0,0,0,0">
                        <w:txbxContent>
                          <w:p w:rsidR="00A05D41" w:rsidRDefault="00A05D41">
                            <w:r>
                              <w:t>t</w:t>
                            </w:r>
                            <w:r>
                              <w:rPr>
                                <w:vertAlign w:val="superscript"/>
                              </w:rPr>
                              <w:t>o</w:t>
                            </w:r>
                          </w:p>
                        </w:txbxContent>
                      </v:textbox>
                    </v:shape>
                  </w:pict>
                </mc:Fallback>
              </mc:AlternateContent>
            </w:r>
          </w:p>
          <w:p w:rsidR="00A05D41" w:rsidRDefault="00B86A0E" w:rsidP="00A05D41">
            <w:r>
              <w:rPr>
                <w:rFonts w:ascii="Times New Roman" w:hAnsi="Times New Roman" w:cs="Times New Roman"/>
                <w:b/>
                <w:noProof/>
                <w:sz w:val="26"/>
                <w:szCs w:val="26"/>
                <w:lang w:eastAsia="en-US"/>
              </w:rPr>
              <mc:AlternateContent>
                <mc:Choice Requires="wpg">
                  <w:drawing>
                    <wp:anchor distT="0" distB="0" distL="114300" distR="114300" simplePos="0" relativeHeight="251791872" behindDoc="0" locked="0" layoutInCell="1" allowOverlap="1">
                      <wp:simplePos x="0" y="0"/>
                      <wp:positionH relativeFrom="column">
                        <wp:posOffset>1514475</wp:posOffset>
                      </wp:positionH>
                      <wp:positionV relativeFrom="paragraph">
                        <wp:posOffset>452120</wp:posOffset>
                      </wp:positionV>
                      <wp:extent cx="497840" cy="273050"/>
                      <wp:effectExtent l="9525" t="4445" r="6985" b="8255"/>
                      <wp:wrapNone/>
                      <wp:docPr id="58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 cy="273050"/>
                                <a:chOff x="8083" y="9976"/>
                                <a:chExt cx="784" cy="430"/>
                              </a:xfrm>
                            </wpg:grpSpPr>
                            <wps:wsp>
                              <wps:cNvPr id="583" name="Line 632"/>
                              <wps:cNvCnPr/>
                              <wps:spPr bwMode="auto">
                                <a:xfrm>
                                  <a:off x="8083" y="10294"/>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4" name="Text Box 633"/>
                              <wps:cNvSpPr txBox="1">
                                <a:spLocks noChangeArrowheads="1"/>
                              </wps:cNvSpPr>
                              <wps:spPr bwMode="auto">
                                <a:xfrm>
                                  <a:off x="8332" y="9976"/>
                                  <a:ext cx="535" cy="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D41" w:rsidRDefault="00A05D41" w:rsidP="005C2583">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30" style="position:absolute;margin-left:119.25pt;margin-top:35.6pt;width:39.2pt;height:21.5pt;z-index:251791872" coordorigin="8083,9976" coordsize="78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">
                      <v:line id="Line 632" o:spid="_x0000_s1031" style="position:absolute;visibility:visible;mso-wrap-style:square" from="8083,10294" to="8623,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rIy8QAAADcAAAADwAAAGRycy9kb3ducmV2LnhtbESPQWvCQBSE7wX/w/IEb3WjxSKpq4ig&#10;1FtNTe3xkX1mg9m3IbvG9N+7QsHjMDPfMItVb2vRUesrxwom4wQEceF0xaWC4/f2dQ7CB2SNtWNS&#10;8EceVsvBywJT7W58oC4LpYgQ9ikqMCE0qZS+MGTRj11DHL2zay2GKNtS6hZvEW5rOU2Sd2mx4rhg&#10;sKGNoeKSXa2C66nx9PWb9XmR78zPaXrOj/tOqdGwX3+ACNSHZ/i//akVzOZv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sjLxAAAANwAAAAPAAAAAAAAAAAA&#10;AAAAAKECAABkcnMvZG93bnJldi54bWxQSwUGAAAAAAQABAD5AAAAkgMAAAAA&#10;" strokeweight=".26mm">
                        <v:stroke endarrow="block" joinstyle="miter" endcap="square"/>
                      </v:line>
                      <v:shape id="Text Box 633" o:spid="_x0000_s1032" type="#_x0000_t202" style="position:absolute;left:8332;top:9976;width:53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xAcQA&#10;AADcAAAADwAAAGRycy9kb3ducmV2LnhtbESPQWvCQBSE7wX/w/KE3upGW2uMrmItFW/FKHh9ZJ/Z&#10;kOzbkN1q/PduodDjMDPfMMt1bxtxpc5XjhWMRwkI4sLpiksFp+PXSwrCB2SNjWNScCcP69XgaYmZ&#10;djc+0DUPpYgQ9hkqMCG0mZS+MGTRj1xLHL2L6yyGKLtS6g5vEW4bOUmSd2mx4rhgsKWtoaLOf6yC&#10;1+/J7Ox3+ee2PdO8Tv1HfWGj1POw3yxABOrDf/ivvdcKpukb/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08QHEAAAA3AAAAA8AAAAAAAAAAAAAAAAAmAIAAGRycy9k&#10;b3ducmV2LnhtbFBLBQYAAAAABAAEAPUAAACJAwAAAAA=&#10;" stroked="f">
                        <v:fill opacity="0"/>
                        <v:textbox inset="0,0,0,0">
                          <w:txbxContent>
                            <w:p w:rsidR="00A05D41" w:rsidRDefault="00A05D41" w:rsidP="005C2583">
                              <w:r>
                                <w:t>t</w:t>
                              </w:r>
                              <w:r>
                                <w:rPr>
                                  <w:vertAlign w:val="superscript"/>
                                </w:rPr>
                                <w:t>o</w:t>
                              </w:r>
                            </w:p>
                          </w:txbxContent>
                        </v:textbox>
                      </v:shape>
                    </v:group>
                  </w:pict>
                </mc:Fallback>
              </mc:AlternateContent>
            </w:r>
            <w:r w:rsidR="00A05D41">
              <w:rPr>
                <w:rFonts w:ascii="Times New Roman" w:hAnsi="Times New Roman" w:cs="Times New Roman"/>
                <w:b/>
                <w:sz w:val="26"/>
                <w:szCs w:val="26"/>
              </w:rPr>
              <w:t xml:space="preserve">- </w:t>
            </w:r>
            <w:r w:rsidR="00A05D41">
              <w:rPr>
                <w:rFonts w:ascii="Times New Roman" w:hAnsi="Times New Roman" w:cs="Times New Roman"/>
                <w:sz w:val="26"/>
                <w:szCs w:val="26"/>
              </w:rPr>
              <w:t>SiO</w:t>
            </w:r>
            <w:r w:rsidR="00A05D41">
              <w:rPr>
                <w:rFonts w:ascii="Times New Roman" w:hAnsi="Times New Roman" w:cs="Times New Roman"/>
                <w:sz w:val="26"/>
                <w:szCs w:val="26"/>
                <w:vertAlign w:val="subscript"/>
              </w:rPr>
              <w:t>2</w:t>
            </w:r>
            <w:r w:rsidR="00A05D41">
              <w:rPr>
                <w:rFonts w:ascii="Times New Roman" w:hAnsi="Times New Roman" w:cs="Times New Roman"/>
                <w:sz w:val="26"/>
                <w:szCs w:val="26"/>
              </w:rPr>
              <w:t xml:space="preserve"> là oxit axit , tác dụng với kiềm và oxít bazơ tạo thành muối silicát ở nhiệt độ cao . </w:t>
            </w:r>
            <w:r w:rsidR="00A05D41">
              <w:rPr>
                <w:rFonts w:ascii="Times New Roman" w:hAnsi="Times New Roman" w:cs="Times New Roman"/>
                <w:sz w:val="26"/>
                <w:szCs w:val="26"/>
                <w:lang w:val="pt-BR"/>
              </w:rPr>
              <w:t xml:space="preserve">Không phản ứng với nước </w:t>
            </w:r>
          </w:p>
          <w:p w:rsidR="00A05D41" w:rsidRDefault="00B86A0E" w:rsidP="00A05D41">
            <w:r>
              <w:rPr>
                <w:noProof/>
                <w:lang w:eastAsia="en-US"/>
              </w:rPr>
              <w:lastRenderedPageBreak/>
              <mc:AlternateContent>
                <mc:Choice Requires="wpg">
                  <w:drawing>
                    <wp:anchor distT="0" distB="0" distL="114300" distR="114300" simplePos="0" relativeHeight="251790848" behindDoc="0" locked="0" layoutInCell="1" allowOverlap="1">
                      <wp:simplePos x="0" y="0"/>
                      <wp:positionH relativeFrom="column">
                        <wp:posOffset>1381125</wp:posOffset>
                      </wp:positionH>
                      <wp:positionV relativeFrom="paragraph">
                        <wp:posOffset>108585</wp:posOffset>
                      </wp:positionV>
                      <wp:extent cx="497840" cy="273050"/>
                      <wp:effectExtent l="9525" t="3810" r="6985" b="8890"/>
                      <wp:wrapNone/>
                      <wp:docPr id="57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 cy="273050"/>
                                <a:chOff x="8083" y="9976"/>
                                <a:chExt cx="784" cy="430"/>
                              </a:xfrm>
                            </wpg:grpSpPr>
                            <wps:wsp>
                              <wps:cNvPr id="580" name="Line 629"/>
                              <wps:cNvCnPr/>
                              <wps:spPr bwMode="auto">
                                <a:xfrm>
                                  <a:off x="8083" y="10294"/>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Text Box 630"/>
                              <wps:cNvSpPr txBox="1">
                                <a:spLocks noChangeArrowheads="1"/>
                              </wps:cNvSpPr>
                              <wps:spPr bwMode="auto">
                                <a:xfrm>
                                  <a:off x="8332" y="9976"/>
                                  <a:ext cx="535" cy="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D41" w:rsidRDefault="00A05D41">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8" o:spid="_x0000_s1033" style="position:absolute;margin-left:108.75pt;margin-top:8.55pt;width:39.2pt;height:21.5pt;z-index:251790848" coordorigin="8083,9976" coordsize="78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">
                      <v:line id="Line 629" o:spid="_x0000_s1034" style="position:absolute;visibility:visible;mso-wrap-style:square" from="8083,10294" to="8623,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WvMIAAADcAAAADwAAAGRycy9kb3ducmV2LnhtbERPz2vCMBS+D/wfwhO8rekKDqnGMgbK&#10;dtu6Vj0+mmdT1ryUJtbuv18Ogx0/vt+7Yra9mGj0nWMFT0kKgrhxuuNWQfV1eNyA8AFZY++YFPyQ&#10;h2K/eNhhrt2dP2kqQytiCPscFZgQhlxK3xiy6BM3EEfu6kaLIcKxlXrEewy3vczS9Fla7Dg2GBzo&#10;1VDzXd6sgtt58PRxKee6qY/mdM6udfU+KbVazi9bEIHm8C/+c79pBetNnB/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hWvMIAAADcAAAADwAAAAAAAAAAAAAA&#10;AAChAgAAZHJzL2Rvd25yZXYueG1sUEsFBgAAAAAEAAQA+QAAAJADAAAAAA==&#10;" strokeweight=".26mm">
                        <v:stroke endarrow="block" joinstyle="miter" endcap="square"/>
                      </v:line>
                      <v:shape id="Text Box 630" o:spid="_x0000_s1035" type="#_x0000_t202" style="position:absolute;left:8332;top:9976;width:53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SmcQA&#10;AADcAAAADwAAAGRycy9kb3ducmV2LnhtbESPT2vCQBTE7wW/w/IEb3WjpTVGV/EPlt7EKHh9ZJ/Z&#10;kOzbkN1q/PbdQqHHYWZ+wyzXvW3EnTpfOVYwGScgiAunKy4VXM6H1xSED8gaG8ek4Eke1qvByxIz&#10;7R58onseShEh7DNUYEJoMyl9YciiH7uWOHo311kMUXal1B0+Itw2cpokH9JixXHBYEs7Q0Wdf1sF&#10;b8fp7Oo/8/2uvdK8Tv22vrFRajTsNwsQgfrwH/5rf2kF7+kE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UpnEAAAA3AAAAA8AAAAAAAAAAAAAAAAAmAIAAGRycy9k&#10;b3ducmV2LnhtbFBLBQYAAAAABAAEAPUAAACJAwAAAAA=&#10;" stroked="f">
                        <v:fill opacity="0"/>
                        <v:textbox inset="0,0,0,0">
                          <w:txbxContent>
                            <w:p w:rsidR="00A05D41" w:rsidRDefault="00A05D41">
                              <w:r>
                                <w:t>t</w:t>
                              </w:r>
                              <w:r>
                                <w:rPr>
                                  <w:vertAlign w:val="superscript"/>
                                </w:rPr>
                                <w:t>o</w:t>
                              </w:r>
                            </w:p>
                          </w:txbxContent>
                        </v:textbox>
                      </v:shape>
                    </v:group>
                  </w:pict>
                </mc:Fallback>
              </mc:AlternateContent>
            </w:r>
            <w:r w:rsidR="00A05D41">
              <w:rPr>
                <w:rFonts w:ascii="Times New Roman" w:hAnsi="Times New Roman" w:cs="Times New Roman"/>
                <w:sz w:val="26"/>
                <w:szCs w:val="26"/>
                <w:lang w:val="pt-BR"/>
              </w:rPr>
              <w:t xml:space="preserve">    SiO</w:t>
            </w:r>
            <w:r w:rsidR="00A05D41">
              <w:rPr>
                <w:rFonts w:ascii="Times New Roman" w:hAnsi="Times New Roman" w:cs="Times New Roman"/>
                <w:sz w:val="26"/>
                <w:szCs w:val="26"/>
                <w:vertAlign w:val="subscript"/>
                <w:lang w:val="pt-BR"/>
              </w:rPr>
              <w:t xml:space="preserve">2         </w:t>
            </w:r>
            <w:r w:rsidR="00A05D41">
              <w:rPr>
                <w:rFonts w:ascii="Times New Roman" w:hAnsi="Times New Roman" w:cs="Times New Roman"/>
                <w:sz w:val="26"/>
                <w:szCs w:val="26"/>
                <w:lang w:val="pt-BR"/>
              </w:rPr>
              <w:t xml:space="preserve">+ 2NaOH </w:t>
            </w:r>
            <w:r w:rsidR="00221238">
              <w:rPr>
                <w:rFonts w:ascii="Times New Roman" w:hAnsi="Times New Roman" w:cs="Times New Roman"/>
                <w:sz w:val="26"/>
                <w:szCs w:val="26"/>
                <w:lang w:val="pt-BR"/>
              </w:rPr>
              <w:t xml:space="preserve">             </w:t>
            </w:r>
            <w:r w:rsidR="00A05D41">
              <w:rPr>
                <w:rFonts w:ascii="Times New Roman" w:hAnsi="Times New Roman" w:cs="Times New Roman"/>
                <w:sz w:val="26"/>
                <w:szCs w:val="26"/>
                <w:lang w:val="pt-BR"/>
              </w:rPr>
              <w:t>Na</w:t>
            </w:r>
            <w:r w:rsidR="00A05D41">
              <w:rPr>
                <w:rFonts w:ascii="Times New Roman" w:hAnsi="Times New Roman" w:cs="Times New Roman"/>
                <w:sz w:val="26"/>
                <w:szCs w:val="26"/>
                <w:vertAlign w:val="subscript"/>
                <w:lang w:val="pt-BR"/>
              </w:rPr>
              <w:t>2</w:t>
            </w:r>
            <w:r w:rsidR="00A05D41">
              <w:rPr>
                <w:rFonts w:ascii="Times New Roman" w:hAnsi="Times New Roman" w:cs="Times New Roman"/>
                <w:sz w:val="26"/>
                <w:szCs w:val="26"/>
                <w:lang w:val="pt-BR"/>
              </w:rPr>
              <w:t>SiO</w:t>
            </w:r>
            <w:r w:rsidR="00A05D41">
              <w:rPr>
                <w:rFonts w:ascii="Times New Roman" w:hAnsi="Times New Roman" w:cs="Times New Roman"/>
                <w:sz w:val="26"/>
                <w:szCs w:val="26"/>
                <w:vertAlign w:val="subscript"/>
                <w:lang w:val="pt-BR"/>
              </w:rPr>
              <w:t>3</w:t>
            </w:r>
            <w:r w:rsidR="00A05D41">
              <w:rPr>
                <w:rFonts w:ascii="Times New Roman" w:hAnsi="Times New Roman" w:cs="Times New Roman"/>
                <w:sz w:val="26"/>
                <w:szCs w:val="26"/>
                <w:lang w:val="pt-BR"/>
              </w:rPr>
              <w:t xml:space="preserve">  +  H</w:t>
            </w:r>
            <w:r w:rsidR="00A05D41">
              <w:rPr>
                <w:rFonts w:ascii="Times New Roman" w:hAnsi="Times New Roman" w:cs="Times New Roman"/>
                <w:sz w:val="26"/>
                <w:szCs w:val="26"/>
                <w:vertAlign w:val="subscript"/>
                <w:lang w:val="pt-BR"/>
              </w:rPr>
              <w:t>2</w:t>
            </w:r>
            <w:r w:rsidR="00A05D41">
              <w:rPr>
                <w:rFonts w:ascii="Times New Roman" w:hAnsi="Times New Roman" w:cs="Times New Roman"/>
                <w:sz w:val="26"/>
                <w:szCs w:val="26"/>
                <w:lang w:val="pt-BR"/>
              </w:rPr>
              <w:t xml:space="preserve">O </w:t>
            </w:r>
          </w:p>
          <w:p w:rsidR="00A05D41" w:rsidRDefault="00A05D41" w:rsidP="00A05D41">
            <w:r>
              <w:rPr>
                <w:rFonts w:ascii="Times New Roman" w:hAnsi="Times New Roman" w:cs="Times New Roman"/>
                <w:sz w:val="26"/>
                <w:szCs w:val="26"/>
                <w:lang w:val="pt-BR"/>
              </w:rPr>
              <w:t xml:space="preserve">      SiO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xml:space="preserve">     + CaO </w:t>
            </w:r>
            <w:r>
              <w:rPr>
                <w:rFonts w:ascii="Times New Roman" w:hAnsi="Times New Roman" w:cs="Times New Roman"/>
                <w:sz w:val="26"/>
                <w:szCs w:val="26"/>
                <w:vertAlign w:val="subscript"/>
                <w:lang w:val="pt-BR"/>
              </w:rPr>
              <w:t xml:space="preserve"> </w:t>
            </w:r>
            <w:r>
              <w:rPr>
                <w:rFonts w:ascii="Times New Roman" w:hAnsi="Times New Roman" w:cs="Times New Roman"/>
                <w:sz w:val="26"/>
                <w:szCs w:val="26"/>
                <w:lang w:val="pt-BR"/>
              </w:rPr>
              <w:t xml:space="preserve">              CaSiO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w:t>
            </w:r>
          </w:p>
        </w:tc>
      </w:tr>
      <w:tr w:rsidR="00A05D41" w:rsidTr="00D665B7">
        <w:tblPrEx>
          <w:tblCellMar>
            <w:left w:w="0" w:type="dxa"/>
            <w:right w:w="0" w:type="dxa"/>
          </w:tblCellMar>
        </w:tblPrEx>
        <w:tc>
          <w:tcPr>
            <w:tcW w:w="11045" w:type="dxa"/>
            <w:gridSpan w:val="2"/>
            <w:tcBorders>
              <w:top w:val="single" w:sz="4" w:space="0" w:color="000000"/>
              <w:bottom w:val="single" w:sz="4" w:space="0" w:color="000000"/>
            </w:tcBorders>
            <w:shd w:val="clear" w:color="auto" w:fill="auto"/>
          </w:tcPr>
          <w:p w:rsidR="00A05D41" w:rsidRDefault="00A05D41" w:rsidP="00824CEC">
            <w:pPr>
              <w:rPr>
                <w:rFonts w:ascii="Times New Roman" w:hAnsi="Times New Roman" w:cs="Times New Roman"/>
                <w:b/>
                <w:bCs/>
                <w:i/>
                <w:iCs/>
                <w:sz w:val="26"/>
                <w:szCs w:val="26"/>
                <w:lang w:val="pt-BR"/>
              </w:rPr>
            </w:pPr>
          </w:p>
        </w:tc>
        <w:tc>
          <w:tcPr>
            <w:tcW w:w="385" w:type="dxa"/>
            <w:shd w:val="clear" w:color="auto" w:fill="auto"/>
          </w:tcPr>
          <w:p w:rsidR="00A05D41" w:rsidRDefault="00A05D41" w:rsidP="00A05D41">
            <w:pPr>
              <w:snapToGrid w:val="0"/>
            </w:pPr>
          </w:p>
        </w:tc>
      </w:tr>
      <w:tr w:rsidR="00A05D41" w:rsidTr="00D665B7">
        <w:trPr>
          <w:trHeight w:val="278"/>
        </w:trPr>
        <w:tc>
          <w:tcPr>
            <w:tcW w:w="5580" w:type="dxa"/>
            <w:tcBorders>
              <w:top w:val="single" w:sz="4" w:space="0" w:color="000000"/>
              <w:left w:val="single" w:sz="4" w:space="0" w:color="000000"/>
              <w:bottom w:val="single" w:sz="4" w:space="0" w:color="000000"/>
            </w:tcBorders>
            <w:shd w:val="clear" w:color="auto" w:fill="auto"/>
          </w:tcPr>
          <w:p w:rsidR="00A05D41" w:rsidRPr="000D1D67" w:rsidRDefault="00824CEC" w:rsidP="00A05D41">
            <w:pPr>
              <w:rPr>
                <w:rFonts w:ascii="Times New Roman" w:hAnsi="Times New Roman" w:cs="Times New Roman"/>
                <w:i/>
                <w:sz w:val="26"/>
                <w:szCs w:val="26"/>
                <w:lang w:val="pt-BR"/>
              </w:rPr>
            </w:pPr>
            <w:r>
              <w:rPr>
                <w:rFonts w:ascii="Times New Roman" w:hAnsi="Times New Roman" w:cs="Times New Roman"/>
                <w:b/>
                <w:bCs/>
                <w:iCs/>
                <w:sz w:val="26"/>
                <w:szCs w:val="26"/>
                <w:lang w:val="pt-BR"/>
              </w:rPr>
              <w:t xml:space="preserve">Tìm hiểu sơ lược về công nghiệp silicat </w:t>
            </w:r>
            <w:r w:rsidR="00A05D41">
              <w:rPr>
                <w:rFonts w:ascii="Times New Roman" w:hAnsi="Times New Roman" w:cs="Times New Roman"/>
                <w:i/>
                <w:sz w:val="26"/>
                <w:szCs w:val="26"/>
                <w:lang w:val="pt-BR"/>
              </w:rPr>
              <w:t xml:space="preserve">Chuyển ý: </w:t>
            </w:r>
            <w:r w:rsidR="00A05D41">
              <w:rPr>
                <w:rFonts w:ascii="Times New Roman" w:hAnsi="Times New Roman" w:cs="Times New Roman"/>
                <w:sz w:val="26"/>
                <w:szCs w:val="26"/>
                <w:lang w:val="pt-BR"/>
              </w:rPr>
              <w:t>Những sản phẩm các em mang theo là sản phẩm của công nghiệp silicat</w:t>
            </w:r>
            <w:r w:rsidR="00A05D41">
              <w:rPr>
                <w:rFonts w:ascii="Times New Roman" w:hAnsi="Times New Roman" w:cs="Times New Roman"/>
                <w:i/>
                <w:sz w:val="26"/>
                <w:szCs w:val="26"/>
                <w:lang w:val="pt-BR"/>
              </w:rPr>
              <w:t xml:space="preserve">. </w:t>
            </w:r>
            <w:r w:rsidR="00A05D41">
              <w:rPr>
                <w:rFonts w:ascii="Times New Roman" w:hAnsi="Times New Roman" w:cs="Times New Roman"/>
                <w:sz w:val="26"/>
                <w:szCs w:val="26"/>
                <w:lang w:val="pt-BR"/>
              </w:rPr>
              <w:t xml:space="preserve">Chúng được sản xuất như thế nào  </w:t>
            </w:r>
            <w:r w:rsidR="00A05D41">
              <w:rPr>
                <w:rFonts w:ascii="Wingdings" w:hAnsi="Wingdings" w:cs="Wingdings"/>
                <w:sz w:val="26"/>
                <w:szCs w:val="26"/>
              </w:rPr>
              <w:t></w:t>
            </w:r>
            <w:r w:rsidR="00A05D41">
              <w:rPr>
                <w:rFonts w:ascii="Times New Roman" w:hAnsi="Times New Roman" w:cs="Times New Roman"/>
                <w:sz w:val="26"/>
                <w:szCs w:val="26"/>
                <w:lang w:val="pt-BR"/>
              </w:rPr>
              <w:t xml:space="preserve">  III</w:t>
            </w:r>
            <w:r w:rsidR="00A05D41">
              <w:rPr>
                <w:rFonts w:ascii="Times New Roman" w:hAnsi="Times New Roman" w:cs="Times New Roman"/>
                <w:sz w:val="26"/>
                <w:szCs w:val="26"/>
                <w:lang w:val="pt-BR"/>
              </w:rPr>
              <w:br/>
              <w:t>Gv:</w:t>
            </w:r>
            <w:r w:rsidR="00A05D41">
              <w:rPr>
                <w:rFonts w:ascii="Times New Roman" w:hAnsi="Times New Roman" w:cs="Times New Roman"/>
                <w:b/>
                <w:sz w:val="26"/>
                <w:szCs w:val="26"/>
                <w:lang w:val="pt-BR"/>
              </w:rPr>
              <w:t xml:space="preserve"> </w:t>
            </w:r>
            <w:r w:rsidR="00A05D41">
              <w:rPr>
                <w:rFonts w:ascii="Times New Roman" w:hAnsi="Times New Roman" w:cs="Times New Roman"/>
                <w:i/>
                <w:sz w:val="26"/>
                <w:szCs w:val="26"/>
                <w:lang w:val="pt-BR"/>
              </w:rPr>
              <w:t xml:space="preserve">Công nghiệp silicat là gì?Quan sát tranh ảnh và một số mẫu vật đem theo cho biết các sản phẩm của ngành công nghiệp silicat? </w:t>
            </w:r>
          </w:p>
          <w:p w:rsidR="00A05D41" w:rsidRDefault="00A05D41" w:rsidP="00A05D41">
            <w:pPr>
              <w:rPr>
                <w:rFonts w:ascii="Times New Roman" w:hAnsi="Times New Roman" w:cs="Times New Roman"/>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Thủy tinh, đồ gốm, ximăng</w:t>
            </w:r>
          </w:p>
          <w:p w:rsidR="00A05D41" w:rsidRDefault="00A05D41" w:rsidP="00A05D41">
            <w:pPr>
              <w:rPr>
                <w:rFonts w:ascii="Times New Roman" w:hAnsi="Times New Roman" w:cs="Times New Roman"/>
                <w:sz w:val="26"/>
                <w:szCs w:val="26"/>
                <w:lang w:val="pt-BR"/>
              </w:rPr>
            </w:pPr>
          </w:p>
          <w:p w:rsidR="00A05D41" w:rsidRDefault="00A05D41" w:rsidP="00A05D41">
            <w:pPr>
              <w:rPr>
                <w:rFonts w:ascii="Times New Roman" w:hAnsi="Times New Roman" w:cs="Times New Roman"/>
                <w:sz w:val="26"/>
                <w:szCs w:val="26"/>
                <w:lang w:val="vi-VN"/>
              </w:rPr>
            </w:pPr>
            <w:r>
              <w:rPr>
                <w:rFonts w:ascii="Times New Roman" w:hAnsi="Times New Roman" w:cs="Times New Roman"/>
                <w:i/>
                <w:sz w:val="26"/>
                <w:szCs w:val="26"/>
                <w:lang w:val="pt-BR"/>
              </w:rPr>
              <w:t>Gv: Cá em hãy nêu vài sản phẩm của đồ gốm đã gặp trong thực tế?</w:t>
            </w:r>
            <w:r>
              <w:rPr>
                <w:rFonts w:ascii="Times New Roman" w:hAnsi="Times New Roman" w:cs="Times New Roman"/>
                <w:i/>
                <w:sz w:val="26"/>
                <w:szCs w:val="26"/>
                <w:lang w:val="pt-BR"/>
              </w:rPr>
              <w:br/>
            </w:r>
            <w:r>
              <w:rPr>
                <w:rFonts w:ascii="Times New Roman" w:hAnsi="Times New Roman" w:cs="Times New Roman"/>
                <w:sz w:val="26"/>
                <w:szCs w:val="26"/>
                <w:lang w:val="pt-BR"/>
              </w:rPr>
              <w:t>Hs: Gạch, ngói, sành sứ…</w:t>
            </w:r>
          </w:p>
          <w:p w:rsidR="00A05D41" w:rsidRPr="000D1D67" w:rsidRDefault="00A05D41" w:rsidP="00A05D41">
            <w:pPr>
              <w:rPr>
                <w:rFonts w:ascii="Times New Roman" w:hAnsi="Times New Roman" w:cs="Times New Roman"/>
                <w:i/>
                <w:sz w:val="26"/>
                <w:szCs w:val="26"/>
                <w:lang w:val="vi-VN"/>
              </w:rPr>
            </w:pPr>
          </w:p>
          <w:p w:rsidR="00A05D41" w:rsidRDefault="00A05D41" w:rsidP="00A05D41">
            <w:pPr>
              <w:rPr>
                <w:rFonts w:ascii="Times New Roman" w:hAnsi="Times New Roman" w:cs="Times New Roman"/>
                <w:i/>
                <w:sz w:val="26"/>
                <w:szCs w:val="26"/>
                <w:lang w:val="pt-BR"/>
              </w:rPr>
            </w:pPr>
            <w:r>
              <w:rPr>
                <w:rFonts w:ascii="Times New Roman" w:hAnsi="Times New Roman" w:cs="Times New Roman"/>
                <w:i/>
                <w:sz w:val="26"/>
                <w:szCs w:val="26"/>
                <w:lang w:val="pt-BR"/>
              </w:rPr>
              <w:t>Gv:Em hãy cho biết nguyên liệu, các công đoạn chính để sản xuất đồ gốm, sứ</w:t>
            </w:r>
            <w:r>
              <w:rPr>
                <w:rFonts w:ascii="Times New Roman" w:hAnsi="Times New Roman" w:cs="Times New Roman"/>
                <w:i/>
                <w:sz w:val="26"/>
                <w:szCs w:val="26"/>
                <w:lang w:val="pt-BR"/>
              </w:rPr>
              <w:br/>
            </w:r>
            <w:r>
              <w:rPr>
                <w:rFonts w:ascii="Times New Roman" w:hAnsi="Times New Roman" w:cs="Times New Roman"/>
                <w:sz w:val="26"/>
                <w:szCs w:val="26"/>
                <w:lang w:val="pt-BR"/>
              </w:rPr>
              <w:t>Hs: Trình bày theo sự hiểu biết của các em dựa vào một số cơ sở sản xuất gạch, ngói xung quanh ở địa phương.</w:t>
            </w:r>
          </w:p>
          <w:p w:rsidR="00A05D41" w:rsidRPr="00D43333" w:rsidRDefault="00A05D41" w:rsidP="00A05D41">
            <w:pPr>
              <w:rPr>
                <w:rFonts w:ascii="Times New Roman" w:hAnsi="Times New Roman" w:cs="Times New Roman"/>
                <w:sz w:val="26"/>
                <w:szCs w:val="26"/>
                <w:lang w:val="vi-VN"/>
              </w:rPr>
            </w:pPr>
            <w:r>
              <w:rPr>
                <w:rFonts w:ascii="Times New Roman" w:hAnsi="Times New Roman" w:cs="Times New Roman"/>
                <w:i/>
                <w:sz w:val="26"/>
                <w:szCs w:val="26"/>
                <w:lang w:val="pt-BR"/>
              </w:rPr>
              <w:t>Gv: Bổ sung</w:t>
            </w:r>
            <w:r>
              <w:rPr>
                <w:rFonts w:ascii="Times New Roman" w:hAnsi="Times New Roman" w:cs="Times New Roman"/>
                <w:i/>
                <w:sz w:val="26"/>
                <w:szCs w:val="26"/>
                <w:lang w:val="pt-BR"/>
              </w:rPr>
              <w:br/>
              <w:t xml:space="preserve">      Giải thích penpat là khoáng vật có thành phần gồm các oxit của silic, nhôm, kali, natri, canxi…</w:t>
            </w:r>
            <w:r>
              <w:rPr>
                <w:rFonts w:ascii="Times New Roman" w:hAnsi="Times New Roman" w:cs="Times New Roman"/>
                <w:i/>
                <w:sz w:val="26"/>
                <w:szCs w:val="26"/>
                <w:lang w:val="pt-BR"/>
              </w:rPr>
              <w:br/>
              <w:t>Gv: Ở nước ta có những cơ sở sản xuất gốm ở đâu?</w:t>
            </w:r>
            <w:r>
              <w:rPr>
                <w:rFonts w:ascii="Times New Roman" w:hAnsi="Times New Roman" w:cs="Times New Roman"/>
                <w:i/>
                <w:sz w:val="26"/>
                <w:szCs w:val="26"/>
                <w:lang w:val="pt-BR"/>
              </w:rPr>
              <w:br/>
            </w:r>
            <w:r>
              <w:rPr>
                <w:rFonts w:ascii="Times New Roman" w:hAnsi="Times New Roman" w:cs="Times New Roman"/>
                <w:sz w:val="26"/>
                <w:szCs w:val="26"/>
                <w:lang w:val="pt-BR"/>
              </w:rPr>
              <w:t>Hs: Bát Tràng, Hải Dương, Đồng Nai…..</w:t>
            </w:r>
          </w:p>
          <w:p w:rsidR="00F7538F" w:rsidRDefault="00F7538F" w:rsidP="00A05D41">
            <w:pPr>
              <w:rPr>
                <w:rFonts w:ascii="Times New Roman" w:hAnsi="Times New Roman" w:cs="Times New Roman"/>
                <w:sz w:val="26"/>
                <w:szCs w:val="26"/>
                <w:lang w:val="pt-BR"/>
              </w:rPr>
            </w:pPr>
          </w:p>
          <w:p w:rsidR="00A05D41" w:rsidRDefault="00A05D41" w:rsidP="00A05D41">
            <w:pPr>
              <w:rPr>
                <w:rFonts w:ascii="Times New Roman" w:hAnsi="Times New Roman" w:cs="Times New Roman"/>
                <w:i/>
                <w:sz w:val="26"/>
                <w:szCs w:val="26"/>
                <w:lang w:val="pt-BR"/>
              </w:rPr>
            </w:pPr>
            <w:r>
              <w:rPr>
                <w:rFonts w:ascii="Times New Roman" w:hAnsi="Times New Roman" w:cs="Times New Roman"/>
                <w:sz w:val="26"/>
                <w:szCs w:val="26"/>
                <w:lang w:val="pt-BR"/>
              </w:rPr>
              <w:t>Gv</w:t>
            </w:r>
            <w:r>
              <w:rPr>
                <w:rFonts w:ascii="Times New Roman" w:hAnsi="Times New Roman" w:cs="Times New Roman"/>
                <w:b/>
                <w:sz w:val="26"/>
                <w:szCs w:val="26"/>
                <w:lang w:val="pt-BR"/>
              </w:rPr>
              <w:t xml:space="preserve">: </w:t>
            </w:r>
            <w:r>
              <w:rPr>
                <w:rFonts w:ascii="Times New Roman" w:hAnsi="Times New Roman" w:cs="Times New Roman"/>
                <w:i/>
                <w:sz w:val="26"/>
                <w:szCs w:val="26"/>
                <w:lang w:val="pt-BR"/>
              </w:rPr>
              <w:t>Yêu cầu xem sách giáo khoa và thảo luận nhóm và ghi vào bảng nhóm các nội dung sau:</w:t>
            </w:r>
          </w:p>
          <w:p w:rsidR="00A05D41" w:rsidRDefault="00A05D41" w:rsidP="00A05D41">
            <w:pPr>
              <w:ind w:left="360"/>
              <w:rPr>
                <w:rFonts w:ascii="Times New Roman" w:hAnsi="Times New Roman" w:cs="Times New Roman"/>
                <w:i/>
                <w:sz w:val="26"/>
                <w:szCs w:val="26"/>
                <w:lang w:val="pt-BR"/>
              </w:rPr>
            </w:pPr>
            <w:r>
              <w:rPr>
                <w:rFonts w:ascii="Times New Roman" w:hAnsi="Times New Roman" w:cs="Times New Roman"/>
                <w:i/>
                <w:sz w:val="26"/>
                <w:szCs w:val="26"/>
                <w:lang w:val="pt-BR"/>
              </w:rPr>
              <w:t>Thành phần chính của ximăng</w:t>
            </w:r>
          </w:p>
          <w:p w:rsidR="00A05D41" w:rsidRDefault="00A05D41" w:rsidP="00A05D41">
            <w:pPr>
              <w:ind w:left="360"/>
              <w:rPr>
                <w:rFonts w:ascii="Times New Roman" w:hAnsi="Times New Roman" w:cs="Times New Roman"/>
                <w:i/>
                <w:sz w:val="26"/>
                <w:szCs w:val="26"/>
                <w:lang w:val="pt-BR"/>
              </w:rPr>
            </w:pPr>
            <w:r>
              <w:rPr>
                <w:rFonts w:ascii="Times New Roman" w:hAnsi="Times New Roman" w:cs="Times New Roman"/>
                <w:i/>
                <w:sz w:val="26"/>
                <w:szCs w:val="26"/>
                <w:lang w:val="pt-BR"/>
              </w:rPr>
              <w:t>Nguyên liệu sản xuất</w:t>
            </w:r>
          </w:p>
          <w:p w:rsidR="00A05D41" w:rsidRDefault="00A05D41" w:rsidP="00A05D41">
            <w:pPr>
              <w:ind w:left="360"/>
              <w:rPr>
                <w:rFonts w:ascii="Times New Roman" w:hAnsi="Times New Roman" w:cs="Times New Roman"/>
                <w:i/>
                <w:sz w:val="26"/>
                <w:szCs w:val="26"/>
                <w:lang w:val="pt-BR"/>
              </w:rPr>
            </w:pPr>
            <w:r>
              <w:rPr>
                <w:rFonts w:ascii="Times New Roman" w:hAnsi="Times New Roman" w:cs="Times New Roman"/>
                <w:i/>
                <w:sz w:val="26"/>
                <w:szCs w:val="26"/>
                <w:lang w:val="pt-BR"/>
              </w:rPr>
              <w:t>Các công đoạn chính</w:t>
            </w:r>
          </w:p>
          <w:p w:rsidR="00A05D41" w:rsidRDefault="00A05D41" w:rsidP="00A05D41">
            <w:pPr>
              <w:ind w:left="360"/>
              <w:rPr>
                <w:rFonts w:ascii="Times New Roman" w:hAnsi="Times New Roman" w:cs="Times New Roman"/>
                <w:sz w:val="26"/>
                <w:szCs w:val="26"/>
                <w:lang w:val="pt-BR"/>
              </w:rPr>
            </w:pPr>
            <w:r>
              <w:rPr>
                <w:rFonts w:ascii="Times New Roman" w:hAnsi="Times New Roman" w:cs="Times New Roman"/>
                <w:i/>
                <w:sz w:val="26"/>
                <w:szCs w:val="26"/>
                <w:lang w:val="pt-BR"/>
              </w:rPr>
              <w:t>Kể tên các cơ sở sản xuất gốm ximăng ở Việt Nam</w:t>
            </w:r>
          </w:p>
          <w:p w:rsidR="00A05D41" w:rsidRDefault="00A05D41" w:rsidP="00A05D41">
            <w:pPr>
              <w:rPr>
                <w:rFonts w:ascii="Times New Roman" w:hAnsi="Times New Roman" w:cs="Times New Roman"/>
                <w:sz w:val="26"/>
                <w:szCs w:val="26"/>
                <w:lang w:val="pt-BR"/>
              </w:rPr>
            </w:pPr>
            <w:r>
              <w:rPr>
                <w:rFonts w:ascii="Times New Roman" w:hAnsi="Times New Roman" w:cs="Times New Roman"/>
                <w:sz w:val="26"/>
                <w:szCs w:val="26"/>
                <w:lang w:val="pt-BR"/>
              </w:rPr>
              <w:t xml:space="preserve"> Hs</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Học sinh thảo luận nhóm theo nội dung Gv hướng dẫn.Đại diện nhóm trình bày kiến</w:t>
            </w:r>
          </w:p>
          <w:p w:rsidR="00A05D41" w:rsidRDefault="00A05D41" w:rsidP="00A05D41">
            <w:pPr>
              <w:rPr>
                <w:rFonts w:ascii="Times New Roman" w:hAnsi="Times New Roman" w:cs="Times New Roman"/>
                <w:sz w:val="26"/>
                <w:szCs w:val="26"/>
                <w:lang w:val="pt-BR"/>
              </w:rPr>
            </w:pPr>
            <w:r>
              <w:rPr>
                <w:rFonts w:ascii="Times New Roman" w:hAnsi="Times New Roman" w:cs="Times New Roman"/>
                <w:sz w:val="26"/>
                <w:szCs w:val="26"/>
                <w:lang w:val="pt-BR"/>
              </w:rPr>
              <w:t xml:space="preserve">  - Đất sét, đá vôi, cát..</w:t>
            </w:r>
          </w:p>
          <w:p w:rsidR="00A05D41" w:rsidRDefault="00A05D41" w:rsidP="00A05D41">
            <w:pPr>
              <w:rPr>
                <w:rFonts w:ascii="Times New Roman" w:hAnsi="Times New Roman" w:cs="Times New Roman"/>
                <w:i/>
                <w:sz w:val="26"/>
                <w:szCs w:val="26"/>
                <w:lang w:val="pt-BR"/>
              </w:rPr>
            </w:pPr>
            <w:r>
              <w:rPr>
                <w:rFonts w:ascii="Times New Roman" w:hAnsi="Times New Roman" w:cs="Times New Roman"/>
                <w:sz w:val="26"/>
                <w:szCs w:val="26"/>
                <w:lang w:val="pt-BR"/>
              </w:rPr>
              <w:t xml:space="preserve">  - Nghiền nhỏ hỗn hợp trên trộn với cát, nước </w:t>
            </w:r>
            <w:r>
              <w:rPr>
                <w:rFonts w:ascii="Wingdings" w:hAnsi="Wingdings" w:cs="Wingdings"/>
                <w:sz w:val="26"/>
                <w:szCs w:val="26"/>
              </w:rPr>
              <w:t></w:t>
            </w:r>
            <w:r>
              <w:rPr>
                <w:rFonts w:ascii="Times New Roman" w:hAnsi="Times New Roman" w:cs="Times New Roman"/>
                <w:sz w:val="26"/>
                <w:szCs w:val="26"/>
                <w:lang w:val="pt-BR"/>
              </w:rPr>
              <w:t xml:space="preserve">     bùn. Nung hỗn hợp trong lò </w:t>
            </w:r>
            <w:r>
              <w:rPr>
                <w:rFonts w:ascii="Wingdings" w:hAnsi="Wingdings" w:cs="Wingdings"/>
                <w:sz w:val="26"/>
                <w:szCs w:val="26"/>
              </w:rPr>
              <w:t></w:t>
            </w:r>
            <w:r>
              <w:rPr>
                <w:rFonts w:ascii="Times New Roman" w:hAnsi="Times New Roman" w:cs="Times New Roman"/>
                <w:sz w:val="26"/>
                <w:szCs w:val="26"/>
                <w:lang w:val="pt-BR"/>
              </w:rPr>
              <w:t>Nghiền lanhke rắn và phụ gia thành bột mịn là ximăng .</w:t>
            </w:r>
            <w:r>
              <w:rPr>
                <w:rFonts w:ascii="Times New Roman" w:hAnsi="Times New Roman" w:cs="Times New Roman"/>
                <w:sz w:val="26"/>
                <w:szCs w:val="26"/>
                <w:lang w:val="pt-BR"/>
              </w:rPr>
              <w:br/>
              <w:t xml:space="preserve">  - Ximăng Hà Tiên, Hải Phòng, Thanh Hóa, Nghệ </w:t>
            </w:r>
            <w:r>
              <w:rPr>
                <w:rFonts w:ascii="Times New Roman" w:hAnsi="Times New Roman" w:cs="Times New Roman"/>
                <w:sz w:val="26"/>
                <w:szCs w:val="26"/>
                <w:lang w:val="pt-BR"/>
              </w:rPr>
              <w:lastRenderedPageBreak/>
              <w:t>An…..</w:t>
            </w:r>
            <w:r>
              <w:rPr>
                <w:rFonts w:ascii="Times New Roman" w:hAnsi="Times New Roman" w:cs="Times New Roman"/>
                <w:sz w:val="26"/>
                <w:szCs w:val="26"/>
                <w:lang w:val="pt-BR"/>
              </w:rPr>
              <w:br/>
              <w:t>Gv:</w:t>
            </w:r>
            <w:r>
              <w:rPr>
                <w:rFonts w:ascii="Times New Roman" w:hAnsi="Times New Roman" w:cs="Times New Roman"/>
                <w:b/>
                <w:sz w:val="26"/>
                <w:szCs w:val="26"/>
                <w:lang w:val="pt-BR"/>
              </w:rPr>
              <w:t xml:space="preserve"> </w:t>
            </w:r>
            <w:r>
              <w:rPr>
                <w:rFonts w:ascii="Times New Roman" w:hAnsi="Times New Roman" w:cs="Times New Roman"/>
                <w:i/>
                <w:sz w:val="26"/>
                <w:szCs w:val="26"/>
                <w:lang w:val="pt-BR"/>
              </w:rPr>
              <w:t>Cho học sinh quan sát các mẫu vật bằng thủy tinh, xem sách giáo khoa, thảo luận nhóm và ghi vào bảng nhóm các nội dung sau:</w:t>
            </w:r>
          </w:p>
          <w:p w:rsidR="00A05D41" w:rsidRDefault="00A05D41" w:rsidP="00A05D41">
            <w:pPr>
              <w:ind w:left="360"/>
              <w:rPr>
                <w:rFonts w:ascii="Times New Roman" w:hAnsi="Times New Roman" w:cs="Times New Roman"/>
                <w:i/>
                <w:sz w:val="26"/>
                <w:szCs w:val="26"/>
                <w:lang w:val="pt-BR"/>
              </w:rPr>
            </w:pPr>
            <w:r>
              <w:rPr>
                <w:rFonts w:ascii="Times New Roman" w:hAnsi="Times New Roman" w:cs="Times New Roman"/>
                <w:i/>
                <w:sz w:val="26"/>
                <w:szCs w:val="26"/>
                <w:lang w:val="pt-BR"/>
              </w:rPr>
              <w:t>Thành phần chính của thủy tinh</w:t>
            </w:r>
          </w:p>
          <w:p w:rsidR="00A05D41" w:rsidRDefault="00A05D41" w:rsidP="00A05D41">
            <w:pPr>
              <w:ind w:left="360"/>
              <w:rPr>
                <w:rFonts w:ascii="Times New Roman" w:hAnsi="Times New Roman" w:cs="Times New Roman"/>
                <w:i/>
                <w:sz w:val="26"/>
                <w:szCs w:val="26"/>
                <w:lang w:val="pt-BR"/>
              </w:rPr>
            </w:pPr>
            <w:r>
              <w:rPr>
                <w:rFonts w:ascii="Times New Roman" w:hAnsi="Times New Roman" w:cs="Times New Roman"/>
                <w:i/>
                <w:sz w:val="26"/>
                <w:szCs w:val="26"/>
                <w:lang w:val="pt-BR"/>
              </w:rPr>
              <w:t>Nguyên liệu sản xuất</w:t>
            </w:r>
          </w:p>
          <w:p w:rsidR="00A05D41" w:rsidRDefault="00A05D41" w:rsidP="00A05D41">
            <w:pPr>
              <w:ind w:left="360"/>
              <w:rPr>
                <w:rFonts w:ascii="Times New Roman" w:hAnsi="Times New Roman" w:cs="Times New Roman"/>
                <w:i/>
                <w:sz w:val="26"/>
                <w:szCs w:val="26"/>
                <w:lang w:val="pt-BR"/>
              </w:rPr>
            </w:pPr>
            <w:r>
              <w:rPr>
                <w:rFonts w:ascii="Times New Roman" w:hAnsi="Times New Roman" w:cs="Times New Roman"/>
                <w:i/>
                <w:sz w:val="26"/>
                <w:szCs w:val="26"/>
                <w:lang w:val="pt-BR"/>
              </w:rPr>
              <w:t>Các công đoạn chính</w:t>
            </w:r>
          </w:p>
          <w:p w:rsidR="00A05D41" w:rsidRDefault="00A05D41" w:rsidP="00A05D41">
            <w:pPr>
              <w:ind w:left="360"/>
              <w:rPr>
                <w:rFonts w:ascii="Times New Roman" w:hAnsi="Times New Roman" w:cs="Times New Roman"/>
                <w:sz w:val="26"/>
                <w:szCs w:val="26"/>
                <w:lang w:val="pt-BR"/>
              </w:rPr>
            </w:pPr>
            <w:r>
              <w:rPr>
                <w:rFonts w:ascii="Times New Roman" w:hAnsi="Times New Roman" w:cs="Times New Roman"/>
                <w:i/>
                <w:sz w:val="26"/>
                <w:szCs w:val="26"/>
                <w:lang w:val="pt-BR"/>
              </w:rPr>
              <w:t>Kể tên các cơ sở sản xuất</w:t>
            </w:r>
          </w:p>
          <w:p w:rsidR="00A05D41" w:rsidRDefault="00A05D41" w:rsidP="00A05D41">
            <w:pPr>
              <w:rPr>
                <w:rFonts w:ascii="Times New Roman" w:hAnsi="Times New Roman" w:cs="Times New Roman"/>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Học sinh thảo luận nhóm theo nội dung Gv hướng dẫn.Đại diện nhóm trả lời.</w:t>
            </w:r>
            <w:r>
              <w:rPr>
                <w:rFonts w:ascii="Times New Roman" w:hAnsi="Times New Roman" w:cs="Times New Roman"/>
                <w:sz w:val="26"/>
                <w:szCs w:val="26"/>
                <w:lang w:val="pt-BR"/>
              </w:rPr>
              <w:br/>
              <w:t xml:space="preserve"> -  Cát thạch anh, đá vôi và sôđa .</w:t>
            </w:r>
          </w:p>
          <w:p w:rsidR="00A05D41" w:rsidRDefault="00A05D41" w:rsidP="00A05D41">
            <w:pPr>
              <w:rPr>
                <w:rFonts w:ascii="Times New Roman" w:hAnsi="Times New Roman" w:cs="Times New Roman"/>
                <w:sz w:val="26"/>
                <w:szCs w:val="26"/>
                <w:lang w:val="pt-BR"/>
              </w:rPr>
            </w:pPr>
            <w:r>
              <w:rPr>
                <w:rFonts w:ascii="Times New Roman" w:hAnsi="Times New Roman" w:cs="Times New Roman"/>
                <w:sz w:val="26"/>
                <w:szCs w:val="26"/>
                <w:lang w:val="pt-BR"/>
              </w:rPr>
              <w:t xml:space="preserve"> - Trộn hỗn hợp trên theo tỉ lệ thích hợp rồi nung được thủy tinh nhão  </w:t>
            </w:r>
            <w:r>
              <w:rPr>
                <w:rFonts w:ascii="Wingdings" w:hAnsi="Wingdings" w:cs="Wingdings"/>
                <w:sz w:val="26"/>
                <w:szCs w:val="26"/>
              </w:rPr>
              <w:t></w:t>
            </w:r>
            <w:r>
              <w:rPr>
                <w:rFonts w:ascii="Times New Roman" w:hAnsi="Times New Roman" w:cs="Times New Roman"/>
                <w:sz w:val="26"/>
                <w:szCs w:val="26"/>
                <w:lang w:val="pt-BR"/>
              </w:rPr>
              <w:t xml:space="preserve"> thủy tinh dẻo, ép thổi thành các đồ vật.  </w:t>
            </w:r>
            <w:r>
              <w:rPr>
                <w:rFonts w:ascii="Times New Roman" w:hAnsi="Times New Roman" w:cs="Times New Roman"/>
                <w:sz w:val="26"/>
                <w:szCs w:val="26"/>
                <w:lang w:val="pt-BR"/>
              </w:rPr>
              <w:br/>
              <w:t xml:space="preserve"> </w:t>
            </w:r>
            <w:r>
              <w:rPr>
                <w:rFonts w:ascii="Times New Roman" w:hAnsi="Times New Roman" w:cs="Times New Roman"/>
                <w:sz w:val="26"/>
                <w:szCs w:val="26"/>
              </w:rPr>
              <w:t xml:space="preserve">- </w:t>
            </w:r>
            <w:r>
              <w:rPr>
                <w:rFonts w:ascii="Times New Roman" w:hAnsi="Times New Roman" w:cs="Times New Roman"/>
                <w:i/>
                <w:sz w:val="26"/>
                <w:szCs w:val="26"/>
                <w:lang w:val="pt-BR"/>
              </w:rPr>
              <w:t xml:space="preserve"> </w:t>
            </w:r>
            <w:r>
              <w:rPr>
                <w:rFonts w:ascii="Times New Roman" w:hAnsi="Times New Roman" w:cs="Times New Roman"/>
                <w:sz w:val="26"/>
                <w:szCs w:val="26"/>
                <w:lang w:val="pt-BR"/>
              </w:rPr>
              <w:t>Hà Nội, Bắc Ninh, TPHCM....</w:t>
            </w:r>
          </w:p>
          <w:p w:rsidR="00F7538F" w:rsidRDefault="00F7538F" w:rsidP="00A05D41">
            <w:pPr>
              <w:rPr>
                <w:rFonts w:ascii="Times New Roman" w:hAnsi="Times New Roman" w:cs="Times New Roman"/>
                <w:sz w:val="26"/>
                <w:szCs w:val="26"/>
                <w:lang w:val="pt-BR"/>
              </w:rPr>
            </w:pPr>
          </w:p>
          <w:p w:rsidR="00F7538F" w:rsidRDefault="008559F3" w:rsidP="00A05D41">
            <w:pPr>
              <w:rPr>
                <w:rFonts w:ascii="Times New Roman" w:hAnsi="Times New Roman" w:cs="Times New Roman"/>
                <w:b/>
                <w:sz w:val="26"/>
                <w:szCs w:val="26"/>
                <w:lang w:val="pt-BR"/>
              </w:rPr>
            </w:pPr>
            <w:r>
              <w:rPr>
                <w:rFonts w:ascii="Times New Roman" w:hAnsi="Times New Roman" w:cs="Times New Roman"/>
                <w:b/>
                <w:sz w:val="26"/>
                <w:szCs w:val="26"/>
                <w:lang w:val="pt-BR"/>
              </w:rPr>
              <w:t>Hoạt động luyện tập</w:t>
            </w:r>
          </w:p>
          <w:p w:rsidR="008559F3" w:rsidRDefault="00956775" w:rsidP="00A05D41">
            <w:pPr>
              <w:rPr>
                <w:rFonts w:ascii="Times New Roman" w:hAnsi="Times New Roman" w:cs="Times New Roman"/>
                <w:sz w:val="26"/>
                <w:szCs w:val="26"/>
              </w:rPr>
            </w:pPr>
            <w:r>
              <w:rPr>
                <w:rFonts w:ascii="Times New Roman" w:hAnsi="Times New Roman" w:cs="Times New Roman"/>
                <w:sz w:val="26"/>
                <w:szCs w:val="26"/>
              </w:rPr>
              <w:t>-</w:t>
            </w:r>
            <w:r w:rsidR="008559F3">
              <w:rPr>
                <w:rFonts w:ascii="Times New Roman" w:hAnsi="Times New Roman" w:cs="Times New Roman"/>
                <w:sz w:val="26"/>
                <w:szCs w:val="26"/>
              </w:rPr>
              <w:t xml:space="preserve"> Hãy mô tả sơ lược các công đoạn sản xuất đồ gốm, sứ</w:t>
            </w:r>
            <w:r>
              <w:rPr>
                <w:rFonts w:ascii="Times New Roman" w:hAnsi="Times New Roman" w:cs="Times New Roman"/>
                <w:sz w:val="26"/>
                <w:szCs w:val="26"/>
              </w:rPr>
              <w:t xml:space="preserve"> </w:t>
            </w:r>
            <w:r w:rsidR="008559F3">
              <w:rPr>
                <w:rFonts w:ascii="Times New Roman" w:hAnsi="Times New Roman" w:cs="Times New Roman"/>
                <w:sz w:val="26"/>
                <w:szCs w:val="26"/>
              </w:rPr>
              <w:t>?</w:t>
            </w:r>
          </w:p>
          <w:p w:rsidR="00956775" w:rsidRDefault="008559F3" w:rsidP="00A05D41">
            <w:pPr>
              <w:rPr>
                <w:rFonts w:ascii="Times New Roman" w:hAnsi="Times New Roman" w:cs="Times New Roman"/>
                <w:sz w:val="26"/>
                <w:szCs w:val="26"/>
              </w:rPr>
            </w:pPr>
            <w:r>
              <w:rPr>
                <w:rFonts w:ascii="Times New Roman" w:hAnsi="Times New Roman" w:cs="Times New Roman"/>
                <w:sz w:val="26"/>
                <w:szCs w:val="26"/>
              </w:rPr>
              <w:t>Hs: Nêu các giai đoạn sản xuất đồ gốm sứ , xi măng, thủy tinh.</w:t>
            </w:r>
          </w:p>
          <w:p w:rsidR="00956775" w:rsidRDefault="00956775" w:rsidP="00956775">
            <w:pPr>
              <w:rPr>
                <w:rFonts w:ascii="Times New Roman" w:hAnsi="Times New Roman" w:cs="Times New Roman"/>
                <w:sz w:val="26"/>
                <w:szCs w:val="26"/>
              </w:rPr>
            </w:pPr>
            <w:r>
              <w:rPr>
                <w:rFonts w:ascii="Times New Roman" w:hAnsi="Times New Roman" w:cs="Times New Roman"/>
                <w:sz w:val="26"/>
                <w:szCs w:val="26"/>
              </w:rPr>
              <w:t>- Thành phần chính của xi măng là gì ? Nguyên liệu chính để sản xuất xi măng, sơ lược các công đoạn sản xuất xi măng ?</w:t>
            </w:r>
          </w:p>
          <w:p w:rsidR="00956775" w:rsidRDefault="00956775" w:rsidP="00956775">
            <w:pPr>
              <w:rPr>
                <w:rFonts w:ascii="Times New Roman" w:hAnsi="Times New Roman" w:cs="Times New Roman"/>
                <w:sz w:val="26"/>
                <w:szCs w:val="26"/>
              </w:rPr>
            </w:pPr>
            <w:r>
              <w:rPr>
                <w:rFonts w:ascii="Times New Roman" w:hAnsi="Times New Roman" w:cs="Times New Roman"/>
                <w:sz w:val="26"/>
                <w:szCs w:val="26"/>
              </w:rPr>
              <w:t>Hs: Thành phần chính xi măng là canxi silicat và canxi aluminat.</w:t>
            </w:r>
          </w:p>
          <w:p w:rsidR="00956775" w:rsidRDefault="00956775" w:rsidP="00A05D41">
            <w:pPr>
              <w:rPr>
                <w:rFonts w:ascii="Times New Roman" w:hAnsi="Times New Roman" w:cs="Times New Roman"/>
                <w:sz w:val="26"/>
                <w:szCs w:val="26"/>
              </w:rPr>
            </w:pPr>
          </w:p>
          <w:p w:rsidR="00866E8E" w:rsidRDefault="008559F3" w:rsidP="00A05D41">
            <w:pPr>
              <w:rPr>
                <w:rFonts w:ascii="Times New Roman" w:hAnsi="Times New Roman" w:cs="Times New Roman"/>
                <w:b/>
                <w:sz w:val="26"/>
                <w:szCs w:val="26"/>
              </w:rPr>
            </w:pPr>
            <w:r>
              <w:rPr>
                <w:rFonts w:ascii="Times New Roman" w:hAnsi="Times New Roman" w:cs="Times New Roman"/>
                <w:b/>
                <w:sz w:val="26"/>
                <w:szCs w:val="26"/>
              </w:rPr>
              <w:t>Hoạt động vận dụng – tìm tòi mở rộng</w:t>
            </w:r>
            <w:r>
              <w:rPr>
                <w:rFonts w:ascii="Times New Roman" w:hAnsi="Times New Roman" w:cs="Times New Roman"/>
                <w:sz w:val="26"/>
                <w:szCs w:val="26"/>
              </w:rPr>
              <w:br/>
            </w:r>
          </w:p>
          <w:p w:rsidR="00F7538F" w:rsidRDefault="00B86A0E" w:rsidP="00A05D41">
            <w:pPr>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804160" behindDoc="0" locked="0" layoutInCell="1" allowOverlap="1">
                      <wp:simplePos x="0" y="0"/>
                      <wp:positionH relativeFrom="column">
                        <wp:posOffset>1510665</wp:posOffset>
                      </wp:positionH>
                      <wp:positionV relativeFrom="paragraph">
                        <wp:posOffset>857250</wp:posOffset>
                      </wp:positionV>
                      <wp:extent cx="342900" cy="0"/>
                      <wp:effectExtent l="5715" t="57150" r="22860" b="57150"/>
                      <wp:wrapNone/>
                      <wp:docPr id="578"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2"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67.5pt" to="145.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" strokeweight=".26mm">
                      <v:stroke endarrow="block" joinstyle="miter" endcap="square"/>
                    </v:line>
                  </w:pict>
                </mc:Fallback>
              </mc:AlternateContent>
            </w:r>
            <w:r w:rsidR="00866E8E">
              <w:rPr>
                <w:rFonts w:ascii="Times New Roman" w:hAnsi="Times New Roman" w:cs="Times New Roman"/>
                <w:sz w:val="26"/>
                <w:szCs w:val="26"/>
              </w:rPr>
              <w:t xml:space="preserve">- </w:t>
            </w:r>
            <w:r w:rsidR="008559F3">
              <w:rPr>
                <w:rFonts w:ascii="Times New Roman" w:hAnsi="Times New Roman" w:cs="Times New Roman"/>
                <w:sz w:val="26"/>
                <w:szCs w:val="26"/>
              </w:rPr>
              <w:t>Trên một số vật dụng làm bằng thủy tinh có khắc chữ hoặc một số hình ảnh. Người ta dùng chất nào để khắc chữ, hình lên vật liệu thủy tinh ?</w:t>
            </w:r>
            <w:r w:rsidR="008559F3">
              <w:rPr>
                <w:rFonts w:ascii="Times New Roman" w:hAnsi="Times New Roman" w:cs="Times New Roman"/>
                <w:sz w:val="26"/>
                <w:szCs w:val="26"/>
              </w:rPr>
              <w:br/>
              <w:t xml:space="preserve"> </w:t>
            </w:r>
            <w:r w:rsidR="008559F3">
              <w:rPr>
                <w:rFonts w:ascii="Times New Roman" w:hAnsi="Times New Roman" w:cs="Times New Roman"/>
                <w:sz w:val="26"/>
                <w:szCs w:val="26"/>
              </w:rPr>
              <w:tab/>
              <w:t xml:space="preserve">  - Dùng axit flohiđric</w:t>
            </w:r>
            <w:r w:rsidR="008559F3" w:rsidRPr="00C12C88">
              <w:rPr>
                <w:rFonts w:ascii="Times New Roman" w:hAnsi="Times New Roman" w:cs="Times New Roman"/>
                <w:b/>
                <w:sz w:val="26"/>
                <w:szCs w:val="26"/>
              </w:rPr>
              <w:t xml:space="preserve"> </w:t>
            </w:r>
            <w:r w:rsidR="008559F3">
              <w:rPr>
                <w:rFonts w:ascii="Times New Roman" w:hAnsi="Times New Roman" w:cs="Times New Roman"/>
                <w:b/>
                <w:sz w:val="26"/>
                <w:szCs w:val="26"/>
              </w:rPr>
              <w:t xml:space="preserve">HF </w:t>
            </w:r>
            <w:r w:rsidR="008559F3">
              <w:rPr>
                <w:rFonts w:ascii="Times New Roman" w:hAnsi="Times New Roman" w:cs="Times New Roman"/>
                <w:sz w:val="26"/>
                <w:szCs w:val="26"/>
              </w:rPr>
              <w:t>hòa tan SiO</w:t>
            </w:r>
            <w:r w:rsidR="008559F3" w:rsidRPr="00C12C88">
              <w:rPr>
                <w:rFonts w:ascii="Times New Roman" w:hAnsi="Times New Roman" w:cs="Times New Roman"/>
                <w:sz w:val="26"/>
                <w:szCs w:val="26"/>
                <w:vertAlign w:val="subscript"/>
              </w:rPr>
              <w:t>2</w:t>
            </w:r>
            <w:r w:rsidR="008559F3">
              <w:rPr>
                <w:rFonts w:ascii="Times New Roman" w:hAnsi="Times New Roman" w:cs="Times New Roman"/>
                <w:sz w:val="26"/>
                <w:szCs w:val="26"/>
              </w:rPr>
              <w:t xml:space="preserve"> theo PT :   4HF    +  SiO</w:t>
            </w:r>
            <w:r w:rsidR="008559F3" w:rsidRPr="00C12C88">
              <w:rPr>
                <w:rFonts w:ascii="Times New Roman" w:hAnsi="Times New Roman" w:cs="Times New Roman"/>
                <w:sz w:val="26"/>
                <w:szCs w:val="26"/>
                <w:vertAlign w:val="subscript"/>
              </w:rPr>
              <w:t>2</w:t>
            </w:r>
            <w:r w:rsidR="008559F3">
              <w:rPr>
                <w:rFonts w:ascii="Times New Roman" w:hAnsi="Times New Roman" w:cs="Times New Roman"/>
                <w:sz w:val="26"/>
                <w:szCs w:val="26"/>
                <w:vertAlign w:val="subscript"/>
              </w:rPr>
              <w:t xml:space="preserve"> </w:t>
            </w:r>
            <w:r w:rsidR="008559F3">
              <w:rPr>
                <w:rFonts w:ascii="Times New Roman" w:hAnsi="Times New Roman" w:cs="Times New Roman"/>
                <w:sz w:val="26"/>
                <w:szCs w:val="26"/>
              </w:rPr>
              <w:t xml:space="preserve">               SiF</w:t>
            </w:r>
            <w:r w:rsidR="008559F3" w:rsidRPr="005C2583">
              <w:rPr>
                <w:rFonts w:ascii="Times New Roman" w:hAnsi="Times New Roman" w:cs="Times New Roman"/>
                <w:sz w:val="26"/>
                <w:szCs w:val="26"/>
                <w:vertAlign w:val="subscript"/>
              </w:rPr>
              <w:t>4</w:t>
            </w:r>
            <w:r w:rsidR="008559F3">
              <w:rPr>
                <w:rFonts w:ascii="Times New Roman" w:hAnsi="Times New Roman" w:cs="Times New Roman"/>
                <w:sz w:val="26"/>
                <w:szCs w:val="26"/>
              </w:rPr>
              <w:t xml:space="preserve">  +2H</w:t>
            </w:r>
            <w:r w:rsidR="008559F3" w:rsidRPr="005C2583">
              <w:rPr>
                <w:rFonts w:ascii="Times New Roman" w:hAnsi="Times New Roman" w:cs="Times New Roman"/>
                <w:sz w:val="26"/>
                <w:szCs w:val="26"/>
                <w:vertAlign w:val="subscript"/>
              </w:rPr>
              <w:t>2</w:t>
            </w:r>
            <w:r w:rsidR="008559F3">
              <w:rPr>
                <w:rFonts w:ascii="Times New Roman" w:hAnsi="Times New Roman" w:cs="Times New Roman"/>
                <w:sz w:val="26"/>
                <w:szCs w:val="26"/>
              </w:rPr>
              <w:t>O. Nhờ tính chất này nên HF được dùng để khắc chữ hoặc các họa tiết trên thủy tinh</w:t>
            </w:r>
          </w:p>
          <w:p w:rsidR="001B0360" w:rsidRDefault="0041428B" w:rsidP="00A05D41">
            <w:pPr>
              <w:rPr>
                <w:rFonts w:ascii="Times New Roman" w:hAnsi="Times New Roman" w:cs="Times New Roman"/>
                <w:sz w:val="26"/>
                <w:szCs w:val="26"/>
              </w:rPr>
            </w:pPr>
            <w:r>
              <w:rPr>
                <w:rFonts w:ascii="Times New Roman" w:hAnsi="Times New Roman" w:cs="Times New Roman"/>
                <w:sz w:val="26"/>
                <w:szCs w:val="26"/>
              </w:rPr>
              <w:t>- Tại sao trong xây dựng cần phải có xi măng ?</w:t>
            </w:r>
          </w:p>
          <w:p w:rsidR="00A05D41" w:rsidRDefault="00A05D41" w:rsidP="00A05D41">
            <w:pPr>
              <w:rPr>
                <w:rFonts w:ascii="Times New Roman" w:hAnsi="Times New Roman" w:cs="Times New Roman"/>
                <w:sz w:val="26"/>
                <w:szCs w:val="26"/>
              </w:rPr>
            </w:pP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Pr>
          <w:p w:rsidR="00A05D41" w:rsidRDefault="00A05D41" w:rsidP="00A05D41">
            <w:pPr>
              <w:rPr>
                <w:rFonts w:ascii="Times New Roman" w:hAnsi="Times New Roman" w:cs="Times New Roman"/>
                <w:b/>
                <w:sz w:val="26"/>
                <w:szCs w:val="26"/>
              </w:rPr>
            </w:pPr>
          </w:p>
          <w:p w:rsidR="00A05D41" w:rsidRDefault="00A05D41" w:rsidP="00A05D41">
            <w:pPr>
              <w:rPr>
                <w:rFonts w:ascii="Times New Roman" w:hAnsi="Times New Roman" w:cs="Times New Roman"/>
                <w:b/>
                <w:sz w:val="26"/>
                <w:szCs w:val="26"/>
              </w:rPr>
            </w:pPr>
            <w:r>
              <w:rPr>
                <w:rFonts w:ascii="Times New Roman" w:hAnsi="Times New Roman" w:cs="Times New Roman"/>
                <w:b/>
                <w:sz w:val="26"/>
                <w:szCs w:val="26"/>
              </w:rPr>
              <w:t xml:space="preserve">III. </w:t>
            </w:r>
            <w:r>
              <w:rPr>
                <w:rFonts w:ascii="Times New Roman" w:hAnsi="Times New Roman" w:cs="Times New Roman"/>
                <w:b/>
                <w:sz w:val="26"/>
                <w:szCs w:val="26"/>
                <w:u w:val="single"/>
              </w:rPr>
              <w:t>Công nghiệp silicat</w:t>
            </w:r>
            <w:r>
              <w:rPr>
                <w:rFonts w:ascii="Times New Roman" w:hAnsi="Times New Roman" w:cs="Times New Roman"/>
                <w:b/>
                <w:sz w:val="26"/>
                <w:szCs w:val="26"/>
              </w:rPr>
              <w:t>:</w:t>
            </w:r>
          </w:p>
          <w:p w:rsidR="00A05D41" w:rsidRDefault="00A05D41" w:rsidP="00A05D41">
            <w:pPr>
              <w:rPr>
                <w:rFonts w:ascii="Times New Roman" w:hAnsi="Times New Roman" w:cs="Times New Roman"/>
                <w:i/>
                <w:iCs/>
                <w:sz w:val="26"/>
                <w:szCs w:val="26"/>
                <w:u w:val="single"/>
              </w:rPr>
            </w:pPr>
            <w:r>
              <w:rPr>
                <w:rFonts w:ascii="Times New Roman" w:hAnsi="Times New Roman" w:cs="Times New Roman"/>
                <w:b/>
                <w:sz w:val="26"/>
                <w:szCs w:val="26"/>
              </w:rPr>
              <w:tab/>
            </w:r>
            <w:r>
              <w:rPr>
                <w:rFonts w:ascii="Times New Roman" w:hAnsi="Times New Roman" w:cs="Times New Roman"/>
                <w:sz w:val="26"/>
                <w:szCs w:val="26"/>
              </w:rPr>
              <w:t>Công nghiệp silicat gồm sản xuất đồ gốm , thuỷ tinh , ximăng ,từ những hợp chất thiên nhiên của silic và hóa chất khác .</w:t>
            </w:r>
          </w:p>
          <w:p w:rsidR="00A05D41" w:rsidRDefault="00A05D41" w:rsidP="00A05D41">
            <w:pPr>
              <w:rPr>
                <w:rFonts w:ascii="Times New Roman" w:hAnsi="Times New Roman" w:cs="Times New Roman"/>
                <w:sz w:val="26"/>
                <w:szCs w:val="26"/>
              </w:rPr>
            </w:pPr>
            <w:r>
              <w:rPr>
                <w:rFonts w:ascii="Times New Roman" w:hAnsi="Times New Roman" w:cs="Times New Roman"/>
                <w:i/>
                <w:iCs/>
                <w:sz w:val="26"/>
                <w:szCs w:val="26"/>
                <w:u w:val="single"/>
              </w:rPr>
              <w:br/>
            </w:r>
            <w:r>
              <w:rPr>
                <w:rFonts w:ascii="Times New Roman" w:hAnsi="Times New Roman" w:cs="Times New Roman"/>
                <w:i/>
                <w:iCs/>
                <w:sz w:val="26"/>
                <w:szCs w:val="26"/>
                <w:u w:val="single"/>
              </w:rPr>
              <w:br/>
            </w:r>
            <w:r>
              <w:rPr>
                <w:rFonts w:ascii="Times New Roman" w:hAnsi="Times New Roman" w:cs="Times New Roman"/>
                <w:b/>
                <w:i/>
                <w:iCs/>
                <w:sz w:val="26"/>
                <w:szCs w:val="26"/>
                <w:u w:val="single"/>
              </w:rPr>
              <w:t>1) Sản xuất đồ gốm sứ</w:t>
            </w:r>
            <w:r>
              <w:rPr>
                <w:rFonts w:ascii="Times New Roman" w:hAnsi="Times New Roman" w:cs="Times New Roman"/>
                <w:i/>
                <w:iCs/>
                <w:sz w:val="26"/>
                <w:szCs w:val="26"/>
                <w:u w:val="single"/>
              </w:rPr>
              <w:t xml:space="preserve"> .</w:t>
            </w:r>
            <w:r>
              <w:rPr>
                <w:rFonts w:ascii="Times New Roman" w:hAnsi="Times New Roman" w:cs="Times New Roman"/>
                <w:sz w:val="26"/>
                <w:szCs w:val="26"/>
              </w:rPr>
              <w:tab/>
              <w:t xml:space="preserve">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br/>
              <w:t xml:space="preserve">   </w:t>
            </w:r>
            <w:r>
              <w:rPr>
                <w:rFonts w:ascii="Times New Roman" w:hAnsi="Times New Roman" w:cs="Times New Roman"/>
                <w:i/>
                <w:sz w:val="26"/>
                <w:szCs w:val="26"/>
                <w:u w:val="single"/>
              </w:rPr>
              <w:t>a. Nguyên liệu chính</w:t>
            </w:r>
            <w:r>
              <w:rPr>
                <w:rFonts w:ascii="Times New Roman" w:hAnsi="Times New Roman" w:cs="Times New Roman"/>
                <w:i/>
                <w:sz w:val="26"/>
                <w:szCs w:val="26"/>
                <w:u w:val="single"/>
              </w:rPr>
              <w:br/>
            </w:r>
            <w:r>
              <w:rPr>
                <w:rFonts w:ascii="Times New Roman" w:hAnsi="Times New Roman" w:cs="Times New Roman"/>
                <w:sz w:val="26"/>
                <w:szCs w:val="26"/>
              </w:rPr>
              <w:t xml:space="preserve">     - Đất sét, thạch anh, penpat</w:t>
            </w:r>
            <w:r>
              <w:rPr>
                <w:rFonts w:ascii="Times New Roman" w:hAnsi="Times New Roman" w:cs="Times New Roman"/>
                <w:sz w:val="26"/>
                <w:szCs w:val="26"/>
              </w:rPr>
              <w:br/>
              <w:t xml:space="preserve">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u w:val="single"/>
              </w:rPr>
              <w:t>b. Các công đoạn chính</w:t>
            </w:r>
          </w:p>
          <w:p w:rsidR="00A05D41" w:rsidRDefault="00A05D41" w:rsidP="00A05D41">
            <w:pPr>
              <w:rPr>
                <w:rFonts w:ascii="Times New Roman" w:hAnsi="Times New Roman" w:cs="Times New Roman"/>
                <w:b/>
                <w:bCs/>
                <w:i/>
                <w:iCs/>
                <w:sz w:val="26"/>
                <w:szCs w:val="26"/>
                <w:u w:val="single"/>
              </w:rPr>
            </w:pPr>
            <w:r>
              <w:rPr>
                <w:rFonts w:ascii="Times New Roman" w:hAnsi="Times New Roman" w:cs="Times New Roman"/>
                <w:sz w:val="26"/>
                <w:szCs w:val="26"/>
              </w:rPr>
              <w:t xml:space="preserve">      - Nhào đất sét, thạch anh, penpat với nước thành khối dẻo rồi tạo hình, sấy khô các đồ vật</w:t>
            </w:r>
            <w:r>
              <w:rPr>
                <w:rFonts w:ascii="Times New Roman" w:hAnsi="Times New Roman" w:cs="Times New Roman"/>
                <w:sz w:val="26"/>
                <w:szCs w:val="26"/>
              </w:rPr>
              <w:br/>
              <w:t xml:space="preserve">       - Nung các đồ vật ở nhiệt độ cao thích hợp</w:t>
            </w: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bCs/>
                <w:iCs/>
                <w:sz w:val="26"/>
                <w:szCs w:val="26"/>
              </w:rPr>
            </w:pPr>
            <w:r>
              <w:rPr>
                <w:rFonts w:ascii="Times New Roman" w:hAnsi="Times New Roman" w:cs="Times New Roman"/>
                <w:bCs/>
                <w:iCs/>
                <w:sz w:val="26"/>
                <w:szCs w:val="26"/>
              </w:rPr>
              <w:t xml:space="preserve">     </w:t>
            </w:r>
            <w:r>
              <w:rPr>
                <w:rFonts w:ascii="Times New Roman" w:hAnsi="Times New Roman" w:cs="Times New Roman"/>
                <w:bCs/>
                <w:i/>
                <w:iCs/>
                <w:sz w:val="26"/>
                <w:szCs w:val="26"/>
                <w:u w:val="single"/>
              </w:rPr>
              <w:t>c. Cơ sở sản xuất</w:t>
            </w:r>
          </w:p>
          <w:p w:rsidR="00A05D41" w:rsidRDefault="00A05D41" w:rsidP="00A05D41">
            <w:pPr>
              <w:rPr>
                <w:rFonts w:ascii="Times New Roman" w:hAnsi="Times New Roman" w:cs="Times New Roman"/>
                <w:b/>
                <w:bCs/>
                <w:i/>
                <w:iCs/>
                <w:sz w:val="26"/>
                <w:szCs w:val="26"/>
                <w:u w:val="single"/>
              </w:rPr>
            </w:pPr>
            <w:r>
              <w:rPr>
                <w:rFonts w:ascii="Times New Roman" w:hAnsi="Times New Roman" w:cs="Times New Roman"/>
                <w:bCs/>
                <w:iCs/>
                <w:sz w:val="26"/>
                <w:szCs w:val="26"/>
              </w:rPr>
              <w:t xml:space="preserve">          - </w:t>
            </w:r>
            <w:r>
              <w:rPr>
                <w:rFonts w:ascii="Times New Roman" w:hAnsi="Times New Roman" w:cs="Times New Roman"/>
                <w:sz w:val="26"/>
                <w:szCs w:val="26"/>
              </w:rPr>
              <w:t>Bát Tràng, Hải Dương, Đồng Nai…</w:t>
            </w:r>
          </w:p>
          <w:p w:rsidR="00A05D41" w:rsidRDefault="00A05D41" w:rsidP="00A05D41">
            <w:pP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br/>
            </w: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i/>
                <w:iCs/>
                <w:sz w:val="26"/>
                <w:szCs w:val="26"/>
              </w:rPr>
            </w:pPr>
            <w:r>
              <w:rPr>
                <w:rFonts w:ascii="Times New Roman" w:hAnsi="Times New Roman" w:cs="Times New Roman"/>
                <w:b/>
                <w:bCs/>
                <w:i/>
                <w:iCs/>
                <w:sz w:val="26"/>
                <w:szCs w:val="26"/>
                <w:u w:val="single"/>
              </w:rPr>
              <w:t xml:space="preserve"> 2) Sản xuất xi măng .</w:t>
            </w:r>
          </w:p>
          <w:p w:rsidR="00A05D41" w:rsidRDefault="00A05D41" w:rsidP="00A05D41">
            <w:pPr>
              <w:rPr>
                <w:rFonts w:ascii="Times New Roman" w:hAnsi="Times New Roman" w:cs="Times New Roman"/>
                <w:i/>
                <w:iCs/>
                <w:sz w:val="26"/>
                <w:szCs w:val="26"/>
              </w:rPr>
            </w:pPr>
          </w:p>
          <w:p w:rsidR="00A05D41" w:rsidRDefault="00A05D41" w:rsidP="00A05D41">
            <w:pPr>
              <w:rPr>
                <w:rFonts w:ascii="Times New Roman" w:hAnsi="Times New Roman" w:cs="Times New Roman"/>
                <w:i/>
                <w:iCs/>
                <w:sz w:val="26"/>
                <w:szCs w:val="26"/>
              </w:rPr>
            </w:pPr>
          </w:p>
          <w:p w:rsidR="00A05D41" w:rsidRDefault="00A05D41" w:rsidP="00A05D41">
            <w:pPr>
              <w:rPr>
                <w:rFonts w:ascii="Times New Roman" w:hAnsi="Times New Roman" w:cs="Times New Roman"/>
                <w:i/>
                <w:iCs/>
                <w:sz w:val="26"/>
                <w:szCs w:val="26"/>
              </w:rPr>
            </w:pPr>
            <w:r>
              <w:rPr>
                <w:rFonts w:ascii="Times New Roman" w:hAnsi="Times New Roman" w:cs="Times New Roman"/>
                <w:i/>
                <w:iCs/>
                <w:sz w:val="26"/>
                <w:szCs w:val="26"/>
              </w:rPr>
              <w:t>a)</w:t>
            </w:r>
            <w:r>
              <w:rPr>
                <w:rFonts w:ascii="Times New Roman" w:hAnsi="Times New Roman" w:cs="Times New Roman"/>
                <w:i/>
                <w:iCs/>
                <w:sz w:val="26"/>
                <w:szCs w:val="26"/>
                <w:u w:val="single"/>
              </w:rPr>
              <w:t xml:space="preserve"> Nguyên liệu chính</w:t>
            </w:r>
            <w:r>
              <w:rPr>
                <w:rFonts w:ascii="Times New Roman" w:hAnsi="Times New Roman" w:cs="Times New Roman"/>
                <w:sz w:val="26"/>
                <w:szCs w:val="26"/>
              </w:rPr>
              <w:t xml:space="preserve"> : Đất sét, đá vôi, cát..</w:t>
            </w:r>
          </w:p>
          <w:p w:rsidR="00A05D41" w:rsidRDefault="00A05D41" w:rsidP="00A05D41">
            <w:pPr>
              <w:rPr>
                <w:rFonts w:ascii="Times New Roman" w:hAnsi="Times New Roman" w:cs="Times New Roman"/>
                <w:sz w:val="26"/>
                <w:szCs w:val="26"/>
              </w:rPr>
            </w:pPr>
            <w:r>
              <w:rPr>
                <w:rFonts w:ascii="Times New Roman" w:hAnsi="Times New Roman" w:cs="Times New Roman"/>
                <w:i/>
                <w:iCs/>
                <w:sz w:val="26"/>
                <w:szCs w:val="26"/>
              </w:rPr>
              <w:t>b)</w:t>
            </w:r>
            <w:r>
              <w:rPr>
                <w:rFonts w:ascii="Times New Roman" w:hAnsi="Times New Roman" w:cs="Times New Roman"/>
                <w:i/>
                <w:iCs/>
                <w:sz w:val="26"/>
                <w:szCs w:val="26"/>
                <w:u w:val="single"/>
              </w:rPr>
              <w:t xml:space="preserve"> Các công đoạn chính</w:t>
            </w:r>
            <w:r>
              <w:rPr>
                <w:rFonts w:ascii="Times New Roman" w:hAnsi="Times New Roman" w:cs="Times New Roman"/>
                <w:sz w:val="26"/>
                <w:szCs w:val="26"/>
              </w:rPr>
              <w:t xml:space="preserve">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 Nghiền nhỏ hỗn hợp đá vôi và đất sét rồi trộn với cát và nước thành dạng bùn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 Nung hỗn hợp trong trong lò quay ở nhiệt độ khoảng 1400-1500</w:t>
            </w:r>
            <w:r>
              <w:rPr>
                <w:rFonts w:ascii="Times New Roman" w:hAnsi="Times New Roman" w:cs="Times New Roman"/>
                <w:sz w:val="26"/>
                <w:szCs w:val="26"/>
                <w:vertAlign w:val="superscript"/>
              </w:rPr>
              <w:t>o</w:t>
            </w:r>
            <w:r>
              <w:rPr>
                <w:rFonts w:ascii="Times New Roman" w:hAnsi="Times New Roman" w:cs="Times New Roman"/>
                <w:sz w:val="26"/>
                <w:szCs w:val="26"/>
              </w:rPr>
              <w:t>C được clanhke rắn.</w:t>
            </w:r>
          </w:p>
          <w:p w:rsidR="00A05D41" w:rsidRDefault="00A05D41" w:rsidP="00A05D41">
            <w:pPr>
              <w:rPr>
                <w:rFonts w:ascii="Times New Roman" w:hAnsi="Times New Roman" w:cs="Times New Roman"/>
                <w:b/>
                <w:bCs/>
                <w:i/>
                <w:iCs/>
                <w:sz w:val="26"/>
                <w:szCs w:val="26"/>
                <w:u w:val="single"/>
              </w:rPr>
            </w:pPr>
            <w:r>
              <w:rPr>
                <w:rFonts w:ascii="Times New Roman" w:hAnsi="Times New Roman" w:cs="Times New Roman"/>
                <w:sz w:val="26"/>
                <w:szCs w:val="26"/>
              </w:rPr>
              <w:t xml:space="preserve">    - Nghiền clanhke và phụ gia thành bột mịn , đó là xi măng .</w:t>
            </w: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b/>
                <w:bCs/>
                <w:i/>
                <w:iCs/>
                <w:sz w:val="26"/>
                <w:szCs w:val="26"/>
              </w:rPr>
            </w:pPr>
            <w:r>
              <w:rPr>
                <w:rFonts w:ascii="Times New Roman" w:hAnsi="Times New Roman" w:cs="Times New Roman"/>
                <w:b/>
                <w:bCs/>
                <w:i/>
                <w:iCs/>
                <w:sz w:val="26"/>
                <w:szCs w:val="26"/>
                <w:u w:val="single"/>
              </w:rPr>
              <w:t xml:space="preserve"> </w:t>
            </w:r>
            <w:r>
              <w:rPr>
                <w:rFonts w:ascii="Times New Roman" w:hAnsi="Times New Roman" w:cs="Times New Roman"/>
                <w:bCs/>
                <w:i/>
                <w:iCs/>
                <w:sz w:val="26"/>
                <w:szCs w:val="26"/>
                <w:u w:val="single"/>
              </w:rPr>
              <w:t>c. Cơ sở sản xuất</w:t>
            </w:r>
          </w:p>
          <w:p w:rsidR="00A05D41" w:rsidRDefault="00A05D41" w:rsidP="00A05D41">
            <w:pPr>
              <w:rPr>
                <w:rFonts w:ascii="Times New Roman" w:hAnsi="Times New Roman" w:cs="Times New Roman"/>
                <w:b/>
                <w:bCs/>
                <w:i/>
                <w:iCs/>
                <w:sz w:val="26"/>
                <w:szCs w:val="26"/>
                <w:u w:val="single"/>
              </w:rPr>
            </w:pPr>
            <w:r>
              <w:rPr>
                <w:rFonts w:ascii="Times New Roman" w:hAnsi="Times New Roman" w:cs="Times New Roman"/>
                <w:b/>
                <w:bCs/>
                <w:i/>
                <w:iCs/>
                <w:sz w:val="26"/>
                <w:szCs w:val="26"/>
              </w:rPr>
              <w:t xml:space="preserve">  </w:t>
            </w:r>
            <w:r>
              <w:rPr>
                <w:rFonts w:ascii="Times New Roman" w:hAnsi="Times New Roman" w:cs="Times New Roman"/>
                <w:bCs/>
                <w:iCs/>
                <w:sz w:val="26"/>
                <w:szCs w:val="26"/>
              </w:rPr>
              <w:t xml:space="preserve">  - Ximăng </w:t>
            </w:r>
            <w:r>
              <w:rPr>
                <w:rFonts w:ascii="Times New Roman" w:hAnsi="Times New Roman" w:cs="Times New Roman"/>
                <w:sz w:val="26"/>
                <w:szCs w:val="26"/>
              </w:rPr>
              <w:t>Hà Tiên, Hải Phòng, Thanh Hóa, Nghệ An…..</w:t>
            </w: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b/>
                <w:bCs/>
                <w:i/>
                <w:iCs/>
                <w:sz w:val="26"/>
                <w:szCs w:val="26"/>
                <w:u w:val="single"/>
              </w:rPr>
            </w:pPr>
          </w:p>
          <w:p w:rsidR="00A05D41" w:rsidRDefault="00A05D41" w:rsidP="00A05D41">
            <w:pPr>
              <w:rPr>
                <w:rFonts w:ascii="Times New Roman" w:hAnsi="Times New Roman" w:cs="Times New Roman"/>
                <w:sz w:val="26"/>
                <w:szCs w:val="26"/>
              </w:rPr>
            </w:pPr>
            <w:r>
              <w:rPr>
                <w:rFonts w:ascii="Times New Roman" w:hAnsi="Times New Roman" w:cs="Times New Roman"/>
                <w:b/>
                <w:bCs/>
                <w:i/>
                <w:iCs/>
                <w:sz w:val="26"/>
                <w:szCs w:val="26"/>
                <w:u w:val="single"/>
              </w:rPr>
              <w:t>3) Sản xuất thuỷ tinh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br/>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u w:val="single"/>
              </w:rPr>
              <w:t>a) Nguyên liệu chính</w:t>
            </w:r>
            <w:r>
              <w:rPr>
                <w:rFonts w:ascii="Times New Roman" w:hAnsi="Times New Roman" w:cs="Times New Roman"/>
                <w:sz w:val="26"/>
                <w:szCs w:val="26"/>
              </w:rPr>
              <w:t xml:space="preserve">:Cát thạch anh, đá vôi và sôđa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u w:val="single"/>
              </w:rPr>
              <w:t>b) Các công đoạn chính</w:t>
            </w:r>
            <w:r>
              <w:rPr>
                <w:rFonts w:ascii="Times New Roman" w:hAnsi="Times New Roman" w:cs="Times New Roman"/>
                <w:sz w:val="26"/>
                <w:szCs w:val="26"/>
              </w:rPr>
              <w:t xml:space="preserve">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 Trộn hỗn hợp cát , đá vôi , sôđa theo một tỉ lệ thích hợp .</w:t>
            </w:r>
          </w:p>
          <w:p w:rsidR="00A05D41"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 Nung hỗn hợp 900</w:t>
            </w:r>
            <w:r>
              <w:rPr>
                <w:rFonts w:ascii="Times New Roman" w:hAnsi="Times New Roman" w:cs="Times New Roman"/>
                <w:sz w:val="26"/>
                <w:szCs w:val="26"/>
                <w:vertAlign w:val="superscript"/>
              </w:rPr>
              <w:t>o</w:t>
            </w:r>
            <w:r>
              <w:rPr>
                <w:rFonts w:ascii="Times New Roman" w:hAnsi="Times New Roman" w:cs="Times New Roman"/>
                <w:sz w:val="26"/>
                <w:szCs w:val="26"/>
              </w:rPr>
              <w:t>C được thủy tinh nhão .</w:t>
            </w:r>
          </w:p>
          <w:p w:rsidR="00A05D41" w:rsidRPr="00F7538F" w:rsidRDefault="00A05D41" w:rsidP="00A05D41">
            <w:pPr>
              <w:rPr>
                <w:rFonts w:ascii="Times New Roman" w:hAnsi="Times New Roman" w:cs="Times New Roman"/>
                <w:sz w:val="26"/>
                <w:szCs w:val="26"/>
              </w:rPr>
            </w:pPr>
            <w:r>
              <w:rPr>
                <w:rFonts w:ascii="Times New Roman" w:hAnsi="Times New Roman" w:cs="Times New Roman"/>
                <w:sz w:val="26"/>
                <w:szCs w:val="26"/>
              </w:rPr>
              <w:t xml:space="preserve">    - Làm nguội được thuỷ tinh dẻo, ép thổi t</w:t>
            </w:r>
            <w:r w:rsidR="00F7538F">
              <w:rPr>
                <w:rFonts w:ascii="Times New Roman" w:hAnsi="Times New Roman" w:cs="Times New Roman"/>
                <w:sz w:val="26"/>
                <w:szCs w:val="26"/>
              </w:rPr>
              <w:t xml:space="preserve">huỷ tinh dẻo thành các đồ vật </w:t>
            </w:r>
            <w:r>
              <w:rPr>
                <w:rFonts w:ascii="Times New Roman" w:hAnsi="Times New Roman" w:cs="Times New Roman"/>
                <w:sz w:val="26"/>
                <w:szCs w:val="26"/>
              </w:rPr>
              <w:tab/>
            </w:r>
          </w:p>
          <w:p w:rsidR="00A05D41" w:rsidRDefault="00A05D41" w:rsidP="00A05D41">
            <w:pPr>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u w:val="single"/>
              </w:rPr>
              <w:t xml:space="preserve">c. Cơ sở sản xuất  </w:t>
            </w:r>
          </w:p>
          <w:p w:rsidR="00A05D41" w:rsidRDefault="00A05D41" w:rsidP="00A05D41">
            <w:pPr>
              <w:rPr>
                <w:rFonts w:ascii="Times New Roman" w:hAnsi="Times New Roman" w:cs="Times New Roman"/>
                <w:sz w:val="26"/>
                <w:szCs w:val="26"/>
              </w:rPr>
            </w:pPr>
            <w:r>
              <w:rPr>
                <w:rFonts w:ascii="Times New Roman" w:hAnsi="Times New Roman" w:cs="Times New Roman"/>
                <w:i/>
                <w:sz w:val="26"/>
                <w:szCs w:val="26"/>
              </w:rPr>
              <w:t xml:space="preserve">   - </w:t>
            </w:r>
            <w:r>
              <w:rPr>
                <w:rFonts w:ascii="Times New Roman" w:hAnsi="Times New Roman" w:cs="Times New Roman"/>
                <w:sz w:val="26"/>
                <w:szCs w:val="26"/>
              </w:rPr>
              <w:t>Hà Nội, Bắc Ninh, TPHCM....</w:t>
            </w:r>
          </w:p>
          <w:p w:rsidR="00A05D41" w:rsidRDefault="00A05D41" w:rsidP="00A05D41">
            <w:pPr>
              <w:rPr>
                <w:rFonts w:ascii="Times New Roman" w:hAnsi="Times New Roman" w:cs="Times New Roman"/>
                <w:sz w:val="26"/>
                <w:szCs w:val="26"/>
              </w:rPr>
            </w:pPr>
          </w:p>
        </w:tc>
      </w:tr>
    </w:tbl>
    <w:p w:rsidR="006D3183" w:rsidRPr="00C12C88" w:rsidRDefault="006D3183">
      <w:pPr>
        <w:rPr>
          <w:rFonts w:ascii="Times New Roman" w:hAnsi="Times New Roman" w:cs="Times New Roman"/>
          <w:sz w:val="26"/>
          <w:szCs w:val="26"/>
        </w:rPr>
      </w:pPr>
      <w:r>
        <w:rPr>
          <w:rFonts w:ascii="Times New Roman" w:hAnsi="Times New Roman" w:cs="Times New Roman"/>
          <w:sz w:val="26"/>
          <w:szCs w:val="26"/>
        </w:rPr>
        <w:lastRenderedPageBreak/>
        <w:tab/>
        <w:t xml:space="preserve">    </w:t>
      </w:r>
      <w:r w:rsidR="005C2583">
        <w:rPr>
          <w:rFonts w:ascii="Times New Roman" w:hAnsi="Times New Roman" w:cs="Times New Roman"/>
          <w:sz w:val="26"/>
          <w:szCs w:val="26"/>
        </w:rPr>
        <w:t>.</w:t>
      </w:r>
    </w:p>
    <w:p w:rsidR="006D3183" w:rsidRDefault="008559F3">
      <w:pPr>
        <w:ind w:firstLine="720"/>
        <w:rPr>
          <w:rFonts w:ascii="Times New Roman" w:hAnsi="Times New Roman" w:cs="Times New Roman"/>
          <w:sz w:val="26"/>
          <w:szCs w:val="26"/>
        </w:rPr>
      </w:pPr>
      <w:r>
        <w:rPr>
          <w:rFonts w:ascii="Times New Roman" w:hAnsi="Times New Roman" w:cs="Times New Roman"/>
          <w:b/>
          <w:sz w:val="26"/>
          <w:szCs w:val="26"/>
        </w:rPr>
        <w:t>4</w:t>
      </w:r>
      <w:r w:rsidR="006D3183">
        <w:rPr>
          <w:rFonts w:ascii="Times New Roman" w:hAnsi="Times New Roman" w:cs="Times New Roman"/>
          <w:b/>
          <w:sz w:val="26"/>
          <w:szCs w:val="26"/>
        </w:rPr>
        <w:t xml:space="preserve">. </w:t>
      </w:r>
      <w:r w:rsidR="006D3183">
        <w:rPr>
          <w:rFonts w:ascii="Times New Roman" w:hAnsi="Times New Roman" w:cs="Times New Roman"/>
          <w:b/>
          <w:sz w:val="26"/>
          <w:szCs w:val="26"/>
          <w:u w:val="single"/>
        </w:rPr>
        <w:t>Hướng dẫn về nhà</w:t>
      </w:r>
      <w:r w:rsidR="006D3183">
        <w:rPr>
          <w:rFonts w:ascii="Times New Roman" w:hAnsi="Times New Roman" w:cs="Times New Roman"/>
          <w:b/>
          <w:sz w:val="26"/>
          <w:szCs w:val="26"/>
        </w:rPr>
        <w:t>:</w:t>
      </w:r>
    </w:p>
    <w:p w:rsidR="006D3183" w:rsidRDefault="006D3183">
      <w:pPr>
        <w:ind w:left="720" w:firstLine="720"/>
        <w:rPr>
          <w:rFonts w:ascii="Times New Roman" w:hAnsi="Times New Roman" w:cs="Times New Roman"/>
          <w:b/>
          <w:sz w:val="26"/>
          <w:szCs w:val="26"/>
        </w:rPr>
      </w:pPr>
      <w:r>
        <w:rPr>
          <w:rFonts w:ascii="Times New Roman" w:hAnsi="Times New Roman" w:cs="Times New Roman"/>
          <w:sz w:val="26"/>
          <w:szCs w:val="26"/>
        </w:rPr>
        <w:t xml:space="preserve">Làm bài tập 1, 2, 3, 4 sGK trg 95. Xem trước bài “Sơ lược về bảng tuần hoàn các nguyên tố hóa học.” Xem lại kiến thức về cấu tạo nguyên tử ở lớp 8. </w:t>
      </w:r>
      <w:r w:rsidR="005C2583">
        <w:rPr>
          <w:rFonts w:ascii="Times New Roman" w:hAnsi="Times New Roman" w:cs="Times New Roman"/>
          <w:sz w:val="26"/>
          <w:szCs w:val="26"/>
        </w:rPr>
        <w:br/>
        <w:t xml:space="preserve"> - Chu kì, nhóm, sự biến đổi tính chất các nguyên tố trong bảng tuần hoàn.</w:t>
      </w:r>
    </w:p>
    <w:p w:rsidR="006D3183" w:rsidRDefault="006D3183">
      <w:pPr>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824CEC" w:rsidRDefault="006D3183" w:rsidP="00130936">
      <w:pPr>
        <w:tabs>
          <w:tab w:val="left" w:pos="870"/>
          <w:tab w:val="left" w:leader="dot" w:pos="9015"/>
        </w:tabs>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42C35">
        <w:rPr>
          <w:rFonts w:ascii="Times New Roman" w:hAnsi="Times New Roman" w:cs="Times New Roman"/>
          <w:sz w:val="26"/>
          <w:szCs w:val="26"/>
        </w:rPr>
        <w:t>………………</w:t>
      </w:r>
      <w:r w:rsidR="00130936">
        <w:rPr>
          <w:rFonts w:ascii="Times New Roman" w:hAnsi="Times New Roman" w:cs="Times New Roman"/>
          <w:sz w:val="26"/>
          <w:szCs w:val="26"/>
        </w:rPr>
        <w:tab/>
      </w:r>
      <w:r w:rsidR="00130936">
        <w:rPr>
          <w:rFonts w:ascii="Times New Roman" w:hAnsi="Times New Roman" w:cs="Times New Roman"/>
          <w:sz w:val="26"/>
          <w:szCs w:val="26"/>
        </w:rPr>
        <w:tab/>
      </w:r>
      <w:r w:rsidR="00130936">
        <w:rPr>
          <w:rFonts w:ascii="Times New Roman" w:hAnsi="Times New Roman" w:cs="Times New Roman"/>
          <w:sz w:val="26"/>
          <w:szCs w:val="26"/>
        </w:rPr>
        <w:tab/>
      </w:r>
      <w:r w:rsidR="00130936">
        <w:rPr>
          <w:rFonts w:ascii="Times New Roman" w:hAnsi="Times New Roman" w:cs="Times New Roman"/>
          <w:sz w:val="26"/>
          <w:szCs w:val="26"/>
        </w:rPr>
        <w:tab/>
      </w:r>
      <w:r w:rsidR="00130936">
        <w:rPr>
          <w:rFonts w:ascii="Times New Roman" w:hAnsi="Times New Roman" w:cs="Times New Roman"/>
          <w:sz w:val="26"/>
          <w:szCs w:val="26"/>
        </w:rPr>
        <w:tab/>
      </w:r>
    </w:p>
    <w:p w:rsidR="00130936" w:rsidRDefault="00130936" w:rsidP="00130936">
      <w:pPr>
        <w:tabs>
          <w:tab w:val="left" w:pos="870"/>
          <w:tab w:val="left" w:leader="dot" w:pos="9015"/>
        </w:tabs>
        <w:rPr>
          <w:rFonts w:ascii="Times New Roman" w:hAnsi="Times New Roman" w:cs="Times New Roman"/>
          <w:sz w:val="26"/>
          <w:szCs w:val="26"/>
        </w:rPr>
      </w:pPr>
    </w:p>
    <w:p w:rsidR="00130936" w:rsidRDefault="00130936" w:rsidP="00130936">
      <w:pPr>
        <w:tabs>
          <w:tab w:val="left" w:pos="870"/>
          <w:tab w:val="left" w:leader="dot" w:pos="9015"/>
        </w:tabs>
        <w:rPr>
          <w:rFonts w:ascii="Times New Roman" w:hAnsi="Times New Roman" w:cs="Times New Roman"/>
          <w:sz w:val="26"/>
          <w:szCs w:val="26"/>
        </w:rPr>
      </w:pPr>
    </w:p>
    <w:p w:rsidR="00130936" w:rsidRDefault="00130936" w:rsidP="00130936">
      <w:pPr>
        <w:tabs>
          <w:tab w:val="left" w:pos="870"/>
          <w:tab w:val="left" w:leader="dot" w:pos="9015"/>
        </w:tabs>
        <w:rPr>
          <w:rFonts w:ascii="Times New Roman" w:hAnsi="Times New Roman" w:cs="Times New Roman"/>
          <w:sz w:val="26"/>
          <w:szCs w:val="26"/>
        </w:rPr>
      </w:pPr>
    </w:p>
    <w:p w:rsidR="00130936" w:rsidRDefault="00130936" w:rsidP="00130936">
      <w:pPr>
        <w:tabs>
          <w:tab w:val="left" w:pos="870"/>
          <w:tab w:val="left" w:leader="dot" w:pos="9015"/>
        </w:tabs>
        <w:rPr>
          <w:rFonts w:ascii="Times New Roman" w:hAnsi="Times New Roman" w:cs="Times New Roman"/>
          <w:sz w:val="26"/>
          <w:szCs w:val="26"/>
        </w:rPr>
      </w:pPr>
    </w:p>
    <w:p w:rsidR="00130936" w:rsidRDefault="00130936" w:rsidP="00130936">
      <w:pPr>
        <w:tabs>
          <w:tab w:val="left" w:pos="870"/>
          <w:tab w:val="left" w:leader="dot" w:pos="9015"/>
        </w:tabs>
        <w:rPr>
          <w:rFonts w:ascii="Times New Roman" w:hAnsi="Times New Roman" w:cs="Times New Roman"/>
          <w:sz w:val="26"/>
          <w:szCs w:val="26"/>
        </w:rPr>
      </w:pPr>
    </w:p>
    <w:p w:rsidR="00130936" w:rsidRDefault="00130936" w:rsidP="00130936">
      <w:pPr>
        <w:tabs>
          <w:tab w:val="left" w:pos="870"/>
          <w:tab w:val="left" w:leader="dot" w:pos="9015"/>
        </w:tabs>
        <w:rPr>
          <w:rFonts w:ascii="Times New Roman" w:hAnsi="Times New Roman" w:cs="Times New Roman"/>
          <w:sz w:val="26"/>
          <w:szCs w:val="26"/>
        </w:rPr>
      </w:pPr>
    </w:p>
    <w:p w:rsidR="00130936" w:rsidRPr="00130936" w:rsidRDefault="004D7303" w:rsidP="00130936">
      <w:pPr>
        <w:tabs>
          <w:tab w:val="left" w:pos="870"/>
          <w:tab w:val="left" w:leader="dot" w:pos="9015"/>
        </w:tabs>
        <w:rPr>
          <w:rFonts w:ascii="Times New Roman" w:hAnsi="Times New Roman" w:cs="Times New Roman"/>
          <w:sz w:val="26"/>
          <w:szCs w:val="26"/>
        </w:rPr>
      </w:pPr>
      <w:r>
        <w:rPr>
          <w:rFonts w:ascii="Times New Roman" w:hAnsi="Times New Roman" w:cs="Times New Roman"/>
          <w:sz w:val="26"/>
          <w:szCs w:val="26"/>
        </w:rPr>
        <w:t>\</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Tuần: 21</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soạn </w:t>
      </w:r>
      <w:r w:rsidR="00C33793">
        <w:rPr>
          <w:rFonts w:ascii="Times New Roman" w:hAnsi="Times New Roman" w:cs="Times New Roman"/>
          <w:b/>
          <w:sz w:val="26"/>
          <w:szCs w:val="26"/>
        </w:rPr>
        <w:t>5</w:t>
      </w:r>
      <w:r>
        <w:rPr>
          <w:rFonts w:ascii="Times New Roman" w:hAnsi="Times New Roman" w:cs="Times New Roman"/>
          <w:b/>
          <w:sz w:val="26"/>
          <w:szCs w:val="26"/>
        </w:rPr>
        <w:t>/1</w:t>
      </w:r>
    </w:p>
    <w:p w:rsidR="006D3183" w:rsidRDefault="004205DD">
      <w:pPr>
        <w:rPr>
          <w:rFonts w:ascii="Times New Roman" w:hAnsi="Times New Roman" w:cs="Times New Roman"/>
          <w:sz w:val="26"/>
          <w:szCs w:val="26"/>
        </w:rPr>
      </w:pPr>
      <w:r>
        <w:rPr>
          <w:rFonts w:ascii="Times New Roman" w:hAnsi="Times New Roman" w:cs="Times New Roman"/>
          <w:b/>
          <w:sz w:val="26"/>
          <w:szCs w:val="26"/>
        </w:rPr>
        <w:t>Tiết: 39</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Ngày dạy</w:t>
      </w:r>
      <w:r>
        <w:rPr>
          <w:rFonts w:ascii="Times New Roman" w:hAnsi="Times New Roman" w:cs="Times New Roman"/>
          <w:b/>
          <w:sz w:val="26"/>
          <w:szCs w:val="26"/>
          <w:lang w:val="vi-VN"/>
        </w:rPr>
        <w:t>:</w:t>
      </w:r>
      <w:r w:rsidR="006D3183">
        <w:rPr>
          <w:rFonts w:ascii="Times New Roman" w:hAnsi="Times New Roman" w:cs="Times New Roman"/>
          <w:b/>
          <w:sz w:val="26"/>
          <w:szCs w:val="26"/>
        </w:rPr>
        <w:t xml:space="preserve"> </w:t>
      </w:r>
    </w:p>
    <w:p w:rsidR="006D3183" w:rsidRDefault="006D3183">
      <w:pPr>
        <w:jc w:val="center"/>
        <w:rPr>
          <w:rFonts w:ascii="Times New Roman" w:hAnsi="Times New Roman" w:cs="Times New Roman"/>
          <w:sz w:val="26"/>
          <w:szCs w:val="26"/>
        </w:rPr>
      </w:pPr>
    </w:p>
    <w:p w:rsidR="006D3183" w:rsidRPr="005C2583" w:rsidRDefault="006D3183" w:rsidP="005C2583">
      <w:pPr>
        <w:ind w:left="720" w:firstLine="720"/>
        <w:rPr>
          <w:rFonts w:ascii="Times New Roman" w:hAnsi="Times New Roman" w:cs="Times New Roman"/>
          <w:b/>
          <w:sz w:val="26"/>
          <w:szCs w:val="26"/>
        </w:rPr>
      </w:pPr>
      <w:r>
        <w:rPr>
          <w:rFonts w:ascii="Times New Roman" w:hAnsi="Times New Roman" w:cs="Times New Roman"/>
          <w:b/>
          <w:sz w:val="26"/>
          <w:szCs w:val="26"/>
        </w:rPr>
        <w:t xml:space="preserve">  Bài 31:    </w:t>
      </w:r>
      <w:r w:rsidR="005C2583">
        <w:rPr>
          <w:rFonts w:ascii="Times New Roman" w:hAnsi="Times New Roman" w:cs="Times New Roman"/>
          <w:b/>
          <w:sz w:val="26"/>
          <w:szCs w:val="26"/>
        </w:rPr>
        <w:t xml:space="preserve">     SƠ LƯỢC VỀ BẢNG TUẦN  HOÀN</w:t>
      </w:r>
      <w:r w:rsidR="005C2583">
        <w:rPr>
          <w:rFonts w:ascii="Times New Roman" w:hAnsi="Times New Roman" w:cs="Times New Roman"/>
          <w:b/>
          <w:sz w:val="26"/>
          <w:szCs w:val="26"/>
        </w:rPr>
        <w:br/>
        <w:t xml:space="preserve"> </w:t>
      </w:r>
      <w:r w:rsidR="005C2583">
        <w:rPr>
          <w:rFonts w:ascii="Times New Roman" w:hAnsi="Times New Roman" w:cs="Times New Roman"/>
          <w:b/>
          <w:sz w:val="26"/>
          <w:szCs w:val="26"/>
        </w:rPr>
        <w:tab/>
      </w:r>
      <w:r w:rsidR="005C2583">
        <w:rPr>
          <w:rFonts w:ascii="Times New Roman" w:hAnsi="Times New Roman" w:cs="Times New Roman"/>
          <w:b/>
          <w:sz w:val="26"/>
          <w:szCs w:val="26"/>
        </w:rPr>
        <w:tab/>
      </w:r>
      <w:r w:rsidR="005C2583">
        <w:rPr>
          <w:rFonts w:ascii="Times New Roman" w:hAnsi="Times New Roman" w:cs="Times New Roman"/>
          <w:b/>
          <w:sz w:val="26"/>
          <w:szCs w:val="26"/>
        </w:rPr>
        <w:tab/>
      </w:r>
      <w:r>
        <w:rPr>
          <w:rFonts w:ascii="Times New Roman" w:hAnsi="Times New Roman" w:cs="Times New Roman"/>
          <w:b/>
          <w:sz w:val="26"/>
          <w:szCs w:val="26"/>
        </w:rPr>
        <w:t>CÁC NGUYÊN TỐ HOÁ HỌC</w:t>
      </w:r>
    </w:p>
    <w:p w:rsidR="006D3183" w:rsidRDefault="006D3183">
      <w:pPr>
        <w:rPr>
          <w:rFonts w:ascii="Times New Roman" w:hAnsi="Times New Roman" w:cs="Times New Roman"/>
          <w:b/>
          <w:bCs/>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sz w:val="26"/>
          <w:szCs w:val="26"/>
        </w:rPr>
        <w:t xml:space="preserve">A. MỤC TIÊU BÀI DẠY  </w:t>
      </w:r>
      <w:r>
        <w:rPr>
          <w:rFonts w:ascii="Times New Roman" w:hAnsi="Times New Roman" w:cs="Times New Roman"/>
          <w:bCs/>
          <w:sz w:val="26"/>
          <w:szCs w:val="26"/>
        </w:rPr>
        <w:br/>
      </w: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b/>
          <w:bCs/>
          <w:i/>
          <w:sz w:val="26"/>
          <w:szCs w:val="26"/>
        </w:rPr>
        <w:t>1. Kiến thức</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Các nguyên tố trong bảng tuần hoàn được sắp xếp theo chiều tăng dần của điện tích hạt nhân nguyên tử. Lấy ví dụ minh họa.ví dụ minh họa</w:t>
      </w:r>
    </w:p>
    <w:p w:rsidR="006D3183" w:rsidRDefault="006D3183">
      <w:pPr>
        <w:ind w:firstLine="720"/>
        <w:rPr>
          <w:rFonts w:ascii="Times New Roman" w:hAnsi="Times New Roman" w:cs="Times New Roman"/>
          <w:b/>
          <w:sz w:val="26"/>
          <w:szCs w:val="26"/>
        </w:rPr>
      </w:pPr>
      <w:r>
        <w:rPr>
          <w:rFonts w:ascii="Times New Roman" w:hAnsi="Times New Roman" w:cs="Times New Roman"/>
          <w:sz w:val="26"/>
          <w:szCs w:val="26"/>
        </w:rPr>
        <w:t>- Cấu tạo bảng tuần hoàn gồm: Ô nguyên tố, chu kì, nhóm. Lấy ví dụ minh họa.</w:t>
      </w:r>
    </w:p>
    <w:p w:rsidR="006D3183" w:rsidRDefault="006D3183">
      <w:pPr>
        <w:rPr>
          <w:rFonts w:ascii="Times New Roman" w:hAnsi="Times New Roman" w:cs="Times New Roman"/>
          <w:b/>
          <w:bCs/>
          <w:sz w:val="26"/>
          <w:szCs w:val="26"/>
        </w:rPr>
      </w:pPr>
      <w:r>
        <w:rPr>
          <w:rFonts w:ascii="Times New Roman" w:hAnsi="Times New Roman" w:cs="Times New Roman"/>
          <w:b/>
          <w:sz w:val="26"/>
          <w:szCs w:val="26"/>
        </w:rPr>
        <w:t xml:space="preserve"> </w:t>
      </w:r>
      <w:r>
        <w:rPr>
          <w:rFonts w:ascii="Times New Roman" w:hAnsi="Times New Roman" w:cs="Times New Roman"/>
          <w:b/>
          <w:i/>
          <w:sz w:val="26"/>
          <w:szCs w:val="26"/>
        </w:rPr>
        <w:t>2. Kỹ năng</w:t>
      </w:r>
      <w:r>
        <w:rPr>
          <w:rFonts w:ascii="Times New Roman" w:hAnsi="Times New Roman" w:cs="Times New Roman"/>
          <w:b/>
          <w:sz w:val="26"/>
          <w:szCs w:val="26"/>
        </w:rPr>
        <w:t xml:space="preserve"> </w:t>
      </w:r>
      <w:r>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Quan sát bảng tuần hoàn, ô nguyên tố cụ thể, nhóm I và nhóm VII, chu kỳ 2,3 và rút ra nhận xét về ô nguyên tố, về chu kỳ và nhóm.</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i/>
          <w:sz w:val="26"/>
          <w:szCs w:val="26"/>
        </w:rPr>
        <w:t xml:space="preserve"> </w:t>
      </w:r>
      <w:r>
        <w:rPr>
          <w:rFonts w:ascii="Times New Roman" w:hAnsi="Times New Roman" w:cs="Times New Roman"/>
          <w:b/>
          <w:i/>
          <w:sz w:val="26"/>
          <w:szCs w:val="26"/>
        </w:rPr>
        <w:t>3. Thái độ</w:t>
      </w:r>
      <w:r>
        <w:rPr>
          <w:rFonts w:ascii="Times New Roman" w:hAnsi="Times New Roman" w:cs="Times New Roman"/>
          <w:b/>
          <w:sz w:val="26"/>
          <w:szCs w:val="26"/>
        </w:rPr>
        <w:t xml:space="preserve"> </w:t>
      </w:r>
      <w:r>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 Giáo dục Hs có ý thức trong học tập môn Hóa Học. </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 xml:space="preserve">B. TRỌNG TÂM </w:t>
      </w:r>
      <w:r>
        <w:rPr>
          <w:rFonts w:ascii="Times New Roman" w:hAnsi="Times New Roman" w:cs="Times New Roman"/>
          <w:bCs/>
          <w:sz w:val="26"/>
          <w:szCs w:val="26"/>
        </w:rPr>
        <w:br/>
        <w:t xml:space="preserve"> </w:t>
      </w:r>
      <w:r>
        <w:rPr>
          <w:rFonts w:ascii="Times New Roman" w:hAnsi="Times New Roman" w:cs="Times New Roman"/>
          <w:bCs/>
          <w:sz w:val="26"/>
          <w:szCs w:val="26"/>
        </w:rPr>
        <w:tab/>
        <w:t>- Cấu tạo của bảng tuần hoàn các nguyên tố hóa học.</w:t>
      </w:r>
      <w:r>
        <w:rPr>
          <w:rFonts w:ascii="Times New Roman" w:hAnsi="Times New Roman" w:cs="Times New Roman"/>
          <w:b/>
          <w:bCs/>
          <w:sz w:val="26"/>
          <w:szCs w:val="26"/>
        </w:rPr>
        <w:br/>
        <w:t>C. CHUẨN BỊ:</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Gv</w:t>
      </w:r>
      <w:r>
        <w:rPr>
          <w:rFonts w:ascii="Times New Roman" w:hAnsi="Times New Roman" w:cs="Times New Roman"/>
          <w:sz w:val="26"/>
          <w:szCs w:val="26"/>
        </w:rPr>
        <w:br/>
        <w:t xml:space="preserve"> </w:t>
      </w:r>
      <w:r>
        <w:rPr>
          <w:rFonts w:ascii="Times New Roman" w:hAnsi="Times New Roman" w:cs="Times New Roman"/>
          <w:sz w:val="26"/>
          <w:szCs w:val="26"/>
        </w:rPr>
        <w:tab/>
        <w:t xml:space="preserve">- Bảng tuần hoàn các nguyên tố phóng to </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Ô nguyên tố, chu kì 2,3. Nhóm I, VII  phóng to.</w:t>
      </w:r>
      <w:r>
        <w:rPr>
          <w:rFonts w:ascii="Times New Roman" w:hAnsi="Times New Roman" w:cs="Times New Roman"/>
          <w:sz w:val="26"/>
          <w:szCs w:val="26"/>
        </w:rPr>
        <w:br/>
        <w:t xml:space="preserve"> </w:t>
      </w:r>
      <w:r>
        <w:rPr>
          <w:rFonts w:ascii="Times New Roman" w:hAnsi="Times New Roman" w:cs="Times New Roman"/>
          <w:sz w:val="26"/>
          <w:szCs w:val="26"/>
        </w:rPr>
        <w:tab/>
        <w:t>- Sơ đố cấu tạo nguyên tử của một nguyên tố phóng to.</w:t>
      </w:r>
      <w:r>
        <w:rPr>
          <w:rFonts w:ascii="Times New Roman" w:hAnsi="Times New Roman" w:cs="Times New Roman"/>
          <w:sz w:val="26"/>
          <w:szCs w:val="26"/>
        </w:rPr>
        <w:br/>
        <w:t xml:space="preserve">       * Phương pháp</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xml:space="preserve">- Thuyết trình, đàm thoại, quan sát…..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HS:  Ôn lại kiến thức về cấu tạo nguyên tử ở lớp 8.</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VÀ HỌC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b/>
        <w:t>1. Ổn định</w:t>
      </w:r>
      <w:r>
        <w:rPr>
          <w:rFonts w:ascii="Times New Roman" w:hAnsi="Times New Roman" w:cs="Times New Roman"/>
          <w:b/>
          <w:bCs/>
          <w:sz w:val="26"/>
          <w:szCs w:val="26"/>
        </w:rPr>
        <w:br/>
        <w:t xml:space="preserve"> </w:t>
      </w:r>
      <w:r>
        <w:rPr>
          <w:rFonts w:ascii="Times New Roman" w:hAnsi="Times New Roman" w:cs="Times New Roman"/>
          <w:b/>
          <w:bCs/>
          <w:sz w:val="26"/>
          <w:szCs w:val="26"/>
        </w:rPr>
        <w:tab/>
        <w:t>2. Kiểm tra bài cũ</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i/>
          <w:sz w:val="26"/>
          <w:szCs w:val="26"/>
        </w:rPr>
        <w:t>Câu hỏi</w:t>
      </w:r>
      <w:r>
        <w:rPr>
          <w:rFonts w:ascii="Times New Roman" w:hAnsi="Times New Roman" w:cs="Times New Roman"/>
          <w:bCs/>
          <w:i/>
          <w:sz w:val="26"/>
          <w:szCs w:val="26"/>
        </w:rPr>
        <w:t xml:space="preserve">: </w:t>
      </w:r>
      <w:r>
        <w:rPr>
          <w:rFonts w:ascii="Times New Roman" w:hAnsi="Times New Roman" w:cs="Times New Roman"/>
          <w:bCs/>
          <w:sz w:val="26"/>
          <w:szCs w:val="26"/>
        </w:rPr>
        <w:t>Công nghiệp silicat là gì</w:t>
      </w:r>
      <w:r w:rsidR="001B0360">
        <w:rPr>
          <w:rFonts w:ascii="Times New Roman" w:hAnsi="Times New Roman" w:cs="Times New Roman"/>
          <w:bCs/>
          <w:sz w:val="26"/>
          <w:szCs w:val="26"/>
        </w:rPr>
        <w:t xml:space="preserve"> </w:t>
      </w:r>
      <w:r>
        <w:rPr>
          <w:rFonts w:ascii="Times New Roman" w:hAnsi="Times New Roman" w:cs="Times New Roman"/>
          <w:bCs/>
          <w:sz w:val="26"/>
          <w:szCs w:val="26"/>
        </w:rPr>
        <w:t xml:space="preserve">? Kể tên một số ngành công nghiệp silicat và nguyên liệu chính? </w:t>
      </w:r>
    </w:p>
    <w:p w:rsidR="006D3183" w:rsidRDefault="006D3183">
      <w:pPr>
        <w:rPr>
          <w:rFonts w:ascii="Times New Roman" w:hAnsi="Times New Roman" w:cs="Times New Roman"/>
          <w:i/>
          <w:iCs/>
          <w:sz w:val="26"/>
          <w:szCs w:val="26"/>
        </w:rPr>
      </w:pPr>
      <w:r>
        <w:rPr>
          <w:rFonts w:ascii="Times New Roman" w:hAnsi="Times New Roman" w:cs="Times New Roman"/>
          <w:b/>
          <w:bCs/>
          <w:sz w:val="26"/>
          <w:szCs w:val="26"/>
        </w:rPr>
        <w:tab/>
      </w:r>
      <w:r>
        <w:rPr>
          <w:rFonts w:ascii="Times New Roman" w:hAnsi="Times New Roman" w:cs="Times New Roman"/>
          <w:b/>
          <w:bCs/>
          <w:i/>
          <w:sz w:val="26"/>
          <w:szCs w:val="26"/>
        </w:rPr>
        <w:t>Đáp án</w:t>
      </w:r>
      <w:r>
        <w:rPr>
          <w:rFonts w:ascii="Times New Roman" w:hAnsi="Times New Roman" w:cs="Times New Roman"/>
          <w:b/>
          <w:bCs/>
          <w:i/>
          <w:sz w:val="26"/>
          <w:szCs w:val="26"/>
        </w:rPr>
        <w:br/>
      </w: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sz w:val="26"/>
          <w:szCs w:val="26"/>
        </w:rPr>
        <w:t>Công nghiệp silicat gồm sản xuất đồ gốm, thuỷ tinh, ximăng, từ những hợp chất thiên nhiên của silic và hợp chất khác.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33793">
        <w:rPr>
          <w:rFonts w:ascii="Times New Roman" w:hAnsi="Times New Roman" w:cs="Times New Roman"/>
          <w:sz w:val="26"/>
          <w:szCs w:val="26"/>
        </w:rPr>
        <w:tab/>
      </w:r>
      <w:r>
        <w:rPr>
          <w:rFonts w:ascii="Times New Roman" w:hAnsi="Times New Roman" w:cs="Times New Roman"/>
          <w:i/>
          <w:sz w:val="26"/>
          <w:szCs w:val="26"/>
        </w:rPr>
        <w:t>(2,5đ)</w:t>
      </w:r>
    </w:p>
    <w:p w:rsidR="006D3183" w:rsidRDefault="006D3183">
      <w:pPr>
        <w:rPr>
          <w:rFonts w:ascii="Times New Roman" w:hAnsi="Times New Roman" w:cs="Times New Roman"/>
          <w:bCs/>
          <w:iCs/>
          <w:sz w:val="26"/>
          <w:szCs w:val="26"/>
        </w:rPr>
      </w:pPr>
      <w:r>
        <w:rPr>
          <w:rFonts w:ascii="Times New Roman" w:hAnsi="Times New Roman" w:cs="Times New Roman"/>
          <w:i/>
          <w:iCs/>
          <w:sz w:val="26"/>
          <w:szCs w:val="26"/>
        </w:rPr>
        <w:t xml:space="preserve"> </w:t>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Cs/>
          <w:sz w:val="26"/>
          <w:szCs w:val="26"/>
        </w:rPr>
        <w:t xml:space="preserve"> Sản xuất đồ gốm sứ. Nguyên liệu chính</w:t>
      </w:r>
      <w:r>
        <w:rPr>
          <w:rFonts w:ascii="Times New Roman" w:hAnsi="Times New Roman" w:cs="Times New Roman"/>
          <w:sz w:val="26"/>
          <w:szCs w:val="26"/>
        </w:rPr>
        <w:t xml:space="preserve"> : Đất sét</w:t>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ab/>
        <w:t>(2,5đ)</w:t>
      </w:r>
    </w:p>
    <w:p w:rsidR="006D3183" w:rsidRDefault="006D3183">
      <w:pPr>
        <w:ind w:left="720" w:firstLine="720"/>
        <w:rPr>
          <w:rFonts w:ascii="Times New Roman" w:hAnsi="Times New Roman" w:cs="Times New Roman"/>
          <w:i/>
          <w:iCs/>
          <w:sz w:val="26"/>
          <w:szCs w:val="26"/>
        </w:rPr>
      </w:pPr>
      <w:r>
        <w:rPr>
          <w:rFonts w:ascii="Times New Roman" w:hAnsi="Times New Roman" w:cs="Times New Roman"/>
          <w:bCs/>
          <w:iCs/>
          <w:sz w:val="26"/>
          <w:szCs w:val="26"/>
        </w:rPr>
        <w:t>Sản xuất xi măng.</w:t>
      </w:r>
      <w:r>
        <w:rPr>
          <w:rFonts w:ascii="Times New Roman" w:hAnsi="Times New Roman" w:cs="Times New Roman"/>
          <w:iCs/>
          <w:sz w:val="26"/>
          <w:szCs w:val="26"/>
        </w:rPr>
        <w:t xml:space="preserve"> Nguyên liệu chính</w:t>
      </w:r>
      <w:r>
        <w:rPr>
          <w:rFonts w:ascii="Times New Roman" w:hAnsi="Times New Roman" w:cs="Times New Roman"/>
          <w:sz w:val="26"/>
          <w:szCs w:val="26"/>
        </w:rPr>
        <w:t xml:space="preserve"> : Đất sét, đá vôi, cát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(2,5đ)</w:t>
      </w:r>
    </w:p>
    <w:p w:rsidR="006D3183" w:rsidRDefault="006D3183">
      <w:pPr>
        <w:rPr>
          <w:rFonts w:ascii="Times New Roman" w:hAnsi="Times New Roman" w:cs="Times New Roman"/>
          <w:sz w:val="26"/>
          <w:szCs w:val="26"/>
        </w:rPr>
      </w:pPr>
      <w:r>
        <w:rPr>
          <w:rFonts w:ascii="Times New Roman" w:hAnsi="Times New Roman" w:cs="Times New Roman"/>
          <w:i/>
          <w:iCs/>
          <w:sz w:val="26"/>
          <w:szCs w:val="26"/>
        </w:rPr>
        <w:lastRenderedPageBreak/>
        <w:tab/>
      </w:r>
      <w:r>
        <w:rPr>
          <w:rFonts w:ascii="Times New Roman" w:hAnsi="Times New Roman" w:cs="Times New Roman"/>
          <w:i/>
          <w:iCs/>
          <w:sz w:val="26"/>
          <w:szCs w:val="26"/>
        </w:rPr>
        <w:tab/>
      </w:r>
      <w:r>
        <w:rPr>
          <w:rFonts w:ascii="Times New Roman" w:hAnsi="Times New Roman" w:cs="Times New Roman"/>
          <w:bCs/>
          <w:iCs/>
          <w:sz w:val="26"/>
          <w:szCs w:val="26"/>
        </w:rPr>
        <w:t>Sản xuất thuỷ tinh.</w:t>
      </w:r>
      <w:r>
        <w:rPr>
          <w:rFonts w:ascii="Times New Roman" w:hAnsi="Times New Roman" w:cs="Times New Roman"/>
          <w:sz w:val="26"/>
          <w:szCs w:val="26"/>
        </w:rPr>
        <w:t xml:space="preserve"> Nguyên liệu chính:Cát thạch anh, đá vôi và sôđa</w:t>
      </w:r>
      <w:r>
        <w:rPr>
          <w:rFonts w:ascii="Times New Roman" w:hAnsi="Times New Roman" w:cs="Times New Roman"/>
          <w:i/>
          <w:sz w:val="26"/>
          <w:szCs w:val="26"/>
        </w:rPr>
        <w:t xml:space="preserve"> .</w:t>
      </w:r>
      <w:r>
        <w:rPr>
          <w:rFonts w:ascii="Times New Roman" w:hAnsi="Times New Roman" w:cs="Times New Roman"/>
          <w:i/>
          <w:sz w:val="26"/>
          <w:szCs w:val="26"/>
        </w:rPr>
        <w:tab/>
        <w:t xml:space="preserve"> (2,5đ)</w:t>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3. Các hoạt dộng dạy và học</w:t>
      </w:r>
    </w:p>
    <w:p w:rsidR="006D3183" w:rsidRDefault="006D3183">
      <w:pPr>
        <w:rPr>
          <w:rFonts w:ascii="Times New Roman" w:hAnsi="Times New Roman" w:cs="Times New Roman"/>
          <w:b/>
          <w:bCs/>
          <w:iCs/>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Giới thiệu bài mới:</w:t>
      </w:r>
      <w:r>
        <w:rPr>
          <w:rFonts w:ascii="Times New Roman" w:hAnsi="Times New Roman" w:cs="Times New Roman"/>
          <w:sz w:val="26"/>
          <w:szCs w:val="26"/>
        </w:rPr>
        <w:t xml:space="preserve"> Bảng tuần hoàn các nguyên tố hóa học được cấu tạo như hế nàovà có ý  nghĩa gì ta sẽ tìm hiểu qua bài học hôm nay.</w:t>
      </w:r>
      <w:r>
        <w:rPr>
          <w:rFonts w:ascii="Times New Roman" w:hAnsi="Times New Roman" w:cs="Times New Roman"/>
          <w:sz w:val="26"/>
          <w:szCs w:val="26"/>
        </w:rPr>
        <w:br/>
      </w:r>
    </w:p>
    <w:p w:rsidR="006D3183" w:rsidRDefault="006D3183">
      <w:pPr>
        <w:jc w:val="center"/>
        <w:rPr>
          <w:rFonts w:ascii="Times New Roman" w:hAnsi="Times New Roman" w:cs="Times New Roman"/>
          <w:b/>
          <w:bCs/>
          <w:sz w:val="26"/>
          <w:szCs w:val="26"/>
        </w:rPr>
      </w:pPr>
      <w:r>
        <w:rPr>
          <w:rFonts w:ascii="Times New Roman" w:hAnsi="Times New Roman" w:cs="Times New Roman"/>
          <w:b/>
          <w:bCs/>
          <w:iCs/>
          <w:sz w:val="26"/>
          <w:szCs w:val="26"/>
        </w:rPr>
        <w:t xml:space="preserve">Hoạt động 1: </w:t>
      </w:r>
    </w:p>
    <w:p w:rsidR="006D3183" w:rsidRDefault="006D3183">
      <w:pPr>
        <w:rPr>
          <w:rFonts w:ascii="Times New Roman" w:hAnsi="Times New Roman" w:cs="Times New Roman"/>
          <w:b/>
          <w:bCs/>
          <w:sz w:val="26"/>
          <w:szCs w:val="26"/>
        </w:rPr>
      </w:pPr>
    </w:p>
    <w:tbl>
      <w:tblPr>
        <w:tblW w:w="11000" w:type="dxa"/>
        <w:tblInd w:w="-72" w:type="dxa"/>
        <w:tblLayout w:type="fixed"/>
        <w:tblLook w:val="0000" w:firstRow="0" w:lastRow="0" w:firstColumn="0" w:lastColumn="0" w:noHBand="0" w:noVBand="0"/>
      </w:tblPr>
      <w:tblGrid>
        <w:gridCol w:w="5670"/>
        <w:gridCol w:w="65"/>
        <w:gridCol w:w="5155"/>
        <w:gridCol w:w="90"/>
        <w:gridCol w:w="20"/>
      </w:tblGrid>
      <w:tr w:rsidR="006D3183" w:rsidTr="004A0EB6">
        <w:trPr>
          <w:gridAfter w:val="2"/>
          <w:wAfter w:w="110" w:type="dxa"/>
        </w:trPr>
        <w:tc>
          <w:tcPr>
            <w:tcW w:w="5735" w:type="dxa"/>
            <w:gridSpan w:val="2"/>
            <w:tcBorders>
              <w:top w:val="single" w:sz="4" w:space="0" w:color="000000"/>
              <w:left w:val="single" w:sz="4" w:space="0" w:color="000000"/>
              <w:bottom w:val="single" w:sz="4" w:space="0" w:color="000000"/>
            </w:tcBorders>
            <w:shd w:val="clear" w:color="auto" w:fill="auto"/>
          </w:tcPr>
          <w:p w:rsidR="006D3183" w:rsidRPr="00824CEC" w:rsidRDefault="00824CEC">
            <w:pPr>
              <w:rPr>
                <w:rFonts w:ascii="Times New Roman" w:hAnsi="Times New Roman" w:cs="Times New Roman"/>
                <w:b/>
                <w:sz w:val="26"/>
                <w:szCs w:val="26"/>
              </w:rPr>
            </w:pPr>
            <w:r>
              <w:rPr>
                <w:rFonts w:ascii="Times New Roman" w:hAnsi="Times New Roman" w:cs="Times New Roman"/>
                <w:b/>
                <w:sz w:val="26"/>
                <w:szCs w:val="26"/>
              </w:rPr>
              <w:t xml:space="preserve">                  </w:t>
            </w:r>
            <w:r w:rsidR="00382D6E" w:rsidRPr="00824CEC">
              <w:rPr>
                <w:rFonts w:ascii="Times New Roman" w:hAnsi="Times New Roman" w:cs="Times New Roman"/>
                <w:b/>
                <w:sz w:val="26"/>
                <w:szCs w:val="26"/>
              </w:rPr>
              <w:t>Hoạt động của Gv và Hs</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6D3183" w:rsidRPr="00824CEC" w:rsidRDefault="00824CEC" w:rsidP="00382D6E">
            <w:pPr>
              <w:rPr>
                <w:rFonts w:ascii="Times New Roman" w:hAnsi="Times New Roman" w:cs="Times New Roman"/>
                <w:b/>
                <w:sz w:val="26"/>
                <w:szCs w:val="26"/>
              </w:rPr>
            </w:pPr>
            <w:r>
              <w:rPr>
                <w:rFonts w:ascii="Times New Roman" w:hAnsi="Times New Roman" w:cs="Times New Roman"/>
                <w:b/>
                <w:sz w:val="26"/>
                <w:szCs w:val="26"/>
              </w:rPr>
              <w:t xml:space="preserve">                               </w:t>
            </w:r>
            <w:r w:rsidR="00382D6E" w:rsidRPr="00824CEC">
              <w:rPr>
                <w:rFonts w:ascii="Times New Roman" w:hAnsi="Times New Roman" w:cs="Times New Roman"/>
                <w:b/>
                <w:sz w:val="26"/>
                <w:szCs w:val="26"/>
              </w:rPr>
              <w:t>Nội dung</w:t>
            </w:r>
          </w:p>
        </w:tc>
      </w:tr>
      <w:tr w:rsidR="006D3183" w:rsidTr="004A0EB6">
        <w:tblPrEx>
          <w:tblCellMar>
            <w:left w:w="0" w:type="dxa"/>
            <w:right w:w="0" w:type="dxa"/>
          </w:tblCellMar>
        </w:tblPrEx>
        <w:tc>
          <w:tcPr>
            <w:tcW w:w="10980" w:type="dxa"/>
            <w:gridSpan w:val="4"/>
            <w:tcBorders>
              <w:top w:val="single" w:sz="4" w:space="0" w:color="000000"/>
              <w:bottom w:val="single" w:sz="4" w:space="0" w:color="000000"/>
            </w:tcBorders>
            <w:shd w:val="clear" w:color="auto" w:fill="auto"/>
          </w:tcPr>
          <w:p w:rsidR="006D3183" w:rsidRDefault="006D3183">
            <w:pPr>
              <w:tabs>
                <w:tab w:val="center" w:pos="7005"/>
              </w:tabs>
              <w:rPr>
                <w:rFonts w:ascii="Times New Roman" w:hAnsi="Times New Roman" w:cs="Times New Roman"/>
                <w:b/>
                <w:bCs/>
                <w:i/>
                <w:iCs/>
                <w:sz w:val="26"/>
                <w:szCs w:val="26"/>
              </w:rPr>
            </w:pPr>
            <w:r>
              <w:rPr>
                <w:rFonts w:ascii="Times New Roman" w:hAnsi="Times New Roman" w:cs="Times New Roman"/>
                <w:b/>
                <w:bCs/>
                <w:iCs/>
                <w:sz w:val="26"/>
                <w:szCs w:val="26"/>
              </w:rPr>
              <w:tab/>
            </w:r>
          </w:p>
          <w:p w:rsidR="006D3183" w:rsidRDefault="006D3183">
            <w:pPr>
              <w:jc w:val="center"/>
              <w:rPr>
                <w:rFonts w:ascii="Times New Roman" w:hAnsi="Times New Roman" w:cs="Times New Roman"/>
                <w:b/>
                <w:bCs/>
                <w:i/>
                <w:iCs/>
                <w:sz w:val="26"/>
                <w:szCs w:val="26"/>
              </w:rPr>
            </w:pPr>
          </w:p>
        </w:tc>
        <w:tc>
          <w:tcPr>
            <w:tcW w:w="20" w:type="dxa"/>
            <w:shd w:val="clear" w:color="auto" w:fill="auto"/>
          </w:tcPr>
          <w:p w:rsidR="006D3183" w:rsidRDefault="006D3183">
            <w:pPr>
              <w:snapToGrid w:val="0"/>
            </w:pPr>
          </w:p>
        </w:tc>
      </w:tr>
      <w:tr w:rsidR="006D3183" w:rsidTr="00C61F39">
        <w:trPr>
          <w:gridAfter w:val="1"/>
          <w:wAfter w:w="20" w:type="dxa"/>
          <w:trHeight w:val="70"/>
        </w:trPr>
        <w:tc>
          <w:tcPr>
            <w:tcW w:w="5670" w:type="dxa"/>
            <w:tcBorders>
              <w:top w:val="single" w:sz="4" w:space="0" w:color="000000"/>
              <w:left w:val="single" w:sz="4" w:space="0" w:color="000000"/>
              <w:bottom w:val="single" w:sz="4" w:space="0" w:color="000000"/>
            </w:tcBorders>
            <w:shd w:val="clear" w:color="auto" w:fill="auto"/>
          </w:tcPr>
          <w:p w:rsidR="00C61F39" w:rsidRDefault="00C61F39" w:rsidP="00C61F39">
            <w:pPr>
              <w:rPr>
                <w:rFonts w:ascii="Times New Roman" w:hAnsi="Times New Roman" w:cs="Times New Roman"/>
                <w:b/>
                <w:bCs/>
                <w:iCs/>
                <w:sz w:val="26"/>
                <w:szCs w:val="26"/>
              </w:rPr>
            </w:pPr>
            <w:r>
              <w:rPr>
                <w:rFonts w:ascii="Times New Roman" w:hAnsi="Times New Roman" w:cs="Times New Roman"/>
                <w:b/>
                <w:bCs/>
                <w:iCs/>
                <w:sz w:val="26"/>
                <w:szCs w:val="26"/>
              </w:rPr>
              <w:t>Hoạt động khởi động</w:t>
            </w:r>
          </w:p>
          <w:p w:rsidR="00C61F39" w:rsidRPr="00C61F39" w:rsidRDefault="00C61F39" w:rsidP="00C61F39">
            <w:pPr>
              <w:rPr>
                <w:rFonts w:ascii="Times New Roman" w:hAnsi="Times New Roman" w:cs="Times New Roman"/>
                <w:b/>
                <w:bCs/>
                <w:iCs/>
                <w:sz w:val="26"/>
                <w:szCs w:val="26"/>
              </w:rPr>
            </w:pPr>
            <w:r>
              <w:rPr>
                <w:rFonts w:ascii="Times New Roman" w:hAnsi="Times New Roman" w:cs="Times New Roman"/>
                <w:b/>
                <w:bCs/>
                <w:iCs/>
                <w:sz w:val="26"/>
                <w:szCs w:val="26"/>
              </w:rPr>
              <w:t>-</w:t>
            </w:r>
            <w:r>
              <w:rPr>
                <w:rFonts w:ascii="Times New Roman" w:hAnsi="Times New Roman" w:cs="Times New Roman"/>
                <w:bCs/>
                <w:iCs/>
                <w:sz w:val="26"/>
                <w:szCs w:val="26"/>
              </w:rPr>
              <w:t>Gv cho Hs liệt kê một số nguyên tố hóa học đã học</w:t>
            </w:r>
          </w:p>
          <w:p w:rsidR="00C61F39" w:rsidRDefault="00C61F39" w:rsidP="00C61F39">
            <w:pPr>
              <w:rPr>
                <w:rFonts w:ascii="Times New Roman" w:hAnsi="Times New Roman" w:cs="Times New Roman"/>
                <w:bCs/>
                <w:iCs/>
                <w:sz w:val="26"/>
                <w:szCs w:val="26"/>
              </w:rPr>
            </w:pPr>
            <w:r>
              <w:rPr>
                <w:rFonts w:ascii="Times New Roman" w:hAnsi="Times New Roman" w:cs="Times New Roman"/>
                <w:bCs/>
                <w:iCs/>
                <w:sz w:val="26"/>
                <w:szCs w:val="26"/>
              </w:rPr>
              <w:t>- Hs liệt kê ra các NTHH theo hiểu biết</w:t>
            </w:r>
          </w:p>
          <w:p w:rsidR="00C61F39" w:rsidRDefault="00C61F39" w:rsidP="00382D6E">
            <w:pPr>
              <w:rPr>
                <w:rFonts w:ascii="Times New Roman" w:hAnsi="Times New Roman" w:cs="Times New Roman"/>
                <w:bCs/>
                <w:iCs/>
                <w:sz w:val="26"/>
                <w:szCs w:val="26"/>
              </w:rPr>
            </w:pPr>
            <w:r>
              <w:rPr>
                <w:rFonts w:ascii="Times New Roman" w:hAnsi="Times New Roman" w:cs="Times New Roman"/>
                <w:bCs/>
                <w:iCs/>
                <w:sz w:val="26"/>
                <w:szCs w:val="26"/>
              </w:rPr>
              <w:t>Gv: Các nguyên tố như vậy được sắp xếp như thế nào trong bảng tuần hoàn và có theo trật tự như thế nào không – Bài học hôm nay.</w:t>
            </w:r>
          </w:p>
          <w:p w:rsidR="00C61F39" w:rsidRDefault="00C61F39" w:rsidP="00382D6E">
            <w:pPr>
              <w:rPr>
                <w:rFonts w:ascii="Times New Roman" w:hAnsi="Times New Roman" w:cs="Times New Roman"/>
                <w:bCs/>
                <w:iCs/>
                <w:sz w:val="26"/>
                <w:szCs w:val="26"/>
              </w:rPr>
            </w:pPr>
            <w:r>
              <w:rPr>
                <w:rFonts w:ascii="Times New Roman" w:hAnsi="Times New Roman" w:cs="Times New Roman"/>
                <w:b/>
                <w:bCs/>
                <w:iCs/>
                <w:sz w:val="26"/>
                <w:szCs w:val="26"/>
              </w:rPr>
              <w:t>Hoạt động hình thành kiến thức</w:t>
            </w:r>
          </w:p>
          <w:p w:rsidR="00C61F39" w:rsidRDefault="00C61F39" w:rsidP="00382D6E">
            <w:pPr>
              <w:rPr>
                <w:rFonts w:ascii="Times New Roman" w:hAnsi="Times New Roman" w:cs="Times New Roman"/>
                <w:bCs/>
                <w:iCs/>
                <w:sz w:val="26"/>
                <w:szCs w:val="26"/>
              </w:rPr>
            </w:pPr>
          </w:p>
          <w:p w:rsidR="009239AD" w:rsidRPr="00C61F39" w:rsidRDefault="00C61F39" w:rsidP="00382D6E">
            <w:pPr>
              <w:rPr>
                <w:rFonts w:ascii="Times New Roman" w:hAnsi="Times New Roman" w:cs="Times New Roman"/>
                <w:bCs/>
                <w:iCs/>
                <w:sz w:val="26"/>
                <w:szCs w:val="26"/>
              </w:rPr>
            </w:pPr>
            <w:r w:rsidRPr="00C61F39">
              <w:rPr>
                <w:rFonts w:ascii="Times New Roman" w:hAnsi="Times New Roman" w:cs="Times New Roman"/>
                <w:b/>
                <w:bCs/>
                <w:i/>
                <w:iCs/>
                <w:sz w:val="26"/>
                <w:szCs w:val="26"/>
              </w:rPr>
              <w:t>T</w:t>
            </w:r>
            <w:r w:rsidR="009239AD" w:rsidRPr="00C61F39">
              <w:rPr>
                <w:rFonts w:ascii="Times New Roman" w:hAnsi="Times New Roman" w:cs="Times New Roman"/>
                <w:b/>
                <w:bCs/>
                <w:i/>
                <w:iCs/>
                <w:sz w:val="26"/>
                <w:szCs w:val="26"/>
              </w:rPr>
              <w:t>ìm hiểu nguyên tắc sắp xếp các nguyên tố trong bảng tuần hoàn</w:t>
            </w:r>
          </w:p>
          <w:p w:rsidR="00C61F39" w:rsidRDefault="00382D6E" w:rsidP="00382D6E">
            <w:pPr>
              <w:rPr>
                <w:rFonts w:ascii="Times New Roman" w:hAnsi="Times New Roman" w:cs="Times New Roman"/>
                <w:i/>
                <w:sz w:val="26"/>
                <w:szCs w:val="26"/>
              </w:rPr>
            </w:pPr>
            <w:r>
              <w:rPr>
                <w:rFonts w:ascii="Times New Roman" w:hAnsi="Times New Roman" w:cs="Times New Roman"/>
                <w:i/>
                <w:sz w:val="26"/>
                <w:szCs w:val="26"/>
              </w:rPr>
              <w:t xml:space="preserve">Giới thiệu: Các nguyên tố trong bảng tuần hoàn được sắp xếp như thế nào </w:t>
            </w:r>
            <w:r>
              <w:rPr>
                <w:rFonts w:ascii="Wingdings" w:hAnsi="Wingdings" w:cs="Wingdings"/>
                <w:i/>
                <w:sz w:val="26"/>
                <w:szCs w:val="26"/>
              </w:rPr>
              <w:t></w:t>
            </w:r>
            <w:r>
              <w:rPr>
                <w:rFonts w:ascii="Times New Roman" w:hAnsi="Times New Roman" w:cs="Times New Roman"/>
                <w:i/>
                <w:sz w:val="26"/>
                <w:szCs w:val="26"/>
              </w:rPr>
              <w:t xml:space="preserve"> I</w:t>
            </w:r>
            <w:r>
              <w:rPr>
                <w:rFonts w:ascii="Times New Roman" w:hAnsi="Times New Roman" w:cs="Times New Roman"/>
                <w:b/>
                <w:sz w:val="26"/>
                <w:szCs w:val="26"/>
              </w:rPr>
              <w:br/>
            </w:r>
            <w:r>
              <w:rPr>
                <w:rFonts w:ascii="Times New Roman" w:hAnsi="Times New Roman" w:cs="Times New Roman"/>
                <w:sz w:val="26"/>
                <w:szCs w:val="26"/>
              </w:rPr>
              <w:t>Gv:</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Yêu cầu Hs tìm hiểu thông tin sgk cho biết nguyên tắc sắp xếp các nguyên tố trong bảng tuần hoàn.</w:t>
            </w:r>
          </w:p>
          <w:p w:rsidR="00382D6E" w:rsidRPr="00C61F39" w:rsidRDefault="00C61F39" w:rsidP="00382D6E">
            <w:pPr>
              <w:rPr>
                <w:rFonts w:ascii="Times New Roman" w:hAnsi="Times New Roman" w:cs="Times New Roman"/>
                <w:b/>
                <w:i/>
                <w:sz w:val="26"/>
                <w:szCs w:val="26"/>
              </w:rPr>
            </w:pPr>
            <w:r w:rsidRPr="00C61F39">
              <w:rPr>
                <w:rFonts w:ascii="Times New Roman" w:hAnsi="Times New Roman" w:cs="Times New Roman"/>
                <w:b/>
                <w:bCs/>
                <w:i/>
                <w:iCs/>
                <w:sz w:val="26"/>
                <w:szCs w:val="26"/>
              </w:rPr>
              <w:t>Tìm hiểu cấu tạo bảng tuần hoàn</w:t>
            </w:r>
            <w:r w:rsidR="00382D6E" w:rsidRPr="00C61F39">
              <w:rPr>
                <w:rFonts w:ascii="Times New Roman" w:hAnsi="Times New Roman" w:cs="Times New Roman"/>
                <w:i/>
                <w:sz w:val="26"/>
                <w:szCs w:val="26"/>
              </w:rPr>
              <w:tab/>
              <w:t xml:space="preserve"> </w:t>
            </w:r>
          </w:p>
          <w:p w:rsidR="006D3183" w:rsidRDefault="00382D6E" w:rsidP="00382D6E">
            <w:pPr>
              <w:rPr>
                <w:rFonts w:ascii="Times New Roman" w:hAnsi="Times New Roman" w:cs="Times New Roman"/>
                <w:i/>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Hs:</w:t>
            </w:r>
            <w:r>
              <w:rPr>
                <w:rFonts w:ascii="Times New Roman" w:hAnsi="Times New Roman" w:cs="Times New Roman"/>
                <w:b/>
                <w:sz w:val="26"/>
                <w:szCs w:val="26"/>
              </w:rPr>
              <w:t xml:space="preserve">  </w:t>
            </w:r>
            <w:r>
              <w:rPr>
                <w:rFonts w:ascii="Times New Roman" w:hAnsi="Times New Roman" w:cs="Times New Roman"/>
                <w:sz w:val="26"/>
                <w:szCs w:val="26"/>
              </w:rPr>
              <w:t>Có hơn một trăm nguyên tố, các nguyên tố được sắp xếp theo chiều tăng dần của điện tích hạt nhân nguyên tử .</w:t>
            </w:r>
            <w:r w:rsidR="006D3183">
              <w:rPr>
                <w:rFonts w:ascii="Times New Roman" w:hAnsi="Times New Roman" w:cs="Times New Roman"/>
                <w:sz w:val="26"/>
                <w:szCs w:val="26"/>
              </w:rPr>
              <w:t>Gv:</w:t>
            </w:r>
            <w:r w:rsidR="006D3183">
              <w:rPr>
                <w:rFonts w:ascii="Times New Roman" w:hAnsi="Times New Roman" w:cs="Times New Roman"/>
                <w:b/>
                <w:sz w:val="26"/>
                <w:szCs w:val="26"/>
              </w:rPr>
              <w:t xml:space="preserve">  </w:t>
            </w:r>
            <w:r w:rsidR="006D3183">
              <w:rPr>
                <w:rFonts w:ascii="Times New Roman" w:hAnsi="Times New Roman" w:cs="Times New Roman"/>
                <w:i/>
                <w:sz w:val="26"/>
                <w:szCs w:val="26"/>
              </w:rPr>
              <w:t xml:space="preserve">Nêu vấn đề: Trong bảng tuần hoàn có hơn 100 nguyên tố. Vậy ô nguyên tố có đặc điểm gì giống nhau? </w:t>
            </w:r>
            <w:r w:rsidR="006D3183">
              <w:rPr>
                <w:rFonts w:ascii="Wingdings" w:hAnsi="Wingdings" w:cs="Wingdings"/>
                <w:i/>
                <w:sz w:val="26"/>
                <w:szCs w:val="26"/>
              </w:rPr>
              <w:t></w:t>
            </w:r>
            <w:r w:rsidR="006D3183">
              <w:rPr>
                <w:rFonts w:ascii="Times New Roman" w:hAnsi="Times New Roman" w:cs="Times New Roman"/>
                <w:i/>
                <w:sz w:val="26"/>
                <w:szCs w:val="26"/>
              </w:rPr>
              <w:t xml:space="preserve"> 1 </w:t>
            </w:r>
            <w:r w:rsidR="006D3183">
              <w:rPr>
                <w:rFonts w:ascii="Times New Roman" w:hAnsi="Times New Roman" w:cs="Times New Roman"/>
                <w:i/>
                <w:sz w:val="26"/>
                <w:szCs w:val="26"/>
              </w:rPr>
              <w:br/>
              <w:t xml:space="preserve">Gv: yêu vầu Hs quan sát ô số 12. Nhìn vào ô số 12 </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 ta biết thông tin gì về nguyên tố</w:t>
            </w:r>
            <w:r w:rsidR="00582B55">
              <w:rPr>
                <w:rFonts w:ascii="Times New Roman" w:hAnsi="Times New Roman" w:cs="Times New Roman"/>
                <w:i/>
                <w:sz w:val="26"/>
                <w:szCs w:val="26"/>
              </w:rPr>
              <w:t xml:space="preserve"> </w:t>
            </w:r>
            <w:r>
              <w:rPr>
                <w:rFonts w:ascii="Times New Roman" w:hAnsi="Times New Roman" w:cs="Times New Roman"/>
                <w:i/>
                <w:sz w:val="26"/>
                <w:szCs w:val="26"/>
              </w:rPr>
              <w:t>?</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Số hiệu nguyên tử, KHHH, tên nguyên tố, nguyên tử khối của nguyên tố đó.</w:t>
            </w:r>
          </w:p>
          <w:p w:rsidR="006D3183" w:rsidRDefault="006D3183">
            <w:pPr>
              <w:rPr>
                <w:rFonts w:ascii="Times New Roman" w:hAnsi="Times New Roman" w:cs="Times New Roman"/>
                <w:iCs/>
                <w:sz w:val="26"/>
                <w:szCs w:val="26"/>
                <w:lang w:val="vi-VN"/>
              </w:rPr>
            </w:pPr>
            <w:r>
              <w:rPr>
                <w:rFonts w:ascii="Times New Roman" w:hAnsi="Times New Roman" w:cs="Times New Roman"/>
                <w:i/>
                <w:sz w:val="26"/>
                <w:szCs w:val="26"/>
              </w:rPr>
              <w:t>Gv:Bổ sung:</w:t>
            </w:r>
            <w:r>
              <w:rPr>
                <w:rFonts w:ascii="Times New Roman" w:hAnsi="Times New Roman" w:cs="Times New Roman"/>
                <w:sz w:val="26"/>
                <w:szCs w:val="26"/>
              </w:rPr>
              <w:t xml:space="preserve">  </w:t>
            </w:r>
            <w:r>
              <w:rPr>
                <w:rFonts w:ascii="Times New Roman" w:hAnsi="Times New Roman" w:cs="Times New Roman"/>
                <w:iCs/>
                <w:sz w:val="26"/>
                <w:szCs w:val="26"/>
              </w:rPr>
              <w:t>Số hiệu nguyên tử = Số đơn vị điện tích hạt nhân = Số electron trong nguyên tử = Số thứ tự của nguyên tố.</w:t>
            </w:r>
            <w:r>
              <w:rPr>
                <w:rFonts w:ascii="Times New Roman" w:hAnsi="Times New Roman" w:cs="Times New Roman"/>
                <w:iCs/>
                <w:sz w:val="26"/>
                <w:szCs w:val="26"/>
              </w:rPr>
              <w:br/>
            </w:r>
            <w:r>
              <w:rPr>
                <w:rFonts w:ascii="Times New Roman" w:hAnsi="Times New Roman" w:cs="Times New Roman"/>
                <w:b/>
                <w:iCs/>
                <w:sz w:val="26"/>
                <w:szCs w:val="26"/>
                <w:u w:val="single"/>
              </w:rPr>
              <w:t>Ví dụ:</w:t>
            </w:r>
            <w:r>
              <w:rPr>
                <w:rFonts w:ascii="Times New Roman" w:hAnsi="Times New Roman" w:cs="Times New Roman"/>
                <w:iCs/>
                <w:sz w:val="26"/>
                <w:szCs w:val="26"/>
              </w:rPr>
              <w:t xml:space="preserve"> Số hiệu nguyên tử của magie là 12 cho biết: magiê ở ô số 12, điện tích hạt nhân nguyên tử Mg là 12+, có 12 electron trong nguyên tử magie.</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Gv:Nêu vấn đề: Các nguyên tố trong cùng chu kì có đặc điểm gì? </w:t>
            </w:r>
            <w:r>
              <w:rPr>
                <w:rFonts w:ascii="Wingdings" w:hAnsi="Wingdings" w:cs="Wingdings"/>
                <w:i/>
                <w:sz w:val="26"/>
                <w:szCs w:val="26"/>
              </w:rPr>
              <w:t></w:t>
            </w:r>
            <w:r>
              <w:rPr>
                <w:rFonts w:ascii="Times New Roman" w:hAnsi="Times New Roman" w:cs="Times New Roman"/>
                <w:i/>
                <w:sz w:val="26"/>
                <w:szCs w:val="26"/>
              </w:rPr>
              <w:t xml:space="preserve"> 2.  </w:t>
            </w:r>
          </w:p>
          <w:p w:rsidR="006D3183" w:rsidRDefault="006D3183">
            <w:pPr>
              <w:rPr>
                <w:rFonts w:ascii="Times New Roman" w:hAnsi="Times New Roman" w:cs="Times New Roman"/>
                <w:i/>
                <w:sz w:val="26"/>
                <w:szCs w:val="26"/>
              </w:rPr>
            </w:pPr>
            <w:r>
              <w:rPr>
                <w:rFonts w:ascii="Times New Roman" w:hAnsi="Times New Roman" w:cs="Times New Roman"/>
                <w:sz w:val="26"/>
                <w:szCs w:val="26"/>
              </w:rPr>
              <w:t xml:space="preserve">Gv: </w:t>
            </w:r>
            <w:r>
              <w:rPr>
                <w:rFonts w:ascii="Times New Roman" w:hAnsi="Times New Roman" w:cs="Times New Roman"/>
                <w:i/>
                <w:sz w:val="26"/>
                <w:szCs w:val="26"/>
              </w:rPr>
              <w:t>Yêu cầu Hs quan sát bảng hệ thống tuần hoàn, kết hợp thông tin sgk trả lời:</w:t>
            </w:r>
            <w:r>
              <w:rPr>
                <w:rFonts w:ascii="Times New Roman" w:hAnsi="Times New Roman" w:cs="Times New Roman"/>
                <w:sz w:val="26"/>
                <w:szCs w:val="26"/>
              </w:rPr>
              <w:br/>
              <w:t xml:space="preserve"> - </w:t>
            </w:r>
            <w:r>
              <w:rPr>
                <w:rFonts w:ascii="Times New Roman" w:hAnsi="Times New Roman" w:cs="Times New Roman"/>
                <w:i/>
                <w:sz w:val="26"/>
                <w:szCs w:val="26"/>
              </w:rPr>
              <w:t>Chu kỳ là gì? Có mấy chu kỳ?</w:t>
            </w:r>
            <w:r>
              <w:rPr>
                <w:rFonts w:ascii="Times New Roman" w:hAnsi="Times New Roman" w:cs="Times New Roman"/>
                <w:sz w:val="26"/>
                <w:szCs w:val="26"/>
              </w:rPr>
              <w:br/>
            </w:r>
            <w:r>
              <w:rPr>
                <w:rFonts w:ascii="Times New Roman" w:hAnsi="Times New Roman" w:cs="Times New Roman"/>
                <w:sz w:val="26"/>
                <w:szCs w:val="26"/>
              </w:rPr>
              <w:lastRenderedPageBreak/>
              <w:t xml:space="preserve">Hs:  - Chu kỳ là dãy các nguyên tố mà nguyên tử của chúng có cùng số lớp electron và được sắp xếp theo chiều điện tích hạt nhân tăng dần.  </w:t>
            </w:r>
            <w:r>
              <w:rPr>
                <w:rFonts w:ascii="Times New Roman" w:hAnsi="Times New Roman" w:cs="Times New Roman"/>
                <w:sz w:val="26"/>
                <w:szCs w:val="26"/>
              </w:rPr>
              <w:br/>
              <w:t xml:space="preserve">  - Có 7 chu kỳ. </w:t>
            </w:r>
            <w:r>
              <w:rPr>
                <w:rFonts w:ascii="Times New Roman" w:hAnsi="Times New Roman" w:cs="Times New Roman"/>
                <w:sz w:val="26"/>
                <w:szCs w:val="26"/>
              </w:rPr>
              <w:br/>
            </w:r>
            <w:r>
              <w:rPr>
                <w:rFonts w:ascii="Times New Roman" w:hAnsi="Times New Roman" w:cs="Times New Roman"/>
                <w:i/>
                <w:sz w:val="26"/>
                <w:szCs w:val="26"/>
              </w:rPr>
              <w:t xml:space="preserve">Gv: Giới thiệu có 7 chu  kỳ trong đó chu kỳ 1,2,3 là chu kỳ nhỏ. Chu kỳ  4,5,6 là chu kỳ lớn.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ab/>
            </w:r>
          </w:p>
          <w:p w:rsidR="006D3183" w:rsidRDefault="006D3183">
            <w:pPr>
              <w:rPr>
                <w:rFonts w:ascii="Times New Roman" w:hAnsi="Times New Roman" w:cs="Times New Roman"/>
                <w:sz w:val="26"/>
                <w:szCs w:val="26"/>
              </w:rPr>
            </w:pPr>
            <w:r>
              <w:rPr>
                <w:rFonts w:ascii="Times New Roman" w:hAnsi="Times New Roman" w:cs="Times New Roman"/>
                <w:i/>
                <w:sz w:val="26"/>
                <w:szCs w:val="26"/>
              </w:rPr>
              <w:t>Gv: Từ các thông tin chung về chu kỳ, kết hợp quan sát sơ đồ cấu tạo nguyên tử (phóng to) của một số nguyên tố Hiđro, Oxi, Natri. Gv yêu cầu Hs vận dụng để tìm hiểu chu kỳ 2,3.</w:t>
            </w:r>
          </w:p>
          <w:p w:rsidR="006D3183" w:rsidRDefault="006D3183">
            <w:pPr>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Gv:yêu cầu Hs quan sát, tìm hiểu chu kỳ 2 thảo luận và trả lời câu hỏi?</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 - Số lượng nguyên tố và tên các nguyên tố.</w:t>
            </w:r>
            <w:r>
              <w:rPr>
                <w:rFonts w:ascii="Times New Roman" w:hAnsi="Times New Roman" w:cs="Times New Roman"/>
                <w:i/>
                <w:sz w:val="26"/>
                <w:szCs w:val="26"/>
              </w:rPr>
              <w:br/>
              <w:t xml:space="preserve"> - Từ Li đến Ne điện tích hạt nhân thay đổi như thế nào?</w:t>
            </w:r>
            <w:r>
              <w:rPr>
                <w:rFonts w:ascii="Times New Roman" w:hAnsi="Times New Roman" w:cs="Times New Roman"/>
                <w:i/>
                <w:sz w:val="26"/>
                <w:szCs w:val="26"/>
              </w:rPr>
              <w:br/>
              <w:t>- Số lớp electron của các nguyên tố trong chu kỳ 2.</w:t>
            </w:r>
            <w:r>
              <w:rPr>
                <w:rFonts w:ascii="Times New Roman" w:hAnsi="Times New Roman" w:cs="Times New Roman"/>
                <w:b/>
                <w:sz w:val="26"/>
                <w:szCs w:val="26"/>
              </w:rPr>
              <w:br/>
            </w:r>
            <w:r>
              <w:rPr>
                <w:rFonts w:ascii="Times New Roman" w:hAnsi="Times New Roman" w:cs="Times New Roman"/>
                <w:i/>
                <w:sz w:val="26"/>
                <w:szCs w:val="26"/>
              </w:rPr>
              <w:t>Gv:gọi đại diện nhóm lên trình bày ý kiến và nhận xét</w:t>
            </w:r>
            <w:r>
              <w:rPr>
                <w:rFonts w:ascii="Times New Roman" w:hAnsi="Times New Roman" w:cs="Times New Roman"/>
                <w:i/>
                <w:sz w:val="26"/>
                <w:szCs w:val="26"/>
              </w:rPr>
              <w:br/>
            </w:r>
            <w:r>
              <w:rPr>
                <w:rFonts w:ascii="Times New Roman" w:hAnsi="Times New Roman" w:cs="Times New Roman"/>
                <w:sz w:val="26"/>
                <w:szCs w:val="26"/>
              </w:rPr>
              <w:t xml:space="preserve">Hs: Chu kỳ 2 có 8 nguyên tố: H, He </w:t>
            </w:r>
            <w:r>
              <w:rPr>
                <w:rFonts w:ascii="Times New Roman" w:hAnsi="Times New Roman" w:cs="Times New Roman"/>
                <w:sz w:val="26"/>
                <w:szCs w:val="26"/>
              </w:rPr>
              <w:br/>
              <w:t xml:space="preserve"> - Có 2lớp electron trong nguyên tử. </w:t>
            </w:r>
            <w:r>
              <w:rPr>
                <w:rFonts w:ascii="Times New Roman" w:hAnsi="Times New Roman" w:cs="Times New Roman"/>
                <w:sz w:val="26"/>
                <w:szCs w:val="26"/>
              </w:rPr>
              <w:br/>
              <w:t xml:space="preserve"> - Điện tích hạt nhân tăng: Li là 3+ đến Ne là 10+</w:t>
            </w:r>
            <w:r>
              <w:rPr>
                <w:rFonts w:ascii="Times New Roman" w:hAnsi="Times New Roman" w:cs="Times New Roman"/>
                <w:sz w:val="26"/>
                <w:szCs w:val="26"/>
              </w:rPr>
              <w:br/>
            </w:r>
            <w:r>
              <w:rPr>
                <w:rFonts w:ascii="Times New Roman" w:hAnsi="Times New Roman" w:cs="Times New Roman"/>
                <w:i/>
                <w:sz w:val="26"/>
                <w:szCs w:val="26"/>
              </w:rPr>
              <w:t>Gv:Tương tự đối với chu kỳ 3. Nhận xét chu kỳ 3 có gì giống với chu kỳ 2 về sự biến thiên điện tích hạt nhân, số lớp electron của các nguyên tố trong cùng chu kỳ.</w:t>
            </w:r>
            <w:r>
              <w:rPr>
                <w:rFonts w:ascii="Times New Roman" w:hAnsi="Times New Roman" w:cs="Times New Roman"/>
                <w:i/>
                <w:sz w:val="26"/>
                <w:szCs w:val="26"/>
              </w:rPr>
              <w:br/>
            </w:r>
            <w:r>
              <w:rPr>
                <w:rFonts w:ascii="Times New Roman" w:hAnsi="Times New Roman" w:cs="Times New Roman"/>
                <w:sz w:val="26"/>
                <w:szCs w:val="26"/>
              </w:rPr>
              <w:t>Hs: - Chu kỳ 3: Có 8 nguyên tố. Có 3 lớp electron trong nguyên tử. Điện tích hạt nhân tăng dần từ Na đến Ar.</w:t>
            </w:r>
            <w:r>
              <w:rPr>
                <w:rFonts w:ascii="Times New Roman" w:hAnsi="Times New Roman" w:cs="Times New Roman"/>
                <w:sz w:val="26"/>
                <w:szCs w:val="26"/>
              </w:rPr>
              <w:br/>
            </w:r>
            <w:r>
              <w:rPr>
                <w:rFonts w:ascii="Times New Roman" w:hAnsi="Times New Roman" w:cs="Times New Roman"/>
                <w:i/>
                <w:sz w:val="26"/>
                <w:szCs w:val="26"/>
              </w:rPr>
              <w:t>Gv: Qua các chu kỳ các em  có nhận xét gì về số đơn vị điện tích hạt nhân, số lớp electron trong của các nguyên tử mỗi chu kỳ?</w:t>
            </w:r>
            <w:r>
              <w:rPr>
                <w:rFonts w:ascii="Times New Roman" w:hAnsi="Times New Roman" w:cs="Times New Roman"/>
                <w:i/>
                <w:sz w:val="26"/>
                <w:szCs w:val="26"/>
              </w:rPr>
              <w:br/>
            </w:r>
            <w:r>
              <w:rPr>
                <w:rFonts w:ascii="Times New Roman" w:hAnsi="Times New Roman" w:cs="Times New Roman"/>
                <w:sz w:val="26"/>
                <w:szCs w:val="26"/>
              </w:rPr>
              <w:t>Hs: Trong mỗi chu kỳ: điện tích hạt nhân nguyên tử tăng dần, số thứ tự của chu kỳ bằng số lớp electron.</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Gv:Nêu vấn đề: Các nguyên tố trong cùng nhóm có đặc điểm gì? </w:t>
            </w:r>
            <w:r>
              <w:rPr>
                <w:rFonts w:ascii="Wingdings" w:hAnsi="Wingdings" w:cs="Wingdings"/>
                <w:i/>
                <w:sz w:val="26"/>
                <w:szCs w:val="26"/>
              </w:rPr>
              <w:t></w:t>
            </w:r>
            <w:r>
              <w:rPr>
                <w:rFonts w:ascii="Times New Roman" w:hAnsi="Times New Roman" w:cs="Times New Roman"/>
                <w:i/>
                <w:sz w:val="26"/>
                <w:szCs w:val="26"/>
              </w:rPr>
              <w:t xml:space="preserve"> 3.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w:t>
            </w:r>
            <w:r>
              <w:rPr>
                <w:rFonts w:ascii="Times New Roman" w:hAnsi="Times New Roman" w:cs="Times New Roman"/>
                <w:b/>
                <w:sz w:val="26"/>
                <w:szCs w:val="26"/>
              </w:rPr>
              <w:t xml:space="preserve"> </w:t>
            </w:r>
            <w:r>
              <w:rPr>
                <w:rFonts w:ascii="Times New Roman" w:hAnsi="Times New Roman" w:cs="Times New Roman"/>
                <w:i/>
                <w:sz w:val="26"/>
                <w:szCs w:val="26"/>
              </w:rPr>
              <w:t>Yêu cầu Hs quan sát nhóm I và VII  của bảng tuần hoàn kết hợp sơ đồ cấu tạo nguyên tử Li,Na (nhóm I) và nguyên tử Cl, Br (nhóm VII) thảo luận và trả lời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 - Bảng hệ thống tuần hoàn có bao nhiêu nhóm</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 - Các nguyên tố trong cùng một nhóm có đặc điểm gì giống nhau?</w:t>
            </w:r>
          </w:p>
          <w:p w:rsidR="006D3183" w:rsidRDefault="006D3183">
            <w:pPr>
              <w:rPr>
                <w:rFonts w:ascii="Times New Roman" w:hAnsi="Times New Roman" w:cs="Times New Roman"/>
                <w:sz w:val="26"/>
                <w:szCs w:val="26"/>
              </w:rPr>
            </w:pPr>
            <w:r>
              <w:rPr>
                <w:rFonts w:ascii="Times New Roman" w:hAnsi="Times New Roman" w:cs="Times New Roman"/>
                <w:sz w:val="26"/>
                <w:szCs w:val="26"/>
              </w:rPr>
              <w:t>Đại diện các nhóm trả lời</w:t>
            </w:r>
            <w:r>
              <w:rPr>
                <w:rFonts w:ascii="Times New Roman" w:hAnsi="Times New Roman" w:cs="Times New Roman"/>
                <w:sz w:val="26"/>
                <w:szCs w:val="26"/>
              </w:rPr>
              <w:br/>
              <w:t>Hs:</w:t>
            </w:r>
            <w:r>
              <w:rPr>
                <w:rFonts w:ascii="Times New Roman" w:hAnsi="Times New Roman" w:cs="Times New Roman"/>
                <w:b/>
                <w:sz w:val="26"/>
                <w:szCs w:val="26"/>
              </w:rPr>
              <w:t xml:space="preserve"> - </w:t>
            </w:r>
            <w:r>
              <w:rPr>
                <w:rFonts w:ascii="Times New Roman" w:hAnsi="Times New Roman" w:cs="Times New Roman"/>
                <w:sz w:val="26"/>
                <w:szCs w:val="26"/>
              </w:rPr>
              <w:t>Bảng</w:t>
            </w:r>
            <w:r>
              <w:rPr>
                <w:rFonts w:ascii="Times New Roman" w:hAnsi="Times New Roman" w:cs="Times New Roman"/>
                <w:b/>
                <w:sz w:val="26"/>
                <w:szCs w:val="26"/>
              </w:rPr>
              <w:t xml:space="preserve"> </w:t>
            </w:r>
            <w:r>
              <w:rPr>
                <w:rFonts w:ascii="Times New Roman" w:hAnsi="Times New Roman" w:cs="Times New Roman"/>
                <w:sz w:val="26"/>
                <w:szCs w:val="26"/>
              </w:rPr>
              <w:t xml:space="preserve">tuần hoàn có 8 nhóm </w:t>
            </w:r>
          </w:p>
          <w:p w:rsidR="006D3183" w:rsidRDefault="006D3183">
            <w:pPr>
              <w:rPr>
                <w:rFonts w:ascii="Times New Roman" w:hAnsi="Times New Roman" w:cs="Times New Roman"/>
                <w:i/>
                <w:sz w:val="26"/>
                <w:szCs w:val="26"/>
              </w:rPr>
            </w:pPr>
            <w:r>
              <w:rPr>
                <w:rFonts w:ascii="Times New Roman" w:hAnsi="Times New Roman" w:cs="Times New Roman"/>
                <w:sz w:val="26"/>
                <w:szCs w:val="26"/>
              </w:rPr>
              <w:t xml:space="preserve">*Nhóm I: Các nguyên tử đều có 1 electron ở lớp </w:t>
            </w:r>
            <w:r>
              <w:rPr>
                <w:rFonts w:ascii="Times New Roman" w:hAnsi="Times New Roman" w:cs="Times New Roman"/>
                <w:sz w:val="26"/>
                <w:szCs w:val="26"/>
              </w:rPr>
              <w:lastRenderedPageBreak/>
              <w:t>ngoài cùng.</w:t>
            </w:r>
            <w:r>
              <w:rPr>
                <w:rFonts w:ascii="Times New Roman" w:hAnsi="Times New Roman" w:cs="Times New Roman"/>
                <w:sz w:val="26"/>
                <w:szCs w:val="26"/>
              </w:rPr>
              <w:br/>
              <w:t xml:space="preserve"> - Điện tích hạt nhân tăng dần từ Li đến Fr </w:t>
            </w:r>
            <w:r>
              <w:rPr>
                <w:rFonts w:ascii="Times New Roman" w:hAnsi="Times New Roman" w:cs="Times New Roman"/>
                <w:sz w:val="26"/>
                <w:szCs w:val="26"/>
              </w:rPr>
              <w:br/>
              <w:t>* Nhóm VII: Các nguyên tử đều có 7 electron ở lớp ngoài cùng</w:t>
            </w:r>
            <w:r>
              <w:rPr>
                <w:rFonts w:ascii="Times New Roman" w:hAnsi="Times New Roman" w:cs="Times New Roman"/>
                <w:sz w:val="26"/>
                <w:szCs w:val="26"/>
              </w:rPr>
              <w:br/>
              <w:t xml:space="preserve"> - Điện tích hạt nhân tăng dần từ F đến At.</w:t>
            </w:r>
            <w:r>
              <w:rPr>
                <w:rFonts w:ascii="Times New Roman" w:hAnsi="Times New Roman" w:cs="Times New Roman"/>
                <w:sz w:val="26"/>
                <w:szCs w:val="26"/>
              </w:rPr>
              <w:br/>
              <w:t xml:space="preserve"> </w:t>
            </w:r>
            <w:r>
              <w:rPr>
                <w:rFonts w:ascii="Wingdings" w:hAnsi="Wingdings" w:cs="Wingdings"/>
                <w:sz w:val="26"/>
                <w:szCs w:val="26"/>
              </w:rPr>
              <w:t></w:t>
            </w:r>
            <w:r>
              <w:rPr>
                <w:rFonts w:ascii="Times New Roman" w:hAnsi="Times New Roman" w:cs="Times New Roman"/>
                <w:sz w:val="26"/>
                <w:szCs w:val="26"/>
              </w:rPr>
              <w:t xml:space="preserve">   - Các nguyên tố trong cùng một nhóm có số electron lớp ngoài cùng bằng nhau</w:t>
            </w:r>
            <w:r>
              <w:rPr>
                <w:rFonts w:ascii="Times New Roman" w:hAnsi="Times New Roman" w:cs="Times New Roman"/>
                <w:sz w:val="26"/>
                <w:szCs w:val="26"/>
              </w:rPr>
              <w:br/>
              <w:t xml:space="preserve"> - Số thứ tự của nhóm bằng số electron lớp ngoài cùng của nguyên tử.</w:t>
            </w:r>
            <w:r>
              <w:rPr>
                <w:rFonts w:ascii="Times New Roman" w:hAnsi="Times New Roman" w:cs="Times New Roman"/>
                <w:sz w:val="26"/>
                <w:szCs w:val="26"/>
              </w:rPr>
              <w:br/>
            </w:r>
            <w:r>
              <w:rPr>
                <w:rFonts w:ascii="Times New Roman" w:hAnsi="Times New Roman" w:cs="Times New Roman"/>
                <w:i/>
                <w:sz w:val="26"/>
                <w:szCs w:val="26"/>
              </w:rPr>
              <w:t>Gv: Bổ sung và cho Hs ghi bài.</w:t>
            </w:r>
          </w:p>
          <w:p w:rsidR="00C61F39" w:rsidRDefault="00C61F39">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C61F39" w:rsidRDefault="004C0F74">
            <w:pPr>
              <w:rPr>
                <w:rFonts w:ascii="Times New Roman" w:hAnsi="Times New Roman" w:cs="Times New Roman"/>
                <w:sz w:val="26"/>
                <w:szCs w:val="26"/>
              </w:rPr>
            </w:pPr>
            <w:r>
              <w:rPr>
                <w:rFonts w:ascii="Times New Roman" w:hAnsi="Times New Roman" w:cs="Times New Roman"/>
                <w:sz w:val="26"/>
                <w:szCs w:val="26"/>
              </w:rPr>
              <w:t>-Dựa vào bảng tuần hoàn</w:t>
            </w:r>
            <w:r w:rsidR="00C61F39">
              <w:rPr>
                <w:rFonts w:ascii="Times New Roman" w:hAnsi="Times New Roman" w:cs="Times New Roman"/>
                <w:sz w:val="26"/>
                <w:szCs w:val="26"/>
              </w:rPr>
              <w:t xml:space="preserve">, hãy cho biết cấu tạo nguyên tử các nguyên tố có số hiệu nguyên tử là : </w:t>
            </w:r>
            <w:r w:rsidR="00C61F39">
              <w:rPr>
                <w:rFonts w:ascii="Times New Roman" w:hAnsi="Times New Roman" w:cs="Times New Roman"/>
                <w:sz w:val="26"/>
                <w:szCs w:val="26"/>
              </w:rPr>
              <w:br/>
              <w:t xml:space="preserve">               7,12, 16</w:t>
            </w:r>
          </w:p>
          <w:p w:rsidR="004C0F74" w:rsidRDefault="004C0F74">
            <w:pPr>
              <w:rPr>
                <w:rFonts w:ascii="Times New Roman" w:hAnsi="Times New Roman" w:cs="Times New Roman"/>
                <w:sz w:val="26"/>
                <w:szCs w:val="26"/>
              </w:rPr>
            </w:pPr>
            <w:r>
              <w:rPr>
                <w:rFonts w:ascii="Times New Roman" w:hAnsi="Times New Roman" w:cs="Times New Roman"/>
                <w:sz w:val="26"/>
                <w:szCs w:val="26"/>
              </w:rPr>
              <w:t>Nguyên tố natri có số hiệu 11. Cho biết Na ở chu kì và nhóm nào ?</w:t>
            </w:r>
          </w:p>
          <w:p w:rsidR="004C0F74" w:rsidRDefault="004C0F74">
            <w:pPr>
              <w:rPr>
                <w:rFonts w:ascii="Times New Roman" w:hAnsi="Times New Roman" w:cs="Times New Roman"/>
                <w:b/>
                <w:bCs/>
                <w:iCs/>
                <w:sz w:val="26"/>
                <w:szCs w:val="26"/>
              </w:rPr>
            </w:pPr>
            <w:r>
              <w:rPr>
                <w:rFonts w:ascii="Times New Roman" w:hAnsi="Times New Roman" w:cs="Times New Roman"/>
                <w:b/>
                <w:bCs/>
                <w:iCs/>
                <w:sz w:val="26"/>
                <w:szCs w:val="26"/>
              </w:rPr>
              <w:t>Hoạt động vận dụng – tìm tòi mở rộng</w:t>
            </w:r>
          </w:p>
          <w:p w:rsidR="004C0F74" w:rsidRPr="004C0F74" w:rsidRDefault="004C0F74">
            <w:pPr>
              <w:rPr>
                <w:rFonts w:ascii="Times New Roman" w:hAnsi="Times New Roman" w:cs="Times New Roman"/>
                <w:bCs/>
                <w:iCs/>
                <w:sz w:val="26"/>
                <w:szCs w:val="26"/>
                <w:u w:val="single"/>
              </w:rPr>
            </w:pPr>
            <w:r>
              <w:rPr>
                <w:rFonts w:ascii="Times New Roman" w:hAnsi="Times New Roman" w:cs="Times New Roman"/>
                <w:bCs/>
                <w:iCs/>
                <w:sz w:val="26"/>
                <w:szCs w:val="26"/>
              </w:rPr>
              <w:t>Một loại khí rất cần cho mọi hoạt động sống của con người và sinh vật Hãy cho biết đó là khí gì ? Nguyên tố nào tạo nên khí đó ? Nguyên tố đó có số hiệu bao nhiêu ở chu kì và nhóm nào ?</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auto"/>
          </w:tcPr>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C61F39" w:rsidRDefault="00C61F39" w:rsidP="00382D6E">
            <w:pPr>
              <w:rPr>
                <w:rFonts w:ascii="Times New Roman" w:hAnsi="Times New Roman" w:cs="Times New Roman"/>
                <w:b/>
                <w:sz w:val="26"/>
                <w:szCs w:val="26"/>
                <w:u w:val="single"/>
              </w:rPr>
            </w:pPr>
          </w:p>
          <w:p w:rsidR="00382D6E" w:rsidRDefault="00382D6E" w:rsidP="00382D6E">
            <w:pPr>
              <w:rPr>
                <w:rFonts w:ascii="Times New Roman" w:hAnsi="Times New Roman" w:cs="Times New Roman"/>
                <w:sz w:val="26"/>
                <w:szCs w:val="26"/>
              </w:rPr>
            </w:pPr>
            <w:r>
              <w:rPr>
                <w:rFonts w:ascii="Times New Roman" w:hAnsi="Times New Roman" w:cs="Times New Roman"/>
                <w:b/>
                <w:sz w:val="26"/>
                <w:szCs w:val="26"/>
                <w:u w:val="single"/>
              </w:rPr>
              <w:t>I. Nguyên tắc sắp xếp các nguyên tố trong bảng tuần hoàn</w:t>
            </w:r>
          </w:p>
          <w:p w:rsidR="00382D6E" w:rsidRDefault="00382D6E" w:rsidP="00382D6E">
            <w:pPr>
              <w:rPr>
                <w:rFonts w:ascii="Times New Roman" w:hAnsi="Times New Roman" w:cs="Times New Roman"/>
                <w:sz w:val="26"/>
                <w:szCs w:val="26"/>
              </w:rPr>
            </w:pPr>
          </w:p>
          <w:p w:rsidR="00382D6E" w:rsidRPr="005C2583" w:rsidRDefault="00382D6E" w:rsidP="00382D6E">
            <w:pPr>
              <w:rPr>
                <w:rFonts w:ascii="Times New Roman" w:hAnsi="Times New Roman" w:cs="Times New Roman"/>
                <w:sz w:val="26"/>
                <w:szCs w:val="26"/>
              </w:rPr>
            </w:pPr>
            <w:r>
              <w:rPr>
                <w:rFonts w:ascii="Times New Roman" w:hAnsi="Times New Roman" w:cs="Times New Roman"/>
                <w:sz w:val="26"/>
                <w:szCs w:val="26"/>
              </w:rPr>
              <w:t>- Bảng tuần hoàn có hơn một trăm nguyên tố và được sắp xếp theo chiều tăng dần của điện tích hạt nhân nguyên tử .</w:t>
            </w:r>
          </w:p>
          <w:p w:rsidR="009239AD" w:rsidRDefault="009239AD">
            <w:pPr>
              <w:rPr>
                <w:rFonts w:ascii="Times New Roman" w:hAnsi="Times New Roman" w:cs="Times New Roman"/>
                <w:b/>
                <w:bCs/>
                <w:iCs/>
                <w:sz w:val="26"/>
                <w:szCs w:val="26"/>
                <w:u w:val="single"/>
              </w:rPr>
            </w:pPr>
          </w:p>
          <w:p w:rsidR="009239AD" w:rsidRDefault="009239AD">
            <w:pPr>
              <w:rPr>
                <w:rFonts w:ascii="Times New Roman" w:hAnsi="Times New Roman" w:cs="Times New Roman"/>
                <w:b/>
                <w:bCs/>
                <w:iCs/>
                <w:sz w:val="26"/>
                <w:szCs w:val="26"/>
                <w:u w:val="single"/>
              </w:rPr>
            </w:pPr>
          </w:p>
          <w:p w:rsidR="006D3183" w:rsidRDefault="006D3183">
            <w:pPr>
              <w:rPr>
                <w:rFonts w:ascii="Times New Roman" w:hAnsi="Times New Roman" w:cs="Times New Roman"/>
                <w:b/>
                <w:bCs/>
                <w:iCs/>
                <w:sz w:val="26"/>
                <w:szCs w:val="26"/>
                <w:u w:val="single"/>
              </w:rPr>
            </w:pPr>
            <w:r>
              <w:rPr>
                <w:rFonts w:ascii="Times New Roman" w:hAnsi="Times New Roman" w:cs="Times New Roman"/>
                <w:b/>
                <w:bCs/>
                <w:iCs/>
                <w:sz w:val="26"/>
                <w:szCs w:val="26"/>
                <w:u w:val="single"/>
              </w:rPr>
              <w:t>II. Cấu tạo bảng tuần hoàn</w:t>
            </w:r>
          </w:p>
          <w:p w:rsidR="006D3183" w:rsidRDefault="006D3183">
            <w:pPr>
              <w:rPr>
                <w:rFonts w:ascii="Times New Roman" w:hAnsi="Times New Roman" w:cs="Times New Roman"/>
                <w:b/>
                <w:bCs/>
                <w:iCs/>
                <w:sz w:val="26"/>
                <w:szCs w:val="26"/>
                <w:u w:val="single"/>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1) Ô nguyên tố .</w:t>
            </w:r>
          </w:p>
          <w:p w:rsidR="006D3183" w:rsidRDefault="006D3183">
            <w:pPr>
              <w:ind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br/>
              <w:t xml:space="preserve"> - Ô nguyên tố cho biết</w:t>
            </w:r>
            <w:r w:rsidR="00D20AFC">
              <w:rPr>
                <w:rFonts w:ascii="Times New Roman" w:hAnsi="Times New Roman" w:cs="Times New Roman"/>
                <w:sz w:val="26"/>
                <w:szCs w:val="26"/>
              </w:rPr>
              <w:t xml:space="preserve"> : Số hiệu nguyên tử , kí hiệu </w:t>
            </w:r>
            <w:r>
              <w:rPr>
                <w:rFonts w:ascii="Times New Roman" w:hAnsi="Times New Roman" w:cs="Times New Roman"/>
                <w:sz w:val="26"/>
                <w:szCs w:val="26"/>
              </w:rPr>
              <w:t xml:space="preserve">hoá  học , tên nguyên tố, nguyên tử khối của nguyên </w:t>
            </w:r>
            <w:r>
              <w:rPr>
                <w:rFonts w:ascii="Times New Roman" w:hAnsi="Times New Roman" w:cs="Times New Roman"/>
                <w:sz w:val="26"/>
                <w:szCs w:val="26"/>
              </w:rPr>
              <w:br/>
              <w:t>tố đó.</w:t>
            </w:r>
          </w:p>
          <w:p w:rsidR="006D3183" w:rsidRDefault="006D3183">
            <w:pPr>
              <w:ind w:right="-180"/>
              <w:rPr>
                <w:rFonts w:ascii="Times New Roman" w:hAnsi="Times New Roman" w:cs="Times New Roman"/>
                <w:b/>
                <w:bCs/>
                <w:iCs/>
                <w:sz w:val="26"/>
                <w:szCs w:val="26"/>
              </w:rPr>
            </w:pPr>
            <w:r>
              <w:rPr>
                <w:rFonts w:ascii="Times New Roman" w:hAnsi="Times New Roman" w:cs="Times New Roman"/>
                <w:sz w:val="26"/>
                <w:szCs w:val="26"/>
              </w:rPr>
              <w:t xml:space="preserve"> - Số hiệu nguyên tử</w:t>
            </w:r>
            <w:r w:rsidR="004A0EB6">
              <w:rPr>
                <w:rFonts w:ascii="Times New Roman" w:hAnsi="Times New Roman" w:cs="Times New Roman"/>
                <w:sz w:val="26"/>
                <w:szCs w:val="26"/>
              </w:rPr>
              <w:t xml:space="preserve"> có số trị bằng số đơn vị điện </w:t>
            </w:r>
            <w:r>
              <w:rPr>
                <w:rFonts w:ascii="Times New Roman" w:hAnsi="Times New Roman" w:cs="Times New Roman"/>
                <w:sz w:val="26"/>
                <w:szCs w:val="26"/>
              </w:rPr>
              <w:t xml:space="preserve">tích hạt nhân và bằng số electron trong nguyên tử . </w:t>
            </w:r>
            <w:r>
              <w:rPr>
                <w:rFonts w:ascii="Times New Roman" w:hAnsi="Times New Roman" w:cs="Times New Roman"/>
                <w:sz w:val="26"/>
                <w:szCs w:val="26"/>
              </w:rPr>
              <w:br/>
              <w:t xml:space="preserve">Số hiệu nguyên tử </w:t>
            </w:r>
            <w:r w:rsidR="004A0EB6">
              <w:rPr>
                <w:rFonts w:ascii="Times New Roman" w:hAnsi="Times New Roman" w:cs="Times New Roman"/>
                <w:sz w:val="26"/>
                <w:szCs w:val="26"/>
              </w:rPr>
              <w:t xml:space="preserve">trùng với số thứ tự của nguyên </w:t>
            </w:r>
            <w:r>
              <w:rPr>
                <w:rFonts w:ascii="Times New Roman" w:hAnsi="Times New Roman" w:cs="Times New Roman"/>
                <w:sz w:val="26"/>
                <w:szCs w:val="26"/>
              </w:rPr>
              <w:t>tố trong bảng tuần hoàn .</w:t>
            </w:r>
          </w:p>
          <w:p w:rsidR="006D3183" w:rsidRDefault="006D3183">
            <w:pPr>
              <w:rPr>
                <w:rFonts w:ascii="Times New Roman" w:hAnsi="Times New Roman" w:cs="Times New Roman"/>
                <w:b/>
                <w:bCs/>
                <w:iCs/>
                <w:sz w:val="26"/>
                <w:szCs w:val="26"/>
              </w:rPr>
            </w:pPr>
          </w:p>
          <w:p w:rsidR="006D3183" w:rsidRDefault="006D3183">
            <w:pPr>
              <w:rPr>
                <w:rFonts w:ascii="Times New Roman" w:hAnsi="Times New Roman" w:cs="Times New Roman"/>
                <w:b/>
                <w:bCs/>
                <w:iCs/>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2) Chu kì</w:t>
            </w:r>
            <w:r>
              <w:rPr>
                <w:rFonts w:ascii="Times New Roman" w:hAnsi="Times New Roman" w:cs="Times New Roman"/>
                <w:b/>
                <w:bCs/>
                <w:iCs/>
                <w:sz w:val="26"/>
                <w:szCs w:val="26"/>
              </w:rPr>
              <w:t xml:space="preserve"> </w:t>
            </w:r>
            <w:r w:rsidR="005C2583">
              <w:rPr>
                <w:rFonts w:ascii="Times New Roman" w:hAnsi="Times New Roman" w:cs="Times New Roman"/>
                <w:sz w:val="26"/>
                <w:szCs w:val="26"/>
              </w:rPr>
              <w:br/>
            </w:r>
            <w:r>
              <w:rPr>
                <w:rFonts w:ascii="Times New Roman" w:hAnsi="Times New Roman" w:cs="Times New Roman"/>
                <w:sz w:val="26"/>
                <w:szCs w:val="26"/>
              </w:rPr>
              <w:t>- Chu kì là dãy các nguyên tố mà nguyên tử của chúng được xếp theo chiều điện tích hạt nhân tăng dần.</w:t>
            </w:r>
          </w:p>
          <w:p w:rsidR="006D3183" w:rsidRDefault="006D3183">
            <w:pPr>
              <w:rPr>
                <w:rFonts w:ascii="Times New Roman" w:hAnsi="Times New Roman" w:cs="Times New Roman"/>
                <w:sz w:val="26"/>
                <w:szCs w:val="26"/>
              </w:rPr>
            </w:pPr>
          </w:p>
          <w:p w:rsidR="00D20AFC" w:rsidRDefault="00D20AFC" w:rsidP="00D20AFC">
            <w:pPr>
              <w:rPr>
                <w:rFonts w:ascii="Times New Roman" w:hAnsi="Times New Roman" w:cs="Times New Roman"/>
                <w:sz w:val="26"/>
                <w:szCs w:val="26"/>
              </w:rPr>
            </w:pPr>
            <w:r>
              <w:rPr>
                <w:rFonts w:ascii="Times New Roman" w:hAnsi="Times New Roman" w:cs="Times New Roman"/>
                <w:sz w:val="26"/>
                <w:szCs w:val="26"/>
              </w:rPr>
              <w:lastRenderedPageBreak/>
              <w:t>- Các nguyên tố trong cùng chu kỳ có cùng số  lớp e = STT chu kì</w:t>
            </w: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Pr="004A0EB6" w:rsidRDefault="006D3183" w:rsidP="004A0EB6">
            <w:pPr>
              <w:rPr>
                <w:rFonts w:ascii="Times New Roman" w:hAnsi="Times New Roman" w:cs="Times New Roman"/>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rPr>
              <w:t xml:space="preserve">3) Nhóm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Nhóm gồm các ng</w:t>
            </w:r>
            <w:r w:rsidR="005C2583">
              <w:rPr>
                <w:rFonts w:ascii="Times New Roman" w:hAnsi="Times New Roman" w:cs="Times New Roman"/>
                <w:sz w:val="26"/>
                <w:szCs w:val="26"/>
              </w:rPr>
              <w:t xml:space="preserve">uyên tố mà nguyên tử của chúng </w:t>
            </w:r>
            <w:r>
              <w:rPr>
                <w:rFonts w:ascii="Times New Roman" w:hAnsi="Times New Roman" w:cs="Times New Roman"/>
                <w:sz w:val="26"/>
                <w:szCs w:val="26"/>
              </w:rPr>
              <w:t>có tính chất tương t</w:t>
            </w:r>
            <w:r w:rsidR="005C2583">
              <w:rPr>
                <w:rFonts w:ascii="Times New Roman" w:hAnsi="Times New Roman" w:cs="Times New Roman"/>
                <w:sz w:val="26"/>
                <w:szCs w:val="26"/>
              </w:rPr>
              <w:t xml:space="preserve">ự nhau dược xếp thành cột theo </w:t>
            </w:r>
            <w:r>
              <w:rPr>
                <w:rFonts w:ascii="Times New Roman" w:hAnsi="Times New Roman" w:cs="Times New Roman"/>
                <w:sz w:val="26"/>
                <w:szCs w:val="26"/>
              </w:rPr>
              <w:t>chiều tăng của điện tích hạt nhân nguyên tử.</w:t>
            </w:r>
            <w:r w:rsidR="005C2583">
              <w:rPr>
                <w:rFonts w:ascii="Times New Roman" w:hAnsi="Times New Roman" w:cs="Times New Roman"/>
                <w:sz w:val="26"/>
                <w:szCs w:val="26"/>
              </w:rPr>
              <w:br/>
              <w:t>- Các nguyên tố trong cùng nhóm có số e lớp ngoài cùng bằng nhau = STT nhóm</w:t>
            </w: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tc>
      </w:tr>
      <w:tr w:rsidR="006D3183" w:rsidTr="004A0EB6">
        <w:tblPrEx>
          <w:tblCellMar>
            <w:left w:w="0" w:type="dxa"/>
            <w:right w:w="0" w:type="dxa"/>
          </w:tblCellMar>
        </w:tblPrEx>
        <w:trPr>
          <w:trHeight w:val="795"/>
        </w:trPr>
        <w:tc>
          <w:tcPr>
            <w:tcW w:w="10980" w:type="dxa"/>
            <w:gridSpan w:val="4"/>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bCs/>
                <w:iCs/>
                <w:sz w:val="26"/>
                <w:szCs w:val="26"/>
              </w:rPr>
              <w:lastRenderedPageBreak/>
              <w:tab/>
            </w:r>
            <w:r>
              <w:rPr>
                <w:rFonts w:ascii="Times New Roman" w:hAnsi="Times New Roman" w:cs="Times New Roman"/>
                <w:b/>
                <w:bCs/>
                <w:i/>
                <w:iCs/>
                <w:sz w:val="26"/>
                <w:szCs w:val="26"/>
              </w:rPr>
              <w:t xml:space="preserve"> </w:t>
            </w:r>
            <w:r>
              <w:rPr>
                <w:rFonts w:ascii="Times New Roman" w:hAnsi="Times New Roman" w:cs="Times New Roman"/>
                <w:sz w:val="26"/>
                <w:szCs w:val="26"/>
              </w:rPr>
              <w:t>.</w:t>
            </w:r>
          </w:p>
          <w:p w:rsidR="006D3183" w:rsidRDefault="006D3183">
            <w:pPr>
              <w:rPr>
                <w:rFonts w:ascii="Times New Roman" w:eastAsia="VNI-Times" w:hAnsi="Times New Roman" w:cs="Times New Roman"/>
                <w:b/>
                <w:sz w:val="26"/>
                <w:szCs w:val="26"/>
              </w:rPr>
            </w:pPr>
            <w:r>
              <w:rPr>
                <w:rFonts w:ascii="Times New Roman" w:hAnsi="Times New Roman" w:cs="Times New Roman"/>
                <w:sz w:val="26"/>
                <w:szCs w:val="26"/>
              </w:rPr>
              <w:tab/>
            </w:r>
            <w:r w:rsidR="004C0F74">
              <w:rPr>
                <w:rFonts w:ascii="Times New Roman" w:hAnsi="Times New Roman" w:cs="Times New Roman"/>
                <w:b/>
                <w:sz w:val="26"/>
                <w:szCs w:val="26"/>
              </w:rPr>
              <w:t>4</w:t>
            </w:r>
            <w:r>
              <w:rPr>
                <w:rFonts w:ascii="Times New Roman" w:hAnsi="Times New Roman" w:cs="Times New Roman"/>
                <w:b/>
                <w:sz w:val="26"/>
                <w:szCs w:val="26"/>
              </w:rPr>
              <w:t xml:space="preserve">.Hướng dẫn về nhà : </w:t>
            </w:r>
            <w:r>
              <w:rPr>
                <w:rFonts w:ascii="Times New Roman" w:hAnsi="Times New Roman" w:cs="Times New Roman"/>
                <w:sz w:val="26"/>
                <w:szCs w:val="26"/>
              </w:rPr>
              <w:t xml:space="preserve">Bài tập về nhà 1,2 sgk trang 101. Xem trước phần III của bài: </w:t>
            </w:r>
            <w:r>
              <w:rPr>
                <w:rFonts w:ascii="Times New Roman" w:eastAsia="VNI-Times" w:hAnsi="Times New Roman" w:cs="Times New Roman"/>
                <w:sz w:val="26"/>
                <w:szCs w:val="26"/>
              </w:rPr>
              <w:t xml:space="preserve">“Sơ lược </w:t>
            </w:r>
            <w:r>
              <w:rPr>
                <w:rFonts w:ascii="Times New Roman" w:eastAsia="VNI-Times" w:hAnsi="Times New Roman" w:cs="Times New Roman"/>
                <w:sz w:val="26"/>
                <w:szCs w:val="26"/>
              </w:rPr>
              <w:br/>
              <w:t xml:space="preserve">           về bảng tuần hoàn các nguyên tố hóa học.”</w:t>
            </w:r>
            <w:r w:rsidR="004C0F74">
              <w:rPr>
                <w:rFonts w:ascii="Times New Roman" w:eastAsia="VNI-Times" w:hAnsi="Times New Roman" w:cs="Times New Roman"/>
                <w:sz w:val="26"/>
                <w:szCs w:val="26"/>
              </w:rPr>
              <w:t xml:space="preserve"> </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b/>
                <w:sz w:val="26"/>
                <w:szCs w:val="26"/>
              </w:rPr>
              <w:t>E. RÚT KINH NGHIỆM</w:t>
            </w:r>
          </w:p>
          <w:p w:rsidR="006D3183" w:rsidRDefault="006D3183" w:rsidP="00644A70">
            <w:pPr>
              <w:rPr>
                <w:rFonts w:ascii="Times New Roman" w:eastAsia="VNI-Times" w:hAnsi="Times New Roman" w:cs="Times New Roman"/>
                <w:sz w:val="26"/>
                <w:szCs w:val="26"/>
              </w:rPr>
            </w:pPr>
            <w:r>
              <w:rPr>
                <w:rFonts w:ascii="Times New Roman" w:eastAsia="VNI-Times" w:hAnsi="Times New Roman" w:cs="Times New Roman"/>
                <w:sz w:val="26"/>
                <w:szCs w:val="26"/>
              </w:rPr>
              <w:t>………………………………</w:t>
            </w:r>
            <w:r w:rsidR="004A0EB6">
              <w:rPr>
                <w:rFonts w:ascii="Times New Roman" w:eastAsia="VNI-Times" w:hAnsi="Times New Roman" w:cs="Times New Roman"/>
                <w:sz w:val="26"/>
                <w:szCs w:val="26"/>
              </w:rPr>
              <w:t>………………………………………………………………………………</w:t>
            </w:r>
          </w:p>
          <w:p w:rsidR="00EE695A" w:rsidRDefault="00EE695A" w:rsidP="00644A70">
            <w:r>
              <w:rPr>
                <w:rFonts w:ascii="Times New Roman" w:eastAsia="VNI-Times" w:hAnsi="Times New Roman" w:cs="Times New Roman"/>
                <w:sz w:val="26"/>
                <w:szCs w:val="26"/>
              </w:rPr>
              <w:t>……………………………………………………………………………………………………………………………………………………………………………………………………………………………</w:t>
            </w:r>
          </w:p>
        </w:tc>
        <w:tc>
          <w:tcPr>
            <w:tcW w:w="20" w:type="dxa"/>
            <w:shd w:val="clear" w:color="auto" w:fill="auto"/>
          </w:tcPr>
          <w:p w:rsidR="006D3183" w:rsidRDefault="006D3183">
            <w:pPr>
              <w:snapToGrid w:val="0"/>
            </w:pPr>
          </w:p>
        </w:tc>
      </w:tr>
    </w:tbl>
    <w:p w:rsidR="00A4510F" w:rsidRDefault="00A4510F">
      <w:pPr>
        <w:rPr>
          <w:rFonts w:ascii="Times New Roman" w:hAnsi="Times New Roman" w:cs="Times New Roman"/>
          <w:b/>
          <w:sz w:val="26"/>
          <w:szCs w:val="26"/>
          <w:lang w:val="vi-VN"/>
        </w:rPr>
      </w:pPr>
    </w:p>
    <w:p w:rsidR="00A4510F" w:rsidRDefault="00A4510F">
      <w:pPr>
        <w:rPr>
          <w:rFonts w:ascii="Times New Roman" w:hAnsi="Times New Roman" w:cs="Times New Roman"/>
          <w:b/>
          <w:sz w:val="26"/>
          <w:szCs w:val="26"/>
          <w:lang w:val="vi-VN"/>
        </w:rPr>
      </w:pPr>
    </w:p>
    <w:p w:rsidR="006D3183" w:rsidRDefault="006D3183">
      <w:pPr>
        <w:rPr>
          <w:rFonts w:ascii="Times New Roman" w:hAnsi="Times New Roman" w:cs="Times New Roman"/>
          <w:b/>
          <w:sz w:val="26"/>
          <w:szCs w:val="26"/>
          <w:lang w:val="vi-VN"/>
        </w:rPr>
      </w:pPr>
      <w:r>
        <w:rPr>
          <w:rFonts w:ascii="Times New Roman" w:hAnsi="Times New Roman" w:cs="Times New Roman"/>
          <w:b/>
          <w:sz w:val="26"/>
          <w:szCs w:val="26"/>
          <w:lang w:val="vi-VN"/>
        </w:rPr>
        <w:t>Tuần: 21</w:t>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t>Ngày so</w:t>
      </w:r>
      <w:r w:rsidR="00D20AFC">
        <w:rPr>
          <w:rFonts w:ascii="Times New Roman" w:hAnsi="Times New Roman" w:cs="Times New Roman"/>
          <w:b/>
          <w:sz w:val="26"/>
          <w:szCs w:val="26"/>
          <w:lang w:val="vi-VN"/>
        </w:rPr>
        <w:t xml:space="preserve">ạn </w:t>
      </w:r>
      <w:r w:rsidR="004C0F74">
        <w:rPr>
          <w:rFonts w:ascii="Times New Roman" w:hAnsi="Times New Roman" w:cs="Times New Roman"/>
          <w:b/>
          <w:sz w:val="26"/>
          <w:szCs w:val="26"/>
        </w:rPr>
        <w:t>5</w:t>
      </w:r>
      <w:r w:rsidR="00D20AFC">
        <w:rPr>
          <w:rFonts w:ascii="Times New Roman" w:hAnsi="Times New Roman" w:cs="Times New Roman"/>
          <w:b/>
          <w:sz w:val="26"/>
          <w:szCs w:val="26"/>
        </w:rPr>
        <w:t>/</w:t>
      </w:r>
      <w:r>
        <w:rPr>
          <w:rFonts w:ascii="Times New Roman" w:hAnsi="Times New Roman" w:cs="Times New Roman"/>
          <w:b/>
          <w:sz w:val="26"/>
          <w:szCs w:val="26"/>
          <w:lang w:val="vi-VN"/>
        </w:rPr>
        <w:t>1</w:t>
      </w:r>
    </w:p>
    <w:p w:rsidR="006D3183" w:rsidRDefault="004205DD">
      <w:pPr>
        <w:ind w:right="-540"/>
        <w:rPr>
          <w:rFonts w:ascii="Times New Roman" w:hAnsi="Times New Roman" w:cs="Times New Roman"/>
          <w:sz w:val="26"/>
          <w:szCs w:val="26"/>
          <w:lang w:val="vi-VN"/>
        </w:rPr>
      </w:pPr>
      <w:r>
        <w:rPr>
          <w:rFonts w:ascii="Times New Roman" w:hAnsi="Times New Roman" w:cs="Times New Roman"/>
          <w:b/>
          <w:sz w:val="26"/>
          <w:szCs w:val="26"/>
          <w:lang w:val="vi-VN"/>
        </w:rPr>
        <w:t>Tiết: 40</w:t>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t xml:space="preserve">Ngày dạy: </w:t>
      </w:r>
    </w:p>
    <w:p w:rsidR="006D3183" w:rsidRDefault="006D3183">
      <w:pPr>
        <w:jc w:val="center"/>
        <w:rPr>
          <w:rFonts w:ascii="Times New Roman" w:hAnsi="Times New Roman" w:cs="Times New Roman"/>
          <w:sz w:val="26"/>
          <w:szCs w:val="26"/>
          <w:lang w:val="vi-VN"/>
        </w:rPr>
      </w:pPr>
    </w:p>
    <w:p w:rsidR="006D3183" w:rsidRDefault="006D3183">
      <w:pPr>
        <w:jc w:val="center"/>
        <w:rPr>
          <w:rFonts w:ascii="Times New Roman" w:hAnsi="Times New Roman" w:cs="Times New Roman"/>
          <w:b/>
          <w:sz w:val="26"/>
          <w:szCs w:val="26"/>
        </w:rPr>
      </w:pPr>
      <w:r>
        <w:rPr>
          <w:rFonts w:ascii="Times New Roman" w:hAnsi="Times New Roman" w:cs="Times New Roman"/>
          <w:b/>
          <w:sz w:val="26"/>
          <w:szCs w:val="26"/>
        </w:rPr>
        <w:t>SƠ LƯỢC VỀ BẢNG TUẦN  HOÀN</w:t>
      </w:r>
    </w:p>
    <w:p w:rsidR="006D3183" w:rsidRDefault="006D3183">
      <w:pPr>
        <w:jc w:val="center"/>
        <w:rPr>
          <w:rFonts w:ascii="Times New Roman" w:hAnsi="Times New Roman" w:cs="Times New Roman"/>
          <w:sz w:val="26"/>
          <w:szCs w:val="26"/>
        </w:rPr>
      </w:pPr>
      <w:r>
        <w:rPr>
          <w:rFonts w:ascii="Times New Roman" w:hAnsi="Times New Roman" w:cs="Times New Roman"/>
          <w:b/>
          <w:sz w:val="26"/>
          <w:szCs w:val="26"/>
        </w:rPr>
        <w:t xml:space="preserve"> CÁC NGUYÊN TỐ HOÁ HỌC (tt)</w:t>
      </w:r>
    </w:p>
    <w:p w:rsidR="006D3183" w:rsidRDefault="006D3183">
      <w:pPr>
        <w:jc w:val="center"/>
        <w:rPr>
          <w:rFonts w:ascii="Times New Roman" w:hAnsi="Times New Roman" w:cs="Times New Roman"/>
          <w:sz w:val="26"/>
          <w:szCs w:val="26"/>
        </w:rPr>
      </w:pP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 MỤC TIÊU BÀI DẠY</w:t>
      </w:r>
      <w:r>
        <w:rPr>
          <w:rFonts w:ascii="Times New Roman" w:hAnsi="Times New Roman" w:cs="Times New Roman"/>
          <w:b/>
          <w:bCs/>
          <w:sz w:val="26"/>
          <w:szCs w:val="26"/>
        </w:rPr>
        <w:br/>
      </w: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b/>
          <w:bCs/>
          <w:i/>
          <w:sz w:val="26"/>
          <w:szCs w:val="26"/>
        </w:rPr>
        <w:t>1. Kiến thức</w:t>
      </w:r>
    </w:p>
    <w:p w:rsidR="006D3183" w:rsidRDefault="006D3183">
      <w:pPr>
        <w:ind w:left="720"/>
        <w:rPr>
          <w:rFonts w:ascii="Times New Roman" w:hAnsi="Times New Roman" w:cs="Times New Roman"/>
          <w:sz w:val="26"/>
          <w:szCs w:val="26"/>
        </w:rPr>
      </w:pPr>
      <w:r>
        <w:rPr>
          <w:rFonts w:ascii="Times New Roman" w:hAnsi="Times New Roman" w:cs="Times New Roman"/>
          <w:b/>
          <w:bCs/>
          <w:sz w:val="26"/>
          <w:szCs w:val="26"/>
        </w:rPr>
        <w:t xml:space="preserve">- </w:t>
      </w:r>
      <w:r>
        <w:rPr>
          <w:rFonts w:ascii="Times New Roman" w:hAnsi="Times New Roman" w:cs="Times New Roman"/>
          <w:sz w:val="26"/>
          <w:szCs w:val="26"/>
        </w:rPr>
        <w:t xml:space="preserve"> Qui luật biến đổi tính kim loại, phi kim trong chu kì và nhóm. Lấy ví dụ minh họa. </w:t>
      </w:r>
      <w:r>
        <w:rPr>
          <w:rFonts w:ascii="Times New Roman" w:hAnsi="Times New Roman" w:cs="Times New Roman"/>
          <w:sz w:val="26"/>
          <w:szCs w:val="26"/>
        </w:rPr>
        <w:br/>
        <w:t>- Dựa vào vị trí của nguyên tố ( 20 nguyên tố đầu ) suy ra cấu tạo nguyên tử , tính chất cơ bản của nguyên tố và ngược lại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Ý nghĩa của bảng tuần hoàn: Sơ lược về mối liên hệ giữa cấu tạo nguyên tử, vị trí nguyên tố trong bảng tuần hoàn và tính chất hóa học cơ bản của nguyên tố đó.</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i/>
          <w:sz w:val="26"/>
          <w:szCs w:val="26"/>
        </w:rPr>
        <w:t xml:space="preserve"> </w:t>
      </w:r>
      <w:r>
        <w:rPr>
          <w:rFonts w:ascii="Times New Roman" w:hAnsi="Times New Roman" w:cs="Times New Roman"/>
          <w:b/>
          <w:i/>
          <w:sz w:val="26"/>
          <w:szCs w:val="26"/>
        </w:rPr>
        <w:t>2. Kỹ năng</w:t>
      </w:r>
      <w:r>
        <w:rPr>
          <w:rFonts w:ascii="Times New Roman" w:hAnsi="Times New Roman" w:cs="Times New Roman"/>
          <w:b/>
          <w:sz w:val="26"/>
          <w:szCs w:val="26"/>
        </w:rPr>
        <w:br/>
        <w:t xml:space="preserve"> </w:t>
      </w:r>
      <w:r>
        <w:rPr>
          <w:rFonts w:ascii="Times New Roman" w:hAnsi="Times New Roman" w:cs="Times New Roman"/>
          <w:sz w:val="26"/>
          <w:szCs w:val="26"/>
        </w:rPr>
        <w:tab/>
        <w:t>- Từ cấu tạo của một số nguyên tố điển hình (thuộc 20 nguyên tố đầu tiên) suy ra vị trí và tính chất hóa học cơ bản của chúng và ngược lại.</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 So sánh tính kim loại hoặc tính phi kim của một nguyên tố cụ thể với các nguyên tố lân cận (trong số 20 nguyên tố đầu tiên).</w:t>
      </w:r>
      <w:r>
        <w:rPr>
          <w:rFonts w:ascii="Times New Roman" w:hAnsi="Times New Roman" w:cs="Times New Roman"/>
          <w:sz w:val="26"/>
          <w:szCs w:val="26"/>
        </w:rPr>
        <w:br/>
        <w:t xml:space="preserve"> </w:t>
      </w:r>
      <w:r>
        <w:rPr>
          <w:rFonts w:ascii="Times New Roman" w:hAnsi="Times New Roman" w:cs="Times New Roman"/>
          <w:sz w:val="26"/>
          <w:szCs w:val="26"/>
        </w:rPr>
        <w:tab/>
        <w:t xml:space="preserve"> </w:t>
      </w:r>
      <w:r>
        <w:rPr>
          <w:rFonts w:ascii="Times New Roman" w:hAnsi="Times New Roman" w:cs="Times New Roman"/>
          <w:b/>
          <w:i/>
          <w:sz w:val="26"/>
          <w:szCs w:val="26"/>
        </w:rPr>
        <w:t>3. Thái độ</w:t>
      </w:r>
      <w:r>
        <w:rPr>
          <w:rFonts w:ascii="Times New Roman" w:hAnsi="Times New Roman" w:cs="Times New Roman"/>
          <w:b/>
          <w:sz w:val="26"/>
          <w:szCs w:val="26"/>
        </w:rPr>
        <w:t xml:space="preserve"> </w:t>
      </w:r>
      <w:r>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Giáo dục Hs có ý thức trong học tập môn Hóa Học.</w:t>
      </w:r>
      <w:r>
        <w:rPr>
          <w:rFonts w:ascii="Times New Roman" w:hAnsi="Times New Roman" w:cs="Times New Roman"/>
          <w:sz w:val="26"/>
          <w:szCs w:val="26"/>
        </w:rPr>
        <w:br/>
      </w:r>
      <w:r>
        <w:rPr>
          <w:rFonts w:ascii="Times New Roman" w:hAnsi="Times New Roman" w:cs="Times New Roman"/>
          <w:b/>
          <w:sz w:val="26"/>
          <w:szCs w:val="26"/>
        </w:rPr>
        <w:t>B. TRỌNG TÂM</w:t>
      </w:r>
      <w:r>
        <w:rPr>
          <w:rFonts w:ascii="Times New Roman" w:hAnsi="Times New Roman" w:cs="Times New Roman"/>
          <w:b/>
          <w:sz w:val="26"/>
          <w:szCs w:val="26"/>
        </w:rPr>
        <w:br/>
        <w:t xml:space="preserve"> </w:t>
      </w:r>
      <w:r>
        <w:rPr>
          <w:rFonts w:ascii="Times New Roman" w:hAnsi="Times New Roman" w:cs="Times New Roman"/>
          <w:b/>
          <w:sz w:val="26"/>
          <w:szCs w:val="26"/>
        </w:rPr>
        <w:tab/>
      </w:r>
      <w:r>
        <w:rPr>
          <w:rFonts w:ascii="Times New Roman" w:hAnsi="Times New Roman" w:cs="Times New Roman"/>
          <w:sz w:val="26"/>
          <w:szCs w:val="26"/>
        </w:rPr>
        <w:t xml:space="preserve">- </w:t>
      </w:r>
      <w:r>
        <w:rPr>
          <w:rFonts w:ascii="Times New Roman" w:hAnsi="Times New Roman" w:cs="Times New Roman"/>
          <w:bCs/>
          <w:sz w:val="26"/>
          <w:szCs w:val="26"/>
        </w:rPr>
        <w:t>Ý nghĩa của bảng tuần hoàn các nguyên tố hóa học.</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C. CHUẨN BỊ:</w:t>
      </w:r>
      <w:r>
        <w:rPr>
          <w:rFonts w:ascii="Times New Roman" w:hAnsi="Times New Roman" w:cs="Times New Roman"/>
          <w:b/>
          <w:bCs/>
          <w:sz w:val="26"/>
          <w:szCs w:val="26"/>
        </w:rPr>
        <w:br/>
        <w:t xml:space="preserve">  </w:t>
      </w:r>
      <w:r>
        <w:rPr>
          <w:rFonts w:ascii="Times New Roman" w:hAnsi="Times New Roman" w:cs="Times New Roman"/>
          <w:b/>
          <w:bCs/>
          <w:sz w:val="26"/>
          <w:szCs w:val="26"/>
        </w:rPr>
        <w:tab/>
      </w:r>
      <w:r>
        <w:rPr>
          <w:rFonts w:ascii="Times New Roman" w:hAnsi="Times New Roman" w:cs="Times New Roman"/>
          <w:sz w:val="26"/>
          <w:szCs w:val="26"/>
        </w:rPr>
        <w:t>Gv</w:t>
      </w:r>
      <w:r>
        <w:rPr>
          <w:rFonts w:ascii="Times New Roman" w:hAnsi="Times New Roman" w:cs="Times New Roman"/>
          <w:sz w:val="26"/>
          <w:szCs w:val="26"/>
        </w:rPr>
        <w:br/>
        <w:t xml:space="preserve"> </w:t>
      </w:r>
      <w:r>
        <w:rPr>
          <w:rFonts w:ascii="Times New Roman" w:hAnsi="Times New Roman" w:cs="Times New Roman"/>
          <w:sz w:val="26"/>
          <w:szCs w:val="26"/>
        </w:rPr>
        <w:tab/>
        <w:t xml:space="preserve">- Bảng tuần hoàn các nguyên tố phóng to </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Chu kì 2,3. Nhóm I, VII  phóng to.</w:t>
      </w:r>
      <w:r>
        <w:rPr>
          <w:rFonts w:ascii="Times New Roman" w:hAnsi="Times New Roman" w:cs="Times New Roman"/>
          <w:sz w:val="26"/>
          <w:szCs w:val="26"/>
        </w:rPr>
        <w:br/>
        <w:t xml:space="preserve">        * Phương pháp</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xml:space="preserve">- Thuyết trình, đàm thoại, quan sát…..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HS:  - Ôn lại kiến thức về cấu tạo nguyên tử ở lớp 8.</w:t>
      </w:r>
    </w:p>
    <w:p w:rsidR="006D3183" w:rsidRDefault="006D3183">
      <w:pPr>
        <w:rPr>
          <w:rFonts w:ascii="Times New Roman" w:hAnsi="Times New Roman" w:cs="Times New Roman"/>
          <w:b/>
          <w:bCs/>
          <w:iCs/>
          <w:sz w:val="26"/>
          <w:szCs w:val="26"/>
        </w:rPr>
      </w:pPr>
      <w:r>
        <w:rPr>
          <w:rFonts w:ascii="Times New Roman" w:hAnsi="Times New Roman" w:cs="Times New Roman"/>
          <w:b/>
          <w:bCs/>
          <w:sz w:val="26"/>
          <w:szCs w:val="26"/>
        </w:rPr>
        <w:t>D. TIẾN RÌNH DẠY HỌC</w:t>
      </w:r>
      <w:r>
        <w:rPr>
          <w:rFonts w:ascii="Times New Roman" w:hAnsi="Times New Roman" w:cs="Times New Roman"/>
          <w:b/>
          <w:bCs/>
          <w:i/>
          <w:iCs/>
          <w:sz w:val="26"/>
          <w:szCs w:val="26"/>
        </w:rPr>
        <w:t xml:space="preserve"> </w:t>
      </w:r>
    </w:p>
    <w:p w:rsidR="006D3183" w:rsidRDefault="006D3183">
      <w:pPr>
        <w:rPr>
          <w:rFonts w:ascii="Times New Roman" w:hAnsi="Times New Roman" w:cs="Times New Roman"/>
          <w:b/>
          <w:bCs/>
          <w:iCs/>
          <w:sz w:val="26"/>
          <w:szCs w:val="26"/>
        </w:rPr>
      </w:pPr>
      <w:r>
        <w:rPr>
          <w:rFonts w:ascii="Times New Roman" w:hAnsi="Times New Roman" w:cs="Times New Roman"/>
          <w:b/>
          <w:bCs/>
          <w:iCs/>
          <w:sz w:val="26"/>
          <w:szCs w:val="26"/>
        </w:rPr>
        <w:tab/>
        <w:t>1. Ổn định</w:t>
      </w:r>
      <w:r>
        <w:rPr>
          <w:rFonts w:ascii="Times New Roman" w:hAnsi="Times New Roman" w:cs="Times New Roman"/>
          <w:b/>
          <w:bCs/>
          <w:iCs/>
          <w:sz w:val="26"/>
          <w:szCs w:val="26"/>
        </w:rPr>
        <w:br/>
        <w:t xml:space="preserve"> </w:t>
      </w:r>
      <w:r>
        <w:rPr>
          <w:rFonts w:ascii="Times New Roman" w:hAnsi="Times New Roman" w:cs="Times New Roman"/>
          <w:b/>
          <w:bCs/>
          <w:iCs/>
          <w:sz w:val="26"/>
          <w:szCs w:val="26"/>
        </w:rPr>
        <w:tab/>
        <w:t xml:space="preserve">2. Kiểm tra bài cũ </w:t>
      </w:r>
    </w:p>
    <w:p w:rsidR="006D3183" w:rsidRDefault="006D3183">
      <w:pPr>
        <w:rPr>
          <w:rFonts w:ascii="Times New Roman" w:hAnsi="Times New Roman" w:cs="Times New Roman"/>
          <w:b/>
          <w:bCs/>
          <w:iCs/>
          <w:sz w:val="26"/>
          <w:szCs w:val="26"/>
        </w:rPr>
      </w:pPr>
      <w:r>
        <w:rPr>
          <w:rFonts w:ascii="Times New Roman" w:hAnsi="Times New Roman" w:cs="Times New Roman"/>
          <w:b/>
          <w:bCs/>
          <w:iCs/>
          <w:sz w:val="26"/>
          <w:szCs w:val="26"/>
        </w:rPr>
        <w:tab/>
      </w:r>
      <w:r>
        <w:rPr>
          <w:rFonts w:ascii="Times New Roman" w:hAnsi="Times New Roman" w:cs="Times New Roman"/>
          <w:bCs/>
          <w:i/>
          <w:iCs/>
          <w:sz w:val="26"/>
          <w:szCs w:val="26"/>
        </w:rPr>
        <w:t>Câu hỏi</w:t>
      </w:r>
      <w:r>
        <w:rPr>
          <w:rFonts w:ascii="Times New Roman" w:hAnsi="Times New Roman" w:cs="Times New Roman"/>
          <w:b/>
          <w:bCs/>
          <w:iCs/>
          <w:sz w:val="26"/>
          <w:szCs w:val="26"/>
        </w:rPr>
        <w:t xml:space="preserve">: </w:t>
      </w:r>
      <w:r>
        <w:rPr>
          <w:rFonts w:ascii="Times New Roman" w:hAnsi="Times New Roman" w:cs="Times New Roman"/>
          <w:bCs/>
          <w:iCs/>
          <w:sz w:val="26"/>
          <w:szCs w:val="26"/>
        </w:rPr>
        <w:t xml:space="preserve">Em hãy nêu cấu tạo của bảng hệ thống tuần hoàn? </w:t>
      </w:r>
    </w:p>
    <w:p w:rsidR="006D3183" w:rsidRDefault="006D3183">
      <w:pPr>
        <w:rPr>
          <w:rFonts w:ascii="Times New Roman" w:hAnsi="Times New Roman" w:cs="Times New Roman"/>
          <w:sz w:val="26"/>
          <w:szCs w:val="26"/>
        </w:rPr>
      </w:pP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Cs/>
          <w:iCs/>
          <w:sz w:val="26"/>
          <w:szCs w:val="26"/>
        </w:rPr>
        <w:t>1)</w:t>
      </w:r>
      <w:r>
        <w:rPr>
          <w:rFonts w:ascii="Times New Roman" w:hAnsi="Times New Roman" w:cs="Times New Roman"/>
          <w:bCs/>
          <w:iCs/>
          <w:sz w:val="26"/>
          <w:szCs w:val="26"/>
          <w:u w:val="single"/>
        </w:rPr>
        <w:t xml:space="preserve"> Ô nguyên tố</w:t>
      </w:r>
      <w:r>
        <w:rPr>
          <w:rFonts w:ascii="Times New Roman" w:hAnsi="Times New Roman" w:cs="Times New Roman"/>
          <w:b/>
          <w:bCs/>
          <w:iCs/>
          <w:sz w:val="26"/>
          <w:szCs w:val="26"/>
          <w:u w:val="single"/>
        </w:rPr>
        <w:t xml:space="preserve"> </w:t>
      </w:r>
      <w:r>
        <w:rPr>
          <w:rFonts w:ascii="Times New Roman" w:hAnsi="Times New Roman" w:cs="Times New Roman"/>
          <w:b/>
          <w:bCs/>
          <w:iCs/>
          <w:sz w:val="26"/>
          <w:szCs w:val="26"/>
        </w:rPr>
        <w:t>.</w:t>
      </w:r>
      <w:r>
        <w:rPr>
          <w:rFonts w:ascii="Times New Roman" w:hAnsi="Times New Roman" w:cs="Times New Roman"/>
          <w:b/>
          <w:bCs/>
          <w:iCs/>
          <w:sz w:val="26"/>
          <w:szCs w:val="26"/>
        </w:rPr>
        <w:tab/>
      </w:r>
      <w:r>
        <w:rPr>
          <w:rFonts w:ascii="Times New Roman" w:hAnsi="Times New Roman" w:cs="Times New Roman"/>
          <w:b/>
          <w:bCs/>
          <w:iCs/>
          <w:sz w:val="26"/>
          <w:szCs w:val="26"/>
        </w:rPr>
        <w:tab/>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Ô nguyên tố cho biết : Số hiệu nguyên tử, kí hiệu hoá  học, tên nguyên tố, nguyên tử khôí của nguyên tố đó .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iCs/>
          <w:sz w:val="26"/>
          <w:szCs w:val="26"/>
        </w:rPr>
        <w:t>(2đ)</w:t>
      </w:r>
    </w:p>
    <w:p w:rsidR="006D3183" w:rsidRDefault="006D3183">
      <w:pPr>
        <w:ind w:right="-180"/>
        <w:rPr>
          <w:rFonts w:ascii="Times New Roman" w:hAnsi="Times New Roman" w:cs="Times New Roman"/>
          <w:sz w:val="26"/>
          <w:szCs w:val="26"/>
        </w:rPr>
      </w:pPr>
    </w:p>
    <w:p w:rsidR="006D3183" w:rsidRDefault="006D3183">
      <w:pPr>
        <w:rPr>
          <w:rFonts w:ascii="Times New Roman" w:hAnsi="Times New Roman" w:cs="Times New Roman"/>
          <w:sz w:val="26"/>
          <w:szCs w:val="26"/>
        </w:rPr>
      </w:pPr>
      <w:r>
        <w:rPr>
          <w:rFonts w:ascii="Times New Roman" w:hAnsi="Times New Roman" w:cs="Times New Roman"/>
          <w:sz w:val="26"/>
          <w:szCs w:val="26"/>
        </w:rPr>
        <w:tab/>
        <w:t>Số hiệu nguyên tử có số trị bằng số đơn vị điện tích hạt nhân và bằng số electron trong nguyên tử . Số hiệu nguyên tử trùng với số thứ tự của nguyên tố trong bảng tuần hoàn .</w:t>
      </w:r>
      <w:r w:rsidR="00F42C35">
        <w:rPr>
          <w:rFonts w:ascii="Times New Roman" w:hAnsi="Times New Roman" w:cs="Times New Roman"/>
          <w:sz w:val="26"/>
          <w:szCs w:val="26"/>
        </w:rPr>
        <w:tab/>
      </w:r>
      <w:r>
        <w:rPr>
          <w:rFonts w:ascii="Times New Roman" w:hAnsi="Times New Roman" w:cs="Times New Roman"/>
          <w:b/>
          <w:bCs/>
          <w:iCs/>
          <w:sz w:val="26"/>
          <w:szCs w:val="26"/>
        </w:rPr>
        <w:t xml:space="preserve"> (2đ)</w:t>
      </w:r>
    </w:p>
    <w:p w:rsidR="006D3183" w:rsidRDefault="006D3183">
      <w:pPr>
        <w:ind w:right="-180"/>
        <w:rPr>
          <w:rFonts w:ascii="Times New Roman" w:hAnsi="Times New Roman" w:cs="Times New Roman"/>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Cs/>
          <w:iCs/>
          <w:sz w:val="26"/>
          <w:szCs w:val="26"/>
        </w:rPr>
        <w:t>2)</w:t>
      </w:r>
      <w:r>
        <w:rPr>
          <w:rFonts w:ascii="Times New Roman" w:hAnsi="Times New Roman" w:cs="Times New Roman"/>
          <w:bCs/>
          <w:iCs/>
          <w:sz w:val="26"/>
          <w:szCs w:val="26"/>
          <w:u w:val="single"/>
        </w:rPr>
        <w:t xml:space="preserve"> Chu kì</w:t>
      </w:r>
      <w:r>
        <w:rPr>
          <w:rFonts w:ascii="Times New Roman" w:hAnsi="Times New Roman" w:cs="Times New Roman"/>
          <w:b/>
          <w:bCs/>
          <w:iCs/>
          <w:sz w:val="26"/>
          <w:szCs w:val="26"/>
          <w:u w:val="single"/>
        </w:rPr>
        <w:t xml:space="preserve"> </w:t>
      </w:r>
      <w:r>
        <w:rPr>
          <w:rFonts w:ascii="Times New Roman" w:hAnsi="Times New Roman" w:cs="Times New Roman"/>
          <w:b/>
          <w:bCs/>
          <w:iCs/>
          <w:sz w:val="26"/>
          <w:szCs w:val="26"/>
        </w:rPr>
        <w:t>:</w:t>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Chu kì là dãy nguyên tố mà nguyên tử của chúng có cùng số lớp electron và được xếp theo chiều điện tích hạt nhân tăng dần .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42C35">
        <w:rPr>
          <w:rFonts w:ascii="Times New Roman" w:hAnsi="Times New Roman" w:cs="Times New Roman"/>
          <w:sz w:val="26"/>
          <w:szCs w:val="26"/>
        </w:rPr>
        <w:tab/>
      </w:r>
      <w:r w:rsidR="00F42C35">
        <w:rPr>
          <w:rFonts w:ascii="Times New Roman" w:hAnsi="Times New Roman" w:cs="Times New Roman"/>
          <w:sz w:val="26"/>
          <w:szCs w:val="26"/>
        </w:rPr>
        <w:tab/>
      </w:r>
      <w:r>
        <w:rPr>
          <w:rFonts w:ascii="Times New Roman" w:hAnsi="Times New Roman" w:cs="Times New Roman"/>
          <w:b/>
          <w:bCs/>
          <w:iCs/>
          <w:sz w:val="26"/>
          <w:szCs w:val="26"/>
        </w:rPr>
        <w:t>(2đ)</w:t>
      </w:r>
    </w:p>
    <w:p w:rsidR="006D3183" w:rsidRDefault="006D3183">
      <w:pPr>
        <w:rPr>
          <w:rFonts w:ascii="Times New Roman" w:hAnsi="Times New Roman" w:cs="Times New Roman"/>
          <w:b/>
          <w:bCs/>
          <w:iCs/>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Số thứ tự của chu kí bằng số lớp electron .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20AFC">
        <w:rPr>
          <w:rFonts w:ascii="Times New Roman" w:hAnsi="Times New Roman" w:cs="Times New Roman"/>
          <w:b/>
          <w:bCs/>
          <w:iCs/>
          <w:sz w:val="26"/>
          <w:szCs w:val="26"/>
        </w:rPr>
        <w:tab/>
      </w:r>
      <w:r>
        <w:rPr>
          <w:rFonts w:ascii="Times New Roman" w:hAnsi="Times New Roman" w:cs="Times New Roman"/>
          <w:b/>
          <w:bCs/>
          <w:iCs/>
          <w:sz w:val="26"/>
          <w:szCs w:val="26"/>
        </w:rPr>
        <w:t>1đ)</w:t>
      </w:r>
    </w:p>
    <w:p w:rsidR="006D3183" w:rsidRDefault="006D3183">
      <w:pPr>
        <w:ind w:left="1152"/>
        <w:rPr>
          <w:rFonts w:ascii="Times New Roman" w:hAnsi="Times New Roman" w:cs="Times New Roman"/>
          <w:sz w:val="26"/>
          <w:szCs w:val="26"/>
        </w:rPr>
      </w:pPr>
      <w:r>
        <w:rPr>
          <w:rFonts w:ascii="Times New Roman" w:hAnsi="Times New Roman" w:cs="Times New Roman"/>
          <w:b/>
          <w:bCs/>
          <w:iCs/>
          <w:sz w:val="26"/>
          <w:szCs w:val="26"/>
        </w:rPr>
        <w:tab/>
      </w:r>
      <w:r>
        <w:rPr>
          <w:rFonts w:ascii="Times New Roman" w:hAnsi="Times New Roman" w:cs="Times New Roman"/>
          <w:bCs/>
          <w:iCs/>
          <w:sz w:val="26"/>
          <w:szCs w:val="26"/>
        </w:rPr>
        <w:t>3)</w:t>
      </w:r>
      <w:r>
        <w:rPr>
          <w:rFonts w:ascii="Times New Roman" w:hAnsi="Times New Roman" w:cs="Times New Roman"/>
          <w:bCs/>
          <w:iCs/>
          <w:sz w:val="26"/>
          <w:szCs w:val="26"/>
          <w:u w:val="single"/>
        </w:rPr>
        <w:t xml:space="preserve"> Nhóm</w:t>
      </w:r>
      <w:r>
        <w:rPr>
          <w:rFonts w:ascii="Times New Roman" w:hAnsi="Times New Roman" w:cs="Times New Roman"/>
          <w:bCs/>
          <w:iCs/>
          <w:sz w:val="26"/>
          <w:szCs w:val="26"/>
        </w:rPr>
        <w:tab/>
      </w:r>
      <w:r>
        <w:rPr>
          <w:rFonts w:ascii="Times New Roman" w:hAnsi="Times New Roman" w:cs="Times New Roman"/>
          <w:bCs/>
          <w:iCs/>
          <w:sz w:val="26"/>
          <w:szCs w:val="26"/>
        </w:rPr>
        <w:tab/>
      </w:r>
      <w:r>
        <w:rPr>
          <w:rFonts w:ascii="Times New Roman" w:hAnsi="Times New Roman" w:cs="Times New Roman"/>
          <w:bCs/>
          <w:iCs/>
          <w:sz w:val="26"/>
          <w:szCs w:val="26"/>
        </w:rPr>
        <w:tab/>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Nhóm gồm các nguyên tố mà nguyên tử của chúng có số electron lớp ngoài cùng bằng nhau  và do đó có tính chất tương tự nhau dược xếp thành cột theo chiều tăng của điện tích hạt nhân nguyên tử</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20AFC">
        <w:rPr>
          <w:rFonts w:ascii="Times New Roman" w:hAnsi="Times New Roman" w:cs="Times New Roman"/>
          <w:sz w:val="26"/>
          <w:szCs w:val="26"/>
        </w:rPr>
        <w:t xml:space="preserve">            </w:t>
      </w:r>
      <w:r w:rsidR="00D20AFC">
        <w:rPr>
          <w:rFonts w:ascii="Times New Roman" w:hAnsi="Times New Roman" w:cs="Times New Roman"/>
          <w:sz w:val="26"/>
          <w:szCs w:val="26"/>
        </w:rPr>
        <w:br/>
        <w:t xml:space="preserve">  </w:t>
      </w:r>
      <w:r w:rsidR="00D20AFC">
        <w:rPr>
          <w:rFonts w:ascii="Times New Roman" w:hAnsi="Times New Roman" w:cs="Times New Roman"/>
          <w:sz w:val="26"/>
          <w:szCs w:val="26"/>
        </w:rPr>
        <w:tab/>
      </w:r>
      <w:r w:rsidR="00D20AFC">
        <w:rPr>
          <w:rFonts w:ascii="Times New Roman" w:hAnsi="Times New Roman" w:cs="Times New Roman"/>
          <w:sz w:val="26"/>
          <w:szCs w:val="26"/>
        </w:rPr>
        <w:tab/>
      </w:r>
      <w:r>
        <w:rPr>
          <w:rFonts w:ascii="Times New Roman" w:hAnsi="Times New Roman" w:cs="Times New Roman"/>
          <w:sz w:val="26"/>
          <w:szCs w:val="26"/>
        </w:rPr>
        <w:t xml:space="preserve">Số thứ tự của nhóm bằng số electron lớp ngoài cùng của nguyên tử. </w:t>
      </w:r>
      <w:r w:rsidR="00D20AFC">
        <w:rPr>
          <w:rFonts w:ascii="Times New Roman" w:hAnsi="Times New Roman" w:cs="Times New Roman"/>
          <w:b/>
          <w:bCs/>
          <w:iCs/>
          <w:sz w:val="26"/>
          <w:szCs w:val="26"/>
        </w:rPr>
        <w:t xml:space="preserve">(2đ) </w:t>
      </w:r>
    </w:p>
    <w:tbl>
      <w:tblPr>
        <w:tblW w:w="0" w:type="auto"/>
        <w:tblInd w:w="-385" w:type="dxa"/>
        <w:tblLayout w:type="fixed"/>
        <w:tblCellMar>
          <w:left w:w="0" w:type="dxa"/>
          <w:right w:w="0" w:type="dxa"/>
        </w:tblCellMar>
        <w:tblLook w:val="0000" w:firstRow="0" w:lastRow="0" w:firstColumn="0" w:lastColumn="0" w:noHBand="0" w:noVBand="0"/>
      </w:tblPr>
      <w:tblGrid>
        <w:gridCol w:w="5760"/>
        <w:gridCol w:w="5220"/>
        <w:gridCol w:w="40"/>
        <w:gridCol w:w="10"/>
      </w:tblGrid>
      <w:tr w:rsidR="006D3183">
        <w:trPr>
          <w:gridAfter w:val="1"/>
          <w:wAfter w:w="10" w:type="dxa"/>
        </w:trPr>
        <w:tc>
          <w:tcPr>
            <w:tcW w:w="10980" w:type="dxa"/>
            <w:gridSpan w:val="2"/>
            <w:tcBorders>
              <w:bottom w:val="single" w:sz="4" w:space="0" w:color="000000"/>
            </w:tcBorders>
            <w:shd w:val="clear" w:color="auto" w:fill="auto"/>
          </w:tcPr>
          <w:p w:rsidR="006D3183" w:rsidRDefault="006D3183">
            <w:pPr>
              <w:rPr>
                <w:rFonts w:ascii="Times New Roman" w:eastAsia="VNI-Times" w:hAnsi="Times New Roman" w:cs="Times New Roman"/>
                <w:b/>
                <w:sz w:val="26"/>
                <w:szCs w:val="26"/>
              </w:rPr>
            </w:pPr>
            <w:r>
              <w:rPr>
                <w:rFonts w:ascii="Times New Roman" w:eastAsia="VNI-Times" w:hAnsi="Times New Roman" w:cs="Times New Roman"/>
                <w:sz w:val="26"/>
                <w:szCs w:val="26"/>
              </w:rPr>
              <w:tab/>
            </w:r>
            <w:r>
              <w:rPr>
                <w:rFonts w:ascii="Times New Roman" w:eastAsia="VNI-Times" w:hAnsi="Times New Roman" w:cs="Times New Roman"/>
                <w:b/>
                <w:sz w:val="26"/>
                <w:szCs w:val="26"/>
              </w:rPr>
              <w:t>3.</w:t>
            </w:r>
            <w:r>
              <w:rPr>
                <w:rFonts w:ascii="Times New Roman" w:eastAsia="VNI-Times" w:hAnsi="Times New Roman" w:cs="Times New Roman"/>
                <w:sz w:val="26"/>
                <w:szCs w:val="26"/>
              </w:rPr>
              <w:t xml:space="preserve"> </w:t>
            </w:r>
            <w:r>
              <w:rPr>
                <w:rFonts w:ascii="Times New Roman" w:eastAsia="VNI-Times" w:hAnsi="Times New Roman" w:cs="Times New Roman"/>
                <w:b/>
                <w:sz w:val="26"/>
                <w:szCs w:val="26"/>
                <w:u w:val="single"/>
              </w:rPr>
              <w:t>Các hoạt động dạy và học</w:t>
            </w:r>
            <w:r>
              <w:rPr>
                <w:rFonts w:ascii="Times New Roman" w:eastAsia="VNI-Times" w:hAnsi="Times New Roman" w:cs="Times New Roman"/>
                <w:b/>
                <w:sz w:val="26"/>
                <w:szCs w:val="26"/>
              </w:rPr>
              <w:t>:</w:t>
            </w:r>
          </w:p>
          <w:p w:rsidR="006D3183" w:rsidRPr="00676E25" w:rsidRDefault="006D3183" w:rsidP="00676E25">
            <w:pPr>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      </w:t>
            </w:r>
            <w:r>
              <w:rPr>
                <w:rFonts w:ascii="Times New Roman" w:eastAsia="VNI-Times" w:hAnsi="Times New Roman" w:cs="Times New Roman"/>
                <w:i/>
                <w:sz w:val="26"/>
                <w:szCs w:val="26"/>
              </w:rPr>
              <w:t xml:space="preserve">Giới thiệu bài mới: </w:t>
            </w:r>
            <w:r>
              <w:rPr>
                <w:rFonts w:ascii="Times New Roman" w:eastAsia="VNI-Times" w:hAnsi="Times New Roman" w:cs="Times New Roman"/>
                <w:sz w:val="26"/>
                <w:szCs w:val="26"/>
              </w:rPr>
              <w:t>Các nguyên tố trong cùng một chu kỳ, nhóm có sự biến đổi tính chất  như thế nào,  ý của bảng tuần hoàn ra sao hôm nay chúng ta cùng tìm hiểu phần tiếp theo của bài “sơ lược bảng hệ thống tuần hoàn các nguyên tố hóa họ</w:t>
            </w:r>
            <w:r w:rsidR="00676E25">
              <w:rPr>
                <w:rFonts w:ascii="Times New Roman" w:eastAsia="VNI-Times" w:hAnsi="Times New Roman" w:cs="Times New Roman"/>
                <w:sz w:val="26"/>
                <w:szCs w:val="26"/>
              </w:rPr>
              <w:t>c”.</w:t>
            </w:r>
            <w:r w:rsidR="00D20AFC">
              <w:rPr>
                <w:rFonts w:ascii="Times New Roman" w:eastAsia="VNI-Times" w:hAnsi="Times New Roman" w:cs="Times New Roman"/>
                <w:b/>
                <w:sz w:val="26"/>
                <w:szCs w:val="26"/>
              </w:rPr>
              <w:tab/>
            </w:r>
          </w:p>
        </w:tc>
        <w:tc>
          <w:tcPr>
            <w:tcW w:w="40" w:type="dxa"/>
            <w:shd w:val="clear" w:color="auto" w:fill="auto"/>
          </w:tcPr>
          <w:p w:rsidR="006D3183" w:rsidRDefault="006D3183">
            <w:pPr>
              <w:snapToGrid w:val="0"/>
            </w:pPr>
          </w:p>
        </w:tc>
      </w:tr>
      <w:tr w:rsidR="006D3183" w:rsidTr="00676E25">
        <w:tblPrEx>
          <w:tblCellMar>
            <w:left w:w="108" w:type="dxa"/>
            <w:right w:w="108" w:type="dxa"/>
          </w:tblCellMar>
        </w:tblPrEx>
        <w:trPr>
          <w:trHeight w:val="318"/>
        </w:trPr>
        <w:tc>
          <w:tcPr>
            <w:tcW w:w="5760" w:type="dxa"/>
            <w:tcBorders>
              <w:top w:val="single" w:sz="4" w:space="0" w:color="000000"/>
              <w:left w:val="single" w:sz="4" w:space="0" w:color="000000"/>
              <w:bottom w:val="single" w:sz="4" w:space="0" w:color="000000"/>
            </w:tcBorders>
            <w:shd w:val="clear" w:color="auto" w:fill="auto"/>
          </w:tcPr>
          <w:p w:rsidR="006D3183" w:rsidRPr="00676E25" w:rsidRDefault="00676E25" w:rsidP="00676E25">
            <w:pPr>
              <w:jc w:val="center"/>
              <w:rPr>
                <w:rFonts w:ascii="Times New Roman" w:hAnsi="Times New Roman" w:cs="Times New Roman"/>
                <w:b/>
                <w:sz w:val="26"/>
                <w:szCs w:val="26"/>
                <w:lang w:val="pt-BR"/>
              </w:rPr>
            </w:pPr>
            <w:r>
              <w:rPr>
                <w:rFonts w:ascii="Times New Roman" w:hAnsi="Times New Roman" w:cs="Times New Roman"/>
                <w:b/>
                <w:sz w:val="26"/>
                <w:szCs w:val="26"/>
                <w:lang w:val="pt-BR"/>
              </w:rPr>
              <w:t>Hoạt động của Gv và Hs</w:t>
            </w:r>
          </w:p>
        </w:tc>
        <w:tc>
          <w:tcPr>
            <w:tcW w:w="5270" w:type="dxa"/>
            <w:gridSpan w:val="3"/>
            <w:tcBorders>
              <w:top w:val="single" w:sz="4" w:space="0" w:color="000000"/>
              <w:left w:val="single" w:sz="4" w:space="0" w:color="000000"/>
              <w:bottom w:val="single" w:sz="4" w:space="0" w:color="000000"/>
              <w:right w:val="single" w:sz="4" w:space="0" w:color="000000"/>
            </w:tcBorders>
            <w:shd w:val="clear" w:color="auto" w:fill="auto"/>
          </w:tcPr>
          <w:p w:rsidR="006D3183" w:rsidRPr="00676E25" w:rsidRDefault="00676E25" w:rsidP="00676E25">
            <w:pPr>
              <w:jc w:val="center"/>
              <w:rPr>
                <w:rFonts w:ascii="Times New Roman" w:hAnsi="Times New Roman" w:cs="Times New Roman"/>
                <w:b/>
                <w:sz w:val="26"/>
                <w:szCs w:val="26"/>
                <w:lang w:val="pt-BR"/>
              </w:rPr>
            </w:pPr>
            <w:r w:rsidRPr="00676E25">
              <w:rPr>
                <w:rFonts w:ascii="Times New Roman" w:hAnsi="Times New Roman" w:cs="Times New Roman"/>
                <w:b/>
                <w:sz w:val="26"/>
                <w:szCs w:val="26"/>
                <w:lang w:val="pt-BR"/>
              </w:rPr>
              <w:t>Nội dung</w:t>
            </w:r>
          </w:p>
        </w:tc>
      </w:tr>
      <w:tr w:rsidR="006D3183">
        <w:trPr>
          <w:gridAfter w:val="1"/>
          <w:wAfter w:w="10" w:type="dxa"/>
          <w:trHeight w:val="233"/>
        </w:trPr>
        <w:tc>
          <w:tcPr>
            <w:tcW w:w="10980" w:type="dxa"/>
            <w:gridSpan w:val="2"/>
            <w:tcBorders>
              <w:top w:val="single" w:sz="4" w:space="0" w:color="000000"/>
              <w:bottom w:val="single" w:sz="4" w:space="0" w:color="000000"/>
            </w:tcBorders>
            <w:shd w:val="clear" w:color="auto" w:fill="auto"/>
          </w:tcPr>
          <w:p w:rsidR="006D3183" w:rsidRDefault="006D3183" w:rsidP="00676E25">
            <w:pPr>
              <w:rPr>
                <w:rFonts w:ascii="Times New Roman" w:hAnsi="Times New Roman" w:cs="Times New Roman"/>
                <w:b/>
                <w:bCs/>
                <w:i/>
                <w:iCs/>
                <w:sz w:val="26"/>
                <w:szCs w:val="26"/>
                <w:lang w:val="pt-BR"/>
              </w:rPr>
            </w:pPr>
          </w:p>
        </w:tc>
        <w:tc>
          <w:tcPr>
            <w:tcW w:w="40" w:type="dxa"/>
            <w:shd w:val="clear" w:color="auto" w:fill="auto"/>
          </w:tcPr>
          <w:p w:rsidR="006D3183" w:rsidRDefault="006D3183">
            <w:pPr>
              <w:snapToGrid w:val="0"/>
            </w:pPr>
          </w:p>
        </w:tc>
      </w:tr>
      <w:tr w:rsidR="006D3183">
        <w:tblPrEx>
          <w:tblCellMar>
            <w:left w:w="108" w:type="dxa"/>
            <w:right w:w="108" w:type="dxa"/>
          </w:tblCellMar>
        </w:tblPrEx>
        <w:tc>
          <w:tcPr>
            <w:tcW w:w="5760" w:type="dxa"/>
            <w:tcBorders>
              <w:top w:val="single" w:sz="4" w:space="0" w:color="000000"/>
              <w:left w:val="single" w:sz="4" w:space="0" w:color="000000"/>
              <w:bottom w:val="single" w:sz="4" w:space="0" w:color="000000"/>
            </w:tcBorders>
            <w:shd w:val="clear" w:color="auto" w:fill="auto"/>
          </w:tcPr>
          <w:p w:rsidR="004C0F74" w:rsidRDefault="00676E25">
            <w:pPr>
              <w:rPr>
                <w:rFonts w:ascii="Times New Roman" w:hAnsi="Times New Roman" w:cs="Times New Roman"/>
                <w:b/>
                <w:sz w:val="26"/>
                <w:szCs w:val="26"/>
                <w:lang w:val="pt-BR"/>
              </w:rPr>
            </w:pPr>
            <w:r>
              <w:rPr>
                <w:rFonts w:ascii="Times New Roman" w:hAnsi="Times New Roman" w:cs="Times New Roman"/>
                <w:b/>
                <w:sz w:val="26"/>
                <w:szCs w:val="26"/>
                <w:lang w:val="pt-BR"/>
              </w:rPr>
              <w:t>Hoạt động khởi động</w:t>
            </w:r>
          </w:p>
          <w:p w:rsidR="00676E25" w:rsidRDefault="00676E25">
            <w:pPr>
              <w:rPr>
                <w:rFonts w:ascii="Times New Roman" w:hAnsi="Times New Roman" w:cs="Times New Roman"/>
                <w:sz w:val="26"/>
                <w:szCs w:val="26"/>
                <w:lang w:val="pt-BR"/>
              </w:rPr>
            </w:pPr>
            <w:r>
              <w:rPr>
                <w:rFonts w:ascii="Times New Roman" w:hAnsi="Times New Roman" w:cs="Times New Roman"/>
                <w:b/>
                <w:sz w:val="26"/>
                <w:szCs w:val="26"/>
                <w:lang w:val="pt-BR"/>
              </w:rPr>
              <w:t xml:space="preserve">Gv: </w:t>
            </w:r>
            <w:r>
              <w:rPr>
                <w:rFonts w:ascii="Times New Roman" w:hAnsi="Times New Roman" w:cs="Times New Roman"/>
                <w:sz w:val="26"/>
                <w:szCs w:val="26"/>
                <w:lang w:val="pt-BR"/>
              </w:rPr>
              <w:t xml:space="preserve">Các nguyên tố trong chu kì và nhóm có sự biến đổi như thế nào ta tìm hiểu III </w:t>
            </w:r>
          </w:p>
          <w:p w:rsidR="00676E25" w:rsidRDefault="00676E25">
            <w:pPr>
              <w:rPr>
                <w:rFonts w:ascii="Times New Roman" w:hAnsi="Times New Roman" w:cs="Times New Roman"/>
                <w:b/>
                <w:sz w:val="26"/>
                <w:szCs w:val="26"/>
                <w:lang w:val="pt-BR"/>
              </w:rPr>
            </w:pPr>
            <w:r>
              <w:rPr>
                <w:rFonts w:ascii="Times New Roman" w:hAnsi="Times New Roman" w:cs="Times New Roman"/>
                <w:b/>
                <w:sz w:val="26"/>
                <w:szCs w:val="26"/>
                <w:lang w:val="pt-BR"/>
              </w:rPr>
              <w:t>Hoạt động hình thành kiến thức</w:t>
            </w:r>
          </w:p>
          <w:p w:rsidR="00676E25" w:rsidRPr="00676E25" w:rsidRDefault="00676E25">
            <w:pPr>
              <w:rPr>
                <w:rFonts w:ascii="Times New Roman" w:hAnsi="Times New Roman" w:cs="Times New Roman"/>
                <w:i/>
                <w:sz w:val="26"/>
                <w:szCs w:val="26"/>
                <w:lang w:val="pt-BR"/>
              </w:rPr>
            </w:pPr>
            <w:r w:rsidRPr="00676E25">
              <w:rPr>
                <w:rFonts w:ascii="Times New Roman" w:eastAsia="VNI-Times" w:hAnsi="Times New Roman" w:cs="Times New Roman"/>
                <w:i/>
                <w:sz w:val="26"/>
                <w:szCs w:val="26"/>
              </w:rPr>
              <w:t>Tìm hiểu sự biến đổi tính chất các nguyên tố trong bảng tuần hoàn</w:t>
            </w:r>
            <w:r w:rsidRPr="00676E25">
              <w:rPr>
                <w:rFonts w:ascii="Times New Roman" w:eastAsia="VNI-Times" w:hAnsi="Times New Roman" w:cs="Times New Roman"/>
                <w:i/>
                <w:sz w:val="26"/>
                <w:szCs w:val="26"/>
              </w:rPr>
              <w:tab/>
            </w:r>
          </w:p>
          <w:p w:rsidR="004C0F74" w:rsidRDefault="004C0F74" w:rsidP="004C0F74">
            <w:pPr>
              <w:rPr>
                <w:rFonts w:ascii="Times New Roman" w:hAnsi="Times New Roman" w:cs="Times New Roman"/>
                <w:i/>
                <w:sz w:val="26"/>
                <w:szCs w:val="26"/>
              </w:rPr>
            </w:pPr>
            <w:r>
              <w:rPr>
                <w:rFonts w:ascii="Times New Roman" w:hAnsi="Times New Roman" w:cs="Times New Roman"/>
                <w:sz w:val="26"/>
                <w:szCs w:val="26"/>
              </w:rPr>
              <w:t>Gv</w:t>
            </w:r>
            <w:r>
              <w:rPr>
                <w:rFonts w:ascii="Times New Roman" w:hAnsi="Times New Roman" w:cs="Times New Roman"/>
                <w:b/>
                <w:sz w:val="26"/>
                <w:szCs w:val="26"/>
              </w:rPr>
              <w:t xml:space="preserve">:  </w:t>
            </w:r>
            <w:r>
              <w:rPr>
                <w:rFonts w:ascii="Times New Roman" w:hAnsi="Times New Roman" w:cs="Times New Roman"/>
                <w:i/>
                <w:sz w:val="26"/>
                <w:szCs w:val="26"/>
              </w:rPr>
              <w:t xml:space="preserve">thông báo quy luật biến đổi tính chất chung </w:t>
            </w:r>
            <w:r>
              <w:rPr>
                <w:rFonts w:ascii="Times New Roman" w:hAnsi="Times New Roman" w:cs="Times New Roman"/>
                <w:i/>
                <w:sz w:val="26"/>
                <w:szCs w:val="26"/>
              </w:rPr>
              <w:lastRenderedPageBreak/>
              <w:t>trong một chu kì và yêu cầu HS vận dụng để xem xét cụ thể . Yêu cầu Hs quan sát chu kì 2 và trả lời câu hỏi :</w:t>
            </w:r>
          </w:p>
          <w:p w:rsidR="004C0F74" w:rsidRDefault="004C0F74" w:rsidP="004C0F74">
            <w:pPr>
              <w:rPr>
                <w:rFonts w:ascii="Times New Roman" w:hAnsi="Times New Roman" w:cs="Times New Roman"/>
                <w:i/>
                <w:sz w:val="26"/>
                <w:szCs w:val="26"/>
              </w:rPr>
            </w:pPr>
            <w:r>
              <w:rPr>
                <w:rFonts w:ascii="Times New Roman" w:hAnsi="Times New Roman" w:cs="Times New Roman"/>
                <w:i/>
                <w:sz w:val="26"/>
                <w:szCs w:val="26"/>
              </w:rPr>
              <w:tab/>
              <w:t xml:space="preserve">- Số e lớp ngoài cùng </w:t>
            </w:r>
            <w:r w:rsidR="00676E25">
              <w:rPr>
                <w:rFonts w:ascii="Times New Roman" w:hAnsi="Times New Roman" w:cs="Times New Roman"/>
                <w:i/>
                <w:sz w:val="26"/>
                <w:szCs w:val="26"/>
              </w:rPr>
              <w:t>biến đổi thế nào từ Li đến Ne ?</w:t>
            </w:r>
          </w:p>
          <w:p w:rsidR="004C0F74" w:rsidRDefault="004C0F74" w:rsidP="004C0F74">
            <w:pPr>
              <w:rPr>
                <w:rFonts w:ascii="Times New Roman" w:hAnsi="Times New Roman" w:cs="Times New Roman"/>
                <w:sz w:val="26"/>
                <w:szCs w:val="26"/>
              </w:rPr>
            </w:pPr>
            <w:r>
              <w:rPr>
                <w:rFonts w:ascii="Times New Roman" w:hAnsi="Times New Roman" w:cs="Times New Roman"/>
                <w:i/>
                <w:sz w:val="26"/>
                <w:szCs w:val="26"/>
              </w:rPr>
              <w:tab/>
              <w:t xml:space="preserve">- Sự biến đổi tính kim loại và tính phi kim thể hiện như thế nào ?  </w:t>
            </w:r>
            <w:r>
              <w:rPr>
                <w:rFonts w:ascii="Times New Roman" w:hAnsi="Times New Roman" w:cs="Times New Roman"/>
                <w:i/>
                <w:sz w:val="26"/>
                <w:szCs w:val="26"/>
              </w:rPr>
              <w:tab/>
            </w:r>
          </w:p>
          <w:p w:rsidR="004C0F74" w:rsidRDefault="004C0F74" w:rsidP="004C0F74">
            <w:pPr>
              <w:rPr>
                <w:rFonts w:ascii="Times New Roman" w:hAnsi="Times New Roman" w:cs="Times New Roman"/>
                <w:sz w:val="26"/>
                <w:szCs w:val="26"/>
              </w:rPr>
            </w:pPr>
            <w:r>
              <w:rPr>
                <w:rFonts w:ascii="Times New Roman" w:hAnsi="Times New Roman" w:cs="Times New Roman"/>
                <w:sz w:val="26"/>
                <w:szCs w:val="26"/>
              </w:rPr>
              <w:t>Hs: Dựa vào số thự tự nhóm bằng số e ngoài cùng để trả lời câu hỏi .</w:t>
            </w:r>
            <w:r>
              <w:rPr>
                <w:rFonts w:ascii="Times New Roman" w:hAnsi="Times New Roman" w:cs="Times New Roman"/>
                <w:sz w:val="26"/>
                <w:szCs w:val="26"/>
              </w:rPr>
              <w:br/>
              <w:t xml:space="preserve">           Số e lớp ngoài cùng của nguyên tử các nguyên tố trong chu kỳ 2 tăng dần từ 1 (Li ở nhóm 1) đến 8 (Ne ở nhóm 8). Tính kim loại giảm dần, tính phi kim tăng dần</w:t>
            </w:r>
          </w:p>
          <w:p w:rsidR="004C0F74" w:rsidRDefault="004C0F74" w:rsidP="004C0F74">
            <w:pPr>
              <w:rPr>
                <w:rFonts w:ascii="Times New Roman" w:hAnsi="Times New Roman" w:cs="Times New Roman"/>
                <w:b/>
                <w:sz w:val="26"/>
                <w:szCs w:val="26"/>
              </w:rPr>
            </w:pPr>
            <w:r>
              <w:rPr>
                <w:rFonts w:ascii="Times New Roman" w:hAnsi="Times New Roman" w:cs="Times New Roman"/>
                <w:sz w:val="26"/>
                <w:szCs w:val="26"/>
              </w:rPr>
              <w:tab/>
              <w:t xml:space="preserve">Dựa vào kiến thức đã biết như: Li là kim loại mạnh, F là phi kim mạnh nhất, C có tính phi kim yếu, O yếu hơn F </w:t>
            </w:r>
          </w:p>
          <w:p w:rsidR="004C0F74" w:rsidRDefault="004C0F74" w:rsidP="004C0F74">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Tương tự như vậy Hs xét chu kỳ 3</w:t>
            </w:r>
            <w:r>
              <w:rPr>
                <w:rFonts w:ascii="Times New Roman" w:hAnsi="Times New Roman" w:cs="Times New Roman"/>
                <w:sz w:val="26"/>
                <w:szCs w:val="26"/>
              </w:rPr>
              <w:br/>
            </w:r>
            <w:r>
              <w:rPr>
                <w:rFonts w:ascii="Times New Roman" w:hAnsi="Times New Roman" w:cs="Times New Roman"/>
                <w:i/>
                <w:sz w:val="26"/>
                <w:szCs w:val="26"/>
              </w:rPr>
              <w:t>Gv:Các em nhận xét gì về sự biến đổi tính chất của các nguyên tố trong cùng một chu kỳ?</w:t>
            </w:r>
            <w:r>
              <w:rPr>
                <w:rFonts w:ascii="Times New Roman" w:hAnsi="Times New Roman" w:cs="Times New Roman"/>
                <w:i/>
                <w:sz w:val="26"/>
                <w:szCs w:val="26"/>
              </w:rPr>
              <w:br/>
            </w:r>
            <w:r>
              <w:rPr>
                <w:rFonts w:ascii="Times New Roman" w:hAnsi="Times New Roman" w:cs="Times New Roman"/>
                <w:sz w:val="26"/>
                <w:szCs w:val="26"/>
              </w:rPr>
              <w:t>Hs: - Số e lớp ngoài cùng của nguyên tử tăng dần từ 1 đến 8</w:t>
            </w:r>
            <w:r>
              <w:rPr>
                <w:rFonts w:ascii="Times New Roman" w:hAnsi="Times New Roman" w:cs="Times New Roman"/>
                <w:sz w:val="26"/>
                <w:szCs w:val="26"/>
              </w:rPr>
              <w:br/>
              <w:t xml:space="preserve"> - Tính kim loại của các nguyên tố giảm dần , đồng thời tính phi kim tăng dần .</w:t>
            </w:r>
            <w:r>
              <w:rPr>
                <w:rFonts w:ascii="Times New Roman" w:hAnsi="Times New Roman" w:cs="Times New Roman"/>
                <w:sz w:val="26"/>
                <w:szCs w:val="26"/>
              </w:rPr>
              <w:tab/>
            </w:r>
            <w:r>
              <w:rPr>
                <w:rFonts w:ascii="Times New Roman" w:hAnsi="Times New Roman" w:cs="Times New Roman"/>
                <w:b/>
                <w:sz w:val="26"/>
                <w:szCs w:val="26"/>
              </w:rPr>
              <w:br/>
              <w:t xml:space="preserve">- </w:t>
            </w:r>
            <w:r>
              <w:rPr>
                <w:rFonts w:ascii="Times New Roman" w:hAnsi="Times New Roman" w:cs="Times New Roman"/>
                <w:sz w:val="26"/>
                <w:szCs w:val="26"/>
              </w:rPr>
              <w:t>Đầu chu kì là kim loại kiềm  , cuối chu kì là halogen , kết thúc chu kì là khí hiếm .</w:t>
            </w:r>
          </w:p>
          <w:p w:rsidR="004C0F74" w:rsidRDefault="004C0F74" w:rsidP="004C0F74">
            <w:pPr>
              <w:rPr>
                <w:rFonts w:ascii="Times New Roman" w:hAnsi="Times New Roman" w:cs="Times New Roman"/>
                <w:b/>
                <w:sz w:val="26"/>
                <w:szCs w:val="26"/>
              </w:rPr>
            </w:pPr>
          </w:p>
          <w:p w:rsidR="004C0F74" w:rsidRDefault="004C0F74" w:rsidP="004C0F74">
            <w:pPr>
              <w:rPr>
                <w:rFonts w:ascii="Times New Roman" w:hAnsi="Times New Roman" w:cs="Times New Roman"/>
                <w:sz w:val="26"/>
                <w:szCs w:val="26"/>
              </w:rPr>
            </w:pPr>
            <w:r>
              <w:rPr>
                <w:rFonts w:ascii="Times New Roman" w:hAnsi="Times New Roman" w:cs="Times New Roman"/>
                <w:sz w:val="26"/>
                <w:szCs w:val="26"/>
              </w:rPr>
              <w:t>Gv:</w:t>
            </w:r>
            <w:r>
              <w:rPr>
                <w:rFonts w:ascii="Times New Roman" w:hAnsi="Times New Roman" w:cs="Times New Roman"/>
                <w:b/>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nêu vấn đề: Sự biến đổi số lớp e, qui luật biến đổi tính kim loại, tính phi kim trong nhóm có gì khác với chu kì</w:t>
            </w:r>
            <w:r>
              <w:rPr>
                <w:rFonts w:ascii="Times New Roman" w:hAnsi="Times New Roman" w:cs="Times New Roman"/>
                <w:sz w:val="26"/>
                <w:szCs w:val="26"/>
              </w:rPr>
              <w:t xml:space="preserve">  </w:t>
            </w:r>
            <w:r>
              <w:rPr>
                <w:rFonts w:ascii="Wingdings" w:hAnsi="Wingdings" w:cs="Wingdings"/>
                <w:sz w:val="26"/>
                <w:szCs w:val="26"/>
              </w:rPr>
              <w:t></w:t>
            </w:r>
            <w:r>
              <w:rPr>
                <w:rFonts w:ascii="Times New Roman" w:hAnsi="Times New Roman" w:cs="Times New Roman"/>
                <w:sz w:val="26"/>
                <w:szCs w:val="26"/>
              </w:rPr>
              <w:t xml:space="preserve">2 </w:t>
            </w:r>
            <w:r>
              <w:rPr>
                <w:rFonts w:ascii="Times New Roman" w:hAnsi="Times New Roman" w:cs="Times New Roman"/>
                <w:sz w:val="26"/>
                <w:szCs w:val="26"/>
              </w:rPr>
              <w:br/>
            </w:r>
            <w:r>
              <w:rPr>
                <w:rFonts w:ascii="Times New Roman" w:hAnsi="Times New Roman" w:cs="Times New Roman"/>
                <w:i/>
                <w:sz w:val="26"/>
                <w:szCs w:val="26"/>
              </w:rPr>
              <w:t>Gv:Yêu câu Hs  tìm hiểu thông tin sgk và quan sát nhóm I, nhóm VII rút ra nhận xét về sự biến đổi số lớp electron, tính kim loại, phi kim của các nguyên tố.</w:t>
            </w:r>
          </w:p>
          <w:p w:rsidR="004C0F74" w:rsidRDefault="004C0F74" w:rsidP="004C0F74">
            <w:pPr>
              <w:rPr>
                <w:rFonts w:ascii="Times New Roman" w:hAnsi="Times New Roman" w:cs="Times New Roman"/>
                <w:sz w:val="26"/>
                <w:szCs w:val="26"/>
              </w:rPr>
            </w:pPr>
            <w:r>
              <w:rPr>
                <w:rFonts w:ascii="Times New Roman" w:hAnsi="Times New Roman" w:cs="Times New Roman"/>
                <w:sz w:val="26"/>
                <w:szCs w:val="26"/>
              </w:rPr>
              <w:t xml:space="preserve">Hs: </w:t>
            </w:r>
          </w:p>
          <w:p w:rsidR="004C0F74" w:rsidRDefault="004C0F74" w:rsidP="004C0F74">
            <w:pPr>
              <w:rPr>
                <w:rFonts w:ascii="Times New Roman" w:hAnsi="Times New Roman" w:cs="Times New Roman"/>
                <w:i/>
                <w:sz w:val="26"/>
                <w:szCs w:val="26"/>
                <w:lang w:val="pt-BR"/>
              </w:rPr>
            </w:pPr>
            <w:r>
              <w:rPr>
                <w:rFonts w:ascii="Times New Roman" w:hAnsi="Times New Roman" w:cs="Times New Roman"/>
                <w:sz w:val="26"/>
                <w:szCs w:val="26"/>
              </w:rPr>
              <w:t>-  Tính kim loại của nguyên tố tăng dần ,tính phi kim của các nguyên tố giảm dần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br/>
            </w:r>
            <w:r>
              <w:rPr>
                <w:rFonts w:ascii="Times New Roman" w:hAnsi="Times New Roman" w:cs="Times New Roman"/>
                <w:i/>
                <w:sz w:val="26"/>
                <w:szCs w:val="26"/>
              </w:rPr>
              <w:t>Gv: Em cho biết nguyên tố kim loại, phi kim  nào mạnh nhất trong nhóm I, VII.</w:t>
            </w:r>
            <w:r>
              <w:rPr>
                <w:rFonts w:ascii="Times New Roman" w:hAnsi="Times New Roman" w:cs="Times New Roman"/>
                <w:i/>
                <w:sz w:val="26"/>
                <w:szCs w:val="26"/>
              </w:rPr>
              <w:br/>
            </w:r>
            <w:r>
              <w:rPr>
                <w:rFonts w:ascii="Times New Roman" w:hAnsi="Times New Roman" w:cs="Times New Roman"/>
                <w:sz w:val="26"/>
                <w:szCs w:val="26"/>
              </w:rPr>
              <w:t xml:space="preserve">Hs: Kim loại mạnh nhất là franxi, phi kim mạnh nhất là flo. </w:t>
            </w:r>
            <w:r>
              <w:rPr>
                <w:rFonts w:ascii="Times New Roman" w:hAnsi="Times New Roman" w:cs="Times New Roman"/>
                <w:sz w:val="26"/>
                <w:szCs w:val="26"/>
              </w:rPr>
              <w:br/>
            </w:r>
            <w:r>
              <w:rPr>
                <w:rFonts w:ascii="Times New Roman" w:hAnsi="Times New Roman" w:cs="Times New Roman"/>
                <w:i/>
                <w:sz w:val="26"/>
                <w:szCs w:val="26"/>
                <w:lang w:val="pt-BR"/>
              </w:rPr>
              <w:t>Gv</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Bổ sung</w:t>
            </w:r>
            <w:r>
              <w:rPr>
                <w:rFonts w:ascii="Times New Roman" w:hAnsi="Times New Roman" w:cs="Times New Roman"/>
                <w:i/>
                <w:sz w:val="26"/>
                <w:szCs w:val="26"/>
                <w:lang w:val="vi-VN"/>
              </w:rPr>
              <w:t xml:space="preserve"> </w:t>
            </w:r>
            <w:r>
              <w:rPr>
                <w:rFonts w:ascii="Times New Roman" w:hAnsi="Times New Roman" w:cs="Times New Roman"/>
                <w:i/>
                <w:sz w:val="26"/>
                <w:szCs w:val="26"/>
                <w:lang w:val="pt-BR"/>
              </w:rPr>
              <w:t>và cho Hs ghi bài.</w:t>
            </w:r>
          </w:p>
          <w:p w:rsidR="00676E25" w:rsidRDefault="00676E25" w:rsidP="004C0F74">
            <w:pPr>
              <w:rPr>
                <w:rFonts w:ascii="Times New Roman" w:hAnsi="Times New Roman" w:cs="Times New Roman"/>
                <w:i/>
                <w:sz w:val="26"/>
                <w:szCs w:val="26"/>
                <w:lang w:val="pt-BR"/>
              </w:rPr>
            </w:pPr>
          </w:p>
          <w:p w:rsidR="004C0F74" w:rsidRPr="00676E25" w:rsidRDefault="00676E25">
            <w:pPr>
              <w:rPr>
                <w:rFonts w:ascii="Times New Roman" w:hAnsi="Times New Roman" w:cs="Times New Roman"/>
                <w:i/>
                <w:sz w:val="26"/>
                <w:szCs w:val="26"/>
                <w:lang w:val="pt-BR"/>
              </w:rPr>
            </w:pPr>
            <w:r w:rsidRPr="00676E25">
              <w:rPr>
                <w:rFonts w:ascii="Times New Roman" w:hAnsi="Times New Roman" w:cs="Times New Roman"/>
                <w:bCs/>
                <w:i/>
                <w:iCs/>
                <w:sz w:val="26"/>
                <w:szCs w:val="26"/>
                <w:lang w:val="pt-BR"/>
              </w:rPr>
              <w:t>Ý nghĩa của bảng tuần hoàn các nguyên tố hóa học.</w:t>
            </w:r>
          </w:p>
          <w:p w:rsidR="006D3183" w:rsidRDefault="006D3183">
            <w:pPr>
              <w:rPr>
                <w:rFonts w:ascii="Times New Roman" w:hAnsi="Times New Roman" w:cs="Times New Roman"/>
                <w:i/>
                <w:sz w:val="26"/>
                <w:szCs w:val="26"/>
                <w:lang w:val="pt-BR"/>
              </w:rPr>
            </w:pPr>
            <w:r w:rsidRPr="00676E25">
              <w:rPr>
                <w:rFonts w:ascii="Times New Roman" w:hAnsi="Times New Roman" w:cs="Times New Roman"/>
                <w:i/>
                <w:sz w:val="26"/>
                <w:szCs w:val="26"/>
                <w:lang w:val="pt-BR"/>
              </w:rPr>
              <w:t>Chuyển</w:t>
            </w:r>
            <w:r>
              <w:rPr>
                <w:rFonts w:ascii="Times New Roman" w:hAnsi="Times New Roman" w:cs="Times New Roman"/>
                <w:i/>
                <w:sz w:val="26"/>
                <w:szCs w:val="26"/>
                <w:lang w:val="pt-BR"/>
              </w:rPr>
              <w:t xml:space="preserve"> ý: </w:t>
            </w:r>
            <w:r>
              <w:rPr>
                <w:rFonts w:ascii="Times New Roman" w:hAnsi="Times New Roman" w:cs="Times New Roman"/>
                <w:sz w:val="26"/>
                <w:szCs w:val="26"/>
                <w:lang w:val="pt-BR"/>
              </w:rPr>
              <w:t xml:space="preserve">Ta đã tìm hiểu cấu tạo bảng tuần hoàn, sự biến đổi tính chất của các nguyên tố trong bảng tuần hoàn. Từ đó cho ta biết được ý nghĩa gì của bảng </w:t>
            </w:r>
            <w:r>
              <w:rPr>
                <w:rFonts w:ascii="Times New Roman" w:hAnsi="Times New Roman" w:cs="Times New Roman"/>
                <w:sz w:val="26"/>
                <w:szCs w:val="26"/>
                <w:lang w:val="pt-BR"/>
              </w:rPr>
              <w:lastRenderedPageBreak/>
              <w:t xml:space="preserve">tuần hoàn </w:t>
            </w:r>
            <w:r>
              <w:rPr>
                <w:rFonts w:ascii="Wingdings" w:hAnsi="Wingdings" w:cs="Wingdings"/>
                <w:sz w:val="26"/>
                <w:szCs w:val="26"/>
              </w:rPr>
              <w:t></w:t>
            </w:r>
            <w:r>
              <w:rPr>
                <w:rFonts w:ascii="Times New Roman" w:hAnsi="Times New Roman" w:cs="Times New Roman"/>
                <w:sz w:val="26"/>
                <w:szCs w:val="26"/>
                <w:lang w:val="pt-BR"/>
              </w:rPr>
              <w:t xml:space="preserve"> IV</w:t>
            </w:r>
            <w:r>
              <w:rPr>
                <w:rFonts w:ascii="Times New Roman" w:hAnsi="Times New Roman" w:cs="Times New Roman"/>
                <w:sz w:val="26"/>
                <w:szCs w:val="26"/>
                <w:lang w:val="pt-BR"/>
              </w:rPr>
              <w:br/>
              <w:t>Gv:</w:t>
            </w:r>
            <w:r>
              <w:rPr>
                <w:rFonts w:ascii="Times New Roman" w:hAnsi="Times New Roman" w:cs="Times New Roman"/>
                <w:b/>
                <w:sz w:val="26"/>
                <w:szCs w:val="26"/>
                <w:lang w:val="pt-BR"/>
              </w:rPr>
              <w:t xml:space="preserve">  </w:t>
            </w:r>
            <w:r>
              <w:rPr>
                <w:rFonts w:ascii="Times New Roman" w:hAnsi="Times New Roman" w:cs="Times New Roman"/>
                <w:i/>
                <w:sz w:val="26"/>
                <w:szCs w:val="26"/>
                <w:lang w:val="pt-BR"/>
              </w:rPr>
              <w:t>GV hướng dẫn Hs từ các ví dụ cụ thể rút ra nhận xét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ab/>
              <w:t xml:space="preserve">- Biết số hiệu </w:t>
            </w:r>
            <w:r>
              <w:rPr>
                <w:rFonts w:ascii="Wingdings" w:hAnsi="Wingdings" w:cs="Wingdings"/>
                <w:i/>
                <w:sz w:val="26"/>
                <w:szCs w:val="26"/>
              </w:rPr>
              <w:t></w:t>
            </w:r>
            <w:r>
              <w:rPr>
                <w:rFonts w:ascii="Times New Roman" w:hAnsi="Times New Roman" w:cs="Times New Roman"/>
                <w:i/>
                <w:sz w:val="26"/>
                <w:szCs w:val="26"/>
                <w:lang w:val="pt-BR"/>
              </w:rPr>
              <w:t xml:space="preserve"> ta biết gì ?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ab/>
              <w:t xml:space="preserve">- Biết chu kì, nhóm </w:t>
            </w:r>
            <w:r>
              <w:rPr>
                <w:rFonts w:ascii="Wingdings" w:hAnsi="Wingdings" w:cs="Wingdings"/>
                <w:i/>
                <w:sz w:val="26"/>
                <w:szCs w:val="26"/>
              </w:rPr>
              <w:t></w:t>
            </w:r>
            <w:r>
              <w:rPr>
                <w:rFonts w:ascii="Times New Roman" w:hAnsi="Times New Roman" w:cs="Times New Roman"/>
                <w:i/>
                <w:sz w:val="26"/>
                <w:szCs w:val="26"/>
                <w:lang w:val="pt-BR"/>
              </w:rPr>
              <w:t xml:space="preserve"> biết những gì về cấu tạo nguyên tử ?  </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 </w:t>
            </w:r>
            <w:r>
              <w:rPr>
                <w:rFonts w:ascii="Times New Roman" w:hAnsi="Times New Roman" w:cs="Times New Roman"/>
                <w:sz w:val="26"/>
                <w:szCs w:val="26"/>
                <w:lang w:val="pt-BR"/>
              </w:rPr>
              <w:t xml:space="preserve">Biết số hiệu </w:t>
            </w:r>
            <w:r>
              <w:rPr>
                <w:rFonts w:ascii="Wingdings" w:hAnsi="Wingdings" w:cs="Wingdings"/>
                <w:sz w:val="26"/>
                <w:szCs w:val="26"/>
              </w:rPr>
              <w:t></w:t>
            </w:r>
            <w:r>
              <w:rPr>
                <w:rFonts w:ascii="Times New Roman" w:hAnsi="Times New Roman" w:cs="Times New Roman"/>
                <w:sz w:val="26"/>
                <w:szCs w:val="26"/>
                <w:lang w:val="pt-BR"/>
              </w:rPr>
              <w:t xml:space="preserve"> điện tích hạt nhân, số e.</w:t>
            </w:r>
            <w:r>
              <w:rPr>
                <w:rFonts w:ascii="Times New Roman" w:hAnsi="Times New Roman" w:cs="Times New Roman"/>
                <w:sz w:val="26"/>
                <w:szCs w:val="26"/>
                <w:lang w:val="pt-BR"/>
              </w:rPr>
              <w:br/>
              <w:t xml:space="preserve">  - Biết chu kì, nhóm </w:t>
            </w:r>
            <w:r>
              <w:rPr>
                <w:rFonts w:ascii="Wingdings" w:hAnsi="Wingdings" w:cs="Wingdings"/>
                <w:sz w:val="26"/>
                <w:szCs w:val="26"/>
              </w:rPr>
              <w:t></w:t>
            </w:r>
            <w:r>
              <w:rPr>
                <w:rFonts w:ascii="Times New Roman" w:hAnsi="Times New Roman" w:cs="Times New Roman"/>
                <w:sz w:val="26"/>
                <w:szCs w:val="26"/>
                <w:lang w:val="pt-BR"/>
              </w:rPr>
              <w:t xml:space="preserve"> số lớp e và số e lớp ngoài cùng của nguyên tử.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  - </w:t>
            </w:r>
            <w:r>
              <w:rPr>
                <w:rFonts w:ascii="Times New Roman" w:hAnsi="Times New Roman" w:cs="Times New Roman"/>
                <w:sz w:val="26"/>
                <w:szCs w:val="26"/>
                <w:lang w:val="pt-BR"/>
              </w:rPr>
              <w:t>Biết vị trí của nguyên tố ta có thể suy ra cấu tạo nguyên tử và tính chất cơ bản của nó</w:t>
            </w:r>
            <w:r>
              <w:rPr>
                <w:rFonts w:ascii="Times New Roman" w:hAnsi="Times New Roman" w:cs="Times New Roman"/>
                <w:i/>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 Gv: Biết nguyên tố A có số hiệu nguyên tử là 17 , chu kì 3 , nhóm VII . Hãy cho biết cấu tạo nguyên tử , tính chất của nguyên tố A và so sánh với các nguyên tố lân cận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 Nguyên tố A có số hiệu là 17 , nên điện tích hạt nhân của nguyên tử A = 17+ , có 17 electron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Ở chu kì 3 </w:t>
            </w:r>
            <w:r>
              <w:rPr>
                <w:rFonts w:ascii="Wingdings" w:hAnsi="Wingdings" w:cs="Wingdings"/>
                <w:sz w:val="26"/>
                <w:szCs w:val="26"/>
              </w:rPr>
              <w:t></w:t>
            </w:r>
            <w:r>
              <w:rPr>
                <w:rFonts w:ascii="Times New Roman" w:hAnsi="Times New Roman" w:cs="Times New Roman"/>
                <w:sz w:val="26"/>
                <w:szCs w:val="26"/>
                <w:lang w:val="pt-BR"/>
              </w:rPr>
              <w:t xml:space="preserve">. Có 3 lớp electron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Nhóm VII </w:t>
            </w:r>
            <w:r>
              <w:rPr>
                <w:rFonts w:ascii="Wingdings" w:hAnsi="Wingdings" w:cs="Wingdings"/>
                <w:sz w:val="26"/>
                <w:szCs w:val="26"/>
              </w:rPr>
              <w:t></w:t>
            </w:r>
            <w:r>
              <w:rPr>
                <w:rFonts w:ascii="Times New Roman" w:hAnsi="Times New Roman" w:cs="Times New Roman"/>
                <w:sz w:val="26"/>
                <w:szCs w:val="26"/>
                <w:lang w:val="pt-BR"/>
              </w:rPr>
              <w:t xml:space="preserve"> lớp ngoài cùng có 7 electron .</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ab/>
              <w:t>Ở cuối chu kì 3 nên A là phi kim hoạt động mạnh, tính phi mạnh hơn nguyên tố S(đứng trước) ,và Br (đứng dưới), yếu hơn nguyên tố F (đứng trên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Qua ví dụ em có nhận xét gì khi biết vị trí của nguyên tố trong bảng tuần hoàn?</w:t>
            </w:r>
          </w:p>
          <w:p w:rsidR="006D3183" w:rsidRPr="00644A70" w:rsidRDefault="006D3183">
            <w:pPr>
              <w:rPr>
                <w:rFonts w:ascii="Times New Roman" w:hAnsi="Times New Roman" w:cs="Times New Roman"/>
                <w:b/>
                <w:sz w:val="26"/>
                <w:szCs w:val="26"/>
                <w:lang w:val="vi-VN"/>
              </w:rPr>
            </w:pPr>
            <w:r>
              <w:rPr>
                <w:rFonts w:ascii="Times New Roman" w:hAnsi="Times New Roman" w:cs="Times New Roman"/>
                <w:sz w:val="26"/>
                <w:szCs w:val="26"/>
                <w:lang w:val="pt-BR"/>
              </w:rPr>
              <w:t>Hs: Biết vị trí của nguyên tố trong bảng tuần hoàn ta có thể suy đoán cấu tạo nguyên tử và tính chất cơ bản của nguyên tố, so sánh tính kim loại hay phi kim của nguyên tố này với những nguyên tố lân cận.</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Gv:</w:t>
            </w:r>
            <w:r>
              <w:rPr>
                <w:rFonts w:ascii="Times New Roman" w:hAnsi="Times New Roman" w:cs="Times New Roman"/>
                <w:b/>
                <w:sz w:val="26"/>
                <w:szCs w:val="26"/>
                <w:lang w:val="pt-BR"/>
              </w:rPr>
              <w:t xml:space="preserve">  </w:t>
            </w:r>
            <w:r>
              <w:rPr>
                <w:rFonts w:ascii="Times New Roman" w:hAnsi="Times New Roman" w:cs="Times New Roman"/>
                <w:i/>
                <w:sz w:val="26"/>
                <w:szCs w:val="26"/>
                <w:lang w:val="pt-BR"/>
              </w:rPr>
              <w:t>Tương tự HS làm với ví dụ cụ thể rút ra nhận xét : Biết cấu tạo nguyên tử của nguyên tố có thể suy ra vị trí và tính chất của nguyên tố.</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Hs: - Biết nguyên tử của nguyên tố ở chu kì , nhóm </w:t>
            </w:r>
            <w:r>
              <w:rPr>
                <w:rFonts w:ascii="Wingdings" w:hAnsi="Wingdings" w:cs="Wingdings"/>
                <w:sz w:val="26"/>
                <w:szCs w:val="26"/>
              </w:rPr>
              <w:t></w:t>
            </w:r>
            <w:r>
              <w:rPr>
                <w:rFonts w:ascii="Times New Roman" w:hAnsi="Times New Roman" w:cs="Times New Roman"/>
                <w:sz w:val="26"/>
                <w:szCs w:val="26"/>
                <w:lang w:val="pt-BR"/>
              </w:rPr>
              <w:t xml:space="preserve"> số lớp e và số e lớp ngoài cùng của nguyên tử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-Biết điện tích hạt nhân </w:t>
            </w:r>
            <w:r>
              <w:rPr>
                <w:rFonts w:ascii="Wingdings" w:hAnsi="Wingdings" w:cs="Wingdings"/>
                <w:sz w:val="26"/>
                <w:szCs w:val="26"/>
              </w:rPr>
              <w:t></w:t>
            </w:r>
            <w:r>
              <w:rPr>
                <w:rFonts w:ascii="Times New Roman" w:hAnsi="Times New Roman" w:cs="Times New Roman"/>
                <w:sz w:val="26"/>
                <w:szCs w:val="26"/>
                <w:lang w:val="pt-BR"/>
              </w:rPr>
              <w:t xml:space="preserve"> số hiệu, số e .</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ab/>
              <w:t>Xác định ví trí và so sánh độ hoạt động hoá học của nó với các nguyên tố lân cận .</w:t>
            </w:r>
          </w:p>
          <w:p w:rsidR="00644A70" w:rsidRDefault="006D3183" w:rsidP="009A737F">
            <w:pPr>
              <w:rPr>
                <w:rFonts w:ascii="Times New Roman" w:hAnsi="Times New Roman" w:cs="Times New Roman"/>
                <w:i/>
                <w:sz w:val="26"/>
                <w:szCs w:val="26"/>
                <w:lang w:val="pt-BR"/>
              </w:rPr>
            </w:pPr>
            <w:r>
              <w:rPr>
                <w:rFonts w:ascii="Times New Roman" w:hAnsi="Times New Roman" w:cs="Times New Roman"/>
                <w:i/>
                <w:sz w:val="26"/>
                <w:szCs w:val="26"/>
                <w:lang w:val="pt-BR"/>
              </w:rPr>
              <w:t>Gv: Bổ sung và cho Hs ghi bài.</w:t>
            </w:r>
          </w:p>
          <w:p w:rsidR="00676E25" w:rsidRDefault="00676E25" w:rsidP="009A737F">
            <w:pPr>
              <w:rPr>
                <w:rFonts w:ascii="Times New Roman" w:hAnsi="Times New Roman" w:cs="Times New Roman"/>
                <w:b/>
                <w:sz w:val="26"/>
                <w:szCs w:val="26"/>
                <w:lang w:val="pt-BR"/>
              </w:rPr>
            </w:pPr>
            <w:r>
              <w:rPr>
                <w:rFonts w:ascii="Times New Roman" w:hAnsi="Times New Roman" w:cs="Times New Roman"/>
                <w:b/>
                <w:sz w:val="26"/>
                <w:szCs w:val="26"/>
                <w:lang w:val="pt-BR"/>
              </w:rPr>
              <w:t>Hoạt động luyện tập</w:t>
            </w:r>
          </w:p>
          <w:p w:rsidR="00676E25" w:rsidRDefault="00676E25" w:rsidP="00676E25">
            <w:pPr>
              <w:rPr>
                <w:rFonts w:ascii="Times New Roman" w:hAnsi="Times New Roman" w:cs="Times New Roman"/>
                <w:sz w:val="26"/>
                <w:szCs w:val="26"/>
                <w:lang w:val="pt-BR"/>
              </w:rPr>
            </w:pPr>
            <w:r>
              <w:rPr>
                <w:rFonts w:ascii="Times New Roman" w:hAnsi="Times New Roman" w:cs="Times New Roman"/>
                <w:i/>
                <w:sz w:val="26"/>
                <w:szCs w:val="26"/>
                <w:lang w:val="pt-BR"/>
              </w:rPr>
              <w:t xml:space="preserve">Gv: Nguyên tử của nguyên tố X có điện tích hạt nhân là 16+ , 3 lớp electron , lớp electron ngoài cùng có 6 electron . Hãy cho biết vị trí của X trong bảng tuần hoàn và tính chất cơ bản của nó. </w:t>
            </w:r>
          </w:p>
          <w:p w:rsidR="00676E25" w:rsidRDefault="00676E25" w:rsidP="00676E25">
            <w:pPr>
              <w:rPr>
                <w:rFonts w:ascii="Times New Roman" w:hAnsi="Times New Roman" w:cs="Times New Roman"/>
                <w:sz w:val="26"/>
                <w:szCs w:val="26"/>
                <w:lang w:val="pt-BR"/>
              </w:rPr>
            </w:pPr>
            <w:r>
              <w:rPr>
                <w:rFonts w:ascii="Times New Roman" w:hAnsi="Times New Roman" w:cs="Times New Roman"/>
                <w:sz w:val="26"/>
                <w:szCs w:val="26"/>
                <w:lang w:val="pt-BR"/>
              </w:rPr>
              <w:t xml:space="preserve">Hs: - Nguyên tử của nguyên tố X có điện tích hạt nhân là 16+ , 3 lớp electron và lớp ngoài cùng có 6 electron nên X ở ô 16 , chu kì 3 và nhóm VI , là một nguyên tố phi kim đứng gần cuối chu kì 3 và đầu </w:t>
            </w:r>
            <w:r>
              <w:rPr>
                <w:rFonts w:ascii="Times New Roman" w:hAnsi="Times New Roman" w:cs="Times New Roman"/>
                <w:sz w:val="26"/>
                <w:szCs w:val="26"/>
                <w:lang w:val="pt-BR"/>
              </w:rPr>
              <w:lastRenderedPageBreak/>
              <w:t>nhóm VI.</w:t>
            </w:r>
          </w:p>
          <w:p w:rsidR="00676E25" w:rsidRDefault="00676E25" w:rsidP="00676E25">
            <w:pPr>
              <w:rPr>
                <w:rFonts w:ascii="Times New Roman" w:hAnsi="Times New Roman" w:cs="Times New Roman"/>
                <w:i/>
                <w:sz w:val="26"/>
                <w:szCs w:val="26"/>
                <w:lang w:val="pt-BR"/>
              </w:rPr>
            </w:pPr>
            <w:r>
              <w:rPr>
                <w:rFonts w:ascii="Times New Roman" w:hAnsi="Times New Roman" w:cs="Times New Roman"/>
                <w:sz w:val="26"/>
                <w:szCs w:val="26"/>
                <w:lang w:val="pt-BR"/>
              </w:rPr>
              <w:t>- Hãy sắp xếp các nguyên tố sau theo chiều tính phi kim tăng dần: F, O, N, P, As. Giải thích</w:t>
            </w:r>
          </w:p>
          <w:p w:rsidR="00676E25" w:rsidRDefault="00676E25" w:rsidP="00676E25">
            <w:pPr>
              <w:rPr>
                <w:rFonts w:ascii="Times New Roman" w:hAnsi="Times New Roman" w:cs="Times New Roman"/>
                <w:sz w:val="26"/>
                <w:szCs w:val="26"/>
                <w:lang w:val="pt-BR"/>
              </w:rPr>
            </w:pPr>
            <w:r>
              <w:rPr>
                <w:rFonts w:ascii="Times New Roman" w:hAnsi="Times New Roman" w:cs="Times New Roman"/>
                <w:sz w:val="26"/>
                <w:szCs w:val="26"/>
                <w:lang w:val="pt-BR"/>
              </w:rPr>
              <w:t>Chiều tăng tính phi kim : As ,P, N ,O , F .</w:t>
            </w:r>
          </w:p>
          <w:p w:rsidR="00676E25" w:rsidRDefault="00676E25" w:rsidP="00676E25">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Giải thích : </w:t>
            </w:r>
          </w:p>
          <w:p w:rsidR="00676E25" w:rsidRDefault="00676E25" w:rsidP="00676E25">
            <w:pPr>
              <w:rPr>
                <w:rFonts w:ascii="Times New Roman" w:hAnsi="Times New Roman" w:cs="Times New Roman"/>
                <w:b/>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As,P,N cùng ở nhóm V . Theo ví trí của 3 nguyên tố và qui luật biến thiên tính chất trong nhóm ta biết được tính phi kim tăng </w:t>
            </w:r>
            <w:r w:rsidR="00540D9D">
              <w:rPr>
                <w:rFonts w:ascii="Times New Roman" w:hAnsi="Times New Roman" w:cs="Times New Roman"/>
                <w:sz w:val="26"/>
                <w:szCs w:val="26"/>
                <w:lang w:val="pt-BR"/>
              </w:rPr>
              <w:t xml:space="preserve">theo trật tự sau : As , P , N. </w:t>
            </w:r>
            <w:r>
              <w:rPr>
                <w:rFonts w:ascii="Times New Roman" w:hAnsi="Times New Roman" w:cs="Times New Roman"/>
                <w:sz w:val="26"/>
                <w:szCs w:val="26"/>
                <w:lang w:val="pt-BR"/>
              </w:rPr>
              <w:t xml:space="preserve">- N,O,F cùng ở chu kì 2 . Theo vị trí trong chu kì và qui luật biến thiên tính chất kim loại , phi kim ta biết được tính phi kim tăng theo trật tự sau : N,O,F &gt; Do đó ta suy ra được kết quả trên . </w:t>
            </w:r>
            <w:r>
              <w:rPr>
                <w:rFonts w:ascii="Times New Roman" w:hAnsi="Times New Roman" w:cs="Times New Roman"/>
                <w:sz w:val="26"/>
                <w:szCs w:val="26"/>
                <w:lang w:val="pt-BR"/>
              </w:rPr>
              <w:br/>
            </w:r>
            <w:r w:rsidR="00540D9D">
              <w:rPr>
                <w:rFonts w:ascii="Times New Roman" w:hAnsi="Times New Roman" w:cs="Times New Roman"/>
                <w:b/>
                <w:sz w:val="26"/>
                <w:szCs w:val="26"/>
                <w:lang w:val="pt-BR"/>
              </w:rPr>
              <w:t>Hoạt động vận dụng – Tìm tòi mở rộng</w:t>
            </w:r>
          </w:p>
          <w:p w:rsidR="00540D9D" w:rsidRDefault="00540D9D" w:rsidP="00676E25">
            <w:pPr>
              <w:rPr>
                <w:rFonts w:ascii="Times New Roman" w:hAnsi="Times New Roman" w:cs="Times New Roman"/>
                <w:sz w:val="26"/>
                <w:szCs w:val="26"/>
                <w:lang w:val="pt-BR"/>
              </w:rPr>
            </w:pPr>
            <w:r>
              <w:rPr>
                <w:rFonts w:ascii="Times New Roman" w:hAnsi="Times New Roman" w:cs="Times New Roman"/>
                <w:sz w:val="26"/>
                <w:szCs w:val="26"/>
                <w:lang w:val="pt-BR"/>
              </w:rPr>
              <w:t>Hãy cho biết cách sắp xếp nào sau đây đúng theo chiều tính kim loại giảm dần</w:t>
            </w:r>
          </w:p>
          <w:p w:rsidR="00540D9D" w:rsidRDefault="00540D9D" w:rsidP="00540D9D">
            <w:pPr>
              <w:rPr>
                <w:rFonts w:ascii="Times New Roman" w:hAnsi="Times New Roman" w:cs="Times New Roman"/>
                <w:sz w:val="26"/>
                <w:szCs w:val="26"/>
                <w:lang w:val="pt-BR"/>
              </w:rPr>
            </w:pPr>
            <w:r>
              <w:rPr>
                <w:rFonts w:ascii="Times New Roman" w:hAnsi="Times New Roman" w:cs="Times New Roman"/>
                <w:sz w:val="26"/>
                <w:szCs w:val="26"/>
                <w:lang w:val="pt-BR"/>
              </w:rPr>
              <w:t xml:space="preserve">a.Na, Mg, Al,K.       b. K, Na,Mg,Al </w:t>
            </w:r>
          </w:p>
          <w:p w:rsidR="00540D9D" w:rsidRDefault="00540D9D" w:rsidP="00540D9D">
            <w:pPr>
              <w:rPr>
                <w:rFonts w:ascii="Times New Roman" w:hAnsi="Times New Roman" w:cs="Times New Roman"/>
                <w:sz w:val="26"/>
                <w:szCs w:val="26"/>
                <w:lang w:val="pt-BR"/>
              </w:rPr>
            </w:pPr>
            <w:r>
              <w:rPr>
                <w:rFonts w:ascii="Times New Roman" w:hAnsi="Times New Roman" w:cs="Times New Roman"/>
                <w:sz w:val="26"/>
                <w:szCs w:val="26"/>
                <w:lang w:val="pt-BR"/>
              </w:rPr>
              <w:t>c.Al, K,Na,Mg         d. Mg, K,Al, Na.</w:t>
            </w:r>
          </w:p>
          <w:p w:rsidR="00540D9D" w:rsidRPr="00540D9D" w:rsidRDefault="00540D9D" w:rsidP="00540D9D">
            <w:pPr>
              <w:rPr>
                <w:rFonts w:ascii="Times New Roman" w:hAnsi="Times New Roman" w:cs="Times New Roman"/>
                <w:sz w:val="26"/>
                <w:szCs w:val="26"/>
                <w:lang w:val="pt-BR"/>
              </w:rPr>
            </w:pPr>
            <w:r>
              <w:rPr>
                <w:rFonts w:ascii="Times New Roman" w:hAnsi="Times New Roman" w:cs="Times New Roman"/>
                <w:sz w:val="26"/>
                <w:szCs w:val="26"/>
                <w:lang w:val="pt-BR"/>
              </w:rPr>
              <w:t>Ngoài các nguyên tố có trong bảng HTTH các em tìm hiểu xem hiện nay đã tìm ra được thêm nguyên tố hóa học nào khác.</w:t>
            </w:r>
          </w:p>
        </w:tc>
        <w:tc>
          <w:tcPr>
            <w:tcW w:w="5270" w:type="dxa"/>
            <w:gridSpan w:val="3"/>
            <w:tcBorders>
              <w:top w:val="single" w:sz="4" w:space="0" w:color="000000"/>
              <w:left w:val="single" w:sz="4" w:space="0" w:color="000000"/>
              <w:bottom w:val="single" w:sz="4" w:space="0" w:color="000000"/>
              <w:right w:val="single" w:sz="4" w:space="0" w:color="000000"/>
            </w:tcBorders>
            <w:shd w:val="clear" w:color="auto" w:fill="auto"/>
          </w:tcPr>
          <w:p w:rsidR="00676E25" w:rsidRDefault="006D3183" w:rsidP="004C0F74">
            <w:pPr>
              <w:rPr>
                <w:rFonts w:ascii="Times New Roman" w:hAnsi="Times New Roman" w:cs="Times New Roman"/>
                <w:b/>
                <w:sz w:val="26"/>
                <w:szCs w:val="26"/>
                <w:u w:val="single"/>
                <w:lang w:val="pt-BR"/>
              </w:rPr>
            </w:pPr>
            <w:r>
              <w:rPr>
                <w:rFonts w:ascii="Times New Roman" w:hAnsi="Times New Roman" w:cs="Times New Roman"/>
                <w:b/>
                <w:bCs/>
                <w:i/>
                <w:iCs/>
                <w:sz w:val="26"/>
                <w:szCs w:val="26"/>
                <w:lang w:val="pt-BR"/>
              </w:rPr>
              <w:lastRenderedPageBreak/>
              <w:tab/>
            </w:r>
            <w:r>
              <w:rPr>
                <w:rFonts w:ascii="Times New Roman" w:hAnsi="Times New Roman" w:cs="Times New Roman"/>
                <w:b/>
                <w:bCs/>
                <w:i/>
                <w:iCs/>
                <w:sz w:val="26"/>
                <w:szCs w:val="26"/>
                <w:lang w:val="pt-BR"/>
              </w:rPr>
              <w:br/>
            </w:r>
          </w:p>
          <w:p w:rsidR="00676E25" w:rsidRDefault="00676E25" w:rsidP="004C0F74">
            <w:pPr>
              <w:rPr>
                <w:rFonts w:ascii="Times New Roman" w:hAnsi="Times New Roman" w:cs="Times New Roman"/>
                <w:b/>
                <w:sz w:val="26"/>
                <w:szCs w:val="26"/>
                <w:u w:val="single"/>
                <w:lang w:val="pt-BR"/>
              </w:rPr>
            </w:pPr>
          </w:p>
          <w:p w:rsidR="00676E25" w:rsidRDefault="00676E25" w:rsidP="004C0F74">
            <w:pPr>
              <w:rPr>
                <w:rFonts w:ascii="Times New Roman" w:hAnsi="Times New Roman" w:cs="Times New Roman"/>
                <w:b/>
                <w:sz w:val="26"/>
                <w:szCs w:val="26"/>
                <w:u w:val="single"/>
                <w:lang w:val="pt-BR"/>
              </w:rPr>
            </w:pPr>
          </w:p>
          <w:p w:rsidR="00676E25" w:rsidRDefault="00676E25" w:rsidP="004C0F74">
            <w:pPr>
              <w:rPr>
                <w:rFonts w:ascii="Times New Roman" w:hAnsi="Times New Roman" w:cs="Times New Roman"/>
                <w:b/>
                <w:sz w:val="26"/>
                <w:szCs w:val="26"/>
                <w:u w:val="single"/>
                <w:lang w:val="pt-BR"/>
              </w:rPr>
            </w:pPr>
          </w:p>
          <w:p w:rsidR="004C0F74" w:rsidRDefault="004C0F74" w:rsidP="004C0F74">
            <w:pPr>
              <w:rPr>
                <w:rFonts w:ascii="Times New Roman" w:hAnsi="Times New Roman" w:cs="Times New Roman"/>
                <w:sz w:val="26"/>
                <w:szCs w:val="26"/>
                <w:lang w:val="pt-BR"/>
              </w:rPr>
            </w:pPr>
            <w:r>
              <w:rPr>
                <w:rFonts w:ascii="Times New Roman" w:hAnsi="Times New Roman" w:cs="Times New Roman"/>
                <w:b/>
                <w:sz w:val="26"/>
                <w:szCs w:val="26"/>
                <w:u w:val="single"/>
                <w:lang w:val="pt-BR"/>
              </w:rPr>
              <w:t>III. Sư biến đổi tính chất của các nguyên tố trong bảng tuần hoàn.</w:t>
            </w:r>
            <w:r>
              <w:rPr>
                <w:rFonts w:ascii="Times New Roman" w:hAnsi="Times New Roman" w:cs="Times New Roman"/>
                <w:b/>
                <w:bCs/>
                <w:i/>
                <w:iCs/>
                <w:sz w:val="26"/>
                <w:szCs w:val="26"/>
                <w:lang w:val="pt-BR"/>
              </w:rPr>
              <w:t xml:space="preserve"> </w:t>
            </w:r>
            <w:r>
              <w:rPr>
                <w:rFonts w:ascii="Times New Roman" w:hAnsi="Times New Roman" w:cs="Times New Roman"/>
                <w:b/>
                <w:bCs/>
                <w:i/>
                <w:iCs/>
                <w:sz w:val="26"/>
                <w:szCs w:val="26"/>
                <w:lang w:val="pt-BR"/>
              </w:rPr>
              <w:br/>
            </w:r>
            <w:r>
              <w:rPr>
                <w:rFonts w:ascii="Times New Roman" w:hAnsi="Times New Roman" w:cs="Times New Roman"/>
                <w:b/>
                <w:bCs/>
                <w:i/>
                <w:iCs/>
                <w:sz w:val="26"/>
                <w:szCs w:val="26"/>
                <w:lang w:val="pt-BR"/>
              </w:rPr>
              <w:lastRenderedPageBreak/>
              <w:t>1)</w:t>
            </w:r>
            <w:r>
              <w:rPr>
                <w:rFonts w:ascii="Times New Roman" w:hAnsi="Times New Roman" w:cs="Times New Roman"/>
                <w:b/>
                <w:bCs/>
                <w:i/>
                <w:iCs/>
                <w:sz w:val="26"/>
                <w:szCs w:val="26"/>
                <w:u w:val="single"/>
                <w:lang w:val="pt-BR"/>
              </w:rPr>
              <w:t xml:space="preserve"> Trong một chu kì :</w:t>
            </w:r>
          </w:p>
          <w:p w:rsidR="004C0F74" w:rsidRDefault="004C0F74" w:rsidP="004C0F74">
            <w:pPr>
              <w:rPr>
                <w:rFonts w:ascii="Times New Roman" w:hAnsi="Times New Roman" w:cs="Times New Roman"/>
                <w:sz w:val="26"/>
                <w:szCs w:val="26"/>
                <w:lang w:val="pt-BR"/>
              </w:rPr>
            </w:pPr>
            <w:r>
              <w:rPr>
                <w:rFonts w:ascii="Times New Roman" w:hAnsi="Times New Roman" w:cs="Times New Roman"/>
                <w:sz w:val="26"/>
                <w:szCs w:val="26"/>
                <w:lang w:val="pt-BR"/>
              </w:rPr>
              <w:t xml:space="preserve">       * Trong chu kì  đi từ đầu tới cuối chu kỳ theo chiều tăng dần của điện tích hạt nhân:</w:t>
            </w:r>
          </w:p>
          <w:p w:rsidR="004C0F74" w:rsidRDefault="004C0F74" w:rsidP="004C0F74">
            <w:pPr>
              <w:rPr>
                <w:rFonts w:ascii="Times New Roman" w:hAnsi="Times New Roman" w:cs="Times New Roman"/>
                <w:sz w:val="26"/>
                <w:szCs w:val="26"/>
                <w:lang w:val="pt-BR"/>
              </w:rPr>
            </w:pPr>
            <w:r>
              <w:rPr>
                <w:rFonts w:ascii="Times New Roman" w:hAnsi="Times New Roman" w:cs="Times New Roman"/>
                <w:sz w:val="26"/>
                <w:szCs w:val="26"/>
                <w:lang w:val="pt-BR"/>
              </w:rPr>
              <w:tab/>
              <w:t xml:space="preserve">- Số electron lớp ngoài cùng của nguyên tử tăng dần từ 1 đến 8 </w:t>
            </w:r>
          </w:p>
          <w:p w:rsidR="004C0F74" w:rsidRDefault="004C0F74" w:rsidP="004C0F74">
            <w:pPr>
              <w:rPr>
                <w:rFonts w:ascii="Times New Roman" w:hAnsi="Times New Roman" w:cs="Times New Roman"/>
                <w:sz w:val="26"/>
                <w:szCs w:val="26"/>
                <w:u w:val="single"/>
                <w:lang w:val="pt-BR"/>
              </w:rPr>
            </w:pPr>
            <w:r>
              <w:rPr>
                <w:rFonts w:ascii="Times New Roman" w:hAnsi="Times New Roman" w:cs="Times New Roman"/>
                <w:sz w:val="26"/>
                <w:szCs w:val="26"/>
                <w:lang w:val="pt-BR"/>
              </w:rPr>
              <w:tab/>
              <w:t>- Tính kim loại của các nguyên tố giảm dần , đồng thời tính phi kim tăng dần .</w:t>
            </w:r>
          </w:p>
          <w:p w:rsidR="004C0F74" w:rsidRDefault="004C0F74" w:rsidP="004C0F74">
            <w:pPr>
              <w:rPr>
                <w:rFonts w:ascii="Times New Roman" w:hAnsi="Times New Roman" w:cs="Times New Roman"/>
                <w:b/>
                <w:bCs/>
                <w:iCs/>
                <w:sz w:val="26"/>
                <w:szCs w:val="26"/>
                <w:u w:val="single"/>
                <w:lang w:val="pt-BR"/>
              </w:rPr>
            </w:pPr>
            <w:r>
              <w:rPr>
                <w:rFonts w:ascii="Times New Roman" w:hAnsi="Times New Roman" w:cs="Times New Roman"/>
                <w:sz w:val="26"/>
                <w:szCs w:val="26"/>
                <w:u w:val="single"/>
                <w:lang w:val="pt-BR"/>
              </w:rPr>
              <w:t>Ví dụ</w:t>
            </w:r>
            <w:r>
              <w:rPr>
                <w:rFonts w:ascii="Times New Roman" w:hAnsi="Times New Roman" w:cs="Times New Roman"/>
                <w:sz w:val="26"/>
                <w:szCs w:val="26"/>
                <w:lang w:val="pt-BR"/>
              </w:rPr>
              <w:t>: Na &gt; Mg &gt; Al;     P &lt; S &lt; Cl</w:t>
            </w:r>
          </w:p>
          <w:p w:rsidR="004C0F74" w:rsidRDefault="004C0F74">
            <w:pPr>
              <w:rPr>
                <w:rFonts w:ascii="Times New Roman" w:hAnsi="Times New Roman" w:cs="Times New Roman"/>
                <w:b/>
                <w:bCs/>
                <w:iCs/>
                <w:sz w:val="26"/>
                <w:szCs w:val="26"/>
                <w:u w:val="single"/>
                <w:lang w:val="pt-BR"/>
              </w:rPr>
            </w:pPr>
          </w:p>
          <w:p w:rsidR="004C0F74" w:rsidRDefault="004C0F74">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4C0F74" w:rsidRDefault="004C0F74" w:rsidP="004C0F74">
            <w:pPr>
              <w:rPr>
                <w:rFonts w:ascii="Times New Roman" w:hAnsi="Times New Roman" w:cs="Times New Roman"/>
                <w:sz w:val="26"/>
                <w:szCs w:val="26"/>
                <w:lang w:val="pt-BR"/>
              </w:rPr>
            </w:pPr>
            <w:r>
              <w:rPr>
                <w:rFonts w:ascii="Times New Roman" w:hAnsi="Times New Roman" w:cs="Times New Roman"/>
                <w:b/>
                <w:bCs/>
                <w:i/>
                <w:iCs/>
                <w:sz w:val="26"/>
                <w:szCs w:val="26"/>
                <w:lang w:val="pt-BR"/>
              </w:rPr>
              <w:t>2)</w:t>
            </w:r>
            <w:r>
              <w:rPr>
                <w:rFonts w:ascii="Times New Roman" w:hAnsi="Times New Roman" w:cs="Times New Roman"/>
                <w:b/>
                <w:bCs/>
                <w:i/>
                <w:iCs/>
                <w:sz w:val="26"/>
                <w:szCs w:val="26"/>
                <w:u w:val="single"/>
                <w:lang w:val="pt-BR"/>
              </w:rPr>
              <w:t xml:space="preserve"> Trong một nhóm</w:t>
            </w:r>
          </w:p>
          <w:p w:rsidR="004C0F74" w:rsidRDefault="004C0F74" w:rsidP="004C0F74">
            <w:pPr>
              <w:rPr>
                <w:rFonts w:ascii="Times New Roman" w:hAnsi="Times New Roman" w:cs="Times New Roman"/>
                <w:sz w:val="26"/>
                <w:szCs w:val="26"/>
                <w:lang w:val="pt-BR"/>
              </w:rPr>
            </w:pPr>
            <w:r>
              <w:rPr>
                <w:rFonts w:ascii="Times New Roman" w:hAnsi="Times New Roman" w:cs="Times New Roman"/>
                <w:sz w:val="26"/>
                <w:szCs w:val="26"/>
                <w:lang w:val="pt-BR"/>
              </w:rPr>
              <w:t xml:space="preserve">* Tong một nhóm đi từ trên xuống dưới theo chiều tăng của điện tích hạt nhân: </w:t>
            </w:r>
          </w:p>
          <w:p w:rsidR="004C0F74" w:rsidRDefault="004C0F74" w:rsidP="004C0F74">
            <w:pPr>
              <w:rPr>
                <w:rFonts w:ascii="Times New Roman" w:hAnsi="Times New Roman" w:cs="Times New Roman"/>
                <w:sz w:val="26"/>
                <w:szCs w:val="26"/>
                <w:lang w:val="pt-BR"/>
              </w:rPr>
            </w:pPr>
            <w:r>
              <w:rPr>
                <w:rFonts w:ascii="Times New Roman" w:hAnsi="Times New Roman" w:cs="Times New Roman"/>
                <w:sz w:val="26"/>
                <w:szCs w:val="26"/>
                <w:lang w:val="pt-BR"/>
              </w:rPr>
              <w:t>-  Tính kim loại của nguyên tố tăng dần ,tính phi kim của các nguyên tố giảm dần .</w:t>
            </w:r>
            <w:r>
              <w:rPr>
                <w:rFonts w:ascii="Times New Roman" w:hAnsi="Times New Roman" w:cs="Times New Roman"/>
                <w:sz w:val="26"/>
                <w:szCs w:val="26"/>
                <w:lang w:val="pt-BR"/>
              </w:rPr>
              <w:br/>
            </w:r>
            <w:r>
              <w:rPr>
                <w:rFonts w:ascii="Times New Roman" w:hAnsi="Times New Roman" w:cs="Times New Roman"/>
                <w:sz w:val="26"/>
                <w:szCs w:val="26"/>
                <w:u w:val="single"/>
                <w:lang w:val="pt-BR"/>
              </w:rPr>
              <w:t>Ví dụ:</w:t>
            </w:r>
            <w:r>
              <w:rPr>
                <w:rFonts w:ascii="Times New Roman" w:hAnsi="Times New Roman" w:cs="Times New Roman"/>
                <w:sz w:val="26"/>
                <w:szCs w:val="26"/>
                <w:lang w:val="pt-BR"/>
              </w:rPr>
              <w:t xml:space="preserve">      Li &lt; Na &lt;K...</w:t>
            </w:r>
            <w:r>
              <w:rPr>
                <w:rFonts w:ascii="Times New Roman" w:hAnsi="Times New Roman" w:cs="Times New Roman"/>
                <w:sz w:val="26"/>
                <w:szCs w:val="26"/>
                <w:lang w:val="pt-BR"/>
              </w:rPr>
              <w:br/>
              <w:t xml:space="preserve">               F &gt; Cl &gt; Br...</w:t>
            </w:r>
          </w:p>
          <w:p w:rsidR="004C0F74" w:rsidRDefault="004C0F74">
            <w:pPr>
              <w:rPr>
                <w:rFonts w:ascii="Times New Roman" w:hAnsi="Times New Roman" w:cs="Times New Roman"/>
                <w:b/>
                <w:bCs/>
                <w:iCs/>
                <w:sz w:val="26"/>
                <w:szCs w:val="26"/>
                <w:u w:val="single"/>
                <w:lang w:val="pt-BR"/>
              </w:rPr>
            </w:pPr>
          </w:p>
          <w:p w:rsidR="004C0F74" w:rsidRDefault="004C0F74">
            <w:pPr>
              <w:rPr>
                <w:rFonts w:ascii="Times New Roman" w:hAnsi="Times New Roman" w:cs="Times New Roman"/>
                <w:b/>
                <w:bCs/>
                <w:iCs/>
                <w:sz w:val="26"/>
                <w:szCs w:val="26"/>
                <w:u w:val="single"/>
                <w:lang w:val="pt-BR"/>
              </w:rPr>
            </w:pPr>
          </w:p>
          <w:p w:rsidR="004C0F74" w:rsidRDefault="004C0F74">
            <w:pPr>
              <w:rPr>
                <w:rFonts w:ascii="Times New Roman" w:hAnsi="Times New Roman" w:cs="Times New Roman"/>
                <w:b/>
                <w:bCs/>
                <w:iCs/>
                <w:sz w:val="26"/>
                <w:szCs w:val="26"/>
                <w:u w:val="single"/>
                <w:lang w:val="pt-BR"/>
              </w:rPr>
            </w:pPr>
          </w:p>
          <w:p w:rsidR="004C0F74" w:rsidRDefault="004C0F74">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76E25" w:rsidRDefault="00676E25">
            <w:pPr>
              <w:rPr>
                <w:rFonts w:ascii="Times New Roman" w:hAnsi="Times New Roman" w:cs="Times New Roman"/>
                <w:b/>
                <w:bCs/>
                <w:iCs/>
                <w:sz w:val="26"/>
                <w:szCs w:val="26"/>
                <w:u w:val="single"/>
                <w:lang w:val="pt-BR"/>
              </w:rPr>
            </w:pPr>
          </w:p>
          <w:p w:rsidR="006D3183" w:rsidRDefault="006D3183">
            <w:pPr>
              <w:rPr>
                <w:rFonts w:ascii="Times New Roman" w:hAnsi="Times New Roman" w:cs="Times New Roman"/>
                <w:b/>
                <w:bCs/>
                <w:i/>
                <w:iCs/>
                <w:sz w:val="26"/>
                <w:szCs w:val="26"/>
                <w:lang w:val="pt-BR"/>
              </w:rPr>
            </w:pPr>
            <w:r>
              <w:rPr>
                <w:rFonts w:ascii="Times New Roman" w:hAnsi="Times New Roman" w:cs="Times New Roman"/>
                <w:b/>
                <w:bCs/>
                <w:iCs/>
                <w:sz w:val="26"/>
                <w:szCs w:val="26"/>
                <w:u w:val="single"/>
                <w:lang w:val="pt-BR"/>
              </w:rPr>
              <w:t>IV. Ý nghĩa của bảng tuần hoàn các nguyên tố hóa học.</w:t>
            </w:r>
          </w:p>
          <w:p w:rsidR="006D3183" w:rsidRDefault="006D3183">
            <w:pPr>
              <w:rPr>
                <w:rFonts w:ascii="Times New Roman" w:hAnsi="Times New Roman" w:cs="Times New Roman"/>
                <w:sz w:val="26"/>
                <w:szCs w:val="26"/>
                <w:lang w:val="pt-BR"/>
              </w:rPr>
            </w:pPr>
            <w:r>
              <w:rPr>
                <w:rFonts w:ascii="Times New Roman" w:hAnsi="Times New Roman" w:cs="Times New Roman"/>
                <w:b/>
                <w:bCs/>
                <w:i/>
                <w:iCs/>
                <w:sz w:val="26"/>
                <w:szCs w:val="26"/>
                <w:lang w:val="pt-BR"/>
              </w:rPr>
              <w:t>1</w:t>
            </w:r>
            <w:r>
              <w:rPr>
                <w:rFonts w:ascii="Times New Roman" w:hAnsi="Times New Roman" w:cs="Times New Roman"/>
                <w:b/>
                <w:bCs/>
                <w:i/>
                <w:iCs/>
                <w:sz w:val="26"/>
                <w:szCs w:val="26"/>
                <w:u w:val="single"/>
                <w:lang w:val="pt-BR"/>
              </w:rPr>
              <w:t>) Biết ví trí của nguyên tố ta có thể suy đoán cấu tạo nguyên tử và tính chất của nguyên tố .</w:t>
            </w:r>
          </w:p>
          <w:p w:rsidR="006D3183" w:rsidRDefault="006D3183">
            <w:pPr>
              <w:rPr>
                <w:rFonts w:ascii="Times New Roman" w:hAnsi="Times New Roman" w:cs="Times New Roman"/>
                <w:b/>
                <w:bCs/>
                <w:i/>
                <w:iCs/>
                <w:sz w:val="26"/>
                <w:szCs w:val="26"/>
                <w:lang w:val="pt-BR"/>
              </w:rPr>
            </w:pPr>
            <w:r>
              <w:rPr>
                <w:rFonts w:ascii="Times New Roman" w:hAnsi="Times New Roman" w:cs="Times New Roman"/>
                <w:sz w:val="26"/>
                <w:szCs w:val="26"/>
                <w:lang w:val="pt-BR"/>
              </w:rPr>
              <w:tab/>
              <w:t xml:space="preserve"> </w:t>
            </w:r>
          </w:p>
          <w:p w:rsidR="006D3183" w:rsidRDefault="006D3183">
            <w:pP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lastRenderedPageBreak/>
              <w:tab/>
            </w:r>
          </w:p>
          <w:p w:rsidR="006D3183" w:rsidRDefault="006D3183">
            <w:pPr>
              <w:rPr>
                <w:rFonts w:ascii="Times New Roman" w:hAnsi="Times New Roman" w:cs="Times New Roman"/>
                <w:b/>
                <w:bCs/>
                <w:i/>
                <w:iCs/>
                <w:sz w:val="26"/>
                <w:szCs w:val="26"/>
                <w:lang w:val="pt-BR"/>
              </w:rPr>
            </w:pPr>
          </w:p>
          <w:p w:rsidR="006D3183" w:rsidRDefault="006D3183">
            <w:pPr>
              <w:rPr>
                <w:rFonts w:ascii="Times New Roman" w:hAnsi="Times New Roman" w:cs="Times New Roman"/>
                <w:b/>
                <w:bCs/>
                <w:i/>
                <w:iCs/>
                <w:sz w:val="26"/>
                <w:szCs w:val="26"/>
                <w:lang w:val="pt-BR"/>
              </w:rPr>
            </w:pPr>
          </w:p>
          <w:p w:rsidR="00613802" w:rsidRDefault="00613802">
            <w:pPr>
              <w:rPr>
                <w:rFonts w:ascii="Times New Roman" w:hAnsi="Times New Roman" w:cs="Times New Roman"/>
                <w:b/>
                <w:bCs/>
                <w:i/>
                <w:iCs/>
                <w:sz w:val="26"/>
                <w:szCs w:val="26"/>
                <w:lang w:val="pt-BR"/>
              </w:rPr>
            </w:pPr>
          </w:p>
          <w:p w:rsidR="00EE659A" w:rsidRDefault="00EE659A">
            <w:pPr>
              <w:rPr>
                <w:rFonts w:ascii="Times New Roman" w:hAnsi="Times New Roman" w:cs="Times New Roman"/>
                <w:b/>
                <w:bCs/>
                <w:i/>
                <w:iCs/>
                <w:sz w:val="26"/>
                <w:szCs w:val="26"/>
                <w:lang w:val="pt-BR"/>
              </w:rPr>
            </w:pPr>
          </w:p>
          <w:p w:rsidR="006D3183" w:rsidRDefault="006D3183">
            <w:pPr>
              <w:rPr>
                <w:rFonts w:ascii="Times New Roman" w:hAnsi="Times New Roman" w:cs="Times New Roman"/>
                <w:b/>
                <w:bCs/>
                <w:i/>
                <w:iCs/>
                <w:sz w:val="26"/>
                <w:szCs w:val="26"/>
                <w:lang w:val="pt-BR"/>
              </w:rPr>
            </w:pPr>
            <w:r>
              <w:rPr>
                <w:rFonts w:ascii="Times New Roman" w:hAnsi="Times New Roman" w:cs="Times New Roman"/>
                <w:sz w:val="26"/>
                <w:szCs w:val="26"/>
                <w:lang w:val="pt-BR"/>
              </w:rPr>
              <w:t>- Biết vị trí của nguyên tố trong bảng tuần hoàn ta có thể suy đoán cấu tạo nguyên tử và tính chất cơ bản của nguyên tố, so sánh tính kim loại hay phi kim của nguyên tố này với những nguyên tố lân cận.</w:t>
            </w:r>
          </w:p>
          <w:p w:rsidR="006D3183" w:rsidRDefault="006D3183">
            <w:pPr>
              <w:rPr>
                <w:rFonts w:ascii="Times New Roman" w:hAnsi="Times New Roman" w:cs="Times New Roman"/>
                <w:b/>
                <w:bCs/>
                <w:i/>
                <w:iCs/>
                <w:sz w:val="26"/>
                <w:szCs w:val="26"/>
                <w:lang w:val="pt-BR"/>
              </w:rPr>
            </w:pPr>
          </w:p>
          <w:p w:rsidR="006D3183" w:rsidRDefault="006D3183">
            <w:pPr>
              <w:rPr>
                <w:rFonts w:ascii="Times New Roman" w:hAnsi="Times New Roman" w:cs="Times New Roman"/>
                <w:b/>
                <w:bCs/>
                <w:i/>
                <w:iCs/>
                <w:sz w:val="26"/>
                <w:szCs w:val="26"/>
                <w:lang w:val="pt-BR"/>
              </w:rPr>
            </w:pPr>
          </w:p>
          <w:p w:rsidR="006D3183" w:rsidRDefault="006D3183">
            <w:pPr>
              <w:rPr>
                <w:rFonts w:ascii="Times New Roman" w:hAnsi="Times New Roman" w:cs="Times New Roman"/>
                <w:b/>
                <w:bCs/>
                <w:i/>
                <w:iCs/>
                <w:sz w:val="26"/>
                <w:szCs w:val="26"/>
                <w:lang w:val="pt-BR"/>
              </w:rPr>
            </w:pPr>
          </w:p>
          <w:p w:rsidR="006D3183" w:rsidRDefault="006D3183">
            <w:pP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2)</w:t>
            </w:r>
            <w:r>
              <w:rPr>
                <w:rFonts w:ascii="Times New Roman" w:hAnsi="Times New Roman" w:cs="Times New Roman"/>
                <w:b/>
                <w:bCs/>
                <w:i/>
                <w:iCs/>
                <w:sz w:val="26"/>
                <w:szCs w:val="26"/>
                <w:u w:val="single"/>
                <w:lang w:val="pt-BR"/>
              </w:rPr>
              <w:t xml:space="preserve"> Biết cấu tạo nguyên tử của nguyên tố ta có thể suy đoán vị trí và tính chất nguyên tố đó</w:t>
            </w:r>
          </w:p>
          <w:p w:rsidR="006D3183" w:rsidRDefault="006D3183">
            <w:pPr>
              <w:rPr>
                <w:rFonts w:ascii="Times New Roman" w:hAnsi="Times New Roman" w:cs="Times New Roman"/>
                <w:sz w:val="26"/>
                <w:szCs w:val="26"/>
                <w:lang w:val="pt-BR"/>
              </w:rPr>
            </w:pPr>
            <w:r>
              <w:rPr>
                <w:rFonts w:ascii="Times New Roman" w:hAnsi="Times New Roman" w:cs="Times New Roman"/>
                <w:b/>
                <w:bCs/>
                <w:i/>
                <w:iCs/>
                <w:sz w:val="26"/>
                <w:szCs w:val="26"/>
                <w:lang w:val="pt-BR"/>
              </w:rPr>
              <w:tab/>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Biết cấu tạo nguyên tử của nguyên tố có thể  suy ra vị trí và tính chất của nguyên tố.</w:t>
            </w:r>
          </w:p>
          <w:p w:rsidR="006D3183" w:rsidRDefault="006D3183">
            <w:pPr>
              <w:rPr>
                <w:rFonts w:ascii="Times New Roman" w:hAnsi="Times New Roman" w:cs="Times New Roman"/>
                <w:sz w:val="26"/>
                <w:szCs w:val="26"/>
                <w:lang w:val="pt-BR"/>
              </w:rPr>
            </w:pPr>
          </w:p>
        </w:tc>
      </w:tr>
    </w:tbl>
    <w:p w:rsidR="006D3183" w:rsidRDefault="006D3183">
      <w:pPr>
        <w:rPr>
          <w:rFonts w:ascii="Times New Roman" w:hAnsi="Times New Roman" w:cs="Times New Roman"/>
          <w:b/>
          <w:sz w:val="26"/>
          <w:szCs w:val="26"/>
          <w:lang w:val="pt-BR"/>
        </w:rPr>
      </w:pPr>
      <w:r>
        <w:rPr>
          <w:rFonts w:ascii="Times New Roman" w:hAnsi="Times New Roman" w:cs="Times New Roman"/>
          <w:b/>
          <w:bCs/>
          <w:iCs/>
          <w:sz w:val="26"/>
          <w:szCs w:val="26"/>
          <w:lang w:val="pt-BR"/>
        </w:rPr>
        <w:lastRenderedPageBreak/>
        <w:tab/>
      </w:r>
      <w:r>
        <w:rPr>
          <w:rFonts w:ascii="Times New Roman" w:hAnsi="Times New Roman" w:cs="Times New Roman"/>
          <w:sz w:val="26"/>
          <w:szCs w:val="26"/>
          <w:lang w:val="pt-BR"/>
        </w:rPr>
        <w:t xml:space="preserve"> </w:t>
      </w:r>
    </w:p>
    <w:p w:rsidR="006D3183" w:rsidRDefault="004D7303">
      <w:pPr>
        <w:rPr>
          <w:rFonts w:ascii="Times New Roman" w:hAnsi="Times New Roman" w:cs="Times New Roman"/>
          <w:b/>
          <w:sz w:val="26"/>
          <w:szCs w:val="26"/>
          <w:lang w:val="pt-BR"/>
        </w:rPr>
      </w:pPr>
      <w:r>
        <w:rPr>
          <w:rFonts w:ascii="Times New Roman" w:hAnsi="Times New Roman" w:cs="Times New Roman"/>
          <w:b/>
          <w:sz w:val="26"/>
          <w:szCs w:val="26"/>
          <w:lang w:val="pt-BR"/>
        </w:rPr>
        <w:tab/>
        <w:t>4</w:t>
      </w:r>
      <w:r w:rsidR="006D3183">
        <w:rPr>
          <w:rFonts w:ascii="Times New Roman" w:hAnsi="Times New Roman" w:cs="Times New Roman"/>
          <w:b/>
          <w:sz w:val="26"/>
          <w:szCs w:val="26"/>
          <w:lang w:val="pt-BR"/>
        </w:rPr>
        <w:t>.Hướng dẫn về nhà:</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sz w:val="26"/>
          <w:szCs w:val="26"/>
          <w:lang w:val="pt-BR"/>
        </w:rPr>
        <w:t>Làm bài tập 2, 3, 4 sgk trg 101</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Xem trước bài luyện tập. Ôn lại các kiến thức có liên quan như: Tính chất của phi kim, của một số phi kim cụ thể, bảng tuần hoàn các nguyên tố hóa học.</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w:t>
      </w:r>
    </w:p>
    <w:p w:rsidR="006D3183" w:rsidRDefault="006D3183">
      <w:pPr>
        <w:tabs>
          <w:tab w:val="left" w:pos="870"/>
          <w:tab w:val="left" w:leader="dot" w:pos="9015"/>
        </w:tabs>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540D9D" w:rsidRDefault="006D3183" w:rsidP="001700C1">
      <w:pPr>
        <w:tabs>
          <w:tab w:val="left" w:pos="870"/>
          <w:tab w:val="left" w:leader="dot" w:pos="9015"/>
        </w:tabs>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p>
    <w:p w:rsidR="00FB6249" w:rsidRPr="00FB6249" w:rsidRDefault="00FB6249" w:rsidP="001700C1">
      <w:pPr>
        <w:tabs>
          <w:tab w:val="left" w:pos="870"/>
          <w:tab w:val="left" w:leader="dot" w:pos="9015"/>
        </w:tabs>
        <w:rPr>
          <w:rFonts w:ascii="Times New Roman" w:hAnsi="Times New Roman" w:cs="Times New Roman"/>
          <w:sz w:val="26"/>
          <w:szCs w:val="26"/>
          <w:lang w:val="pt-BR"/>
        </w:rPr>
      </w:pP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Tuần: 22</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1</w:t>
      </w:r>
      <w:r w:rsidR="00FB6249">
        <w:rPr>
          <w:rFonts w:ascii="Times New Roman" w:hAnsi="Times New Roman" w:cs="Times New Roman"/>
          <w:b/>
          <w:sz w:val="26"/>
          <w:szCs w:val="26"/>
        </w:rPr>
        <w:t>2</w:t>
      </w:r>
      <w:r>
        <w:rPr>
          <w:rFonts w:ascii="Times New Roman" w:hAnsi="Times New Roman" w:cs="Times New Roman"/>
          <w:b/>
          <w:sz w:val="26"/>
          <w:szCs w:val="26"/>
          <w:lang w:val="pt-BR"/>
        </w:rPr>
        <w:t>/1</w:t>
      </w:r>
    </w:p>
    <w:p w:rsidR="006D3183" w:rsidRPr="004205DD" w:rsidRDefault="004205DD">
      <w:pPr>
        <w:rPr>
          <w:rFonts w:ascii="Times New Roman" w:hAnsi="Times New Roman" w:cs="Times New Roman"/>
          <w:sz w:val="26"/>
          <w:szCs w:val="26"/>
          <w:lang w:val="vi-VN"/>
        </w:rPr>
      </w:pPr>
      <w:r>
        <w:rPr>
          <w:rFonts w:ascii="Times New Roman" w:hAnsi="Times New Roman" w:cs="Times New Roman"/>
          <w:b/>
          <w:sz w:val="26"/>
          <w:szCs w:val="26"/>
          <w:lang w:val="pt-BR"/>
        </w:rPr>
        <w:t>Tiết: 41</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dạy:</w:t>
      </w:r>
      <w:r w:rsidR="00D35222">
        <w:rPr>
          <w:rFonts w:ascii="Times New Roman" w:hAnsi="Times New Roman" w:cs="Times New Roman"/>
          <w:b/>
          <w:sz w:val="26"/>
          <w:szCs w:val="26"/>
          <w:lang w:val="pt-BR"/>
        </w:rPr>
        <w:t xml:space="preserve"> </w:t>
      </w:r>
    </w:p>
    <w:p w:rsidR="006D3183" w:rsidRPr="00FB6249" w:rsidRDefault="006D3183">
      <w:pPr>
        <w:rPr>
          <w:rFonts w:ascii="Times New Roman" w:hAnsi="Times New Roman" w:cs="Times New Roman"/>
          <w:b/>
          <w:sz w:val="32"/>
          <w:szCs w:val="32"/>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sidR="00FB6249">
        <w:rPr>
          <w:rFonts w:ascii="Times New Roman" w:hAnsi="Times New Roman" w:cs="Times New Roman"/>
          <w:sz w:val="26"/>
          <w:szCs w:val="26"/>
          <w:lang w:val="pt-BR"/>
        </w:rPr>
        <w:tab/>
      </w:r>
      <w:r w:rsidRPr="00FB6249">
        <w:rPr>
          <w:rFonts w:ascii="Times New Roman" w:hAnsi="Times New Roman" w:cs="Times New Roman"/>
          <w:b/>
          <w:sz w:val="32"/>
          <w:szCs w:val="32"/>
          <w:lang w:val="pt-BR"/>
        </w:rPr>
        <w:t>Bài 32:</w:t>
      </w:r>
      <w:r w:rsidRPr="00FB6249">
        <w:rPr>
          <w:rFonts w:ascii="Times New Roman" w:hAnsi="Times New Roman" w:cs="Times New Roman"/>
          <w:sz w:val="32"/>
          <w:szCs w:val="32"/>
          <w:lang w:val="pt-BR"/>
        </w:rPr>
        <w:t xml:space="preserve">  </w:t>
      </w:r>
      <w:r w:rsidRPr="00FB6249">
        <w:rPr>
          <w:rFonts w:ascii="Times New Roman" w:hAnsi="Times New Roman" w:cs="Times New Roman"/>
          <w:b/>
          <w:i/>
          <w:sz w:val="32"/>
          <w:szCs w:val="32"/>
          <w:lang w:val="pt-BR"/>
        </w:rPr>
        <w:t>Luyện tập chương 3</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26"/>
          <w:szCs w:val="26"/>
          <w:lang w:val="pt-BR"/>
        </w:rPr>
        <w:t>PHI KIM – SƠ LƯỢC VỀ</w:t>
      </w:r>
    </w:p>
    <w:p w:rsidR="006D3183" w:rsidRDefault="006D3183" w:rsidP="00280824">
      <w:pPr>
        <w:jc w:val="center"/>
        <w:rPr>
          <w:rFonts w:ascii="Times New Roman" w:hAnsi="Times New Roman" w:cs="Times New Roman"/>
          <w:b/>
          <w:bCs/>
          <w:sz w:val="26"/>
          <w:szCs w:val="26"/>
          <w:lang w:val="pt-BR"/>
        </w:rPr>
      </w:pPr>
      <w:r>
        <w:rPr>
          <w:rFonts w:ascii="Times New Roman" w:hAnsi="Times New Roman" w:cs="Times New Roman"/>
          <w:b/>
          <w:sz w:val="26"/>
          <w:szCs w:val="26"/>
          <w:lang w:val="pt-BR"/>
        </w:rPr>
        <w:t>BẢNG TUẦN HOÀN CÁC NGUYÊN TỐ HOÁ HỌC</w:t>
      </w: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w:t>
      </w:r>
    </w:p>
    <w:p w:rsidR="006D3183" w:rsidRDefault="006D3183">
      <w:pPr>
        <w:ind w:firstLine="720"/>
        <w:rPr>
          <w:rFonts w:ascii="Times New Roman" w:hAnsi="Times New Roman" w:cs="Times New Roman"/>
          <w:sz w:val="26"/>
          <w:szCs w:val="26"/>
          <w:lang w:val="pt-BR"/>
        </w:rPr>
      </w:pPr>
      <w:r>
        <w:rPr>
          <w:rFonts w:ascii="Times New Roman" w:hAnsi="Times New Roman" w:cs="Times New Roman"/>
          <w:b/>
          <w:iCs/>
          <w:sz w:val="26"/>
          <w:szCs w:val="26"/>
          <w:lang w:val="pt-BR"/>
        </w:rPr>
        <w:t>1. Kiến thức:</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Giúp HS hệ thống lại các kiến thức đã học trong chương như :</w:t>
      </w:r>
    </w:p>
    <w:p w:rsidR="006D3183" w:rsidRDefault="006D3183">
      <w:pPr>
        <w:ind w:firstLine="720"/>
        <w:rPr>
          <w:rFonts w:ascii="Times New Roman" w:hAnsi="Times New Roman" w:cs="Times New Roman"/>
          <w:sz w:val="26"/>
          <w:szCs w:val="26"/>
          <w:lang w:val="pt-BR"/>
        </w:rPr>
      </w:pPr>
      <w:r>
        <w:rPr>
          <w:rFonts w:ascii="Times New Roman" w:hAnsi="Times New Roman" w:cs="Times New Roman"/>
          <w:sz w:val="26"/>
          <w:szCs w:val="26"/>
          <w:lang w:val="pt-BR"/>
        </w:rPr>
        <w:t>- Tính chất của phi kim, clo, cacbon, silic, oxit cacbon, axitcacbonic, tính chất của muối cacbonat.</w:t>
      </w:r>
    </w:p>
    <w:p w:rsidR="006D3183" w:rsidRDefault="006D3183">
      <w:pPr>
        <w:ind w:firstLine="720"/>
        <w:rPr>
          <w:rFonts w:ascii="Times New Roman" w:hAnsi="Times New Roman" w:cs="Times New Roman"/>
          <w:b/>
          <w:iCs/>
          <w:sz w:val="26"/>
          <w:szCs w:val="26"/>
          <w:lang w:val="pt-BR"/>
        </w:rPr>
      </w:pPr>
      <w:r>
        <w:rPr>
          <w:rFonts w:ascii="Times New Roman" w:hAnsi="Times New Roman" w:cs="Times New Roman"/>
          <w:sz w:val="26"/>
          <w:szCs w:val="26"/>
          <w:lang w:val="pt-BR"/>
        </w:rPr>
        <w:t>- Cấu tạo bảng tuần hoàn và sự biến đổi tuần hoàn tính chất của các nguyên tố trong chu kì , nhómm  và ý nghĩa của bảng tuần hoàn .</w:t>
      </w:r>
    </w:p>
    <w:p w:rsidR="006D3183" w:rsidRDefault="006D3183">
      <w:pPr>
        <w:ind w:firstLine="720"/>
        <w:rPr>
          <w:rFonts w:ascii="Times New Roman" w:hAnsi="Times New Roman" w:cs="Times New Roman"/>
          <w:sz w:val="26"/>
          <w:szCs w:val="26"/>
          <w:lang w:val="pt-BR"/>
        </w:rPr>
      </w:pPr>
      <w:r>
        <w:rPr>
          <w:rFonts w:ascii="Times New Roman" w:hAnsi="Times New Roman" w:cs="Times New Roman"/>
          <w:b/>
          <w:iCs/>
          <w:sz w:val="26"/>
          <w:szCs w:val="26"/>
          <w:lang w:val="pt-BR"/>
        </w:rPr>
        <w:t>2. Kĩ năng :</w:t>
      </w:r>
    </w:p>
    <w:p w:rsidR="006D3183" w:rsidRDefault="006D3183">
      <w:pPr>
        <w:ind w:firstLine="720"/>
        <w:rPr>
          <w:rFonts w:ascii="Times New Roman" w:hAnsi="Times New Roman" w:cs="Times New Roman"/>
          <w:sz w:val="26"/>
          <w:szCs w:val="26"/>
          <w:lang w:val="pt-BR"/>
        </w:rPr>
      </w:pPr>
      <w:r>
        <w:rPr>
          <w:rFonts w:ascii="Times New Roman" w:hAnsi="Times New Roman" w:cs="Times New Roman"/>
          <w:sz w:val="26"/>
          <w:szCs w:val="26"/>
          <w:lang w:val="pt-BR"/>
        </w:rPr>
        <w:t>- Chọn chất thích hợp lập sơ đồ dãy chuyển đổi giữa các chất . Viết PTHH cụ thể .</w:t>
      </w:r>
    </w:p>
    <w:p w:rsidR="006D3183" w:rsidRDefault="006D3183">
      <w:pPr>
        <w:ind w:firstLine="720"/>
        <w:rPr>
          <w:rFonts w:ascii="Times New Roman" w:hAnsi="Times New Roman" w:cs="Times New Roman"/>
          <w:sz w:val="26"/>
          <w:szCs w:val="26"/>
          <w:lang w:val="pt-BR"/>
        </w:rPr>
      </w:pPr>
      <w:r>
        <w:rPr>
          <w:rFonts w:ascii="Times New Roman" w:hAnsi="Times New Roman" w:cs="Times New Roman"/>
          <w:sz w:val="26"/>
          <w:szCs w:val="26"/>
          <w:lang w:val="pt-BR"/>
        </w:rPr>
        <w:lastRenderedPageBreak/>
        <w:t>- Biết xây dựng sự chuyển đổi giữa các loại chất và cụ thể hoá thành dãy chuyển đổi cụ thể và ngược lại .Viết PTHH biểu diễn chuyển hoá đó .</w:t>
      </w:r>
    </w:p>
    <w:p w:rsidR="006D3183" w:rsidRDefault="006D3183">
      <w:pPr>
        <w:ind w:firstLine="720"/>
        <w:rPr>
          <w:rFonts w:ascii="Times New Roman" w:hAnsi="Times New Roman" w:cs="Times New Roman"/>
          <w:sz w:val="26"/>
          <w:szCs w:val="26"/>
          <w:lang w:val="pt-BR"/>
        </w:rPr>
      </w:pPr>
      <w:r>
        <w:rPr>
          <w:rFonts w:ascii="Times New Roman" w:hAnsi="Times New Roman" w:cs="Times New Roman"/>
          <w:sz w:val="26"/>
          <w:szCs w:val="26"/>
          <w:lang w:val="pt-BR"/>
        </w:rPr>
        <w:t>- Biết vận dụng bảng tuần hoàn :</w:t>
      </w:r>
    </w:p>
    <w:p w:rsidR="006D3183" w:rsidRDefault="006D3183">
      <w:pPr>
        <w:ind w:left="1440"/>
        <w:rPr>
          <w:rFonts w:ascii="Times New Roman" w:hAnsi="Times New Roman" w:cs="Times New Roman"/>
          <w:sz w:val="26"/>
          <w:szCs w:val="26"/>
          <w:lang w:val="pt-BR"/>
        </w:rPr>
      </w:pPr>
      <w:r>
        <w:rPr>
          <w:rFonts w:ascii="Times New Roman" w:hAnsi="Times New Roman" w:cs="Times New Roman"/>
          <w:sz w:val="26"/>
          <w:szCs w:val="26"/>
          <w:lang w:val="pt-BR"/>
        </w:rPr>
        <w:t xml:space="preserve">* Cụ thể hoá ý nghĩa của ô nguyên tố, chu kì , nhóm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Vận dụng qui luật sự biến đổi tính chất trong chu kì , nhóm đối với từng nguyên tố cụ thể , so sánh tính kim loại , tính phi kim của 1 nguyên tố với những nguyên tố lân cận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Suy đoán cấu tạo nguyên tử , tính chất của nguyên tố cụ thể từ vị trí và ngược lại</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b/>
          <w:sz w:val="26"/>
          <w:szCs w:val="26"/>
          <w:lang w:val="pt-BR"/>
        </w:rPr>
        <w:t>3. Thái độ</w:t>
      </w:r>
      <w:r>
        <w:rPr>
          <w:rFonts w:ascii="Times New Roman" w:hAnsi="Times New Roman" w:cs="Times New Roman"/>
          <w:b/>
          <w:sz w:val="26"/>
          <w:szCs w:val="26"/>
          <w:lang w:val="pt-BR"/>
        </w:rPr>
        <w:br/>
        <w:t xml:space="preserve"> </w:t>
      </w: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xml:space="preserve">- Giáo dục Hs có ý thức trong học tập bộ môn Hóa Học. </w:t>
      </w:r>
      <w:r>
        <w:rPr>
          <w:rFonts w:ascii="Times New Roman" w:hAnsi="Times New Roman" w:cs="Times New Roman"/>
          <w:sz w:val="26"/>
          <w:szCs w:val="26"/>
          <w:lang w:val="pt-BR"/>
        </w:rPr>
        <w:br/>
      </w:r>
      <w:r>
        <w:rPr>
          <w:rFonts w:ascii="Times New Roman" w:hAnsi="Times New Roman" w:cs="Times New Roman"/>
          <w:b/>
          <w:sz w:val="26"/>
          <w:szCs w:val="26"/>
          <w:lang w:val="pt-BR"/>
        </w:rPr>
        <w:t>B. TRỌNG TÂM</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t xml:space="preserve">- </w:t>
      </w:r>
      <w:r>
        <w:rPr>
          <w:rFonts w:ascii="Times New Roman" w:hAnsi="Times New Roman" w:cs="Times New Roman"/>
          <w:sz w:val="26"/>
          <w:szCs w:val="26"/>
          <w:lang w:val="pt-BR"/>
        </w:rPr>
        <w:t>Lập</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được ác PTHH nhằm củng cố kiến thức về tính chất hóa học của phi kim. Tính chất hóa học của cácbon và hợp chất của cacbon.</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Nắm được cấu tạo và ý nghĩa bảng tuần hoàn các nguyên tố hóa học.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Vận dụng để giải các bài tập hóa học.</w:t>
      </w:r>
      <w:r>
        <w:rPr>
          <w:rFonts w:ascii="Times New Roman" w:hAnsi="Times New Roman" w:cs="Times New Roman"/>
          <w:sz w:val="26"/>
          <w:szCs w:val="26"/>
          <w:lang w:val="pt-BR"/>
        </w:rPr>
        <w:br/>
      </w:r>
      <w:r>
        <w:rPr>
          <w:rFonts w:ascii="Times New Roman" w:hAnsi="Times New Roman" w:cs="Times New Roman"/>
          <w:b/>
          <w:bCs/>
          <w:sz w:val="26"/>
          <w:szCs w:val="26"/>
          <w:lang w:val="pt-BR"/>
        </w:rPr>
        <w:t>C. CHUẨN BỊ:</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ab/>
      </w:r>
      <w:r>
        <w:rPr>
          <w:rFonts w:ascii="Times New Roman" w:hAnsi="Times New Roman" w:cs="Times New Roman"/>
          <w:bCs/>
          <w:sz w:val="26"/>
          <w:szCs w:val="26"/>
          <w:lang w:val="pt-BR"/>
        </w:rPr>
        <w:t>Gv:</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ab/>
        <w:t xml:space="preserve">- Hệ thống câu hỏi và bài tập để hướng dẫn HS hoạt động .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Bảng phụ, bảng nhóm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Phương pháp: Hỏi đáp, hệ thống hóa kiến thức…..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Hs:  </w:t>
      </w:r>
      <w:r>
        <w:rPr>
          <w:rFonts w:ascii="Times New Roman" w:hAnsi="Times New Roman" w:cs="Times New Roman"/>
          <w:sz w:val="26"/>
          <w:szCs w:val="26"/>
          <w:lang w:val="pt-BR"/>
        </w:rPr>
        <w:tab/>
        <w:t xml:space="preserve">- </w:t>
      </w:r>
      <w:r>
        <w:rPr>
          <w:rFonts w:ascii="Times New Roman" w:hAnsi="Times New Roman" w:cs="Times New Roman"/>
          <w:bCs/>
          <w:sz w:val="26"/>
          <w:szCs w:val="26"/>
          <w:lang w:val="pt-BR"/>
        </w:rPr>
        <w:t>Ôn tập nội dung cơ bản ở nhà</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VÀ HỌC: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ab/>
      </w:r>
      <w:r w:rsidR="004D7303">
        <w:rPr>
          <w:rFonts w:ascii="Times New Roman" w:hAnsi="Times New Roman" w:cs="Times New Roman"/>
          <w:b/>
          <w:bCs/>
          <w:sz w:val="26"/>
          <w:szCs w:val="26"/>
          <w:lang w:val="pt-BR"/>
        </w:rPr>
        <w:t>1. Ổn định</w:t>
      </w:r>
    </w:p>
    <w:p w:rsidR="004D7303" w:rsidRDefault="004D7303">
      <w:pPr>
        <w:rPr>
          <w:rFonts w:ascii="Times New Roman" w:hAnsi="Times New Roman" w:cs="Times New Roman"/>
          <w:b/>
          <w:bCs/>
          <w:i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t>2. Các hoạt động dạy học</w:t>
      </w:r>
    </w:p>
    <w:p w:rsidR="006D3183" w:rsidRDefault="006D3183">
      <w:pPr>
        <w:jc w:val="center"/>
        <w:rPr>
          <w:rFonts w:ascii="Times New Roman" w:hAnsi="Times New Roman" w:cs="Times New Roman"/>
          <w:b/>
          <w:bCs/>
          <w:iCs/>
          <w:sz w:val="26"/>
          <w:szCs w:val="26"/>
          <w:lang w:val="pt-BR"/>
        </w:rPr>
      </w:pPr>
    </w:p>
    <w:tbl>
      <w:tblPr>
        <w:tblW w:w="11610" w:type="dxa"/>
        <w:tblInd w:w="-432" w:type="dxa"/>
        <w:tblLayout w:type="fixed"/>
        <w:tblLook w:val="0000" w:firstRow="0" w:lastRow="0" w:firstColumn="0" w:lastColumn="0" w:noHBand="0" w:noVBand="0"/>
      </w:tblPr>
      <w:tblGrid>
        <w:gridCol w:w="6120"/>
        <w:gridCol w:w="5490"/>
      </w:tblGrid>
      <w:tr w:rsidR="006D3183" w:rsidTr="00A4510F">
        <w:tc>
          <w:tcPr>
            <w:tcW w:w="6120" w:type="dxa"/>
            <w:tcBorders>
              <w:top w:val="single" w:sz="4" w:space="0" w:color="000000"/>
              <w:left w:val="single" w:sz="4" w:space="0" w:color="000000"/>
              <w:bottom w:val="single" w:sz="4" w:space="0" w:color="000000"/>
            </w:tcBorders>
            <w:shd w:val="clear" w:color="auto" w:fill="auto"/>
          </w:tcPr>
          <w:p w:rsidR="00A07724" w:rsidRDefault="00A07724" w:rsidP="00FB6249">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khởi động</w:t>
            </w:r>
          </w:p>
          <w:p w:rsidR="00A07724" w:rsidRDefault="00A07724" w:rsidP="00FB6249">
            <w:pPr>
              <w:rPr>
                <w:rFonts w:ascii="Times New Roman" w:hAnsi="Times New Roman" w:cs="Times New Roman"/>
                <w:bCs/>
                <w:iCs/>
                <w:sz w:val="26"/>
                <w:szCs w:val="26"/>
                <w:lang w:val="pt-BR"/>
              </w:rPr>
            </w:pPr>
            <w:r>
              <w:rPr>
                <w:rFonts w:ascii="Times New Roman" w:hAnsi="Times New Roman" w:cs="Times New Roman"/>
                <w:bCs/>
                <w:iCs/>
                <w:sz w:val="26"/>
                <w:szCs w:val="26"/>
                <w:lang w:val="pt-BR"/>
              </w:rPr>
              <w:t>Cho biết chúng ta đã tìm hiểu những đơn chất phi kim và hợp chất nào của chúng</w:t>
            </w:r>
          </w:p>
          <w:p w:rsidR="00A07724" w:rsidRPr="00A07724" w:rsidRDefault="00A07724" w:rsidP="00FB6249">
            <w:pPr>
              <w:rPr>
                <w:rFonts w:ascii="Times New Roman" w:hAnsi="Times New Roman" w:cs="Times New Roman"/>
                <w:bCs/>
                <w:iCs/>
                <w:sz w:val="26"/>
                <w:szCs w:val="26"/>
                <w:lang w:val="pt-BR"/>
              </w:rPr>
            </w:pPr>
            <w:r>
              <w:rPr>
                <w:rFonts w:ascii="Times New Roman" w:hAnsi="Times New Roman" w:cs="Times New Roman"/>
                <w:bCs/>
                <w:iCs/>
                <w:sz w:val="26"/>
                <w:szCs w:val="26"/>
                <w:lang w:val="pt-BR"/>
              </w:rPr>
              <w:t>Hs; Clo, cacbon, các hợp chất của cacbon.</w:t>
            </w:r>
          </w:p>
          <w:p w:rsidR="00FB6249" w:rsidRDefault="00FB6249" w:rsidP="00FB6249">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hình thành kiến thức</w:t>
            </w:r>
            <w:r w:rsidR="00A07724">
              <w:rPr>
                <w:rFonts w:ascii="Times New Roman" w:hAnsi="Times New Roman" w:cs="Times New Roman"/>
                <w:b/>
                <w:bCs/>
                <w:iCs/>
                <w:sz w:val="26"/>
                <w:szCs w:val="26"/>
                <w:lang w:val="pt-BR"/>
              </w:rPr>
              <w:t>.</w:t>
            </w:r>
            <w:r>
              <w:rPr>
                <w:rFonts w:ascii="Times New Roman" w:hAnsi="Times New Roman" w:cs="Times New Roman"/>
                <w:b/>
                <w:bCs/>
                <w:iCs/>
                <w:sz w:val="26"/>
                <w:szCs w:val="26"/>
                <w:lang w:val="pt-BR"/>
              </w:rPr>
              <w:t xml:space="preserve"> </w:t>
            </w:r>
          </w:p>
          <w:p w:rsidR="00FB6249" w:rsidRPr="00980CE7"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
                <w:iCs/>
                <w:sz w:val="26"/>
                <w:szCs w:val="26"/>
                <w:lang w:val="pt-BR"/>
              </w:rPr>
              <w:t xml:space="preserve"> </w:t>
            </w:r>
          </w:p>
          <w:p w:rsidR="00FB6249" w:rsidRPr="00FB6249" w:rsidRDefault="00FB6249">
            <w:pPr>
              <w:rPr>
                <w:rFonts w:ascii="Times New Roman" w:hAnsi="Times New Roman" w:cs="Times New Roman"/>
                <w:bCs/>
                <w:i/>
                <w:iCs/>
                <w:sz w:val="26"/>
                <w:szCs w:val="26"/>
                <w:lang w:val="pt-BR"/>
              </w:rPr>
            </w:pPr>
            <w:r w:rsidRPr="00FB6249">
              <w:rPr>
                <w:rFonts w:ascii="Times New Roman" w:hAnsi="Times New Roman" w:cs="Times New Roman"/>
                <w:bCs/>
                <w:i/>
                <w:iCs/>
                <w:sz w:val="26"/>
                <w:szCs w:val="26"/>
                <w:lang w:val="pt-BR"/>
              </w:rPr>
              <w:t xml:space="preserve">Kiến thức cần nhớ  </w:t>
            </w:r>
          </w:p>
          <w:p w:rsidR="00FB6249" w:rsidRDefault="00FB6249">
            <w:pPr>
              <w:rPr>
                <w:rFonts w:ascii="Times New Roman" w:hAnsi="Times New Roman" w:cs="Times New Roman"/>
                <w:b/>
                <w:bCs/>
                <w:iCs/>
                <w:sz w:val="26"/>
                <w:szCs w:val="26"/>
                <w:lang w:val="pt-BR"/>
              </w:rPr>
            </w:pPr>
          </w:p>
          <w:p w:rsidR="006D3183" w:rsidRDefault="00FB6249">
            <w:pPr>
              <w:rPr>
                <w:rFonts w:ascii="Times New Roman" w:eastAsia="VNI-Times" w:hAnsi="Times New Roman" w:cs="Times New Roman"/>
                <w:bCs/>
                <w:i/>
                <w:iCs/>
                <w:sz w:val="26"/>
                <w:szCs w:val="26"/>
                <w:lang w:val="pt-BR"/>
              </w:rPr>
            </w:pPr>
            <w:r>
              <w:rPr>
                <w:rFonts w:ascii="Times New Roman" w:eastAsia="VNI-Times" w:hAnsi="Times New Roman" w:cs="Times New Roman"/>
                <w:bCs/>
                <w:i/>
                <w:iCs/>
                <w:sz w:val="26"/>
                <w:szCs w:val="26"/>
                <w:lang w:val="pt-BR"/>
              </w:rPr>
              <w:t xml:space="preserve">Cho </w:t>
            </w:r>
            <w:r w:rsidR="006D3183">
              <w:rPr>
                <w:rFonts w:ascii="Times New Roman" w:eastAsia="VNI-Times" w:hAnsi="Times New Roman" w:cs="Times New Roman"/>
                <w:bCs/>
                <w:i/>
                <w:iCs/>
                <w:sz w:val="26"/>
                <w:szCs w:val="26"/>
                <w:lang w:val="pt-BR"/>
              </w:rPr>
              <w:t>sơ</w:t>
            </w:r>
            <w:r w:rsidR="006D3183">
              <w:rPr>
                <w:rFonts w:ascii="Times New Roman" w:eastAsia="VNI-Times" w:hAnsi="Times New Roman" w:cs="Times New Roman"/>
                <w:b/>
                <w:bCs/>
                <w:i/>
                <w:iCs/>
                <w:sz w:val="26"/>
                <w:szCs w:val="26"/>
                <w:lang w:val="pt-BR"/>
              </w:rPr>
              <w:t xml:space="preserve"> </w:t>
            </w:r>
            <w:r w:rsidR="006D3183">
              <w:rPr>
                <w:rFonts w:ascii="Times New Roman" w:eastAsia="VNI-Times" w:hAnsi="Times New Roman" w:cs="Times New Roman"/>
                <w:bCs/>
                <w:i/>
                <w:iCs/>
                <w:sz w:val="26"/>
                <w:szCs w:val="26"/>
                <w:lang w:val="pt-BR"/>
              </w:rPr>
              <w:t>đồ</w:t>
            </w:r>
            <w:r w:rsidR="00F42C35">
              <w:rPr>
                <w:rFonts w:ascii="Times New Roman" w:eastAsia="VNI-Times" w:hAnsi="Times New Roman" w:cs="Times New Roman"/>
                <w:bCs/>
                <w:i/>
                <w:iCs/>
                <w:sz w:val="26"/>
                <w:szCs w:val="26"/>
                <w:lang w:val="pt-BR"/>
              </w:rPr>
              <w:t xml:space="preserve"> sau </w:t>
            </w:r>
          </w:p>
          <w:p w:rsidR="006D3183" w:rsidRDefault="00B86A0E">
            <w:pPr>
              <w:rPr>
                <w:rFonts w:ascii="Times New Roman" w:eastAsia="VNI-Times" w:hAnsi="Times New Roman" w:cs="Times New Roman"/>
                <w:b/>
                <w:bCs/>
                <w:iCs/>
                <w:sz w:val="26"/>
                <w:szCs w:val="26"/>
                <w:lang w:val="pt-BR"/>
              </w:rPr>
            </w:pPr>
            <w:r>
              <w:rPr>
                <w:noProof/>
                <w:lang w:eastAsia="en-US"/>
              </w:rPr>
              <mc:AlternateContent>
                <mc:Choice Requires="wps">
                  <w:drawing>
                    <wp:anchor distT="0" distB="0" distL="114935" distR="114935" simplePos="0" relativeHeight="251431424" behindDoc="0" locked="0" layoutInCell="1" allowOverlap="1">
                      <wp:simplePos x="0" y="0"/>
                      <wp:positionH relativeFrom="column">
                        <wp:posOffset>47625</wp:posOffset>
                      </wp:positionH>
                      <wp:positionV relativeFrom="paragraph">
                        <wp:posOffset>137795</wp:posOffset>
                      </wp:positionV>
                      <wp:extent cx="525145" cy="342265"/>
                      <wp:effectExtent l="9525" t="13970" r="8255" b="5715"/>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42265"/>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75pt;margin-top:10.85pt;width:41.35pt;height:26.95pt;z-index:25143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" strokeweight=".5pt">
                      <v:textbox inset="7.45pt,3.85pt,7.45pt,3.85pt">
                        <w:txbxContent>
                          <w:p w:rsidR="006D3183" w:rsidRDefault="006D3183"/>
                        </w:txbxContent>
                      </v:textbox>
                    </v:shape>
                  </w:pict>
                </mc:Fallback>
              </mc:AlternateContent>
            </w:r>
            <w:r>
              <w:rPr>
                <w:noProof/>
                <w:lang w:eastAsia="en-US"/>
              </w:rPr>
              <mc:AlternateContent>
                <mc:Choice Requires="wps">
                  <w:drawing>
                    <wp:anchor distT="0" distB="0" distL="114935" distR="114935" simplePos="0" relativeHeight="251432448" behindDoc="0" locked="0" layoutInCell="1" allowOverlap="1">
                      <wp:simplePos x="0" y="0"/>
                      <wp:positionH relativeFrom="column">
                        <wp:posOffset>1301750</wp:posOffset>
                      </wp:positionH>
                      <wp:positionV relativeFrom="paragraph">
                        <wp:posOffset>137160</wp:posOffset>
                      </wp:positionV>
                      <wp:extent cx="802640" cy="342265"/>
                      <wp:effectExtent l="6350" t="13335" r="10160" b="6350"/>
                      <wp:wrapNone/>
                      <wp:docPr id="5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265"/>
                              </a:xfrm>
                              <a:prstGeom prst="rect">
                                <a:avLst/>
                              </a:prstGeom>
                              <a:solidFill>
                                <a:srgbClr val="FFFFFF"/>
                              </a:solidFill>
                              <a:ln w="6350">
                                <a:solidFill>
                                  <a:srgbClr val="000000"/>
                                </a:solidFill>
                                <a:miter lim="800000"/>
                                <a:headEnd/>
                                <a:tailEnd/>
                              </a:ln>
                            </wps:spPr>
                            <wps:txbx>
                              <w:txbxContent>
                                <w:p w:rsidR="006D3183" w:rsidRDefault="006D3183">
                                  <w:pPr>
                                    <w:jc w:val="center"/>
                                  </w:pPr>
                                  <w:r>
                                    <w:rPr>
                                      <w:b/>
                                    </w:rPr>
                                    <w:t>Phi kim</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102.5pt;margin-top:10.8pt;width:63.2pt;height:26.95pt;z-index:25143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" strokeweight=".5pt">
                      <v:textbox inset="7.45pt,3.85pt,7.45pt,3.85pt">
                        <w:txbxContent>
                          <w:p w:rsidR="006D3183" w:rsidRDefault="006D3183">
                            <w:pPr>
                              <w:jc w:val="center"/>
                            </w:pPr>
                            <w:r>
                              <w:rPr>
                                <w:b/>
                              </w:rPr>
                              <w:t>Phi kim</w:t>
                            </w:r>
                          </w:p>
                        </w:txbxContent>
                      </v:textbox>
                    </v:shape>
                  </w:pict>
                </mc:Fallback>
              </mc:AlternateContent>
            </w:r>
            <w:r>
              <w:rPr>
                <w:noProof/>
                <w:lang w:eastAsia="en-US"/>
              </w:rPr>
              <mc:AlternateContent>
                <mc:Choice Requires="wps">
                  <w:drawing>
                    <wp:anchor distT="0" distB="0" distL="114935" distR="114935" simplePos="0" relativeHeight="251433472" behindDoc="0" locked="0" layoutInCell="1" allowOverlap="1">
                      <wp:simplePos x="0" y="0"/>
                      <wp:positionH relativeFrom="column">
                        <wp:posOffset>2787650</wp:posOffset>
                      </wp:positionH>
                      <wp:positionV relativeFrom="paragraph">
                        <wp:posOffset>138430</wp:posOffset>
                      </wp:positionV>
                      <wp:extent cx="525145" cy="342265"/>
                      <wp:effectExtent l="6350" t="5080" r="11430" b="5080"/>
                      <wp:wrapNone/>
                      <wp:docPr id="5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42265"/>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219.5pt;margin-top:10.9pt;width:41.35pt;height:26.95pt;z-index:251433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" strokeweight=".5pt">
                      <v:textbox inset="7.45pt,3.85pt,7.45pt,3.85pt">
                        <w:txbxContent>
                          <w:p w:rsidR="006D3183" w:rsidRDefault="006D3183"/>
                        </w:txbxContent>
                      </v:textbox>
                    </v:shape>
                  </w:pict>
                </mc:Fallback>
              </mc:AlternateContent>
            </w:r>
          </w:p>
          <w:p w:rsidR="006D3183" w:rsidRDefault="00B86A0E">
            <w:pPr>
              <w:rPr>
                <w:rFonts w:ascii="Times New Roman" w:eastAsia="VNI-Times" w:hAnsi="Times New Roman" w:cs="Times New Roman"/>
                <w:b/>
                <w:bCs/>
                <w:iCs/>
                <w:sz w:val="26"/>
                <w:szCs w:val="26"/>
                <w:lang w:val="pt-BR"/>
              </w:rPr>
            </w:pPr>
            <w:r>
              <w:rPr>
                <w:noProof/>
                <w:lang w:eastAsia="en-US"/>
              </w:rPr>
              <mc:AlternateContent>
                <mc:Choice Requires="wps">
                  <w:drawing>
                    <wp:anchor distT="0" distB="0" distL="114300" distR="114300" simplePos="0" relativeHeight="251435520" behindDoc="0" locked="0" layoutInCell="1" allowOverlap="1">
                      <wp:simplePos x="0" y="0"/>
                      <wp:positionH relativeFrom="column">
                        <wp:posOffset>2103120</wp:posOffset>
                      </wp:positionH>
                      <wp:positionV relativeFrom="paragraph">
                        <wp:posOffset>111760</wp:posOffset>
                      </wp:positionV>
                      <wp:extent cx="685800" cy="0"/>
                      <wp:effectExtent l="7620" t="54610" r="20955" b="59690"/>
                      <wp:wrapNone/>
                      <wp:docPr id="5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8.8pt" to="21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436544" behindDoc="0" locked="0" layoutInCell="1" allowOverlap="1">
                      <wp:simplePos x="0" y="0"/>
                      <wp:positionH relativeFrom="column">
                        <wp:posOffset>601345</wp:posOffset>
                      </wp:positionH>
                      <wp:positionV relativeFrom="paragraph">
                        <wp:posOffset>119380</wp:posOffset>
                      </wp:positionV>
                      <wp:extent cx="685800" cy="0"/>
                      <wp:effectExtent l="20320" t="52705" r="8255" b="61595"/>
                      <wp:wrapNone/>
                      <wp:docPr id="5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9.4pt" to="101.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" strokeweight=".26mm">
                      <v:stroke endarrow="block" joinstyle="miter" endcap="square"/>
                    </v:line>
                  </w:pict>
                </mc:Fallback>
              </mc:AlternateContent>
            </w:r>
          </w:p>
          <w:p w:rsidR="006D3183" w:rsidRDefault="006D3183">
            <w:pPr>
              <w:rPr>
                <w:rFonts w:ascii="Times New Roman" w:eastAsia="VNI-Times" w:hAnsi="Times New Roman" w:cs="Times New Roman"/>
                <w:bCs/>
                <w:iCs/>
                <w:sz w:val="26"/>
                <w:szCs w:val="26"/>
                <w:lang w:val="pt-BR"/>
              </w:rPr>
            </w:pPr>
          </w:p>
          <w:p w:rsidR="006D3183" w:rsidRDefault="00B86A0E">
            <w:pPr>
              <w:rPr>
                <w:rFonts w:ascii="Times New Roman" w:eastAsia="VNI-Times" w:hAnsi="Times New Roman" w:cs="Times New Roman"/>
                <w:bCs/>
                <w:iCs/>
                <w:sz w:val="26"/>
                <w:szCs w:val="26"/>
                <w:lang w:val="pt-BR"/>
              </w:rPr>
            </w:pPr>
            <w:r>
              <w:rPr>
                <w:noProof/>
                <w:lang w:eastAsia="en-US"/>
              </w:rPr>
              <mc:AlternateContent>
                <mc:Choice Requires="wps">
                  <w:drawing>
                    <wp:anchor distT="0" distB="0" distL="114300" distR="114300" simplePos="0" relativeHeight="251469312" behindDoc="0" locked="0" layoutInCell="1" allowOverlap="1">
                      <wp:simplePos x="0" y="0"/>
                      <wp:positionH relativeFrom="column">
                        <wp:posOffset>1649095</wp:posOffset>
                      </wp:positionH>
                      <wp:positionV relativeFrom="paragraph">
                        <wp:posOffset>-12065</wp:posOffset>
                      </wp:positionV>
                      <wp:extent cx="0" cy="342900"/>
                      <wp:effectExtent l="58420" t="6985" r="55880" b="21590"/>
                      <wp:wrapNone/>
                      <wp:docPr id="57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95pt" to="12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" strokeweight=".26mm">
                      <v:stroke endarrow="block" joinstyle="miter" endcap="square"/>
                    </v:line>
                  </w:pict>
                </mc:Fallback>
              </mc:AlternateContent>
            </w:r>
          </w:p>
          <w:p w:rsidR="006D3183" w:rsidRDefault="00B86A0E">
            <w:pPr>
              <w:rPr>
                <w:rFonts w:ascii="Times New Roman" w:eastAsia="VNI-Times" w:hAnsi="Times New Roman" w:cs="Times New Roman"/>
                <w:b/>
                <w:bCs/>
                <w:iCs/>
                <w:sz w:val="26"/>
                <w:szCs w:val="26"/>
                <w:lang w:val="pt-BR"/>
              </w:rPr>
            </w:pPr>
            <w:r>
              <w:rPr>
                <w:noProof/>
                <w:lang w:eastAsia="en-US"/>
              </w:rPr>
              <mc:AlternateContent>
                <mc:Choice Requires="wps">
                  <w:drawing>
                    <wp:anchor distT="0" distB="0" distL="114935" distR="114935" simplePos="0" relativeHeight="251434496" behindDoc="0" locked="0" layoutInCell="1" allowOverlap="1">
                      <wp:simplePos x="0" y="0"/>
                      <wp:positionH relativeFrom="column">
                        <wp:posOffset>1428750</wp:posOffset>
                      </wp:positionH>
                      <wp:positionV relativeFrom="paragraph">
                        <wp:posOffset>163195</wp:posOffset>
                      </wp:positionV>
                      <wp:extent cx="525145" cy="342265"/>
                      <wp:effectExtent l="9525" t="10795" r="8255" b="8890"/>
                      <wp:wrapNone/>
                      <wp:docPr id="5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42265"/>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112.5pt;margin-top:12.85pt;width:41.35pt;height:26.95pt;z-index:251434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" strokeweight=".5pt">
                      <v:textbox inset="7.45pt,3.85pt,7.45pt,3.85pt">
                        <w:txbxContent>
                          <w:p w:rsidR="006D3183" w:rsidRDefault="006D3183"/>
                        </w:txbxContent>
                      </v:textbox>
                    </v:shape>
                  </w:pict>
                </mc:Fallback>
              </mc:AlternateContent>
            </w:r>
          </w:p>
          <w:p w:rsidR="006D3183" w:rsidRDefault="006D3183">
            <w:pPr>
              <w:rPr>
                <w:rFonts w:ascii="Times New Roman" w:eastAsia="VNI-Times" w:hAnsi="Times New Roman" w:cs="Times New Roman"/>
                <w:bCs/>
                <w:iCs/>
                <w:sz w:val="26"/>
                <w:szCs w:val="26"/>
                <w:lang w:val="pt-BR"/>
              </w:rPr>
            </w:pPr>
          </w:p>
          <w:p w:rsidR="006D3183" w:rsidRDefault="004A0EB6">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ab/>
            </w: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
                <w:iCs/>
                <w:sz w:val="26"/>
                <w:szCs w:val="26"/>
                <w:lang w:val="pt-BR"/>
              </w:rPr>
              <w:t>Yêu cầu học sinh điền các loại chất thích hợp vào ô trống để thể hiện tính chất hóa học của phi kim</w:t>
            </w: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Hs:</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Cs/>
                <w:sz w:val="26"/>
                <w:szCs w:val="26"/>
                <w:lang w:val="pt-BR"/>
              </w:rPr>
              <w:t>điền vào sơ đồ.</w:t>
            </w:r>
          </w:p>
          <w:p w:rsidR="00A4510F" w:rsidRDefault="006D3183">
            <w:pPr>
              <w:rPr>
                <w:rFonts w:ascii="Times New Roman" w:eastAsia="VNI-Times" w:hAnsi="Times New Roman" w:cs="Times New Roman"/>
                <w:bCs/>
                <w:i/>
                <w:iCs/>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
                <w:iCs/>
                <w:sz w:val="26"/>
                <w:szCs w:val="26"/>
                <w:lang w:val="pt-BR"/>
              </w:rPr>
              <w:t xml:space="preserve">bổ sung để hoàn chỉnh sơ đồ </w:t>
            </w:r>
            <w:r>
              <w:rPr>
                <w:rFonts w:ascii="Times New Roman" w:eastAsia="VNI-Times" w:hAnsi="Times New Roman" w:cs="Times New Roman"/>
                <w:bCs/>
                <w:iCs/>
                <w:sz w:val="26"/>
                <w:szCs w:val="26"/>
                <w:lang w:val="pt-BR"/>
              </w:rPr>
              <w:t xml:space="preserve">Gv: </w:t>
            </w:r>
            <w:r>
              <w:rPr>
                <w:rFonts w:ascii="Times New Roman" w:eastAsia="VNI-Times" w:hAnsi="Times New Roman" w:cs="Times New Roman"/>
                <w:bCs/>
                <w:i/>
                <w:iCs/>
                <w:sz w:val="26"/>
                <w:szCs w:val="26"/>
                <w:lang w:val="pt-BR"/>
              </w:rPr>
              <w:t>Treo sơ đồ 2,3  yêu cầu hs thảo luận hoàn chỉnh sơ đồ về tính chất hóa học của clo, cacbon hợp chất của cacbon  và viết phương trình phản ứng minh họ</w:t>
            </w:r>
            <w:r w:rsidR="00FB6249">
              <w:rPr>
                <w:rFonts w:ascii="Times New Roman" w:eastAsia="VNI-Times" w:hAnsi="Times New Roman" w:cs="Times New Roman"/>
                <w:bCs/>
                <w:i/>
                <w:iCs/>
                <w:sz w:val="26"/>
                <w:szCs w:val="26"/>
                <w:lang w:val="pt-BR"/>
              </w:rPr>
              <w:t>a.</w:t>
            </w:r>
          </w:p>
          <w:p w:rsidR="00A4510F" w:rsidRDefault="00B86A0E">
            <w:pPr>
              <w:rPr>
                <w:rFonts w:ascii="Times New Roman" w:eastAsia="VNI-Times" w:hAnsi="Times New Roman" w:cs="Times New Roman"/>
                <w:bCs/>
                <w:i/>
                <w:iCs/>
                <w:sz w:val="26"/>
                <w:szCs w:val="26"/>
                <w:lang w:val="pt-BR"/>
              </w:rPr>
            </w:pPr>
            <w:r>
              <w:rPr>
                <w:noProof/>
                <w:lang w:eastAsia="en-US"/>
              </w:rPr>
              <w:lastRenderedPageBreak/>
              <mc:AlternateContent>
                <mc:Choice Requires="wpg">
                  <w:drawing>
                    <wp:anchor distT="0" distB="0" distL="114300" distR="114300" simplePos="0" relativeHeight="251497984" behindDoc="0" locked="0" layoutInCell="1" allowOverlap="1">
                      <wp:simplePos x="0" y="0"/>
                      <wp:positionH relativeFrom="column">
                        <wp:posOffset>282575</wp:posOffset>
                      </wp:positionH>
                      <wp:positionV relativeFrom="paragraph">
                        <wp:posOffset>108585</wp:posOffset>
                      </wp:positionV>
                      <wp:extent cx="3039745" cy="1662430"/>
                      <wp:effectExtent l="6350" t="13335" r="11430" b="10160"/>
                      <wp:wrapNone/>
                      <wp:docPr id="555"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662430"/>
                                <a:chOff x="683" y="8104"/>
                                <a:chExt cx="4787" cy="2618"/>
                              </a:xfrm>
                            </wpg:grpSpPr>
                            <wpg:grpSp>
                              <wpg:cNvPr id="556" name="Group 674"/>
                              <wpg:cNvGrpSpPr>
                                <a:grpSpLocks/>
                              </wpg:cNvGrpSpPr>
                              <wpg:grpSpPr bwMode="auto">
                                <a:xfrm>
                                  <a:off x="683" y="8104"/>
                                  <a:ext cx="4787" cy="2618"/>
                                  <a:chOff x="668" y="8084"/>
                                  <a:chExt cx="4787" cy="2618"/>
                                </a:xfrm>
                              </wpg:grpSpPr>
                              <wps:wsp>
                                <wps:cNvPr id="557" name="Text Box 7"/>
                                <wps:cNvSpPr txBox="1">
                                  <a:spLocks noChangeArrowheads="1"/>
                                </wps:cNvSpPr>
                                <wps:spPr bwMode="auto">
                                  <a:xfrm>
                                    <a:off x="2668" y="10163"/>
                                    <a:ext cx="827" cy="539"/>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wps:wsp>
                                <wps:cNvPr id="558" name="Text Box 10"/>
                                <wps:cNvSpPr txBox="1">
                                  <a:spLocks noChangeArrowheads="1"/>
                                </wps:cNvSpPr>
                                <wps:spPr bwMode="auto">
                                  <a:xfrm>
                                    <a:off x="668" y="9143"/>
                                    <a:ext cx="827" cy="539"/>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wps:wsp>
                                <wps:cNvPr id="559" name="Text Box 17"/>
                                <wps:cNvSpPr txBox="1">
                                  <a:spLocks noChangeArrowheads="1"/>
                                </wps:cNvSpPr>
                                <wps:spPr bwMode="auto">
                                  <a:xfrm>
                                    <a:off x="4628" y="9143"/>
                                    <a:ext cx="827" cy="539"/>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wps:wsp>
                                <wps:cNvPr id="560" name="Text Box 18"/>
                                <wps:cNvSpPr txBox="1">
                                  <a:spLocks noChangeArrowheads="1"/>
                                </wps:cNvSpPr>
                                <wps:spPr bwMode="auto">
                                  <a:xfrm>
                                    <a:off x="2653" y="9142"/>
                                    <a:ext cx="827" cy="539"/>
                                  </a:xfrm>
                                  <a:prstGeom prst="rect">
                                    <a:avLst/>
                                  </a:prstGeom>
                                  <a:solidFill>
                                    <a:srgbClr val="FFFFFF"/>
                                  </a:solidFill>
                                  <a:ln w="6350">
                                    <a:solidFill>
                                      <a:srgbClr val="000000"/>
                                    </a:solidFill>
                                    <a:miter lim="800000"/>
                                    <a:headEnd/>
                                    <a:tailEnd/>
                                  </a:ln>
                                </wps:spPr>
                                <wps:txbx>
                                  <w:txbxContent>
                                    <w:p w:rsidR="006D3183" w:rsidRDefault="006D3183">
                                      <w:pPr>
                                        <w:jc w:val="center"/>
                                      </w:pPr>
                                      <w:r>
                                        <w:rPr>
                                          <w:b/>
                                        </w:rPr>
                                        <w:t>Clo</w:t>
                                      </w:r>
                                    </w:p>
                                  </w:txbxContent>
                                </wps:txbx>
                                <wps:bodyPr rot="0" vert="horz" wrap="square" lIns="94615" tIns="48895" rIns="94615" bIns="48895" anchor="t" anchorCtr="0" upright="1">
                                  <a:noAutofit/>
                                </wps:bodyPr>
                              </wps:wsp>
                              <wps:wsp>
                                <wps:cNvPr id="561" name="Text Box 19"/>
                                <wps:cNvSpPr txBox="1">
                                  <a:spLocks noChangeArrowheads="1"/>
                                </wps:cNvSpPr>
                                <wps:spPr bwMode="auto">
                                  <a:xfrm>
                                    <a:off x="2703" y="8084"/>
                                    <a:ext cx="827" cy="539"/>
                                  </a:xfrm>
                                  <a:prstGeom prst="rect">
                                    <a:avLst/>
                                  </a:prstGeom>
                                  <a:solidFill>
                                    <a:srgbClr val="FFFFFF"/>
                                  </a:solidFill>
                                  <a:ln w="6350">
                                    <a:solidFill>
                                      <a:srgbClr val="000000"/>
                                    </a:solidFill>
                                    <a:miter lim="800000"/>
                                    <a:headEnd/>
                                    <a:tailEnd/>
                                  </a:ln>
                                </wps:spPr>
                                <wps:txbx>
                                  <w:txbxContent>
                                    <w:p w:rsidR="006D3183" w:rsidRDefault="006D3183"/>
                                  </w:txbxContent>
                                </wps:txbx>
                                <wps:bodyPr rot="0" vert="horz" wrap="square" lIns="94615" tIns="48895" rIns="94615" bIns="48895" anchor="t" anchorCtr="0" upright="1">
                                  <a:noAutofit/>
                                </wps:bodyPr>
                              </wps:wsp>
                            </wpg:grpSp>
                            <wpg:grpSp>
                              <wpg:cNvPr id="562" name="Group 675"/>
                              <wpg:cNvGrpSpPr>
                                <a:grpSpLocks/>
                              </wpg:cNvGrpSpPr>
                              <wpg:grpSpPr bwMode="auto">
                                <a:xfrm>
                                  <a:off x="1505" y="8661"/>
                                  <a:ext cx="3110" cy="1442"/>
                                  <a:chOff x="1505" y="8661"/>
                                  <a:chExt cx="3110" cy="1442"/>
                                </a:xfrm>
                              </wpg:grpSpPr>
                              <wps:wsp>
                                <wps:cNvPr id="563" name="Line 9"/>
                                <wps:cNvCnPr/>
                                <wps:spPr bwMode="auto">
                                  <a:xfrm>
                                    <a:off x="3085" y="9743"/>
                                    <a:ext cx="0" cy="3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20"/>
                                <wps:cNvCnPr/>
                                <wps:spPr bwMode="auto">
                                  <a:xfrm flipH="1">
                                    <a:off x="1505" y="9413"/>
                                    <a:ext cx="108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65" name="Group 560"/>
                                <wpg:cNvGrpSpPr>
                                  <a:grpSpLocks/>
                                </wpg:cNvGrpSpPr>
                                <wpg:grpSpPr bwMode="auto">
                                  <a:xfrm>
                                    <a:off x="3530" y="9083"/>
                                    <a:ext cx="1085" cy="454"/>
                                    <a:chOff x="3530" y="4584"/>
                                    <a:chExt cx="1085" cy="454"/>
                                  </a:xfrm>
                                </wpg:grpSpPr>
                                <wps:wsp>
                                  <wps:cNvPr id="566" name="Line 21"/>
                                  <wps:cNvCnPr/>
                                  <wps:spPr bwMode="auto">
                                    <a:xfrm>
                                      <a:off x="3530" y="4929"/>
                                      <a:ext cx="108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7" name="Text Box 117"/>
                                  <wps:cNvSpPr txBox="1">
                                    <a:spLocks noChangeArrowheads="1"/>
                                  </wps:cNvSpPr>
                                  <wps:spPr bwMode="auto">
                                    <a:xfrm>
                                      <a:off x="3810" y="4584"/>
                                      <a:ext cx="805" cy="45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(3)</w:t>
                                        </w:r>
                                      </w:p>
                                    </w:txbxContent>
                                  </wps:txbx>
                                  <wps:bodyPr rot="0" vert="horz" wrap="square" lIns="0" tIns="0" rIns="0" bIns="0" anchor="t" anchorCtr="0" upright="1">
                                    <a:noAutofit/>
                                  </wps:bodyPr>
                                </wps:wsp>
                              </wpg:grpSp>
                              <wpg:grpSp>
                                <wpg:cNvPr id="568" name="Group 556"/>
                                <wpg:cNvGrpSpPr>
                                  <a:grpSpLocks/>
                                </wpg:cNvGrpSpPr>
                                <wpg:grpSpPr bwMode="auto">
                                  <a:xfrm>
                                    <a:off x="2895" y="8661"/>
                                    <a:ext cx="670" cy="514"/>
                                    <a:chOff x="2850" y="4162"/>
                                    <a:chExt cx="670" cy="514"/>
                                  </a:xfrm>
                                </wpg:grpSpPr>
                                <wps:wsp>
                                  <wps:cNvPr id="569" name="Line 22"/>
                                  <wps:cNvCnPr/>
                                  <wps:spPr bwMode="auto">
                                    <a:xfrm flipH="1" flipV="1">
                                      <a:off x="3070" y="4162"/>
                                      <a:ext cx="5" cy="35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Text Box 126"/>
                                  <wps:cNvSpPr txBox="1">
                                    <a:spLocks noChangeArrowheads="1"/>
                                  </wps:cNvSpPr>
                                  <wps:spPr bwMode="auto">
                                    <a:xfrm>
                                      <a:off x="2850" y="4261"/>
                                      <a:ext cx="670" cy="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(4)</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76" o:spid="_x0000_s1040" style="position:absolute;margin-left:22.25pt;margin-top:8.55pt;width:239.35pt;height:130.9pt;z-index:251497984" coordorigin="683,8104" coordsize="478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">
                      <v:group id="Group 674" o:spid="_x0000_s1041" style="position:absolute;left:683;top:8104;width:4787;height:2618" coordorigin="668,8084" coordsize="478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Text Box 7" o:spid="_x0000_s1042" type="#_x0000_t202" style="position:absolute;left:2668;top:10163;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SDcQA&#10;AADcAAAADwAAAGRycy9kb3ducmV2LnhtbESPT2sCMRTE70K/Q3iF3jRrW6usRllKxUK9+O/+2Dw3&#10;q5uXJUnXbT99Uyj0OMzMb5jFqreN6MiH2rGC8SgDQVw6XXOl4HhYD2cgQkTW2DgmBV8UYLW8Gyww&#10;1+7GO+r2sRIJwiFHBSbGNpcylIYshpFriZN3dt5iTNJXUnu8Jbht5GOWvUiLNacFgy29Giqv+0+r&#10;4OnZFXz5xmLnNifTxY/My+2bUg/3fTEHEamP/+G/9rtWMJlM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0kg3EAAAA3AAAAA8AAAAAAAAAAAAAAAAAmAIAAGRycy9k&#10;b3ducmV2LnhtbFBLBQYAAAAABAAEAPUAAACJAwAAAAA=&#10;" strokeweight=".5pt">
                          <v:textbox inset="7.45pt,3.85pt,7.45pt,3.85pt">
                            <w:txbxContent>
                              <w:p w:rsidR="006D3183" w:rsidRDefault="006D3183"/>
                            </w:txbxContent>
                          </v:textbox>
                        </v:shape>
                        <v:shape id="Text Box 10" o:spid="_x0000_s1043" type="#_x0000_t202" style="position:absolute;left:668;top:9143;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f8EA&#10;AADcAAAADwAAAGRycy9kb3ducmV2LnhtbERPz2vCMBS+C/4P4Qm7aaqbQzqjFNnYQC927v5o3prO&#10;5qUkWe3215uD4PHj+73eDrYVPfnQOFYwn2UgiCunG64VnD7fpisQISJrbB2Tgj8KsN2MR2vMtbvw&#10;kfoy1iKFcMhRgYmxy6UMlSGLYeY64sR9O28xJuhrqT1eUrht5SLLnqXFhlODwY52hqpz+WsVPD65&#10;gn/+sTi69y/Tx33m5eFVqYfJULyAiDTEu/jm/tAKlsu0Np1JR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rBn/BAAAA3AAAAA8AAAAAAAAAAAAAAAAAmAIAAGRycy9kb3du&#10;cmV2LnhtbFBLBQYAAAAABAAEAPUAAACGAwAAAAA=&#10;" strokeweight=".5pt">
                          <v:textbox inset="7.45pt,3.85pt,7.45pt,3.85pt">
                            <w:txbxContent>
                              <w:p w:rsidR="006D3183" w:rsidRDefault="006D3183"/>
                            </w:txbxContent>
                          </v:textbox>
                        </v:shape>
                        <v:shape id="Text Box 17" o:spid="_x0000_s1044" type="#_x0000_t202" style="position:absolute;left:4628;top:9143;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5MQA&#10;AADcAAAADwAAAGRycy9kb3ducmV2LnhtbESPT2sCMRTE70K/Q3iF3jRrW4uuRllKxUK9+O/+2Dw3&#10;q5uXJUnXbT99Uyj0OMzMb5jFqreN6MiH2rGC8SgDQVw6XXOl4HhYD6cgQkTW2DgmBV8UYLW8Gyww&#10;1+7GO+r2sRIJwiFHBSbGNpcylIYshpFriZN3dt5iTNJXUnu8Jbht5GOWvUiLNacFgy29Giqv+0+r&#10;4OnZFXz5xmLnNifTxY/My+2bUg/3fTEHEamP/+G/9rtWMJnM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o+TEAAAA3AAAAA8AAAAAAAAAAAAAAAAAmAIAAGRycy9k&#10;b3ducmV2LnhtbFBLBQYAAAAABAAEAPUAAACJAwAAAAA=&#10;" strokeweight=".5pt">
                          <v:textbox inset="7.45pt,3.85pt,7.45pt,3.85pt">
                            <w:txbxContent>
                              <w:p w:rsidR="006D3183" w:rsidRDefault="006D3183"/>
                            </w:txbxContent>
                          </v:textbox>
                        </v:shape>
                        <v:shape id="Text Box 18" o:spid="_x0000_s1045" type="#_x0000_t202" style="position:absolute;left:2653;top:9142;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AxMAA&#10;AADcAAAADwAAAGRycy9kb3ducmV2LnhtbERPz2vCMBS+C/sfwht403RzE6lGKWPiwF108/5onk23&#10;5qUksVb/enMQPH58vxer3jaiIx9qxwpexhkI4tLpmisFvz/r0QxEiMgaG8ek4EIBVsunwQJz7c68&#10;o24fK5FCOOSowMTY5lKG0pDFMHYtceKOzluMCfpKao/nFG4b+ZplU2mx5tRgsKUPQ+X//mQVTN5c&#10;wX9XLHZuczBd3GZefn8qNXzuizmISH18iO/uL63gfZrmpzPpCM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HAxMAAAADcAAAADwAAAAAAAAAAAAAAAACYAgAAZHJzL2Rvd25y&#10;ZXYueG1sUEsFBgAAAAAEAAQA9QAAAIUDAAAAAA==&#10;" strokeweight=".5pt">
                          <v:textbox inset="7.45pt,3.85pt,7.45pt,3.85pt">
                            <w:txbxContent>
                              <w:p w:rsidR="006D3183" w:rsidRDefault="006D3183">
                                <w:pPr>
                                  <w:jc w:val="center"/>
                                </w:pPr>
                                <w:r>
                                  <w:rPr>
                                    <w:b/>
                                  </w:rPr>
                                  <w:t>Clo</w:t>
                                </w:r>
                              </w:p>
                            </w:txbxContent>
                          </v:textbox>
                        </v:shape>
                        <v:shape id="Text Box 19" o:spid="_x0000_s1046" type="#_x0000_t202" style="position:absolute;left:2703;top:8084;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X8QA&#10;AADcAAAADwAAAGRycy9kb3ducmV2LnhtbESPQWsCMRSE7wX/Q3hCbzVrW6WsRlmkYqFe1Hp/bF43&#10;WzcvSxLXtb++KQgeh5n5hpkve9uIjnyoHSsYjzIQxKXTNVcKvg7rpzcQISJrbByTgisFWC4GD3PM&#10;tbvwjrp9rESCcMhRgYmxzaUMpSGLYeRa4uR9O28xJukrqT1eEtw28jnLptJizWnBYEsrQ+Vpf7YK&#10;Xl5dwT+/WOzc5mi6+Jl5uX1X6nHYFzMQkfp4D9/aH1rBZDqG/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9ZV/EAAAA3AAAAA8AAAAAAAAAAAAAAAAAmAIAAGRycy9k&#10;b3ducmV2LnhtbFBLBQYAAAAABAAEAPUAAACJAwAAAAA=&#10;" strokeweight=".5pt">
                          <v:textbox inset="7.45pt,3.85pt,7.45pt,3.85pt">
                            <w:txbxContent>
                              <w:p w:rsidR="006D3183" w:rsidRDefault="006D3183"/>
                            </w:txbxContent>
                          </v:textbox>
                        </v:shape>
                      </v:group>
                      <v:group id="Group 675" o:spid="_x0000_s1047" style="position:absolute;left:1505;top:8661;width:3110;height:1442" coordorigin="1505,8661" coordsize="3110,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line id="Line 9" o:spid="_x0000_s1048" style="position:absolute;visibility:visible;mso-wrap-style:square" from="3085,9743" to="3085,1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uMcQAAADcAAAADwAAAGRycy9kb3ducmV2LnhtbESPQWvCQBSE7wX/w/IEb3WjRSmpq4ig&#10;1FuNpvb4yD6zwezbkF1j+u9dodDjMDPfMItVb2vRUesrxwom4wQEceF0xaWC03H7+g7CB2SNtWNS&#10;8EseVsvBywJT7e58oC4LpYgQ9ikqMCE0qZS+MGTRj11DHL2Lay2GKNtS6hbvEW5rOU2SubRYcVww&#10;2NDGUHHNblbB7dx4+vrJ+rzId+b7PL3kp32n1GjYrz9ABOrDf/iv/akVzOZv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i4xxAAAANwAAAAPAAAAAAAAAAAA&#10;AAAAAKECAABkcnMvZG93bnJldi54bWxQSwUGAAAAAAQABAD5AAAAkgMAAAAA&#10;" strokeweight=".26mm">
                          <v:stroke endarrow="block" joinstyle="miter" endcap="square"/>
                        </v:line>
                        <v:line id="Line 20" o:spid="_x0000_s1049" style="position:absolute;flip:x;visibility:visible;mso-wrap-style:square" from="1505,9413" to="2585,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crMMAAADcAAAADwAAAGRycy9kb3ducmV2LnhtbESPQWsCMRSE7wX/Q3hCbzVrsbKsRtFq&#10;aS89VPsDnpvnZtnNS0iirv++KRR6HGa+GWa5HmwvrhRi61jBdFKAIK6dbrlR8H18eypBxISssXdM&#10;Cu4UYb0aPSyx0u7GX3Q9pEbkEo4VKjAp+UrKWBuyGCfOE2fv7ILFlGVopA54y+W2l89FMZcWW84L&#10;Bj29Gqq7w8UqeCm3+2PY3U/vrS+l/6w7w9gp9TgeNgsQiYb0H/6jP3Tm5jP4PZ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ZHKzDAAAA3AAAAA8AAAAAAAAAAAAA&#10;AAAAoQIAAGRycy9kb3ducmV2LnhtbFBLBQYAAAAABAAEAPkAAACRAwAAAAA=&#10;" strokeweight=".26mm">
                          <v:stroke endarrow="block" joinstyle="miter" endcap="square"/>
                        </v:line>
                        <v:group id="Group 560" o:spid="_x0000_s1050" style="position:absolute;left:3530;top:9083;width:1085;height:454" coordorigin="3530,4584" coordsize="108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line id="Line 21" o:spid="_x0000_s1051" style="position:absolute;visibility:visible;mso-wrap-style:square" from="3530,4929" to="4610,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NqcQAAADcAAAADwAAAGRycy9kb3ducmV2LnhtbESPQWvCQBSE7wX/w/IEb3WjYCipq4hg&#10;qTdNTfX4yD6zwezbkF1j+u+7QqHHYWa+YZbrwTaip87XjhXMpgkI4tLpmisFp6/d6xsIH5A1No5J&#10;wQ95WK9GL0vMtHvwkfo8VCJC2GeowITQZlL60pBFP3UtcfSurrMYouwqqTt8RLht5DxJUmmx5rhg&#10;sKWtofKW362C+7n1dLjkQ1EWH+b7PL8Wp32v1GQ8bN5BBBrCf/iv/akVLNIUnm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Y2pxAAAANwAAAAPAAAAAAAAAAAA&#10;AAAAAKECAABkcnMvZG93bnJldi54bWxQSwUGAAAAAAQABAD5AAAAkgMAAAAA&#10;" strokeweight=".26mm">
                            <v:stroke endarrow="block" joinstyle="miter" endcap="square"/>
                          </v:line>
                          <v:shape id="Text Box 117" o:spid="_x0000_s1052" type="#_x0000_t202" style="position:absolute;left:3810;top:4584;width:80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JjMMA&#10;AADcAAAADwAAAGRycy9kb3ducmV2LnhtbESPQWvCQBSE74X+h+UVetNNLRqbukpVFG9iWvD6yD6z&#10;Idm3Ibtq/PeuIPQ4zMw3zGzR20ZcqPOVYwUfwwQEceF0xaWCv9/NYArCB2SNjWNScCMPi/nrywwz&#10;7a58oEseShEh7DNUYEJoMyl9YciiH7qWOHon11kMUXal1B1eI9w2cpQkE2mx4rhgsKWVoaLOz1bB&#10;536UHv02X6/aI33VU7+sT2yUen/rf75BBOrDf/jZ3mkF40kKj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JjMMAAADcAAAADwAAAAAAAAAAAAAAAACYAgAAZHJzL2Rv&#10;d25yZXYueG1sUEsFBgAAAAAEAAQA9QAAAIgDAAAAAA==&#10;" stroked="f">
                            <v:fill opacity="0"/>
                            <v:textbox inset="0,0,0,0">
                              <w:txbxContent>
                                <w:p w:rsidR="006D3183" w:rsidRDefault="006D3183">
                                  <w:r>
                                    <w:rPr>
                                      <w:vertAlign w:val="superscript"/>
                                    </w:rPr>
                                    <w:t>(3)</w:t>
                                  </w:r>
                                </w:p>
                              </w:txbxContent>
                            </v:textbox>
                          </v:shape>
                        </v:group>
                        <v:group id="Group 556" o:spid="_x0000_s1053" style="position:absolute;left:2895;top:8661;width:670;height:514" coordorigin="2850,4162" coordsize="67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line id="Line 22" o:spid="_x0000_s1054" style="position:absolute;flip:x y;visibility:visible;mso-wrap-style:square" from="3070,4162" to="3075,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y7MMAAADcAAAADwAAAGRycy9kb3ducmV2LnhtbESP3WrCQBSE74W+w3IKvZG6saDG6CpS&#10;KPWu1PQBTrLHJJg9u2S3+Xl7Vyj0cpiZb5j9cTSt6KnzjWUFy0UCgri0uuFKwU/+8ZqC8AFZY2uZ&#10;FEzk4Xh4mu0x03bgb+ovoRIRwj5DBXUILpPSlzUZ9AvriKN3tZ3BEGVXSd3hEOGmlW9JspYGG44L&#10;NTp6r6m8XX6NAqw2ZZuPRfqJX7aYT9rRVDilXp7H0w5EoDH8h//aZ61gtd7C40w8AvJw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Y8uzDAAAA3AAAAA8AAAAAAAAAAAAA&#10;AAAAoQIAAGRycy9kb3ducmV2LnhtbFBLBQYAAAAABAAEAPkAAACRAwAAAAA=&#10;" strokeweight=".26mm">
                            <v:stroke endarrow="block" joinstyle="miter" endcap="square"/>
                          </v:line>
                          <v:shape id="Text Box 126" o:spid="_x0000_s1055" type="#_x0000_t202" style="position:absolute;left:2850;top:4261;width:67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HJcAA&#10;AADcAAAADwAAAGRycy9kb3ducmV2LnhtbERPy4rCMBTdC/MP4Q7MTtNx8FWNMiqKO7Ez4PbSXJvS&#10;5qY0Uevfm4Xg8nDei1Vna3Gj1peOFXwPEhDEudMlFwr+/3b9KQgfkDXWjknBgzyslh+9Baba3flE&#10;tywUIoawT1GBCaFJpfS5IYt+4BriyF1cazFE2BZSt3iP4baWwyQZS4slxwaDDW0M5VV2tQp+jsPJ&#10;2e+z7aY506ya+nV1YaPU12f3OwcRqAtv8ct90ApGk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qHJcAAAADcAAAADwAAAAAAAAAAAAAAAACYAgAAZHJzL2Rvd25y&#10;ZXYueG1sUEsFBgAAAAAEAAQA9QAAAIUDAAAAAA==&#10;" stroked="f">
                            <v:fill opacity="0"/>
                            <v:textbox inset="0,0,0,0">
                              <w:txbxContent>
                                <w:p w:rsidR="006D3183" w:rsidRDefault="006D3183">
                                  <w:r>
                                    <w:rPr>
                                      <w:vertAlign w:val="superscript"/>
                                    </w:rPr>
                                    <w:t>(4)</w:t>
                                  </w:r>
                                </w:p>
                              </w:txbxContent>
                            </v:textbox>
                          </v:shape>
                        </v:group>
                      </v:group>
                    </v:group>
                  </w:pict>
                </mc:Fallback>
              </mc:AlternateContent>
            </w:r>
          </w:p>
          <w:p w:rsidR="00A4510F" w:rsidRDefault="00A4510F"/>
          <w:p w:rsidR="006D3183" w:rsidRDefault="006D3183">
            <w:pPr>
              <w:rPr>
                <w:rFonts w:ascii="Times New Roman" w:eastAsia="VNI-Times" w:hAnsi="Times New Roman" w:cs="Times New Roman"/>
                <w:bCs/>
                <w:iCs/>
                <w:sz w:val="26"/>
                <w:szCs w:val="26"/>
                <w:lang w:val="pt-BR"/>
              </w:rPr>
            </w:pPr>
          </w:p>
          <w:p w:rsidR="006D3183" w:rsidRDefault="006D3183">
            <w:pPr>
              <w:rPr>
                <w:rFonts w:ascii="Times New Roman" w:eastAsia="VNI-Times" w:hAnsi="Times New Roman" w:cs="Times New Roman"/>
                <w:bCs/>
                <w:iCs/>
                <w:sz w:val="26"/>
                <w:szCs w:val="26"/>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935" distR="114935" simplePos="0" relativeHeight="251489792" behindDoc="0" locked="0" layoutInCell="1" allowOverlap="1">
                      <wp:simplePos x="0" y="0"/>
                      <wp:positionH relativeFrom="column">
                        <wp:posOffset>909320</wp:posOffset>
                      </wp:positionH>
                      <wp:positionV relativeFrom="paragraph">
                        <wp:posOffset>120015</wp:posOffset>
                      </wp:positionV>
                      <wp:extent cx="425450" cy="263525"/>
                      <wp:effectExtent l="4445" t="5715" r="8255" b="6985"/>
                      <wp:wrapNone/>
                      <wp:docPr id="55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6" type="#_x0000_t202" style="position:absolute;margin-left:71.6pt;margin-top:9.45pt;width:33.5pt;height:20.75pt;z-index:251489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" stroked="f">
                      <v:fill opacity="0"/>
                      <v:textbox inset="0,0,0,0">
                        <w:txbxContent>
                          <w:p w:rsidR="006D3183" w:rsidRDefault="006D3183">
                            <w:r>
                              <w:rPr>
                                <w:vertAlign w:val="superscript"/>
                              </w:rPr>
                              <w:t>(1)</w:t>
                            </w:r>
                          </w:p>
                        </w:txbxContent>
                      </v:textbox>
                    </v:shape>
                  </w:pict>
                </mc:Fallback>
              </mc:AlternateContent>
            </w:r>
          </w:p>
          <w:p w:rsidR="006D3183" w:rsidRDefault="006D3183">
            <w:pPr>
              <w:rPr>
                <w:rFonts w:ascii="Times New Roman" w:eastAsia="VNI-Times" w:hAnsi="Times New Roman" w:cs="Times New Roman"/>
                <w:b/>
                <w:bCs/>
                <w:iCs/>
                <w:sz w:val="26"/>
                <w:szCs w:val="26"/>
                <w:lang w:val="pt-BR"/>
              </w:rPr>
            </w:pPr>
          </w:p>
          <w:p w:rsidR="006D3183" w:rsidRPr="00863EF7"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935" distR="114935" simplePos="0" relativeHeight="251485696" behindDoc="0" locked="0" layoutInCell="1" allowOverlap="1">
                      <wp:simplePos x="0" y="0"/>
                      <wp:positionH relativeFrom="column">
                        <wp:posOffset>1588770</wp:posOffset>
                      </wp:positionH>
                      <wp:positionV relativeFrom="paragraph">
                        <wp:posOffset>134620</wp:posOffset>
                      </wp:positionV>
                      <wp:extent cx="260350" cy="200025"/>
                      <wp:effectExtent l="7620" t="1270" r="8255" b="8255"/>
                      <wp:wrapNone/>
                      <wp:docPr id="5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Pr="00F42C35" w:rsidRDefault="006D3183">
                                  <w:pPr>
                                    <w:rPr>
                                      <w:sz w:val="16"/>
                                      <w:szCs w:val="16"/>
                                      <w:vertAlign w:val="subscript"/>
                                    </w:rPr>
                                  </w:pPr>
                                  <w:r w:rsidRPr="00F42C35">
                                    <w:rPr>
                                      <w:sz w:val="16"/>
                                      <w:szCs w:val="16"/>
                                      <w:vertAlign w:val="sub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7" type="#_x0000_t202" style="position:absolute;margin-left:125.1pt;margin-top:10.6pt;width:20.5pt;height:15.75pt;z-index:251485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" stroked="f">
                      <v:fill opacity="0"/>
                      <v:textbox inset="0,0,0,0">
                        <w:txbxContent>
                          <w:p w:rsidR="006D3183" w:rsidRPr="00F42C35" w:rsidRDefault="006D3183">
                            <w:pPr>
                              <w:rPr>
                                <w:sz w:val="16"/>
                                <w:szCs w:val="16"/>
                                <w:vertAlign w:val="subscript"/>
                              </w:rPr>
                            </w:pPr>
                            <w:r w:rsidRPr="00F42C35">
                              <w:rPr>
                                <w:sz w:val="16"/>
                                <w:szCs w:val="16"/>
                                <w:vertAlign w:val="subscript"/>
                              </w:rPr>
                              <w:t>(2)</w:t>
                            </w:r>
                          </w:p>
                        </w:txbxContent>
                      </v:textbox>
                    </v:shape>
                  </w:pict>
                </mc:Fallback>
              </mc:AlternateContent>
            </w:r>
          </w:p>
          <w:p w:rsidR="009A737F" w:rsidRDefault="009A737F">
            <w:pPr>
              <w:rPr>
                <w:rFonts w:ascii="Times New Roman" w:eastAsia="VNI-Times" w:hAnsi="Times New Roman" w:cs="Times New Roman"/>
                <w:bCs/>
                <w:iCs/>
                <w:sz w:val="26"/>
                <w:szCs w:val="26"/>
                <w:lang w:val="pt-BR"/>
              </w:rPr>
            </w:pPr>
          </w:p>
          <w:p w:rsidR="006D3183" w:rsidRDefault="00B86A0E">
            <w:pPr>
              <w:rPr>
                <w:rFonts w:ascii="Times New Roman" w:eastAsia="VNI-Times" w:hAnsi="Times New Roman" w:cs="Times New Roman"/>
                <w:b/>
                <w:bCs/>
                <w:iCs/>
                <w:sz w:val="26"/>
                <w:szCs w:val="26"/>
                <w:lang w:val="pt-BR"/>
              </w:rPr>
            </w:pPr>
            <w:r>
              <w:rPr>
                <w:noProof/>
                <w:lang w:eastAsia="en-US"/>
              </w:rPr>
              <mc:AlternateContent>
                <mc:Choice Requires="wpg">
                  <w:drawing>
                    <wp:anchor distT="0" distB="0" distL="114300" distR="114300" simplePos="0" relativeHeight="251490816" behindDoc="0" locked="0" layoutInCell="1" allowOverlap="1">
                      <wp:simplePos x="0" y="0"/>
                      <wp:positionH relativeFrom="column">
                        <wp:posOffset>25400</wp:posOffset>
                      </wp:positionH>
                      <wp:positionV relativeFrom="paragraph">
                        <wp:posOffset>153670</wp:posOffset>
                      </wp:positionV>
                      <wp:extent cx="3333115" cy="1597025"/>
                      <wp:effectExtent l="6350" t="10795" r="13335" b="11430"/>
                      <wp:wrapNone/>
                      <wp:docPr id="540"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1597025"/>
                                <a:chOff x="458" y="11842"/>
                                <a:chExt cx="5249" cy="2515"/>
                              </a:xfrm>
                            </wpg:grpSpPr>
                            <wps:wsp>
                              <wps:cNvPr id="541" name="Text Box 11"/>
                              <wps:cNvSpPr txBox="1">
                                <a:spLocks noChangeArrowheads="1"/>
                              </wps:cNvSpPr>
                              <wps:spPr bwMode="auto">
                                <a:xfrm>
                                  <a:off x="3403" y="13812"/>
                                  <a:ext cx="1224" cy="539"/>
                                </a:xfrm>
                                <a:prstGeom prst="rect">
                                  <a:avLst/>
                                </a:prstGeom>
                                <a:solidFill>
                                  <a:srgbClr val="FFFFFF"/>
                                </a:solidFill>
                                <a:ln w="6350">
                                  <a:solidFill>
                                    <a:srgbClr val="000000"/>
                                  </a:solidFill>
                                  <a:miter lim="800000"/>
                                  <a:headEnd/>
                                  <a:tailEnd/>
                                </a:ln>
                              </wps:spPr>
                              <wps:txbx>
                                <w:txbxContent>
                                  <w:p w:rsidR="006D3183" w:rsidRDefault="006D3183">
                                    <w:r>
                                      <w:t xml:space="preserve">  Na</w:t>
                                    </w:r>
                                    <w:r>
                                      <w:rPr>
                                        <w:vertAlign w:val="subscript"/>
                                      </w:rPr>
                                      <w:t>2</w:t>
                                    </w:r>
                                    <w:r>
                                      <w:t>CO</w:t>
                                    </w:r>
                                    <w:r>
                                      <w:rPr>
                                        <w:vertAlign w:val="subscript"/>
                                      </w:rPr>
                                      <w:t>3</w:t>
                                    </w:r>
                                  </w:p>
                                </w:txbxContent>
                              </wps:txbx>
                              <wps:bodyPr rot="0" vert="horz" wrap="square" lIns="94615" tIns="48895" rIns="94615" bIns="48895" anchor="t" anchorCtr="0" upright="1">
                                <a:noAutofit/>
                              </wps:bodyPr>
                            </wps:wsp>
                            <wps:wsp>
                              <wps:cNvPr id="542" name="Text Box 12"/>
                              <wps:cNvSpPr txBox="1">
                                <a:spLocks noChangeArrowheads="1"/>
                              </wps:cNvSpPr>
                              <wps:spPr bwMode="auto">
                                <a:xfrm>
                                  <a:off x="458" y="13818"/>
                                  <a:ext cx="827" cy="539"/>
                                </a:xfrm>
                                <a:prstGeom prst="rect">
                                  <a:avLst/>
                                </a:prstGeom>
                                <a:solidFill>
                                  <a:srgbClr val="FFFFFF"/>
                                </a:solidFill>
                                <a:ln w="6350">
                                  <a:solidFill>
                                    <a:srgbClr val="000000"/>
                                  </a:solidFill>
                                  <a:miter lim="800000"/>
                                  <a:headEnd/>
                                  <a:tailEnd/>
                                </a:ln>
                              </wps:spPr>
                              <wps:txbx>
                                <w:txbxContent>
                                  <w:p w:rsidR="006D3183" w:rsidRDefault="006D3183">
                                    <w:r>
                                      <w:t xml:space="preserve"> CO</w:t>
                                    </w:r>
                                  </w:p>
                                </w:txbxContent>
                              </wps:txbx>
                              <wps:bodyPr rot="0" vert="horz" wrap="square" lIns="94615" tIns="48895" rIns="94615" bIns="48895" anchor="t" anchorCtr="0" upright="1">
                                <a:noAutofit/>
                              </wps:bodyPr>
                            </wps:wsp>
                            <wps:wsp>
                              <wps:cNvPr id="543" name="Text Box 14"/>
                              <wps:cNvSpPr txBox="1">
                                <a:spLocks noChangeArrowheads="1"/>
                              </wps:cNvSpPr>
                              <wps:spPr bwMode="auto">
                                <a:xfrm>
                                  <a:off x="1933" y="11842"/>
                                  <a:ext cx="827" cy="539"/>
                                </a:xfrm>
                                <a:prstGeom prst="rect">
                                  <a:avLst/>
                                </a:prstGeom>
                                <a:solidFill>
                                  <a:srgbClr val="FFFFFF"/>
                                </a:solidFill>
                                <a:ln w="6350">
                                  <a:solidFill>
                                    <a:srgbClr val="000000"/>
                                  </a:solidFill>
                                  <a:miter lim="800000"/>
                                  <a:headEnd/>
                                  <a:tailEnd/>
                                </a:ln>
                              </wps:spPr>
                              <wps:txbx>
                                <w:txbxContent>
                                  <w:p w:rsidR="006D3183" w:rsidRDefault="006D3183">
                                    <w:pPr>
                                      <w:spacing w:line="480" w:lineRule="auto"/>
                                    </w:pPr>
                                    <w:r>
                                      <w:t>CO</w:t>
                                    </w:r>
                                    <w:r>
                                      <w:rPr>
                                        <w:vertAlign w:val="subscript"/>
                                      </w:rPr>
                                      <w:t>2</w:t>
                                    </w:r>
                                  </w:p>
                                </w:txbxContent>
                              </wps:txbx>
                              <wps:bodyPr rot="0" vert="horz" wrap="square" lIns="94615" tIns="48895" rIns="94615" bIns="48895" anchor="t" anchorCtr="0" upright="1">
                                <a:noAutofit/>
                              </wps:bodyPr>
                            </wps:wsp>
                            <wps:wsp>
                              <wps:cNvPr id="544" name="Text Box 15"/>
                              <wps:cNvSpPr txBox="1">
                                <a:spLocks noChangeArrowheads="1"/>
                              </wps:cNvSpPr>
                              <wps:spPr bwMode="auto">
                                <a:xfrm>
                                  <a:off x="4943" y="12578"/>
                                  <a:ext cx="764" cy="539"/>
                                </a:xfrm>
                                <a:prstGeom prst="rect">
                                  <a:avLst/>
                                </a:prstGeom>
                                <a:solidFill>
                                  <a:srgbClr val="FFFFFF"/>
                                </a:solidFill>
                                <a:ln w="6350">
                                  <a:solidFill>
                                    <a:srgbClr val="000000"/>
                                  </a:solidFill>
                                  <a:miter lim="800000"/>
                                  <a:headEnd/>
                                  <a:tailEnd/>
                                </a:ln>
                              </wps:spPr>
                              <wps:txbx>
                                <w:txbxContent>
                                  <w:p w:rsidR="006D3183" w:rsidRDefault="006D3183">
                                    <w:r>
                                      <w:t>CO</w:t>
                                    </w:r>
                                    <w:r>
                                      <w:rPr>
                                        <w:vertAlign w:val="subscript"/>
                                      </w:rPr>
                                      <w:t>2</w:t>
                                    </w:r>
                                  </w:p>
                                </w:txbxContent>
                              </wps:txbx>
                              <wps:bodyPr rot="0" vert="horz" wrap="square" lIns="94615" tIns="48895" rIns="94615" bIns="48895" anchor="t" anchorCtr="0" upright="1">
                                <a:noAutofit/>
                              </wps:bodyPr>
                            </wps:wsp>
                            <wps:wsp>
                              <wps:cNvPr id="545" name="Text Box 16"/>
                              <wps:cNvSpPr txBox="1">
                                <a:spLocks noChangeArrowheads="1"/>
                              </wps:cNvSpPr>
                              <wps:spPr bwMode="auto">
                                <a:xfrm>
                                  <a:off x="493" y="11842"/>
                                  <a:ext cx="827" cy="540"/>
                                </a:xfrm>
                                <a:prstGeom prst="rect">
                                  <a:avLst/>
                                </a:prstGeom>
                                <a:solidFill>
                                  <a:srgbClr val="FFFFFF"/>
                                </a:solidFill>
                                <a:ln w="6350">
                                  <a:solidFill>
                                    <a:srgbClr val="000000"/>
                                  </a:solidFill>
                                  <a:miter lim="800000"/>
                                  <a:headEnd/>
                                  <a:tailEnd/>
                                </a:ln>
                              </wps:spPr>
                              <wps:txbx>
                                <w:txbxContent>
                                  <w:p w:rsidR="006D3183" w:rsidRDefault="006D3183">
                                    <w:r>
                                      <w:rPr>
                                        <w:b/>
                                      </w:rPr>
                                      <w:t>C</w:t>
                                    </w:r>
                                  </w:p>
                                </w:txbxContent>
                              </wps:txbx>
                              <wps:bodyPr rot="0" vert="horz" wrap="square" lIns="94615" tIns="48895" rIns="94615" bIns="48895" anchor="t" anchorCtr="0" upright="1">
                                <a:noAutofit/>
                              </wps:bodyPr>
                            </wps:wsp>
                            <wps:wsp>
                              <wps:cNvPr id="546" name="Line 23"/>
                              <wps:cNvCnPr/>
                              <wps:spPr bwMode="auto">
                                <a:xfrm>
                                  <a:off x="890" y="12448"/>
                                  <a:ext cx="0" cy="1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24"/>
                              <wps:cNvCnPr/>
                              <wps:spPr bwMode="auto">
                                <a:xfrm>
                                  <a:off x="1395" y="12144"/>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27"/>
                              <wps:cNvCnPr/>
                              <wps:spPr bwMode="auto">
                                <a:xfrm>
                                  <a:off x="4435" y="12012"/>
                                  <a:ext cx="535" cy="54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Line 28"/>
                              <wps:cNvCnPr/>
                              <wps:spPr bwMode="auto">
                                <a:xfrm>
                                  <a:off x="2755" y="12442"/>
                                  <a:ext cx="715" cy="126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29"/>
                              <wps:cNvCnPr/>
                              <wps:spPr bwMode="auto">
                                <a:xfrm flipV="1">
                                  <a:off x="1210" y="12385"/>
                                  <a:ext cx="900" cy="1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30"/>
                              <wps:cNvCnPr/>
                              <wps:spPr bwMode="auto">
                                <a:xfrm flipH="1">
                                  <a:off x="1290" y="12444"/>
                                  <a:ext cx="885" cy="1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Text Box 116"/>
                              <wps:cNvSpPr txBox="1">
                                <a:spLocks noChangeArrowheads="1"/>
                              </wps:cNvSpPr>
                              <wps:spPr bwMode="auto">
                                <a:xfrm>
                                  <a:off x="4045" y="13323"/>
                                  <a:ext cx="715" cy="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 HCl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7" o:spid="_x0000_s1058" style="position:absolute;margin-left:2pt;margin-top:12.1pt;width:262.45pt;height:125.75pt;z-index:251490816" coordorigin="458,11842" coordsize="5249,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">
                      <v:shape id="Text Box 11" o:spid="_x0000_s1059" type="#_x0000_t202" style="position:absolute;left:3403;top:13812;width:122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5P8QA&#10;AADcAAAADwAAAGRycy9kb3ducmV2LnhtbESPQWsCMRSE7wX/Q3hCbzVrq1JWoyxSsdBe1Hp/bF43&#10;WzcvSxLXtb++KQgeh5n5hlmsetuIjnyoHSsYjzIQxKXTNVcKvg6bp1cQISJrbByTgisFWC0HDwvM&#10;tbvwjrp9rESCcMhRgYmxzaUMpSGLYeRa4uR9O28xJukrqT1eEtw28jnLZtJizWnBYEtrQ+Vpf7YK&#10;Xiau4J9fLHZuezRd/Mi8/HxT6nHYF3MQkfp4D9/a71rBdDKG/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OT/EAAAA3AAAAA8AAAAAAAAAAAAAAAAAmAIAAGRycy9k&#10;b3ducmV2LnhtbFBLBQYAAAAABAAEAPUAAACJAwAAAAA=&#10;" strokeweight=".5pt">
                        <v:textbox inset="7.45pt,3.85pt,7.45pt,3.85pt">
                          <w:txbxContent>
                            <w:p w:rsidR="006D3183" w:rsidRDefault="006D3183">
                              <w:r>
                                <w:t xml:space="preserve">  Na</w:t>
                              </w:r>
                              <w:r>
                                <w:rPr>
                                  <w:vertAlign w:val="subscript"/>
                                </w:rPr>
                                <w:t>2</w:t>
                              </w:r>
                              <w:r>
                                <w:t>CO</w:t>
                              </w:r>
                              <w:r>
                                <w:rPr>
                                  <w:vertAlign w:val="subscript"/>
                                </w:rPr>
                                <w:t>3</w:t>
                              </w:r>
                            </w:p>
                          </w:txbxContent>
                        </v:textbox>
                      </v:shape>
                      <v:shape id="Text Box 12" o:spid="_x0000_s1060" type="#_x0000_t202" style="position:absolute;left:458;top:13818;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nSMQA&#10;AADcAAAADwAAAGRycy9kb3ducmV2LnhtbESPQWsCMRSE7wX/Q3hCbzWr1SKrURaxtNBetHp/bJ6b&#10;1c3LkqTrtr++KQgeh5n5hlmue9uIjnyoHSsYjzIQxKXTNVcKDl+vT3MQISJrbByTgh8KsF4NHpaY&#10;a3flHXX7WIkE4ZCjAhNjm0sZSkMWw8i1xMk7OW8xJukrqT1eE9w2cpJlL9JizWnBYEsbQ+Vl/20V&#10;PE9dwedfLHbu7Wi6+JF5+blV6nHYFwsQkfp4D9/a71rBbDqB/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p0jEAAAA3AAAAA8AAAAAAAAAAAAAAAAAmAIAAGRycy9k&#10;b3ducmV2LnhtbFBLBQYAAAAABAAEAPUAAACJAwAAAAA=&#10;" strokeweight=".5pt">
                        <v:textbox inset="7.45pt,3.85pt,7.45pt,3.85pt">
                          <w:txbxContent>
                            <w:p w:rsidR="006D3183" w:rsidRDefault="006D3183">
                              <w:r>
                                <w:t xml:space="preserve"> CO</w:t>
                              </w:r>
                            </w:p>
                          </w:txbxContent>
                        </v:textbox>
                      </v:shape>
                      <v:shape id="Text Box 14" o:spid="_x0000_s1061" type="#_x0000_t202" style="position:absolute;left:1933;top:11842;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C08QA&#10;AADcAAAADwAAAGRycy9kb3ducmV2LnhtbESPT2sCMRTE70K/Q3gFb5r1T0tZjbJIxYK9aOv9sXnd&#10;bN28LEm6rv30plDwOMzMb5jlureN6MiH2rGCyTgDQVw6XXOl4PNjO3oBESKyxsYxKbhSgPXqYbDE&#10;XLsLH6g7xkokCIccFZgY21zKUBqyGMauJU7el/MWY5K+ktrjJcFtI6dZ9iwt1pwWDLa0MVSejz9W&#10;wWzuCv7+xeLgdifTxX3m5furUsPHvliAiNTHe/i//aYVPM1n8Hc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AtPEAAAA3AAAAA8AAAAAAAAAAAAAAAAAmAIAAGRycy9k&#10;b3ducmV2LnhtbFBLBQYAAAAABAAEAPUAAACJAwAAAAA=&#10;" strokeweight=".5pt">
                        <v:textbox inset="7.45pt,3.85pt,7.45pt,3.85pt">
                          <w:txbxContent>
                            <w:p w:rsidR="006D3183" w:rsidRDefault="006D3183">
                              <w:pPr>
                                <w:spacing w:line="480" w:lineRule="auto"/>
                              </w:pPr>
                              <w:r>
                                <w:t>CO</w:t>
                              </w:r>
                              <w:r>
                                <w:rPr>
                                  <w:vertAlign w:val="subscript"/>
                                </w:rPr>
                                <w:t>2</w:t>
                              </w:r>
                            </w:p>
                          </w:txbxContent>
                        </v:textbox>
                      </v:shape>
                      <v:shape id="Text Box 15" o:spid="_x0000_s1062" type="#_x0000_t202" style="position:absolute;left:4943;top:12578;width:76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8QA&#10;AADcAAAADwAAAGRycy9kb3ducmV2LnhtbESPQWsCMRSE74L/IbyCN81Wt0W2RllEacFetPX+2Lxu&#10;tt28LElct/31plDocZiZb5jVZrCt6MmHxrGC+1kGgrhyuuFawfvbfroEESKyxtYxKfimAJv1eLTC&#10;QrsrH6k/xVokCIcCFZgYu0LKUBmyGGauI07eh/MWY5K+ltrjNcFtK+dZ9igtNpwWDHa0NVR9nS5W&#10;wSJ3JX/+YHl0z2fTx0Pm5etOqcndUD6BiDTE//Bf+0UreMhz+D2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qfEAAAA3AAAAA8AAAAAAAAAAAAAAAAAmAIAAGRycy9k&#10;b3ducmV2LnhtbFBLBQYAAAAABAAEAPUAAACJAwAAAAA=&#10;" strokeweight=".5pt">
                        <v:textbox inset="7.45pt,3.85pt,7.45pt,3.85pt">
                          <w:txbxContent>
                            <w:p w:rsidR="006D3183" w:rsidRDefault="006D3183">
                              <w:r>
                                <w:t>CO</w:t>
                              </w:r>
                              <w:r>
                                <w:rPr>
                                  <w:vertAlign w:val="subscript"/>
                                </w:rPr>
                                <w:t>2</w:t>
                              </w:r>
                            </w:p>
                          </w:txbxContent>
                        </v:textbox>
                      </v:shape>
                      <v:shape id="Text Box 16" o:spid="_x0000_s1063" type="#_x0000_t202" style="position:absolute;left:493;top:11842;width:82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PMQA&#10;AADcAAAADwAAAGRycy9kb3ducmV2LnhtbESPQWsCMRSE7wX/Q3hCbzWr1SKrURZpqdBetHp/bJ6b&#10;1c3LkqTr2l/fFAoeh5n5hlmue9uIjnyoHSsYjzIQxKXTNVcKDl9vT3MQISJrbByTghsFWK8GD0vM&#10;tbvyjrp9rESCcMhRgYmxzaUMpSGLYeRa4uSdnLcYk/SV1B6vCW4bOcmyF2mx5rRgsKWNofKy/7YK&#10;nqeu4PMPFjv3fjRd/Mi8/HxV6nHYFwsQkfp4D/+3t1rBbDqD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PzzEAAAA3AAAAA8AAAAAAAAAAAAAAAAAmAIAAGRycy9k&#10;b3ducmV2LnhtbFBLBQYAAAAABAAEAPUAAACJAwAAAAA=&#10;" strokeweight=".5pt">
                        <v:textbox inset="7.45pt,3.85pt,7.45pt,3.85pt">
                          <w:txbxContent>
                            <w:p w:rsidR="006D3183" w:rsidRDefault="006D3183">
                              <w:r>
                                <w:rPr>
                                  <w:b/>
                                </w:rPr>
                                <w:t>C</w:t>
                              </w:r>
                            </w:p>
                          </w:txbxContent>
                        </v:textbox>
                      </v:shape>
                      <v:line id="Line 23" o:spid="_x0000_s1064" style="position:absolute;visibility:visible;mso-wrap-style:square" from="890,12448" to="890,1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RycQAAADcAAAADwAAAGRycy9kb3ducmV2LnhtbESPQWvCQBSE7wX/w/IEb3WjVCmpq4ig&#10;1FuNpvb4yD6zwezbkF1j+u9dodDjMDPfMItVb2vRUesrxwom4wQEceF0xaWC03H7+g7CB2SNtWNS&#10;8EseVsvBywJT7e58oC4LpYgQ9ikqMCE0qZS+MGTRj11DHL2Lay2GKNtS6hbvEW5rOU2SubRYcVww&#10;2NDGUHHNblbB7dx4+vrJ+rzId+b7PL3kp32n1GjYrz9ABOrDf/iv/akVzN7m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NHJxAAAANwAAAAPAAAAAAAAAAAA&#10;AAAAAKECAABkcnMvZG93bnJldi54bWxQSwUGAAAAAAQABAD5AAAAkgMAAAAA&#10;" strokeweight=".26mm">
                        <v:stroke endarrow="block" joinstyle="miter" endcap="square"/>
                      </v:line>
                      <v:line id="Line 24" o:spid="_x0000_s1065" style="position:absolute;visibility:visible;mso-wrap-style:square" from="1395,12144" to="1935,1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0UsQAAADcAAAADwAAAGRycy9kb3ducmV2LnhtbESPQWvCQBSE7wX/w/IEb3Wj2CrRVURo&#10;aW9tNOrxkX1mg9m3IbvG9N93CwWPw8x8w6w2va1FR62vHCuYjBMQxIXTFZcKDvu35wUIH5A11o5J&#10;wQ952KwHTytMtbvzN3VZKEWEsE9RgQmhSaX0hSGLfuwa4uhdXGsxRNmWUrd4j3Bby2mSvEqLFccF&#10;gw3tDBXX7GYV3E6Np69z1udF/m6Op+klP3x2So2G/XYJIlAfHuH/9odW8DKb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HRSxAAAANwAAAAPAAAAAAAAAAAA&#10;AAAAAKECAABkcnMvZG93bnJldi54bWxQSwUGAAAAAAQABAD5AAAAkgMAAAAA&#10;" strokeweight=".26mm">
                        <v:stroke endarrow="block" joinstyle="miter" endcap="square"/>
                      </v:line>
                      <v:line id="Line 27" o:spid="_x0000_s1066" style="position:absolute;visibility:visible;mso-wrap-style:square" from="4435,12012" to="4970,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fgIMEAAADcAAAADwAAAGRycy9kb3ducmV2LnhtbERPz2vCMBS+D/wfwhN2m6miQ6pRRNhw&#10;t1mtenw0z6bYvJQm1u6/Nwdhx4/v93Ld21p01PrKsYLxKAFBXDhdcangePj6mIPwAVlj7ZgU/JGH&#10;9WrwtsRUuwfvqctCKWII+xQVmBCaVEpfGLLoR64hjtzVtRZDhG0pdYuPGG5rOUmST2mx4thgsKGt&#10;oeKW3a2C+7nx9HvJ+rzIv83pPLnmx59Oqfdhv1mACNSHf/HLvdMKZtO4Np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AgwQAAANwAAAAPAAAAAAAAAAAAAAAA&#10;AKECAABkcnMvZG93bnJldi54bWxQSwUGAAAAAAQABAD5AAAAjwMAAAAA&#10;" strokeweight=".26mm">
                        <v:stroke endarrow="block" joinstyle="miter" endcap="square"/>
                      </v:line>
                      <v:line id="Line 28" o:spid="_x0000_s1067" style="position:absolute;visibility:visible;mso-wrap-style:square" from="2755,12442" to="3470,1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tFu8QAAADcAAAADwAAAGRycy9kb3ducmV2LnhtbESPQWvCQBSE7wX/w/IEb3Wj2KLRVURo&#10;aW9tNOrxkX1mg9m3IbvG9N93CwWPw8x8w6w2va1FR62vHCuYjBMQxIXTFZcKDvu35zkIH5A11o5J&#10;wQ952KwHTytMtbvzN3VZKEWEsE9RgQmhSaX0hSGLfuwa4uhdXGsxRNmWUrd4j3Bby2mSvEqLFccF&#10;gw3tDBXX7GYV3E6Np69z1udF/m6Op+klP3x2So2G/XYJIlAfHuH/9odW8DJb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0W7xAAAANwAAAAPAAAAAAAAAAAA&#10;AAAAAKECAABkcnMvZG93bnJldi54bWxQSwUGAAAAAAQABAD5AAAAkgMAAAAA&#10;" strokeweight=".26mm">
                        <v:stroke endarrow="block" joinstyle="miter" endcap="square"/>
                      </v:line>
                      <v:line id="Line 29" o:spid="_x0000_s1068" style="position:absolute;flip:y;visibility:visible;mso-wrap-style:square" from="1210,12385" to="2110,1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7QEsAAAADcAAAADwAAAGRycy9kb3ducmV2LnhtbERPzUoDMRC+C32HMEJvNqtQWdampa0W&#10;vXiw9QHGzbhZdjMJSWy3b+8cBI8f3/9qM/lRnSnlPrCB+0UFirgNtufOwOfpcFeDygXZ4hiYDFwp&#10;w2Y9u1lhY8OFP+h8LJ2SEM4NGnClxEbr3DrymBchEgv3HZLHIjB12ia8SLgf9UNVPWqPPUuDw0h7&#10;R+1w/PEGlvXu5ZSer1+vfax1fG8HxzgYM7+dtk+gCk3lX/znfrPiW8p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O0BLAAAAA3AAAAA8AAAAAAAAAAAAAAAAA&#10;oQIAAGRycy9kb3ducmV2LnhtbFBLBQYAAAAABAAEAPkAAACOAwAAAAA=&#10;" strokeweight=".26mm">
                        <v:stroke endarrow="block" joinstyle="miter" endcap="square"/>
                      </v:line>
                      <v:line id="Line 30" o:spid="_x0000_s1069" style="position:absolute;flip:x;visibility:visible;mso-wrap-style:square" from="1290,12444" to="2175,1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1icMAAADcAAAADwAAAGRycy9kb3ducmV2LnhtbESP3WoCMRSE7wu+QziCdzVrQVm2Rmn9&#10;wd54Ue0DnG5ON8tuTkKS6vr2jSD0cpj5ZpjlerC9uFCIrWMFs2kBgrh2uuVGwdd5/1yCiAlZY++Y&#10;FNwowno1elpipd2VP+lySo3IJRwrVGBS8pWUsTZkMU6dJ87ejwsWU5ahkTrgNZfbXr4UxUJabDkv&#10;GPS0MVR3p1+rYF6+785he/s+tL6U/lh3hrFTajIe3l5BJBrSf/hBf+jMzWdwP5OP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dYnDAAAA3AAAAA8AAAAAAAAAAAAA&#10;AAAAoQIAAGRycy9kb3ducmV2LnhtbFBLBQYAAAAABAAEAPkAAACRAwAAAAA=&#10;" strokeweight=".26mm">
                        <v:stroke endarrow="block" joinstyle="miter" endcap="square"/>
                      </v:line>
                      <v:shape id="Text Box 116" o:spid="_x0000_s1070" type="#_x0000_t202" style="position:absolute;left:4045;top:13323;width:71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gqcMA&#10;AADcAAAADwAAAGRycy9kb3ducmV2LnhtbESPQWvCQBSE7wX/w/IEb3VjxKrRVazF0psYBa+P7DMb&#10;kn0bsltN/71bKPQ4zMw3zHrb20bcqfOVYwWTcQKCuHC64lLB5Xx4XYDwAVlj45gU/JCH7WbwssZM&#10;uwef6J6HUkQI+wwVmBDaTEpfGLLox64ljt7NdRZDlF0pdYePCLeNTJPkTVqsOC4YbGlvqKjzb6tg&#10;ekznV/+Zf+zbKy3rhX+vb2yUGg373QpEoD78h//aX1rBbJbC7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HgqcMAAADcAAAADwAAAAAAAAAAAAAAAACYAgAAZHJzL2Rv&#10;d25yZXYueG1sUEsFBgAAAAAEAAQA9QAAAIgDAAAAAA==&#10;" stroked="f">
                        <v:fill opacity="0"/>
                        <v:textbox inset="0,0,0,0">
                          <w:txbxContent>
                            <w:p w:rsidR="006D3183" w:rsidRDefault="006D3183">
                              <w:r>
                                <w:rPr>
                                  <w:vertAlign w:val="superscript"/>
                                </w:rPr>
                                <w:t>+ HCl</w:t>
                              </w:r>
                            </w:p>
                          </w:txbxContent>
                        </v:textbox>
                      </v:shape>
                    </v:group>
                  </w:pict>
                </mc:Fallback>
              </mc:AlternateContent>
            </w:r>
          </w:p>
          <w:p w:rsidR="006D3183" w:rsidRDefault="00B86A0E">
            <w:r>
              <w:rPr>
                <w:noProof/>
                <w:lang w:eastAsia="en-US"/>
              </w:rPr>
              <mc:AlternateContent>
                <mc:Choice Requires="wps">
                  <w:drawing>
                    <wp:anchor distT="0" distB="0" distL="114935" distR="114935" simplePos="0" relativeHeight="251437568" behindDoc="0" locked="0" layoutInCell="1" allowOverlap="1">
                      <wp:simplePos x="0" y="0"/>
                      <wp:positionH relativeFrom="column">
                        <wp:posOffset>1873250</wp:posOffset>
                      </wp:positionH>
                      <wp:positionV relativeFrom="paragraph">
                        <wp:posOffset>-6350</wp:posOffset>
                      </wp:positionV>
                      <wp:extent cx="685165" cy="342265"/>
                      <wp:effectExtent l="6350" t="12700" r="13335" b="6985"/>
                      <wp:wrapNone/>
                      <wp:docPr id="5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42265"/>
                              </a:xfrm>
                              <a:prstGeom prst="rect">
                                <a:avLst/>
                              </a:prstGeom>
                              <a:solidFill>
                                <a:srgbClr val="FFFFFF"/>
                              </a:solidFill>
                              <a:ln w="6350">
                                <a:solidFill>
                                  <a:srgbClr val="000000"/>
                                </a:solidFill>
                                <a:miter lim="800000"/>
                                <a:headEnd/>
                                <a:tailEnd/>
                              </a:ln>
                            </wps:spPr>
                            <wps:txbx>
                              <w:txbxContent>
                                <w:p w:rsidR="006D3183" w:rsidRDefault="006D3183">
                                  <w:r>
                                    <w:t>CaCO</w:t>
                                  </w:r>
                                  <w:r>
                                    <w:rPr>
                                      <w:vertAlign w:val="subscript"/>
                                    </w:rP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147.5pt;margin-top:-.5pt;width:53.95pt;height:26.95pt;z-index:251437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" strokeweight=".5pt">
                      <v:textbox inset="7.45pt,3.85pt,7.45pt,3.85pt">
                        <w:txbxContent>
                          <w:p w:rsidR="006D3183" w:rsidRDefault="006D3183">
                            <w:r>
                              <w:t>CaCO</w:t>
                            </w:r>
                            <w:r>
                              <w:rPr>
                                <w:vertAlign w:val="subscript"/>
                              </w:rPr>
                              <w:t>3</w:t>
                            </w:r>
                          </w:p>
                        </w:txbxContent>
                      </v:textbox>
                    </v:shape>
                  </w:pict>
                </mc:Fallback>
              </mc:AlternateContent>
            </w:r>
            <w:r>
              <w:rPr>
                <w:noProof/>
                <w:lang w:eastAsia="en-US"/>
              </w:rPr>
              <mc:AlternateContent>
                <mc:Choice Requires="wps">
                  <w:drawing>
                    <wp:anchor distT="0" distB="0" distL="114300" distR="114300" simplePos="0" relativeHeight="251439616" behindDoc="0" locked="0" layoutInCell="1" allowOverlap="1">
                      <wp:simplePos x="0" y="0"/>
                      <wp:positionH relativeFrom="column">
                        <wp:posOffset>1528445</wp:posOffset>
                      </wp:positionH>
                      <wp:positionV relativeFrom="paragraph">
                        <wp:posOffset>149225</wp:posOffset>
                      </wp:positionV>
                      <wp:extent cx="342900" cy="0"/>
                      <wp:effectExtent l="13970" t="53975" r="14605" b="60325"/>
                      <wp:wrapNone/>
                      <wp:docPr id="5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11.75pt" to="14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7UrgIAAJs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 xml:space="preserve">                </w:t>
            </w:r>
            <w:r w:rsidR="006D3183">
              <w:rPr>
                <w:rFonts w:ascii="Times New Roman" w:eastAsia="VNI-Times" w:hAnsi="Times New Roman" w:cs="Times New Roman"/>
                <w:bCs/>
                <w:iCs/>
                <w:sz w:val="26"/>
                <w:szCs w:val="26"/>
                <w:vertAlign w:val="superscript"/>
                <w:lang w:val="pt-BR"/>
              </w:rPr>
              <w:t>+ O2dư                           (5)</w:t>
            </w:r>
          </w:p>
          <w:p w:rsidR="006D3183" w:rsidRDefault="00B86A0E">
            <w:r>
              <w:rPr>
                <w:noProof/>
                <w:lang w:eastAsia="en-US"/>
              </w:rPr>
              <mc:AlternateContent>
                <mc:Choice Requires="wps">
                  <w:drawing>
                    <wp:anchor distT="0" distB="0" distL="114935" distR="114935" simplePos="0" relativeHeight="251482624" behindDoc="0" locked="0" layoutInCell="1" allowOverlap="1">
                      <wp:simplePos x="0" y="0"/>
                      <wp:positionH relativeFrom="column">
                        <wp:posOffset>2576195</wp:posOffset>
                      </wp:positionH>
                      <wp:positionV relativeFrom="paragraph">
                        <wp:posOffset>9525</wp:posOffset>
                      </wp:positionV>
                      <wp:extent cx="511175" cy="288290"/>
                      <wp:effectExtent l="4445" t="0" r="8255" b="6985"/>
                      <wp:wrapNone/>
                      <wp:docPr id="5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8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2" type="#_x0000_t202" style="position:absolute;margin-left:202.85pt;margin-top:.75pt;width:40.25pt;height:22.7pt;z-index:251482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eastAsia="VNI-Times" w:hAnsi="Times New Roman" w:cs="Times New Roman"/>
                <w:bCs/>
                <w:iCs/>
                <w:sz w:val="26"/>
                <w:szCs w:val="26"/>
                <w:lang w:val="pt-BR"/>
              </w:rPr>
              <w:t xml:space="preserve">                   </w:t>
            </w:r>
            <w:r w:rsidR="006D3183">
              <w:rPr>
                <w:rFonts w:ascii="Times New Roman" w:eastAsia="VNI-Times" w:hAnsi="Times New Roman" w:cs="Times New Roman"/>
                <w:bCs/>
                <w:iCs/>
                <w:sz w:val="26"/>
                <w:szCs w:val="26"/>
                <w:vertAlign w:val="superscript"/>
                <w:lang w:val="pt-BR"/>
              </w:rPr>
              <w:t>(2)                           + CaO                                    (7)</w:t>
            </w: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 xml:space="preserve">  </w:t>
            </w:r>
          </w:p>
          <w:p w:rsidR="006D3183" w:rsidRDefault="006D3183">
            <w:r>
              <w:rPr>
                <w:rFonts w:ascii="Times New Roman" w:eastAsia="VNI-Times" w:hAnsi="Times New Roman" w:cs="Times New Roman"/>
                <w:bCs/>
                <w:iCs/>
                <w:sz w:val="26"/>
                <w:szCs w:val="26"/>
                <w:lang w:val="pt-BR"/>
              </w:rPr>
              <w:t xml:space="preserve">    </w:t>
            </w:r>
            <w:r>
              <w:rPr>
                <w:rFonts w:ascii="Times New Roman" w:eastAsia="VNI-Times" w:hAnsi="Times New Roman" w:cs="Times New Roman"/>
                <w:bCs/>
                <w:iCs/>
                <w:sz w:val="26"/>
                <w:szCs w:val="26"/>
                <w:vertAlign w:val="superscript"/>
                <w:lang w:val="pt-BR"/>
              </w:rPr>
              <w:t>(1)  +CO2       (3)     (4)            (6)     +NaOH dư</w:t>
            </w:r>
          </w:p>
          <w:p w:rsidR="006D3183" w:rsidRDefault="00B86A0E">
            <w:pPr>
              <w:rPr>
                <w:rFonts w:ascii="Times New Roman" w:eastAsia="VNI-Times" w:hAnsi="Times New Roman" w:cs="Times New Roman"/>
                <w:bCs/>
                <w:iCs/>
                <w:sz w:val="26"/>
                <w:szCs w:val="26"/>
                <w:vertAlign w:val="superscript"/>
                <w:lang w:val="pt-BR"/>
              </w:rPr>
            </w:pPr>
            <w:r>
              <w:rPr>
                <w:noProof/>
                <w:lang w:eastAsia="en-US"/>
              </w:rPr>
              <mc:AlternateContent>
                <mc:Choice Requires="wps">
                  <w:drawing>
                    <wp:anchor distT="0" distB="0" distL="114300" distR="114300" simplePos="0" relativeHeight="251440640" behindDoc="0" locked="0" layoutInCell="1" allowOverlap="1">
                      <wp:simplePos x="0" y="0"/>
                      <wp:positionH relativeFrom="column">
                        <wp:posOffset>2556510</wp:posOffset>
                      </wp:positionH>
                      <wp:positionV relativeFrom="paragraph">
                        <wp:posOffset>67310</wp:posOffset>
                      </wp:positionV>
                      <wp:extent cx="340360" cy="341630"/>
                      <wp:effectExtent l="13335" t="48260" r="46355" b="10160"/>
                      <wp:wrapNone/>
                      <wp:docPr id="5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3416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5.3pt" to="228.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 xml:space="preserve">              </w:t>
            </w:r>
            <w:r w:rsidR="006D3183">
              <w:rPr>
                <w:rFonts w:ascii="Times New Roman" w:eastAsia="VNI-Times" w:hAnsi="Times New Roman" w:cs="Times New Roman"/>
                <w:bCs/>
                <w:iCs/>
                <w:sz w:val="26"/>
                <w:szCs w:val="26"/>
                <w:vertAlign w:val="superscript"/>
                <w:lang w:val="pt-BR"/>
              </w:rPr>
              <w:t>+O2        +C</w:t>
            </w:r>
            <w:r w:rsidR="006D3183">
              <w:rPr>
                <w:rFonts w:ascii="Times New Roman" w:eastAsia="VNI-Times" w:hAnsi="Times New Roman" w:cs="Times New Roman"/>
                <w:bCs/>
                <w:iCs/>
                <w:sz w:val="26"/>
                <w:szCs w:val="26"/>
                <w:vertAlign w:val="superscript"/>
                <w:lang w:val="pt-BR"/>
              </w:rPr>
              <w:tab/>
            </w:r>
            <w:r w:rsidR="006D3183">
              <w:rPr>
                <w:rFonts w:ascii="Times New Roman" w:eastAsia="VNI-Times" w:hAnsi="Times New Roman" w:cs="Times New Roman"/>
                <w:bCs/>
                <w:iCs/>
                <w:sz w:val="26"/>
                <w:szCs w:val="26"/>
                <w:vertAlign w:val="superscript"/>
                <w:lang w:val="pt-BR"/>
              </w:rPr>
              <w:tab/>
            </w:r>
            <w:r w:rsidR="006D3183">
              <w:rPr>
                <w:rFonts w:ascii="Times New Roman" w:eastAsia="VNI-Times" w:hAnsi="Times New Roman" w:cs="Times New Roman"/>
                <w:bCs/>
                <w:iCs/>
                <w:sz w:val="26"/>
                <w:szCs w:val="26"/>
                <w:vertAlign w:val="superscript"/>
                <w:lang w:val="pt-BR"/>
              </w:rPr>
              <w:tab/>
              <w:t xml:space="preserve"> </w:t>
            </w:r>
          </w:p>
          <w:p w:rsidR="006D3183" w:rsidRDefault="006D3183">
            <w:r>
              <w:rPr>
                <w:rFonts w:ascii="Times New Roman" w:eastAsia="VNI-Times" w:hAnsi="Times New Roman" w:cs="Times New Roman"/>
                <w:bCs/>
                <w:iCs/>
                <w:sz w:val="26"/>
                <w:szCs w:val="26"/>
                <w:vertAlign w:val="superscript"/>
                <w:lang w:val="pt-BR"/>
              </w:rPr>
              <w:tab/>
            </w:r>
            <w:r>
              <w:rPr>
                <w:rFonts w:ascii="Times New Roman" w:eastAsia="VNI-Times" w:hAnsi="Times New Roman" w:cs="Times New Roman"/>
                <w:bCs/>
                <w:iCs/>
                <w:sz w:val="26"/>
                <w:szCs w:val="26"/>
                <w:vertAlign w:val="superscript"/>
                <w:lang w:val="pt-BR"/>
              </w:rPr>
              <w:tab/>
            </w:r>
            <w:r>
              <w:rPr>
                <w:rFonts w:ascii="Times New Roman" w:eastAsia="VNI-Times" w:hAnsi="Times New Roman" w:cs="Times New Roman"/>
                <w:bCs/>
                <w:iCs/>
                <w:sz w:val="26"/>
                <w:szCs w:val="26"/>
                <w:vertAlign w:val="superscript"/>
                <w:lang w:val="pt-BR"/>
              </w:rPr>
              <w:tab/>
            </w:r>
            <w:r>
              <w:rPr>
                <w:rFonts w:ascii="Times New Roman" w:eastAsia="VNI-Times" w:hAnsi="Times New Roman" w:cs="Times New Roman"/>
                <w:bCs/>
                <w:iCs/>
                <w:sz w:val="26"/>
                <w:szCs w:val="26"/>
                <w:vertAlign w:val="superscript"/>
                <w:lang w:val="pt-BR"/>
              </w:rPr>
              <w:tab/>
            </w:r>
            <w:r>
              <w:rPr>
                <w:rFonts w:ascii="Times New Roman" w:eastAsia="VNI-Times" w:hAnsi="Times New Roman" w:cs="Times New Roman"/>
                <w:bCs/>
                <w:iCs/>
                <w:sz w:val="26"/>
                <w:szCs w:val="26"/>
                <w:vertAlign w:val="superscript"/>
                <w:lang w:val="pt-BR"/>
              </w:rPr>
              <w:tab/>
              <w:t xml:space="preserve">      </w:t>
            </w:r>
            <w:r>
              <w:rPr>
                <w:rFonts w:ascii="Times New Roman" w:eastAsia="VNI-Times" w:hAnsi="Times New Roman" w:cs="Times New Roman"/>
                <w:bCs/>
                <w:iCs/>
                <w:sz w:val="26"/>
                <w:szCs w:val="26"/>
                <w:vertAlign w:val="subscript"/>
                <w:lang w:val="pt-BR"/>
              </w:rPr>
              <w:t xml:space="preserve">          (8)</w:t>
            </w: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Hs: Thảo luận nhóm :</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Cs/>
                <w:sz w:val="26"/>
                <w:szCs w:val="26"/>
                <w:lang w:val="pt-BR"/>
              </w:rPr>
              <w:t>hoàn thành sơ đồ 2,3 và  viết phương trình phản ứng.</w:t>
            </w:r>
          </w:p>
          <w:p w:rsidR="006D3183" w:rsidRDefault="006D3183">
            <w:pPr>
              <w:rPr>
                <w:rFonts w:ascii="Times New Roman" w:eastAsia="VNI-Times" w:hAnsi="Times New Roman" w:cs="Times New Roman"/>
                <w:b/>
                <w:bCs/>
                <w:iCs/>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Cs/>
                <w:i/>
                <w:iCs/>
                <w:sz w:val="26"/>
                <w:szCs w:val="26"/>
                <w:lang w:val="pt-BR"/>
              </w:rPr>
              <w:t>gọi Hs các nhóm lên hoàn thành sơ đồ, nhóm khác viết PTPƯ, nhận xét.</w:t>
            </w:r>
          </w:p>
          <w:p w:rsidR="006D3183" w:rsidRDefault="006D3183">
            <w:pPr>
              <w:rPr>
                <w:rFonts w:ascii="Times New Roman" w:eastAsia="VNI-Times" w:hAnsi="Times New Roman" w:cs="Times New Roman"/>
                <w:b/>
                <w:bCs/>
                <w:iCs/>
                <w:sz w:val="26"/>
                <w:szCs w:val="26"/>
                <w:lang w:val="pt-BR"/>
              </w:rPr>
            </w:pPr>
          </w:p>
          <w:p w:rsidR="006D3183" w:rsidRDefault="00B86A0E">
            <w:pPr>
              <w:rPr>
                <w:rFonts w:ascii="Times New Roman" w:eastAsia="VNI-Times" w:hAnsi="Times New Roman" w:cs="Times New Roman"/>
                <w:bCs/>
                <w:iCs/>
                <w:sz w:val="26"/>
                <w:szCs w:val="26"/>
                <w:lang w:val="pt-BR"/>
              </w:rPr>
            </w:pPr>
            <w:r>
              <w:rPr>
                <w:noProof/>
                <w:lang w:eastAsia="en-US"/>
              </w:rPr>
              <mc:AlternateContent>
                <mc:Choice Requires="wps">
                  <w:drawing>
                    <wp:anchor distT="0" distB="0" distL="114300" distR="114300" simplePos="0" relativeHeight="251438592" behindDoc="0" locked="0" layoutInCell="1" allowOverlap="1">
                      <wp:simplePos x="0" y="0"/>
                      <wp:positionH relativeFrom="column">
                        <wp:posOffset>-1183005</wp:posOffset>
                      </wp:positionH>
                      <wp:positionV relativeFrom="paragraph">
                        <wp:posOffset>1257935</wp:posOffset>
                      </wp:positionV>
                      <wp:extent cx="0" cy="571500"/>
                      <wp:effectExtent l="55245" t="10160" r="59055" b="18415"/>
                      <wp:wrapNone/>
                      <wp:docPr id="5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99.05pt" to="-93.1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Hs:</w:t>
            </w:r>
            <w:r w:rsidR="006D3183">
              <w:rPr>
                <w:rFonts w:ascii="Times New Roman" w:eastAsia="VNI-Times" w:hAnsi="Times New Roman" w:cs="Times New Roman"/>
                <w:b/>
                <w:bCs/>
                <w:iCs/>
                <w:sz w:val="26"/>
                <w:szCs w:val="26"/>
                <w:lang w:val="pt-BR"/>
              </w:rPr>
              <w:t xml:space="preserve"> </w:t>
            </w:r>
            <w:r w:rsidR="006D3183">
              <w:rPr>
                <w:rFonts w:ascii="Times New Roman" w:eastAsia="VNI-Times" w:hAnsi="Times New Roman" w:cs="Times New Roman"/>
                <w:bCs/>
                <w:iCs/>
                <w:sz w:val="26"/>
                <w:szCs w:val="26"/>
                <w:lang w:val="pt-BR"/>
              </w:rPr>
              <w:t>Thảo luận</w:t>
            </w:r>
            <w:r w:rsidR="006D3183">
              <w:rPr>
                <w:rFonts w:ascii="Times New Roman" w:eastAsia="VNI-Times" w:hAnsi="Times New Roman" w:cs="Times New Roman"/>
                <w:b/>
                <w:bCs/>
                <w:iCs/>
                <w:sz w:val="26"/>
                <w:szCs w:val="26"/>
                <w:lang w:val="pt-BR"/>
              </w:rPr>
              <w:t xml:space="preserve"> </w:t>
            </w:r>
            <w:r w:rsidR="006D3183">
              <w:rPr>
                <w:rFonts w:ascii="Times New Roman" w:eastAsia="VNI-Times" w:hAnsi="Times New Roman" w:cs="Times New Roman"/>
                <w:bCs/>
                <w:iCs/>
                <w:sz w:val="26"/>
                <w:szCs w:val="26"/>
                <w:lang w:val="pt-BR"/>
              </w:rPr>
              <w:t>nhóm, ghi lại vào vở, giấy  hoặc bảng nhóm</w:t>
            </w: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Cs/>
                <w:i/>
                <w:iCs/>
                <w:sz w:val="26"/>
                <w:szCs w:val="26"/>
                <w:lang w:val="pt-BR"/>
              </w:rPr>
              <w:t xml:space="preserve">  Nhận xét bổ sung và điền đầy đủ như sơ đồ 2,3 sgk .</w:t>
            </w:r>
          </w:p>
          <w:p w:rsidR="006D3183" w:rsidRDefault="006D3183">
            <w:pPr>
              <w:rPr>
                <w:rFonts w:ascii="Times New Roman" w:eastAsia="VNI-Times" w:hAnsi="Times New Roman" w:cs="Times New Roman"/>
                <w:b/>
                <w:bCs/>
                <w:iCs/>
                <w:sz w:val="26"/>
                <w:szCs w:val="26"/>
                <w:u w:val="single"/>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Cs/>
                <w:i/>
                <w:iCs/>
                <w:sz w:val="26"/>
                <w:szCs w:val="26"/>
                <w:lang w:val="pt-BR"/>
              </w:rPr>
              <w:t xml:space="preserve"> các nhóm viết phương trình phản ứng  và nhận xét.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A07724" w:rsidRDefault="00A07724">
            <w:pPr>
              <w:rPr>
                <w:rFonts w:ascii="Times New Roman" w:eastAsia="VNI-Times" w:hAnsi="Times New Roman" w:cs="Times New Roman"/>
                <w:b/>
                <w:bCs/>
                <w:iCs/>
                <w:sz w:val="26"/>
                <w:szCs w:val="26"/>
                <w:u w:val="single"/>
                <w:lang w:val="pt-BR"/>
              </w:rPr>
            </w:pPr>
          </w:p>
          <w:p w:rsidR="00A07724" w:rsidRDefault="00A07724">
            <w:pPr>
              <w:rPr>
                <w:rFonts w:ascii="Times New Roman" w:eastAsia="VNI-Times" w:hAnsi="Times New Roman" w:cs="Times New Roman"/>
                <w:b/>
                <w:bCs/>
                <w:iCs/>
                <w:sz w:val="26"/>
                <w:szCs w:val="26"/>
                <w:u w:val="single"/>
                <w:lang w:val="pt-BR"/>
              </w:rPr>
            </w:pPr>
          </w:p>
          <w:p w:rsidR="00A07724" w:rsidRDefault="00A07724">
            <w:pPr>
              <w:rPr>
                <w:rFonts w:ascii="Times New Roman" w:eastAsia="VNI-Times" w:hAnsi="Times New Roman" w:cs="Times New Roman"/>
                <w:b/>
                <w:bCs/>
                <w:iCs/>
                <w:sz w:val="26"/>
                <w:szCs w:val="26"/>
                <w:u w:val="single"/>
                <w:lang w:val="pt-BR"/>
              </w:rPr>
            </w:pPr>
          </w:p>
          <w:p w:rsidR="00A07724" w:rsidRDefault="00A07724">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r>
              <w:rPr>
                <w:rFonts w:ascii="Times New Roman" w:eastAsia="VNI-Times" w:hAnsi="Times New Roman" w:cs="Times New Roman"/>
                <w:b/>
                <w:bCs/>
                <w:iCs/>
                <w:sz w:val="26"/>
                <w:szCs w:val="26"/>
                <w:u w:val="single"/>
                <w:lang w:val="pt-BR"/>
              </w:rPr>
              <w:t>I. Kiến thức cần nhớ</w:t>
            </w:r>
          </w:p>
          <w:p w:rsidR="00FB6249" w:rsidRDefault="006D3183" w:rsidP="00F42C35">
            <w:pPr>
              <w:ind w:left="284"/>
              <w:rPr>
                <w:rFonts w:ascii="Times New Roman" w:eastAsia="VNI-Times" w:hAnsi="Times New Roman" w:cs="Times New Roman"/>
                <w:b/>
                <w:bCs/>
                <w:iCs/>
                <w:sz w:val="26"/>
                <w:szCs w:val="26"/>
                <w:u w:val="single"/>
                <w:lang w:val="pt-BR"/>
              </w:rPr>
            </w:pPr>
            <w:r>
              <w:rPr>
                <w:rFonts w:ascii="Times New Roman" w:eastAsia="VNI-Times" w:hAnsi="Times New Roman" w:cs="Times New Roman"/>
                <w:b/>
                <w:bCs/>
                <w:iCs/>
                <w:sz w:val="26"/>
                <w:szCs w:val="26"/>
                <w:u w:val="single"/>
                <w:lang w:val="pt-BR"/>
              </w:rPr>
              <w:t>1. Tính chất hóa học của phi kim:</w:t>
            </w:r>
          </w:p>
          <w:p w:rsidR="006D3183" w:rsidRPr="00F42C35" w:rsidRDefault="00B86A0E" w:rsidP="00F42C35">
            <w:pPr>
              <w:ind w:left="284"/>
              <w:rPr>
                <w:rFonts w:ascii="Times New Roman" w:eastAsia="VNI-Times" w:hAnsi="Times New Roman" w:cs="Times New Roman"/>
                <w:b/>
                <w:bCs/>
                <w:iCs/>
                <w:sz w:val="26"/>
                <w:szCs w:val="26"/>
                <w:u w:val="single"/>
                <w:lang w:val="vi-VN"/>
              </w:rPr>
            </w:pPr>
            <w:r>
              <w:rPr>
                <w:noProof/>
                <w:lang w:eastAsia="en-US"/>
              </w:rPr>
              <mc:AlternateContent>
                <mc:Choice Requires="wps">
                  <w:drawing>
                    <wp:anchor distT="0" distB="0" distL="114935" distR="114935" simplePos="0" relativeHeight="251470336" behindDoc="0" locked="0" layoutInCell="1" allowOverlap="1">
                      <wp:simplePos x="0" y="0"/>
                      <wp:positionH relativeFrom="column">
                        <wp:posOffset>-8890</wp:posOffset>
                      </wp:positionH>
                      <wp:positionV relativeFrom="paragraph">
                        <wp:posOffset>165735</wp:posOffset>
                      </wp:positionV>
                      <wp:extent cx="525145" cy="679450"/>
                      <wp:effectExtent l="10160" t="13335" r="7620" b="12065"/>
                      <wp:wrapNone/>
                      <wp:docPr id="5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679450"/>
                              </a:xfrm>
                              <a:prstGeom prst="rect">
                                <a:avLst/>
                              </a:prstGeom>
                              <a:solidFill>
                                <a:srgbClr val="FFFFFF"/>
                              </a:solidFill>
                              <a:ln w="6350">
                                <a:solidFill>
                                  <a:srgbClr val="000000"/>
                                </a:solidFill>
                                <a:miter lim="800000"/>
                                <a:headEnd/>
                                <a:tailEnd/>
                              </a:ln>
                            </wps:spPr>
                            <wps:txbx>
                              <w:txbxContent>
                                <w:p w:rsidR="006D3183" w:rsidRDefault="006D3183">
                                  <w:r>
                                    <w:t>H</w:t>
                                  </w:r>
                                  <w:r>
                                    <w:rPr>
                                      <w:rFonts w:ascii="Times New Roman" w:hAnsi="Times New Roman" w:cs="Times New Roman"/>
                                      <w:lang w:val="vi-VN"/>
                                    </w:rPr>
                                    <w:t>ợp chất khí</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3" type="#_x0000_t202" style="position:absolute;left:0;text-align:left;margin-left:-.7pt;margin-top:13.05pt;width:41.35pt;height:53.5pt;z-index:251470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" strokeweight=".5pt">
                      <v:textbox inset="7.45pt,3.85pt,7.45pt,3.85pt">
                        <w:txbxContent>
                          <w:p w:rsidR="006D3183" w:rsidRDefault="006D3183">
                            <w:r>
                              <w:t>H</w:t>
                            </w:r>
                            <w:r>
                              <w:rPr>
                                <w:rFonts w:ascii="Times New Roman" w:hAnsi="Times New Roman" w:cs="Times New Roman"/>
                                <w:lang w:val="vi-VN"/>
                              </w:rPr>
                              <w:t>ợp chất khí</w:t>
                            </w:r>
                          </w:p>
                        </w:txbxContent>
                      </v:textbox>
                    </v:shape>
                  </w:pict>
                </mc:Fallback>
              </mc:AlternateContent>
            </w:r>
          </w:p>
          <w:p w:rsidR="006D3183"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935" distR="114935" simplePos="0" relativeHeight="251487744" behindDoc="0" locked="0" layoutInCell="1" allowOverlap="1">
                      <wp:simplePos x="0" y="0"/>
                      <wp:positionH relativeFrom="column">
                        <wp:posOffset>2068195</wp:posOffset>
                      </wp:positionH>
                      <wp:positionV relativeFrom="paragraph">
                        <wp:posOffset>155575</wp:posOffset>
                      </wp:positionV>
                      <wp:extent cx="568325" cy="297815"/>
                      <wp:effectExtent l="1270" t="3175" r="1905" b="3810"/>
                      <wp:wrapNone/>
                      <wp:docPr id="5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97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 oxiđ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4" type="#_x0000_t202" style="position:absolute;margin-left:162.85pt;margin-top:12.25pt;width:44.75pt;height:23.45pt;z-index:251487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" stroked="f">
                      <v:fill opacity="0"/>
                      <v:textbox inset="0,0,0,0">
                        <w:txbxContent>
                          <w:p w:rsidR="006D3183" w:rsidRDefault="006D3183">
                            <w:r>
                              <w:t>+ oxiđ</w:t>
                            </w:r>
                          </w:p>
                        </w:txbxContent>
                      </v:textbox>
                    </v:shape>
                  </w:pict>
                </mc:Fallback>
              </mc:AlternateContent>
            </w:r>
            <w:r>
              <w:rPr>
                <w:noProof/>
                <w:lang w:eastAsia="en-US"/>
              </w:rPr>
              <mc:AlternateContent>
                <mc:Choice Requires="wps">
                  <w:drawing>
                    <wp:anchor distT="0" distB="0" distL="114935" distR="114935" simplePos="0" relativeHeight="251488768" behindDoc="0" locked="0" layoutInCell="1" allowOverlap="1">
                      <wp:simplePos x="0" y="0"/>
                      <wp:positionH relativeFrom="column">
                        <wp:posOffset>539115</wp:posOffset>
                      </wp:positionH>
                      <wp:positionV relativeFrom="paragraph">
                        <wp:posOffset>121285</wp:posOffset>
                      </wp:positionV>
                      <wp:extent cx="682625" cy="334010"/>
                      <wp:effectExtent l="5715" t="6985" r="6985" b="1905"/>
                      <wp:wrapNone/>
                      <wp:docPr id="5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 hidrođ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5" type="#_x0000_t202" style="position:absolute;margin-left:42.45pt;margin-top:9.55pt;width:53.75pt;height:26.3pt;z-index:251488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" stroked="f">
                      <v:fill opacity="0"/>
                      <v:textbox inset="0,0,0,0">
                        <w:txbxContent>
                          <w:p w:rsidR="006D3183" w:rsidRDefault="006D3183">
                            <w:r>
                              <w:t>+ hidrođ</w:t>
                            </w:r>
                          </w:p>
                        </w:txbxContent>
                      </v:textbox>
                    </v:shape>
                  </w:pict>
                </mc:Fallback>
              </mc:AlternateContent>
            </w:r>
            <w:r>
              <w:rPr>
                <w:noProof/>
                <w:lang w:eastAsia="en-US"/>
              </w:rPr>
              <mc:AlternateContent>
                <mc:Choice Requires="wps">
                  <w:drawing>
                    <wp:anchor distT="0" distB="0" distL="114935" distR="114935" simplePos="0" relativeHeight="251474432" behindDoc="0" locked="0" layoutInCell="1" allowOverlap="1">
                      <wp:simplePos x="0" y="0"/>
                      <wp:positionH relativeFrom="column">
                        <wp:posOffset>1209675</wp:posOffset>
                      </wp:positionH>
                      <wp:positionV relativeFrom="paragraph">
                        <wp:posOffset>150495</wp:posOffset>
                      </wp:positionV>
                      <wp:extent cx="802640" cy="342265"/>
                      <wp:effectExtent l="9525" t="7620" r="6985" b="12065"/>
                      <wp:wrapNone/>
                      <wp:docPr id="5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265"/>
                              </a:xfrm>
                              <a:prstGeom prst="rect">
                                <a:avLst/>
                              </a:prstGeom>
                              <a:solidFill>
                                <a:srgbClr val="FFFFFF"/>
                              </a:solidFill>
                              <a:ln w="6350">
                                <a:solidFill>
                                  <a:srgbClr val="000000"/>
                                </a:solidFill>
                                <a:miter lim="800000"/>
                                <a:headEnd/>
                                <a:tailEnd/>
                              </a:ln>
                            </wps:spPr>
                            <wps:txbx>
                              <w:txbxContent>
                                <w:p w:rsidR="006D3183" w:rsidRDefault="006D3183">
                                  <w:pPr>
                                    <w:jc w:val="center"/>
                                  </w:pPr>
                                  <w:r>
                                    <w:rPr>
                                      <w:b/>
                                    </w:rPr>
                                    <w:t>Phi kim</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6" type="#_x0000_t202" style="position:absolute;margin-left:95.25pt;margin-top:11.85pt;width:63.2pt;height:26.95pt;z-index:251474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" strokeweight=".5pt">
                      <v:textbox inset="7.45pt,3.85pt,7.45pt,3.85pt">
                        <w:txbxContent>
                          <w:p w:rsidR="006D3183" w:rsidRDefault="006D3183">
                            <w:pPr>
                              <w:jc w:val="center"/>
                            </w:pPr>
                            <w:r>
                              <w:rPr>
                                <w:b/>
                              </w:rPr>
                              <w:t>Phi kim</w:t>
                            </w:r>
                          </w:p>
                        </w:txbxContent>
                      </v:textbox>
                    </v:shape>
                  </w:pict>
                </mc:Fallback>
              </mc:AlternateContent>
            </w:r>
            <w:r>
              <w:rPr>
                <w:noProof/>
                <w:lang w:eastAsia="en-US"/>
              </w:rPr>
              <mc:AlternateContent>
                <mc:Choice Requires="wps">
                  <w:drawing>
                    <wp:anchor distT="0" distB="0" distL="114935" distR="114935" simplePos="0" relativeHeight="251486720" behindDoc="0" locked="0" layoutInCell="1" allowOverlap="1">
                      <wp:simplePos x="0" y="0"/>
                      <wp:positionH relativeFrom="column">
                        <wp:posOffset>2719070</wp:posOffset>
                      </wp:positionH>
                      <wp:positionV relativeFrom="paragraph">
                        <wp:posOffset>30480</wp:posOffset>
                      </wp:positionV>
                      <wp:extent cx="570865" cy="685165"/>
                      <wp:effectExtent l="13970" t="11430" r="5715" b="8255"/>
                      <wp:wrapNone/>
                      <wp:docPr id="53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685165"/>
                              </a:xfrm>
                              <a:prstGeom prst="rect">
                                <a:avLst/>
                              </a:prstGeom>
                              <a:solidFill>
                                <a:srgbClr val="FFFFFF"/>
                              </a:solidFill>
                              <a:ln w="6350">
                                <a:solidFill>
                                  <a:srgbClr val="000000"/>
                                </a:solidFill>
                                <a:miter lim="800000"/>
                                <a:headEnd/>
                                <a:tailEnd/>
                              </a:ln>
                            </wps:spPr>
                            <wps:txbx>
                              <w:txbxContent>
                                <w:p w:rsidR="006D3183" w:rsidRDefault="006D3183">
                                  <w:r>
                                    <w:t>Oxi</w:t>
                                  </w:r>
                                  <w:r>
                                    <w:br/>
                                    <w:t>axit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7" type="#_x0000_t202" style="position:absolute;margin-left:214.1pt;margin-top:2.4pt;width:44.95pt;height:53.95pt;z-index:251486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" strokeweight=".5pt">
                      <v:textbox inset="7.45pt,3.85pt,7.45pt,3.85pt">
                        <w:txbxContent>
                          <w:p w:rsidR="006D3183" w:rsidRDefault="006D3183">
                            <w:r>
                              <w:t>Oxi</w:t>
                            </w:r>
                            <w:r>
                              <w:br/>
                              <w:t>axit</w:t>
                            </w:r>
                          </w:p>
                        </w:txbxContent>
                      </v:textbox>
                    </v:shape>
                  </w:pict>
                </mc:Fallback>
              </mc:AlternateContent>
            </w:r>
          </w:p>
          <w:p w:rsidR="006D3183"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935" distR="114935" simplePos="0" relativeHeight="251480576" behindDoc="0" locked="0" layoutInCell="1" allowOverlap="1">
                      <wp:simplePos x="0" y="0"/>
                      <wp:positionH relativeFrom="column">
                        <wp:posOffset>725170</wp:posOffset>
                      </wp:positionH>
                      <wp:positionV relativeFrom="paragraph">
                        <wp:posOffset>100330</wp:posOffset>
                      </wp:positionV>
                      <wp:extent cx="391795" cy="210185"/>
                      <wp:effectExtent l="1270" t="5080" r="6985" b="3810"/>
                      <wp:wrapNone/>
                      <wp:docPr id="5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8" type="#_x0000_t202" style="position:absolute;margin-left:57.1pt;margin-top:7.9pt;width:30.85pt;height:16.55pt;z-index:251480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0kgIAACc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" stroked="f">
                      <v:fill opacity="0"/>
                      <v:textbox inset="0,0,0,0">
                        <w:txbxContent>
                          <w:p w:rsidR="006D3183" w:rsidRDefault="006D3183">
                            <w:r>
                              <w:rPr>
                                <w:vertAlign w:val="superscript"/>
                              </w:rPr>
                              <w:t>(1)</w:t>
                            </w:r>
                          </w:p>
                        </w:txbxContent>
                      </v:textbox>
                    </v:shape>
                  </w:pict>
                </mc:Fallback>
              </mc:AlternateContent>
            </w:r>
            <w:r>
              <w:rPr>
                <w:noProof/>
                <w:lang w:eastAsia="en-US"/>
              </w:rPr>
              <mc:AlternateContent>
                <mc:Choice Requires="wps">
                  <w:drawing>
                    <wp:anchor distT="0" distB="0" distL="114935" distR="114935" simplePos="0" relativeHeight="251481600" behindDoc="0" locked="0" layoutInCell="1" allowOverlap="1">
                      <wp:simplePos x="0" y="0"/>
                      <wp:positionH relativeFrom="column">
                        <wp:posOffset>2216150</wp:posOffset>
                      </wp:positionH>
                      <wp:positionV relativeFrom="paragraph">
                        <wp:posOffset>125095</wp:posOffset>
                      </wp:positionV>
                      <wp:extent cx="391795" cy="210185"/>
                      <wp:effectExtent l="6350" t="1270" r="1905" b="7620"/>
                      <wp:wrapNone/>
                      <wp:docPr id="5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9" type="#_x0000_t202" style="position:absolute;margin-left:174.5pt;margin-top:9.85pt;width:30.85pt;height:16.55pt;z-index:251481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86kgIAACc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" stroked="f">
                      <v:fill opacity="0"/>
                      <v:textbox inset="0,0,0,0">
                        <w:txbxContent>
                          <w:p w:rsidR="006D3183" w:rsidRDefault="006D3183">
                            <w:r>
                              <w:rPr>
                                <w:vertAlign w:val="superscript"/>
                              </w:rPr>
                              <w:t>(3)</w:t>
                            </w:r>
                          </w:p>
                        </w:txbxContent>
                      </v:textbox>
                    </v:shape>
                  </w:pict>
                </mc:Fallback>
              </mc:AlternateContent>
            </w:r>
          </w:p>
          <w:p w:rsidR="006D3183"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300" distR="114300" simplePos="0" relativeHeight="251473408" behindDoc="0" locked="0" layoutInCell="1" allowOverlap="1">
                      <wp:simplePos x="0" y="0"/>
                      <wp:positionH relativeFrom="column">
                        <wp:posOffset>506095</wp:posOffset>
                      </wp:positionH>
                      <wp:positionV relativeFrom="paragraph">
                        <wp:posOffset>-17780</wp:posOffset>
                      </wp:positionV>
                      <wp:extent cx="685800" cy="0"/>
                      <wp:effectExtent l="20320" t="58420" r="8255" b="55880"/>
                      <wp:wrapNone/>
                      <wp:docPr id="52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4pt" to="93.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477504" behindDoc="0" locked="0" layoutInCell="1" allowOverlap="1">
                      <wp:simplePos x="0" y="0"/>
                      <wp:positionH relativeFrom="column">
                        <wp:posOffset>2030095</wp:posOffset>
                      </wp:positionH>
                      <wp:positionV relativeFrom="paragraph">
                        <wp:posOffset>1270</wp:posOffset>
                      </wp:positionV>
                      <wp:extent cx="685800" cy="0"/>
                      <wp:effectExtent l="10795" t="58420" r="17780" b="55880"/>
                      <wp:wrapNone/>
                      <wp:docPr id="5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1pt" to="2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" strokeweight=".26mm">
                      <v:stroke endarrow="block" joinstyle="miter" endcap="square"/>
                    </v:line>
                  </w:pict>
                </mc:Fallback>
              </mc:AlternateContent>
            </w:r>
          </w:p>
          <w:p w:rsidR="006D3183"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300" distR="114300" simplePos="0" relativeHeight="251471360" behindDoc="0" locked="0" layoutInCell="1" allowOverlap="1">
                      <wp:simplePos x="0" y="0"/>
                      <wp:positionH relativeFrom="column">
                        <wp:posOffset>1601470</wp:posOffset>
                      </wp:positionH>
                      <wp:positionV relativeFrom="paragraph">
                        <wp:posOffset>-12065</wp:posOffset>
                      </wp:positionV>
                      <wp:extent cx="0" cy="342900"/>
                      <wp:effectExtent l="58420" t="6985" r="55880" b="21590"/>
                      <wp:wrapNone/>
                      <wp:docPr id="5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95pt" to="126.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478528" behindDoc="0" locked="0" layoutInCell="1" allowOverlap="1">
                      <wp:simplePos x="0" y="0"/>
                      <wp:positionH relativeFrom="column">
                        <wp:posOffset>1353820</wp:posOffset>
                      </wp:positionH>
                      <wp:positionV relativeFrom="paragraph">
                        <wp:posOffset>6985</wp:posOffset>
                      </wp:positionV>
                      <wp:extent cx="391795" cy="210185"/>
                      <wp:effectExtent l="1270" t="6985" r="6985" b="1905"/>
                      <wp:wrapNone/>
                      <wp:docPr id="5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0" type="#_x0000_t202" style="position:absolute;margin-left:106.6pt;margin-top:.55pt;width:30.85pt;height:16.55pt;z-index:251478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" stroked="f">
                      <v:fill opacity="0"/>
                      <v:textbox inset="0,0,0,0">
                        <w:txbxContent>
                          <w:p w:rsidR="006D3183" w:rsidRDefault="006D3183">
                            <w:r>
                              <w:rPr>
                                <w:vertAlign w:val="superscript"/>
                              </w:rPr>
                              <w:t>(2)</w:t>
                            </w:r>
                          </w:p>
                        </w:txbxContent>
                      </v:textbox>
                    </v:shape>
                  </w:pict>
                </mc:Fallback>
              </mc:AlternateContent>
            </w:r>
            <w:r>
              <w:rPr>
                <w:noProof/>
                <w:lang w:eastAsia="en-US"/>
              </w:rPr>
              <mc:AlternateContent>
                <mc:Choice Requires="wps">
                  <w:drawing>
                    <wp:anchor distT="0" distB="0" distL="114935" distR="114935" simplePos="0" relativeHeight="251479552" behindDoc="0" locked="0" layoutInCell="1" allowOverlap="1">
                      <wp:simplePos x="0" y="0"/>
                      <wp:positionH relativeFrom="column">
                        <wp:posOffset>1529715</wp:posOffset>
                      </wp:positionH>
                      <wp:positionV relativeFrom="paragraph">
                        <wp:posOffset>1270</wp:posOffset>
                      </wp:positionV>
                      <wp:extent cx="911225" cy="334010"/>
                      <wp:effectExtent l="5715" t="1270" r="6985" b="7620"/>
                      <wp:wrapNone/>
                      <wp:docPr id="5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 kim lo</w:t>
                                  </w:r>
                                  <w:r>
                                    <w:rPr>
                                      <w:rFonts w:ascii="Times New Roman" w:hAnsi="Times New Roman" w:cs="Times New Roman"/>
                                    </w:rPr>
                                    <w:t>ại</w:t>
                                  </w:r>
                                  <w:r>
                                    <w:t>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1" type="#_x0000_t202" style="position:absolute;margin-left:120.45pt;margin-top:.1pt;width:71.75pt;height:26.3pt;z-index:251479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" stroked="f">
                      <v:fill opacity="0"/>
                      <v:textbox inset="0,0,0,0">
                        <w:txbxContent>
                          <w:p w:rsidR="006D3183" w:rsidRDefault="006D3183">
                            <w:r>
                              <w:t>+ kim lo</w:t>
                            </w:r>
                            <w:r>
                              <w:rPr>
                                <w:rFonts w:ascii="Times New Roman" w:hAnsi="Times New Roman" w:cs="Times New Roman"/>
                              </w:rPr>
                              <w:t>ại</w:t>
                            </w:r>
                            <w:r>
                              <w:t>đ</w:t>
                            </w:r>
                          </w:p>
                        </w:txbxContent>
                      </v:textbox>
                    </v:shape>
                  </w:pict>
                </mc:Fallback>
              </mc:AlternateContent>
            </w:r>
          </w:p>
          <w:p w:rsidR="006D3183" w:rsidRDefault="006D3183">
            <w:pPr>
              <w:rPr>
                <w:rFonts w:ascii="Times New Roman" w:eastAsia="VNI-Times" w:hAnsi="Times New Roman" w:cs="Times New Roman"/>
                <w:b/>
                <w:bCs/>
                <w:iCs/>
                <w:sz w:val="26"/>
                <w:szCs w:val="26"/>
                <w:u w:val="single"/>
                <w:lang w:val="pt-BR"/>
              </w:rPr>
            </w:pPr>
          </w:p>
          <w:p w:rsidR="006D3183" w:rsidRDefault="00B86A0E">
            <w:pPr>
              <w:rPr>
                <w:rFonts w:ascii="Times New Roman" w:eastAsia="VNI-Times" w:hAnsi="Times New Roman" w:cs="Times New Roman"/>
                <w:b/>
                <w:bCs/>
                <w:iCs/>
                <w:sz w:val="26"/>
                <w:szCs w:val="26"/>
                <w:u w:val="single"/>
                <w:lang w:val="pt-BR"/>
              </w:rPr>
            </w:pPr>
            <w:r>
              <w:rPr>
                <w:noProof/>
                <w:lang w:eastAsia="en-US"/>
              </w:rPr>
              <mc:AlternateContent>
                <mc:Choice Requires="wps">
                  <w:drawing>
                    <wp:anchor distT="0" distB="0" distL="114935" distR="114935" simplePos="0" relativeHeight="251472384" behindDoc="0" locked="0" layoutInCell="1" allowOverlap="1">
                      <wp:simplePos x="0" y="0"/>
                      <wp:positionH relativeFrom="column">
                        <wp:posOffset>1320800</wp:posOffset>
                      </wp:positionH>
                      <wp:positionV relativeFrom="paragraph">
                        <wp:posOffset>-1905</wp:posOffset>
                      </wp:positionV>
                      <wp:extent cx="578485" cy="342265"/>
                      <wp:effectExtent l="6350" t="7620" r="5715" b="12065"/>
                      <wp:wrapNone/>
                      <wp:docPr id="52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42265"/>
                              </a:xfrm>
                              <a:prstGeom prst="rect">
                                <a:avLst/>
                              </a:prstGeom>
                              <a:solidFill>
                                <a:srgbClr val="FFFFFF"/>
                              </a:solidFill>
                              <a:ln w="6350">
                                <a:solidFill>
                                  <a:srgbClr val="000000"/>
                                </a:solidFill>
                                <a:miter lim="800000"/>
                                <a:headEnd/>
                                <a:tailEnd/>
                              </a:ln>
                            </wps:spPr>
                            <wps:txbx>
                              <w:txbxContent>
                                <w:p w:rsidR="006D3183" w:rsidRDefault="006D3183">
                                  <w:r>
                                    <w:t xml:space="preserve"> Mu</w:t>
                                  </w:r>
                                  <w:r>
                                    <w:rPr>
                                      <w:rFonts w:ascii="Times New Roman" w:hAnsi="Times New Roman" w:cs="Times New Roman"/>
                                    </w:rPr>
                                    <w:t>ối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2" type="#_x0000_t202" style="position:absolute;margin-left:104pt;margin-top:-.15pt;width:45.55pt;height:26.95pt;z-index:251472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" strokeweight=".5pt">
                      <v:textbox inset="7.45pt,3.85pt,7.45pt,3.85pt">
                        <w:txbxContent>
                          <w:p w:rsidR="006D3183" w:rsidRDefault="006D3183">
                            <w:r>
                              <w:t xml:space="preserve"> Mu</w:t>
                            </w:r>
                            <w:r>
                              <w:rPr>
                                <w:rFonts w:ascii="Times New Roman" w:hAnsi="Times New Roman" w:cs="Times New Roman"/>
                              </w:rPr>
                              <w:t>ối</w:t>
                            </w:r>
                          </w:p>
                        </w:txbxContent>
                      </v:textbox>
                    </v:shape>
                  </w:pict>
                </mc:Fallback>
              </mc:AlternateContent>
            </w:r>
          </w:p>
          <w:p w:rsidR="006D3183" w:rsidRDefault="006D3183">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6D3183">
            <w:pPr>
              <w:rPr>
                <w:rFonts w:ascii="Times New Roman" w:eastAsia="VNI-Times" w:hAnsi="Times New Roman" w:cs="Times New Roman"/>
                <w:b/>
                <w:bCs/>
                <w:iCs/>
                <w:sz w:val="26"/>
                <w:szCs w:val="26"/>
                <w:u w:val="single"/>
                <w:lang w:val="pt-BR"/>
              </w:rPr>
            </w:pPr>
          </w:p>
          <w:p w:rsidR="006D3183" w:rsidRDefault="006D3183">
            <w:pPr>
              <w:ind w:firstLine="324"/>
              <w:rPr>
                <w:rFonts w:ascii="Times New Roman" w:eastAsia="VNI-Times" w:hAnsi="Times New Roman" w:cs="Times New Roman"/>
                <w:b/>
                <w:bCs/>
                <w:i/>
                <w:iCs/>
                <w:sz w:val="26"/>
                <w:szCs w:val="26"/>
                <w:lang w:val="pt-BR"/>
              </w:rPr>
            </w:pPr>
            <w:r>
              <w:rPr>
                <w:rFonts w:ascii="Times New Roman" w:eastAsia="VNI-Times" w:hAnsi="Times New Roman" w:cs="Times New Roman"/>
                <w:b/>
                <w:bCs/>
                <w:iCs/>
                <w:sz w:val="26"/>
                <w:szCs w:val="26"/>
                <w:u w:val="single"/>
                <w:lang w:val="pt-BR"/>
              </w:rPr>
              <w:t>2. Tính chất hóa học của một số phi kim cụ thể:</w:t>
            </w:r>
          </w:p>
          <w:p w:rsidR="006D3183" w:rsidRDefault="006D3183">
            <w:pPr>
              <w:ind w:left="360"/>
            </w:pPr>
            <w:r>
              <w:rPr>
                <w:rFonts w:ascii="Times New Roman" w:eastAsia="VNI-Times" w:hAnsi="Times New Roman" w:cs="Times New Roman"/>
                <w:b/>
                <w:bCs/>
                <w:i/>
                <w:iCs/>
                <w:sz w:val="26"/>
                <w:szCs w:val="26"/>
                <w:lang w:val="pt-BR"/>
              </w:rPr>
              <w:t xml:space="preserve">* </w:t>
            </w:r>
            <w:r>
              <w:rPr>
                <w:rFonts w:ascii="Times New Roman" w:eastAsia="VNI-Times" w:hAnsi="Times New Roman" w:cs="Times New Roman"/>
                <w:b/>
                <w:bCs/>
                <w:i/>
                <w:iCs/>
                <w:sz w:val="26"/>
                <w:szCs w:val="26"/>
                <w:u w:val="single"/>
                <w:lang w:val="pt-BR"/>
              </w:rPr>
              <w:t>Tính chất hóa học của clo:</w:t>
            </w:r>
          </w:p>
          <w:p w:rsidR="006D3183" w:rsidRDefault="00B86A0E">
            <w:r>
              <w:rPr>
                <w:noProof/>
                <w:lang w:eastAsia="en-US"/>
              </w:rPr>
              <w:lastRenderedPageBreak/>
              <mc:AlternateContent>
                <mc:Choice Requires="wps">
                  <w:drawing>
                    <wp:anchor distT="0" distB="0" distL="114935" distR="114935" simplePos="0" relativeHeight="251476480" behindDoc="0" locked="0" layoutInCell="1" allowOverlap="1">
                      <wp:simplePos x="0" y="0"/>
                      <wp:positionH relativeFrom="column">
                        <wp:posOffset>1377315</wp:posOffset>
                      </wp:positionH>
                      <wp:positionV relativeFrom="paragraph">
                        <wp:posOffset>54610</wp:posOffset>
                      </wp:positionV>
                      <wp:extent cx="425450" cy="263525"/>
                      <wp:effectExtent l="5715" t="6985" r="6985" b="5715"/>
                      <wp:wrapNone/>
                      <wp:docPr id="5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3" type="#_x0000_t202" style="position:absolute;margin-left:108.45pt;margin-top:4.3pt;width:33.5pt;height:20.75pt;z-index:251476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eastAsia="VNI-Times" w:hAnsi="Times New Roman" w:cs="Times New Roman"/>
                <w:bCs/>
                <w:iCs/>
                <w:sz w:val="26"/>
                <w:szCs w:val="26"/>
                <w:lang w:val="pt-BR"/>
              </w:rPr>
              <w:t xml:space="preserve">        </w:t>
            </w:r>
            <w:r w:rsidR="006D3183">
              <w:rPr>
                <w:rFonts w:ascii="Times New Roman" w:eastAsia="VNI-Times" w:hAnsi="Times New Roman" w:cs="Times New Roman"/>
                <w:bCs/>
                <w:iCs/>
                <w:sz w:val="26"/>
                <w:szCs w:val="26"/>
                <w:lang w:val="pt-BR"/>
              </w:rPr>
              <w:tab/>
            </w:r>
          </w:p>
          <w:p w:rsidR="006D3183" w:rsidRDefault="00B86A0E">
            <w:r>
              <w:rPr>
                <w:noProof/>
                <w:lang w:eastAsia="en-US"/>
              </w:rPr>
              <mc:AlternateContent>
                <mc:Choice Requires="wps">
                  <w:drawing>
                    <wp:anchor distT="0" distB="0" distL="114300" distR="114300" simplePos="0" relativeHeight="251442688" behindDoc="0" locked="0" layoutInCell="1" allowOverlap="1">
                      <wp:simplePos x="0" y="0"/>
                      <wp:positionH relativeFrom="column">
                        <wp:posOffset>1353820</wp:posOffset>
                      </wp:positionH>
                      <wp:positionV relativeFrom="paragraph">
                        <wp:posOffset>113665</wp:posOffset>
                      </wp:positionV>
                      <wp:extent cx="343535" cy="0"/>
                      <wp:effectExtent l="10795" t="56515" r="17145" b="57785"/>
                      <wp:wrapNone/>
                      <wp:docPr id="5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8.95pt" to="133.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cxrw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 xml:space="preserve">            1. H</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ab/>
              <w:t>+  Cl</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ab/>
            </w:r>
            <w:r w:rsidR="006D3183">
              <w:rPr>
                <w:rFonts w:ascii="Times New Roman" w:eastAsia="VNI-Times" w:hAnsi="Times New Roman" w:cs="Times New Roman"/>
                <w:bCs/>
                <w:iCs/>
                <w:sz w:val="26"/>
                <w:szCs w:val="26"/>
                <w:lang w:val="pt-BR"/>
              </w:rPr>
              <w:tab/>
              <w:t>2HCl</w:t>
            </w:r>
          </w:p>
          <w:p w:rsidR="006D3183" w:rsidRDefault="00B86A0E">
            <w:r>
              <w:rPr>
                <w:noProof/>
                <w:lang w:eastAsia="en-US"/>
              </w:rPr>
              <mc:AlternateContent>
                <mc:Choice Requires="wps">
                  <w:drawing>
                    <wp:anchor distT="0" distB="0" distL="114935" distR="114935" simplePos="0" relativeHeight="251475456" behindDoc="0" locked="0" layoutInCell="1" allowOverlap="1">
                      <wp:simplePos x="0" y="0"/>
                      <wp:positionH relativeFrom="column">
                        <wp:posOffset>1391920</wp:posOffset>
                      </wp:positionH>
                      <wp:positionV relativeFrom="paragraph">
                        <wp:posOffset>43180</wp:posOffset>
                      </wp:positionV>
                      <wp:extent cx="425450" cy="263525"/>
                      <wp:effectExtent l="1270" t="5080" r="1905" b="7620"/>
                      <wp:wrapNone/>
                      <wp:docPr id="5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4" type="#_x0000_t202" style="position:absolute;margin-left:109.6pt;margin-top:3.4pt;width:33.5pt;height:20.75pt;z-index:251475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eastAsia="VNI-Times" w:hAnsi="Times New Roman" w:cs="Times New Roman"/>
                <w:bCs/>
                <w:iCs/>
                <w:sz w:val="26"/>
                <w:szCs w:val="26"/>
                <w:lang w:val="pt-BR"/>
              </w:rPr>
              <w:t xml:space="preserve">          </w:t>
            </w:r>
            <w:r w:rsidR="006D3183">
              <w:rPr>
                <w:rFonts w:ascii="Times New Roman" w:eastAsia="VNI-Times" w:hAnsi="Times New Roman" w:cs="Times New Roman"/>
                <w:bCs/>
                <w:iCs/>
                <w:sz w:val="26"/>
                <w:szCs w:val="26"/>
                <w:lang w:val="pt-BR"/>
              </w:rPr>
              <w:tab/>
            </w:r>
          </w:p>
          <w:p w:rsidR="006D3183" w:rsidRDefault="00B86A0E">
            <w:r>
              <w:rPr>
                <w:noProof/>
                <w:lang w:eastAsia="en-US"/>
              </w:rPr>
              <mc:AlternateContent>
                <mc:Choice Requires="wps">
                  <w:drawing>
                    <wp:anchor distT="0" distB="0" distL="114300" distR="114300" simplePos="0" relativeHeight="251441664" behindDoc="0" locked="0" layoutInCell="1" allowOverlap="1">
                      <wp:simplePos x="0" y="0"/>
                      <wp:positionH relativeFrom="column">
                        <wp:posOffset>1353820</wp:posOffset>
                      </wp:positionH>
                      <wp:positionV relativeFrom="paragraph">
                        <wp:posOffset>106680</wp:posOffset>
                      </wp:positionV>
                      <wp:extent cx="343535" cy="0"/>
                      <wp:effectExtent l="10795" t="59055" r="17145" b="55245"/>
                      <wp:wrapNone/>
                      <wp:docPr id="5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8.4pt" to="13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QErw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 xml:space="preserve">            2. Mg</w:t>
            </w:r>
            <w:r w:rsidR="006D3183">
              <w:rPr>
                <w:rFonts w:ascii="Times New Roman" w:eastAsia="VNI-Times" w:hAnsi="Times New Roman" w:cs="Times New Roman"/>
                <w:bCs/>
                <w:iCs/>
                <w:sz w:val="26"/>
                <w:szCs w:val="26"/>
                <w:lang w:val="pt-BR"/>
              </w:rPr>
              <w:tab/>
              <w:t>+ Cl</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ab/>
            </w:r>
            <w:r w:rsidR="006D3183">
              <w:rPr>
                <w:rFonts w:ascii="Times New Roman" w:eastAsia="VNI-Times" w:hAnsi="Times New Roman" w:cs="Times New Roman"/>
                <w:bCs/>
                <w:iCs/>
                <w:sz w:val="26"/>
                <w:szCs w:val="26"/>
                <w:lang w:val="pt-BR"/>
              </w:rPr>
              <w:tab/>
              <w:t>MgCl</w:t>
            </w:r>
            <w:r w:rsidR="006D3183">
              <w:rPr>
                <w:rFonts w:ascii="Times New Roman" w:eastAsia="VNI-Times" w:hAnsi="Times New Roman" w:cs="Times New Roman"/>
                <w:bCs/>
                <w:iCs/>
                <w:sz w:val="26"/>
                <w:szCs w:val="26"/>
                <w:vertAlign w:val="subscript"/>
                <w:lang w:val="pt-BR"/>
              </w:rPr>
              <w:t>2</w:t>
            </w:r>
          </w:p>
          <w:p w:rsidR="006D3183" w:rsidRDefault="00B86A0E">
            <w:r>
              <w:rPr>
                <w:noProof/>
                <w:lang w:eastAsia="en-US"/>
              </w:rPr>
              <mc:AlternateContent>
                <mc:Choice Requires="wps">
                  <w:drawing>
                    <wp:anchor distT="0" distB="0" distL="114300" distR="114300" simplePos="0" relativeHeight="251443712" behindDoc="0" locked="0" layoutInCell="1" allowOverlap="1">
                      <wp:simplePos x="0" y="0"/>
                      <wp:positionH relativeFrom="column">
                        <wp:posOffset>1471930</wp:posOffset>
                      </wp:positionH>
                      <wp:positionV relativeFrom="paragraph">
                        <wp:posOffset>100965</wp:posOffset>
                      </wp:positionV>
                      <wp:extent cx="343535" cy="0"/>
                      <wp:effectExtent l="5080" t="53340" r="22860" b="60960"/>
                      <wp:wrapNone/>
                      <wp:docPr id="5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7.95pt" to="14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kGrw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ab/>
              <w:t>3. Cl</w:t>
            </w:r>
            <w:r w:rsidR="006D3183">
              <w:rPr>
                <w:rFonts w:ascii="Times New Roman" w:eastAsia="VNI-Times" w:hAnsi="Times New Roman" w:cs="Times New Roman"/>
                <w:bCs/>
                <w:iCs/>
                <w:sz w:val="26"/>
                <w:szCs w:val="26"/>
                <w:vertAlign w:val="subscript"/>
                <w:lang w:val="pt-BR"/>
              </w:rPr>
              <w:t>2</w:t>
            </w:r>
            <w:r w:rsidR="00A4510F">
              <w:rPr>
                <w:rFonts w:ascii="Times New Roman" w:eastAsia="VNI-Times" w:hAnsi="Times New Roman" w:cs="Times New Roman"/>
                <w:bCs/>
                <w:iCs/>
                <w:sz w:val="26"/>
                <w:szCs w:val="26"/>
                <w:lang w:val="pt-BR"/>
              </w:rPr>
              <w:t xml:space="preserve">+2NaOH         </w:t>
            </w:r>
            <w:r w:rsidR="006D3183">
              <w:rPr>
                <w:rFonts w:ascii="Times New Roman" w:eastAsia="VNI-Times" w:hAnsi="Times New Roman" w:cs="Times New Roman"/>
                <w:bCs/>
                <w:iCs/>
                <w:sz w:val="26"/>
                <w:szCs w:val="26"/>
                <w:lang w:val="pt-BR"/>
              </w:rPr>
              <w:t xml:space="preserve"> NaCl + NaClO + H</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O</w:t>
            </w:r>
          </w:p>
          <w:p w:rsidR="006D3183" w:rsidRDefault="00B86A0E">
            <w:pPr>
              <w:rPr>
                <w:rFonts w:ascii="Times New Roman" w:eastAsia="VNI-Times" w:hAnsi="Times New Roman" w:cs="Times New Roman"/>
                <w:b/>
                <w:bCs/>
                <w:iCs/>
                <w:sz w:val="26"/>
                <w:szCs w:val="26"/>
                <w:lang w:val="pt-BR"/>
              </w:rPr>
            </w:pPr>
            <w:r>
              <w:rPr>
                <w:noProof/>
                <w:lang w:eastAsia="en-US"/>
              </w:rPr>
              <mc:AlternateContent>
                <mc:Choice Requires="wps">
                  <w:drawing>
                    <wp:anchor distT="0" distB="0" distL="114300" distR="114300" simplePos="0" relativeHeight="251444736" behindDoc="0" locked="0" layoutInCell="1" allowOverlap="1">
                      <wp:simplePos x="0" y="0"/>
                      <wp:positionH relativeFrom="column">
                        <wp:posOffset>1349375</wp:posOffset>
                      </wp:positionH>
                      <wp:positionV relativeFrom="paragraph">
                        <wp:posOffset>103505</wp:posOffset>
                      </wp:positionV>
                      <wp:extent cx="343535" cy="0"/>
                      <wp:effectExtent l="6350" t="55880" r="21590" b="58420"/>
                      <wp:wrapNone/>
                      <wp:docPr id="5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8.15pt" to="133.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SNrw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ab/>
              <w:t>4.  Cl</w:t>
            </w:r>
            <w:r w:rsidR="006D3183">
              <w:rPr>
                <w:rFonts w:ascii="Times New Roman" w:eastAsia="VNI-Times" w:hAnsi="Times New Roman" w:cs="Times New Roman"/>
                <w:bCs/>
                <w:iCs/>
                <w:sz w:val="26"/>
                <w:szCs w:val="26"/>
                <w:vertAlign w:val="subscript"/>
                <w:lang w:val="pt-BR"/>
              </w:rPr>
              <w:t xml:space="preserve">2 </w:t>
            </w:r>
            <w:r w:rsidR="006D3183">
              <w:rPr>
                <w:rFonts w:ascii="Times New Roman" w:eastAsia="VNI-Times" w:hAnsi="Times New Roman" w:cs="Times New Roman"/>
                <w:bCs/>
                <w:iCs/>
                <w:sz w:val="26"/>
                <w:szCs w:val="26"/>
                <w:lang w:val="pt-BR"/>
              </w:rPr>
              <w:t>+ H</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O</w:t>
            </w:r>
            <w:r w:rsidR="006D3183">
              <w:rPr>
                <w:rFonts w:ascii="Times New Roman" w:eastAsia="VNI-Times" w:hAnsi="Times New Roman" w:cs="Times New Roman"/>
                <w:bCs/>
                <w:iCs/>
                <w:sz w:val="26"/>
                <w:szCs w:val="26"/>
                <w:lang w:val="pt-BR"/>
              </w:rPr>
              <w:tab/>
            </w:r>
            <w:r w:rsidR="006D3183">
              <w:rPr>
                <w:rFonts w:ascii="Times New Roman" w:eastAsia="VNI-Times" w:hAnsi="Times New Roman" w:cs="Times New Roman"/>
                <w:bCs/>
                <w:iCs/>
                <w:sz w:val="26"/>
                <w:szCs w:val="26"/>
                <w:lang w:val="pt-BR"/>
              </w:rPr>
              <w:tab/>
              <w:t>HClO + HCl</w:t>
            </w: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B86A0E">
            <w:pPr>
              <w:ind w:left="360"/>
            </w:pPr>
            <w:r>
              <w:rPr>
                <w:noProof/>
                <w:lang w:eastAsia="en-US"/>
              </w:rPr>
              <mc:AlternateContent>
                <mc:Choice Requires="wpg">
                  <w:drawing>
                    <wp:anchor distT="0" distB="0" distL="0" distR="0" simplePos="0" relativeHeight="251492864" behindDoc="0" locked="0" layoutInCell="1" allowOverlap="1">
                      <wp:simplePos x="0" y="0"/>
                      <wp:positionH relativeFrom="column">
                        <wp:posOffset>937260</wp:posOffset>
                      </wp:positionH>
                      <wp:positionV relativeFrom="paragraph">
                        <wp:posOffset>348615</wp:posOffset>
                      </wp:positionV>
                      <wp:extent cx="454660" cy="283210"/>
                      <wp:effectExtent l="13335" t="0" r="17780" b="0"/>
                      <wp:wrapNone/>
                      <wp:docPr id="51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283210"/>
                                <a:chOff x="2312" y="-126"/>
                                <a:chExt cx="715" cy="446"/>
                              </a:xfrm>
                            </wpg:grpSpPr>
                            <wps:wsp>
                              <wps:cNvPr id="514" name="Line 120"/>
                              <wps:cNvCnPr/>
                              <wps:spPr bwMode="auto">
                                <a:xfrm>
                                  <a:off x="2312" y="216"/>
                                  <a:ext cx="71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Text Box 121"/>
                              <wps:cNvSpPr txBox="1">
                                <a:spLocks noChangeArrowheads="1"/>
                              </wps:cNvSpPr>
                              <wps:spPr bwMode="auto">
                                <a:xfrm>
                                  <a:off x="2490" y="-126"/>
                                  <a:ext cx="535"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vertAlign w:val="superscript"/>
                                      </w:rPr>
                                    </w:pPr>
                                    <w:r>
                                      <w:t>t</w:t>
                                    </w:r>
                                    <w:r>
                                      <w:rPr>
                                        <w:vertAlign w:val="superscript"/>
                                      </w:rPr>
                                      <w: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19" o:spid="_x0000_s1085" style="position:absolute;left:0;text-align:left;margin-left:73.8pt;margin-top:27.45pt;width:35.8pt;height:22.3pt;z-index:251492864;mso-wrap-distance-left:0;mso-wrap-distance-right:0" coordorigin="2312,-126" coordsize="71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">
                      <v:line id="Line 120" o:spid="_x0000_s1086" style="position:absolute;visibility:visible;mso-wrap-style:square" from="2312,216" to="30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FOMQAAADcAAAADwAAAGRycy9kb3ducmV2LnhtbESPQWvCQBSE7wX/w/IEb3Wj2CLRVUSw&#10;1FsbjXp8ZJ/ZYPZtyK4x/vtuodDjMDPfMMt1b2vRUesrxwom4wQEceF0xaWC42H3OgfhA7LG2jEp&#10;eJKH9WrwssRUuwd/U5eFUkQI+xQVmBCaVEpfGLLox64hjt7VtRZDlG0pdYuPCLe1nCbJu7RYcVww&#10;2NDWUHHL7lbB/dx4+rpkfV7kH+Z0nl7z475TajTsNwsQgfrwH/5rf2oFb5MZ/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cU4xAAAANwAAAAPAAAAAAAAAAAA&#10;AAAAAKECAABkcnMvZG93bnJldi54bWxQSwUGAAAAAAQABAD5AAAAkgMAAAAA&#10;" strokeweight=".26mm">
                        <v:stroke endarrow="block" joinstyle="miter" endcap="square"/>
                      </v:line>
                      <v:shape id="Text Box 121" o:spid="_x0000_s1087" type="#_x0000_t202" style="position:absolute;left:2490;top:-126;width:53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AiMUA&#10;AADcAAAADwAAAGRycy9kb3ducmV2LnhtbESPT2vCQBTE70K/w/IK3nQTUUlTV5FSwVv9d7C3R/Y1&#10;SZt9G3ZXk357VxA8DjPzG2ax6k0jruR8bVlBOk5AEBdW11wqOB03owyED8gaG8uk4J88rJYvgwXm&#10;2na8p+shlCJC2OeooAqhzaX0RUUG/di2xNH7sc5giNKVUjvsItw0cpIkc2mw5rhQYUsfFRV/h4tR&#10;8Ju9ndP1Ztp9Hc+f5fekDm7XaKWGr/36HUSgPjzDj/ZWK5ilM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ICIxQAAANwAAAAPAAAAAAAAAAAAAAAAAJgCAABkcnMv&#10;ZG93bnJldi54bWxQSwUGAAAAAAQABAD1AAAAigMAAAAA&#10;" filled="f" stroked="f" strokecolor="gray">
                        <v:stroke joinstyle="round"/>
                        <v:textbox>
                          <w:txbxContent>
                            <w:p w:rsidR="006D3183" w:rsidRDefault="006D3183">
                              <w:pPr>
                                <w:rPr>
                                  <w:vertAlign w:val="superscript"/>
                                </w:rPr>
                              </w:pPr>
                              <w:r>
                                <w:t>t</w:t>
                              </w:r>
                              <w:r>
                                <w:rPr>
                                  <w:vertAlign w:val="superscript"/>
                                </w:rPr>
                                <w:t>o</w:t>
                              </w:r>
                            </w:p>
                          </w:txbxContent>
                        </v:textbox>
                      </v:shape>
                    </v:group>
                  </w:pict>
                </mc:Fallback>
              </mc:AlternateContent>
            </w:r>
            <w:r w:rsidR="006D3183">
              <w:rPr>
                <w:rFonts w:ascii="Times New Roman" w:eastAsia="VNI-Times" w:hAnsi="Times New Roman" w:cs="Times New Roman"/>
                <w:b/>
                <w:bCs/>
                <w:i/>
                <w:iCs/>
                <w:sz w:val="26"/>
                <w:szCs w:val="26"/>
                <w:lang w:val="pt-BR"/>
              </w:rPr>
              <w:t xml:space="preserve">* </w:t>
            </w:r>
            <w:r w:rsidR="006D3183">
              <w:rPr>
                <w:rFonts w:ascii="Times New Roman" w:eastAsia="VNI-Times" w:hAnsi="Times New Roman" w:cs="Times New Roman"/>
                <w:b/>
                <w:bCs/>
                <w:i/>
                <w:iCs/>
                <w:sz w:val="26"/>
                <w:szCs w:val="26"/>
                <w:u w:val="single"/>
                <w:lang w:val="pt-BR"/>
              </w:rPr>
              <w:t>Tính chất hóa học của cacbon và các hợp chất của cacbon:</w:t>
            </w:r>
          </w:p>
          <w:p w:rsidR="006D3183" w:rsidRDefault="00B86A0E" w:rsidP="00EE659A">
            <w:r>
              <w:rPr>
                <w:noProof/>
                <w:lang w:eastAsia="en-US"/>
              </w:rPr>
              <mc:AlternateContent>
                <mc:Choice Requires="wps">
                  <w:drawing>
                    <wp:anchor distT="0" distB="0" distL="114300" distR="114300" simplePos="0" relativeHeight="251483648" behindDoc="0" locked="0" layoutInCell="1" allowOverlap="1">
                      <wp:simplePos x="0" y="0"/>
                      <wp:positionH relativeFrom="column">
                        <wp:posOffset>1348740</wp:posOffset>
                      </wp:positionH>
                      <wp:positionV relativeFrom="paragraph">
                        <wp:posOffset>-7954010</wp:posOffset>
                      </wp:positionV>
                      <wp:extent cx="457200" cy="0"/>
                      <wp:effectExtent l="5715" t="56515" r="22860" b="57785"/>
                      <wp:wrapNone/>
                      <wp:docPr id="5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626.3pt" to="142.2pt,-6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" strokeweight=".26mm">
                      <v:stroke endarrow="block" joinstyle="miter" endcap="square"/>
                    </v:line>
                  </w:pict>
                </mc:Fallback>
              </mc:AlternateContent>
            </w:r>
            <w:r w:rsidR="006D3183">
              <w:rPr>
                <w:rFonts w:ascii="Times New Roman" w:hAnsi="Times New Roman" w:cs="Times New Roman"/>
                <w:sz w:val="26"/>
                <w:szCs w:val="26"/>
              </w:rPr>
              <w:t>1/   C + CO</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2CO</w:t>
            </w:r>
          </w:p>
          <w:p w:rsidR="006D3183" w:rsidRDefault="00B86A0E" w:rsidP="00EE659A">
            <w:r>
              <w:rPr>
                <w:noProof/>
                <w:lang w:eastAsia="en-US"/>
              </w:rPr>
              <mc:AlternateContent>
                <mc:Choice Requires="wpg">
                  <w:drawing>
                    <wp:anchor distT="0" distB="0" distL="114300" distR="114300" simplePos="0" relativeHeight="251493888" behindDoc="0" locked="0" layoutInCell="1" allowOverlap="1">
                      <wp:simplePos x="0" y="0"/>
                      <wp:positionH relativeFrom="column">
                        <wp:posOffset>937260</wp:posOffset>
                      </wp:positionH>
                      <wp:positionV relativeFrom="paragraph">
                        <wp:posOffset>62230</wp:posOffset>
                      </wp:positionV>
                      <wp:extent cx="457200" cy="282575"/>
                      <wp:effectExtent l="13335" t="5080" r="15240" b="26670"/>
                      <wp:wrapNone/>
                      <wp:docPr id="509"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2575"/>
                                <a:chOff x="8371" y="2084"/>
                                <a:chExt cx="720" cy="445"/>
                              </a:xfrm>
                            </wpg:grpSpPr>
                            <wps:wsp>
                              <wps:cNvPr id="510" name="Text Box 106"/>
                              <wps:cNvSpPr txBox="1">
                                <a:spLocks noChangeArrowheads="1"/>
                              </wps:cNvSpPr>
                              <wps:spPr bwMode="auto">
                                <a:xfrm>
                                  <a:off x="8535" y="2084"/>
                                  <a:ext cx="535" cy="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wps:wsp>
                              <wps:cNvPr id="511" name="Line 122"/>
                              <wps:cNvCnPr/>
                              <wps:spPr bwMode="auto">
                                <a:xfrm>
                                  <a:off x="8371" y="2476"/>
                                  <a:ext cx="7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2" o:spid="_x0000_s1088" style="position:absolute;margin-left:73.8pt;margin-top:4.9pt;width:36pt;height:22.25pt;z-index:251493888" coordorigin="8371,2084" coordsize="72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">
                      <v:shape id="Text Box 106" o:spid="_x0000_s1089" type="#_x0000_t202" style="position:absolute;left:8535;top:2084;width:53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ihcEA&#10;AADcAAAADwAAAGRycy9kb3ducmV2LnhtbERPz2vCMBS+C/sfwhN207SOOVeNZTo2vIndwOujeTal&#10;zUtpYtv998thsOPH93uXT7YVA/W+dqwgXSYgiEuna64UfH99LDYgfEDW2DomBT/kId8/zHaYaTfy&#10;hYYiVCKGsM9QgQmhy6T0pSGLfuk64sjdXG8xRNhXUvc4xnDbylWSrKXFmmODwY6OhsqmuFsFT+fV&#10;y9V/Fu/H7kqvzcYfmhsbpR7n09sWRKAp/Iv/3Cet4DmN8+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YoXBAAAA3AAAAA8AAAAAAAAAAAAAAAAAmAIAAGRycy9kb3du&#10;cmV2LnhtbFBLBQYAAAAABAAEAPUAAACGAwAAAAA=&#10;" stroked="f">
                        <v:fill opacity="0"/>
                        <v:textbox inset="0,0,0,0">
                          <w:txbxContent>
                            <w:p w:rsidR="006D3183" w:rsidRDefault="006D3183">
                              <w:r>
                                <w:t>t</w:t>
                              </w:r>
                              <w:r>
                                <w:rPr>
                                  <w:vertAlign w:val="superscript"/>
                                </w:rPr>
                                <w:t>o</w:t>
                              </w:r>
                            </w:p>
                          </w:txbxContent>
                        </v:textbox>
                      </v:shape>
                      <v:line id="Line 122" o:spid="_x0000_s1090" style="position:absolute;visibility:visible;mso-wrap-style:square" from="8371,2476" to="909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5moMQAAADcAAAADwAAAGRycy9kb3ducmV2LnhtbESPQWvCQBSE7wX/w/IEb3UTwVKiGxGh&#10;pb3Z1GiPj+xLNjT7NmTXGP99t1DocZiZb5jtbrKdGGnwrWMF6TIBQVw53XKj4PT58vgMwgdkjZ1j&#10;UnAnD7t89rDFTLsbf9BYhEZECPsMFZgQ+kxKXxmy6JeuJ45e7QaLIcqhkXrAW4TbTq6S5ElabDku&#10;GOzpYKj6Lq5WwfXSezp+FVNZla/mfFnV5el9VGoxn/YbEIGm8B/+a79pBes0h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agxAAAANwAAAAPAAAAAAAAAAAA&#10;AAAAAKECAABkcnMvZG93bnJldi54bWxQSwUGAAAAAAQABAD5AAAAkgMAAAAA&#10;" strokeweight=".26mm">
                        <v:stroke endarrow="block" joinstyle="miter" endcap="square"/>
                      </v:line>
                    </v:group>
                  </w:pict>
                </mc:Fallback>
              </mc:AlternateContent>
            </w:r>
          </w:p>
          <w:p w:rsidR="006D3183" w:rsidRDefault="006D3183" w:rsidP="00EE659A">
            <w:r>
              <w:rPr>
                <w:rFonts w:ascii="Times New Roman" w:hAnsi="Times New Roman" w:cs="Times New Roman"/>
                <w:sz w:val="26"/>
                <w:szCs w:val="26"/>
              </w:rPr>
              <w:t>2/   C + O</w:t>
            </w:r>
            <w:r>
              <w:rPr>
                <w:rFonts w:ascii="Times New Roman" w:hAnsi="Times New Roman" w:cs="Times New Roman"/>
                <w:sz w:val="26"/>
                <w:szCs w:val="26"/>
                <w:vertAlign w:val="subscript"/>
              </w:rPr>
              <w:t>2</w:t>
            </w:r>
            <w:r>
              <w:rPr>
                <w:rFonts w:ascii="Times New Roman" w:hAnsi="Times New Roman" w:cs="Times New Roman"/>
                <w:sz w:val="26"/>
                <w:szCs w:val="26"/>
              </w:rPr>
              <w:t xml:space="preserve">                      CO</w:t>
            </w:r>
            <w:r>
              <w:rPr>
                <w:rFonts w:ascii="Times New Roman" w:hAnsi="Times New Roman" w:cs="Times New Roman"/>
                <w:sz w:val="26"/>
                <w:szCs w:val="26"/>
                <w:vertAlign w:val="subscript"/>
              </w:rPr>
              <w:t>2</w:t>
            </w:r>
          </w:p>
          <w:p w:rsidR="006D3183" w:rsidRDefault="00B86A0E" w:rsidP="00EE659A">
            <w:r>
              <w:rPr>
                <w:noProof/>
                <w:lang w:eastAsia="en-US"/>
              </w:rPr>
              <mc:AlternateContent>
                <mc:Choice Requires="wpg">
                  <w:drawing>
                    <wp:anchor distT="0" distB="0" distL="114300" distR="114300" simplePos="0" relativeHeight="251494912" behindDoc="0" locked="0" layoutInCell="1" allowOverlap="1">
                      <wp:simplePos x="0" y="0"/>
                      <wp:positionH relativeFrom="column">
                        <wp:posOffset>1024255</wp:posOffset>
                      </wp:positionH>
                      <wp:positionV relativeFrom="paragraph">
                        <wp:posOffset>123825</wp:posOffset>
                      </wp:positionV>
                      <wp:extent cx="510540" cy="282575"/>
                      <wp:effectExtent l="5080" t="0" r="8255" b="3175"/>
                      <wp:wrapNone/>
                      <wp:docPr id="506"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282575"/>
                                <a:chOff x="7881" y="2820"/>
                                <a:chExt cx="804" cy="445"/>
                              </a:xfrm>
                            </wpg:grpSpPr>
                            <wps:wsp>
                              <wps:cNvPr id="507" name="Text Box 107"/>
                              <wps:cNvSpPr txBox="1">
                                <a:spLocks noChangeArrowheads="1"/>
                              </wps:cNvSpPr>
                              <wps:spPr bwMode="auto">
                                <a:xfrm>
                                  <a:off x="8150" y="2820"/>
                                  <a:ext cx="535" cy="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wps:wsp>
                              <wps:cNvPr id="508" name="Line 123"/>
                              <wps:cNvCnPr/>
                              <wps:spPr bwMode="auto">
                                <a:xfrm>
                                  <a:off x="7881" y="3115"/>
                                  <a:ext cx="7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3" o:spid="_x0000_s1091" style="position:absolute;margin-left:80.65pt;margin-top:9.75pt;width:40.2pt;height:22.25pt;z-index:251494912" coordorigin="7881,2820" coordsize="8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">
                      <v:shape id="Text Box 107" o:spid="_x0000_s1092" type="#_x0000_t202" style="position:absolute;left:8150;top:2820;width:53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sLMMA&#10;AADcAAAADwAAAGRycy9kb3ducmV2LnhtbESPT4vCMBTE7wt+h/AEb2uqsqtWo/gHl72JVfD6aJ5N&#10;afNSmqj1228WFvY4zMxvmOW6s7V4UOtLxwpGwwQEce50yYWCy/nwPgPhA7LG2jEpeJGH9ar3tsRU&#10;uyef6JGFQkQI+xQVmBCaVEqfG7Loh64hjt7NtRZDlG0hdYvPCLe1HCfJp7RYclww2NDOUF5ld6tg&#10;chxPr/4r2++aK82rmd9WNzZKDfrdZgEiUBf+w3/tb63gI5nC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VsLMMAAADcAAAADwAAAAAAAAAAAAAAAACYAgAAZHJzL2Rv&#10;d25yZXYueG1sUEsFBgAAAAAEAAQA9QAAAIgDAAAAAA==&#10;" stroked="f">
                        <v:fill opacity="0"/>
                        <v:textbox inset="0,0,0,0">
                          <w:txbxContent>
                            <w:p w:rsidR="006D3183" w:rsidRDefault="006D3183">
                              <w:r>
                                <w:t>t</w:t>
                              </w:r>
                              <w:r>
                                <w:rPr>
                                  <w:vertAlign w:val="superscript"/>
                                </w:rPr>
                                <w:t>o</w:t>
                              </w:r>
                            </w:p>
                          </w:txbxContent>
                        </v:textbox>
                      </v:shape>
                      <v:line id="Line 123" o:spid="_x0000_s1093" style="position:absolute;visibility:visible;mso-wrap-style:square" from="7881,3115" to="8601,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1Z4MAAAADcAAAADwAAAGRycy9kb3ducmV2LnhtbERPTYvCMBC9C/sfwix403QFZalGEWFF&#10;b9q1usehGZuyzaQ0sdZ/bw6Cx8f7Xqx6W4uOWl85VvA1TkAQF05XXCo4/f6MvkH4gKyxdkwKHuRh&#10;tfwYLDDV7s5H6rJQihjCPkUFJoQmldIXhiz6sWuII3d1rcUQYVtK3eI9httaTpJkJi1WHBsMNrQx&#10;VPxnN6vgdmk8Hf6yPi/yrTlfJtf8tO+UGn726zmIQH14i1/unVYwTeLaeCYeAb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tWeDAAAAA3AAAAA8AAAAAAAAAAAAAAAAA&#10;oQIAAGRycy9kb3ducmV2LnhtbFBLBQYAAAAABAAEAPkAAACOAwAAAAA=&#10;" strokeweight=".26mm">
                        <v:stroke endarrow="block" joinstyle="miter" endcap="square"/>
                      </v:line>
                    </v:group>
                  </w:pict>
                </mc:Fallback>
              </mc:AlternateContent>
            </w:r>
          </w:p>
          <w:p w:rsidR="006D3183" w:rsidRDefault="006D3183" w:rsidP="00EE659A">
            <w:r>
              <w:rPr>
                <w:rFonts w:ascii="Times New Roman" w:hAnsi="Times New Roman" w:cs="Times New Roman"/>
                <w:sz w:val="26"/>
                <w:szCs w:val="26"/>
              </w:rPr>
              <w:t>3/   2CO  + O</w:t>
            </w:r>
            <w:r>
              <w:rPr>
                <w:rFonts w:ascii="Times New Roman" w:hAnsi="Times New Roman" w:cs="Times New Roman"/>
                <w:sz w:val="26"/>
                <w:szCs w:val="26"/>
                <w:vertAlign w:val="subscript"/>
              </w:rPr>
              <w:t>2</w:t>
            </w:r>
            <w:r>
              <w:rPr>
                <w:rFonts w:ascii="Times New Roman" w:hAnsi="Times New Roman" w:cs="Times New Roman"/>
                <w:sz w:val="26"/>
                <w:szCs w:val="26"/>
              </w:rPr>
              <w:t xml:space="preserve">                2 CO</w:t>
            </w:r>
            <w:r>
              <w:rPr>
                <w:rFonts w:ascii="Times New Roman" w:hAnsi="Times New Roman" w:cs="Times New Roman"/>
                <w:sz w:val="26"/>
                <w:szCs w:val="26"/>
                <w:vertAlign w:val="subscript"/>
              </w:rPr>
              <w:t>2</w:t>
            </w:r>
          </w:p>
          <w:p w:rsidR="006D3183" w:rsidRDefault="00B86A0E" w:rsidP="00EE659A">
            <w:r>
              <w:rPr>
                <w:noProof/>
                <w:lang w:eastAsia="en-US"/>
              </w:rPr>
              <mc:AlternateContent>
                <mc:Choice Requires="wpg">
                  <w:drawing>
                    <wp:anchor distT="0" distB="0" distL="114300" distR="114300" simplePos="0" relativeHeight="251495936" behindDoc="0" locked="0" layoutInCell="1" allowOverlap="1">
                      <wp:simplePos x="0" y="0"/>
                      <wp:positionH relativeFrom="column">
                        <wp:posOffset>1134745</wp:posOffset>
                      </wp:positionH>
                      <wp:positionV relativeFrom="paragraph">
                        <wp:posOffset>135255</wp:posOffset>
                      </wp:positionV>
                      <wp:extent cx="501650" cy="282575"/>
                      <wp:effectExtent l="10795" t="1905" r="1905" b="1270"/>
                      <wp:wrapNone/>
                      <wp:docPr id="50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282575"/>
                                <a:chOff x="8460" y="3420"/>
                                <a:chExt cx="790" cy="445"/>
                              </a:xfrm>
                            </wpg:grpSpPr>
                            <wps:wsp>
                              <wps:cNvPr id="504" name="Text Box 108"/>
                              <wps:cNvSpPr txBox="1">
                                <a:spLocks noChangeArrowheads="1"/>
                              </wps:cNvSpPr>
                              <wps:spPr bwMode="auto">
                                <a:xfrm>
                                  <a:off x="8715" y="3420"/>
                                  <a:ext cx="535" cy="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wps:wsp>
                              <wps:cNvPr id="505" name="Line 124"/>
                              <wps:cNvCnPr/>
                              <wps:spPr bwMode="auto">
                                <a:xfrm>
                                  <a:off x="8460" y="3728"/>
                                  <a:ext cx="7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4" o:spid="_x0000_s1094" style="position:absolute;margin-left:89.35pt;margin-top:10.65pt;width:39.5pt;height:22.25pt;z-index:251495936" coordorigin="8460,3420" coordsize="79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">
                      <v:shape id="Text Box 108" o:spid="_x0000_s1095" type="#_x0000_t202" style="position:absolute;left:8715;top:3420;width:53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yW8QA&#10;AADcAAAADwAAAGRycy9kb3ducmV2LnhtbESPT2vCQBTE7wW/w/IEb3Wjtf6JrmKVFm9iFLw+ss9s&#10;SPZtyK6afvtuodDjMDO/YVabztbiQa0vHSsYDRMQxLnTJRcKLufP1zkIH5A11o5JwTd52Kx7LytM&#10;tXvyiR5ZKESEsE9RgQmhSaX0uSGLfuga4ujdXGsxRNkWUrf4jHBby3GSTKXFkuOCwYZ2hvIqu1sF&#10;b8fx7Oq/sv2uudKimvuP6sZGqUG/2y5BBOrCf/ivfdAK3pMJ/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n8lvEAAAA3AAAAA8AAAAAAAAAAAAAAAAAmAIAAGRycy9k&#10;b3ducmV2LnhtbFBLBQYAAAAABAAEAPUAAACJAwAAAAA=&#10;" stroked="f">
                        <v:fill opacity="0"/>
                        <v:textbox inset="0,0,0,0">
                          <w:txbxContent>
                            <w:p w:rsidR="006D3183" w:rsidRDefault="006D3183">
                              <w:r>
                                <w:t>t</w:t>
                              </w:r>
                              <w:r>
                                <w:rPr>
                                  <w:vertAlign w:val="superscript"/>
                                </w:rPr>
                                <w:t>o</w:t>
                              </w:r>
                            </w:p>
                          </w:txbxContent>
                        </v:textbox>
                      </v:shape>
                      <v:line id="Line 124" o:spid="_x0000_s1096" style="position:absolute;visibility:visible;mso-wrap-style:square" from="8460,3728" to="9180,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2fsQAAADcAAAADwAAAGRycy9kb3ducmV2LnhtbESPQWvCQBSE74L/YXmCN90oWCR1E0rB&#10;Um82mtrjI/vMhmbfhuwa47/vFgo9DjPzDbPLR9uKgXrfOFawWiYgiCunG64VnE/7xRaED8gaW8ek&#10;4EEe8mw62WGq3Z0/aChCLSKEfYoKTAhdKqWvDFn0S9cRR+/qeoshyr6Wusd7hNtWrpPkSVpsOC4Y&#10;7OjVUPVd3KyC26XzdPwqxrIq38znZX0tz4dBqflsfHkGEWgM/+G/9rtWsEk2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PZ+xAAAANwAAAAPAAAAAAAAAAAA&#10;AAAAAKECAABkcnMvZG93bnJldi54bWxQSwUGAAAAAAQABAD5AAAAkgMAAAAA&#10;" strokeweight=".26mm">
                        <v:stroke endarrow="block" joinstyle="miter" endcap="square"/>
                      </v:line>
                    </v:group>
                  </w:pict>
                </mc:Fallback>
              </mc:AlternateContent>
            </w:r>
          </w:p>
          <w:p w:rsidR="006D3183" w:rsidRDefault="006D3183" w:rsidP="00EE659A">
            <w:r>
              <w:rPr>
                <w:rFonts w:ascii="Times New Roman" w:hAnsi="Times New Roman" w:cs="Times New Roman"/>
                <w:sz w:val="26"/>
                <w:szCs w:val="26"/>
              </w:rPr>
              <w:t>4/    CO</w:t>
            </w:r>
            <w:r>
              <w:rPr>
                <w:rFonts w:ascii="Times New Roman" w:hAnsi="Times New Roman" w:cs="Times New Roman"/>
                <w:sz w:val="26"/>
                <w:szCs w:val="26"/>
                <w:vertAlign w:val="subscript"/>
              </w:rPr>
              <w:t>2</w:t>
            </w:r>
            <w:r>
              <w:rPr>
                <w:rFonts w:ascii="Times New Roman" w:hAnsi="Times New Roman" w:cs="Times New Roman"/>
                <w:sz w:val="26"/>
                <w:szCs w:val="26"/>
              </w:rPr>
              <w:t xml:space="preserve">  +  C                 2 CO</w:t>
            </w:r>
          </w:p>
          <w:p w:rsidR="006D3183" w:rsidRDefault="00B86A0E" w:rsidP="00EE659A">
            <w:r>
              <w:rPr>
                <w:noProof/>
                <w:lang w:eastAsia="en-US"/>
              </w:rPr>
              <mc:AlternateContent>
                <mc:Choice Requires="wps">
                  <w:drawing>
                    <wp:anchor distT="0" distB="0" distL="114300" distR="114300" simplePos="0" relativeHeight="251491840" behindDoc="0" locked="0" layoutInCell="1" allowOverlap="1">
                      <wp:simplePos x="0" y="0"/>
                      <wp:positionH relativeFrom="column">
                        <wp:posOffset>1358265</wp:posOffset>
                      </wp:positionH>
                      <wp:positionV relativeFrom="paragraph">
                        <wp:posOffset>118110</wp:posOffset>
                      </wp:positionV>
                      <wp:extent cx="457200" cy="0"/>
                      <wp:effectExtent l="5715" t="60960" r="22860" b="53340"/>
                      <wp:wrapNone/>
                      <wp:docPr id="50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9.3pt" to="1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rPr>
              <w:t>5/    CO</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   CaO                  CaCO</w:t>
            </w:r>
            <w:r w:rsidR="006D3183">
              <w:rPr>
                <w:rFonts w:ascii="Times New Roman" w:hAnsi="Times New Roman" w:cs="Times New Roman"/>
                <w:sz w:val="26"/>
                <w:szCs w:val="26"/>
                <w:vertAlign w:val="subscript"/>
              </w:rPr>
              <w:t>3</w:t>
            </w:r>
          </w:p>
          <w:p w:rsidR="006D3183" w:rsidRDefault="00B86A0E" w:rsidP="00EE659A">
            <w:r>
              <w:rPr>
                <w:noProof/>
                <w:lang w:eastAsia="en-US"/>
              </w:rPr>
              <mc:AlternateContent>
                <mc:Choice Requires="wps">
                  <w:drawing>
                    <wp:anchor distT="0" distB="0" distL="114300" distR="114300" simplePos="0" relativeHeight="251484672" behindDoc="0" locked="0" layoutInCell="1" allowOverlap="1">
                      <wp:simplePos x="0" y="0"/>
                      <wp:positionH relativeFrom="column">
                        <wp:posOffset>1458595</wp:posOffset>
                      </wp:positionH>
                      <wp:positionV relativeFrom="paragraph">
                        <wp:posOffset>95250</wp:posOffset>
                      </wp:positionV>
                      <wp:extent cx="285750" cy="0"/>
                      <wp:effectExtent l="10795" t="57150" r="17780" b="57150"/>
                      <wp:wrapNone/>
                      <wp:docPr id="50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7.5pt" to="13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" strokeweight=".26mm">
                      <v:stroke endarrow="block" joinstyle="miter" endcap="square"/>
                    </v:line>
                  </w:pict>
                </mc:Fallback>
              </mc:AlternateContent>
            </w:r>
            <w:r w:rsidR="006D3183">
              <w:rPr>
                <w:rFonts w:ascii="Times New Roman" w:hAnsi="Times New Roman" w:cs="Times New Roman"/>
                <w:sz w:val="26"/>
                <w:szCs w:val="26"/>
                <w:lang w:val="pt-BR"/>
              </w:rPr>
              <w:t>6/    CO</w:t>
            </w:r>
            <w:r w:rsidR="006D3183">
              <w:rPr>
                <w:rFonts w:ascii="Times New Roman" w:hAnsi="Times New Roman" w:cs="Times New Roman"/>
                <w:sz w:val="26"/>
                <w:szCs w:val="26"/>
                <w:vertAlign w:val="subscript"/>
                <w:lang w:val="pt-BR"/>
              </w:rPr>
              <w:t>2</w:t>
            </w:r>
            <w:r w:rsidR="00EE659A">
              <w:rPr>
                <w:rFonts w:ascii="Times New Roman" w:hAnsi="Times New Roman" w:cs="Times New Roman"/>
                <w:sz w:val="26"/>
                <w:szCs w:val="26"/>
                <w:lang w:val="pt-BR"/>
              </w:rPr>
              <w:t xml:space="preserve"> + 2NaOH             </w:t>
            </w:r>
            <w:r w:rsidR="006D3183">
              <w:rPr>
                <w:rFonts w:ascii="Times New Roman" w:hAnsi="Times New Roman" w:cs="Times New Roman"/>
                <w:sz w:val="26"/>
                <w:szCs w:val="26"/>
                <w:lang w:val="pt-BR"/>
              </w:rPr>
              <w:t>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vi-VN"/>
              </w:rPr>
              <w:t>C</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B86A0E" w:rsidP="00EE659A">
            <w:r>
              <w:rPr>
                <w:noProof/>
                <w:lang w:eastAsia="en-US"/>
              </w:rPr>
              <mc:AlternateContent>
                <mc:Choice Requires="wpg">
                  <w:drawing>
                    <wp:anchor distT="0" distB="0" distL="114300" distR="114300" simplePos="0" relativeHeight="251496960" behindDoc="0" locked="0" layoutInCell="1" allowOverlap="1">
                      <wp:simplePos x="0" y="0"/>
                      <wp:positionH relativeFrom="column">
                        <wp:posOffset>829945</wp:posOffset>
                      </wp:positionH>
                      <wp:positionV relativeFrom="paragraph">
                        <wp:posOffset>-5080</wp:posOffset>
                      </wp:positionV>
                      <wp:extent cx="337820" cy="282575"/>
                      <wp:effectExtent l="10795" t="4445" r="22860" b="8255"/>
                      <wp:wrapNone/>
                      <wp:docPr id="498"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82575"/>
                                <a:chOff x="7425" y="4440"/>
                                <a:chExt cx="532" cy="445"/>
                              </a:xfrm>
                            </wpg:grpSpPr>
                            <wps:wsp>
                              <wps:cNvPr id="499" name="Text Box 110"/>
                              <wps:cNvSpPr txBox="1">
                                <a:spLocks noChangeArrowheads="1"/>
                              </wps:cNvSpPr>
                              <wps:spPr bwMode="auto">
                                <a:xfrm>
                                  <a:off x="7618" y="4440"/>
                                  <a:ext cx="304" cy="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Pr="00EE659A" w:rsidRDefault="006D3183">
                                    <w:pPr>
                                      <w:rPr>
                                        <w:sz w:val="16"/>
                                        <w:szCs w:val="16"/>
                                      </w:rPr>
                                    </w:pPr>
                                    <w:r w:rsidRPr="00EE659A">
                                      <w:rPr>
                                        <w:sz w:val="16"/>
                                        <w:szCs w:val="16"/>
                                      </w:rPr>
                                      <w:t>t</w:t>
                                    </w:r>
                                    <w:r w:rsidRPr="00EE659A">
                                      <w:rPr>
                                        <w:sz w:val="16"/>
                                        <w:szCs w:val="16"/>
                                        <w:vertAlign w:val="superscript"/>
                                      </w:rPr>
                                      <w:t>o</w:t>
                                    </w:r>
                                  </w:p>
                                </w:txbxContent>
                              </wps:txbx>
                              <wps:bodyPr rot="0" vert="horz" wrap="square" lIns="0" tIns="0" rIns="0" bIns="0" anchor="t" anchorCtr="0" upright="1">
                                <a:noAutofit/>
                              </wps:bodyPr>
                            </wps:wsp>
                            <wps:wsp>
                              <wps:cNvPr id="500" name="Line 125"/>
                              <wps:cNvCnPr/>
                              <wps:spPr bwMode="auto">
                                <a:xfrm>
                                  <a:off x="7425" y="4665"/>
                                  <a:ext cx="532"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5" o:spid="_x0000_s1097" style="position:absolute;margin-left:65.35pt;margin-top:-.4pt;width:26.6pt;height:22.25pt;z-index:251496960" coordorigin="7425,4440" coordsize="5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">
                      <v:shape id="Text Box 110" o:spid="_x0000_s1098" type="#_x0000_t202" style="position:absolute;left:7618;top:4440;width:304;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H38QA&#10;AADcAAAADwAAAGRycy9kb3ducmV2LnhtbESPT2vCQBTE7wW/w/IEb3WjLdVEV/EPlt7EKHh9ZJ/Z&#10;kOzbkN1q/PbdQqHHYWZ+wyzXvW3EnTpfOVYwGScgiAunKy4VXM6H1zkIH5A1No5JwZM8rFeDlyVm&#10;2j34RPc8lCJC2GeowITQZlL6wpBFP3YtcfRurrMYouxKqTt8RLht5DRJPqTFiuOCwZZ2hoo6/7YK&#10;3o7T2dV/5vtde6W0nvttfWOj1GjYbxYgAvXhP/zX/tIK3tM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x9/EAAAA3AAAAA8AAAAAAAAAAAAAAAAAmAIAAGRycy9k&#10;b3ducmV2LnhtbFBLBQYAAAAABAAEAPUAAACJAwAAAAA=&#10;" stroked="f">
                        <v:fill opacity="0"/>
                        <v:textbox inset="0,0,0,0">
                          <w:txbxContent>
                            <w:p w:rsidR="006D3183" w:rsidRPr="00EE659A" w:rsidRDefault="006D3183">
                              <w:pPr>
                                <w:rPr>
                                  <w:sz w:val="16"/>
                                  <w:szCs w:val="16"/>
                                </w:rPr>
                              </w:pPr>
                              <w:r w:rsidRPr="00EE659A">
                                <w:rPr>
                                  <w:sz w:val="16"/>
                                  <w:szCs w:val="16"/>
                                </w:rPr>
                                <w:t>t</w:t>
                              </w:r>
                              <w:r w:rsidRPr="00EE659A">
                                <w:rPr>
                                  <w:sz w:val="16"/>
                                  <w:szCs w:val="16"/>
                                  <w:vertAlign w:val="superscript"/>
                                </w:rPr>
                                <w:t>o</w:t>
                              </w:r>
                            </w:p>
                          </w:txbxContent>
                        </v:textbox>
                      </v:shape>
                      <v:line id="Line 125" o:spid="_x0000_s1099" style="position:absolute;visibility:visible;mso-wrap-style:square" from="7425,4665" to="7957,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V5sAAAADcAAAADwAAAGRycy9kb3ducmV2LnhtbERPTYvCMBC9C/sfwix403QFZalGEWFF&#10;b9q1usehGZuyzaQ0sdZ/bw6Cx8f7Xqx6W4uOWl85VvA1TkAQF05XXCo4/f6MvkH4gKyxdkwKHuRh&#10;tfwYLDDV7s5H6rJQihjCPkUFJoQmldIXhiz6sWuII3d1rcUQYVtK3eI9httaTpJkJi1WHBsMNrQx&#10;VPxnN6vgdmk8Hf6yPi/yrTlfJtf8tO+UGn726zmIQH14i1/unVYwTeL8eCYeAb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bVebAAAAA3AAAAA8AAAAAAAAAAAAAAAAA&#10;oQIAAGRycy9kb3ducmV2LnhtbFBLBQYAAAAABAAEAPkAAACOAwAAAAA=&#10;" strokeweight=".26mm">
                        <v:stroke endarrow="block" joinstyle="miter" endcap="square"/>
                      </v:line>
                    </v:group>
                  </w:pict>
                </mc:Fallback>
              </mc:AlternateContent>
            </w:r>
            <w:r w:rsidR="006D3183">
              <w:rPr>
                <w:rFonts w:ascii="Times New Roman" w:hAnsi="Times New Roman" w:cs="Times New Roman"/>
                <w:sz w:val="26"/>
                <w:szCs w:val="26"/>
                <w:lang w:val="pt-BR"/>
              </w:rPr>
              <w:t>7/    CaCO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CaO   +  CO</w:t>
            </w:r>
            <w:r w:rsidR="006D3183">
              <w:rPr>
                <w:rFonts w:ascii="Times New Roman" w:hAnsi="Times New Roman" w:cs="Times New Roman"/>
                <w:sz w:val="26"/>
                <w:szCs w:val="26"/>
                <w:vertAlign w:val="subscript"/>
                <w:lang w:val="pt-BR"/>
              </w:rPr>
              <w:t>2</w:t>
            </w:r>
          </w:p>
          <w:p w:rsidR="006D3183" w:rsidRDefault="00B86A0E" w:rsidP="00EE659A">
            <w:pPr>
              <w:rPr>
                <w:rFonts w:ascii="Times New Roman" w:eastAsia="VNI-Times" w:hAnsi="Times New Roman" w:cs="Times New Roman"/>
                <w:b/>
                <w:bCs/>
                <w:iCs/>
                <w:sz w:val="26"/>
                <w:szCs w:val="26"/>
                <w:lang w:val="pt-BR"/>
              </w:rPr>
            </w:pPr>
            <w:r>
              <w:rPr>
                <w:noProof/>
                <w:lang w:eastAsia="en-US"/>
              </w:rPr>
              <mc:AlternateContent>
                <mc:Choice Requires="wps">
                  <w:drawing>
                    <wp:anchor distT="0" distB="0" distL="114300" distR="114300" simplePos="0" relativeHeight="251499008" behindDoc="0" locked="0" layoutInCell="1" allowOverlap="1">
                      <wp:simplePos x="0" y="0"/>
                      <wp:positionH relativeFrom="column">
                        <wp:posOffset>1344295</wp:posOffset>
                      </wp:positionH>
                      <wp:positionV relativeFrom="paragraph">
                        <wp:posOffset>97155</wp:posOffset>
                      </wp:positionV>
                      <wp:extent cx="247650" cy="0"/>
                      <wp:effectExtent l="10795" t="59055" r="17780" b="55245"/>
                      <wp:wrapNone/>
                      <wp:docPr id="49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5pt,7.65pt" to="125.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FxrwIAAJw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8/   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3</w:t>
            </w:r>
            <w:r w:rsidR="00EE659A">
              <w:rPr>
                <w:rFonts w:ascii="Times New Roman" w:hAnsi="Times New Roman" w:cs="Times New Roman"/>
                <w:sz w:val="26"/>
                <w:szCs w:val="26"/>
                <w:lang w:val="pt-BR"/>
              </w:rPr>
              <w:t xml:space="preserve">+2HCl        </w:t>
            </w:r>
            <w:r w:rsidR="006D3183">
              <w:rPr>
                <w:rFonts w:ascii="Times New Roman" w:hAnsi="Times New Roman" w:cs="Times New Roman"/>
                <w:sz w:val="26"/>
                <w:szCs w:val="26"/>
                <w:lang w:val="pt-BR"/>
              </w:rPr>
              <w:t xml:space="preserve"> 2NaCl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 CO</w:t>
            </w:r>
            <w:r w:rsidR="006D3183">
              <w:rPr>
                <w:rFonts w:ascii="Times New Roman" w:hAnsi="Times New Roman" w:cs="Times New Roman"/>
                <w:sz w:val="26"/>
                <w:szCs w:val="26"/>
                <w:vertAlign w:val="subscript"/>
                <w:lang w:val="pt-BR"/>
              </w:rPr>
              <w:t>2</w:t>
            </w: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tc>
      </w:tr>
    </w:tbl>
    <w:p w:rsidR="006D3183" w:rsidRDefault="006D3183">
      <w:pPr>
        <w:jc w:val="center"/>
        <w:rPr>
          <w:rFonts w:ascii="Times New Roman" w:hAnsi="Times New Roman" w:cs="Times New Roman"/>
          <w:b/>
          <w:bCs/>
          <w:iCs/>
          <w:sz w:val="26"/>
          <w:szCs w:val="26"/>
          <w:lang w:val="pt-BR"/>
        </w:rPr>
      </w:pPr>
    </w:p>
    <w:p w:rsidR="006D3183" w:rsidRDefault="006D3183">
      <w:pPr>
        <w:jc w:val="center"/>
        <w:rPr>
          <w:rFonts w:ascii="Times New Roman" w:hAnsi="Times New Roman" w:cs="Times New Roman"/>
          <w:b/>
          <w:bCs/>
          <w:i/>
          <w:iCs/>
          <w:sz w:val="26"/>
          <w:szCs w:val="26"/>
          <w:lang w:val="pt-BR"/>
        </w:rPr>
      </w:pPr>
    </w:p>
    <w:tbl>
      <w:tblPr>
        <w:tblW w:w="11340" w:type="dxa"/>
        <w:tblInd w:w="-432" w:type="dxa"/>
        <w:tblLayout w:type="fixed"/>
        <w:tblLook w:val="0000" w:firstRow="0" w:lastRow="0" w:firstColumn="0" w:lastColumn="0" w:noHBand="0" w:noVBand="0"/>
      </w:tblPr>
      <w:tblGrid>
        <w:gridCol w:w="6120"/>
        <w:gridCol w:w="5220"/>
      </w:tblGrid>
      <w:tr w:rsidR="006D3183" w:rsidTr="00980CE7">
        <w:tc>
          <w:tcPr>
            <w:tcW w:w="612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Gv:</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 xml:space="preserve">Yêu cầu Hs  nhắc lại cấu tạo, qui luật biến đổi tính chất kim loại, phi kim theo chu kì, nhóm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bCs/>
                <w:iCs/>
                <w:sz w:val="26"/>
                <w:szCs w:val="26"/>
                <w:lang w:val="pt-BR"/>
              </w:rPr>
              <w:t>Hs:</w:t>
            </w:r>
            <w:r>
              <w:rPr>
                <w:rFonts w:ascii="Times New Roman" w:eastAsia="VNI-Times" w:hAnsi="Times New Roman" w:cs="Times New Roman"/>
                <w:b/>
                <w:bCs/>
                <w:iCs/>
                <w:sz w:val="26"/>
                <w:szCs w:val="26"/>
                <w:lang w:val="pt-BR"/>
              </w:rPr>
              <w:t xml:space="preserve"> </w:t>
            </w:r>
            <w:r>
              <w:rPr>
                <w:rFonts w:ascii="Times New Roman" w:hAnsi="Times New Roman" w:cs="Times New Roman"/>
                <w:sz w:val="26"/>
                <w:szCs w:val="26"/>
                <w:lang w:val="pt-BR"/>
              </w:rPr>
              <w:t xml:space="preserve"> Ô nguyên tố: cho biết số hiệu nguyên tử (bằng số đơn vị điện tích hạt nhân = số e và trùng STT nguyên tố), KHHH, tên nguyên tố, nguyên tử khối.</w:t>
            </w:r>
            <w:r>
              <w:rPr>
                <w:rFonts w:ascii="Times New Roman" w:hAnsi="Times New Roman" w:cs="Times New Roman"/>
                <w:sz w:val="26"/>
                <w:szCs w:val="26"/>
                <w:lang w:val="pt-BR"/>
              </w:rPr>
              <w:br/>
              <w:t xml:space="preserve">     - Các nguyên tố trong cùng chu kỳ: có cùng số lớp e = STT chu kỳ. </w:t>
            </w:r>
            <w:r>
              <w:rPr>
                <w:rFonts w:ascii="Times New Roman" w:eastAsia="VNI-Times" w:hAnsi="Times New Roman" w:cs="Times New Roman"/>
                <w:bCs/>
                <w:iCs/>
                <w:sz w:val="26"/>
                <w:szCs w:val="26"/>
                <w:lang w:val="pt-BR"/>
              </w:rPr>
              <w:t>Đi từ đầu tới cuối chu kỳ.</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r>
            <w:r>
              <w:rPr>
                <w:rFonts w:ascii="Times New Roman" w:eastAsia="VNI-Times" w:hAnsi="Times New Roman" w:cs="Times New Roman"/>
                <w:sz w:val="26"/>
                <w:szCs w:val="26"/>
                <w:lang w:val="pt-BR"/>
              </w:rPr>
              <w:tab/>
              <w:t xml:space="preserve">+  Số electron lớp ngoài cùng của nguyên tử tăng dần từ 1 đến 8 </w:t>
            </w: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sz w:val="26"/>
                <w:szCs w:val="26"/>
                <w:lang w:val="pt-BR"/>
              </w:rPr>
              <w:tab/>
            </w:r>
            <w:r>
              <w:rPr>
                <w:rFonts w:ascii="Times New Roman" w:eastAsia="VNI-Times" w:hAnsi="Times New Roman" w:cs="Times New Roman"/>
                <w:sz w:val="26"/>
                <w:szCs w:val="26"/>
                <w:lang w:val="pt-BR"/>
              </w:rPr>
              <w:tab/>
              <w:t>+ Tính kim loại của các nguyên tố giảm dần, đồng thời tính phi kim tăng dần</w:t>
            </w:r>
            <w:r>
              <w:rPr>
                <w:rFonts w:ascii="Times New Roman" w:hAnsi="Times New Roman" w:cs="Times New Roman"/>
                <w:sz w:val="26"/>
                <w:szCs w:val="26"/>
                <w:lang w:val="pt-BR"/>
              </w:rPr>
              <w:t>.</w:t>
            </w:r>
            <w:r>
              <w:rPr>
                <w:rFonts w:ascii="Times New Roman" w:hAnsi="Times New Roman" w:cs="Times New Roman"/>
                <w:sz w:val="26"/>
                <w:szCs w:val="26"/>
                <w:lang w:val="pt-BR"/>
              </w:rPr>
              <w:br/>
              <w:t xml:space="preserve">     - Các nguyên tố trong cùng nhóm có số e lớp ngoài cùng bằng nhau = STT nhóm.  </w:t>
            </w:r>
            <w:r>
              <w:rPr>
                <w:rFonts w:ascii="Times New Roman" w:eastAsia="VNI-Times" w:hAnsi="Times New Roman" w:cs="Times New Roman"/>
                <w:bCs/>
                <w:iCs/>
                <w:sz w:val="26"/>
                <w:szCs w:val="26"/>
                <w:lang w:val="pt-BR"/>
              </w:rPr>
              <w:t>Đi từ trên xuống dưới:</w:t>
            </w:r>
            <w:r>
              <w:rPr>
                <w:rFonts w:ascii="Times New Roman" w:eastAsia="VNI-Times" w:hAnsi="Times New Roman" w:cs="Times New Roman"/>
                <w:sz w:val="26"/>
                <w:szCs w:val="26"/>
                <w:lang w:val="pt-BR"/>
              </w:rPr>
              <w:t xml:space="preserve"> </w:t>
            </w:r>
            <w:r>
              <w:rPr>
                <w:rFonts w:ascii="Times New Roman" w:eastAsia="VNI-Times" w:hAnsi="Times New Roman" w:cs="Times New Roman"/>
                <w:sz w:val="26"/>
                <w:szCs w:val="26"/>
                <w:lang w:val="pt-BR"/>
              </w:rPr>
              <w:br/>
              <w:t xml:space="preserve">           + số lớp electron của nguyên tử tăng dần, tính </w:t>
            </w:r>
            <w:r>
              <w:rPr>
                <w:rFonts w:ascii="Times New Roman" w:eastAsia="VNI-Times" w:hAnsi="Times New Roman" w:cs="Times New Roman"/>
                <w:sz w:val="26"/>
                <w:szCs w:val="26"/>
                <w:lang w:val="pt-BR"/>
              </w:rPr>
              <w:lastRenderedPageBreak/>
              <w:t>kim loại của nguyên tố tăng dần tính phi kim của các nguyên tố giảm dần.</w:t>
            </w:r>
          </w:p>
          <w:p w:rsidR="006D3183" w:rsidRDefault="006D3183">
            <w:pPr>
              <w:rPr>
                <w:rFonts w:ascii="Times New Roman" w:eastAsia="VNI-Times" w:hAnsi="Times New Roman" w:cs="Times New Roman"/>
                <w:bCs/>
                <w:iCs/>
                <w:sz w:val="26"/>
                <w:szCs w:val="26"/>
                <w:lang w:val="pt-BR"/>
              </w:rPr>
            </w:pPr>
          </w:p>
          <w:p w:rsidR="006D3183" w:rsidRPr="00226430" w:rsidRDefault="006D3183">
            <w:pPr>
              <w:rPr>
                <w:rFonts w:ascii="Times New Roman" w:eastAsia="VNI-Times" w:hAnsi="Times New Roman" w:cs="Times New Roman"/>
                <w:bCs/>
                <w:iCs/>
                <w:sz w:val="26"/>
                <w:szCs w:val="26"/>
                <w:lang w:val="vi-VN"/>
              </w:rPr>
            </w:pPr>
            <w:r>
              <w:rPr>
                <w:rFonts w:ascii="Times New Roman" w:eastAsia="VNI-Times" w:hAnsi="Times New Roman" w:cs="Times New Roman"/>
                <w:bCs/>
                <w:i/>
                <w:iCs/>
                <w:sz w:val="26"/>
                <w:szCs w:val="26"/>
                <w:lang w:val="pt-BR"/>
              </w:rPr>
              <w:t>Gv: Nêu ý nghĩa của bảng tuần hoàn các nguyên tố hóa học.</w:t>
            </w:r>
            <w:r>
              <w:rPr>
                <w:rFonts w:ascii="Times New Roman" w:eastAsia="VNI-Times" w:hAnsi="Times New Roman" w:cs="Times New Roman"/>
                <w:bCs/>
                <w:i/>
                <w:iCs/>
                <w:sz w:val="26"/>
                <w:szCs w:val="26"/>
                <w:lang w:val="pt-BR"/>
              </w:rPr>
              <w:br/>
            </w:r>
            <w:r>
              <w:rPr>
                <w:rFonts w:ascii="Times New Roman" w:eastAsia="VNI-Times" w:hAnsi="Times New Roman" w:cs="Times New Roman"/>
                <w:bCs/>
                <w:iCs/>
                <w:sz w:val="26"/>
                <w:szCs w:val="26"/>
                <w:lang w:val="pt-BR"/>
              </w:rPr>
              <w:t>Hs: - Biết vị trí suy ra cấu tạo nguyên tử và tính chất của nguyên tố</w:t>
            </w:r>
            <w:r w:rsidR="00741968">
              <w:rPr>
                <w:rFonts w:ascii="Times New Roman" w:eastAsia="VNI-Times" w:hAnsi="Times New Roman" w:cs="Times New Roman"/>
                <w:bCs/>
                <w:iCs/>
                <w:sz w:val="26"/>
                <w:szCs w:val="26"/>
                <w:lang w:val="pt-BR"/>
              </w:rPr>
              <w:t>.</w:t>
            </w:r>
            <w:r w:rsidR="00741968">
              <w:rPr>
                <w:rFonts w:ascii="Times New Roman" w:eastAsia="VNI-Times" w:hAnsi="Times New Roman" w:cs="Times New Roman"/>
                <w:bCs/>
                <w:iCs/>
                <w:sz w:val="26"/>
                <w:szCs w:val="26"/>
                <w:lang w:val="pt-BR"/>
              </w:rPr>
              <w:br/>
            </w:r>
            <w:r>
              <w:rPr>
                <w:rFonts w:ascii="Times New Roman" w:eastAsia="VNI-Times" w:hAnsi="Times New Roman" w:cs="Times New Roman"/>
                <w:bCs/>
                <w:iCs/>
                <w:sz w:val="26"/>
                <w:szCs w:val="26"/>
                <w:lang w:val="pt-BR"/>
              </w:rPr>
              <w:t>Biết cấu tạo nguyên tử, suy ra vị trí và tính chất của nguyên tố</w:t>
            </w:r>
            <w:r w:rsidR="00226430">
              <w:rPr>
                <w:rFonts w:ascii="Times New Roman" w:eastAsia="VNI-Times" w:hAnsi="Times New Roman" w:cs="Times New Roman"/>
                <w:bCs/>
                <w:iCs/>
                <w:sz w:val="26"/>
                <w:szCs w:val="26"/>
                <w:lang w:val="pt-BR"/>
              </w:rPr>
              <w:t>.</w:t>
            </w:r>
          </w:p>
          <w:p w:rsidR="006D3183" w:rsidRPr="009A737F" w:rsidRDefault="006D3183" w:rsidP="00741968">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Gv:</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Hãy cho biết vị trí của C, Cl trong bảng hệ thống tuần hoàn,  cho biết cấu tạo và so sánh tính chất cơ bản của chúng với các nguyên tố lân cận theo chu kì, nhóm</w:t>
            </w:r>
            <w:r>
              <w:rPr>
                <w:rFonts w:ascii="Times New Roman" w:hAnsi="Times New Roman" w:cs="Times New Roman"/>
                <w:sz w:val="26"/>
                <w:szCs w:val="26"/>
                <w:lang w:val="pt-BR"/>
              </w:rPr>
              <w:t xml:space="preserve"> .</w:t>
            </w:r>
            <w:r>
              <w:rPr>
                <w:rFonts w:ascii="Times New Roman" w:eastAsia="VNI-Times" w:hAnsi="Times New Roman" w:cs="Times New Roman"/>
                <w:bCs/>
                <w:iCs/>
                <w:sz w:val="26"/>
                <w:szCs w:val="26"/>
                <w:lang w:val="pt-BR"/>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both"/>
              <w:rPr>
                <w:rFonts w:ascii="Times New Roman" w:eastAsia="VNI-Times" w:hAnsi="Times New Roman" w:cs="Times New Roman"/>
                <w:b/>
                <w:bCs/>
                <w:iCs/>
                <w:sz w:val="26"/>
                <w:szCs w:val="26"/>
                <w:lang w:val="pt-BR"/>
              </w:rPr>
            </w:pPr>
            <w:r>
              <w:rPr>
                <w:rFonts w:ascii="Times New Roman" w:hAnsi="Times New Roman" w:cs="Times New Roman"/>
                <w:b/>
                <w:bCs/>
                <w:iCs/>
                <w:sz w:val="26"/>
                <w:szCs w:val="26"/>
                <w:lang w:val="pt-BR"/>
              </w:rPr>
              <w:lastRenderedPageBreak/>
              <w:t xml:space="preserve">      </w:t>
            </w:r>
            <w:r>
              <w:rPr>
                <w:rFonts w:ascii="Times New Roman" w:hAnsi="Times New Roman" w:cs="Times New Roman"/>
                <w:b/>
                <w:bCs/>
                <w:iCs/>
                <w:sz w:val="26"/>
                <w:szCs w:val="26"/>
                <w:u w:val="single"/>
                <w:lang w:val="pt-BR"/>
              </w:rPr>
              <w:t>3. Bảng tuần hoàn các nguyên tố hóa học:</w:t>
            </w:r>
          </w:p>
          <w:p w:rsidR="006D3183" w:rsidRDefault="006D3183">
            <w:pPr>
              <w:ind w:left="360"/>
              <w:jc w:val="both"/>
              <w:rPr>
                <w:rFonts w:ascii="Times New Roman" w:hAnsi="Times New Roman" w:cs="Times New Roman"/>
                <w:sz w:val="26"/>
                <w:szCs w:val="26"/>
                <w:lang w:val="pt-BR"/>
              </w:rPr>
            </w:pP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
                <w:bCs/>
                <w:iCs/>
                <w:sz w:val="26"/>
                <w:szCs w:val="26"/>
                <w:u w:val="single"/>
                <w:lang w:val="pt-BR"/>
              </w:rPr>
              <w:t>3</w:t>
            </w:r>
            <w:r>
              <w:rPr>
                <w:rFonts w:ascii="Times New Roman" w:eastAsia="VNI-Times" w:hAnsi="Times New Roman" w:cs="Times New Roman"/>
                <w:b/>
                <w:bCs/>
                <w:iCs/>
                <w:sz w:val="26"/>
                <w:szCs w:val="26"/>
                <w:u w:val="single"/>
                <w:vertAlign w:val="subscript"/>
                <w:lang w:val="pt-BR"/>
              </w:rPr>
              <w:t>1</w:t>
            </w:r>
            <w:r>
              <w:rPr>
                <w:rFonts w:ascii="Times New Roman" w:hAnsi="Times New Roman" w:cs="Times New Roman"/>
                <w:b/>
                <w:bCs/>
                <w:iCs/>
                <w:sz w:val="26"/>
                <w:szCs w:val="26"/>
                <w:u w:val="single"/>
                <w:lang w:val="pt-BR"/>
              </w:rPr>
              <w:t>. Cấu tạo bảng tuần hoàn .</w:t>
            </w:r>
          </w:p>
          <w:p w:rsidR="006D3183" w:rsidRDefault="006D3183">
            <w:pPr>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Ô nguyên tố </w:t>
            </w:r>
          </w:p>
          <w:p w:rsidR="006D3183" w:rsidRDefault="006D3183">
            <w:pPr>
              <w:jc w:val="both"/>
              <w:rPr>
                <w:rFonts w:ascii="Times New Roman" w:hAnsi="Times New Roman" w:cs="Times New Roman"/>
                <w:sz w:val="26"/>
                <w:szCs w:val="26"/>
                <w:lang w:val="pt-BR"/>
              </w:rPr>
            </w:pPr>
            <w:r>
              <w:rPr>
                <w:rFonts w:ascii="Times New Roman" w:hAnsi="Times New Roman" w:cs="Times New Roman"/>
                <w:sz w:val="26"/>
                <w:szCs w:val="26"/>
                <w:lang w:val="pt-BR"/>
              </w:rPr>
              <w:tab/>
              <w:t>- Chu kì .</w:t>
            </w:r>
          </w:p>
          <w:p w:rsidR="006D3183" w:rsidRDefault="006D3183">
            <w:pPr>
              <w:jc w:val="both"/>
              <w:rPr>
                <w:rFonts w:ascii="Times New Roman" w:eastAsia="VNI-Times" w:hAnsi="Times New Roman" w:cs="Times New Roman"/>
                <w:b/>
                <w:bCs/>
                <w:iCs/>
                <w:sz w:val="26"/>
                <w:szCs w:val="26"/>
                <w:lang w:val="pt-BR"/>
              </w:rPr>
            </w:pPr>
            <w:r>
              <w:rPr>
                <w:rFonts w:ascii="Times New Roman" w:hAnsi="Times New Roman" w:cs="Times New Roman"/>
                <w:sz w:val="26"/>
                <w:szCs w:val="26"/>
                <w:lang w:val="pt-BR"/>
              </w:rPr>
              <w:tab/>
              <w:t>- Nhóm .</w:t>
            </w:r>
          </w:p>
          <w:p w:rsidR="006D3183" w:rsidRDefault="006D3183">
            <w:pPr>
              <w:ind w:firstLine="360"/>
              <w:jc w:val="both"/>
              <w:rPr>
                <w:rFonts w:ascii="Times New Roman" w:eastAsia="VNI-Times" w:hAnsi="Times New Roman" w:cs="Times New Roman"/>
                <w:b/>
                <w:bCs/>
                <w:iCs/>
                <w:sz w:val="26"/>
                <w:szCs w:val="26"/>
                <w:lang w:val="pt-BR"/>
              </w:rPr>
            </w:pP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
                <w:bCs/>
                <w:iCs/>
                <w:sz w:val="26"/>
                <w:szCs w:val="26"/>
                <w:u w:val="single"/>
                <w:lang w:val="pt-BR"/>
              </w:rPr>
              <w:t>3</w:t>
            </w:r>
            <w:r>
              <w:rPr>
                <w:rFonts w:ascii="Times New Roman" w:eastAsia="VNI-Times" w:hAnsi="Times New Roman" w:cs="Times New Roman"/>
                <w:b/>
                <w:bCs/>
                <w:iCs/>
                <w:sz w:val="26"/>
                <w:szCs w:val="26"/>
                <w:u w:val="single"/>
                <w:vertAlign w:val="subscript"/>
                <w:lang w:val="pt-BR"/>
              </w:rPr>
              <w:t>2</w:t>
            </w:r>
            <w:r>
              <w:rPr>
                <w:rFonts w:ascii="Times New Roman" w:hAnsi="Times New Roman" w:cs="Times New Roman"/>
                <w:b/>
                <w:bCs/>
                <w:iCs/>
                <w:sz w:val="26"/>
                <w:szCs w:val="26"/>
                <w:u w:val="single"/>
                <w:lang w:val="pt-BR"/>
              </w:rPr>
              <w:t>. Sự biến đổi tính chất của các nguyên tố trong bảng tuần hoàn :</w:t>
            </w:r>
          </w:p>
          <w:p w:rsidR="006D3183" w:rsidRDefault="006D3183">
            <w:pPr>
              <w:jc w:val="both"/>
              <w:rPr>
                <w:rFonts w:ascii="Times New Roman" w:eastAsia="VNI-Times" w:hAnsi="Times New Roman" w:cs="Times New Roman"/>
                <w:bCs/>
                <w:iCs/>
                <w:sz w:val="26"/>
                <w:szCs w:val="26"/>
              </w:rPr>
            </w:pP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
                <w:bCs/>
                <w:i/>
                <w:iCs/>
                <w:sz w:val="26"/>
                <w:szCs w:val="26"/>
                <w:u w:val="single"/>
              </w:rPr>
              <w:t>a. Trong một chu kì:</w:t>
            </w:r>
            <w:r>
              <w:rPr>
                <w:rFonts w:ascii="Times New Roman" w:eastAsia="VNI-Times" w:hAnsi="Times New Roman" w:cs="Times New Roman"/>
                <w:b/>
                <w:bCs/>
                <w:iCs/>
                <w:sz w:val="26"/>
                <w:szCs w:val="26"/>
              </w:rPr>
              <w:t xml:space="preserve"> </w:t>
            </w:r>
          </w:p>
          <w:p w:rsidR="006D3183" w:rsidRDefault="006D3183">
            <w:pPr>
              <w:jc w:val="both"/>
              <w:rPr>
                <w:rFonts w:ascii="Times New Roman" w:eastAsia="VNI-Times" w:hAnsi="Times New Roman" w:cs="Times New Roman"/>
                <w:b/>
                <w:bCs/>
                <w:iCs/>
                <w:sz w:val="26"/>
                <w:szCs w:val="26"/>
                <w:u w:val="single"/>
              </w:rPr>
            </w:pPr>
            <w:r>
              <w:rPr>
                <w:rFonts w:ascii="Times New Roman" w:eastAsia="VNI-Times" w:hAnsi="Times New Roman" w:cs="Times New Roman"/>
                <w:bCs/>
                <w:iCs/>
                <w:sz w:val="26"/>
                <w:szCs w:val="26"/>
              </w:rPr>
              <w:t xml:space="preserve">       </w:t>
            </w:r>
            <w:r>
              <w:rPr>
                <w:rFonts w:ascii="Times New Roman" w:eastAsia="VNI-Times" w:hAnsi="Times New Roman" w:cs="Times New Roman"/>
                <w:b/>
                <w:bCs/>
                <w:i/>
                <w:iCs/>
                <w:sz w:val="26"/>
                <w:szCs w:val="26"/>
                <w:u w:val="single"/>
              </w:rPr>
              <w:t xml:space="preserve">b.  Trong một nhóm :  </w:t>
            </w: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6D3183">
            <w:pPr>
              <w:jc w:val="both"/>
              <w:rPr>
                <w:rFonts w:ascii="Times New Roman" w:eastAsia="VNI-Times" w:hAnsi="Times New Roman" w:cs="Times New Roman"/>
                <w:b/>
                <w:bCs/>
                <w:iCs/>
                <w:sz w:val="26"/>
                <w:szCs w:val="26"/>
                <w:u w:val="single"/>
              </w:rPr>
            </w:pPr>
          </w:p>
          <w:p w:rsidR="006D3183" w:rsidRDefault="00B86A0E">
            <w:pPr>
              <w:jc w:val="both"/>
            </w:pPr>
            <w:r>
              <w:rPr>
                <w:rFonts w:ascii="Times New Roman" w:hAnsi="Times New Roman" w:cs="Times New Roman"/>
                <w:b/>
                <w:noProof/>
                <w:sz w:val="26"/>
                <w:szCs w:val="26"/>
                <w:lang w:eastAsia="en-US"/>
              </w:rPr>
              <mc:AlternateContent>
                <mc:Choice Requires="wps">
                  <w:drawing>
                    <wp:anchor distT="0" distB="0" distL="114300" distR="114300" simplePos="0" relativeHeight="251806208" behindDoc="0" locked="0" layoutInCell="1" allowOverlap="1">
                      <wp:simplePos x="0" y="0"/>
                      <wp:positionH relativeFrom="column">
                        <wp:posOffset>960120</wp:posOffset>
                      </wp:positionH>
                      <wp:positionV relativeFrom="paragraph">
                        <wp:posOffset>1297940</wp:posOffset>
                      </wp:positionV>
                      <wp:extent cx="342900" cy="0"/>
                      <wp:effectExtent l="0" t="2540" r="1905" b="0"/>
                      <wp:wrapNone/>
                      <wp:docPr id="496"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360" cap="sq">
                                    <a:solidFill>
                                      <a:srgbClr val="000000"/>
                                    </a:solidFill>
                                    <a:miter lim="800000"/>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2.2pt" to="102.6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" stroked="f" strokeweight=".26mm">
                      <v:stroke endarrow="block" joinstyle="miter" endcap="square"/>
                    </v:line>
                  </w:pict>
                </mc:Fallback>
              </mc:AlternateContent>
            </w:r>
            <w:r w:rsidR="006D3183">
              <w:rPr>
                <w:rFonts w:ascii="Times New Roman" w:eastAsia="VNI-Times" w:hAnsi="Times New Roman" w:cs="Times New Roman"/>
                <w:b/>
                <w:bCs/>
                <w:iCs/>
                <w:sz w:val="26"/>
                <w:szCs w:val="26"/>
              </w:rPr>
              <w:t xml:space="preserve">       </w:t>
            </w:r>
            <w:r w:rsidR="006D3183">
              <w:rPr>
                <w:rFonts w:ascii="Times New Roman" w:eastAsia="VNI-Times" w:hAnsi="Times New Roman" w:cs="Times New Roman"/>
                <w:b/>
                <w:bCs/>
                <w:i/>
                <w:iCs/>
                <w:sz w:val="26"/>
                <w:szCs w:val="26"/>
                <w:u w:val="single"/>
              </w:rPr>
              <w:t>3</w:t>
            </w:r>
            <w:r w:rsidR="006D3183">
              <w:rPr>
                <w:rFonts w:ascii="Times New Roman" w:eastAsia="VNI-Times" w:hAnsi="Times New Roman" w:cs="Times New Roman"/>
                <w:b/>
                <w:bCs/>
                <w:i/>
                <w:iCs/>
                <w:sz w:val="26"/>
                <w:szCs w:val="26"/>
                <w:u w:val="single"/>
                <w:vertAlign w:val="subscript"/>
              </w:rPr>
              <w:t>3</w:t>
            </w:r>
            <w:r w:rsidR="006D3183">
              <w:rPr>
                <w:rFonts w:ascii="Times New Roman" w:eastAsia="VNI-Times" w:hAnsi="Times New Roman" w:cs="Times New Roman"/>
                <w:b/>
                <w:bCs/>
                <w:i/>
                <w:iCs/>
                <w:sz w:val="26"/>
                <w:szCs w:val="26"/>
                <w:u w:val="single"/>
              </w:rPr>
              <w:t>. Ý nghĩa của bảng tuần hoàn</w:t>
            </w:r>
          </w:p>
        </w:tc>
      </w:tr>
    </w:tbl>
    <w:p w:rsidR="006D3183" w:rsidRDefault="006D3183" w:rsidP="00B67C7D">
      <w:pPr>
        <w:rPr>
          <w:rFonts w:ascii="Times New Roman" w:hAnsi="Times New Roman" w:cs="Times New Roman"/>
          <w:b/>
          <w:bCs/>
          <w:i/>
          <w:iCs/>
          <w:sz w:val="26"/>
          <w:szCs w:val="26"/>
        </w:rPr>
      </w:pPr>
    </w:p>
    <w:tbl>
      <w:tblPr>
        <w:tblW w:w="11520" w:type="dxa"/>
        <w:tblInd w:w="-342" w:type="dxa"/>
        <w:tblLayout w:type="fixed"/>
        <w:tblLook w:val="0000" w:firstRow="0" w:lastRow="0" w:firstColumn="0" w:lastColumn="0" w:noHBand="0" w:noVBand="0"/>
      </w:tblPr>
      <w:tblGrid>
        <w:gridCol w:w="6030"/>
        <w:gridCol w:w="5490"/>
      </w:tblGrid>
      <w:tr w:rsidR="006D3183" w:rsidTr="004D7303">
        <w:tc>
          <w:tcPr>
            <w:tcW w:w="6030" w:type="dxa"/>
            <w:tcBorders>
              <w:top w:val="single" w:sz="4" w:space="0" w:color="000000"/>
              <w:left w:val="single" w:sz="4" w:space="0" w:color="000000"/>
              <w:bottom w:val="single" w:sz="4" w:space="0" w:color="000000"/>
            </w:tcBorders>
            <w:shd w:val="clear" w:color="auto" w:fill="auto"/>
          </w:tcPr>
          <w:p w:rsidR="00A07724" w:rsidRDefault="00A07724" w:rsidP="00A07724">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Hoạt động luyện tập </w:t>
            </w:r>
          </w:p>
          <w:p w:rsidR="00963A19" w:rsidRDefault="00963A19">
            <w:pPr>
              <w:rPr>
                <w:rFonts w:ascii="Times New Roman" w:eastAsia="VNI-Times" w:hAnsi="Times New Roman" w:cs="Times New Roman"/>
                <w:bCs/>
                <w:i/>
                <w:iCs/>
                <w:sz w:val="26"/>
                <w:szCs w:val="26"/>
              </w:rPr>
            </w:pPr>
          </w:p>
          <w:p w:rsidR="00A07724" w:rsidRDefault="00A07724">
            <w:pPr>
              <w:rPr>
                <w:rFonts w:ascii="Times New Roman" w:eastAsia="VNI-Times" w:hAnsi="Times New Roman" w:cs="Times New Roman"/>
                <w:bCs/>
                <w:i/>
                <w:iCs/>
                <w:sz w:val="26"/>
                <w:szCs w:val="26"/>
              </w:rPr>
            </w:pPr>
            <w:r w:rsidRPr="00A07724">
              <w:rPr>
                <w:rFonts w:ascii="Times New Roman" w:eastAsia="VNI-Times" w:hAnsi="Times New Roman" w:cs="Times New Roman"/>
                <w:bCs/>
                <w:i/>
                <w:iCs/>
                <w:sz w:val="26"/>
                <w:szCs w:val="26"/>
              </w:rPr>
              <w:t>Bài 1 sgk trang 103</w:t>
            </w:r>
          </w:p>
          <w:p w:rsidR="00A07724" w:rsidRDefault="00963A19">
            <w:pPr>
              <w:rPr>
                <w:rFonts w:ascii="Times New Roman" w:eastAsia="VNI-Times" w:hAnsi="Times New Roman" w:cs="Times New Roman"/>
                <w:bCs/>
                <w:iCs/>
                <w:sz w:val="26"/>
                <w:szCs w:val="26"/>
              </w:rPr>
            </w:pPr>
            <w:r>
              <w:rPr>
                <w:rFonts w:ascii="Times New Roman" w:eastAsia="VNI-Times" w:hAnsi="Times New Roman" w:cs="Times New Roman"/>
                <w:bCs/>
                <w:iCs/>
                <w:sz w:val="26"/>
                <w:szCs w:val="26"/>
              </w:rPr>
              <w:t>Viết PTHH với phi kim cụ thể là lưu huỳnh dựa vào sơ đồ 1</w:t>
            </w:r>
          </w:p>
          <w:p w:rsidR="00963A19" w:rsidRPr="00A07724" w:rsidRDefault="00963A19">
            <w:pPr>
              <w:rPr>
                <w:rFonts w:ascii="Times New Roman" w:eastAsia="VNI-Times" w:hAnsi="Times New Roman" w:cs="Times New Roman"/>
                <w:bCs/>
                <w:iCs/>
                <w:sz w:val="26"/>
                <w:szCs w:val="26"/>
              </w:rPr>
            </w:pPr>
            <w:r>
              <w:rPr>
                <w:rFonts w:ascii="Times New Roman" w:eastAsia="VNI-Times" w:hAnsi="Times New Roman" w:cs="Times New Roman"/>
                <w:bCs/>
                <w:iCs/>
                <w:sz w:val="26"/>
                <w:szCs w:val="26"/>
              </w:rPr>
              <w:t>? Phi kim có những TCHH nào ?</w:t>
            </w:r>
          </w:p>
          <w:p w:rsidR="00B67C7D" w:rsidRDefault="006D3183" w:rsidP="00B67C7D">
            <w:pPr>
              <w:rPr>
                <w:rFonts w:ascii="Times New Roman" w:eastAsia="VNI-Times" w:hAnsi="Times New Roman" w:cs="Times New Roman"/>
                <w:bCs/>
                <w:i/>
                <w:iCs/>
                <w:sz w:val="26"/>
                <w:szCs w:val="26"/>
              </w:rPr>
            </w:pPr>
            <w:r>
              <w:rPr>
                <w:rFonts w:ascii="Times New Roman" w:eastAsia="VNI-Times" w:hAnsi="Times New Roman" w:cs="Times New Roman"/>
                <w:bCs/>
                <w:i/>
                <w:iCs/>
                <w:sz w:val="26"/>
                <w:szCs w:val="26"/>
              </w:rPr>
              <w:t>Gv:Yêu cầu Hs đọc đề bài 4 sgk trang 103</w:t>
            </w:r>
            <w:r>
              <w:rPr>
                <w:rFonts w:ascii="Times New Roman" w:eastAsia="VNI-Times" w:hAnsi="Times New Roman" w:cs="Times New Roman"/>
                <w:bCs/>
                <w:i/>
                <w:iCs/>
                <w:sz w:val="26"/>
                <w:szCs w:val="26"/>
              </w:rPr>
              <w:br/>
            </w:r>
            <w:r w:rsidR="00B67C7D">
              <w:rPr>
                <w:rFonts w:ascii="Times New Roman" w:eastAsia="VNI-Times" w:hAnsi="Times New Roman" w:cs="Times New Roman"/>
                <w:bCs/>
                <w:i/>
                <w:iCs/>
                <w:sz w:val="26"/>
                <w:szCs w:val="26"/>
              </w:rPr>
              <w:t>Bài 3</w:t>
            </w:r>
            <w:r w:rsidR="00B67C7D" w:rsidRPr="00A07724">
              <w:rPr>
                <w:rFonts w:ascii="Times New Roman" w:eastAsia="VNI-Times" w:hAnsi="Times New Roman" w:cs="Times New Roman"/>
                <w:bCs/>
                <w:i/>
                <w:iCs/>
                <w:sz w:val="26"/>
                <w:szCs w:val="26"/>
              </w:rPr>
              <w:t xml:space="preserve"> sgk trang 103</w:t>
            </w:r>
          </w:p>
          <w:p w:rsidR="00B67C7D" w:rsidRDefault="00B67C7D" w:rsidP="00B67C7D">
            <w:pPr>
              <w:rPr>
                <w:rFonts w:ascii="Times New Roman" w:eastAsia="VNI-Times" w:hAnsi="Times New Roman" w:cs="Times New Roman"/>
                <w:bCs/>
                <w:iCs/>
                <w:sz w:val="26"/>
                <w:szCs w:val="26"/>
              </w:rPr>
            </w:pPr>
            <w:r>
              <w:rPr>
                <w:rFonts w:ascii="Times New Roman" w:eastAsia="VNI-Times" w:hAnsi="Times New Roman" w:cs="Times New Roman"/>
                <w:bCs/>
                <w:iCs/>
                <w:sz w:val="26"/>
                <w:szCs w:val="26"/>
              </w:rPr>
              <w:t>Viết PTHH biểu diễn TCHH của cacbon và một số hợp chất của nó theo sơ đồ 3</w:t>
            </w:r>
          </w:p>
          <w:p w:rsidR="00B67C7D" w:rsidRDefault="00F6159F">
            <w:pPr>
              <w:rPr>
                <w:rFonts w:ascii="Times New Roman" w:eastAsia="VNI-Times" w:hAnsi="Times New Roman" w:cs="Times New Roman"/>
                <w:bCs/>
                <w:iCs/>
                <w:sz w:val="26"/>
                <w:szCs w:val="26"/>
              </w:rPr>
            </w:pPr>
            <w:r>
              <w:rPr>
                <w:rFonts w:ascii="Times New Roman" w:eastAsia="VNI-Times" w:hAnsi="Times New Roman" w:cs="Times New Roman"/>
                <w:bCs/>
                <w:iCs/>
                <w:sz w:val="26"/>
                <w:szCs w:val="26"/>
              </w:rPr>
              <w:t xml:space="preserve">Hs: viết các PTHH </w:t>
            </w:r>
          </w:p>
          <w:p w:rsidR="006D3183" w:rsidRDefault="006D3183">
            <w:pPr>
              <w:rPr>
                <w:rFonts w:ascii="Times New Roman" w:eastAsia="VNI-Times" w:hAnsi="Times New Roman" w:cs="Times New Roman"/>
                <w:bCs/>
                <w:iCs/>
                <w:sz w:val="26"/>
                <w:szCs w:val="26"/>
              </w:rPr>
            </w:pPr>
            <w:r>
              <w:rPr>
                <w:rFonts w:ascii="Times New Roman" w:eastAsia="VNI-Times" w:hAnsi="Times New Roman" w:cs="Times New Roman"/>
                <w:bCs/>
                <w:iCs/>
                <w:sz w:val="26"/>
                <w:szCs w:val="26"/>
              </w:rPr>
              <w:t>Hs: Đọc đề bài 4 sgk trang 103.</w:t>
            </w:r>
            <w:r>
              <w:rPr>
                <w:rFonts w:ascii="Times New Roman" w:eastAsia="VNI-Times" w:hAnsi="Times New Roman" w:cs="Times New Roman"/>
                <w:bCs/>
                <w:i/>
                <w:iCs/>
                <w:sz w:val="26"/>
                <w:szCs w:val="26"/>
              </w:rPr>
              <w:tab/>
            </w:r>
          </w:p>
          <w:p w:rsidR="006D3183" w:rsidRDefault="006D3183">
            <w:pPr>
              <w:rPr>
                <w:rFonts w:ascii="Times New Roman" w:hAnsi="Times New Roman" w:cs="Times New Roman"/>
                <w:sz w:val="26"/>
                <w:szCs w:val="26"/>
              </w:rPr>
            </w:pPr>
            <w:r>
              <w:rPr>
                <w:rFonts w:ascii="Times New Roman" w:eastAsia="VNI-Times" w:hAnsi="Times New Roman" w:cs="Times New Roman"/>
                <w:bCs/>
                <w:iCs/>
                <w:sz w:val="26"/>
                <w:szCs w:val="26"/>
              </w:rPr>
              <w:t>Gv:</w:t>
            </w:r>
            <w:r>
              <w:rPr>
                <w:rFonts w:ascii="Times New Roman" w:eastAsia="VNI-Times" w:hAnsi="Times New Roman" w:cs="Times New Roman"/>
                <w:b/>
                <w:bCs/>
                <w:iCs/>
                <w:sz w:val="26"/>
                <w:szCs w:val="26"/>
              </w:rPr>
              <w:t xml:space="preserve"> </w:t>
            </w:r>
            <w:r>
              <w:rPr>
                <w:rFonts w:ascii="Times New Roman" w:eastAsia="VNI-Times" w:hAnsi="Times New Roman" w:cs="Times New Roman"/>
                <w:bCs/>
                <w:i/>
                <w:iCs/>
                <w:sz w:val="26"/>
                <w:szCs w:val="26"/>
              </w:rPr>
              <w:t>Để làm bài tập 4 này cần dựa vào nội dung bài học nào ta đã học để làm.</w:t>
            </w:r>
          </w:p>
          <w:p w:rsidR="00226430" w:rsidRDefault="006D3183">
            <w:pPr>
              <w:rPr>
                <w:rFonts w:ascii="Times New Roman" w:hAnsi="Times New Roman" w:cs="Times New Roman"/>
                <w:i/>
                <w:sz w:val="26"/>
                <w:szCs w:val="26"/>
              </w:rPr>
            </w:pPr>
            <w:r>
              <w:rPr>
                <w:rFonts w:ascii="Times New Roman" w:hAnsi="Times New Roman" w:cs="Times New Roman"/>
                <w:sz w:val="26"/>
                <w:szCs w:val="26"/>
              </w:rPr>
              <w:t xml:space="preserve">Hs: Dựa vào ý nghĩa của bảng tuần hoàn các nguyên tố hóa học. </w:t>
            </w:r>
            <w:r>
              <w:rPr>
                <w:rFonts w:ascii="Times New Roman" w:hAnsi="Times New Roman" w:cs="Times New Roman"/>
                <w:sz w:val="26"/>
                <w:szCs w:val="26"/>
              </w:rPr>
              <w:br/>
            </w:r>
            <w:r>
              <w:rPr>
                <w:rFonts w:ascii="Times New Roman" w:hAnsi="Times New Roman" w:cs="Times New Roman"/>
                <w:i/>
                <w:sz w:val="26"/>
                <w:szCs w:val="26"/>
              </w:rPr>
              <w:t>Gv: Từ số hiệu nguyên tử 11, chu kỳ 3, nhóm I. Cho biết cấu tạo nguyên tử của A.  Tính chất hóa học đặc trưng của A. So sánh A với các nguyên tố lân cận.</w:t>
            </w:r>
          </w:p>
          <w:p w:rsidR="006D3183" w:rsidRDefault="006D3183">
            <w:r>
              <w:rPr>
                <w:rFonts w:ascii="Times New Roman" w:hAnsi="Times New Roman" w:cs="Times New Roman"/>
                <w:i/>
                <w:sz w:val="26"/>
                <w:szCs w:val="26"/>
              </w:rPr>
              <w:br/>
            </w:r>
            <w:r>
              <w:rPr>
                <w:rFonts w:ascii="Times New Roman" w:hAnsi="Times New Roman" w:cs="Times New Roman"/>
                <w:sz w:val="26"/>
                <w:szCs w:val="26"/>
              </w:rPr>
              <w:t xml:space="preserve">Hs: Nguyên tố A có số hiệu nguyên tử là 11. Vậy A ở ô số 11 là là Natri, có điện tích hạt nhân là 11+, có 11electron. </w:t>
            </w:r>
            <w:r>
              <w:rPr>
                <w:rFonts w:ascii="Times New Roman" w:hAnsi="Times New Roman" w:cs="Times New Roman"/>
                <w:sz w:val="26"/>
                <w:szCs w:val="26"/>
                <w:lang w:val="pt-BR"/>
              </w:rPr>
              <w:t xml:space="preserve">Ở chu kỳ 3 </w:t>
            </w:r>
            <w:r>
              <w:rPr>
                <w:rFonts w:ascii="Times New Roman" w:hAnsi="Times New Roman" w:cs="Times New Roman"/>
                <w:sz w:val="26"/>
                <w:szCs w:val="26"/>
                <w:lang w:val="pt-BR"/>
              </w:rPr>
              <w:br/>
              <w:t xml:space="preserve">- Na là kim loại mạnh: </w:t>
            </w:r>
            <w:r>
              <w:rPr>
                <w:rFonts w:ascii="Times New Roman" w:hAnsi="Times New Roman" w:cs="Times New Roman"/>
                <w:sz w:val="26"/>
                <w:szCs w:val="26"/>
                <w:lang w:val="pt-BR"/>
              </w:rPr>
              <w:br/>
              <w:t xml:space="preserve"> 2Na</w:t>
            </w:r>
            <w:r>
              <w:rPr>
                <w:rFonts w:ascii="Times New Roman" w:hAnsi="Times New Roman" w:cs="Times New Roman"/>
                <w:i/>
                <w:sz w:val="26"/>
                <w:szCs w:val="26"/>
                <w:lang w:val="pt-BR"/>
              </w:rPr>
              <w:t xml:space="preserve"> </w:t>
            </w:r>
            <w:r>
              <w:rPr>
                <w:rFonts w:ascii="Times New Roman" w:hAnsi="Times New Roman" w:cs="Times New Roman"/>
                <w:sz w:val="26"/>
                <w:szCs w:val="26"/>
                <w:lang w:val="pt-BR"/>
              </w:rPr>
              <w:t xml:space="preserve">    +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2NaOH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br/>
              <w:t xml:space="preserve"> 4Na     +      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2Na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lang w:val="pt-BR"/>
              </w:rPr>
              <w:br/>
              <w:t xml:space="preserve"> 2Na     +      Cl</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2NaCl</w:t>
            </w:r>
          </w:p>
          <w:p w:rsidR="006D3183" w:rsidRDefault="00B86A0E">
            <w:pPr>
              <w:rPr>
                <w:rFonts w:ascii="Times New Roman" w:hAnsi="Times New Roman" w:cs="Times New Roman"/>
                <w:b/>
                <w:i/>
                <w:sz w:val="26"/>
                <w:szCs w:val="26"/>
                <w:lang w:val="pt-BR"/>
              </w:rPr>
            </w:pPr>
            <w:r>
              <w:rPr>
                <w:noProof/>
                <w:lang w:eastAsia="en-US"/>
              </w:rPr>
              <mc:AlternateContent>
                <mc:Choice Requires="wps">
                  <w:drawing>
                    <wp:anchor distT="0" distB="0" distL="114300" distR="114300" simplePos="0" relativeHeight="251500032" behindDoc="0" locked="0" layoutInCell="1" allowOverlap="1">
                      <wp:simplePos x="0" y="0"/>
                      <wp:positionH relativeFrom="column">
                        <wp:posOffset>1334770</wp:posOffset>
                      </wp:positionH>
                      <wp:positionV relativeFrom="paragraph">
                        <wp:posOffset>-68580</wp:posOffset>
                      </wp:positionV>
                      <wp:extent cx="342900" cy="0"/>
                      <wp:effectExtent l="10795" t="55245" r="17780" b="59055"/>
                      <wp:wrapNone/>
                      <wp:docPr id="49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5.4pt" to="132.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bFrwIAAJw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501056" behindDoc="0" locked="0" layoutInCell="1" allowOverlap="1">
                      <wp:simplePos x="0" y="0"/>
                      <wp:positionH relativeFrom="column">
                        <wp:posOffset>1328420</wp:posOffset>
                      </wp:positionH>
                      <wp:positionV relativeFrom="paragraph">
                        <wp:posOffset>-247650</wp:posOffset>
                      </wp:positionV>
                      <wp:extent cx="342900" cy="0"/>
                      <wp:effectExtent l="13970" t="57150" r="14605" b="57150"/>
                      <wp:wrapNone/>
                      <wp:docPr id="49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19.5pt" to="13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502080" behindDoc="0" locked="0" layoutInCell="1" allowOverlap="1">
                      <wp:simplePos x="0" y="0"/>
                      <wp:positionH relativeFrom="column">
                        <wp:posOffset>1325245</wp:posOffset>
                      </wp:positionH>
                      <wp:positionV relativeFrom="paragraph">
                        <wp:posOffset>-449580</wp:posOffset>
                      </wp:positionV>
                      <wp:extent cx="342900" cy="0"/>
                      <wp:effectExtent l="10795" t="55245" r="17780" b="59055"/>
                      <wp:wrapNone/>
                      <wp:docPr id="49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35.4pt" to="131.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Na có tính kim loại mạnh hơn nguyên tố ô 3 là Li và nguyên tố trong cùng chu kỳ là Mg, nhưng yếu hơn nguyên tố đứng dưới nó là K.</w:t>
            </w:r>
          </w:p>
          <w:p w:rsidR="006D3183" w:rsidRDefault="006D3183">
            <w:pPr>
              <w:rPr>
                <w:rFonts w:ascii="Times New Roman" w:hAnsi="Times New Roman" w:cs="Times New Roman"/>
                <w:sz w:val="26"/>
                <w:szCs w:val="26"/>
                <w:lang w:val="pt-BR"/>
              </w:rPr>
            </w:pPr>
            <w:r>
              <w:rPr>
                <w:rFonts w:ascii="Times New Roman" w:hAnsi="Times New Roman" w:cs="Times New Roman"/>
                <w:b/>
                <w:i/>
                <w:sz w:val="26"/>
                <w:szCs w:val="26"/>
                <w:lang w:val="pt-BR"/>
              </w:rPr>
              <w:t xml:space="preserve">Gv: </w:t>
            </w:r>
            <w:r>
              <w:rPr>
                <w:rFonts w:ascii="Times New Roman" w:hAnsi="Times New Roman" w:cs="Times New Roman"/>
                <w:i/>
                <w:sz w:val="26"/>
                <w:szCs w:val="26"/>
                <w:lang w:val="pt-BR"/>
              </w:rPr>
              <w:t>Gọi Hs đọc đề bài 5 sgk trang 103 và tóm tắt.</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Hs: Đọc đề bài.</w:t>
            </w:r>
            <w:r>
              <w:rPr>
                <w:rFonts w:ascii="Times New Roman" w:hAnsi="Times New Roman" w:cs="Times New Roman"/>
                <w:sz w:val="26"/>
                <w:szCs w:val="26"/>
                <w:lang w:val="pt-BR"/>
              </w:rPr>
              <w:br/>
              <w:t xml:space="preserve">Tóm tắt:   m </w:t>
            </w:r>
            <w:r>
              <w:rPr>
                <w:rFonts w:ascii="Times New Roman" w:hAnsi="Times New Roman" w:cs="Times New Roman"/>
                <w:sz w:val="26"/>
                <w:szCs w:val="26"/>
                <w:vertAlign w:val="subscript"/>
                <w:lang w:val="pt-BR"/>
              </w:rPr>
              <w:t xml:space="preserve">oxit sắt </w:t>
            </w:r>
            <w:r>
              <w:rPr>
                <w:rFonts w:ascii="Times New Roman" w:hAnsi="Times New Roman" w:cs="Times New Roman"/>
                <w:sz w:val="26"/>
                <w:szCs w:val="26"/>
                <w:lang w:val="pt-BR"/>
              </w:rPr>
              <w:t>= 32g</w:t>
            </w:r>
            <w:r>
              <w:rPr>
                <w:rFonts w:ascii="Times New Roman" w:hAnsi="Times New Roman" w:cs="Times New Roman"/>
                <w:sz w:val="26"/>
                <w:szCs w:val="26"/>
                <w:lang w:val="pt-BR"/>
              </w:rPr>
              <w:br/>
            </w:r>
            <w:r>
              <w:rPr>
                <w:rFonts w:ascii="Times New Roman" w:hAnsi="Times New Roman" w:cs="Times New Roman"/>
                <w:sz w:val="26"/>
                <w:szCs w:val="26"/>
                <w:lang w:val="pt-BR"/>
              </w:rPr>
              <w:lastRenderedPageBreak/>
              <w:t xml:space="preserve">          m Fe = 22,4g</w:t>
            </w:r>
            <w:r>
              <w:rPr>
                <w:rFonts w:ascii="Times New Roman" w:hAnsi="Times New Roman" w:cs="Times New Roman"/>
                <w:sz w:val="26"/>
                <w:szCs w:val="26"/>
                <w:lang w:val="pt-BR"/>
              </w:rPr>
              <w:br/>
              <w:t xml:space="preserve">         M </w:t>
            </w:r>
            <w:r>
              <w:rPr>
                <w:rFonts w:ascii="Times New Roman" w:hAnsi="Times New Roman" w:cs="Times New Roman"/>
                <w:sz w:val="26"/>
                <w:szCs w:val="26"/>
                <w:vertAlign w:val="subscript"/>
                <w:lang w:val="pt-BR"/>
              </w:rPr>
              <w:t xml:space="preserve">oxit sắt </w:t>
            </w:r>
            <w:r>
              <w:rPr>
                <w:rFonts w:ascii="Times New Roman" w:hAnsi="Times New Roman" w:cs="Times New Roman"/>
                <w:sz w:val="26"/>
                <w:szCs w:val="26"/>
                <w:lang w:val="pt-BR"/>
              </w:rPr>
              <w:t xml:space="preserve"> = 160g</w:t>
            </w:r>
            <w:r>
              <w:rPr>
                <w:rFonts w:ascii="Times New Roman" w:hAnsi="Times New Roman" w:cs="Times New Roman"/>
                <w:sz w:val="26"/>
                <w:szCs w:val="26"/>
                <w:lang w:val="pt-BR"/>
              </w:rPr>
              <w:br/>
              <w:t>a/ CTPT oxit sắt = ?</w:t>
            </w:r>
            <w:r>
              <w:rPr>
                <w:rFonts w:ascii="Times New Roman" w:hAnsi="Times New Roman" w:cs="Times New Roman"/>
                <w:sz w:val="26"/>
                <w:szCs w:val="26"/>
                <w:lang w:val="pt-BR"/>
              </w:rPr>
              <w:br/>
              <w:t xml:space="preserve">b/ m </w:t>
            </w:r>
            <w:r>
              <w:rPr>
                <w:rFonts w:ascii="Times New Roman" w:hAnsi="Times New Roman" w:cs="Times New Roman"/>
                <w:sz w:val="26"/>
                <w:szCs w:val="26"/>
                <w:vertAlign w:val="subscript"/>
                <w:lang w:val="pt-BR"/>
              </w:rPr>
              <w:t>kết tủa</w:t>
            </w:r>
            <w:r>
              <w:rPr>
                <w:rFonts w:ascii="Times New Roman" w:hAnsi="Times New Roman" w:cs="Times New Roman"/>
                <w:sz w:val="26"/>
                <w:szCs w:val="26"/>
                <w:lang w:val="pt-BR"/>
              </w:rPr>
              <w:t xml:space="preserve"> = ?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 Hướng dẫn Hs đặt CT của oxit sắt là Fe</w:t>
            </w:r>
            <w:r>
              <w:rPr>
                <w:rFonts w:ascii="Times New Roman" w:hAnsi="Times New Roman" w:cs="Times New Roman"/>
                <w:i/>
                <w:sz w:val="26"/>
                <w:szCs w:val="26"/>
                <w:vertAlign w:val="subscript"/>
                <w:lang w:val="pt-BR"/>
              </w:rPr>
              <w:t>x</w:t>
            </w:r>
            <w:r>
              <w:rPr>
                <w:rFonts w:ascii="Times New Roman" w:hAnsi="Times New Roman" w:cs="Times New Roman"/>
                <w:i/>
                <w:sz w:val="26"/>
                <w:szCs w:val="26"/>
                <w:lang w:val="pt-BR"/>
              </w:rPr>
              <w:t>O</w:t>
            </w:r>
            <w:r>
              <w:rPr>
                <w:rFonts w:ascii="Times New Roman" w:hAnsi="Times New Roman" w:cs="Times New Roman"/>
                <w:i/>
                <w:sz w:val="26"/>
                <w:szCs w:val="26"/>
                <w:vertAlign w:val="subscript"/>
                <w:lang w:val="pt-BR"/>
              </w:rPr>
              <w:t>Y</w:t>
            </w:r>
            <w:r>
              <w:rPr>
                <w:rFonts w:ascii="Times New Roman" w:hAnsi="Times New Roman" w:cs="Times New Roman"/>
                <w:i/>
                <w:sz w:val="26"/>
                <w:szCs w:val="26"/>
                <w:lang w:val="pt-BR"/>
              </w:rPr>
              <w:br/>
              <w:t>Yêu cầu Hs viết PTPƯ</w:t>
            </w:r>
            <w:r>
              <w:rPr>
                <w:rFonts w:ascii="Times New Roman" w:hAnsi="Times New Roman" w:cs="Times New Roman"/>
                <w:i/>
                <w:sz w:val="26"/>
                <w:szCs w:val="26"/>
                <w:lang w:val="pt-BR"/>
              </w:rPr>
              <w:br/>
            </w:r>
            <w:r>
              <w:rPr>
                <w:rFonts w:ascii="Times New Roman" w:hAnsi="Times New Roman" w:cs="Times New Roman"/>
                <w:sz w:val="26"/>
                <w:szCs w:val="26"/>
                <w:lang w:val="pt-BR"/>
              </w:rPr>
              <w:t>Hs:        Fe</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y</w:t>
            </w:r>
            <w:r>
              <w:rPr>
                <w:rFonts w:ascii="Times New Roman" w:hAnsi="Times New Roman" w:cs="Times New Roman"/>
                <w:sz w:val="26"/>
                <w:szCs w:val="26"/>
                <w:lang w:val="pt-BR"/>
              </w:rPr>
              <w:t xml:space="preserve">  + yCO                xFe + yCO</w:t>
            </w:r>
            <w:r>
              <w:rPr>
                <w:rFonts w:ascii="Times New Roman" w:hAnsi="Times New Roman" w:cs="Times New Roman"/>
                <w:sz w:val="26"/>
                <w:szCs w:val="26"/>
                <w:vertAlign w:val="subscript"/>
                <w:lang w:val="pt-BR"/>
              </w:rPr>
              <w:t>2</w:t>
            </w:r>
          </w:p>
          <w:p w:rsidR="006D3183" w:rsidRDefault="006D3183">
            <w:pPr>
              <w:rPr>
                <w:rFonts w:ascii="Times New Roman" w:hAnsi="Times New Roman" w:cs="Times New Roman"/>
                <w:sz w:val="26"/>
                <w:szCs w:val="26"/>
                <w:lang w:val="es-ES"/>
              </w:rPr>
            </w:pPr>
            <w:r>
              <w:rPr>
                <w:rFonts w:ascii="Times New Roman" w:hAnsi="Times New Roman" w:cs="Times New Roman"/>
                <w:i/>
                <w:sz w:val="26"/>
                <w:szCs w:val="26"/>
                <w:lang w:val="pt-BR"/>
              </w:rPr>
              <w:t>Gv: hướng dẫn Hs giải bài tập 5</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n Fe  </w:t>
            </w:r>
            <w:r>
              <w:rPr>
                <w:rFonts w:ascii="Wingdings" w:hAnsi="Wingdings" w:cs="Wingdings"/>
                <w:sz w:val="26"/>
                <w:szCs w:val="26"/>
                <w:lang w:val="pt-BR"/>
              </w:rPr>
              <w:t></w:t>
            </w:r>
            <w:r>
              <w:rPr>
                <w:rFonts w:ascii="Times New Roman" w:hAnsi="Times New Roman" w:cs="Times New Roman"/>
                <w:sz w:val="26"/>
                <w:szCs w:val="26"/>
                <w:lang w:val="pt-BR"/>
              </w:rPr>
              <w:t xml:space="preserve">  nFe</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y</w:t>
            </w:r>
            <w:r w:rsidR="00CD31B1">
              <w:rPr>
                <w:rFonts w:ascii="Times New Roman" w:hAnsi="Times New Roman" w:cs="Times New Roman"/>
                <w:sz w:val="26"/>
                <w:szCs w:val="26"/>
                <w:lang w:val="pt-BR"/>
              </w:rPr>
              <w:t xml:space="preserve"> dựa vào m oxit sắt</w:t>
            </w:r>
            <w:r>
              <w:rPr>
                <w:rFonts w:ascii="Times New Roman" w:hAnsi="Times New Roman" w:cs="Times New Roman"/>
                <w:sz w:val="26"/>
                <w:szCs w:val="26"/>
                <w:lang w:val="pt-BR"/>
              </w:rPr>
              <w:t xml:space="preserve"> </w:t>
            </w:r>
            <w:r>
              <w:rPr>
                <w:rFonts w:ascii="Wingdings" w:hAnsi="Wingdings" w:cs="Wingdings"/>
                <w:sz w:val="26"/>
                <w:szCs w:val="26"/>
                <w:lang w:val="pt-BR"/>
              </w:rPr>
              <w:t></w:t>
            </w:r>
            <w:r>
              <w:rPr>
                <w:rFonts w:ascii="Times New Roman" w:hAnsi="Times New Roman" w:cs="Times New Roman"/>
                <w:sz w:val="26"/>
                <w:szCs w:val="26"/>
                <w:lang w:val="pt-BR"/>
              </w:rPr>
              <w:t xml:space="preserve">  tỉ lệ x:y   </w:t>
            </w:r>
            <w:r>
              <w:rPr>
                <w:rFonts w:ascii="Wingdings" w:hAnsi="Wingdings" w:cs="Wingdings"/>
                <w:sz w:val="26"/>
                <w:szCs w:val="26"/>
                <w:lang w:val="pt-BR"/>
              </w:rPr>
              <w:t></w:t>
            </w:r>
            <w:r>
              <w:rPr>
                <w:rFonts w:ascii="Times New Roman" w:hAnsi="Times New Roman" w:cs="Times New Roman"/>
                <w:sz w:val="26"/>
                <w:szCs w:val="26"/>
                <w:lang w:val="pt-BR"/>
              </w:rPr>
              <w:t xml:space="preserve"> CTPT oxit sắt.</w:t>
            </w:r>
            <w:r>
              <w:rPr>
                <w:rFonts w:ascii="Times New Roman" w:hAnsi="Times New Roman" w:cs="Times New Roman"/>
                <w:i/>
                <w:sz w:val="26"/>
                <w:szCs w:val="26"/>
                <w:lang w:val="pt-BR"/>
              </w:rPr>
              <w:br/>
            </w:r>
            <w:r>
              <w:rPr>
                <w:rFonts w:ascii="Times New Roman" w:hAnsi="Times New Roman" w:cs="Times New Roman"/>
                <w:i/>
                <w:sz w:val="26"/>
                <w:szCs w:val="26"/>
                <w:lang w:val="es-ES"/>
              </w:rPr>
              <w:t xml:space="preserve">* </w:t>
            </w:r>
            <w:r>
              <w:rPr>
                <w:rFonts w:ascii="Times New Roman" w:hAnsi="Times New Roman" w:cs="Times New Roman"/>
                <w:sz w:val="26"/>
                <w:szCs w:val="26"/>
                <w:lang w:val="es-ES"/>
              </w:rPr>
              <w:t>Khối lượng  Fe</w:t>
            </w:r>
            <w:r>
              <w:rPr>
                <w:rFonts w:ascii="Times New Roman" w:hAnsi="Times New Roman" w:cs="Times New Roman"/>
                <w:sz w:val="26"/>
                <w:szCs w:val="26"/>
                <w:vertAlign w:val="subscript"/>
                <w:lang w:val="es-ES"/>
              </w:rPr>
              <w:t>x</w:t>
            </w:r>
            <w:r>
              <w:rPr>
                <w:rFonts w:ascii="Times New Roman" w:hAnsi="Times New Roman" w:cs="Times New Roman"/>
                <w:sz w:val="26"/>
                <w:szCs w:val="26"/>
                <w:lang w:val="es-ES"/>
              </w:rPr>
              <w:t>O</w:t>
            </w:r>
            <w:r>
              <w:rPr>
                <w:rFonts w:ascii="Times New Roman" w:hAnsi="Times New Roman" w:cs="Times New Roman"/>
                <w:sz w:val="26"/>
                <w:szCs w:val="26"/>
                <w:vertAlign w:val="subscript"/>
                <w:lang w:val="es-ES"/>
              </w:rPr>
              <w:t>y</w:t>
            </w:r>
            <w:r>
              <w:rPr>
                <w:rFonts w:ascii="Times New Roman" w:hAnsi="Times New Roman" w:cs="Times New Roman"/>
                <w:sz w:val="26"/>
                <w:szCs w:val="26"/>
                <w:lang w:val="es-ES"/>
              </w:rPr>
              <w:t xml:space="preserve"> = 32g  </w:t>
            </w:r>
            <w:r>
              <w:rPr>
                <w:rFonts w:ascii="Wingdings" w:hAnsi="Wingdings" w:cs="Wingdings"/>
                <w:sz w:val="26"/>
                <w:szCs w:val="26"/>
                <w:lang w:val="es-ES"/>
              </w:rPr>
              <w:t></w:t>
            </w:r>
            <w:r>
              <w:rPr>
                <w:rFonts w:ascii="Times New Roman" w:hAnsi="Times New Roman" w:cs="Times New Roman"/>
                <w:sz w:val="26"/>
                <w:szCs w:val="26"/>
                <w:lang w:val="es-ES"/>
              </w:rPr>
              <w:t xml:space="preserve"> Ta có :</w:t>
            </w:r>
          </w:p>
          <w:p w:rsidR="006D3183" w:rsidRDefault="006D3183">
            <w:pPr>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( 56x + 16y ) *(0,4:x) = 32 </w:t>
            </w:r>
            <w:r>
              <w:rPr>
                <w:rFonts w:ascii="Wingdings" w:hAnsi="Wingdings" w:cs="Wingdings"/>
                <w:sz w:val="26"/>
                <w:szCs w:val="26"/>
              </w:rPr>
              <w:t></w:t>
            </w:r>
            <w:r>
              <w:rPr>
                <w:rFonts w:ascii="Times New Roman" w:hAnsi="Times New Roman" w:cs="Times New Roman"/>
                <w:sz w:val="26"/>
                <w:szCs w:val="26"/>
                <w:lang w:val="es-ES"/>
              </w:rPr>
              <w:t xml:space="preserve"> x : y =  2 : 3</w:t>
            </w:r>
          </w:p>
          <w:p w:rsidR="006D3183" w:rsidRDefault="006D3183">
            <w:pPr>
              <w:rPr>
                <w:rFonts w:ascii="Times New Roman" w:hAnsi="Times New Roman" w:cs="Times New Roman"/>
                <w:sz w:val="26"/>
                <w:szCs w:val="26"/>
                <w:lang w:val="es-ES"/>
              </w:rPr>
            </w:pPr>
            <w:r>
              <w:rPr>
                <w:rFonts w:ascii="Times New Roman" w:hAnsi="Times New Roman" w:cs="Times New Roman"/>
                <w:sz w:val="26"/>
                <w:szCs w:val="26"/>
                <w:lang w:val="es-ES"/>
              </w:rPr>
              <w:tab/>
              <w:t>Từ khối lượng mol là 160 g suy ra công thức phân tử của oxit sắt: Fe</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O</w:t>
            </w:r>
            <w:r>
              <w:rPr>
                <w:rFonts w:ascii="Times New Roman" w:hAnsi="Times New Roman" w:cs="Times New Roman"/>
                <w:sz w:val="26"/>
                <w:szCs w:val="26"/>
                <w:vertAlign w:val="subscript"/>
                <w:lang w:val="es-ES"/>
              </w:rPr>
              <w:t>3</w:t>
            </w:r>
          </w:p>
          <w:p w:rsidR="009869E5" w:rsidRDefault="006D3183">
            <w:pPr>
              <w:rPr>
                <w:rFonts w:ascii="Times New Roman" w:hAnsi="Times New Roman" w:cs="Times New Roman"/>
                <w:sz w:val="26"/>
                <w:szCs w:val="26"/>
                <w:lang w:val="es-ES"/>
              </w:rPr>
            </w:pPr>
            <w:r>
              <w:rPr>
                <w:rFonts w:ascii="Times New Roman" w:hAnsi="Times New Roman" w:cs="Times New Roman"/>
                <w:sz w:val="26"/>
                <w:szCs w:val="26"/>
                <w:lang w:val="es-ES"/>
              </w:rPr>
              <w:t>Hoặc:</w:t>
            </w:r>
            <w:r>
              <w:rPr>
                <w:rFonts w:ascii="Times New Roman" w:hAnsi="Times New Roman" w:cs="Times New Roman"/>
                <w:sz w:val="26"/>
                <w:szCs w:val="26"/>
                <w:lang w:val="es-ES"/>
              </w:rPr>
              <w:br/>
              <w:t xml:space="preserve">( 56x + 16y) *(0,4:x) = 32 </w:t>
            </w:r>
            <w:r>
              <w:rPr>
                <w:rFonts w:ascii="Wingdings" w:hAnsi="Wingdings" w:cs="Wingdings"/>
                <w:sz w:val="26"/>
                <w:szCs w:val="26"/>
                <w:lang w:val="es-ES"/>
              </w:rPr>
              <w:t></w:t>
            </w:r>
            <w:r>
              <w:rPr>
                <w:rFonts w:ascii="Times New Roman" w:hAnsi="Times New Roman" w:cs="Times New Roman"/>
                <w:sz w:val="26"/>
                <w:szCs w:val="26"/>
                <w:lang w:val="es-ES"/>
              </w:rPr>
              <w:t xml:space="preserve"> 22,4 + 6,4 * y/x = 32</w:t>
            </w:r>
            <w:r>
              <w:rPr>
                <w:rFonts w:ascii="Times New Roman" w:hAnsi="Times New Roman" w:cs="Times New Roman"/>
                <w:sz w:val="26"/>
                <w:szCs w:val="26"/>
                <w:lang w:val="es-ES"/>
              </w:rPr>
              <w:br/>
            </w:r>
            <w:r>
              <w:rPr>
                <w:rFonts w:ascii="Wingdings" w:hAnsi="Wingdings" w:cs="Wingdings"/>
                <w:sz w:val="26"/>
                <w:szCs w:val="26"/>
                <w:lang w:val="es-ES"/>
              </w:rPr>
              <w:t></w:t>
            </w:r>
            <w:r>
              <w:rPr>
                <w:rFonts w:ascii="Times New Roman" w:hAnsi="Times New Roman" w:cs="Times New Roman"/>
                <w:sz w:val="26"/>
                <w:szCs w:val="26"/>
                <w:lang w:val="es-ES"/>
              </w:rPr>
              <w:t xml:space="preserve"> 6,4 * y/x = 32 </w:t>
            </w:r>
            <w:r>
              <w:rPr>
                <w:rFonts w:ascii="Wingdings" w:hAnsi="Wingdings" w:cs="Wingdings"/>
                <w:sz w:val="26"/>
                <w:szCs w:val="26"/>
                <w:lang w:val="es-ES"/>
              </w:rPr>
              <w:t></w:t>
            </w:r>
            <w:r>
              <w:rPr>
                <w:rFonts w:ascii="Times New Roman" w:hAnsi="Times New Roman" w:cs="Times New Roman"/>
                <w:sz w:val="26"/>
                <w:szCs w:val="26"/>
                <w:lang w:val="es-ES"/>
              </w:rPr>
              <w:t xml:space="preserve"> 6,4y = 9,6x </w:t>
            </w:r>
            <w:r>
              <w:rPr>
                <w:rFonts w:ascii="Wingdings" w:hAnsi="Wingdings" w:cs="Wingdings"/>
                <w:sz w:val="26"/>
                <w:szCs w:val="26"/>
                <w:lang w:val="es-ES"/>
              </w:rPr>
              <w:t></w:t>
            </w:r>
            <w:r>
              <w:rPr>
                <w:rFonts w:ascii="Times New Roman" w:hAnsi="Times New Roman" w:cs="Times New Roman"/>
                <w:sz w:val="26"/>
                <w:szCs w:val="26"/>
                <w:lang w:val="es-ES"/>
              </w:rPr>
              <w:t xml:space="preserve"> x/y = 6,4/9,6 = 1/1,5 =  2/3</w:t>
            </w:r>
            <w:r>
              <w:rPr>
                <w:rFonts w:ascii="Times New Roman" w:hAnsi="Times New Roman" w:cs="Times New Roman"/>
                <w:sz w:val="26"/>
                <w:szCs w:val="26"/>
                <w:lang w:val="es-ES"/>
              </w:rPr>
              <w:br/>
            </w:r>
            <w:r>
              <w:rPr>
                <w:rFonts w:ascii="Wingdings" w:hAnsi="Wingdings" w:cs="Wingdings"/>
                <w:sz w:val="26"/>
                <w:szCs w:val="26"/>
                <w:lang w:val="es-ES"/>
              </w:rPr>
              <w:t></w:t>
            </w:r>
            <w:r>
              <w:rPr>
                <w:rFonts w:ascii="Times New Roman" w:hAnsi="Times New Roman" w:cs="Times New Roman"/>
                <w:sz w:val="26"/>
                <w:szCs w:val="26"/>
                <w:lang w:val="es-ES"/>
              </w:rPr>
              <w:t xml:space="preserve"> CTPT oxit sắt là Fe</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O</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w:t>
            </w:r>
          </w:p>
          <w:p w:rsidR="009869E5" w:rsidRPr="00CF29A3" w:rsidRDefault="009869E5">
            <w:pPr>
              <w:rPr>
                <w:rFonts w:ascii="Times New Roman" w:hAnsi="Times New Roman" w:cs="Times New Roman"/>
                <w:b/>
                <w:sz w:val="26"/>
                <w:szCs w:val="26"/>
                <w:u w:val="single"/>
                <w:lang w:val="es-ES"/>
              </w:rPr>
            </w:pPr>
            <w:r w:rsidRPr="00CF29A3">
              <w:rPr>
                <w:rFonts w:ascii="Times New Roman" w:hAnsi="Times New Roman" w:cs="Times New Roman"/>
                <w:b/>
                <w:sz w:val="26"/>
                <w:szCs w:val="26"/>
                <w:u w:val="single"/>
                <w:lang w:val="es-ES"/>
              </w:rPr>
              <w:t xml:space="preserve">Hoặc: </w:t>
            </w:r>
          </w:p>
          <w:p w:rsidR="00863EF7" w:rsidRDefault="00863EF7" w:rsidP="009869E5">
            <w:pPr>
              <w:jc w:val="both"/>
              <w:rPr>
                <w:rFonts w:ascii="Times New Roman" w:hAnsi="Times New Roman" w:cs="Times New Roman"/>
                <w:sz w:val="26"/>
                <w:szCs w:val="26"/>
                <w:lang w:val="it-IT"/>
              </w:rPr>
            </w:pPr>
          </w:p>
          <w:p w:rsidR="00863EF7" w:rsidRDefault="00863EF7" w:rsidP="009869E5">
            <w:pPr>
              <w:jc w:val="both"/>
              <w:rPr>
                <w:rFonts w:ascii="Times New Roman" w:hAnsi="Times New Roman" w:cs="Times New Roman"/>
                <w:sz w:val="26"/>
                <w:szCs w:val="26"/>
                <w:lang w:val="it-IT"/>
              </w:rPr>
            </w:pPr>
          </w:p>
          <w:p w:rsidR="00CF29A3" w:rsidRDefault="00B86A0E" w:rsidP="009869E5">
            <w:pPr>
              <w:jc w:val="both"/>
              <w:rPr>
                <w:rFonts w:ascii="Times New Roman" w:hAnsi="Times New Roman" w:cs="Times New Roman"/>
                <w:sz w:val="26"/>
                <w:szCs w:val="26"/>
                <w:lang w:val="it-IT"/>
              </w:rPr>
            </w:pPr>
            <w:r>
              <w:rPr>
                <w:rFonts w:ascii="Times New Roman" w:hAnsi="Times New Roman" w:cs="Times New Roman"/>
                <w:b/>
                <w:noProof/>
                <w:sz w:val="26"/>
                <w:szCs w:val="26"/>
                <w:u w:val="single"/>
                <w:lang w:eastAsia="en-US"/>
              </w:rPr>
              <mc:AlternateContent>
                <mc:Choice Requires="wpg">
                  <w:drawing>
                    <wp:anchor distT="0" distB="0" distL="0" distR="0" simplePos="0" relativeHeight="251818496" behindDoc="0" locked="0" layoutInCell="1" allowOverlap="1">
                      <wp:simplePos x="0" y="0"/>
                      <wp:positionH relativeFrom="column">
                        <wp:posOffset>1163320</wp:posOffset>
                      </wp:positionH>
                      <wp:positionV relativeFrom="paragraph">
                        <wp:posOffset>100965</wp:posOffset>
                      </wp:positionV>
                      <wp:extent cx="340360" cy="302260"/>
                      <wp:effectExtent l="10795" t="0" r="20320" b="6350"/>
                      <wp:wrapNone/>
                      <wp:docPr id="490"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302260"/>
                                <a:chOff x="2057" y="59"/>
                                <a:chExt cx="535" cy="476"/>
                              </a:xfrm>
                            </wpg:grpSpPr>
                            <wps:wsp>
                              <wps:cNvPr id="491" name="Text Box 713"/>
                              <wps:cNvSpPr txBox="1">
                                <a:spLocks noChangeArrowheads="1"/>
                              </wps:cNvSpPr>
                              <wps:spPr bwMode="auto">
                                <a:xfrm>
                                  <a:off x="2129" y="59"/>
                                  <a:ext cx="460" cy="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9869E5" w:rsidRDefault="009869E5" w:rsidP="009869E5">
                                    <w:pPr>
                                      <w:rPr>
                                        <w:vertAlign w:val="superscript"/>
                                      </w:rPr>
                                    </w:pPr>
                                    <w:r>
                                      <w:t>t</w:t>
                                    </w:r>
                                    <w:r>
                                      <w:rPr>
                                        <w:vertAlign w:val="superscript"/>
                                      </w:rPr>
                                      <w:t>o</w:t>
                                    </w:r>
                                  </w:p>
                                </w:txbxContent>
                              </wps:txbx>
                              <wps:bodyPr rot="0" vert="horz" wrap="square" lIns="91440" tIns="45720" rIns="91440" bIns="45720" anchor="t" anchorCtr="0">
                                <a:noAutofit/>
                              </wps:bodyPr>
                            </wps:wsp>
                            <wps:wsp>
                              <wps:cNvPr id="492" name="Line 714"/>
                              <wps:cNvCnPr/>
                              <wps:spPr bwMode="auto">
                                <a:xfrm>
                                  <a:off x="2057" y="454"/>
                                  <a:ext cx="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12" o:spid="_x0000_s1100" style="position:absolute;left:0;text-align:left;margin-left:91.6pt;margin-top:7.95pt;width:26.8pt;height:23.8pt;z-index:251818496;mso-wrap-distance-left:0;mso-wrap-distance-right:0" coordorigin="2057,59" coordsize="53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">
                      <v:shape id="Text Box 713" o:spid="_x0000_s1101" type="#_x0000_t202" style="position:absolute;left:2129;top:59;width:4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KTMUA&#10;AADcAAAADwAAAGRycy9kb3ducmV2LnhtbESPQWvCQBSE7wX/w/IEb80mIiWmriKi0Jtt7CG9PbKv&#10;Sdrs27C7NfHfu4VCj8PMfMNsdpPpxZWc7ywryJIUBHFtdceNgvfL6TEH4QOyxt4yKbiRh9129rDB&#10;QtuR3+hahkZECPsCFbQhDIWUvm7JoE/sQBy9T+sMhihdI7XDMcJNL5dp+iQNdhwXWhzo0FL9Xf4Y&#10;BV/5usr2p9V4vlTH5mPZBffaa6UW82n/DCLQFP7Df+0XrWC1zuD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YpMxQAAANwAAAAPAAAAAAAAAAAAAAAAAJgCAABkcnMv&#10;ZG93bnJldi54bWxQSwUGAAAAAAQABAD1AAAAigMAAAAA&#10;" filled="f" stroked="f" strokecolor="gray">
                        <v:stroke joinstyle="round"/>
                        <v:textbox>
                          <w:txbxContent>
                            <w:p w:rsidR="009869E5" w:rsidRDefault="009869E5" w:rsidP="009869E5">
                              <w:pPr>
                                <w:rPr>
                                  <w:vertAlign w:val="superscript"/>
                                </w:rPr>
                              </w:pPr>
                              <w:r>
                                <w:t>t</w:t>
                              </w:r>
                              <w:r>
                                <w:rPr>
                                  <w:vertAlign w:val="superscript"/>
                                </w:rPr>
                                <w:t>o</w:t>
                              </w:r>
                            </w:p>
                          </w:txbxContent>
                        </v:textbox>
                      </v:shape>
                      <v:line id="Line 714" o:spid="_x0000_s1102" style="position:absolute;visibility:visible;mso-wrap-style:square" from="2057,454" to="259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70EMQAAADcAAAADwAAAGRycy9kb3ducmV2LnhtbESPQWvCQBSE7wX/w/IEb3VjkNJGVxHB&#10;Um9tatTjI/vMBrNvQ3aN8d93C4Ueh5n5hlmuB9uInjpfO1YwmyYgiEuna64UHL53z68gfEDW2Dgm&#10;BQ/ysF6NnpaYaXfnL+rzUIkIYZ+hAhNCm0npS0MW/dS1xNG7uM5iiLKrpO7wHuG2kWmSvEiLNccF&#10;gy1tDZXX/GYV3E6tp89zPhRl8W6Op/RSHPa9UpPxsFmACDSE//Bf+0MrmL+l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vQQxAAAANwAAAAPAAAAAAAAAAAA&#10;AAAAAKECAABkcnMvZG93bnJldi54bWxQSwUGAAAAAAQABAD5AAAAkgMAAAAA&#10;" strokeweight=".26mm">
                        <v:stroke endarrow="block" joinstyle="miter" endcap="square"/>
                      </v:line>
                    </v:group>
                  </w:pict>
                </mc:Fallback>
              </mc:AlternateContent>
            </w:r>
          </w:p>
          <w:p w:rsidR="009869E5" w:rsidRDefault="009869E5" w:rsidP="009869E5">
            <w:pPr>
              <w:jc w:val="both"/>
              <w:rPr>
                <w:rFonts w:ascii="Times New Roman" w:hAnsi="Times New Roman" w:cs="Times New Roman"/>
                <w:sz w:val="26"/>
                <w:szCs w:val="26"/>
                <w:lang w:val="it-IT"/>
              </w:rPr>
            </w:pPr>
            <w:r>
              <w:rPr>
                <w:rFonts w:ascii="Times New Roman" w:hAnsi="Times New Roman" w:cs="Times New Roman"/>
                <w:sz w:val="26"/>
                <w:szCs w:val="26"/>
                <w:lang w:val="it-IT"/>
              </w:rPr>
              <w:t>Fe</w:t>
            </w:r>
            <w:r>
              <w:rPr>
                <w:rFonts w:ascii="Times New Roman" w:hAnsi="Times New Roman" w:cs="Times New Roman"/>
                <w:sz w:val="26"/>
                <w:szCs w:val="26"/>
                <w:vertAlign w:val="subscript"/>
                <w:lang w:val="it-IT"/>
              </w:rPr>
              <w:t>x</w:t>
            </w:r>
            <w:r>
              <w:rPr>
                <w:rFonts w:ascii="Times New Roman" w:hAnsi="Times New Roman" w:cs="Times New Roman"/>
                <w:sz w:val="26"/>
                <w:szCs w:val="26"/>
                <w:lang w:val="it-IT"/>
              </w:rPr>
              <w:t>O</w:t>
            </w:r>
            <w:r>
              <w:rPr>
                <w:rFonts w:ascii="Times New Roman" w:hAnsi="Times New Roman" w:cs="Times New Roman"/>
                <w:sz w:val="26"/>
                <w:szCs w:val="26"/>
                <w:vertAlign w:val="subscript"/>
                <w:lang w:val="it-IT"/>
              </w:rPr>
              <w:t>y</w:t>
            </w:r>
            <w:r>
              <w:rPr>
                <w:rFonts w:ascii="Times New Roman" w:hAnsi="Times New Roman" w:cs="Times New Roman"/>
                <w:sz w:val="26"/>
                <w:szCs w:val="26"/>
                <w:lang w:val="it-IT"/>
              </w:rPr>
              <w:t xml:space="preserve">    +  yCO             xFe    +    yCO</w:t>
            </w:r>
            <w:r>
              <w:rPr>
                <w:rFonts w:ascii="Times New Roman" w:hAnsi="Times New Roman" w:cs="Times New Roman"/>
                <w:sz w:val="26"/>
                <w:szCs w:val="26"/>
                <w:vertAlign w:val="subscript"/>
                <w:lang w:val="it-IT"/>
              </w:rPr>
              <w:t>2</w:t>
            </w:r>
          </w:p>
          <w:p w:rsidR="009869E5" w:rsidRDefault="009869E5" w:rsidP="009869E5">
            <w:pPr>
              <w:rPr>
                <w:rFonts w:ascii="Times New Roman" w:hAnsi="Times New Roman" w:cs="Times New Roman"/>
                <w:sz w:val="26"/>
                <w:szCs w:val="26"/>
                <w:lang w:val="it-IT"/>
              </w:rPr>
            </w:pPr>
            <w:r>
              <w:rPr>
                <w:rFonts w:ascii="Times New Roman" w:hAnsi="Times New Roman" w:cs="Times New Roman"/>
                <w:sz w:val="26"/>
                <w:szCs w:val="26"/>
                <w:lang w:val="it-IT"/>
              </w:rPr>
              <w:t xml:space="preserve">   </w:t>
            </w:r>
            <w:r w:rsidR="00CF29A3">
              <w:rPr>
                <w:rFonts w:ascii="Times New Roman" w:hAnsi="Times New Roman" w:cs="Times New Roman"/>
                <w:sz w:val="26"/>
                <w:szCs w:val="26"/>
                <w:lang w:val="it-IT"/>
              </w:rPr>
              <w:t xml:space="preserve">160g                           </w:t>
            </w:r>
            <w:r>
              <w:rPr>
                <w:rFonts w:ascii="Times New Roman" w:hAnsi="Times New Roman" w:cs="Times New Roman"/>
                <w:sz w:val="26"/>
                <w:szCs w:val="26"/>
                <w:lang w:val="it-IT"/>
              </w:rPr>
              <w:t>xmol        ymol</w:t>
            </w:r>
            <w:r>
              <w:rPr>
                <w:rFonts w:ascii="Times New Roman" w:hAnsi="Times New Roman" w:cs="Times New Roman"/>
                <w:sz w:val="26"/>
                <w:szCs w:val="26"/>
                <w:lang w:val="it-IT"/>
              </w:rPr>
              <w:br/>
            </w:r>
            <w:r w:rsidR="00CF29A3">
              <w:rPr>
                <w:rFonts w:ascii="Times New Roman" w:hAnsi="Times New Roman" w:cs="Times New Roman"/>
                <w:sz w:val="26"/>
                <w:szCs w:val="26"/>
                <w:lang w:val="it-IT"/>
              </w:rPr>
              <w:t xml:space="preserve">     32g                          </w:t>
            </w:r>
            <w:r>
              <w:rPr>
                <w:rFonts w:ascii="Times New Roman" w:hAnsi="Times New Roman" w:cs="Times New Roman"/>
                <w:sz w:val="26"/>
                <w:szCs w:val="26"/>
                <w:lang w:val="it-IT"/>
              </w:rPr>
              <w:t>0,4mol</w:t>
            </w:r>
          </w:p>
          <w:p w:rsidR="00CF29A3" w:rsidRDefault="00CF29A3" w:rsidP="009869E5">
            <w:pPr>
              <w:rPr>
                <w:rFonts w:ascii="Times New Roman" w:hAnsi="Times New Roman" w:cs="Times New Roman"/>
                <w:sz w:val="26"/>
                <w:szCs w:val="26"/>
                <w:lang w:val="it-IT"/>
              </w:rPr>
            </w:pPr>
            <w:r>
              <w:rPr>
                <w:rFonts w:ascii="Times New Roman" w:hAnsi="Times New Roman" w:cs="Times New Roman"/>
                <w:sz w:val="26"/>
                <w:szCs w:val="26"/>
                <w:lang w:val="it-IT"/>
              </w:rPr>
              <w:t>Ta có    32. X = 160 . 0,4</w:t>
            </w:r>
          </w:p>
          <w:p w:rsidR="00CF29A3" w:rsidRDefault="00CF29A3" w:rsidP="009869E5">
            <w:pPr>
              <w:rPr>
                <w:rFonts w:ascii="Times New Roman" w:hAnsi="Times New Roman" w:cs="Times New Roman"/>
                <w:sz w:val="26"/>
                <w:szCs w:val="26"/>
                <w:lang w:val="it-IT"/>
              </w:rPr>
            </w:pPr>
            <w:r>
              <w:rPr>
                <w:rFonts w:ascii="Times New Roman" w:hAnsi="Times New Roman" w:cs="Times New Roman"/>
                <w:sz w:val="26"/>
                <w:szCs w:val="26"/>
                <w:lang w:val="it-IT"/>
              </w:rPr>
              <w:t xml:space="preserve">                   X = 2</w:t>
            </w:r>
          </w:p>
          <w:p w:rsidR="00CF29A3" w:rsidRDefault="00CF29A3" w:rsidP="009869E5">
            <w:pPr>
              <w:rPr>
                <w:rFonts w:ascii="Times New Roman" w:hAnsi="Times New Roman" w:cs="Times New Roman"/>
                <w:sz w:val="26"/>
                <w:szCs w:val="26"/>
                <w:lang w:val="it-IT"/>
              </w:rPr>
            </w:pPr>
            <w:r>
              <w:rPr>
                <w:rFonts w:ascii="Times New Roman" w:hAnsi="Times New Roman" w:cs="Times New Roman"/>
                <w:sz w:val="26"/>
                <w:szCs w:val="26"/>
                <w:lang w:val="it-IT"/>
              </w:rPr>
              <w:t>Mà 56x + 16y = 160  thế x = 2 vào y= 3</w:t>
            </w:r>
          </w:p>
          <w:p w:rsidR="00CF29A3" w:rsidRDefault="00CF29A3" w:rsidP="009869E5">
            <w:pPr>
              <w:rPr>
                <w:rFonts w:ascii="Times New Roman" w:hAnsi="Times New Roman" w:cs="Times New Roman"/>
                <w:sz w:val="26"/>
                <w:szCs w:val="26"/>
                <w:lang w:val="it-IT"/>
              </w:rPr>
            </w:pPr>
            <w:r>
              <w:rPr>
                <w:rFonts w:ascii="Times New Roman" w:hAnsi="Times New Roman" w:cs="Times New Roman"/>
                <w:sz w:val="26"/>
                <w:szCs w:val="26"/>
                <w:lang w:val="it-IT"/>
              </w:rPr>
              <w:t>CTHH Fe</w:t>
            </w:r>
            <w:r w:rsidRPr="00CF29A3">
              <w:rPr>
                <w:rFonts w:ascii="Times New Roman" w:hAnsi="Times New Roman" w:cs="Times New Roman"/>
                <w:sz w:val="26"/>
                <w:szCs w:val="26"/>
                <w:vertAlign w:val="subscript"/>
                <w:lang w:val="it-IT"/>
              </w:rPr>
              <w:t>2</w:t>
            </w:r>
            <w:r>
              <w:rPr>
                <w:rFonts w:ascii="Times New Roman" w:hAnsi="Times New Roman" w:cs="Times New Roman"/>
                <w:sz w:val="26"/>
                <w:szCs w:val="26"/>
                <w:lang w:val="it-IT"/>
              </w:rPr>
              <w:t>O</w:t>
            </w:r>
            <w:r w:rsidRPr="00CF29A3">
              <w:rPr>
                <w:rFonts w:ascii="Times New Roman" w:hAnsi="Times New Roman" w:cs="Times New Roman"/>
                <w:sz w:val="26"/>
                <w:szCs w:val="26"/>
                <w:vertAlign w:val="subscript"/>
                <w:lang w:val="it-IT"/>
              </w:rPr>
              <w:t>3</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es-ES"/>
              </w:rPr>
              <w:br/>
              <w:t>Gv:</w:t>
            </w:r>
            <w:r>
              <w:rPr>
                <w:rFonts w:ascii="Times New Roman" w:hAnsi="Times New Roman" w:cs="Times New Roman"/>
                <w:i/>
                <w:sz w:val="26"/>
                <w:szCs w:val="26"/>
                <w:lang w:val="es-ES"/>
              </w:rPr>
              <w:t xml:space="preserve"> gọi Hs viết PTPƯ  và tính khối lượng CaCO</w:t>
            </w:r>
            <w:r>
              <w:rPr>
                <w:rFonts w:ascii="Times New Roman" w:hAnsi="Times New Roman" w:cs="Times New Roman"/>
                <w:i/>
                <w:sz w:val="26"/>
                <w:szCs w:val="26"/>
                <w:vertAlign w:val="subscript"/>
                <w:lang w:val="es-ES"/>
              </w:rPr>
              <w:t>3.</w:t>
            </w:r>
            <w:r>
              <w:rPr>
                <w:rFonts w:ascii="Times New Roman" w:hAnsi="Times New Roman" w:cs="Times New Roman"/>
                <w:i/>
                <w:sz w:val="26"/>
                <w:szCs w:val="26"/>
                <w:lang w:val="es-ES"/>
              </w:rPr>
              <w:br/>
            </w:r>
            <w:r>
              <w:rPr>
                <w:rFonts w:ascii="Times New Roman" w:hAnsi="Times New Roman" w:cs="Times New Roman"/>
                <w:sz w:val="26"/>
                <w:szCs w:val="26"/>
                <w:lang w:val="es-ES"/>
              </w:rPr>
              <w:t>Hs: CO</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 xml:space="preserve">    +   Ca(OH)</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 xml:space="preserve">    </w:t>
            </w:r>
            <w:r>
              <w:rPr>
                <w:rFonts w:ascii="Wingdings" w:hAnsi="Wingdings" w:cs="Wingdings"/>
                <w:sz w:val="26"/>
                <w:szCs w:val="26"/>
                <w:lang w:val="es-ES"/>
              </w:rPr>
              <w:t></w:t>
            </w:r>
            <w:r>
              <w:rPr>
                <w:rFonts w:ascii="Times New Roman" w:hAnsi="Times New Roman" w:cs="Times New Roman"/>
                <w:sz w:val="26"/>
                <w:szCs w:val="26"/>
                <w:lang w:val="es-ES"/>
              </w:rPr>
              <w:t xml:space="preserve">   CaCO</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 xml:space="preserve">   +     H</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 xml:space="preserve">O  </w:t>
            </w:r>
            <w:r>
              <w:rPr>
                <w:rFonts w:ascii="Times New Roman" w:hAnsi="Times New Roman" w:cs="Times New Roman"/>
                <w:sz w:val="26"/>
                <w:szCs w:val="26"/>
                <w:lang w:val="es-ES"/>
              </w:rPr>
              <w:br/>
            </w:r>
            <w:r>
              <w:rPr>
                <w:rFonts w:ascii="Times New Roman" w:hAnsi="Times New Roman" w:cs="Times New Roman"/>
                <w:i/>
                <w:sz w:val="26"/>
                <w:szCs w:val="26"/>
                <w:lang w:val="es-ES"/>
              </w:rPr>
              <w:t>Gv: để tính khối lượng CaCO</w:t>
            </w:r>
            <w:r>
              <w:rPr>
                <w:rFonts w:ascii="Times New Roman" w:hAnsi="Times New Roman" w:cs="Times New Roman"/>
                <w:i/>
                <w:sz w:val="26"/>
                <w:szCs w:val="26"/>
                <w:vertAlign w:val="subscript"/>
                <w:lang w:val="es-ES"/>
              </w:rPr>
              <w:t>3</w:t>
            </w:r>
            <w:r>
              <w:rPr>
                <w:rFonts w:ascii="Times New Roman" w:hAnsi="Times New Roman" w:cs="Times New Roman"/>
                <w:i/>
                <w:sz w:val="26"/>
                <w:szCs w:val="26"/>
                <w:lang w:val="es-ES"/>
              </w:rPr>
              <w:t xml:space="preserve"> ta căn cứ vào đâu ?</w:t>
            </w:r>
            <w:r>
              <w:rPr>
                <w:rFonts w:ascii="Times New Roman" w:hAnsi="Times New Roman" w:cs="Times New Roman"/>
                <w:i/>
                <w:sz w:val="26"/>
                <w:szCs w:val="26"/>
                <w:lang w:val="es-ES"/>
              </w:rPr>
              <w:br/>
            </w:r>
            <w:r>
              <w:rPr>
                <w:rFonts w:ascii="Times New Roman" w:hAnsi="Times New Roman" w:cs="Times New Roman"/>
                <w:sz w:val="26"/>
                <w:szCs w:val="26"/>
                <w:lang w:val="pt-BR"/>
              </w:rPr>
              <w:t>Hs: Căn cứ vào mol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 xml:space="preserve">       n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n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0,6mol</w:t>
            </w:r>
            <w:r>
              <w:rPr>
                <w:rFonts w:ascii="Times New Roman" w:hAnsi="Times New Roman" w:cs="Times New Roman"/>
                <w:sz w:val="26"/>
                <w:szCs w:val="26"/>
                <w:lang w:val="pt-BR"/>
              </w:rPr>
              <w:br/>
              <w:t xml:space="preserve"> </w:t>
            </w:r>
            <w:r>
              <w:rPr>
                <w:rFonts w:ascii="Wingdings" w:hAnsi="Wingdings" w:cs="Wingdings"/>
                <w:sz w:val="26"/>
                <w:szCs w:val="26"/>
                <w:lang w:val="es-ES"/>
              </w:rPr>
              <w:t></w:t>
            </w:r>
            <w:r>
              <w:rPr>
                <w:rFonts w:ascii="Times New Roman" w:hAnsi="Times New Roman" w:cs="Times New Roman"/>
                <w:sz w:val="26"/>
                <w:szCs w:val="26"/>
                <w:lang w:val="pt-BR"/>
              </w:rPr>
              <w:t xml:space="preserve"> m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0,6 * 100 = 60 (g)   </w:t>
            </w:r>
          </w:p>
          <w:p w:rsidR="00CF29A3" w:rsidRDefault="00CF29A3">
            <w:pPr>
              <w:rPr>
                <w:rFonts w:ascii="Times New Roman" w:hAnsi="Times New Roman" w:cs="Times New Roman"/>
                <w:b/>
                <w:sz w:val="26"/>
                <w:szCs w:val="26"/>
                <w:lang w:val="pt-BR"/>
              </w:rPr>
            </w:pPr>
            <w:r>
              <w:rPr>
                <w:rFonts w:ascii="Times New Roman" w:hAnsi="Times New Roman" w:cs="Times New Roman"/>
                <w:b/>
                <w:sz w:val="26"/>
                <w:szCs w:val="26"/>
                <w:lang w:val="pt-BR"/>
              </w:rPr>
              <w:t>Hoạt động vận dụng - Tìm tòi mở rộng</w:t>
            </w:r>
          </w:p>
          <w:p w:rsidR="00CF29A3" w:rsidRDefault="00500F86">
            <w:pPr>
              <w:rPr>
                <w:rFonts w:ascii="Times New Roman" w:hAnsi="Times New Roman" w:cs="Times New Roman"/>
                <w:sz w:val="26"/>
                <w:szCs w:val="26"/>
                <w:lang w:val="pt-BR"/>
              </w:rPr>
            </w:pPr>
            <w:r w:rsidRPr="00500F86">
              <w:rPr>
                <w:rFonts w:ascii="Times New Roman" w:hAnsi="Times New Roman" w:cs="Times New Roman"/>
                <w:sz w:val="26"/>
                <w:szCs w:val="26"/>
                <w:lang w:val="pt-BR"/>
              </w:rPr>
              <w:t xml:space="preserve">Tìm hiểu xem silic có ứng dụng như thế nào trong công nghiệp điện tử </w:t>
            </w:r>
          </w:p>
          <w:p w:rsidR="00500F86" w:rsidRPr="00500F86" w:rsidRDefault="00500F86">
            <w:pPr>
              <w:rPr>
                <w:rFonts w:ascii="Times New Roman" w:hAnsi="Times New Roman" w:cs="Times New Roman"/>
                <w:sz w:val="26"/>
                <w:szCs w:val="26"/>
                <w:lang w:val="pt-BR"/>
              </w:rPr>
            </w:pPr>
            <w:r>
              <w:rPr>
                <w:rFonts w:ascii="Times New Roman" w:hAnsi="Times New Roman" w:cs="Times New Roman"/>
                <w:sz w:val="26"/>
                <w:szCs w:val="26"/>
                <w:lang w:val="pt-BR"/>
              </w:rPr>
              <w:t xml:space="preserve">- Silic dùng làm chất bán dẫn: </w:t>
            </w:r>
            <w:r w:rsidRPr="00500F86">
              <w:rPr>
                <w:rFonts w:ascii="Times New Roman" w:hAnsi="Times New Roman" w:cs="Times New Roman"/>
                <w:color w:val="000000"/>
                <w:sz w:val="26"/>
                <w:szCs w:val="26"/>
                <w:shd w:val="clear" w:color="auto" w:fill="FFFFFF"/>
              </w:rPr>
              <w:t>Vật liệu cách điện được định nghĩa là các vật liệu không có electron tự do-một chất bán dẫn là chất cách điện có thể chuyển đổi dễ dàng thành chất dẫn điện.</w:t>
            </w:r>
            <w:r>
              <w:rPr>
                <w:rFonts w:ascii="Arial" w:hAnsi="Arial" w:cs="Arial"/>
                <w:color w:val="000000"/>
                <w:sz w:val="22"/>
                <w:szCs w:val="22"/>
                <w:shd w:val="clear" w:color="auto" w:fill="FFFFFF"/>
              </w:rPr>
              <w:t xml:space="preserve"> </w:t>
            </w:r>
            <w:r w:rsidRPr="00500F86">
              <w:rPr>
                <w:rFonts w:ascii="Times New Roman" w:hAnsi="Times New Roman" w:cs="Times New Roman"/>
                <w:color w:val="000000"/>
                <w:sz w:val="26"/>
                <w:szCs w:val="26"/>
                <w:shd w:val="clear" w:color="auto" w:fill="FFFFFF"/>
              </w:rPr>
              <w:t>Chỉ cần sự thay đổi nhiệt độ đã đủ để thay đổi hành vi của các electron, tạo thành silicon tinh khiết và dẫn điện tốt.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A07724" w:rsidRDefault="00A07724">
            <w:pPr>
              <w:rPr>
                <w:rFonts w:ascii="Times New Roman" w:hAnsi="Times New Roman" w:cs="Times New Roman"/>
                <w:b/>
                <w:sz w:val="26"/>
                <w:szCs w:val="26"/>
                <w:u w:val="single"/>
                <w:lang w:val="pt-BR"/>
              </w:rPr>
            </w:pPr>
          </w:p>
          <w:p w:rsidR="00A07724" w:rsidRDefault="00B86A0E">
            <w:pPr>
              <w:rPr>
                <w:rFonts w:ascii="Times New Roman" w:hAnsi="Times New Roman" w:cs="Times New Roman"/>
                <w:sz w:val="26"/>
                <w:szCs w:val="26"/>
                <w:vertAlign w:val="subscript"/>
                <w:lang w:val="pt-BR"/>
              </w:rPr>
            </w:pPr>
            <w:r>
              <w:rPr>
                <w:noProof/>
                <w:lang w:eastAsia="en-US"/>
              </w:rPr>
              <mc:AlternateContent>
                <mc:Choice Requires="wpg">
                  <w:drawing>
                    <wp:anchor distT="0" distB="0" distL="114300" distR="114300" simplePos="0" relativeHeight="251807232" behindDoc="0" locked="0" layoutInCell="1" allowOverlap="1">
                      <wp:simplePos x="0" y="0"/>
                      <wp:positionH relativeFrom="column">
                        <wp:posOffset>1364615</wp:posOffset>
                      </wp:positionH>
                      <wp:positionV relativeFrom="paragraph">
                        <wp:posOffset>87630</wp:posOffset>
                      </wp:positionV>
                      <wp:extent cx="376555" cy="290830"/>
                      <wp:effectExtent l="12065" t="1905" r="1905" b="2540"/>
                      <wp:wrapNone/>
                      <wp:docPr id="487"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88"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A19" w:rsidRPr="00963A19" w:rsidRDefault="00963A19">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89" name="Line 684"/>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85" o:spid="_x0000_s1103" style="position:absolute;margin-left:107.45pt;margin-top:6.9pt;width:29.65pt;height:22.9pt;z-index:251807232"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">
                      <v:shape id="_x0000_s1104"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eIb8A&#10;AADcAAAADwAAAGRycy9kb3ducmV2LnhtbERPTWvCQBC9F/wPywi91Y2iRaKriFbw4EWb3ofsmA1m&#10;Z0N2auK/7x4KHh/ve70dfKMe1MU6sIHpJANFXAZbc2Wg+D5+LEFFQbbYBCYDT4qw3Yze1pjb0POF&#10;HlepVArhmKMBJ9LmWsfSkcc4CS1x4m6h8ygJdpW2HfYp3Dd6lmWf2mPNqcFhS3tH5f366w2I2N30&#10;WXz5ePoZzofeZeUCC2Pex8NuBUpokJf4332yBubLtDa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x4hvwAAANwAAAAPAAAAAAAAAAAAAAAAAJgCAABkcnMvZG93bnJl&#10;di54bWxQSwUGAAAAAAQABAD1AAAAhAMAAAAA&#10;" filled="f" stroked="f">
                        <v:textbox style="mso-fit-shape-to-text:t">
                          <w:txbxContent>
                            <w:p w:rsidR="00963A19" w:rsidRPr="00963A19" w:rsidRDefault="00963A19">
                              <w:pPr>
                                <w:rPr>
                                  <w:vertAlign w:val="superscript"/>
                                </w:rPr>
                              </w:pPr>
                              <w:r>
                                <w:t>t</w:t>
                              </w:r>
                              <w:r>
                                <w:rPr>
                                  <w:vertAlign w:val="superscript"/>
                                </w:rPr>
                                <w:t>0</w:t>
                              </w:r>
                            </w:p>
                          </w:txbxContent>
                        </v:textbox>
                      </v:shape>
                      <v:line id="Line 684" o:spid="_x0000_s1105"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PwvMQAAADcAAAADwAAAGRycy9kb3ducmV2LnhtbESPQWvCQBSE7wX/w/IEb3WjFLGpq4ig&#10;1FuNpvb4yD6zwezbkF1j+u9dodDjMDPfMItVb2vRUesrxwom4wQEceF0xaWC03H7OgfhA7LG2jEp&#10;+CUPq+XgZYGpdnc+UJeFUkQI+xQVmBCaVEpfGLLox64hjt7FtRZDlG0pdYv3CLe1nCbJTFqsOC4Y&#10;bGhjqLhmN6vgdm48ff1kfV7kO/N9nl7y075TajTs1x8gAvXhP/zX/tQK3ubv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C8xAAAANwAAAAPAAAAAAAAAAAA&#10;AAAAAKECAABkcnMvZG93bnJldi54bWxQSwUGAAAAAAQABAD5AAAAkgMAAAAA&#10;" strokeweight=".26mm">
                        <v:stroke endarrow="block" joinstyle="miter" endcap="square"/>
                      </v:line>
                    </v:group>
                  </w:pict>
                </mc:Fallback>
              </mc:AlternateContent>
            </w:r>
            <w:r w:rsidR="006D3183">
              <w:rPr>
                <w:rFonts w:ascii="Times New Roman" w:hAnsi="Times New Roman" w:cs="Times New Roman"/>
                <w:b/>
                <w:sz w:val="26"/>
                <w:szCs w:val="26"/>
                <w:u w:val="single"/>
                <w:lang w:val="pt-BR"/>
              </w:rPr>
              <w:t>II. Bài tập</w:t>
            </w:r>
            <w:r w:rsidR="006D3183">
              <w:rPr>
                <w:rFonts w:ascii="Times New Roman" w:hAnsi="Times New Roman" w:cs="Times New Roman"/>
                <w:b/>
                <w:sz w:val="26"/>
                <w:szCs w:val="26"/>
                <w:u w:val="single"/>
                <w:lang w:val="pt-BR"/>
              </w:rPr>
              <w:br/>
            </w:r>
            <w:r w:rsidR="006D3183" w:rsidRPr="00A07724">
              <w:rPr>
                <w:rFonts w:ascii="Times New Roman" w:hAnsi="Times New Roman" w:cs="Times New Roman"/>
                <w:b/>
                <w:sz w:val="26"/>
                <w:szCs w:val="26"/>
                <w:lang w:val="pt-BR"/>
              </w:rPr>
              <w:t xml:space="preserve"> </w:t>
            </w:r>
            <w:r w:rsidR="00963A19">
              <w:rPr>
                <w:rFonts w:ascii="Times New Roman" w:hAnsi="Times New Roman" w:cs="Times New Roman"/>
                <w:b/>
                <w:sz w:val="26"/>
                <w:szCs w:val="26"/>
                <w:u w:val="single"/>
                <w:lang w:val="pt-BR"/>
              </w:rPr>
              <w:t>Bài 1:</w:t>
            </w:r>
            <w:r w:rsidR="00963A19">
              <w:rPr>
                <w:rFonts w:ascii="Times New Roman" w:hAnsi="Times New Roman" w:cs="Times New Roman"/>
                <w:b/>
                <w:sz w:val="26"/>
                <w:szCs w:val="26"/>
                <w:lang w:val="pt-BR"/>
              </w:rPr>
              <w:t xml:space="preserve"> </w:t>
            </w:r>
            <w:r w:rsidR="00963A19">
              <w:rPr>
                <w:rFonts w:ascii="Times New Roman" w:hAnsi="Times New Roman" w:cs="Times New Roman"/>
                <w:sz w:val="26"/>
                <w:szCs w:val="26"/>
                <w:lang w:val="pt-BR"/>
              </w:rPr>
              <w:t xml:space="preserve"> S    +     O</w:t>
            </w:r>
            <w:r w:rsidR="00963A19" w:rsidRPr="00963A19">
              <w:rPr>
                <w:rFonts w:ascii="Times New Roman" w:hAnsi="Times New Roman" w:cs="Times New Roman"/>
                <w:sz w:val="26"/>
                <w:szCs w:val="26"/>
                <w:vertAlign w:val="subscript"/>
                <w:lang w:val="pt-BR"/>
              </w:rPr>
              <w:t>2</w:t>
            </w:r>
            <w:r w:rsidR="00963A19">
              <w:rPr>
                <w:rFonts w:ascii="Times New Roman" w:hAnsi="Times New Roman" w:cs="Times New Roman"/>
                <w:sz w:val="26"/>
                <w:szCs w:val="26"/>
                <w:vertAlign w:val="subscript"/>
                <w:lang w:val="pt-BR"/>
              </w:rPr>
              <w:t xml:space="preserve">      </w:t>
            </w:r>
            <w:r w:rsidR="00963A19">
              <w:rPr>
                <w:rFonts w:ascii="Times New Roman" w:hAnsi="Times New Roman" w:cs="Times New Roman"/>
                <w:sz w:val="26"/>
                <w:szCs w:val="26"/>
                <w:lang w:val="pt-BR"/>
              </w:rPr>
              <w:t xml:space="preserve">         SO</w:t>
            </w:r>
            <w:r w:rsidR="00963A19" w:rsidRPr="00963A19">
              <w:rPr>
                <w:rFonts w:ascii="Times New Roman" w:hAnsi="Times New Roman" w:cs="Times New Roman"/>
                <w:sz w:val="26"/>
                <w:szCs w:val="26"/>
                <w:vertAlign w:val="subscript"/>
                <w:lang w:val="pt-BR"/>
              </w:rPr>
              <w:t>2</w:t>
            </w:r>
            <w:r w:rsidR="00B67C7D">
              <w:rPr>
                <w:rFonts w:ascii="Times New Roman" w:hAnsi="Times New Roman" w:cs="Times New Roman"/>
                <w:sz w:val="26"/>
                <w:szCs w:val="26"/>
                <w:vertAlign w:val="subscript"/>
                <w:lang w:val="pt-BR"/>
              </w:rPr>
              <w:t xml:space="preserve"> </w:t>
            </w:r>
          </w:p>
          <w:p w:rsidR="00B67C7D"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08256" behindDoc="0" locked="0" layoutInCell="1" allowOverlap="1">
                      <wp:simplePos x="0" y="0"/>
                      <wp:positionH relativeFrom="column">
                        <wp:posOffset>1374140</wp:posOffset>
                      </wp:positionH>
                      <wp:positionV relativeFrom="paragraph">
                        <wp:posOffset>98425</wp:posOffset>
                      </wp:positionV>
                      <wp:extent cx="376555" cy="290830"/>
                      <wp:effectExtent l="12065" t="3175" r="1905" b="1270"/>
                      <wp:wrapNone/>
                      <wp:docPr id="484"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85"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7D" w:rsidRPr="00963A19" w:rsidRDefault="00B67C7D" w:rsidP="00B67C7D">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86" name="Line 688"/>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86" o:spid="_x0000_s1106" style="position:absolute;margin-left:108.2pt;margin-top:7.75pt;width:29.65pt;height:22.9pt;z-index:251808256"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">
                      <v:shape id="_x0000_s1107"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xv8MA&#10;AADcAAAADwAAAGRycy9kb3ducmV2LnhtbESPT2vCQBTE7wW/w/IKvdWNo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6xv8MAAADcAAAADwAAAAAAAAAAAAAAAACYAgAAZHJzL2Rv&#10;d25yZXYueG1sUEsFBgAAAAAEAAQA9QAAAIgDAAAAAA==&#10;" filled="f" stroked="f">
                        <v:textbox style="mso-fit-shape-to-text:t">
                          <w:txbxContent>
                            <w:p w:rsidR="00B67C7D" w:rsidRPr="00963A19" w:rsidRDefault="00B67C7D" w:rsidP="00B67C7D">
                              <w:pPr>
                                <w:rPr>
                                  <w:vertAlign w:val="superscript"/>
                                </w:rPr>
                              </w:pPr>
                              <w:r>
                                <w:t>t</w:t>
                              </w:r>
                              <w:r>
                                <w:rPr>
                                  <w:vertAlign w:val="superscript"/>
                                </w:rPr>
                                <w:t>0</w:t>
                              </w:r>
                            </w:p>
                          </w:txbxContent>
                        </v:textbox>
                      </v:shape>
                      <v:line id="Line 688" o:spid="_x0000_s1108"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xkzsMAAADcAAAADwAAAGRycy9kb3ducmV2LnhtbESPQWvCQBSE7wX/w/IEb3WjiEh0FRGU&#10;9mZTox4f2Wc2mH0bsmuM/75bKPQ4zMw3zGrT21p01PrKsYLJOAFBXDhdcang9L1/X4DwAVlj7ZgU&#10;vMjDZj14W2Gq3ZO/qMtCKSKEfYoKTAhNKqUvDFn0Y9cQR+/mWoshyraUusVnhNtaTpNkLi1WHBcM&#10;NrQzVNyzh1XwuDSejtesz4v8YM6X6S0/fXZKjYb9dgkiUB/+w3/tD61gtpj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MZM7DAAAA3AAAAA8AAAAAAAAAAAAA&#10;AAAAoQIAAGRycy9kb3ducmV2LnhtbFBLBQYAAAAABAAEAPkAAACRAwAAAAA=&#10;" strokeweight=".26mm">
                        <v:stroke endarrow="block" joinstyle="miter" endcap="square"/>
                      </v:line>
                    </v:group>
                  </w:pict>
                </mc:Fallback>
              </mc:AlternateContent>
            </w:r>
          </w:p>
          <w:p w:rsidR="00963A19"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09280" behindDoc="0" locked="0" layoutInCell="1" allowOverlap="1">
                      <wp:simplePos x="0" y="0"/>
                      <wp:positionH relativeFrom="column">
                        <wp:posOffset>1402715</wp:posOffset>
                      </wp:positionH>
                      <wp:positionV relativeFrom="paragraph">
                        <wp:posOffset>108585</wp:posOffset>
                      </wp:positionV>
                      <wp:extent cx="376555" cy="290830"/>
                      <wp:effectExtent l="12065" t="3810" r="1905" b="635"/>
                      <wp:wrapNone/>
                      <wp:docPr id="481"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82"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7D" w:rsidRPr="00963A19" w:rsidRDefault="00B67C7D" w:rsidP="00B67C7D">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83" name="Line 691"/>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89" o:spid="_x0000_s1109" style="position:absolute;margin-left:110.45pt;margin-top:8.55pt;width:29.65pt;height:22.9pt;z-index:251809280"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">
                      <v:shape id="_x0000_s1110"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py8MA&#10;AADcAAAADwAAAGRycy9kb3ducmV2LnhtbESPQWvCQBSE74L/YXmF3nSj1CLRNQTbggcvten9kX1m&#10;Q7NvQ/bVxH/fLRR6HGbmG2ZfTL5TNxpiG9jAapmBIq6DbbkxUH28LbagoiBb7AKTgTtFKA7z2R5z&#10;G0Z+p9tFGpUgHHM04ET6XOtYO/IYl6EnTt41DB4lyaHRdsAxwX2n11n2rD22nBYc9nR0VH9dvr0B&#10;EVuu7tWrj6fP6fwyuqzeYGXM48NU7kAJTfIf/mufrIGn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py8MAAADcAAAADwAAAAAAAAAAAAAAAACYAgAAZHJzL2Rv&#10;d25yZXYueG1sUEsFBgAAAAAEAAQA9QAAAIgDAAAAAA==&#10;" filled="f" stroked="f">
                        <v:textbox style="mso-fit-shape-to-text:t">
                          <w:txbxContent>
                            <w:p w:rsidR="00B67C7D" w:rsidRPr="00963A19" w:rsidRDefault="00B67C7D" w:rsidP="00B67C7D">
                              <w:pPr>
                                <w:rPr>
                                  <w:vertAlign w:val="superscript"/>
                                </w:rPr>
                              </w:pPr>
                              <w:r>
                                <w:t>t</w:t>
                              </w:r>
                              <w:r>
                                <w:rPr>
                                  <w:vertAlign w:val="superscript"/>
                                </w:rPr>
                                <w:t>0</w:t>
                              </w:r>
                            </w:p>
                          </w:txbxContent>
                        </v:textbox>
                      </v:shape>
                      <v:line id="Line 691" o:spid="_x0000_s1111"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HVsQAAADcAAAADwAAAGRycy9kb3ducmV2LnhtbESPQWvCQBSE7wX/w/IEb3WjlSKpq4ig&#10;1FtNTe3xkX1mg9m3IbvG9N+7QsHjMDPfMItVb2vRUesrxwom4wQEceF0xaWC4/f2dQ7CB2SNtWNS&#10;8EceVsvBywJT7W58oC4LpYgQ9ikqMCE0qZS+MGTRj11DHL2zay2GKNtS6hZvEW5rOU2Sd2mx4rhg&#10;sKGNoeKSXa2C66nx9PWb9XmR78zPaXrOj/tOqdGwX3+ACNSHZ/i//akVzOZv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dWxAAAANwAAAAPAAAAAAAAAAAA&#10;AAAAAKECAABkcnMvZG93bnJldi54bWxQSwUGAAAAAAQABAD5AAAAkgMAAAAA&#10;" strokeweight=".26mm">
                        <v:stroke endarrow="block" joinstyle="miter" endcap="square"/>
                      </v:line>
                    </v:group>
                  </w:pict>
                </mc:Fallback>
              </mc:AlternateContent>
            </w:r>
            <w:r w:rsidR="00963A19">
              <w:rPr>
                <w:rFonts w:ascii="Times New Roman" w:hAnsi="Times New Roman" w:cs="Times New Roman"/>
                <w:sz w:val="26"/>
                <w:szCs w:val="26"/>
                <w:lang w:val="pt-BR"/>
              </w:rPr>
              <w:t xml:space="preserve">             S     +     H</w:t>
            </w:r>
            <w:r w:rsidR="00963A19" w:rsidRPr="00963A19">
              <w:rPr>
                <w:rFonts w:ascii="Times New Roman" w:hAnsi="Times New Roman" w:cs="Times New Roman"/>
                <w:sz w:val="26"/>
                <w:szCs w:val="26"/>
                <w:vertAlign w:val="subscript"/>
                <w:lang w:val="pt-BR"/>
              </w:rPr>
              <w:t>2</w:t>
            </w:r>
            <w:r w:rsidR="00963A19">
              <w:rPr>
                <w:rFonts w:ascii="Times New Roman" w:hAnsi="Times New Roman" w:cs="Times New Roman"/>
                <w:sz w:val="26"/>
                <w:szCs w:val="26"/>
                <w:lang w:val="pt-BR"/>
              </w:rPr>
              <w:t xml:space="preserve">           H</w:t>
            </w:r>
            <w:r w:rsidR="00963A19" w:rsidRPr="00963A19">
              <w:rPr>
                <w:rFonts w:ascii="Times New Roman" w:hAnsi="Times New Roman" w:cs="Times New Roman"/>
                <w:sz w:val="26"/>
                <w:szCs w:val="26"/>
                <w:vertAlign w:val="subscript"/>
                <w:lang w:val="pt-BR"/>
              </w:rPr>
              <w:t>2</w:t>
            </w:r>
            <w:r w:rsidR="00963A19">
              <w:rPr>
                <w:rFonts w:ascii="Times New Roman" w:hAnsi="Times New Roman" w:cs="Times New Roman"/>
                <w:sz w:val="26"/>
                <w:szCs w:val="26"/>
                <w:lang w:val="pt-BR"/>
              </w:rPr>
              <w:t xml:space="preserve">S </w:t>
            </w:r>
          </w:p>
          <w:p w:rsidR="00963A19" w:rsidRDefault="00963A19" w:rsidP="00963A19">
            <w:pPr>
              <w:rPr>
                <w:rFonts w:ascii="Times New Roman" w:hAnsi="Times New Roman" w:cs="Times New Roman"/>
                <w:sz w:val="26"/>
                <w:szCs w:val="26"/>
                <w:lang w:val="pt-BR"/>
              </w:rPr>
            </w:pPr>
            <w:r w:rsidRPr="00963A19">
              <w:rPr>
                <w:rFonts w:ascii="Times New Roman" w:hAnsi="Times New Roman" w:cs="Times New Roman"/>
                <w:b/>
                <w:sz w:val="26"/>
                <w:szCs w:val="26"/>
                <w:lang w:val="pt-BR"/>
              </w:rPr>
              <w:t xml:space="preserve">           </w:t>
            </w:r>
            <w:r w:rsidRPr="00963A19">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S     +     Na           Na</w:t>
            </w:r>
            <w:r w:rsidRPr="00963A19">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S </w:t>
            </w:r>
          </w:p>
          <w:p w:rsidR="00F6159F" w:rsidRDefault="00F6159F" w:rsidP="00963A19">
            <w:pPr>
              <w:rPr>
                <w:rFonts w:ascii="Times New Roman" w:hAnsi="Times New Roman" w:cs="Times New Roman"/>
                <w:sz w:val="26"/>
                <w:szCs w:val="26"/>
                <w:lang w:val="pt-BR"/>
              </w:rPr>
            </w:pPr>
          </w:p>
          <w:p w:rsidR="00963A19" w:rsidRDefault="00963A19">
            <w:pPr>
              <w:rPr>
                <w:rFonts w:ascii="Times New Roman" w:hAnsi="Times New Roman" w:cs="Times New Roman"/>
                <w:b/>
                <w:sz w:val="26"/>
                <w:szCs w:val="26"/>
                <w:u w:val="single"/>
                <w:lang w:val="pt-BR"/>
              </w:rPr>
            </w:pPr>
          </w:p>
          <w:p w:rsidR="00A07724"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10304" behindDoc="0" locked="0" layoutInCell="1" allowOverlap="1">
                      <wp:simplePos x="0" y="0"/>
                      <wp:positionH relativeFrom="column">
                        <wp:posOffset>1421765</wp:posOffset>
                      </wp:positionH>
                      <wp:positionV relativeFrom="paragraph">
                        <wp:posOffset>77470</wp:posOffset>
                      </wp:positionV>
                      <wp:extent cx="376555" cy="290830"/>
                      <wp:effectExtent l="12065" t="1270" r="1905" b="3175"/>
                      <wp:wrapNone/>
                      <wp:docPr id="478"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79"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9F" w:rsidRPr="00963A19" w:rsidRDefault="00F6159F" w:rsidP="00F6159F">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80" name="Line 694"/>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92" o:spid="_x0000_s1112" style="position:absolute;margin-left:111.95pt;margin-top:6.1pt;width:29.65pt;height:22.9pt;z-index:251810304"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">
                      <v:shape id="_x0000_s1113"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LncMA&#10;AADcAAAADwAAAGRycy9kb3ducmV2LnhtbESPQWvCQBSE74X+h+UJ3urGY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LncMAAADcAAAADwAAAAAAAAAAAAAAAACYAgAAZHJzL2Rv&#10;d25yZXYueG1sUEsFBgAAAAAEAAQA9QAAAIgDAAAAAA==&#10;" filled="f" stroked="f">
                        <v:textbox style="mso-fit-shape-to-text:t">
                          <w:txbxContent>
                            <w:p w:rsidR="00F6159F" w:rsidRPr="00963A19" w:rsidRDefault="00F6159F" w:rsidP="00F6159F">
                              <w:pPr>
                                <w:rPr>
                                  <w:vertAlign w:val="superscript"/>
                                </w:rPr>
                              </w:pPr>
                              <w:r>
                                <w:t>t</w:t>
                              </w:r>
                              <w:r>
                                <w:rPr>
                                  <w:vertAlign w:val="superscript"/>
                                </w:rPr>
                                <w:t>0</w:t>
                              </w:r>
                            </w:p>
                          </w:txbxContent>
                        </v:textbox>
                      </v:shape>
                      <v:line id="Line 694" o:spid="_x0000_s1114"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IcIAAADcAAAADwAAAGRycy9kb3ducmV2LnhtbERPz2vCMBS+D/wfwhO8remKDKnGMgbK&#10;dtu6Vj0+mmdT1ryUJtbuv18Ogx0/vt+7Yra9mGj0nWMFT0kKgrhxuuNWQfV1eNyA8AFZY++YFPyQ&#10;h2K/eNhhrt2dP2kqQytiCPscFZgQhlxK3xiy6BM3EEfu6kaLIcKxlXrEewy3vczS9Fla7Dg2GBzo&#10;1VDzXd6sgtt58PRxKee6qY/mdM6udfU+KbVazi9bEIHm8C/+c79pBetNnB/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ZIcIAAADcAAAADwAAAAAAAAAAAAAA&#10;AAChAgAAZHJzL2Rvd25yZXYueG1sUEsFBgAAAAAEAAQA+QAAAJADAAAAAA==&#10;" strokeweight=".26mm">
                        <v:stroke endarrow="block" joinstyle="miter" endcap="square"/>
                      </v:line>
                    </v:group>
                  </w:pict>
                </mc:Fallback>
              </mc:AlternateContent>
            </w:r>
            <w:r w:rsidR="00F6159F">
              <w:rPr>
                <w:rFonts w:ascii="Times New Roman" w:hAnsi="Times New Roman" w:cs="Times New Roman"/>
                <w:b/>
                <w:sz w:val="26"/>
                <w:szCs w:val="26"/>
                <w:u w:val="single"/>
                <w:lang w:val="pt-BR"/>
              </w:rPr>
              <w:t>Bài 2:</w:t>
            </w:r>
            <w:r w:rsidR="00F6159F">
              <w:rPr>
                <w:rFonts w:ascii="Times New Roman" w:hAnsi="Times New Roman" w:cs="Times New Roman"/>
                <w:b/>
                <w:sz w:val="26"/>
                <w:szCs w:val="26"/>
                <w:lang w:val="pt-BR"/>
              </w:rPr>
              <w:t xml:space="preserve"> </w:t>
            </w:r>
            <w:r w:rsidR="00F6159F">
              <w:rPr>
                <w:rFonts w:ascii="Times New Roman" w:hAnsi="Times New Roman" w:cs="Times New Roman"/>
                <w:sz w:val="26"/>
                <w:szCs w:val="26"/>
                <w:lang w:val="pt-BR"/>
              </w:rPr>
              <w:t xml:space="preserve"> bài 3 SGK trang 103</w:t>
            </w:r>
          </w:p>
          <w:p w:rsidR="00F6159F"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11328" behindDoc="0" locked="0" layoutInCell="1" allowOverlap="1">
                      <wp:simplePos x="0" y="0"/>
                      <wp:positionH relativeFrom="column">
                        <wp:posOffset>1435735</wp:posOffset>
                      </wp:positionH>
                      <wp:positionV relativeFrom="paragraph">
                        <wp:posOffset>87630</wp:posOffset>
                      </wp:positionV>
                      <wp:extent cx="376555" cy="290830"/>
                      <wp:effectExtent l="6985" t="1905" r="0" b="2540"/>
                      <wp:wrapNone/>
                      <wp:docPr id="475"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76"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9F" w:rsidRPr="00963A19" w:rsidRDefault="00F6159F" w:rsidP="00F6159F">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77" name="Line 697"/>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95" o:spid="_x0000_s1115" style="position:absolute;margin-left:113.05pt;margin-top:6.9pt;width:29.65pt;height:22.9pt;z-index:251811328"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">
                      <v:shape id="_x0000_s1116"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f78MA&#10;AADcAAAADwAAAGRycy9kb3ducmV2LnhtbESPQWvCQBSE70L/w/IK3nRjsbakriJVwYMXbXp/ZF+z&#10;odm3Iftq4r93C4LHYWa+YZbrwTfqQl2sAxuYTTNQxGWwNVcGiq/95B1UFGSLTWAycKUI69XTaIm5&#10;DT2f6HKWSiUIxxwNOJE21zqWjjzGaWiJk/cTOo+SZFdp22Gf4L7RL1m20B5rTgsOW/p0VP6e/7wB&#10;EbuZXYudj4fv4bjtXVa+YmHM+HnYfIASGuQRvrcP1sD8b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lf78MAAADcAAAADwAAAAAAAAAAAAAAAACYAgAAZHJzL2Rv&#10;d25yZXYueG1sUEsFBgAAAAAEAAQA9QAAAIgDAAAAAA==&#10;" filled="f" stroked="f">
                        <v:textbox style="mso-fit-shape-to-text:t">
                          <w:txbxContent>
                            <w:p w:rsidR="00F6159F" w:rsidRPr="00963A19" w:rsidRDefault="00F6159F" w:rsidP="00F6159F">
                              <w:pPr>
                                <w:rPr>
                                  <w:vertAlign w:val="superscript"/>
                                </w:rPr>
                              </w:pPr>
                              <w:r>
                                <w:t>t</w:t>
                              </w:r>
                              <w:r>
                                <w:rPr>
                                  <w:vertAlign w:val="superscript"/>
                                </w:rPr>
                                <w:t>0</w:t>
                              </w:r>
                            </w:p>
                          </w:txbxContent>
                        </v:textbox>
                      </v:shape>
                      <v:line id="Line 697" o:spid="_x0000_s1117"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WxcsQAAADcAAAADwAAAGRycy9kb3ducmV2LnhtbESPQWvCQBSE7wX/w/IEb3WjFC2pq4ig&#10;1FuNpvb4yD6zwezbkF1j+u9dodDjMDPfMItVb2vRUesrxwom4wQEceF0xaWC03H7+g7CB2SNtWNS&#10;8EseVsvBywJT7e58oC4LpYgQ9ikqMCE0qZS+MGTRj11DHL2Lay2GKNtS6hbvEW5rOU2SmbRYcVww&#10;2NDGUHHNblbB7dx4+vrJ+rzId+b7PL3kp32n1GjYrz9ABOrDf/iv/akVvM3n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1bFyxAAAANwAAAAPAAAAAAAAAAAA&#10;AAAAAKECAABkcnMvZG93bnJldi54bWxQSwUGAAAAAAQABAD5AAAAkgMAAAAA&#10;" strokeweight=".26mm">
                        <v:stroke endarrow="block" joinstyle="miter" endcap="square"/>
                      </v:line>
                    </v:group>
                  </w:pict>
                </mc:Fallback>
              </mc:AlternateContent>
            </w:r>
            <w:r w:rsidR="00F6159F">
              <w:rPr>
                <w:rFonts w:ascii="Times New Roman" w:hAnsi="Times New Roman" w:cs="Times New Roman"/>
                <w:sz w:val="26"/>
                <w:szCs w:val="26"/>
                <w:lang w:val="pt-BR"/>
              </w:rPr>
              <w:t>1. C      +         CO</w:t>
            </w:r>
            <w:r w:rsidR="00F6159F" w:rsidRPr="00F6159F">
              <w:rPr>
                <w:rFonts w:ascii="Times New Roman" w:hAnsi="Times New Roman" w:cs="Times New Roman"/>
                <w:sz w:val="26"/>
                <w:szCs w:val="26"/>
                <w:vertAlign w:val="subscript"/>
                <w:lang w:val="pt-BR"/>
              </w:rPr>
              <w:t>2</w:t>
            </w:r>
            <w:r w:rsidR="00F6159F">
              <w:rPr>
                <w:rFonts w:ascii="Times New Roman" w:hAnsi="Times New Roman" w:cs="Times New Roman"/>
                <w:sz w:val="26"/>
                <w:szCs w:val="26"/>
                <w:lang w:val="pt-BR"/>
              </w:rPr>
              <w:t xml:space="preserve">            2CO</w:t>
            </w:r>
          </w:p>
          <w:p w:rsidR="00F6159F"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12352" behindDoc="0" locked="0" layoutInCell="1" allowOverlap="1">
                      <wp:simplePos x="0" y="0"/>
                      <wp:positionH relativeFrom="column">
                        <wp:posOffset>1454785</wp:posOffset>
                      </wp:positionH>
                      <wp:positionV relativeFrom="paragraph">
                        <wp:posOffset>69215</wp:posOffset>
                      </wp:positionV>
                      <wp:extent cx="376555" cy="290830"/>
                      <wp:effectExtent l="6985" t="2540" r="0" b="1905"/>
                      <wp:wrapNone/>
                      <wp:docPr id="472"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73"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9F" w:rsidRPr="00963A19" w:rsidRDefault="00F6159F" w:rsidP="00F6159F">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74" name="Line 700"/>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98" o:spid="_x0000_s1118" style="position:absolute;margin-left:114.55pt;margin-top:5.45pt;width:29.65pt;height:22.9pt;z-index:251812352"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">
                      <v:shape id="_x0000_s1119"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8d8MA&#10;AADcAAAADwAAAGRycy9kb3ducmV2LnhtbESPQWvCQBSE74X+h+UJ3urG2lZJXUWqgodeqvH+yL5m&#10;g9m3Iftq4r93C4Ueh5n5hlmuB9+oK3WxDmxgOslAEZfB1lwZKE77pwWoKMgWm8Bk4EYR1qvHhyXm&#10;NvT8RdejVCpBOOZowIm0udaxdOQxTkJLnLzv0HmUJLtK2w77BPeNfs6yN+2x5rTgsKUPR+Xl+OMN&#10;iNjN9FbsfDych89t77LyFQtjxqNh8w5KaJD/8F/7YA28zGf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78d8MAAADcAAAADwAAAAAAAAAAAAAAAACYAgAAZHJzL2Rv&#10;d25yZXYueG1sUEsFBgAAAAAEAAQA9QAAAIgDAAAAAA==&#10;" filled="f" stroked="f">
                        <v:textbox style="mso-fit-shape-to-text:t">
                          <w:txbxContent>
                            <w:p w:rsidR="00F6159F" w:rsidRPr="00963A19" w:rsidRDefault="00F6159F" w:rsidP="00F6159F">
                              <w:pPr>
                                <w:rPr>
                                  <w:vertAlign w:val="superscript"/>
                                </w:rPr>
                              </w:pPr>
                              <w:r>
                                <w:t>t</w:t>
                              </w:r>
                              <w:r>
                                <w:rPr>
                                  <w:vertAlign w:val="superscript"/>
                                </w:rPr>
                                <w:t>0</w:t>
                              </w:r>
                            </w:p>
                          </w:txbxContent>
                        </v:textbox>
                      </v:shape>
                      <v:line id="Line 700" o:spid="_x0000_s1120"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vBcQAAADcAAAADwAAAGRycy9kb3ducmV2LnhtbESPQWvCQBSE74L/YXlCb3WjSFtSVxFB&#10;aW81mtrjI/vMBrNvQ3aN6b93BcHjMDPfMPNlb2vRUesrxwom4wQEceF0xaWCw37z+gHCB2SNtWNS&#10;8E8elovhYI6pdlfeUZeFUkQI+xQVmBCaVEpfGLLox64hjt7JtRZDlG0pdYvXCLe1nCbJm7RYcVww&#10;2NDaUHHOLlbB5dh4+vnL+rzIt+b3OD3lh+9OqZdRv/oEEagPz/Cj/aUVzN5n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y8FxAAAANwAAAAPAAAAAAAAAAAA&#10;AAAAAKECAABkcnMvZG93bnJldi54bWxQSwUGAAAAAAQABAD5AAAAkgMAAAAA&#10;" strokeweight=".26mm">
                        <v:stroke endarrow="block" joinstyle="miter" endcap="square"/>
                      </v:line>
                    </v:group>
                  </w:pict>
                </mc:Fallback>
              </mc:AlternateContent>
            </w:r>
            <w:r w:rsidR="00F6159F">
              <w:rPr>
                <w:rFonts w:ascii="Times New Roman" w:hAnsi="Times New Roman" w:cs="Times New Roman"/>
                <w:sz w:val="26"/>
                <w:szCs w:val="26"/>
                <w:lang w:val="pt-BR"/>
              </w:rPr>
              <w:t>2. C      +          O</w:t>
            </w:r>
            <w:r w:rsidR="00F6159F" w:rsidRPr="00F6159F">
              <w:rPr>
                <w:rFonts w:ascii="Times New Roman" w:hAnsi="Times New Roman" w:cs="Times New Roman"/>
                <w:sz w:val="26"/>
                <w:szCs w:val="26"/>
                <w:vertAlign w:val="subscript"/>
                <w:lang w:val="pt-BR"/>
              </w:rPr>
              <w:t>2</w:t>
            </w:r>
            <w:r w:rsidR="00F6159F">
              <w:rPr>
                <w:rFonts w:ascii="Times New Roman" w:hAnsi="Times New Roman" w:cs="Times New Roman"/>
                <w:sz w:val="26"/>
                <w:szCs w:val="26"/>
                <w:lang w:val="pt-BR"/>
              </w:rPr>
              <w:t xml:space="preserve">                CO</w:t>
            </w:r>
            <w:r w:rsidR="00F6159F" w:rsidRPr="00F6159F">
              <w:rPr>
                <w:rFonts w:ascii="Times New Roman" w:hAnsi="Times New Roman" w:cs="Times New Roman"/>
                <w:sz w:val="26"/>
                <w:szCs w:val="26"/>
                <w:vertAlign w:val="subscript"/>
                <w:lang w:val="pt-BR"/>
              </w:rPr>
              <w:t>2</w:t>
            </w:r>
          </w:p>
          <w:p w:rsidR="00F6159F"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13376" behindDoc="0" locked="0" layoutInCell="1" allowOverlap="1">
                      <wp:simplePos x="0" y="0"/>
                      <wp:positionH relativeFrom="column">
                        <wp:posOffset>1464310</wp:posOffset>
                      </wp:positionH>
                      <wp:positionV relativeFrom="paragraph">
                        <wp:posOffset>79375</wp:posOffset>
                      </wp:positionV>
                      <wp:extent cx="376555" cy="290830"/>
                      <wp:effectExtent l="6985" t="3175" r="0" b="1270"/>
                      <wp:wrapNone/>
                      <wp:docPr id="469"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70"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9F" w:rsidRPr="00963A19" w:rsidRDefault="00F6159F" w:rsidP="00F6159F">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71" name="Line 703"/>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1" o:spid="_x0000_s1121" style="position:absolute;margin-left:115.3pt;margin-top:6.25pt;width:29.65pt;height:22.9pt;z-index:251813376"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">
                      <v:shape id="_x0000_s1122"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iAMAA&#10;AADcAAAADwAAAGRycy9kb3ducmV2LnhtbERPTWvCQBC9F/wPyxR6042l1RKzEVELHnqppvchO2ZD&#10;s7MhOzXx33cPhR4f77vYTr5TNxpiG9jAcpGBIq6DbbkxUF3e52+goiBb7AKTgTtF2JazhwJzG0b+&#10;pNtZGpVCOOZowIn0udaxduQxLkJPnLhrGDxKgkOj7YBjCvedfs6ylfbYcmpw2NPeUf19/vEGROxu&#10;ea+OPp6+po/D6LL6FStjnh6n3QaU0CT/4j/3yRp4Waf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iAMAAAADcAAAADwAAAAAAAAAAAAAAAACYAgAAZHJzL2Rvd25y&#10;ZXYueG1sUEsFBgAAAAAEAAQA9QAAAIUDAAAAAA==&#10;" filled="f" stroked="f">
                        <v:textbox style="mso-fit-shape-to-text:t">
                          <w:txbxContent>
                            <w:p w:rsidR="00F6159F" w:rsidRPr="00963A19" w:rsidRDefault="00F6159F" w:rsidP="00F6159F">
                              <w:pPr>
                                <w:rPr>
                                  <w:vertAlign w:val="superscript"/>
                                </w:rPr>
                              </w:pPr>
                              <w:r>
                                <w:t>t</w:t>
                              </w:r>
                              <w:r>
                                <w:rPr>
                                  <w:vertAlign w:val="superscript"/>
                                </w:rPr>
                                <w:t>0</w:t>
                              </w:r>
                            </w:p>
                          </w:txbxContent>
                        </v:textbox>
                      </v:shape>
                      <v:line id="Line 703" o:spid="_x0000_s1123"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MncQAAADcAAAADwAAAGRycy9kb3ducmV2LnhtbESPQWvCQBSE7wX/w/IEb3WjSCvRVUSw&#10;1FsbjXp8ZJ/ZYPZtyK4x/vtuodDjMDPfMMt1b2vRUesrxwom4wQEceF0xaWC42H3OgfhA7LG2jEp&#10;eJKH9WrwssRUuwd/U5eFUkQI+xQVmBCaVEpfGLLox64hjt7VtRZDlG0pdYuPCLe1nCbJm7RYcVww&#10;2NDWUHHL7lbB/dx4+rpkfV7kH+Z0nl7z475TajTsNwsQgfrwH/5rf2oFs/cJ/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IydxAAAANwAAAAPAAAAAAAAAAAA&#10;AAAAAKECAABkcnMvZG93bnJldi54bWxQSwUGAAAAAAQABAD5AAAAkgMAAAAA&#10;" strokeweight=".26mm">
                        <v:stroke endarrow="block" joinstyle="miter" endcap="square"/>
                      </v:line>
                    </v:group>
                  </w:pict>
                </mc:Fallback>
              </mc:AlternateContent>
            </w:r>
            <w:r w:rsidR="00F6159F">
              <w:rPr>
                <w:rFonts w:ascii="Times New Roman" w:hAnsi="Times New Roman" w:cs="Times New Roman"/>
                <w:sz w:val="26"/>
                <w:szCs w:val="26"/>
                <w:lang w:val="pt-BR"/>
              </w:rPr>
              <w:t>3. CuO  +         CO                Cu         +   CO</w:t>
            </w:r>
            <w:r w:rsidR="00F6159F" w:rsidRPr="00F6159F">
              <w:rPr>
                <w:rFonts w:ascii="Times New Roman" w:hAnsi="Times New Roman" w:cs="Times New Roman"/>
                <w:sz w:val="26"/>
                <w:szCs w:val="26"/>
                <w:vertAlign w:val="subscript"/>
                <w:lang w:val="pt-BR"/>
              </w:rPr>
              <w:t>2</w:t>
            </w:r>
          </w:p>
          <w:p w:rsidR="00F6159F"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14400" behindDoc="0" locked="0" layoutInCell="1" allowOverlap="1">
                      <wp:simplePos x="0" y="0"/>
                      <wp:positionH relativeFrom="column">
                        <wp:posOffset>1435735</wp:posOffset>
                      </wp:positionH>
                      <wp:positionV relativeFrom="paragraph">
                        <wp:posOffset>89535</wp:posOffset>
                      </wp:positionV>
                      <wp:extent cx="376555" cy="290830"/>
                      <wp:effectExtent l="6985" t="3810" r="0" b="635"/>
                      <wp:wrapNone/>
                      <wp:docPr id="466"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67"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59F" w:rsidRPr="00963A19" w:rsidRDefault="00F6159F" w:rsidP="00F6159F">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68" name="Line 706"/>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4" o:spid="_x0000_s1124" style="position:absolute;margin-left:113.05pt;margin-top:7.05pt;width:29.65pt;height:22.9pt;z-index:251814400"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">
                      <v:shape id="_x0000_s1125"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sqcMA&#10;AADcAAAADwAAAGRycy9kb3ducmV2LnhtbESPQWvCQBSE70L/w/IK3nRjsbakriJVwYMXbXp/ZF+z&#10;odm3Iftq4r93C4LHYWa+YZbrwTfqQl2sAxuYTTNQxGWwNVcGiq/95B1UFGSLTWAycKUI69XTaIm5&#10;DT2f6HKWSiUIxxwNOJE21zqWjjzGaWiJk/cTOo+SZFdp22Gf4L7RL1m20B5rTgsOW/p0VP6e/7wB&#10;EbuZXYudj4fv4bjtXVa+YmHM+HnYfIASGuQRvrcP1sB88Q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xsqcMAAADcAAAADwAAAAAAAAAAAAAAAACYAgAAZHJzL2Rv&#10;d25yZXYueG1sUEsFBgAAAAAEAAQA9QAAAIgDAAAAAA==&#10;" filled="f" stroked="f">
                        <v:textbox style="mso-fit-shape-to-text:t">
                          <w:txbxContent>
                            <w:p w:rsidR="00F6159F" w:rsidRPr="00963A19" w:rsidRDefault="00F6159F" w:rsidP="00F6159F">
                              <w:pPr>
                                <w:rPr>
                                  <w:vertAlign w:val="superscript"/>
                                </w:rPr>
                              </w:pPr>
                              <w:r>
                                <w:t>t</w:t>
                              </w:r>
                              <w:r>
                                <w:rPr>
                                  <w:vertAlign w:val="superscript"/>
                                </w:rPr>
                                <w:t>0</w:t>
                              </w:r>
                            </w:p>
                          </w:txbxContent>
                        </v:textbox>
                      </v:shape>
                      <v:line id="Line 706" o:spid="_x0000_s1126"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z3cAAAADcAAAADwAAAGRycy9kb3ducmV2LnhtbERPTYvCMBC9C/6HMII3TVdEpBplWVD0&#10;tlarHodmbMo2k9LE2v335rCwx8f7Xm97W4uOWl85VvAxTUAQF05XXCq4nHeTJQgfkDXWjknBL3nY&#10;boaDNabavfhEXRZKEUPYp6jAhNCkUvrCkEU/dQ1x5B6utRgibEupW3zFcFvLWZIspMWKY4PBhr4M&#10;FT/Z0yp43hpP3/esz4t8b6632SO/HDulxqP+cwUiUB/+xX/ug1YwX8S18Uw8An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Ts93AAAAA3AAAAA8AAAAAAAAAAAAAAAAA&#10;oQIAAGRycy9kb3ducmV2LnhtbFBLBQYAAAAABAAEAPkAAACOAwAAAAA=&#10;" strokeweight=".26mm">
                        <v:stroke endarrow="block" joinstyle="miter" endcap="square"/>
                      </v:line>
                    </v:group>
                  </w:pict>
                </mc:Fallback>
              </mc:AlternateContent>
            </w:r>
            <w:r w:rsidR="00F6159F">
              <w:rPr>
                <w:rFonts w:ascii="Times New Roman" w:hAnsi="Times New Roman" w:cs="Times New Roman"/>
                <w:sz w:val="26"/>
                <w:szCs w:val="26"/>
                <w:lang w:val="pt-BR"/>
              </w:rPr>
              <w:t>4. CO</w:t>
            </w:r>
            <w:r w:rsidR="00F6159F" w:rsidRPr="00F6159F">
              <w:rPr>
                <w:rFonts w:ascii="Times New Roman" w:hAnsi="Times New Roman" w:cs="Times New Roman"/>
                <w:sz w:val="26"/>
                <w:szCs w:val="26"/>
                <w:vertAlign w:val="subscript"/>
                <w:lang w:val="pt-BR"/>
              </w:rPr>
              <w:t>2</w:t>
            </w:r>
            <w:r w:rsidR="00F6159F">
              <w:rPr>
                <w:rFonts w:ascii="Times New Roman" w:hAnsi="Times New Roman" w:cs="Times New Roman"/>
                <w:sz w:val="26"/>
                <w:szCs w:val="26"/>
                <w:lang w:val="pt-BR"/>
              </w:rPr>
              <w:t xml:space="preserve">   +          C                CO</w:t>
            </w:r>
          </w:p>
          <w:p w:rsidR="00F6159F" w:rsidRDefault="00F6159F">
            <w:pPr>
              <w:rPr>
                <w:rFonts w:ascii="Times New Roman" w:hAnsi="Times New Roman" w:cs="Times New Roman"/>
                <w:sz w:val="26"/>
                <w:szCs w:val="26"/>
                <w:lang w:val="pt-BR"/>
              </w:rPr>
            </w:pPr>
            <w:r>
              <w:rPr>
                <w:rFonts w:ascii="Times New Roman" w:hAnsi="Times New Roman" w:cs="Times New Roman"/>
                <w:sz w:val="26"/>
                <w:szCs w:val="26"/>
                <w:lang w:val="pt-BR"/>
              </w:rPr>
              <w:t>5. CO</w:t>
            </w:r>
            <w:r w:rsidRPr="009869E5">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CaO                       CaCO</w:t>
            </w:r>
            <w:r w:rsidRPr="009869E5">
              <w:rPr>
                <w:rFonts w:ascii="Times New Roman" w:hAnsi="Times New Roman" w:cs="Times New Roman"/>
                <w:sz w:val="26"/>
                <w:szCs w:val="26"/>
                <w:vertAlign w:val="subscript"/>
                <w:lang w:val="pt-BR"/>
              </w:rPr>
              <w:t>3</w:t>
            </w:r>
          </w:p>
          <w:p w:rsidR="00F6159F"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g">
                  <w:drawing>
                    <wp:anchor distT="0" distB="0" distL="114300" distR="114300" simplePos="0" relativeHeight="251816448" behindDoc="0" locked="0" layoutInCell="1" allowOverlap="1">
                      <wp:simplePos x="0" y="0"/>
                      <wp:positionH relativeFrom="column">
                        <wp:posOffset>721360</wp:posOffset>
                      </wp:positionH>
                      <wp:positionV relativeFrom="paragraph">
                        <wp:posOffset>109855</wp:posOffset>
                      </wp:positionV>
                      <wp:extent cx="376555" cy="290830"/>
                      <wp:effectExtent l="6985" t="0" r="0" b="0"/>
                      <wp:wrapNone/>
                      <wp:docPr id="463"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290830"/>
                                <a:chOff x="9265" y="11855"/>
                                <a:chExt cx="593" cy="458"/>
                              </a:xfrm>
                            </wpg:grpSpPr>
                            <wps:wsp>
                              <wps:cNvPr id="464" name="Text Box 2"/>
                              <wps:cNvSpPr txBox="1">
                                <a:spLocks noChangeArrowheads="1"/>
                              </wps:cNvSpPr>
                              <wps:spPr bwMode="auto">
                                <a:xfrm>
                                  <a:off x="9304" y="11855"/>
                                  <a:ext cx="55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9E5" w:rsidRPr="00963A19" w:rsidRDefault="009869E5" w:rsidP="009869E5">
                                    <w:pPr>
                                      <w:rPr>
                                        <w:vertAlign w:val="superscript"/>
                                      </w:rPr>
                                    </w:pPr>
                                    <w:r>
                                      <w:t>t</w:t>
                                    </w:r>
                                    <w:r>
                                      <w:rPr>
                                        <w:vertAlign w:val="superscript"/>
                                      </w:rPr>
                                      <w:t>0</w:t>
                                    </w:r>
                                  </w:p>
                                </w:txbxContent>
                              </wps:txbx>
                              <wps:bodyPr rot="0" vert="horz" wrap="square" lIns="91440" tIns="45720" rIns="91440" bIns="45720" anchor="t" anchorCtr="0" upright="1">
                                <a:spAutoFit/>
                              </wps:bodyPr>
                            </wps:wsp>
                            <wps:wsp>
                              <wps:cNvPr id="465" name="Line 710"/>
                              <wps:cNvCnPr/>
                              <wps:spPr bwMode="auto">
                                <a:xfrm>
                                  <a:off x="9265" y="12209"/>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8" o:spid="_x0000_s1127" style="position:absolute;margin-left:56.8pt;margin-top:8.65pt;width:29.65pt;height:22.9pt;z-index:251816448" coordorigin="9265,11855" coordsize="5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">
                      <v:shape id="_x0000_s1128" type="#_x0000_t202" style="position:absolute;left:9304;top:11855;width:55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y3sMA&#10;AADcAAAADwAAAGRycy9kb3ducmV2LnhtbESPT2vCQBTE7wW/w/IEb3Vjs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7y3sMAAADcAAAADwAAAAAAAAAAAAAAAACYAgAAZHJzL2Rv&#10;d25yZXYueG1sUEsFBgAAAAAEAAQA9QAAAIgDAAAAAA==&#10;" filled="f" stroked="f">
                        <v:textbox style="mso-fit-shape-to-text:t">
                          <w:txbxContent>
                            <w:p w:rsidR="009869E5" w:rsidRPr="00963A19" w:rsidRDefault="009869E5" w:rsidP="009869E5">
                              <w:pPr>
                                <w:rPr>
                                  <w:vertAlign w:val="superscript"/>
                                </w:rPr>
                              </w:pPr>
                              <w:r>
                                <w:t>t</w:t>
                              </w:r>
                              <w:r>
                                <w:rPr>
                                  <w:vertAlign w:val="superscript"/>
                                </w:rPr>
                                <w:t>0</w:t>
                              </w:r>
                            </w:p>
                          </w:txbxContent>
                        </v:textbox>
                      </v:shape>
                      <v:line id="Line 710" o:spid="_x0000_s1129" style="position:absolute;visibility:visible;mso-wrap-style:square" from="9265,12209" to="9805,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IcQ8QAAADcAAAADwAAAGRycy9kb3ducmV2LnhtbESPQWvCQBSE7wX/w/IEb3WjVCmpq4ig&#10;1FuNpvb4yD6zwezbkF1j+u9dodDjMDPfMItVb2vRUesrxwom4wQEceF0xaWC03H7+g7CB2SNtWNS&#10;8EseVsvBywJT7e58oC4LpYgQ9ikqMCE0qZS+MGTRj11DHL2Lay2GKNtS6hbvEW5rOU2SubRYcVww&#10;2NDGUHHNblbB7dx4+vrJ+rzId+b7PL3kp32n1GjYrz9ABOrDf/iv/akVvM1n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hxDxAAAANwAAAAPAAAAAAAAAAAA&#10;AAAAAKECAABkcnMvZG93bnJldi54bWxQSwUGAAAAAAQABAD5AAAAkgMAAAAA&#10;" strokeweight=".26mm">
                        <v:stroke endarrow="block" joinstyle="miter" endcap="square"/>
                      </v:line>
                    </v:group>
                  </w:pict>
                </mc:Fallback>
              </mc:AlternateContent>
            </w:r>
            <w:r>
              <w:rPr>
                <w:rFonts w:ascii="Times New Roman" w:hAnsi="Times New Roman" w:cs="Times New Roman"/>
                <w:b/>
                <w:noProof/>
                <w:sz w:val="26"/>
                <w:szCs w:val="26"/>
                <w:u w:val="single"/>
                <w:lang w:eastAsia="en-US"/>
              </w:rPr>
              <mc:AlternateContent>
                <mc:Choice Requires="wps">
                  <w:drawing>
                    <wp:anchor distT="0" distB="0" distL="114300" distR="114300" simplePos="0" relativeHeight="251815424" behindDoc="0" locked="0" layoutInCell="1" allowOverlap="1">
                      <wp:simplePos x="0" y="0"/>
                      <wp:positionH relativeFrom="column">
                        <wp:posOffset>1446530</wp:posOffset>
                      </wp:positionH>
                      <wp:positionV relativeFrom="paragraph">
                        <wp:posOffset>92075</wp:posOffset>
                      </wp:positionV>
                      <wp:extent cx="342900" cy="0"/>
                      <wp:effectExtent l="8255" t="53975" r="20320" b="60325"/>
                      <wp:wrapNone/>
                      <wp:docPr id="462"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7.25pt" to="14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THrwIAAJw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" strokeweight=".26mm">
                      <v:stroke endarrow="block" joinstyle="miter" endcap="square"/>
                    </v:line>
                  </w:pict>
                </mc:Fallback>
              </mc:AlternateContent>
            </w:r>
            <w:r w:rsidR="00F6159F">
              <w:rPr>
                <w:rFonts w:ascii="Times New Roman" w:hAnsi="Times New Roman" w:cs="Times New Roman"/>
                <w:sz w:val="26"/>
                <w:szCs w:val="26"/>
                <w:lang w:val="pt-BR"/>
              </w:rPr>
              <w:t>6. CO</w:t>
            </w:r>
            <w:r w:rsidR="00F6159F" w:rsidRPr="009869E5">
              <w:rPr>
                <w:rFonts w:ascii="Times New Roman" w:hAnsi="Times New Roman" w:cs="Times New Roman"/>
                <w:sz w:val="26"/>
                <w:szCs w:val="26"/>
                <w:vertAlign w:val="subscript"/>
                <w:lang w:val="pt-BR"/>
              </w:rPr>
              <w:t>2</w:t>
            </w:r>
            <w:r w:rsidR="00F6159F">
              <w:rPr>
                <w:rFonts w:ascii="Times New Roman" w:hAnsi="Times New Roman" w:cs="Times New Roman"/>
                <w:sz w:val="26"/>
                <w:szCs w:val="26"/>
                <w:lang w:val="pt-BR"/>
              </w:rPr>
              <w:t xml:space="preserve">    2NaOH                  Na</w:t>
            </w:r>
            <w:r w:rsidR="00F6159F" w:rsidRPr="009869E5">
              <w:rPr>
                <w:rFonts w:ascii="Times New Roman" w:hAnsi="Times New Roman" w:cs="Times New Roman"/>
                <w:sz w:val="26"/>
                <w:szCs w:val="26"/>
                <w:vertAlign w:val="subscript"/>
                <w:lang w:val="pt-BR"/>
              </w:rPr>
              <w:t>2</w:t>
            </w:r>
            <w:r w:rsidR="00F6159F">
              <w:rPr>
                <w:rFonts w:ascii="Times New Roman" w:hAnsi="Times New Roman" w:cs="Times New Roman"/>
                <w:sz w:val="26"/>
                <w:szCs w:val="26"/>
                <w:lang w:val="pt-BR"/>
              </w:rPr>
              <w:t>CO</w:t>
            </w:r>
            <w:r w:rsidR="00F6159F" w:rsidRPr="009869E5">
              <w:rPr>
                <w:rFonts w:ascii="Times New Roman" w:hAnsi="Times New Roman" w:cs="Times New Roman"/>
                <w:sz w:val="26"/>
                <w:szCs w:val="26"/>
                <w:vertAlign w:val="subscript"/>
                <w:lang w:val="pt-BR"/>
              </w:rPr>
              <w:t>3</w:t>
            </w:r>
            <w:r w:rsidR="00F6159F">
              <w:rPr>
                <w:rFonts w:ascii="Times New Roman" w:hAnsi="Times New Roman" w:cs="Times New Roman"/>
                <w:sz w:val="26"/>
                <w:szCs w:val="26"/>
                <w:lang w:val="pt-BR"/>
              </w:rPr>
              <w:t xml:space="preserve">   +   H</w:t>
            </w:r>
            <w:r w:rsidR="00F6159F" w:rsidRPr="009869E5">
              <w:rPr>
                <w:rFonts w:ascii="Times New Roman" w:hAnsi="Times New Roman" w:cs="Times New Roman"/>
                <w:sz w:val="26"/>
                <w:szCs w:val="26"/>
                <w:vertAlign w:val="subscript"/>
                <w:lang w:val="pt-BR"/>
              </w:rPr>
              <w:t>2</w:t>
            </w:r>
            <w:r w:rsidR="00F6159F">
              <w:rPr>
                <w:rFonts w:ascii="Times New Roman" w:hAnsi="Times New Roman" w:cs="Times New Roman"/>
                <w:sz w:val="26"/>
                <w:szCs w:val="26"/>
                <w:lang w:val="pt-BR"/>
              </w:rPr>
              <w:t>O</w:t>
            </w:r>
          </w:p>
          <w:p w:rsidR="00F6159F" w:rsidRDefault="009869E5">
            <w:pPr>
              <w:rPr>
                <w:rFonts w:ascii="Times New Roman" w:hAnsi="Times New Roman" w:cs="Times New Roman"/>
                <w:sz w:val="26"/>
                <w:szCs w:val="26"/>
                <w:lang w:val="pt-BR"/>
              </w:rPr>
            </w:pPr>
            <w:r>
              <w:rPr>
                <w:rFonts w:ascii="Times New Roman" w:hAnsi="Times New Roman" w:cs="Times New Roman"/>
                <w:sz w:val="26"/>
                <w:szCs w:val="26"/>
                <w:lang w:val="pt-BR"/>
              </w:rPr>
              <w:t>7. CaCO3             CaO      +      CO2</w:t>
            </w:r>
          </w:p>
          <w:p w:rsidR="009869E5" w:rsidRDefault="00B86A0E">
            <w:pPr>
              <w:rPr>
                <w:rFonts w:ascii="Times New Roman" w:hAnsi="Times New Roman" w:cs="Times New Roman"/>
                <w:sz w:val="26"/>
                <w:szCs w:val="26"/>
                <w:lang w:val="pt-BR"/>
              </w:rPr>
            </w:pPr>
            <w:r>
              <w:rPr>
                <w:rFonts w:ascii="Times New Roman" w:hAnsi="Times New Roman" w:cs="Times New Roman"/>
                <w:b/>
                <w:noProof/>
                <w:sz w:val="26"/>
                <w:szCs w:val="26"/>
                <w:u w:val="single"/>
                <w:lang w:eastAsia="en-US"/>
              </w:rPr>
              <mc:AlternateContent>
                <mc:Choice Requires="wps">
                  <w:drawing>
                    <wp:anchor distT="0" distB="0" distL="114300" distR="114300" simplePos="0" relativeHeight="251817472" behindDoc="0" locked="0" layoutInCell="1" allowOverlap="1">
                      <wp:simplePos x="0" y="0"/>
                      <wp:positionH relativeFrom="column">
                        <wp:posOffset>1342390</wp:posOffset>
                      </wp:positionH>
                      <wp:positionV relativeFrom="paragraph">
                        <wp:posOffset>112395</wp:posOffset>
                      </wp:positionV>
                      <wp:extent cx="342900" cy="0"/>
                      <wp:effectExtent l="8890" t="55245" r="19685" b="59055"/>
                      <wp:wrapNone/>
                      <wp:docPr id="461"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1"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85pt" to="13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" strokeweight=".26mm">
                      <v:stroke endarrow="block" joinstyle="miter" endcap="square"/>
                    </v:line>
                  </w:pict>
                </mc:Fallback>
              </mc:AlternateContent>
            </w:r>
            <w:r w:rsidR="009869E5">
              <w:rPr>
                <w:rFonts w:ascii="Times New Roman" w:hAnsi="Times New Roman" w:cs="Times New Roman"/>
                <w:sz w:val="26"/>
                <w:szCs w:val="26"/>
                <w:lang w:val="pt-BR"/>
              </w:rPr>
              <w:t>8. Na</w:t>
            </w:r>
            <w:r w:rsidR="009869E5" w:rsidRPr="009869E5">
              <w:rPr>
                <w:rFonts w:ascii="Times New Roman" w:hAnsi="Times New Roman" w:cs="Times New Roman"/>
                <w:sz w:val="26"/>
                <w:szCs w:val="26"/>
                <w:vertAlign w:val="subscript"/>
                <w:lang w:val="pt-BR"/>
              </w:rPr>
              <w:t>2</w:t>
            </w:r>
            <w:r w:rsidR="009869E5">
              <w:rPr>
                <w:rFonts w:ascii="Times New Roman" w:hAnsi="Times New Roman" w:cs="Times New Roman"/>
                <w:sz w:val="26"/>
                <w:szCs w:val="26"/>
                <w:lang w:val="pt-BR"/>
              </w:rPr>
              <w:t>CO</w:t>
            </w:r>
            <w:r w:rsidR="009869E5" w:rsidRPr="009869E5">
              <w:rPr>
                <w:rFonts w:ascii="Times New Roman" w:hAnsi="Times New Roman" w:cs="Times New Roman"/>
                <w:sz w:val="26"/>
                <w:szCs w:val="26"/>
                <w:vertAlign w:val="subscript"/>
                <w:lang w:val="pt-BR"/>
              </w:rPr>
              <w:t>3</w:t>
            </w:r>
            <w:r w:rsidR="009869E5">
              <w:rPr>
                <w:rFonts w:ascii="Times New Roman" w:hAnsi="Times New Roman" w:cs="Times New Roman"/>
                <w:sz w:val="26"/>
                <w:szCs w:val="26"/>
                <w:lang w:val="pt-BR"/>
              </w:rPr>
              <w:t xml:space="preserve">  +  2HCl          2NaCl    +   CO</w:t>
            </w:r>
            <w:r w:rsidR="009869E5" w:rsidRPr="009869E5">
              <w:rPr>
                <w:rFonts w:ascii="Times New Roman" w:hAnsi="Times New Roman" w:cs="Times New Roman"/>
                <w:sz w:val="26"/>
                <w:szCs w:val="26"/>
                <w:vertAlign w:val="subscript"/>
                <w:lang w:val="pt-BR"/>
              </w:rPr>
              <w:t>2</w:t>
            </w:r>
            <w:r w:rsidR="009869E5">
              <w:rPr>
                <w:rFonts w:ascii="Times New Roman" w:hAnsi="Times New Roman" w:cs="Times New Roman"/>
                <w:sz w:val="26"/>
                <w:szCs w:val="26"/>
                <w:lang w:val="pt-BR"/>
              </w:rPr>
              <w:t xml:space="preserve">   + H</w:t>
            </w:r>
            <w:r w:rsidR="009869E5" w:rsidRPr="009869E5">
              <w:rPr>
                <w:rFonts w:ascii="Times New Roman" w:hAnsi="Times New Roman" w:cs="Times New Roman"/>
                <w:sz w:val="26"/>
                <w:szCs w:val="26"/>
                <w:vertAlign w:val="subscript"/>
                <w:lang w:val="pt-BR"/>
              </w:rPr>
              <w:t>2</w:t>
            </w:r>
            <w:r w:rsidR="009869E5">
              <w:rPr>
                <w:rFonts w:ascii="Times New Roman" w:hAnsi="Times New Roman" w:cs="Times New Roman"/>
                <w:sz w:val="26"/>
                <w:szCs w:val="26"/>
                <w:lang w:val="pt-BR"/>
              </w:rPr>
              <w:t>O</w:t>
            </w:r>
          </w:p>
          <w:p w:rsidR="00F6159F" w:rsidRDefault="00F6159F">
            <w:pPr>
              <w:rPr>
                <w:rFonts w:ascii="Times New Roman" w:hAnsi="Times New Roman" w:cs="Times New Roman"/>
                <w:sz w:val="26"/>
                <w:szCs w:val="26"/>
                <w:lang w:val="pt-BR"/>
              </w:rPr>
            </w:pPr>
          </w:p>
          <w:p w:rsidR="00F6159F" w:rsidRDefault="00F6159F">
            <w:pPr>
              <w:rPr>
                <w:rFonts w:ascii="Times New Roman" w:hAnsi="Times New Roman" w:cs="Times New Roman"/>
                <w:sz w:val="26"/>
                <w:szCs w:val="26"/>
                <w:lang w:val="pt-BR"/>
              </w:rPr>
            </w:pPr>
          </w:p>
          <w:p w:rsidR="00F6159F" w:rsidRPr="00F6159F" w:rsidRDefault="00F6159F">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 xml:space="preserve">Bài </w:t>
            </w:r>
            <w:r w:rsidR="00A07724">
              <w:rPr>
                <w:rFonts w:ascii="Times New Roman" w:hAnsi="Times New Roman" w:cs="Times New Roman"/>
                <w:b/>
                <w:sz w:val="26"/>
                <w:szCs w:val="26"/>
                <w:u w:val="single"/>
                <w:lang w:val="pt-BR"/>
              </w:rPr>
              <w:t>3</w:t>
            </w:r>
            <w:r>
              <w:rPr>
                <w:rFonts w:ascii="Times New Roman" w:hAnsi="Times New Roman" w:cs="Times New Roman"/>
                <w:b/>
                <w:sz w:val="26"/>
                <w:szCs w:val="26"/>
                <w:u w:val="single"/>
                <w:lang w:val="pt-BR"/>
              </w:rPr>
              <w:t>:</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xml:space="preserve"> Bài 4 sgk trang 103</w:t>
            </w:r>
          </w:p>
          <w:p w:rsidR="006D3183" w:rsidRDefault="006D3183">
            <w:r>
              <w:rPr>
                <w:rFonts w:ascii="Times New Roman" w:hAnsi="Times New Roman" w:cs="Times New Roman"/>
                <w:sz w:val="26"/>
                <w:szCs w:val="26"/>
                <w:lang w:val="pt-BR"/>
              </w:rPr>
              <w:t xml:space="preserve">   -    Nguyên tố A có số hiệu nguyên tử là 11. Vậy A ở ô số 11 là là Natri, có điện tích hạt nhân </w:t>
            </w:r>
            <w:r w:rsidR="00CD31B1">
              <w:rPr>
                <w:rFonts w:ascii="Times New Roman" w:hAnsi="Times New Roman" w:cs="Times New Roman"/>
                <w:sz w:val="26"/>
                <w:szCs w:val="26"/>
                <w:lang w:val="pt-BR"/>
              </w:rPr>
              <w:t xml:space="preserve">nguyên tử </w:t>
            </w:r>
            <w:r>
              <w:rPr>
                <w:rFonts w:ascii="Times New Roman" w:hAnsi="Times New Roman" w:cs="Times New Roman"/>
                <w:sz w:val="26"/>
                <w:szCs w:val="26"/>
                <w:lang w:val="pt-BR"/>
              </w:rPr>
              <w:t xml:space="preserve">là 11+, có 11electron.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03104" behindDoc="0" locked="0" layoutInCell="1" allowOverlap="1">
                      <wp:simplePos x="0" y="0"/>
                      <wp:positionH relativeFrom="column">
                        <wp:posOffset>1360170</wp:posOffset>
                      </wp:positionH>
                      <wp:positionV relativeFrom="paragraph">
                        <wp:posOffset>297815</wp:posOffset>
                      </wp:positionV>
                      <wp:extent cx="342900" cy="0"/>
                      <wp:effectExtent l="7620" t="59690" r="20955" b="54610"/>
                      <wp:wrapNone/>
                      <wp:docPr id="4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23.45pt" to="134.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" strokeweight=".26mm">
                      <v:stroke endarrow="block" joinstyle="miter" endcap="square"/>
                    </v:line>
                  </w:pict>
                </mc:Fallback>
              </mc:AlternateContent>
            </w:r>
            <w:r>
              <w:rPr>
                <w:noProof/>
                <w:lang w:eastAsia="en-US"/>
              </w:rPr>
              <mc:AlternateContent>
                <mc:Choice Requires="wpg">
                  <w:drawing>
                    <wp:anchor distT="0" distB="0" distL="0" distR="0" simplePos="0" relativeHeight="251729408" behindDoc="0" locked="0" layoutInCell="1" allowOverlap="1">
                      <wp:simplePos x="0" y="0"/>
                      <wp:positionH relativeFrom="column">
                        <wp:posOffset>1287145</wp:posOffset>
                      </wp:positionH>
                      <wp:positionV relativeFrom="paragraph">
                        <wp:posOffset>473710</wp:posOffset>
                      </wp:positionV>
                      <wp:extent cx="340360" cy="238125"/>
                      <wp:effectExtent l="10795" t="0" r="20320" b="21590"/>
                      <wp:wrapNone/>
                      <wp:docPr id="457"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238125"/>
                                <a:chOff x="2027" y="746"/>
                                <a:chExt cx="535" cy="375"/>
                              </a:xfrm>
                            </wpg:grpSpPr>
                            <wps:wsp>
                              <wps:cNvPr id="458" name="Text Box 446"/>
                              <wps:cNvSpPr txBox="1">
                                <a:spLocks noChangeArrowheads="1"/>
                              </wps:cNvSpPr>
                              <wps:spPr bwMode="auto">
                                <a:xfrm>
                                  <a:off x="2099" y="746"/>
                                  <a:ext cx="460"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sz w:val="18"/>
                                        <w:szCs w:val="18"/>
                                        <w:vertAlign w:val="superscript"/>
                                      </w:rPr>
                                    </w:pPr>
                                    <w:r>
                                      <w:rPr>
                                        <w:sz w:val="18"/>
                                        <w:szCs w:val="18"/>
                                      </w:rPr>
                                      <w:t>t</w:t>
                                    </w:r>
                                    <w:r>
                                      <w:rPr>
                                        <w:sz w:val="18"/>
                                        <w:szCs w:val="18"/>
                                        <w:vertAlign w:val="superscript"/>
                                      </w:rPr>
                                      <w:t>o</w:t>
                                    </w:r>
                                  </w:p>
                                </w:txbxContent>
                              </wps:txbx>
                              <wps:bodyPr rot="0" vert="horz" wrap="square" lIns="91440" tIns="45720" rIns="91440" bIns="45720" anchor="t" anchorCtr="0">
                                <a:noAutofit/>
                              </wps:bodyPr>
                            </wps:wsp>
                            <wps:wsp>
                              <wps:cNvPr id="459" name="Line 447"/>
                              <wps:cNvCnPr/>
                              <wps:spPr bwMode="auto">
                                <a:xfrm>
                                  <a:off x="2027" y="1059"/>
                                  <a:ext cx="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5" o:spid="_x0000_s1130" style="position:absolute;margin-left:101.35pt;margin-top:37.3pt;width:26.8pt;height:18.75pt;z-index:251729408;mso-wrap-distance-left:0;mso-wrap-distance-right:0" coordorigin="2027,746" coordsize="5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">
                      <v:shape id="Text Box 446" o:spid="_x0000_s1131" type="#_x0000_t202" style="position:absolute;left:2099;top:746;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ZS8EA&#10;AADcAAAADwAAAGRycy9kb3ducmV2LnhtbERPTYvCMBC9C/6HMMLeNFVU3GoUWVbYm1o9uLehGdtq&#10;MylJ1nb/vTkIHh/ve7XpTC0e5HxlWcF4lIAgzq2uuFBwPu2GCxA+IGusLZOCf/KwWfd7K0y1bflI&#10;jywUIoawT1FBGUKTSunzkgz6kW2II3e1zmCI0BVSO2xjuKnlJEnm0mDFsaHEhr5Kyu/Zn1FwW3xe&#10;xtvdtN2fLt/F76QK7lBrpT4G3XYJIlAX3uKX+0crmM7i2ng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OmUvBAAAA3AAAAA8AAAAAAAAAAAAAAAAAmAIAAGRycy9kb3du&#10;cmV2LnhtbFBLBQYAAAAABAAEAPUAAACGAwAAAAA=&#10;" filled="f" stroked="f" strokecolor="gray">
                        <v:stroke joinstyle="round"/>
                        <v:textbox>
                          <w:txbxContent>
                            <w:p w:rsidR="006D3183" w:rsidRDefault="006D3183">
                              <w:pPr>
                                <w:rPr>
                                  <w:sz w:val="18"/>
                                  <w:szCs w:val="18"/>
                                  <w:vertAlign w:val="superscript"/>
                                </w:rPr>
                              </w:pPr>
                              <w:r>
                                <w:rPr>
                                  <w:sz w:val="18"/>
                                  <w:szCs w:val="18"/>
                                </w:rPr>
                                <w:t>t</w:t>
                              </w:r>
                              <w:r>
                                <w:rPr>
                                  <w:sz w:val="18"/>
                                  <w:szCs w:val="18"/>
                                  <w:vertAlign w:val="superscript"/>
                                </w:rPr>
                                <w:t>o</w:t>
                              </w:r>
                            </w:p>
                          </w:txbxContent>
                        </v:textbox>
                      </v:shape>
                      <v:line id="Line 447" o:spid="_x0000_s1132" style="position:absolute;visibility:visible;mso-wrap-style:square" from="2027,1059" to="2562,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c+8QAAADcAAAADwAAAGRycy9kb3ducmV2LnhtbESPQWvCQBSE7wX/w/IEb3Wj2KLRVURo&#10;aW9tNOrxkX1mg9m3IbvG9N93CwWPw8x8w6w2va1FR62vHCuYjBMQxIXTFZcKDvu35zkIH5A11o5J&#10;wQ952KwHTytMtbvzN3VZKEWEsE9RgQmhSaX0hSGLfuwa4uhdXGsxRNmWUrd4j3Bby2mSvEqLFccF&#10;gw3tDBXX7GYV3E6Np69z1udF/m6Op+klP3x2So2G/XYJIlAfHuH/9odWMHtZ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9z7xAAAANwAAAAPAAAAAAAAAAAA&#10;AAAAAKECAABkcnMvZG93bnJldi54bWxQSwUGAAAAAAQABAD5AAAAkgMAAAAA&#10;" strokeweight=".26mm">
                        <v:stroke endarrow="block" joinstyle="miter" endcap="square"/>
                      </v:line>
                    </v:group>
                  </w:pict>
                </mc:Fallback>
              </mc:AlternateContent>
            </w:r>
            <w:r>
              <w:rPr>
                <w:noProof/>
                <w:lang w:eastAsia="en-US"/>
              </w:rPr>
              <mc:AlternateContent>
                <mc:Choice Requires="wpg">
                  <w:drawing>
                    <wp:anchor distT="0" distB="0" distL="0" distR="0" simplePos="0" relativeHeight="251730432" behindDoc="0" locked="0" layoutInCell="1" allowOverlap="1">
                      <wp:simplePos x="0" y="0"/>
                      <wp:positionH relativeFrom="column">
                        <wp:posOffset>1296670</wp:posOffset>
                      </wp:positionH>
                      <wp:positionV relativeFrom="paragraph">
                        <wp:posOffset>285115</wp:posOffset>
                      </wp:positionV>
                      <wp:extent cx="340360" cy="238125"/>
                      <wp:effectExtent l="10795" t="0" r="20320" b="19685"/>
                      <wp:wrapNone/>
                      <wp:docPr id="454"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238125"/>
                                <a:chOff x="2042" y="449"/>
                                <a:chExt cx="535" cy="375"/>
                              </a:xfrm>
                            </wpg:grpSpPr>
                            <wps:wsp>
                              <wps:cNvPr id="455" name="Text Box 449"/>
                              <wps:cNvSpPr txBox="1">
                                <a:spLocks noChangeArrowheads="1"/>
                              </wps:cNvSpPr>
                              <wps:spPr bwMode="auto">
                                <a:xfrm>
                                  <a:off x="2114" y="449"/>
                                  <a:ext cx="460"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sz w:val="18"/>
                                        <w:szCs w:val="18"/>
                                        <w:vertAlign w:val="superscript"/>
                                      </w:rPr>
                                    </w:pPr>
                                    <w:r>
                                      <w:rPr>
                                        <w:sz w:val="18"/>
                                        <w:szCs w:val="18"/>
                                      </w:rPr>
                                      <w:t>t</w:t>
                                    </w:r>
                                    <w:r>
                                      <w:rPr>
                                        <w:sz w:val="18"/>
                                        <w:szCs w:val="18"/>
                                        <w:vertAlign w:val="superscript"/>
                                      </w:rPr>
                                      <w:t>o</w:t>
                                    </w:r>
                                  </w:p>
                                </w:txbxContent>
                              </wps:txbx>
                              <wps:bodyPr rot="0" vert="horz" wrap="square" lIns="91440" tIns="45720" rIns="91440" bIns="45720" anchor="t" anchorCtr="0">
                                <a:noAutofit/>
                              </wps:bodyPr>
                            </wps:wsp>
                            <wps:wsp>
                              <wps:cNvPr id="456" name="Line 450"/>
                              <wps:cNvCnPr/>
                              <wps:spPr bwMode="auto">
                                <a:xfrm>
                                  <a:off x="2042" y="762"/>
                                  <a:ext cx="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8" o:spid="_x0000_s1133" style="position:absolute;margin-left:102.1pt;margin-top:22.45pt;width:26.8pt;height:18.75pt;z-index:251730432;mso-wrap-distance-left:0;mso-wrap-distance-right:0" coordorigin="2042,449" coordsize="5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">
                      <v:shape id="Text Box 449" o:spid="_x0000_s1134" type="#_x0000_t202" style="position:absolute;left:2114;top:449;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21cUA&#10;AADcAAAADwAAAGRycy9kb3ducmV2LnhtbESPQWvCQBSE7wX/w/IEb3WjJEVTVxFpwFtb9WBvj+xr&#10;kpp9G3a3Sfrvu4WCx2FmvmE2u9G0oifnG8sKFvMEBHFpdcOVgsu5eFyB8AFZY2uZFPyQh9128rDB&#10;XNuB36k/hUpECPscFdQhdLmUvqzJoJ/bjjh6n9YZDFG6SmqHQ4SbVi6T5EkabDgu1NjRoabydvo2&#10;Cr5W6+tiX6TD6/n6Un0sm+DeWq3UbDrun0EEGsM9/N8+agVplsH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zbVxQAAANwAAAAPAAAAAAAAAAAAAAAAAJgCAABkcnMv&#10;ZG93bnJldi54bWxQSwUGAAAAAAQABAD1AAAAigMAAAAA&#10;" filled="f" stroked="f" strokecolor="gray">
                        <v:stroke joinstyle="round"/>
                        <v:textbox>
                          <w:txbxContent>
                            <w:p w:rsidR="006D3183" w:rsidRDefault="006D3183">
                              <w:pPr>
                                <w:rPr>
                                  <w:sz w:val="18"/>
                                  <w:szCs w:val="18"/>
                                  <w:vertAlign w:val="superscript"/>
                                </w:rPr>
                              </w:pPr>
                              <w:r>
                                <w:rPr>
                                  <w:sz w:val="18"/>
                                  <w:szCs w:val="18"/>
                                </w:rPr>
                                <w:t>t</w:t>
                              </w:r>
                              <w:r>
                                <w:rPr>
                                  <w:sz w:val="18"/>
                                  <w:szCs w:val="18"/>
                                  <w:vertAlign w:val="superscript"/>
                                </w:rPr>
                                <w:t>o</w:t>
                              </w:r>
                            </w:p>
                          </w:txbxContent>
                        </v:textbox>
                      </v:shape>
                      <v:line id="Line 450" o:spid="_x0000_s1135" style="position:absolute;visibility:visible;mso-wrap-style:square" from="2042,762" to="257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xIicQAAADcAAAADwAAAGRycy9kb3ducmV2LnhtbESPQWvCQBSE7wX/w/IEb3WjVCmpq4ig&#10;1FuNpvb4yD6zwezbkF1j+u9dodDjMDPfMItVb2vRUesrxwom4wQEceF0xaWC03H7+g7CB2SNtWNS&#10;8EseVsvBywJT7e58oC4LpYgQ9ikqMCE0qZS+MGTRj11DHL2Lay2GKNtS6hbvEW5rOU2SubRYcVww&#10;2NDGUHHNblbB7dx4+vrJ+rzId+b7PL3kp32n1GjYrz9ABOrDf/iv/akVvM3m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EiJxAAAANwAAAAPAAAAAAAAAAAA&#10;AAAAAKECAABkcnMvZG93bnJldi54bWxQSwUGAAAAAAQABAD5AAAAkgMAAAAA&#10;" strokeweight=".26mm">
                        <v:stroke endarrow="block" joinstyle="miter" endcap="square"/>
                      </v:line>
                    </v:group>
                  </w:pict>
                </mc:Fallback>
              </mc:AlternateContent>
            </w:r>
            <w:r w:rsidR="006D3183">
              <w:rPr>
                <w:rFonts w:ascii="Times New Roman" w:hAnsi="Times New Roman" w:cs="Times New Roman"/>
                <w:sz w:val="26"/>
                <w:szCs w:val="26"/>
                <w:lang w:val="pt-BR"/>
              </w:rPr>
              <w:t xml:space="preserve">- Na là kim loại mạnh: </w:t>
            </w:r>
            <w:r w:rsidR="006D3183">
              <w:rPr>
                <w:rFonts w:ascii="Times New Roman" w:hAnsi="Times New Roman" w:cs="Times New Roman"/>
                <w:sz w:val="26"/>
                <w:szCs w:val="26"/>
                <w:lang w:val="pt-BR"/>
              </w:rPr>
              <w:br/>
              <w:t xml:space="preserve"> 2Na</w:t>
            </w:r>
            <w:r w:rsidR="006D3183">
              <w:rPr>
                <w:rFonts w:ascii="Times New Roman" w:hAnsi="Times New Roman" w:cs="Times New Roman"/>
                <w:i/>
                <w:sz w:val="26"/>
                <w:szCs w:val="26"/>
                <w:lang w:val="pt-BR"/>
              </w:rPr>
              <w:t xml:space="preserve"> </w:t>
            </w:r>
            <w:r w:rsidR="006D3183">
              <w:rPr>
                <w:rFonts w:ascii="Times New Roman" w:hAnsi="Times New Roman" w:cs="Times New Roman"/>
                <w:sz w:val="26"/>
                <w:szCs w:val="26"/>
                <w:lang w:val="pt-BR"/>
              </w:rPr>
              <w:t xml:space="preserve">    +      2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2NaOH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br/>
              <w:t xml:space="preserve"> 4Na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2Na</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r w:rsidR="006D3183">
              <w:rPr>
                <w:rFonts w:ascii="Times New Roman" w:hAnsi="Times New Roman" w:cs="Times New Roman"/>
                <w:sz w:val="26"/>
                <w:szCs w:val="26"/>
                <w:lang w:val="pt-BR"/>
              </w:rPr>
              <w:br/>
              <w:t xml:space="preserve"> 2Na     +      Cl</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2NaCl</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Na có tính kim loại mạnh hơn nguyên tố ô 3 là Li và nguyên tố trong cùng chu kỳ là Mg, nhưng yếu hơn nguyên tố đứng dưới nó là K.</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it-IT"/>
              </w:rPr>
            </w:pPr>
            <w:r>
              <w:rPr>
                <w:rFonts w:ascii="Times New Roman" w:hAnsi="Times New Roman" w:cs="Times New Roman"/>
                <w:b/>
                <w:sz w:val="26"/>
                <w:szCs w:val="26"/>
                <w:lang w:val="it-IT"/>
              </w:rPr>
              <w:t xml:space="preserve">Bài </w:t>
            </w:r>
            <w:r w:rsidR="00A07724">
              <w:rPr>
                <w:rFonts w:ascii="Times New Roman" w:hAnsi="Times New Roman" w:cs="Times New Roman"/>
                <w:b/>
                <w:sz w:val="26"/>
                <w:szCs w:val="26"/>
                <w:lang w:val="it-IT"/>
              </w:rPr>
              <w:t>4</w:t>
            </w:r>
            <w:r>
              <w:rPr>
                <w:rFonts w:ascii="Times New Roman" w:hAnsi="Times New Roman" w:cs="Times New Roman"/>
                <w:b/>
                <w:sz w:val="26"/>
                <w:szCs w:val="26"/>
                <w:lang w:val="it-IT"/>
              </w:rPr>
              <w:t xml:space="preserve">: </w:t>
            </w:r>
            <w:r>
              <w:rPr>
                <w:rFonts w:ascii="Times New Roman" w:hAnsi="Times New Roman" w:cs="Times New Roman"/>
                <w:sz w:val="26"/>
                <w:szCs w:val="26"/>
                <w:lang w:val="it-IT"/>
              </w:rPr>
              <w:t>Bài 5 sgk trang 103</w:t>
            </w:r>
          </w:p>
          <w:p w:rsidR="006D3183" w:rsidRDefault="006D3183">
            <w:pPr>
              <w:jc w:val="both"/>
            </w:pPr>
            <w:r>
              <w:rPr>
                <w:rFonts w:ascii="Times New Roman" w:hAnsi="Times New Roman" w:cs="Times New Roman"/>
                <w:sz w:val="26"/>
                <w:szCs w:val="26"/>
                <w:lang w:val="it-IT"/>
              </w:rPr>
              <w:t xml:space="preserve">  a.   Gọi CT của oxit sắt là : Fe</w:t>
            </w:r>
            <w:r>
              <w:rPr>
                <w:rFonts w:ascii="Times New Roman" w:hAnsi="Times New Roman" w:cs="Times New Roman"/>
                <w:sz w:val="26"/>
                <w:szCs w:val="26"/>
                <w:vertAlign w:val="subscript"/>
                <w:lang w:val="it-IT"/>
              </w:rPr>
              <w:t>x</w:t>
            </w:r>
            <w:r>
              <w:rPr>
                <w:rFonts w:ascii="Times New Roman" w:hAnsi="Times New Roman" w:cs="Times New Roman"/>
                <w:sz w:val="26"/>
                <w:szCs w:val="26"/>
                <w:lang w:val="it-IT"/>
              </w:rPr>
              <w:t>O</w:t>
            </w:r>
            <w:r>
              <w:rPr>
                <w:rFonts w:ascii="Times New Roman" w:hAnsi="Times New Roman" w:cs="Times New Roman"/>
                <w:sz w:val="26"/>
                <w:szCs w:val="26"/>
                <w:vertAlign w:val="subscript"/>
                <w:lang w:val="it-IT"/>
              </w:rPr>
              <w:t>y</w:t>
            </w:r>
          </w:p>
          <w:p w:rsidR="006D3183"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ab/>
              <w:t xml:space="preserve">           </w:t>
            </w:r>
          </w:p>
          <w:p w:rsidR="00A4510F"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w:t>
            </w:r>
          </w:p>
          <w:p w:rsidR="00A4510F" w:rsidRDefault="00B86A0E">
            <w:pPr>
              <w:jc w:val="both"/>
              <w:rPr>
                <w:rFonts w:ascii="Times New Roman" w:hAnsi="Times New Roman" w:cs="Times New Roman"/>
                <w:sz w:val="26"/>
                <w:szCs w:val="26"/>
                <w:lang w:val="it-IT"/>
              </w:rPr>
            </w:pPr>
            <w:r>
              <w:rPr>
                <w:noProof/>
                <w:lang w:eastAsia="en-US"/>
              </w:rPr>
              <mc:AlternateContent>
                <mc:Choice Requires="wpg">
                  <w:drawing>
                    <wp:anchor distT="0" distB="0" distL="0" distR="0" simplePos="0" relativeHeight="251504128" behindDoc="0" locked="0" layoutInCell="1" allowOverlap="1">
                      <wp:simplePos x="0" y="0"/>
                      <wp:positionH relativeFrom="column">
                        <wp:posOffset>1201420</wp:posOffset>
                      </wp:positionH>
                      <wp:positionV relativeFrom="paragraph">
                        <wp:posOffset>59690</wp:posOffset>
                      </wp:positionV>
                      <wp:extent cx="340360" cy="302260"/>
                      <wp:effectExtent l="10795" t="2540" r="20320" b="9525"/>
                      <wp:wrapNone/>
                      <wp:docPr id="45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302260"/>
                                <a:chOff x="2057" y="59"/>
                                <a:chExt cx="535" cy="476"/>
                              </a:xfrm>
                            </wpg:grpSpPr>
                            <wps:wsp>
                              <wps:cNvPr id="452" name="Text Box 133"/>
                              <wps:cNvSpPr txBox="1">
                                <a:spLocks noChangeArrowheads="1"/>
                              </wps:cNvSpPr>
                              <wps:spPr bwMode="auto">
                                <a:xfrm>
                                  <a:off x="2129" y="59"/>
                                  <a:ext cx="460" cy="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vertAlign w:val="superscript"/>
                                      </w:rPr>
                                    </w:pPr>
                                    <w:r>
                                      <w:t>t</w:t>
                                    </w:r>
                                    <w:r>
                                      <w:rPr>
                                        <w:vertAlign w:val="superscript"/>
                                      </w:rPr>
                                      <w:t>o</w:t>
                                    </w:r>
                                  </w:p>
                                </w:txbxContent>
                              </wps:txbx>
                              <wps:bodyPr rot="0" vert="horz" wrap="square" lIns="91440" tIns="45720" rIns="91440" bIns="45720" anchor="t" anchorCtr="0">
                                <a:noAutofit/>
                              </wps:bodyPr>
                            </wps:wsp>
                            <wps:wsp>
                              <wps:cNvPr id="453" name="Line 134"/>
                              <wps:cNvCnPr/>
                              <wps:spPr bwMode="auto">
                                <a:xfrm>
                                  <a:off x="2057" y="454"/>
                                  <a:ext cx="5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136" style="position:absolute;left:0;text-align:left;margin-left:94.6pt;margin-top:4.7pt;width:26.8pt;height:23.8pt;z-index:251504128;mso-wrap-distance-left:0;mso-wrap-distance-right:0" coordorigin="2057,59" coordsize="53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">
                      <v:shape id="Text Box 133" o:spid="_x0000_s1137" type="#_x0000_t202" style="position:absolute;left:2129;top:59;width:46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uocQA&#10;AADcAAAADwAAAGRycy9kb3ducmV2LnhtbESPT4vCMBTE78J+h/AWvGlqUdFqFFlW2Jv/9qC3R/Ns&#10;u9u8lCTa7rc3grDHYWZ+wyzXnanFnZyvLCsYDRMQxLnVFRcKvk/bwQyED8gaa8uk4I88rFdvvSVm&#10;2rZ8oPsxFCJC2GeooAyhyaT0eUkG/dA2xNG7WmcwROkKqR22EW5qmSbJVBqsOC6U2NBHSfnv8WYU&#10;/Mzm59FmO253p/NncUmr4Pa1Vqr/3m0WIAJ14T/8an9pBeNJCs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mrqHEAAAA3AAAAA8AAAAAAAAAAAAAAAAAmAIAAGRycy9k&#10;b3ducmV2LnhtbFBLBQYAAAAABAAEAPUAAACJAwAAAAA=&#10;" filled="f" stroked="f" strokecolor="gray">
                        <v:stroke joinstyle="round"/>
                        <v:textbox>
                          <w:txbxContent>
                            <w:p w:rsidR="006D3183" w:rsidRDefault="006D3183">
                              <w:pPr>
                                <w:rPr>
                                  <w:vertAlign w:val="superscript"/>
                                </w:rPr>
                              </w:pPr>
                              <w:r>
                                <w:t>t</w:t>
                              </w:r>
                              <w:r>
                                <w:rPr>
                                  <w:vertAlign w:val="superscript"/>
                                </w:rPr>
                                <w:t>o</w:t>
                              </w:r>
                            </w:p>
                          </w:txbxContent>
                        </v:textbox>
                      </v:shape>
                      <v:line id="Line 134" o:spid="_x0000_s1138" style="position:absolute;visibility:visible;mso-wrap-style:square" from="2057,454" to="259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vrEcQAAADcAAAADwAAAGRycy9kb3ducmV2LnhtbESPQWvCQBSE7wX/w/IEb3WjtiLRVURo&#10;aW9tNOrxkX1mg9m3IbvG9N93CwWPw8x8w6w2va1FR62vHCuYjBMQxIXTFZcKDvu35wUIH5A11o5J&#10;wQ952KwHTytMtbvzN3VZKEWEsE9RgQmhSaX0hSGLfuwa4uhdXGsxRNmWUrd4j3Bby2mSzKXFiuOC&#10;wYZ2hoprdrMKbqfG09c56/MifzfH0/SSHz47pUbDfrsEEagPj/B/+0MreHmd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sRxAAAANwAAAAPAAAAAAAAAAAA&#10;AAAAAKECAABkcnMvZG93bnJldi54bWxQSwUGAAAAAAQABAD5AAAAkgMAAAAA&#10;" strokeweight=".26mm">
                        <v:stroke endarrow="block" joinstyle="miter" endcap="square"/>
                      </v:line>
                    </v:group>
                  </w:pict>
                </mc:Fallback>
              </mc:AlternateContent>
            </w:r>
          </w:p>
          <w:p w:rsidR="006D3183"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Fe</w:t>
            </w:r>
            <w:r>
              <w:rPr>
                <w:rFonts w:ascii="Times New Roman" w:hAnsi="Times New Roman" w:cs="Times New Roman"/>
                <w:sz w:val="26"/>
                <w:szCs w:val="26"/>
                <w:vertAlign w:val="subscript"/>
                <w:lang w:val="it-IT"/>
              </w:rPr>
              <w:t>x</w:t>
            </w:r>
            <w:r>
              <w:rPr>
                <w:rFonts w:ascii="Times New Roman" w:hAnsi="Times New Roman" w:cs="Times New Roman"/>
                <w:sz w:val="26"/>
                <w:szCs w:val="26"/>
                <w:lang w:val="it-IT"/>
              </w:rPr>
              <w:t>O</w:t>
            </w:r>
            <w:r>
              <w:rPr>
                <w:rFonts w:ascii="Times New Roman" w:hAnsi="Times New Roman" w:cs="Times New Roman"/>
                <w:sz w:val="26"/>
                <w:szCs w:val="26"/>
                <w:vertAlign w:val="subscript"/>
                <w:lang w:val="it-IT"/>
              </w:rPr>
              <w:t>y</w:t>
            </w:r>
            <w:r>
              <w:rPr>
                <w:rFonts w:ascii="Times New Roman" w:hAnsi="Times New Roman" w:cs="Times New Roman"/>
                <w:sz w:val="26"/>
                <w:szCs w:val="26"/>
                <w:lang w:val="it-IT"/>
              </w:rPr>
              <w:t xml:space="preserve">    +  yCO             xFe    +    yCO</w:t>
            </w:r>
            <w:r>
              <w:rPr>
                <w:rFonts w:ascii="Times New Roman" w:hAnsi="Times New Roman" w:cs="Times New Roman"/>
                <w:sz w:val="26"/>
                <w:szCs w:val="26"/>
                <w:vertAlign w:val="subscript"/>
                <w:lang w:val="it-IT"/>
              </w:rPr>
              <w:t>2</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 xml:space="preserve">   1mol           ymol             xmol        ymol</w:t>
            </w:r>
            <w:r>
              <w:rPr>
                <w:rFonts w:ascii="Times New Roman" w:hAnsi="Times New Roman" w:cs="Times New Roman"/>
                <w:sz w:val="26"/>
                <w:szCs w:val="26"/>
                <w:lang w:val="it-IT"/>
              </w:rPr>
              <w:br/>
              <w:t>0,4:x(mol)                          0,4mol</w:t>
            </w:r>
          </w:p>
          <w:p w:rsidR="006D3183"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n</w:t>
            </w:r>
            <w:r>
              <w:rPr>
                <w:rFonts w:ascii="Times New Roman" w:hAnsi="Times New Roman" w:cs="Times New Roman"/>
                <w:sz w:val="26"/>
                <w:szCs w:val="26"/>
                <w:vertAlign w:val="subscript"/>
                <w:lang w:val="it-IT"/>
              </w:rPr>
              <w:t>Fe</w:t>
            </w:r>
            <w:r>
              <w:rPr>
                <w:rFonts w:ascii="Times New Roman" w:hAnsi="Times New Roman" w:cs="Times New Roman"/>
                <w:sz w:val="26"/>
                <w:szCs w:val="26"/>
                <w:lang w:val="it-IT"/>
              </w:rPr>
              <w:t xml:space="preserve"> =  22,4 : 56 = 0.4( mol)</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n</w:t>
            </w:r>
            <w:r>
              <w:rPr>
                <w:rFonts w:ascii="Times New Roman" w:hAnsi="Times New Roman" w:cs="Times New Roman"/>
                <w:sz w:val="26"/>
                <w:szCs w:val="26"/>
                <w:vertAlign w:val="subscript"/>
                <w:lang w:val="it-IT"/>
              </w:rPr>
              <w:t>FexOy</w:t>
            </w:r>
            <w:r>
              <w:rPr>
                <w:rFonts w:ascii="Times New Roman" w:hAnsi="Times New Roman" w:cs="Times New Roman"/>
                <w:sz w:val="26"/>
                <w:szCs w:val="26"/>
                <w:lang w:val="it-IT"/>
              </w:rPr>
              <w:t xml:space="preserve"> =  0,4 : x (mol)</w:t>
            </w:r>
            <w:r>
              <w:rPr>
                <w:rFonts w:ascii="Times New Roman" w:hAnsi="Times New Roman" w:cs="Times New Roman"/>
                <w:sz w:val="26"/>
                <w:szCs w:val="26"/>
                <w:lang w:val="it-IT"/>
              </w:rPr>
              <w:br/>
              <w:t>Khối lượng  Fe</w:t>
            </w:r>
            <w:r>
              <w:rPr>
                <w:rFonts w:ascii="Times New Roman" w:hAnsi="Times New Roman" w:cs="Times New Roman"/>
                <w:sz w:val="26"/>
                <w:szCs w:val="26"/>
                <w:vertAlign w:val="subscript"/>
                <w:lang w:val="it-IT"/>
              </w:rPr>
              <w:t>x</w:t>
            </w:r>
            <w:r>
              <w:rPr>
                <w:rFonts w:ascii="Times New Roman" w:hAnsi="Times New Roman" w:cs="Times New Roman"/>
                <w:sz w:val="26"/>
                <w:szCs w:val="26"/>
                <w:lang w:val="it-IT"/>
              </w:rPr>
              <w:t>O</w:t>
            </w:r>
            <w:r>
              <w:rPr>
                <w:rFonts w:ascii="Times New Roman" w:hAnsi="Times New Roman" w:cs="Times New Roman"/>
                <w:sz w:val="26"/>
                <w:szCs w:val="26"/>
                <w:vertAlign w:val="subscript"/>
                <w:lang w:val="it-IT"/>
              </w:rPr>
              <w:t>y</w:t>
            </w:r>
            <w:r>
              <w:rPr>
                <w:rFonts w:ascii="Times New Roman" w:hAnsi="Times New Roman" w:cs="Times New Roman"/>
                <w:sz w:val="26"/>
                <w:szCs w:val="26"/>
                <w:lang w:val="it-IT"/>
              </w:rPr>
              <w:t xml:space="preserve"> = 32g  </w:t>
            </w:r>
            <w:r>
              <w:rPr>
                <w:rFonts w:ascii="Wingdings" w:hAnsi="Wingdings" w:cs="Wingdings"/>
                <w:sz w:val="26"/>
                <w:szCs w:val="26"/>
                <w:lang w:val="es-ES"/>
              </w:rPr>
              <w:t></w:t>
            </w:r>
            <w:r>
              <w:rPr>
                <w:rFonts w:ascii="Times New Roman" w:hAnsi="Times New Roman" w:cs="Times New Roman"/>
                <w:sz w:val="26"/>
                <w:szCs w:val="26"/>
                <w:lang w:val="it-IT"/>
              </w:rPr>
              <w:t xml:space="preserve"> Ta có :</w:t>
            </w:r>
          </w:p>
          <w:p w:rsidR="006D3183"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( 56x + 16y ) *(0,4:x) = 32 </w:t>
            </w:r>
            <w:r>
              <w:rPr>
                <w:rFonts w:ascii="Wingdings" w:hAnsi="Wingdings" w:cs="Wingdings"/>
                <w:sz w:val="26"/>
                <w:szCs w:val="26"/>
              </w:rPr>
              <w:t></w:t>
            </w:r>
            <w:r>
              <w:rPr>
                <w:rFonts w:ascii="Times New Roman" w:hAnsi="Times New Roman" w:cs="Times New Roman"/>
                <w:sz w:val="26"/>
                <w:szCs w:val="26"/>
                <w:lang w:val="it-IT"/>
              </w:rPr>
              <w:t xml:space="preserve"> x : y =  2 : 3</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ab/>
              <w:t>Từ khối lượng mol là 160 g</w:t>
            </w:r>
            <w:r w:rsidR="004205DD">
              <w:rPr>
                <w:rFonts w:ascii="Times New Roman" w:hAnsi="Times New Roman" w:cs="Times New Roman"/>
                <w:sz w:val="26"/>
                <w:szCs w:val="26"/>
                <w:lang w:val="vi-VN"/>
              </w:rPr>
              <w:t>/mol</w:t>
            </w:r>
            <w:r>
              <w:rPr>
                <w:rFonts w:ascii="Times New Roman" w:hAnsi="Times New Roman" w:cs="Times New Roman"/>
                <w:sz w:val="26"/>
                <w:szCs w:val="26"/>
                <w:lang w:val="it-IT"/>
              </w:rPr>
              <w:t xml:space="preserve"> suy ra công thức phân tử của oxit sắt: Fe</w:t>
            </w:r>
            <w:r>
              <w:rPr>
                <w:rFonts w:ascii="Times New Roman" w:hAnsi="Times New Roman" w:cs="Times New Roman"/>
                <w:sz w:val="26"/>
                <w:szCs w:val="26"/>
                <w:vertAlign w:val="subscript"/>
                <w:lang w:val="it-IT"/>
              </w:rPr>
              <w:t>2</w:t>
            </w:r>
            <w:r>
              <w:rPr>
                <w:rFonts w:ascii="Times New Roman" w:hAnsi="Times New Roman" w:cs="Times New Roman"/>
                <w:sz w:val="26"/>
                <w:szCs w:val="26"/>
                <w:lang w:val="it-IT"/>
              </w:rPr>
              <w:t>O</w:t>
            </w:r>
            <w:r>
              <w:rPr>
                <w:rFonts w:ascii="Times New Roman" w:hAnsi="Times New Roman" w:cs="Times New Roman"/>
                <w:sz w:val="26"/>
                <w:szCs w:val="26"/>
                <w:vertAlign w:val="subscript"/>
                <w:lang w:val="it-IT"/>
              </w:rPr>
              <w:t>3</w:t>
            </w:r>
            <w:r>
              <w:rPr>
                <w:rFonts w:ascii="Times New Roman" w:hAnsi="Times New Roman" w:cs="Times New Roman"/>
                <w:sz w:val="26"/>
                <w:szCs w:val="26"/>
                <w:lang w:val="it-IT"/>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it-IT"/>
              </w:rPr>
              <w:t>nCO</w:t>
            </w:r>
            <w:r>
              <w:rPr>
                <w:rFonts w:ascii="Times New Roman" w:hAnsi="Times New Roman" w:cs="Times New Roman"/>
                <w:sz w:val="26"/>
                <w:szCs w:val="26"/>
                <w:vertAlign w:val="subscript"/>
                <w:lang w:val="it-IT"/>
              </w:rPr>
              <w:t>2</w:t>
            </w:r>
            <w:r>
              <w:rPr>
                <w:rFonts w:ascii="Times New Roman" w:hAnsi="Times New Roman" w:cs="Times New Roman"/>
                <w:sz w:val="26"/>
                <w:szCs w:val="26"/>
                <w:lang w:val="it-IT"/>
              </w:rPr>
              <w:t xml:space="preserve"> = (0,4 * 3)/2 = 0,6 mol </w:t>
            </w:r>
            <w:r>
              <w:rPr>
                <w:rFonts w:ascii="Times New Roman" w:hAnsi="Times New Roman" w:cs="Times New Roman"/>
                <w:sz w:val="26"/>
                <w:szCs w:val="26"/>
                <w:lang w:val="it-IT"/>
              </w:rPr>
              <w:br/>
              <w:t>b. Khí sinh ra là CO</w:t>
            </w:r>
            <w:r>
              <w:rPr>
                <w:rFonts w:ascii="Times New Roman" w:hAnsi="Times New Roman" w:cs="Times New Roman"/>
                <w:sz w:val="26"/>
                <w:szCs w:val="26"/>
                <w:vertAlign w:val="subscript"/>
                <w:lang w:val="it-IT"/>
              </w:rPr>
              <w:t>2</w:t>
            </w:r>
            <w:r w:rsidR="00D35222">
              <w:rPr>
                <w:rFonts w:ascii="Times New Roman" w:hAnsi="Times New Roman" w:cs="Times New Roman"/>
                <w:sz w:val="26"/>
                <w:szCs w:val="26"/>
                <w:lang w:val="it-IT"/>
              </w:rPr>
              <w:t xml:space="preserve"> cho vào</w:t>
            </w:r>
            <w:r w:rsidR="00741968">
              <w:rPr>
                <w:rFonts w:ascii="Times New Roman" w:hAnsi="Times New Roman" w:cs="Times New Roman"/>
                <w:sz w:val="26"/>
                <w:szCs w:val="26"/>
                <w:lang w:val="it-IT"/>
              </w:rPr>
              <w:t xml:space="preserve"> nước vôi trong có phản ứng.</w:t>
            </w:r>
            <w:r>
              <w:rPr>
                <w:rFonts w:ascii="Times New Roman" w:hAnsi="Times New Roman" w:cs="Times New Roman"/>
                <w:sz w:val="26"/>
                <w:szCs w:val="26"/>
                <w:lang w:val="it-IT"/>
              </w:rPr>
              <w:br/>
              <w:t xml:space="preserve">  </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lang w:val="es-ES"/>
              </w:rPr>
              <w:t></w:t>
            </w:r>
            <w:r>
              <w:rPr>
                <w:rFonts w:ascii="Times New Roman" w:hAnsi="Times New Roman" w:cs="Times New Roman"/>
                <w:sz w:val="26"/>
                <w:szCs w:val="26"/>
                <w:lang w:val="pt-BR"/>
              </w:rPr>
              <w:t xml:space="preserve">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r>
              <w:rPr>
                <w:rFonts w:ascii="Times New Roman" w:hAnsi="Times New Roman" w:cs="Times New Roman"/>
                <w:sz w:val="26"/>
                <w:szCs w:val="26"/>
                <w:lang w:val="pt-BR"/>
              </w:rPr>
              <w:br/>
              <w:t>0,6mol                               0,6mol</w:t>
            </w:r>
          </w:p>
          <w:p w:rsidR="006D3183" w:rsidRDefault="006D3183">
            <w:r>
              <w:rPr>
                <w:rFonts w:ascii="Times New Roman" w:hAnsi="Times New Roman" w:cs="Times New Roman"/>
                <w:sz w:val="26"/>
                <w:szCs w:val="26"/>
                <w:lang w:val="pt-BR"/>
              </w:rPr>
              <w:t>n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n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0,6mol</w:t>
            </w:r>
            <w:r>
              <w:rPr>
                <w:rFonts w:ascii="Times New Roman" w:hAnsi="Times New Roman" w:cs="Times New Roman"/>
                <w:sz w:val="26"/>
                <w:szCs w:val="26"/>
                <w:lang w:val="pt-BR"/>
              </w:rPr>
              <w:br/>
            </w:r>
            <w:r>
              <w:rPr>
                <w:rFonts w:ascii="Wingdings" w:hAnsi="Wingdings" w:cs="Wingdings"/>
                <w:sz w:val="26"/>
                <w:szCs w:val="26"/>
                <w:lang w:val="es-ES"/>
              </w:rPr>
              <w:t></w:t>
            </w:r>
            <w:r>
              <w:rPr>
                <w:rFonts w:ascii="Times New Roman" w:hAnsi="Times New Roman" w:cs="Times New Roman"/>
                <w:sz w:val="26"/>
                <w:szCs w:val="26"/>
                <w:lang w:val="pt-BR"/>
              </w:rPr>
              <w:t xml:space="preserve">  m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0,6 * 100 = 60 (g)   </w:t>
            </w:r>
          </w:p>
        </w:tc>
      </w:tr>
    </w:tbl>
    <w:p w:rsidR="006D3183" w:rsidRDefault="006D3183">
      <w:pPr>
        <w:ind w:left="-540"/>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ab/>
      </w:r>
    </w:p>
    <w:p w:rsidR="006D3183" w:rsidRDefault="006D3183">
      <w:pPr>
        <w:ind w:left="-540" w:firstLine="1260"/>
        <w:rPr>
          <w:rFonts w:ascii="Times New Roman" w:hAnsi="Times New Roman" w:cs="Times New Roman"/>
          <w:b/>
          <w:sz w:val="26"/>
          <w:szCs w:val="26"/>
          <w:lang w:val="pt-BR"/>
        </w:rPr>
      </w:pPr>
      <w:r w:rsidRPr="004D7303">
        <w:rPr>
          <w:rFonts w:ascii="Times New Roman" w:hAnsi="Times New Roman" w:cs="Times New Roman"/>
          <w:b/>
          <w:sz w:val="26"/>
          <w:szCs w:val="26"/>
          <w:lang w:val="pt-BR"/>
        </w:rPr>
        <w:t>Hướng dẫn về nhà</w:t>
      </w:r>
      <w:r>
        <w:rPr>
          <w:rFonts w:ascii="Times New Roman" w:hAnsi="Times New Roman" w:cs="Times New Roman"/>
          <w:sz w:val="26"/>
          <w:szCs w:val="26"/>
          <w:lang w:val="pt-BR"/>
        </w:rPr>
        <w:t xml:space="preserve">: Làm bài 6 sgk  trang 103. Xem trước nội dung bài thực hành” Tính chất hóa học của phi kim và hợp chất của chúng”. </w:t>
      </w:r>
      <w:r>
        <w:rPr>
          <w:rFonts w:ascii="Times New Roman" w:hAnsi="Times New Roman" w:cs="Times New Roman"/>
          <w:bCs/>
          <w:sz w:val="26"/>
          <w:szCs w:val="26"/>
          <w:lang w:val="pt-BR"/>
        </w:rPr>
        <w:t>Ôn lại tính chất hóa học của cacbon, muối cacbonat</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w:t>
      </w:r>
    </w:p>
    <w:p w:rsidR="006D3183" w:rsidRDefault="006D3183">
      <w:pPr>
        <w:tabs>
          <w:tab w:val="left" w:pos="360"/>
          <w:tab w:val="left" w:leader="dot" w:pos="9720"/>
        </w:tabs>
        <w:ind w:right="-360"/>
        <w:rPr>
          <w:rFonts w:ascii="Times New Roman" w:hAnsi="Times New Roman" w:cs="Times New Roman"/>
          <w:b/>
          <w:sz w:val="26"/>
          <w:szCs w:val="26"/>
          <w:u w:val="single"/>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6D3183">
      <w:pPr>
        <w:rPr>
          <w:rFonts w:ascii="Times New Roman" w:hAnsi="Times New Roman" w:cs="Times New Roman"/>
          <w:b/>
          <w:sz w:val="26"/>
          <w:szCs w:val="26"/>
          <w:u w:val="single"/>
          <w:lang w:val="pt-BR"/>
        </w:rPr>
      </w:pP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Tuần: 22</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1</w:t>
      </w:r>
      <w:r w:rsidR="009A7D4D">
        <w:rPr>
          <w:rFonts w:ascii="Times New Roman" w:hAnsi="Times New Roman" w:cs="Times New Roman"/>
          <w:b/>
          <w:sz w:val="26"/>
          <w:szCs w:val="26"/>
        </w:rPr>
        <w:t>2</w:t>
      </w:r>
      <w:r w:rsidR="004205DD">
        <w:rPr>
          <w:rFonts w:ascii="Times New Roman" w:hAnsi="Times New Roman" w:cs="Times New Roman"/>
          <w:b/>
          <w:sz w:val="26"/>
          <w:szCs w:val="26"/>
          <w:lang w:val="vi-VN"/>
        </w:rPr>
        <w:t>/</w:t>
      </w:r>
      <w:r>
        <w:rPr>
          <w:rFonts w:ascii="Times New Roman" w:hAnsi="Times New Roman" w:cs="Times New Roman"/>
          <w:b/>
          <w:sz w:val="26"/>
          <w:szCs w:val="26"/>
          <w:lang w:val="pt-BR"/>
        </w:rPr>
        <w:t>1</w:t>
      </w:r>
    </w:p>
    <w:p w:rsidR="006D3183" w:rsidRPr="004205DD" w:rsidRDefault="006D3183">
      <w:pPr>
        <w:rPr>
          <w:rFonts w:ascii="Times New Roman" w:hAnsi="Times New Roman" w:cs="Times New Roman"/>
          <w:b/>
          <w:i/>
          <w:sz w:val="26"/>
          <w:szCs w:val="26"/>
          <w:lang w:val="vi-VN"/>
        </w:rPr>
      </w:pPr>
      <w:r>
        <w:rPr>
          <w:rFonts w:ascii="Times New Roman" w:hAnsi="Times New Roman" w:cs="Times New Roman"/>
          <w:b/>
          <w:sz w:val="26"/>
          <w:szCs w:val="26"/>
          <w:lang w:val="pt-BR"/>
        </w:rPr>
        <w:t>Tiết: 42</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rPr>
          <w:rFonts w:ascii="Times New Roman" w:hAnsi="Times New Roman" w:cs="Times New Roman"/>
          <w:b/>
          <w:sz w:val="26"/>
          <w:szCs w:val="26"/>
          <w:lang w:val="pt-BR"/>
        </w:rPr>
      </w:pPr>
      <w:r>
        <w:rPr>
          <w:rFonts w:ascii="Times New Roman" w:hAnsi="Times New Roman" w:cs="Times New Roman"/>
          <w:b/>
          <w:i/>
          <w:sz w:val="26"/>
          <w:szCs w:val="26"/>
          <w:lang w:val="pt-BR"/>
        </w:rPr>
        <w:t xml:space="preserve"> </w:t>
      </w:r>
      <w:r>
        <w:rPr>
          <w:rFonts w:ascii="Times New Roman" w:hAnsi="Times New Roman" w:cs="Times New Roman"/>
          <w:b/>
          <w:i/>
          <w:sz w:val="26"/>
          <w:szCs w:val="26"/>
          <w:lang w:val="pt-BR"/>
        </w:rPr>
        <w:tab/>
      </w:r>
      <w:r>
        <w:rPr>
          <w:rFonts w:ascii="Times New Roman" w:hAnsi="Times New Roman" w:cs="Times New Roman"/>
          <w:b/>
          <w:i/>
          <w:sz w:val="26"/>
          <w:szCs w:val="26"/>
          <w:lang w:val="pt-BR"/>
        </w:rPr>
        <w:tab/>
      </w:r>
      <w:r>
        <w:rPr>
          <w:rFonts w:ascii="Times New Roman" w:hAnsi="Times New Roman" w:cs="Times New Roman"/>
          <w:b/>
          <w:sz w:val="26"/>
          <w:szCs w:val="26"/>
          <w:lang w:val="pt-BR"/>
        </w:rPr>
        <w:t xml:space="preserve">Bài 33:   </w:t>
      </w:r>
      <w:r>
        <w:rPr>
          <w:rFonts w:ascii="Times New Roman" w:hAnsi="Times New Roman" w:cs="Times New Roman"/>
          <w:b/>
          <w:i/>
          <w:sz w:val="26"/>
          <w:szCs w:val="26"/>
          <w:lang w:val="pt-BR"/>
        </w:rPr>
        <w:t xml:space="preserve"> Thực hành</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26"/>
          <w:szCs w:val="26"/>
          <w:lang w:val="pt-BR"/>
        </w:rPr>
        <w:t>TÍNH CHẤT HOÁ HỌC CỦA PHI KIM</w:t>
      </w:r>
    </w:p>
    <w:p w:rsidR="006D3183" w:rsidRDefault="006D3183">
      <w:pPr>
        <w:jc w:val="center"/>
        <w:rPr>
          <w:rFonts w:ascii="Times New Roman" w:hAnsi="Times New Roman" w:cs="Times New Roman"/>
          <w:b/>
          <w:bCs/>
          <w:sz w:val="26"/>
          <w:szCs w:val="26"/>
          <w:lang w:val="pt-BR"/>
        </w:rPr>
      </w:pPr>
      <w:r>
        <w:rPr>
          <w:rFonts w:ascii="Times New Roman" w:hAnsi="Times New Roman" w:cs="Times New Roman"/>
          <w:b/>
          <w:sz w:val="26"/>
          <w:szCs w:val="26"/>
          <w:lang w:val="pt-BR"/>
        </w:rPr>
        <w:t>VÀ HỢP CHẤT CỦA CHÚNG</w:t>
      </w:r>
    </w:p>
    <w:p w:rsidR="006D3183" w:rsidRDefault="006D3183">
      <w:pPr>
        <w:jc w:val="both"/>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w:t>
      </w:r>
    </w:p>
    <w:p w:rsidR="006D3183" w:rsidRDefault="006D3183">
      <w:pPr>
        <w:ind w:firstLine="720"/>
        <w:jc w:val="both"/>
        <w:rPr>
          <w:rFonts w:ascii="Times New Roman" w:hAnsi="Times New Roman" w:cs="Times New Roman"/>
          <w:sz w:val="26"/>
          <w:szCs w:val="26"/>
          <w:lang w:val="pt-BR"/>
        </w:rPr>
      </w:pPr>
      <w:r>
        <w:rPr>
          <w:rFonts w:ascii="Times New Roman" w:hAnsi="Times New Roman" w:cs="Times New Roman"/>
          <w:b/>
          <w:iCs/>
          <w:sz w:val="26"/>
          <w:szCs w:val="26"/>
          <w:lang w:val="pt-BR"/>
        </w:rPr>
        <w:t>1. Kiến thức :</w:t>
      </w:r>
    </w:p>
    <w:p w:rsidR="006D3183" w:rsidRDefault="006D3183">
      <w:pPr>
        <w:ind w:left="720" w:firstLine="720"/>
        <w:rPr>
          <w:rFonts w:ascii="Times New Roman" w:hAnsi="Times New Roman" w:cs="Times New Roman"/>
          <w:b/>
          <w:iCs/>
          <w:sz w:val="26"/>
          <w:szCs w:val="26"/>
          <w:lang w:val="pt-BR"/>
        </w:rPr>
      </w:pPr>
      <w:r>
        <w:rPr>
          <w:rFonts w:ascii="Times New Roman" w:hAnsi="Times New Roman" w:cs="Times New Roman"/>
          <w:sz w:val="26"/>
          <w:szCs w:val="26"/>
          <w:lang w:val="pt-BR"/>
        </w:rPr>
        <w:t xml:space="preserve">Biết được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Mục đích, các bước tiến hành,, kĩ thuật thực hiện các thí nghiệm:</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Cacbon khử CuO ở nhiệt độ cao</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Nhiệt phân muối NaHCO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Nhận biết muối cacbonat và muối clorua cụ thể.</w:t>
      </w:r>
    </w:p>
    <w:p w:rsidR="006D3183" w:rsidRDefault="006D3183">
      <w:pPr>
        <w:ind w:firstLine="720"/>
        <w:jc w:val="both"/>
        <w:rPr>
          <w:rFonts w:ascii="Times New Roman" w:hAnsi="Times New Roman" w:cs="Times New Roman"/>
          <w:sz w:val="26"/>
          <w:szCs w:val="26"/>
          <w:lang w:val="pt-BR"/>
        </w:rPr>
      </w:pPr>
      <w:r>
        <w:rPr>
          <w:rFonts w:ascii="Times New Roman" w:hAnsi="Times New Roman" w:cs="Times New Roman"/>
          <w:b/>
          <w:iCs/>
          <w:sz w:val="26"/>
          <w:szCs w:val="26"/>
          <w:lang w:val="pt-BR"/>
        </w:rPr>
        <w:t>2. Kĩ năng :</w:t>
      </w:r>
    </w:p>
    <w:p w:rsidR="006D3183" w:rsidRDefault="006D3183">
      <w:pPr>
        <w:ind w:left="720" w:firstLine="720"/>
        <w:rPr>
          <w:rFonts w:ascii="Times New Roman" w:hAnsi="Times New Roman" w:cs="Times New Roman"/>
          <w:b/>
          <w:iCs/>
          <w:sz w:val="26"/>
          <w:szCs w:val="26"/>
          <w:lang w:val="pt-BR"/>
        </w:rPr>
      </w:pPr>
      <w:r>
        <w:rPr>
          <w:rFonts w:ascii="Times New Roman" w:hAnsi="Times New Roman" w:cs="Times New Roman"/>
          <w:sz w:val="26"/>
          <w:szCs w:val="26"/>
          <w:lang w:val="pt-BR"/>
        </w:rPr>
        <w:t>- Sử dụng dụng cụ và hóa chất để tiến hành an toàn, thành công các thí nghiệm trên.</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Quan sát, mô tả, giải thích hiện tượng thí nghiệm và viết được các PTHH</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Viết tường trình thí nghiệm.</w:t>
      </w:r>
    </w:p>
    <w:p w:rsidR="006D3183" w:rsidRDefault="006D3183">
      <w:pPr>
        <w:ind w:firstLine="720"/>
        <w:jc w:val="both"/>
        <w:rPr>
          <w:rFonts w:ascii="Times New Roman" w:hAnsi="Times New Roman" w:cs="Times New Roman"/>
          <w:sz w:val="26"/>
          <w:szCs w:val="26"/>
          <w:lang w:val="pt-BR"/>
        </w:rPr>
      </w:pPr>
      <w:r>
        <w:rPr>
          <w:rFonts w:ascii="Times New Roman" w:hAnsi="Times New Roman" w:cs="Times New Roman"/>
          <w:b/>
          <w:iCs/>
          <w:sz w:val="26"/>
          <w:szCs w:val="26"/>
          <w:lang w:val="pt-BR"/>
        </w:rPr>
        <w:t>3. Thái độ</w:t>
      </w:r>
      <w:r>
        <w:rPr>
          <w:rFonts w:ascii="Times New Roman" w:hAnsi="Times New Roman" w:cs="Times New Roman"/>
          <w:b/>
          <w:sz w:val="26"/>
          <w:szCs w:val="26"/>
          <w:lang w:val="pt-BR"/>
        </w:rPr>
        <w:t xml:space="preserve">: </w:t>
      </w:r>
    </w:p>
    <w:p w:rsidR="006D3183" w:rsidRDefault="006D3183">
      <w:pPr>
        <w:ind w:left="720" w:firstLine="720"/>
        <w:rPr>
          <w:rFonts w:ascii="Times New Roman" w:hAnsi="Times New Roman" w:cs="Times New Roman"/>
          <w:b/>
          <w:bCs/>
          <w:sz w:val="26"/>
          <w:szCs w:val="26"/>
          <w:lang w:val="pt-BR"/>
        </w:rPr>
      </w:pPr>
      <w:r>
        <w:rPr>
          <w:rFonts w:ascii="Times New Roman" w:hAnsi="Times New Roman" w:cs="Times New Roman"/>
          <w:sz w:val="26"/>
          <w:szCs w:val="26"/>
          <w:lang w:val="pt-BR"/>
        </w:rPr>
        <w:t>- Giáo dục Hs có ý thức nghiêm túc, tính cẩn thận trong thực hành hoá học.</w:t>
      </w:r>
      <w:r>
        <w:rPr>
          <w:rFonts w:ascii="Times New Roman" w:hAnsi="Times New Roman" w:cs="Times New Roman"/>
          <w:b/>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 xml:space="preserve">B. TRỌNG TÂM. </w:t>
      </w:r>
      <w:r>
        <w:rPr>
          <w:rFonts w:ascii="Times New Roman" w:hAnsi="Times New Roman" w:cs="Times New Roman"/>
          <w:b/>
          <w:bCs/>
          <w:sz w:val="26"/>
          <w:szCs w:val="26"/>
          <w:lang w:val="pt-BR"/>
        </w:rPr>
        <w:br/>
      </w:r>
      <w:r>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ab/>
        <w:t xml:space="preserve"> </w:t>
      </w:r>
      <w:r>
        <w:rPr>
          <w:rFonts w:ascii="Times New Roman" w:hAnsi="Times New Roman" w:cs="Times New Roman"/>
          <w:bCs/>
          <w:sz w:val="26"/>
          <w:szCs w:val="26"/>
          <w:lang w:val="pt-BR"/>
        </w:rPr>
        <w:tab/>
        <w:t>- Phản ứng khử CuO bởi C</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r>
      <w:r>
        <w:rPr>
          <w:rFonts w:ascii="Times New Roman" w:hAnsi="Times New Roman" w:cs="Times New Roman"/>
          <w:bCs/>
          <w:sz w:val="26"/>
          <w:szCs w:val="26"/>
          <w:lang w:val="pt-BR"/>
        </w:rPr>
        <w:tab/>
        <w:t>- Phản ứng phân hủy muối cacbonat bởi nhiệt.</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r>
      <w:r>
        <w:rPr>
          <w:rFonts w:ascii="Times New Roman" w:hAnsi="Times New Roman" w:cs="Times New Roman"/>
          <w:bCs/>
          <w:sz w:val="26"/>
          <w:szCs w:val="26"/>
          <w:lang w:val="pt-BR"/>
        </w:rPr>
        <w:tab/>
        <w:t>- Nhận biết muối cacbonat và muối clorua.</w:t>
      </w:r>
      <w:r>
        <w:rPr>
          <w:rFonts w:ascii="Times New Roman" w:hAnsi="Times New Roman" w:cs="Times New Roman"/>
          <w:b/>
          <w:bCs/>
          <w:sz w:val="26"/>
          <w:szCs w:val="26"/>
          <w:lang w:val="pt-BR"/>
        </w:rPr>
        <w:br/>
        <w:t>C. CHUẨN BỊ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Gv- Hoá chất: CuO, C, NaHCO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dd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NaCl,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HCl., dd AgNO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w:t>
      </w:r>
    </w:p>
    <w:p w:rsidR="006D3183" w:rsidRDefault="006D3183">
      <w:pPr>
        <w:ind w:left="720" w:firstLine="720"/>
        <w:rPr>
          <w:rFonts w:ascii="Times New Roman" w:hAnsi="Times New Roman" w:cs="Times New Roman"/>
          <w:b/>
          <w:bCs/>
          <w:sz w:val="26"/>
          <w:szCs w:val="26"/>
          <w:lang w:val="pt-BR"/>
        </w:rPr>
      </w:pPr>
      <w:r>
        <w:rPr>
          <w:rFonts w:ascii="Times New Roman" w:hAnsi="Times New Roman" w:cs="Times New Roman"/>
          <w:sz w:val="26"/>
          <w:szCs w:val="26"/>
          <w:lang w:val="pt-BR"/>
        </w:rPr>
        <w:t xml:space="preserve">- Dụng cụ: giá ống nghiệm, ống nghiệm, nút đậy ống nghiệm có ống dẫn khí,đèn cồn,  cốc thủy tinh, ống nhỏ giọt, ống quẹt. </w:t>
      </w:r>
    </w:p>
    <w:p w:rsidR="006D3183" w:rsidRDefault="006D3183">
      <w:pPr>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r>
      <w:r>
        <w:rPr>
          <w:rFonts w:ascii="Times New Roman" w:hAnsi="Times New Roman" w:cs="Times New Roman"/>
          <w:bCs/>
          <w:sz w:val="26"/>
          <w:szCs w:val="26"/>
          <w:lang w:val="pt-BR"/>
        </w:rPr>
        <w:t xml:space="preserve">Hs </w:t>
      </w:r>
      <w:r>
        <w:rPr>
          <w:rFonts w:ascii="Times New Roman" w:hAnsi="Times New Roman" w:cs="Times New Roman"/>
          <w:bCs/>
          <w:sz w:val="26"/>
          <w:szCs w:val="26"/>
          <w:lang w:val="pt-BR"/>
        </w:rPr>
        <w:tab/>
        <w:t>- Xem trước bài thực hành, ôn lại tính chất hóa học của cacbon, muối cacbonat</w:t>
      </w:r>
    </w:p>
    <w:p w:rsidR="007A08AB"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THỰC HÀNH:</w:t>
      </w:r>
      <w:r>
        <w:rPr>
          <w:rFonts w:ascii="Times New Roman" w:hAnsi="Times New Roman" w:cs="Times New Roman"/>
          <w:b/>
          <w:bCs/>
          <w:sz w:val="26"/>
          <w:szCs w:val="26"/>
          <w:lang w:val="pt-BR"/>
        </w:rPr>
        <w:br/>
        <w:t xml:space="preserve"> </w:t>
      </w:r>
      <w:r w:rsidR="007A08AB">
        <w:rPr>
          <w:rFonts w:ascii="Times New Roman" w:hAnsi="Times New Roman" w:cs="Times New Roman"/>
          <w:b/>
          <w:bCs/>
          <w:sz w:val="26"/>
          <w:szCs w:val="26"/>
          <w:lang w:val="pt-BR"/>
        </w:rPr>
        <w:t>Hoạt động khởi động</w:t>
      </w:r>
      <w:r>
        <w:rPr>
          <w:rFonts w:ascii="Times New Roman" w:hAnsi="Times New Roman" w:cs="Times New Roman"/>
          <w:b/>
          <w:bCs/>
          <w:sz w:val="26"/>
          <w:szCs w:val="26"/>
          <w:lang w:val="pt-BR"/>
        </w:rPr>
        <w:tab/>
      </w:r>
    </w:p>
    <w:p w:rsidR="006D3183" w:rsidRDefault="006D3183">
      <w:pPr>
        <w:rPr>
          <w:rFonts w:ascii="Times New Roman" w:hAnsi="Times New Roman" w:cs="Times New Roman"/>
          <w:b/>
          <w:bCs/>
          <w:iCs/>
          <w:sz w:val="26"/>
          <w:szCs w:val="26"/>
          <w:lang w:val="pt-BR"/>
        </w:rPr>
      </w:pPr>
      <w:r>
        <w:rPr>
          <w:rFonts w:ascii="Times New Roman" w:hAnsi="Times New Roman" w:cs="Times New Roman"/>
          <w:bCs/>
          <w:i/>
          <w:sz w:val="26"/>
          <w:szCs w:val="26"/>
          <w:lang w:val="pt-BR"/>
        </w:rPr>
        <w:t xml:space="preserve">Giới thiệu bài htực hành: </w:t>
      </w:r>
      <w:r>
        <w:rPr>
          <w:rFonts w:ascii="Times New Roman" w:hAnsi="Times New Roman" w:cs="Times New Roman"/>
          <w:bCs/>
          <w:sz w:val="26"/>
          <w:szCs w:val="26"/>
          <w:lang w:val="pt-BR"/>
        </w:rPr>
        <w:t>Để chứng minh tính chất hóa học và rút ra kết luận về tính chất hóa học của cacbon, muối cacbonat cũng như giải bài tập thực nghiệm nhận biết muối clorua và muối cacbonat. Đồng thời khắc sâu tính chất hóa họccủa cá chất đã học hôm chúng ta sẽ học bài thực hành.</w:t>
      </w:r>
    </w:p>
    <w:tbl>
      <w:tblPr>
        <w:tblW w:w="0" w:type="auto"/>
        <w:tblInd w:w="2243" w:type="dxa"/>
        <w:tblLayout w:type="fixed"/>
        <w:tblLook w:val="0000" w:firstRow="0" w:lastRow="0" w:firstColumn="0" w:lastColumn="0" w:noHBand="0" w:noVBand="0"/>
      </w:tblPr>
      <w:tblGrid>
        <w:gridCol w:w="5990"/>
      </w:tblGrid>
      <w:tr w:rsidR="006D3183">
        <w:trPr>
          <w:trHeight w:val="431"/>
        </w:trPr>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both"/>
            </w:pPr>
            <w:r>
              <w:rPr>
                <w:rFonts w:ascii="Times New Roman" w:hAnsi="Times New Roman" w:cs="Times New Roman"/>
                <w:b/>
                <w:bCs/>
                <w:iCs/>
                <w:sz w:val="26"/>
                <w:szCs w:val="26"/>
                <w:lang w:val="pt-BR"/>
              </w:rPr>
              <w:t>Hoạt động 1: Kiểm tra kiến thức có liên quan</w:t>
            </w:r>
          </w:p>
        </w:tc>
      </w:tr>
    </w:tbl>
    <w:p w:rsidR="006D3183" w:rsidRDefault="006D3183">
      <w:pPr>
        <w:jc w:val="both"/>
        <w:rPr>
          <w:rFonts w:ascii="Times New Roman" w:hAnsi="Times New Roman" w:cs="Times New Roman"/>
          <w:bCs/>
          <w:sz w:val="26"/>
          <w:szCs w:val="26"/>
          <w:lang w:val="pt-BR"/>
        </w:rPr>
      </w:pPr>
      <w:r>
        <w:rPr>
          <w:rFonts w:ascii="Times New Roman" w:hAnsi="Times New Roman" w:cs="Times New Roman"/>
          <w:b/>
          <w:bCs/>
          <w:sz w:val="26"/>
          <w:szCs w:val="26"/>
          <w:lang w:val="pt-BR"/>
        </w:rPr>
        <w:tab/>
      </w:r>
      <w:r>
        <w:rPr>
          <w:rFonts w:ascii="Times New Roman" w:hAnsi="Times New Roman" w:cs="Times New Roman"/>
          <w:b/>
          <w:bCs/>
          <w:sz w:val="26"/>
          <w:szCs w:val="26"/>
          <w:lang w:val="pt-BR"/>
        </w:rPr>
        <w:tab/>
        <w:t xml:space="preserve">- </w:t>
      </w:r>
      <w:r>
        <w:rPr>
          <w:rFonts w:ascii="Times New Roman" w:hAnsi="Times New Roman" w:cs="Times New Roman"/>
          <w:bCs/>
          <w:sz w:val="26"/>
          <w:szCs w:val="26"/>
          <w:lang w:val="pt-BR"/>
        </w:rPr>
        <w:t>Tính chất của cacbon</w:t>
      </w:r>
    </w:p>
    <w:p w:rsidR="006D3183" w:rsidRDefault="006D3183">
      <w:pPr>
        <w:jc w:val="both"/>
        <w:rPr>
          <w:rFonts w:ascii="Times New Roman" w:hAnsi="Times New Roman" w:cs="Times New Roman"/>
          <w:bCs/>
          <w:sz w:val="26"/>
          <w:szCs w:val="26"/>
          <w:lang w:val="pt-BR"/>
        </w:rPr>
      </w:pPr>
      <w:r>
        <w:rPr>
          <w:rFonts w:ascii="Times New Roman" w:hAnsi="Times New Roman" w:cs="Times New Roman"/>
          <w:bCs/>
          <w:sz w:val="26"/>
          <w:szCs w:val="26"/>
          <w:lang w:val="pt-BR"/>
        </w:rPr>
        <w:tab/>
      </w:r>
      <w:r>
        <w:rPr>
          <w:rFonts w:ascii="Times New Roman" w:hAnsi="Times New Roman" w:cs="Times New Roman"/>
          <w:bCs/>
          <w:sz w:val="26"/>
          <w:szCs w:val="26"/>
          <w:lang w:val="pt-BR"/>
        </w:rPr>
        <w:tab/>
        <w:t>- Tính chất bị nhiệt phân hủy của muối cacbonat</w:t>
      </w:r>
    </w:p>
    <w:p w:rsidR="006D3183" w:rsidRDefault="006D3183">
      <w:pPr>
        <w:jc w:val="both"/>
        <w:rPr>
          <w:rFonts w:ascii="Times New Roman" w:hAnsi="Times New Roman" w:cs="Times New Roman"/>
          <w:b/>
          <w:bCs/>
          <w:iCs/>
          <w:sz w:val="26"/>
          <w:szCs w:val="26"/>
          <w:lang w:val="pt-BR"/>
        </w:rPr>
      </w:pPr>
      <w:r>
        <w:rPr>
          <w:rFonts w:ascii="Times New Roman" w:hAnsi="Times New Roman" w:cs="Times New Roman"/>
          <w:bCs/>
          <w:sz w:val="26"/>
          <w:szCs w:val="26"/>
          <w:lang w:val="pt-BR"/>
        </w:rPr>
        <w:tab/>
      </w:r>
      <w:r>
        <w:rPr>
          <w:rFonts w:ascii="Times New Roman" w:hAnsi="Times New Roman" w:cs="Times New Roman"/>
          <w:bCs/>
          <w:sz w:val="26"/>
          <w:szCs w:val="26"/>
          <w:lang w:val="pt-BR"/>
        </w:rPr>
        <w:tab/>
        <w:t>- Tính tan và tính chất của muối cacbonat tác dụng với axit</w:t>
      </w:r>
    </w:p>
    <w:tbl>
      <w:tblPr>
        <w:tblW w:w="0" w:type="auto"/>
        <w:tblInd w:w="2243" w:type="dxa"/>
        <w:tblLayout w:type="fixed"/>
        <w:tblLook w:val="0000" w:firstRow="0" w:lastRow="0" w:firstColumn="0" w:lastColumn="0" w:noHBand="0" w:noVBand="0"/>
      </w:tblPr>
      <w:tblGrid>
        <w:gridCol w:w="4550"/>
      </w:tblGrid>
      <w:tr w:rsidR="006D3183">
        <w:trPr>
          <w:trHeight w:val="431"/>
        </w:trPr>
        <w:tc>
          <w:tcPr>
            <w:tcW w:w="4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center"/>
            </w:pPr>
            <w:r>
              <w:rPr>
                <w:rFonts w:ascii="Times New Roman" w:hAnsi="Times New Roman" w:cs="Times New Roman"/>
                <w:b/>
                <w:bCs/>
                <w:iCs/>
                <w:sz w:val="26"/>
                <w:szCs w:val="26"/>
                <w:lang w:val="pt-BR"/>
              </w:rPr>
              <w:t>Hoạt động 2: Tiến hành thí nghiệm</w:t>
            </w:r>
          </w:p>
        </w:tc>
      </w:tr>
    </w:tbl>
    <w:p w:rsidR="006D3183" w:rsidRDefault="006D3183">
      <w:pPr>
        <w:ind w:left="720"/>
        <w:rPr>
          <w:rFonts w:ascii="Times New Roman" w:hAnsi="Times New Roman" w:cs="Times New Roman"/>
          <w:b/>
          <w:bCs/>
          <w:iCs/>
          <w:sz w:val="26"/>
          <w:szCs w:val="26"/>
          <w:lang w:val="pt-BR"/>
        </w:rPr>
      </w:pPr>
    </w:p>
    <w:tbl>
      <w:tblPr>
        <w:tblW w:w="0" w:type="auto"/>
        <w:tblInd w:w="-25" w:type="dxa"/>
        <w:tblLayout w:type="fixed"/>
        <w:tblLook w:val="0000" w:firstRow="0" w:lastRow="0" w:firstColumn="0" w:lastColumn="0" w:noHBand="0" w:noVBand="0"/>
      </w:tblPr>
      <w:tblGrid>
        <w:gridCol w:w="5353"/>
        <w:gridCol w:w="5400"/>
      </w:tblGrid>
      <w:tr w:rsidR="006D3183" w:rsidTr="00E551A1">
        <w:tc>
          <w:tcPr>
            <w:tcW w:w="5353" w:type="dxa"/>
            <w:tcBorders>
              <w:top w:val="single" w:sz="4" w:space="0" w:color="000000"/>
              <w:left w:val="single" w:sz="4" w:space="0" w:color="000000"/>
              <w:bottom w:val="single" w:sz="4" w:space="0" w:color="000000"/>
            </w:tcBorders>
            <w:shd w:val="clear" w:color="auto" w:fill="auto"/>
          </w:tcPr>
          <w:p w:rsidR="007A08AB" w:rsidRPr="007A08AB" w:rsidRDefault="007A08AB">
            <w:pPr>
              <w:rPr>
                <w:rFonts w:ascii="Times New Roman" w:eastAsia="VNI-Times" w:hAnsi="Times New Roman" w:cs="Times New Roman"/>
                <w:b/>
                <w:bCs/>
                <w:iCs/>
                <w:sz w:val="26"/>
                <w:szCs w:val="26"/>
                <w:lang w:val="pt-BR"/>
              </w:rPr>
            </w:pPr>
            <w:r>
              <w:rPr>
                <w:rFonts w:ascii="Times New Roman" w:eastAsia="VNI-Times" w:hAnsi="Times New Roman" w:cs="Times New Roman"/>
                <w:b/>
                <w:bCs/>
                <w:iCs/>
                <w:sz w:val="26"/>
                <w:szCs w:val="26"/>
                <w:lang w:val="pt-BR"/>
              </w:rPr>
              <w:lastRenderedPageBreak/>
              <w:t>Hoạt động hình thành kiến thức</w:t>
            </w:r>
          </w:p>
          <w:p w:rsidR="006D3183" w:rsidRDefault="006D3183">
            <w:pPr>
              <w:rPr>
                <w:rFonts w:ascii="Times New Roman" w:hAnsi="Times New Roman" w:cs="Times New Roman"/>
                <w:sz w:val="26"/>
                <w:szCs w:val="26"/>
                <w:lang w:val="pt-BR"/>
              </w:rPr>
            </w:pPr>
            <w:r>
              <w:rPr>
                <w:rFonts w:ascii="Times New Roman" w:eastAsia="VNI-Times" w:hAnsi="Times New Roman" w:cs="Times New Roman"/>
                <w:bCs/>
                <w:i/>
                <w:iCs/>
                <w:sz w:val="26"/>
                <w:szCs w:val="26"/>
                <w:lang w:val="pt-BR"/>
              </w:rPr>
              <w:t>Gv: Yệu cầu Hs cho biết mục tiêu  của buổi thực hành.</w:t>
            </w:r>
            <w:r>
              <w:rPr>
                <w:rFonts w:ascii="Times New Roman" w:eastAsia="VNI-Times" w:hAnsi="Times New Roman" w:cs="Times New Roman"/>
                <w:bCs/>
                <w:iCs/>
                <w:sz w:val="26"/>
                <w:szCs w:val="26"/>
                <w:lang w:val="pt-BR"/>
              </w:rPr>
              <w:br/>
              <w:t>Hs: Khắc sâu hơn tính chất hóa học của cacbon,muối cacbonat.</w:t>
            </w:r>
            <w:r>
              <w:rPr>
                <w:rFonts w:ascii="Times New Roman" w:eastAsia="VNI-Times" w:hAnsi="Times New Roman" w:cs="Times New Roman"/>
                <w:bCs/>
                <w:iCs/>
                <w:sz w:val="26"/>
                <w:szCs w:val="26"/>
                <w:lang w:val="pt-BR"/>
              </w:rPr>
              <w:br/>
            </w:r>
            <w:r>
              <w:rPr>
                <w:rFonts w:ascii="Times New Roman" w:eastAsia="VNI-Times" w:hAnsi="Times New Roman" w:cs="Times New Roman"/>
                <w:bCs/>
                <w:i/>
                <w:iCs/>
                <w:sz w:val="26"/>
                <w:szCs w:val="26"/>
                <w:lang w:val="pt-BR"/>
              </w:rPr>
              <w:t>Gv: Yêu cầu Hs đọc thí nghiệm 1 sgk trang 104.</w:t>
            </w:r>
            <w:r>
              <w:rPr>
                <w:rFonts w:ascii="Times New Roman" w:eastAsia="VNI-Times" w:hAnsi="Times New Roman" w:cs="Times New Roman"/>
                <w:bCs/>
                <w:iCs/>
                <w:sz w:val="26"/>
                <w:szCs w:val="26"/>
                <w:lang w:val="pt-BR"/>
              </w:rPr>
              <w:br/>
              <w:t>Gv:</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
                <w:iCs/>
                <w:sz w:val="26"/>
                <w:szCs w:val="26"/>
                <w:lang w:val="pt-BR"/>
              </w:rPr>
              <w:t>hướng dẫn học sinh lắp dụng cụ như hình vẽ 3.9 sgk trang 83.</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Cho Hs các nhóm tiến hành thí nghiệm.</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Lấy một thìa con h</w:t>
            </w:r>
            <w:r>
              <w:rPr>
                <w:rFonts w:ascii="Times New Roman" w:eastAsia="VNI-Times" w:hAnsi="Times New Roman" w:cs="Times New Roman"/>
                <w:sz w:val="26"/>
                <w:szCs w:val="26"/>
                <w:lang w:val="pt-BR"/>
              </w:rPr>
              <w:t xml:space="preserve">ỗn </w:t>
            </w:r>
            <w:r>
              <w:rPr>
                <w:rFonts w:ascii="Times New Roman" w:hAnsi="Times New Roman" w:cs="Times New Roman"/>
                <w:sz w:val="26"/>
                <w:szCs w:val="26"/>
                <w:lang w:val="pt-BR"/>
              </w:rPr>
              <w:t>h</w:t>
            </w:r>
            <w:r>
              <w:rPr>
                <w:rFonts w:ascii="Times New Roman" w:eastAsia="VNI-Times" w:hAnsi="Times New Roman" w:cs="Times New Roman"/>
                <w:sz w:val="26"/>
                <w:szCs w:val="26"/>
                <w:lang w:val="pt-BR"/>
              </w:rPr>
              <w:t>ợp</w:t>
            </w:r>
            <w:r>
              <w:rPr>
                <w:rFonts w:ascii="Times New Roman" w:hAnsi="Times New Roman" w:cs="Times New Roman"/>
                <w:sz w:val="26"/>
                <w:szCs w:val="26"/>
                <w:lang w:val="pt-BR"/>
              </w:rPr>
              <w:t xml:space="preserve"> bột CuO và C cho vào ống nghiệm  A. Đậy ống nghiệm bằng nút cao su có ống dẫn thuỷ  tinh , đầu ống được đưa vào ống nghiệm khác có chứa nước vôi trong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Dùng đèn cồn hơ nóng đều ống nghiệm , sau đó tập trung đun vào đáy ống nhiệm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Lưu ý :  Bột CuO được bảo quản trong lọ kín khô. Than mới điều chế được nghiền, sấy khô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Tỉ lệ : CuO : C = 1: 2 hoặc 3 . Trộn thật đều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Lắp dụng cụ và sau đó tiến hành thí nghiệm cacbon khử CuO.</w:t>
            </w:r>
            <w:r>
              <w:rPr>
                <w:rFonts w:ascii="Times New Roman" w:hAnsi="Times New Roman" w:cs="Times New Roman"/>
                <w:sz w:val="26"/>
                <w:szCs w:val="26"/>
                <w:lang w:val="pt-BR"/>
              </w:rPr>
              <w:br/>
            </w:r>
            <w:r>
              <w:rPr>
                <w:rFonts w:ascii="Times New Roman" w:hAnsi="Times New Roman" w:cs="Times New Roman"/>
                <w:i/>
                <w:sz w:val="26"/>
                <w:szCs w:val="26"/>
                <w:lang w:val="pt-BR"/>
              </w:rPr>
              <w:t>Gv: yêu cầu Hs quan sát thí nghiệm mô tả hiện tượng xảy ra, giải thích và  viết PTPƯ. Rút ra kết luận về tính chất của cacbon.</w:t>
            </w:r>
          </w:p>
          <w:p w:rsidR="006D3183" w:rsidRDefault="006D3183">
            <w:pPr>
              <w:ind w:right="72"/>
            </w:pPr>
            <w:r>
              <w:rPr>
                <w:rFonts w:ascii="Times New Roman" w:hAnsi="Times New Roman" w:cs="Times New Roman"/>
                <w:sz w:val="26"/>
                <w:szCs w:val="26"/>
                <w:lang w:val="pt-BR"/>
              </w:rPr>
              <w:t>Hs: Hôn hợp chất rắn tử màu đen chuyển sang màu đỏ, khí sục vào làm cho dd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vẫn đục . Vì </w:t>
            </w:r>
            <w:r>
              <w:rPr>
                <w:rFonts w:ascii="Times New Roman" w:hAnsi="Times New Roman" w:cs="Times New Roman"/>
                <w:sz w:val="26"/>
                <w:szCs w:val="26"/>
                <w:lang w:val="pt-BR"/>
              </w:rPr>
              <w:br/>
              <w:t xml:space="preserve"> C    +      2CuO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2Cu</w:t>
            </w:r>
          </w:p>
          <w:p w:rsidR="006D3183" w:rsidRDefault="00B86A0E">
            <w:pPr>
              <w:ind w:right="72"/>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05152" behindDoc="0" locked="0" layoutInCell="1" allowOverlap="1">
                      <wp:simplePos x="0" y="0"/>
                      <wp:positionH relativeFrom="column">
                        <wp:posOffset>1339215</wp:posOffset>
                      </wp:positionH>
                      <wp:positionV relativeFrom="paragraph">
                        <wp:posOffset>114935</wp:posOffset>
                      </wp:positionV>
                      <wp:extent cx="342900" cy="0"/>
                      <wp:effectExtent l="5715" t="57785" r="22860" b="56515"/>
                      <wp:wrapNone/>
                      <wp:docPr id="4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9.05pt" to="132.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ItrwIAAJw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xml:space="preserve"> CO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Ca(OH)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CaCO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ind w:right="72"/>
              <w:rPr>
                <w:rFonts w:ascii="Times New Roman" w:hAnsi="Times New Roman" w:cs="Times New Roman"/>
                <w:sz w:val="26"/>
                <w:szCs w:val="26"/>
                <w:lang w:val="pt-BR"/>
              </w:rPr>
            </w:pPr>
            <w:r>
              <w:rPr>
                <w:rFonts w:ascii="Times New Roman" w:hAnsi="Times New Roman" w:cs="Times New Roman"/>
                <w:sz w:val="26"/>
                <w:szCs w:val="26"/>
                <w:lang w:val="pt-BR"/>
              </w:rPr>
              <w:t>Trong thí nghiệm trên cacbon đã thể hiện tính khử.</w:t>
            </w:r>
          </w:p>
          <w:p w:rsidR="006D3183" w:rsidRDefault="006D3183">
            <w:pPr>
              <w:ind w:right="72"/>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
                <w:iCs/>
                <w:sz w:val="26"/>
                <w:szCs w:val="26"/>
                <w:lang w:val="pt-BR"/>
              </w:rPr>
              <w:t>hướng dẫn học sinh làm thí nghiệm</w:t>
            </w:r>
            <w:r>
              <w:rPr>
                <w:rFonts w:ascii="Times New Roman" w:eastAsia="VNI-Times" w:hAnsi="Times New Roman" w:cs="Times New Roman"/>
                <w:bCs/>
                <w:i/>
                <w:iCs/>
                <w:sz w:val="26"/>
                <w:szCs w:val="26"/>
                <w:lang w:val="pt-BR"/>
              </w:rPr>
              <w:br/>
            </w:r>
            <w:r>
              <w:rPr>
                <w:rFonts w:ascii="Times New Roman" w:hAnsi="Times New Roman" w:cs="Times New Roman"/>
                <w:sz w:val="26"/>
                <w:szCs w:val="26"/>
                <w:lang w:val="pt-BR"/>
              </w:rPr>
              <w:t>Lấy khoảng 1 thìa nhỏ NaHCO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cho vào ống nghiệm lắp dụng cụ như hình 3.16 sgk trang 89, đậy ống nghiệm bằng nút cao su có kèm ống dẫn thuỷ tinh . Dẫn đầu ống thuỷ tinh vào ống nghiệm khác đựng dd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Hơ nóng đều ống nghiệm sau đó đun tập trung </w:t>
            </w:r>
          </w:p>
          <w:p w:rsidR="006D3183" w:rsidRDefault="006D3183">
            <w:pPr>
              <w:rPr>
                <w:rFonts w:ascii="Times New Roman" w:eastAsia="VNI-Times" w:hAnsi="Times New Roman" w:cs="Times New Roman"/>
                <w:bCs/>
                <w:iCs/>
                <w:sz w:val="26"/>
                <w:szCs w:val="26"/>
                <w:lang w:val="pt-BR"/>
              </w:rPr>
            </w:pPr>
            <w:r>
              <w:rPr>
                <w:rFonts w:ascii="Times New Roman" w:hAnsi="Times New Roman" w:cs="Times New Roman"/>
                <w:sz w:val="26"/>
                <w:szCs w:val="26"/>
                <w:lang w:val="pt-BR"/>
              </w:rPr>
              <w:tab/>
            </w:r>
          </w:p>
          <w:p w:rsidR="006D3183" w:rsidRDefault="006D3183">
            <w:pPr>
              <w:ind w:right="72"/>
              <w:rPr>
                <w:rFonts w:ascii="Times New Roman" w:hAnsi="Times New Roman" w:cs="Times New Roman"/>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
                <w:iCs/>
                <w:sz w:val="26"/>
                <w:szCs w:val="26"/>
                <w:lang w:val="pt-BR"/>
              </w:rPr>
              <w:t>Hướng dẫn Hs quan sát hiện tượng xảy ra</w:t>
            </w:r>
            <w:r>
              <w:rPr>
                <w:rFonts w:ascii="Times New Roman" w:eastAsia="VNI-Times" w:hAnsi="Times New Roman" w:cs="Times New Roman"/>
                <w:bCs/>
                <w:iCs/>
                <w:sz w:val="26"/>
                <w:szCs w:val="26"/>
                <w:lang w:val="pt-BR"/>
              </w:rPr>
              <w:t xml:space="preserve"> </w:t>
            </w:r>
          </w:p>
          <w:p w:rsidR="006D3183" w:rsidRDefault="006D3183">
            <w:pPr>
              <w:ind w:right="72"/>
              <w:rPr>
                <w:rFonts w:ascii="Times New Roman" w:eastAsia="VNI-Times" w:hAnsi="Times New Roman" w:cs="Times New Roman"/>
                <w:bCs/>
                <w:iCs/>
                <w:sz w:val="26"/>
                <w:szCs w:val="26"/>
                <w:lang w:val="pt-BR"/>
              </w:rPr>
            </w:pPr>
            <w:r>
              <w:rPr>
                <w:rFonts w:ascii="Times New Roman" w:hAnsi="Times New Roman" w:cs="Times New Roman"/>
                <w:sz w:val="26"/>
                <w:szCs w:val="26"/>
                <w:lang w:val="pt-BR"/>
              </w:rPr>
              <w:t>Hs:</w:t>
            </w:r>
            <w:r>
              <w:rPr>
                <w:rFonts w:ascii="Times New Roman" w:eastAsia="VNI-Times" w:hAnsi="Times New Roman" w:cs="Times New Roman"/>
                <w:bCs/>
                <w:iCs/>
                <w:sz w:val="26"/>
                <w:szCs w:val="26"/>
                <w:lang w:val="pt-BR"/>
              </w:rPr>
              <w:t xml:space="preserve"> </w:t>
            </w:r>
            <w:r>
              <w:rPr>
                <w:rFonts w:ascii="Times New Roman" w:hAnsi="Times New Roman" w:cs="Times New Roman"/>
                <w:sz w:val="26"/>
                <w:szCs w:val="26"/>
                <w:lang w:val="pt-BR"/>
              </w:rPr>
              <w:t>Quan sát hiện tượng</w:t>
            </w:r>
          </w:p>
          <w:p w:rsidR="006D3183" w:rsidRDefault="006D3183">
            <w:pPr>
              <w:ind w:right="72"/>
              <w:rPr>
                <w:rFonts w:ascii="Times New Roman" w:hAnsi="Times New Roman" w:cs="Times New Roman"/>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
                <w:iCs/>
                <w:sz w:val="26"/>
                <w:szCs w:val="26"/>
                <w:lang w:val="pt-BR"/>
              </w:rPr>
              <w:t>Gọi đại diện của nhóm nêu hiện tượng thí nghiệm viết phương trình phản ứng</w:t>
            </w:r>
            <w:r>
              <w:rPr>
                <w:rFonts w:ascii="Times New Roman" w:eastAsia="VNI-Times" w:hAnsi="Times New Roman" w:cs="Times New Roman"/>
                <w:bCs/>
                <w:iCs/>
                <w:sz w:val="26"/>
                <w:szCs w:val="26"/>
                <w:lang w:val="pt-BR"/>
              </w:rPr>
              <w:t xml:space="preserve"> </w:t>
            </w:r>
          </w:p>
          <w:p w:rsidR="006D3183" w:rsidRDefault="006D3183">
            <w:pPr>
              <w:ind w:right="72"/>
              <w:rPr>
                <w:rFonts w:ascii="Times New Roman" w:eastAsia="VNI-Times" w:hAnsi="Times New Roman" w:cs="Times New Roman"/>
                <w:bCs/>
                <w:iCs/>
                <w:sz w:val="26"/>
                <w:szCs w:val="26"/>
                <w:lang w:val="pt-BR"/>
              </w:rPr>
            </w:pPr>
            <w:r>
              <w:rPr>
                <w:rFonts w:ascii="Times New Roman" w:hAnsi="Times New Roman" w:cs="Times New Roman"/>
                <w:sz w:val="26"/>
                <w:szCs w:val="26"/>
                <w:lang w:val="pt-BR"/>
              </w:rPr>
              <w:t>Hs:</w:t>
            </w:r>
            <w:r>
              <w:rPr>
                <w:rFonts w:ascii="Times New Roman" w:eastAsia="VNI-Times" w:hAnsi="Times New Roman" w:cs="Times New Roman"/>
                <w:bCs/>
                <w:iCs/>
                <w:sz w:val="26"/>
                <w:szCs w:val="26"/>
                <w:lang w:val="pt-BR"/>
              </w:rPr>
              <w:t xml:space="preserve"> Thành ống nghiệm phía trên có xuất hiện </w:t>
            </w:r>
            <w:r>
              <w:rPr>
                <w:rFonts w:ascii="Times New Roman" w:eastAsia="VNI-Times" w:hAnsi="Times New Roman" w:cs="Times New Roman"/>
                <w:bCs/>
                <w:iCs/>
                <w:sz w:val="26"/>
                <w:szCs w:val="26"/>
                <w:lang w:val="pt-BR"/>
              </w:rPr>
              <w:lastRenderedPageBreak/>
              <w:t xml:space="preserve">những giọt nước. </w:t>
            </w:r>
            <w:r>
              <w:rPr>
                <w:rFonts w:ascii="Times New Roman" w:eastAsia="VNI-Times" w:hAnsi="Times New Roman" w:cs="Times New Roman"/>
                <w:bCs/>
                <w:iCs/>
                <w:sz w:val="26"/>
                <w:szCs w:val="26"/>
                <w:lang w:val="pt-BR"/>
              </w:rPr>
              <w:br/>
              <w:t xml:space="preserve">  Ở cốc chứa dd Ca(OH)</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 xml:space="preserve"> có bọt khí xuất hiện và thấy có vẫn đục. Vì</w:t>
            </w:r>
            <w:r>
              <w:rPr>
                <w:rFonts w:ascii="Times New Roman" w:eastAsia="VNI-Times" w:hAnsi="Times New Roman" w:cs="Times New Roman"/>
                <w:bCs/>
                <w:iCs/>
                <w:sz w:val="26"/>
                <w:szCs w:val="26"/>
                <w:lang w:val="pt-BR"/>
              </w:rPr>
              <w:br/>
              <w:t>NaHCO</w:t>
            </w:r>
            <w:r>
              <w:rPr>
                <w:rFonts w:ascii="Times New Roman" w:eastAsia="VNI-Times" w:hAnsi="Times New Roman" w:cs="Times New Roman"/>
                <w:bCs/>
                <w:iCs/>
                <w:sz w:val="26"/>
                <w:szCs w:val="26"/>
                <w:vertAlign w:val="subscript"/>
                <w:lang w:val="pt-BR"/>
              </w:rPr>
              <w:t>3</w:t>
            </w:r>
            <w:r>
              <w:rPr>
                <w:rFonts w:ascii="Times New Roman" w:eastAsia="VNI-Times" w:hAnsi="Times New Roman" w:cs="Times New Roman"/>
                <w:bCs/>
                <w:iCs/>
                <w:sz w:val="26"/>
                <w:szCs w:val="26"/>
                <w:lang w:val="pt-BR"/>
              </w:rPr>
              <w:t xml:space="preserve">               Na</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CO</w:t>
            </w:r>
            <w:r>
              <w:rPr>
                <w:rFonts w:ascii="Times New Roman" w:eastAsia="VNI-Times" w:hAnsi="Times New Roman" w:cs="Times New Roman"/>
                <w:bCs/>
                <w:iCs/>
                <w:sz w:val="26"/>
                <w:szCs w:val="26"/>
                <w:vertAlign w:val="subscript"/>
                <w:lang w:val="pt-BR"/>
              </w:rPr>
              <w:t>3</w:t>
            </w:r>
            <w:r>
              <w:rPr>
                <w:rFonts w:ascii="Times New Roman" w:eastAsia="VNI-Times" w:hAnsi="Times New Roman" w:cs="Times New Roman"/>
                <w:bCs/>
                <w:iCs/>
                <w:sz w:val="26"/>
                <w:szCs w:val="26"/>
                <w:lang w:val="pt-BR"/>
              </w:rPr>
              <w:t xml:space="preserve">   +   CO</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 xml:space="preserve">  +  H</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O</w:t>
            </w:r>
            <w:r>
              <w:rPr>
                <w:rFonts w:ascii="Times New Roman" w:eastAsia="VNI-Times" w:hAnsi="Times New Roman" w:cs="Times New Roman"/>
                <w:bCs/>
                <w:iCs/>
                <w:sz w:val="26"/>
                <w:szCs w:val="26"/>
                <w:lang w:val="pt-BR"/>
              </w:rPr>
              <w:br/>
              <w:t>Muối NaHCO</w:t>
            </w:r>
            <w:r>
              <w:rPr>
                <w:rFonts w:ascii="Times New Roman" w:eastAsia="VNI-Times" w:hAnsi="Times New Roman" w:cs="Times New Roman"/>
                <w:bCs/>
                <w:iCs/>
                <w:sz w:val="26"/>
                <w:szCs w:val="26"/>
                <w:vertAlign w:val="subscript"/>
                <w:lang w:val="pt-BR"/>
              </w:rPr>
              <w:t>3</w:t>
            </w:r>
            <w:r>
              <w:rPr>
                <w:rFonts w:ascii="Times New Roman" w:eastAsia="VNI-Times" w:hAnsi="Times New Roman" w:cs="Times New Roman"/>
                <w:bCs/>
                <w:iCs/>
                <w:sz w:val="26"/>
                <w:szCs w:val="26"/>
                <w:lang w:val="pt-BR"/>
              </w:rPr>
              <w:t xml:space="preserve"> bị nhiệt phân hủy giải phóng CO</w:t>
            </w:r>
            <w:r>
              <w:rPr>
                <w:rFonts w:ascii="Times New Roman" w:eastAsia="VNI-Times" w:hAnsi="Times New Roman" w:cs="Times New Roman"/>
                <w:bCs/>
                <w:iCs/>
                <w:sz w:val="26"/>
                <w:szCs w:val="26"/>
                <w:vertAlign w:val="subscript"/>
                <w:lang w:val="pt-BR"/>
              </w:rPr>
              <w:t>2</w:t>
            </w:r>
          </w:p>
          <w:p w:rsidR="006D3183" w:rsidRDefault="006D3183">
            <w:pPr>
              <w:ind w:right="72"/>
              <w:rPr>
                <w:rFonts w:ascii="Times New Roman" w:hAnsi="Times New Roman" w:cs="Times New Roman"/>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Cs/>
                <w:i/>
                <w:iCs/>
                <w:sz w:val="26"/>
                <w:szCs w:val="26"/>
                <w:lang w:val="pt-BR"/>
              </w:rPr>
              <w:t>Yêu cầu các nhóm học sinh trình bày cách</w:t>
            </w:r>
            <w:r>
              <w:rPr>
                <w:rFonts w:ascii="Times New Roman" w:eastAsia="VNI-Times" w:hAnsi="Times New Roman" w:cs="Times New Roman"/>
                <w:bCs/>
                <w:iCs/>
                <w:sz w:val="26"/>
                <w:szCs w:val="26"/>
                <w:lang w:val="pt-BR"/>
              </w:rPr>
              <w:t xml:space="preserve"> </w:t>
            </w:r>
            <w:r>
              <w:rPr>
                <w:rFonts w:ascii="Times New Roman" w:eastAsia="VNI-Times" w:hAnsi="Times New Roman" w:cs="Times New Roman"/>
                <w:bCs/>
                <w:i/>
                <w:iCs/>
                <w:sz w:val="26"/>
                <w:szCs w:val="26"/>
                <w:lang w:val="pt-BR"/>
              </w:rPr>
              <w:t>phân biệt 3 lọ hóa chất đựng 3 chất rắn ở dạng bột là</w:t>
            </w:r>
            <w:r>
              <w:rPr>
                <w:rFonts w:ascii="Times New Roman" w:hAnsi="Times New Roman" w:cs="Times New Roman"/>
                <w:i/>
                <w:sz w:val="26"/>
                <w:szCs w:val="26"/>
                <w:lang w:val="pt-BR"/>
              </w:rPr>
              <w:t xml:space="preserve"> NaCl , Na</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CO</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 xml:space="preserve"> , CaCO</w:t>
            </w:r>
            <w:r>
              <w:rPr>
                <w:rFonts w:ascii="Times New Roman" w:hAnsi="Times New Roman" w:cs="Times New Roman"/>
                <w:i/>
                <w:sz w:val="26"/>
                <w:szCs w:val="26"/>
                <w:vertAlign w:val="subscript"/>
                <w:lang w:val="pt-BR"/>
              </w:rPr>
              <w:t>3</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Nhận biết dựa vào tính tan, nhận biết muối cacbonat dùng hóa chất nào và có dấu hiệu gì?</w:t>
            </w:r>
            <w:r>
              <w:rPr>
                <w:rFonts w:ascii="Times New Roman" w:hAnsi="Times New Roman" w:cs="Times New Roman"/>
                <w:sz w:val="26"/>
                <w:szCs w:val="26"/>
                <w:lang w:val="pt-BR"/>
              </w:rPr>
              <w:br/>
            </w:r>
            <w:r>
              <w:rPr>
                <w:rFonts w:ascii="Times New Roman" w:hAnsi="Times New Roman" w:cs="Times New Roman"/>
                <w:sz w:val="26"/>
                <w:szCs w:val="26"/>
                <w:lang w:val="pt-BR"/>
              </w:rPr>
              <w:softHyphen/>
              <w:t>Hs: - Đánh số thứ tự tương ứng giữa các lọ hóa chất và ống nghiệm</w:t>
            </w:r>
          </w:p>
          <w:p w:rsidR="006D3183" w:rsidRDefault="006D3183">
            <w:pPr>
              <w:numPr>
                <w:ilvl w:val="0"/>
                <w:numId w:val="5"/>
              </w:numPr>
              <w:rPr>
                <w:rFonts w:ascii="Times New Roman" w:hAnsi="Times New Roman" w:cs="Times New Roman"/>
                <w:sz w:val="26"/>
                <w:szCs w:val="26"/>
                <w:lang w:val="pt-BR"/>
              </w:rPr>
            </w:pPr>
            <w:r>
              <w:rPr>
                <w:rFonts w:ascii="Times New Roman" w:hAnsi="Times New Roman" w:cs="Times New Roman"/>
                <w:sz w:val="26"/>
                <w:szCs w:val="26"/>
                <w:lang w:val="pt-BR"/>
              </w:rPr>
              <w:t>Lấy ở mỗi lọ hóa chất ít chất bột cho vào ống nghiệm tương ứng</w:t>
            </w:r>
          </w:p>
          <w:p w:rsidR="006D3183" w:rsidRDefault="006D3183">
            <w:pPr>
              <w:numPr>
                <w:ilvl w:val="0"/>
                <w:numId w:val="5"/>
              </w:numPr>
              <w:rPr>
                <w:rFonts w:ascii="Times New Roman" w:hAnsi="Times New Roman" w:cs="Times New Roman"/>
                <w:sz w:val="26"/>
                <w:szCs w:val="26"/>
                <w:lang w:val="pt-BR"/>
              </w:rPr>
            </w:pPr>
            <w:r>
              <w:rPr>
                <w:rFonts w:ascii="Times New Roman" w:hAnsi="Times New Roman" w:cs="Times New Roman"/>
                <w:sz w:val="26"/>
                <w:szCs w:val="26"/>
                <w:lang w:val="pt-BR"/>
              </w:rPr>
              <w:t>Cho nước vào ống nghiệm và lắc đều</w:t>
            </w:r>
          </w:p>
          <w:p w:rsidR="006D3183" w:rsidRDefault="006D3183">
            <w:pPr>
              <w:numPr>
                <w:ilvl w:val="0"/>
                <w:numId w:val="5"/>
              </w:numPr>
              <w:rPr>
                <w:rFonts w:ascii="Times New Roman" w:hAnsi="Times New Roman" w:cs="Times New Roman"/>
                <w:sz w:val="26"/>
                <w:szCs w:val="26"/>
                <w:lang w:val="pt-BR"/>
              </w:rPr>
            </w:pPr>
            <w:r>
              <w:rPr>
                <w:rFonts w:ascii="Times New Roman" w:hAnsi="Times New Roman" w:cs="Times New Roman"/>
                <w:sz w:val="26"/>
                <w:szCs w:val="26"/>
                <w:lang w:val="pt-BR"/>
              </w:rPr>
              <w:t>Nếu chất bột tan là NaCl, Na</w:t>
            </w:r>
            <w:r>
              <w:rPr>
                <w:rFonts w:ascii="Times New Roman" w:hAnsi="Times New Roman" w:cs="Times New Roman"/>
                <w:sz w:val="26"/>
                <w:szCs w:val="26"/>
                <w:vertAlign w:val="subscript"/>
                <w:lang w:val="pt-BR"/>
              </w:rPr>
              <w:t>2</w:t>
            </w:r>
            <w:r>
              <w:rPr>
                <w:rFonts w:ascii="Times New Roman" w:eastAsia="VNI-Times" w:hAnsi="Times New Roman" w:cs="Times New Roman"/>
                <w:sz w:val="26"/>
                <w:szCs w:val="26"/>
                <w:lang w:val="pt-BR"/>
              </w:rPr>
              <w:t>CO</w:t>
            </w:r>
            <w:r>
              <w:rPr>
                <w:rFonts w:ascii="Times New Roman" w:eastAsia="VNI-Times" w:hAnsi="Times New Roman" w:cs="Times New Roman"/>
                <w:sz w:val="26"/>
                <w:szCs w:val="26"/>
                <w:vertAlign w:val="subscript"/>
                <w:lang w:val="pt-BR"/>
              </w:rPr>
              <w:t>3</w:t>
            </w:r>
          </w:p>
          <w:p w:rsidR="006D3183" w:rsidRDefault="006D3183">
            <w:pPr>
              <w:numPr>
                <w:ilvl w:val="0"/>
                <w:numId w:val="5"/>
              </w:numPr>
              <w:rPr>
                <w:rFonts w:ascii="Times New Roman" w:eastAsia="VNI-Times" w:hAnsi="Times New Roman" w:cs="Times New Roman"/>
                <w:sz w:val="26"/>
                <w:szCs w:val="26"/>
                <w:lang w:val="pt-BR"/>
              </w:rPr>
            </w:pPr>
            <w:r>
              <w:rPr>
                <w:rFonts w:ascii="Times New Roman" w:hAnsi="Times New Roman" w:cs="Times New Roman"/>
                <w:sz w:val="26"/>
                <w:szCs w:val="26"/>
                <w:lang w:val="pt-BR"/>
              </w:rPr>
              <w:t>Nếu chất bột không tan là CaCO</w:t>
            </w:r>
            <w:r>
              <w:rPr>
                <w:rFonts w:ascii="Times New Roman" w:hAnsi="Times New Roman" w:cs="Times New Roman"/>
                <w:sz w:val="26"/>
                <w:szCs w:val="26"/>
                <w:vertAlign w:val="subscript"/>
                <w:lang w:val="pt-BR"/>
              </w:rPr>
              <w:t>3</w:t>
            </w:r>
          </w:p>
          <w:p w:rsidR="006D3183" w:rsidRDefault="006D3183">
            <w:pPr>
              <w:numPr>
                <w:ilvl w:val="0"/>
                <w:numId w:val="5"/>
              </w:numPr>
              <w:rPr>
                <w:rFonts w:ascii="Times New Roman" w:hAnsi="Times New Roman" w:cs="Times New Roman"/>
                <w:sz w:val="26"/>
                <w:szCs w:val="26"/>
                <w:lang w:val="pt-BR"/>
              </w:rPr>
            </w:pPr>
            <w:r>
              <w:rPr>
                <w:rFonts w:ascii="Times New Roman" w:eastAsia="VNI-Times" w:hAnsi="Times New Roman" w:cs="Times New Roman"/>
                <w:sz w:val="26"/>
                <w:szCs w:val="26"/>
                <w:lang w:val="pt-BR"/>
              </w:rPr>
              <w:t>Nhỏ</w:t>
            </w:r>
            <w:r>
              <w:rPr>
                <w:rFonts w:ascii="Times New Roman" w:hAnsi="Times New Roman" w:cs="Times New Roman"/>
                <w:sz w:val="26"/>
                <w:szCs w:val="26"/>
                <w:vertAlign w:val="subscript"/>
                <w:lang w:val="pt-BR"/>
              </w:rPr>
              <w:t xml:space="preserve"> </w:t>
            </w:r>
            <w:r>
              <w:rPr>
                <w:rFonts w:ascii="Times New Roman" w:hAnsi="Times New Roman" w:cs="Times New Roman"/>
                <w:sz w:val="26"/>
                <w:szCs w:val="26"/>
                <w:lang w:val="pt-BR"/>
              </w:rPr>
              <w:t>dd HCl vào 2 dd vừa thu được</w:t>
            </w:r>
          </w:p>
          <w:p w:rsidR="006D3183" w:rsidRDefault="006D3183">
            <w:pPr>
              <w:ind w:left="720"/>
              <w:rPr>
                <w:rFonts w:ascii="Times New Roman" w:eastAsia="VNI-Times" w:hAnsi="Times New Roman" w:cs="Times New Roman"/>
                <w:sz w:val="26"/>
                <w:szCs w:val="26"/>
                <w:lang w:val="pt-BR"/>
              </w:rPr>
            </w:pPr>
            <w:r>
              <w:rPr>
                <w:rFonts w:ascii="Times New Roman" w:hAnsi="Times New Roman" w:cs="Times New Roman"/>
                <w:sz w:val="26"/>
                <w:szCs w:val="26"/>
                <w:lang w:val="pt-BR"/>
              </w:rPr>
              <w:t>+ Nếu có sủi bọt là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p>
          <w:p w:rsidR="006D3183" w:rsidRDefault="006D3183">
            <w:pPr>
              <w:ind w:left="720"/>
              <w:rPr>
                <w:rFonts w:ascii="Times New Roman" w:hAnsi="Times New Roman" w:cs="Times New Roman"/>
                <w:sz w:val="26"/>
                <w:szCs w:val="26"/>
                <w:lang w:val="pt-BR"/>
              </w:rPr>
            </w:pPr>
            <w:r>
              <w:rPr>
                <w:rFonts w:ascii="Times New Roman" w:eastAsia="VNI-Times" w:hAnsi="Times New Roman" w:cs="Times New Roman"/>
                <w:sz w:val="26"/>
                <w:szCs w:val="26"/>
                <w:lang w:val="pt-BR"/>
              </w:rPr>
              <w:t xml:space="preserve">+ </w:t>
            </w:r>
            <w:r>
              <w:rPr>
                <w:rFonts w:ascii="Times New Roman" w:hAnsi="Times New Roman" w:cs="Times New Roman"/>
                <w:sz w:val="26"/>
                <w:szCs w:val="26"/>
                <w:lang w:val="pt-BR"/>
              </w:rPr>
              <w:t>Nếu không sủi bọt là NaCl (không phản ứng )</w:t>
            </w:r>
          </w:p>
          <w:p w:rsidR="006D3183" w:rsidRDefault="006D3183">
            <w:pPr>
              <w:rPr>
                <w:rFonts w:ascii="Times New Roman" w:eastAsia="VNI-Times" w:hAnsi="Times New Roman" w:cs="Times New Roman"/>
                <w:bCs/>
                <w:iCs/>
                <w:sz w:val="26"/>
                <w:szCs w:val="26"/>
                <w:lang w:val="pt-BR"/>
              </w:rPr>
            </w:pPr>
            <w:r>
              <w:rPr>
                <w:rFonts w:ascii="Times New Roman" w:hAnsi="Times New Roman" w:cs="Times New Roman"/>
                <w:sz w:val="26"/>
                <w:szCs w:val="26"/>
                <w:lang w:val="pt-BR"/>
              </w:rPr>
              <w:t>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eastAsia="VNI-Times" w:hAnsi="Times New Roman" w:cs="Times New Roman"/>
                <w:sz w:val="26"/>
                <w:szCs w:val="26"/>
                <w:lang w:val="pt-BR"/>
              </w:rPr>
              <w:t xml:space="preserve">  +  2HCl  </w:t>
            </w:r>
            <w:r>
              <w:rPr>
                <w:rFonts w:ascii="Wingdings" w:hAnsi="Wingdings" w:cs="Wingdings"/>
                <w:sz w:val="26"/>
                <w:szCs w:val="26"/>
              </w:rPr>
              <w:t></w:t>
            </w:r>
            <w:r>
              <w:rPr>
                <w:rFonts w:ascii="Times New Roman" w:eastAsia="VNI-Times" w:hAnsi="Times New Roman" w:cs="Times New Roman"/>
                <w:sz w:val="26"/>
                <w:szCs w:val="26"/>
                <w:lang w:val="pt-BR"/>
              </w:rPr>
              <w:t xml:space="preserve">  2NaCl  +  2H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O  +  CO</w:t>
            </w:r>
            <w:r>
              <w:rPr>
                <w:rFonts w:ascii="Times New Roman" w:eastAsia="VNI-Times" w:hAnsi="Times New Roman" w:cs="Times New Roman"/>
                <w:sz w:val="26"/>
                <w:szCs w:val="26"/>
                <w:vertAlign w:val="subscript"/>
                <w:lang w:val="pt-BR"/>
              </w:rPr>
              <w:t>2</w:t>
            </w:r>
          </w:p>
          <w:p w:rsidR="006D3183" w:rsidRDefault="006D3183">
            <w:pPr>
              <w:ind w:right="72"/>
              <w:rPr>
                <w:rFonts w:ascii="Times New Roman" w:eastAsia="VNI-Times" w:hAnsi="Times New Roman" w:cs="Times New Roman"/>
                <w:bCs/>
                <w:i/>
                <w:iCs/>
                <w:sz w:val="26"/>
                <w:szCs w:val="26"/>
                <w:lang w:val="pt-BR"/>
              </w:rPr>
            </w:pPr>
            <w:r>
              <w:rPr>
                <w:rFonts w:ascii="Times New Roman" w:eastAsia="VNI-Times" w:hAnsi="Times New Roman" w:cs="Times New Roman"/>
                <w:bCs/>
                <w:iCs/>
                <w:sz w:val="26"/>
                <w:szCs w:val="26"/>
                <w:lang w:val="pt-BR"/>
              </w:rPr>
              <w:t>Gv:</w:t>
            </w:r>
            <w:r>
              <w:rPr>
                <w:rFonts w:ascii="Times New Roman" w:eastAsia="VNI-Times" w:hAnsi="Times New Roman" w:cs="Times New Roman"/>
                <w:b/>
                <w:bCs/>
                <w:iCs/>
                <w:sz w:val="26"/>
                <w:szCs w:val="26"/>
                <w:lang w:val="pt-BR"/>
              </w:rPr>
              <w:t xml:space="preserve"> </w:t>
            </w:r>
            <w:r>
              <w:rPr>
                <w:rFonts w:ascii="Times New Roman" w:eastAsia="VNI-Times" w:hAnsi="Times New Roman" w:cs="Times New Roman"/>
                <w:bCs/>
                <w:i/>
                <w:iCs/>
                <w:sz w:val="26"/>
                <w:szCs w:val="26"/>
                <w:lang w:val="pt-BR"/>
              </w:rPr>
              <w:t>Yêu cầu học sinh tiến hành phân biệt 3 lọ hóa chất theo cách trình bày và ghi lại kết quả</w:t>
            </w:r>
          </w:p>
          <w:p w:rsidR="006D3183" w:rsidRDefault="006D3183">
            <w:pPr>
              <w:ind w:right="72"/>
              <w:rPr>
                <w:rFonts w:ascii="Times New Roman" w:eastAsia="VNI-Times" w:hAnsi="Times New Roman" w:cs="Times New Roman"/>
                <w:sz w:val="26"/>
                <w:szCs w:val="26"/>
                <w:lang w:val="pt-BR"/>
              </w:rPr>
            </w:pPr>
            <w:r>
              <w:rPr>
                <w:rFonts w:ascii="Times New Roman" w:eastAsia="VNI-Times" w:hAnsi="Times New Roman" w:cs="Times New Roman"/>
                <w:bCs/>
                <w:i/>
                <w:iCs/>
                <w:sz w:val="26"/>
                <w:szCs w:val="26"/>
                <w:lang w:val="pt-BR"/>
              </w:rPr>
              <w:t>Sau đó giáo viên gọi các nhóm báo cáo kết quả, gv ghi lại để nhận xét và chấm điểm</w:t>
            </w:r>
          </w:p>
          <w:p w:rsidR="006D3183" w:rsidRDefault="006D3183">
            <w:pPr>
              <w:ind w:right="72"/>
              <w:rPr>
                <w:rFonts w:ascii="Times New Roman" w:eastAsia="VNI-Times" w:hAnsi="Times New Roman" w:cs="Times New Roman"/>
                <w:sz w:val="26"/>
                <w:szCs w:val="26"/>
                <w:lang w:val="pt-B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ind w:left="720"/>
              <w:rPr>
                <w:rFonts w:ascii="Times New Roman" w:hAnsi="Times New Roman" w:cs="Times New Roman"/>
                <w:b/>
                <w:bCs/>
                <w:iCs/>
                <w:sz w:val="26"/>
                <w:szCs w:val="26"/>
                <w:lang w:val="pt-BR"/>
              </w:rPr>
            </w:pPr>
            <w:r>
              <w:rPr>
                <w:rFonts w:ascii="Times New Roman" w:hAnsi="Times New Roman" w:cs="Times New Roman"/>
                <w:b/>
                <w:bCs/>
                <w:iCs/>
                <w:sz w:val="26"/>
                <w:szCs w:val="26"/>
                <w:lang w:val="pt-BR"/>
              </w:rPr>
              <w:lastRenderedPageBreak/>
              <w:br/>
            </w:r>
          </w:p>
          <w:p w:rsidR="006D3183" w:rsidRDefault="006D3183">
            <w:pPr>
              <w:ind w:left="-5328" w:firstLine="5220"/>
              <w:rPr>
                <w:rFonts w:ascii="Times New Roman" w:hAnsi="Times New Roman" w:cs="Times New Roman"/>
                <w:b/>
                <w:sz w:val="26"/>
                <w:szCs w:val="26"/>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1. Thí nghiệm 1: Cacbon khử CuO ở nhiệt độ cao</w:t>
            </w:r>
            <w:r>
              <w:rPr>
                <w:rFonts w:ascii="Times New Roman" w:hAnsi="Times New Roman" w:cs="Times New Roman"/>
                <w:sz w:val="26"/>
                <w:szCs w:val="26"/>
                <w:lang w:val="pt-BR"/>
              </w:rPr>
              <w:br/>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A4510F" w:rsidRDefault="00A4510F">
            <w:pPr>
              <w:ind w:right="72"/>
              <w:rPr>
                <w:rFonts w:ascii="Times New Roman" w:hAnsi="Times New Roman" w:cs="Times New Roman"/>
                <w:sz w:val="26"/>
                <w:szCs w:val="26"/>
                <w:lang w:val="pt-BR"/>
              </w:rPr>
            </w:pPr>
          </w:p>
          <w:p w:rsidR="006D3183" w:rsidRDefault="00B86A0E">
            <w:pPr>
              <w:ind w:right="72"/>
            </w:pPr>
            <w:r>
              <w:rPr>
                <w:noProof/>
                <w:lang w:eastAsia="en-US"/>
              </w:rPr>
              <mc:AlternateContent>
                <mc:Choice Requires="wpg">
                  <w:drawing>
                    <wp:anchor distT="0" distB="0" distL="114300" distR="114300" simplePos="0" relativeHeight="251507200" behindDoc="0" locked="0" layoutInCell="1" allowOverlap="1">
                      <wp:simplePos x="0" y="0"/>
                      <wp:positionH relativeFrom="column">
                        <wp:posOffset>1135380</wp:posOffset>
                      </wp:positionH>
                      <wp:positionV relativeFrom="paragraph">
                        <wp:posOffset>-86995</wp:posOffset>
                      </wp:positionV>
                      <wp:extent cx="361315" cy="263525"/>
                      <wp:effectExtent l="11430" t="8255" r="8255" b="4445"/>
                      <wp:wrapNone/>
                      <wp:docPr id="447"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263525"/>
                                <a:chOff x="8836" y="13414"/>
                                <a:chExt cx="569" cy="415"/>
                              </a:xfrm>
                            </wpg:grpSpPr>
                            <wps:wsp>
                              <wps:cNvPr id="448" name="Line 136"/>
                              <wps:cNvCnPr/>
                              <wps:spPr bwMode="auto">
                                <a:xfrm>
                                  <a:off x="8836" y="13725"/>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Text Box 138"/>
                              <wps:cNvSpPr txBox="1">
                                <a:spLocks noChangeArrowheads="1"/>
                              </wps:cNvSpPr>
                              <wps:spPr bwMode="auto">
                                <a:xfrm>
                                  <a:off x="9046" y="13414"/>
                                  <a:ext cx="359" cy="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6" o:spid="_x0000_s1139" style="position:absolute;margin-left:89.4pt;margin-top:-6.85pt;width:28.45pt;height:20.75pt;z-index:251507200" coordorigin="8836,13414" coordsize="56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">
                      <v:line id="Line 136" o:spid="_x0000_s1140" style="position:absolute;visibility:visible;mso-wrap-style:square" from="8836,13725" to="9376,1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vvcIAAADcAAAADwAAAGRycy9kb3ducmV2LnhtbERPz2vCMBS+D/wfwhO8remkjFGNMgbK&#10;dnNdqx4fzbMpa15Kk9buv18Ogx0/vt/b/Ww7MdHgW8cKnpIUBHHtdMuNgvLr8PgCwgdkjZ1jUvBD&#10;Hva7xcMWc+3u/ElTERoRQ9jnqMCE0OdS+tqQRZ+4njhyNzdYDBEOjdQD3mO47eQ6TZ+lxZZjg8Ge&#10;3gzV38VoFYyX3tPpWsxVXR3N+bK+VeXHpNRqOb9uQASaw7/4z/2uFWRZXBvPx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bvvcIAAADcAAAADwAAAAAAAAAAAAAA&#10;AAChAgAAZHJzL2Rvd25yZXYueG1sUEsFBgAAAAAEAAQA+QAAAJADAAAAAA==&#10;" strokeweight=".26mm">
                        <v:stroke endarrow="block" joinstyle="miter" endcap="square"/>
                      </v:line>
                      <v:shape id="Text Box 138" o:spid="_x0000_s1141" type="#_x0000_t202" style="position:absolute;left:9046;top:13414;width:35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rmMQA&#10;AADcAAAADwAAAGRycy9kb3ducmV2LnhtbESPT2vCQBTE7wW/w/IEb3XjH6pGV7EWS2+lUcj1kX3J&#10;hmTfhuxW02/vFgo9DjPzG2Z3GGwrbtT72rGC2TQBQVw4XXOl4Ho5P69B+ICssXVMCn7Iw2E/etph&#10;qt2dv+iWhUpECPsUFZgQulRKXxiy6KeuI45e6XqLIcq+krrHe4TbVs6T5EVarDkuGOzoZKhosm+r&#10;YPE5X+X+PXs7dTltmrV/bUo2Sk3Gw3ELItAQ/sN/7Q+tYLncwO+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65jEAAAA3AAAAA8AAAAAAAAAAAAAAAAAmAIAAGRycy9k&#10;b3ducmV2LnhtbFBLBQYAAAAABAAEAPUAAACJAwAAAAA=&#10;" stroked="f">
                        <v:fill opacity="0"/>
                        <v:textbox inset="0,0,0,0">
                          <w:txbxContent>
                            <w:p w:rsidR="006D3183" w:rsidRDefault="006D3183">
                              <w:r>
                                <w:t>t</w:t>
                              </w:r>
                              <w:r>
                                <w:rPr>
                                  <w:vertAlign w:val="superscript"/>
                                </w:rPr>
                                <w:t>o</w:t>
                              </w:r>
                            </w:p>
                          </w:txbxContent>
                        </v:textbox>
                      </v:shape>
                    </v:group>
                  </w:pict>
                </mc:Fallback>
              </mc:AlternateContent>
            </w:r>
            <w:r w:rsidR="006D3183">
              <w:rPr>
                <w:rFonts w:ascii="Times New Roman" w:hAnsi="Times New Roman" w:cs="Times New Roman"/>
                <w:sz w:val="26"/>
                <w:szCs w:val="26"/>
                <w:lang w:val="pt-BR"/>
              </w:rPr>
              <w:t>C    +      2CuO             CO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2Cu</w:t>
            </w:r>
          </w:p>
          <w:p w:rsidR="006D3183" w:rsidRDefault="00B86A0E">
            <w:pPr>
              <w:ind w:right="72"/>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06176" behindDoc="0" locked="0" layoutInCell="1" allowOverlap="1">
                      <wp:simplePos x="0" y="0"/>
                      <wp:positionH relativeFrom="column">
                        <wp:posOffset>1349375</wp:posOffset>
                      </wp:positionH>
                      <wp:positionV relativeFrom="paragraph">
                        <wp:posOffset>116840</wp:posOffset>
                      </wp:positionV>
                      <wp:extent cx="342900" cy="0"/>
                      <wp:effectExtent l="6350" t="59690" r="22225" b="54610"/>
                      <wp:wrapNone/>
                      <wp:docPr id="44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9.2pt" to="13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uprwIAAJw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xml:space="preserve"> CO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Ca(OH)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CaCO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rPr>
                <w:rFonts w:ascii="Times New Roman" w:hAnsi="Times New Roman" w:cs="Times New Roman"/>
                <w:sz w:val="26"/>
                <w:szCs w:val="26"/>
                <w:lang w:val="pt-BR"/>
              </w:rPr>
            </w:pPr>
          </w:p>
          <w:p w:rsidR="006D3183" w:rsidRDefault="006D3183">
            <w:pPr>
              <w:ind w:right="72"/>
              <w:rPr>
                <w:rFonts w:ascii="Times New Roman" w:hAnsi="Times New Roman" w:cs="Times New Roman"/>
                <w:sz w:val="26"/>
                <w:szCs w:val="26"/>
                <w:lang w:val="pt-BR"/>
              </w:rPr>
            </w:pPr>
            <w:r>
              <w:rPr>
                <w:rFonts w:ascii="Times New Roman" w:hAnsi="Times New Roman" w:cs="Times New Roman"/>
                <w:sz w:val="26"/>
                <w:szCs w:val="26"/>
                <w:lang w:val="pt-BR"/>
              </w:rPr>
              <w:t>Trong thí nghiệm trên cacbon đã thể hiện tính khử.</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2. Thí nghiệm 2</w:t>
            </w:r>
            <w:r>
              <w:rPr>
                <w:rFonts w:ascii="Times New Roman" w:hAnsi="Times New Roman" w:cs="Times New Roman"/>
                <w:b/>
                <w:sz w:val="26"/>
                <w:szCs w:val="26"/>
                <w:lang w:val="pt-BR"/>
              </w:rPr>
              <w:t>: Nhiệt phân muối NaHCO</w:t>
            </w:r>
            <w:r>
              <w:rPr>
                <w:rFonts w:ascii="Times New Roman" w:hAnsi="Times New Roman" w:cs="Times New Roman"/>
                <w:b/>
                <w:sz w:val="26"/>
                <w:szCs w:val="26"/>
                <w:vertAlign w:val="subscript"/>
                <w:lang w:val="pt-BR"/>
              </w:rPr>
              <w:t>3</w:t>
            </w:r>
          </w:p>
          <w:p w:rsidR="006D3183" w:rsidRDefault="006D3183">
            <w:r>
              <w:rPr>
                <w:rFonts w:ascii="Times New Roman" w:hAnsi="Times New Roman" w:cs="Times New Roman"/>
                <w:sz w:val="26"/>
                <w:szCs w:val="26"/>
                <w:lang w:val="pt-BR"/>
              </w:rPr>
              <w:tab/>
            </w:r>
          </w:p>
          <w:p w:rsidR="006D3183" w:rsidRDefault="006D3183">
            <w:pPr>
              <w:rPr>
                <w:rFonts w:ascii="Times New Roman" w:hAnsi="Times New Roman" w:cs="Times New Roman"/>
                <w:sz w:val="26"/>
                <w:szCs w:val="26"/>
                <w:lang w:val="pt-BR"/>
              </w:rPr>
            </w:pPr>
          </w:p>
          <w:p w:rsidR="004A0EB6" w:rsidRDefault="004A0EB6">
            <w:pPr>
              <w:rPr>
                <w:rFonts w:ascii="Times New Roman" w:eastAsia="VNI-Times" w:hAnsi="Times New Roman" w:cs="Times New Roman"/>
                <w:bCs/>
                <w:iCs/>
                <w:sz w:val="26"/>
                <w:szCs w:val="26"/>
                <w:lang w:val="pt-BR"/>
              </w:rPr>
            </w:pPr>
          </w:p>
          <w:p w:rsidR="004A0EB6" w:rsidRDefault="00B86A0E">
            <w:pPr>
              <w:rPr>
                <w:rFonts w:ascii="Times New Roman" w:eastAsia="VNI-Times" w:hAnsi="Times New Roman" w:cs="Times New Roman"/>
                <w:bCs/>
                <w:iCs/>
                <w:sz w:val="26"/>
                <w:szCs w:val="26"/>
                <w:lang w:val="pt-BR"/>
              </w:rPr>
            </w:pPr>
            <w:r>
              <w:rPr>
                <w:noProof/>
                <w:lang w:eastAsia="en-US"/>
              </w:rPr>
              <mc:AlternateContent>
                <mc:Choice Requires="wps">
                  <w:drawing>
                    <wp:anchor distT="0" distB="0" distL="114935" distR="114935" simplePos="0" relativeHeight="251509248" behindDoc="0" locked="0" layoutInCell="1" allowOverlap="1">
                      <wp:simplePos x="0" y="0"/>
                      <wp:positionH relativeFrom="column">
                        <wp:posOffset>897255</wp:posOffset>
                      </wp:positionH>
                      <wp:positionV relativeFrom="paragraph">
                        <wp:posOffset>73025</wp:posOffset>
                      </wp:positionV>
                      <wp:extent cx="285750" cy="339725"/>
                      <wp:effectExtent l="1905" t="6350" r="7620" b="6350"/>
                      <wp:wrapNone/>
                      <wp:docPr id="44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42" type="#_x0000_t202" style="position:absolute;margin-left:70.65pt;margin-top:5.75pt;width:22.5pt;height:26.75pt;z-index:251509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" stroked="f">
                      <v:fill opacity="0"/>
                      <v:textbox inset="0,0,0,0">
                        <w:txbxContent>
                          <w:p w:rsidR="006D3183" w:rsidRDefault="006D3183">
                            <w:r>
                              <w:t>t</w:t>
                            </w:r>
                            <w:r>
                              <w:rPr>
                                <w:vertAlign w:val="superscript"/>
                              </w:rPr>
                              <w:t>o</w:t>
                            </w:r>
                          </w:p>
                        </w:txbxContent>
                      </v:textbox>
                    </v:shape>
                  </w:pict>
                </mc:Fallback>
              </mc:AlternateConten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08224" behindDoc="0" locked="0" layoutInCell="1" allowOverlap="1">
                      <wp:simplePos x="0" y="0"/>
                      <wp:positionH relativeFrom="column">
                        <wp:posOffset>763905</wp:posOffset>
                      </wp:positionH>
                      <wp:positionV relativeFrom="paragraph">
                        <wp:posOffset>97155</wp:posOffset>
                      </wp:positionV>
                      <wp:extent cx="342900" cy="0"/>
                      <wp:effectExtent l="11430" t="59055" r="17145" b="55245"/>
                      <wp:wrapNone/>
                      <wp:docPr id="44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7.65pt" to="87.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PHrwIAAJw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" strokeweight=".26mm">
                      <v:stroke endarrow="block" joinstyle="miter" endcap="square"/>
                    </v:line>
                  </w:pict>
                </mc:Fallback>
              </mc:AlternateContent>
            </w:r>
            <w:r w:rsidR="006D3183">
              <w:rPr>
                <w:rFonts w:ascii="Times New Roman" w:eastAsia="VNI-Times" w:hAnsi="Times New Roman" w:cs="Times New Roman"/>
                <w:bCs/>
                <w:iCs/>
                <w:sz w:val="26"/>
                <w:szCs w:val="26"/>
                <w:lang w:val="pt-BR"/>
              </w:rPr>
              <w:t>NaHCO</w:t>
            </w:r>
            <w:r w:rsidR="006D3183">
              <w:rPr>
                <w:rFonts w:ascii="Times New Roman" w:eastAsia="VNI-Times" w:hAnsi="Times New Roman" w:cs="Times New Roman"/>
                <w:bCs/>
                <w:iCs/>
                <w:sz w:val="26"/>
                <w:szCs w:val="26"/>
                <w:vertAlign w:val="subscript"/>
                <w:lang w:val="pt-BR"/>
              </w:rPr>
              <w:t>3</w:t>
            </w:r>
            <w:r w:rsidR="006D3183">
              <w:rPr>
                <w:rFonts w:ascii="Times New Roman" w:eastAsia="VNI-Times" w:hAnsi="Times New Roman" w:cs="Times New Roman"/>
                <w:bCs/>
                <w:iCs/>
                <w:sz w:val="26"/>
                <w:szCs w:val="26"/>
                <w:lang w:val="pt-BR"/>
              </w:rPr>
              <w:t xml:space="preserve">               Na</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CO</w:t>
            </w:r>
            <w:r w:rsidR="006D3183">
              <w:rPr>
                <w:rFonts w:ascii="Times New Roman" w:eastAsia="VNI-Times" w:hAnsi="Times New Roman" w:cs="Times New Roman"/>
                <w:bCs/>
                <w:iCs/>
                <w:sz w:val="26"/>
                <w:szCs w:val="26"/>
                <w:vertAlign w:val="subscript"/>
                <w:lang w:val="pt-BR"/>
              </w:rPr>
              <w:t>3</w:t>
            </w:r>
            <w:r w:rsidR="006D3183">
              <w:rPr>
                <w:rFonts w:ascii="Times New Roman" w:eastAsia="VNI-Times" w:hAnsi="Times New Roman" w:cs="Times New Roman"/>
                <w:bCs/>
                <w:iCs/>
                <w:sz w:val="26"/>
                <w:szCs w:val="26"/>
                <w:lang w:val="pt-BR"/>
              </w:rPr>
              <w:t xml:space="preserve">   +   CO</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 xml:space="preserve">  +  H</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t>O</w:t>
            </w:r>
            <w:r w:rsidR="006D3183">
              <w:rPr>
                <w:rFonts w:ascii="Times New Roman" w:eastAsia="VNI-Times" w:hAnsi="Times New Roman" w:cs="Times New Roman"/>
                <w:bCs/>
                <w:iCs/>
                <w:sz w:val="26"/>
                <w:szCs w:val="26"/>
                <w:lang w:val="pt-BR"/>
              </w:rPr>
              <w:br/>
              <w:t>Muối NaHCO</w:t>
            </w:r>
            <w:r w:rsidR="006D3183">
              <w:rPr>
                <w:rFonts w:ascii="Times New Roman" w:eastAsia="VNI-Times" w:hAnsi="Times New Roman" w:cs="Times New Roman"/>
                <w:bCs/>
                <w:iCs/>
                <w:sz w:val="26"/>
                <w:szCs w:val="26"/>
                <w:vertAlign w:val="subscript"/>
                <w:lang w:val="pt-BR"/>
              </w:rPr>
              <w:t>3</w:t>
            </w:r>
            <w:r w:rsidR="006D3183">
              <w:rPr>
                <w:rFonts w:ascii="Times New Roman" w:eastAsia="VNI-Times" w:hAnsi="Times New Roman" w:cs="Times New Roman"/>
                <w:bCs/>
                <w:iCs/>
                <w:sz w:val="26"/>
                <w:szCs w:val="26"/>
                <w:lang w:val="pt-BR"/>
              </w:rPr>
              <w:t xml:space="preserve"> bị nhiệt phân hủy giải phóng CO</w:t>
            </w:r>
            <w:r w:rsidR="006D3183">
              <w:rPr>
                <w:rFonts w:ascii="Times New Roman" w:eastAsia="VNI-Times" w:hAnsi="Times New Roman" w:cs="Times New Roman"/>
                <w:bCs/>
                <w:iCs/>
                <w:sz w:val="26"/>
                <w:szCs w:val="26"/>
                <w:vertAlign w:val="subscript"/>
                <w:lang w:val="pt-BR"/>
              </w:rPr>
              <w:t>2</w:t>
            </w:r>
            <w:r w:rsidR="006D3183">
              <w:rPr>
                <w:rFonts w:ascii="Times New Roman" w:eastAsia="VNI-Times" w:hAnsi="Times New Roman" w:cs="Times New Roman"/>
                <w:bCs/>
                <w:iCs/>
                <w:sz w:val="26"/>
                <w:szCs w:val="26"/>
                <w:lang w:val="pt-BR"/>
              </w:rPr>
              <w:br/>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 xml:space="preserve"> </w:t>
            </w:r>
          </w:p>
          <w:p w:rsidR="006D3183" w:rsidRDefault="006D3183">
            <w:pPr>
              <w:ind w:left="720"/>
              <w:rPr>
                <w:rFonts w:ascii="Times New Roman" w:hAnsi="Times New Roman" w:cs="Times New Roman"/>
                <w:b/>
                <w:bCs/>
                <w:iCs/>
                <w:sz w:val="26"/>
                <w:szCs w:val="26"/>
                <w:lang w:val="pt-BR"/>
              </w:rPr>
            </w:pPr>
          </w:p>
          <w:p w:rsidR="006D3183" w:rsidRDefault="006D3183">
            <w:pPr>
              <w:ind w:left="720"/>
              <w:rPr>
                <w:rFonts w:ascii="Times New Roman" w:hAnsi="Times New Roman" w:cs="Times New Roman"/>
                <w:b/>
                <w:bCs/>
                <w:iCs/>
                <w:sz w:val="26"/>
                <w:szCs w:val="26"/>
                <w:lang w:val="pt-BR"/>
              </w:rPr>
            </w:pPr>
          </w:p>
          <w:p w:rsidR="006D3183" w:rsidRDefault="006D3183">
            <w:pPr>
              <w:ind w:left="720"/>
              <w:rPr>
                <w:rFonts w:ascii="Times New Roman" w:hAnsi="Times New Roman" w:cs="Times New Roman"/>
                <w:b/>
                <w:bCs/>
                <w:iCs/>
                <w:sz w:val="26"/>
                <w:szCs w:val="26"/>
                <w:lang w:val="pt-BR"/>
              </w:rPr>
            </w:pPr>
          </w:p>
          <w:p w:rsidR="006D3183" w:rsidRDefault="006D3183">
            <w:pPr>
              <w:ind w:left="720"/>
              <w:rPr>
                <w:rFonts w:ascii="Times New Roman" w:hAnsi="Times New Roman" w:cs="Times New Roman"/>
                <w:b/>
                <w:bCs/>
                <w:iCs/>
                <w:sz w:val="26"/>
                <w:szCs w:val="26"/>
                <w:lang w:val="pt-BR"/>
              </w:rPr>
            </w:pPr>
          </w:p>
          <w:p w:rsidR="006D3183" w:rsidRDefault="006D3183">
            <w:pPr>
              <w:ind w:left="720"/>
              <w:rPr>
                <w:rFonts w:ascii="Times New Roman" w:hAnsi="Times New Roman" w:cs="Times New Roman"/>
                <w:b/>
                <w:bCs/>
                <w:iCs/>
                <w:sz w:val="26"/>
                <w:szCs w:val="26"/>
                <w:lang w:val="pt-BR"/>
              </w:rPr>
            </w:pPr>
          </w:p>
          <w:p w:rsidR="006D3183" w:rsidRDefault="006D3183">
            <w:pPr>
              <w:ind w:left="720"/>
              <w:rPr>
                <w:rFonts w:ascii="Times New Roman" w:hAnsi="Times New Roman" w:cs="Times New Roman"/>
                <w:b/>
                <w:bCs/>
                <w:iCs/>
                <w:sz w:val="26"/>
                <w:szCs w:val="26"/>
                <w:lang w:val="pt-BR"/>
              </w:rPr>
            </w:pPr>
          </w:p>
          <w:p w:rsidR="006D3183" w:rsidRDefault="006D3183">
            <w:pPr>
              <w:ind w:left="720"/>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3.Thí nghiệm 3: </w:t>
            </w:r>
            <w:r>
              <w:rPr>
                <w:rFonts w:ascii="Times New Roman" w:hAnsi="Times New Roman" w:cs="Times New Roman"/>
                <w:b/>
                <w:sz w:val="26"/>
                <w:szCs w:val="26"/>
                <w:lang w:val="pt-BR"/>
              </w:rPr>
              <w:t>Nhận biết muối cacbonat và muối clorua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w:t>
            </w:r>
          </w:p>
          <w:p w:rsidR="006D3183" w:rsidRDefault="00CD31B1">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softHyphen/>
            </w:r>
            <w:r w:rsidR="006D3183">
              <w:rPr>
                <w:rFonts w:ascii="Times New Roman" w:hAnsi="Times New Roman" w:cs="Times New Roman"/>
                <w:sz w:val="26"/>
                <w:szCs w:val="26"/>
                <w:lang w:val="pt-BR"/>
              </w:rPr>
              <w:t>Đánh số thứ tự tương ứng giữa các lọ hóa chất và ống nghiệm</w:t>
            </w:r>
          </w:p>
          <w:p w:rsidR="006D3183" w:rsidRDefault="006D3183">
            <w:pPr>
              <w:numPr>
                <w:ilvl w:val="0"/>
                <w:numId w:val="5"/>
              </w:numPr>
              <w:rPr>
                <w:rFonts w:ascii="Times New Roman" w:hAnsi="Times New Roman" w:cs="Times New Roman"/>
                <w:sz w:val="26"/>
                <w:szCs w:val="26"/>
                <w:lang w:val="pt-BR"/>
              </w:rPr>
            </w:pPr>
            <w:r>
              <w:rPr>
                <w:rFonts w:ascii="Times New Roman" w:hAnsi="Times New Roman" w:cs="Times New Roman"/>
                <w:sz w:val="26"/>
                <w:szCs w:val="26"/>
                <w:lang w:val="pt-BR"/>
              </w:rPr>
              <w:t>Lấy ở mỗi lọ hóa chất ít chất bột cho vào ống nghiệm tương ứng</w:t>
            </w:r>
          </w:p>
          <w:p w:rsidR="006D3183" w:rsidRDefault="006D3183">
            <w:pPr>
              <w:numPr>
                <w:ilvl w:val="0"/>
                <w:numId w:val="5"/>
              </w:numPr>
              <w:rPr>
                <w:rFonts w:ascii="Times New Roman" w:hAnsi="Times New Roman" w:cs="Times New Roman"/>
                <w:sz w:val="26"/>
                <w:szCs w:val="26"/>
                <w:lang w:val="pt-BR"/>
              </w:rPr>
            </w:pPr>
            <w:r>
              <w:rPr>
                <w:rFonts w:ascii="Times New Roman" w:hAnsi="Times New Roman" w:cs="Times New Roman"/>
                <w:sz w:val="26"/>
                <w:szCs w:val="26"/>
                <w:lang w:val="pt-BR"/>
              </w:rPr>
              <w:t>Cho nước vào ống nghiệm và lắc đều</w:t>
            </w:r>
          </w:p>
          <w:p w:rsidR="006D3183" w:rsidRDefault="006D3183">
            <w:pPr>
              <w:numPr>
                <w:ilvl w:val="0"/>
                <w:numId w:val="5"/>
              </w:numPr>
              <w:rPr>
                <w:rFonts w:ascii="Times New Roman" w:hAnsi="Times New Roman" w:cs="Times New Roman"/>
                <w:sz w:val="26"/>
                <w:szCs w:val="26"/>
                <w:lang w:val="pt-BR"/>
              </w:rPr>
            </w:pPr>
            <w:r>
              <w:rPr>
                <w:rFonts w:ascii="Times New Roman" w:hAnsi="Times New Roman" w:cs="Times New Roman"/>
                <w:sz w:val="26"/>
                <w:szCs w:val="26"/>
                <w:lang w:val="pt-BR"/>
              </w:rPr>
              <w:t>Nếu chất bột tan là NaCl, Na</w:t>
            </w:r>
            <w:r>
              <w:rPr>
                <w:rFonts w:ascii="Times New Roman" w:hAnsi="Times New Roman" w:cs="Times New Roman"/>
                <w:sz w:val="26"/>
                <w:szCs w:val="26"/>
                <w:vertAlign w:val="subscript"/>
                <w:lang w:val="pt-BR"/>
              </w:rPr>
              <w:t>2</w:t>
            </w:r>
            <w:r>
              <w:rPr>
                <w:rFonts w:ascii="Times New Roman" w:eastAsia="VNI-Times" w:hAnsi="Times New Roman" w:cs="Times New Roman"/>
                <w:sz w:val="26"/>
                <w:szCs w:val="26"/>
                <w:lang w:val="pt-BR"/>
              </w:rPr>
              <w:t>CO</w:t>
            </w:r>
            <w:r>
              <w:rPr>
                <w:rFonts w:ascii="Times New Roman" w:eastAsia="VNI-Times" w:hAnsi="Times New Roman" w:cs="Times New Roman"/>
                <w:sz w:val="26"/>
                <w:szCs w:val="26"/>
                <w:vertAlign w:val="subscript"/>
                <w:lang w:val="pt-BR"/>
              </w:rPr>
              <w:t>3</w:t>
            </w:r>
          </w:p>
          <w:p w:rsidR="006D3183" w:rsidRDefault="006D3183">
            <w:pPr>
              <w:numPr>
                <w:ilvl w:val="0"/>
                <w:numId w:val="5"/>
              </w:numPr>
              <w:rPr>
                <w:rFonts w:ascii="Times New Roman" w:eastAsia="VNI-Times" w:hAnsi="Times New Roman" w:cs="Times New Roman"/>
                <w:sz w:val="26"/>
                <w:szCs w:val="26"/>
                <w:lang w:val="pt-BR"/>
              </w:rPr>
            </w:pPr>
            <w:r>
              <w:rPr>
                <w:rFonts w:ascii="Times New Roman" w:hAnsi="Times New Roman" w:cs="Times New Roman"/>
                <w:sz w:val="26"/>
                <w:szCs w:val="26"/>
                <w:lang w:val="pt-BR"/>
              </w:rPr>
              <w:t>Nếu chất bột không tan là CaCO</w:t>
            </w:r>
            <w:r>
              <w:rPr>
                <w:rFonts w:ascii="Times New Roman" w:hAnsi="Times New Roman" w:cs="Times New Roman"/>
                <w:sz w:val="26"/>
                <w:szCs w:val="26"/>
                <w:vertAlign w:val="subscript"/>
                <w:lang w:val="pt-BR"/>
              </w:rPr>
              <w:t>3</w:t>
            </w:r>
          </w:p>
          <w:p w:rsidR="006D3183" w:rsidRDefault="006D3183">
            <w:pPr>
              <w:numPr>
                <w:ilvl w:val="0"/>
                <w:numId w:val="5"/>
              </w:numPr>
              <w:rPr>
                <w:rFonts w:ascii="Times New Roman" w:hAnsi="Times New Roman" w:cs="Times New Roman"/>
                <w:sz w:val="26"/>
                <w:szCs w:val="26"/>
                <w:lang w:val="pt-BR"/>
              </w:rPr>
            </w:pPr>
            <w:r>
              <w:rPr>
                <w:rFonts w:ascii="Times New Roman" w:eastAsia="VNI-Times" w:hAnsi="Times New Roman" w:cs="Times New Roman"/>
                <w:sz w:val="26"/>
                <w:szCs w:val="26"/>
                <w:lang w:val="pt-BR"/>
              </w:rPr>
              <w:t>Nhỏ</w:t>
            </w:r>
            <w:r>
              <w:rPr>
                <w:rFonts w:ascii="Times New Roman" w:hAnsi="Times New Roman" w:cs="Times New Roman"/>
                <w:sz w:val="26"/>
                <w:szCs w:val="26"/>
                <w:vertAlign w:val="subscript"/>
                <w:lang w:val="pt-BR"/>
              </w:rPr>
              <w:t xml:space="preserve"> </w:t>
            </w:r>
            <w:r>
              <w:rPr>
                <w:rFonts w:ascii="Times New Roman" w:hAnsi="Times New Roman" w:cs="Times New Roman"/>
                <w:sz w:val="26"/>
                <w:szCs w:val="26"/>
                <w:lang w:val="pt-BR"/>
              </w:rPr>
              <w:t>dd HCl vào 2 dd vừa thu được</w:t>
            </w:r>
          </w:p>
          <w:p w:rsidR="006D3183" w:rsidRDefault="006D3183">
            <w:pPr>
              <w:ind w:left="720"/>
              <w:rPr>
                <w:rFonts w:ascii="Times New Roman" w:eastAsia="VNI-Times" w:hAnsi="Times New Roman" w:cs="Times New Roman"/>
                <w:sz w:val="26"/>
                <w:szCs w:val="26"/>
                <w:lang w:val="pt-BR"/>
              </w:rPr>
            </w:pPr>
            <w:r>
              <w:rPr>
                <w:rFonts w:ascii="Times New Roman" w:hAnsi="Times New Roman" w:cs="Times New Roman"/>
                <w:sz w:val="26"/>
                <w:szCs w:val="26"/>
                <w:lang w:val="pt-BR"/>
              </w:rPr>
              <w:t>+ Nếu có sủi bọt là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p>
          <w:p w:rsidR="006D3183" w:rsidRDefault="006D3183">
            <w:pPr>
              <w:ind w:left="720"/>
              <w:rPr>
                <w:rFonts w:ascii="Times New Roman" w:hAnsi="Times New Roman" w:cs="Times New Roman"/>
                <w:sz w:val="26"/>
                <w:szCs w:val="26"/>
              </w:rPr>
            </w:pPr>
            <w:r>
              <w:rPr>
                <w:rFonts w:ascii="Times New Roman" w:eastAsia="VNI-Times" w:hAnsi="Times New Roman" w:cs="Times New Roman"/>
                <w:sz w:val="26"/>
                <w:szCs w:val="26"/>
                <w:lang w:val="pt-BR"/>
              </w:rPr>
              <w:t xml:space="preserve">+ </w:t>
            </w:r>
            <w:r>
              <w:rPr>
                <w:rFonts w:ascii="Times New Roman" w:hAnsi="Times New Roman" w:cs="Times New Roman"/>
                <w:sz w:val="26"/>
                <w:szCs w:val="26"/>
                <w:lang w:val="pt-BR"/>
              </w:rPr>
              <w:t>Nếu không sủi bọt là NaCl (không phản ứng )</w:t>
            </w:r>
          </w:p>
          <w:p w:rsidR="006D3183" w:rsidRDefault="006D3183">
            <w:pPr>
              <w:rPr>
                <w:rFonts w:ascii="Times New Roman" w:eastAsia="VNI-Times" w:hAnsi="Times New Roman" w:cs="Times New Roman"/>
                <w:b/>
                <w:bCs/>
                <w:iCs/>
                <w:sz w:val="26"/>
                <w:szCs w:val="26"/>
              </w:rPr>
            </w:pPr>
            <w:r>
              <w:rPr>
                <w:rFonts w:ascii="Times New Roman" w:hAnsi="Times New Roman" w:cs="Times New Roman"/>
                <w:sz w:val="26"/>
                <w:szCs w:val="26"/>
              </w:rPr>
              <w:t>Na</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eastAsia="VNI-Times" w:hAnsi="Times New Roman" w:cs="Times New Roman"/>
                <w:sz w:val="26"/>
                <w:szCs w:val="26"/>
              </w:rPr>
              <w:t xml:space="preserve">  +  2HCl  </w:t>
            </w:r>
            <w:r>
              <w:rPr>
                <w:rFonts w:ascii="Wingdings" w:hAnsi="Wingdings" w:cs="Wingdings"/>
                <w:sz w:val="26"/>
                <w:szCs w:val="26"/>
              </w:rPr>
              <w:t></w:t>
            </w:r>
            <w:r>
              <w:rPr>
                <w:rFonts w:ascii="Times New Roman" w:eastAsia="VNI-Times" w:hAnsi="Times New Roman" w:cs="Times New Roman"/>
                <w:sz w:val="26"/>
                <w:szCs w:val="26"/>
              </w:rPr>
              <w:t xml:space="preserve">  2NaCl  +  2H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O  +  CO</w:t>
            </w:r>
            <w:r>
              <w:rPr>
                <w:rFonts w:ascii="Times New Roman" w:eastAsia="VNI-Times" w:hAnsi="Times New Roman" w:cs="Times New Roman"/>
                <w:sz w:val="26"/>
                <w:szCs w:val="26"/>
                <w:vertAlign w:val="subscript"/>
              </w:rPr>
              <w:t>2</w:t>
            </w:r>
          </w:p>
          <w:p w:rsidR="006D3183" w:rsidRDefault="006D3183">
            <w:pPr>
              <w:rPr>
                <w:rFonts w:ascii="Times New Roman" w:eastAsia="VNI-Times" w:hAnsi="Times New Roman" w:cs="Times New Roman"/>
                <w:b/>
                <w:bCs/>
                <w:iCs/>
                <w:sz w:val="26"/>
                <w:szCs w:val="26"/>
              </w:rPr>
            </w:pPr>
          </w:p>
        </w:tc>
      </w:tr>
    </w:tbl>
    <w:p w:rsidR="006D3183" w:rsidRDefault="006D3183">
      <w:pPr>
        <w:rPr>
          <w:rFonts w:ascii="Times New Roman" w:hAnsi="Times New Roman" w:cs="Times New Roman"/>
          <w:b/>
          <w:bCs/>
          <w:iCs/>
          <w:sz w:val="26"/>
          <w:szCs w:val="26"/>
          <w:u w:val="single"/>
        </w:rPr>
      </w:pPr>
    </w:p>
    <w:tbl>
      <w:tblPr>
        <w:tblW w:w="0" w:type="auto"/>
        <w:tblInd w:w="2423" w:type="dxa"/>
        <w:tblLayout w:type="fixed"/>
        <w:tblLook w:val="0000" w:firstRow="0" w:lastRow="0" w:firstColumn="0" w:lastColumn="0" w:noHBand="0" w:noVBand="0"/>
      </w:tblPr>
      <w:tblGrid>
        <w:gridCol w:w="5090"/>
      </w:tblGrid>
      <w:tr w:rsidR="006D3183">
        <w:trPr>
          <w:trHeight w:val="476"/>
        </w:trPr>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rsidP="007A08AB">
            <w:pPr>
              <w:ind w:right="-108"/>
              <w:jc w:val="center"/>
            </w:pPr>
            <w:r>
              <w:rPr>
                <w:rFonts w:ascii="Times New Roman" w:eastAsia="VNI-Times" w:hAnsi="Times New Roman" w:cs="Times New Roman"/>
                <w:b/>
                <w:bCs/>
                <w:iCs/>
                <w:sz w:val="26"/>
                <w:szCs w:val="26"/>
              </w:rPr>
              <w:t xml:space="preserve">Hoạt động </w:t>
            </w:r>
            <w:r w:rsidR="007A08AB">
              <w:rPr>
                <w:rFonts w:ascii="Times New Roman" w:eastAsia="VNI-Times" w:hAnsi="Times New Roman" w:cs="Times New Roman"/>
                <w:b/>
                <w:bCs/>
                <w:iCs/>
                <w:sz w:val="26"/>
                <w:szCs w:val="26"/>
              </w:rPr>
              <w:t>luyện tập :</w:t>
            </w:r>
            <w:r>
              <w:rPr>
                <w:rFonts w:ascii="Times New Roman" w:eastAsia="VNI-Times" w:hAnsi="Times New Roman" w:cs="Times New Roman"/>
                <w:b/>
                <w:bCs/>
                <w:iCs/>
                <w:sz w:val="26"/>
                <w:szCs w:val="26"/>
              </w:rPr>
              <w:t xml:space="preserve"> Công việc cuối buổi thực hành</w:t>
            </w:r>
          </w:p>
        </w:tc>
      </w:tr>
    </w:tbl>
    <w:p w:rsidR="006D3183" w:rsidRDefault="006D3183">
      <w:pPr>
        <w:rPr>
          <w:rFonts w:ascii="Times New Roman" w:hAnsi="Times New Roman" w:cs="Times New Roman"/>
          <w:sz w:val="26"/>
          <w:szCs w:val="26"/>
        </w:rPr>
      </w:pPr>
      <w:r>
        <w:rPr>
          <w:rFonts w:ascii="Times New Roman" w:hAnsi="Times New Roman" w:cs="Times New Roman"/>
          <w:sz w:val="26"/>
          <w:szCs w:val="26"/>
        </w:rPr>
        <w:t>- Hướng dẫn học sinh thu hồi hoá chất , rửa dụng cụ  thí nghiệm , thu dọn vệ sinh phòng thí nghiệm</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Yêu cầu học sinh làm bảng tường trình </w:t>
      </w:r>
    </w:p>
    <w:tbl>
      <w:tblPr>
        <w:tblW w:w="0" w:type="auto"/>
        <w:tblInd w:w="108" w:type="dxa"/>
        <w:tblLayout w:type="fixed"/>
        <w:tblLook w:val="0000" w:firstRow="0" w:lastRow="0" w:firstColumn="0" w:lastColumn="0" w:noHBand="0" w:noVBand="0"/>
      </w:tblPr>
      <w:tblGrid>
        <w:gridCol w:w="1820"/>
        <w:gridCol w:w="2700"/>
        <w:gridCol w:w="2419"/>
        <w:gridCol w:w="3371"/>
      </w:tblGrid>
      <w:tr w:rsidR="006D3183">
        <w:tc>
          <w:tcPr>
            <w:tcW w:w="1820"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Tên thí nghiệm</w:t>
            </w: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ind w:right="-108"/>
              <w:jc w:val="center"/>
              <w:rPr>
                <w:rFonts w:ascii="Times New Roman" w:hAnsi="Times New Roman" w:cs="Times New Roman"/>
                <w:sz w:val="26"/>
                <w:szCs w:val="26"/>
              </w:rPr>
            </w:pPr>
            <w:r>
              <w:rPr>
                <w:rFonts w:ascii="Times New Roman" w:hAnsi="Times New Roman" w:cs="Times New Roman"/>
                <w:sz w:val="26"/>
                <w:szCs w:val="26"/>
              </w:rPr>
              <w:t>Hiện tượng quan sát được</w:t>
            </w: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Giải thích</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center"/>
            </w:pPr>
            <w:r>
              <w:rPr>
                <w:rFonts w:ascii="Times New Roman" w:hAnsi="Times New Roman" w:cs="Times New Roman"/>
                <w:sz w:val="26"/>
                <w:szCs w:val="26"/>
              </w:rPr>
              <w:t>Phương trình hoá học .</w:t>
            </w:r>
          </w:p>
        </w:tc>
      </w:tr>
      <w:tr w:rsidR="006D3183">
        <w:trPr>
          <w:trHeight w:val="537"/>
        </w:trPr>
        <w:tc>
          <w:tcPr>
            <w:tcW w:w="182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hAnsi="Times New Roman" w:cs="Times New Roman"/>
                <w:sz w:val="26"/>
                <w:szCs w:val="26"/>
              </w:rPr>
            </w:pP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hAnsi="Times New Roman" w:cs="Times New Roman"/>
                <w:sz w:val="26"/>
                <w:szCs w:val="26"/>
              </w:rPr>
            </w:pP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hAnsi="Times New Roman" w:cs="Times New Roman"/>
                <w:sz w:val="26"/>
                <w:szCs w:val="26"/>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sz w:val="26"/>
                <w:szCs w:val="26"/>
              </w:rPr>
            </w:pPr>
          </w:p>
        </w:tc>
      </w:tr>
      <w:tr w:rsidR="006D3183">
        <w:trPr>
          <w:trHeight w:val="517"/>
        </w:trPr>
        <w:tc>
          <w:tcPr>
            <w:tcW w:w="182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r>
      <w:tr w:rsidR="006D3183">
        <w:trPr>
          <w:trHeight w:val="538"/>
        </w:trPr>
        <w:tc>
          <w:tcPr>
            <w:tcW w:w="182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r>
    </w:tbl>
    <w:p w:rsidR="007A08AB" w:rsidRDefault="006D3183">
      <w:pPr>
        <w:rPr>
          <w:rFonts w:ascii="Times New Roman" w:hAnsi="Times New Roman" w:cs="Times New Roman"/>
          <w:b/>
          <w:bCs/>
          <w:iCs/>
          <w:sz w:val="26"/>
          <w:szCs w:val="26"/>
        </w:rPr>
      </w:pPr>
      <w:r>
        <w:rPr>
          <w:rFonts w:ascii="Times New Roman" w:hAnsi="Times New Roman" w:cs="Times New Roman"/>
          <w:b/>
          <w:bCs/>
          <w:iCs/>
          <w:sz w:val="26"/>
          <w:szCs w:val="26"/>
        </w:rPr>
        <w:tab/>
        <w:t xml:space="preserve">Hoạt động </w:t>
      </w:r>
      <w:r w:rsidR="007A08AB">
        <w:rPr>
          <w:rFonts w:ascii="Times New Roman" w:hAnsi="Times New Roman" w:cs="Times New Roman"/>
          <w:b/>
          <w:bCs/>
          <w:iCs/>
          <w:sz w:val="26"/>
          <w:szCs w:val="26"/>
        </w:rPr>
        <w:t>vận dụng – tìm tòi mở rộng.</w:t>
      </w:r>
    </w:p>
    <w:p w:rsidR="006D3183" w:rsidRPr="00741968" w:rsidRDefault="006D3183">
      <w:pPr>
        <w:rPr>
          <w:rFonts w:ascii="Times New Roman" w:hAnsi="Times New Roman" w:cs="Times New Roman"/>
          <w:b/>
          <w:i/>
          <w:sz w:val="26"/>
          <w:szCs w:val="26"/>
        </w:rPr>
      </w:pPr>
      <w:r>
        <w:rPr>
          <w:rFonts w:ascii="Times New Roman" w:hAnsi="Times New Roman" w:cs="Times New Roman"/>
          <w:b/>
          <w:bCs/>
          <w:iCs/>
          <w:sz w:val="26"/>
          <w:szCs w:val="26"/>
        </w:rPr>
        <w:t xml:space="preserve"> Hướng dẫn về nhà: </w:t>
      </w:r>
      <w:r>
        <w:rPr>
          <w:rFonts w:ascii="Times New Roman" w:hAnsi="Times New Roman" w:cs="Times New Roman"/>
          <w:bCs/>
          <w:iCs/>
          <w:sz w:val="26"/>
          <w:szCs w:val="26"/>
        </w:rPr>
        <w:t xml:space="preserve">Xem trước bài “ Khái niệm về hợp chất hữu cơ và hóa học hữu cơ” </w:t>
      </w:r>
      <w:r w:rsidR="00741968">
        <w:rPr>
          <w:rFonts w:ascii="Times New Roman" w:hAnsi="Times New Roman" w:cs="Times New Roman"/>
          <w:bCs/>
          <w:iCs/>
          <w:sz w:val="26"/>
          <w:szCs w:val="26"/>
        </w:rPr>
        <w:br/>
      </w:r>
      <w:r w:rsidR="00741968" w:rsidRPr="00741968">
        <w:rPr>
          <w:rFonts w:ascii="Times New Roman" w:hAnsi="Times New Roman" w:cs="Times New Roman"/>
          <w:b/>
          <w:bCs/>
          <w:i/>
          <w:iCs/>
          <w:sz w:val="26"/>
          <w:szCs w:val="26"/>
        </w:rPr>
        <w:t>Tìm hiểu: những vật dụng nào trong đời sống, trong học tập là hợp chất hữu cơ.</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6D3183" w:rsidRPr="00741968" w:rsidRDefault="006D3183" w:rsidP="00741968">
      <w:pPr>
        <w:tabs>
          <w:tab w:val="left" w:pos="360"/>
          <w:tab w:val="left" w:leader="dot" w:pos="9720"/>
        </w:tabs>
        <w:ind w:right="-360"/>
        <w:rPr>
          <w:rFonts w:ascii="Times New Roman" w:hAnsi="Times New Roman" w:cs="Times New Roman"/>
          <w:b/>
          <w:sz w:val="26"/>
          <w:szCs w:val="26"/>
        </w:rPr>
      </w:pPr>
      <w:r>
        <w:rPr>
          <w:rFonts w:ascii="Times New Roman" w:hAnsi="Times New Roman" w:cs="Times New Roman"/>
          <w:sz w:val="26"/>
          <w:szCs w:val="26"/>
        </w:rPr>
        <w:lastRenderedPageBreak/>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741968">
      <w:pPr>
        <w:rPr>
          <w:rFonts w:ascii="Times New Roman" w:hAnsi="Times New Roman" w:cs="Times New Roman"/>
          <w:b/>
          <w:sz w:val="26"/>
          <w:szCs w:val="26"/>
          <w:lang w:val="vi-VN"/>
        </w:rPr>
      </w:pPr>
      <w:r>
        <w:rPr>
          <w:rFonts w:ascii="Times New Roman" w:hAnsi="Times New Roman" w:cs="Times New Roman"/>
          <w:b/>
          <w:sz w:val="26"/>
          <w:szCs w:val="26"/>
          <w:lang w:val="vi-VN"/>
        </w:rPr>
        <w:t>Tuần: 23</w:t>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t xml:space="preserve">Ngày soạn: </w:t>
      </w:r>
      <w:r w:rsidR="009A7D4D">
        <w:rPr>
          <w:rFonts w:ascii="Times New Roman" w:hAnsi="Times New Roman" w:cs="Times New Roman"/>
          <w:b/>
          <w:sz w:val="26"/>
          <w:szCs w:val="26"/>
        </w:rPr>
        <w:t>19</w:t>
      </w:r>
      <w:r w:rsidR="006D3183">
        <w:rPr>
          <w:rFonts w:ascii="Times New Roman" w:hAnsi="Times New Roman" w:cs="Times New Roman"/>
          <w:b/>
          <w:sz w:val="26"/>
          <w:szCs w:val="26"/>
          <w:lang w:val="vi-VN"/>
        </w:rPr>
        <w:t>/1</w:t>
      </w:r>
    </w:p>
    <w:p w:rsidR="006D3183" w:rsidRPr="00712347" w:rsidRDefault="004205DD">
      <w:pPr>
        <w:rPr>
          <w:rFonts w:ascii="Times New Roman" w:hAnsi="Times New Roman" w:cs="Times New Roman"/>
          <w:b/>
          <w:bCs/>
          <w:i/>
          <w:sz w:val="26"/>
          <w:szCs w:val="26"/>
        </w:rPr>
      </w:pPr>
      <w:r>
        <w:rPr>
          <w:rFonts w:ascii="Times New Roman" w:hAnsi="Times New Roman" w:cs="Times New Roman"/>
          <w:b/>
          <w:sz w:val="26"/>
          <w:szCs w:val="26"/>
          <w:lang w:val="vi-VN"/>
        </w:rPr>
        <w:t>Tiết: 43</w:t>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t xml:space="preserve">Ngày dạy: </w:t>
      </w:r>
    </w:p>
    <w:p w:rsidR="006D3183" w:rsidRDefault="006D3183">
      <w:pPr>
        <w:rPr>
          <w:rFonts w:ascii="Times New Roman" w:hAnsi="Times New Roman" w:cs="Times New Roman"/>
          <w:b/>
          <w:bCs/>
          <w:i/>
          <w:sz w:val="26"/>
          <w:szCs w:val="26"/>
          <w:lang w:val="vi-VN"/>
        </w:rPr>
      </w:pPr>
      <w:r>
        <w:rPr>
          <w:rFonts w:ascii="Times New Roman" w:hAnsi="Times New Roman" w:cs="Times New Roman"/>
          <w:b/>
          <w:bCs/>
          <w:i/>
          <w:sz w:val="26"/>
          <w:szCs w:val="26"/>
          <w:lang w:val="vi-VN"/>
        </w:rPr>
        <w:t xml:space="preserve">     </w:t>
      </w:r>
    </w:p>
    <w:p w:rsidR="006D3183" w:rsidRDefault="006D3183">
      <w:pPr>
        <w:rPr>
          <w:rFonts w:ascii="Times New Roman" w:hAnsi="Times New Roman" w:cs="Times New Roman"/>
          <w:b/>
          <w:bCs/>
          <w:sz w:val="26"/>
          <w:szCs w:val="26"/>
          <w:lang w:val="vi-VN"/>
        </w:rPr>
      </w:pPr>
      <w:r>
        <w:rPr>
          <w:rFonts w:ascii="Times New Roman" w:hAnsi="Times New Roman" w:cs="Times New Roman"/>
          <w:b/>
          <w:bCs/>
          <w:i/>
          <w:sz w:val="26"/>
          <w:szCs w:val="26"/>
          <w:lang w:val="vi-VN"/>
        </w:rPr>
        <w:t xml:space="preserve">                   </w:t>
      </w:r>
      <w:r>
        <w:rPr>
          <w:rFonts w:ascii="Times New Roman" w:hAnsi="Times New Roman" w:cs="Times New Roman"/>
          <w:b/>
          <w:bCs/>
          <w:i/>
          <w:sz w:val="26"/>
          <w:szCs w:val="26"/>
          <w:lang w:val="vi-VN"/>
        </w:rPr>
        <w:tab/>
      </w:r>
      <w:r>
        <w:rPr>
          <w:rFonts w:ascii="Times New Roman" w:hAnsi="Times New Roman" w:cs="Times New Roman"/>
          <w:b/>
          <w:bCs/>
          <w:i/>
          <w:sz w:val="26"/>
          <w:szCs w:val="26"/>
          <w:lang w:val="vi-VN"/>
        </w:rPr>
        <w:tab/>
        <w:t xml:space="preserve"> Chương IV     HIĐROCACBON  NHIÊN LIỆU</w:t>
      </w:r>
    </w:p>
    <w:p w:rsidR="006D3183" w:rsidRDefault="006D3183">
      <w:pP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t xml:space="preserve">    Bài 34:        KHÁI NIỆM VỀ  HỢP CHẤT HỮU CƠ </w:t>
      </w:r>
    </w:p>
    <w:p w:rsidR="006D3183" w:rsidRDefault="006D3183">
      <w:pPr>
        <w:jc w:val="center"/>
        <w:rPr>
          <w:rFonts w:ascii="Times New Roman" w:hAnsi="Times New Roman" w:cs="Times New Roman"/>
          <w:sz w:val="26"/>
          <w:szCs w:val="26"/>
        </w:rPr>
      </w:pPr>
      <w:r>
        <w:rPr>
          <w:rFonts w:ascii="Times New Roman" w:hAnsi="Times New Roman" w:cs="Times New Roman"/>
          <w:b/>
          <w:bCs/>
          <w:sz w:val="26"/>
          <w:szCs w:val="26"/>
          <w:lang w:val="vi-VN"/>
        </w:rPr>
        <w:t xml:space="preserve">                    </w:t>
      </w:r>
      <w:r>
        <w:rPr>
          <w:rFonts w:ascii="Times New Roman" w:hAnsi="Times New Roman" w:cs="Times New Roman"/>
          <w:b/>
          <w:bCs/>
          <w:sz w:val="26"/>
          <w:szCs w:val="26"/>
        </w:rPr>
        <w:t xml:space="preserve">VÀ HÓA HỌC HỮU CƠ </w:t>
      </w:r>
    </w:p>
    <w:p w:rsidR="006D3183" w:rsidRDefault="006D3183">
      <w:pPr>
        <w:jc w:val="center"/>
        <w:rPr>
          <w:rFonts w:ascii="Times New Roman" w:hAnsi="Times New Roman" w:cs="Times New Roman"/>
          <w:sz w:val="26"/>
          <w:szCs w:val="26"/>
        </w:rPr>
      </w:pPr>
    </w:p>
    <w:p w:rsidR="006D3183" w:rsidRPr="00844251" w:rsidRDefault="006D3183">
      <w:pPr>
        <w:rPr>
          <w:rFonts w:ascii="Times New Roman" w:hAnsi="Times New Roman" w:cs="Times New Roman"/>
          <w:b/>
          <w:iCs/>
          <w:color w:val="FF0000"/>
          <w:sz w:val="144"/>
          <w:szCs w:val="144"/>
        </w:rPr>
      </w:pPr>
      <w:r>
        <w:rPr>
          <w:rFonts w:ascii="Times New Roman" w:hAnsi="Times New Roman" w:cs="Times New Roman"/>
          <w:b/>
          <w:bCs/>
          <w:sz w:val="26"/>
          <w:szCs w:val="26"/>
        </w:rPr>
        <w:t>A. MỤC TIÊU BÀI DẠY:</w:t>
      </w:r>
      <w:r w:rsidR="00844251">
        <w:rPr>
          <w:rFonts w:ascii="Times New Roman" w:hAnsi="Times New Roman" w:cs="Times New Roman"/>
          <w:b/>
          <w:bCs/>
          <w:sz w:val="26"/>
          <w:szCs w:val="26"/>
        </w:rPr>
        <w:t xml:space="preserve"> </w:t>
      </w:r>
    </w:p>
    <w:p w:rsidR="00FB14BA" w:rsidRDefault="006D3183" w:rsidP="00FB14BA">
      <w:pPr>
        <w:rPr>
          <w:rFonts w:ascii="Times New Roman" w:hAnsi="Times New Roman" w:cs="Times New Roman"/>
          <w:sz w:val="26"/>
          <w:szCs w:val="26"/>
        </w:rPr>
      </w:pPr>
      <w:r>
        <w:rPr>
          <w:rFonts w:ascii="Times New Roman" w:hAnsi="Times New Roman" w:cs="Times New Roman"/>
          <w:b/>
          <w:iCs/>
          <w:sz w:val="26"/>
          <w:szCs w:val="26"/>
        </w:rPr>
        <w:t>1. Kiến thức</w:t>
      </w:r>
    </w:p>
    <w:p w:rsidR="006D3183" w:rsidRDefault="00FB14BA" w:rsidP="00FB14BA">
      <w:pPr>
        <w:rPr>
          <w:rFonts w:ascii="Times New Roman" w:hAnsi="Times New Roman" w:cs="Times New Roman"/>
          <w:sz w:val="26"/>
          <w:szCs w:val="26"/>
        </w:rPr>
      </w:pPr>
      <w:r>
        <w:rPr>
          <w:rFonts w:ascii="Times New Roman" w:hAnsi="Times New Roman" w:cs="Times New Roman"/>
          <w:sz w:val="26"/>
          <w:szCs w:val="26"/>
        </w:rPr>
        <w:t>Biết được:</w:t>
      </w:r>
      <w:r>
        <w:rPr>
          <w:rFonts w:ascii="Times New Roman" w:hAnsi="Times New Roman" w:cs="Times New Roman"/>
          <w:sz w:val="26"/>
          <w:szCs w:val="26"/>
        </w:rPr>
        <w:br/>
        <w:t xml:space="preserve"> </w:t>
      </w:r>
      <w:r w:rsidR="006D3183">
        <w:rPr>
          <w:rFonts w:ascii="Times New Roman" w:hAnsi="Times New Roman" w:cs="Times New Roman"/>
          <w:sz w:val="26"/>
          <w:szCs w:val="26"/>
        </w:rPr>
        <w:t>- Khái niệm về  hợp chất hữu cơ và hóa học hữu cơ.</w:t>
      </w:r>
    </w:p>
    <w:p w:rsidR="006D3183" w:rsidRDefault="00FB14BA" w:rsidP="00FB14BA">
      <w:pPr>
        <w:rPr>
          <w:rFonts w:ascii="Times New Roman" w:hAnsi="Times New Roman" w:cs="Times New Roman"/>
          <w:b/>
          <w:iCs/>
          <w:sz w:val="26"/>
          <w:szCs w:val="26"/>
        </w:rPr>
      </w:pPr>
      <w:r>
        <w:rPr>
          <w:rFonts w:ascii="Times New Roman" w:hAnsi="Times New Roman" w:cs="Times New Roman"/>
          <w:sz w:val="26"/>
          <w:szCs w:val="26"/>
        </w:rPr>
        <w:t>- Phân loại hợp chất hữu cơ .</w:t>
      </w:r>
      <w:r>
        <w:rPr>
          <w:rFonts w:ascii="Times New Roman" w:hAnsi="Times New Roman" w:cs="Times New Roman"/>
          <w:sz w:val="26"/>
          <w:szCs w:val="26"/>
        </w:rPr>
        <w:br/>
        <w:t xml:space="preserve"> </w:t>
      </w:r>
      <w:r w:rsidR="006D3183">
        <w:rPr>
          <w:rFonts w:ascii="Times New Roman" w:hAnsi="Times New Roman" w:cs="Times New Roman"/>
          <w:sz w:val="26"/>
          <w:szCs w:val="26"/>
        </w:rPr>
        <w:t>- Công thức phân tử, công thức cấu tạo và ý nghĩa của nó.</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 xml:space="preserve">2.  Kĩ năng </w:t>
      </w:r>
    </w:p>
    <w:p w:rsidR="00FB14BA" w:rsidRDefault="006D3183" w:rsidP="00FB14BA">
      <w:pPr>
        <w:rPr>
          <w:rFonts w:ascii="Times New Roman" w:hAnsi="Times New Roman" w:cs="Times New Roman"/>
          <w:sz w:val="26"/>
          <w:szCs w:val="26"/>
        </w:rPr>
      </w:pPr>
      <w:r>
        <w:rPr>
          <w:rFonts w:ascii="Times New Roman" w:hAnsi="Times New Roman" w:cs="Times New Roman"/>
          <w:sz w:val="26"/>
          <w:szCs w:val="26"/>
        </w:rPr>
        <w:t>- Phân biệt được các chấ</w:t>
      </w:r>
      <w:r w:rsidR="00FB14BA">
        <w:rPr>
          <w:rFonts w:ascii="Times New Roman" w:hAnsi="Times New Roman" w:cs="Times New Roman"/>
          <w:sz w:val="26"/>
          <w:szCs w:val="26"/>
        </w:rPr>
        <w:t>t vô cơ hay hữu cơ theo CTPT.</w:t>
      </w:r>
      <w:r w:rsidR="00FB14BA">
        <w:rPr>
          <w:rFonts w:ascii="Times New Roman" w:hAnsi="Times New Roman" w:cs="Times New Roman"/>
          <w:sz w:val="26"/>
          <w:szCs w:val="26"/>
        </w:rPr>
        <w:br/>
        <w:t xml:space="preserve"> </w:t>
      </w:r>
      <w:r>
        <w:rPr>
          <w:rFonts w:ascii="Times New Roman" w:hAnsi="Times New Roman" w:cs="Times New Roman"/>
          <w:sz w:val="26"/>
          <w:szCs w:val="26"/>
        </w:rPr>
        <w:t>- Quan sát</w:t>
      </w:r>
      <w:r w:rsidR="00FB14BA">
        <w:rPr>
          <w:rFonts w:ascii="Times New Roman" w:hAnsi="Times New Roman" w:cs="Times New Roman"/>
          <w:sz w:val="26"/>
          <w:szCs w:val="26"/>
        </w:rPr>
        <w:t xml:space="preserve"> thí nghiệm, rút ra kết luận.</w:t>
      </w:r>
      <w:r w:rsidR="00FB14BA">
        <w:rPr>
          <w:rFonts w:ascii="Times New Roman" w:hAnsi="Times New Roman" w:cs="Times New Roman"/>
          <w:sz w:val="26"/>
          <w:szCs w:val="26"/>
        </w:rPr>
        <w:br/>
        <w:t xml:space="preserve"> </w:t>
      </w:r>
      <w:r>
        <w:rPr>
          <w:rFonts w:ascii="Times New Roman" w:hAnsi="Times New Roman" w:cs="Times New Roman"/>
          <w:sz w:val="26"/>
          <w:szCs w:val="26"/>
        </w:rPr>
        <w:t>- Tính phần trăm các nguyên tố tron</w:t>
      </w:r>
      <w:r w:rsidR="00FB14BA">
        <w:rPr>
          <w:rFonts w:ascii="Times New Roman" w:hAnsi="Times New Roman" w:cs="Times New Roman"/>
          <w:sz w:val="26"/>
          <w:szCs w:val="26"/>
        </w:rPr>
        <w:t>g một hợp chất hữu cơ.</w:t>
      </w:r>
    </w:p>
    <w:p w:rsidR="006D3183" w:rsidRDefault="006D3183" w:rsidP="00FB14BA">
      <w:pPr>
        <w:rPr>
          <w:rFonts w:ascii="Times New Roman" w:hAnsi="Times New Roman" w:cs="Times New Roman"/>
          <w:b/>
          <w:bCs/>
          <w:sz w:val="26"/>
          <w:szCs w:val="26"/>
        </w:rPr>
      </w:pPr>
      <w:r>
        <w:rPr>
          <w:rFonts w:ascii="Times New Roman" w:hAnsi="Times New Roman" w:cs="Times New Roman"/>
          <w:sz w:val="26"/>
          <w:szCs w:val="26"/>
        </w:rPr>
        <w:t xml:space="preserve">  - Lập được CTPT hợp chất hữu cơ dựa vào thành phần phần trăm các nguyên tố.</w:t>
      </w:r>
      <w:r>
        <w:rPr>
          <w:rFonts w:ascii="Times New Roman" w:hAnsi="Times New Roman" w:cs="Times New Roman"/>
          <w:sz w:val="26"/>
          <w:szCs w:val="26"/>
        </w:rPr>
        <w:br/>
      </w:r>
      <w:r>
        <w:rPr>
          <w:rFonts w:ascii="Times New Roman" w:hAnsi="Times New Roman" w:cs="Times New Roman"/>
          <w:b/>
          <w:sz w:val="26"/>
          <w:szCs w:val="26"/>
        </w:rPr>
        <w:t>3. Thái độ</w:t>
      </w:r>
      <w:r>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Hs có thái độ học tập nghiêm túc trong phần hóa hữu cơ. </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r>
      <w:r>
        <w:rPr>
          <w:rFonts w:ascii="Times New Roman" w:hAnsi="Times New Roman" w:cs="Times New Roman"/>
          <w:bCs/>
          <w:sz w:val="26"/>
          <w:szCs w:val="26"/>
        </w:rPr>
        <w:tab/>
        <w:t>Khái niệm hợp chất hữu cơ, phân loại hợp chất hữu cơ.</w:t>
      </w:r>
      <w:r>
        <w:rPr>
          <w:rFonts w:ascii="Times New Roman" w:hAnsi="Times New Roman" w:cs="Times New Roman"/>
          <w:b/>
          <w:bCs/>
          <w:sz w:val="26"/>
          <w:szCs w:val="26"/>
        </w:rPr>
        <w:br/>
        <w:t xml:space="preserve">C. CHUẨN BỊ </w:t>
      </w:r>
    </w:p>
    <w:p w:rsidR="006D3183" w:rsidRDefault="006D3183">
      <w:pPr>
        <w:ind w:left="720"/>
        <w:rPr>
          <w:rFonts w:ascii="Times New Roman" w:hAnsi="Times New Roman" w:cs="Times New Roman"/>
          <w:sz w:val="26"/>
          <w:szCs w:val="26"/>
        </w:rPr>
      </w:pPr>
      <w:r>
        <w:rPr>
          <w:rFonts w:ascii="Times New Roman" w:hAnsi="Times New Roman" w:cs="Times New Roman"/>
          <w:sz w:val="26"/>
          <w:szCs w:val="26"/>
        </w:rPr>
        <w:t>Gv</w:t>
      </w:r>
      <w:r>
        <w:rPr>
          <w:rFonts w:ascii="Times New Roman" w:hAnsi="Times New Roman" w:cs="Times New Roman"/>
          <w:sz w:val="26"/>
          <w:szCs w:val="26"/>
        </w:rPr>
        <w:br/>
        <w:t xml:space="preserve"> </w:t>
      </w:r>
      <w:r>
        <w:rPr>
          <w:rFonts w:ascii="Times New Roman" w:hAnsi="Times New Roman" w:cs="Times New Roman"/>
          <w:sz w:val="26"/>
          <w:szCs w:val="26"/>
        </w:rPr>
        <w:tab/>
        <w:t>- Hoá chất : Bông , nến , dd Ca(OH)</w:t>
      </w:r>
      <w:r>
        <w:rPr>
          <w:rFonts w:ascii="Times New Roman" w:hAnsi="Times New Roman" w:cs="Times New Roman"/>
          <w:sz w:val="26"/>
          <w:szCs w:val="26"/>
          <w:vertAlign w:val="subscript"/>
        </w:rPr>
        <w:t xml:space="preserve">2 </w:t>
      </w:r>
      <w:r>
        <w:rPr>
          <w:rFonts w:ascii="Times New Roman" w:hAnsi="Times New Roman" w:cs="Times New Roman"/>
          <w:sz w:val="26"/>
          <w:szCs w:val="26"/>
        </w:rPr>
        <w:t xml:space="preserve">  </w:t>
      </w:r>
    </w:p>
    <w:p w:rsidR="006D3183" w:rsidRDefault="006D3183">
      <w:pPr>
        <w:ind w:left="720" w:firstLine="720"/>
        <w:rPr>
          <w:rFonts w:ascii="Times New Roman" w:hAnsi="Times New Roman" w:cs="Times New Roman"/>
          <w:b/>
          <w:bCs/>
          <w:sz w:val="26"/>
          <w:szCs w:val="26"/>
        </w:rPr>
      </w:pPr>
      <w:r>
        <w:rPr>
          <w:rFonts w:ascii="Times New Roman" w:hAnsi="Times New Roman" w:cs="Times New Roman"/>
          <w:sz w:val="26"/>
          <w:szCs w:val="26"/>
        </w:rPr>
        <w:t>- Dụng cụ : Cốc thuỷ tinh, ống nghiệm, đũa thuỷ tinh,đế sứ, giá kẹp ống nghiệm.</w:t>
      </w:r>
      <w:r>
        <w:rPr>
          <w:rFonts w:ascii="Times New Roman" w:hAnsi="Times New Roman" w:cs="Times New Roman"/>
          <w:sz w:val="26"/>
          <w:szCs w:val="26"/>
        </w:rPr>
        <w:br/>
        <w:t xml:space="preserve">* Phương pháp: </w:t>
      </w:r>
      <w:r>
        <w:rPr>
          <w:rFonts w:ascii="Times New Roman" w:hAnsi="Times New Roman" w:cs="Times New Roman"/>
          <w:sz w:val="26"/>
          <w:szCs w:val="26"/>
        </w:rPr>
        <w:br/>
        <w:t xml:space="preserve"> </w:t>
      </w:r>
      <w:r>
        <w:rPr>
          <w:rFonts w:ascii="Times New Roman" w:hAnsi="Times New Roman" w:cs="Times New Roman"/>
          <w:sz w:val="26"/>
          <w:szCs w:val="26"/>
        </w:rPr>
        <w:tab/>
        <w:t>Thí nghiệm biểu diễn, quan sát tranh ảnh đồ dùng, làm viêc theo nhóm…..</w:t>
      </w:r>
      <w:r>
        <w:rPr>
          <w:rFonts w:ascii="Times New Roman" w:hAnsi="Times New Roman" w:cs="Times New Roman"/>
          <w:sz w:val="26"/>
          <w:szCs w:val="26"/>
        </w:rPr>
        <w:br/>
        <w:t xml:space="preserve">Hs  </w:t>
      </w:r>
      <w:r>
        <w:rPr>
          <w:rFonts w:ascii="Times New Roman" w:hAnsi="Times New Roman" w:cs="Times New Roman"/>
          <w:sz w:val="26"/>
          <w:szCs w:val="26"/>
        </w:rPr>
        <w:tab/>
        <w:t xml:space="preserve">Xem bài trước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VÀ HỌC :</w:t>
      </w:r>
    </w:p>
    <w:p w:rsidR="006D3183" w:rsidRDefault="006D3183">
      <w:pPr>
        <w:ind w:left="720"/>
        <w:rPr>
          <w:rFonts w:ascii="Times New Roman" w:hAnsi="Times New Roman" w:cs="Times New Roman"/>
          <w:b/>
          <w:bCs/>
          <w:sz w:val="26"/>
          <w:szCs w:val="26"/>
        </w:rPr>
      </w:pPr>
      <w:r>
        <w:rPr>
          <w:rFonts w:ascii="Times New Roman" w:hAnsi="Times New Roman" w:cs="Times New Roman"/>
          <w:b/>
          <w:bCs/>
          <w:sz w:val="26"/>
          <w:szCs w:val="26"/>
        </w:rPr>
        <w:t>1. Ổn định</w:t>
      </w:r>
      <w:r>
        <w:rPr>
          <w:rFonts w:ascii="Times New Roman" w:hAnsi="Times New Roman" w:cs="Times New Roman"/>
          <w:b/>
          <w:bCs/>
          <w:sz w:val="26"/>
          <w:szCs w:val="26"/>
        </w:rPr>
        <w:br/>
        <w:t xml:space="preserve">2. Kiểm tra bài cũ: </w:t>
      </w:r>
      <w:r>
        <w:rPr>
          <w:rFonts w:ascii="Times New Roman" w:hAnsi="Times New Roman" w:cs="Times New Roman"/>
          <w:bCs/>
          <w:sz w:val="26"/>
          <w:szCs w:val="26"/>
        </w:rPr>
        <w:t>Không</w:t>
      </w:r>
      <w:r>
        <w:rPr>
          <w:rFonts w:ascii="Times New Roman" w:hAnsi="Times New Roman" w:cs="Times New Roman"/>
          <w:b/>
          <w:bCs/>
          <w:sz w:val="26"/>
          <w:szCs w:val="26"/>
        </w:rPr>
        <w:tab/>
      </w:r>
    </w:p>
    <w:p w:rsidR="006D3183" w:rsidRDefault="006D3183">
      <w:pPr>
        <w:ind w:firstLine="720"/>
        <w:rPr>
          <w:rFonts w:ascii="Times New Roman" w:hAnsi="Times New Roman" w:cs="Times New Roman"/>
          <w:b/>
          <w:bCs/>
          <w:sz w:val="26"/>
          <w:szCs w:val="26"/>
        </w:rPr>
      </w:pPr>
      <w:r>
        <w:rPr>
          <w:rFonts w:ascii="Times New Roman" w:hAnsi="Times New Roman" w:cs="Times New Roman"/>
          <w:b/>
          <w:bCs/>
          <w:sz w:val="26"/>
          <w:szCs w:val="26"/>
        </w:rPr>
        <w:t>3. Các hoạt động dạy và học</w:t>
      </w:r>
    </w:p>
    <w:p w:rsidR="006D3183" w:rsidRDefault="006D3183">
      <w:pPr>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Pr>
          <w:rFonts w:ascii="Times New Roman" w:hAnsi="Times New Roman" w:cs="Times New Roman"/>
          <w:bCs/>
          <w:i/>
          <w:sz w:val="26"/>
          <w:szCs w:val="26"/>
        </w:rPr>
        <w:t>Giới thiệu bài mới:</w:t>
      </w:r>
      <w:r>
        <w:rPr>
          <w:rFonts w:ascii="Times New Roman" w:hAnsi="Times New Roman" w:cs="Times New Roman"/>
          <w:bCs/>
          <w:sz w:val="26"/>
          <w:szCs w:val="26"/>
        </w:rPr>
        <w:t xml:space="preserve"> Từ thời cổ đại, con người biết sử dụng và chế biến các hợp chất hữu cơ có trong thiên nhiên để phục vụ cho cuộc sống của mình. Vậy hợp chất hữu cơ là gì? Hóa học hữu cơ là gì? Bài học hôm nay chúng ta sẽ tìm hiểu.</w:t>
      </w:r>
    </w:p>
    <w:p w:rsidR="006D3183" w:rsidRDefault="006D3183">
      <w:pPr>
        <w:ind w:left="360"/>
        <w:rPr>
          <w:rFonts w:ascii="Times New Roman" w:hAnsi="Times New Roman" w:cs="Times New Roman"/>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5018"/>
      </w:tblGrid>
      <w:tr w:rsidR="00FB14BA" w:rsidRPr="00A837BE" w:rsidTr="00A837BE">
        <w:tc>
          <w:tcPr>
            <w:tcW w:w="5868" w:type="dxa"/>
            <w:shd w:val="clear" w:color="auto" w:fill="auto"/>
          </w:tcPr>
          <w:p w:rsidR="00FB14BA" w:rsidRPr="00A837BE" w:rsidRDefault="00FB14BA">
            <w:pPr>
              <w:rPr>
                <w:rFonts w:ascii="Times New Roman" w:hAnsi="Times New Roman" w:cs="Times New Roman"/>
                <w:b/>
                <w:bCs/>
                <w:sz w:val="26"/>
                <w:szCs w:val="26"/>
              </w:rPr>
            </w:pPr>
            <w:r w:rsidRPr="00A837BE">
              <w:rPr>
                <w:rFonts w:ascii="Times New Roman" w:hAnsi="Times New Roman" w:cs="Times New Roman"/>
                <w:b/>
                <w:bCs/>
                <w:sz w:val="26"/>
                <w:szCs w:val="26"/>
              </w:rPr>
              <w:t>Hoạt động của Gv và Hs</w:t>
            </w:r>
          </w:p>
        </w:tc>
        <w:tc>
          <w:tcPr>
            <w:tcW w:w="5018" w:type="dxa"/>
            <w:shd w:val="clear" w:color="auto" w:fill="auto"/>
          </w:tcPr>
          <w:p w:rsidR="00FB14BA" w:rsidRPr="00A837BE" w:rsidRDefault="00FB14BA">
            <w:pPr>
              <w:rPr>
                <w:rFonts w:ascii="Times New Roman" w:hAnsi="Times New Roman" w:cs="Times New Roman"/>
                <w:b/>
                <w:bCs/>
                <w:sz w:val="26"/>
                <w:szCs w:val="26"/>
              </w:rPr>
            </w:pPr>
            <w:r w:rsidRPr="00A837BE">
              <w:rPr>
                <w:rFonts w:ascii="Times New Roman" w:hAnsi="Times New Roman" w:cs="Times New Roman"/>
                <w:b/>
                <w:bCs/>
                <w:sz w:val="26"/>
                <w:szCs w:val="26"/>
              </w:rPr>
              <w:t>Nội dung</w:t>
            </w:r>
          </w:p>
        </w:tc>
      </w:tr>
    </w:tbl>
    <w:p w:rsidR="006D3183" w:rsidRDefault="006D3183">
      <w:pPr>
        <w:rPr>
          <w:rFonts w:ascii="Times New Roman" w:hAnsi="Times New Roman" w:cs="Times New Roman"/>
          <w:b/>
          <w:bCs/>
          <w:sz w:val="26"/>
          <w:szCs w:val="26"/>
        </w:rPr>
      </w:pPr>
    </w:p>
    <w:tbl>
      <w:tblPr>
        <w:tblW w:w="10933" w:type="dxa"/>
        <w:tblInd w:w="-25" w:type="dxa"/>
        <w:tblLayout w:type="fixed"/>
        <w:tblLook w:val="0000" w:firstRow="0" w:lastRow="0" w:firstColumn="0" w:lastColumn="0" w:noHBand="0" w:noVBand="0"/>
      </w:tblPr>
      <w:tblGrid>
        <w:gridCol w:w="25"/>
        <w:gridCol w:w="40"/>
        <w:gridCol w:w="5800"/>
        <w:gridCol w:w="5068"/>
      </w:tblGrid>
      <w:tr w:rsidR="006D3183" w:rsidTr="00863EF7">
        <w:tc>
          <w:tcPr>
            <w:tcW w:w="5865" w:type="dxa"/>
            <w:gridSpan w:val="3"/>
            <w:tcBorders>
              <w:top w:val="single" w:sz="4" w:space="0" w:color="000000"/>
              <w:left w:val="single" w:sz="4" w:space="0" w:color="000000"/>
              <w:bottom w:val="single" w:sz="4" w:space="0" w:color="000000"/>
            </w:tcBorders>
            <w:shd w:val="clear" w:color="auto" w:fill="auto"/>
          </w:tcPr>
          <w:p w:rsidR="00FB14BA" w:rsidRPr="00FB14BA" w:rsidRDefault="00FB14BA">
            <w:pPr>
              <w:rPr>
                <w:rFonts w:ascii="Times New Roman" w:hAnsi="Times New Roman" w:cs="Times New Roman"/>
                <w:b/>
                <w:bCs/>
                <w:iCs/>
                <w:sz w:val="26"/>
                <w:szCs w:val="26"/>
              </w:rPr>
            </w:pPr>
            <w:r>
              <w:rPr>
                <w:rFonts w:ascii="Times New Roman" w:hAnsi="Times New Roman" w:cs="Times New Roman"/>
                <w:b/>
                <w:bCs/>
                <w:iCs/>
                <w:sz w:val="26"/>
                <w:szCs w:val="26"/>
              </w:rPr>
              <w:t>Hoạt động khởi động</w:t>
            </w:r>
          </w:p>
          <w:p w:rsidR="00FB14BA" w:rsidRDefault="00FB14BA">
            <w:pPr>
              <w:rPr>
                <w:rFonts w:ascii="Times New Roman" w:hAnsi="Times New Roman" w:cs="Times New Roman"/>
                <w:i/>
                <w:sz w:val="26"/>
                <w:szCs w:val="26"/>
              </w:rPr>
            </w:pPr>
            <w:r>
              <w:rPr>
                <w:rFonts w:ascii="Times New Roman" w:hAnsi="Times New Roman" w:cs="Times New Roman"/>
                <w:bCs/>
                <w:iCs/>
                <w:sz w:val="26"/>
                <w:szCs w:val="26"/>
              </w:rPr>
              <w:t xml:space="preserve">Gv: đưa một số CTHH các chất </w:t>
            </w:r>
            <w:r>
              <w:rPr>
                <w:rFonts w:ascii="Times New Roman" w:hAnsi="Times New Roman" w:cs="Times New Roman"/>
                <w:i/>
                <w:sz w:val="26"/>
                <w:szCs w:val="26"/>
              </w:rPr>
              <w:t>CH</w:t>
            </w:r>
            <w:r>
              <w:rPr>
                <w:rFonts w:ascii="Times New Roman" w:hAnsi="Times New Roman" w:cs="Times New Roman"/>
                <w:i/>
                <w:sz w:val="26"/>
                <w:szCs w:val="26"/>
                <w:vertAlign w:val="subscript"/>
              </w:rPr>
              <w:t>4</w:t>
            </w:r>
            <w:r>
              <w:rPr>
                <w:rFonts w:ascii="Times New Roman" w:hAnsi="Times New Roman" w:cs="Times New Roman"/>
                <w:i/>
                <w:sz w:val="26"/>
                <w:szCs w:val="26"/>
              </w:rPr>
              <w:t>, NaHCO</w:t>
            </w:r>
            <w:r>
              <w:rPr>
                <w:rFonts w:ascii="Times New Roman" w:hAnsi="Times New Roman" w:cs="Times New Roman"/>
                <w:i/>
                <w:sz w:val="26"/>
                <w:szCs w:val="26"/>
                <w:vertAlign w:val="subscript"/>
              </w:rPr>
              <w:t>3</w:t>
            </w:r>
            <w:r>
              <w:rPr>
                <w:rFonts w:ascii="Times New Roman" w:hAnsi="Times New Roman" w:cs="Times New Roman"/>
                <w:i/>
                <w:sz w:val="26"/>
                <w:szCs w:val="26"/>
              </w:rPr>
              <w:t>, 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4</w:t>
            </w:r>
            <w:r>
              <w:rPr>
                <w:rFonts w:ascii="Times New Roman" w:hAnsi="Times New Roman" w:cs="Times New Roman"/>
                <w:i/>
                <w:sz w:val="26"/>
                <w:szCs w:val="26"/>
              </w:rPr>
              <w:t>, 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5</w:t>
            </w:r>
            <w:r>
              <w:rPr>
                <w:rFonts w:ascii="Times New Roman" w:hAnsi="Times New Roman" w:cs="Times New Roman"/>
                <w:i/>
                <w:sz w:val="26"/>
                <w:szCs w:val="26"/>
              </w:rPr>
              <w:t>Br, CaCO</w:t>
            </w:r>
            <w:r>
              <w:rPr>
                <w:rFonts w:ascii="Times New Roman" w:hAnsi="Times New Roman" w:cs="Times New Roman"/>
                <w:i/>
                <w:sz w:val="26"/>
                <w:szCs w:val="26"/>
                <w:vertAlign w:val="subscript"/>
              </w:rPr>
              <w:t>3</w:t>
            </w:r>
            <w:r>
              <w:rPr>
                <w:rFonts w:ascii="Times New Roman" w:hAnsi="Times New Roman" w:cs="Times New Roman"/>
                <w:i/>
                <w:sz w:val="26"/>
                <w:szCs w:val="26"/>
              </w:rPr>
              <w:t>, CH</w:t>
            </w:r>
            <w:r>
              <w:rPr>
                <w:rFonts w:ascii="Times New Roman" w:hAnsi="Times New Roman" w:cs="Times New Roman"/>
                <w:i/>
                <w:sz w:val="26"/>
                <w:szCs w:val="26"/>
                <w:vertAlign w:val="subscript"/>
              </w:rPr>
              <w:t>3</w:t>
            </w:r>
            <w:r>
              <w:rPr>
                <w:rFonts w:ascii="Times New Roman" w:hAnsi="Times New Roman" w:cs="Times New Roman"/>
                <w:i/>
                <w:sz w:val="26"/>
                <w:szCs w:val="26"/>
              </w:rPr>
              <w:t>COONa, CaO, HCl, KOH, Cu(OH)</w:t>
            </w:r>
            <w:r w:rsidRPr="00334D10">
              <w:rPr>
                <w:rFonts w:ascii="Times New Roman" w:hAnsi="Times New Roman" w:cs="Times New Roman"/>
                <w:i/>
                <w:sz w:val="26"/>
                <w:szCs w:val="26"/>
                <w:vertAlign w:val="subscript"/>
              </w:rPr>
              <w:t>2</w:t>
            </w:r>
            <w:r w:rsidR="00334D10">
              <w:rPr>
                <w:rFonts w:ascii="Times New Roman" w:hAnsi="Times New Roman" w:cs="Times New Roman"/>
                <w:i/>
                <w:sz w:val="26"/>
                <w:szCs w:val="26"/>
              </w:rPr>
              <w:t>, SO</w:t>
            </w:r>
            <w:r w:rsidR="00334D10" w:rsidRPr="00334D10">
              <w:rPr>
                <w:rFonts w:ascii="Times New Roman" w:hAnsi="Times New Roman" w:cs="Times New Roman"/>
                <w:i/>
                <w:sz w:val="26"/>
                <w:szCs w:val="26"/>
                <w:vertAlign w:val="subscript"/>
              </w:rPr>
              <w:t>3</w:t>
            </w:r>
            <w:r w:rsidR="00334D10">
              <w:rPr>
                <w:rFonts w:ascii="Times New Roman" w:hAnsi="Times New Roman" w:cs="Times New Roman"/>
                <w:i/>
                <w:sz w:val="26"/>
                <w:szCs w:val="26"/>
              </w:rPr>
              <w:t xml:space="preserve">. Yêu cầu Hs chọn các hợp chất vô cơ </w:t>
            </w:r>
            <w:r w:rsidR="00334D10">
              <w:rPr>
                <w:rFonts w:ascii="Times New Roman" w:hAnsi="Times New Roman" w:cs="Times New Roman"/>
                <w:i/>
                <w:sz w:val="26"/>
                <w:szCs w:val="26"/>
              </w:rPr>
              <w:lastRenderedPageBreak/>
              <w:t xml:space="preserve">đã học. </w:t>
            </w:r>
          </w:p>
          <w:p w:rsidR="00334D10" w:rsidRDefault="00334D10">
            <w:pPr>
              <w:rPr>
                <w:rFonts w:ascii="Times New Roman" w:hAnsi="Times New Roman" w:cs="Times New Roman"/>
                <w:sz w:val="26"/>
                <w:szCs w:val="26"/>
              </w:rPr>
            </w:pPr>
            <w:r>
              <w:rPr>
                <w:rFonts w:ascii="Times New Roman" w:hAnsi="Times New Roman" w:cs="Times New Roman"/>
                <w:i/>
                <w:sz w:val="26"/>
                <w:szCs w:val="26"/>
              </w:rPr>
              <w:t xml:space="preserve">Hs: </w:t>
            </w:r>
            <w:r w:rsidRPr="00334D10">
              <w:rPr>
                <w:rFonts w:ascii="Times New Roman" w:hAnsi="Times New Roman" w:cs="Times New Roman"/>
                <w:sz w:val="26"/>
                <w:szCs w:val="26"/>
              </w:rPr>
              <w:t>chọn các HCVC. Các hợp chất còn lại thuộc hợp chất gì hôm nay ta tìm hiểu chương 4.</w:t>
            </w:r>
          </w:p>
          <w:p w:rsidR="00334D10" w:rsidRDefault="00334D10">
            <w:pPr>
              <w:rPr>
                <w:rFonts w:ascii="Times New Roman" w:hAnsi="Times New Roman" w:cs="Times New Roman"/>
                <w:b/>
                <w:bCs/>
                <w:iCs/>
                <w:sz w:val="26"/>
                <w:szCs w:val="26"/>
              </w:rPr>
            </w:pPr>
            <w:r w:rsidRPr="00334D10">
              <w:rPr>
                <w:rFonts w:ascii="Times New Roman" w:hAnsi="Times New Roman" w:cs="Times New Roman"/>
                <w:b/>
                <w:bCs/>
                <w:iCs/>
                <w:sz w:val="26"/>
                <w:szCs w:val="26"/>
              </w:rPr>
              <w:t>Hoạt động hình thành kiến thức.</w:t>
            </w:r>
          </w:p>
          <w:p w:rsidR="00334D10" w:rsidRPr="00334D10" w:rsidRDefault="00334D10">
            <w:pPr>
              <w:rPr>
                <w:rFonts w:ascii="Times New Roman" w:hAnsi="Times New Roman" w:cs="Times New Roman"/>
                <w:b/>
                <w:bCs/>
                <w:iCs/>
                <w:sz w:val="26"/>
                <w:szCs w:val="26"/>
              </w:rPr>
            </w:pPr>
          </w:p>
          <w:p w:rsidR="00FB14BA" w:rsidRPr="00FB14BA" w:rsidRDefault="00FB14BA">
            <w:pPr>
              <w:rPr>
                <w:rFonts w:ascii="Times New Roman" w:hAnsi="Times New Roman" w:cs="Times New Roman"/>
                <w:b/>
                <w:i/>
                <w:sz w:val="26"/>
                <w:szCs w:val="26"/>
              </w:rPr>
            </w:pPr>
            <w:r w:rsidRPr="00FB14BA">
              <w:rPr>
                <w:rFonts w:ascii="Times New Roman" w:hAnsi="Times New Roman" w:cs="Times New Roman"/>
                <w:b/>
                <w:bCs/>
                <w:i/>
                <w:iCs/>
                <w:sz w:val="26"/>
                <w:szCs w:val="26"/>
              </w:rPr>
              <w:t>Tìm hiểu khái niệm về hợp chất hữu cơ</w:t>
            </w:r>
            <w:r w:rsidRPr="00FB14BA">
              <w:rPr>
                <w:rFonts w:ascii="Times New Roman" w:hAnsi="Times New Roman" w:cs="Times New Roman"/>
                <w:b/>
                <w:i/>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i/>
                <w:sz w:val="26"/>
                <w:szCs w:val="26"/>
              </w:rPr>
              <w:t>Hợp chất hữu cơ có ở đâu, hợp chất hữu cơ là g</w:t>
            </w:r>
            <w:r w:rsidR="00334D10">
              <w:rPr>
                <w:rFonts w:ascii="Times New Roman" w:hAnsi="Times New Roman" w:cs="Times New Roman"/>
                <w:i/>
                <w:sz w:val="26"/>
                <w:szCs w:val="26"/>
              </w:rPr>
              <w:t>ì</w:t>
            </w:r>
            <w:r>
              <w:rPr>
                <w:rFonts w:ascii="Times New Roman" w:hAnsi="Times New Roman" w:cs="Times New Roman"/>
                <w:i/>
                <w:sz w:val="26"/>
                <w:szCs w:val="26"/>
              </w:rPr>
              <w:t xml:space="preserve"> ta tím hiểu </w:t>
            </w:r>
            <w:r>
              <w:rPr>
                <w:rFonts w:ascii="Wingdings" w:hAnsi="Wingdings" w:cs="Wingdings"/>
                <w:i/>
                <w:sz w:val="26"/>
                <w:szCs w:val="26"/>
              </w:rPr>
              <w:t></w:t>
            </w:r>
            <w:r>
              <w:rPr>
                <w:rFonts w:ascii="Times New Roman" w:hAnsi="Times New Roman" w:cs="Times New Roman"/>
                <w:i/>
                <w:sz w:val="26"/>
                <w:szCs w:val="26"/>
              </w:rPr>
              <w:t xml:space="preserve">  I</w:t>
            </w:r>
            <w:r>
              <w:rPr>
                <w:rFonts w:ascii="Times New Roman" w:hAnsi="Times New Roman" w:cs="Times New Roman"/>
                <w:i/>
                <w:sz w:val="26"/>
                <w:szCs w:val="26"/>
              </w:rPr>
              <w:br/>
              <w:t>Gv</w:t>
            </w:r>
            <w:r>
              <w:rPr>
                <w:rFonts w:ascii="Times New Roman" w:hAnsi="Times New Roman" w:cs="Times New Roman"/>
                <w:b/>
                <w:sz w:val="26"/>
                <w:szCs w:val="26"/>
              </w:rPr>
              <w:t xml:space="preserve">: </w:t>
            </w:r>
            <w:r>
              <w:rPr>
                <w:rFonts w:ascii="Times New Roman" w:hAnsi="Times New Roman" w:cs="Times New Roman"/>
                <w:i/>
                <w:sz w:val="26"/>
                <w:szCs w:val="26"/>
              </w:rPr>
              <w:t>Giới thiệu và cho Hs quan sát tranh các loại thức ăn, hoa quả và đồ dùng quen thuộc có chứa hợp chất hữu cơ</w:t>
            </w:r>
            <w:r>
              <w:rPr>
                <w:rFonts w:ascii="Times New Roman" w:hAnsi="Times New Roman" w:cs="Times New Roman"/>
                <w:sz w:val="26"/>
                <w:szCs w:val="26"/>
              </w:rPr>
              <w:t xml:space="preserve">  </w:t>
            </w:r>
            <w:r>
              <w:rPr>
                <w:rFonts w:ascii="Times New Roman" w:hAnsi="Times New Roman" w:cs="Times New Roman"/>
                <w:i/>
                <w:sz w:val="26"/>
                <w:szCs w:val="26"/>
              </w:rPr>
              <w:t>kết hợp th</w:t>
            </w:r>
            <w:r w:rsidR="00334D10">
              <w:rPr>
                <w:rFonts w:ascii="Times New Roman" w:hAnsi="Times New Roman" w:cs="Times New Roman"/>
                <w:i/>
                <w:sz w:val="26"/>
                <w:szCs w:val="26"/>
              </w:rPr>
              <w:t>ô</w:t>
            </w:r>
            <w:r>
              <w:rPr>
                <w:rFonts w:ascii="Times New Roman" w:hAnsi="Times New Roman" w:cs="Times New Roman"/>
                <w:i/>
                <w:sz w:val="26"/>
                <w:szCs w:val="26"/>
              </w:rPr>
              <w:t>ng tin sgk cho biết Hợp chất hữu cơ có ở đâu?</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Hợp chất hữu cơ có ở xung quanh ta , trong cơ thể sinh vật và trong lương thực thực phẩm , các loại đồ dùng và ngay trong cơ thể chúng ta.</w:t>
            </w:r>
            <w:r>
              <w:rPr>
                <w:rFonts w:ascii="Times New Roman" w:hAnsi="Times New Roman" w:cs="Times New Roman"/>
                <w:sz w:val="26"/>
                <w:szCs w:val="26"/>
              </w:rPr>
              <w:br/>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w:t>
            </w:r>
            <w:r>
              <w:rPr>
                <w:rFonts w:ascii="Times New Roman" w:hAnsi="Times New Roman" w:cs="Times New Roman"/>
                <w:b/>
                <w:i/>
                <w:sz w:val="26"/>
                <w:szCs w:val="26"/>
              </w:rPr>
              <w:t>:</w:t>
            </w:r>
            <w:r w:rsidR="00334D10">
              <w:rPr>
                <w:rFonts w:ascii="Times New Roman" w:hAnsi="Times New Roman" w:cs="Times New Roman"/>
                <w:b/>
                <w:i/>
                <w:sz w:val="26"/>
                <w:szCs w:val="26"/>
              </w:rPr>
              <w:t xml:space="preserve"> </w:t>
            </w:r>
            <w:r>
              <w:rPr>
                <w:rFonts w:ascii="Times New Roman" w:hAnsi="Times New Roman" w:cs="Times New Roman"/>
                <w:i/>
                <w:sz w:val="26"/>
                <w:szCs w:val="26"/>
              </w:rPr>
              <w:t>làm thí nghiệm: đốt cháy bông, úp ống nghiêm trên ngọn lửa, khi ống nghiệm mờ đi. Xoay lại. rót nước vôi trong  vào và lắc đều</w:t>
            </w:r>
          </w:p>
          <w:p w:rsidR="006D3183" w:rsidRDefault="006D3183">
            <w:pPr>
              <w:rPr>
                <w:rFonts w:ascii="Times New Roman" w:hAnsi="Times New Roman" w:cs="Times New Roman"/>
                <w:sz w:val="26"/>
                <w:szCs w:val="26"/>
              </w:rPr>
            </w:pPr>
            <w:r>
              <w:rPr>
                <w:rFonts w:ascii="Times New Roman" w:hAnsi="Times New Roman" w:cs="Times New Roman"/>
                <w:i/>
                <w:sz w:val="26"/>
                <w:szCs w:val="26"/>
              </w:rPr>
              <w:t>Yêu cầu HS quan sát hiện tượng và nhận xét.</w:t>
            </w:r>
          </w:p>
          <w:p w:rsidR="006D3183" w:rsidRDefault="006D3183">
            <w:pPr>
              <w:ind w:right="-108"/>
              <w:rPr>
                <w:rFonts w:ascii="Times New Roman" w:hAnsi="Times New Roman" w:cs="Times New Roman"/>
                <w:i/>
                <w:sz w:val="26"/>
                <w:szCs w:val="26"/>
              </w:rPr>
            </w:pPr>
            <w:r>
              <w:rPr>
                <w:rFonts w:ascii="Times New Roman" w:hAnsi="Times New Roman" w:cs="Times New Roman"/>
                <w:sz w:val="26"/>
                <w:szCs w:val="26"/>
              </w:rPr>
              <w:t>Hs:</w:t>
            </w:r>
            <w:r>
              <w:rPr>
                <w:rFonts w:ascii="Times New Roman" w:hAnsi="Times New Roman" w:cs="Times New Roman"/>
                <w:b/>
                <w:sz w:val="26"/>
                <w:szCs w:val="26"/>
              </w:rPr>
              <w:t xml:space="preserve"> </w:t>
            </w:r>
            <w:r>
              <w:rPr>
                <w:rFonts w:ascii="Times New Roman" w:hAnsi="Times New Roman" w:cs="Times New Roman"/>
                <w:sz w:val="26"/>
                <w:szCs w:val="26"/>
              </w:rPr>
              <w:t>nước vôi trong bị vẩn đục, vì khi bông cháy có khí CO</w:t>
            </w:r>
            <w:r>
              <w:rPr>
                <w:rFonts w:ascii="Times New Roman" w:hAnsi="Times New Roman" w:cs="Times New Roman"/>
                <w:sz w:val="26"/>
                <w:szCs w:val="26"/>
                <w:vertAlign w:val="subscript"/>
              </w:rPr>
              <w:t>2</w:t>
            </w:r>
            <w:r>
              <w:rPr>
                <w:rFonts w:ascii="Times New Roman" w:eastAsia="VNI-Times" w:hAnsi="Times New Roman" w:cs="Times New Roman"/>
                <w:sz w:val="26"/>
                <w:szCs w:val="26"/>
              </w:rPr>
              <w:t xml:space="preserve"> sinh ra</w:t>
            </w:r>
          </w:p>
          <w:p w:rsidR="006D3183" w:rsidRDefault="006D3183">
            <w:pPr>
              <w:rPr>
                <w:rFonts w:ascii="Times New Roman" w:hAnsi="Times New Roman" w:cs="Times New Roman"/>
                <w:sz w:val="26"/>
                <w:szCs w:val="26"/>
              </w:rPr>
            </w:pPr>
            <w:r>
              <w:rPr>
                <w:rFonts w:ascii="Times New Roman" w:hAnsi="Times New Roman" w:cs="Times New Roman"/>
                <w:i/>
                <w:sz w:val="26"/>
                <w:szCs w:val="26"/>
              </w:rPr>
              <w:t>Gv:</w:t>
            </w:r>
            <w:r>
              <w:rPr>
                <w:rFonts w:ascii="Times New Roman" w:hAnsi="Times New Roman" w:cs="Times New Roman"/>
                <w:b/>
                <w:i/>
                <w:sz w:val="26"/>
                <w:szCs w:val="26"/>
              </w:rPr>
              <w:t xml:space="preserve"> </w:t>
            </w:r>
            <w:r>
              <w:rPr>
                <w:rFonts w:ascii="Times New Roman" w:hAnsi="Times New Roman" w:cs="Times New Roman"/>
                <w:i/>
                <w:sz w:val="26"/>
                <w:szCs w:val="26"/>
              </w:rPr>
              <w:t>Tương tự, khi đốt cháy các hợp chất hữu cơ khác như cồn, nến, xăng, dầu, gỗ, củi….. đều tạo ra CO</w:t>
            </w:r>
            <w:r>
              <w:rPr>
                <w:rFonts w:ascii="Times New Roman" w:hAnsi="Times New Roman" w:cs="Times New Roman"/>
                <w:i/>
                <w:sz w:val="26"/>
                <w:szCs w:val="26"/>
                <w:vertAlign w:val="subscript"/>
              </w:rPr>
              <w:t>2</w:t>
            </w:r>
            <w:r>
              <w:rPr>
                <w:rFonts w:ascii="Times New Roman" w:eastAsia="VNI-Times" w:hAnsi="Times New Roman" w:cs="Times New Roman"/>
                <w:i/>
                <w:sz w:val="26"/>
                <w:szCs w:val="26"/>
              </w:rPr>
              <w:t>. Vậy hợp chất hữu cơ là gì</w:t>
            </w:r>
            <w:r w:rsidR="00334D10">
              <w:rPr>
                <w:rFonts w:ascii="Times New Roman" w:eastAsia="VNI-Times" w:hAnsi="Times New Roman" w:cs="Times New Roman"/>
                <w:i/>
                <w:sz w:val="26"/>
                <w:szCs w:val="26"/>
              </w:rPr>
              <w:t xml:space="preserve"> </w:t>
            </w:r>
            <w:r>
              <w:rPr>
                <w:rFonts w:ascii="Times New Roman" w:eastAsia="VNI-Times" w:hAnsi="Times New Roman" w:cs="Times New Roman"/>
                <w:i/>
                <w:sz w:val="26"/>
                <w:szCs w:val="26"/>
              </w:rPr>
              <w:t>?</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Hợp chất hữu cơ là hợp chất của cacbon ( trừ CO, CO</w:t>
            </w:r>
            <w:r>
              <w:rPr>
                <w:rFonts w:ascii="Times New Roman" w:hAnsi="Times New Roman" w:cs="Times New Roman"/>
                <w:sz w:val="26"/>
                <w:szCs w:val="26"/>
                <w:vertAlign w:val="subscript"/>
              </w:rPr>
              <w:t>2</w:t>
            </w:r>
            <w:r>
              <w:rPr>
                <w:rFonts w:ascii="Times New Roman" w:eastAsia="VNI-Times" w:hAnsi="Times New Roman" w:cs="Times New Roman"/>
                <w:sz w:val="26"/>
                <w:szCs w:val="26"/>
              </w:rPr>
              <w:t>,</w:t>
            </w:r>
            <w:r>
              <w:rPr>
                <w:rFonts w:ascii="Times New Roman" w:hAnsi="Times New Roman" w:cs="Times New Roman"/>
                <w:sz w:val="26"/>
                <w:szCs w:val="26"/>
              </w:rPr>
              <w:t xml:space="preserve"> 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các muối cacbonat kimloại …</w:t>
            </w:r>
            <w:r w:rsidR="00334D10">
              <w:rPr>
                <w:rFonts w:ascii="Times New Roman" w:hAnsi="Times New Roman" w:cs="Times New Roman"/>
                <w:sz w:val="26"/>
                <w:szCs w:val="26"/>
              </w:rPr>
              <w:t>vd..</w:t>
            </w:r>
          </w:p>
          <w:p w:rsidR="006D3183" w:rsidRDefault="006D3183">
            <w:pPr>
              <w:rPr>
                <w:rFonts w:ascii="Times New Roman" w:hAnsi="Times New Roman" w:cs="Times New Roman"/>
                <w:sz w:val="26"/>
                <w:szCs w:val="26"/>
              </w:rPr>
            </w:pPr>
            <w:r w:rsidRPr="00334D10">
              <w:rPr>
                <w:rFonts w:ascii="Times New Roman" w:hAnsi="Times New Roman" w:cs="Times New Roman"/>
                <w:b/>
                <w:i/>
                <w:sz w:val="26"/>
                <w:szCs w:val="26"/>
              </w:rPr>
              <w:t>Bài tập</w:t>
            </w:r>
            <w:r>
              <w:rPr>
                <w:rFonts w:ascii="Times New Roman" w:hAnsi="Times New Roman" w:cs="Times New Roman"/>
                <w:i/>
                <w:sz w:val="26"/>
                <w:szCs w:val="26"/>
              </w:rPr>
              <w:t>:  Cho các chất sau: CH</w:t>
            </w:r>
            <w:r>
              <w:rPr>
                <w:rFonts w:ascii="Times New Roman" w:hAnsi="Times New Roman" w:cs="Times New Roman"/>
                <w:i/>
                <w:sz w:val="26"/>
                <w:szCs w:val="26"/>
                <w:vertAlign w:val="subscript"/>
              </w:rPr>
              <w:t>4</w:t>
            </w:r>
            <w:r>
              <w:rPr>
                <w:rFonts w:ascii="Times New Roman" w:hAnsi="Times New Roman" w:cs="Times New Roman"/>
                <w:i/>
                <w:sz w:val="26"/>
                <w:szCs w:val="26"/>
              </w:rPr>
              <w:t>, NaHCO</w:t>
            </w:r>
            <w:r>
              <w:rPr>
                <w:rFonts w:ascii="Times New Roman" w:hAnsi="Times New Roman" w:cs="Times New Roman"/>
                <w:i/>
                <w:sz w:val="26"/>
                <w:szCs w:val="26"/>
                <w:vertAlign w:val="subscript"/>
              </w:rPr>
              <w:t>3</w:t>
            </w:r>
            <w:r>
              <w:rPr>
                <w:rFonts w:ascii="Times New Roman" w:hAnsi="Times New Roman" w:cs="Times New Roman"/>
                <w:i/>
                <w:sz w:val="26"/>
                <w:szCs w:val="26"/>
              </w:rPr>
              <w:t>, 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4</w:t>
            </w:r>
            <w:r>
              <w:rPr>
                <w:rFonts w:ascii="Times New Roman" w:hAnsi="Times New Roman" w:cs="Times New Roman"/>
                <w:i/>
                <w:sz w:val="26"/>
                <w:szCs w:val="26"/>
              </w:rPr>
              <w:t>, 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5</w:t>
            </w:r>
            <w:r>
              <w:rPr>
                <w:rFonts w:ascii="Times New Roman" w:hAnsi="Times New Roman" w:cs="Times New Roman"/>
                <w:i/>
                <w:sz w:val="26"/>
                <w:szCs w:val="26"/>
              </w:rPr>
              <w:t>Br, CaCO</w:t>
            </w:r>
            <w:r>
              <w:rPr>
                <w:rFonts w:ascii="Times New Roman" w:hAnsi="Times New Roman" w:cs="Times New Roman"/>
                <w:i/>
                <w:sz w:val="26"/>
                <w:szCs w:val="26"/>
                <w:vertAlign w:val="subscript"/>
              </w:rPr>
              <w:t>3</w:t>
            </w:r>
            <w:r>
              <w:rPr>
                <w:rFonts w:ascii="Times New Roman" w:hAnsi="Times New Roman" w:cs="Times New Roman"/>
                <w:i/>
                <w:sz w:val="26"/>
                <w:szCs w:val="26"/>
              </w:rPr>
              <w:t>, CH</w:t>
            </w:r>
            <w:r>
              <w:rPr>
                <w:rFonts w:ascii="Times New Roman" w:hAnsi="Times New Roman" w:cs="Times New Roman"/>
                <w:i/>
                <w:sz w:val="26"/>
                <w:szCs w:val="26"/>
                <w:vertAlign w:val="subscript"/>
              </w:rPr>
              <w:t>3</w:t>
            </w:r>
            <w:r>
              <w:rPr>
                <w:rFonts w:ascii="Times New Roman" w:hAnsi="Times New Roman" w:cs="Times New Roman"/>
                <w:i/>
                <w:sz w:val="26"/>
                <w:szCs w:val="26"/>
              </w:rPr>
              <w:t>COONa, 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 xml:space="preserve">6,  </w:t>
            </w:r>
            <w:r>
              <w:rPr>
                <w:rFonts w:ascii="Times New Roman" w:hAnsi="Times New Roman" w:cs="Times New Roman"/>
                <w:i/>
                <w:sz w:val="26"/>
                <w:szCs w:val="26"/>
              </w:rPr>
              <w:t xml:space="preserve"> 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5</w:t>
            </w:r>
            <w:r>
              <w:rPr>
                <w:rFonts w:ascii="Times New Roman" w:hAnsi="Times New Roman" w:cs="Times New Roman"/>
                <w:i/>
                <w:sz w:val="26"/>
                <w:szCs w:val="26"/>
              </w:rPr>
              <w:t>OH. Chất nào là</w:t>
            </w:r>
            <w:r w:rsidR="00334D10">
              <w:rPr>
                <w:rFonts w:ascii="Times New Roman" w:hAnsi="Times New Roman" w:cs="Times New Roman"/>
                <w:i/>
                <w:sz w:val="26"/>
                <w:szCs w:val="26"/>
              </w:rPr>
              <w:t xml:space="preserve"> chất</w:t>
            </w:r>
            <w:r>
              <w:rPr>
                <w:rFonts w:ascii="Times New Roman" w:hAnsi="Times New Roman" w:cs="Times New Roman"/>
                <w:i/>
                <w:sz w:val="26"/>
                <w:szCs w:val="26"/>
              </w:rPr>
              <w:t xml:space="preserve"> hữu cơ, vô cơ.</w:t>
            </w:r>
            <w:r>
              <w:rPr>
                <w:rFonts w:ascii="Times New Roman" w:hAnsi="Times New Roman" w:cs="Times New Roman"/>
                <w:i/>
                <w:sz w:val="26"/>
                <w:szCs w:val="26"/>
              </w:rPr>
              <w:br/>
            </w:r>
            <w:r>
              <w:rPr>
                <w:rFonts w:ascii="Times New Roman" w:hAnsi="Times New Roman" w:cs="Times New Roman"/>
                <w:sz w:val="26"/>
                <w:szCs w:val="26"/>
              </w:rPr>
              <w:t xml:space="preserve">Hs: Chất vô cơ: </w:t>
            </w:r>
            <w:r>
              <w:rPr>
                <w:rFonts w:ascii="Times New Roman" w:hAnsi="Times New Roman" w:cs="Times New Roman"/>
                <w:i/>
                <w:sz w:val="26"/>
                <w:szCs w:val="26"/>
              </w:rPr>
              <w:t>CaCO</w:t>
            </w:r>
            <w:r>
              <w:rPr>
                <w:rFonts w:ascii="Times New Roman" w:hAnsi="Times New Roman" w:cs="Times New Roman"/>
                <w:i/>
                <w:sz w:val="26"/>
                <w:szCs w:val="26"/>
                <w:vertAlign w:val="subscript"/>
              </w:rPr>
              <w:t>3</w:t>
            </w:r>
            <w:r>
              <w:rPr>
                <w:rFonts w:ascii="Times New Roman" w:hAnsi="Times New Roman" w:cs="Times New Roman"/>
                <w:i/>
                <w:sz w:val="26"/>
                <w:szCs w:val="26"/>
              </w:rPr>
              <w:t>, NaHCO</w:t>
            </w:r>
            <w:r>
              <w:rPr>
                <w:rFonts w:ascii="Times New Roman" w:hAnsi="Times New Roman" w:cs="Times New Roman"/>
                <w:i/>
                <w:sz w:val="26"/>
                <w:szCs w:val="26"/>
                <w:vertAlign w:val="subscript"/>
              </w:rPr>
              <w:t>3</w:t>
            </w:r>
            <w:r>
              <w:rPr>
                <w:rFonts w:ascii="Times New Roman" w:hAnsi="Times New Roman" w:cs="Times New Roman"/>
                <w:i/>
                <w:sz w:val="26"/>
                <w:szCs w:val="26"/>
              </w:rPr>
              <w:t>.</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rPr>
              <w:t xml:space="preserve">       </w:t>
            </w:r>
            <w:r>
              <w:rPr>
                <w:rFonts w:ascii="Times New Roman" w:hAnsi="Times New Roman" w:cs="Times New Roman"/>
                <w:sz w:val="26"/>
                <w:szCs w:val="26"/>
                <w:lang w:val="pt-BR"/>
              </w:rPr>
              <w:t xml:space="preserve">Chất hữu cơ </w:t>
            </w:r>
            <w:r>
              <w:rPr>
                <w:rFonts w:ascii="Times New Roman" w:hAnsi="Times New Roman" w:cs="Times New Roman"/>
                <w:i/>
                <w:sz w:val="26"/>
                <w:szCs w:val="26"/>
                <w:lang w:val="pt-BR"/>
              </w:rPr>
              <w:t>: CH</w:t>
            </w:r>
            <w:r>
              <w:rPr>
                <w:rFonts w:ascii="Times New Roman" w:hAnsi="Times New Roman" w:cs="Times New Roman"/>
                <w:i/>
                <w:sz w:val="26"/>
                <w:szCs w:val="26"/>
                <w:vertAlign w:val="subscript"/>
                <w:lang w:val="pt-BR"/>
              </w:rPr>
              <w:t>4</w:t>
            </w:r>
            <w:r>
              <w:rPr>
                <w:rFonts w:ascii="Times New Roman" w:hAnsi="Times New Roman" w:cs="Times New Roman"/>
                <w:i/>
                <w:sz w:val="26"/>
                <w:szCs w:val="26"/>
                <w:lang w:val="pt-BR"/>
              </w:rPr>
              <w:t>, ,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4</w:t>
            </w:r>
            <w:r>
              <w:rPr>
                <w:rFonts w:ascii="Times New Roman" w:hAnsi="Times New Roman" w:cs="Times New Roman"/>
                <w:i/>
                <w:sz w:val="26"/>
                <w:szCs w:val="26"/>
                <w:lang w:val="pt-BR"/>
              </w:rPr>
              <w:t>, C</w:t>
            </w:r>
            <w:r>
              <w:rPr>
                <w:rFonts w:ascii="Times New Roman" w:hAnsi="Times New Roman" w:cs="Times New Roman"/>
                <w:i/>
                <w:sz w:val="26"/>
                <w:szCs w:val="26"/>
                <w:vertAlign w:val="subscript"/>
                <w:lang w:val="pt-BR"/>
              </w:rPr>
              <w:t>6</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Br, CH</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COONa,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OH, C</w:t>
            </w:r>
            <w:r>
              <w:rPr>
                <w:rFonts w:ascii="Times New Roman" w:hAnsi="Times New Roman" w:cs="Times New Roman"/>
                <w:i/>
                <w:sz w:val="26"/>
                <w:szCs w:val="26"/>
                <w:vertAlign w:val="subscript"/>
                <w:lang w:val="pt-BR"/>
              </w:rPr>
              <w:t>6</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6</w:t>
            </w:r>
            <w:r w:rsidR="00226430">
              <w:rPr>
                <w:rFonts w:ascii="Times New Roman" w:hAnsi="Times New Roman" w:cs="Times New Roman"/>
                <w:i/>
                <w:sz w:val="26"/>
                <w:szCs w:val="26"/>
                <w:lang w:val="pt-BR"/>
              </w:rPr>
              <w:t>.</w:t>
            </w:r>
          </w:p>
          <w:p w:rsidR="00226430"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dựa vào thành phần nguyên tố, chia các chất hữu cơ trên như thế nào?</w:t>
            </w:r>
            <w:r>
              <w:rPr>
                <w:rFonts w:ascii="Times New Roman" w:hAnsi="Times New Roman" w:cs="Times New Roman"/>
                <w:i/>
                <w:sz w:val="26"/>
                <w:szCs w:val="26"/>
                <w:lang w:val="pt-BR"/>
              </w:rPr>
              <w:br/>
            </w:r>
            <w:r>
              <w:rPr>
                <w:rFonts w:ascii="Times New Roman" w:hAnsi="Times New Roman" w:cs="Times New Roman"/>
                <w:sz w:val="26"/>
                <w:szCs w:val="26"/>
                <w:lang w:val="pt-BR"/>
              </w:rPr>
              <w:t>Hs: nhóm 1: chất hữu cơ chỉ gồm có 2 nguyên tố C &amp; H là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w:t>
            </w:r>
            <w:r>
              <w:rPr>
                <w:rFonts w:ascii="Times New Roman" w:hAnsi="Times New Roman" w:cs="Times New Roman"/>
                <w:sz w:val="26"/>
                <w:szCs w:val="26"/>
                <w:lang w:val="pt-BR"/>
              </w:rPr>
              <w:br/>
              <w:t xml:space="preserve"> Nhóm 2:  ngoài 2 nguyên tố C, H còn có thêm các nguyên tố khác như O, N, Na, Br... là </w:t>
            </w:r>
            <w:r>
              <w:rPr>
                <w:rFonts w:ascii="Times New Roman" w:hAnsi="Times New Roman" w:cs="Times New Roman"/>
                <w:i/>
                <w:sz w:val="26"/>
                <w:szCs w:val="26"/>
                <w:lang w:val="pt-BR"/>
              </w:rPr>
              <w:t>C</w:t>
            </w:r>
            <w:r>
              <w:rPr>
                <w:rFonts w:ascii="Times New Roman" w:hAnsi="Times New Roman" w:cs="Times New Roman"/>
                <w:i/>
                <w:sz w:val="26"/>
                <w:szCs w:val="26"/>
                <w:vertAlign w:val="subscript"/>
                <w:lang w:val="pt-BR"/>
              </w:rPr>
              <w:t>6</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Br, CH</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COONa,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OH</w:t>
            </w:r>
            <w:r>
              <w:rPr>
                <w:rFonts w:ascii="Times New Roman" w:hAnsi="Times New Roman" w:cs="Times New Roman"/>
                <w:i/>
                <w:sz w:val="26"/>
                <w:szCs w:val="26"/>
                <w:lang w:val="pt-BR"/>
              </w:rPr>
              <w:br/>
              <w:t>Gv: Dựa vào thành phần phân tử</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hợp chất hữu cơ chia làm mấy loại?</w:t>
            </w:r>
            <w:r>
              <w:rPr>
                <w:rFonts w:ascii="Times New Roman" w:hAnsi="Times New Roman" w:cs="Times New Roman"/>
                <w:i/>
                <w:sz w:val="26"/>
                <w:szCs w:val="26"/>
                <w:lang w:val="pt-BR"/>
              </w:rPr>
              <w:br/>
            </w:r>
            <w:r>
              <w:rPr>
                <w:rFonts w:ascii="Times New Roman" w:hAnsi="Times New Roman" w:cs="Times New Roman"/>
                <w:sz w:val="26"/>
                <w:szCs w:val="26"/>
                <w:lang w:val="pt-BR"/>
              </w:rPr>
              <w:t>Hs: các hợp chất hữu cơ được chia thành 2 loại:  hidrocacbon và dẫn xuất của</w:t>
            </w:r>
            <w:r w:rsidR="00741968">
              <w:rPr>
                <w:rFonts w:ascii="Times New Roman" w:hAnsi="Times New Roman" w:cs="Times New Roman"/>
                <w:sz w:val="26"/>
                <w:szCs w:val="26"/>
                <w:lang w:val="pt-BR"/>
              </w:rPr>
              <w:t xml:space="preserve"> hidrocacbon </w:t>
            </w:r>
          </w:p>
          <w:p w:rsidR="006D3183" w:rsidRPr="00741968"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FB14BA" w:rsidRDefault="00FB14BA">
            <w:pPr>
              <w:rPr>
                <w:rFonts w:ascii="Times New Roman" w:hAnsi="Times New Roman" w:cs="Times New Roman"/>
                <w:b/>
                <w:sz w:val="26"/>
                <w:szCs w:val="26"/>
                <w:lang w:val="pt-BR"/>
              </w:rPr>
            </w:pPr>
          </w:p>
          <w:p w:rsidR="00334D10" w:rsidRDefault="00334D10">
            <w:pPr>
              <w:rPr>
                <w:rFonts w:ascii="Times New Roman" w:hAnsi="Times New Roman" w:cs="Times New Roman"/>
                <w:b/>
                <w:sz w:val="26"/>
                <w:szCs w:val="26"/>
                <w:lang w:val="pt-BR"/>
              </w:rPr>
            </w:pPr>
          </w:p>
          <w:p w:rsidR="00334D10" w:rsidRDefault="00334D10">
            <w:pPr>
              <w:rPr>
                <w:rFonts w:ascii="Times New Roman" w:hAnsi="Times New Roman" w:cs="Times New Roman"/>
                <w:b/>
                <w:sz w:val="26"/>
                <w:szCs w:val="26"/>
                <w:lang w:val="pt-BR"/>
              </w:rPr>
            </w:pPr>
          </w:p>
          <w:p w:rsidR="00334D10" w:rsidRDefault="00334D10">
            <w:pPr>
              <w:rPr>
                <w:rFonts w:ascii="Times New Roman" w:hAnsi="Times New Roman" w:cs="Times New Roman"/>
                <w:b/>
                <w:sz w:val="26"/>
                <w:szCs w:val="26"/>
                <w:lang w:val="pt-BR"/>
              </w:rPr>
            </w:pPr>
          </w:p>
          <w:p w:rsidR="00334D10" w:rsidRDefault="00334D10">
            <w:pPr>
              <w:rPr>
                <w:rFonts w:ascii="Times New Roman" w:hAnsi="Times New Roman" w:cs="Times New Roman"/>
                <w:b/>
                <w:sz w:val="26"/>
                <w:szCs w:val="26"/>
                <w:lang w:val="pt-BR"/>
              </w:rPr>
            </w:pPr>
          </w:p>
          <w:p w:rsidR="00334D10" w:rsidRDefault="00334D10">
            <w:pPr>
              <w:rPr>
                <w:rFonts w:ascii="Times New Roman" w:hAnsi="Times New Roman" w:cs="Times New Roman"/>
                <w:b/>
                <w:sz w:val="26"/>
                <w:szCs w:val="26"/>
                <w:lang w:val="pt-BR"/>
              </w:rPr>
            </w:pPr>
          </w:p>
          <w:p w:rsidR="00334D10" w:rsidRDefault="00334D10">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 xml:space="preserve">I. </w:t>
            </w:r>
            <w:r>
              <w:rPr>
                <w:rFonts w:ascii="Times New Roman" w:hAnsi="Times New Roman" w:cs="Times New Roman"/>
                <w:b/>
                <w:sz w:val="26"/>
                <w:szCs w:val="26"/>
                <w:u w:val="single"/>
                <w:lang w:val="pt-BR"/>
              </w:rPr>
              <w:t>Khái niệm về hợp chất hữu cơ</w:t>
            </w:r>
            <w:r>
              <w:rPr>
                <w:rFonts w:ascii="Times New Roman" w:hAnsi="Times New Roman" w:cs="Times New Roman"/>
                <w:b/>
                <w:sz w:val="26"/>
                <w:szCs w:val="26"/>
                <w:lang w:val="pt-BR"/>
              </w:rPr>
              <w:t>:</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     1. </w:t>
            </w:r>
            <w:r>
              <w:rPr>
                <w:rFonts w:ascii="Times New Roman" w:hAnsi="Times New Roman" w:cs="Times New Roman"/>
                <w:b/>
                <w:bCs/>
                <w:iCs/>
                <w:sz w:val="26"/>
                <w:szCs w:val="26"/>
                <w:u w:val="single"/>
                <w:lang w:val="pt-BR"/>
              </w:rPr>
              <w:t>Hợp chất hữu cơ có ở đâu ?</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ab/>
              <w:t xml:space="preserve">Hợp chất hữu cơ có ở xung quanh ta , trong cơ thể sinh vật và trong lương thực thực phẩm , các loại đồ dùng và ngay trong cơ thể chúng ta </w:t>
            </w: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2. </w:t>
            </w:r>
            <w:r>
              <w:rPr>
                <w:rFonts w:ascii="Times New Roman" w:hAnsi="Times New Roman" w:cs="Times New Roman"/>
                <w:b/>
                <w:bCs/>
                <w:iCs/>
                <w:sz w:val="26"/>
                <w:szCs w:val="26"/>
                <w:u w:val="single"/>
                <w:lang w:val="pt-BR"/>
              </w:rPr>
              <w:t>Hợp chất hữu cơ là gì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Hợp chất hữu cơ là hợp chất của cacbon ( trừ CO, CO</w:t>
            </w:r>
            <w:r>
              <w:rPr>
                <w:rFonts w:ascii="Times New Roman" w:hAnsi="Times New Roman" w:cs="Times New Roman"/>
                <w:sz w:val="26"/>
                <w:szCs w:val="26"/>
                <w:vertAlign w:val="subscript"/>
                <w:lang w:val="pt-BR"/>
              </w:rPr>
              <w:t>2</w:t>
            </w:r>
            <w:r>
              <w:rPr>
                <w:rFonts w:ascii="Times New Roman" w:eastAsia="VNI-Times" w:hAnsi="Times New Roman" w:cs="Times New Roman"/>
                <w:sz w:val="26"/>
                <w:szCs w:val="26"/>
                <w:lang w:val="pt-BR"/>
              </w:rPr>
              <w:t>,</w:t>
            </w:r>
            <w:r>
              <w:rPr>
                <w:rFonts w:ascii="Times New Roman" w:hAnsi="Times New Roman" w:cs="Times New Roman"/>
                <w:sz w:val="26"/>
                <w:szCs w:val="26"/>
                <w:lang w:val="pt-BR"/>
              </w:rPr>
              <w:t xml:space="preserve">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các muối cacbonat kimloại …)</w:t>
            </w:r>
          </w:p>
          <w:p w:rsidR="006D3183" w:rsidRDefault="006D3183">
            <w:pPr>
              <w:spacing w:line="480" w:lineRule="auto"/>
              <w:rPr>
                <w:rFonts w:ascii="Times New Roman" w:hAnsi="Times New Roman" w:cs="Times New Roman"/>
                <w:b/>
                <w:bCs/>
                <w:iCs/>
                <w:sz w:val="26"/>
                <w:szCs w:val="26"/>
                <w:lang w:val="pt-BR"/>
              </w:rPr>
            </w:pPr>
            <w:r>
              <w:rPr>
                <w:rFonts w:ascii="Times New Roman" w:hAnsi="Times New Roman" w:cs="Times New Roman"/>
                <w:sz w:val="26"/>
                <w:szCs w:val="26"/>
                <w:lang w:val="pt-BR"/>
              </w:rPr>
              <w:t>Ví dụ: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OH,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Cl...</w:t>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p>
          <w:p w:rsidR="006D3183" w:rsidRDefault="006D3183">
            <w:pPr>
              <w:rPr>
                <w:rFonts w:ascii="Times New Roman" w:hAnsi="Times New Roman" w:cs="Times New Roman"/>
                <w:b/>
                <w:bCs/>
                <w:iCs/>
                <w:sz w:val="26"/>
                <w:szCs w:val="26"/>
                <w:lang w:val="pt-BR"/>
              </w:rPr>
            </w:pPr>
          </w:p>
          <w:p w:rsidR="00CD31B1" w:rsidRDefault="00CD31B1">
            <w:pPr>
              <w:rPr>
                <w:rFonts w:ascii="Times New Roman" w:hAnsi="Times New Roman" w:cs="Times New Roman"/>
                <w:b/>
                <w:bCs/>
                <w:iCs/>
                <w:sz w:val="26"/>
                <w:szCs w:val="26"/>
                <w:lang w:val="pt-BR"/>
              </w:rPr>
            </w:pPr>
          </w:p>
          <w:p w:rsidR="00CD31B1" w:rsidRDefault="00CD31B1">
            <w:pPr>
              <w:rPr>
                <w:rFonts w:ascii="Times New Roman" w:hAnsi="Times New Roman" w:cs="Times New Roman"/>
                <w:b/>
                <w:bCs/>
                <w:iCs/>
                <w:sz w:val="26"/>
                <w:szCs w:val="26"/>
                <w:lang w:val="pt-BR"/>
              </w:rPr>
            </w:pPr>
          </w:p>
          <w:p w:rsidR="00CD31B1" w:rsidRDefault="00CD31B1">
            <w:pPr>
              <w:rPr>
                <w:rFonts w:ascii="Times New Roman" w:hAnsi="Times New Roman" w:cs="Times New Roman"/>
                <w:b/>
                <w:bCs/>
                <w:iCs/>
                <w:sz w:val="26"/>
                <w:szCs w:val="26"/>
                <w:lang w:val="pt-BR"/>
              </w:rPr>
            </w:pPr>
          </w:p>
          <w:p w:rsidR="00CD31B1" w:rsidRDefault="00CD31B1">
            <w:pPr>
              <w:rPr>
                <w:rFonts w:ascii="Times New Roman" w:hAnsi="Times New Roman" w:cs="Times New Roman"/>
                <w:b/>
                <w:bCs/>
                <w:iCs/>
                <w:sz w:val="26"/>
                <w:szCs w:val="26"/>
                <w:lang w:val="pt-BR"/>
              </w:rPr>
            </w:pPr>
          </w:p>
          <w:p w:rsidR="00CD31B1" w:rsidRDefault="00CD31B1">
            <w:pPr>
              <w:rPr>
                <w:rFonts w:ascii="Times New Roman" w:hAnsi="Times New Roman" w:cs="Times New Roman"/>
                <w:b/>
                <w:bCs/>
                <w:iCs/>
                <w:sz w:val="26"/>
                <w:szCs w:val="26"/>
                <w:lang w:val="pt-BR"/>
              </w:rPr>
            </w:pPr>
          </w:p>
          <w:p w:rsidR="00CD31B1" w:rsidRDefault="00CD31B1">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3. </w:t>
            </w:r>
            <w:r>
              <w:rPr>
                <w:rFonts w:ascii="Times New Roman" w:hAnsi="Times New Roman" w:cs="Times New Roman"/>
                <w:b/>
                <w:bCs/>
                <w:iCs/>
                <w:sz w:val="26"/>
                <w:szCs w:val="26"/>
                <w:u w:val="single"/>
                <w:lang w:val="pt-BR"/>
              </w:rPr>
              <w:t>Các hợp chất hữu cơ được phân loại như thế nào?</w:t>
            </w:r>
          </w:p>
          <w:p w:rsidR="006D3183" w:rsidRDefault="006D3183">
            <w:pPr>
              <w:ind w:right="-108"/>
              <w:rPr>
                <w:rFonts w:ascii="Times New Roman" w:hAnsi="Times New Roman" w:cs="Times New Roman"/>
                <w:sz w:val="26"/>
                <w:szCs w:val="26"/>
                <w:lang w:val="pt-BR"/>
              </w:rPr>
            </w:pPr>
            <w:r>
              <w:rPr>
                <w:rFonts w:ascii="Times New Roman" w:hAnsi="Times New Roman" w:cs="Times New Roman"/>
                <w:sz w:val="26"/>
                <w:szCs w:val="26"/>
                <w:lang w:val="pt-BR"/>
              </w:rPr>
              <w:tab/>
              <w:t xml:space="preserve">Dựa vào thành phần phân tử HCHC chia làm 2 loại </w:t>
            </w:r>
            <w:r>
              <w:rPr>
                <w:rFonts w:ascii="Times New Roman" w:hAnsi="Times New Roman" w:cs="Times New Roman"/>
                <w:sz w:val="26"/>
                <w:szCs w:val="26"/>
                <w:lang w:val="pt-BR"/>
              </w:rPr>
              <w:tab/>
            </w:r>
          </w:p>
          <w:p w:rsidR="006D3183" w:rsidRDefault="006D3183">
            <w:pPr>
              <w:ind w:right="-108"/>
              <w:rPr>
                <w:rFonts w:ascii="Times New Roman" w:hAnsi="Times New Roman" w:cs="Times New Roman"/>
                <w:sz w:val="26"/>
                <w:szCs w:val="26"/>
                <w:lang w:val="pt-BR"/>
              </w:rPr>
            </w:pPr>
            <w:r>
              <w:rPr>
                <w:rFonts w:ascii="Times New Roman" w:hAnsi="Times New Roman" w:cs="Times New Roman"/>
                <w:sz w:val="26"/>
                <w:szCs w:val="26"/>
                <w:lang w:val="pt-BR"/>
              </w:rPr>
              <w:t xml:space="preserve">           - </w:t>
            </w:r>
            <w:r>
              <w:rPr>
                <w:rFonts w:ascii="Times New Roman" w:hAnsi="Times New Roman" w:cs="Times New Roman"/>
                <w:b/>
                <w:sz w:val="26"/>
                <w:szCs w:val="26"/>
                <w:lang w:val="pt-BR"/>
              </w:rPr>
              <w:t>Hiđrocacbon:</w:t>
            </w:r>
            <w:r>
              <w:rPr>
                <w:rFonts w:ascii="Times New Roman" w:hAnsi="Times New Roman" w:cs="Times New Roman"/>
                <w:sz w:val="26"/>
                <w:szCs w:val="26"/>
                <w:lang w:val="pt-BR"/>
              </w:rPr>
              <w:t xml:space="preserve"> Phân tử chỉ có hai nguyên tố: C và 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VD: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bCs/>
                <w:sz w:val="26"/>
                <w:szCs w:val="26"/>
                <w:lang w:val="pt-BR"/>
              </w:rPr>
            </w:pPr>
            <w:r>
              <w:rPr>
                <w:rFonts w:ascii="Times New Roman" w:hAnsi="Times New Roman" w:cs="Times New Roman"/>
                <w:sz w:val="26"/>
                <w:szCs w:val="26"/>
                <w:lang w:val="pt-BR"/>
              </w:rPr>
              <w:tab/>
            </w:r>
            <w:r>
              <w:rPr>
                <w:rFonts w:ascii="Times New Roman" w:hAnsi="Times New Roman" w:cs="Times New Roman"/>
                <w:b/>
                <w:sz w:val="26"/>
                <w:szCs w:val="26"/>
                <w:lang w:val="pt-BR"/>
              </w:rPr>
              <w:t>- Dẫn xuất của hiđrocacbon:</w:t>
            </w:r>
            <w:r>
              <w:rPr>
                <w:rFonts w:ascii="Times New Roman" w:hAnsi="Times New Roman" w:cs="Times New Roman"/>
                <w:sz w:val="26"/>
                <w:szCs w:val="26"/>
                <w:lang w:val="pt-BR"/>
              </w:rPr>
              <w:t xml:space="preserve"> Ngoài cacbon và hiđro , trong phân tử còn có các nguyên tố khác như  oxi , nitơ , clo, natri… </w:t>
            </w:r>
          </w:p>
          <w:p w:rsidR="006D3183" w:rsidRDefault="006D3183">
            <w:r>
              <w:rPr>
                <w:rFonts w:ascii="Times New Roman" w:hAnsi="Times New Roman" w:cs="Times New Roman"/>
                <w:bCs/>
                <w:sz w:val="26"/>
                <w:szCs w:val="26"/>
                <w:lang w:val="pt-BR"/>
              </w:rPr>
              <w:tab/>
            </w:r>
            <w:r>
              <w:rPr>
                <w:rFonts w:ascii="Times New Roman" w:hAnsi="Times New Roman" w:cs="Times New Roman"/>
                <w:bCs/>
                <w:sz w:val="26"/>
                <w:szCs w:val="26"/>
              </w:rPr>
              <w:t xml:space="preserve">VD </w:t>
            </w:r>
            <w:r>
              <w:rPr>
                <w:rFonts w:ascii="Times New Roman" w:hAnsi="Times New Roman" w:cs="Times New Roman"/>
                <w:sz w:val="26"/>
                <w:szCs w:val="26"/>
              </w:rPr>
              <w:t>: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6</w:t>
            </w:r>
            <w:r>
              <w:rPr>
                <w:rFonts w:ascii="Times New Roman" w:hAnsi="Times New Roman" w:cs="Times New Roman"/>
                <w:sz w:val="26"/>
                <w:szCs w:val="26"/>
              </w:rPr>
              <w:t>O , CH</w:t>
            </w:r>
            <w:r>
              <w:rPr>
                <w:rFonts w:ascii="Times New Roman" w:hAnsi="Times New Roman" w:cs="Times New Roman"/>
                <w:sz w:val="26"/>
                <w:szCs w:val="26"/>
                <w:vertAlign w:val="subscript"/>
              </w:rPr>
              <w:t>3</w:t>
            </w:r>
            <w:r>
              <w:rPr>
                <w:rFonts w:ascii="Times New Roman" w:hAnsi="Times New Roman" w:cs="Times New Roman"/>
                <w:sz w:val="26"/>
                <w:szCs w:val="26"/>
              </w:rPr>
              <w:t>COONa , CH</w:t>
            </w:r>
            <w:r>
              <w:rPr>
                <w:rFonts w:ascii="Times New Roman" w:hAnsi="Times New Roman" w:cs="Times New Roman"/>
                <w:sz w:val="26"/>
                <w:szCs w:val="26"/>
                <w:vertAlign w:val="subscript"/>
              </w:rPr>
              <w:t>3</w:t>
            </w:r>
            <w:r>
              <w:rPr>
                <w:rFonts w:ascii="Times New Roman" w:hAnsi="Times New Roman" w:cs="Times New Roman"/>
                <w:sz w:val="26"/>
                <w:szCs w:val="26"/>
              </w:rPr>
              <w:t>Cl ..</w:t>
            </w:r>
          </w:p>
        </w:tc>
      </w:tr>
      <w:tr w:rsidR="00FB14BA" w:rsidTr="00863EF7">
        <w:tblPrEx>
          <w:tblCellMar>
            <w:left w:w="0" w:type="dxa"/>
            <w:right w:w="0" w:type="dxa"/>
          </w:tblCellMar>
        </w:tblPrEx>
        <w:trPr>
          <w:gridAfter w:val="2"/>
          <w:wAfter w:w="10868" w:type="dxa"/>
          <w:trHeight w:val="470"/>
        </w:trPr>
        <w:tc>
          <w:tcPr>
            <w:tcW w:w="25" w:type="dxa"/>
            <w:tcBorders>
              <w:left w:val="single" w:sz="4" w:space="0" w:color="000000"/>
            </w:tcBorders>
            <w:shd w:val="clear" w:color="auto" w:fill="auto"/>
          </w:tcPr>
          <w:p w:rsidR="00FB14BA" w:rsidRDefault="00FB14BA">
            <w:pPr>
              <w:snapToGrid w:val="0"/>
              <w:rPr>
                <w:rFonts w:ascii="Times New Roman" w:hAnsi="Times New Roman" w:cs="Times New Roman"/>
                <w:b/>
                <w:bCs/>
                <w:i/>
                <w:iCs/>
                <w:sz w:val="26"/>
                <w:szCs w:val="26"/>
              </w:rPr>
            </w:pPr>
          </w:p>
          <w:p w:rsidR="00FB14BA" w:rsidRDefault="00FB14BA">
            <w:pPr>
              <w:snapToGrid w:val="0"/>
              <w:rPr>
                <w:rFonts w:ascii="Times New Roman" w:hAnsi="Times New Roman" w:cs="Times New Roman"/>
                <w:b/>
                <w:bCs/>
                <w:i/>
                <w:iCs/>
                <w:sz w:val="26"/>
                <w:szCs w:val="26"/>
              </w:rPr>
            </w:pPr>
          </w:p>
        </w:tc>
        <w:tc>
          <w:tcPr>
            <w:tcW w:w="40" w:type="dxa"/>
            <w:shd w:val="clear" w:color="auto" w:fill="auto"/>
          </w:tcPr>
          <w:p w:rsidR="00FB14BA" w:rsidRDefault="00FB14BA">
            <w:pPr>
              <w:snapToGrid w:val="0"/>
            </w:pPr>
          </w:p>
        </w:tc>
      </w:tr>
    </w:tbl>
    <w:p w:rsidR="006D3183" w:rsidRDefault="006D3183" w:rsidP="00FB14BA">
      <w:pPr>
        <w:rPr>
          <w:rFonts w:ascii="Times New Roman" w:hAnsi="Times New Roman" w:cs="Times New Roman"/>
          <w:b/>
          <w:bCs/>
          <w:i/>
          <w:iCs/>
          <w:sz w:val="26"/>
          <w:szCs w:val="26"/>
        </w:rPr>
      </w:pPr>
    </w:p>
    <w:tbl>
      <w:tblPr>
        <w:tblW w:w="0" w:type="auto"/>
        <w:tblInd w:w="-25" w:type="dxa"/>
        <w:tblLayout w:type="fixed"/>
        <w:tblLook w:val="0000" w:firstRow="0" w:lastRow="0" w:firstColumn="0" w:lastColumn="0" w:noHBand="0" w:noVBand="0"/>
      </w:tblPr>
      <w:tblGrid>
        <w:gridCol w:w="6343"/>
        <w:gridCol w:w="4410"/>
      </w:tblGrid>
      <w:tr w:rsidR="006D3183" w:rsidTr="00334D10">
        <w:tc>
          <w:tcPr>
            <w:tcW w:w="6343" w:type="dxa"/>
            <w:tcBorders>
              <w:top w:val="single" w:sz="4" w:space="0" w:color="000000"/>
              <w:left w:val="single" w:sz="4" w:space="0" w:color="000000"/>
              <w:bottom w:val="single" w:sz="4" w:space="0" w:color="000000"/>
            </w:tcBorders>
            <w:shd w:val="clear" w:color="auto" w:fill="auto"/>
          </w:tcPr>
          <w:p w:rsidR="00FB14BA" w:rsidRDefault="00FB14BA">
            <w:pPr>
              <w:rPr>
                <w:rFonts w:ascii="Times New Roman" w:hAnsi="Times New Roman" w:cs="Times New Roman"/>
                <w:b/>
                <w:bCs/>
                <w:i/>
                <w:iCs/>
                <w:sz w:val="26"/>
                <w:szCs w:val="26"/>
              </w:rPr>
            </w:pPr>
            <w:r w:rsidRPr="00FB14BA">
              <w:rPr>
                <w:rFonts w:ascii="Times New Roman" w:hAnsi="Times New Roman" w:cs="Times New Roman"/>
                <w:b/>
                <w:bCs/>
                <w:i/>
                <w:iCs/>
                <w:sz w:val="26"/>
                <w:szCs w:val="26"/>
              </w:rPr>
              <w:t xml:space="preserve">Tìm hiểu về khái niệm </w:t>
            </w:r>
            <w:r>
              <w:rPr>
                <w:rFonts w:ascii="Times New Roman" w:hAnsi="Times New Roman" w:cs="Times New Roman"/>
                <w:b/>
                <w:bCs/>
                <w:i/>
                <w:iCs/>
                <w:sz w:val="26"/>
                <w:szCs w:val="26"/>
              </w:rPr>
              <w:t>hóa học</w:t>
            </w:r>
            <w:r w:rsidRPr="00FB14BA">
              <w:rPr>
                <w:rFonts w:ascii="Times New Roman" w:hAnsi="Times New Roman" w:cs="Times New Roman"/>
                <w:b/>
                <w:bCs/>
                <w:i/>
                <w:iCs/>
                <w:sz w:val="26"/>
                <w:szCs w:val="26"/>
              </w:rPr>
              <w:t xml:space="preserve"> hữu cơ.</w:t>
            </w:r>
          </w:p>
          <w:p w:rsidR="00FB14BA" w:rsidRDefault="00FB14BA">
            <w:pPr>
              <w:rPr>
                <w:rFonts w:ascii="Times New Roman" w:hAnsi="Times New Roman" w:cs="Times New Roman"/>
                <w:b/>
                <w:bCs/>
                <w:i/>
                <w:iCs/>
                <w:sz w:val="26"/>
                <w:szCs w:val="26"/>
              </w:rPr>
            </w:pPr>
          </w:p>
          <w:p w:rsidR="006D3183" w:rsidRDefault="006D3183">
            <w:pPr>
              <w:rPr>
                <w:rFonts w:ascii="Times New Roman" w:hAnsi="Times New Roman" w:cs="Times New Roman"/>
                <w:b/>
                <w:sz w:val="26"/>
                <w:szCs w:val="26"/>
              </w:rPr>
            </w:pPr>
            <w:r>
              <w:rPr>
                <w:rFonts w:ascii="Times New Roman" w:hAnsi="Times New Roman" w:cs="Times New Roman"/>
                <w:i/>
                <w:sz w:val="26"/>
                <w:szCs w:val="26"/>
              </w:rPr>
              <w:t>Gv: Yêu cầu Hs tìm hiểu thông tin sgk nêu khái niệm về hóa học hữu cơ.</w:t>
            </w:r>
            <w:r>
              <w:rPr>
                <w:rFonts w:ascii="Times New Roman" w:hAnsi="Times New Roman" w:cs="Times New Roman"/>
                <w:i/>
                <w:sz w:val="26"/>
                <w:szCs w:val="26"/>
              </w:rPr>
              <w:br/>
            </w:r>
            <w:r>
              <w:rPr>
                <w:rFonts w:ascii="Times New Roman" w:hAnsi="Times New Roman" w:cs="Times New Roman"/>
                <w:sz w:val="26"/>
                <w:szCs w:val="26"/>
              </w:rPr>
              <w:t>Hs: Hóa học hữu cơ là ngành hóa hoc chuyên nghiên cứu về các hợp chất hữu cơ.</w:t>
            </w:r>
            <w:r>
              <w:rPr>
                <w:rFonts w:ascii="Times New Roman" w:hAnsi="Times New Roman" w:cs="Times New Roman"/>
                <w:sz w:val="26"/>
                <w:szCs w:val="26"/>
              </w:rPr>
              <w:br/>
            </w:r>
            <w:r>
              <w:rPr>
                <w:rFonts w:ascii="Times New Roman" w:hAnsi="Times New Roman" w:cs="Times New Roman"/>
                <w:i/>
                <w:sz w:val="26"/>
                <w:szCs w:val="26"/>
              </w:rPr>
              <w:t>Gv:</w:t>
            </w:r>
            <w:r>
              <w:rPr>
                <w:rFonts w:ascii="Times New Roman" w:hAnsi="Times New Roman" w:cs="Times New Roman"/>
                <w:sz w:val="26"/>
                <w:szCs w:val="26"/>
              </w:rPr>
              <w:t xml:space="preserve"> </w:t>
            </w:r>
            <w:r>
              <w:rPr>
                <w:rFonts w:ascii="Times New Roman" w:hAnsi="Times New Roman" w:cs="Times New Roman"/>
                <w:i/>
                <w:sz w:val="26"/>
                <w:szCs w:val="26"/>
              </w:rPr>
              <w:t>Ngày nay hoá học hữu cơ đã có nhiều phân nghành khác nhau.( hoá học dầu mỏ, hoá học polime, hoá học hợp chất thiên nhiên .) đóng vai trò quan trong trong sự phát triển kinh tế xã hội .</w:t>
            </w:r>
          </w:p>
          <w:p w:rsidR="00334D10" w:rsidRDefault="00334D10">
            <w:pPr>
              <w:ind w:right="-108"/>
              <w:rPr>
                <w:rFonts w:ascii="Times New Roman" w:hAnsi="Times New Roman" w:cs="Times New Roman"/>
                <w:b/>
                <w:sz w:val="26"/>
                <w:szCs w:val="26"/>
              </w:rPr>
            </w:pPr>
            <w:r>
              <w:rPr>
                <w:rFonts w:ascii="Times New Roman" w:hAnsi="Times New Roman" w:cs="Times New Roman"/>
                <w:b/>
                <w:sz w:val="26"/>
                <w:szCs w:val="26"/>
              </w:rPr>
              <w:t>Hoạt động luyện tập</w:t>
            </w:r>
          </w:p>
          <w:p w:rsidR="00334D10" w:rsidRDefault="00334D10" w:rsidP="00334D10">
            <w:pPr>
              <w:rPr>
                <w:rFonts w:ascii="Times New Roman" w:hAnsi="Times New Roman" w:cs="Times New Roman"/>
                <w:sz w:val="26"/>
                <w:szCs w:val="26"/>
              </w:rPr>
            </w:pPr>
            <w:r>
              <w:rPr>
                <w:rFonts w:ascii="Times New Roman" w:hAnsi="Times New Roman" w:cs="Times New Roman"/>
                <w:i/>
                <w:sz w:val="26"/>
                <w:szCs w:val="26"/>
              </w:rPr>
              <w:t>Bài 1 sgk trang 108:</w:t>
            </w:r>
            <w:r>
              <w:rPr>
                <w:rFonts w:ascii="Times New Roman" w:hAnsi="Times New Roman" w:cs="Times New Roman"/>
                <w:sz w:val="26"/>
                <w:szCs w:val="26"/>
              </w:rPr>
              <w:t xml:space="preserve"> Dựa vào dữ kiện nào trong các dữ kiện sau đây để có thể nói một chất là vô cơ hay hữu cơ ?</w:t>
            </w:r>
          </w:p>
          <w:p w:rsidR="00334D10" w:rsidRDefault="00334D10" w:rsidP="00334D10">
            <w:pPr>
              <w:numPr>
                <w:ilvl w:val="0"/>
                <w:numId w:val="22"/>
              </w:numPr>
              <w:ind w:right="-108"/>
              <w:rPr>
                <w:rFonts w:ascii="Times New Roman" w:hAnsi="Times New Roman" w:cs="Times New Roman"/>
                <w:sz w:val="26"/>
                <w:szCs w:val="26"/>
              </w:rPr>
            </w:pPr>
            <w:r>
              <w:rPr>
                <w:rFonts w:ascii="Times New Roman" w:hAnsi="Times New Roman" w:cs="Times New Roman"/>
                <w:sz w:val="26"/>
                <w:szCs w:val="26"/>
              </w:rPr>
              <w:t xml:space="preserve">Trạng thái .b) Màu sắc c) Độ tan trong nước  d) Thành phần nguyên tố </w:t>
            </w:r>
          </w:p>
          <w:p w:rsidR="00334D10" w:rsidRDefault="00334D10" w:rsidP="00334D10">
            <w:pPr>
              <w:ind w:left="720" w:right="-108"/>
              <w:rPr>
                <w:rFonts w:ascii="Times New Roman" w:hAnsi="Times New Roman" w:cs="Times New Roman"/>
                <w:sz w:val="26"/>
                <w:szCs w:val="26"/>
              </w:rPr>
            </w:pPr>
            <w:r>
              <w:rPr>
                <w:rFonts w:ascii="Times New Roman" w:hAnsi="Times New Roman" w:cs="Times New Roman"/>
                <w:b/>
                <w:sz w:val="26"/>
                <w:szCs w:val="26"/>
              </w:rPr>
              <w:t>Đáp án: d</w:t>
            </w:r>
            <w:r>
              <w:rPr>
                <w:rFonts w:ascii="Times New Roman" w:hAnsi="Times New Roman" w:cs="Times New Roman"/>
                <w:sz w:val="26"/>
                <w:szCs w:val="26"/>
              </w:rPr>
              <w:tab/>
            </w:r>
          </w:p>
          <w:p w:rsidR="00334D10" w:rsidRDefault="00334D10" w:rsidP="00334D10">
            <w:pPr>
              <w:ind w:right="-108"/>
              <w:rPr>
                <w:rFonts w:ascii="Times New Roman" w:hAnsi="Times New Roman" w:cs="Times New Roman"/>
                <w:sz w:val="26"/>
                <w:szCs w:val="26"/>
              </w:rPr>
            </w:pPr>
            <w:r w:rsidRPr="00334D10">
              <w:rPr>
                <w:rFonts w:ascii="Times New Roman" w:hAnsi="Times New Roman" w:cs="Times New Roman"/>
                <w:b/>
                <w:i/>
                <w:sz w:val="26"/>
                <w:szCs w:val="26"/>
              </w:rPr>
              <w:t>Bài tập</w:t>
            </w:r>
            <w:r>
              <w:rPr>
                <w:rFonts w:ascii="Times New Roman" w:hAnsi="Times New Roman" w:cs="Times New Roman"/>
                <w:i/>
                <w:sz w:val="26"/>
                <w:szCs w:val="26"/>
              </w:rPr>
              <w:t>:  Cho các chất sau: CH</w:t>
            </w:r>
            <w:r>
              <w:rPr>
                <w:rFonts w:ascii="Times New Roman" w:hAnsi="Times New Roman" w:cs="Times New Roman"/>
                <w:i/>
                <w:sz w:val="26"/>
                <w:szCs w:val="26"/>
                <w:vertAlign w:val="subscript"/>
              </w:rPr>
              <w:t>4</w:t>
            </w:r>
            <w:r>
              <w:rPr>
                <w:rFonts w:ascii="Times New Roman" w:hAnsi="Times New Roman" w:cs="Times New Roman"/>
                <w:i/>
                <w:sz w:val="26"/>
                <w:szCs w:val="26"/>
              </w:rPr>
              <w:t>, NaHCO</w:t>
            </w:r>
            <w:r>
              <w:rPr>
                <w:rFonts w:ascii="Times New Roman" w:hAnsi="Times New Roman" w:cs="Times New Roman"/>
                <w:i/>
                <w:sz w:val="26"/>
                <w:szCs w:val="26"/>
                <w:vertAlign w:val="subscript"/>
              </w:rPr>
              <w:t>3</w:t>
            </w:r>
            <w:r>
              <w:rPr>
                <w:rFonts w:ascii="Times New Roman" w:hAnsi="Times New Roman" w:cs="Times New Roman"/>
                <w:i/>
                <w:sz w:val="26"/>
                <w:szCs w:val="26"/>
              </w:rPr>
              <w:t>, 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4</w:t>
            </w:r>
            <w:r>
              <w:rPr>
                <w:rFonts w:ascii="Times New Roman" w:hAnsi="Times New Roman" w:cs="Times New Roman"/>
                <w:i/>
                <w:sz w:val="26"/>
                <w:szCs w:val="26"/>
              </w:rPr>
              <w:t>, 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5</w:t>
            </w:r>
            <w:r>
              <w:rPr>
                <w:rFonts w:ascii="Times New Roman" w:hAnsi="Times New Roman" w:cs="Times New Roman"/>
                <w:i/>
                <w:sz w:val="26"/>
                <w:szCs w:val="26"/>
              </w:rPr>
              <w:t>Br, CaCO</w:t>
            </w:r>
            <w:r>
              <w:rPr>
                <w:rFonts w:ascii="Times New Roman" w:hAnsi="Times New Roman" w:cs="Times New Roman"/>
                <w:i/>
                <w:sz w:val="26"/>
                <w:szCs w:val="26"/>
                <w:vertAlign w:val="subscript"/>
              </w:rPr>
              <w:t>3</w:t>
            </w:r>
            <w:r>
              <w:rPr>
                <w:rFonts w:ascii="Times New Roman" w:hAnsi="Times New Roman" w:cs="Times New Roman"/>
                <w:i/>
                <w:sz w:val="26"/>
                <w:szCs w:val="26"/>
              </w:rPr>
              <w:t>, CH</w:t>
            </w:r>
            <w:r>
              <w:rPr>
                <w:rFonts w:ascii="Times New Roman" w:hAnsi="Times New Roman" w:cs="Times New Roman"/>
                <w:i/>
                <w:sz w:val="26"/>
                <w:szCs w:val="26"/>
                <w:vertAlign w:val="subscript"/>
              </w:rPr>
              <w:t>3</w:t>
            </w:r>
            <w:r>
              <w:rPr>
                <w:rFonts w:ascii="Times New Roman" w:hAnsi="Times New Roman" w:cs="Times New Roman"/>
                <w:i/>
                <w:sz w:val="26"/>
                <w:szCs w:val="26"/>
              </w:rPr>
              <w:t>COONa, 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 xml:space="preserve">6,  </w:t>
            </w:r>
            <w:r>
              <w:rPr>
                <w:rFonts w:ascii="Times New Roman" w:hAnsi="Times New Roman" w:cs="Times New Roman"/>
                <w:i/>
                <w:sz w:val="26"/>
                <w:szCs w:val="26"/>
              </w:rPr>
              <w:t xml:space="preserve"> 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5</w:t>
            </w:r>
            <w:r>
              <w:rPr>
                <w:rFonts w:ascii="Times New Roman" w:hAnsi="Times New Roman" w:cs="Times New Roman"/>
                <w:i/>
                <w:sz w:val="26"/>
                <w:szCs w:val="26"/>
              </w:rPr>
              <w:t>OH, Cu(OH)</w:t>
            </w:r>
            <w:r w:rsidRPr="007627D4">
              <w:rPr>
                <w:rFonts w:ascii="Times New Roman" w:hAnsi="Times New Roman" w:cs="Times New Roman"/>
                <w:i/>
                <w:sz w:val="26"/>
                <w:szCs w:val="26"/>
                <w:vertAlign w:val="subscript"/>
              </w:rPr>
              <w:t>2</w:t>
            </w:r>
            <w:r>
              <w:rPr>
                <w:rFonts w:ascii="Times New Roman" w:hAnsi="Times New Roman" w:cs="Times New Roman"/>
                <w:i/>
                <w:sz w:val="26"/>
                <w:szCs w:val="26"/>
              </w:rPr>
              <w:t>, NaCl.. Chất nào là chất hữu cơ ( hidrocacbon, dẫn xuất hidrocacbon), vô cơ.</w:t>
            </w:r>
            <w:r>
              <w:rPr>
                <w:rFonts w:ascii="Times New Roman" w:hAnsi="Times New Roman" w:cs="Times New Roman"/>
                <w:i/>
                <w:sz w:val="26"/>
                <w:szCs w:val="26"/>
              </w:rPr>
              <w:br/>
            </w:r>
            <w:r w:rsidR="007627D4">
              <w:rPr>
                <w:rFonts w:ascii="Times New Roman" w:hAnsi="Times New Roman" w:cs="Times New Roman"/>
                <w:sz w:val="26"/>
                <w:szCs w:val="26"/>
              </w:rPr>
              <w:t>Hữu cơ:</w:t>
            </w:r>
          </w:p>
          <w:p w:rsidR="007627D4" w:rsidRDefault="007627D4" w:rsidP="007627D4">
            <w:pPr>
              <w:rPr>
                <w:rFonts w:ascii="Times New Roman" w:hAnsi="Times New Roman" w:cs="Times New Roman"/>
                <w:i/>
                <w:sz w:val="26"/>
                <w:szCs w:val="26"/>
                <w:vertAlign w:val="subscript"/>
              </w:rPr>
            </w:pPr>
            <w:r>
              <w:rPr>
                <w:rFonts w:ascii="Times New Roman" w:hAnsi="Times New Roman" w:cs="Times New Roman"/>
                <w:sz w:val="26"/>
                <w:szCs w:val="26"/>
              </w:rPr>
              <w:t xml:space="preserve">Hidrocacbon: </w:t>
            </w:r>
            <w:r>
              <w:rPr>
                <w:rFonts w:ascii="Times New Roman" w:hAnsi="Times New Roman" w:cs="Times New Roman"/>
                <w:i/>
                <w:sz w:val="26"/>
                <w:szCs w:val="26"/>
              </w:rPr>
              <w:t>CH</w:t>
            </w:r>
            <w:r>
              <w:rPr>
                <w:rFonts w:ascii="Times New Roman" w:hAnsi="Times New Roman" w:cs="Times New Roman"/>
                <w:i/>
                <w:sz w:val="26"/>
                <w:szCs w:val="26"/>
                <w:vertAlign w:val="subscript"/>
              </w:rPr>
              <w:t>4</w:t>
            </w:r>
            <w:r>
              <w:t xml:space="preserve">, </w:t>
            </w:r>
            <w:r>
              <w:rPr>
                <w:rFonts w:ascii="Times New Roman" w:hAnsi="Times New Roman" w:cs="Times New Roman"/>
                <w:i/>
                <w:sz w:val="26"/>
                <w:szCs w:val="26"/>
              </w:rPr>
              <w:t>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4</w:t>
            </w:r>
            <w:r>
              <w:t>,</w:t>
            </w:r>
            <w:r>
              <w:rPr>
                <w:rFonts w:ascii="Times New Roman" w:hAnsi="Times New Roman" w:cs="Times New Roman"/>
                <w:i/>
                <w:sz w:val="26"/>
                <w:szCs w:val="26"/>
              </w:rPr>
              <w:t>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 xml:space="preserve">6,  </w:t>
            </w:r>
          </w:p>
          <w:p w:rsidR="007627D4" w:rsidRDefault="007627D4" w:rsidP="007627D4">
            <w:pPr>
              <w:rPr>
                <w:rFonts w:ascii="Times New Roman" w:hAnsi="Times New Roman" w:cs="Times New Roman"/>
                <w:i/>
                <w:sz w:val="26"/>
                <w:szCs w:val="26"/>
              </w:rPr>
            </w:pPr>
            <w:r>
              <w:rPr>
                <w:rFonts w:ascii="Times New Roman" w:hAnsi="Times New Roman" w:cs="Times New Roman"/>
                <w:sz w:val="26"/>
                <w:szCs w:val="26"/>
              </w:rPr>
              <w:t xml:space="preserve">Dẫn xuất hidrocacbon: </w:t>
            </w:r>
            <w:r>
              <w:rPr>
                <w:rFonts w:ascii="Times New Roman" w:hAnsi="Times New Roman" w:cs="Times New Roman"/>
                <w:i/>
                <w:sz w:val="26"/>
                <w:szCs w:val="26"/>
              </w:rPr>
              <w:t xml:space="preserve"> CH</w:t>
            </w:r>
            <w:r>
              <w:rPr>
                <w:rFonts w:ascii="Times New Roman" w:hAnsi="Times New Roman" w:cs="Times New Roman"/>
                <w:i/>
                <w:sz w:val="26"/>
                <w:szCs w:val="26"/>
                <w:vertAlign w:val="subscript"/>
              </w:rPr>
              <w:t>4</w:t>
            </w:r>
            <w:r>
              <w:t xml:space="preserve">, </w:t>
            </w:r>
            <w:r>
              <w:rPr>
                <w:rFonts w:ascii="Times New Roman" w:hAnsi="Times New Roman" w:cs="Times New Roman"/>
                <w:i/>
                <w:sz w:val="26"/>
                <w:szCs w:val="26"/>
              </w:rPr>
              <w:t>C</w:t>
            </w:r>
            <w:r>
              <w:rPr>
                <w:rFonts w:ascii="Times New Roman" w:hAnsi="Times New Roman" w:cs="Times New Roman"/>
                <w:i/>
                <w:sz w:val="26"/>
                <w:szCs w:val="26"/>
                <w:vertAlign w:val="subscript"/>
              </w:rPr>
              <w:t>2</w:t>
            </w:r>
            <w:r>
              <w:rPr>
                <w:rFonts w:ascii="Times New Roman" w:hAnsi="Times New Roman" w:cs="Times New Roman"/>
                <w:i/>
                <w:sz w:val="26"/>
                <w:szCs w:val="26"/>
              </w:rPr>
              <w:t>H</w:t>
            </w:r>
            <w:r>
              <w:rPr>
                <w:rFonts w:ascii="Times New Roman" w:hAnsi="Times New Roman" w:cs="Times New Roman"/>
                <w:i/>
                <w:sz w:val="26"/>
                <w:szCs w:val="26"/>
                <w:vertAlign w:val="subscript"/>
              </w:rPr>
              <w:t>4</w:t>
            </w:r>
            <w:r>
              <w:t>,</w:t>
            </w:r>
            <w:r>
              <w:rPr>
                <w:rFonts w:ascii="Times New Roman" w:hAnsi="Times New Roman" w:cs="Times New Roman"/>
                <w:i/>
                <w:sz w:val="26"/>
                <w:szCs w:val="26"/>
              </w:rPr>
              <w:t>C</w:t>
            </w:r>
            <w:r>
              <w:rPr>
                <w:rFonts w:ascii="Times New Roman" w:hAnsi="Times New Roman" w:cs="Times New Roman"/>
                <w:i/>
                <w:sz w:val="26"/>
                <w:szCs w:val="26"/>
                <w:vertAlign w:val="subscript"/>
              </w:rPr>
              <w:t>6</w:t>
            </w:r>
            <w:r>
              <w:rPr>
                <w:rFonts w:ascii="Times New Roman" w:hAnsi="Times New Roman" w:cs="Times New Roman"/>
                <w:i/>
                <w:sz w:val="26"/>
                <w:szCs w:val="26"/>
              </w:rPr>
              <w:t>H</w:t>
            </w:r>
            <w:r>
              <w:rPr>
                <w:rFonts w:ascii="Times New Roman" w:hAnsi="Times New Roman" w:cs="Times New Roman"/>
                <w:i/>
                <w:sz w:val="26"/>
                <w:szCs w:val="26"/>
                <w:vertAlign w:val="subscript"/>
              </w:rPr>
              <w:t xml:space="preserve">6,  </w:t>
            </w:r>
            <w:r>
              <w:rPr>
                <w:rFonts w:ascii="Times New Roman" w:hAnsi="Times New Roman" w:cs="Times New Roman"/>
                <w:i/>
                <w:sz w:val="26"/>
                <w:szCs w:val="26"/>
              </w:rPr>
              <w:t xml:space="preserve"> </w:t>
            </w:r>
          </w:p>
          <w:p w:rsidR="007627D4" w:rsidRDefault="007627D4" w:rsidP="007627D4">
            <w:pPr>
              <w:rPr>
                <w:rFonts w:ascii="Times New Roman" w:hAnsi="Times New Roman" w:cs="Times New Roman"/>
                <w:i/>
                <w:sz w:val="26"/>
                <w:szCs w:val="26"/>
              </w:rPr>
            </w:pPr>
            <w:r>
              <w:rPr>
                <w:rFonts w:ascii="Times New Roman" w:hAnsi="Times New Roman" w:cs="Times New Roman"/>
                <w:sz w:val="26"/>
                <w:szCs w:val="26"/>
              </w:rPr>
              <w:t xml:space="preserve">Vô cơ: </w:t>
            </w:r>
            <w:r>
              <w:rPr>
                <w:rFonts w:ascii="Times New Roman" w:hAnsi="Times New Roman" w:cs="Times New Roman"/>
                <w:i/>
                <w:sz w:val="26"/>
                <w:szCs w:val="26"/>
              </w:rPr>
              <w:t>NaHCO</w:t>
            </w:r>
            <w:r>
              <w:rPr>
                <w:rFonts w:ascii="Times New Roman" w:hAnsi="Times New Roman" w:cs="Times New Roman"/>
                <w:i/>
                <w:sz w:val="26"/>
                <w:szCs w:val="26"/>
                <w:vertAlign w:val="subscript"/>
              </w:rPr>
              <w:t>3</w:t>
            </w:r>
            <w:r>
              <w:t xml:space="preserve">, </w:t>
            </w:r>
            <w:r>
              <w:rPr>
                <w:rFonts w:ascii="Times New Roman" w:hAnsi="Times New Roman" w:cs="Times New Roman"/>
                <w:i/>
                <w:sz w:val="26"/>
                <w:szCs w:val="26"/>
              </w:rPr>
              <w:t>CaCO</w:t>
            </w:r>
            <w:r>
              <w:rPr>
                <w:rFonts w:ascii="Times New Roman" w:hAnsi="Times New Roman" w:cs="Times New Roman"/>
                <w:i/>
                <w:sz w:val="26"/>
                <w:szCs w:val="26"/>
                <w:vertAlign w:val="subscript"/>
              </w:rPr>
              <w:t>3</w:t>
            </w:r>
            <w:r>
              <w:t xml:space="preserve">, </w:t>
            </w:r>
            <w:r>
              <w:rPr>
                <w:rFonts w:ascii="Times New Roman" w:hAnsi="Times New Roman" w:cs="Times New Roman"/>
                <w:i/>
                <w:sz w:val="26"/>
                <w:szCs w:val="26"/>
              </w:rPr>
              <w:t>Cu(OH)</w:t>
            </w:r>
            <w:r w:rsidRPr="007627D4">
              <w:rPr>
                <w:rFonts w:ascii="Times New Roman" w:hAnsi="Times New Roman" w:cs="Times New Roman"/>
                <w:i/>
                <w:sz w:val="26"/>
                <w:szCs w:val="26"/>
                <w:vertAlign w:val="subscript"/>
              </w:rPr>
              <w:t>2</w:t>
            </w:r>
            <w:r>
              <w:rPr>
                <w:rFonts w:ascii="Times New Roman" w:hAnsi="Times New Roman" w:cs="Times New Roman"/>
                <w:i/>
                <w:sz w:val="26"/>
                <w:szCs w:val="26"/>
              </w:rPr>
              <w:t>, NaCl</w:t>
            </w:r>
          </w:p>
          <w:p w:rsidR="007627D4" w:rsidRPr="007627D4" w:rsidRDefault="007627D4" w:rsidP="007627D4">
            <w:pPr>
              <w:rPr>
                <w:rFonts w:ascii="Times New Roman" w:hAnsi="Times New Roman" w:cs="Times New Roman"/>
                <w:sz w:val="26"/>
                <w:szCs w:val="26"/>
              </w:rPr>
            </w:pPr>
            <w:r>
              <w:rPr>
                <w:rFonts w:ascii="Times New Roman" w:hAnsi="Times New Roman" w:cs="Times New Roman"/>
                <w:i/>
                <w:sz w:val="26"/>
                <w:szCs w:val="26"/>
              </w:rPr>
              <w:t>Bài 3 sgk trang 108:</w:t>
            </w:r>
            <w:r>
              <w:rPr>
                <w:rFonts w:ascii="Times New Roman" w:hAnsi="Times New Roman" w:cs="Times New Roman"/>
                <w:b/>
                <w:sz w:val="26"/>
                <w:szCs w:val="26"/>
              </w:rPr>
              <w:t xml:space="preserve"> </w:t>
            </w:r>
            <w:r>
              <w:rPr>
                <w:rFonts w:ascii="Times New Roman" w:hAnsi="Times New Roman" w:cs="Times New Roman"/>
                <w:sz w:val="26"/>
                <w:szCs w:val="26"/>
              </w:rPr>
              <w:t xml:space="preserve">Thành phần % khối lượng C trong các chất xếp theo trật tự sau:  </w:t>
            </w:r>
            <w:r>
              <w:rPr>
                <w:rFonts w:ascii="Times New Roman" w:hAnsi="Times New Roman" w:cs="Times New Roman"/>
                <w:sz w:val="26"/>
                <w:szCs w:val="26"/>
              </w:rPr>
              <w:br/>
              <w:t>CH</w:t>
            </w:r>
            <w:r>
              <w:rPr>
                <w:rFonts w:ascii="Times New Roman" w:hAnsi="Times New Roman" w:cs="Times New Roman"/>
                <w:sz w:val="26"/>
                <w:szCs w:val="26"/>
                <w:vertAlign w:val="subscript"/>
              </w:rPr>
              <w:t>4</w:t>
            </w:r>
            <w:r>
              <w:rPr>
                <w:rFonts w:ascii="Times New Roman" w:hAnsi="Times New Roman" w:cs="Times New Roman"/>
                <w:sz w:val="26"/>
                <w:szCs w:val="26"/>
              </w:rPr>
              <w:t xml:space="preserve"> &gt; CH</w:t>
            </w:r>
            <w:r>
              <w:rPr>
                <w:rFonts w:ascii="Times New Roman" w:hAnsi="Times New Roman" w:cs="Times New Roman"/>
                <w:sz w:val="26"/>
                <w:szCs w:val="26"/>
                <w:vertAlign w:val="subscript"/>
              </w:rPr>
              <w:t>3</w:t>
            </w:r>
            <w:r>
              <w:rPr>
                <w:rFonts w:ascii="Times New Roman" w:hAnsi="Times New Roman" w:cs="Times New Roman"/>
                <w:sz w:val="26"/>
                <w:szCs w:val="26"/>
              </w:rPr>
              <w:t>Cl &gt; CH</w:t>
            </w:r>
            <w:r>
              <w:rPr>
                <w:rFonts w:ascii="Times New Roman" w:hAnsi="Times New Roman" w:cs="Times New Roman"/>
                <w:sz w:val="26"/>
                <w:szCs w:val="26"/>
                <w:vertAlign w:val="subscript"/>
              </w:rPr>
              <w:t>2</w:t>
            </w:r>
            <w:r>
              <w:rPr>
                <w:rFonts w:ascii="Times New Roman" w:hAnsi="Times New Roman" w:cs="Times New Roman"/>
                <w:sz w:val="26"/>
                <w:szCs w:val="26"/>
              </w:rPr>
              <w:t>Cl</w:t>
            </w:r>
            <w:r>
              <w:rPr>
                <w:rFonts w:ascii="Times New Roman" w:hAnsi="Times New Roman" w:cs="Times New Roman"/>
                <w:sz w:val="26"/>
                <w:szCs w:val="26"/>
                <w:vertAlign w:val="subscript"/>
              </w:rPr>
              <w:t>2</w:t>
            </w:r>
            <w:r>
              <w:rPr>
                <w:rFonts w:ascii="Times New Roman" w:hAnsi="Times New Roman" w:cs="Times New Roman"/>
                <w:sz w:val="26"/>
                <w:szCs w:val="26"/>
              </w:rPr>
              <w:t xml:space="preserve"> &gt; CH</w:t>
            </w:r>
            <w:r>
              <w:rPr>
                <w:rFonts w:ascii="Times New Roman" w:hAnsi="Times New Roman" w:cs="Times New Roman"/>
                <w:sz w:val="26"/>
                <w:szCs w:val="26"/>
              </w:rPr>
              <w:br/>
            </w:r>
          </w:p>
          <w:p w:rsidR="007627D4" w:rsidRPr="007627D4" w:rsidRDefault="007627D4" w:rsidP="007627D4">
            <w:pPr>
              <w:rPr>
                <w:rFonts w:ascii="Times New Roman" w:hAnsi="Times New Roman" w:cs="Times New Roman"/>
                <w:b/>
                <w:sz w:val="26"/>
                <w:szCs w:val="26"/>
              </w:rPr>
            </w:pPr>
            <w:r>
              <w:rPr>
                <w:rFonts w:ascii="Times New Roman" w:hAnsi="Times New Roman" w:cs="Times New Roman"/>
                <w:b/>
                <w:sz w:val="26"/>
                <w:szCs w:val="26"/>
              </w:rPr>
              <w:t>Hoạt động vận dụng – Tìm tòi mở rộng</w:t>
            </w:r>
          </w:p>
          <w:p w:rsidR="007627D4" w:rsidRDefault="007627D4" w:rsidP="007627D4">
            <w:pPr>
              <w:rPr>
                <w:rFonts w:ascii="Times New Roman" w:hAnsi="Times New Roman" w:cs="Times New Roman"/>
                <w:sz w:val="26"/>
                <w:szCs w:val="26"/>
              </w:rPr>
            </w:pPr>
            <w:r>
              <w:rPr>
                <w:rFonts w:ascii="Times New Roman" w:hAnsi="Times New Roman" w:cs="Times New Roman"/>
                <w:sz w:val="26"/>
                <w:szCs w:val="26"/>
              </w:rPr>
              <w:t>Dựa vào kiến thức đã học em hãy cho biết  các vật dụng sau đây vật dụng nào có thành phần là hợp chất hữu cơ: Thước kẻ làm bằng nhôm, lưỡi cuốc làm bằng sắt, sách vở làm từ nguyên liệu g. Thau, rổ nhựa.</w:t>
            </w:r>
          </w:p>
          <w:p w:rsidR="007627D4" w:rsidRPr="00741968" w:rsidRDefault="007627D4" w:rsidP="007627D4">
            <w:pPr>
              <w:rPr>
                <w:rFonts w:ascii="Times New Roman" w:hAnsi="Times New Roman" w:cs="Times New Roman"/>
                <w:sz w:val="26"/>
                <w:szCs w:val="26"/>
              </w:rPr>
            </w:pPr>
            <w:r>
              <w:rPr>
                <w:rFonts w:ascii="Times New Roman" w:hAnsi="Times New Roman" w:cs="Times New Roman"/>
                <w:sz w:val="26"/>
                <w:szCs w:val="26"/>
              </w:rPr>
              <w:t>Hs:  Chất hữu cơ có trong: Giấy, thau, rổ nhựa.</w:t>
            </w:r>
          </w:p>
          <w:p w:rsidR="007627D4" w:rsidRPr="00E66A94" w:rsidRDefault="00E66A94" w:rsidP="00334D10">
            <w:pPr>
              <w:ind w:right="-108"/>
              <w:rPr>
                <w:rFonts w:ascii="Times New Roman" w:hAnsi="Times New Roman" w:cs="Times New Roman"/>
                <w:i/>
                <w:sz w:val="26"/>
                <w:szCs w:val="26"/>
              </w:rPr>
            </w:pPr>
            <w:r>
              <w:rPr>
                <w:rFonts w:ascii="Times New Roman" w:hAnsi="Times New Roman" w:cs="Times New Roman"/>
                <w:b/>
                <w:sz w:val="26"/>
                <w:szCs w:val="26"/>
              </w:rPr>
              <w:t xml:space="preserve">Liên hệ GDBVMT: </w:t>
            </w:r>
            <w:r>
              <w:rPr>
                <w:rFonts w:ascii="Times New Roman" w:hAnsi="Times New Roman" w:cs="Times New Roman"/>
                <w:i/>
                <w:sz w:val="26"/>
                <w:szCs w:val="26"/>
              </w:rPr>
              <w:t>Sử dụng các chất hữu cơ hợp lý, tận dụng các chất thải nhằm hạn chế ô nhiễm môi trường.</w:t>
            </w:r>
            <w:r>
              <w:rPr>
                <w:rFonts w:ascii="Times New Roman" w:hAnsi="Times New Roman" w:cs="Times New Roman"/>
                <w:i/>
                <w:sz w:val="26"/>
                <w:szCs w:val="26"/>
              </w:rPr>
              <w:br/>
              <w:t xml:space="preserve"> Như xây dựng hầm bioga để tận dụng các chất thải của gia súc không gây ô nhiễm môi trường. Tận dụng các chất thải phân xanh, chất thải của động vật tạo ra các chất hữu cơ…bón cho cây trồng.</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sidR="00CD31B1">
              <w:rPr>
                <w:rFonts w:ascii="Times New Roman" w:hAnsi="Times New Roman" w:cs="Times New Roman"/>
                <w:b/>
                <w:sz w:val="26"/>
                <w:szCs w:val="26"/>
                <w:u w:val="single"/>
              </w:rPr>
              <w:t>II. Khái niệm về hóa học</w:t>
            </w:r>
            <w:r>
              <w:rPr>
                <w:rFonts w:ascii="Times New Roman" w:hAnsi="Times New Roman" w:cs="Times New Roman"/>
                <w:b/>
                <w:sz w:val="26"/>
                <w:szCs w:val="26"/>
                <w:u w:val="single"/>
              </w:rPr>
              <w:t xml:space="preserve"> hữu cơ.</w:t>
            </w:r>
            <w:r>
              <w:rPr>
                <w:rFonts w:ascii="Times New Roman" w:hAnsi="Times New Roman" w:cs="Times New Roman"/>
                <w:sz w:val="26"/>
                <w:szCs w:val="26"/>
              </w:rPr>
              <w:br/>
              <w:t>Hoá học hữu cơ là nghành hoá học chuyên nghiên cứu về các hợp chất hữu cơ</w:t>
            </w:r>
          </w:p>
          <w:p w:rsidR="006D3183" w:rsidRDefault="006D3183">
            <w:pPr>
              <w:rPr>
                <w:rFonts w:ascii="Times New Roman" w:hAnsi="Times New Roman" w:cs="Times New Roman"/>
                <w:sz w:val="26"/>
                <w:szCs w:val="26"/>
              </w:rPr>
            </w:pPr>
          </w:p>
        </w:tc>
      </w:tr>
    </w:tbl>
    <w:p w:rsidR="006D3183" w:rsidRPr="007627D4" w:rsidRDefault="00F56E07" w:rsidP="007627D4">
      <w:pPr>
        <w:rPr>
          <w:rFonts w:ascii="Times New Roman" w:hAnsi="Times New Roman" w:cs="Times New Roman"/>
          <w:sz w:val="26"/>
          <w:szCs w:val="26"/>
        </w:rPr>
      </w:pPr>
      <w:r>
        <w:rPr>
          <w:rFonts w:ascii="Times New Roman" w:hAnsi="Times New Roman" w:cs="Times New Roman"/>
          <w:sz w:val="26"/>
          <w:szCs w:val="26"/>
        </w:rPr>
        <w:br/>
      </w:r>
      <w:r w:rsidR="006D3183">
        <w:rPr>
          <w:rFonts w:ascii="Times New Roman" w:hAnsi="Times New Roman" w:cs="Times New Roman"/>
          <w:sz w:val="26"/>
          <w:szCs w:val="26"/>
        </w:rPr>
        <w:tab/>
      </w:r>
      <w:r w:rsidR="007627D4">
        <w:rPr>
          <w:rFonts w:ascii="Times New Roman" w:hAnsi="Times New Roman" w:cs="Times New Roman"/>
          <w:b/>
          <w:sz w:val="26"/>
          <w:szCs w:val="26"/>
        </w:rPr>
        <w:t>4</w:t>
      </w:r>
      <w:r w:rsidR="006D3183">
        <w:rPr>
          <w:rFonts w:ascii="Times New Roman" w:hAnsi="Times New Roman" w:cs="Times New Roman"/>
          <w:sz w:val="26"/>
          <w:szCs w:val="26"/>
        </w:rPr>
        <w:t xml:space="preserve">. </w:t>
      </w:r>
      <w:r w:rsidR="006D3183">
        <w:rPr>
          <w:rFonts w:ascii="Times New Roman" w:hAnsi="Times New Roman" w:cs="Times New Roman"/>
          <w:b/>
          <w:sz w:val="26"/>
          <w:szCs w:val="26"/>
        </w:rPr>
        <w:t xml:space="preserve">Hướng dẫn về nhà: </w:t>
      </w:r>
      <w:r w:rsidR="006D3183">
        <w:rPr>
          <w:rFonts w:ascii="Times New Roman" w:hAnsi="Times New Roman" w:cs="Times New Roman"/>
          <w:sz w:val="26"/>
          <w:szCs w:val="26"/>
        </w:rPr>
        <w:t>Học bài</w:t>
      </w:r>
      <w:r w:rsidR="006D3183">
        <w:rPr>
          <w:rFonts w:ascii="Times New Roman" w:hAnsi="Times New Roman" w:cs="Times New Roman"/>
          <w:b/>
          <w:sz w:val="26"/>
          <w:szCs w:val="26"/>
        </w:rPr>
        <w:t xml:space="preserve"> </w:t>
      </w:r>
      <w:r w:rsidR="006D3183">
        <w:rPr>
          <w:rFonts w:ascii="Times New Roman" w:hAnsi="Times New Roman" w:cs="Times New Roman"/>
          <w:sz w:val="26"/>
          <w:szCs w:val="26"/>
        </w:rPr>
        <w:t>làm bài tập 2, 4, 5 sgk trang 10</w:t>
      </w:r>
      <w:r w:rsidR="007627D4">
        <w:rPr>
          <w:rFonts w:ascii="Times New Roman" w:hAnsi="Times New Roman" w:cs="Times New Roman"/>
          <w:sz w:val="26"/>
          <w:szCs w:val="26"/>
        </w:rPr>
        <w:t xml:space="preserve">8. Xem trước bài “ Cấu tạo phân tử hợp chất hữu cơ” </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lastRenderedPageBreak/>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6D3183" w:rsidRDefault="006D3183">
      <w:pPr>
        <w:tabs>
          <w:tab w:val="left" w:pos="360"/>
          <w:tab w:val="left" w:leader="dot" w:pos="9720"/>
        </w:tabs>
        <w:ind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Default="006D3183">
      <w:pPr>
        <w:tabs>
          <w:tab w:val="left" w:pos="360"/>
          <w:tab w:val="left" w:leader="dot" w:pos="9720"/>
        </w:tabs>
        <w:ind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F56E07" w:rsidRDefault="00F56E07">
      <w:pPr>
        <w:tabs>
          <w:tab w:val="left" w:pos="360"/>
          <w:tab w:val="left" w:leader="dot" w:pos="9720"/>
        </w:tabs>
        <w:ind w:right="-360"/>
        <w:rPr>
          <w:rFonts w:ascii="Times New Roman" w:hAnsi="Times New Roman" w:cs="Times New Roman"/>
          <w:b/>
          <w:sz w:val="26"/>
          <w:szCs w:val="26"/>
        </w:rPr>
      </w:pPr>
    </w:p>
    <w:p w:rsidR="006D3183" w:rsidRDefault="006D3183">
      <w:pPr>
        <w:rPr>
          <w:rFonts w:ascii="Times New Roman" w:hAnsi="Times New Roman" w:cs="Times New Roman"/>
          <w:b/>
          <w:sz w:val="26"/>
          <w:szCs w:val="26"/>
        </w:rPr>
      </w:pPr>
      <w:r>
        <w:rPr>
          <w:rFonts w:ascii="Times New Roman" w:hAnsi="Times New Roman" w:cs="Times New Roman"/>
          <w:b/>
          <w:sz w:val="26"/>
          <w:szCs w:val="26"/>
        </w:rPr>
        <w:t>Tuần: 23</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soạn: </w:t>
      </w:r>
      <w:r w:rsidR="0056416C">
        <w:rPr>
          <w:rFonts w:ascii="Times New Roman" w:hAnsi="Times New Roman" w:cs="Times New Roman"/>
          <w:b/>
          <w:sz w:val="26"/>
          <w:szCs w:val="26"/>
        </w:rPr>
        <w:t>19</w:t>
      </w:r>
      <w:r w:rsidR="00712347">
        <w:rPr>
          <w:rFonts w:ascii="Times New Roman" w:hAnsi="Times New Roman" w:cs="Times New Roman"/>
          <w:b/>
          <w:sz w:val="26"/>
          <w:szCs w:val="26"/>
        </w:rPr>
        <w:t>/1</w:t>
      </w:r>
    </w:p>
    <w:p w:rsidR="006D3183" w:rsidRPr="001236E4" w:rsidRDefault="006D3183">
      <w:pPr>
        <w:rPr>
          <w:rFonts w:ascii="Times New Roman" w:hAnsi="Times New Roman" w:cs="Times New Roman"/>
          <w:sz w:val="26"/>
          <w:szCs w:val="26"/>
          <w:lang w:val="vi-VN"/>
        </w:rPr>
      </w:pPr>
      <w:r>
        <w:rPr>
          <w:rFonts w:ascii="Times New Roman" w:hAnsi="Times New Roman" w:cs="Times New Roman"/>
          <w:b/>
          <w:sz w:val="26"/>
          <w:szCs w:val="26"/>
        </w:rPr>
        <w:t>Tiết: 44</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dạy: </w:t>
      </w:r>
    </w:p>
    <w:p w:rsidR="006D3183" w:rsidRDefault="006D3183">
      <w:pPr>
        <w:rPr>
          <w:rFonts w:ascii="Times New Roman" w:hAnsi="Times New Roman" w:cs="Times New Roman"/>
          <w:sz w:val="26"/>
          <w:szCs w:val="26"/>
        </w:rPr>
      </w:pPr>
    </w:p>
    <w:p w:rsidR="006D3183" w:rsidRDefault="006D3183">
      <w:pPr>
        <w:jc w:val="center"/>
        <w:rPr>
          <w:rFonts w:ascii="Times New Roman" w:hAnsi="Times New Roman" w:cs="Times New Roman"/>
          <w:b/>
          <w:bCs/>
          <w:i/>
          <w:iCs/>
          <w:sz w:val="26"/>
          <w:szCs w:val="26"/>
        </w:rPr>
      </w:pPr>
      <w:r>
        <w:rPr>
          <w:rFonts w:ascii="Times New Roman" w:hAnsi="Times New Roman" w:cs="Times New Roman"/>
          <w:b/>
          <w:bCs/>
          <w:iCs/>
          <w:sz w:val="26"/>
          <w:szCs w:val="26"/>
        </w:rPr>
        <w:t>Bài 35:    CẤU TẠO PHÂN TỬ HỢP CHẤT HỮU CƠ</w:t>
      </w:r>
    </w:p>
    <w:p w:rsidR="006D3183" w:rsidRDefault="006D3183">
      <w:pPr>
        <w:jc w:val="center"/>
        <w:rPr>
          <w:rFonts w:ascii="Times New Roman" w:hAnsi="Times New Roman" w:cs="Times New Roman"/>
          <w:b/>
          <w:bCs/>
          <w:sz w:val="26"/>
          <w:szCs w:val="26"/>
        </w:rPr>
      </w:pPr>
      <w:r>
        <w:rPr>
          <w:rFonts w:ascii="Times New Roman" w:hAnsi="Times New Roman" w:cs="Times New Roman"/>
          <w:b/>
          <w:bCs/>
          <w:i/>
          <w:iCs/>
          <w:sz w:val="26"/>
          <w:szCs w:val="26"/>
        </w:rPr>
        <w:t xml:space="preserve"> </w:t>
      </w: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 BÀI DẠY:</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1. Kiến thức</w:t>
      </w:r>
    </w:p>
    <w:p w:rsidR="006D3183" w:rsidRDefault="006D3183">
      <w:pPr>
        <w:ind w:left="720"/>
        <w:rPr>
          <w:rFonts w:ascii="Times New Roman" w:hAnsi="Times New Roman" w:cs="Times New Roman"/>
          <w:b/>
          <w:iCs/>
          <w:sz w:val="26"/>
          <w:szCs w:val="26"/>
        </w:rPr>
      </w:pPr>
      <w:r>
        <w:rPr>
          <w:rFonts w:ascii="Times New Roman" w:hAnsi="Times New Roman" w:cs="Times New Roman"/>
          <w:sz w:val="26"/>
          <w:szCs w:val="26"/>
        </w:rPr>
        <w:t xml:space="preserve">     Biết được:</w:t>
      </w:r>
      <w:r>
        <w:rPr>
          <w:rFonts w:ascii="Times New Roman" w:hAnsi="Times New Roman" w:cs="Times New Roman"/>
          <w:sz w:val="26"/>
          <w:szCs w:val="26"/>
        </w:rPr>
        <w:br/>
        <w:t xml:space="preserve"> </w:t>
      </w:r>
      <w:r>
        <w:rPr>
          <w:rFonts w:ascii="Times New Roman" w:hAnsi="Times New Roman" w:cs="Times New Roman"/>
          <w:sz w:val="26"/>
          <w:szCs w:val="26"/>
        </w:rPr>
        <w:tab/>
        <w:t>- Đặc điểm cấu tạo phân tử hợp chất hữu cơ, công thức cấu tạo hợp chất hữu cơ và ý nghĩa của nó.</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 xml:space="preserve">2. Kĩ năng </w:t>
      </w:r>
    </w:p>
    <w:p w:rsidR="006D3183" w:rsidRDefault="006D3183">
      <w:pPr>
        <w:ind w:firstLine="720"/>
        <w:rPr>
          <w:rFonts w:ascii="Times New Roman" w:hAnsi="Times New Roman" w:cs="Times New Roman"/>
          <w:b/>
          <w:bCs/>
          <w:sz w:val="26"/>
          <w:szCs w:val="26"/>
        </w:rPr>
      </w:pPr>
      <w:r>
        <w:rPr>
          <w:rFonts w:ascii="Times New Roman" w:hAnsi="Times New Roman" w:cs="Times New Roman"/>
          <w:sz w:val="26"/>
          <w:szCs w:val="26"/>
        </w:rPr>
        <w:t>- Quan sát mô hình cấu tạo phân tử, rút ra đặc điểm cấu tạo phân tử hợp chất hữu cơ.</w:t>
      </w:r>
      <w:r>
        <w:rPr>
          <w:rFonts w:ascii="Times New Roman" w:hAnsi="Times New Roman" w:cs="Times New Roman"/>
          <w:sz w:val="26"/>
          <w:szCs w:val="26"/>
        </w:rPr>
        <w:br/>
        <w:t xml:space="preserve"> </w:t>
      </w:r>
      <w:r>
        <w:rPr>
          <w:rFonts w:ascii="Times New Roman" w:hAnsi="Times New Roman" w:cs="Times New Roman"/>
          <w:sz w:val="26"/>
          <w:szCs w:val="26"/>
        </w:rPr>
        <w:tab/>
        <w:t>- Viết được một số công thức cấu tạo (CTCT) mạch hở, mạch vòng của một số chất hữu cơ đơn giản (&lt; 4C) khi biết CTPT.</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b/>
          <w:sz w:val="26"/>
          <w:szCs w:val="26"/>
        </w:rPr>
        <w:t>3. Thái độ</w:t>
      </w:r>
      <w:r>
        <w:rPr>
          <w:rFonts w:ascii="Times New Roman" w:hAnsi="Times New Roman" w:cs="Times New Roman"/>
          <w:b/>
          <w:sz w:val="26"/>
          <w:szCs w:val="26"/>
        </w:rPr>
        <w:br/>
        <w:t xml:space="preserve"> </w:t>
      </w:r>
      <w:r>
        <w:rPr>
          <w:rFonts w:ascii="Times New Roman" w:hAnsi="Times New Roman" w:cs="Times New Roman"/>
          <w:b/>
          <w:sz w:val="26"/>
          <w:szCs w:val="26"/>
        </w:rPr>
        <w:tab/>
        <w:t xml:space="preserve">- </w:t>
      </w:r>
      <w:r>
        <w:rPr>
          <w:rFonts w:ascii="Times New Roman" w:hAnsi="Times New Roman" w:cs="Times New Roman"/>
          <w:sz w:val="26"/>
          <w:szCs w:val="26"/>
        </w:rPr>
        <w:t>GD có ý thức trong học tập hóa hữu cơ, biết giừ gìn những vật dụng nói chung và những vật dụng của hợp chất hữu cơ</w:t>
      </w:r>
      <w:r>
        <w:rPr>
          <w:rFonts w:ascii="Times New Roman" w:hAnsi="Times New Roman" w:cs="Times New Roman"/>
          <w:b/>
          <w:sz w:val="26"/>
          <w:szCs w:val="26"/>
        </w:rPr>
        <w:t xml:space="preserve"> </w:t>
      </w:r>
      <w:r>
        <w:rPr>
          <w:rFonts w:ascii="Times New Roman" w:hAnsi="Times New Roman" w:cs="Times New Roman"/>
          <w:sz w:val="26"/>
          <w:szCs w:val="26"/>
        </w:rPr>
        <w:t>nói riêng, là góp phần bảo vệ môi trường.</w:t>
      </w:r>
      <w:r>
        <w:rPr>
          <w:rFonts w:ascii="Times New Roman" w:hAnsi="Times New Roman" w:cs="Times New Roman"/>
          <w:sz w:val="26"/>
          <w:szCs w:val="26"/>
        </w:rPr>
        <w:br/>
      </w:r>
      <w:r>
        <w:rPr>
          <w:rFonts w:ascii="Times New Roman" w:hAnsi="Times New Roman" w:cs="Times New Roman"/>
          <w:b/>
          <w:sz w:val="26"/>
          <w:szCs w:val="26"/>
        </w:rPr>
        <w:t>B. TRỌNG TÂM</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Pr>
          <w:rFonts w:ascii="Times New Roman" w:hAnsi="Times New Roman" w:cs="Times New Roman"/>
          <w:bCs/>
          <w:sz w:val="26"/>
          <w:szCs w:val="26"/>
        </w:rPr>
        <w:t>Đặc điểm cấu tạo hợp chất hữu cơ.</w:t>
      </w:r>
      <w:r>
        <w:rPr>
          <w:rFonts w:ascii="Times New Roman" w:hAnsi="Times New Roman" w:cs="Times New Roman"/>
          <w:bCs/>
          <w:sz w:val="26"/>
          <w:szCs w:val="26"/>
        </w:rPr>
        <w:br/>
        <w:t xml:space="preserve"> </w:t>
      </w:r>
      <w:r>
        <w:rPr>
          <w:rFonts w:ascii="Times New Roman" w:hAnsi="Times New Roman" w:cs="Times New Roman"/>
          <w:bCs/>
          <w:sz w:val="26"/>
          <w:szCs w:val="26"/>
        </w:rPr>
        <w:tab/>
        <w:t>- Công thức cấu tạo hợp chất hữu cơ.</w:t>
      </w:r>
      <w:r>
        <w:rPr>
          <w:rFonts w:ascii="Times New Roman" w:hAnsi="Times New Roman" w:cs="Times New Roman"/>
          <w:b/>
          <w:bCs/>
          <w:sz w:val="26"/>
          <w:szCs w:val="26"/>
        </w:rPr>
        <w:br/>
        <w:t xml:space="preserve">C. CHUẨN BỊ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Gv </w:t>
      </w:r>
      <w:r>
        <w:rPr>
          <w:rFonts w:ascii="Times New Roman" w:hAnsi="Times New Roman" w:cs="Times New Roman"/>
          <w:sz w:val="26"/>
          <w:szCs w:val="26"/>
        </w:rPr>
        <w:tab/>
        <w:t>- Mô hình cấu tạo phân tử hợp chất hữu cơ (dạng hình que)</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Lắp sẵn mô hình của rượu etylic, đimetylete.</w:t>
      </w:r>
      <w:r>
        <w:rPr>
          <w:rFonts w:ascii="Times New Roman" w:hAnsi="Times New Roman" w:cs="Times New Roman"/>
          <w:sz w:val="26"/>
          <w:szCs w:val="26"/>
        </w:rPr>
        <w:br/>
        <w:t xml:space="preserve"> </w:t>
      </w:r>
      <w:r>
        <w:rPr>
          <w:rFonts w:ascii="Times New Roman" w:hAnsi="Times New Roman" w:cs="Times New Roman"/>
          <w:sz w:val="26"/>
          <w:szCs w:val="26"/>
        </w:rPr>
        <w:tab/>
        <w:t>* Phương pháp: Thuyết trình, quan sát mô hình, nghiên cứu tìm tòi, so sánh…</w:t>
      </w:r>
      <w:r>
        <w:rPr>
          <w:rFonts w:ascii="Times New Roman" w:hAnsi="Times New Roman" w:cs="Times New Roman"/>
          <w:sz w:val="26"/>
          <w:szCs w:val="26"/>
        </w:rPr>
        <w:br/>
        <w:t xml:space="preserve"> </w:t>
      </w:r>
      <w:r>
        <w:rPr>
          <w:rFonts w:ascii="Times New Roman" w:hAnsi="Times New Roman" w:cs="Times New Roman"/>
          <w:sz w:val="26"/>
          <w:szCs w:val="26"/>
        </w:rPr>
        <w:tab/>
        <w:t xml:space="preserve">Hs </w:t>
      </w:r>
      <w:r>
        <w:rPr>
          <w:rFonts w:ascii="Times New Roman" w:hAnsi="Times New Roman" w:cs="Times New Roman"/>
          <w:sz w:val="26"/>
          <w:szCs w:val="26"/>
        </w:rPr>
        <w:tab/>
        <w:t>- Xem bài trước.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HỌC: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b/>
        <w:t>1. Ổn định</w:t>
      </w:r>
      <w:r>
        <w:rPr>
          <w:rFonts w:ascii="Times New Roman" w:hAnsi="Times New Roman" w:cs="Times New Roman"/>
          <w:b/>
          <w:bCs/>
          <w:sz w:val="26"/>
          <w:szCs w:val="26"/>
        </w:rPr>
        <w:br/>
        <w:t xml:space="preserve"> </w:t>
      </w:r>
      <w:r>
        <w:rPr>
          <w:rFonts w:ascii="Times New Roman" w:hAnsi="Times New Roman" w:cs="Times New Roman"/>
          <w:b/>
          <w:bCs/>
          <w:sz w:val="26"/>
          <w:szCs w:val="26"/>
        </w:rPr>
        <w:tab/>
        <w:t>2. Kiểm tra bài cũ</w:t>
      </w:r>
    </w:p>
    <w:p w:rsidR="00736AB7" w:rsidRPr="00736AB7" w:rsidRDefault="00736AB7">
      <w:pPr>
        <w:rPr>
          <w:rFonts w:ascii="Times New Roman" w:hAnsi="Times New Roman" w:cs="Times New Roman"/>
          <w:b/>
          <w:bCs/>
          <w:i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b/>
          <w:bCs/>
          <w:iCs/>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Cs/>
          <w:sz w:val="26"/>
          <w:szCs w:val="26"/>
        </w:rPr>
        <w:t>Hợp chất hữu cơ là gì ? Phân loại hợp chất hữu cơ? Cho ví dụ?</w:t>
      </w:r>
    </w:p>
    <w:p w:rsidR="006D3183" w:rsidRDefault="006D3183">
      <w:pPr>
        <w:ind w:left="1440" w:firstLine="720"/>
        <w:rPr>
          <w:rFonts w:ascii="Times New Roman" w:hAnsi="Times New Roman" w:cs="Times New Roman"/>
          <w:bCs/>
          <w:iCs/>
          <w:sz w:val="26"/>
          <w:szCs w:val="26"/>
        </w:rPr>
      </w:pPr>
      <w:r>
        <w:rPr>
          <w:rFonts w:ascii="Times New Roman" w:hAnsi="Times New Roman" w:cs="Times New Roman"/>
          <w:sz w:val="26"/>
          <w:szCs w:val="26"/>
        </w:rPr>
        <w:t>*Hợp chất hữu cơ là hợp chất của cacbon ( trừ CO, CO</w:t>
      </w:r>
      <w:r>
        <w:rPr>
          <w:rFonts w:ascii="Times New Roman" w:hAnsi="Times New Roman" w:cs="Times New Roman"/>
          <w:sz w:val="26"/>
          <w:szCs w:val="26"/>
          <w:vertAlign w:val="subscript"/>
        </w:rPr>
        <w:t>2</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Times New Roman" w:hAnsi="Times New Roman" w:cs="Times New Roman"/>
          <w:sz w:val="26"/>
          <w:szCs w:val="26"/>
        </w:rPr>
        <w:t>CO</w:t>
      </w:r>
      <w:r>
        <w:rPr>
          <w:rFonts w:ascii="Times New Roman" w:hAnsi="Times New Roman" w:cs="Times New Roman"/>
          <w:sz w:val="26"/>
          <w:szCs w:val="26"/>
          <w:vertAlign w:val="subscript"/>
        </w:rPr>
        <w:t>3</w:t>
      </w:r>
      <w:r>
        <w:rPr>
          <w:rFonts w:ascii="Times New Roman" w:hAnsi="Times New Roman" w:cs="Times New Roman"/>
          <w:sz w:val="26"/>
          <w:szCs w:val="26"/>
        </w:rPr>
        <w:t>, các muối cacbonat kimloại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ab/>
      </w:r>
      <w:r>
        <w:rPr>
          <w:rFonts w:ascii="Times New Roman" w:hAnsi="Times New Roman" w:cs="Times New Roman"/>
          <w:i/>
          <w:sz w:val="26"/>
          <w:szCs w:val="26"/>
        </w:rPr>
        <w:t>(2đ )</w:t>
      </w:r>
      <w:r>
        <w:rPr>
          <w:rFonts w:ascii="Times New Roman" w:hAnsi="Times New Roman" w:cs="Times New Roman"/>
          <w:i/>
          <w:sz w:val="26"/>
          <w:szCs w:val="26"/>
        </w:rPr>
        <w:br/>
        <w:t xml:space="preserve"> </w:t>
      </w:r>
      <w:r>
        <w:rPr>
          <w:rFonts w:ascii="Times New Roman" w:hAnsi="Times New Roman" w:cs="Times New Roman"/>
          <w:i/>
          <w:sz w:val="26"/>
          <w:szCs w:val="26"/>
        </w:rPr>
        <w:tab/>
      </w:r>
      <w:r>
        <w:rPr>
          <w:rFonts w:ascii="Times New Roman" w:hAnsi="Times New Roman" w:cs="Times New Roman"/>
          <w:sz w:val="26"/>
          <w:szCs w:val="26"/>
        </w:rPr>
        <w:t>Ví dụ: CH</w:t>
      </w:r>
      <w:r>
        <w:rPr>
          <w:rFonts w:ascii="Times New Roman" w:hAnsi="Times New Roman" w:cs="Times New Roman"/>
          <w:sz w:val="26"/>
          <w:szCs w:val="26"/>
          <w:vertAlign w:val="subscript"/>
        </w:rPr>
        <w:t>4</w:t>
      </w:r>
      <w:r>
        <w:rPr>
          <w:rFonts w:ascii="Times New Roman" w:hAnsi="Times New Roman" w:cs="Times New Roman"/>
          <w:sz w:val="26"/>
          <w:szCs w:val="26"/>
        </w:rPr>
        <w:t>,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6</w:t>
      </w:r>
      <w:r>
        <w:rPr>
          <w:rFonts w:ascii="Times New Roman" w:hAnsi="Times New Roman" w:cs="Times New Roman"/>
          <w:sz w:val="26"/>
          <w:szCs w:val="26"/>
        </w:rPr>
        <w:t xml:space="preserve">O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(1đ)</w:t>
      </w:r>
    </w:p>
    <w:p w:rsidR="006D3183" w:rsidRDefault="006D3183">
      <w:pPr>
        <w:ind w:left="2160"/>
        <w:rPr>
          <w:rFonts w:ascii="Times New Roman" w:hAnsi="Times New Roman" w:cs="Times New Roman"/>
          <w:sz w:val="26"/>
          <w:szCs w:val="26"/>
        </w:rPr>
      </w:pPr>
      <w:r>
        <w:rPr>
          <w:rFonts w:ascii="Times New Roman" w:hAnsi="Times New Roman" w:cs="Times New Roman"/>
          <w:bCs/>
          <w:iCs/>
          <w:sz w:val="26"/>
          <w:szCs w:val="26"/>
        </w:rPr>
        <w:t>*Phân loại hợp chất hữu cơ:</w:t>
      </w:r>
      <w:r>
        <w:rPr>
          <w:rFonts w:ascii="Times New Roman" w:hAnsi="Times New Roman" w:cs="Times New Roman"/>
          <w:sz w:val="26"/>
          <w:szCs w:val="26"/>
        </w:rPr>
        <w:t xml:space="preserve"> chia làm 2 loại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(1đ)</w:t>
      </w:r>
      <w:r>
        <w:rPr>
          <w:rFonts w:ascii="Times New Roman" w:hAnsi="Times New Roman" w:cs="Times New Roman"/>
          <w:b/>
          <w:sz w:val="26"/>
          <w:szCs w:val="26"/>
        </w:rPr>
        <w:t xml:space="preserve"> </w:t>
      </w:r>
      <w:r>
        <w:rPr>
          <w:rFonts w:ascii="Times New Roman" w:hAnsi="Times New Roman" w:cs="Times New Roman"/>
          <w:b/>
          <w:sz w:val="26"/>
          <w:szCs w:val="26"/>
        </w:rPr>
        <w:br/>
      </w:r>
      <w:r w:rsidRPr="00E50DEF">
        <w:rPr>
          <w:rFonts w:ascii="Times New Roman" w:hAnsi="Times New Roman" w:cs="Times New Roman"/>
          <w:sz w:val="26"/>
          <w:szCs w:val="26"/>
        </w:rPr>
        <w:t>Hiđrocacbon</w:t>
      </w:r>
      <w:r>
        <w:rPr>
          <w:rFonts w:ascii="Times New Roman" w:hAnsi="Times New Roman" w:cs="Times New Roman"/>
          <w:b/>
          <w:sz w:val="26"/>
          <w:szCs w:val="26"/>
        </w:rPr>
        <w:t>:</w:t>
      </w:r>
      <w:r>
        <w:rPr>
          <w:rFonts w:ascii="Times New Roman" w:hAnsi="Times New Roman" w:cs="Times New Roman"/>
          <w:sz w:val="26"/>
          <w:szCs w:val="26"/>
        </w:rPr>
        <w:t xml:space="preserve"> Phân tử chỉ hai nguyên tố C và 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(2đ)</w:t>
      </w:r>
    </w:p>
    <w:p w:rsidR="006D3183" w:rsidRDefault="006D3183">
      <w:pPr>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VD: CH</w:t>
      </w:r>
      <w:r>
        <w:rPr>
          <w:rFonts w:ascii="Times New Roman" w:hAnsi="Times New Roman" w:cs="Times New Roman"/>
          <w:sz w:val="26"/>
          <w:szCs w:val="26"/>
          <w:vertAlign w:val="subscript"/>
        </w:rPr>
        <w:t>4</w:t>
      </w:r>
      <w:r>
        <w:rPr>
          <w:rFonts w:ascii="Times New Roman" w:hAnsi="Times New Roman" w:cs="Times New Roman"/>
          <w:sz w:val="26"/>
          <w:szCs w:val="26"/>
        </w:rPr>
        <w:t xml:space="preserve"> ,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4</w:t>
      </w:r>
      <w:r>
        <w:rPr>
          <w:rFonts w:ascii="Times New Roman" w:hAnsi="Times New Roman" w:cs="Times New Roman"/>
          <w:sz w:val="26"/>
          <w:szCs w:val="26"/>
        </w:rPr>
        <w:t xml:space="preserve"> , C</w:t>
      </w:r>
      <w:r>
        <w:rPr>
          <w:rFonts w:ascii="Times New Roman" w:hAnsi="Times New Roman" w:cs="Times New Roman"/>
          <w:sz w:val="26"/>
          <w:szCs w:val="26"/>
          <w:vertAlign w:val="subscript"/>
        </w:rPr>
        <w:t>6</w:t>
      </w:r>
      <w:r>
        <w:rPr>
          <w:rFonts w:ascii="Times New Roman" w:hAnsi="Times New Roman" w:cs="Times New Roman"/>
          <w:sz w:val="26"/>
          <w:szCs w:val="26"/>
        </w:rPr>
        <w:t>H</w:t>
      </w:r>
      <w:r>
        <w:rPr>
          <w:rFonts w:ascii="Times New Roman" w:hAnsi="Times New Roman" w:cs="Times New Roman"/>
          <w:sz w:val="26"/>
          <w:szCs w:val="26"/>
          <w:vertAlign w:val="subscript"/>
        </w:rPr>
        <w:t>6</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 xml:space="preserve"> (1đ )</w:t>
      </w:r>
    </w:p>
    <w:p w:rsidR="006D3183" w:rsidRDefault="006D3183">
      <w:pPr>
        <w:ind w:left="1440" w:firstLine="720"/>
        <w:rPr>
          <w:rFonts w:ascii="Times New Roman" w:hAnsi="Times New Roman" w:cs="Times New Roman"/>
          <w:bCs/>
          <w:sz w:val="26"/>
          <w:szCs w:val="26"/>
        </w:rPr>
      </w:pPr>
      <w:r w:rsidRPr="00E50DEF">
        <w:rPr>
          <w:rFonts w:ascii="Times New Roman" w:hAnsi="Times New Roman" w:cs="Times New Roman"/>
          <w:sz w:val="26"/>
          <w:szCs w:val="26"/>
        </w:rPr>
        <w:t>Dẫn xuất của hiđrocacbon</w:t>
      </w:r>
      <w:r>
        <w:rPr>
          <w:rFonts w:ascii="Times New Roman" w:hAnsi="Times New Roman" w:cs="Times New Roman"/>
          <w:b/>
          <w:sz w:val="26"/>
          <w:szCs w:val="26"/>
        </w:rPr>
        <w:t>:</w:t>
      </w:r>
      <w:r>
        <w:rPr>
          <w:rFonts w:ascii="Times New Roman" w:hAnsi="Times New Roman" w:cs="Times New Roman"/>
          <w:sz w:val="26"/>
          <w:szCs w:val="26"/>
        </w:rPr>
        <w:t xml:space="preserve"> Ngoài cacbon và hiđro , trong phân tử còn có các nguyên tố khác như  oxi , nitơ , clo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(1đ)</w:t>
      </w:r>
    </w:p>
    <w:p w:rsidR="006D3183" w:rsidRDefault="006D3183">
      <w:pPr>
        <w:rPr>
          <w:rFonts w:ascii="Times New Roman" w:hAnsi="Times New Roman" w:cs="Times New Roman"/>
          <w:b/>
          <w:sz w:val="26"/>
          <w:szCs w:val="26"/>
          <w:lang w:val="pt-BR"/>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lang w:val="pt-BR"/>
        </w:rPr>
        <w:t xml:space="preserve">VD </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O ,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N ,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Cl .</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i/>
          <w:sz w:val="26"/>
          <w:szCs w:val="26"/>
          <w:lang w:val="pt-BR"/>
        </w:rPr>
        <w:t>(2đ )</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ab/>
        <w:t xml:space="preserve">* </w:t>
      </w:r>
      <w:r>
        <w:rPr>
          <w:rFonts w:ascii="Times New Roman" w:hAnsi="Times New Roman" w:cs="Times New Roman"/>
          <w:i/>
          <w:sz w:val="26"/>
          <w:szCs w:val="26"/>
          <w:lang w:val="pt-BR"/>
        </w:rPr>
        <w:t>Sửa bài tập 5 sgk trang 108</w:t>
      </w:r>
    </w:p>
    <w:p w:rsidR="006D3183" w:rsidRDefault="006D3183">
      <w:pPr>
        <w:rPr>
          <w:rFonts w:ascii="Times New Roman" w:hAnsi="Times New Roman" w:cs="Times New Roman"/>
          <w:b/>
          <w:sz w:val="26"/>
          <w:szCs w:val="26"/>
          <w:lang w:val="pt-BR"/>
        </w:rPr>
      </w:pPr>
    </w:p>
    <w:tbl>
      <w:tblPr>
        <w:tblW w:w="11023" w:type="dxa"/>
        <w:tblInd w:w="-25" w:type="dxa"/>
        <w:tblLayout w:type="fixed"/>
        <w:tblLook w:val="0000" w:firstRow="0" w:lastRow="0" w:firstColumn="0" w:lastColumn="0" w:noHBand="0" w:noVBand="0"/>
      </w:tblPr>
      <w:tblGrid>
        <w:gridCol w:w="2808"/>
        <w:gridCol w:w="3780"/>
        <w:gridCol w:w="4435"/>
      </w:tblGrid>
      <w:tr w:rsidR="006D3183" w:rsidTr="00545D1D">
        <w:tc>
          <w:tcPr>
            <w:tcW w:w="6588" w:type="dxa"/>
            <w:gridSpan w:val="2"/>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eastAsia="VNI-Times" w:hAnsi="Times New Roman" w:cs="Times New Roman"/>
                <w:b/>
                <w:sz w:val="26"/>
                <w:szCs w:val="26"/>
              </w:rPr>
            </w:pPr>
            <w:r>
              <w:rPr>
                <w:rFonts w:ascii="Times New Roman" w:eastAsia="VNI-Times" w:hAnsi="Times New Roman" w:cs="Times New Roman"/>
                <w:b/>
                <w:sz w:val="26"/>
                <w:szCs w:val="26"/>
              </w:rPr>
              <w:t>Hợp chất hữu cơ</w:t>
            </w:r>
          </w:p>
        </w:tc>
        <w:tc>
          <w:tcPr>
            <w:tcW w:w="4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center"/>
            </w:pPr>
            <w:r>
              <w:rPr>
                <w:rFonts w:ascii="Times New Roman" w:eastAsia="VNI-Times" w:hAnsi="Times New Roman" w:cs="Times New Roman"/>
                <w:b/>
                <w:sz w:val="26"/>
                <w:szCs w:val="26"/>
              </w:rPr>
              <w:t xml:space="preserve">Hợp chất vô cơ </w:t>
            </w:r>
            <w:r>
              <w:rPr>
                <w:rFonts w:ascii="Times New Roman" w:eastAsia="VNI-Times" w:hAnsi="Times New Roman" w:cs="Times New Roman"/>
                <w:i/>
                <w:sz w:val="26"/>
                <w:szCs w:val="26"/>
              </w:rPr>
              <w:t>(3đ)</w:t>
            </w:r>
          </w:p>
        </w:tc>
      </w:tr>
      <w:tr w:rsidR="006D3183" w:rsidTr="00545D1D">
        <w:tc>
          <w:tcPr>
            <w:tcW w:w="2808"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Hidrocacbon </w:t>
            </w:r>
            <w:r>
              <w:rPr>
                <w:rFonts w:ascii="Times New Roman" w:eastAsia="VNI-Times" w:hAnsi="Times New Roman" w:cs="Times New Roman"/>
                <w:i/>
                <w:sz w:val="26"/>
                <w:szCs w:val="26"/>
              </w:rPr>
              <w:t>(3đ)</w:t>
            </w:r>
          </w:p>
        </w:tc>
        <w:tc>
          <w:tcPr>
            <w:tcW w:w="3780" w:type="dxa"/>
            <w:tcBorders>
              <w:top w:val="single" w:sz="4" w:space="0" w:color="000000"/>
              <w:left w:val="single" w:sz="4" w:space="0" w:color="000000"/>
              <w:bottom w:val="single" w:sz="4" w:space="0" w:color="000000"/>
            </w:tcBorders>
            <w:shd w:val="clear" w:color="auto" w:fill="auto"/>
          </w:tcPr>
          <w:p w:rsidR="006D3183" w:rsidRDefault="006D3183">
            <w:pPr>
              <w:ind w:left="-12" w:right="-192"/>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Dẫn xuất của hidrocacbon </w:t>
            </w:r>
            <w:r>
              <w:rPr>
                <w:rFonts w:ascii="Times New Roman" w:eastAsia="VNI-Times" w:hAnsi="Times New Roman" w:cs="Times New Roman"/>
                <w:i/>
                <w:sz w:val="26"/>
                <w:szCs w:val="26"/>
              </w:rPr>
              <w:t>(4đ)</w:t>
            </w:r>
          </w:p>
        </w:tc>
        <w:tc>
          <w:tcPr>
            <w:tcW w:w="4435" w:type="dxa"/>
            <w:vMerge/>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b/>
                <w:sz w:val="26"/>
                <w:szCs w:val="26"/>
              </w:rPr>
            </w:pPr>
          </w:p>
        </w:tc>
      </w:tr>
      <w:tr w:rsidR="006D3183" w:rsidTr="00545D1D">
        <w:tc>
          <w:tcPr>
            <w:tcW w:w="2808"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6</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6</w:t>
            </w:r>
          </w:p>
          <w:p w:rsidR="006D3183" w:rsidRDefault="006D3183">
            <w:pPr>
              <w:jc w:val="center"/>
              <w:rPr>
                <w:rFonts w:ascii="Times New Roman" w:eastAsia="VNI-Times" w:hAnsi="Times New Roman" w:cs="Times New Roman"/>
                <w:sz w:val="26"/>
                <w:szCs w:val="26"/>
                <w:vertAlign w:val="subscript"/>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4</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10</w:t>
            </w:r>
          </w:p>
          <w:p w:rsidR="006D3183" w:rsidRDefault="006D3183">
            <w:pPr>
              <w:jc w:val="center"/>
              <w:rPr>
                <w:rFonts w:ascii="Times New Roman" w:eastAsia="VNI-Times" w:hAnsi="Times New Roman" w:cs="Times New Roman"/>
                <w:sz w:val="26"/>
                <w:szCs w:val="26"/>
                <w:vertAlign w:val="subscript"/>
              </w:rPr>
            </w:pPr>
          </w:p>
        </w:tc>
        <w:tc>
          <w:tcPr>
            <w:tcW w:w="3780"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6</w:t>
            </w:r>
            <w:r>
              <w:rPr>
                <w:rFonts w:ascii="Times New Roman" w:eastAsia="VNI-Times" w:hAnsi="Times New Roman" w:cs="Times New Roman"/>
                <w:sz w:val="26"/>
                <w:szCs w:val="26"/>
              </w:rPr>
              <w:t>O</w:t>
            </w:r>
          </w:p>
          <w:p w:rsidR="006D3183" w:rsidRDefault="006D3183">
            <w:pPr>
              <w:jc w:val="center"/>
              <w:rPr>
                <w:rFonts w:ascii="Times New Roman" w:eastAsia="VNI-Times" w:hAnsi="Times New Roman" w:cs="Times New Roman"/>
                <w:sz w:val="26"/>
                <w:szCs w:val="26"/>
              </w:rPr>
            </w:pP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NO</w:t>
            </w:r>
            <w:r>
              <w:rPr>
                <w:rFonts w:ascii="Times New Roman" w:eastAsia="VNI-Times" w:hAnsi="Times New Roman" w:cs="Times New Roman"/>
                <w:sz w:val="26"/>
                <w:szCs w:val="26"/>
                <w:vertAlign w:val="subscript"/>
              </w:rPr>
              <w:t>2</w:t>
            </w:r>
          </w:p>
          <w:p w:rsidR="006D3183" w:rsidRDefault="006D3183">
            <w:pPr>
              <w:jc w:val="cente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O</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Na</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center"/>
              <w:rPr>
                <w:rFonts w:ascii="Times New Roman" w:eastAsia="VNI-Times" w:hAnsi="Times New Roman" w:cs="Times New Roman"/>
                <w:sz w:val="26"/>
                <w:szCs w:val="26"/>
              </w:rPr>
            </w:pPr>
            <w:r>
              <w:rPr>
                <w:rFonts w:ascii="Times New Roman" w:eastAsia="VNI-Times" w:hAnsi="Times New Roman" w:cs="Times New Roman"/>
                <w:sz w:val="26"/>
                <w:szCs w:val="26"/>
              </w:rPr>
              <w:t>CaCO</w:t>
            </w:r>
            <w:r>
              <w:rPr>
                <w:rFonts w:ascii="Times New Roman" w:eastAsia="VNI-Times" w:hAnsi="Times New Roman" w:cs="Times New Roman"/>
                <w:sz w:val="26"/>
                <w:szCs w:val="26"/>
                <w:vertAlign w:val="subscript"/>
              </w:rPr>
              <w:t>3</w:t>
            </w:r>
          </w:p>
          <w:p w:rsidR="006D3183" w:rsidRDefault="006D3183">
            <w:pPr>
              <w:jc w:val="center"/>
              <w:rPr>
                <w:rFonts w:ascii="Times New Roman" w:eastAsia="VNI-Times" w:hAnsi="Times New Roman" w:cs="Times New Roman"/>
                <w:sz w:val="26"/>
                <w:szCs w:val="26"/>
              </w:rPr>
            </w:pPr>
            <w:r>
              <w:rPr>
                <w:rFonts w:ascii="Times New Roman" w:eastAsia="VNI-Times" w:hAnsi="Times New Roman" w:cs="Times New Roman"/>
                <w:sz w:val="26"/>
                <w:szCs w:val="26"/>
              </w:rPr>
              <w:t>NaNO</w:t>
            </w:r>
            <w:r>
              <w:rPr>
                <w:rFonts w:ascii="Times New Roman" w:eastAsia="VNI-Times" w:hAnsi="Times New Roman" w:cs="Times New Roman"/>
                <w:sz w:val="26"/>
                <w:szCs w:val="26"/>
                <w:vertAlign w:val="subscript"/>
              </w:rPr>
              <w:t>3</w:t>
            </w:r>
          </w:p>
          <w:p w:rsidR="006D3183" w:rsidRDefault="006D3183">
            <w:pPr>
              <w:jc w:val="center"/>
            </w:pPr>
            <w:r>
              <w:rPr>
                <w:rFonts w:ascii="Times New Roman" w:eastAsia="VNI-Times" w:hAnsi="Times New Roman" w:cs="Times New Roman"/>
                <w:sz w:val="26"/>
                <w:szCs w:val="26"/>
              </w:rPr>
              <w:t>NaHCO</w:t>
            </w:r>
            <w:r>
              <w:rPr>
                <w:rFonts w:ascii="Times New Roman" w:eastAsia="VNI-Times" w:hAnsi="Times New Roman" w:cs="Times New Roman"/>
                <w:sz w:val="26"/>
                <w:szCs w:val="26"/>
                <w:vertAlign w:val="subscript"/>
              </w:rPr>
              <w:t>3</w:t>
            </w:r>
          </w:p>
        </w:tc>
      </w:tr>
    </w:tbl>
    <w:p w:rsidR="006D3183" w:rsidRDefault="006D3183">
      <w:pPr>
        <w:rPr>
          <w:rFonts w:ascii="Times New Roman" w:hAnsi="Times New Roman" w:cs="Times New Roman"/>
          <w:bCs/>
          <w:sz w:val="26"/>
          <w:szCs w:val="26"/>
        </w:rPr>
      </w:pPr>
      <w:r>
        <w:rPr>
          <w:rFonts w:ascii="Times New Roman" w:hAnsi="Times New Roman" w:cs="Times New Roman"/>
          <w:b/>
          <w:sz w:val="26"/>
          <w:szCs w:val="26"/>
        </w:rPr>
        <w:tab/>
      </w:r>
    </w:p>
    <w:p w:rsidR="006D3183" w:rsidRDefault="006D3183">
      <w:pPr>
        <w:rPr>
          <w:rFonts w:ascii="Times New Roman" w:hAnsi="Times New Roman" w:cs="Times New Roman"/>
          <w:b/>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b/>
          <w:bCs/>
          <w:sz w:val="26"/>
          <w:szCs w:val="26"/>
        </w:rPr>
        <w:t>3. Các hoạt động dạy và học</w:t>
      </w:r>
    </w:p>
    <w:p w:rsidR="006D3183" w:rsidRDefault="006D3183">
      <w:pPr>
        <w:rPr>
          <w:rFonts w:ascii="Times New Roman" w:hAnsi="Times New Roman" w:cs="Times New Roman"/>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Pr>
          <w:rFonts w:ascii="Times New Roman" w:hAnsi="Times New Roman" w:cs="Times New Roman"/>
          <w:bCs/>
          <w:i/>
          <w:sz w:val="26"/>
          <w:szCs w:val="26"/>
        </w:rPr>
        <w:t xml:space="preserve">Giới thiệu bài mới: </w:t>
      </w:r>
      <w:r>
        <w:rPr>
          <w:rFonts w:ascii="Times New Roman" w:hAnsi="Times New Roman" w:cs="Times New Roman"/>
          <w:sz w:val="26"/>
          <w:szCs w:val="26"/>
        </w:rPr>
        <w:t>Hợp chất hữ cơ là hợp chất của cacbon. Vậy hóa trị liên kết giữa các nguyên tử trong phân tử hợp chất hữu cơ như thế nào ? Công thức cấu tạo của hợp chất hữu cơ cho biết điều gì? Bài học hôm nay ta sẽ tìm hiểu.</w:t>
      </w:r>
    </w:p>
    <w:p w:rsidR="006D3183" w:rsidRDefault="006D3183">
      <w:pPr>
        <w:rPr>
          <w:rFonts w:ascii="Times New Roman" w:hAnsi="Times New Roman" w:cs="Times New Roman"/>
          <w:bCs/>
          <w:sz w:val="26"/>
          <w:szCs w:val="26"/>
        </w:rPr>
      </w:pPr>
    </w:p>
    <w:tbl>
      <w:tblPr>
        <w:tblW w:w="11070" w:type="dxa"/>
        <w:tblInd w:w="-72" w:type="dxa"/>
        <w:tblLayout w:type="fixed"/>
        <w:tblLook w:val="0000" w:firstRow="0" w:lastRow="0" w:firstColumn="0" w:lastColumn="0" w:noHBand="0" w:noVBand="0"/>
      </w:tblPr>
      <w:tblGrid>
        <w:gridCol w:w="5657"/>
        <w:gridCol w:w="5413"/>
      </w:tblGrid>
      <w:tr w:rsidR="00545D1D" w:rsidTr="00545D1D">
        <w:trPr>
          <w:trHeight w:val="508"/>
        </w:trPr>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D1D" w:rsidRPr="00545D1D" w:rsidRDefault="00545D1D" w:rsidP="00545D1D">
            <w:pPr>
              <w:ind w:left="-288" w:firstLine="288"/>
              <w:rPr>
                <w:rFonts w:ascii="Times New Roman" w:hAnsi="Times New Roman" w:cs="Times New Roman"/>
                <w:b/>
              </w:rPr>
            </w:pPr>
            <w:r w:rsidRPr="00545D1D">
              <w:rPr>
                <w:rFonts w:ascii="Times New Roman" w:hAnsi="Times New Roman" w:cs="Times New Roman"/>
                <w:b/>
              </w:rPr>
              <w:t>Hoạt động của Gv và Hs</w:t>
            </w: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D1D" w:rsidRPr="00545D1D" w:rsidRDefault="00545D1D" w:rsidP="00545D1D">
            <w:pPr>
              <w:ind w:left="-288" w:firstLine="288"/>
              <w:rPr>
                <w:rFonts w:ascii="Times New Roman" w:hAnsi="Times New Roman" w:cs="Times New Roman"/>
                <w:b/>
              </w:rPr>
            </w:pPr>
            <w:r w:rsidRPr="00545D1D">
              <w:rPr>
                <w:rFonts w:ascii="Times New Roman" w:hAnsi="Times New Roman" w:cs="Times New Roman"/>
                <w:b/>
              </w:rPr>
              <w:t>Nội dung</w:t>
            </w:r>
          </w:p>
        </w:tc>
      </w:tr>
    </w:tbl>
    <w:p w:rsidR="006D3183" w:rsidRDefault="006D3183">
      <w:pPr>
        <w:rPr>
          <w:rFonts w:ascii="Times New Roman" w:hAnsi="Times New Roman" w:cs="Times New Roman"/>
          <w:b/>
          <w:bCs/>
          <w:sz w:val="26"/>
          <w:szCs w:val="26"/>
        </w:rPr>
      </w:pPr>
    </w:p>
    <w:tbl>
      <w:tblPr>
        <w:tblW w:w="11023" w:type="dxa"/>
        <w:tblInd w:w="-25" w:type="dxa"/>
        <w:tblLayout w:type="fixed"/>
        <w:tblLook w:val="0000" w:firstRow="0" w:lastRow="0" w:firstColumn="0" w:lastColumn="0" w:noHBand="0" w:noVBand="0"/>
      </w:tblPr>
      <w:tblGrid>
        <w:gridCol w:w="5623"/>
        <w:gridCol w:w="5400"/>
      </w:tblGrid>
      <w:tr w:rsidR="006D3183" w:rsidTr="00545D1D">
        <w:tc>
          <w:tcPr>
            <w:tcW w:w="5623" w:type="dxa"/>
            <w:tcBorders>
              <w:top w:val="single" w:sz="4" w:space="0" w:color="000000"/>
              <w:left w:val="single" w:sz="4" w:space="0" w:color="000000"/>
              <w:bottom w:val="single" w:sz="4" w:space="0" w:color="000000"/>
            </w:tcBorders>
            <w:shd w:val="clear" w:color="auto" w:fill="auto"/>
          </w:tcPr>
          <w:p w:rsidR="00097186" w:rsidRDefault="00E50DEF">
            <w:pPr>
              <w:rPr>
                <w:rFonts w:ascii="Times New Roman" w:hAnsi="Times New Roman" w:cs="Times New Roman"/>
                <w:b/>
                <w:bCs/>
                <w:iCs/>
                <w:sz w:val="26"/>
                <w:szCs w:val="26"/>
              </w:rPr>
            </w:pPr>
            <w:r>
              <w:rPr>
                <w:rFonts w:ascii="Times New Roman" w:hAnsi="Times New Roman" w:cs="Times New Roman"/>
                <w:b/>
                <w:bCs/>
                <w:iCs/>
                <w:sz w:val="26"/>
                <w:szCs w:val="26"/>
              </w:rPr>
              <w:t>Hoạt động khởi động:</w:t>
            </w:r>
          </w:p>
          <w:p w:rsidR="00E50DEF" w:rsidRDefault="00E50DEF">
            <w:pPr>
              <w:rPr>
                <w:rFonts w:ascii="Times New Roman" w:hAnsi="Times New Roman" w:cs="Times New Roman"/>
                <w:bCs/>
                <w:iCs/>
                <w:sz w:val="26"/>
                <w:szCs w:val="26"/>
              </w:rPr>
            </w:pPr>
            <w:r>
              <w:rPr>
                <w:rFonts w:ascii="Times New Roman" w:hAnsi="Times New Roman" w:cs="Times New Roman"/>
                <w:bCs/>
                <w:iCs/>
                <w:sz w:val="26"/>
                <w:szCs w:val="26"/>
              </w:rPr>
              <w:t>Gv: gọi Hs xác định của C trong các hợp chất CO, CO</w:t>
            </w:r>
            <w:r w:rsidRPr="00E50DEF">
              <w:rPr>
                <w:rFonts w:ascii="Times New Roman" w:hAnsi="Times New Roman" w:cs="Times New Roman"/>
                <w:bCs/>
                <w:iCs/>
                <w:sz w:val="26"/>
                <w:szCs w:val="26"/>
                <w:vertAlign w:val="subscript"/>
              </w:rPr>
              <w:t>2</w:t>
            </w:r>
            <w:r>
              <w:rPr>
                <w:rFonts w:ascii="Times New Roman" w:hAnsi="Times New Roman" w:cs="Times New Roman"/>
                <w:bCs/>
                <w:iCs/>
                <w:sz w:val="26"/>
                <w:szCs w:val="26"/>
              </w:rPr>
              <w:t>; CH</w:t>
            </w:r>
            <w:r w:rsidRPr="00E50DEF">
              <w:rPr>
                <w:rFonts w:ascii="Times New Roman" w:hAnsi="Times New Roman" w:cs="Times New Roman"/>
                <w:bCs/>
                <w:iCs/>
                <w:sz w:val="26"/>
                <w:szCs w:val="26"/>
                <w:vertAlign w:val="subscript"/>
              </w:rPr>
              <w:t>4</w:t>
            </w:r>
            <w:r>
              <w:rPr>
                <w:rFonts w:ascii="Times New Roman" w:hAnsi="Times New Roman" w:cs="Times New Roman"/>
                <w:bCs/>
                <w:iCs/>
                <w:sz w:val="26"/>
                <w:szCs w:val="26"/>
              </w:rPr>
              <w:t>. C có hóa trị II, IV.</w:t>
            </w:r>
          </w:p>
          <w:p w:rsidR="00E50DEF" w:rsidRDefault="00B86A0E" w:rsidP="00E50DEF">
            <w:pPr>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55360" behindDoc="0" locked="0" layoutInCell="1" allowOverlap="1">
                      <wp:simplePos x="0" y="0"/>
                      <wp:positionH relativeFrom="column">
                        <wp:posOffset>2705100</wp:posOffset>
                      </wp:positionH>
                      <wp:positionV relativeFrom="paragraph">
                        <wp:posOffset>120650</wp:posOffset>
                      </wp:positionV>
                      <wp:extent cx="219075" cy="0"/>
                      <wp:effectExtent l="9525" t="53975" r="19050" b="60325"/>
                      <wp:wrapNone/>
                      <wp:docPr id="443" name="AutoShap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9" o:spid="_x0000_s1026" type="#_x0000_t32" style="position:absolute;margin-left:213pt;margin-top:9.5pt;width:17.2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PL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">
                      <v:stroke endarrow="block"/>
                    </v:shape>
                  </w:pict>
                </mc:Fallback>
              </mc:AlternateContent>
            </w:r>
            <w:r w:rsidR="00E50DEF">
              <w:rPr>
                <w:rFonts w:ascii="Times New Roman" w:hAnsi="Times New Roman" w:cs="Times New Roman"/>
                <w:bCs/>
                <w:iCs/>
                <w:sz w:val="26"/>
                <w:szCs w:val="26"/>
              </w:rPr>
              <w:t>-Trong HCHC C có hóa trị như thế nào           I</w:t>
            </w:r>
          </w:p>
          <w:p w:rsidR="00E50DEF" w:rsidRPr="00E50DEF" w:rsidRDefault="00E50DEF" w:rsidP="00E50DEF">
            <w:pPr>
              <w:ind w:left="360"/>
              <w:rPr>
                <w:rFonts w:ascii="Times New Roman" w:hAnsi="Times New Roman" w:cs="Times New Roman"/>
                <w:bCs/>
                <w:iCs/>
                <w:sz w:val="26"/>
                <w:szCs w:val="26"/>
              </w:rPr>
            </w:pPr>
          </w:p>
          <w:p w:rsidR="00545D1D" w:rsidRPr="00545D1D" w:rsidRDefault="00545D1D">
            <w:pPr>
              <w:rPr>
                <w:rFonts w:ascii="Times New Roman" w:hAnsi="Times New Roman" w:cs="Times New Roman"/>
                <w:b/>
                <w:bCs/>
                <w:iCs/>
                <w:sz w:val="26"/>
                <w:szCs w:val="26"/>
              </w:rPr>
            </w:pPr>
            <w:r>
              <w:rPr>
                <w:rFonts w:ascii="Times New Roman" w:hAnsi="Times New Roman" w:cs="Times New Roman"/>
                <w:b/>
                <w:bCs/>
                <w:iCs/>
                <w:sz w:val="26"/>
                <w:szCs w:val="26"/>
              </w:rPr>
              <w:t>Hoạt động hình thành kiến thức</w:t>
            </w:r>
          </w:p>
          <w:p w:rsidR="00545D1D" w:rsidRDefault="00545D1D">
            <w:pPr>
              <w:rPr>
                <w:rFonts w:ascii="Times New Roman" w:hAnsi="Times New Roman" w:cs="Times New Roman"/>
                <w:b/>
                <w:i/>
                <w:sz w:val="26"/>
                <w:szCs w:val="26"/>
              </w:rPr>
            </w:pPr>
            <w:r w:rsidRPr="00545D1D">
              <w:rPr>
                <w:rFonts w:ascii="Times New Roman" w:hAnsi="Times New Roman" w:cs="Times New Roman"/>
                <w:b/>
                <w:bCs/>
                <w:i/>
                <w:iCs/>
                <w:sz w:val="26"/>
                <w:szCs w:val="26"/>
              </w:rPr>
              <w:t>Tìm hiểu đặc điểm cấu tạo phân tử hợp chất hữu cơ</w:t>
            </w:r>
            <w:r w:rsidRPr="00545D1D">
              <w:rPr>
                <w:rFonts w:ascii="Times New Roman" w:hAnsi="Times New Roman" w:cs="Times New Roman"/>
                <w:b/>
                <w:i/>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Gv: Yêu cầu Hs cho biết hóa trị của nguyên tố O, C, H trong các hợp chất vô cơ đã học. </w:t>
            </w:r>
            <w:r>
              <w:rPr>
                <w:rFonts w:ascii="Times New Roman" w:hAnsi="Times New Roman" w:cs="Times New Roman"/>
                <w:i/>
                <w:sz w:val="26"/>
                <w:szCs w:val="26"/>
              </w:rPr>
              <w:br/>
            </w:r>
            <w:r>
              <w:rPr>
                <w:rFonts w:ascii="Times New Roman" w:hAnsi="Times New Roman" w:cs="Times New Roman"/>
                <w:sz w:val="26"/>
                <w:szCs w:val="26"/>
              </w:rPr>
              <w:t>Hs: C (II, IV), O (II), H(I)</w:t>
            </w:r>
            <w:r>
              <w:rPr>
                <w:rFonts w:ascii="Times New Roman" w:hAnsi="Times New Roman" w:cs="Times New Roman"/>
                <w:sz w:val="26"/>
                <w:szCs w:val="26"/>
              </w:rPr>
              <w:br/>
            </w:r>
            <w:r>
              <w:rPr>
                <w:rFonts w:ascii="Times New Roman" w:hAnsi="Times New Roman" w:cs="Times New Roman"/>
                <w:i/>
                <w:sz w:val="26"/>
                <w:szCs w:val="26"/>
              </w:rPr>
              <w:t>Chuyển ý:</w:t>
            </w:r>
            <w:r>
              <w:rPr>
                <w:rFonts w:ascii="Times New Roman" w:hAnsi="Times New Roman" w:cs="Times New Roman"/>
                <w:sz w:val="26"/>
                <w:szCs w:val="26"/>
              </w:rPr>
              <w:t xml:space="preserve"> </w:t>
            </w:r>
            <w:r>
              <w:rPr>
                <w:rFonts w:ascii="Times New Roman" w:hAnsi="Times New Roman" w:cs="Times New Roman"/>
                <w:i/>
                <w:sz w:val="26"/>
                <w:szCs w:val="26"/>
              </w:rPr>
              <w:t xml:space="preserve">Vậy trong các hợp chất hữu  cơ hóa trị và liên kết giữa các nguyên tử như thế nào </w:t>
            </w:r>
            <w:r>
              <w:rPr>
                <w:rFonts w:ascii="Wingdings" w:hAnsi="Wingdings" w:cs="Wingdings"/>
                <w:i/>
                <w:sz w:val="26"/>
                <w:szCs w:val="26"/>
              </w:rPr>
              <w:t></w:t>
            </w:r>
            <w:r>
              <w:rPr>
                <w:rFonts w:ascii="Times New Roman" w:hAnsi="Times New Roman" w:cs="Times New Roman"/>
                <w:i/>
                <w:sz w:val="26"/>
                <w:szCs w:val="26"/>
              </w:rPr>
              <w:t xml:space="preserve"> 1</w:t>
            </w:r>
          </w:p>
          <w:p w:rsidR="006D3183" w:rsidRDefault="006D3183">
            <w:pPr>
              <w:rPr>
                <w:rFonts w:ascii="Times New Roman" w:hAnsi="Times New Roman" w:cs="Times New Roman"/>
                <w:sz w:val="26"/>
                <w:szCs w:val="26"/>
              </w:rPr>
            </w:pPr>
            <w:r>
              <w:rPr>
                <w:rFonts w:ascii="Times New Roman" w:hAnsi="Times New Roman" w:cs="Times New Roman"/>
                <w:i/>
                <w:sz w:val="26"/>
                <w:szCs w:val="26"/>
              </w:rPr>
              <w:t>Gv:</w:t>
            </w:r>
            <w:r>
              <w:rPr>
                <w:rFonts w:ascii="Times New Roman" w:hAnsi="Times New Roman" w:cs="Times New Roman"/>
                <w:sz w:val="26"/>
                <w:szCs w:val="26"/>
              </w:rPr>
              <w:t xml:space="preserve"> </w:t>
            </w:r>
            <w:r>
              <w:rPr>
                <w:rFonts w:ascii="Times New Roman" w:hAnsi="Times New Roman" w:cs="Times New Roman"/>
                <w:i/>
                <w:sz w:val="26"/>
                <w:szCs w:val="26"/>
              </w:rPr>
              <w:t xml:space="preserve">thông báo hoá trị của các nguyên tố C, H, O trong các hợp chất hữu cơ.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cs="Times New Roman"/>
                <w:i/>
                <w:sz w:val="26"/>
                <w:szCs w:val="26"/>
              </w:rPr>
              <w:t>Hướng dẫn học sinh cách biểu diễn hoá trị và liên kết các nguyên tử trong phân tử . Dùng mỗi nét gạch để biểu diễn một đơn vị hóa trị của nguyên tố.</w:t>
            </w:r>
            <w:r>
              <w:rPr>
                <w:rFonts w:ascii="Times New Roman" w:hAnsi="Times New Roman" w:cs="Times New Roman"/>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sz w:val="26"/>
                <w:szCs w:val="26"/>
              </w:rPr>
              <w:t xml:space="preserve">Hs: nghe và ghi nhớ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Gv: hướng dẫn học sinh các nhóm thực hiện lắp ráp  mô hình một số chất </w:t>
            </w:r>
            <w:r>
              <w:rPr>
                <w:rFonts w:ascii="Times New Roman" w:hAnsi="Times New Roman" w:cs="Times New Roman"/>
                <w:sz w:val="26"/>
                <w:szCs w:val="26"/>
              </w:rPr>
              <w:t>: CH</w:t>
            </w:r>
            <w:r>
              <w:rPr>
                <w:rFonts w:ascii="Times New Roman" w:hAnsi="Times New Roman" w:cs="Times New Roman"/>
                <w:sz w:val="26"/>
                <w:szCs w:val="26"/>
                <w:vertAlign w:val="subscript"/>
              </w:rPr>
              <w:t>4</w:t>
            </w:r>
            <w:r>
              <w:rPr>
                <w:rFonts w:ascii="Times New Roman" w:hAnsi="Times New Roman" w:cs="Times New Roman"/>
                <w:sz w:val="26"/>
                <w:szCs w:val="26"/>
              </w:rPr>
              <w:t>,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6</w:t>
            </w:r>
            <w:r>
              <w:rPr>
                <w:rFonts w:ascii="Times New Roman" w:hAnsi="Times New Roman" w:cs="Times New Roman"/>
                <w:sz w:val="26"/>
                <w:szCs w:val="26"/>
              </w:rPr>
              <w:t>O</w:t>
            </w:r>
            <w:r>
              <w:rPr>
                <w:rFonts w:ascii="Times New Roman" w:hAnsi="Times New Roman" w:cs="Times New Roman"/>
                <w:sz w:val="26"/>
                <w:szCs w:val="26"/>
              </w:rPr>
              <w:br/>
              <w:t>Hs: Các nhóm lắp ráp mô hình phân tử các chất trên.</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Gv:Rút ra kết luận gì  về sự liên kết giữa các nguyên tử?</w:t>
            </w:r>
            <w:r>
              <w:rPr>
                <w:rFonts w:ascii="Times New Roman" w:hAnsi="Times New Roman" w:cs="Times New Roman"/>
                <w:i/>
                <w:sz w:val="26"/>
                <w:szCs w:val="26"/>
              </w:rPr>
              <w:br/>
            </w:r>
            <w:r>
              <w:rPr>
                <w:rFonts w:ascii="Times New Roman" w:hAnsi="Times New Roman" w:cs="Times New Roman"/>
                <w:sz w:val="26"/>
                <w:szCs w:val="26"/>
              </w:rPr>
              <w:t>Hs: Các nguyên tử liên kết với nhau theo đúng hoá trị của chúng, mỗi liên kết được biểu diễn bằng một n</w:t>
            </w:r>
            <w:r w:rsidR="00545D1D">
              <w:rPr>
                <w:rFonts w:ascii="Times New Roman" w:hAnsi="Times New Roman" w:cs="Times New Roman"/>
                <w:sz w:val="26"/>
                <w:szCs w:val="26"/>
              </w:rPr>
              <w:t>ét gạch nối giữa hai nguyên tử.</w:t>
            </w:r>
          </w:p>
          <w:p w:rsidR="006D3183" w:rsidRDefault="006D3183">
            <w:pPr>
              <w:rPr>
                <w:rFonts w:ascii="Times New Roman" w:hAnsi="Times New Roman" w:cs="Times New Roman"/>
                <w:i/>
                <w:sz w:val="26"/>
                <w:szCs w:val="26"/>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rPr>
              <w:t xml:space="preserve">Gv: trong phân tử hợp chất hữu cơ các nguyên tử cacbon có thể liên kết trực tiếp với nhau tạo thành </w:t>
            </w:r>
            <w:r>
              <w:rPr>
                <w:rFonts w:ascii="Times New Roman" w:hAnsi="Times New Roman" w:cs="Times New Roman"/>
                <w:i/>
                <w:sz w:val="26"/>
                <w:szCs w:val="26"/>
              </w:rPr>
              <w:lastRenderedPageBreak/>
              <w:t>mạch cacbon.  Yêu cầu học sinh biểu diễn liên kết trong phân tử C</w:t>
            </w:r>
            <w:r>
              <w:rPr>
                <w:rFonts w:ascii="Times New Roman" w:hAnsi="Times New Roman" w:cs="Times New Roman"/>
                <w:i/>
                <w:sz w:val="26"/>
                <w:szCs w:val="26"/>
                <w:vertAlign w:val="subscript"/>
              </w:rPr>
              <w:t>4</w:t>
            </w:r>
            <w:r>
              <w:rPr>
                <w:rFonts w:ascii="Times New Roman" w:hAnsi="Times New Roman" w:cs="Times New Roman"/>
                <w:i/>
                <w:sz w:val="26"/>
                <w:szCs w:val="26"/>
              </w:rPr>
              <w:t>H</w:t>
            </w:r>
            <w:r>
              <w:rPr>
                <w:rFonts w:ascii="Times New Roman" w:hAnsi="Times New Roman" w:cs="Times New Roman"/>
                <w:i/>
                <w:sz w:val="26"/>
                <w:szCs w:val="26"/>
                <w:vertAlign w:val="subscript"/>
              </w:rPr>
              <w:t>10</w:t>
            </w:r>
            <w:r>
              <w:rPr>
                <w:rFonts w:ascii="Times New Roman" w:eastAsia="VNI-Times" w:hAnsi="Times New Roman" w:cs="Times New Roman"/>
                <w:i/>
                <w:sz w:val="26"/>
                <w:szCs w:val="26"/>
              </w:rPr>
              <w:t xml:space="preserve"> ,</w:t>
            </w:r>
            <w:r>
              <w:rPr>
                <w:rFonts w:ascii="Times New Roman" w:hAnsi="Times New Roman" w:cs="Times New Roman"/>
                <w:i/>
                <w:sz w:val="26"/>
                <w:szCs w:val="26"/>
              </w:rPr>
              <w:t>C</w:t>
            </w:r>
            <w:r>
              <w:rPr>
                <w:rFonts w:ascii="Times New Roman" w:hAnsi="Times New Roman" w:cs="Times New Roman"/>
                <w:i/>
                <w:sz w:val="26"/>
                <w:szCs w:val="26"/>
                <w:vertAlign w:val="subscript"/>
              </w:rPr>
              <w:t>4</w:t>
            </w:r>
            <w:r>
              <w:rPr>
                <w:rFonts w:ascii="Times New Roman" w:hAnsi="Times New Roman" w:cs="Times New Roman"/>
                <w:i/>
                <w:sz w:val="26"/>
                <w:szCs w:val="26"/>
              </w:rPr>
              <w:t>H</w:t>
            </w:r>
            <w:r>
              <w:rPr>
                <w:rFonts w:ascii="Times New Roman" w:hAnsi="Times New Roman" w:cs="Times New Roman"/>
                <w:i/>
                <w:sz w:val="26"/>
                <w:szCs w:val="26"/>
                <w:vertAlign w:val="subscript"/>
              </w:rPr>
              <w:t>8</w:t>
            </w:r>
            <w:r>
              <w:rPr>
                <w:rFonts w:ascii="Times New Roman" w:hAnsi="Times New Roman" w:cs="Times New Roman"/>
                <w:i/>
                <w:sz w:val="26"/>
                <w:szCs w:val="26"/>
              </w:rPr>
              <w:t xml:space="preserve">  </w:t>
            </w:r>
          </w:p>
          <w:p w:rsidR="006D3183" w:rsidRDefault="006D3183">
            <w:r>
              <w:rPr>
                <w:rFonts w:ascii="Times New Roman" w:hAnsi="Times New Roman" w:cs="Times New Roman"/>
                <w:sz w:val="26"/>
                <w:szCs w:val="26"/>
                <w:lang w:val="pt-BR"/>
              </w:rPr>
              <w:t>Hs:         H          H         H         H</w:t>
            </w:r>
          </w:p>
          <w:p w:rsidR="006D3183" w:rsidRDefault="00B86A0E">
            <w:pPr>
              <w:rPr>
                <w:rFonts w:ascii="Times New Roman" w:hAnsi="Times New Roman" w:cs="Times New Roman"/>
                <w:b/>
                <w:i/>
                <w:sz w:val="26"/>
                <w:szCs w:val="26"/>
                <w:lang w:val="pt-BR"/>
              </w:rPr>
            </w:pPr>
            <w:r>
              <w:rPr>
                <w:noProof/>
                <w:lang w:eastAsia="en-US"/>
              </w:rPr>
              <mc:AlternateContent>
                <mc:Choice Requires="wps">
                  <w:drawing>
                    <wp:anchor distT="0" distB="0" distL="114300" distR="114300" simplePos="0" relativeHeight="251527680" behindDoc="0" locked="0" layoutInCell="1" allowOverlap="1">
                      <wp:simplePos x="0" y="0"/>
                      <wp:positionH relativeFrom="column">
                        <wp:posOffset>1182370</wp:posOffset>
                      </wp:positionH>
                      <wp:positionV relativeFrom="paragraph">
                        <wp:posOffset>33020</wp:posOffset>
                      </wp:positionV>
                      <wp:extent cx="0" cy="114300"/>
                      <wp:effectExtent l="10795" t="13970" r="8255" b="5080"/>
                      <wp:wrapNone/>
                      <wp:docPr id="44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2.6pt" to="9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28704" behindDoc="0" locked="0" layoutInCell="1" allowOverlap="1">
                      <wp:simplePos x="0" y="0"/>
                      <wp:positionH relativeFrom="column">
                        <wp:posOffset>1678940</wp:posOffset>
                      </wp:positionH>
                      <wp:positionV relativeFrom="paragraph">
                        <wp:posOffset>34925</wp:posOffset>
                      </wp:positionV>
                      <wp:extent cx="0" cy="114300"/>
                      <wp:effectExtent l="12065" t="6350" r="6985" b="12700"/>
                      <wp:wrapNone/>
                      <wp:docPr id="4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pt,2.75pt" to="132.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31776" behindDoc="0" locked="0" layoutInCell="1" allowOverlap="1">
                      <wp:simplePos x="0" y="0"/>
                      <wp:positionH relativeFrom="column">
                        <wp:posOffset>2164715</wp:posOffset>
                      </wp:positionH>
                      <wp:positionV relativeFrom="paragraph">
                        <wp:posOffset>53975</wp:posOffset>
                      </wp:positionV>
                      <wp:extent cx="0" cy="114300"/>
                      <wp:effectExtent l="12065" t="6350" r="6985" b="12700"/>
                      <wp:wrapNone/>
                      <wp:docPr id="44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4.25pt" to="170.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Q8mgIAAHo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34848" behindDoc="0" locked="0" layoutInCell="1" allowOverlap="1">
                      <wp:simplePos x="0" y="0"/>
                      <wp:positionH relativeFrom="column">
                        <wp:posOffset>658495</wp:posOffset>
                      </wp:positionH>
                      <wp:positionV relativeFrom="paragraph">
                        <wp:posOffset>23495</wp:posOffset>
                      </wp:positionV>
                      <wp:extent cx="0" cy="114300"/>
                      <wp:effectExtent l="10795" t="13970" r="8255" b="5080"/>
                      <wp:wrapNone/>
                      <wp:docPr id="43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85pt" to="5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g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522560" behindDoc="0" locked="0" layoutInCell="1" allowOverlap="1">
                      <wp:simplePos x="0" y="0"/>
                      <wp:positionH relativeFrom="column">
                        <wp:posOffset>1774190</wp:posOffset>
                      </wp:positionH>
                      <wp:positionV relativeFrom="paragraph">
                        <wp:posOffset>107950</wp:posOffset>
                      </wp:positionV>
                      <wp:extent cx="133350" cy="0"/>
                      <wp:effectExtent l="12065" t="12700" r="6985" b="6350"/>
                      <wp:wrapNone/>
                      <wp:docPr id="43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8.5pt" to="15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523584" behindDoc="0" locked="0" layoutInCell="1" allowOverlap="1">
                      <wp:simplePos x="0" y="0"/>
                      <wp:positionH relativeFrom="column">
                        <wp:posOffset>1280160</wp:posOffset>
                      </wp:positionH>
                      <wp:positionV relativeFrom="paragraph">
                        <wp:posOffset>109855</wp:posOffset>
                      </wp:positionV>
                      <wp:extent cx="133350" cy="0"/>
                      <wp:effectExtent l="13335" t="5080" r="5715" b="13970"/>
                      <wp:wrapNone/>
                      <wp:docPr id="43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8.65pt" to="111.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KD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24608" behindDoc="0" locked="0" layoutInCell="1" allowOverlap="1">
                      <wp:simplePos x="0" y="0"/>
                      <wp:positionH relativeFrom="column">
                        <wp:posOffset>782320</wp:posOffset>
                      </wp:positionH>
                      <wp:positionV relativeFrom="paragraph">
                        <wp:posOffset>106045</wp:posOffset>
                      </wp:positionV>
                      <wp:extent cx="133350" cy="0"/>
                      <wp:effectExtent l="10795" t="10795" r="8255" b="8255"/>
                      <wp:wrapNone/>
                      <wp:docPr id="43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8.35pt" to="72.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1g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25632" behindDoc="0" locked="0" layoutInCell="1" allowOverlap="1">
                      <wp:simplePos x="0" y="0"/>
                      <wp:positionH relativeFrom="column">
                        <wp:posOffset>391795</wp:posOffset>
                      </wp:positionH>
                      <wp:positionV relativeFrom="paragraph">
                        <wp:posOffset>106045</wp:posOffset>
                      </wp:positionV>
                      <wp:extent cx="133350" cy="0"/>
                      <wp:effectExtent l="10795" t="10795" r="8255" b="8255"/>
                      <wp:wrapNone/>
                      <wp:docPr id="43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8.35pt" to="41.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e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26656" behindDoc="0" locked="0" layoutInCell="1" allowOverlap="1">
                      <wp:simplePos x="0" y="0"/>
                      <wp:positionH relativeFrom="column">
                        <wp:posOffset>2287270</wp:posOffset>
                      </wp:positionH>
                      <wp:positionV relativeFrom="paragraph">
                        <wp:posOffset>96520</wp:posOffset>
                      </wp:positionV>
                      <wp:extent cx="133350" cy="0"/>
                      <wp:effectExtent l="10795" t="10795" r="8255" b="8255"/>
                      <wp:wrapNone/>
                      <wp:docPr id="43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pt,7.6pt" to="190.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J9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 xml:space="preserve">    H        C          C         C         C        H </w:t>
            </w:r>
          </w:p>
          <w:p w:rsidR="006D3183" w:rsidRDefault="00B86A0E">
            <w:pPr>
              <w:rPr>
                <w:rFonts w:ascii="Times New Roman" w:hAnsi="Times New Roman" w:cs="Times New Roman"/>
                <w:b/>
                <w:i/>
                <w:sz w:val="26"/>
                <w:szCs w:val="26"/>
                <w:lang w:val="pt-BR"/>
              </w:rPr>
            </w:pPr>
            <w:r>
              <w:rPr>
                <w:noProof/>
                <w:lang w:eastAsia="en-US"/>
              </w:rPr>
              <mc:AlternateContent>
                <mc:Choice Requires="wps">
                  <w:drawing>
                    <wp:anchor distT="0" distB="0" distL="114300" distR="114300" simplePos="0" relativeHeight="251529728" behindDoc="0" locked="0" layoutInCell="1" allowOverlap="1">
                      <wp:simplePos x="0" y="0"/>
                      <wp:positionH relativeFrom="column">
                        <wp:posOffset>1696720</wp:posOffset>
                      </wp:positionH>
                      <wp:positionV relativeFrom="paragraph">
                        <wp:posOffset>53340</wp:posOffset>
                      </wp:positionV>
                      <wp:extent cx="0" cy="114300"/>
                      <wp:effectExtent l="10795" t="5715" r="8255" b="13335"/>
                      <wp:wrapNone/>
                      <wp:docPr id="43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4.2pt" to="13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zrmgIAAHo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30752" behindDoc="0" locked="0" layoutInCell="1" allowOverlap="1">
                      <wp:simplePos x="0" y="0"/>
                      <wp:positionH relativeFrom="column">
                        <wp:posOffset>2155190</wp:posOffset>
                      </wp:positionH>
                      <wp:positionV relativeFrom="paragraph">
                        <wp:posOffset>64770</wp:posOffset>
                      </wp:positionV>
                      <wp:extent cx="0" cy="114300"/>
                      <wp:effectExtent l="12065" t="7620" r="6985" b="11430"/>
                      <wp:wrapNone/>
                      <wp:docPr id="43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5.1pt" to="169.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" strokeweight=".26mm">
                      <v:stroke joinstyle="miter" endcap="square"/>
                    </v:line>
                  </w:pict>
                </mc:Fallback>
              </mc:AlternateContent>
            </w:r>
            <w:r>
              <w:rPr>
                <w:noProof/>
                <w:lang w:eastAsia="en-US"/>
              </w:rPr>
              <mc:AlternateContent>
                <mc:Choice Requires="wps">
                  <w:drawing>
                    <wp:anchor distT="0" distB="0" distL="114300" distR="114300" simplePos="0" relativeHeight="251532800" behindDoc="0" locked="0" layoutInCell="1" allowOverlap="1">
                      <wp:simplePos x="0" y="0"/>
                      <wp:positionH relativeFrom="column">
                        <wp:posOffset>1191895</wp:posOffset>
                      </wp:positionH>
                      <wp:positionV relativeFrom="paragraph">
                        <wp:posOffset>53340</wp:posOffset>
                      </wp:positionV>
                      <wp:extent cx="0" cy="114300"/>
                      <wp:effectExtent l="10795" t="5715" r="8255" b="13335"/>
                      <wp:wrapNone/>
                      <wp:docPr id="43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4.2pt" to="9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33824" behindDoc="0" locked="0" layoutInCell="1" allowOverlap="1">
                      <wp:simplePos x="0" y="0"/>
                      <wp:positionH relativeFrom="column">
                        <wp:posOffset>669290</wp:posOffset>
                      </wp:positionH>
                      <wp:positionV relativeFrom="paragraph">
                        <wp:posOffset>41910</wp:posOffset>
                      </wp:positionV>
                      <wp:extent cx="0" cy="114300"/>
                      <wp:effectExtent l="12065" t="13335" r="6985" b="5715"/>
                      <wp:wrapNone/>
                      <wp:docPr id="43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3pt" to="52.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izmQIAAHo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" strokeweight=".26mm">
                      <v:stroke joinstyle="miter" endcap="square"/>
                    </v:line>
                  </w:pict>
                </mc:Fallback>
              </mc:AlternateConten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H          H         H         H</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B86A0E">
            <w:r>
              <w:rPr>
                <w:noProof/>
                <w:lang w:eastAsia="en-US"/>
              </w:rPr>
              <mc:AlternateContent>
                <mc:Choice Requires="wps">
                  <w:drawing>
                    <wp:anchor distT="0" distB="0" distL="114300" distR="114300" simplePos="0" relativeHeight="251535872" behindDoc="0" locked="0" layoutInCell="1" allowOverlap="1">
                      <wp:simplePos x="0" y="0"/>
                      <wp:positionH relativeFrom="column">
                        <wp:posOffset>1731010</wp:posOffset>
                      </wp:positionH>
                      <wp:positionV relativeFrom="paragraph">
                        <wp:posOffset>474980</wp:posOffset>
                      </wp:positionV>
                      <wp:extent cx="133350" cy="0"/>
                      <wp:effectExtent l="6985" t="8255" r="12065" b="10795"/>
                      <wp:wrapNone/>
                      <wp:docPr id="42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37.4pt" to="146.8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07mQIAAHo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36896" behindDoc="0" locked="0" layoutInCell="1" allowOverlap="1">
                      <wp:simplePos x="0" y="0"/>
                      <wp:positionH relativeFrom="column">
                        <wp:posOffset>1236980</wp:posOffset>
                      </wp:positionH>
                      <wp:positionV relativeFrom="paragraph">
                        <wp:posOffset>476885</wp:posOffset>
                      </wp:positionV>
                      <wp:extent cx="133350" cy="0"/>
                      <wp:effectExtent l="8255" t="10160" r="10795" b="8890"/>
                      <wp:wrapNone/>
                      <wp:docPr id="42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pt,37.55pt" to="107.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LY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37920" behindDoc="0" locked="0" layoutInCell="1" allowOverlap="1">
                      <wp:simplePos x="0" y="0"/>
                      <wp:positionH relativeFrom="column">
                        <wp:posOffset>739140</wp:posOffset>
                      </wp:positionH>
                      <wp:positionV relativeFrom="paragraph">
                        <wp:posOffset>473075</wp:posOffset>
                      </wp:positionV>
                      <wp:extent cx="133350" cy="0"/>
                      <wp:effectExtent l="5715" t="6350" r="13335" b="12700"/>
                      <wp:wrapNone/>
                      <wp:docPr id="42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7.25pt" to="68.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p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38944" behindDoc="0" locked="0" layoutInCell="1" allowOverlap="1">
                      <wp:simplePos x="0" y="0"/>
                      <wp:positionH relativeFrom="column">
                        <wp:posOffset>348615</wp:posOffset>
                      </wp:positionH>
                      <wp:positionV relativeFrom="paragraph">
                        <wp:posOffset>473075</wp:posOffset>
                      </wp:positionV>
                      <wp:extent cx="133350" cy="0"/>
                      <wp:effectExtent l="5715" t="6350" r="13335" b="12700"/>
                      <wp:wrapNone/>
                      <wp:docPr id="4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7.25pt" to="37.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2K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" strokeweight=".26mm">
                      <v:stroke joinstyle="miter" endcap="square"/>
                    </v:line>
                  </w:pict>
                </mc:Fallback>
              </mc:AlternateContent>
            </w:r>
            <w:r>
              <w:rPr>
                <w:noProof/>
                <w:lang w:eastAsia="en-US"/>
              </w:rPr>
              <mc:AlternateContent>
                <mc:Choice Requires="wps">
                  <w:drawing>
                    <wp:anchor distT="0" distB="0" distL="114300" distR="114300" simplePos="0" relativeHeight="251540992" behindDoc="0" locked="0" layoutInCell="1" allowOverlap="1">
                      <wp:simplePos x="0" y="0"/>
                      <wp:positionH relativeFrom="column">
                        <wp:posOffset>1123950</wp:posOffset>
                      </wp:positionH>
                      <wp:positionV relativeFrom="paragraph">
                        <wp:posOffset>187325</wp:posOffset>
                      </wp:positionV>
                      <wp:extent cx="0" cy="114300"/>
                      <wp:effectExtent l="9525" t="6350" r="9525" b="12700"/>
                      <wp:wrapNone/>
                      <wp:docPr id="4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75pt" to="8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" strokeweight=".26mm">
                      <v:stroke joinstyle="miter" endcap="square"/>
                    </v:line>
                  </w:pict>
                </mc:Fallback>
              </mc:AlternateContent>
            </w:r>
            <w:r>
              <w:rPr>
                <w:noProof/>
                <w:lang w:eastAsia="en-US"/>
              </w:rPr>
              <mc:AlternateContent>
                <mc:Choice Requires="wps">
                  <w:drawing>
                    <wp:anchor distT="0" distB="0" distL="114300" distR="114300" simplePos="0" relativeHeight="251543040" behindDoc="0" locked="0" layoutInCell="1" allowOverlap="1">
                      <wp:simplePos x="0" y="0"/>
                      <wp:positionH relativeFrom="column">
                        <wp:posOffset>1653540</wp:posOffset>
                      </wp:positionH>
                      <wp:positionV relativeFrom="paragraph">
                        <wp:posOffset>610235</wp:posOffset>
                      </wp:positionV>
                      <wp:extent cx="0" cy="114300"/>
                      <wp:effectExtent l="5715" t="10160" r="13335" b="8890"/>
                      <wp:wrapNone/>
                      <wp:docPr id="42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48.05pt" to="130.2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8C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44064" behindDoc="0" locked="0" layoutInCell="1" allowOverlap="1">
                      <wp:simplePos x="0" y="0"/>
                      <wp:positionH relativeFrom="column">
                        <wp:posOffset>626110</wp:posOffset>
                      </wp:positionH>
                      <wp:positionV relativeFrom="paragraph">
                        <wp:posOffset>598805</wp:posOffset>
                      </wp:positionV>
                      <wp:extent cx="0" cy="114300"/>
                      <wp:effectExtent l="6985" t="8255" r="12065" b="10795"/>
                      <wp:wrapNone/>
                      <wp:docPr id="4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47.15pt" to="49.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DG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45088" behindDoc="0" locked="0" layoutInCell="1" allowOverlap="1">
                      <wp:simplePos x="0" y="0"/>
                      <wp:positionH relativeFrom="column">
                        <wp:posOffset>597535</wp:posOffset>
                      </wp:positionH>
                      <wp:positionV relativeFrom="paragraph">
                        <wp:posOffset>173990</wp:posOffset>
                      </wp:positionV>
                      <wp:extent cx="0" cy="114300"/>
                      <wp:effectExtent l="6985" t="12065" r="12065" b="6985"/>
                      <wp:wrapNone/>
                      <wp:docPr id="42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3.7pt" to="47.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mgIAAHo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" strokeweight=".26mm">
                      <v:stroke joinstyle="miter" endcap="square"/>
                    </v:line>
                  </w:pict>
                </mc:Fallback>
              </mc:AlternateContent>
            </w:r>
            <w:r w:rsidR="006D3183">
              <w:rPr>
                <w:rFonts w:ascii="Times New Roman" w:hAnsi="Times New Roman" w:cs="Times New Roman"/>
                <w:sz w:val="26"/>
                <w:szCs w:val="26"/>
                <w:lang w:val="pt-BR"/>
              </w:rPr>
              <w:t xml:space="preserve">             H          H          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42016" behindDoc="0" locked="0" layoutInCell="1" allowOverlap="1">
                      <wp:simplePos x="0" y="0"/>
                      <wp:positionH relativeFrom="column">
                        <wp:posOffset>1649095</wp:posOffset>
                      </wp:positionH>
                      <wp:positionV relativeFrom="paragraph">
                        <wp:posOffset>-635</wp:posOffset>
                      </wp:positionV>
                      <wp:extent cx="0" cy="114300"/>
                      <wp:effectExtent l="10795" t="8890" r="8255" b="10160"/>
                      <wp:wrapNone/>
                      <wp:docPr id="42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05pt" to="129.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 xml:space="preserve"> </w:t>
            </w:r>
          </w:p>
          <w:p w:rsidR="006D3183" w:rsidRDefault="006D3183">
            <w:r>
              <w:rPr>
                <w:rFonts w:ascii="Times New Roman" w:hAnsi="Times New Roman" w:cs="Times New Roman"/>
                <w:sz w:val="26"/>
                <w:szCs w:val="26"/>
                <w:lang w:val="pt-BR"/>
              </w:rPr>
              <w:t xml:space="preserve">    H       C         C          C        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46112" behindDoc="0" locked="0" layoutInCell="1" allowOverlap="1">
                      <wp:simplePos x="0" y="0"/>
                      <wp:positionH relativeFrom="column">
                        <wp:posOffset>1114425</wp:posOffset>
                      </wp:positionH>
                      <wp:positionV relativeFrom="paragraph">
                        <wp:posOffset>7620</wp:posOffset>
                      </wp:positionV>
                      <wp:extent cx="0" cy="342900"/>
                      <wp:effectExtent l="9525" t="7620" r="9525" b="11430"/>
                      <wp:wrapNone/>
                      <wp:docPr id="42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6pt" to="87.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fLmgIAAHo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" strokeweight=".26mm">
                      <v:stroke joinstyle="miter" endcap="square"/>
                    </v:line>
                  </w:pict>
                </mc:Fallback>
              </mc:AlternateContent>
            </w:r>
          </w:p>
          <w:p w:rsidR="006D3183" w:rsidRDefault="006D3183">
            <w:r>
              <w:rPr>
                <w:rFonts w:ascii="Times New Roman" w:hAnsi="Times New Roman" w:cs="Times New Roman"/>
                <w:sz w:val="26"/>
                <w:szCs w:val="26"/>
                <w:lang w:val="pt-BR"/>
              </w:rPr>
              <w:t xml:space="preserve">              H                      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39968" behindDoc="0" locked="0" layoutInCell="1" allowOverlap="1">
                      <wp:simplePos x="0" y="0"/>
                      <wp:positionH relativeFrom="column">
                        <wp:posOffset>1268095</wp:posOffset>
                      </wp:positionH>
                      <wp:positionV relativeFrom="paragraph">
                        <wp:posOffset>106045</wp:posOffset>
                      </wp:positionV>
                      <wp:extent cx="133350" cy="0"/>
                      <wp:effectExtent l="10795" t="10795" r="8255" b="8255"/>
                      <wp:wrapNone/>
                      <wp:docPr id="41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8.35pt" to="11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y7mgIAAHo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47136" behindDoc="0" locked="0" layoutInCell="1" allowOverlap="1">
                      <wp:simplePos x="0" y="0"/>
                      <wp:positionH relativeFrom="column">
                        <wp:posOffset>848995</wp:posOffset>
                      </wp:positionH>
                      <wp:positionV relativeFrom="paragraph">
                        <wp:posOffset>106045</wp:posOffset>
                      </wp:positionV>
                      <wp:extent cx="133350" cy="0"/>
                      <wp:effectExtent l="10795" t="10795" r="8255" b="8255"/>
                      <wp:wrapNone/>
                      <wp:docPr id="41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8.35pt" to="77.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548160" behindDoc="0" locked="0" layoutInCell="1" allowOverlap="1">
                      <wp:simplePos x="0" y="0"/>
                      <wp:positionH relativeFrom="column">
                        <wp:posOffset>1115695</wp:posOffset>
                      </wp:positionH>
                      <wp:positionV relativeFrom="paragraph">
                        <wp:posOffset>174625</wp:posOffset>
                      </wp:positionV>
                      <wp:extent cx="0" cy="114300"/>
                      <wp:effectExtent l="10795" t="12700" r="8255" b="6350"/>
                      <wp:wrapNone/>
                      <wp:docPr id="41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3.75pt" to="8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" strokeweight=".26mm">
                      <v:stroke joinstyle="miter" endcap="square"/>
                    </v:line>
                  </w:pict>
                </mc:Fallback>
              </mc:AlternateContent>
            </w:r>
            <w:r w:rsidR="006D3183">
              <w:rPr>
                <w:rFonts w:ascii="Times New Roman" w:hAnsi="Times New Roman" w:cs="Times New Roman"/>
                <w:sz w:val="26"/>
                <w:szCs w:val="26"/>
                <w:lang w:val="pt-BR"/>
              </w:rPr>
              <w:t xml:space="preserve">                H       C        H</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H</w:t>
            </w:r>
          </w:p>
          <w:p w:rsidR="006D3183" w:rsidRDefault="006D3183">
            <w:r>
              <w:rPr>
                <w:rFonts w:ascii="Times New Roman" w:hAnsi="Times New Roman" w:cs="Times New Roman"/>
                <w:sz w:val="26"/>
                <w:szCs w:val="26"/>
                <w:lang w:val="pt-BR"/>
              </w:rPr>
              <w:t xml:space="preserve">             H             H           </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553280" behindDoc="0" locked="0" layoutInCell="1" allowOverlap="1">
                      <wp:simplePos x="0" y="0"/>
                      <wp:positionH relativeFrom="column">
                        <wp:posOffset>571500</wp:posOffset>
                      </wp:positionH>
                      <wp:positionV relativeFrom="paragraph">
                        <wp:posOffset>32385</wp:posOffset>
                      </wp:positionV>
                      <wp:extent cx="0" cy="114300"/>
                      <wp:effectExtent l="9525" t="13335" r="9525" b="5715"/>
                      <wp:wrapNone/>
                      <wp:docPr id="41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5pt" to="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55328" behindDoc="0" locked="0" layoutInCell="1" allowOverlap="1">
                      <wp:simplePos x="0" y="0"/>
                      <wp:positionH relativeFrom="column">
                        <wp:posOffset>1257300</wp:posOffset>
                      </wp:positionH>
                      <wp:positionV relativeFrom="paragraph">
                        <wp:posOffset>41910</wp:posOffset>
                      </wp:positionV>
                      <wp:extent cx="0" cy="114300"/>
                      <wp:effectExtent l="9525" t="13335" r="9525" b="5715"/>
                      <wp:wrapNone/>
                      <wp:docPr id="41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pt" to="9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" strokeweight=".26mm">
                      <v:stroke joinstyle="miter" endcap="square"/>
                    </v:line>
                  </w:pict>
                </mc:Fallback>
              </mc:AlternateConten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49184" behindDoc="0" locked="0" layoutInCell="1" allowOverlap="1">
                      <wp:simplePos x="0" y="0"/>
                      <wp:positionH relativeFrom="column">
                        <wp:posOffset>229870</wp:posOffset>
                      </wp:positionH>
                      <wp:positionV relativeFrom="paragraph">
                        <wp:posOffset>101600</wp:posOffset>
                      </wp:positionV>
                      <wp:extent cx="228600" cy="0"/>
                      <wp:effectExtent l="10795" t="6350" r="8255" b="12700"/>
                      <wp:wrapNone/>
                      <wp:docPr id="4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8pt" to="3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ZXmgIAAHo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51232" behindDoc="0" locked="0" layoutInCell="1" allowOverlap="1">
                      <wp:simplePos x="0" y="0"/>
                      <wp:positionH relativeFrom="column">
                        <wp:posOffset>1468120</wp:posOffset>
                      </wp:positionH>
                      <wp:positionV relativeFrom="paragraph">
                        <wp:posOffset>101600</wp:posOffset>
                      </wp:positionV>
                      <wp:extent cx="228600" cy="0"/>
                      <wp:effectExtent l="10795" t="6350" r="8255" b="12700"/>
                      <wp:wrapNone/>
                      <wp:docPr id="41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8pt" to="1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" strokeweight=".26mm">
                      <v:stroke joinstyle="miter" endcap="square"/>
                    </v:line>
                  </w:pict>
                </mc:Fallback>
              </mc:AlternateContent>
            </w:r>
            <w:r>
              <w:rPr>
                <w:noProof/>
                <w:lang w:eastAsia="en-US"/>
              </w:rPr>
              <mc:AlternateContent>
                <mc:Choice Requires="wps">
                  <w:drawing>
                    <wp:anchor distT="0" distB="0" distL="114300" distR="114300" simplePos="0" relativeHeight="251557376" behindDoc="0" locked="0" layoutInCell="1" allowOverlap="1">
                      <wp:simplePos x="0" y="0"/>
                      <wp:positionH relativeFrom="column">
                        <wp:posOffset>582295</wp:posOffset>
                      </wp:positionH>
                      <wp:positionV relativeFrom="paragraph">
                        <wp:posOffset>168275</wp:posOffset>
                      </wp:positionV>
                      <wp:extent cx="0" cy="228600"/>
                      <wp:effectExtent l="10795" t="6350" r="8255" b="12700"/>
                      <wp:wrapNone/>
                      <wp:docPr id="41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3.25pt" to="45.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58400" behindDoc="0" locked="0" layoutInCell="1" allowOverlap="1">
                      <wp:simplePos x="0" y="0"/>
                      <wp:positionH relativeFrom="column">
                        <wp:posOffset>1277620</wp:posOffset>
                      </wp:positionH>
                      <wp:positionV relativeFrom="paragraph">
                        <wp:posOffset>168275</wp:posOffset>
                      </wp:positionV>
                      <wp:extent cx="0" cy="228600"/>
                      <wp:effectExtent l="10795" t="6350" r="8255" b="12700"/>
                      <wp:wrapNone/>
                      <wp:docPr id="41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13.25pt" to="100.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" strokeweight=".26mm">
                      <v:stroke joinstyle="miter" endcap="square"/>
                    </v:line>
                  </w:pict>
                </mc:Fallback>
              </mc:AlternateContent>
            </w:r>
            <w:r>
              <w:rPr>
                <w:noProof/>
                <w:lang w:eastAsia="en-US"/>
              </w:rPr>
              <mc:AlternateContent>
                <mc:Choice Requires="wps">
                  <w:drawing>
                    <wp:anchor distT="0" distB="0" distL="114300" distR="114300" simplePos="0" relativeHeight="251559424" behindDoc="0" locked="0" layoutInCell="1" allowOverlap="1">
                      <wp:simplePos x="0" y="0"/>
                      <wp:positionH relativeFrom="column">
                        <wp:posOffset>752475</wp:posOffset>
                      </wp:positionH>
                      <wp:positionV relativeFrom="paragraph">
                        <wp:posOffset>99695</wp:posOffset>
                      </wp:positionV>
                      <wp:extent cx="342900" cy="0"/>
                      <wp:effectExtent l="9525" t="13970" r="9525" b="5080"/>
                      <wp:wrapNone/>
                      <wp:docPr id="41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7.85pt" to="8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H5mQIAAHo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" strokeweight=".26mm">
                      <v:stroke joinstyle="miter" endcap="square"/>
                    </v:line>
                  </w:pict>
                </mc:Fallback>
              </mc:AlternateContent>
            </w:r>
            <w:r w:rsidR="006D3183">
              <w:rPr>
                <w:rFonts w:ascii="Times New Roman" w:hAnsi="Times New Roman" w:cs="Times New Roman"/>
                <w:sz w:val="26"/>
                <w:szCs w:val="26"/>
                <w:lang w:val="pt-BR"/>
              </w:rPr>
              <w:t>H          C              C           H</w:t>
            </w:r>
          </w:p>
          <w:p w:rsidR="006D3183" w:rsidRDefault="006D3183">
            <w:pPr>
              <w:rPr>
                <w:rFonts w:ascii="Times New Roman" w:hAnsi="Times New Roman" w:cs="Times New Roman"/>
                <w:sz w:val="26"/>
                <w:szCs w:val="26"/>
                <w:lang w:val="pt-BR"/>
              </w:rPr>
            </w:pPr>
          </w:p>
          <w:p w:rsidR="006D3183" w:rsidRDefault="00B86A0E">
            <w:r>
              <w:rPr>
                <w:noProof/>
                <w:lang w:eastAsia="en-US"/>
              </w:rPr>
              <mc:AlternateContent>
                <mc:Choice Requires="wps">
                  <w:drawing>
                    <wp:anchor distT="0" distB="0" distL="114300" distR="114300" simplePos="0" relativeHeight="251550208" behindDoc="0" locked="0" layoutInCell="1" allowOverlap="1">
                      <wp:simplePos x="0" y="0"/>
                      <wp:positionH relativeFrom="column">
                        <wp:posOffset>200025</wp:posOffset>
                      </wp:positionH>
                      <wp:positionV relativeFrom="paragraph">
                        <wp:posOffset>110490</wp:posOffset>
                      </wp:positionV>
                      <wp:extent cx="228600" cy="0"/>
                      <wp:effectExtent l="9525" t="5715" r="9525" b="13335"/>
                      <wp:wrapNone/>
                      <wp:docPr id="40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8.7pt" to="3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52256" behindDoc="0" locked="0" layoutInCell="1" allowOverlap="1">
                      <wp:simplePos x="0" y="0"/>
                      <wp:positionH relativeFrom="column">
                        <wp:posOffset>1447800</wp:posOffset>
                      </wp:positionH>
                      <wp:positionV relativeFrom="paragraph">
                        <wp:posOffset>106680</wp:posOffset>
                      </wp:positionV>
                      <wp:extent cx="228600" cy="0"/>
                      <wp:effectExtent l="9525" t="11430" r="9525" b="7620"/>
                      <wp:wrapNone/>
                      <wp:docPr id="40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4pt" to="1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j+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60448" behindDoc="0" locked="0" layoutInCell="1" allowOverlap="1">
                      <wp:simplePos x="0" y="0"/>
                      <wp:positionH relativeFrom="column">
                        <wp:posOffset>745490</wp:posOffset>
                      </wp:positionH>
                      <wp:positionV relativeFrom="paragraph">
                        <wp:posOffset>100965</wp:posOffset>
                      </wp:positionV>
                      <wp:extent cx="342900" cy="0"/>
                      <wp:effectExtent l="12065" t="5715" r="6985" b="13335"/>
                      <wp:wrapNone/>
                      <wp:docPr id="40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7.95pt" to="85.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 xml:space="preserve"> H         C              C           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54304" behindDoc="0" locked="0" layoutInCell="1" allowOverlap="1">
                      <wp:simplePos x="0" y="0"/>
                      <wp:positionH relativeFrom="column">
                        <wp:posOffset>586105</wp:posOffset>
                      </wp:positionH>
                      <wp:positionV relativeFrom="paragraph">
                        <wp:posOffset>36830</wp:posOffset>
                      </wp:positionV>
                      <wp:extent cx="0" cy="114300"/>
                      <wp:effectExtent l="5080" t="8255" r="13970" b="10795"/>
                      <wp:wrapNone/>
                      <wp:docPr id="40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2.9pt" to="46.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56352" behindDoc="0" locked="0" layoutInCell="1" allowOverlap="1">
                      <wp:simplePos x="0" y="0"/>
                      <wp:positionH relativeFrom="column">
                        <wp:posOffset>1277620</wp:posOffset>
                      </wp:positionH>
                      <wp:positionV relativeFrom="paragraph">
                        <wp:posOffset>17780</wp:posOffset>
                      </wp:positionV>
                      <wp:extent cx="0" cy="114300"/>
                      <wp:effectExtent l="10795" t="8255" r="8255" b="10795"/>
                      <wp:wrapNone/>
                      <wp:docPr id="40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1.4pt" to="10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" strokeweight=".26mm">
                      <v:stroke joinstyle="miter" endcap="square"/>
                    </v:line>
                  </w:pict>
                </mc:Fallback>
              </mc:AlternateContent>
            </w:r>
            <w:r w:rsidR="006D3183">
              <w:rPr>
                <w:rFonts w:ascii="Times New Roman" w:hAnsi="Times New Roman" w:cs="Times New Roman"/>
                <w:sz w:val="26"/>
                <w:szCs w:val="26"/>
                <w:lang w:val="pt-BR"/>
              </w:rPr>
              <w:t xml:space="preserve">        </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             H              H</w:t>
            </w:r>
          </w:p>
          <w:p w:rsidR="00E427FF"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yêu cầu Hs viết công thức của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6</w:t>
            </w:r>
            <w:r>
              <w:rPr>
                <w:rFonts w:ascii="Times New Roman" w:hAnsi="Times New Roman" w:cs="Times New Roman"/>
                <w:i/>
                <w:sz w:val="26"/>
                <w:szCs w:val="26"/>
                <w:lang w:val="pt-BR"/>
              </w:rPr>
              <w:t>O dựa vào hóa trị và liên kết giữa các nguyên tử.</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w:t>
            </w:r>
          </w:p>
          <w:p w:rsidR="006D3183" w:rsidRDefault="006D3183">
            <w:r>
              <w:rPr>
                <w:rFonts w:ascii="Times New Roman" w:hAnsi="Times New Roman" w:cs="Times New Roman"/>
                <w:sz w:val="26"/>
                <w:szCs w:val="26"/>
                <w:lang w:val="pt-BR"/>
              </w:rPr>
              <w:t xml:space="preserve">    </w:t>
            </w:r>
            <w:r w:rsidR="00E427FF">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H           H</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575808" behindDoc="0" locked="0" layoutInCell="1" allowOverlap="1">
                      <wp:simplePos x="0" y="0"/>
                      <wp:positionH relativeFrom="column">
                        <wp:posOffset>571500</wp:posOffset>
                      </wp:positionH>
                      <wp:positionV relativeFrom="paragraph">
                        <wp:posOffset>38100</wp:posOffset>
                      </wp:positionV>
                      <wp:extent cx="0" cy="114300"/>
                      <wp:effectExtent l="9525" t="9525" r="9525" b="9525"/>
                      <wp:wrapNone/>
                      <wp:docPr id="40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d1mgIAAHo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77856" behindDoc="0" locked="0" layoutInCell="1" allowOverlap="1">
                      <wp:simplePos x="0" y="0"/>
                      <wp:positionH relativeFrom="column">
                        <wp:posOffset>1133475</wp:posOffset>
                      </wp:positionH>
                      <wp:positionV relativeFrom="paragraph">
                        <wp:posOffset>38100</wp:posOffset>
                      </wp:positionV>
                      <wp:extent cx="0" cy="114300"/>
                      <wp:effectExtent l="9525" t="9525" r="9525" b="9525"/>
                      <wp:wrapNone/>
                      <wp:docPr id="40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pt" to="8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Qm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579904" behindDoc="0" locked="0" layoutInCell="1" allowOverlap="1">
                      <wp:simplePos x="0" y="0"/>
                      <wp:positionH relativeFrom="column">
                        <wp:posOffset>222885</wp:posOffset>
                      </wp:positionH>
                      <wp:positionV relativeFrom="paragraph">
                        <wp:posOffset>101600</wp:posOffset>
                      </wp:positionV>
                      <wp:extent cx="228600" cy="0"/>
                      <wp:effectExtent l="13335" t="6350" r="5715" b="12700"/>
                      <wp:wrapNone/>
                      <wp:docPr id="40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pt" to="3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E4mg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80928" behindDoc="0" locked="0" layoutInCell="1" allowOverlap="1">
                      <wp:simplePos x="0" y="0"/>
                      <wp:positionH relativeFrom="column">
                        <wp:posOffset>734695</wp:posOffset>
                      </wp:positionH>
                      <wp:positionV relativeFrom="paragraph">
                        <wp:posOffset>97790</wp:posOffset>
                      </wp:positionV>
                      <wp:extent cx="228600" cy="0"/>
                      <wp:effectExtent l="10795" t="12065" r="8255" b="6985"/>
                      <wp:wrapNone/>
                      <wp:docPr id="40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7.7pt" to="7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81952" behindDoc="0" locked="0" layoutInCell="1" allowOverlap="1">
                      <wp:simplePos x="0" y="0"/>
                      <wp:positionH relativeFrom="column">
                        <wp:posOffset>1316990</wp:posOffset>
                      </wp:positionH>
                      <wp:positionV relativeFrom="paragraph">
                        <wp:posOffset>97790</wp:posOffset>
                      </wp:positionV>
                      <wp:extent cx="228600" cy="0"/>
                      <wp:effectExtent l="12065" t="12065" r="6985" b="6985"/>
                      <wp:wrapNone/>
                      <wp:docPr id="40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7.7pt" to="12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82976" behindDoc="0" locked="0" layoutInCell="1" allowOverlap="1">
                      <wp:simplePos x="0" y="0"/>
                      <wp:positionH relativeFrom="column">
                        <wp:posOffset>1898015</wp:posOffset>
                      </wp:positionH>
                      <wp:positionV relativeFrom="paragraph">
                        <wp:posOffset>97790</wp:posOffset>
                      </wp:positionV>
                      <wp:extent cx="228600" cy="0"/>
                      <wp:effectExtent l="12065" t="12065" r="6985" b="6985"/>
                      <wp:wrapNone/>
                      <wp:docPr id="39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7.7pt" to="167.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KFmg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H          C           C           O            H</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576832" behindDoc="0" locked="0" layoutInCell="1" allowOverlap="1">
                      <wp:simplePos x="0" y="0"/>
                      <wp:positionH relativeFrom="column">
                        <wp:posOffset>581025</wp:posOffset>
                      </wp:positionH>
                      <wp:positionV relativeFrom="paragraph">
                        <wp:posOffset>31750</wp:posOffset>
                      </wp:positionV>
                      <wp:extent cx="0" cy="114300"/>
                      <wp:effectExtent l="9525" t="12700" r="9525" b="6350"/>
                      <wp:wrapNone/>
                      <wp:docPr id="3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5pt" to="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78880" behindDoc="0" locked="0" layoutInCell="1" allowOverlap="1">
                      <wp:simplePos x="0" y="0"/>
                      <wp:positionH relativeFrom="column">
                        <wp:posOffset>1144270</wp:posOffset>
                      </wp:positionH>
                      <wp:positionV relativeFrom="paragraph">
                        <wp:posOffset>41275</wp:posOffset>
                      </wp:positionV>
                      <wp:extent cx="0" cy="114300"/>
                      <wp:effectExtent l="10795" t="12700" r="8255" b="6350"/>
                      <wp:wrapNone/>
                      <wp:docPr id="39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3.25pt" to="90.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" strokeweight=".26mm">
                      <v:stroke joinstyle="miter" endcap="square"/>
                    </v:line>
                  </w:pict>
                </mc:Fallback>
              </mc:AlternateConten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H           H  </w:t>
            </w:r>
          </w:p>
          <w:p w:rsidR="00BB2DB8" w:rsidRDefault="00BB2DB8">
            <w:pPr>
              <w:rPr>
                <w:rFonts w:ascii="Times New Roman" w:hAnsi="Times New Roman" w:cs="Times New Roman"/>
                <w:sz w:val="26"/>
                <w:szCs w:val="26"/>
                <w:lang w:val="pt-BR"/>
              </w:rPr>
            </w:pPr>
          </w:p>
          <w:p w:rsidR="00BB2DB8" w:rsidRDefault="00BB2DB8">
            <w:pPr>
              <w:rPr>
                <w:rFonts w:ascii="Times New Roman" w:hAnsi="Times New Roman" w:cs="Times New Roman"/>
                <w:sz w:val="26"/>
                <w:szCs w:val="26"/>
                <w:lang w:val="pt-BR"/>
              </w:rPr>
            </w:pPr>
          </w:p>
          <w:p w:rsidR="00BB2DB8" w:rsidRDefault="00BB2DB8">
            <w:pPr>
              <w:rPr>
                <w:rFonts w:ascii="Times New Roman" w:hAnsi="Times New Roman" w:cs="Times New Roman"/>
                <w:sz w:val="26"/>
                <w:szCs w:val="26"/>
                <w:lang w:val="pt-BR"/>
              </w:rPr>
            </w:pPr>
          </w:p>
          <w:p w:rsidR="00BB2DB8" w:rsidRDefault="00BB2DB8">
            <w:pPr>
              <w:rPr>
                <w:rFonts w:ascii="Times New Roman" w:hAnsi="Times New Roman" w:cs="Times New Roman"/>
                <w:sz w:val="26"/>
                <w:szCs w:val="26"/>
                <w:lang w:val="pt-BR"/>
              </w:rPr>
            </w:pPr>
          </w:p>
          <w:p w:rsidR="00BB2DB8" w:rsidRDefault="00BB2DB8">
            <w:pPr>
              <w:rPr>
                <w:rFonts w:ascii="Times New Roman" w:hAnsi="Times New Roman" w:cs="Times New Roman"/>
                <w:sz w:val="26"/>
                <w:szCs w:val="26"/>
                <w:lang w:val="pt-BR"/>
              </w:rPr>
            </w:pPr>
          </w:p>
          <w:p w:rsidR="006D3183" w:rsidRDefault="006D3183">
            <w:r>
              <w:rPr>
                <w:rFonts w:ascii="Times New Roman" w:hAnsi="Times New Roman" w:cs="Times New Roman"/>
                <w:sz w:val="26"/>
                <w:szCs w:val="26"/>
                <w:lang w:val="pt-BR"/>
              </w:rPr>
              <w:t xml:space="preserve">             H                         H     </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588096" behindDoc="0" locked="0" layoutInCell="1" allowOverlap="1">
                      <wp:simplePos x="0" y="0"/>
                      <wp:positionH relativeFrom="column">
                        <wp:posOffset>582295</wp:posOffset>
                      </wp:positionH>
                      <wp:positionV relativeFrom="paragraph">
                        <wp:posOffset>14605</wp:posOffset>
                      </wp:positionV>
                      <wp:extent cx="0" cy="114300"/>
                      <wp:effectExtent l="10795" t="5080" r="8255" b="13970"/>
                      <wp:wrapNone/>
                      <wp:docPr id="39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15pt" to="45.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Remw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90144" behindDoc="0" locked="0" layoutInCell="1" allowOverlap="1">
                      <wp:simplePos x="0" y="0"/>
                      <wp:positionH relativeFrom="column">
                        <wp:posOffset>1733550</wp:posOffset>
                      </wp:positionH>
                      <wp:positionV relativeFrom="paragraph">
                        <wp:posOffset>31750</wp:posOffset>
                      </wp:positionV>
                      <wp:extent cx="0" cy="114300"/>
                      <wp:effectExtent l="9525" t="12700" r="9525" b="6350"/>
                      <wp:wrapNone/>
                      <wp:docPr id="39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5pt" to="1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584000" behindDoc="0" locked="0" layoutInCell="1" allowOverlap="1">
                      <wp:simplePos x="0" y="0"/>
                      <wp:positionH relativeFrom="column">
                        <wp:posOffset>266700</wp:posOffset>
                      </wp:positionH>
                      <wp:positionV relativeFrom="paragraph">
                        <wp:posOffset>118110</wp:posOffset>
                      </wp:positionV>
                      <wp:extent cx="114300" cy="0"/>
                      <wp:effectExtent l="9525" t="13335" r="9525" b="5715"/>
                      <wp:wrapNone/>
                      <wp:docPr id="39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3pt" to="3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" strokeweight=".26mm">
                      <v:stroke joinstyle="miter" endcap="square"/>
                    </v:line>
                  </w:pict>
                </mc:Fallback>
              </mc:AlternateContent>
            </w:r>
            <w:r>
              <w:rPr>
                <w:noProof/>
                <w:lang w:eastAsia="en-US"/>
              </w:rPr>
              <mc:AlternateContent>
                <mc:Choice Requires="wps">
                  <w:drawing>
                    <wp:anchor distT="0" distB="0" distL="114300" distR="114300" simplePos="0" relativeHeight="251585024" behindDoc="0" locked="0" layoutInCell="1" allowOverlap="1">
                      <wp:simplePos x="0" y="0"/>
                      <wp:positionH relativeFrom="column">
                        <wp:posOffset>801370</wp:posOffset>
                      </wp:positionH>
                      <wp:positionV relativeFrom="paragraph">
                        <wp:posOffset>110490</wp:posOffset>
                      </wp:positionV>
                      <wp:extent cx="114300" cy="0"/>
                      <wp:effectExtent l="10795" t="5715" r="8255" b="13335"/>
                      <wp:wrapNone/>
                      <wp:docPr id="39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8.7pt" to="72.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56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86048" behindDoc="0" locked="0" layoutInCell="1" allowOverlap="1">
                      <wp:simplePos x="0" y="0"/>
                      <wp:positionH relativeFrom="column">
                        <wp:posOffset>1375410</wp:posOffset>
                      </wp:positionH>
                      <wp:positionV relativeFrom="paragraph">
                        <wp:posOffset>104775</wp:posOffset>
                      </wp:positionV>
                      <wp:extent cx="114300" cy="0"/>
                      <wp:effectExtent l="13335" t="9525" r="5715" b="9525"/>
                      <wp:wrapNone/>
                      <wp:docPr id="39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8.25pt" to="11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GZ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87072" behindDoc="0" locked="0" layoutInCell="1" allowOverlap="1">
                      <wp:simplePos x="0" y="0"/>
                      <wp:positionH relativeFrom="column">
                        <wp:posOffset>1986280</wp:posOffset>
                      </wp:positionH>
                      <wp:positionV relativeFrom="paragraph">
                        <wp:posOffset>102870</wp:posOffset>
                      </wp:positionV>
                      <wp:extent cx="114300" cy="0"/>
                      <wp:effectExtent l="5080" t="7620" r="13970" b="11430"/>
                      <wp:wrapNone/>
                      <wp:docPr id="39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8.1pt" to="16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FnmgIAAHo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H          C           O           C             H</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589120" behindDoc="0" locked="0" layoutInCell="1" allowOverlap="1">
                      <wp:simplePos x="0" y="0"/>
                      <wp:positionH relativeFrom="column">
                        <wp:posOffset>581025</wp:posOffset>
                      </wp:positionH>
                      <wp:positionV relativeFrom="paragraph">
                        <wp:posOffset>34925</wp:posOffset>
                      </wp:positionV>
                      <wp:extent cx="0" cy="114300"/>
                      <wp:effectExtent l="9525" t="6350" r="9525" b="12700"/>
                      <wp:wrapNone/>
                      <wp:docPr id="39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75pt" to="4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91168" behindDoc="0" locked="0" layoutInCell="1" allowOverlap="1">
                      <wp:simplePos x="0" y="0"/>
                      <wp:positionH relativeFrom="column">
                        <wp:posOffset>1733550</wp:posOffset>
                      </wp:positionH>
                      <wp:positionV relativeFrom="paragraph">
                        <wp:posOffset>34925</wp:posOffset>
                      </wp:positionV>
                      <wp:extent cx="0" cy="114300"/>
                      <wp:effectExtent l="9525" t="6350" r="9525" b="12700"/>
                      <wp:wrapNone/>
                      <wp:docPr id="38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75pt" to="1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" strokeweight=".26mm">
                      <v:stroke joinstyle="miter" endcap="square"/>
                    </v:line>
                  </w:pict>
                </mc:Fallback>
              </mc:AlternateConten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             H                         H</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 Trật tự liên kết giữa hai chất trên có giống nhau không?</w:t>
            </w:r>
            <w:r>
              <w:rPr>
                <w:rFonts w:ascii="Times New Roman" w:hAnsi="Times New Roman" w:cs="Times New Roman"/>
                <w:i/>
                <w:sz w:val="26"/>
                <w:szCs w:val="26"/>
                <w:lang w:val="pt-BR"/>
              </w:rPr>
              <w:br/>
            </w:r>
            <w:r>
              <w:rPr>
                <w:rFonts w:ascii="Times New Roman" w:hAnsi="Times New Roman" w:cs="Times New Roman"/>
                <w:sz w:val="26"/>
                <w:szCs w:val="26"/>
                <w:lang w:val="pt-BR"/>
              </w:rPr>
              <w:t>Hs: Trật tự liên kết giữa hai chất trên không giống nhau</w:t>
            </w:r>
          </w:p>
          <w:p w:rsidR="006D3183" w:rsidRDefault="006D3183">
            <w:pPr>
              <w:rPr>
                <w:rFonts w:ascii="Times New Roman" w:eastAsia="VNI-Times" w:hAnsi="Times New Roman" w:cs="Times New Roman"/>
                <w:bCs/>
                <w:i/>
                <w:sz w:val="26"/>
                <w:szCs w:val="26"/>
                <w:lang w:val="pt-BR"/>
              </w:rPr>
            </w:pPr>
            <w:r>
              <w:rPr>
                <w:rFonts w:ascii="Times New Roman" w:hAnsi="Times New Roman" w:cs="Times New Roman"/>
                <w:i/>
                <w:sz w:val="26"/>
                <w:szCs w:val="26"/>
                <w:lang w:val="pt-BR"/>
              </w:rPr>
              <w:lastRenderedPageBreak/>
              <w:t>Gv: giải thích  CTCT của hai chất trên:  rượu etylic và dimetyl ete khác nhau về trật tự liên kết là nguyên nhân gây nên sự khác nhau về tính chất của chúng</w:t>
            </w:r>
          </w:p>
          <w:p w:rsidR="006D3183" w:rsidRDefault="006D3183">
            <w:pPr>
              <w:rPr>
                <w:rFonts w:ascii="Times New Roman" w:hAnsi="Times New Roman" w:cs="Times New Roman"/>
                <w:b/>
                <w:sz w:val="26"/>
                <w:szCs w:val="26"/>
                <w:lang w:val="pt-BR"/>
              </w:rPr>
            </w:pPr>
            <w:r>
              <w:rPr>
                <w:rFonts w:ascii="Times New Roman" w:eastAsia="VNI-Times" w:hAnsi="Times New Roman" w:cs="Times New Roman"/>
                <w:bCs/>
                <w:i/>
                <w:sz w:val="26"/>
                <w:szCs w:val="26"/>
                <w:lang w:val="pt-BR"/>
              </w:rPr>
              <w:t>Gv</w:t>
            </w:r>
            <w:r>
              <w:rPr>
                <w:rFonts w:ascii="Times New Roman" w:eastAsia="VNI-Times" w:hAnsi="Times New Roman" w:cs="Times New Roman"/>
                <w:bCs/>
                <w:sz w:val="26"/>
                <w:szCs w:val="26"/>
                <w:lang w:val="pt-BR"/>
              </w:rPr>
              <w:t xml:space="preserve">:  </w:t>
            </w:r>
            <w:r>
              <w:rPr>
                <w:rFonts w:ascii="Times New Roman" w:eastAsia="VNI-Times" w:hAnsi="Times New Roman" w:cs="Times New Roman"/>
                <w:bCs/>
                <w:i/>
                <w:sz w:val="26"/>
                <w:szCs w:val="26"/>
                <w:lang w:val="pt-BR"/>
              </w:rPr>
              <w:t>nhận xét về trật tự liên kết giữa các nguyên tử trong phân tử?</w:t>
            </w:r>
            <w:r>
              <w:rPr>
                <w:rFonts w:ascii="Times New Roman" w:eastAsia="VNI-Times" w:hAnsi="Times New Roman" w:cs="Times New Roman"/>
                <w:bCs/>
                <w:i/>
                <w:sz w:val="26"/>
                <w:szCs w:val="26"/>
                <w:lang w:val="pt-BR"/>
              </w:rPr>
              <w:br/>
            </w:r>
            <w:r>
              <w:rPr>
                <w:rFonts w:ascii="Times New Roman" w:eastAsia="VNI-Times" w:hAnsi="Times New Roman" w:cs="Times New Roman"/>
                <w:bCs/>
                <w:sz w:val="26"/>
                <w:szCs w:val="26"/>
                <w:lang w:val="pt-BR"/>
              </w:rPr>
              <w:t xml:space="preserve">Hs: </w:t>
            </w:r>
            <w:r>
              <w:rPr>
                <w:rFonts w:ascii="Times New Roman" w:hAnsi="Times New Roman" w:cs="Times New Roman"/>
                <w:sz w:val="26"/>
                <w:szCs w:val="26"/>
                <w:lang w:val="pt-BR"/>
              </w:rPr>
              <w:t>Mỗi hợp chất hữu cơ có một trật tự liên kết xác định giữa các nguyên tử trong phân tử</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b/>
                <w:sz w:val="26"/>
                <w:szCs w:val="26"/>
                <w:lang w:val="pt-BR"/>
              </w:rPr>
            </w:pPr>
          </w:p>
          <w:p w:rsidR="00545D1D" w:rsidRDefault="00545D1D">
            <w:pPr>
              <w:rPr>
                <w:rFonts w:ascii="Times New Roman" w:hAnsi="Times New Roman" w:cs="Times New Roman"/>
                <w:b/>
                <w:sz w:val="26"/>
                <w:szCs w:val="26"/>
                <w:lang w:val="pt-BR"/>
              </w:rPr>
            </w:pPr>
          </w:p>
          <w:p w:rsidR="00545D1D" w:rsidRDefault="00545D1D">
            <w:pPr>
              <w:rPr>
                <w:rFonts w:ascii="Times New Roman" w:hAnsi="Times New Roman" w:cs="Times New Roman"/>
                <w:b/>
                <w:sz w:val="26"/>
                <w:szCs w:val="26"/>
                <w:lang w:val="pt-BR"/>
              </w:rPr>
            </w:pPr>
          </w:p>
          <w:p w:rsidR="00E50DEF" w:rsidRDefault="00E50DEF">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I. </w:t>
            </w:r>
            <w:r>
              <w:rPr>
                <w:rFonts w:ascii="Times New Roman" w:hAnsi="Times New Roman" w:cs="Times New Roman"/>
                <w:b/>
                <w:sz w:val="26"/>
                <w:szCs w:val="26"/>
                <w:u w:val="single"/>
                <w:lang w:val="pt-BR"/>
              </w:rPr>
              <w:t>Đặc điểm cấu tạo phân tử hợp chất hữu cơ</w:t>
            </w:r>
            <w:r>
              <w:rPr>
                <w:rFonts w:ascii="Times New Roman" w:hAnsi="Times New Roman" w:cs="Times New Roman"/>
                <w:b/>
                <w:sz w:val="26"/>
                <w:szCs w:val="26"/>
                <w:lang w:val="pt-BR"/>
              </w:rPr>
              <w: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lang w:val="pt-BR"/>
              </w:rPr>
              <w:t>1</w:t>
            </w:r>
            <w:r>
              <w:rPr>
                <w:rFonts w:ascii="Times New Roman" w:hAnsi="Times New Roman" w:cs="Times New Roman"/>
                <w:sz w:val="26"/>
                <w:szCs w:val="26"/>
                <w:lang w:val="pt-BR"/>
              </w:rPr>
              <w:t xml:space="preserve">. </w:t>
            </w:r>
            <w:r>
              <w:rPr>
                <w:rFonts w:ascii="Times New Roman" w:hAnsi="Times New Roman" w:cs="Times New Roman"/>
                <w:b/>
                <w:bCs/>
                <w:iCs/>
                <w:sz w:val="26"/>
                <w:szCs w:val="26"/>
                <w:u w:val="single"/>
                <w:lang w:val="pt-BR"/>
              </w:rPr>
              <w:t>Hoá trị và liên kết giữa các nguyên tử</w:t>
            </w:r>
            <w:r>
              <w:rPr>
                <w:rFonts w:ascii="Times New Roman" w:hAnsi="Times New Roman" w:cs="Times New Roman"/>
                <w:b/>
                <w:bCs/>
                <w:iCs/>
                <w:sz w:val="26"/>
                <w:szCs w:val="26"/>
                <w:lang w:val="pt-BR"/>
              </w:rPr>
              <w:t>:</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334095">
              <w:rPr>
                <w:rFonts w:ascii="Times New Roman" w:hAnsi="Times New Roman" w:cs="Times New Roman"/>
                <w:sz w:val="26"/>
                <w:szCs w:val="26"/>
                <w:lang w:val="pt-BR"/>
              </w:rPr>
              <w:t>Trong HCHC</w:t>
            </w:r>
            <w:r>
              <w:rPr>
                <w:rFonts w:ascii="Times New Roman" w:hAnsi="Times New Roman" w:cs="Times New Roman"/>
                <w:sz w:val="26"/>
                <w:szCs w:val="26"/>
                <w:lang w:val="pt-BR"/>
              </w:rPr>
              <w:t xml:space="preserve">. C có hoá trị IV , H  có hoá trị I , O có hoá trị II </w:t>
            </w:r>
          </w:p>
          <w:p w:rsidR="006D3183" w:rsidRDefault="006D3183">
            <w:r>
              <w:rPr>
                <w:rFonts w:ascii="Times New Roman" w:hAnsi="Times New Roman" w:cs="Times New Roman"/>
                <w:sz w:val="26"/>
                <w:szCs w:val="26"/>
                <w:lang w:val="pt-BR"/>
              </w:rPr>
              <w:t>- Mỗi liên kết được biểu diễn bằng một nét gạch nối giữa hai nguyên tử.</w:t>
            </w:r>
            <w:r>
              <w:rPr>
                <w:rFonts w:ascii="Times New Roman" w:hAnsi="Times New Roman" w:cs="Times New Roman"/>
                <w:sz w:val="26"/>
                <w:szCs w:val="26"/>
                <w:lang w:val="pt-BR"/>
              </w:rPr>
              <w:br/>
              <w:t xml:space="preserve">                                             H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12320" behindDoc="0" locked="0" layoutInCell="1" allowOverlap="1">
                      <wp:simplePos x="0" y="0"/>
                      <wp:positionH relativeFrom="column">
                        <wp:posOffset>1893570</wp:posOffset>
                      </wp:positionH>
                      <wp:positionV relativeFrom="paragraph">
                        <wp:posOffset>42545</wp:posOffset>
                      </wp:positionV>
                      <wp:extent cx="0" cy="114300"/>
                      <wp:effectExtent l="7620" t="13970" r="11430" b="5080"/>
                      <wp:wrapNone/>
                      <wp:docPr id="38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3.35pt" to="149.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510272" behindDoc="0" locked="0" layoutInCell="1" allowOverlap="1">
                      <wp:simplePos x="0" y="0"/>
                      <wp:positionH relativeFrom="column">
                        <wp:posOffset>1550670</wp:posOffset>
                      </wp:positionH>
                      <wp:positionV relativeFrom="paragraph">
                        <wp:posOffset>109855</wp:posOffset>
                      </wp:positionV>
                      <wp:extent cx="133350" cy="0"/>
                      <wp:effectExtent l="7620" t="5080" r="11430" b="13970"/>
                      <wp:wrapNone/>
                      <wp:docPr id="38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8.65pt" to="13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11296" behindDoc="0" locked="0" layoutInCell="1" allowOverlap="1">
                      <wp:simplePos x="0" y="0"/>
                      <wp:positionH relativeFrom="column">
                        <wp:posOffset>2077720</wp:posOffset>
                      </wp:positionH>
                      <wp:positionV relativeFrom="paragraph">
                        <wp:posOffset>111760</wp:posOffset>
                      </wp:positionV>
                      <wp:extent cx="133350" cy="0"/>
                      <wp:effectExtent l="10795" t="6985" r="8255" b="12065"/>
                      <wp:wrapNone/>
                      <wp:docPr id="38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pt,8.8pt" to="17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Bs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Ví dụ: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Cl          H          C         Cl</w:t>
            </w:r>
          </w:p>
          <w:p w:rsidR="006D3183" w:rsidRDefault="00B86A0E">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513344" behindDoc="0" locked="0" layoutInCell="1" allowOverlap="1">
                      <wp:simplePos x="0" y="0"/>
                      <wp:positionH relativeFrom="column">
                        <wp:posOffset>1906270</wp:posOffset>
                      </wp:positionH>
                      <wp:positionV relativeFrom="paragraph">
                        <wp:posOffset>17145</wp:posOffset>
                      </wp:positionV>
                      <wp:extent cx="0" cy="114300"/>
                      <wp:effectExtent l="10795" t="7620" r="8255" b="11430"/>
                      <wp:wrapNone/>
                      <wp:docPr id="38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1.35pt" to="15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" strokeweight=".26mm">
                      <v:stroke joinstyle="miter" endcap="square"/>
                    </v:line>
                  </w:pict>
                </mc:Fallback>
              </mc:AlternateContent>
            </w:r>
          </w:p>
          <w:p w:rsidR="00BB2DB8"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t xml:space="preserve">  </w:t>
            </w:r>
          </w:p>
          <w:p w:rsidR="006D3183" w:rsidRDefault="00BB2DB8">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              </w:t>
            </w:r>
            <w:r w:rsidR="006D3183">
              <w:rPr>
                <w:rFonts w:ascii="Times New Roman" w:hAnsi="Times New Roman" w:cs="Times New Roman"/>
                <w:b/>
                <w:bCs/>
                <w:iCs/>
                <w:sz w:val="26"/>
                <w:szCs w:val="26"/>
                <w:lang w:val="pt-BR"/>
              </w:rPr>
              <w:t xml:space="preserve">                                </w:t>
            </w:r>
            <w:r w:rsidR="006D3183">
              <w:rPr>
                <w:rFonts w:ascii="Times New Roman" w:hAnsi="Times New Roman" w:cs="Times New Roman"/>
                <w:bCs/>
                <w:iCs/>
                <w:sz w:val="26"/>
                <w:szCs w:val="26"/>
                <w:lang w:val="pt-BR"/>
              </w:rPr>
              <w:t>H</w:t>
            </w:r>
          </w:p>
          <w:p w:rsidR="006D3183" w:rsidRDefault="006D3183">
            <w:pPr>
              <w:rPr>
                <w:rFonts w:ascii="Times New Roman" w:hAnsi="Times New Roman" w:cs="Times New Roman"/>
                <w:bCs/>
                <w:iCs/>
                <w:sz w:val="26"/>
                <w:szCs w:val="26"/>
                <w:lang w:val="pt-BR"/>
              </w:rPr>
            </w:pPr>
            <w:r>
              <w:rPr>
                <w:rFonts w:ascii="Times New Roman" w:hAnsi="Times New Roman" w:cs="Times New Roman"/>
                <w:b/>
                <w:bCs/>
                <w:iCs/>
                <w:sz w:val="26"/>
                <w:szCs w:val="26"/>
                <w:lang w:val="pt-BR"/>
              </w:rPr>
              <w:t xml:space="preserve">      </w:t>
            </w:r>
          </w:p>
          <w:p w:rsidR="00BB2DB8" w:rsidRDefault="00BB2DB8">
            <w:pPr>
              <w:rPr>
                <w:rFonts w:ascii="Times New Roman" w:hAnsi="Times New Roman" w:cs="Times New Roman"/>
                <w:bCs/>
                <w:iCs/>
                <w:sz w:val="26"/>
                <w:szCs w:val="26"/>
                <w:lang w:val="pt-BR"/>
              </w:rPr>
            </w:pPr>
          </w:p>
          <w:p w:rsidR="006D3183" w:rsidRDefault="006D3183">
            <w:r>
              <w:rPr>
                <w:rFonts w:ascii="Times New Roman" w:hAnsi="Times New Roman" w:cs="Times New Roman"/>
                <w:bCs/>
                <w:iCs/>
                <w:sz w:val="26"/>
                <w:szCs w:val="26"/>
                <w:lang w:val="pt-BR"/>
              </w:rPr>
              <w:t>C</w:t>
            </w:r>
            <w:r>
              <w:rPr>
                <w:rFonts w:ascii="Times New Roman" w:hAnsi="Times New Roman" w:cs="Times New Roman"/>
                <w:bCs/>
                <w:iCs/>
                <w:sz w:val="26"/>
                <w:szCs w:val="26"/>
                <w:vertAlign w:val="subscript"/>
                <w:lang w:val="pt-BR"/>
              </w:rPr>
              <w:t>2</w:t>
            </w:r>
            <w:r>
              <w:rPr>
                <w:rFonts w:ascii="Times New Roman" w:hAnsi="Times New Roman" w:cs="Times New Roman"/>
                <w:bCs/>
                <w:iCs/>
                <w:sz w:val="26"/>
                <w:szCs w:val="26"/>
                <w:lang w:val="pt-BR"/>
              </w:rPr>
              <w:t>H</w:t>
            </w:r>
            <w:r>
              <w:rPr>
                <w:rFonts w:ascii="Times New Roman" w:hAnsi="Times New Roman" w:cs="Times New Roman"/>
                <w:bCs/>
                <w:iCs/>
                <w:sz w:val="26"/>
                <w:szCs w:val="26"/>
                <w:vertAlign w:val="subscript"/>
                <w:lang w:val="pt-BR"/>
              </w:rPr>
              <w:t>5</w:t>
            </w:r>
            <w:r>
              <w:rPr>
                <w:rFonts w:ascii="Times New Roman" w:hAnsi="Times New Roman" w:cs="Times New Roman"/>
                <w:bCs/>
                <w:iCs/>
                <w:sz w:val="26"/>
                <w:szCs w:val="26"/>
                <w:lang w:val="pt-BR"/>
              </w:rPr>
              <w:t>OH              H          H</w:t>
            </w:r>
          </w:p>
          <w:p w:rsidR="006D3183" w:rsidRDefault="00B86A0E">
            <w:pPr>
              <w:rPr>
                <w:rFonts w:ascii="Times New Roman" w:hAnsi="Times New Roman" w:cs="Times New Roman"/>
                <w:bCs/>
                <w:iCs/>
                <w:sz w:val="26"/>
                <w:szCs w:val="26"/>
                <w:lang w:val="pt-BR"/>
              </w:rPr>
            </w:pPr>
            <w:r>
              <w:rPr>
                <w:noProof/>
                <w:lang w:eastAsia="en-US"/>
              </w:rPr>
              <mc:AlternateContent>
                <mc:Choice Requires="wps">
                  <w:drawing>
                    <wp:anchor distT="0" distB="0" distL="114300" distR="114300" simplePos="0" relativeHeight="251520512" behindDoc="0" locked="0" layoutInCell="1" allowOverlap="1">
                      <wp:simplePos x="0" y="0"/>
                      <wp:positionH relativeFrom="column">
                        <wp:posOffset>1741170</wp:posOffset>
                      </wp:positionH>
                      <wp:positionV relativeFrom="paragraph">
                        <wp:posOffset>147320</wp:posOffset>
                      </wp:positionV>
                      <wp:extent cx="0" cy="114300"/>
                      <wp:effectExtent l="7620" t="13970" r="11430" b="5080"/>
                      <wp:wrapNone/>
                      <wp:docPr id="38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1.6pt" to="137.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" strokeweight=".26mm">
                      <v:stroke joinstyle="miter" endcap="square"/>
                    </v:line>
                  </w:pict>
                </mc:Fallback>
              </mc:AlternateContent>
            </w:r>
            <w:r>
              <w:rPr>
                <w:noProof/>
                <w:lang w:eastAsia="en-US"/>
              </w:rPr>
              <mc:AlternateContent>
                <mc:Choice Requires="wps">
                  <w:drawing>
                    <wp:anchor distT="0" distB="0" distL="114300" distR="114300" simplePos="0" relativeHeight="251521536" behindDoc="0" locked="0" layoutInCell="1" allowOverlap="1">
                      <wp:simplePos x="0" y="0"/>
                      <wp:positionH relativeFrom="column">
                        <wp:posOffset>1214120</wp:posOffset>
                      </wp:positionH>
                      <wp:positionV relativeFrom="paragraph">
                        <wp:posOffset>145415</wp:posOffset>
                      </wp:positionV>
                      <wp:extent cx="0" cy="114300"/>
                      <wp:effectExtent l="13970" t="12065" r="5080" b="6985"/>
                      <wp:wrapNone/>
                      <wp:docPr id="38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11.45pt" to="95.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bCs/>
                <w:iCs/>
                <w:sz w:val="26"/>
                <w:szCs w:val="26"/>
                <w:lang w:val="pt-BR"/>
              </w:rPr>
              <w:t xml:space="preserve"> </w:t>
            </w:r>
          </w:p>
          <w:p w:rsidR="006D3183" w:rsidRDefault="006D3183">
            <w:r>
              <w:rPr>
                <w:rFonts w:ascii="Times New Roman" w:hAnsi="Times New Roman" w:cs="Times New Roman"/>
                <w:bCs/>
                <w:iCs/>
                <w:sz w:val="26"/>
                <w:szCs w:val="26"/>
                <w:lang w:val="pt-BR"/>
              </w:rPr>
              <w:t xml:space="preserve">                            </w:t>
            </w:r>
          </w:p>
          <w:p w:rsidR="006D3183" w:rsidRDefault="00B86A0E">
            <w:r>
              <w:rPr>
                <w:noProof/>
                <w:lang w:eastAsia="en-US"/>
              </w:rPr>
              <mc:AlternateContent>
                <mc:Choice Requires="wps">
                  <w:drawing>
                    <wp:anchor distT="0" distB="0" distL="114300" distR="114300" simplePos="0" relativeHeight="251514368" behindDoc="0" locked="0" layoutInCell="1" allowOverlap="1">
                      <wp:simplePos x="0" y="0"/>
                      <wp:positionH relativeFrom="column">
                        <wp:posOffset>810895</wp:posOffset>
                      </wp:positionH>
                      <wp:positionV relativeFrom="paragraph">
                        <wp:posOffset>106680</wp:posOffset>
                      </wp:positionV>
                      <wp:extent cx="133350" cy="0"/>
                      <wp:effectExtent l="10795" t="11430" r="8255" b="7620"/>
                      <wp:wrapNone/>
                      <wp:docPr id="38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8.4pt" to="7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uS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15392" behindDoc="0" locked="0" layoutInCell="1" allowOverlap="1">
                      <wp:simplePos x="0" y="0"/>
                      <wp:positionH relativeFrom="column">
                        <wp:posOffset>1382395</wp:posOffset>
                      </wp:positionH>
                      <wp:positionV relativeFrom="paragraph">
                        <wp:posOffset>97155</wp:posOffset>
                      </wp:positionV>
                      <wp:extent cx="133350" cy="0"/>
                      <wp:effectExtent l="10795" t="11430" r="8255" b="7620"/>
                      <wp:wrapNone/>
                      <wp:docPr id="38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7.65pt" to="119.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tsmgIAAHo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16416" behindDoc="0" locked="0" layoutInCell="1" allowOverlap="1">
                      <wp:simplePos x="0" y="0"/>
                      <wp:positionH relativeFrom="column">
                        <wp:posOffset>1931670</wp:posOffset>
                      </wp:positionH>
                      <wp:positionV relativeFrom="paragraph">
                        <wp:posOffset>97155</wp:posOffset>
                      </wp:positionV>
                      <wp:extent cx="133350" cy="0"/>
                      <wp:effectExtent l="7620" t="11430" r="11430" b="7620"/>
                      <wp:wrapNone/>
                      <wp:docPr id="38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65pt" to="16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SP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17440" behindDoc="0" locked="0" layoutInCell="1" allowOverlap="1">
                      <wp:simplePos x="0" y="0"/>
                      <wp:positionH relativeFrom="column">
                        <wp:posOffset>2449195</wp:posOffset>
                      </wp:positionH>
                      <wp:positionV relativeFrom="paragraph">
                        <wp:posOffset>97155</wp:posOffset>
                      </wp:positionV>
                      <wp:extent cx="133350" cy="0"/>
                      <wp:effectExtent l="10795" t="11430" r="8255" b="7620"/>
                      <wp:wrapNone/>
                      <wp:docPr id="37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7.65pt" to="203.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L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bCs/>
                <w:iCs/>
                <w:sz w:val="26"/>
                <w:szCs w:val="26"/>
                <w:lang w:val="pt-BR"/>
              </w:rPr>
              <w:t xml:space="preserve">            H             C          C           O         H</w:t>
            </w:r>
          </w:p>
          <w:p w:rsidR="006D3183" w:rsidRDefault="00B86A0E">
            <w:pPr>
              <w:rPr>
                <w:rFonts w:ascii="Times New Roman" w:hAnsi="Times New Roman" w:cs="Times New Roman"/>
                <w:b/>
                <w:bCs/>
                <w:iCs/>
                <w:sz w:val="26"/>
                <w:szCs w:val="26"/>
                <w:lang w:val="pt-BR"/>
              </w:rPr>
            </w:pPr>
            <w:r>
              <w:rPr>
                <w:noProof/>
                <w:lang w:eastAsia="en-US"/>
              </w:rPr>
              <mc:AlternateContent>
                <mc:Choice Requires="wps">
                  <w:drawing>
                    <wp:anchor distT="0" distB="0" distL="114300" distR="114300" simplePos="0" relativeHeight="251518464" behindDoc="0" locked="0" layoutInCell="1" allowOverlap="1">
                      <wp:simplePos x="0" y="0"/>
                      <wp:positionH relativeFrom="column">
                        <wp:posOffset>1217295</wp:posOffset>
                      </wp:positionH>
                      <wp:positionV relativeFrom="paragraph">
                        <wp:posOffset>139700</wp:posOffset>
                      </wp:positionV>
                      <wp:extent cx="0" cy="114300"/>
                      <wp:effectExtent l="7620" t="6350" r="11430" b="12700"/>
                      <wp:wrapNone/>
                      <wp:docPr id="37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11pt" to="95.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vU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19488" behindDoc="0" locked="0" layoutInCell="1" allowOverlap="1">
                      <wp:simplePos x="0" y="0"/>
                      <wp:positionH relativeFrom="column">
                        <wp:posOffset>1744345</wp:posOffset>
                      </wp:positionH>
                      <wp:positionV relativeFrom="paragraph">
                        <wp:posOffset>151130</wp:posOffset>
                      </wp:positionV>
                      <wp:extent cx="0" cy="114300"/>
                      <wp:effectExtent l="10795" t="8255" r="8255" b="10795"/>
                      <wp:wrapNone/>
                      <wp:docPr id="37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1.9pt" to="137.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XamwIAAHo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" strokeweight=".26mm">
                      <v:stroke joinstyle="miter" endcap="square"/>
                    </v:line>
                  </w:pict>
                </mc:Fallback>
              </mc:AlternateContent>
            </w: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bCs/>
                <w:iCs/>
                <w:sz w:val="26"/>
                <w:szCs w:val="26"/>
                <w:lang w:val="pt-BR"/>
              </w:rPr>
              <w:t xml:space="preserve">                            H          H</w:t>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2. </w:t>
            </w:r>
            <w:r>
              <w:rPr>
                <w:rFonts w:ascii="Times New Roman" w:hAnsi="Times New Roman" w:cs="Times New Roman"/>
                <w:b/>
                <w:bCs/>
                <w:iCs/>
                <w:sz w:val="26"/>
                <w:szCs w:val="26"/>
                <w:u w:val="single"/>
                <w:lang w:val="pt-BR"/>
              </w:rPr>
              <w:t>Mạch cacbon</w:t>
            </w:r>
            <w:r>
              <w:rPr>
                <w:rFonts w:ascii="Times New Roman" w:hAnsi="Times New Roman" w:cs="Times New Roman"/>
                <w:b/>
                <w:bCs/>
                <w:i/>
                <w:iCs/>
                <w:sz w:val="26"/>
                <w:szCs w:val="26"/>
                <w:u w:val="single"/>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Những nguyên tử cacbon trong phân tử hợp chất hữu cơ có thể liên kết trực tiếp với nhau </w:t>
            </w:r>
            <w:r>
              <w:rPr>
                <w:rFonts w:ascii="Times New Roman" w:hAnsi="Times New Roman" w:cs="Times New Roman"/>
                <w:sz w:val="26"/>
                <w:szCs w:val="26"/>
                <w:lang w:val="pt-BR"/>
              </w:rPr>
              <w:lastRenderedPageBreak/>
              <w:t xml:space="preserve">tạo thành mạch cacbon.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Phân biệt 3 loại mạch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Mạch thẳng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Mạch nhánh </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 xml:space="preserve">- Mạch vòng </w:t>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2C7C0A" w:rsidRDefault="002C7C0A">
            <w:pPr>
              <w:rPr>
                <w:rFonts w:ascii="Times New Roman" w:hAnsi="Times New Roman" w:cs="Times New Roman"/>
                <w:b/>
                <w:bCs/>
                <w:iCs/>
                <w:sz w:val="26"/>
                <w:szCs w:val="26"/>
                <w:lang w:val="pt-BR"/>
              </w:rPr>
            </w:pPr>
          </w:p>
          <w:p w:rsidR="002C7C0A" w:rsidRDefault="002C7C0A">
            <w:pPr>
              <w:rPr>
                <w:rFonts w:ascii="Times New Roman" w:hAnsi="Times New Roman" w:cs="Times New Roman"/>
                <w:b/>
                <w:bCs/>
                <w:iCs/>
                <w:sz w:val="26"/>
                <w:szCs w:val="26"/>
                <w:lang w:val="pt-BR"/>
              </w:rPr>
            </w:pPr>
          </w:p>
          <w:p w:rsidR="002C7C0A" w:rsidRDefault="002C7C0A">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3.  </w:t>
            </w:r>
            <w:r>
              <w:rPr>
                <w:rFonts w:ascii="Times New Roman" w:hAnsi="Times New Roman" w:cs="Times New Roman"/>
                <w:b/>
                <w:bCs/>
                <w:iCs/>
                <w:sz w:val="26"/>
                <w:szCs w:val="26"/>
                <w:u w:val="single"/>
                <w:lang w:val="pt-BR"/>
              </w:rPr>
              <w:t>Trật tự liên kết giữa các nguyên tử trong phân tử</w:t>
            </w:r>
          </w:p>
          <w:p w:rsidR="006D3183" w:rsidRDefault="006D3183">
            <w:r>
              <w:rPr>
                <w:rFonts w:ascii="Times New Roman" w:hAnsi="Times New Roman" w:cs="Times New Roman"/>
                <w:sz w:val="26"/>
                <w:szCs w:val="26"/>
                <w:lang w:val="pt-BR"/>
              </w:rPr>
              <w:tab/>
              <w:t xml:space="preserve">Mỗi hợp chất hữu cơ có một trật tự liên kết xác định giữa các nguyên tử trong phân tử </w:t>
            </w:r>
          </w:p>
        </w:tc>
      </w:tr>
    </w:tbl>
    <w:p w:rsidR="006D3183" w:rsidRDefault="006D3183">
      <w:pPr>
        <w:rPr>
          <w:rFonts w:ascii="Times New Roman" w:hAnsi="Times New Roman" w:cs="Times New Roman"/>
          <w:bCs/>
          <w:sz w:val="26"/>
          <w:szCs w:val="26"/>
          <w:lang w:val="pt-BR"/>
        </w:rPr>
      </w:pPr>
    </w:p>
    <w:tbl>
      <w:tblPr>
        <w:tblW w:w="11023" w:type="dxa"/>
        <w:tblInd w:w="-25" w:type="dxa"/>
        <w:tblLayout w:type="fixed"/>
        <w:tblLook w:val="0000" w:firstRow="0" w:lastRow="0" w:firstColumn="0" w:lastColumn="0" w:noHBand="0" w:noVBand="0"/>
      </w:tblPr>
      <w:tblGrid>
        <w:gridCol w:w="6793"/>
        <w:gridCol w:w="4230"/>
      </w:tblGrid>
      <w:tr w:rsidR="006D3183" w:rsidTr="00BB2DB8">
        <w:tc>
          <w:tcPr>
            <w:tcW w:w="6793" w:type="dxa"/>
            <w:tcBorders>
              <w:top w:val="single" w:sz="4" w:space="0" w:color="000000"/>
              <w:left w:val="single" w:sz="4" w:space="0" w:color="000000"/>
              <w:bottom w:val="single" w:sz="4" w:space="0" w:color="000000"/>
            </w:tcBorders>
            <w:shd w:val="clear" w:color="auto" w:fill="auto"/>
          </w:tcPr>
          <w:p w:rsidR="00545D1D" w:rsidRDefault="00545D1D">
            <w:pPr>
              <w:rPr>
                <w:rFonts w:ascii="Times New Roman" w:hAnsi="Times New Roman" w:cs="Times New Roman"/>
                <w:b/>
                <w:bCs/>
                <w:i/>
                <w:iCs/>
                <w:sz w:val="26"/>
                <w:szCs w:val="26"/>
                <w:lang w:val="pt-BR"/>
              </w:rPr>
            </w:pPr>
            <w:r>
              <w:rPr>
                <w:rFonts w:ascii="Times New Roman" w:hAnsi="Times New Roman" w:cs="Times New Roman"/>
                <w:b/>
                <w:bCs/>
                <w:i/>
                <w:iCs/>
                <w:sz w:val="26"/>
                <w:szCs w:val="26"/>
                <w:lang w:val="pt-BR"/>
              </w:rPr>
              <w:t xml:space="preserve">TÌM HIỂU </w:t>
            </w:r>
            <w:r w:rsidRPr="00545D1D">
              <w:rPr>
                <w:rFonts w:ascii="Times New Roman" w:hAnsi="Times New Roman" w:cs="Times New Roman"/>
                <w:b/>
                <w:bCs/>
                <w:i/>
                <w:iCs/>
                <w:sz w:val="26"/>
                <w:szCs w:val="26"/>
                <w:lang w:val="pt-BR"/>
              </w:rPr>
              <w:t>CÔNG THỨC CẤU TẠO</w:t>
            </w:r>
          </w:p>
          <w:p w:rsidR="006D3183" w:rsidRDefault="00545D1D">
            <w:pPr>
              <w:rPr>
                <w:rFonts w:ascii="Times New Roman" w:hAnsi="Times New Roman" w:cs="Times New Roman"/>
                <w:i/>
                <w:sz w:val="26"/>
                <w:szCs w:val="26"/>
                <w:lang w:val="pt-BR"/>
              </w:rPr>
            </w:pPr>
            <w:r w:rsidRPr="00545D1D">
              <w:rPr>
                <w:rFonts w:ascii="Times New Roman" w:hAnsi="Times New Roman" w:cs="Times New Roman"/>
                <w:i/>
                <w:sz w:val="26"/>
                <w:szCs w:val="26"/>
                <w:lang w:val="pt-BR"/>
              </w:rPr>
              <w:t xml:space="preserve"> </w:t>
            </w:r>
            <w:r w:rsidR="006D3183">
              <w:rPr>
                <w:rFonts w:ascii="Times New Roman" w:hAnsi="Times New Roman" w:cs="Times New Roman"/>
                <w:i/>
                <w:sz w:val="26"/>
                <w:szCs w:val="26"/>
                <w:lang w:val="pt-BR"/>
              </w:rPr>
              <w:t>Chuyển ý:</w:t>
            </w:r>
            <w:r w:rsidR="006D3183">
              <w:rPr>
                <w:rFonts w:ascii="Times New Roman" w:hAnsi="Times New Roman" w:cs="Times New Roman"/>
                <w:sz w:val="26"/>
                <w:szCs w:val="26"/>
                <w:lang w:val="pt-BR"/>
              </w:rPr>
              <w:t xml:space="preserve"> Công thức cấu tạo là gì,</w:t>
            </w:r>
            <w:r w:rsidR="006D3183">
              <w:rPr>
                <w:rFonts w:ascii="Times New Roman" w:hAnsi="Times New Roman" w:cs="Times New Roman"/>
                <w:i/>
                <w:sz w:val="26"/>
                <w:szCs w:val="26"/>
                <w:lang w:val="pt-BR"/>
              </w:rPr>
              <w:t xml:space="preserve"> </w:t>
            </w:r>
            <w:r w:rsidR="006D3183">
              <w:rPr>
                <w:rFonts w:ascii="Times New Roman" w:hAnsi="Times New Roman" w:cs="Times New Roman"/>
                <w:sz w:val="26"/>
                <w:szCs w:val="26"/>
                <w:lang w:val="pt-BR"/>
              </w:rPr>
              <w:t xml:space="preserve">công thức cấu tạo cho biết những gì  </w:t>
            </w:r>
            <w:r w:rsidR="006D3183">
              <w:rPr>
                <w:rFonts w:ascii="Wingdings" w:hAnsi="Wingdings" w:cs="Wingdings"/>
                <w:sz w:val="26"/>
                <w:szCs w:val="26"/>
                <w:lang w:val="pt-BR"/>
              </w:rPr>
              <w:t></w:t>
            </w:r>
            <w:r w:rsidR="006D3183">
              <w:rPr>
                <w:rFonts w:ascii="Times New Roman" w:hAnsi="Times New Roman" w:cs="Times New Roman"/>
                <w:sz w:val="26"/>
                <w:szCs w:val="26"/>
                <w:lang w:val="pt-BR"/>
              </w:rPr>
              <w:t xml:space="preserve"> II</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Gv:Yêu cầu HS nhắc lại ý nghĩa của công thức phân tử</w:t>
            </w:r>
            <w:r>
              <w:rPr>
                <w:rFonts w:ascii="Times New Roman" w:hAnsi="Times New Roman" w:cs="Times New Roman"/>
                <w:sz w:val="26"/>
                <w:szCs w:val="26"/>
                <w:lang w:val="pt-BR"/>
              </w:rPr>
              <w:t xml:space="preserve"> .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Hướng dẫn học sinh nêu được ý nghĩa của công thức cấu tạo  từ các ví dụ ở trên</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Gv hướng dẫn Hs cáhc viết gọn</w:t>
            </w:r>
          </w:p>
          <w:p w:rsidR="006D3183" w:rsidRDefault="00545D1D">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61472" behindDoc="0" locked="0" layoutInCell="1" allowOverlap="1">
                      <wp:simplePos x="0" y="0"/>
                      <wp:positionH relativeFrom="column">
                        <wp:posOffset>1249045</wp:posOffset>
                      </wp:positionH>
                      <wp:positionV relativeFrom="paragraph">
                        <wp:posOffset>167005</wp:posOffset>
                      </wp:positionV>
                      <wp:extent cx="0" cy="228600"/>
                      <wp:effectExtent l="10795" t="5080" r="8255" b="13970"/>
                      <wp:wrapNone/>
                      <wp:docPr id="37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3.15pt" to="98.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" strokeweight=".26mm">
                      <v:stroke joinstyle="miter" endcap="square"/>
                    </v:line>
                  </w:pict>
                </mc:Fallback>
              </mc:AlternateContent>
            </w:r>
            <w:r w:rsidR="006D3183">
              <w:rPr>
                <w:rFonts w:ascii="Times New Roman" w:hAnsi="Times New Roman" w:cs="Times New Roman"/>
                <w:sz w:val="26"/>
                <w:szCs w:val="26"/>
                <w:lang w:val="pt-BR"/>
              </w:rPr>
              <w:t xml:space="preserve">                             H</w:t>
            </w:r>
          </w:p>
          <w:p w:rsidR="006D3183" w:rsidRDefault="006D3183">
            <w:pPr>
              <w:tabs>
                <w:tab w:val="left" w:pos="1872"/>
              </w:tabs>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72736" behindDoc="0" locked="0" layoutInCell="1" allowOverlap="1">
                      <wp:simplePos x="0" y="0"/>
                      <wp:positionH relativeFrom="column">
                        <wp:posOffset>845820</wp:posOffset>
                      </wp:positionH>
                      <wp:positionV relativeFrom="paragraph">
                        <wp:posOffset>106045</wp:posOffset>
                      </wp:positionV>
                      <wp:extent cx="228600" cy="0"/>
                      <wp:effectExtent l="7620" t="10795" r="11430" b="8255"/>
                      <wp:wrapNone/>
                      <wp:docPr id="37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35pt" to="8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3jmg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73760" behindDoc="0" locked="0" layoutInCell="1" allowOverlap="1">
                      <wp:simplePos x="0" y="0"/>
                      <wp:positionH relativeFrom="column">
                        <wp:posOffset>1420495</wp:posOffset>
                      </wp:positionH>
                      <wp:positionV relativeFrom="paragraph">
                        <wp:posOffset>106045</wp:posOffset>
                      </wp:positionV>
                      <wp:extent cx="228600" cy="0"/>
                      <wp:effectExtent l="10795" t="10795" r="8255" b="8255"/>
                      <wp:wrapNone/>
                      <wp:docPr id="37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35pt" to="12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74784" behindDoc="0" locked="0" layoutInCell="1" allowOverlap="1">
                      <wp:simplePos x="0" y="0"/>
                      <wp:positionH relativeFrom="column">
                        <wp:posOffset>1249045</wp:posOffset>
                      </wp:positionH>
                      <wp:positionV relativeFrom="paragraph">
                        <wp:posOffset>163195</wp:posOffset>
                      </wp:positionV>
                      <wp:extent cx="0" cy="228600"/>
                      <wp:effectExtent l="10795" t="10795" r="8255" b="8255"/>
                      <wp:wrapNone/>
                      <wp:docPr id="37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2.85pt" to="9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" strokeweight=".26mm">
                      <v:stroke joinstyle="miter" endcap="square"/>
                    </v:line>
                  </w:pict>
                </mc:Fallback>
              </mc:AlternateContent>
            </w:r>
            <w:r w:rsidR="006D3183">
              <w:rPr>
                <w:rFonts w:ascii="Times New Roman" w:hAnsi="Times New Roman" w:cs="Times New Roman"/>
                <w:sz w:val="26"/>
                <w:szCs w:val="26"/>
                <w:lang w:val="pt-BR"/>
              </w:rPr>
              <w:t xml:space="preserve">                H          C          H   Viết gọn   CH</w:t>
            </w:r>
            <w:r w:rsidR="006D3183">
              <w:rPr>
                <w:rFonts w:ascii="Times New Roman" w:hAnsi="Times New Roman" w:cs="Times New Roman"/>
                <w:sz w:val="26"/>
                <w:szCs w:val="26"/>
                <w:vertAlign w:val="subscript"/>
                <w:lang w:val="pt-BR"/>
              </w:rPr>
              <w:t>4</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H</w:t>
            </w:r>
          </w:p>
          <w:p w:rsidR="00545D1D" w:rsidRDefault="00545D1D">
            <w:pPr>
              <w:rPr>
                <w:rFonts w:ascii="Times New Roman" w:hAnsi="Times New Roman" w:cs="Times New Roman"/>
                <w:b/>
                <w:sz w:val="26"/>
                <w:szCs w:val="26"/>
                <w:lang w:val="pt-BR"/>
              </w:rPr>
            </w:pPr>
            <w:r>
              <w:rPr>
                <w:rFonts w:ascii="Times New Roman" w:hAnsi="Times New Roman" w:cs="Times New Roman"/>
                <w:b/>
                <w:sz w:val="26"/>
                <w:szCs w:val="26"/>
                <w:lang w:val="pt-BR"/>
              </w:rPr>
              <w:t xml:space="preserve">Hoạt động luyện tập </w:t>
            </w:r>
          </w:p>
          <w:p w:rsidR="00097186" w:rsidRDefault="00097186" w:rsidP="00097186">
            <w:pPr>
              <w:rPr>
                <w:rFonts w:ascii="Times New Roman" w:hAnsi="Times New Roman" w:cs="Times New Roman"/>
                <w:sz w:val="26"/>
                <w:szCs w:val="26"/>
                <w:lang w:val="pt-BR"/>
              </w:rPr>
            </w:pPr>
            <w:r w:rsidRPr="00E427FF">
              <w:rPr>
                <w:rFonts w:ascii="Times New Roman" w:hAnsi="Times New Roman" w:cs="Times New Roman"/>
                <w:b/>
                <w:sz w:val="26"/>
                <w:szCs w:val="26"/>
                <w:lang w:val="pt-BR"/>
              </w:rPr>
              <w:t>1.</w:t>
            </w:r>
            <w:r>
              <w:rPr>
                <w:rFonts w:ascii="Times New Roman" w:hAnsi="Times New Roman" w:cs="Times New Roman"/>
                <w:sz w:val="26"/>
                <w:szCs w:val="26"/>
                <w:lang w:val="pt-BR"/>
              </w:rPr>
              <w:t xml:space="preserve"> Hãy viết công thức cấu tạo của các chất có công thức phân tử sau :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8</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8</w:t>
            </w:r>
            <w:r>
              <w:rPr>
                <w:rFonts w:ascii="Times New Roman" w:hAnsi="Times New Roman" w:cs="Times New Roman"/>
                <w:sz w:val="26"/>
                <w:szCs w:val="26"/>
                <w:lang w:val="pt-BR"/>
              </w:rPr>
              <w:t>O,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 xml:space="preserve">Br </w:t>
            </w:r>
          </w:p>
          <w:p w:rsidR="00097186" w:rsidRDefault="00097186" w:rsidP="00CA07BB">
            <w:pPr>
              <w:rPr>
                <w:rFonts w:ascii="Times New Roman" w:hAnsi="Times New Roman" w:cs="Times New Roman"/>
                <w:sz w:val="26"/>
                <w:szCs w:val="26"/>
                <w:lang w:val="pt-BR"/>
              </w:rPr>
            </w:pPr>
            <w:r>
              <w:rPr>
                <w:rFonts w:ascii="Times New Roman" w:hAnsi="Times New Roman" w:cs="Times New Roman"/>
                <w:sz w:val="26"/>
                <w:szCs w:val="26"/>
                <w:lang w:val="pt-BR"/>
              </w:rPr>
              <w:t>Hs lên bảng viết CTCT các chất</w:t>
            </w:r>
          </w:p>
          <w:p w:rsidR="00097186" w:rsidRDefault="00CA07BB">
            <w:pPr>
              <w:rPr>
                <w:rFonts w:ascii="Times New Roman" w:hAnsi="Times New Roman" w:cs="Times New Roman"/>
                <w:b/>
                <w:sz w:val="26"/>
                <w:szCs w:val="26"/>
                <w:lang w:val="pt-BR"/>
              </w:rPr>
            </w:pPr>
            <w:r>
              <w:rPr>
                <w:rFonts w:ascii="Times New Roman" w:hAnsi="Times New Roman" w:cs="Times New Roman"/>
                <w:b/>
                <w:sz w:val="26"/>
                <w:szCs w:val="26"/>
                <w:lang w:val="pt-BR"/>
              </w:rPr>
              <w:t>2</w:t>
            </w:r>
            <w:r w:rsidR="00097186">
              <w:rPr>
                <w:rFonts w:ascii="Times New Roman" w:hAnsi="Times New Roman" w:cs="Times New Roman"/>
                <w:b/>
                <w:sz w:val="26"/>
                <w:szCs w:val="26"/>
                <w:lang w:val="pt-BR"/>
              </w:rPr>
              <w:t>. Công thức nào sau đây viết đúng</w:t>
            </w:r>
          </w:p>
          <w:p w:rsidR="00097186" w:rsidRDefault="00097186" w:rsidP="00097186">
            <w:pPr>
              <w:rPr>
                <w:rFonts w:ascii="Times New Roman" w:hAnsi="Times New Roman" w:cs="Times New Roman"/>
                <w:sz w:val="26"/>
                <w:szCs w:val="26"/>
                <w:vertAlign w:val="subscript"/>
                <w:lang w:val="pt-BR"/>
              </w:rPr>
            </w:pPr>
            <w:r>
              <w:rPr>
                <w:rFonts w:ascii="Times New Roman" w:hAnsi="Times New Roman" w:cs="Times New Roman"/>
                <w:b/>
                <w:sz w:val="26"/>
                <w:szCs w:val="26"/>
                <w:lang w:val="pt-BR"/>
              </w:rPr>
              <w:t xml:space="preserve">a. </w:t>
            </w:r>
          </w:p>
          <w:p w:rsidR="00E427FF" w:rsidRDefault="00BB2DB8"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097186">
              <w:rPr>
                <w:rFonts w:ascii="Times New Roman" w:hAnsi="Times New Roman" w:cs="Times New Roman"/>
                <w:sz w:val="26"/>
                <w:szCs w:val="26"/>
                <w:lang w:val="pt-BR"/>
              </w:rPr>
              <w:t xml:space="preserve">          </w:t>
            </w:r>
          </w:p>
          <w:p w:rsidR="00E427FF" w:rsidRDefault="00E427FF" w:rsidP="00097186">
            <w:pPr>
              <w:rPr>
                <w:rFonts w:ascii="Times New Roman" w:hAnsi="Times New Roman" w:cs="Times New Roman"/>
                <w:sz w:val="26"/>
                <w:szCs w:val="26"/>
                <w:lang w:val="pt-BR"/>
              </w:rPr>
            </w:pPr>
          </w:p>
          <w:p w:rsidR="00097186" w:rsidRDefault="00B86A0E" w:rsidP="00097186">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819520" behindDoc="0" locked="0" layoutInCell="1" allowOverlap="1">
                      <wp:simplePos x="0" y="0"/>
                      <wp:positionH relativeFrom="column">
                        <wp:posOffset>1249045</wp:posOffset>
                      </wp:positionH>
                      <wp:positionV relativeFrom="paragraph">
                        <wp:posOffset>186690</wp:posOffset>
                      </wp:positionV>
                      <wp:extent cx="0" cy="228600"/>
                      <wp:effectExtent l="10795" t="5715" r="8255" b="13335"/>
                      <wp:wrapNone/>
                      <wp:docPr id="372"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4.7pt" to="98.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" strokeweight=".26mm">
                      <v:stroke joinstyle="miter" endcap="square"/>
                    </v:line>
                  </w:pict>
                </mc:Fallback>
              </mc:AlternateContent>
            </w:r>
            <w:r w:rsidR="00097186">
              <w:rPr>
                <w:rFonts w:ascii="Times New Roman" w:hAnsi="Times New Roman" w:cs="Times New Roman"/>
                <w:sz w:val="26"/>
                <w:szCs w:val="26"/>
                <w:lang w:val="pt-BR"/>
              </w:rPr>
              <w:t xml:space="preserve">  </w:t>
            </w:r>
            <w:r w:rsidR="00E427FF">
              <w:rPr>
                <w:rFonts w:ascii="Times New Roman" w:hAnsi="Times New Roman" w:cs="Times New Roman"/>
                <w:sz w:val="26"/>
                <w:szCs w:val="26"/>
                <w:lang w:val="pt-BR"/>
              </w:rPr>
              <w:t xml:space="preserve">                          </w:t>
            </w:r>
            <w:r w:rsidR="00097186">
              <w:rPr>
                <w:rFonts w:ascii="Times New Roman" w:hAnsi="Times New Roman" w:cs="Times New Roman"/>
                <w:sz w:val="26"/>
                <w:szCs w:val="26"/>
                <w:lang w:val="pt-BR"/>
              </w:rPr>
              <w:t xml:space="preserve"> H</w:t>
            </w:r>
          </w:p>
          <w:p w:rsidR="00097186" w:rsidRDefault="00097186" w:rsidP="00097186">
            <w:pPr>
              <w:tabs>
                <w:tab w:val="left" w:pos="1872"/>
              </w:tabs>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p>
          <w:p w:rsidR="00097186" w:rsidRDefault="00B86A0E" w:rsidP="00097186">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820544" behindDoc="0" locked="0" layoutInCell="1" allowOverlap="1">
                      <wp:simplePos x="0" y="0"/>
                      <wp:positionH relativeFrom="column">
                        <wp:posOffset>845820</wp:posOffset>
                      </wp:positionH>
                      <wp:positionV relativeFrom="paragraph">
                        <wp:posOffset>106045</wp:posOffset>
                      </wp:positionV>
                      <wp:extent cx="228600" cy="0"/>
                      <wp:effectExtent l="7620" t="10795" r="11430" b="8255"/>
                      <wp:wrapNone/>
                      <wp:docPr id="371"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0"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35pt" to="8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821568" behindDoc="0" locked="0" layoutInCell="1" allowOverlap="1">
                      <wp:simplePos x="0" y="0"/>
                      <wp:positionH relativeFrom="column">
                        <wp:posOffset>1420495</wp:posOffset>
                      </wp:positionH>
                      <wp:positionV relativeFrom="paragraph">
                        <wp:posOffset>106045</wp:posOffset>
                      </wp:positionV>
                      <wp:extent cx="228600" cy="0"/>
                      <wp:effectExtent l="10795" t="10795" r="8255" b="8255"/>
                      <wp:wrapNone/>
                      <wp:docPr id="370"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1"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35pt" to="12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" strokeweight=".26mm">
                      <v:stroke joinstyle="miter" endcap="square"/>
                    </v:line>
                  </w:pict>
                </mc:Fallback>
              </mc:AlternateContent>
            </w:r>
            <w:r>
              <w:rPr>
                <w:noProof/>
                <w:lang w:eastAsia="en-US"/>
              </w:rPr>
              <mc:AlternateContent>
                <mc:Choice Requires="wps">
                  <w:drawing>
                    <wp:anchor distT="0" distB="0" distL="114300" distR="114300" simplePos="0" relativeHeight="251822592" behindDoc="0" locked="0" layoutInCell="1" allowOverlap="1">
                      <wp:simplePos x="0" y="0"/>
                      <wp:positionH relativeFrom="column">
                        <wp:posOffset>1249045</wp:posOffset>
                      </wp:positionH>
                      <wp:positionV relativeFrom="paragraph">
                        <wp:posOffset>163195</wp:posOffset>
                      </wp:positionV>
                      <wp:extent cx="0" cy="228600"/>
                      <wp:effectExtent l="10795" t="10795" r="8255" b="8255"/>
                      <wp:wrapNone/>
                      <wp:docPr id="369"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2.85pt" to="9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" strokeweight=".26mm">
                      <v:stroke joinstyle="miter" endcap="square"/>
                    </v:line>
                  </w:pict>
                </mc:Fallback>
              </mc:AlternateContent>
            </w:r>
            <w:r w:rsidR="00097186">
              <w:rPr>
                <w:rFonts w:ascii="Times New Roman" w:hAnsi="Times New Roman" w:cs="Times New Roman"/>
                <w:sz w:val="26"/>
                <w:szCs w:val="26"/>
                <w:lang w:val="pt-BR"/>
              </w:rPr>
              <w:t xml:space="preserve">                H          C          H   </w:t>
            </w:r>
          </w:p>
          <w:p w:rsidR="00097186" w:rsidRDefault="00097186" w:rsidP="00097186">
            <w:pPr>
              <w:rPr>
                <w:rFonts w:ascii="Times New Roman" w:hAnsi="Times New Roman" w:cs="Times New Roman"/>
                <w:sz w:val="26"/>
                <w:szCs w:val="26"/>
                <w:lang w:val="pt-BR"/>
              </w:rPr>
            </w:pPr>
          </w:p>
          <w:p w:rsidR="00097186" w:rsidRDefault="00097186"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                             H</w:t>
            </w:r>
          </w:p>
          <w:p w:rsidR="00097186" w:rsidRDefault="00097186" w:rsidP="00097186">
            <w:pPr>
              <w:rPr>
                <w:rFonts w:ascii="Times New Roman" w:hAnsi="Times New Roman" w:cs="Times New Roman"/>
                <w:sz w:val="26"/>
                <w:szCs w:val="26"/>
                <w:lang w:val="pt-BR"/>
              </w:rPr>
            </w:pPr>
          </w:p>
          <w:p w:rsidR="00097186" w:rsidRDefault="00097186"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b. </w:t>
            </w:r>
            <w:r w:rsidR="00B86A0E">
              <w:rPr>
                <w:noProof/>
                <w:lang w:eastAsia="en-US"/>
              </w:rPr>
              <mc:AlternateContent>
                <mc:Choice Requires="wps">
                  <w:drawing>
                    <wp:anchor distT="0" distB="0" distL="114300" distR="114300" simplePos="0" relativeHeight="251823616" behindDoc="0" locked="0" layoutInCell="1" allowOverlap="1">
                      <wp:simplePos x="0" y="0"/>
                      <wp:positionH relativeFrom="column">
                        <wp:posOffset>1249045</wp:posOffset>
                      </wp:positionH>
                      <wp:positionV relativeFrom="paragraph">
                        <wp:posOffset>167005</wp:posOffset>
                      </wp:positionV>
                      <wp:extent cx="0" cy="228600"/>
                      <wp:effectExtent l="10795" t="5080" r="8255" b="13970"/>
                      <wp:wrapNone/>
                      <wp:docPr id="368"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3"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3.15pt" to="98.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" strokeweight=".26mm">
                      <v:stroke joinstyle="miter" endcap="square"/>
                    </v:line>
                  </w:pict>
                </mc:Fallback>
              </mc:AlternateContent>
            </w:r>
            <w:r>
              <w:rPr>
                <w:rFonts w:ascii="Times New Roman" w:hAnsi="Times New Roman" w:cs="Times New Roman"/>
                <w:sz w:val="26"/>
                <w:szCs w:val="26"/>
                <w:lang w:val="pt-BR"/>
              </w:rPr>
              <w:t xml:space="preserve">                         O</w:t>
            </w:r>
          </w:p>
          <w:p w:rsidR="00097186" w:rsidRDefault="00097186" w:rsidP="00097186">
            <w:pPr>
              <w:tabs>
                <w:tab w:val="left" w:pos="1872"/>
              </w:tabs>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p>
          <w:p w:rsidR="00097186" w:rsidRDefault="00B86A0E" w:rsidP="00097186">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824640" behindDoc="0" locked="0" layoutInCell="1" allowOverlap="1">
                      <wp:simplePos x="0" y="0"/>
                      <wp:positionH relativeFrom="column">
                        <wp:posOffset>845820</wp:posOffset>
                      </wp:positionH>
                      <wp:positionV relativeFrom="paragraph">
                        <wp:posOffset>106045</wp:posOffset>
                      </wp:positionV>
                      <wp:extent cx="228600" cy="0"/>
                      <wp:effectExtent l="7620" t="10795" r="11430" b="8255"/>
                      <wp:wrapNone/>
                      <wp:docPr id="367"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35pt" to="8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825664" behindDoc="0" locked="0" layoutInCell="1" allowOverlap="1">
                      <wp:simplePos x="0" y="0"/>
                      <wp:positionH relativeFrom="column">
                        <wp:posOffset>1420495</wp:posOffset>
                      </wp:positionH>
                      <wp:positionV relativeFrom="paragraph">
                        <wp:posOffset>106045</wp:posOffset>
                      </wp:positionV>
                      <wp:extent cx="228600" cy="0"/>
                      <wp:effectExtent l="10795" t="10795" r="8255" b="8255"/>
                      <wp:wrapNone/>
                      <wp:docPr id="366"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35pt" to="12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" strokeweight=".26mm">
                      <v:stroke joinstyle="miter" endcap="square"/>
                    </v:line>
                  </w:pict>
                </mc:Fallback>
              </mc:AlternateContent>
            </w:r>
            <w:r>
              <w:rPr>
                <w:noProof/>
                <w:lang w:eastAsia="en-US"/>
              </w:rPr>
              <mc:AlternateContent>
                <mc:Choice Requires="wps">
                  <w:drawing>
                    <wp:anchor distT="0" distB="0" distL="114300" distR="114300" simplePos="0" relativeHeight="251826688" behindDoc="0" locked="0" layoutInCell="1" allowOverlap="1">
                      <wp:simplePos x="0" y="0"/>
                      <wp:positionH relativeFrom="column">
                        <wp:posOffset>1249045</wp:posOffset>
                      </wp:positionH>
                      <wp:positionV relativeFrom="paragraph">
                        <wp:posOffset>163195</wp:posOffset>
                      </wp:positionV>
                      <wp:extent cx="0" cy="228600"/>
                      <wp:effectExtent l="10795" t="10795" r="8255" b="8255"/>
                      <wp:wrapNone/>
                      <wp:docPr id="365"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2.85pt" to="9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" strokeweight=".26mm">
                      <v:stroke joinstyle="miter" endcap="square"/>
                    </v:line>
                  </w:pict>
                </mc:Fallback>
              </mc:AlternateContent>
            </w:r>
            <w:r w:rsidR="00097186">
              <w:rPr>
                <w:rFonts w:ascii="Times New Roman" w:hAnsi="Times New Roman" w:cs="Times New Roman"/>
                <w:sz w:val="26"/>
                <w:szCs w:val="26"/>
                <w:lang w:val="pt-BR"/>
              </w:rPr>
              <w:t xml:space="preserve">                H          C          H   </w:t>
            </w:r>
          </w:p>
          <w:p w:rsidR="00097186" w:rsidRDefault="00097186" w:rsidP="00097186">
            <w:pPr>
              <w:rPr>
                <w:rFonts w:ascii="Times New Roman" w:hAnsi="Times New Roman" w:cs="Times New Roman"/>
                <w:sz w:val="26"/>
                <w:szCs w:val="26"/>
                <w:lang w:val="pt-BR"/>
              </w:rPr>
            </w:pPr>
          </w:p>
          <w:p w:rsidR="00097186" w:rsidRDefault="00097186"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                             H</w:t>
            </w:r>
          </w:p>
          <w:p w:rsidR="00097186" w:rsidRPr="00097186" w:rsidRDefault="00097186" w:rsidP="00097186">
            <w:pPr>
              <w:rPr>
                <w:rFonts w:ascii="Times New Roman" w:hAnsi="Times New Roman" w:cs="Times New Roman"/>
                <w:sz w:val="26"/>
                <w:szCs w:val="26"/>
                <w:lang w:val="pt-BR"/>
              </w:rPr>
            </w:pPr>
          </w:p>
          <w:p w:rsidR="00097186" w:rsidRDefault="00097186" w:rsidP="00097186">
            <w:pPr>
              <w:rPr>
                <w:rFonts w:ascii="Times New Roman" w:hAnsi="Times New Roman" w:cs="Times New Roman"/>
                <w:sz w:val="26"/>
                <w:szCs w:val="26"/>
                <w:lang w:val="pt-BR"/>
              </w:rPr>
            </w:pPr>
          </w:p>
          <w:p w:rsidR="00097186" w:rsidRDefault="00097186"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c.            </w:t>
            </w:r>
          </w:p>
          <w:p w:rsidR="00097186" w:rsidRDefault="00097186" w:rsidP="00097186">
            <w:r>
              <w:rPr>
                <w:rFonts w:ascii="Times New Roman" w:hAnsi="Times New Roman" w:cs="Times New Roman"/>
                <w:sz w:val="26"/>
                <w:szCs w:val="26"/>
                <w:lang w:val="pt-BR"/>
              </w:rPr>
              <w:t xml:space="preserve">            H         H</w:t>
            </w:r>
          </w:p>
          <w:p w:rsidR="00097186" w:rsidRDefault="00B86A0E" w:rsidP="00097186">
            <w:pPr>
              <w:rPr>
                <w:rFonts w:ascii="Times New Roman" w:hAnsi="Times New Roman" w:cs="Times New Roman"/>
                <w:b/>
                <w:sz w:val="26"/>
                <w:szCs w:val="26"/>
                <w:lang w:val="pt-BR"/>
              </w:rPr>
            </w:pPr>
            <w:r>
              <w:rPr>
                <w:noProof/>
                <w:lang w:eastAsia="en-US"/>
              </w:rPr>
              <w:lastRenderedPageBreak/>
              <mc:AlternateContent>
                <mc:Choice Requires="wps">
                  <w:drawing>
                    <wp:anchor distT="0" distB="0" distL="114300" distR="114300" simplePos="0" relativeHeight="251831808" behindDoc="0" locked="0" layoutInCell="1" allowOverlap="1">
                      <wp:simplePos x="0" y="0"/>
                      <wp:positionH relativeFrom="column">
                        <wp:posOffset>1044575</wp:posOffset>
                      </wp:positionH>
                      <wp:positionV relativeFrom="paragraph">
                        <wp:posOffset>29845</wp:posOffset>
                      </wp:positionV>
                      <wp:extent cx="0" cy="114300"/>
                      <wp:effectExtent l="6350" t="10795" r="12700" b="8255"/>
                      <wp:wrapNone/>
                      <wp:docPr id="364"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1"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2.35pt" to="8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832832" behindDoc="0" locked="0" layoutInCell="1" allowOverlap="1">
                      <wp:simplePos x="0" y="0"/>
                      <wp:positionH relativeFrom="column">
                        <wp:posOffset>541020</wp:posOffset>
                      </wp:positionH>
                      <wp:positionV relativeFrom="paragraph">
                        <wp:posOffset>33020</wp:posOffset>
                      </wp:positionV>
                      <wp:extent cx="0" cy="114300"/>
                      <wp:effectExtent l="7620" t="13970" r="11430" b="5080"/>
                      <wp:wrapNone/>
                      <wp:docPr id="363"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2"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6pt" to="4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Gz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" strokeweight=".26mm">
                      <v:stroke joinstyle="miter" endcap="square"/>
                    </v:line>
                  </w:pict>
                </mc:Fallback>
              </mc:AlternateContent>
            </w:r>
          </w:p>
          <w:p w:rsidR="00097186" w:rsidRDefault="00B86A0E" w:rsidP="00097186">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827712" behindDoc="0" locked="0" layoutInCell="1" allowOverlap="1">
                      <wp:simplePos x="0" y="0"/>
                      <wp:positionH relativeFrom="column">
                        <wp:posOffset>233680</wp:posOffset>
                      </wp:positionH>
                      <wp:positionV relativeFrom="paragraph">
                        <wp:posOffset>112395</wp:posOffset>
                      </wp:positionV>
                      <wp:extent cx="228600" cy="0"/>
                      <wp:effectExtent l="5080" t="7620" r="13970" b="11430"/>
                      <wp:wrapNone/>
                      <wp:docPr id="362"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8.85pt" to="36.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828736" behindDoc="0" locked="0" layoutInCell="1" allowOverlap="1">
                      <wp:simplePos x="0" y="0"/>
                      <wp:positionH relativeFrom="column">
                        <wp:posOffset>652145</wp:posOffset>
                      </wp:positionH>
                      <wp:positionV relativeFrom="paragraph">
                        <wp:posOffset>111760</wp:posOffset>
                      </wp:positionV>
                      <wp:extent cx="228600" cy="0"/>
                      <wp:effectExtent l="13970" t="6985" r="5080" b="12065"/>
                      <wp:wrapNone/>
                      <wp:docPr id="361"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8.8pt" to="69.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829760" behindDoc="0" locked="0" layoutInCell="1" allowOverlap="1">
                      <wp:simplePos x="0" y="0"/>
                      <wp:positionH relativeFrom="column">
                        <wp:posOffset>1153795</wp:posOffset>
                      </wp:positionH>
                      <wp:positionV relativeFrom="paragraph">
                        <wp:posOffset>104140</wp:posOffset>
                      </wp:positionV>
                      <wp:extent cx="228600" cy="0"/>
                      <wp:effectExtent l="10795" t="8890" r="8255" b="10160"/>
                      <wp:wrapNone/>
                      <wp:docPr id="360"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8.2pt" to="10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830784" behindDoc="0" locked="0" layoutInCell="1" allowOverlap="1">
                      <wp:simplePos x="0" y="0"/>
                      <wp:positionH relativeFrom="column">
                        <wp:posOffset>1604645</wp:posOffset>
                      </wp:positionH>
                      <wp:positionV relativeFrom="paragraph">
                        <wp:posOffset>104140</wp:posOffset>
                      </wp:positionV>
                      <wp:extent cx="228600" cy="0"/>
                      <wp:effectExtent l="13970" t="8890" r="5080" b="10160"/>
                      <wp:wrapNone/>
                      <wp:docPr id="359"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0"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8.2pt" to="14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" strokeweight=".26mm">
                      <v:stroke joinstyle="miter" endcap="square"/>
                    </v:line>
                  </w:pict>
                </mc:Fallback>
              </mc:AlternateContent>
            </w:r>
            <w:r w:rsidR="00097186">
              <w:rPr>
                <w:rFonts w:ascii="Times New Roman" w:hAnsi="Times New Roman" w:cs="Times New Roman"/>
                <w:sz w:val="26"/>
                <w:szCs w:val="26"/>
                <w:lang w:val="pt-BR"/>
              </w:rPr>
              <w:t xml:space="preserve">H         C         O         C         H   </w:t>
            </w:r>
          </w:p>
          <w:p w:rsidR="00097186" w:rsidRDefault="00097186" w:rsidP="00097186">
            <w:pPr>
              <w:rPr>
                <w:rFonts w:ascii="Times New Roman" w:hAnsi="Times New Roman" w:cs="Times New Roman"/>
                <w:b/>
                <w:sz w:val="26"/>
                <w:szCs w:val="26"/>
                <w:lang w:val="pt-BR"/>
              </w:rPr>
            </w:pPr>
            <w:r>
              <w:rPr>
                <w:rFonts w:ascii="Times New Roman" w:hAnsi="Times New Roman" w:cs="Times New Roman"/>
                <w:sz w:val="26"/>
                <w:szCs w:val="26"/>
                <w:lang w:val="pt-BR"/>
              </w:rPr>
              <w:t xml:space="preserve">  </w:t>
            </w:r>
            <w:r w:rsidR="00B86A0E">
              <w:rPr>
                <w:noProof/>
                <w:lang w:eastAsia="en-US"/>
              </w:rPr>
              <mc:AlternateContent>
                <mc:Choice Requires="wps">
                  <w:drawing>
                    <wp:anchor distT="0" distB="0" distL="114300" distR="114300" simplePos="0" relativeHeight="251833856" behindDoc="0" locked="0" layoutInCell="1" allowOverlap="1">
                      <wp:simplePos x="0" y="0"/>
                      <wp:positionH relativeFrom="column">
                        <wp:posOffset>544195</wp:posOffset>
                      </wp:positionH>
                      <wp:positionV relativeFrom="paragraph">
                        <wp:posOffset>23495</wp:posOffset>
                      </wp:positionV>
                      <wp:extent cx="0" cy="114300"/>
                      <wp:effectExtent l="10795" t="13970" r="8255" b="5080"/>
                      <wp:wrapNone/>
                      <wp:docPr id="358"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85pt" to="4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nz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" strokeweight=".26mm">
                      <v:stroke joinstyle="miter" endcap="square"/>
                    </v:line>
                  </w:pict>
                </mc:Fallback>
              </mc:AlternateContent>
            </w:r>
            <w:r w:rsidR="00B86A0E">
              <w:rPr>
                <w:noProof/>
                <w:lang w:eastAsia="en-US"/>
              </w:rPr>
              <mc:AlternateContent>
                <mc:Choice Requires="wps">
                  <w:drawing>
                    <wp:anchor distT="0" distB="0" distL="114300" distR="114300" simplePos="0" relativeHeight="251834880" behindDoc="0" locked="0" layoutInCell="1" allowOverlap="1">
                      <wp:simplePos x="0" y="0"/>
                      <wp:positionH relativeFrom="column">
                        <wp:posOffset>1038225</wp:posOffset>
                      </wp:positionH>
                      <wp:positionV relativeFrom="paragraph">
                        <wp:posOffset>34290</wp:posOffset>
                      </wp:positionV>
                      <wp:extent cx="0" cy="114300"/>
                      <wp:effectExtent l="9525" t="5715" r="9525" b="13335"/>
                      <wp:wrapNone/>
                      <wp:docPr id="357"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7pt" to="8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" strokeweight=".26mm">
                      <v:stroke joinstyle="miter" endcap="square"/>
                    </v:line>
                  </w:pict>
                </mc:Fallback>
              </mc:AlternateContent>
            </w:r>
          </w:p>
          <w:p w:rsidR="00097186" w:rsidRDefault="00097186" w:rsidP="00097186">
            <w:r>
              <w:rPr>
                <w:rFonts w:ascii="Times New Roman" w:hAnsi="Times New Roman" w:cs="Times New Roman"/>
                <w:sz w:val="26"/>
                <w:szCs w:val="26"/>
                <w:lang w:val="pt-BR"/>
              </w:rPr>
              <w:t xml:space="preserve">            H         H</w:t>
            </w:r>
          </w:p>
          <w:p w:rsidR="00097186" w:rsidRDefault="00097186"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d. </w:t>
            </w:r>
          </w:p>
          <w:p w:rsidR="00097186" w:rsidRDefault="00097186" w:rsidP="00097186">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097186" w:rsidRDefault="00097186" w:rsidP="00097186">
            <w:r>
              <w:rPr>
                <w:rFonts w:ascii="Times New Roman" w:hAnsi="Times New Roman" w:cs="Times New Roman"/>
                <w:sz w:val="26"/>
                <w:szCs w:val="26"/>
                <w:lang w:val="pt-BR"/>
              </w:rPr>
              <w:t xml:space="preserve">            H         H</w:t>
            </w:r>
          </w:p>
          <w:p w:rsidR="00097186" w:rsidRDefault="00B86A0E" w:rsidP="00097186">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840000" behindDoc="0" locked="0" layoutInCell="1" allowOverlap="1">
                      <wp:simplePos x="0" y="0"/>
                      <wp:positionH relativeFrom="column">
                        <wp:posOffset>1044575</wp:posOffset>
                      </wp:positionH>
                      <wp:positionV relativeFrom="paragraph">
                        <wp:posOffset>29845</wp:posOffset>
                      </wp:positionV>
                      <wp:extent cx="0" cy="114300"/>
                      <wp:effectExtent l="6350" t="10795" r="12700" b="8255"/>
                      <wp:wrapNone/>
                      <wp:docPr id="356"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9"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2.35pt" to="8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bDmw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841024" behindDoc="0" locked="0" layoutInCell="1" allowOverlap="1">
                      <wp:simplePos x="0" y="0"/>
                      <wp:positionH relativeFrom="column">
                        <wp:posOffset>541020</wp:posOffset>
                      </wp:positionH>
                      <wp:positionV relativeFrom="paragraph">
                        <wp:posOffset>33020</wp:posOffset>
                      </wp:positionV>
                      <wp:extent cx="0" cy="114300"/>
                      <wp:effectExtent l="7620" t="13970" r="11430" b="5080"/>
                      <wp:wrapNone/>
                      <wp:docPr id="355"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0"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6pt" to="4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0jmwIAAHo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" strokeweight=".26mm">
                      <v:stroke joinstyle="miter" endcap="square"/>
                    </v:line>
                  </w:pict>
                </mc:Fallback>
              </mc:AlternateContent>
            </w:r>
          </w:p>
          <w:p w:rsidR="00097186" w:rsidRDefault="00B86A0E" w:rsidP="00097186">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835904" behindDoc="0" locked="0" layoutInCell="1" allowOverlap="1">
                      <wp:simplePos x="0" y="0"/>
                      <wp:positionH relativeFrom="column">
                        <wp:posOffset>233680</wp:posOffset>
                      </wp:positionH>
                      <wp:positionV relativeFrom="paragraph">
                        <wp:posOffset>112395</wp:posOffset>
                      </wp:positionV>
                      <wp:extent cx="228600" cy="0"/>
                      <wp:effectExtent l="5080" t="7620" r="13970" b="11430"/>
                      <wp:wrapNone/>
                      <wp:docPr id="354"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8.85pt" to="36.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W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836928" behindDoc="0" locked="0" layoutInCell="1" allowOverlap="1">
                      <wp:simplePos x="0" y="0"/>
                      <wp:positionH relativeFrom="column">
                        <wp:posOffset>652145</wp:posOffset>
                      </wp:positionH>
                      <wp:positionV relativeFrom="paragraph">
                        <wp:posOffset>111760</wp:posOffset>
                      </wp:positionV>
                      <wp:extent cx="228600" cy="0"/>
                      <wp:effectExtent l="13970" t="6985" r="5080" b="12065"/>
                      <wp:wrapNone/>
                      <wp:docPr id="353"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8.8pt" to="69.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BwmgIAAHo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837952" behindDoc="0" locked="0" layoutInCell="1" allowOverlap="1">
                      <wp:simplePos x="0" y="0"/>
                      <wp:positionH relativeFrom="column">
                        <wp:posOffset>1153795</wp:posOffset>
                      </wp:positionH>
                      <wp:positionV relativeFrom="paragraph">
                        <wp:posOffset>104140</wp:posOffset>
                      </wp:positionV>
                      <wp:extent cx="228600" cy="0"/>
                      <wp:effectExtent l="10795" t="8890" r="8255" b="10160"/>
                      <wp:wrapNone/>
                      <wp:docPr id="352"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7"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8.2pt" to="10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838976" behindDoc="0" locked="0" layoutInCell="1" allowOverlap="1">
                      <wp:simplePos x="0" y="0"/>
                      <wp:positionH relativeFrom="column">
                        <wp:posOffset>1604645</wp:posOffset>
                      </wp:positionH>
                      <wp:positionV relativeFrom="paragraph">
                        <wp:posOffset>104140</wp:posOffset>
                      </wp:positionV>
                      <wp:extent cx="228600" cy="0"/>
                      <wp:effectExtent l="13970" t="8890" r="5080" b="10160"/>
                      <wp:wrapNone/>
                      <wp:docPr id="351"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8"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8.2pt" to="14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KmgIAAHo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" strokeweight=".26mm">
                      <v:stroke joinstyle="miter" endcap="square"/>
                    </v:line>
                  </w:pict>
                </mc:Fallback>
              </mc:AlternateContent>
            </w:r>
            <w:r w:rsidR="00097186">
              <w:rPr>
                <w:rFonts w:ascii="Times New Roman" w:hAnsi="Times New Roman" w:cs="Times New Roman"/>
                <w:sz w:val="26"/>
                <w:szCs w:val="26"/>
                <w:lang w:val="pt-BR"/>
              </w:rPr>
              <w:t xml:space="preserve">H         C         C         O        H     </w:t>
            </w:r>
          </w:p>
          <w:p w:rsidR="00097186" w:rsidRDefault="00B86A0E" w:rsidP="00097186">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842048" behindDoc="0" locked="0" layoutInCell="1" allowOverlap="1">
                      <wp:simplePos x="0" y="0"/>
                      <wp:positionH relativeFrom="column">
                        <wp:posOffset>544195</wp:posOffset>
                      </wp:positionH>
                      <wp:positionV relativeFrom="paragraph">
                        <wp:posOffset>23495</wp:posOffset>
                      </wp:positionV>
                      <wp:extent cx="0" cy="114300"/>
                      <wp:effectExtent l="10795" t="13970" r="8255" b="5080"/>
                      <wp:wrapNone/>
                      <wp:docPr id="350"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1"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85pt" to="4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843072" behindDoc="0" locked="0" layoutInCell="1" allowOverlap="1">
                      <wp:simplePos x="0" y="0"/>
                      <wp:positionH relativeFrom="column">
                        <wp:posOffset>1038225</wp:posOffset>
                      </wp:positionH>
                      <wp:positionV relativeFrom="paragraph">
                        <wp:posOffset>34290</wp:posOffset>
                      </wp:positionV>
                      <wp:extent cx="0" cy="114300"/>
                      <wp:effectExtent l="9525" t="5715" r="9525" b="13335"/>
                      <wp:wrapNone/>
                      <wp:docPr id="349"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2"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7pt" to="8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Z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" strokeweight=".26mm">
                      <v:stroke joinstyle="miter" endcap="square"/>
                    </v:line>
                  </w:pict>
                </mc:Fallback>
              </mc:AlternateContent>
            </w:r>
          </w:p>
          <w:p w:rsidR="00097186" w:rsidRDefault="00097186" w:rsidP="00097186">
            <w:r>
              <w:rPr>
                <w:rFonts w:ascii="Times New Roman" w:hAnsi="Times New Roman" w:cs="Times New Roman"/>
                <w:sz w:val="26"/>
                <w:szCs w:val="26"/>
                <w:lang w:val="pt-BR"/>
              </w:rPr>
              <w:t xml:space="preserve">            H         H</w:t>
            </w:r>
          </w:p>
          <w:p w:rsidR="00097186" w:rsidRDefault="00097186">
            <w:pPr>
              <w:rPr>
                <w:rFonts w:ascii="Times New Roman" w:hAnsi="Times New Roman" w:cs="Times New Roman"/>
                <w:b/>
                <w:sz w:val="26"/>
                <w:szCs w:val="26"/>
                <w:lang w:val="pt-BR"/>
              </w:rPr>
            </w:pPr>
            <w:r>
              <w:rPr>
                <w:rFonts w:ascii="Times New Roman" w:hAnsi="Times New Roman" w:cs="Times New Roman"/>
                <w:b/>
                <w:sz w:val="26"/>
                <w:szCs w:val="26"/>
                <w:lang w:val="pt-BR"/>
              </w:rPr>
              <w:t xml:space="preserve">Hoạt động </w:t>
            </w:r>
            <w:r w:rsidR="005F5E16">
              <w:rPr>
                <w:rFonts w:ascii="Times New Roman" w:hAnsi="Times New Roman" w:cs="Times New Roman"/>
                <w:b/>
                <w:sz w:val="26"/>
                <w:szCs w:val="26"/>
                <w:lang w:val="pt-BR"/>
              </w:rPr>
              <w:t>vận dụng – Tìm tòi mở rộng.</w:t>
            </w:r>
          </w:p>
          <w:p w:rsidR="00BD5555" w:rsidRDefault="00BD5555">
            <w:pPr>
              <w:rPr>
                <w:rFonts w:ascii="Times New Roman" w:hAnsi="Times New Roman" w:cs="Times New Roman"/>
                <w:color w:val="000000"/>
                <w:sz w:val="26"/>
                <w:szCs w:val="26"/>
                <w:shd w:val="clear" w:color="auto" w:fill="FFFFFF"/>
              </w:rPr>
            </w:pPr>
            <w:r>
              <w:rPr>
                <w:rFonts w:ascii="Times New Roman" w:hAnsi="Times New Roman" w:cs="Times New Roman"/>
                <w:b/>
                <w:sz w:val="26"/>
                <w:szCs w:val="26"/>
                <w:lang w:val="pt-BR"/>
              </w:rPr>
              <w:t xml:space="preserve">- </w:t>
            </w:r>
            <w:r w:rsidRPr="00BD5555">
              <w:rPr>
                <w:rFonts w:ascii="Times New Roman" w:hAnsi="Times New Roman" w:cs="Times New Roman"/>
                <w:color w:val="000000"/>
                <w:sz w:val="26"/>
                <w:szCs w:val="26"/>
                <w:shd w:val="clear" w:color="auto" w:fill="FFFFFF"/>
              </w:rPr>
              <w:t>Tên đầy đủ của gas là khí đốt hóa lỏng, viết tắt là LPG (Liqid Petrolium gas). Gas là hỗn hợp của các chất Hydrocacbon, trong đó thành phần chủ yếu là khí Propane (C3H8), Butane (C4H10) </w:t>
            </w:r>
            <w:r>
              <w:rPr>
                <w:rFonts w:ascii="Times New Roman" w:hAnsi="Times New Roman" w:cs="Times New Roman"/>
                <w:color w:val="000000"/>
                <w:sz w:val="26"/>
                <w:szCs w:val="26"/>
                <w:shd w:val="clear" w:color="auto" w:fill="FFFFFF"/>
              </w:rPr>
              <w:t>và một số thành phần khác. Hãy viết CTCT của C</w:t>
            </w:r>
            <w:r w:rsidRPr="00BD5555">
              <w:rPr>
                <w:rFonts w:ascii="Times New Roman" w:hAnsi="Times New Roman" w:cs="Times New Roman"/>
                <w:color w:val="000000"/>
                <w:sz w:val="26"/>
                <w:szCs w:val="26"/>
                <w:shd w:val="clear" w:color="auto" w:fill="FFFFFF"/>
                <w:vertAlign w:val="subscript"/>
              </w:rPr>
              <w:t>3</w:t>
            </w:r>
            <w:r>
              <w:rPr>
                <w:rFonts w:ascii="Times New Roman" w:hAnsi="Times New Roman" w:cs="Times New Roman"/>
                <w:color w:val="000000"/>
                <w:sz w:val="26"/>
                <w:szCs w:val="26"/>
                <w:shd w:val="clear" w:color="auto" w:fill="FFFFFF"/>
              </w:rPr>
              <w:t>H</w:t>
            </w:r>
            <w:r w:rsidRPr="00BD5555">
              <w:rPr>
                <w:rFonts w:ascii="Times New Roman" w:hAnsi="Times New Roman" w:cs="Times New Roman"/>
                <w:color w:val="000000"/>
                <w:sz w:val="26"/>
                <w:szCs w:val="26"/>
                <w:shd w:val="clear" w:color="auto" w:fill="FFFFFF"/>
                <w:vertAlign w:val="subscript"/>
              </w:rPr>
              <w:t>8</w:t>
            </w:r>
            <w:r>
              <w:rPr>
                <w:rFonts w:ascii="Times New Roman" w:hAnsi="Times New Roman" w:cs="Times New Roman"/>
                <w:color w:val="000000"/>
                <w:sz w:val="26"/>
                <w:szCs w:val="26"/>
                <w:shd w:val="clear" w:color="auto" w:fill="FFFFFF"/>
              </w:rPr>
              <w:t xml:space="preserve"> và C</w:t>
            </w:r>
            <w:r w:rsidRPr="00BD5555">
              <w:rPr>
                <w:rFonts w:ascii="Times New Roman" w:hAnsi="Times New Roman" w:cs="Times New Roman"/>
                <w:color w:val="000000"/>
                <w:sz w:val="26"/>
                <w:szCs w:val="26"/>
                <w:shd w:val="clear" w:color="auto" w:fill="FFFFFF"/>
                <w:vertAlign w:val="subscript"/>
              </w:rPr>
              <w:t>4</w:t>
            </w:r>
            <w:r>
              <w:rPr>
                <w:rFonts w:ascii="Times New Roman" w:hAnsi="Times New Roman" w:cs="Times New Roman"/>
                <w:color w:val="000000"/>
                <w:sz w:val="26"/>
                <w:szCs w:val="26"/>
                <w:shd w:val="clear" w:color="auto" w:fill="FFFFFF"/>
              </w:rPr>
              <w:t>H</w:t>
            </w:r>
            <w:r w:rsidRPr="00BD5555">
              <w:rPr>
                <w:rFonts w:ascii="Times New Roman" w:hAnsi="Times New Roman" w:cs="Times New Roman"/>
                <w:color w:val="000000"/>
                <w:sz w:val="26"/>
                <w:szCs w:val="26"/>
                <w:shd w:val="clear" w:color="auto" w:fill="FFFFFF"/>
                <w:vertAlign w:val="subscript"/>
              </w:rPr>
              <w:t>10</w:t>
            </w:r>
            <w:r>
              <w:rPr>
                <w:rFonts w:ascii="Times New Roman" w:hAnsi="Times New Roman" w:cs="Times New Roman"/>
                <w:color w:val="000000"/>
                <w:sz w:val="26"/>
                <w:szCs w:val="26"/>
                <w:shd w:val="clear" w:color="auto" w:fill="FFFFFF"/>
              </w:rPr>
              <w:t>.</w:t>
            </w:r>
          </w:p>
          <w:p w:rsidR="00BD5555" w:rsidRPr="00BD5555" w:rsidRDefault="00BD5555">
            <w:pPr>
              <w:rPr>
                <w:rFonts w:ascii="Arial" w:hAnsi="Arial" w:cs="Arial"/>
                <w:color w:val="000000"/>
                <w:sz w:val="30"/>
                <w:szCs w:val="30"/>
                <w:shd w:val="clear" w:color="auto" w:fill="FFFFFF"/>
              </w:rPr>
            </w:pPr>
            <w:r>
              <w:rPr>
                <w:rFonts w:ascii="Times New Roman" w:hAnsi="Times New Roman" w:cs="Times New Roman"/>
                <w:color w:val="000000"/>
                <w:sz w:val="26"/>
                <w:szCs w:val="26"/>
                <w:shd w:val="clear" w:color="auto" w:fill="FFFFFF"/>
              </w:rPr>
              <w:t>Hs viết CTCT của 2 chất trên.</w:t>
            </w:r>
          </w:p>
          <w:p w:rsidR="00CA07BB" w:rsidRDefault="00CA07BB" w:rsidP="00CA07BB">
            <w:pPr>
              <w:rPr>
                <w:rFonts w:ascii="Times New Roman" w:hAnsi="Times New Roman" w:cs="Times New Roman"/>
                <w:sz w:val="26"/>
                <w:szCs w:val="26"/>
                <w:lang w:val="pt-BR"/>
              </w:rPr>
            </w:pPr>
            <w:r>
              <w:rPr>
                <w:rFonts w:ascii="Times New Roman" w:hAnsi="Times New Roman" w:cs="Times New Roman"/>
                <w:b/>
                <w:i/>
                <w:sz w:val="26"/>
                <w:szCs w:val="26"/>
                <w:lang w:val="pt-BR"/>
              </w:rPr>
              <w:t>Gv: Hướng dẫn Hs bài 5 sgk trang 112</w:t>
            </w:r>
          </w:p>
          <w:p w:rsidR="00CA07BB" w:rsidRDefault="00CA07BB" w:rsidP="00CA07BB">
            <w:pPr>
              <w:rPr>
                <w:rFonts w:ascii="Times New Roman" w:hAnsi="Times New Roman" w:cs="Times New Roman"/>
                <w:sz w:val="26"/>
                <w:szCs w:val="26"/>
                <w:lang w:val="pt-BR"/>
              </w:rPr>
            </w:pPr>
            <w:r>
              <w:rPr>
                <w:rFonts w:ascii="Times New Roman" w:hAnsi="Times New Roman" w:cs="Times New Roman"/>
                <w:sz w:val="26"/>
                <w:szCs w:val="26"/>
                <w:lang w:val="pt-BR"/>
              </w:rPr>
              <w:t>Vì A là hợp chất hữu cơ nên trong phải chứa nguyên tố C, khi đốt cháy A sinh ra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nên trong A phải có H. Đề bài A chứa 2 nguyên tố nên công thức của A là C</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Y</w:t>
            </w:r>
            <w:r>
              <w:rPr>
                <w:rFonts w:ascii="Times New Roman" w:hAnsi="Times New Roman" w:cs="Times New Roman"/>
                <w:sz w:val="26"/>
                <w:szCs w:val="26"/>
                <w:lang w:val="pt-BR"/>
              </w:rPr>
              <w:br/>
              <w:t xml:space="preserve">              PTPƯ cháy của A:    </w:t>
            </w:r>
          </w:p>
          <w:p w:rsidR="00CA07BB" w:rsidRDefault="00CA07BB" w:rsidP="00CA07BB">
            <w:pPr>
              <w:rPr>
                <w:rFonts w:ascii="Times New Roman" w:hAnsi="Times New Roman" w:cs="Times New Roman"/>
                <w:sz w:val="26"/>
                <w:szCs w:val="26"/>
                <w:lang w:val="pt-BR"/>
              </w:rPr>
            </w:pP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Y  </w:t>
            </w:r>
            <w:r>
              <w:rPr>
                <w:rFonts w:ascii="Times New Roman" w:hAnsi="Times New Roman" w:cs="Times New Roman"/>
                <w:sz w:val="26"/>
                <w:szCs w:val="26"/>
                <w:lang w:val="pt-BR"/>
              </w:rPr>
              <w:t xml:space="preserve"> +  (x  +  y/4) 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lang w:val="pt-BR"/>
              </w:rPr>
              <w:t></w:t>
            </w:r>
            <w:r>
              <w:rPr>
                <w:rFonts w:ascii="Times New Roman" w:hAnsi="Times New Roman" w:cs="Times New Roman"/>
                <w:sz w:val="26"/>
                <w:szCs w:val="26"/>
                <w:lang w:val="pt-BR"/>
              </w:rPr>
              <w:t xml:space="preserve">   xCO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y/2H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lang w:val="pt-BR"/>
              </w:rPr>
              <w:br/>
              <w:t xml:space="preserve"> 1mol                       </w:t>
            </w:r>
            <w:r>
              <w:rPr>
                <w:rFonts w:ascii="Times New Roman" w:hAnsi="Times New Roman" w:cs="Times New Roman"/>
                <w:sz w:val="26"/>
                <w:szCs w:val="26"/>
                <w:lang w:val="pt-BR"/>
              </w:rPr>
              <w:tab/>
              <w:t xml:space="preserve">           xmol</w:t>
            </w:r>
            <w:r>
              <w:rPr>
                <w:rFonts w:ascii="Times New Roman" w:hAnsi="Times New Roman" w:cs="Times New Roman"/>
                <w:sz w:val="26"/>
                <w:szCs w:val="26"/>
                <w:lang w:val="pt-BR"/>
              </w:rPr>
              <w:tab/>
              <w:t xml:space="preserve">         y/2mol</w:t>
            </w:r>
          </w:p>
          <w:p w:rsidR="00CA07BB" w:rsidRDefault="00CA07BB" w:rsidP="00CA07BB">
            <w:pPr>
              <w:rPr>
                <w:rFonts w:ascii="Times New Roman" w:hAnsi="Times New Roman" w:cs="Times New Roman"/>
                <w:sz w:val="26"/>
                <w:szCs w:val="26"/>
                <w:lang w:val="pt-BR"/>
              </w:rPr>
            </w:pPr>
            <w:r>
              <w:rPr>
                <w:rFonts w:ascii="Times New Roman" w:hAnsi="Times New Roman" w:cs="Times New Roman"/>
                <w:sz w:val="26"/>
                <w:szCs w:val="26"/>
                <w:lang w:val="pt-BR"/>
              </w:rPr>
              <w:t xml:space="preserve">  0,1mol</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0,3mol</w:t>
            </w:r>
          </w:p>
          <w:p w:rsidR="00CA07BB" w:rsidRDefault="00CA07BB" w:rsidP="00CA07BB">
            <w:pPr>
              <w:rPr>
                <w:rFonts w:ascii="Wingdings" w:hAnsi="Wingdings" w:cs="Wingding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Đổi mol của A:  0,1mol, mol của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là 0,3mol</w:t>
            </w:r>
          </w:p>
          <w:p w:rsidR="00CA07BB" w:rsidRDefault="00CA07BB" w:rsidP="00CA07BB">
            <w:pPr>
              <w:rPr>
                <w:rFonts w:ascii="Times New Roman" w:hAnsi="Times New Roman" w:cs="Times New Roman"/>
                <w:sz w:val="26"/>
                <w:szCs w:val="26"/>
                <w:lang w:val="pt-BR"/>
              </w:rPr>
            </w:pPr>
            <w:r>
              <w:rPr>
                <w:rFonts w:ascii="Wingdings" w:hAnsi="Wingdings" w:cs="Wingdings"/>
                <w:sz w:val="26"/>
                <w:szCs w:val="26"/>
                <w:lang w:val="pt-BR"/>
              </w:rPr>
              <w:t></w:t>
            </w:r>
            <w:r>
              <w:rPr>
                <w:rFonts w:ascii="Times New Roman" w:hAnsi="Times New Roman" w:cs="Times New Roman"/>
                <w:sz w:val="26"/>
                <w:szCs w:val="26"/>
                <w:lang w:val="pt-BR"/>
              </w:rPr>
              <w:t xml:space="preserve">  0,1 * y/2 = 1 * 0,3  </w:t>
            </w:r>
            <w:r>
              <w:rPr>
                <w:rFonts w:ascii="Wingdings" w:hAnsi="Wingdings" w:cs="Wingdings"/>
                <w:sz w:val="26"/>
                <w:szCs w:val="26"/>
                <w:lang w:val="pt-BR"/>
              </w:rPr>
              <w:t></w:t>
            </w:r>
            <w:r>
              <w:rPr>
                <w:rFonts w:ascii="Times New Roman" w:hAnsi="Times New Roman" w:cs="Times New Roman"/>
                <w:sz w:val="26"/>
                <w:szCs w:val="26"/>
                <w:lang w:val="pt-BR"/>
              </w:rPr>
              <w:t xml:space="preserve"> 0,1y = 0,6  </w:t>
            </w:r>
            <w:r>
              <w:rPr>
                <w:rFonts w:ascii="Wingdings" w:hAnsi="Wingdings" w:cs="Wingdings"/>
                <w:sz w:val="26"/>
                <w:szCs w:val="26"/>
                <w:lang w:val="pt-BR"/>
              </w:rPr>
              <w:t></w:t>
            </w:r>
            <w:r>
              <w:rPr>
                <w:rFonts w:ascii="Times New Roman" w:hAnsi="Times New Roman" w:cs="Times New Roman"/>
                <w:sz w:val="26"/>
                <w:szCs w:val="26"/>
                <w:lang w:val="pt-BR"/>
              </w:rPr>
              <w:t xml:space="preserve">  y = 6</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Mà M</w:t>
            </w:r>
            <w:r>
              <w:rPr>
                <w:rFonts w:ascii="Times New Roman" w:hAnsi="Times New Roman" w:cs="Times New Roman"/>
                <w:sz w:val="26"/>
                <w:szCs w:val="26"/>
                <w:vertAlign w:val="subscript"/>
                <w:lang w:val="pt-BR"/>
              </w:rPr>
              <w:t>A</w:t>
            </w:r>
            <w:r>
              <w:rPr>
                <w:rFonts w:ascii="Times New Roman" w:hAnsi="Times New Roman" w:cs="Times New Roman"/>
                <w:sz w:val="26"/>
                <w:szCs w:val="26"/>
                <w:lang w:val="pt-BR"/>
              </w:rPr>
              <w:t xml:space="preserve"> = 30 </w:t>
            </w:r>
            <w:r>
              <w:rPr>
                <w:rFonts w:ascii="Wingdings" w:hAnsi="Wingdings" w:cs="Wingdings"/>
                <w:sz w:val="26"/>
                <w:szCs w:val="26"/>
                <w:lang w:val="pt-BR"/>
              </w:rPr>
              <w:t></w:t>
            </w:r>
            <w:r>
              <w:rPr>
                <w:rFonts w:ascii="Times New Roman" w:hAnsi="Times New Roman" w:cs="Times New Roman"/>
                <w:sz w:val="26"/>
                <w:szCs w:val="26"/>
                <w:lang w:val="pt-BR"/>
              </w:rPr>
              <w:t xml:space="preserve">  M C</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y </w:t>
            </w:r>
            <w:r>
              <w:rPr>
                <w:rFonts w:ascii="Times New Roman" w:hAnsi="Times New Roman" w:cs="Times New Roman"/>
                <w:sz w:val="26"/>
                <w:szCs w:val="26"/>
                <w:lang w:val="pt-BR"/>
              </w:rPr>
              <w:t xml:space="preserve"> = 30  </w:t>
            </w:r>
            <w:r>
              <w:rPr>
                <w:rFonts w:ascii="Wingdings" w:hAnsi="Wingdings" w:cs="Wingdings"/>
                <w:sz w:val="26"/>
                <w:szCs w:val="26"/>
                <w:lang w:val="es-ES"/>
              </w:rPr>
              <w:t></w:t>
            </w:r>
            <w:r>
              <w:rPr>
                <w:rFonts w:ascii="Times New Roman" w:hAnsi="Times New Roman" w:cs="Times New Roman"/>
                <w:sz w:val="26"/>
                <w:szCs w:val="26"/>
                <w:lang w:val="pt-BR"/>
              </w:rPr>
              <w:t xml:space="preserve"> 12x + 1y = 30 thế  y = 6 vào </w:t>
            </w:r>
            <w:r>
              <w:rPr>
                <w:rFonts w:ascii="Wingdings" w:hAnsi="Wingdings" w:cs="Wingdings"/>
                <w:sz w:val="26"/>
                <w:szCs w:val="26"/>
                <w:lang w:val="es-ES"/>
              </w:rPr>
              <w:t></w:t>
            </w:r>
            <w:r>
              <w:rPr>
                <w:rFonts w:ascii="Times New Roman" w:hAnsi="Times New Roman" w:cs="Times New Roman"/>
                <w:sz w:val="26"/>
                <w:szCs w:val="26"/>
                <w:lang w:val="pt-BR"/>
              </w:rPr>
              <w:t xml:space="preserve"> x = 2 CTPT là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xml:space="preserve"> </w:t>
            </w:r>
          </w:p>
          <w:p w:rsidR="00CA07BB" w:rsidRPr="00545D1D" w:rsidRDefault="00CA07BB" w:rsidP="00CA07BB">
            <w:pPr>
              <w:rPr>
                <w:rFonts w:ascii="Times New Roman" w:hAnsi="Times New Roman" w:cs="Times New Roman"/>
                <w:b/>
                <w:sz w:val="26"/>
                <w:szCs w:val="26"/>
                <w:lang w:val="pt-BR"/>
              </w:rPr>
            </w:pPr>
            <w:r>
              <w:rPr>
                <w:rFonts w:ascii="Times New Roman" w:hAnsi="Times New Roman" w:cs="Times New Roman"/>
                <w:sz w:val="26"/>
                <w:szCs w:val="26"/>
                <w:lang w:val="pt-BR"/>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lastRenderedPageBreak/>
              <w:t xml:space="preserve">II. </w:t>
            </w:r>
            <w:r>
              <w:rPr>
                <w:rFonts w:ascii="Times New Roman" w:hAnsi="Times New Roman" w:cs="Times New Roman"/>
                <w:b/>
                <w:sz w:val="26"/>
                <w:szCs w:val="26"/>
                <w:u w:val="single"/>
                <w:lang w:val="pt-BR"/>
              </w:rPr>
              <w:t>Công thức cấu tạo</w:t>
            </w:r>
            <w:r>
              <w:rPr>
                <w:rFonts w:ascii="Times New Roman" w:hAnsi="Times New Roman" w:cs="Times New Roman"/>
                <w:b/>
                <w:sz w:val="26"/>
                <w:szCs w:val="26"/>
                <w:lang w:val="pt-BR"/>
              </w:rPr>
              <w:t>:</w:t>
            </w:r>
            <w:r>
              <w:rPr>
                <w:rFonts w:ascii="Times New Roman" w:hAnsi="Times New Roman" w:cs="Times New Roman"/>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Công thức biểu diễn đầy đủ liên kết giữa các nguyên tử trong phân tử gọi là công thức cấu tạo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Công thức cấu tạo cho biết thành phần của phân tử và trật tự liên kết giữa các nguyên tử trong phân tử .       </w:t>
            </w:r>
            <w:r>
              <w:rPr>
                <w:rFonts w:ascii="Times New Roman" w:hAnsi="Times New Roman" w:cs="Times New Roman"/>
                <w:sz w:val="26"/>
                <w:szCs w:val="26"/>
                <w:lang w:val="pt-BR"/>
              </w:rPr>
              <w:br/>
              <w:t xml:space="preserve">Ví dụ: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sidR="00712347">
              <w:rPr>
                <w:rFonts w:ascii="Times New Roman" w:hAnsi="Times New Roman" w:cs="Times New Roman"/>
                <w:sz w:val="26"/>
                <w:szCs w:val="26"/>
                <w:lang w:val="pt-BR"/>
              </w:rPr>
              <w:t>OH</w:t>
            </w:r>
            <w:r w:rsidR="00712347">
              <w:rPr>
                <w:rFonts w:ascii="Times New Roman" w:hAnsi="Times New Roman" w:cs="Times New Roman"/>
                <w:sz w:val="26"/>
                <w:szCs w:val="26"/>
                <w:lang w:val="pt-BR"/>
              </w:rPr>
              <w:br/>
              <w:t xml:space="preserve">            </w:t>
            </w:r>
          </w:p>
          <w:p w:rsidR="006D3183" w:rsidRDefault="006D3183">
            <w:r>
              <w:rPr>
                <w:rFonts w:ascii="Times New Roman" w:hAnsi="Times New Roman" w:cs="Times New Roman"/>
                <w:sz w:val="26"/>
                <w:szCs w:val="26"/>
                <w:lang w:val="pt-BR"/>
              </w:rPr>
              <w:t xml:space="preserve">            H         H</w:t>
            </w:r>
          </w:p>
          <w:p w:rsidR="006D3183" w:rsidRDefault="00B86A0E">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566592" behindDoc="0" locked="0" layoutInCell="1" allowOverlap="1">
                      <wp:simplePos x="0" y="0"/>
                      <wp:positionH relativeFrom="column">
                        <wp:posOffset>1044575</wp:posOffset>
                      </wp:positionH>
                      <wp:positionV relativeFrom="paragraph">
                        <wp:posOffset>29845</wp:posOffset>
                      </wp:positionV>
                      <wp:extent cx="0" cy="114300"/>
                      <wp:effectExtent l="6350" t="10795" r="12700" b="8255"/>
                      <wp:wrapNone/>
                      <wp:docPr id="34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2.35pt" to="8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xpmgIAAHo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567616" behindDoc="0" locked="0" layoutInCell="1" allowOverlap="1">
                      <wp:simplePos x="0" y="0"/>
                      <wp:positionH relativeFrom="column">
                        <wp:posOffset>541020</wp:posOffset>
                      </wp:positionH>
                      <wp:positionV relativeFrom="paragraph">
                        <wp:posOffset>33020</wp:posOffset>
                      </wp:positionV>
                      <wp:extent cx="0" cy="114300"/>
                      <wp:effectExtent l="7620" t="13970" r="11430" b="5080"/>
                      <wp:wrapNone/>
                      <wp:docPr id="34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6pt" to="4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562496" behindDoc="0" locked="0" layoutInCell="1" allowOverlap="1">
                      <wp:simplePos x="0" y="0"/>
                      <wp:positionH relativeFrom="column">
                        <wp:posOffset>233680</wp:posOffset>
                      </wp:positionH>
                      <wp:positionV relativeFrom="paragraph">
                        <wp:posOffset>112395</wp:posOffset>
                      </wp:positionV>
                      <wp:extent cx="228600" cy="0"/>
                      <wp:effectExtent l="5080" t="7620" r="13970" b="11430"/>
                      <wp:wrapNone/>
                      <wp:docPr id="34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8.85pt" to="36.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563520" behindDoc="0" locked="0" layoutInCell="1" allowOverlap="1">
                      <wp:simplePos x="0" y="0"/>
                      <wp:positionH relativeFrom="column">
                        <wp:posOffset>652145</wp:posOffset>
                      </wp:positionH>
                      <wp:positionV relativeFrom="paragraph">
                        <wp:posOffset>111760</wp:posOffset>
                      </wp:positionV>
                      <wp:extent cx="228600" cy="0"/>
                      <wp:effectExtent l="13970" t="6985" r="5080" b="12065"/>
                      <wp:wrapNone/>
                      <wp:docPr id="34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8.8pt" to="69.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e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64544" behindDoc="0" locked="0" layoutInCell="1" allowOverlap="1">
                      <wp:simplePos x="0" y="0"/>
                      <wp:positionH relativeFrom="column">
                        <wp:posOffset>1153795</wp:posOffset>
                      </wp:positionH>
                      <wp:positionV relativeFrom="paragraph">
                        <wp:posOffset>104140</wp:posOffset>
                      </wp:positionV>
                      <wp:extent cx="228600" cy="0"/>
                      <wp:effectExtent l="10795" t="8890" r="8255" b="10160"/>
                      <wp:wrapNone/>
                      <wp:docPr id="3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8.2pt" to="10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umgIAAHo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" strokeweight=".26mm">
                      <v:stroke joinstyle="miter" endcap="square"/>
                    </v:line>
                  </w:pict>
                </mc:Fallback>
              </mc:AlternateContent>
            </w:r>
            <w:r>
              <w:rPr>
                <w:noProof/>
                <w:lang w:eastAsia="en-US"/>
              </w:rPr>
              <mc:AlternateContent>
                <mc:Choice Requires="wps">
                  <w:drawing>
                    <wp:anchor distT="0" distB="0" distL="114300" distR="114300" simplePos="0" relativeHeight="251565568" behindDoc="0" locked="0" layoutInCell="1" allowOverlap="1">
                      <wp:simplePos x="0" y="0"/>
                      <wp:positionH relativeFrom="column">
                        <wp:posOffset>1604645</wp:posOffset>
                      </wp:positionH>
                      <wp:positionV relativeFrom="paragraph">
                        <wp:posOffset>104140</wp:posOffset>
                      </wp:positionV>
                      <wp:extent cx="228600" cy="0"/>
                      <wp:effectExtent l="13970" t="8890" r="5080" b="10160"/>
                      <wp:wrapNone/>
                      <wp:docPr id="34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8.2pt" to="14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25mg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H         C         C         O        H     Viết gọn</w:t>
            </w:r>
          </w:p>
          <w:p w:rsidR="006D3183" w:rsidRDefault="00B86A0E">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568640" behindDoc="0" locked="0" layoutInCell="1" allowOverlap="1">
                      <wp:simplePos x="0" y="0"/>
                      <wp:positionH relativeFrom="column">
                        <wp:posOffset>544195</wp:posOffset>
                      </wp:positionH>
                      <wp:positionV relativeFrom="paragraph">
                        <wp:posOffset>23495</wp:posOffset>
                      </wp:positionV>
                      <wp:extent cx="0" cy="114300"/>
                      <wp:effectExtent l="10795" t="13970" r="8255" b="5080"/>
                      <wp:wrapNone/>
                      <wp:docPr id="34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85pt" to="4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569664" behindDoc="0" locked="0" layoutInCell="1" allowOverlap="1">
                      <wp:simplePos x="0" y="0"/>
                      <wp:positionH relativeFrom="column">
                        <wp:posOffset>1038225</wp:posOffset>
                      </wp:positionH>
                      <wp:positionV relativeFrom="paragraph">
                        <wp:posOffset>34290</wp:posOffset>
                      </wp:positionV>
                      <wp:extent cx="0" cy="114300"/>
                      <wp:effectExtent l="9525" t="5715" r="9525" b="13335"/>
                      <wp:wrapNone/>
                      <wp:docPr id="34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7pt" to="8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" strokeweight=".26mm">
                      <v:stroke joinstyle="miter" endcap="square"/>
                    </v:line>
                  </w:pict>
                </mc:Fallback>
              </mc:AlternateContent>
            </w:r>
          </w:p>
          <w:p w:rsidR="006D3183" w:rsidRDefault="006D3183">
            <w:r>
              <w:rPr>
                <w:rFonts w:ascii="Times New Roman" w:hAnsi="Times New Roman" w:cs="Times New Roman"/>
                <w:sz w:val="26"/>
                <w:szCs w:val="26"/>
                <w:lang w:val="pt-BR"/>
              </w:rPr>
              <w:t xml:space="preserve">            H         H</w:t>
            </w:r>
          </w:p>
          <w:p w:rsidR="006D3183" w:rsidRDefault="00B86A0E">
            <w:r>
              <w:rPr>
                <w:noProof/>
                <w:lang w:eastAsia="en-US"/>
              </w:rPr>
              <mc:AlternateContent>
                <mc:Choice Requires="wps">
                  <w:drawing>
                    <wp:anchor distT="0" distB="0" distL="114300" distR="114300" simplePos="0" relativeHeight="251570688" behindDoc="0" locked="0" layoutInCell="1" allowOverlap="1">
                      <wp:simplePos x="0" y="0"/>
                      <wp:positionH relativeFrom="column">
                        <wp:posOffset>312420</wp:posOffset>
                      </wp:positionH>
                      <wp:positionV relativeFrom="paragraph">
                        <wp:posOffset>100330</wp:posOffset>
                      </wp:positionV>
                      <wp:extent cx="228600" cy="0"/>
                      <wp:effectExtent l="7620" t="5080" r="11430" b="13970"/>
                      <wp:wrapNone/>
                      <wp:docPr id="34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9pt" to="4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jmQIAAHo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571712" behindDoc="0" locked="0" layoutInCell="1" allowOverlap="1">
                      <wp:simplePos x="0" y="0"/>
                      <wp:positionH relativeFrom="column">
                        <wp:posOffset>925195</wp:posOffset>
                      </wp:positionH>
                      <wp:positionV relativeFrom="paragraph">
                        <wp:posOffset>104140</wp:posOffset>
                      </wp:positionV>
                      <wp:extent cx="228600" cy="0"/>
                      <wp:effectExtent l="10795" t="8890" r="8255" b="10160"/>
                      <wp:wrapNone/>
                      <wp:docPr id="33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8.2pt" to="90.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" strokeweight=".26mm">
                      <v:stroke joinstyle="miter" endcap="square"/>
                    </v:line>
                  </w:pict>
                </mc:Fallback>
              </mc:AlternateConten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OH</w:t>
            </w:r>
          </w:p>
        </w:tc>
      </w:tr>
    </w:tbl>
    <w:p w:rsidR="006D3183" w:rsidRDefault="006D3183" w:rsidP="00BD5555">
      <w:pPr>
        <w:rPr>
          <w:rFonts w:ascii="Times New Roman" w:hAnsi="Times New Roman" w:cs="Times New Roman"/>
          <w:sz w:val="26"/>
          <w:szCs w:val="26"/>
          <w:lang w:val="pt-BR"/>
        </w:rPr>
      </w:pPr>
      <w:r>
        <w:rPr>
          <w:rFonts w:ascii="Times New Roman" w:hAnsi="Times New Roman" w:cs="Times New Roman"/>
          <w:sz w:val="26"/>
          <w:szCs w:val="26"/>
          <w:lang w:val="pt-BR"/>
        </w:rPr>
        <w:lastRenderedPageBreak/>
        <w:t xml:space="preserve"> </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ab/>
      </w:r>
      <w:r w:rsidR="00BD5555">
        <w:rPr>
          <w:rFonts w:ascii="Times New Roman" w:hAnsi="Times New Roman" w:cs="Times New Roman"/>
          <w:b/>
          <w:sz w:val="26"/>
          <w:szCs w:val="26"/>
          <w:lang w:val="pt-BR"/>
        </w:rPr>
        <w:t xml:space="preserve">4. </w:t>
      </w:r>
      <w:r>
        <w:rPr>
          <w:rFonts w:ascii="Times New Roman" w:hAnsi="Times New Roman" w:cs="Times New Roman"/>
          <w:b/>
          <w:sz w:val="26"/>
          <w:szCs w:val="26"/>
          <w:lang w:val="pt-BR"/>
        </w:rPr>
        <w:t xml:space="preserve"> </w:t>
      </w:r>
      <w:r>
        <w:rPr>
          <w:rFonts w:ascii="Times New Roman" w:hAnsi="Times New Roman" w:cs="Times New Roman"/>
          <w:b/>
          <w:sz w:val="26"/>
          <w:szCs w:val="26"/>
          <w:u w:val="single"/>
          <w:lang w:val="pt-BR"/>
        </w:rPr>
        <w:t>Dặn dò</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Học bài, làm</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bài tập 1, 2, 3, 4, 5 sgk trang 112</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w:t>
      </w:r>
    </w:p>
    <w:p w:rsidR="00CD31B1" w:rsidRDefault="006D3183">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BB2DB8" w:rsidRDefault="00BB2DB8">
      <w:pPr>
        <w:rPr>
          <w:rFonts w:ascii="Times New Roman" w:hAnsi="Times New Roman" w:cs="Times New Roman"/>
          <w:b/>
          <w:sz w:val="26"/>
          <w:szCs w:val="26"/>
          <w:lang w:val="pt-BR"/>
        </w:rPr>
      </w:pPr>
    </w:p>
    <w:p w:rsidR="00712347" w:rsidRDefault="006D3183">
      <w:pPr>
        <w:rPr>
          <w:rFonts w:ascii="Times New Roman" w:hAnsi="Times New Roman" w:cs="Times New Roman"/>
          <w:b/>
          <w:sz w:val="26"/>
          <w:szCs w:val="26"/>
        </w:rPr>
      </w:pPr>
      <w:r>
        <w:rPr>
          <w:rFonts w:ascii="Times New Roman" w:hAnsi="Times New Roman" w:cs="Times New Roman"/>
          <w:b/>
          <w:sz w:val="26"/>
          <w:szCs w:val="26"/>
          <w:lang w:val="pt-BR"/>
        </w:rPr>
        <w:t>Tuần: 24</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soạn: </w:t>
      </w:r>
      <w:r w:rsidR="00504096">
        <w:rPr>
          <w:rFonts w:ascii="Times New Roman" w:hAnsi="Times New Roman" w:cs="Times New Roman"/>
          <w:b/>
          <w:sz w:val="26"/>
          <w:szCs w:val="26"/>
        </w:rPr>
        <w:t>9/2</w:t>
      </w:r>
    </w:p>
    <w:p w:rsidR="006D3183" w:rsidRPr="001236E4" w:rsidRDefault="00CD31B1">
      <w:pPr>
        <w:rPr>
          <w:rFonts w:ascii="Times New Roman" w:hAnsi="Times New Roman" w:cs="Times New Roman"/>
          <w:sz w:val="26"/>
          <w:szCs w:val="26"/>
          <w:lang w:val="vi-VN"/>
        </w:rPr>
      </w:pPr>
      <w:r>
        <w:rPr>
          <w:rFonts w:ascii="Times New Roman" w:hAnsi="Times New Roman" w:cs="Times New Roman"/>
          <w:b/>
          <w:sz w:val="26"/>
          <w:szCs w:val="26"/>
          <w:lang w:val="pt-BR"/>
        </w:rPr>
        <w:t>Tiết: 45</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rPr>
          <w:rFonts w:ascii="Times New Roman" w:hAnsi="Times New Roman" w:cs="Times New Roman"/>
          <w:sz w:val="26"/>
          <w:szCs w:val="26"/>
          <w:lang w:val="pt-BR"/>
        </w:rPr>
      </w:pPr>
    </w:p>
    <w:p w:rsidR="006D3183" w:rsidRDefault="006D3183">
      <w:pPr>
        <w:tabs>
          <w:tab w:val="left" w:pos="3540"/>
        </w:tabs>
        <w:rPr>
          <w:rFonts w:ascii="Times New Roman" w:hAnsi="Times New Roman" w:cs="Times New Roman"/>
          <w:b/>
          <w:bCs/>
          <w:sz w:val="26"/>
          <w:szCs w:val="26"/>
          <w:lang w:val="pt-BR"/>
        </w:rPr>
      </w:pPr>
      <w:r>
        <w:rPr>
          <w:rFonts w:ascii="Times New Roman" w:hAnsi="Times New Roman" w:cs="Times New Roman"/>
          <w:b/>
          <w:bCs/>
          <w:iCs/>
          <w:sz w:val="26"/>
          <w:szCs w:val="26"/>
          <w:lang w:val="pt-BR"/>
        </w:rPr>
        <w:t xml:space="preserve">                                  Bài 36:                  MÊ TAN </w:t>
      </w:r>
      <w:r>
        <w:rPr>
          <w:rFonts w:ascii="Times New Roman" w:hAnsi="Times New Roman" w:cs="Times New Roman"/>
          <w:b/>
          <w:bCs/>
          <w:iCs/>
          <w:sz w:val="26"/>
          <w:szCs w:val="26"/>
          <w:lang w:val="pt-BR"/>
        </w:rPr>
        <w:br/>
        <w:t xml:space="preserve">                                                 </w:t>
      </w:r>
      <w:r>
        <w:rPr>
          <w:rFonts w:ascii="Times New Roman" w:hAnsi="Times New Roman" w:cs="Times New Roman"/>
          <w:bCs/>
          <w:i/>
          <w:iCs/>
          <w:sz w:val="26"/>
          <w:szCs w:val="26"/>
          <w:lang w:val="pt-BR"/>
        </w:rPr>
        <w:t>Công thức phân tử: CH</w:t>
      </w:r>
      <w:r>
        <w:rPr>
          <w:rFonts w:ascii="Times New Roman" w:hAnsi="Times New Roman" w:cs="Times New Roman"/>
          <w:bCs/>
          <w:i/>
          <w:iCs/>
          <w:sz w:val="26"/>
          <w:szCs w:val="26"/>
          <w:vertAlign w:val="subscript"/>
          <w:lang w:val="pt-BR"/>
        </w:rPr>
        <w:t>4</w:t>
      </w:r>
      <w:r>
        <w:rPr>
          <w:rFonts w:ascii="Times New Roman" w:hAnsi="Times New Roman" w:cs="Times New Roman"/>
          <w:bCs/>
          <w:i/>
          <w:iCs/>
          <w:sz w:val="26"/>
          <w:szCs w:val="26"/>
          <w:lang w:val="pt-BR"/>
        </w:rPr>
        <w:br/>
        <w:t xml:space="preserve"> </w:t>
      </w:r>
      <w:r>
        <w:rPr>
          <w:rFonts w:ascii="Times New Roman" w:hAnsi="Times New Roman" w:cs="Times New Roman"/>
          <w:bCs/>
          <w:i/>
          <w:iCs/>
          <w:sz w:val="26"/>
          <w:szCs w:val="26"/>
          <w:lang w:val="pt-BR"/>
        </w:rPr>
        <w:tab/>
      </w:r>
      <w:r>
        <w:rPr>
          <w:rFonts w:ascii="Times New Roman" w:hAnsi="Times New Roman" w:cs="Times New Roman"/>
          <w:bCs/>
          <w:i/>
          <w:iCs/>
          <w:sz w:val="26"/>
          <w:szCs w:val="26"/>
          <w:lang w:val="pt-BR"/>
        </w:rPr>
        <w:tab/>
        <w:t xml:space="preserve">    Phân tử khối: 16</w:t>
      </w:r>
      <w:r>
        <w:rPr>
          <w:rFonts w:ascii="Times New Roman" w:hAnsi="Times New Roman" w:cs="Times New Roman"/>
          <w:b/>
          <w:bCs/>
          <w:iCs/>
          <w:sz w:val="26"/>
          <w:szCs w:val="26"/>
          <w:lang w:val="pt-BR"/>
        </w:rPr>
        <w:br/>
        <w:t xml:space="preserve">      </w:t>
      </w:r>
      <w:r>
        <w:rPr>
          <w:rFonts w:ascii="Times New Roman" w:hAnsi="Times New Roman" w:cs="Times New Roman"/>
          <w:b/>
          <w:bCs/>
          <w:iCs/>
          <w:sz w:val="26"/>
          <w:szCs w:val="26"/>
          <w:lang w:val="pt-BR"/>
        </w:rPr>
        <w:tab/>
        <w:t xml:space="preserve">   </w:t>
      </w: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rsidP="00504096">
      <w:pPr>
        <w:ind w:firstLine="720"/>
        <w:rPr>
          <w:rFonts w:ascii="Times New Roman" w:hAnsi="Times New Roman" w:cs="Times New Roman"/>
          <w:sz w:val="26"/>
          <w:szCs w:val="26"/>
          <w:lang w:val="pt-BR"/>
        </w:rPr>
      </w:pPr>
      <w:r>
        <w:rPr>
          <w:rFonts w:ascii="Times New Roman" w:hAnsi="Times New Roman" w:cs="Times New Roman"/>
          <w:b/>
          <w:iCs/>
          <w:sz w:val="26"/>
          <w:szCs w:val="26"/>
          <w:lang w:val="pt-BR"/>
        </w:rPr>
        <w:lastRenderedPageBreak/>
        <w:t>1. Kiến thức</w:t>
      </w:r>
    </w:p>
    <w:p w:rsidR="006D3183" w:rsidRDefault="006D3183">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Biết được:</w:t>
      </w:r>
    </w:p>
    <w:p w:rsidR="006D3183" w:rsidRDefault="006D3183">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 Công thức phân tử, công thức cấu tạo , đặc điểm cấu tạo của metan.</w:t>
      </w:r>
    </w:p>
    <w:p w:rsidR="006D3183" w:rsidRDefault="006D3183">
      <w:pPr>
        <w:ind w:left="720" w:firstLine="720"/>
        <w:rPr>
          <w:rFonts w:ascii="Times New Roman" w:hAnsi="Times New Roman" w:cs="Times New Roman"/>
          <w:b/>
          <w:iCs/>
          <w:sz w:val="26"/>
          <w:szCs w:val="26"/>
          <w:lang w:val="pt-BR"/>
        </w:rPr>
      </w:pPr>
      <w:r>
        <w:rPr>
          <w:rFonts w:ascii="Times New Roman" w:hAnsi="Times New Roman" w:cs="Times New Roman"/>
          <w:sz w:val="26"/>
          <w:szCs w:val="26"/>
          <w:lang w:val="pt-BR"/>
        </w:rPr>
        <w:t>- Tính chất vật lý: Trạng thái, màu sắc, tính tan trong nước, tỉ khối so với không khí.</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Tính chất hóa học: Tác dụng được với clo (phản ứng thế), với oxi (phản ứng cháy).</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Metan được dùng làm nhiên liệu và nguyên liệu trong đời sống và sản xuất.</w:t>
      </w:r>
    </w:p>
    <w:p w:rsidR="006D3183" w:rsidRDefault="006D3183">
      <w:pPr>
        <w:ind w:firstLine="720"/>
        <w:rPr>
          <w:rFonts w:ascii="Times New Roman" w:hAnsi="Times New Roman" w:cs="Times New Roman"/>
          <w:sz w:val="26"/>
          <w:szCs w:val="26"/>
          <w:lang w:val="pt-BR"/>
        </w:rPr>
      </w:pPr>
      <w:r>
        <w:rPr>
          <w:rFonts w:ascii="Times New Roman" w:hAnsi="Times New Roman" w:cs="Times New Roman"/>
          <w:b/>
          <w:iCs/>
          <w:sz w:val="26"/>
          <w:szCs w:val="26"/>
          <w:lang w:val="pt-BR"/>
        </w:rPr>
        <w:t>2. Kĩ năng:</w:t>
      </w:r>
    </w:p>
    <w:p w:rsidR="006D3183" w:rsidRDefault="006D3183">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 Quan sát thí nghệm, hiện tượng thực tế,hình ảnh thí nghiệm, rút ra nhận xét.</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Viết PTHH dạng CTPT và CTCT thu gọn.</w:t>
      </w:r>
    </w:p>
    <w:p w:rsidR="006D3183" w:rsidRDefault="006D3183">
      <w:pPr>
        <w:ind w:left="720" w:firstLine="720"/>
        <w:rPr>
          <w:rFonts w:ascii="Times New Roman" w:hAnsi="Times New Roman" w:cs="Times New Roman"/>
          <w:b/>
          <w:bCs/>
          <w:sz w:val="26"/>
          <w:szCs w:val="26"/>
          <w:lang w:val="pt-BR"/>
        </w:rPr>
      </w:pPr>
      <w:r>
        <w:rPr>
          <w:rFonts w:ascii="Times New Roman" w:hAnsi="Times New Roman" w:cs="Times New Roman"/>
          <w:sz w:val="26"/>
          <w:szCs w:val="26"/>
          <w:lang w:val="pt-BR"/>
        </w:rPr>
        <w:t>- Phân biệt khí mêtan với một vài khí khác, tính phần trăm khí mêtan trong hỗn hợp..</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t>3. Thái độ</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r>
      <w:r>
        <w:rPr>
          <w:rFonts w:ascii="Times New Roman" w:hAnsi="Times New Roman" w:cs="Times New Roman"/>
          <w:b/>
          <w:bCs/>
          <w:sz w:val="26"/>
          <w:szCs w:val="26"/>
          <w:lang w:val="pt-BR"/>
        </w:rPr>
        <w:tab/>
      </w:r>
      <w:r>
        <w:rPr>
          <w:rFonts w:ascii="Times New Roman" w:hAnsi="Times New Roman" w:cs="Times New Roman"/>
          <w:bCs/>
          <w:sz w:val="26"/>
          <w:szCs w:val="26"/>
          <w:lang w:val="pt-BR"/>
        </w:rPr>
        <w:t>- Giáo dục Hs có ý thức trong học tập phần hóa hữu cơ, có ý thức sử dụng nhiên liệu hữu cơ, khí biogas. Vận động người xung quanh cùng thực hiện.</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B. TRỌNG TÂM</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r>
      <w:r>
        <w:rPr>
          <w:rFonts w:ascii="Times New Roman" w:hAnsi="Times New Roman" w:cs="Times New Roman"/>
          <w:bCs/>
          <w:sz w:val="26"/>
          <w:szCs w:val="26"/>
          <w:lang w:val="pt-BR"/>
        </w:rPr>
        <w:t>- Cấu tạo và tính chất hóa học của metan. Học sinh cần biết do phân tử CH</w:t>
      </w:r>
      <w:r>
        <w:rPr>
          <w:rFonts w:ascii="Times New Roman" w:hAnsi="Times New Roman" w:cs="Times New Roman"/>
          <w:bCs/>
          <w:sz w:val="26"/>
          <w:szCs w:val="26"/>
          <w:vertAlign w:val="subscript"/>
          <w:lang w:val="pt-BR"/>
        </w:rPr>
        <w:t>4</w:t>
      </w:r>
      <w:r>
        <w:rPr>
          <w:rFonts w:ascii="Times New Roman" w:hAnsi="Times New Roman" w:cs="Times New Roman"/>
          <w:bCs/>
          <w:sz w:val="26"/>
          <w:szCs w:val="26"/>
          <w:lang w:val="pt-BR"/>
        </w:rPr>
        <w:t xml:space="preserve"> chỉ chứa các liên kết đơn nên phản ứng đặc trưng của metan là phản ứng thế.</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C. CHUẨN BỊ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xml:space="preserve">Gv: </w:t>
      </w:r>
    </w:p>
    <w:p w:rsidR="006D3183" w:rsidRDefault="006D3183">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 Hoá chất : Khí mêtan, dd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6D3183" w:rsidRDefault="006D3183">
      <w:pPr>
        <w:ind w:left="720" w:firstLine="720"/>
        <w:rPr>
          <w:rFonts w:ascii="Times New Roman" w:hAnsi="Times New Roman" w:cs="Times New Roman"/>
          <w:b/>
          <w:bCs/>
          <w:sz w:val="26"/>
          <w:szCs w:val="26"/>
          <w:lang w:val="pt-BR"/>
        </w:rPr>
      </w:pPr>
      <w:r>
        <w:rPr>
          <w:rFonts w:ascii="Times New Roman" w:hAnsi="Times New Roman" w:cs="Times New Roman"/>
          <w:sz w:val="26"/>
          <w:szCs w:val="26"/>
          <w:lang w:val="pt-BR"/>
        </w:rPr>
        <w:t xml:space="preserve">- Dụng cụ : Ống thuỷ tinh vuốt nhọn , cốc thuỷ tinh , ống nghiệm , bật lửa </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r>
      <w:r>
        <w:rPr>
          <w:rFonts w:ascii="Times New Roman" w:hAnsi="Times New Roman" w:cs="Times New Roman"/>
          <w:b/>
          <w:bCs/>
          <w:sz w:val="26"/>
          <w:szCs w:val="26"/>
          <w:lang w:val="pt-BR"/>
        </w:rPr>
        <w:tab/>
        <w:t xml:space="preserve">- </w:t>
      </w:r>
      <w:r>
        <w:rPr>
          <w:rFonts w:ascii="Times New Roman" w:hAnsi="Times New Roman" w:cs="Times New Roman"/>
          <w:sz w:val="26"/>
          <w:szCs w:val="26"/>
          <w:lang w:val="pt-BR"/>
        </w:rPr>
        <w:t>Hoặc hình vẽ minh họa thí nghiệm về tính chất hóa học của metan.</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*Phương pháp: Quan sát hình ảnh, mô hình, đàm thoại….</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Hs:  </w:t>
      </w:r>
      <w:r>
        <w:rPr>
          <w:rFonts w:ascii="Times New Roman" w:hAnsi="Times New Roman" w:cs="Times New Roman"/>
          <w:sz w:val="26"/>
          <w:szCs w:val="26"/>
          <w:lang w:val="pt-BR"/>
        </w:rPr>
        <w:tab/>
        <w:t>Xem bài trước, ôn lại bài: “Cấu tạo phân tử hợp chất hữu cơ”</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sz w:val="26"/>
          <w:szCs w:val="26"/>
          <w:lang w:val="pt-BR"/>
        </w:rPr>
        <w:t>D. TIẾN TRÌNH DẠY HỌC:</w:t>
      </w:r>
    </w:p>
    <w:p w:rsidR="006D3183" w:rsidRDefault="006D3183">
      <w:pPr>
        <w:ind w:firstLine="720"/>
        <w:rPr>
          <w:rFonts w:ascii="Times New Roman" w:hAnsi="Times New Roman" w:cs="Times New Roman"/>
          <w:b/>
          <w:bCs/>
          <w:iCs/>
          <w:sz w:val="26"/>
          <w:szCs w:val="26"/>
          <w:lang w:val="pt-BR"/>
        </w:rPr>
      </w:pPr>
      <w:r>
        <w:rPr>
          <w:rFonts w:ascii="Times New Roman" w:hAnsi="Times New Roman" w:cs="Times New Roman"/>
          <w:b/>
          <w:bCs/>
          <w:iCs/>
          <w:sz w:val="26"/>
          <w:szCs w:val="26"/>
          <w:lang w:val="pt-BR"/>
        </w:rPr>
        <w:t>1.Ổn định</w:t>
      </w:r>
    </w:p>
    <w:p w:rsidR="00BB2DB8" w:rsidRDefault="00BB2DB8">
      <w:pPr>
        <w:ind w:firstLine="720"/>
        <w:rPr>
          <w:rFonts w:ascii="Times New Roman" w:hAnsi="Times New Roman" w:cs="Times New Roman"/>
          <w:b/>
          <w:bCs/>
          <w:iCs/>
          <w:sz w:val="26"/>
          <w:szCs w:val="26"/>
          <w:lang w:val="pt-BR"/>
        </w:rPr>
      </w:pPr>
      <w:r>
        <w:rPr>
          <w:rFonts w:ascii="Times New Roman" w:hAnsi="Times New Roman" w:cs="Times New Roman"/>
          <w:b/>
          <w:bCs/>
          <w:iCs/>
          <w:sz w:val="26"/>
          <w:szCs w:val="26"/>
          <w:lang w:val="pt-BR"/>
        </w:rPr>
        <w:t>2. Kiểm tra bài cũ: Kết hợp trong quá trình dạy</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ab/>
      </w:r>
      <w:r w:rsidR="00BB2DB8">
        <w:rPr>
          <w:rFonts w:ascii="Times New Roman" w:hAnsi="Times New Roman" w:cs="Times New Roman"/>
          <w:b/>
          <w:bCs/>
          <w:sz w:val="26"/>
          <w:szCs w:val="26"/>
          <w:lang w:val="pt-BR"/>
        </w:rPr>
        <w:t>3</w:t>
      </w:r>
      <w:r>
        <w:rPr>
          <w:rFonts w:ascii="Times New Roman" w:hAnsi="Times New Roman" w:cs="Times New Roman"/>
          <w:b/>
          <w:bCs/>
          <w:sz w:val="26"/>
          <w:szCs w:val="26"/>
          <w:lang w:val="pt-BR"/>
        </w:rPr>
        <w:t>. Các hoạt động dạy và học:</w:t>
      </w:r>
    </w:p>
    <w:p w:rsidR="006D3183" w:rsidRDefault="006D3183">
      <w:pPr>
        <w:rPr>
          <w:rFonts w:ascii="Times New Roman" w:hAnsi="Times New Roman" w:cs="Times New Roman"/>
          <w:b/>
          <w:bCs/>
          <w:sz w:val="26"/>
          <w:szCs w:val="26"/>
          <w:lang w:val="pt-BR"/>
        </w:rPr>
      </w:pPr>
    </w:p>
    <w:tbl>
      <w:tblPr>
        <w:tblW w:w="10980" w:type="dxa"/>
        <w:tblInd w:w="-72" w:type="dxa"/>
        <w:tblLayout w:type="fixed"/>
        <w:tblLook w:val="0000" w:firstRow="0" w:lastRow="0" w:firstColumn="0" w:lastColumn="0" w:noHBand="0" w:noVBand="0"/>
      </w:tblPr>
      <w:tblGrid>
        <w:gridCol w:w="5760"/>
        <w:gridCol w:w="5220"/>
      </w:tblGrid>
      <w:tr w:rsidR="00504096" w:rsidTr="00BB2DB8">
        <w:trPr>
          <w:trHeight w:val="503"/>
        </w:trPr>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96" w:rsidRPr="00504096" w:rsidRDefault="00504096" w:rsidP="00504096">
            <w:pPr>
              <w:jc w:val="center"/>
              <w:rPr>
                <w:rFonts w:ascii="Times New Roman" w:hAnsi="Times New Roman" w:cs="Times New Roman"/>
                <w:b/>
              </w:rPr>
            </w:pPr>
            <w:r w:rsidRPr="00504096">
              <w:rPr>
                <w:rFonts w:ascii="Times New Roman" w:hAnsi="Times New Roman" w:cs="Times New Roman"/>
                <w:b/>
              </w:rPr>
              <w:t>Hoạt động của Gv và Hs</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096" w:rsidRPr="00504096" w:rsidRDefault="00504096" w:rsidP="00504096">
            <w:pPr>
              <w:jc w:val="center"/>
              <w:rPr>
                <w:rFonts w:ascii="Times New Roman" w:hAnsi="Times New Roman" w:cs="Times New Roman"/>
                <w:b/>
              </w:rPr>
            </w:pPr>
            <w:r w:rsidRPr="00504096">
              <w:rPr>
                <w:rFonts w:ascii="Times New Roman" w:hAnsi="Times New Roman" w:cs="Times New Roman"/>
                <w:b/>
              </w:rPr>
              <w:t>Nội dung</w:t>
            </w:r>
          </w:p>
        </w:tc>
      </w:tr>
    </w:tbl>
    <w:p w:rsidR="006D3183" w:rsidRDefault="006D3183">
      <w:pPr>
        <w:rPr>
          <w:rFonts w:ascii="Times New Roman" w:hAnsi="Times New Roman" w:cs="Times New Roman"/>
          <w:b/>
          <w:bCs/>
          <w:sz w:val="26"/>
          <w:szCs w:val="26"/>
          <w:lang w:val="pt-BR"/>
        </w:rPr>
      </w:pPr>
    </w:p>
    <w:tbl>
      <w:tblPr>
        <w:tblW w:w="0" w:type="auto"/>
        <w:tblInd w:w="-25" w:type="dxa"/>
        <w:tblLayout w:type="fixed"/>
        <w:tblLook w:val="0000" w:firstRow="0" w:lastRow="0" w:firstColumn="0" w:lastColumn="0" w:noHBand="0" w:noVBand="0"/>
      </w:tblPr>
      <w:tblGrid>
        <w:gridCol w:w="5713"/>
        <w:gridCol w:w="5198"/>
      </w:tblGrid>
      <w:tr w:rsidR="006D3183" w:rsidTr="005F5787">
        <w:tc>
          <w:tcPr>
            <w:tcW w:w="5713" w:type="dxa"/>
            <w:tcBorders>
              <w:top w:val="single" w:sz="4" w:space="0" w:color="000000"/>
              <w:left w:val="single" w:sz="4" w:space="0" w:color="000000"/>
              <w:bottom w:val="single" w:sz="4" w:space="0" w:color="000000"/>
            </w:tcBorders>
            <w:shd w:val="clear" w:color="auto" w:fill="auto"/>
          </w:tcPr>
          <w:p w:rsidR="00504096" w:rsidRDefault="008F17FA">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khởi động</w:t>
            </w:r>
          </w:p>
          <w:p w:rsidR="008F17FA" w:rsidRPr="008F17FA" w:rsidRDefault="008F17FA">
            <w:pPr>
              <w:rPr>
                <w:rFonts w:ascii="Times New Roman" w:hAnsi="Times New Roman" w:cs="Times New Roman"/>
                <w:bCs/>
                <w:iCs/>
                <w:sz w:val="26"/>
                <w:szCs w:val="26"/>
                <w:lang w:val="pt-BR"/>
              </w:rPr>
            </w:pPr>
            <w:r w:rsidRPr="008F17FA">
              <w:rPr>
                <w:rFonts w:ascii="Times New Roman" w:hAnsi="Times New Roman" w:cs="Times New Roman"/>
                <w:bCs/>
                <w:iCs/>
                <w:sz w:val="26"/>
                <w:szCs w:val="26"/>
                <w:lang w:val="pt-BR"/>
              </w:rPr>
              <w:t>Gv đưa ra CTHH các loại khí H</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 O</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 CH</w:t>
            </w:r>
            <w:r w:rsidRPr="005F5787">
              <w:rPr>
                <w:rFonts w:ascii="Times New Roman" w:hAnsi="Times New Roman" w:cs="Times New Roman"/>
                <w:bCs/>
                <w:iCs/>
                <w:sz w:val="26"/>
                <w:szCs w:val="26"/>
                <w:vertAlign w:val="subscript"/>
                <w:lang w:val="pt-BR"/>
              </w:rPr>
              <w:t>4</w:t>
            </w:r>
            <w:r w:rsidRPr="008F17FA">
              <w:rPr>
                <w:rFonts w:ascii="Times New Roman" w:hAnsi="Times New Roman" w:cs="Times New Roman"/>
                <w:bCs/>
                <w:iCs/>
                <w:sz w:val="26"/>
                <w:szCs w:val="26"/>
                <w:lang w:val="pt-BR"/>
              </w:rPr>
              <w:t>; SO</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 SO</w:t>
            </w:r>
            <w:r w:rsidRPr="005F5787">
              <w:rPr>
                <w:rFonts w:ascii="Times New Roman" w:hAnsi="Times New Roman" w:cs="Times New Roman"/>
                <w:bCs/>
                <w:iCs/>
                <w:sz w:val="26"/>
                <w:szCs w:val="26"/>
                <w:vertAlign w:val="subscript"/>
                <w:lang w:val="pt-BR"/>
              </w:rPr>
              <w:t>3</w:t>
            </w:r>
            <w:r w:rsidRPr="008F17FA">
              <w:rPr>
                <w:rFonts w:ascii="Times New Roman" w:hAnsi="Times New Roman" w:cs="Times New Roman"/>
                <w:bCs/>
                <w:iCs/>
                <w:sz w:val="26"/>
                <w:szCs w:val="26"/>
                <w:lang w:val="pt-BR"/>
              </w:rPr>
              <w:t>;C</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H</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 C</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H</w:t>
            </w:r>
            <w:r w:rsidRPr="005F5787">
              <w:rPr>
                <w:rFonts w:ascii="Times New Roman" w:hAnsi="Times New Roman" w:cs="Times New Roman"/>
                <w:bCs/>
                <w:iCs/>
                <w:sz w:val="26"/>
                <w:szCs w:val="26"/>
                <w:vertAlign w:val="subscript"/>
                <w:lang w:val="pt-BR"/>
              </w:rPr>
              <w:t>4</w:t>
            </w:r>
            <w:r w:rsidRPr="008F17FA">
              <w:rPr>
                <w:rFonts w:ascii="Times New Roman" w:hAnsi="Times New Roman" w:cs="Times New Roman"/>
                <w:bCs/>
                <w:iCs/>
                <w:sz w:val="26"/>
                <w:szCs w:val="26"/>
                <w:lang w:val="pt-BR"/>
              </w:rPr>
              <w:t>; Cl</w:t>
            </w:r>
            <w:r w:rsidRPr="005F5787">
              <w:rPr>
                <w:rFonts w:ascii="Times New Roman" w:hAnsi="Times New Roman" w:cs="Times New Roman"/>
                <w:bCs/>
                <w:iCs/>
                <w:sz w:val="26"/>
                <w:szCs w:val="26"/>
                <w:vertAlign w:val="subscript"/>
                <w:lang w:val="pt-BR"/>
              </w:rPr>
              <w:t>2</w:t>
            </w:r>
            <w:r w:rsidRPr="008F17FA">
              <w:rPr>
                <w:rFonts w:ascii="Times New Roman" w:hAnsi="Times New Roman" w:cs="Times New Roman"/>
                <w:bCs/>
                <w:iCs/>
                <w:sz w:val="26"/>
                <w:szCs w:val="26"/>
                <w:lang w:val="pt-BR"/>
              </w:rPr>
              <w:t>.</w:t>
            </w:r>
          </w:p>
          <w:p w:rsidR="008F17FA" w:rsidRPr="008F17FA" w:rsidRDefault="008F17FA">
            <w:pPr>
              <w:rPr>
                <w:rFonts w:ascii="Times New Roman" w:hAnsi="Times New Roman" w:cs="Times New Roman"/>
                <w:bCs/>
                <w:iCs/>
                <w:sz w:val="26"/>
                <w:szCs w:val="26"/>
                <w:lang w:val="pt-BR"/>
              </w:rPr>
            </w:pPr>
            <w:r>
              <w:rPr>
                <w:rFonts w:ascii="Times New Roman" w:hAnsi="Times New Roman" w:cs="Times New Roman"/>
                <w:bCs/>
                <w:iCs/>
                <w:sz w:val="26"/>
                <w:szCs w:val="26"/>
                <w:lang w:val="pt-BR"/>
              </w:rPr>
              <w:t xml:space="preserve">? </w:t>
            </w:r>
            <w:r w:rsidRPr="008F17FA">
              <w:rPr>
                <w:rFonts w:ascii="Times New Roman" w:hAnsi="Times New Roman" w:cs="Times New Roman"/>
                <w:bCs/>
                <w:iCs/>
                <w:sz w:val="26"/>
                <w:szCs w:val="26"/>
                <w:lang w:val="pt-BR"/>
              </w:rPr>
              <w:t>Khí nào thuộc loại HCH</w:t>
            </w:r>
            <w:r>
              <w:rPr>
                <w:rFonts w:ascii="Times New Roman" w:hAnsi="Times New Roman" w:cs="Times New Roman"/>
                <w:bCs/>
                <w:iCs/>
                <w:sz w:val="26"/>
                <w:szCs w:val="26"/>
                <w:lang w:val="pt-BR"/>
              </w:rPr>
              <w:t>C</w:t>
            </w:r>
            <w:r w:rsidRPr="008F17FA">
              <w:rPr>
                <w:rFonts w:ascii="Times New Roman" w:hAnsi="Times New Roman" w:cs="Times New Roman"/>
                <w:bCs/>
                <w:iCs/>
                <w:sz w:val="26"/>
                <w:szCs w:val="26"/>
                <w:lang w:val="pt-BR"/>
              </w:rPr>
              <w:t>.</w:t>
            </w:r>
            <w:r>
              <w:rPr>
                <w:rFonts w:ascii="Times New Roman" w:hAnsi="Times New Roman" w:cs="Times New Roman"/>
                <w:bCs/>
                <w:iCs/>
                <w:sz w:val="26"/>
                <w:szCs w:val="26"/>
                <w:lang w:val="pt-BR"/>
              </w:rPr>
              <w:t xml:space="preserve"> </w:t>
            </w:r>
            <w:r w:rsidRPr="008F17FA">
              <w:rPr>
                <w:rFonts w:ascii="Times New Roman" w:hAnsi="Times New Roman" w:cs="Times New Roman"/>
                <w:bCs/>
                <w:iCs/>
                <w:sz w:val="26"/>
                <w:szCs w:val="26"/>
                <w:lang w:val="pt-BR"/>
              </w:rPr>
              <w:t xml:space="preserve"> </w:t>
            </w:r>
            <w:r>
              <w:rPr>
                <w:rFonts w:ascii="Times New Roman" w:hAnsi="Times New Roman" w:cs="Times New Roman"/>
                <w:bCs/>
                <w:iCs/>
                <w:sz w:val="26"/>
                <w:szCs w:val="26"/>
                <w:lang w:val="pt-BR"/>
              </w:rPr>
              <w:t>(</w:t>
            </w:r>
            <w:r w:rsidRPr="008F17FA">
              <w:rPr>
                <w:rFonts w:ascii="Times New Roman" w:hAnsi="Times New Roman" w:cs="Times New Roman"/>
                <w:bCs/>
                <w:iCs/>
                <w:sz w:val="26"/>
                <w:szCs w:val="26"/>
                <w:lang w:val="pt-BR"/>
              </w:rPr>
              <w:t xml:space="preserve"> </w:t>
            </w:r>
            <w:r>
              <w:rPr>
                <w:rFonts w:ascii="Times New Roman" w:hAnsi="Times New Roman" w:cs="Times New Roman"/>
                <w:bCs/>
                <w:iCs/>
                <w:sz w:val="26"/>
                <w:szCs w:val="26"/>
                <w:lang w:val="pt-BR"/>
              </w:rPr>
              <w:t>CH</w:t>
            </w:r>
            <w:r w:rsidRPr="008F17FA">
              <w:rPr>
                <w:rFonts w:ascii="Times New Roman" w:hAnsi="Times New Roman" w:cs="Times New Roman"/>
                <w:bCs/>
                <w:iCs/>
                <w:sz w:val="26"/>
                <w:szCs w:val="26"/>
                <w:vertAlign w:val="subscript"/>
                <w:lang w:val="pt-BR"/>
              </w:rPr>
              <w:t>4</w:t>
            </w:r>
            <w:r>
              <w:rPr>
                <w:rFonts w:ascii="Times New Roman" w:hAnsi="Times New Roman" w:cs="Times New Roman"/>
                <w:bCs/>
                <w:iCs/>
                <w:sz w:val="26"/>
                <w:szCs w:val="26"/>
                <w:lang w:val="pt-BR"/>
              </w:rPr>
              <w:t>; C</w:t>
            </w:r>
            <w:r w:rsidRPr="008F17FA">
              <w:rPr>
                <w:rFonts w:ascii="Times New Roman" w:hAnsi="Times New Roman" w:cs="Times New Roman"/>
                <w:bCs/>
                <w:iCs/>
                <w:sz w:val="26"/>
                <w:szCs w:val="26"/>
                <w:vertAlign w:val="subscript"/>
                <w:lang w:val="pt-BR"/>
              </w:rPr>
              <w:t>2</w:t>
            </w:r>
            <w:r>
              <w:rPr>
                <w:rFonts w:ascii="Times New Roman" w:hAnsi="Times New Roman" w:cs="Times New Roman"/>
                <w:bCs/>
                <w:iCs/>
                <w:sz w:val="26"/>
                <w:szCs w:val="26"/>
                <w:lang w:val="pt-BR"/>
              </w:rPr>
              <w:t>H</w:t>
            </w:r>
            <w:r w:rsidRPr="008F17FA">
              <w:rPr>
                <w:rFonts w:ascii="Times New Roman" w:hAnsi="Times New Roman" w:cs="Times New Roman"/>
                <w:bCs/>
                <w:iCs/>
                <w:sz w:val="26"/>
                <w:szCs w:val="26"/>
                <w:vertAlign w:val="subscript"/>
                <w:lang w:val="pt-BR"/>
              </w:rPr>
              <w:t>2</w:t>
            </w:r>
            <w:r>
              <w:rPr>
                <w:rFonts w:ascii="Times New Roman" w:hAnsi="Times New Roman" w:cs="Times New Roman"/>
                <w:bCs/>
                <w:iCs/>
                <w:sz w:val="26"/>
                <w:szCs w:val="26"/>
                <w:lang w:val="pt-BR"/>
              </w:rPr>
              <w:t>; C</w:t>
            </w:r>
            <w:r w:rsidRPr="008F17FA">
              <w:rPr>
                <w:rFonts w:ascii="Times New Roman" w:hAnsi="Times New Roman" w:cs="Times New Roman"/>
                <w:bCs/>
                <w:iCs/>
                <w:sz w:val="26"/>
                <w:szCs w:val="26"/>
                <w:vertAlign w:val="subscript"/>
                <w:lang w:val="pt-BR"/>
              </w:rPr>
              <w:t>2</w:t>
            </w:r>
            <w:r>
              <w:rPr>
                <w:rFonts w:ascii="Times New Roman" w:hAnsi="Times New Roman" w:cs="Times New Roman"/>
                <w:bCs/>
                <w:iCs/>
                <w:sz w:val="26"/>
                <w:szCs w:val="26"/>
                <w:lang w:val="pt-BR"/>
              </w:rPr>
              <w:t>H</w:t>
            </w:r>
            <w:r w:rsidRPr="008F17FA">
              <w:rPr>
                <w:rFonts w:ascii="Times New Roman" w:hAnsi="Times New Roman" w:cs="Times New Roman"/>
                <w:bCs/>
                <w:iCs/>
                <w:sz w:val="26"/>
                <w:szCs w:val="26"/>
                <w:vertAlign w:val="subscript"/>
                <w:lang w:val="pt-BR"/>
              </w:rPr>
              <w:t>4</w:t>
            </w:r>
            <w:r>
              <w:rPr>
                <w:rFonts w:ascii="Times New Roman" w:hAnsi="Times New Roman" w:cs="Times New Roman"/>
                <w:bCs/>
                <w:iCs/>
                <w:sz w:val="26"/>
                <w:szCs w:val="26"/>
                <w:lang w:val="pt-BR"/>
              </w:rPr>
              <w:t>.</w:t>
            </w:r>
          </w:p>
          <w:p w:rsidR="008F17FA" w:rsidRPr="008F17FA" w:rsidRDefault="00BB2DB8">
            <w:pPr>
              <w:rPr>
                <w:rFonts w:ascii="Times New Roman" w:hAnsi="Times New Roman" w:cs="Times New Roman"/>
                <w:bCs/>
                <w:iCs/>
                <w:sz w:val="26"/>
                <w:szCs w:val="26"/>
                <w:lang w:val="pt-BR"/>
              </w:rPr>
            </w:pPr>
            <w:r>
              <w:rPr>
                <w:rFonts w:ascii="Times New Roman" w:hAnsi="Times New Roman" w:cs="Times New Roman"/>
                <w:bCs/>
                <w:iCs/>
                <w:sz w:val="26"/>
                <w:szCs w:val="26"/>
                <w:lang w:val="pt-BR"/>
              </w:rPr>
              <w:t>Trong thực tế</w:t>
            </w:r>
            <w:r w:rsidR="008F17FA" w:rsidRPr="008F17FA">
              <w:rPr>
                <w:rFonts w:ascii="Times New Roman" w:hAnsi="Times New Roman" w:cs="Times New Roman"/>
                <w:bCs/>
                <w:iCs/>
                <w:sz w:val="26"/>
                <w:szCs w:val="26"/>
                <w:lang w:val="pt-BR"/>
              </w:rPr>
              <w:t xml:space="preserve"> khí </w:t>
            </w:r>
            <w:r>
              <w:rPr>
                <w:rFonts w:ascii="Times New Roman" w:hAnsi="Times New Roman" w:cs="Times New Roman"/>
                <w:bCs/>
                <w:iCs/>
                <w:sz w:val="26"/>
                <w:szCs w:val="26"/>
                <w:lang w:val="pt-BR"/>
              </w:rPr>
              <w:t xml:space="preserve">metan </w:t>
            </w:r>
            <w:r w:rsidR="008F17FA" w:rsidRPr="008F17FA">
              <w:rPr>
                <w:rFonts w:ascii="Times New Roman" w:hAnsi="Times New Roman" w:cs="Times New Roman"/>
                <w:bCs/>
                <w:iCs/>
                <w:sz w:val="26"/>
                <w:szCs w:val="26"/>
                <w:lang w:val="pt-BR"/>
              </w:rPr>
              <w:t>CH</w:t>
            </w:r>
            <w:r w:rsidR="008F17FA" w:rsidRPr="008F17FA">
              <w:rPr>
                <w:rFonts w:ascii="Times New Roman" w:hAnsi="Times New Roman" w:cs="Times New Roman"/>
                <w:bCs/>
                <w:iCs/>
                <w:sz w:val="26"/>
                <w:szCs w:val="26"/>
                <w:vertAlign w:val="subscript"/>
                <w:lang w:val="pt-BR"/>
              </w:rPr>
              <w:t>4</w:t>
            </w:r>
            <w:r w:rsidR="008F17FA" w:rsidRPr="008F17FA">
              <w:rPr>
                <w:rFonts w:ascii="Times New Roman" w:hAnsi="Times New Roman" w:cs="Times New Roman"/>
                <w:bCs/>
                <w:iCs/>
                <w:sz w:val="26"/>
                <w:szCs w:val="26"/>
                <w:lang w:val="pt-BR"/>
              </w:rPr>
              <w:t xml:space="preserve"> có ở đâu </w:t>
            </w:r>
            <w:r w:rsidR="008F17FA">
              <w:rPr>
                <w:rFonts w:ascii="Times New Roman" w:hAnsi="Times New Roman" w:cs="Times New Roman"/>
                <w:bCs/>
                <w:iCs/>
                <w:sz w:val="26"/>
                <w:szCs w:val="26"/>
                <w:lang w:val="pt-BR"/>
              </w:rPr>
              <w:t>? ( CH</w:t>
            </w:r>
            <w:r w:rsidR="008F17FA" w:rsidRPr="00BB2DB8">
              <w:rPr>
                <w:rFonts w:ascii="Times New Roman" w:hAnsi="Times New Roman" w:cs="Times New Roman"/>
                <w:bCs/>
                <w:iCs/>
                <w:sz w:val="26"/>
                <w:szCs w:val="26"/>
                <w:vertAlign w:val="subscript"/>
                <w:lang w:val="pt-BR"/>
              </w:rPr>
              <w:t>4</w:t>
            </w:r>
            <w:r w:rsidR="008F17FA">
              <w:rPr>
                <w:rFonts w:ascii="Times New Roman" w:hAnsi="Times New Roman" w:cs="Times New Roman"/>
                <w:bCs/>
                <w:iCs/>
                <w:sz w:val="26"/>
                <w:szCs w:val="26"/>
                <w:lang w:val="pt-BR"/>
              </w:rPr>
              <w:t xml:space="preserve"> có trong các hầm bioga, bùn ao..)</w:t>
            </w:r>
          </w:p>
          <w:p w:rsidR="008F17FA" w:rsidRDefault="008F17FA">
            <w:pPr>
              <w:rPr>
                <w:rFonts w:ascii="Times New Roman" w:hAnsi="Times New Roman" w:cs="Times New Roman"/>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Cs/>
                <w:i/>
                <w:sz w:val="26"/>
                <w:szCs w:val="26"/>
                <w:lang w:val="pt-BR"/>
              </w:rPr>
              <w:t xml:space="preserve">Giới thiệu bài mới: </w:t>
            </w:r>
            <w:r>
              <w:rPr>
                <w:rFonts w:ascii="Times New Roman" w:hAnsi="Times New Roman" w:cs="Times New Roman"/>
                <w:sz w:val="26"/>
                <w:szCs w:val="26"/>
                <w:lang w:val="pt-BR"/>
              </w:rPr>
              <w:t>Metan là một trong những nguồn nguyên liệu quan trọng cho đời sống và công nghiệp. Vậy metan có cấu tạo, tính chất và ứng dụng như thế nào? Bài học hôm nay chúng ta tìm hiểu.</w:t>
            </w:r>
          </w:p>
          <w:p w:rsidR="008F17FA" w:rsidRDefault="008F17FA">
            <w:pPr>
              <w:rPr>
                <w:rFonts w:ascii="Times New Roman" w:hAnsi="Times New Roman" w:cs="Times New Roman"/>
                <w:sz w:val="26"/>
                <w:szCs w:val="26"/>
                <w:lang w:val="pt-BR"/>
              </w:rPr>
            </w:pPr>
          </w:p>
          <w:p w:rsidR="00504096" w:rsidRPr="00A249E3" w:rsidRDefault="008F17FA">
            <w:pPr>
              <w:rPr>
                <w:rFonts w:ascii="Times New Roman" w:hAnsi="Times New Roman" w:cs="Times New Roman"/>
                <w:b/>
                <w:bCs/>
                <w:sz w:val="26"/>
                <w:szCs w:val="26"/>
                <w:lang w:val="pt-BR"/>
              </w:rPr>
            </w:pPr>
            <w:r>
              <w:rPr>
                <w:rFonts w:ascii="Times New Roman" w:hAnsi="Times New Roman" w:cs="Times New Roman"/>
                <w:b/>
                <w:bCs/>
                <w:sz w:val="26"/>
                <w:szCs w:val="26"/>
                <w:lang w:val="pt-BR"/>
              </w:rPr>
              <w:t>Hoạt động hình thành kiến thức</w:t>
            </w:r>
            <w:r w:rsidR="00736AB7">
              <w:rPr>
                <w:rFonts w:ascii="Times New Roman" w:hAnsi="Times New Roman" w:cs="Times New Roman"/>
                <w:b/>
                <w:bCs/>
                <w:sz w:val="26"/>
                <w:szCs w:val="26"/>
                <w:lang w:val="pt-BR"/>
              </w:rPr>
              <w:t xml:space="preserve"> </w:t>
            </w:r>
          </w:p>
          <w:p w:rsidR="00504096" w:rsidRPr="00504096" w:rsidRDefault="00504096">
            <w:pPr>
              <w:rPr>
                <w:rFonts w:ascii="Times New Roman" w:hAnsi="Times New Roman" w:cs="Times New Roman"/>
                <w:b/>
                <w:i/>
                <w:sz w:val="26"/>
                <w:szCs w:val="26"/>
                <w:lang w:val="pt-BR"/>
              </w:rPr>
            </w:pPr>
            <w:r w:rsidRPr="00504096">
              <w:rPr>
                <w:rFonts w:ascii="Times New Roman" w:hAnsi="Times New Roman" w:cs="Times New Roman"/>
                <w:b/>
                <w:bCs/>
                <w:i/>
                <w:iCs/>
                <w:sz w:val="26"/>
                <w:szCs w:val="26"/>
                <w:lang w:val="pt-BR"/>
              </w:rPr>
              <w:t>Tìm hiểu trạng thái tự nhiên, tính chất vật lý của Metan</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Gv: Cho HS quan sát túi chứa khí mê tan, hình ảnh </w:t>
            </w:r>
            <w:r>
              <w:rPr>
                <w:rFonts w:ascii="Times New Roman" w:hAnsi="Times New Roman" w:cs="Times New Roman"/>
                <w:i/>
                <w:sz w:val="26"/>
                <w:szCs w:val="26"/>
                <w:lang w:val="pt-BR"/>
              </w:rPr>
              <w:lastRenderedPageBreak/>
              <w:t>metan có trong tự nhiên kết hợp thông tin sgk ,yêu cầu HS đọc sgk cho biết trạng thái tự nhiên, tính chất vật lý của mêtan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Mê tan có nhiều trong mỏ khí, mỏ dầu, mỏ than ,trong bùn ao và khí biogaz</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-Mê tan là chất khí không màu, không mùi, nhẹ hơn không khí , rất ít tan trong nước</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8F17FA" w:rsidRDefault="008F17FA">
            <w:pPr>
              <w:rPr>
                <w:rFonts w:ascii="Times New Roman" w:hAnsi="Times New Roman" w:cs="Times New Roman"/>
                <w:b/>
                <w:sz w:val="26"/>
                <w:szCs w:val="26"/>
                <w:lang w:val="pt-BR"/>
              </w:rPr>
            </w:pPr>
          </w:p>
          <w:p w:rsidR="008F17FA" w:rsidRDefault="008F17FA">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736AB7" w:rsidRDefault="00736AB7">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I. </w:t>
            </w:r>
            <w:r>
              <w:rPr>
                <w:rFonts w:ascii="Times New Roman" w:hAnsi="Times New Roman" w:cs="Times New Roman"/>
                <w:b/>
                <w:sz w:val="26"/>
                <w:szCs w:val="26"/>
                <w:u w:val="single"/>
                <w:lang w:val="pt-BR"/>
              </w:rPr>
              <w:t>Trạng thái tự nhiên, tính chất vật lý</w:t>
            </w:r>
            <w:r>
              <w:rPr>
                <w:rFonts w:ascii="Times New Roman" w:hAnsi="Times New Roman" w:cs="Times New Roman"/>
                <w:b/>
                <w:sz w:val="26"/>
                <w:szCs w:val="26"/>
                <w:lang w:val="pt-BR"/>
              </w:rPr>
              <w: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Mê tan có nhiều trong mỏ khí, mỏ dầu, mỏ than ,trong bùn ao,  khí biogaz</w:t>
            </w:r>
          </w:p>
          <w:p w:rsidR="006D3183" w:rsidRDefault="006D3183">
            <w:r>
              <w:rPr>
                <w:rFonts w:ascii="Times New Roman" w:hAnsi="Times New Roman" w:cs="Times New Roman"/>
                <w:sz w:val="26"/>
                <w:szCs w:val="26"/>
                <w:lang w:val="pt-BR"/>
              </w:rPr>
              <w:tab/>
              <w:t xml:space="preserve">-Mê tan là chất khí không màu, không </w:t>
            </w:r>
            <w:r>
              <w:rPr>
                <w:rFonts w:ascii="Times New Roman" w:hAnsi="Times New Roman" w:cs="Times New Roman"/>
                <w:sz w:val="26"/>
                <w:szCs w:val="26"/>
                <w:lang w:val="pt-BR"/>
              </w:rPr>
              <w:lastRenderedPageBreak/>
              <w:t xml:space="preserve">mùi, nhẹ hơn không khí (d = 16/29), rất ít tan trong nước </w:t>
            </w:r>
          </w:p>
        </w:tc>
      </w:tr>
    </w:tbl>
    <w:p w:rsidR="006D3183" w:rsidRPr="00BB2DB8" w:rsidRDefault="006D3183">
      <w:pPr>
        <w:rPr>
          <w:rFonts w:ascii="Times New Roman" w:eastAsia="VNI-Times" w:hAnsi="Times New Roman" w:cs="Times New Roman"/>
          <w:b/>
          <w:bCs/>
          <w:iCs/>
          <w:sz w:val="26"/>
          <w:szCs w:val="26"/>
          <w:lang w:val="pt-BR"/>
        </w:rPr>
      </w:pPr>
      <w:r>
        <w:rPr>
          <w:rFonts w:ascii="Times New Roman" w:hAnsi="Times New Roman" w:cs="Times New Roman"/>
          <w:b/>
          <w:bCs/>
          <w:sz w:val="26"/>
          <w:szCs w:val="26"/>
          <w:lang w:val="pt-BR"/>
        </w:rPr>
        <w:lastRenderedPageBreak/>
        <w:t xml:space="preserve">  </w:t>
      </w:r>
    </w:p>
    <w:tbl>
      <w:tblPr>
        <w:tblW w:w="10933" w:type="dxa"/>
        <w:tblInd w:w="-25" w:type="dxa"/>
        <w:tblLayout w:type="fixed"/>
        <w:tblLook w:val="0000" w:firstRow="0" w:lastRow="0" w:firstColumn="0" w:lastColumn="0" w:noHBand="0" w:noVBand="0"/>
      </w:tblPr>
      <w:tblGrid>
        <w:gridCol w:w="5443"/>
        <w:gridCol w:w="5490"/>
      </w:tblGrid>
      <w:tr w:rsidR="006D3183" w:rsidTr="005F5787">
        <w:tc>
          <w:tcPr>
            <w:tcW w:w="5443" w:type="dxa"/>
            <w:tcBorders>
              <w:top w:val="single" w:sz="4" w:space="0" w:color="000000"/>
              <w:left w:val="single" w:sz="4" w:space="0" w:color="000000"/>
              <w:bottom w:val="single" w:sz="4" w:space="0" w:color="000000"/>
            </w:tcBorders>
            <w:shd w:val="clear" w:color="auto" w:fill="auto"/>
          </w:tcPr>
          <w:p w:rsidR="006D3183" w:rsidRDefault="006D3183">
            <w:pPr>
              <w:tabs>
                <w:tab w:val="left" w:pos="1770"/>
              </w:tabs>
              <w:rPr>
                <w:rFonts w:ascii="Times New Roman" w:hAnsi="Times New Roman" w:cs="Times New Roman"/>
                <w:sz w:val="26"/>
                <w:szCs w:val="26"/>
                <w:lang w:val="pt-BR"/>
              </w:rPr>
            </w:pPr>
            <w:r>
              <w:rPr>
                <w:rFonts w:ascii="Times New Roman" w:hAnsi="Times New Roman" w:cs="Times New Roman"/>
                <w:i/>
                <w:sz w:val="26"/>
                <w:szCs w:val="26"/>
                <w:lang w:val="pt-BR"/>
              </w:rPr>
              <w:t>Gv: Yêu cầu HS lắp mô hình, viết công thức cấu tạo của phân tử mêtan .</w:t>
            </w:r>
          </w:p>
          <w:p w:rsidR="006D3183" w:rsidRDefault="006D3183">
            <w:r>
              <w:rPr>
                <w:rFonts w:ascii="Times New Roman" w:hAnsi="Times New Roman" w:cs="Times New Roman"/>
                <w:sz w:val="26"/>
                <w:szCs w:val="26"/>
                <w:lang w:val="pt-BR"/>
              </w:rPr>
              <w:t>Hs: Lắp mô hình phân tử , viết công thức cấu tạo .                        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94240" behindDoc="0" locked="0" layoutInCell="1" allowOverlap="1">
                      <wp:simplePos x="0" y="0"/>
                      <wp:positionH relativeFrom="column">
                        <wp:posOffset>1341120</wp:posOffset>
                      </wp:positionH>
                      <wp:positionV relativeFrom="paragraph">
                        <wp:posOffset>60325</wp:posOffset>
                      </wp:positionV>
                      <wp:extent cx="3175" cy="113665"/>
                      <wp:effectExtent l="7620" t="12700" r="8255" b="6985"/>
                      <wp:wrapNone/>
                      <wp:docPr id="338"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1366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 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4.75pt" to="105.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592192" behindDoc="0" locked="0" layoutInCell="1" allowOverlap="1">
                      <wp:simplePos x="0" y="0"/>
                      <wp:positionH relativeFrom="column">
                        <wp:posOffset>1086485</wp:posOffset>
                      </wp:positionH>
                      <wp:positionV relativeFrom="paragraph">
                        <wp:posOffset>97790</wp:posOffset>
                      </wp:positionV>
                      <wp:extent cx="118110" cy="1270"/>
                      <wp:effectExtent l="10160" t="12065" r="5080" b="5715"/>
                      <wp:wrapNone/>
                      <wp:docPr id="33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7.7pt" to="9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" strokeweight=".26mm">
                      <v:stroke joinstyle="miter" endcap="square"/>
                    </v:line>
                  </w:pict>
                </mc:Fallback>
              </mc:AlternateContent>
            </w:r>
            <w:r>
              <w:rPr>
                <w:noProof/>
                <w:lang w:eastAsia="en-US"/>
              </w:rPr>
              <mc:AlternateContent>
                <mc:Choice Requires="wps">
                  <w:drawing>
                    <wp:anchor distT="0" distB="0" distL="114300" distR="114300" simplePos="0" relativeHeight="251593216" behindDoc="0" locked="0" layoutInCell="1" allowOverlap="1">
                      <wp:simplePos x="0" y="0"/>
                      <wp:positionH relativeFrom="column">
                        <wp:posOffset>1487170</wp:posOffset>
                      </wp:positionH>
                      <wp:positionV relativeFrom="paragraph">
                        <wp:posOffset>97790</wp:posOffset>
                      </wp:positionV>
                      <wp:extent cx="118110" cy="1270"/>
                      <wp:effectExtent l="10795" t="12065" r="13970" b="5715"/>
                      <wp:wrapNone/>
                      <wp:docPr id="33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7.7pt" to="126.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" strokeweight=".26mm">
                      <v:stroke joinstyle="miter" endcap="square"/>
                    </v:lin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H      C       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595264" behindDoc="0" locked="0" layoutInCell="1" allowOverlap="1">
                      <wp:simplePos x="0" y="0"/>
                      <wp:positionH relativeFrom="column">
                        <wp:posOffset>1344295</wp:posOffset>
                      </wp:positionH>
                      <wp:positionV relativeFrom="paragraph">
                        <wp:posOffset>24130</wp:posOffset>
                      </wp:positionV>
                      <wp:extent cx="3175" cy="113665"/>
                      <wp:effectExtent l="10795" t="5080" r="5080" b="5080"/>
                      <wp:wrapNone/>
                      <wp:docPr id="33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1366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flip:x 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5pt,1.9pt" to="10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" strokeweight=".26mm">
                      <v:stroke joinstyle="miter" endcap="square"/>
                    </v:line>
                  </w:pict>
                </mc:Fallback>
              </mc:AlternateConten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H</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Gv:  giữa nguyên tử C và H có mấy liên kết. </w:t>
            </w:r>
            <w:r>
              <w:rPr>
                <w:rFonts w:ascii="Times New Roman" w:hAnsi="Times New Roman" w:cs="Times New Roman"/>
                <w:sz w:val="26"/>
                <w:szCs w:val="26"/>
                <w:lang w:val="pt-BR"/>
              </w:rPr>
              <w:t>?</w:t>
            </w:r>
          </w:p>
          <w:p w:rsidR="006D3183" w:rsidRDefault="006D3183">
            <w:pPr>
              <w:rPr>
                <w:rFonts w:ascii="Times New Roman" w:hAnsi="Times New Roman" w:cs="Times New Roman"/>
                <w:b/>
                <w:sz w:val="26"/>
                <w:szCs w:val="26"/>
                <w:u w:val="single"/>
                <w:lang w:val="pt-BR"/>
              </w:rPr>
            </w:pPr>
            <w:r>
              <w:rPr>
                <w:rFonts w:ascii="Times New Roman" w:hAnsi="Times New Roman" w:cs="Times New Roman"/>
                <w:i/>
                <w:sz w:val="26"/>
                <w:szCs w:val="26"/>
                <w:lang w:val="pt-BR"/>
              </w:rPr>
              <w:br/>
              <w:t>yêu cầu HS tính số liên kết đơn trong phân tử metan ?.</w:t>
            </w:r>
            <w:r>
              <w:rPr>
                <w:rFonts w:ascii="Times New Roman" w:hAnsi="Times New Roman" w:cs="Times New Roman"/>
                <w:i/>
                <w:sz w:val="26"/>
                <w:szCs w:val="26"/>
                <w:lang w:val="pt-BR"/>
              </w:rPr>
              <w:br/>
            </w:r>
            <w:r>
              <w:rPr>
                <w:rFonts w:ascii="Times New Roman" w:hAnsi="Times New Roman" w:cs="Times New Roman"/>
                <w:sz w:val="26"/>
                <w:szCs w:val="26"/>
                <w:lang w:val="pt-BR"/>
              </w:rPr>
              <w:t>Hs: trong phân tử metan có 4 liên kết đơn.</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II. Cấu tạo phân tử:</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Công thức cấu tạo của metan.</w:t>
            </w:r>
          </w:p>
          <w:p w:rsidR="006D3183" w:rsidRDefault="006D3183">
            <w:pPr>
              <w:rPr>
                <w:rFonts w:ascii="Times New Roman" w:hAnsi="Times New Roman" w:cs="Times New Roman"/>
                <w:sz w:val="26"/>
                <w:szCs w:val="26"/>
                <w:lang w:val="pt-BR"/>
              </w:rPr>
            </w:pPr>
          </w:p>
          <w:p w:rsidR="006D3183" w:rsidRDefault="006D3183">
            <w:r>
              <w:rPr>
                <w:rFonts w:ascii="Times New Roman" w:hAnsi="Times New Roman" w:cs="Times New Roman"/>
                <w:sz w:val="26"/>
                <w:szCs w:val="26"/>
                <w:lang w:val="pt-BR"/>
              </w:rPr>
              <w:tab/>
              <w:t>H</w:t>
            </w:r>
            <w:r>
              <w:rPr>
                <w:rFonts w:ascii="Times New Roman" w:hAnsi="Times New Roman" w:cs="Times New Roman"/>
                <w:sz w:val="26"/>
                <w:szCs w:val="26"/>
                <w:lang w:val="pt-BR"/>
              </w:rPr>
              <w:tab/>
              <w:t xml:space="preserve">         </w:t>
            </w:r>
          </w:p>
          <w:p w:rsidR="006D3183" w:rsidRDefault="00B86A0E">
            <w:pPr>
              <w:rPr>
                <w:rFonts w:ascii="Times New Roman" w:hAnsi="Times New Roman" w:cs="Times New Roman"/>
                <w:sz w:val="26"/>
                <w:szCs w:val="26"/>
                <w:lang w:val="pt-BR"/>
              </w:rPr>
            </w:pPr>
            <w:r>
              <w:rPr>
                <w:noProof/>
                <w:lang w:eastAsia="en-US"/>
              </w:rPr>
              <mc:AlternateContent>
                <mc:Choice Requires="wpg">
                  <w:drawing>
                    <wp:anchor distT="0" distB="0" distL="0" distR="0" simplePos="0" relativeHeight="251445760" behindDoc="0" locked="0" layoutInCell="1" allowOverlap="1">
                      <wp:simplePos x="0" y="0"/>
                      <wp:positionH relativeFrom="column">
                        <wp:posOffset>277495</wp:posOffset>
                      </wp:positionH>
                      <wp:positionV relativeFrom="paragraph">
                        <wp:posOffset>60325</wp:posOffset>
                      </wp:positionV>
                      <wp:extent cx="513080" cy="454660"/>
                      <wp:effectExtent l="10795" t="12700" r="9525" b="8890"/>
                      <wp:wrapNone/>
                      <wp:docPr id="33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454660"/>
                                <a:chOff x="437" y="95"/>
                                <a:chExt cx="807" cy="715"/>
                              </a:xfrm>
                            </wpg:grpSpPr>
                            <wps:wsp>
                              <wps:cNvPr id="331" name="Line 37"/>
                              <wps:cNvCnPr/>
                              <wps:spPr bwMode="auto">
                                <a:xfrm>
                                  <a:off x="437" y="503"/>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38"/>
                              <wps:cNvCnPr/>
                              <wps:spPr bwMode="auto">
                                <a:xfrm>
                                  <a:off x="1063" y="497"/>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39"/>
                              <wps:cNvCnPr/>
                              <wps:spPr bwMode="auto">
                                <a:xfrm flipH="1" flipV="1">
                                  <a:off x="795" y="95"/>
                                  <a:ext cx="0" cy="17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40"/>
                              <wps:cNvCnPr/>
                              <wps:spPr bwMode="auto">
                                <a:xfrm flipH="1" flipV="1">
                                  <a:off x="800" y="636"/>
                                  <a:ext cx="0" cy="17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1.85pt;margin-top:4.75pt;width:40.4pt;height:35.8pt;z-index:251445760;mso-wrap-distance-left:0;mso-wrap-distance-right:0" coordorigin="437,95" coordsize="8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">
                      <v:line id="Line 37" o:spid="_x0000_s1027" style="position:absolute;visibility:visible;mso-wrap-style:square" from="437,503" to="61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5ssUAAADcAAAADwAAAGRycy9kb3ducmV2LnhtbESPQWsCMRSE7wX/Q3iF3mrWLth2axQR&#10;ChVE1BbE2+vmdbO6eVmSqOu/N0LB4zAz3zCjSWcbcSIfascKBv0MBHHpdM2Vgp/vz+c3ECEia2wc&#10;k4ILBZiMew8jLLQ785pOm1iJBOFQoAITY1tIGUpDFkPftcTJ+3PeYkzSV1J7PCe4beRLlg2lxZrT&#10;gsGWZobKw+ZoFdD0F+UyXzmzWM78fPuq97v9u1JPj930A0SkLt7D/+0vrSDPB3A7k46AH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K5ssUAAADcAAAADwAAAAAAAAAA&#10;AAAAAAChAgAAZHJzL2Rvd25yZXYueG1sUEsFBgAAAAAEAAQA+QAAAJMDAAAAAA==&#10;" strokeweight=".26mm">
                        <v:stroke joinstyle="miter" endcap="square"/>
                      </v:line>
                      <v:line id="Line 38" o:spid="_x0000_s1028" style="position:absolute;visibility:visible;mso-wrap-style:square" from="1063,497" to="124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AnxcUAAADcAAAADwAAAGRycy9kb3ducmV2LnhtbESPQWsCMRSE7wX/Q3hCbzVbF9q6GkUE&#10;oUKR1gri7bl53axuXpYk6vrvTaHQ4zAz3zCTWWcbcSEfascKngcZCOLS6ZorBdvv5dMbiBCRNTaO&#10;ScGNAsymvYcJFtpd+Ysum1iJBOFQoAITY1tIGUpDFsPAtcTJ+3HeYkzSV1J7vCa4beQwy16kxZrT&#10;gsGWFobK0+ZsFdD8gHKdfzrzsV741e5VH/fHkVKP/W4+BhGpi//hv/a7VpDnQ/g9k4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AnxcUAAADcAAAADwAAAAAAAAAA&#10;AAAAAAChAgAAZHJzL2Rvd25yZXYueG1sUEsFBgAAAAAEAAQA+QAAAJMDAAAAAA==&#10;" strokeweight=".26mm">
                        <v:stroke joinstyle="miter" endcap="square"/>
                      </v:line>
                      <v:line id="Line 39" o:spid="_x0000_s1029" style="position:absolute;flip:x y;visibility:visible;mso-wrap-style:square" from="795,95" to="79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y0sUAAADcAAAADwAAAGRycy9kb3ducmV2LnhtbESPQWvCQBSE7wX/w/KEXopubErVmFVE&#10;KPRSSjXo9ZF9JiHZt2F3Nem/7xYKPQ4z8w2T70bTiTs531hWsJgnIIhLqxuuFBSnt9kKhA/IGjvL&#10;pOCbPOy2k4ccM20H/qL7MVQiQthnqKAOoc+k9GVNBv3c9sTRu1pnMETpKqkdDhFuOvmcJK/SYMNx&#10;ocaeDjWV7fFmFLj1Szl+XrrzocVl9bS/FTh8FEo9Tsf9BkSgMfyH/9rvWkGap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y0sUAAADcAAAADwAAAAAAAAAA&#10;AAAAAAChAgAAZHJzL2Rvd25yZXYueG1sUEsFBgAAAAAEAAQA+QAAAJMDAAAAAA==&#10;" strokeweight=".26mm">
                        <v:stroke joinstyle="miter" endcap="square"/>
                      </v:line>
                      <v:line id="Line 40" o:spid="_x0000_s1030" style="position:absolute;flip:x y;visibility:visible;mso-wrap-style:square" from="800,636" to="80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qpsUAAADcAAAADwAAAGRycy9kb3ducmV2LnhtbESPT2vCQBTE74V+h+UVeim68Q9VoxsR&#10;oeClFG3Q6yP7TEKyb8PuauK37xYKPQ4z8xtmsx1MK+7kfG1ZwWScgCAurK65VJB/f4yWIHxA1tha&#10;JgUP8rDNnp82mGrb85Hup1CKCGGfooIqhC6V0hcVGfRj2xFH72qdwRClK6V22Ee4aeU0Sd6lwZrj&#10;QoUd7SsqmtPNKHCreTF8XdrzvsFF+ba75dh/5kq9vgy7NYhAQ/gP/7UPWsFsNof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ZqpsUAAADcAAAADwAAAAAAAAAA&#10;AAAAAAChAgAAZHJzL2Rvd25yZXYueG1sUEsFBgAAAAAEAAQA+QAAAJMDAAAAAA==&#10;" strokeweight=".26mm">
                        <v:stroke joinstyle="miter" endcap="square"/>
                      </v:line>
                    </v:group>
                  </w:pict>
                </mc:Fallback>
              </mc:AlternateConten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H      C       H   viết gọn  CH</w:t>
            </w:r>
            <w:r>
              <w:rPr>
                <w:rFonts w:ascii="Times New Roman" w:hAnsi="Times New Roman" w:cs="Times New Roman"/>
                <w:sz w:val="26"/>
                <w:szCs w:val="26"/>
                <w:vertAlign w:val="subscript"/>
                <w:lang w:val="pt-BR"/>
              </w:rPr>
              <w:t>4</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6D3183" w:rsidRDefault="006D3183">
            <w:r>
              <w:rPr>
                <w:rFonts w:ascii="Times New Roman" w:hAnsi="Times New Roman" w:cs="Times New Roman"/>
                <w:sz w:val="26"/>
                <w:szCs w:val="26"/>
                <w:lang w:val="pt-BR"/>
              </w:rPr>
              <w:t xml:space="preserve">           H</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br/>
              <w:t xml:space="preserve">Trong phân tử metan có bốn liên kết đơn </w:t>
            </w:r>
          </w:p>
        </w:tc>
      </w:tr>
    </w:tbl>
    <w:p w:rsidR="006D3183" w:rsidRDefault="006D3183" w:rsidP="00BB2DB8">
      <w:pPr>
        <w:rPr>
          <w:rFonts w:ascii="Times New Roman" w:hAnsi="Times New Roman" w:cs="Times New Roman"/>
          <w:bCs/>
          <w:iCs/>
          <w:sz w:val="26"/>
          <w:szCs w:val="26"/>
          <w:lang w:val="pt-BR"/>
        </w:rPr>
      </w:pPr>
    </w:p>
    <w:tbl>
      <w:tblPr>
        <w:tblW w:w="11203" w:type="dxa"/>
        <w:tblInd w:w="-25" w:type="dxa"/>
        <w:tblLayout w:type="fixed"/>
        <w:tblLook w:val="0000" w:firstRow="0" w:lastRow="0" w:firstColumn="0" w:lastColumn="0" w:noHBand="0" w:noVBand="0"/>
      </w:tblPr>
      <w:tblGrid>
        <w:gridCol w:w="6343"/>
        <w:gridCol w:w="4860"/>
      </w:tblGrid>
      <w:tr w:rsidR="006D3183" w:rsidTr="00BB2DB8">
        <w:tc>
          <w:tcPr>
            <w:tcW w:w="634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 xml:space="preserve">Metan có liên kết đơn trong phân tử, nó có tính chất hóa học nào đặc trưng  </w:t>
            </w:r>
            <w:r>
              <w:rPr>
                <w:rFonts w:ascii="Wingdings" w:hAnsi="Wingdings" w:cs="Wingdings"/>
                <w:sz w:val="26"/>
                <w:szCs w:val="26"/>
                <w:lang w:val="pt-BR"/>
              </w:rPr>
              <w:t></w:t>
            </w:r>
            <w:r>
              <w:rPr>
                <w:rFonts w:ascii="Times New Roman" w:hAnsi="Times New Roman" w:cs="Times New Roman"/>
                <w:sz w:val="26"/>
                <w:szCs w:val="26"/>
                <w:lang w:val="pt-BR"/>
              </w:rPr>
              <w:t xml:space="preserve">   III</w:t>
            </w:r>
          </w:p>
          <w:p w:rsidR="006D3183" w:rsidRDefault="006D3183">
            <w:pPr>
              <w:rPr>
                <w:rFonts w:ascii="Times New Roman" w:hAnsi="Times New Roman" w:cs="Times New Roman"/>
                <w:i/>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Gv: treo tranh trình bày thí nghiệm hình 4.5 sgk. Yêu cầu HS quan  nhận xét kết quả . Sau khi metan cháy có sản phẩm nào , rót nước vôi trong vào có hiện tượng gì ?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 Nước bám trên thành ống nghiệm .</w:t>
            </w:r>
          </w:p>
          <w:p w:rsidR="006D3183" w:rsidRDefault="006D3183">
            <w:r>
              <w:rPr>
                <w:rFonts w:ascii="Times New Roman" w:hAnsi="Times New Roman" w:cs="Times New Roman"/>
                <w:sz w:val="26"/>
                <w:szCs w:val="26"/>
                <w:lang w:val="pt-BR"/>
              </w:rPr>
              <w:t xml:space="preserve">         - Rót nước vôi trong vào ống nghiệm , lắc nhẹ, thấy nước vôi trong bị vẩn đục, chứng tỏ trong ống nghiệm có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6D3183" w:rsidRDefault="00B86A0E">
            <w:r>
              <w:rPr>
                <w:noProof/>
                <w:lang w:eastAsia="en-US"/>
              </w:rPr>
              <mc:AlternateContent>
                <mc:Choice Requires="wps">
                  <w:drawing>
                    <wp:anchor distT="0" distB="0" distL="114935" distR="114935" simplePos="0" relativeHeight="251599360" behindDoc="0" locked="0" layoutInCell="1" allowOverlap="1">
                      <wp:simplePos x="0" y="0"/>
                      <wp:positionH relativeFrom="column">
                        <wp:posOffset>1143000</wp:posOffset>
                      </wp:positionH>
                      <wp:positionV relativeFrom="paragraph">
                        <wp:posOffset>48895</wp:posOffset>
                      </wp:positionV>
                      <wp:extent cx="339725" cy="339725"/>
                      <wp:effectExtent l="0" t="1270" r="3175" b="1905"/>
                      <wp:wrapNone/>
                      <wp:docPr id="3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3" type="#_x0000_t202" style="position:absolute;margin-left:90pt;margin-top:3.85pt;width:26.75pt;height:26.75pt;z-index:251599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sz w:val="26"/>
                <w:szCs w:val="26"/>
                <w:lang w:val="pt-BR"/>
              </w:rPr>
              <w:t>HS viết PTHH</w:t>
            </w:r>
          </w:p>
          <w:p w:rsidR="006D3183" w:rsidRDefault="00B86A0E">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598336" behindDoc="0" locked="0" layoutInCell="1" allowOverlap="1">
                      <wp:simplePos x="0" y="0"/>
                      <wp:positionH relativeFrom="column">
                        <wp:posOffset>1122045</wp:posOffset>
                      </wp:positionH>
                      <wp:positionV relativeFrom="paragraph">
                        <wp:posOffset>103505</wp:posOffset>
                      </wp:positionV>
                      <wp:extent cx="342900" cy="0"/>
                      <wp:effectExtent l="7620" t="55880" r="20955" b="58420"/>
                      <wp:wrapNone/>
                      <wp:docPr id="3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15pt" to="11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" strokeweight=".26mm">
                      <v:stroke endarrow="block" joinstyle="miter" endcap="square"/>
                    </v:line>
                  </w:pict>
                </mc:Fallback>
              </mc:AlternateConten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4( k )</w:t>
            </w:r>
            <w:r w:rsidR="006D3183">
              <w:rPr>
                <w:rFonts w:ascii="Times New Roman" w:hAnsi="Times New Roman" w:cs="Times New Roman"/>
                <w:sz w:val="26"/>
                <w:szCs w:val="26"/>
                <w:lang w:val="pt-BR"/>
              </w:rPr>
              <w:t xml:space="preserve"> + 2O</w:t>
            </w:r>
            <w:r w:rsidR="006D3183">
              <w:rPr>
                <w:rFonts w:ascii="Times New Roman" w:hAnsi="Times New Roman" w:cs="Times New Roman"/>
                <w:sz w:val="26"/>
                <w:szCs w:val="26"/>
                <w:vertAlign w:val="subscript"/>
                <w:lang w:val="pt-BR"/>
              </w:rPr>
              <w:t>2( k)</w:t>
            </w:r>
            <w:r w:rsidR="006D3183">
              <w:rPr>
                <w:rFonts w:ascii="Times New Roman" w:hAnsi="Times New Roman" w:cs="Times New Roman"/>
                <w:sz w:val="26"/>
                <w:szCs w:val="26"/>
                <w:lang w:val="pt-BR"/>
              </w:rPr>
              <w:t xml:space="preserve">             CO</w:t>
            </w:r>
            <w:r w:rsidR="006D3183">
              <w:rPr>
                <w:rFonts w:ascii="Times New Roman" w:hAnsi="Times New Roman" w:cs="Times New Roman"/>
                <w:sz w:val="26"/>
                <w:szCs w:val="26"/>
                <w:vertAlign w:val="subscript"/>
                <w:lang w:val="pt-BR"/>
              </w:rPr>
              <w:t>2(k)</w:t>
            </w:r>
            <w:r w:rsidR="006D3183">
              <w:rPr>
                <w:rFonts w:ascii="Times New Roman" w:hAnsi="Times New Roman" w:cs="Times New Roman"/>
                <w:sz w:val="26"/>
                <w:szCs w:val="26"/>
                <w:lang w:val="pt-BR"/>
              </w:rPr>
              <w:t xml:space="preserve">      + 2H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(h)</w:t>
            </w:r>
            <w:r w:rsidR="006D3183">
              <w:rPr>
                <w:rFonts w:ascii="Times New Roman" w:hAnsi="Times New Roman" w:cs="Times New Roman"/>
                <w:sz w:val="26"/>
                <w:szCs w:val="26"/>
                <w:lang w:val="pt-BR"/>
              </w:rPr>
              <w:t xml:space="preserve"> </w:t>
            </w:r>
          </w:p>
          <w:p w:rsidR="006D3183" w:rsidRPr="0049187F" w:rsidRDefault="0049187F">
            <w:pPr>
              <w:rPr>
                <w:rFonts w:ascii="Times New Roman" w:hAnsi="Times New Roman" w:cs="Times New Roman"/>
                <w:b/>
                <w:i/>
                <w:sz w:val="26"/>
                <w:szCs w:val="26"/>
                <w:lang w:val="pt-BR"/>
              </w:rPr>
            </w:pPr>
            <w:r w:rsidRPr="0049187F">
              <w:rPr>
                <w:rFonts w:ascii="Times New Roman" w:hAnsi="Times New Roman" w:cs="Times New Roman"/>
                <w:b/>
                <w:i/>
                <w:sz w:val="26"/>
                <w:szCs w:val="26"/>
                <w:lang w:val="pt-BR"/>
              </w:rPr>
              <w:t>Liên hệ các vụ nổ hầm mỏ than do khí metan gây ra.</w:t>
            </w:r>
          </w:p>
          <w:p w:rsidR="0049187F" w:rsidRDefault="0049187F">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treo tranh phản ứng của metan với khí clo</w:t>
            </w:r>
            <w:r>
              <w:rPr>
                <w:rFonts w:ascii="Times New Roman" w:hAnsi="Times New Roman" w:cs="Times New Roman"/>
                <w:sz w:val="26"/>
                <w:szCs w:val="26"/>
                <w:lang w:val="pt-BR"/>
              </w:rPr>
              <w:t xml:space="preserve"> Hs quan sát đưa bình đựng hỗn hợp khí mê tan và clo ra ánh sáng . Sau một thời gian cho nước vào bình lắc nhẹ rồi thêm vào một mẫu giấy quì tím. Yêu câu HS nêu hiện tượng và giải thích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Hiện tượng :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Khi đưa ra ánh sáng , màu vàng nhạt của clo mất đi , giấy quì tím chuyển sang đỏ </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ab/>
              <w:t xml:space="preserve">Nhận xét : Mê tan đã tác dụng với clo khi có ánh sáng </w:t>
            </w:r>
          </w:p>
          <w:p w:rsidR="006D3183" w:rsidRDefault="006D3183">
            <w:pPr>
              <w:rPr>
                <w:rFonts w:ascii="Times New Roman" w:eastAsia="VNI-Times" w:hAnsi="Times New Roman" w:cs="Times New Roman"/>
                <w:bCs/>
                <w:iCs/>
                <w:sz w:val="26"/>
                <w:szCs w:val="26"/>
                <w:lang w:val="pt-BR"/>
              </w:rPr>
            </w:pPr>
            <w:r>
              <w:rPr>
                <w:rFonts w:ascii="Times New Roman" w:hAnsi="Times New Roman" w:cs="Times New Roman"/>
                <w:i/>
                <w:sz w:val="26"/>
                <w:szCs w:val="26"/>
                <w:lang w:val="pt-BR"/>
              </w:rPr>
              <w:lastRenderedPageBreak/>
              <w:t>Gv: điều kiện để phản ứng xảy ra là gì? Vì sao giấy quỳ tím hóa đỏ?</w:t>
            </w:r>
            <w:r>
              <w:rPr>
                <w:rFonts w:ascii="Times New Roman" w:hAnsi="Times New Roman" w:cs="Times New Roman"/>
                <w:i/>
                <w:sz w:val="26"/>
                <w:szCs w:val="26"/>
                <w:lang w:val="pt-BR"/>
              </w:rPr>
              <w:br/>
            </w:r>
            <w:r>
              <w:rPr>
                <w:rFonts w:ascii="Times New Roman" w:hAnsi="Times New Roman" w:cs="Times New Roman"/>
                <w:sz w:val="26"/>
                <w:szCs w:val="26"/>
                <w:lang w:val="pt-BR"/>
              </w:rPr>
              <w:t>Hs: phản ứng xảy ra cần có ánh sáng.</w:t>
            </w:r>
          </w:p>
          <w:p w:rsidR="006D3183" w:rsidRDefault="006D3183">
            <w:pPr>
              <w:rPr>
                <w:rFonts w:ascii="Times New Roman" w:hAnsi="Times New Roman" w:cs="Times New Roman"/>
                <w:b/>
                <w:bCs/>
                <w:iCs/>
                <w:sz w:val="26"/>
                <w:szCs w:val="26"/>
                <w:u w:val="single"/>
                <w:lang w:val="pt-BR"/>
              </w:rPr>
            </w:pPr>
            <w:r>
              <w:rPr>
                <w:rFonts w:ascii="Times New Roman" w:eastAsia="VNI-Times" w:hAnsi="Times New Roman" w:cs="Times New Roman"/>
                <w:bCs/>
                <w:iCs/>
                <w:sz w:val="26"/>
                <w:szCs w:val="26"/>
                <w:lang w:val="pt-BR"/>
              </w:rPr>
              <w:t>Khí HCl sinh ra tan trong nước tạo thành dd có tính axit nên làm giấy quỳ tím hóa đỏ.</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Cs/>
                <w:iCs/>
                <w:sz w:val="26"/>
                <w:szCs w:val="26"/>
                <w:lang w:val="pt-BR"/>
              </w:rPr>
            </w:pPr>
            <w:r>
              <w:rPr>
                <w:rFonts w:ascii="Times New Roman" w:hAnsi="Times New Roman" w:cs="Times New Roman"/>
                <w:b/>
                <w:bCs/>
                <w:iCs/>
                <w:sz w:val="26"/>
                <w:szCs w:val="26"/>
                <w:u w:val="single"/>
                <w:lang w:val="pt-BR"/>
              </w:rPr>
              <w:lastRenderedPageBreak/>
              <w:t>III. Tính chất hóa học:</w:t>
            </w:r>
          </w:p>
          <w:p w:rsidR="006D3183" w:rsidRDefault="006D3183">
            <w:pPr>
              <w:rPr>
                <w:rFonts w:ascii="Times New Roman" w:hAnsi="Times New Roman" w:cs="Times New Roman"/>
                <w:sz w:val="26"/>
                <w:szCs w:val="26"/>
                <w:lang w:val="pt-BR"/>
              </w:rPr>
            </w:pPr>
            <w:r>
              <w:rPr>
                <w:rFonts w:ascii="Times New Roman" w:hAnsi="Times New Roman" w:cs="Times New Roman"/>
                <w:bCs/>
                <w:iCs/>
                <w:sz w:val="26"/>
                <w:szCs w:val="26"/>
                <w:lang w:val="pt-BR"/>
              </w:rPr>
              <w:t xml:space="preserve">  </w:t>
            </w:r>
            <w:r>
              <w:rPr>
                <w:rFonts w:ascii="Times New Roman" w:hAnsi="Times New Roman" w:cs="Times New Roman"/>
                <w:b/>
                <w:bCs/>
                <w:iCs/>
                <w:sz w:val="26"/>
                <w:szCs w:val="26"/>
                <w:u w:val="single"/>
                <w:lang w:val="pt-BR"/>
              </w:rPr>
              <w:t>1.  Tác dụng với oxi</w:t>
            </w:r>
            <w:r>
              <w:rPr>
                <w:rFonts w:ascii="Times New Roman" w:hAnsi="Times New Roman" w:cs="Times New Roman"/>
                <w:bCs/>
                <w:iCs/>
                <w:sz w:val="26"/>
                <w:szCs w:val="26"/>
                <w:lang w:val="pt-BR"/>
              </w:rPr>
              <w: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Mê tan cháy tạo thành khí cacbon </w:t>
            </w:r>
            <w:r w:rsidR="002D5F0E">
              <w:rPr>
                <w:rFonts w:ascii="Times New Roman" w:hAnsi="Times New Roman" w:cs="Times New Roman"/>
                <w:sz w:val="26"/>
                <w:szCs w:val="26"/>
                <w:lang w:val="pt-BR"/>
              </w:rPr>
              <w:t xml:space="preserve">đioxit, </w:t>
            </w:r>
            <w:r>
              <w:rPr>
                <w:rFonts w:ascii="Times New Roman" w:hAnsi="Times New Roman" w:cs="Times New Roman"/>
                <w:sz w:val="26"/>
                <w:szCs w:val="26"/>
                <w:lang w:val="pt-BR"/>
              </w:rPr>
              <w:t>hơi nước và tỏa nhiệt.</w:t>
            </w:r>
          </w:p>
          <w:p w:rsidR="006D3183" w:rsidRDefault="006D3183">
            <w:r>
              <w:rPr>
                <w:rFonts w:ascii="Times New Roman" w:hAnsi="Times New Roman" w:cs="Times New Roman"/>
                <w:sz w:val="26"/>
                <w:szCs w:val="26"/>
                <w:lang w:val="pt-BR"/>
              </w:rPr>
              <w:tab/>
              <w:t>- Hỗn hợp gồm một thể tích metan và hai thể tích oxi là hỗn hợp nổ mạnh .</w:t>
            </w:r>
          </w:p>
          <w:p w:rsidR="006D3183" w:rsidRDefault="00B86A0E">
            <w:r>
              <w:rPr>
                <w:noProof/>
                <w:lang w:eastAsia="en-US"/>
              </w:rPr>
              <mc:AlternateContent>
                <mc:Choice Requires="wps">
                  <w:drawing>
                    <wp:anchor distT="0" distB="0" distL="114935" distR="114935" simplePos="0" relativeHeight="251597312" behindDoc="0" locked="0" layoutInCell="1" allowOverlap="1">
                      <wp:simplePos x="0" y="0"/>
                      <wp:positionH relativeFrom="column">
                        <wp:posOffset>1176020</wp:posOffset>
                      </wp:positionH>
                      <wp:positionV relativeFrom="paragraph">
                        <wp:posOffset>48260</wp:posOffset>
                      </wp:positionV>
                      <wp:extent cx="358775" cy="368300"/>
                      <wp:effectExtent l="4445" t="635" r="8255" b="2540"/>
                      <wp:wrapNone/>
                      <wp:docPr id="32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44" type="#_x0000_t202" style="position:absolute;margin-left:92.6pt;margin-top:3.8pt;width:28.25pt;height:29pt;z-index:251597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p>
          <w:p w:rsidR="006D3183" w:rsidRDefault="00B86A0E">
            <w:pPr>
              <w:rPr>
                <w:rFonts w:ascii="Times New Roman" w:hAnsi="Times New Roman" w:cs="Times New Roman"/>
                <w:bCs/>
                <w:iCs/>
                <w:sz w:val="26"/>
                <w:szCs w:val="26"/>
                <w:lang w:val="pt-BR"/>
              </w:rPr>
            </w:pPr>
            <w:r>
              <w:rPr>
                <w:noProof/>
                <w:lang w:eastAsia="en-US"/>
              </w:rPr>
              <mc:AlternateContent>
                <mc:Choice Requires="wps">
                  <w:drawing>
                    <wp:anchor distT="0" distB="0" distL="114300" distR="114300" simplePos="0" relativeHeight="251596288" behindDoc="0" locked="0" layoutInCell="1" allowOverlap="1">
                      <wp:simplePos x="0" y="0"/>
                      <wp:positionH relativeFrom="column">
                        <wp:posOffset>1122045</wp:posOffset>
                      </wp:positionH>
                      <wp:positionV relativeFrom="paragraph">
                        <wp:posOffset>103505</wp:posOffset>
                      </wp:positionV>
                      <wp:extent cx="342900" cy="0"/>
                      <wp:effectExtent l="7620" t="55880" r="20955" b="58420"/>
                      <wp:wrapNone/>
                      <wp:docPr id="32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15pt" to="11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" strokeweight=".26mm">
                      <v:stroke endarrow="block" joinstyle="miter" endcap="square"/>
                    </v:line>
                  </w:pict>
                </mc:Fallback>
              </mc:AlternateConten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 xml:space="preserve">4            </w:t>
            </w:r>
            <w:r w:rsidR="006D3183">
              <w:rPr>
                <w:rFonts w:ascii="Times New Roman" w:hAnsi="Times New Roman" w:cs="Times New Roman"/>
                <w:sz w:val="26"/>
                <w:szCs w:val="26"/>
                <w:lang w:val="pt-BR"/>
              </w:rPr>
              <w:t>+ 2O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+ 2H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w:t>
            </w:r>
          </w:p>
          <w:p w:rsidR="006D3183" w:rsidRDefault="006D3183">
            <w:pPr>
              <w:rPr>
                <w:rFonts w:ascii="Times New Roman" w:hAnsi="Times New Roman" w:cs="Times New Roman"/>
                <w:bCs/>
                <w:iCs/>
                <w:sz w:val="26"/>
                <w:szCs w:val="26"/>
                <w:lang w:val="pt-BR"/>
              </w:rPr>
            </w:pPr>
            <w:r>
              <w:rPr>
                <w:rFonts w:ascii="Times New Roman" w:hAnsi="Times New Roman" w:cs="Times New Roman"/>
                <w:bCs/>
                <w:iCs/>
                <w:sz w:val="26"/>
                <w:szCs w:val="26"/>
                <w:lang w:val="pt-BR"/>
              </w:rPr>
              <w:tab/>
            </w: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u w:val="single"/>
                <w:lang w:val="pt-BR"/>
              </w:rPr>
              <w:t>2. Tác dụng với clo:</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Mê tan tác dụng với khí clo khi có ánh sáng </w:t>
            </w:r>
          </w:p>
          <w:p w:rsidR="006D3183" w:rsidRDefault="006D3183">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p>
          <w:p w:rsidR="006D3183" w:rsidRDefault="00B86A0E">
            <w:pPr>
              <w:rPr>
                <w:rFonts w:ascii="Times New Roman" w:hAnsi="Times New Roman" w:cs="Times New Roman"/>
                <w:sz w:val="26"/>
                <w:szCs w:val="26"/>
                <w:lang w:val="pt-BR"/>
              </w:rPr>
            </w:pPr>
            <w:r>
              <w:rPr>
                <w:noProof/>
                <w:lang w:eastAsia="en-US"/>
              </w:rPr>
              <mc:AlternateContent>
                <mc:Choice Requires="wpg">
                  <w:drawing>
                    <wp:anchor distT="0" distB="0" distL="0" distR="0" simplePos="0" relativeHeight="251600384" behindDoc="0" locked="0" layoutInCell="1" allowOverlap="1">
                      <wp:simplePos x="0" y="0"/>
                      <wp:positionH relativeFrom="column">
                        <wp:posOffset>734695</wp:posOffset>
                      </wp:positionH>
                      <wp:positionV relativeFrom="paragraph">
                        <wp:posOffset>109855</wp:posOffset>
                      </wp:positionV>
                      <wp:extent cx="888365" cy="340360"/>
                      <wp:effectExtent l="10795" t="0" r="0" b="0"/>
                      <wp:wrapNone/>
                      <wp:docPr id="32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340360"/>
                                <a:chOff x="1157" y="173"/>
                                <a:chExt cx="1399" cy="536"/>
                              </a:xfrm>
                            </wpg:grpSpPr>
                            <wps:wsp>
                              <wps:cNvPr id="324" name="Line 230"/>
                              <wps:cNvCnPr/>
                              <wps:spPr bwMode="auto">
                                <a:xfrm>
                                  <a:off x="1157" y="532"/>
                                  <a:ext cx="125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Text Box 231"/>
                              <wps:cNvSpPr txBox="1">
                                <a:spLocks noChangeArrowheads="1"/>
                              </wps:cNvSpPr>
                              <wps:spPr bwMode="auto">
                                <a:xfrm>
                                  <a:off x="1310" y="173"/>
                                  <a:ext cx="1245" cy="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rFonts w:ascii="Times New Roman" w:hAnsi="Times New Roman" w:cs="Times New Roman"/>
                                      </w:rPr>
                                    </w:pPr>
                                    <w:r>
                                      <w:rPr>
                                        <w:rFonts w:ascii="Times New Roman" w:hAnsi="Times New Roman" w:cs="Times New Roman"/>
                                      </w:rPr>
                                      <w:t>ánh sáng</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29" o:spid="_x0000_s1145" style="position:absolute;margin-left:57.85pt;margin-top:8.65pt;width:69.95pt;height:26.8pt;z-index:251600384;mso-wrap-distance-left:0;mso-wrap-distance-right:0" coordorigin="1157,173" coordsize="139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">
                      <v:line id="Line 230" o:spid="_x0000_s1146" style="position:absolute;visibility:visible;mso-wrap-style:square" from="1157,532" to="241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7NfcQAAADcAAAADwAAAGRycy9kb3ducmV2LnhtbESPQWvCQBSE7wX/w/IEb3VjLKVEVxHB&#10;Um9tatTjI/vMBrNvQ3aN8d93C4Ueh5n5hlmuB9uInjpfO1YwmyYgiEuna64UHL53z28gfEDW2Dgm&#10;BQ/ysF6NnpaYaXfnL+rzUIkIYZ+hAhNCm0npS0MW/dS1xNG7uM5iiLKrpO7wHuG2kWmSvEqLNccF&#10;gy1tDZXX/GYV3E6tp89zPhRl8W6Op/RSHPa9UpPxsFmACDSE//Bf+0MrmKcv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s19xAAAANwAAAAPAAAAAAAAAAAA&#10;AAAAAKECAABkcnMvZG93bnJldi54bWxQSwUGAAAAAAQABAD5AAAAkgMAAAAA&#10;" strokeweight=".26mm">
                        <v:stroke endarrow="block" joinstyle="miter" endcap="square"/>
                      </v:line>
                      <v:shape id="Text Box 231" o:spid="_x0000_s1147" type="#_x0000_t202" style="position:absolute;left:1310;top:173;width:124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IzcUA&#10;AADcAAAADwAAAGRycy9kb3ducmV2LnhtbESPQWvCQBSE7wX/w/IEb3VjaotGVxGp4K2tetDbI/tM&#10;otm3YXc18d+7hUKPw8x8w8yXnanFnZyvLCsYDRMQxLnVFRcKDvvN6wSED8gaa8uk4EEeloveyxwz&#10;bVv+ofsuFCJC2GeooAyhyaT0eUkG/dA2xNE7W2cwROkKqR22EW5qmSbJhzRYcVwosaF1Sfl1dzMK&#10;LpPpcbTajNuv/fGzOKVVcN+1VmrQ71YzEIG68B/+a2+1grf0HX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4jNxQAAANwAAAAPAAAAAAAAAAAAAAAAAJgCAABkcnMv&#10;ZG93bnJldi54bWxQSwUGAAAAAAQABAD1AAAAigMAAAAA&#10;" filled="f" stroked="f" strokecolor="gray">
                        <v:stroke joinstyle="round"/>
                        <v:textbox>
                          <w:txbxContent>
                            <w:p w:rsidR="006D3183" w:rsidRDefault="006D3183">
                              <w:pPr>
                                <w:rPr>
                                  <w:rFonts w:ascii="Times New Roman" w:hAnsi="Times New Roman" w:cs="Times New Roman"/>
                                </w:rPr>
                              </w:pPr>
                              <w:r>
                                <w:rPr>
                                  <w:rFonts w:ascii="Times New Roman" w:hAnsi="Times New Roman" w:cs="Times New Roman"/>
                                </w:rPr>
                                <w:t>ánh sáng</w:t>
                              </w:r>
                            </w:p>
                          </w:txbxContent>
                        </v:textbox>
                      </v:shape>
                    </v:group>
                  </w:pict>
                </mc:Fallback>
              </mc:AlternateConten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Cl</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Cl + HCl</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Metylclorua</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lastRenderedPageBreak/>
              <w:t>Trong phản ứng trên , nguyên tử hi</w:t>
            </w:r>
            <w:r w:rsidR="002D5F0E">
              <w:rPr>
                <w:rFonts w:ascii="Times New Roman" w:hAnsi="Times New Roman" w:cs="Times New Roman"/>
                <w:sz w:val="26"/>
                <w:szCs w:val="26"/>
                <w:lang w:val="pt-BR"/>
              </w:rPr>
              <w:t>đ</w:t>
            </w:r>
            <w:r>
              <w:rPr>
                <w:rFonts w:ascii="Times New Roman" w:hAnsi="Times New Roman" w:cs="Times New Roman"/>
                <w:sz w:val="26"/>
                <w:szCs w:val="26"/>
                <w:lang w:val="pt-BR"/>
              </w:rPr>
              <w:t xml:space="preserve">ro của metan </w:t>
            </w:r>
            <w:r w:rsidR="002D5F0E">
              <w:rPr>
                <w:rFonts w:ascii="Times New Roman" w:hAnsi="Times New Roman" w:cs="Times New Roman"/>
                <w:sz w:val="26"/>
                <w:szCs w:val="26"/>
                <w:lang w:val="pt-BR"/>
              </w:rPr>
              <w:t>được thay thế bởi nguyên tử clo</w:t>
            </w:r>
            <w:r>
              <w:rPr>
                <w:rFonts w:ascii="Times New Roman" w:hAnsi="Times New Roman" w:cs="Times New Roman"/>
                <w:sz w:val="26"/>
                <w:szCs w:val="26"/>
                <w:lang w:val="pt-BR"/>
              </w:rPr>
              <w:t>, vì vậy phản ứng trên được gọi là phản ứng thế .</w:t>
            </w:r>
          </w:p>
          <w:p w:rsidR="006D3183" w:rsidRDefault="006D3183">
            <w:pPr>
              <w:rPr>
                <w:rFonts w:ascii="Times New Roman" w:hAnsi="Times New Roman" w:cs="Times New Roman"/>
                <w:sz w:val="26"/>
                <w:szCs w:val="26"/>
                <w:lang w:val="pt-BR"/>
              </w:rPr>
            </w:pPr>
          </w:p>
          <w:p w:rsidR="006D3183" w:rsidRDefault="006D3183">
            <w:pPr>
              <w:jc w:val="center"/>
              <w:rPr>
                <w:rFonts w:ascii="Times New Roman" w:eastAsia="VNI-Times" w:hAnsi="Times New Roman" w:cs="Times New Roman"/>
                <w:bCs/>
                <w:iCs/>
                <w:sz w:val="26"/>
                <w:szCs w:val="26"/>
                <w:lang w:val="pt-BR"/>
              </w:rPr>
            </w:pPr>
          </w:p>
        </w:tc>
      </w:tr>
    </w:tbl>
    <w:p w:rsidR="006D3183" w:rsidRDefault="006D3183" w:rsidP="00BB2DB8">
      <w:pPr>
        <w:rPr>
          <w:rFonts w:ascii="Times New Roman" w:hAnsi="Times New Roman" w:cs="Times New Roman"/>
          <w:bCs/>
          <w:iCs/>
          <w:sz w:val="26"/>
          <w:szCs w:val="26"/>
        </w:rPr>
      </w:pPr>
    </w:p>
    <w:tbl>
      <w:tblPr>
        <w:tblW w:w="11113" w:type="dxa"/>
        <w:tblInd w:w="-25" w:type="dxa"/>
        <w:tblLayout w:type="fixed"/>
        <w:tblLook w:val="0000" w:firstRow="0" w:lastRow="0" w:firstColumn="0" w:lastColumn="0" w:noHBand="0" w:noVBand="0"/>
      </w:tblPr>
      <w:tblGrid>
        <w:gridCol w:w="6613"/>
        <w:gridCol w:w="4500"/>
      </w:tblGrid>
      <w:tr w:rsidR="006D3183" w:rsidTr="00BB2DB8">
        <w:tc>
          <w:tcPr>
            <w:tcW w:w="6613" w:type="dxa"/>
            <w:tcBorders>
              <w:top w:val="single" w:sz="4" w:space="0" w:color="000000"/>
              <w:left w:val="single" w:sz="4" w:space="0" w:color="000000"/>
              <w:bottom w:val="single" w:sz="4" w:space="0" w:color="000000"/>
            </w:tcBorders>
            <w:shd w:val="clear" w:color="auto" w:fill="auto"/>
          </w:tcPr>
          <w:p w:rsidR="00BB2DB8" w:rsidRDefault="00BB2DB8">
            <w:pPr>
              <w:rPr>
                <w:rFonts w:ascii="Times New Roman" w:hAnsi="Times New Roman" w:cs="Times New Roman"/>
                <w:sz w:val="26"/>
                <w:szCs w:val="26"/>
              </w:rPr>
            </w:pPr>
            <w:r>
              <w:rPr>
                <w:rFonts w:ascii="Times New Roman" w:eastAsia="VNI-Times" w:hAnsi="Times New Roman" w:cs="Times New Roman"/>
                <w:bCs/>
                <w:i/>
                <w:iCs/>
                <w:sz w:val="26"/>
                <w:szCs w:val="26"/>
              </w:rPr>
              <w:t>Tìm hiểu ứng dụng metan .</w:t>
            </w:r>
          </w:p>
          <w:p w:rsidR="00BB2DB8" w:rsidRDefault="00BB2DB8">
            <w:pPr>
              <w:rPr>
                <w:rFonts w:ascii="Times New Roman" w:hAnsi="Times New Roman" w:cs="Times New Roman"/>
                <w:sz w:val="26"/>
                <w:szCs w:val="26"/>
              </w:rPr>
            </w:pPr>
          </w:p>
          <w:p w:rsidR="006D3183" w:rsidRDefault="00BB2DB8">
            <w:pPr>
              <w:rPr>
                <w:rFonts w:ascii="Times New Roman" w:hAnsi="Times New Roman" w:cs="Times New Roman"/>
                <w:sz w:val="26"/>
                <w:szCs w:val="26"/>
              </w:rPr>
            </w:pPr>
            <w:r>
              <w:rPr>
                <w:rFonts w:ascii="Times New Roman" w:hAnsi="Times New Roman" w:cs="Times New Roman"/>
                <w:sz w:val="26"/>
                <w:szCs w:val="26"/>
              </w:rPr>
              <w:t xml:space="preserve">? </w:t>
            </w:r>
            <w:r w:rsidR="006D3183">
              <w:rPr>
                <w:rFonts w:ascii="Times New Roman" w:hAnsi="Times New Roman" w:cs="Times New Roman"/>
                <w:sz w:val="26"/>
                <w:szCs w:val="26"/>
              </w:rPr>
              <w:t>Mêtan cháy toả nhiệt nên người ta dùng nó làm gì ?</w:t>
            </w:r>
          </w:p>
          <w:p w:rsidR="006D3183" w:rsidRDefault="006D3183">
            <w:pPr>
              <w:rPr>
                <w:rFonts w:ascii="Times New Roman" w:hAnsi="Times New Roman" w:cs="Times New Roman"/>
                <w:sz w:val="26"/>
                <w:szCs w:val="26"/>
              </w:rPr>
            </w:pPr>
            <w:r>
              <w:rPr>
                <w:rFonts w:ascii="Times New Roman" w:hAnsi="Times New Roman" w:cs="Times New Roman"/>
                <w:sz w:val="26"/>
                <w:szCs w:val="26"/>
              </w:rPr>
              <w:t>Hs:nêu ứng dụng</w:t>
            </w:r>
          </w:p>
          <w:p w:rsidR="00931383" w:rsidRDefault="006D3183">
            <w:pPr>
              <w:rPr>
                <w:rFonts w:ascii="Times New Roman" w:hAnsi="Times New Roman" w:cs="Times New Roman"/>
                <w:sz w:val="26"/>
                <w:szCs w:val="26"/>
              </w:rPr>
            </w:pPr>
            <w:r>
              <w:rPr>
                <w:rFonts w:ascii="Times New Roman" w:hAnsi="Times New Roman" w:cs="Times New Roman"/>
                <w:sz w:val="26"/>
                <w:szCs w:val="26"/>
              </w:rPr>
              <w:t>Gv: GV giới thiệu dùng để điều chế H</w:t>
            </w:r>
            <w:r>
              <w:rPr>
                <w:rFonts w:ascii="Times New Roman" w:hAnsi="Times New Roman" w:cs="Times New Roman"/>
                <w:sz w:val="26"/>
                <w:szCs w:val="26"/>
                <w:vertAlign w:val="subscript"/>
              </w:rPr>
              <w:t>2</w:t>
            </w:r>
            <w:r>
              <w:rPr>
                <w:rFonts w:ascii="Times New Roman" w:hAnsi="Times New Roman" w:cs="Times New Roman"/>
                <w:sz w:val="26"/>
                <w:szCs w:val="26"/>
              </w:rPr>
              <w:t>, bột than và nhiều chất khác</w:t>
            </w:r>
            <w:r w:rsidR="00931383">
              <w:rPr>
                <w:rFonts w:ascii="Times New Roman" w:hAnsi="Times New Roman" w:cs="Times New Roman"/>
                <w:sz w:val="26"/>
                <w:szCs w:val="26"/>
              </w:rPr>
              <w:t>.</w:t>
            </w:r>
          </w:p>
          <w:p w:rsidR="00931383" w:rsidRDefault="00931383">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931383" w:rsidRDefault="00931383" w:rsidP="00931383">
            <w:pPr>
              <w:rPr>
                <w:rFonts w:ascii="Times New Roman" w:hAnsi="Times New Roman" w:cs="Times New Roman"/>
                <w:sz w:val="26"/>
                <w:szCs w:val="26"/>
              </w:rPr>
            </w:pPr>
            <w:r>
              <w:rPr>
                <w:rFonts w:ascii="Times New Roman" w:hAnsi="Times New Roman" w:cs="Times New Roman"/>
                <w:sz w:val="26"/>
                <w:szCs w:val="26"/>
              </w:rPr>
              <w:t xml:space="preserve">Bài tập : </w:t>
            </w:r>
          </w:p>
          <w:p w:rsidR="00931383" w:rsidRDefault="00931383" w:rsidP="00931383">
            <w:pPr>
              <w:rPr>
                <w:rFonts w:ascii="Times New Roman" w:hAnsi="Times New Roman" w:cs="Times New Roman"/>
                <w:sz w:val="26"/>
                <w:szCs w:val="26"/>
                <w:lang w:val="pt-BR"/>
              </w:rPr>
            </w:pPr>
            <w:r>
              <w:rPr>
                <w:rFonts w:ascii="Times New Roman" w:hAnsi="Times New Roman" w:cs="Times New Roman"/>
                <w:sz w:val="26"/>
                <w:szCs w:val="26"/>
                <w:lang w:val="pt-BR"/>
              </w:rPr>
              <w:t>1) Trong các khí sau :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Cl</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931383" w:rsidRDefault="00931383" w:rsidP="00931383">
            <w:pPr>
              <w:rPr>
                <w:rFonts w:ascii="Times New Roman" w:hAnsi="Times New Roman" w:cs="Times New Roman"/>
                <w:sz w:val="26"/>
                <w:szCs w:val="26"/>
                <w:lang w:val="pt-BR"/>
              </w:rPr>
            </w:pPr>
            <w:r>
              <w:rPr>
                <w:rFonts w:ascii="Times New Roman" w:hAnsi="Times New Roman" w:cs="Times New Roman"/>
                <w:sz w:val="26"/>
                <w:szCs w:val="26"/>
                <w:lang w:val="pt-BR"/>
              </w:rPr>
              <w:t>a) Những khí nào tác dụng với nhau từng đôi một .</w:t>
            </w:r>
          </w:p>
          <w:p w:rsidR="00931383" w:rsidRDefault="00931383" w:rsidP="00931383">
            <w:pPr>
              <w:rPr>
                <w:rFonts w:ascii="Times New Roman" w:hAnsi="Times New Roman" w:cs="Times New Roman"/>
                <w:sz w:val="26"/>
                <w:szCs w:val="26"/>
                <w:lang w:val="pt-BR"/>
              </w:rPr>
            </w:pPr>
            <w:r>
              <w:rPr>
                <w:rFonts w:ascii="Times New Roman" w:hAnsi="Times New Roman" w:cs="Times New Roman"/>
                <w:sz w:val="26"/>
                <w:szCs w:val="26"/>
                <w:lang w:val="pt-BR"/>
              </w:rPr>
              <w:t>b) Hai khí nào khi trộn với nhau tạo ra hỗn hợp nổ .</w:t>
            </w:r>
          </w:p>
          <w:p w:rsidR="00931383" w:rsidRDefault="00931383" w:rsidP="00931383">
            <w:pPr>
              <w:rPr>
                <w:rFonts w:ascii="Times New Roman" w:hAnsi="Times New Roman" w:cs="Times New Roman"/>
                <w:sz w:val="26"/>
                <w:szCs w:val="26"/>
                <w:lang w:val="pt-BR"/>
              </w:rPr>
            </w:pPr>
            <w:r>
              <w:rPr>
                <w:rFonts w:ascii="Times New Roman" w:hAnsi="Times New Roman" w:cs="Times New Roman"/>
                <w:sz w:val="26"/>
                <w:szCs w:val="26"/>
                <w:lang w:val="pt-BR"/>
              </w:rPr>
              <w:t>2) Có một hỗn hợp khí gồm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và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Hãy trình bày phương pháp hóa học để </w:t>
            </w:r>
          </w:p>
          <w:p w:rsidR="00931383" w:rsidRDefault="00931383" w:rsidP="00931383">
            <w:pPr>
              <w:rPr>
                <w:rFonts w:ascii="Times New Roman" w:hAnsi="Times New Roman" w:cs="Times New Roman"/>
                <w:sz w:val="26"/>
                <w:szCs w:val="26"/>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rPr>
              <w:t>a) Thu được khí CH</w:t>
            </w:r>
            <w:r>
              <w:rPr>
                <w:rFonts w:ascii="Times New Roman" w:hAnsi="Times New Roman" w:cs="Times New Roman"/>
                <w:sz w:val="26"/>
                <w:szCs w:val="26"/>
                <w:vertAlign w:val="subscript"/>
              </w:rPr>
              <w:t>4</w:t>
            </w:r>
            <w:r>
              <w:rPr>
                <w:rFonts w:ascii="Times New Roman" w:hAnsi="Times New Roman" w:cs="Times New Roman"/>
                <w:sz w:val="26"/>
                <w:szCs w:val="26"/>
              </w:rPr>
              <w:t xml:space="preserve"> </w:t>
            </w:r>
          </w:p>
          <w:p w:rsidR="00E71E5A" w:rsidRPr="00BB2DB8" w:rsidRDefault="00931383" w:rsidP="00E71E5A">
            <w:pPr>
              <w:rPr>
                <w:rFonts w:ascii="Times New Roman" w:hAnsi="Times New Roman" w:cs="Times New Roman"/>
                <w:sz w:val="26"/>
                <w:szCs w:val="26"/>
                <w:vertAlign w:val="subscript"/>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Thu được khí CO</w:t>
            </w:r>
            <w:r>
              <w:rPr>
                <w:rFonts w:ascii="Times New Roman" w:hAnsi="Times New Roman" w:cs="Times New Roman"/>
                <w:sz w:val="26"/>
                <w:szCs w:val="26"/>
                <w:vertAlign w:val="subscript"/>
              </w:rPr>
              <w:t>2</w:t>
            </w:r>
            <w:r>
              <w:rPr>
                <w:rFonts w:ascii="Times New Roman" w:hAnsi="Times New Roman" w:cs="Times New Roman"/>
                <w:sz w:val="26"/>
                <w:szCs w:val="26"/>
                <w:vertAlign w:val="subscript"/>
              </w:rPr>
              <w:br/>
            </w:r>
            <w:r w:rsidR="00E71E5A">
              <w:rPr>
                <w:rFonts w:ascii="Times New Roman" w:hAnsi="Times New Roman" w:cs="Times New Roman"/>
                <w:b/>
                <w:sz w:val="26"/>
                <w:szCs w:val="26"/>
                <w:lang w:val="pt-BR"/>
              </w:rPr>
              <w:t>Hoạt động vận dụng – Tìm tòi mở rộng.</w:t>
            </w:r>
          </w:p>
          <w:p w:rsidR="005F5787" w:rsidRDefault="005F5787" w:rsidP="00E71E5A">
            <w:pPr>
              <w:rPr>
                <w:rFonts w:ascii="Times New Roman" w:hAnsi="Times New Roman" w:cs="Times New Roman"/>
                <w:b/>
                <w:sz w:val="26"/>
                <w:szCs w:val="26"/>
                <w:lang w:val="pt-BR"/>
              </w:rPr>
            </w:pPr>
          </w:p>
          <w:p w:rsidR="00E71E5A" w:rsidRPr="00BB2DB8" w:rsidRDefault="00E71E5A" w:rsidP="00E71E5A">
            <w:pPr>
              <w:rPr>
                <w:rFonts w:ascii="Times New Roman" w:hAnsi="Times New Roman" w:cs="Times New Roman"/>
                <w:i/>
                <w:sz w:val="26"/>
                <w:szCs w:val="26"/>
                <w:lang w:val="pt-BR"/>
              </w:rPr>
            </w:pPr>
            <w:r w:rsidRPr="00BB2DB8">
              <w:rPr>
                <w:rFonts w:ascii="Times New Roman" w:hAnsi="Times New Roman" w:cs="Times New Roman"/>
                <w:i/>
                <w:sz w:val="26"/>
                <w:szCs w:val="26"/>
                <w:lang w:val="pt-BR"/>
              </w:rPr>
              <w:t xml:space="preserve">Trong mỗi hộ gia đình có bể phốt trong đó có khí metan. Tại sao mỗi bể phốt đó đều phải có một ống dẫn khí </w:t>
            </w:r>
            <w:r w:rsidR="005F5787" w:rsidRPr="00BB2DB8">
              <w:rPr>
                <w:rFonts w:ascii="Times New Roman" w:hAnsi="Times New Roman" w:cs="Times New Roman"/>
                <w:i/>
                <w:sz w:val="26"/>
                <w:szCs w:val="26"/>
                <w:lang w:val="pt-BR"/>
              </w:rPr>
              <w:t xml:space="preserve">thoát </w:t>
            </w:r>
            <w:r w:rsidRPr="00BB2DB8">
              <w:rPr>
                <w:rFonts w:ascii="Times New Roman" w:hAnsi="Times New Roman" w:cs="Times New Roman"/>
                <w:i/>
                <w:sz w:val="26"/>
                <w:szCs w:val="26"/>
                <w:lang w:val="pt-BR"/>
              </w:rPr>
              <w:t>phía trên bể phốt ?</w:t>
            </w:r>
          </w:p>
          <w:p w:rsidR="00E71E5A" w:rsidRDefault="00E71E5A" w:rsidP="00E71E5A">
            <w:pPr>
              <w:rPr>
                <w:rFonts w:ascii="Times New Roman" w:hAnsi="Times New Roman" w:cs="Times New Roman"/>
                <w:sz w:val="26"/>
                <w:szCs w:val="26"/>
                <w:lang w:val="pt-BR"/>
              </w:rPr>
            </w:pPr>
            <w:r>
              <w:rPr>
                <w:rFonts w:ascii="Times New Roman" w:hAnsi="Times New Roman" w:cs="Times New Roman"/>
                <w:sz w:val="26"/>
                <w:szCs w:val="26"/>
                <w:lang w:val="pt-BR"/>
              </w:rPr>
              <w:t xml:space="preserve">(Để khí metan thoát ra ngoài – nếu không </w:t>
            </w:r>
            <w:r w:rsidR="005F5787">
              <w:rPr>
                <w:rFonts w:ascii="Times New Roman" w:hAnsi="Times New Roman" w:cs="Times New Roman"/>
                <w:sz w:val="26"/>
                <w:szCs w:val="26"/>
                <w:lang w:val="pt-BR"/>
              </w:rPr>
              <w:t xml:space="preserve">thì khí matan </w:t>
            </w:r>
            <w:r>
              <w:rPr>
                <w:rFonts w:ascii="Times New Roman" w:hAnsi="Times New Roman" w:cs="Times New Roman"/>
                <w:sz w:val="26"/>
                <w:szCs w:val="26"/>
                <w:lang w:val="pt-BR"/>
              </w:rPr>
              <w:t xml:space="preserve">tích tụ lâu ngày gây nổ </w:t>
            </w:r>
            <w:r w:rsidR="00BB2DB8">
              <w:rPr>
                <w:rFonts w:ascii="Times New Roman" w:hAnsi="Times New Roman" w:cs="Times New Roman"/>
                <w:sz w:val="26"/>
                <w:szCs w:val="26"/>
                <w:lang w:val="pt-BR"/>
              </w:rPr>
              <w:t>hầm bể phốt</w:t>
            </w:r>
            <w:r>
              <w:rPr>
                <w:rFonts w:ascii="Times New Roman" w:hAnsi="Times New Roman" w:cs="Times New Roman"/>
                <w:sz w:val="26"/>
                <w:szCs w:val="26"/>
                <w:lang w:val="pt-BR"/>
              </w:rPr>
              <w:t>)</w:t>
            </w:r>
          </w:p>
          <w:p w:rsidR="0049187F" w:rsidRPr="00E71E5A" w:rsidRDefault="0049187F" w:rsidP="00E71E5A">
            <w:pPr>
              <w:rPr>
                <w:rFonts w:ascii="Times New Roman" w:hAnsi="Times New Roman" w:cs="Times New Roman"/>
                <w:sz w:val="26"/>
                <w:szCs w:val="26"/>
                <w:lang w:val="pt-BR"/>
              </w:rPr>
            </w:pPr>
          </w:p>
          <w:p w:rsidR="00931383" w:rsidRPr="00BB2DB8" w:rsidRDefault="00E71E5A" w:rsidP="00931383">
            <w:pPr>
              <w:rPr>
                <w:rFonts w:ascii="Times New Roman" w:hAnsi="Times New Roman" w:cs="Times New Roman"/>
                <w:sz w:val="26"/>
                <w:szCs w:val="26"/>
                <w:lang w:val="pt-BR"/>
              </w:rPr>
            </w:pPr>
            <w:r>
              <w:rPr>
                <w:rFonts w:ascii="Times New Roman" w:hAnsi="Times New Roman" w:cs="Times New Roman"/>
                <w:b/>
                <w:sz w:val="26"/>
                <w:szCs w:val="26"/>
                <w:lang w:val="pt-BR"/>
              </w:rPr>
              <w:t xml:space="preserve">Liên hệ: </w:t>
            </w:r>
            <w:r>
              <w:rPr>
                <w:rFonts w:ascii="Times New Roman" w:hAnsi="Times New Roman" w:cs="Times New Roman"/>
                <w:i/>
                <w:sz w:val="26"/>
                <w:szCs w:val="26"/>
                <w:lang w:val="pt-BR"/>
              </w:rPr>
              <w:t>Xây dựng hầm bioga để xử lý chất thải của động vật, đồng thời tận dụng được nguồn nhiên liệu để ta sử dụng thay cho khí gas là góp  phần bảo vệ môi trường.</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 xml:space="preserve">IV. Ứng dụng: </w:t>
            </w:r>
          </w:p>
          <w:p w:rsidR="006D3183" w:rsidRDefault="006D3183">
            <w:r>
              <w:rPr>
                <w:rFonts w:ascii="Times New Roman" w:hAnsi="Times New Roman" w:cs="Times New Roman"/>
                <w:sz w:val="26"/>
                <w:szCs w:val="26"/>
              </w:rPr>
              <w:t>- Dùng làm nhiên liệu trong đời sống và sản xuất .’</w:t>
            </w:r>
          </w:p>
          <w:p w:rsidR="006D3183" w:rsidRDefault="00B86A0E">
            <w:r>
              <w:rPr>
                <w:noProof/>
                <w:lang w:eastAsia="en-US"/>
              </w:rPr>
              <mc:AlternateContent>
                <mc:Choice Requires="wps">
                  <w:drawing>
                    <wp:anchor distT="0" distB="0" distL="114935" distR="114935" simplePos="0" relativeHeight="251601408" behindDoc="0" locked="0" layoutInCell="1" allowOverlap="1">
                      <wp:simplePos x="0" y="0"/>
                      <wp:positionH relativeFrom="column">
                        <wp:posOffset>1112520</wp:posOffset>
                      </wp:positionH>
                      <wp:positionV relativeFrom="paragraph">
                        <wp:posOffset>262255</wp:posOffset>
                      </wp:positionV>
                      <wp:extent cx="501650" cy="454025"/>
                      <wp:effectExtent l="7620" t="5080" r="5080" b="7620"/>
                      <wp:wrapNone/>
                      <wp:docPr id="32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vertAlign w:val="subscript"/>
                                    </w:rPr>
                                  </w:pPr>
                                  <w:r>
                                    <w:rPr>
                                      <w:vertAlign w:val="subscript"/>
                                    </w:rPr>
                                    <w:t>Nhi</w:t>
                                  </w:r>
                                  <w:r>
                                    <w:rPr>
                                      <w:rFonts w:ascii="Times New Roman" w:hAnsi="Times New Roman" w:cs="Times New Roman"/>
                                      <w:vertAlign w:val="subscript"/>
                                    </w:rPr>
                                    <w:t>ệt</w:t>
                                  </w:r>
                                </w:p>
                                <w:p w:rsidR="006D3183" w:rsidRDefault="006D3183">
                                  <w:r>
                                    <w:rPr>
                                      <w:rFonts w:ascii="Times New Roman" w:hAnsi="Times New Roman" w:cs="Times New Roman"/>
                                      <w:vertAlign w:val="subscript"/>
                                    </w:rPr>
                                    <w:t>Xúc tác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48" type="#_x0000_t202" style="position:absolute;margin-left:87.6pt;margin-top:20.65pt;width:39.5pt;height:35.75pt;z-index:251601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" stroked="f">
                      <v:fill opacity="0"/>
                      <v:textbox inset="0,0,0,0">
                        <w:txbxContent>
                          <w:p w:rsidR="006D3183" w:rsidRDefault="006D3183">
                            <w:pPr>
                              <w:rPr>
                                <w:rFonts w:ascii="Times New Roman" w:hAnsi="Times New Roman" w:cs="Times New Roman"/>
                                <w:vertAlign w:val="subscript"/>
                              </w:rPr>
                            </w:pPr>
                            <w:r>
                              <w:rPr>
                                <w:vertAlign w:val="subscript"/>
                              </w:rPr>
                              <w:t>Nhi</w:t>
                            </w:r>
                            <w:r>
                              <w:rPr>
                                <w:rFonts w:ascii="Times New Roman" w:hAnsi="Times New Roman" w:cs="Times New Roman"/>
                                <w:vertAlign w:val="subscript"/>
                              </w:rPr>
                              <w:t>ệt</w:t>
                            </w:r>
                          </w:p>
                          <w:p w:rsidR="006D3183" w:rsidRDefault="006D3183">
                            <w:r>
                              <w:rPr>
                                <w:rFonts w:ascii="Times New Roman" w:hAnsi="Times New Roman" w:cs="Times New Roman"/>
                                <w:vertAlign w:val="subscript"/>
                              </w:rPr>
                              <w:t>Xúc tác</w:t>
                            </w:r>
                          </w:p>
                        </w:txbxContent>
                      </v:textbox>
                    </v:shape>
                  </w:pict>
                </mc:Fallback>
              </mc:AlternateContent>
            </w:r>
            <w:r w:rsidR="006D3183">
              <w:rPr>
                <w:rFonts w:ascii="Times New Roman" w:hAnsi="Times New Roman" w:cs="Times New Roman"/>
                <w:sz w:val="26"/>
                <w:szCs w:val="26"/>
              </w:rPr>
              <w:t xml:space="preserve">- Là nguyên liệu để điều chế hidro .             Nhiệt , xúc tác </w:t>
            </w:r>
          </w:p>
          <w:p w:rsidR="006D3183" w:rsidRDefault="00B86A0E">
            <w:pPr>
              <w:rPr>
                <w:rFonts w:ascii="Times New Roman" w:hAnsi="Times New Roman" w:cs="Times New Roman"/>
                <w:sz w:val="26"/>
                <w:szCs w:val="26"/>
              </w:rPr>
            </w:pPr>
            <w:r>
              <w:rPr>
                <w:noProof/>
                <w:lang w:eastAsia="en-US"/>
              </w:rPr>
              <mc:AlternateContent>
                <mc:Choice Requires="wps">
                  <w:drawing>
                    <wp:anchor distT="0" distB="0" distL="114300" distR="114300" simplePos="0" relativeHeight="251602432" behindDoc="0" locked="0" layoutInCell="1" allowOverlap="1">
                      <wp:simplePos x="0" y="0"/>
                      <wp:positionH relativeFrom="column">
                        <wp:posOffset>1045845</wp:posOffset>
                      </wp:positionH>
                      <wp:positionV relativeFrom="paragraph">
                        <wp:posOffset>130175</wp:posOffset>
                      </wp:positionV>
                      <wp:extent cx="457200" cy="0"/>
                      <wp:effectExtent l="7620" t="53975" r="20955" b="60325"/>
                      <wp:wrapNone/>
                      <wp:docPr id="32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25pt" to="118.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" strokeweight=".26mm">
                      <v:stroke endarrow="block" joinstyle="miter" endcap="square"/>
                    </v:line>
                  </w:pict>
                </mc:Fallback>
              </mc:AlternateContent>
            </w:r>
            <w:r w:rsidR="006D3183">
              <w:rPr>
                <w:rFonts w:ascii="Times New Roman" w:hAnsi="Times New Roman" w:cs="Times New Roman"/>
                <w:sz w:val="26"/>
                <w:szCs w:val="26"/>
              </w:rPr>
              <w:t xml:space="preserve">Metan + nước                cacbondioxit + </w:t>
            </w:r>
            <w:r w:rsidR="00E71E5A">
              <w:rPr>
                <w:rFonts w:ascii="Times New Roman" w:hAnsi="Times New Roman" w:cs="Times New Roman"/>
                <w:sz w:val="26"/>
                <w:szCs w:val="26"/>
              </w:rPr>
              <w:br/>
              <w:t xml:space="preserve">                                                       </w:t>
            </w:r>
            <w:r w:rsidR="006D3183">
              <w:rPr>
                <w:rFonts w:ascii="Times New Roman" w:hAnsi="Times New Roman" w:cs="Times New Roman"/>
                <w:sz w:val="26"/>
                <w:szCs w:val="26"/>
              </w:rPr>
              <w:t xml:space="preserve">hidro </w:t>
            </w:r>
          </w:p>
          <w:p w:rsidR="006D3183" w:rsidRDefault="006D3183">
            <w:pPr>
              <w:jc w:val="center"/>
              <w:rPr>
                <w:rFonts w:ascii="Times New Roman" w:hAnsi="Times New Roman" w:cs="Times New Roman"/>
                <w:sz w:val="26"/>
                <w:szCs w:val="26"/>
              </w:rPr>
            </w:pPr>
          </w:p>
          <w:p w:rsidR="006D3183" w:rsidRDefault="006D3183">
            <w:pPr>
              <w:jc w:val="center"/>
            </w:pPr>
            <w:r>
              <w:rPr>
                <w:rFonts w:ascii="Times New Roman" w:hAnsi="Times New Roman" w:cs="Times New Roman"/>
                <w:sz w:val="26"/>
                <w:szCs w:val="26"/>
              </w:rPr>
              <w:t>- Dùng điều chế bột than và nhiều chất khác</w:t>
            </w:r>
          </w:p>
        </w:tc>
      </w:tr>
    </w:tbl>
    <w:p w:rsidR="006D3183" w:rsidRDefault="006D3183">
      <w:pPr>
        <w:rPr>
          <w:rFonts w:ascii="Times New Roman" w:hAnsi="Times New Roman" w:cs="Times New Roman"/>
          <w:sz w:val="26"/>
          <w:szCs w:val="26"/>
        </w:rPr>
      </w:pPr>
      <w:r>
        <w:rPr>
          <w:rFonts w:ascii="Times New Roman" w:hAnsi="Times New Roman" w:cs="Times New Roman"/>
          <w:sz w:val="26"/>
          <w:szCs w:val="26"/>
          <w:vertAlign w:val="subscript"/>
        </w:rPr>
        <w:tab/>
      </w:r>
      <w:r w:rsidR="0049187F">
        <w:rPr>
          <w:rFonts w:ascii="Times New Roman" w:hAnsi="Times New Roman" w:cs="Times New Roman"/>
          <w:b/>
          <w:sz w:val="26"/>
          <w:szCs w:val="26"/>
        </w:rPr>
        <w:t>4</w:t>
      </w:r>
      <w:r>
        <w:rPr>
          <w:rFonts w:ascii="Times New Roman" w:hAnsi="Times New Roman" w:cs="Times New Roman"/>
          <w:b/>
          <w:sz w:val="26"/>
          <w:szCs w:val="26"/>
        </w:rPr>
        <w:t xml:space="preserve">.Hướng dẫn về nhà: </w:t>
      </w:r>
    </w:p>
    <w:p w:rsidR="006D3183" w:rsidRDefault="006D3183">
      <w:pPr>
        <w:ind w:left="720" w:firstLine="720"/>
        <w:rPr>
          <w:rFonts w:ascii="Times New Roman" w:hAnsi="Times New Roman" w:cs="Times New Roman"/>
          <w:b/>
          <w:sz w:val="26"/>
          <w:szCs w:val="26"/>
        </w:rPr>
      </w:pPr>
      <w:r>
        <w:rPr>
          <w:rFonts w:ascii="Times New Roman" w:hAnsi="Times New Roman" w:cs="Times New Roman"/>
          <w:sz w:val="26"/>
          <w:szCs w:val="26"/>
        </w:rPr>
        <w:t>Học bài, làm bài tập 2 &amp; 3 sgk trang 116.</w:t>
      </w:r>
      <w:r>
        <w:rPr>
          <w:rFonts w:ascii="Times New Roman" w:hAnsi="Times New Roman" w:cs="Times New Roman"/>
          <w:sz w:val="26"/>
          <w:szCs w:val="26"/>
        </w:rPr>
        <w:br/>
        <w:t xml:space="preserve"> </w:t>
      </w:r>
      <w:r>
        <w:rPr>
          <w:rFonts w:ascii="Times New Roman" w:hAnsi="Times New Roman" w:cs="Times New Roman"/>
          <w:sz w:val="26"/>
          <w:szCs w:val="26"/>
        </w:rPr>
        <w:tab/>
        <w:t>Xem trước bài Etilen.</w:t>
      </w:r>
      <w:r w:rsidR="00D00BAB">
        <w:rPr>
          <w:rFonts w:ascii="Times New Roman" w:hAnsi="Times New Roman" w:cs="Times New Roman"/>
          <w:sz w:val="26"/>
          <w:szCs w:val="26"/>
        </w:rPr>
        <w:t xml:space="preserve"> Etilen có công thức phân tử, công thức cấu tạo</w:t>
      </w:r>
      <w:r w:rsidR="00BB2DB8">
        <w:rPr>
          <w:rFonts w:ascii="Times New Roman" w:hAnsi="Times New Roman" w:cs="Times New Roman"/>
          <w:sz w:val="26"/>
          <w:szCs w:val="26"/>
        </w:rPr>
        <w:t xml:space="preserve"> TCHH như thế nào, viết PTHH </w:t>
      </w:r>
      <w:r w:rsidR="00D00BAB">
        <w:rPr>
          <w:rFonts w:ascii="Times New Roman" w:hAnsi="Times New Roman" w:cs="Times New Roman"/>
          <w:sz w:val="26"/>
          <w:szCs w:val="26"/>
        </w:rPr>
        <w:t xml:space="preserve"> </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6D3183" w:rsidRDefault="006D3183">
      <w:pPr>
        <w:tabs>
          <w:tab w:val="left" w:pos="360"/>
          <w:tab w:val="left" w:leader="dot" w:pos="9720"/>
        </w:tabs>
        <w:ind w:right="-360"/>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Pr="00D00BAB" w:rsidRDefault="00D00BAB">
      <w:pPr>
        <w:rPr>
          <w:rFonts w:ascii="Times New Roman" w:hAnsi="Times New Roman" w:cs="Times New Roman"/>
          <w:b/>
          <w:sz w:val="26"/>
          <w:szCs w:val="26"/>
        </w:rPr>
      </w:pPr>
      <w:r>
        <w:rPr>
          <w:rFonts w:ascii="Times New Roman" w:hAnsi="Times New Roman" w:cs="Times New Roman"/>
          <w:b/>
          <w:sz w:val="26"/>
          <w:szCs w:val="26"/>
          <w:lang w:val="vi-VN"/>
        </w:rPr>
        <w:t>Tuần: 24</w:t>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t>Ngày soạn:</w:t>
      </w:r>
      <w:r w:rsidR="00FB3D83">
        <w:rPr>
          <w:rFonts w:ascii="Times New Roman" w:hAnsi="Times New Roman" w:cs="Times New Roman"/>
          <w:b/>
          <w:sz w:val="26"/>
          <w:szCs w:val="26"/>
        </w:rPr>
        <w:t xml:space="preserve"> </w:t>
      </w:r>
      <w:r w:rsidR="0049187F">
        <w:rPr>
          <w:rFonts w:ascii="Times New Roman" w:hAnsi="Times New Roman" w:cs="Times New Roman"/>
          <w:b/>
          <w:sz w:val="26"/>
          <w:szCs w:val="26"/>
        </w:rPr>
        <w:t xml:space="preserve">9/2  </w:t>
      </w:r>
    </w:p>
    <w:p w:rsidR="006D3183" w:rsidRDefault="00D00BAB">
      <w:pPr>
        <w:rPr>
          <w:rFonts w:ascii="Times New Roman" w:hAnsi="Times New Roman" w:cs="Times New Roman"/>
          <w:b/>
          <w:bCs/>
          <w:sz w:val="26"/>
          <w:szCs w:val="26"/>
        </w:rPr>
      </w:pPr>
      <w:r>
        <w:rPr>
          <w:rFonts w:ascii="Times New Roman" w:hAnsi="Times New Roman" w:cs="Times New Roman"/>
          <w:b/>
          <w:sz w:val="26"/>
          <w:szCs w:val="26"/>
          <w:lang w:val="vi-VN"/>
        </w:rPr>
        <w:t>Tiết: 46</w:t>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r>
      <w:r>
        <w:rPr>
          <w:rFonts w:ascii="Times New Roman" w:hAnsi="Times New Roman" w:cs="Times New Roman"/>
          <w:b/>
          <w:sz w:val="26"/>
          <w:szCs w:val="26"/>
          <w:lang w:val="vi-VN"/>
        </w:rPr>
        <w:tab/>
        <w:t xml:space="preserve">Ngày dạy: </w:t>
      </w:r>
      <w:r w:rsidR="006D3183">
        <w:rPr>
          <w:rFonts w:ascii="Times New Roman" w:hAnsi="Times New Roman" w:cs="Times New Roman"/>
          <w:b/>
          <w:bCs/>
          <w:iCs/>
          <w:sz w:val="26"/>
          <w:szCs w:val="26"/>
          <w:lang w:val="vi-VN"/>
        </w:rPr>
        <w:tab/>
      </w:r>
      <w:r w:rsidR="006D3183">
        <w:rPr>
          <w:rFonts w:ascii="Times New Roman" w:hAnsi="Times New Roman" w:cs="Times New Roman"/>
          <w:b/>
          <w:bCs/>
          <w:iCs/>
          <w:sz w:val="26"/>
          <w:szCs w:val="26"/>
          <w:lang w:val="vi-VN"/>
        </w:rPr>
        <w:tab/>
        <w:t xml:space="preserve"> </w:t>
      </w:r>
      <w:r w:rsidR="006D3183">
        <w:rPr>
          <w:rFonts w:ascii="Times New Roman" w:hAnsi="Times New Roman" w:cs="Times New Roman"/>
          <w:b/>
          <w:bCs/>
          <w:iCs/>
          <w:sz w:val="26"/>
          <w:szCs w:val="26"/>
          <w:lang w:val="vi-VN"/>
        </w:rPr>
        <w:tab/>
      </w:r>
      <w:r w:rsidR="006D3183">
        <w:rPr>
          <w:rFonts w:ascii="Times New Roman" w:hAnsi="Times New Roman" w:cs="Times New Roman"/>
          <w:b/>
          <w:bCs/>
          <w:iCs/>
          <w:sz w:val="26"/>
          <w:szCs w:val="26"/>
          <w:lang w:val="vi-VN"/>
        </w:rPr>
        <w:tab/>
      </w:r>
      <w:r w:rsidR="007308F3">
        <w:rPr>
          <w:rFonts w:ascii="Times New Roman" w:hAnsi="Times New Roman" w:cs="Times New Roman"/>
          <w:b/>
          <w:bCs/>
          <w:iCs/>
          <w:sz w:val="26"/>
          <w:szCs w:val="26"/>
        </w:rPr>
        <w:t xml:space="preserve"> </w:t>
      </w:r>
      <w:r w:rsidR="007308F3">
        <w:rPr>
          <w:rFonts w:ascii="Times New Roman" w:hAnsi="Times New Roman" w:cs="Times New Roman"/>
          <w:b/>
          <w:bCs/>
          <w:iCs/>
          <w:sz w:val="26"/>
          <w:szCs w:val="26"/>
        </w:rPr>
        <w:tab/>
      </w:r>
      <w:r w:rsidR="007308F3">
        <w:rPr>
          <w:rFonts w:ascii="Times New Roman" w:hAnsi="Times New Roman" w:cs="Times New Roman"/>
          <w:b/>
          <w:bCs/>
          <w:iCs/>
          <w:sz w:val="26"/>
          <w:szCs w:val="26"/>
        </w:rPr>
        <w:tab/>
      </w:r>
      <w:r w:rsidR="007308F3">
        <w:rPr>
          <w:rFonts w:ascii="Times New Roman" w:hAnsi="Times New Roman" w:cs="Times New Roman"/>
          <w:b/>
          <w:bCs/>
          <w:iCs/>
          <w:sz w:val="26"/>
          <w:szCs w:val="26"/>
        </w:rPr>
        <w:tab/>
      </w:r>
      <w:r w:rsidR="006D3183">
        <w:rPr>
          <w:rFonts w:ascii="Times New Roman" w:hAnsi="Times New Roman" w:cs="Times New Roman"/>
          <w:b/>
          <w:bCs/>
          <w:iCs/>
          <w:sz w:val="26"/>
          <w:szCs w:val="26"/>
        </w:rPr>
        <w:t xml:space="preserve">Bài 37:  </w:t>
      </w:r>
      <w:r w:rsidR="006D3183">
        <w:rPr>
          <w:rFonts w:ascii="Times New Roman" w:hAnsi="Times New Roman" w:cs="Times New Roman"/>
          <w:b/>
          <w:bCs/>
          <w:iCs/>
          <w:sz w:val="26"/>
          <w:szCs w:val="26"/>
        </w:rPr>
        <w:tab/>
        <w:t>ETYLEN</w:t>
      </w:r>
      <w:r w:rsidR="006D3183">
        <w:rPr>
          <w:rFonts w:ascii="Times New Roman" w:hAnsi="Times New Roman" w:cs="Times New Roman"/>
          <w:b/>
          <w:bCs/>
          <w:iCs/>
          <w:sz w:val="26"/>
          <w:szCs w:val="26"/>
        </w:rPr>
        <w:br/>
        <w:t xml:space="preserve"> </w:t>
      </w:r>
      <w:r w:rsidR="006D3183">
        <w:rPr>
          <w:rFonts w:ascii="Times New Roman" w:hAnsi="Times New Roman" w:cs="Times New Roman"/>
          <w:b/>
          <w:bCs/>
          <w:iCs/>
          <w:sz w:val="26"/>
          <w:szCs w:val="26"/>
        </w:rPr>
        <w:tab/>
      </w:r>
      <w:r w:rsidR="006D3183">
        <w:rPr>
          <w:rFonts w:ascii="Times New Roman" w:hAnsi="Times New Roman" w:cs="Times New Roman"/>
          <w:b/>
          <w:bCs/>
          <w:iCs/>
          <w:sz w:val="26"/>
          <w:szCs w:val="26"/>
        </w:rPr>
        <w:tab/>
      </w:r>
      <w:r w:rsidR="006D3183">
        <w:rPr>
          <w:rFonts w:ascii="Times New Roman" w:hAnsi="Times New Roman" w:cs="Times New Roman"/>
          <w:b/>
          <w:bCs/>
          <w:iCs/>
          <w:sz w:val="26"/>
          <w:szCs w:val="26"/>
        </w:rPr>
        <w:tab/>
      </w:r>
      <w:r w:rsidR="006D3183">
        <w:rPr>
          <w:rFonts w:ascii="Times New Roman" w:hAnsi="Times New Roman" w:cs="Times New Roman"/>
          <w:b/>
          <w:bCs/>
          <w:iCs/>
          <w:sz w:val="26"/>
          <w:szCs w:val="26"/>
        </w:rPr>
        <w:tab/>
      </w:r>
      <w:r w:rsidR="006D3183">
        <w:rPr>
          <w:rFonts w:ascii="Times New Roman" w:hAnsi="Times New Roman" w:cs="Times New Roman"/>
          <w:b/>
          <w:bCs/>
          <w:iCs/>
          <w:sz w:val="26"/>
          <w:szCs w:val="26"/>
        </w:rPr>
        <w:tab/>
      </w:r>
      <w:r w:rsidR="006D3183">
        <w:rPr>
          <w:rFonts w:ascii="Times New Roman" w:hAnsi="Times New Roman" w:cs="Times New Roman"/>
          <w:bCs/>
          <w:i/>
          <w:iCs/>
          <w:sz w:val="26"/>
          <w:szCs w:val="26"/>
        </w:rPr>
        <w:t>Công thức phân tử: C</w:t>
      </w:r>
      <w:r w:rsidR="006D3183">
        <w:rPr>
          <w:rFonts w:ascii="Times New Roman" w:hAnsi="Times New Roman" w:cs="Times New Roman"/>
          <w:bCs/>
          <w:i/>
          <w:iCs/>
          <w:sz w:val="26"/>
          <w:szCs w:val="26"/>
          <w:vertAlign w:val="subscript"/>
        </w:rPr>
        <w:t>2</w:t>
      </w:r>
      <w:r w:rsidR="006D3183">
        <w:rPr>
          <w:rFonts w:ascii="Times New Roman" w:hAnsi="Times New Roman" w:cs="Times New Roman"/>
          <w:bCs/>
          <w:i/>
          <w:iCs/>
          <w:sz w:val="26"/>
          <w:szCs w:val="26"/>
        </w:rPr>
        <w:t>H</w:t>
      </w:r>
      <w:r w:rsidR="006D3183">
        <w:rPr>
          <w:rFonts w:ascii="Times New Roman" w:hAnsi="Times New Roman" w:cs="Times New Roman"/>
          <w:bCs/>
          <w:i/>
          <w:iCs/>
          <w:sz w:val="26"/>
          <w:szCs w:val="26"/>
          <w:vertAlign w:val="subscript"/>
        </w:rPr>
        <w:t>4</w:t>
      </w:r>
      <w:r w:rsidR="006D3183">
        <w:rPr>
          <w:rFonts w:ascii="Times New Roman" w:hAnsi="Times New Roman" w:cs="Times New Roman"/>
          <w:bCs/>
          <w:i/>
          <w:iCs/>
          <w:sz w:val="26"/>
          <w:szCs w:val="26"/>
        </w:rPr>
        <w:br/>
      </w:r>
      <w:r w:rsidR="006D3183">
        <w:rPr>
          <w:rFonts w:ascii="Times New Roman" w:hAnsi="Times New Roman" w:cs="Times New Roman"/>
          <w:bCs/>
          <w:i/>
          <w:iCs/>
          <w:sz w:val="26"/>
          <w:szCs w:val="26"/>
        </w:rPr>
        <w:lastRenderedPageBreak/>
        <w:t xml:space="preserve"> </w:t>
      </w:r>
      <w:r w:rsidR="006D3183">
        <w:rPr>
          <w:rFonts w:ascii="Times New Roman" w:hAnsi="Times New Roman" w:cs="Times New Roman"/>
          <w:bCs/>
          <w:i/>
          <w:iCs/>
          <w:sz w:val="26"/>
          <w:szCs w:val="26"/>
        </w:rPr>
        <w:tab/>
      </w:r>
      <w:r w:rsidR="006D3183">
        <w:rPr>
          <w:rFonts w:ascii="Times New Roman" w:hAnsi="Times New Roman" w:cs="Times New Roman"/>
          <w:bCs/>
          <w:i/>
          <w:iCs/>
          <w:sz w:val="26"/>
          <w:szCs w:val="26"/>
        </w:rPr>
        <w:tab/>
      </w:r>
      <w:r w:rsidR="006D3183">
        <w:rPr>
          <w:rFonts w:ascii="Times New Roman" w:hAnsi="Times New Roman" w:cs="Times New Roman"/>
          <w:bCs/>
          <w:i/>
          <w:iCs/>
          <w:sz w:val="26"/>
          <w:szCs w:val="26"/>
        </w:rPr>
        <w:tab/>
      </w:r>
      <w:r w:rsidR="006D3183">
        <w:rPr>
          <w:rFonts w:ascii="Times New Roman" w:hAnsi="Times New Roman" w:cs="Times New Roman"/>
          <w:bCs/>
          <w:i/>
          <w:iCs/>
          <w:sz w:val="26"/>
          <w:szCs w:val="26"/>
        </w:rPr>
        <w:tab/>
      </w:r>
      <w:r w:rsidR="006D3183">
        <w:rPr>
          <w:rFonts w:ascii="Times New Roman" w:hAnsi="Times New Roman" w:cs="Times New Roman"/>
          <w:bCs/>
          <w:i/>
          <w:iCs/>
          <w:sz w:val="26"/>
          <w:szCs w:val="26"/>
        </w:rPr>
        <w:tab/>
        <w:t>Phân tử khối: 26</w:t>
      </w:r>
      <w:r w:rsidR="006D3183">
        <w:rPr>
          <w:rFonts w:ascii="Times New Roman" w:hAnsi="Times New Roman" w:cs="Times New Roman"/>
          <w:b/>
          <w:bCs/>
          <w:iCs/>
          <w:sz w:val="26"/>
          <w:szCs w:val="26"/>
        </w:rPr>
        <w:br/>
      </w: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 BÀI DẠY:</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 xml:space="preserve">1. Kiến thức </w:t>
      </w:r>
    </w:p>
    <w:p w:rsidR="006D3183" w:rsidRDefault="006D3183">
      <w:pPr>
        <w:ind w:left="720"/>
        <w:rPr>
          <w:rFonts w:ascii="Times New Roman" w:hAnsi="Times New Roman" w:cs="Times New Roman"/>
          <w:sz w:val="26"/>
          <w:szCs w:val="26"/>
        </w:rPr>
      </w:pPr>
      <w:r>
        <w:rPr>
          <w:rFonts w:ascii="Times New Roman" w:hAnsi="Times New Roman" w:cs="Times New Roman"/>
          <w:sz w:val="26"/>
          <w:szCs w:val="26"/>
        </w:rPr>
        <w:t>- Công thức phân tử, công thức cấu tạo, đặc điểm cấu tạo của etilen.</w:t>
      </w:r>
      <w:r>
        <w:rPr>
          <w:rFonts w:ascii="Times New Roman" w:hAnsi="Times New Roman" w:cs="Times New Roman"/>
          <w:sz w:val="26"/>
          <w:szCs w:val="26"/>
        </w:rPr>
        <w:br/>
        <w:t>- Tính chất vật lí: Trạng thái, màu sắc, tính tan trong nước, tỉ khối so với không khí.</w:t>
      </w:r>
    </w:p>
    <w:p w:rsidR="006D3183" w:rsidRDefault="006D3183">
      <w:pPr>
        <w:ind w:left="720"/>
        <w:rPr>
          <w:rFonts w:ascii="Times New Roman" w:hAnsi="Times New Roman" w:cs="Times New Roman"/>
          <w:b/>
          <w:iCs/>
          <w:sz w:val="26"/>
          <w:szCs w:val="26"/>
        </w:rPr>
      </w:pPr>
      <w:r>
        <w:rPr>
          <w:rFonts w:ascii="Times New Roman" w:hAnsi="Times New Roman" w:cs="Times New Roman"/>
          <w:sz w:val="26"/>
          <w:szCs w:val="26"/>
        </w:rPr>
        <w:t>-  Tính chất hóa học: Phản ứng cộng brom trong dung dịch, phản ứng trùng hợp tạo PE, phản ứng cháy.</w:t>
      </w:r>
      <w:r>
        <w:rPr>
          <w:rFonts w:ascii="Times New Roman" w:hAnsi="Times New Roman" w:cs="Times New Roman"/>
          <w:sz w:val="26"/>
          <w:szCs w:val="26"/>
        </w:rPr>
        <w:br/>
        <w:t xml:space="preserve"> - Ứng dụng: Làm nguyên liệu điều chế nhựa PE, ancol (rượu) etylic, axit axetic.</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 xml:space="preserve">2. Kĩ năng </w:t>
      </w:r>
    </w:p>
    <w:p w:rsidR="006D3183" w:rsidRDefault="006D3183">
      <w:pPr>
        <w:ind w:left="720"/>
        <w:rPr>
          <w:rFonts w:ascii="Times New Roman" w:hAnsi="Times New Roman" w:cs="Times New Roman"/>
          <w:b/>
          <w:bCs/>
          <w:sz w:val="26"/>
          <w:szCs w:val="26"/>
        </w:rPr>
      </w:pPr>
      <w:r>
        <w:rPr>
          <w:rFonts w:ascii="Times New Roman" w:hAnsi="Times New Roman" w:cs="Times New Roman"/>
          <w:sz w:val="26"/>
          <w:szCs w:val="26"/>
        </w:rPr>
        <w:t>-  Quan sát thí nghiệm, hình ảnh, mô hình rút ra nhận xét về cấu tạo và tính chất etilen.</w:t>
      </w:r>
      <w:r>
        <w:rPr>
          <w:rFonts w:ascii="Times New Roman" w:hAnsi="Times New Roman" w:cs="Times New Roman"/>
          <w:sz w:val="26"/>
          <w:szCs w:val="26"/>
        </w:rPr>
        <w:br/>
        <w:t xml:space="preserve"> - Viết các PTHH dạng công thức phân tử và CTCT thu gọn.</w:t>
      </w:r>
      <w:r>
        <w:rPr>
          <w:rFonts w:ascii="Times New Roman" w:hAnsi="Times New Roman" w:cs="Times New Roman"/>
          <w:sz w:val="26"/>
          <w:szCs w:val="26"/>
        </w:rPr>
        <w:br/>
        <w:t xml:space="preserve"> - Phân biệt khí etilen và khí metan bằng phương pháp hóa học.</w:t>
      </w:r>
      <w:r>
        <w:rPr>
          <w:rFonts w:ascii="Times New Roman" w:hAnsi="Times New Roman" w:cs="Times New Roman"/>
          <w:sz w:val="26"/>
          <w:szCs w:val="26"/>
        </w:rPr>
        <w:br/>
        <w:t xml:space="preserve"> - Tính phần trăm thể tích khí etilen trong hỗn hợp khí hoặc thể tích khí đã tham gia ở đktc</w:t>
      </w:r>
      <w:r>
        <w:rPr>
          <w:rFonts w:ascii="Times New Roman" w:hAnsi="Times New Roman" w:cs="Times New Roman"/>
          <w:sz w:val="26"/>
          <w:szCs w:val="26"/>
        </w:rPr>
        <w:br/>
      </w:r>
      <w:r>
        <w:rPr>
          <w:rFonts w:ascii="Times New Roman" w:hAnsi="Times New Roman" w:cs="Times New Roman"/>
          <w:b/>
          <w:sz w:val="26"/>
          <w:szCs w:val="26"/>
        </w:rPr>
        <w:t>3. Thái độ</w:t>
      </w:r>
      <w:r>
        <w:rPr>
          <w:rFonts w:ascii="Times New Roman" w:hAnsi="Times New Roman" w:cs="Times New Roman"/>
          <w:b/>
          <w:sz w:val="26"/>
          <w:szCs w:val="26"/>
        </w:rPr>
        <w:br/>
        <w:t xml:space="preserve">  </w:t>
      </w:r>
      <w:r>
        <w:rPr>
          <w:rFonts w:ascii="Times New Roman" w:hAnsi="Times New Roman" w:cs="Times New Roman"/>
          <w:b/>
          <w:sz w:val="26"/>
          <w:szCs w:val="26"/>
        </w:rPr>
        <w:tab/>
      </w:r>
      <w:r>
        <w:rPr>
          <w:rFonts w:ascii="Times New Roman" w:hAnsi="Times New Roman" w:cs="Times New Roman"/>
          <w:sz w:val="26"/>
          <w:szCs w:val="26"/>
        </w:rPr>
        <w:t>Giáo dục Hs có ý thức trong học tập, yêu thích môn học, biết được ứng dụng của etilen.</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bCs/>
          <w:sz w:val="26"/>
          <w:szCs w:val="26"/>
        </w:rPr>
        <w:t>Cấu tạo và tính chất hóa học của etilen. Học sinh cần biết do phân tử etilen có chứa một liên kết đôi trong đó có một liên kết kém bền nên có phản ứng đặc trưng là phản ứng cộng và phản ứng trùng hợp (thực chất là một kiểu phản ứng cộng liên tiếp nhiều phân tử etilen).</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C. CHUẨN BỊ:</w:t>
      </w:r>
    </w:p>
    <w:p w:rsidR="006D3183" w:rsidRDefault="006D3183">
      <w:pPr>
        <w:ind w:left="720"/>
        <w:rPr>
          <w:rFonts w:ascii="Times New Roman" w:hAnsi="Times New Roman" w:cs="Times New Roman"/>
          <w:sz w:val="26"/>
          <w:szCs w:val="26"/>
        </w:rPr>
      </w:pPr>
      <w:r>
        <w:rPr>
          <w:rFonts w:ascii="Times New Roman" w:hAnsi="Times New Roman" w:cs="Times New Roman"/>
          <w:sz w:val="26"/>
          <w:szCs w:val="26"/>
        </w:rPr>
        <w:t>Gv:</w:t>
      </w:r>
      <w:r>
        <w:rPr>
          <w:rFonts w:ascii="Times New Roman" w:hAnsi="Times New Roman" w:cs="Times New Roman"/>
          <w:sz w:val="26"/>
          <w:szCs w:val="26"/>
        </w:rPr>
        <w:br/>
        <w:t xml:space="preserve">- Hoá chất: (Nếu có) Khí etilen , dd brom loãng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Dụng cụ: Mô hình phân tử etilen , tranh mô tả  TN dẫn khí etilen qua dd brom .</w:t>
      </w:r>
      <w:r>
        <w:rPr>
          <w:rFonts w:ascii="Times New Roman" w:hAnsi="Times New Roman" w:cs="Times New Roman"/>
          <w:sz w:val="26"/>
          <w:szCs w:val="26"/>
        </w:rPr>
        <w:br/>
        <w:t xml:space="preserve"> </w:t>
      </w:r>
      <w:r>
        <w:rPr>
          <w:rFonts w:ascii="Times New Roman" w:hAnsi="Times New Roman" w:cs="Times New Roman"/>
          <w:sz w:val="26"/>
          <w:szCs w:val="26"/>
        </w:rPr>
        <w:tab/>
        <w:t>*Phương pháp: Quan sát hình ảnh, mô hình, đàm thoại….</w:t>
      </w:r>
      <w:r>
        <w:rPr>
          <w:rFonts w:ascii="Times New Roman" w:hAnsi="Times New Roman" w:cs="Times New Roman"/>
          <w:sz w:val="26"/>
          <w:szCs w:val="26"/>
        </w:rPr>
        <w:br/>
        <w:t xml:space="preserve"> </w:t>
      </w:r>
      <w:r>
        <w:rPr>
          <w:rFonts w:ascii="Times New Roman" w:hAnsi="Times New Roman" w:cs="Times New Roman"/>
          <w:sz w:val="26"/>
          <w:szCs w:val="26"/>
        </w:rPr>
        <w:tab/>
        <w:t xml:space="preserve">Hs: </w:t>
      </w:r>
      <w:r>
        <w:rPr>
          <w:rFonts w:ascii="Times New Roman" w:hAnsi="Times New Roman" w:cs="Times New Roman"/>
          <w:sz w:val="26"/>
          <w:szCs w:val="26"/>
        </w:rPr>
        <w:tab/>
        <w:t>Xem bài trước, ôn lại bài: “Cấu tạo phân tử hợp chất hữu cơ”</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CÁC HOẠT ĐỘNG  DẠY HỌC:</w:t>
      </w:r>
    </w:p>
    <w:p w:rsidR="00BB2DB8" w:rsidRDefault="006D3183">
      <w:pPr>
        <w:rPr>
          <w:rFonts w:ascii="Times New Roman" w:hAnsi="Times New Roman" w:cs="Times New Roman"/>
          <w:b/>
          <w:bCs/>
          <w:sz w:val="26"/>
          <w:szCs w:val="26"/>
        </w:rPr>
      </w:pPr>
      <w:r>
        <w:rPr>
          <w:rFonts w:ascii="Times New Roman" w:hAnsi="Times New Roman" w:cs="Times New Roman"/>
          <w:b/>
          <w:bCs/>
          <w:sz w:val="26"/>
          <w:szCs w:val="26"/>
        </w:rPr>
        <w:tab/>
      </w:r>
      <w:r w:rsidR="00BB2DB8">
        <w:rPr>
          <w:rFonts w:ascii="Times New Roman" w:hAnsi="Times New Roman" w:cs="Times New Roman"/>
          <w:b/>
          <w:bCs/>
          <w:sz w:val="26"/>
          <w:szCs w:val="26"/>
        </w:rPr>
        <w:t>1. Ổn định</w:t>
      </w:r>
    </w:p>
    <w:p w:rsidR="005F5787" w:rsidRPr="00BB2DB8" w:rsidRDefault="00BB2DB8">
      <w:pPr>
        <w:rPr>
          <w:rFonts w:ascii="Times New Roman" w:hAnsi="Times New Roman" w:cs="Times New Roman"/>
          <w:b/>
          <w:bCs/>
          <w:i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2</w:t>
      </w:r>
      <w:r w:rsidR="006D3183">
        <w:rPr>
          <w:rFonts w:ascii="Times New Roman" w:hAnsi="Times New Roman" w:cs="Times New Roman"/>
          <w:b/>
          <w:bCs/>
          <w:sz w:val="26"/>
          <w:szCs w:val="26"/>
        </w:rPr>
        <w:t xml:space="preserve">. </w:t>
      </w:r>
      <w:r>
        <w:rPr>
          <w:rFonts w:ascii="Times New Roman" w:hAnsi="Times New Roman" w:cs="Times New Roman"/>
          <w:b/>
          <w:bCs/>
          <w:iCs/>
          <w:sz w:val="26"/>
          <w:szCs w:val="26"/>
        </w:rPr>
        <w:t>Kiểm tra bài cũ:</w:t>
      </w:r>
    </w:p>
    <w:p w:rsidR="006D3183" w:rsidRDefault="006D3183" w:rsidP="00D00BAB">
      <w:pPr>
        <w:ind w:firstLine="720"/>
        <w:rPr>
          <w:rFonts w:ascii="Times New Roman" w:hAnsi="Times New Roman" w:cs="Times New Roman"/>
          <w:b/>
          <w:sz w:val="26"/>
          <w:szCs w:val="26"/>
        </w:rPr>
      </w:pPr>
      <w:r>
        <w:rPr>
          <w:rFonts w:ascii="Times New Roman" w:hAnsi="Times New Roman" w:cs="Times New Roman"/>
          <w:i/>
          <w:sz w:val="26"/>
          <w:szCs w:val="26"/>
        </w:rPr>
        <w:t xml:space="preserve">Viết công thức cấu tạo, nhận xét số liên kết trong phân tử mêtan </w:t>
      </w:r>
    </w:p>
    <w:p w:rsidR="006D3183" w:rsidRDefault="006D3183">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sz w:val="26"/>
          <w:szCs w:val="26"/>
        </w:rPr>
        <w:t>H</w:t>
      </w:r>
    </w:p>
    <w:p w:rsidR="006D3183" w:rsidRDefault="00B86A0E">
      <w:pPr>
        <w:rPr>
          <w:rFonts w:ascii="Times New Roman" w:hAnsi="Times New Roman" w:cs="Times New Roman"/>
          <w:sz w:val="26"/>
          <w:szCs w:val="26"/>
          <w:lang w:val="en-US"/>
        </w:rPr>
      </w:pPr>
      <w:r>
        <w:rPr>
          <w:noProof/>
          <w:lang w:eastAsia="en-US"/>
        </w:rPr>
        <mc:AlternateContent>
          <mc:Choice Requires="wps">
            <w:drawing>
              <wp:anchor distT="0" distB="0" distL="114300" distR="114300" simplePos="0" relativeHeight="251448832" behindDoc="0" locked="0" layoutInCell="1" allowOverlap="1">
                <wp:simplePos x="0" y="0"/>
                <wp:positionH relativeFrom="column">
                  <wp:posOffset>2707640</wp:posOffset>
                </wp:positionH>
                <wp:positionV relativeFrom="paragraph">
                  <wp:posOffset>60325</wp:posOffset>
                </wp:positionV>
                <wp:extent cx="3175" cy="113665"/>
                <wp:effectExtent l="12065" t="12700" r="13335" b="6985"/>
                <wp:wrapNone/>
                <wp:docPr id="3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1366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 y;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4.75pt" to="21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446784" behindDoc="0" locked="0" layoutInCell="1" allowOverlap="1">
                <wp:simplePos x="0" y="0"/>
                <wp:positionH relativeFrom="column">
                  <wp:posOffset>2453005</wp:posOffset>
                </wp:positionH>
                <wp:positionV relativeFrom="paragraph">
                  <wp:posOffset>97790</wp:posOffset>
                </wp:positionV>
                <wp:extent cx="118110" cy="1270"/>
                <wp:effectExtent l="5080" t="12065" r="10160" b="5715"/>
                <wp:wrapNone/>
                <wp:docPr id="3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7pt" to="20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" strokeweight=".26mm">
                <v:stroke joinstyle="miter" endcap="square"/>
              </v:line>
            </w:pict>
          </mc:Fallback>
        </mc:AlternateContent>
      </w:r>
      <w:r>
        <w:rPr>
          <w:noProof/>
          <w:lang w:eastAsia="en-US"/>
        </w:rPr>
        <mc:AlternateContent>
          <mc:Choice Requires="wps">
            <w:drawing>
              <wp:anchor distT="0" distB="0" distL="114300" distR="114300" simplePos="0" relativeHeight="251447808" behindDoc="0" locked="0" layoutInCell="1" allowOverlap="1">
                <wp:simplePos x="0" y="0"/>
                <wp:positionH relativeFrom="column">
                  <wp:posOffset>2853690</wp:posOffset>
                </wp:positionH>
                <wp:positionV relativeFrom="paragraph">
                  <wp:posOffset>97790</wp:posOffset>
                </wp:positionV>
                <wp:extent cx="118110" cy="1270"/>
                <wp:effectExtent l="5715" t="12065" r="9525" b="5715"/>
                <wp:wrapNone/>
                <wp:docPr id="3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7.7pt" to="2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" strokeweight=".26mm">
                <v:stroke joinstyle="miter" endcap="square"/>
              </v:line>
            </w:pict>
          </mc:Fallback>
        </mc:AlternateConten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t>H      C       H</w:t>
      </w:r>
    </w:p>
    <w:p w:rsidR="006D3183" w:rsidRDefault="00B86A0E">
      <w:pPr>
        <w:rPr>
          <w:rFonts w:ascii="Times New Roman" w:hAnsi="Times New Roman" w:cs="Times New Roman"/>
          <w:sz w:val="26"/>
          <w:szCs w:val="26"/>
          <w:lang w:val="en-US"/>
        </w:rPr>
      </w:pPr>
      <w:r>
        <w:rPr>
          <w:noProof/>
          <w:lang w:eastAsia="en-US"/>
        </w:rPr>
        <mc:AlternateContent>
          <mc:Choice Requires="wps">
            <w:drawing>
              <wp:anchor distT="0" distB="0" distL="114300" distR="114300" simplePos="0" relativeHeight="251449856" behindDoc="0" locked="0" layoutInCell="1" allowOverlap="1">
                <wp:simplePos x="0" y="0"/>
                <wp:positionH relativeFrom="column">
                  <wp:posOffset>2710815</wp:posOffset>
                </wp:positionH>
                <wp:positionV relativeFrom="paragraph">
                  <wp:posOffset>24130</wp:posOffset>
                </wp:positionV>
                <wp:extent cx="3175" cy="113665"/>
                <wp:effectExtent l="5715" t="5080" r="10160" b="5080"/>
                <wp:wrapNone/>
                <wp:docPr id="3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1366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5pt,1.9pt" to="213.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" strokeweight=".26mm">
                <v:stroke joinstyle="miter" endcap="square"/>
              </v:line>
            </w:pict>
          </mc:Fallback>
        </mc:AlternateContent>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(2,5đ)</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ab/>
        <w:t>Trong phân tử metan có bốn liên kết đơn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(2,5đ)</w:t>
      </w:r>
    </w:p>
    <w:p w:rsidR="006D3183" w:rsidRDefault="00B86A0E">
      <w:pPr>
        <w:ind w:firstLine="720"/>
        <w:rPr>
          <w:rFonts w:ascii="Times New Roman" w:hAnsi="Times New Roman" w:cs="Times New Roman"/>
          <w:bCs/>
          <w:iCs/>
          <w:sz w:val="26"/>
          <w:szCs w:val="26"/>
        </w:rPr>
      </w:pPr>
      <w:r>
        <w:rPr>
          <w:noProof/>
          <w:lang w:eastAsia="en-US"/>
        </w:rPr>
        <mc:AlternateContent>
          <mc:Choice Requires="wpg">
            <w:drawing>
              <wp:anchor distT="0" distB="0" distL="114300" distR="114300" simplePos="0" relativeHeight="251607552" behindDoc="0" locked="0" layoutInCell="1" allowOverlap="1">
                <wp:simplePos x="0" y="0"/>
                <wp:positionH relativeFrom="column">
                  <wp:posOffset>3489325</wp:posOffset>
                </wp:positionH>
                <wp:positionV relativeFrom="paragraph">
                  <wp:posOffset>83185</wp:posOffset>
                </wp:positionV>
                <wp:extent cx="492760" cy="339725"/>
                <wp:effectExtent l="12700" t="6985" r="8890" b="5715"/>
                <wp:wrapNone/>
                <wp:docPr id="314"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39725"/>
                          <a:chOff x="6345" y="6618"/>
                          <a:chExt cx="776" cy="535"/>
                        </a:xfrm>
                      </wpg:grpSpPr>
                      <wps:wsp>
                        <wps:cNvPr id="315" name="Text Box 249"/>
                        <wps:cNvSpPr txBox="1">
                          <a:spLocks noChangeArrowheads="1"/>
                        </wps:cNvSpPr>
                        <wps:spPr bwMode="auto">
                          <a:xfrm>
                            <a:off x="6666" y="6618"/>
                            <a:ext cx="455"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wps:wsp>
                        <wps:cNvPr id="316" name="Line 250"/>
                        <wps:cNvCnPr/>
                        <wps:spPr bwMode="auto">
                          <a:xfrm>
                            <a:off x="6345" y="6954"/>
                            <a:ext cx="71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4" o:spid="_x0000_s1149" style="position:absolute;left:0;text-align:left;margin-left:274.75pt;margin-top:6.55pt;width:38.8pt;height:26.75pt;z-index:251607552" coordorigin="6345,6618" coordsize="77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">
                <v:shape id="Text Box 249" o:spid="_x0000_s1150" type="#_x0000_t202" style="position:absolute;left:6666;top:6618;width:45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D5cMA&#10;AADcAAAADwAAAGRycy9kb3ducmV2LnhtbESPQWvCQBSE70L/w/IK3nSjUrVpVmkVS29iWvD6yL5k&#10;Q7JvQ3bV+O+7hYLHYeabYbLtYFtxpd7XjhXMpgkI4sLpmisFP9+HyRqED8gaW8ek4E4etpunUYap&#10;djc+0TUPlYgl7FNUYELoUil9Yciin7qOOHql6y2GKPtK6h5vsdy2cp4kS2mx5rhgsKOdoaLJL1bB&#10;4jhfnf1nvt91Z3pt1v6jKdkoNX4e3t9ABBrCI/xPf+nIzV7g7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kD5cMAAADcAAAADwAAAAAAAAAAAAAAAACYAgAAZHJzL2Rv&#10;d25yZXYueG1sUEsFBgAAAAAEAAQA9QAAAIgDAAAAAA==&#10;" stroked="f">
                  <v:fill opacity="0"/>
                  <v:textbox inset="0,0,0,0">
                    <w:txbxContent>
                      <w:p w:rsidR="006D3183" w:rsidRDefault="006D3183">
                        <w:r>
                          <w:t>t</w:t>
                        </w:r>
                        <w:r>
                          <w:rPr>
                            <w:vertAlign w:val="superscript"/>
                          </w:rPr>
                          <w:t>o</w:t>
                        </w:r>
                      </w:p>
                    </w:txbxContent>
                  </v:textbox>
                </v:shape>
                <v:line id="Line 250" o:spid="_x0000_s1151" style="position:absolute;visibility:visible;mso-wrap-style:square" from="6345,6954" to="7055,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8LMMAAADcAAAADwAAAGRycy9kb3ducmV2LnhtbESPQWvCQBSE7wX/w/KE3upGBSnRVUSw&#10;1FtNjXp8ZJ/ZYPZtyK4x/fddQfA4zMw3zGLV21p01PrKsYLxKAFBXDhdcang8Lv9+AThA7LG2jEp&#10;+CMPq+XgbYGpdnfeU5eFUkQI+xQVmBCaVEpfGLLoR64hjt7FtRZDlG0pdYv3CLe1nCTJTFqsOC4Y&#10;bGhjqLhmN6vgdmo8/ZyzPi/yL3M8TS75Ydcp9T7s13MQgfrwCj/b31rBdDyD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sPCzDAAAA3AAAAA8AAAAAAAAAAAAA&#10;AAAAoQIAAGRycy9kb3ducmV2LnhtbFBLBQYAAAAABAAEAPkAAACRAwAAAAA=&#10;" strokeweight=".26mm">
                  <v:stroke endarrow="block" joinstyle="miter" endcap="square"/>
                </v:line>
              </v:group>
            </w:pict>
          </mc:Fallback>
        </mc:AlternateContent>
      </w:r>
      <w:r w:rsidR="006D3183">
        <w:rPr>
          <w:rFonts w:ascii="Times New Roman" w:hAnsi="Times New Roman" w:cs="Times New Roman"/>
          <w:sz w:val="26"/>
          <w:szCs w:val="26"/>
        </w:rPr>
        <w:t>Nêu tính chất hóa học của mê tan? Viết PTHH .</w:t>
      </w:r>
    </w:p>
    <w:p w:rsidR="006D3183" w:rsidRPr="00712347" w:rsidRDefault="006D3183" w:rsidP="00712347">
      <w:pPr>
        <w:ind w:left="720" w:firstLine="720"/>
      </w:pPr>
      <w:r>
        <w:rPr>
          <w:rFonts w:ascii="Times New Roman" w:hAnsi="Times New Roman" w:cs="Times New Roman"/>
          <w:bCs/>
          <w:iCs/>
          <w:sz w:val="26"/>
          <w:szCs w:val="26"/>
        </w:rPr>
        <w:t>*.  Tác dụng với oxi:</w:t>
      </w:r>
      <w:r w:rsidR="00712347" w:rsidRPr="00712347">
        <w:rPr>
          <w:rFonts w:ascii="Times New Roman" w:hAnsi="Times New Roman" w:cs="Times New Roman"/>
          <w:sz w:val="26"/>
          <w:szCs w:val="26"/>
          <w:lang w:val="pt-BR"/>
        </w:rPr>
        <w:t xml:space="preserve"> </w:t>
      </w:r>
      <w:r w:rsidR="00712347">
        <w:rPr>
          <w:rFonts w:ascii="Times New Roman" w:hAnsi="Times New Roman" w:cs="Times New Roman"/>
          <w:sz w:val="26"/>
          <w:szCs w:val="26"/>
          <w:lang w:val="pt-BR"/>
        </w:rPr>
        <w:t>CH</w:t>
      </w:r>
      <w:r w:rsidR="00712347">
        <w:rPr>
          <w:rFonts w:ascii="Times New Roman" w:hAnsi="Times New Roman" w:cs="Times New Roman"/>
          <w:sz w:val="26"/>
          <w:szCs w:val="26"/>
          <w:vertAlign w:val="subscript"/>
          <w:lang w:val="pt-BR"/>
        </w:rPr>
        <w:t xml:space="preserve">4          </w:t>
      </w:r>
      <w:r w:rsidR="00712347">
        <w:rPr>
          <w:rFonts w:ascii="Times New Roman" w:hAnsi="Times New Roman" w:cs="Times New Roman"/>
          <w:sz w:val="26"/>
          <w:szCs w:val="26"/>
          <w:lang w:val="pt-BR"/>
        </w:rPr>
        <w:t>+ 2O</w:t>
      </w:r>
      <w:r w:rsidR="00712347">
        <w:rPr>
          <w:rFonts w:ascii="Times New Roman" w:hAnsi="Times New Roman" w:cs="Times New Roman"/>
          <w:sz w:val="26"/>
          <w:szCs w:val="26"/>
          <w:vertAlign w:val="subscript"/>
          <w:lang w:val="pt-BR"/>
        </w:rPr>
        <w:t>2</w:t>
      </w:r>
      <w:r w:rsidR="00712347">
        <w:rPr>
          <w:rFonts w:ascii="Times New Roman" w:hAnsi="Times New Roman" w:cs="Times New Roman"/>
          <w:sz w:val="26"/>
          <w:szCs w:val="26"/>
          <w:lang w:val="pt-BR"/>
        </w:rPr>
        <w:tab/>
        <w:t xml:space="preserve">       CO</w:t>
      </w:r>
      <w:r w:rsidR="00712347">
        <w:rPr>
          <w:rFonts w:ascii="Times New Roman" w:hAnsi="Times New Roman" w:cs="Times New Roman"/>
          <w:sz w:val="26"/>
          <w:szCs w:val="26"/>
          <w:vertAlign w:val="subscript"/>
          <w:lang w:val="pt-BR"/>
        </w:rPr>
        <w:t xml:space="preserve">2     </w:t>
      </w:r>
      <w:r w:rsidR="00712347">
        <w:rPr>
          <w:rFonts w:ascii="Times New Roman" w:hAnsi="Times New Roman" w:cs="Times New Roman"/>
          <w:sz w:val="26"/>
          <w:szCs w:val="26"/>
          <w:lang w:val="pt-BR"/>
        </w:rPr>
        <w:t>+ 2H</w:t>
      </w:r>
      <w:r w:rsidR="00712347">
        <w:rPr>
          <w:rFonts w:ascii="Times New Roman" w:hAnsi="Times New Roman" w:cs="Times New Roman"/>
          <w:sz w:val="26"/>
          <w:szCs w:val="26"/>
          <w:vertAlign w:val="subscript"/>
          <w:lang w:val="pt-BR"/>
        </w:rPr>
        <w:t>2</w:t>
      </w:r>
      <w:r w:rsidR="00712347">
        <w:rPr>
          <w:rFonts w:ascii="Times New Roman" w:hAnsi="Times New Roman" w:cs="Times New Roman"/>
          <w:sz w:val="26"/>
          <w:szCs w:val="26"/>
          <w:lang w:val="pt-BR"/>
        </w:rPr>
        <w:t xml:space="preserve">O          </w:t>
      </w:r>
      <w:r w:rsidR="00712347">
        <w:rPr>
          <w:rFonts w:ascii="Times New Roman" w:hAnsi="Times New Roman" w:cs="Times New Roman"/>
          <w:i/>
          <w:sz w:val="26"/>
          <w:szCs w:val="26"/>
          <w:lang w:val="pt-BR"/>
        </w:rPr>
        <w:t>(2,5đ)</w:t>
      </w:r>
      <w:r>
        <w:rPr>
          <w:rFonts w:ascii="Times New Roman" w:hAnsi="Times New Roman" w:cs="Times New Roman"/>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t>*. Tác dụng với clo:</w:t>
      </w:r>
    </w:p>
    <w:p w:rsidR="006D3183" w:rsidRDefault="006D3183">
      <w:r>
        <w:rPr>
          <w:rFonts w:ascii="Times New Roman" w:hAnsi="Times New Roman" w:cs="Times New Roman"/>
          <w:sz w:val="26"/>
          <w:szCs w:val="26"/>
          <w:lang w:val="pt-BR"/>
        </w:rPr>
        <w:tab/>
        <w:t xml:space="preserve">Mê tan tác dụng với khí clo khi có ánh sáng </w:t>
      </w:r>
    </w:p>
    <w:p w:rsidR="006D3183" w:rsidRDefault="00B86A0E">
      <w:r>
        <w:rPr>
          <w:noProof/>
          <w:lang w:eastAsia="en-US"/>
        </w:rPr>
        <mc:AlternateContent>
          <mc:Choice Requires="wps">
            <w:drawing>
              <wp:anchor distT="0" distB="0" distL="114935" distR="114935" simplePos="0" relativeHeight="251604480" behindDoc="0" locked="0" layoutInCell="1" allowOverlap="1">
                <wp:simplePos x="0" y="0"/>
                <wp:positionH relativeFrom="column">
                  <wp:posOffset>2228850</wp:posOffset>
                </wp:positionH>
                <wp:positionV relativeFrom="paragraph">
                  <wp:posOffset>156210</wp:posOffset>
                </wp:positionV>
                <wp:extent cx="635000" cy="339725"/>
                <wp:effectExtent l="0" t="3810" r="3175" b="8890"/>
                <wp:wrapNone/>
                <wp:docPr id="31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sz w:val="18"/>
                                <w:szCs w:val="18"/>
                                <w:lang w:val="vi-VN"/>
                              </w:rPr>
                              <w:t>á</w:t>
                            </w:r>
                            <w:r>
                              <w:rPr>
                                <w:rFonts w:ascii="Times New Roman" w:hAnsi="Times New Roman" w:cs="Times New Roman"/>
                                <w:sz w:val="18"/>
                                <w:szCs w:val="18"/>
                              </w:rPr>
                              <w:t>nh sáng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52" type="#_x0000_t202" style="position:absolute;margin-left:175.5pt;margin-top:12.3pt;width:50pt;height:26.75pt;z-index:251604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" stroked="f">
                <v:fill opacity="0"/>
                <v:textbox inset="0,0,0,0">
                  <w:txbxContent>
                    <w:p w:rsidR="006D3183" w:rsidRDefault="006D3183">
                      <w:r>
                        <w:rPr>
                          <w:rFonts w:ascii="Times New Roman" w:hAnsi="Times New Roman" w:cs="Times New Roman"/>
                          <w:sz w:val="18"/>
                          <w:szCs w:val="18"/>
                          <w:lang w:val="vi-VN"/>
                        </w:rPr>
                        <w:t>á</w:t>
                      </w:r>
                      <w:r>
                        <w:rPr>
                          <w:rFonts w:ascii="Times New Roman" w:hAnsi="Times New Roman" w:cs="Times New Roman"/>
                          <w:sz w:val="18"/>
                          <w:szCs w:val="18"/>
                        </w:rPr>
                        <w:t>nh sáng</w:t>
                      </w:r>
                    </w:p>
                  </w:txbxContent>
                </v:textbox>
              </v:shap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t xml:space="preserve">        </w:t>
      </w:r>
    </w:p>
    <w:p w:rsidR="006D3183" w:rsidRDefault="00B86A0E">
      <w:pPr>
        <w:rPr>
          <w:rFonts w:ascii="Times New Roman" w:hAnsi="Times New Roman" w:cs="Times New Roman"/>
          <w:sz w:val="26"/>
          <w:szCs w:val="26"/>
        </w:rPr>
      </w:pPr>
      <w:r>
        <w:rPr>
          <w:noProof/>
          <w:lang w:eastAsia="en-US"/>
        </w:rPr>
        <mc:AlternateContent>
          <mc:Choice Requires="wps">
            <w:drawing>
              <wp:anchor distT="0" distB="0" distL="114300" distR="114300" simplePos="0" relativeHeight="251603456" behindDoc="0" locked="0" layoutInCell="1" allowOverlap="1">
                <wp:simplePos x="0" y="0"/>
                <wp:positionH relativeFrom="column">
                  <wp:posOffset>2162175</wp:posOffset>
                </wp:positionH>
                <wp:positionV relativeFrom="paragraph">
                  <wp:posOffset>114935</wp:posOffset>
                </wp:positionV>
                <wp:extent cx="685800" cy="0"/>
                <wp:effectExtent l="9525" t="57785" r="19050" b="56515"/>
                <wp:wrapNone/>
                <wp:docPr id="31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9.05pt" to="224.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t>CH</w:t>
      </w:r>
      <w:r w:rsidR="006D3183">
        <w:rPr>
          <w:rFonts w:ascii="Times New Roman" w:hAnsi="Times New Roman" w:cs="Times New Roman"/>
          <w:sz w:val="26"/>
          <w:szCs w:val="26"/>
          <w:vertAlign w:val="subscript"/>
        </w:rPr>
        <w:t>4</w:t>
      </w:r>
      <w:r w:rsidR="006D3183">
        <w:rPr>
          <w:rFonts w:ascii="Times New Roman" w:hAnsi="Times New Roman" w:cs="Times New Roman"/>
          <w:sz w:val="26"/>
          <w:szCs w:val="26"/>
        </w:rPr>
        <w:t xml:space="preserve">  + Cl</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Cl       +  HCl</w: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i/>
          <w:sz w:val="26"/>
          <w:szCs w:val="26"/>
        </w:rPr>
        <w:t>(2,5đ)</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Metylclorua</w:t>
      </w:r>
    </w:p>
    <w:p w:rsidR="00863EF7" w:rsidRDefault="00863EF7">
      <w:pPr>
        <w:rPr>
          <w:rFonts w:ascii="Times New Roman" w:hAnsi="Times New Roman" w:cs="Times New Roman"/>
          <w:sz w:val="26"/>
          <w:szCs w:val="26"/>
        </w:rPr>
      </w:pPr>
      <w:r>
        <w:rPr>
          <w:rFonts w:ascii="Times New Roman" w:hAnsi="Times New Roman" w:cs="Times New Roman"/>
          <w:sz w:val="26"/>
          <w:szCs w:val="26"/>
        </w:rPr>
        <w:t xml:space="preserve">Nếu (Kiểm tra 15 phút ): </w:t>
      </w:r>
      <w:r w:rsidR="006D3183">
        <w:rPr>
          <w:rFonts w:ascii="Times New Roman" w:hAnsi="Times New Roman" w:cs="Times New Roman"/>
          <w:sz w:val="26"/>
          <w:szCs w:val="26"/>
        </w:rPr>
        <w:tab/>
      </w:r>
    </w:p>
    <w:p w:rsidR="004B4F8D" w:rsidRPr="004B4F8D" w:rsidRDefault="00863EF7" w:rsidP="004B4F8D">
      <w:pPr>
        <w:rPr>
          <w:rFonts w:ascii="Times New Roman" w:eastAsia="VNI-Times" w:hAnsi="Times New Roman" w:cs="Times New Roman"/>
          <w:sz w:val="26"/>
          <w:szCs w:val="26"/>
        </w:rPr>
      </w:pPr>
      <w:r w:rsidRPr="004B4F8D">
        <w:rPr>
          <w:rFonts w:ascii="Times New Roman" w:hAnsi="Times New Roman" w:cs="Times New Roman"/>
          <w:b/>
          <w:sz w:val="26"/>
          <w:szCs w:val="26"/>
        </w:rPr>
        <w:t>Câu 1:</w:t>
      </w:r>
      <w:r>
        <w:rPr>
          <w:rFonts w:ascii="Times New Roman" w:hAnsi="Times New Roman" w:cs="Times New Roman"/>
          <w:sz w:val="26"/>
          <w:szCs w:val="26"/>
        </w:rPr>
        <w:t xml:space="preserve"> </w:t>
      </w:r>
      <w:r w:rsidR="004B4F8D">
        <w:rPr>
          <w:rFonts w:ascii="Times New Roman" w:hAnsi="Times New Roman" w:cs="Times New Roman"/>
          <w:sz w:val="26"/>
          <w:szCs w:val="26"/>
        </w:rPr>
        <w:t>(5đ)</w:t>
      </w:r>
      <w:r>
        <w:rPr>
          <w:rFonts w:ascii="Times New Roman" w:hAnsi="Times New Roman" w:cs="Times New Roman"/>
          <w:sz w:val="26"/>
          <w:szCs w:val="26"/>
        </w:rPr>
        <w:t xml:space="preserve">Cho các hợp chất sau: </w:t>
      </w:r>
      <w:r w:rsidR="004B4F8D">
        <w:rPr>
          <w:rFonts w:ascii="Times New Roman" w:eastAsia="VNI-Times" w:hAnsi="Times New Roman" w:cs="Times New Roman"/>
          <w:sz w:val="26"/>
          <w:szCs w:val="26"/>
        </w:rPr>
        <w:t>C</w:t>
      </w:r>
      <w:r w:rsidR="004B4F8D">
        <w:rPr>
          <w:rFonts w:ascii="Times New Roman" w:eastAsia="VNI-Times" w:hAnsi="Times New Roman" w:cs="Times New Roman"/>
          <w:sz w:val="26"/>
          <w:szCs w:val="26"/>
          <w:vertAlign w:val="subscript"/>
        </w:rPr>
        <w:t>2</w:t>
      </w:r>
      <w:r w:rsidR="004B4F8D">
        <w:rPr>
          <w:rFonts w:ascii="Times New Roman" w:eastAsia="VNI-Times" w:hAnsi="Times New Roman" w:cs="Times New Roman"/>
          <w:sz w:val="26"/>
          <w:szCs w:val="26"/>
        </w:rPr>
        <w:t>H</w:t>
      </w:r>
      <w:r w:rsidR="0026424B">
        <w:rPr>
          <w:rFonts w:ascii="Times New Roman" w:eastAsia="VNI-Times" w:hAnsi="Times New Roman" w:cs="Times New Roman"/>
          <w:sz w:val="26"/>
          <w:szCs w:val="26"/>
          <w:vertAlign w:val="subscript"/>
        </w:rPr>
        <w:t>5</w:t>
      </w:r>
      <w:r w:rsidR="004B4F8D">
        <w:rPr>
          <w:rFonts w:ascii="Times New Roman" w:eastAsia="VNI-Times" w:hAnsi="Times New Roman" w:cs="Times New Roman"/>
          <w:sz w:val="26"/>
          <w:szCs w:val="26"/>
        </w:rPr>
        <w:t>ONa, C</w:t>
      </w:r>
      <w:r w:rsidR="004B4F8D">
        <w:rPr>
          <w:rFonts w:ascii="Times New Roman" w:eastAsia="VNI-Times" w:hAnsi="Times New Roman" w:cs="Times New Roman"/>
          <w:sz w:val="26"/>
          <w:szCs w:val="26"/>
          <w:vertAlign w:val="subscript"/>
        </w:rPr>
        <w:t>2</w:t>
      </w:r>
      <w:r w:rsidR="004B4F8D">
        <w:rPr>
          <w:rFonts w:ascii="Times New Roman" w:eastAsia="VNI-Times" w:hAnsi="Times New Roman" w:cs="Times New Roman"/>
          <w:sz w:val="26"/>
          <w:szCs w:val="26"/>
        </w:rPr>
        <w:t>H</w:t>
      </w:r>
      <w:r w:rsidR="0026424B">
        <w:rPr>
          <w:rFonts w:ascii="Times New Roman" w:eastAsia="VNI-Times" w:hAnsi="Times New Roman" w:cs="Times New Roman"/>
          <w:sz w:val="26"/>
          <w:szCs w:val="26"/>
          <w:vertAlign w:val="subscript"/>
        </w:rPr>
        <w:t>5</w:t>
      </w:r>
      <w:r w:rsidR="0026424B">
        <w:rPr>
          <w:rFonts w:ascii="Times New Roman" w:eastAsia="VNI-Times" w:hAnsi="Times New Roman" w:cs="Times New Roman"/>
          <w:sz w:val="26"/>
          <w:szCs w:val="26"/>
        </w:rPr>
        <w:t>Cl</w:t>
      </w:r>
      <w:r w:rsidR="004B4F8D" w:rsidRPr="004B4F8D">
        <w:rPr>
          <w:rFonts w:ascii="Times New Roman" w:eastAsia="VNI-Times" w:hAnsi="Times New Roman" w:cs="Times New Roman"/>
          <w:sz w:val="26"/>
          <w:szCs w:val="26"/>
        </w:rPr>
        <w:t xml:space="preserve"> </w:t>
      </w:r>
      <w:r w:rsidR="004B4F8D">
        <w:rPr>
          <w:rFonts w:ascii="Times New Roman" w:eastAsia="VNI-Times" w:hAnsi="Times New Roman" w:cs="Times New Roman"/>
          <w:sz w:val="26"/>
          <w:szCs w:val="26"/>
        </w:rPr>
        <w:t>C</w:t>
      </w:r>
      <w:r w:rsidR="004B4F8D">
        <w:rPr>
          <w:rFonts w:ascii="Times New Roman" w:eastAsia="VNI-Times" w:hAnsi="Times New Roman" w:cs="Times New Roman"/>
          <w:sz w:val="26"/>
          <w:szCs w:val="26"/>
          <w:vertAlign w:val="subscript"/>
        </w:rPr>
        <w:t>2</w:t>
      </w:r>
      <w:r w:rsidR="004B4F8D">
        <w:rPr>
          <w:rFonts w:ascii="Times New Roman" w:eastAsia="VNI-Times" w:hAnsi="Times New Roman" w:cs="Times New Roman"/>
          <w:sz w:val="26"/>
          <w:szCs w:val="26"/>
        </w:rPr>
        <w:t>H</w:t>
      </w:r>
      <w:r w:rsidR="004B4F8D">
        <w:rPr>
          <w:rFonts w:ascii="Times New Roman" w:eastAsia="VNI-Times" w:hAnsi="Times New Roman" w:cs="Times New Roman"/>
          <w:sz w:val="26"/>
          <w:szCs w:val="26"/>
          <w:vertAlign w:val="subscript"/>
        </w:rPr>
        <w:t>4</w:t>
      </w:r>
      <w:r w:rsidR="004B4F8D">
        <w:rPr>
          <w:rFonts w:ascii="Times New Roman" w:eastAsia="VNI-Times" w:hAnsi="Times New Roman" w:cs="Times New Roman"/>
          <w:sz w:val="26"/>
          <w:szCs w:val="26"/>
        </w:rPr>
        <w:t>, CH</w:t>
      </w:r>
      <w:r w:rsidR="004B4F8D">
        <w:rPr>
          <w:rFonts w:ascii="Times New Roman" w:eastAsia="VNI-Times" w:hAnsi="Times New Roman" w:cs="Times New Roman"/>
          <w:sz w:val="26"/>
          <w:szCs w:val="26"/>
          <w:vertAlign w:val="subscript"/>
        </w:rPr>
        <w:t>3</w:t>
      </w:r>
      <w:r w:rsidR="0026424B">
        <w:rPr>
          <w:rFonts w:ascii="Times New Roman" w:eastAsia="VNI-Times" w:hAnsi="Times New Roman" w:cs="Times New Roman"/>
          <w:sz w:val="26"/>
          <w:szCs w:val="26"/>
        </w:rPr>
        <w:t>COOH</w:t>
      </w:r>
      <w:r w:rsidR="004B4F8D">
        <w:rPr>
          <w:rFonts w:ascii="Times New Roman" w:eastAsia="VNI-Times" w:hAnsi="Times New Roman" w:cs="Times New Roman"/>
          <w:sz w:val="26"/>
          <w:szCs w:val="26"/>
        </w:rPr>
        <w:t>, CaCO</w:t>
      </w:r>
      <w:r w:rsidR="004B4F8D">
        <w:rPr>
          <w:rFonts w:ascii="Times New Roman" w:eastAsia="VNI-Times" w:hAnsi="Times New Roman" w:cs="Times New Roman"/>
          <w:sz w:val="26"/>
          <w:szCs w:val="26"/>
          <w:vertAlign w:val="subscript"/>
        </w:rPr>
        <w:t>3</w:t>
      </w:r>
      <w:r w:rsidR="004B4F8D">
        <w:rPr>
          <w:rFonts w:ascii="Times New Roman" w:eastAsia="VNI-Times" w:hAnsi="Times New Roman" w:cs="Times New Roman"/>
          <w:sz w:val="26"/>
          <w:szCs w:val="26"/>
        </w:rPr>
        <w:t>, Na</w:t>
      </w:r>
      <w:r w:rsidR="0026424B">
        <w:rPr>
          <w:rFonts w:ascii="Times New Roman" w:eastAsia="VNI-Times" w:hAnsi="Times New Roman" w:cs="Times New Roman"/>
          <w:sz w:val="26"/>
          <w:szCs w:val="26"/>
        </w:rPr>
        <w:t>OH,</w:t>
      </w:r>
      <w:r w:rsidR="004B4F8D" w:rsidRPr="004B4F8D">
        <w:rPr>
          <w:rFonts w:ascii="Times New Roman" w:eastAsia="VNI-Times" w:hAnsi="Times New Roman" w:cs="Times New Roman"/>
          <w:sz w:val="26"/>
          <w:szCs w:val="26"/>
        </w:rPr>
        <w:t xml:space="preserve"> </w:t>
      </w:r>
      <w:r w:rsidR="004B4F8D">
        <w:rPr>
          <w:rFonts w:ascii="Times New Roman" w:eastAsia="VNI-Times" w:hAnsi="Times New Roman" w:cs="Times New Roman"/>
          <w:sz w:val="26"/>
          <w:szCs w:val="26"/>
        </w:rPr>
        <w:t>C</w:t>
      </w:r>
      <w:r w:rsidR="004B4F8D">
        <w:rPr>
          <w:rFonts w:ascii="Times New Roman" w:eastAsia="VNI-Times" w:hAnsi="Times New Roman" w:cs="Times New Roman"/>
          <w:sz w:val="26"/>
          <w:szCs w:val="26"/>
          <w:vertAlign w:val="subscript"/>
        </w:rPr>
        <w:t>4</w:t>
      </w:r>
      <w:r w:rsidR="004B4F8D">
        <w:rPr>
          <w:rFonts w:ascii="Times New Roman" w:eastAsia="VNI-Times" w:hAnsi="Times New Roman" w:cs="Times New Roman"/>
          <w:sz w:val="26"/>
          <w:szCs w:val="26"/>
        </w:rPr>
        <w:t>H</w:t>
      </w:r>
      <w:r w:rsidR="004B4F8D">
        <w:rPr>
          <w:rFonts w:ascii="Times New Roman" w:eastAsia="VNI-Times" w:hAnsi="Times New Roman" w:cs="Times New Roman"/>
          <w:sz w:val="26"/>
          <w:szCs w:val="26"/>
          <w:vertAlign w:val="subscript"/>
        </w:rPr>
        <w:t xml:space="preserve">8, </w:t>
      </w:r>
      <w:r w:rsidR="004B4F8D">
        <w:rPr>
          <w:rFonts w:ascii="Times New Roman" w:eastAsia="VNI-Times" w:hAnsi="Times New Roman" w:cs="Times New Roman"/>
          <w:sz w:val="26"/>
          <w:szCs w:val="26"/>
        </w:rPr>
        <w:t>NaHCO</w:t>
      </w:r>
      <w:r w:rsidR="004B4F8D">
        <w:rPr>
          <w:rFonts w:ascii="Times New Roman" w:eastAsia="VNI-Times" w:hAnsi="Times New Roman" w:cs="Times New Roman"/>
          <w:sz w:val="26"/>
          <w:szCs w:val="26"/>
          <w:vertAlign w:val="subscript"/>
        </w:rPr>
        <w:t>3</w:t>
      </w:r>
      <w:r w:rsidR="004B4F8D">
        <w:rPr>
          <w:rFonts w:ascii="Times New Roman" w:eastAsia="VNI-Times" w:hAnsi="Times New Roman" w:cs="Times New Roman"/>
          <w:sz w:val="26"/>
          <w:szCs w:val="26"/>
        </w:rPr>
        <w:t>, CH</w:t>
      </w:r>
      <w:r w:rsidR="004B4F8D" w:rsidRPr="004B4F8D">
        <w:rPr>
          <w:rFonts w:ascii="Times New Roman" w:eastAsia="VNI-Times" w:hAnsi="Times New Roman" w:cs="Times New Roman"/>
          <w:sz w:val="26"/>
          <w:szCs w:val="26"/>
          <w:vertAlign w:val="subscript"/>
        </w:rPr>
        <w:t>4</w:t>
      </w:r>
      <w:r w:rsidR="004B4F8D">
        <w:rPr>
          <w:rFonts w:ascii="Times New Roman" w:eastAsia="VNI-Times" w:hAnsi="Times New Roman" w:cs="Times New Roman"/>
          <w:sz w:val="26"/>
          <w:szCs w:val="26"/>
        </w:rPr>
        <w:t>, C</w:t>
      </w:r>
      <w:r w:rsidR="004B4F8D" w:rsidRPr="004B4F8D">
        <w:rPr>
          <w:rFonts w:ascii="Times New Roman" w:eastAsia="VNI-Times" w:hAnsi="Times New Roman" w:cs="Times New Roman"/>
          <w:sz w:val="26"/>
          <w:szCs w:val="26"/>
          <w:vertAlign w:val="subscript"/>
        </w:rPr>
        <w:t>5</w:t>
      </w:r>
      <w:r w:rsidR="004B4F8D">
        <w:rPr>
          <w:rFonts w:ascii="Times New Roman" w:eastAsia="VNI-Times" w:hAnsi="Times New Roman" w:cs="Times New Roman"/>
          <w:sz w:val="26"/>
          <w:szCs w:val="26"/>
        </w:rPr>
        <w:t>H</w:t>
      </w:r>
      <w:r w:rsidR="004B4F8D" w:rsidRPr="004B4F8D">
        <w:rPr>
          <w:rFonts w:ascii="Times New Roman" w:eastAsia="VNI-Times" w:hAnsi="Times New Roman" w:cs="Times New Roman"/>
          <w:sz w:val="26"/>
          <w:szCs w:val="26"/>
          <w:vertAlign w:val="subscript"/>
        </w:rPr>
        <w:t>10</w:t>
      </w:r>
      <w:r w:rsidR="004B4F8D">
        <w:rPr>
          <w:rFonts w:ascii="Times New Roman" w:eastAsia="VNI-Times" w:hAnsi="Times New Roman" w:cs="Times New Roman"/>
          <w:sz w:val="26"/>
          <w:szCs w:val="26"/>
          <w:vertAlign w:val="subscript"/>
        </w:rPr>
        <w:t>.</w:t>
      </w:r>
      <w:r w:rsidR="004B4F8D">
        <w:rPr>
          <w:rFonts w:ascii="Times New Roman" w:eastAsia="VNI-Times" w:hAnsi="Times New Roman" w:cs="Times New Roman"/>
          <w:sz w:val="26"/>
          <w:szCs w:val="26"/>
        </w:rPr>
        <w:t xml:space="preserve"> Hãy sắp xếp các chất trên vào bảng sau: </w:t>
      </w:r>
    </w:p>
    <w:p w:rsidR="004B4F8D" w:rsidRDefault="004B4F8D" w:rsidP="004B4F8D">
      <w:pPr>
        <w:rPr>
          <w:rFonts w:ascii="Times New Roman" w:eastAsia="VNI-Times" w:hAnsi="Times New Roman" w:cs="Times New Roman"/>
          <w:sz w:val="26"/>
          <w:szCs w:val="26"/>
        </w:rPr>
      </w:pPr>
    </w:p>
    <w:tbl>
      <w:tblPr>
        <w:tblW w:w="11023" w:type="dxa"/>
        <w:tblInd w:w="-25" w:type="dxa"/>
        <w:tblLayout w:type="fixed"/>
        <w:tblLook w:val="0000" w:firstRow="0" w:lastRow="0" w:firstColumn="0" w:lastColumn="0" w:noHBand="0" w:noVBand="0"/>
      </w:tblPr>
      <w:tblGrid>
        <w:gridCol w:w="2808"/>
        <w:gridCol w:w="3780"/>
        <w:gridCol w:w="4435"/>
      </w:tblGrid>
      <w:tr w:rsidR="004B4F8D" w:rsidTr="00EC6FAE">
        <w:tc>
          <w:tcPr>
            <w:tcW w:w="6588" w:type="dxa"/>
            <w:gridSpan w:val="2"/>
            <w:tcBorders>
              <w:top w:val="single" w:sz="4" w:space="0" w:color="000000"/>
              <w:left w:val="single" w:sz="4" w:space="0" w:color="000000"/>
              <w:bottom w:val="single" w:sz="4" w:space="0" w:color="000000"/>
            </w:tcBorders>
            <w:shd w:val="clear" w:color="auto" w:fill="auto"/>
          </w:tcPr>
          <w:p w:rsidR="004B4F8D" w:rsidRDefault="004B4F8D" w:rsidP="00EC6FAE">
            <w:pPr>
              <w:jc w:val="center"/>
              <w:rPr>
                <w:rFonts w:ascii="Times New Roman" w:eastAsia="VNI-Times" w:hAnsi="Times New Roman" w:cs="Times New Roman"/>
                <w:b/>
                <w:sz w:val="26"/>
                <w:szCs w:val="26"/>
              </w:rPr>
            </w:pPr>
            <w:r>
              <w:rPr>
                <w:rFonts w:ascii="Times New Roman" w:eastAsia="VNI-Times" w:hAnsi="Times New Roman" w:cs="Times New Roman"/>
                <w:b/>
                <w:sz w:val="26"/>
                <w:szCs w:val="26"/>
              </w:rPr>
              <w:t>Hợp chất hữu cơ</w:t>
            </w:r>
          </w:p>
        </w:tc>
        <w:tc>
          <w:tcPr>
            <w:tcW w:w="4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4F8D" w:rsidRDefault="004B4F8D" w:rsidP="00EC6FAE">
            <w:pPr>
              <w:jc w:val="center"/>
            </w:pPr>
            <w:r>
              <w:rPr>
                <w:rFonts w:ascii="Times New Roman" w:eastAsia="VNI-Times" w:hAnsi="Times New Roman" w:cs="Times New Roman"/>
                <w:b/>
                <w:sz w:val="26"/>
                <w:szCs w:val="26"/>
              </w:rPr>
              <w:t xml:space="preserve">Hợp chất vô cơ </w:t>
            </w:r>
            <w:r>
              <w:rPr>
                <w:rFonts w:ascii="Times New Roman" w:eastAsia="VNI-Times" w:hAnsi="Times New Roman" w:cs="Times New Roman"/>
                <w:i/>
                <w:sz w:val="26"/>
                <w:szCs w:val="26"/>
              </w:rPr>
              <w:t>(3đ)</w:t>
            </w:r>
          </w:p>
        </w:tc>
      </w:tr>
      <w:tr w:rsidR="004B4F8D" w:rsidTr="00EC6FAE">
        <w:tc>
          <w:tcPr>
            <w:tcW w:w="2808" w:type="dxa"/>
            <w:tcBorders>
              <w:top w:val="single" w:sz="4" w:space="0" w:color="000000"/>
              <w:left w:val="single" w:sz="4" w:space="0" w:color="000000"/>
              <w:bottom w:val="single" w:sz="4" w:space="0" w:color="000000"/>
            </w:tcBorders>
            <w:shd w:val="clear" w:color="auto" w:fill="auto"/>
          </w:tcPr>
          <w:p w:rsidR="004B4F8D" w:rsidRDefault="004B4F8D" w:rsidP="00EC6FAE">
            <w:pPr>
              <w:jc w:val="center"/>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Hidrocacbon </w:t>
            </w:r>
            <w:r>
              <w:rPr>
                <w:rFonts w:ascii="Times New Roman" w:eastAsia="VNI-Times" w:hAnsi="Times New Roman" w:cs="Times New Roman"/>
                <w:i/>
                <w:sz w:val="26"/>
                <w:szCs w:val="26"/>
              </w:rPr>
              <w:t>(3đ)</w:t>
            </w:r>
          </w:p>
        </w:tc>
        <w:tc>
          <w:tcPr>
            <w:tcW w:w="3780" w:type="dxa"/>
            <w:tcBorders>
              <w:top w:val="single" w:sz="4" w:space="0" w:color="000000"/>
              <w:left w:val="single" w:sz="4" w:space="0" w:color="000000"/>
              <w:bottom w:val="single" w:sz="4" w:space="0" w:color="000000"/>
            </w:tcBorders>
            <w:shd w:val="clear" w:color="auto" w:fill="auto"/>
          </w:tcPr>
          <w:p w:rsidR="004B4F8D" w:rsidRDefault="004B4F8D" w:rsidP="00EC6FAE">
            <w:pPr>
              <w:ind w:left="-12" w:right="-192"/>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Dẫn xuất của hidrocacbon </w:t>
            </w:r>
            <w:r>
              <w:rPr>
                <w:rFonts w:ascii="Times New Roman" w:eastAsia="VNI-Times" w:hAnsi="Times New Roman" w:cs="Times New Roman"/>
                <w:i/>
                <w:sz w:val="26"/>
                <w:szCs w:val="26"/>
              </w:rPr>
              <w:t>(4đ)</w:t>
            </w:r>
          </w:p>
        </w:tc>
        <w:tc>
          <w:tcPr>
            <w:tcW w:w="4435" w:type="dxa"/>
            <w:vMerge/>
            <w:tcBorders>
              <w:top w:val="single" w:sz="4" w:space="0" w:color="000000"/>
              <w:left w:val="single" w:sz="4" w:space="0" w:color="000000"/>
              <w:bottom w:val="single" w:sz="4" w:space="0" w:color="000000"/>
              <w:right w:val="single" w:sz="4" w:space="0" w:color="000000"/>
            </w:tcBorders>
            <w:shd w:val="clear" w:color="auto" w:fill="auto"/>
          </w:tcPr>
          <w:p w:rsidR="004B4F8D" w:rsidRDefault="004B4F8D" w:rsidP="00EC6FAE">
            <w:pPr>
              <w:snapToGrid w:val="0"/>
              <w:rPr>
                <w:rFonts w:ascii="Times New Roman" w:eastAsia="VNI-Times" w:hAnsi="Times New Roman" w:cs="Times New Roman"/>
                <w:b/>
                <w:sz w:val="26"/>
                <w:szCs w:val="26"/>
              </w:rPr>
            </w:pPr>
          </w:p>
        </w:tc>
      </w:tr>
      <w:tr w:rsidR="004B4F8D" w:rsidTr="00EC6FAE">
        <w:tc>
          <w:tcPr>
            <w:tcW w:w="2808" w:type="dxa"/>
            <w:tcBorders>
              <w:top w:val="single" w:sz="4" w:space="0" w:color="000000"/>
              <w:left w:val="single" w:sz="4" w:space="0" w:color="000000"/>
              <w:bottom w:val="single" w:sz="4" w:space="0" w:color="000000"/>
            </w:tcBorders>
            <w:shd w:val="clear" w:color="auto" w:fill="auto"/>
          </w:tcPr>
          <w:p w:rsidR="004B4F8D" w:rsidRDefault="004B4F8D" w:rsidP="00EC6FAE">
            <w:pPr>
              <w:jc w:val="center"/>
              <w:rPr>
                <w:rFonts w:ascii="Times New Roman" w:eastAsia="VNI-Times" w:hAnsi="Times New Roman" w:cs="Times New Roman"/>
                <w:sz w:val="26"/>
                <w:szCs w:val="26"/>
                <w:vertAlign w:val="subscript"/>
              </w:rPr>
            </w:pPr>
          </w:p>
          <w:p w:rsidR="004B4F8D" w:rsidRDefault="004B4F8D" w:rsidP="00EC6FAE">
            <w:pPr>
              <w:jc w:val="center"/>
              <w:rPr>
                <w:rFonts w:ascii="Times New Roman" w:eastAsia="VNI-Times" w:hAnsi="Times New Roman" w:cs="Times New Roman"/>
                <w:sz w:val="26"/>
                <w:szCs w:val="26"/>
                <w:vertAlign w:val="subscript"/>
              </w:rPr>
            </w:pPr>
          </w:p>
        </w:tc>
        <w:tc>
          <w:tcPr>
            <w:tcW w:w="3780" w:type="dxa"/>
            <w:tcBorders>
              <w:top w:val="single" w:sz="4" w:space="0" w:color="000000"/>
              <w:left w:val="single" w:sz="4" w:space="0" w:color="000000"/>
              <w:bottom w:val="single" w:sz="4" w:space="0" w:color="000000"/>
            </w:tcBorders>
            <w:shd w:val="clear" w:color="auto" w:fill="auto"/>
          </w:tcPr>
          <w:p w:rsidR="004B4F8D" w:rsidRDefault="004B4F8D" w:rsidP="00EC6FAE">
            <w:pPr>
              <w:jc w:val="center"/>
              <w:rPr>
                <w:rFonts w:ascii="Times New Roman" w:eastAsia="VNI-Times" w:hAnsi="Times New Roman" w:cs="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4B4F8D" w:rsidRDefault="004B4F8D" w:rsidP="00EC6FAE">
            <w:pPr>
              <w:jc w:val="center"/>
            </w:pPr>
          </w:p>
        </w:tc>
      </w:tr>
    </w:tbl>
    <w:p w:rsidR="004B4F8D" w:rsidRDefault="004B4F8D" w:rsidP="004B4F8D">
      <w:pPr>
        <w:rPr>
          <w:rFonts w:ascii="Times New Roman" w:hAnsi="Times New Roman" w:cs="Times New Roman"/>
          <w:sz w:val="26"/>
          <w:szCs w:val="26"/>
        </w:rPr>
      </w:pPr>
      <w:r>
        <w:rPr>
          <w:rFonts w:ascii="Times New Roman" w:hAnsi="Times New Roman" w:cs="Times New Roman"/>
          <w:b/>
          <w:sz w:val="26"/>
          <w:szCs w:val="26"/>
        </w:rPr>
        <w:t>Câu 2</w:t>
      </w:r>
      <w:r w:rsidRPr="004B4F8D">
        <w:rPr>
          <w:rFonts w:ascii="Times New Roman" w:hAnsi="Times New Roman" w:cs="Times New Roman"/>
          <w:b/>
          <w:sz w:val="26"/>
          <w:szCs w:val="26"/>
        </w:rPr>
        <w:t>:</w:t>
      </w:r>
      <w:r>
        <w:rPr>
          <w:rFonts w:ascii="Times New Roman" w:hAnsi="Times New Roman" w:cs="Times New Roman"/>
          <w:sz w:val="26"/>
          <w:szCs w:val="26"/>
        </w:rPr>
        <w:t xml:space="preserve"> </w:t>
      </w:r>
      <w:r w:rsidR="0026424B">
        <w:rPr>
          <w:rFonts w:ascii="Times New Roman" w:hAnsi="Times New Roman" w:cs="Times New Roman"/>
          <w:sz w:val="26"/>
          <w:szCs w:val="26"/>
        </w:rPr>
        <w:t xml:space="preserve">(5đ) </w:t>
      </w:r>
      <w:r>
        <w:rPr>
          <w:rFonts w:ascii="Times New Roman" w:hAnsi="Times New Roman" w:cs="Times New Roman"/>
          <w:sz w:val="26"/>
          <w:szCs w:val="26"/>
        </w:rPr>
        <w:t xml:space="preserve">Đốt cháy hoàn toàn </w:t>
      </w:r>
      <w:r w:rsidR="0026424B">
        <w:rPr>
          <w:rFonts w:ascii="Times New Roman" w:hAnsi="Times New Roman" w:cs="Times New Roman"/>
          <w:sz w:val="26"/>
          <w:szCs w:val="26"/>
        </w:rPr>
        <w:t>5,6</w:t>
      </w:r>
      <w:r>
        <w:rPr>
          <w:rFonts w:ascii="Times New Roman" w:hAnsi="Times New Roman" w:cs="Times New Roman"/>
          <w:sz w:val="26"/>
          <w:szCs w:val="26"/>
        </w:rPr>
        <w:t xml:space="preserve"> lít khí metan (đktc). </w:t>
      </w:r>
    </w:p>
    <w:p w:rsidR="004B4F8D" w:rsidRPr="004B4F8D" w:rsidRDefault="004B4F8D" w:rsidP="004B4F8D">
      <w:pPr>
        <w:numPr>
          <w:ilvl w:val="0"/>
          <w:numId w:val="35"/>
        </w:numPr>
        <w:rPr>
          <w:rFonts w:ascii="Times New Roman" w:eastAsia="VNI-Times" w:hAnsi="Times New Roman" w:cs="Times New Roman"/>
          <w:sz w:val="26"/>
          <w:szCs w:val="26"/>
        </w:rPr>
      </w:pPr>
      <w:r>
        <w:rPr>
          <w:rFonts w:ascii="Times New Roman" w:hAnsi="Times New Roman" w:cs="Times New Roman"/>
          <w:sz w:val="26"/>
          <w:szCs w:val="26"/>
        </w:rPr>
        <w:t>Tính thể tích khí oxi cần dùng và thể tích khí cacbonic thu được.</w:t>
      </w:r>
    </w:p>
    <w:p w:rsidR="004B4F8D" w:rsidRPr="004B4F8D" w:rsidRDefault="004B4F8D" w:rsidP="004B4F8D">
      <w:pPr>
        <w:numPr>
          <w:ilvl w:val="0"/>
          <w:numId w:val="35"/>
        </w:numPr>
        <w:rPr>
          <w:rFonts w:ascii="Times New Roman" w:eastAsia="VNI-Times" w:hAnsi="Times New Roman" w:cs="Times New Roman"/>
          <w:sz w:val="26"/>
          <w:szCs w:val="26"/>
        </w:rPr>
      </w:pPr>
      <w:r>
        <w:rPr>
          <w:rFonts w:ascii="Times New Roman" w:hAnsi="Times New Roman" w:cs="Times New Roman"/>
          <w:sz w:val="26"/>
          <w:szCs w:val="26"/>
        </w:rPr>
        <w:t xml:space="preserve">Nếu dẫn toàn bộ khí cacbonic sinh ra vào </w:t>
      </w:r>
      <w:r w:rsidR="0026424B">
        <w:rPr>
          <w:rFonts w:ascii="Times New Roman" w:hAnsi="Times New Roman" w:cs="Times New Roman"/>
          <w:sz w:val="26"/>
          <w:szCs w:val="26"/>
        </w:rPr>
        <w:t>80gam dung dịch NaOH 12,5%. Muối nào tạo thành. Tính khối lượng muối thu được.</w:t>
      </w:r>
    </w:p>
    <w:p w:rsidR="004B4F8D" w:rsidRPr="0026424B" w:rsidRDefault="0026424B" w:rsidP="004B4F8D">
      <w:pPr>
        <w:rPr>
          <w:rFonts w:ascii="Times New Roman" w:eastAsia="VNI-Times" w:hAnsi="Times New Roman" w:cs="Times New Roman"/>
          <w:b/>
          <w:sz w:val="26"/>
          <w:szCs w:val="26"/>
        </w:rPr>
      </w:pPr>
      <w:r w:rsidRPr="0026424B">
        <w:rPr>
          <w:rFonts w:ascii="Times New Roman" w:eastAsia="VNI-Times" w:hAnsi="Times New Roman" w:cs="Times New Roman"/>
          <w:b/>
          <w:sz w:val="26"/>
          <w:szCs w:val="26"/>
        </w:rPr>
        <w:t xml:space="preserve">Đáp án: </w:t>
      </w:r>
    </w:p>
    <w:p w:rsidR="0026424B" w:rsidRDefault="0026424B" w:rsidP="004B4F8D">
      <w:pPr>
        <w:rPr>
          <w:rFonts w:ascii="Times New Roman" w:eastAsia="VNI-Times" w:hAnsi="Times New Roman" w:cs="Times New Roman"/>
          <w:sz w:val="26"/>
          <w:szCs w:val="26"/>
        </w:rPr>
      </w:pPr>
      <w:r w:rsidRPr="0026424B">
        <w:rPr>
          <w:rFonts w:ascii="Times New Roman" w:eastAsia="VNI-Times" w:hAnsi="Times New Roman" w:cs="Times New Roman"/>
          <w:b/>
          <w:sz w:val="26"/>
          <w:szCs w:val="26"/>
        </w:rPr>
        <w:t>Câu 1</w:t>
      </w:r>
      <w:r>
        <w:rPr>
          <w:rFonts w:ascii="Times New Roman" w:eastAsia="VNI-Times" w:hAnsi="Times New Roman" w:cs="Times New Roman"/>
          <w:sz w:val="26"/>
          <w:szCs w:val="26"/>
        </w:rPr>
        <w:t xml:space="preserve">: </w:t>
      </w:r>
    </w:p>
    <w:tbl>
      <w:tblPr>
        <w:tblpPr w:leftFromText="180" w:rightFromText="180" w:vertAnchor="text" w:horzAnchor="margin" w:tblpY="205"/>
        <w:tblW w:w="11023" w:type="dxa"/>
        <w:tblLayout w:type="fixed"/>
        <w:tblLook w:val="0000" w:firstRow="0" w:lastRow="0" w:firstColumn="0" w:lastColumn="0" w:noHBand="0" w:noVBand="0"/>
      </w:tblPr>
      <w:tblGrid>
        <w:gridCol w:w="2808"/>
        <w:gridCol w:w="3780"/>
        <w:gridCol w:w="4435"/>
      </w:tblGrid>
      <w:tr w:rsidR="0026424B" w:rsidTr="0026424B">
        <w:tc>
          <w:tcPr>
            <w:tcW w:w="6588" w:type="dxa"/>
            <w:gridSpan w:val="2"/>
            <w:tcBorders>
              <w:top w:val="single" w:sz="4" w:space="0" w:color="000000"/>
              <w:left w:val="single" w:sz="4" w:space="0" w:color="000000"/>
              <w:bottom w:val="single" w:sz="4" w:space="0" w:color="000000"/>
            </w:tcBorders>
            <w:shd w:val="clear" w:color="auto" w:fill="auto"/>
          </w:tcPr>
          <w:p w:rsidR="0026424B" w:rsidRDefault="0026424B" w:rsidP="0026424B">
            <w:pPr>
              <w:jc w:val="center"/>
              <w:rPr>
                <w:rFonts w:ascii="Times New Roman" w:eastAsia="VNI-Times" w:hAnsi="Times New Roman" w:cs="Times New Roman"/>
                <w:b/>
                <w:sz w:val="26"/>
                <w:szCs w:val="26"/>
              </w:rPr>
            </w:pPr>
            <w:r>
              <w:rPr>
                <w:rFonts w:ascii="Times New Roman" w:eastAsia="VNI-Times" w:hAnsi="Times New Roman" w:cs="Times New Roman"/>
                <w:b/>
                <w:sz w:val="26"/>
                <w:szCs w:val="26"/>
              </w:rPr>
              <w:t>Hợp chất hữu cơ</w:t>
            </w:r>
          </w:p>
        </w:tc>
        <w:tc>
          <w:tcPr>
            <w:tcW w:w="4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424B" w:rsidRDefault="0026424B" w:rsidP="0026424B">
            <w:pPr>
              <w:jc w:val="center"/>
            </w:pPr>
            <w:r>
              <w:rPr>
                <w:rFonts w:ascii="Times New Roman" w:eastAsia="VNI-Times" w:hAnsi="Times New Roman" w:cs="Times New Roman"/>
                <w:b/>
                <w:sz w:val="26"/>
                <w:szCs w:val="26"/>
              </w:rPr>
              <w:t xml:space="preserve">Hợp chất vô cơ </w:t>
            </w:r>
            <w:r>
              <w:rPr>
                <w:rFonts w:ascii="Times New Roman" w:eastAsia="VNI-Times" w:hAnsi="Times New Roman" w:cs="Times New Roman"/>
                <w:i/>
                <w:sz w:val="26"/>
                <w:szCs w:val="26"/>
              </w:rPr>
              <w:t>(1,5đ)</w:t>
            </w:r>
          </w:p>
        </w:tc>
      </w:tr>
      <w:tr w:rsidR="0026424B" w:rsidTr="0026424B">
        <w:tc>
          <w:tcPr>
            <w:tcW w:w="2808" w:type="dxa"/>
            <w:tcBorders>
              <w:top w:val="single" w:sz="4" w:space="0" w:color="000000"/>
              <w:left w:val="single" w:sz="4" w:space="0" w:color="000000"/>
              <w:bottom w:val="single" w:sz="4" w:space="0" w:color="000000"/>
            </w:tcBorders>
            <w:shd w:val="clear" w:color="auto" w:fill="auto"/>
          </w:tcPr>
          <w:p w:rsidR="0026424B" w:rsidRDefault="0026424B" w:rsidP="0026424B">
            <w:pPr>
              <w:jc w:val="center"/>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Hidrocacbon </w:t>
            </w:r>
            <w:r>
              <w:rPr>
                <w:rFonts w:ascii="Times New Roman" w:eastAsia="VNI-Times" w:hAnsi="Times New Roman" w:cs="Times New Roman"/>
                <w:i/>
                <w:sz w:val="26"/>
                <w:szCs w:val="26"/>
              </w:rPr>
              <w:t>(2đ)</w:t>
            </w:r>
          </w:p>
        </w:tc>
        <w:tc>
          <w:tcPr>
            <w:tcW w:w="3780" w:type="dxa"/>
            <w:tcBorders>
              <w:top w:val="single" w:sz="4" w:space="0" w:color="000000"/>
              <w:left w:val="single" w:sz="4" w:space="0" w:color="000000"/>
              <w:bottom w:val="single" w:sz="4" w:space="0" w:color="000000"/>
            </w:tcBorders>
            <w:shd w:val="clear" w:color="auto" w:fill="auto"/>
          </w:tcPr>
          <w:p w:rsidR="0026424B" w:rsidRDefault="0026424B" w:rsidP="0026424B">
            <w:pPr>
              <w:ind w:left="-12" w:right="-192"/>
              <w:rPr>
                <w:rFonts w:ascii="Times New Roman" w:eastAsia="VNI-Times" w:hAnsi="Times New Roman" w:cs="Times New Roman"/>
                <w:b/>
                <w:sz w:val="26"/>
                <w:szCs w:val="26"/>
              </w:rPr>
            </w:pPr>
            <w:r>
              <w:rPr>
                <w:rFonts w:ascii="Times New Roman" w:eastAsia="VNI-Times" w:hAnsi="Times New Roman" w:cs="Times New Roman"/>
                <w:b/>
                <w:sz w:val="26"/>
                <w:szCs w:val="26"/>
              </w:rPr>
              <w:t xml:space="preserve">Dẫn xuất của hidrocacbon </w:t>
            </w:r>
            <w:r>
              <w:rPr>
                <w:rFonts w:ascii="Times New Roman" w:eastAsia="VNI-Times" w:hAnsi="Times New Roman" w:cs="Times New Roman"/>
                <w:i/>
                <w:sz w:val="26"/>
                <w:szCs w:val="26"/>
              </w:rPr>
              <w:t>(1,5đ)</w:t>
            </w:r>
          </w:p>
        </w:tc>
        <w:tc>
          <w:tcPr>
            <w:tcW w:w="4435" w:type="dxa"/>
            <w:vMerge/>
            <w:tcBorders>
              <w:top w:val="single" w:sz="4" w:space="0" w:color="000000"/>
              <w:left w:val="single" w:sz="4" w:space="0" w:color="000000"/>
              <w:bottom w:val="single" w:sz="4" w:space="0" w:color="000000"/>
              <w:right w:val="single" w:sz="4" w:space="0" w:color="000000"/>
            </w:tcBorders>
            <w:shd w:val="clear" w:color="auto" w:fill="auto"/>
          </w:tcPr>
          <w:p w:rsidR="0026424B" w:rsidRDefault="0026424B" w:rsidP="0026424B">
            <w:pPr>
              <w:snapToGrid w:val="0"/>
              <w:rPr>
                <w:rFonts w:ascii="Times New Roman" w:eastAsia="VNI-Times" w:hAnsi="Times New Roman" w:cs="Times New Roman"/>
                <w:b/>
                <w:sz w:val="26"/>
                <w:szCs w:val="26"/>
              </w:rPr>
            </w:pPr>
          </w:p>
        </w:tc>
      </w:tr>
      <w:tr w:rsidR="0026424B" w:rsidTr="0026424B">
        <w:tc>
          <w:tcPr>
            <w:tcW w:w="2808" w:type="dxa"/>
            <w:tcBorders>
              <w:top w:val="single" w:sz="4" w:space="0" w:color="000000"/>
              <w:left w:val="single" w:sz="4" w:space="0" w:color="000000"/>
              <w:bottom w:val="single" w:sz="4" w:space="0" w:color="000000"/>
            </w:tcBorders>
            <w:shd w:val="clear" w:color="auto" w:fill="auto"/>
          </w:tcPr>
          <w:p w:rsidR="0026424B" w:rsidRPr="004B4F8D" w:rsidRDefault="0026424B" w:rsidP="0026424B">
            <w:pPr>
              <w:jc w:val="cente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4</w:t>
            </w:r>
            <w:r>
              <w:rPr>
                <w:rFonts w:ascii="Times New Roman" w:eastAsia="VNI-Times" w:hAnsi="Times New Roman" w:cs="Times New Roman"/>
                <w:sz w:val="26"/>
                <w:szCs w:val="26"/>
              </w:rPr>
              <w:t>, CH</w:t>
            </w:r>
            <w:r w:rsidRPr="004B4F8D">
              <w:rPr>
                <w:rFonts w:ascii="Times New Roman" w:eastAsia="VNI-Times" w:hAnsi="Times New Roman" w:cs="Times New Roman"/>
                <w:sz w:val="26"/>
                <w:szCs w:val="26"/>
                <w:vertAlign w:val="subscript"/>
              </w:rPr>
              <w:t>4</w:t>
            </w:r>
            <w:r>
              <w:rPr>
                <w:rFonts w:ascii="Times New Roman" w:eastAsia="VNI-Times" w:hAnsi="Times New Roman" w:cs="Times New Roman"/>
                <w:sz w:val="26"/>
                <w:szCs w:val="26"/>
              </w:rPr>
              <w:t>, C</w:t>
            </w:r>
            <w:r w:rsidRPr="004B4F8D">
              <w:rPr>
                <w:rFonts w:ascii="Times New Roman" w:eastAsia="VNI-Times" w:hAnsi="Times New Roman" w:cs="Times New Roman"/>
                <w:sz w:val="26"/>
                <w:szCs w:val="26"/>
                <w:vertAlign w:val="subscript"/>
              </w:rPr>
              <w:t>5</w:t>
            </w:r>
            <w:r>
              <w:rPr>
                <w:rFonts w:ascii="Times New Roman" w:eastAsia="VNI-Times" w:hAnsi="Times New Roman" w:cs="Times New Roman"/>
                <w:sz w:val="26"/>
                <w:szCs w:val="26"/>
              </w:rPr>
              <w:t>H1</w:t>
            </w:r>
            <w:r w:rsidRPr="004B4F8D">
              <w:rPr>
                <w:rFonts w:ascii="Times New Roman" w:eastAsia="VNI-Times" w:hAnsi="Times New Roman" w:cs="Times New Roman"/>
                <w:sz w:val="26"/>
                <w:szCs w:val="26"/>
                <w:vertAlign w:val="subscript"/>
              </w:rPr>
              <w:t>0</w:t>
            </w:r>
          </w:p>
          <w:p w:rsidR="0026424B" w:rsidRDefault="0026424B" w:rsidP="0026424B">
            <w:pPr>
              <w:jc w:val="center"/>
              <w:rPr>
                <w:rFonts w:ascii="Times New Roman" w:eastAsia="VNI-Times" w:hAnsi="Times New Roman" w:cs="Times New Roman"/>
                <w:sz w:val="26"/>
                <w:szCs w:val="26"/>
                <w:vertAlign w:val="subscript"/>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4</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8</w:t>
            </w:r>
          </w:p>
          <w:p w:rsidR="0026424B" w:rsidRDefault="0026424B" w:rsidP="0026424B">
            <w:pPr>
              <w:jc w:val="center"/>
              <w:rPr>
                <w:rFonts w:ascii="Times New Roman" w:eastAsia="VNI-Times" w:hAnsi="Times New Roman" w:cs="Times New Roman"/>
                <w:sz w:val="26"/>
                <w:szCs w:val="26"/>
                <w:vertAlign w:val="subscript"/>
              </w:rPr>
            </w:pPr>
          </w:p>
        </w:tc>
        <w:tc>
          <w:tcPr>
            <w:tcW w:w="3780" w:type="dxa"/>
            <w:tcBorders>
              <w:top w:val="single" w:sz="4" w:space="0" w:color="000000"/>
              <w:left w:val="single" w:sz="4" w:space="0" w:color="000000"/>
              <w:bottom w:val="single" w:sz="4" w:space="0" w:color="000000"/>
            </w:tcBorders>
            <w:shd w:val="clear" w:color="auto" w:fill="auto"/>
          </w:tcPr>
          <w:p w:rsidR="0026424B" w:rsidRDefault="0026424B" w:rsidP="0026424B">
            <w:pPr>
              <w:jc w:val="cente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5</w:t>
            </w:r>
            <w:r>
              <w:rPr>
                <w:rFonts w:ascii="Times New Roman" w:eastAsia="VNI-Times" w:hAnsi="Times New Roman" w:cs="Times New Roman"/>
                <w:sz w:val="26"/>
                <w:szCs w:val="26"/>
              </w:rPr>
              <w:t>Cl</w:t>
            </w:r>
          </w:p>
          <w:p w:rsidR="0026424B" w:rsidRDefault="0026424B" w:rsidP="0026424B">
            <w:pPr>
              <w:jc w:val="center"/>
              <w:rPr>
                <w:rFonts w:ascii="Times New Roman" w:eastAsia="VNI-Times" w:hAnsi="Times New Roman" w:cs="Times New Roman"/>
                <w:sz w:val="26"/>
                <w:szCs w:val="26"/>
              </w:rPr>
            </w:pP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COOH</w:t>
            </w:r>
          </w:p>
          <w:p w:rsidR="0026424B" w:rsidRDefault="0026424B" w:rsidP="0026424B">
            <w:pPr>
              <w:jc w:val="cente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5</w:t>
            </w:r>
            <w:r>
              <w:rPr>
                <w:rFonts w:ascii="Times New Roman" w:eastAsia="VNI-Times" w:hAnsi="Times New Roman" w:cs="Times New Roman"/>
                <w:sz w:val="26"/>
                <w:szCs w:val="26"/>
              </w:rPr>
              <w:t>ONa</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26424B" w:rsidRDefault="0026424B" w:rsidP="0026424B">
            <w:pPr>
              <w:jc w:val="center"/>
              <w:rPr>
                <w:rFonts w:ascii="Times New Roman" w:eastAsia="VNI-Times" w:hAnsi="Times New Roman" w:cs="Times New Roman"/>
                <w:sz w:val="26"/>
                <w:szCs w:val="26"/>
              </w:rPr>
            </w:pPr>
            <w:r>
              <w:rPr>
                <w:rFonts w:ascii="Times New Roman" w:eastAsia="VNI-Times" w:hAnsi="Times New Roman" w:cs="Times New Roman"/>
                <w:sz w:val="26"/>
                <w:szCs w:val="26"/>
              </w:rPr>
              <w:t>NaOH</w:t>
            </w:r>
          </w:p>
          <w:p w:rsidR="0026424B" w:rsidRDefault="0026424B" w:rsidP="0026424B">
            <w:pPr>
              <w:jc w:val="center"/>
            </w:pPr>
            <w:r>
              <w:rPr>
                <w:rFonts w:ascii="Times New Roman" w:eastAsia="VNI-Times" w:hAnsi="Times New Roman" w:cs="Times New Roman"/>
                <w:sz w:val="26"/>
                <w:szCs w:val="26"/>
              </w:rPr>
              <w:t>CaCO</w:t>
            </w:r>
            <w:r>
              <w:rPr>
                <w:rFonts w:ascii="Times New Roman" w:eastAsia="VNI-Times" w:hAnsi="Times New Roman" w:cs="Times New Roman"/>
                <w:sz w:val="26"/>
                <w:szCs w:val="26"/>
                <w:vertAlign w:val="subscript"/>
              </w:rPr>
              <w:t xml:space="preserve">3, </w:t>
            </w:r>
            <w:r>
              <w:rPr>
                <w:rFonts w:ascii="Times New Roman" w:eastAsia="VNI-Times" w:hAnsi="Times New Roman" w:cs="Times New Roman"/>
                <w:sz w:val="26"/>
                <w:szCs w:val="26"/>
              </w:rPr>
              <w:t>NaHCO</w:t>
            </w:r>
            <w:r>
              <w:rPr>
                <w:rFonts w:ascii="Times New Roman" w:eastAsia="VNI-Times" w:hAnsi="Times New Roman" w:cs="Times New Roman"/>
                <w:sz w:val="26"/>
                <w:szCs w:val="26"/>
                <w:vertAlign w:val="subscript"/>
              </w:rPr>
              <w:t>3</w:t>
            </w:r>
          </w:p>
        </w:tc>
      </w:tr>
    </w:tbl>
    <w:p w:rsidR="0026424B" w:rsidRDefault="0026424B" w:rsidP="0026424B">
      <w:pPr>
        <w:rPr>
          <w:rFonts w:ascii="Times New Roman" w:eastAsia="VNI-Times" w:hAnsi="Times New Roman" w:cs="Times New Roman"/>
          <w:sz w:val="26"/>
          <w:szCs w:val="26"/>
        </w:rPr>
      </w:pPr>
      <w:r>
        <w:rPr>
          <w:rFonts w:ascii="Times New Roman" w:eastAsia="VNI-Times" w:hAnsi="Times New Roman" w:cs="Times New Roman"/>
          <w:b/>
          <w:sz w:val="26"/>
          <w:szCs w:val="26"/>
        </w:rPr>
        <w:t>Câu 2</w:t>
      </w:r>
      <w:r>
        <w:rPr>
          <w:rFonts w:ascii="Times New Roman" w:eastAsia="VNI-Times" w:hAnsi="Times New Roman" w:cs="Times New Roman"/>
          <w:sz w:val="26"/>
          <w:szCs w:val="26"/>
        </w:rPr>
        <w:t xml:space="preserve">:  </w:t>
      </w:r>
      <w:r w:rsidR="005321C2">
        <w:rPr>
          <w:rFonts w:ascii="Times New Roman" w:eastAsia="VNI-Times" w:hAnsi="Times New Roman" w:cs="Times New Roman"/>
          <w:sz w:val="26"/>
          <w:szCs w:val="26"/>
        </w:rPr>
        <w:t>5đ</w:t>
      </w:r>
    </w:p>
    <w:p w:rsidR="004B4F8D" w:rsidRDefault="00FF4E8D" w:rsidP="004B4F8D">
      <w:pPr>
        <w:rPr>
          <w:sz w:val="26"/>
          <w:szCs w:val="26"/>
        </w:rPr>
      </w:pPr>
      <w:r>
        <w:rPr>
          <w:sz w:val="26"/>
          <w:szCs w:val="26"/>
        </w:rPr>
        <w:t xml:space="preserve">            </w:t>
      </w:r>
      <w:r w:rsidR="008719CC">
        <w:rPr>
          <w:sz w:val="26"/>
          <w:szCs w:val="26"/>
        </w:rPr>
        <w:t>a.</w:t>
      </w:r>
      <w:r>
        <w:rPr>
          <w:sz w:val="26"/>
          <w:szCs w:val="26"/>
        </w:rPr>
        <w:t xml:space="preserve">             </w:t>
      </w:r>
      <w:r w:rsidRPr="00FF4E8D">
        <w:rPr>
          <w:position w:val="-28"/>
          <w:sz w:val="26"/>
          <w:szCs w:val="26"/>
        </w:rPr>
        <w:object w:dxaOrig="24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8" o:title=""/>
          </v:shape>
          <o:OLEObject Type="Embed" ProgID="Equation.3" ShapeID="_x0000_i1025" DrawAspect="Content" ObjectID="_1629787038" r:id="rId9"/>
        </w:object>
      </w:r>
      <w:r w:rsidR="008719CC">
        <w:rPr>
          <w:sz w:val="26"/>
          <w:szCs w:val="26"/>
        </w:rPr>
        <w:t xml:space="preserve">đđ </w:t>
      </w:r>
    </w:p>
    <w:p w:rsidR="00FF4E8D" w:rsidRDefault="00B86A0E" w:rsidP="004B4F8D">
      <w:pPr>
        <w:rPr>
          <w:sz w:val="26"/>
          <w:szCs w:val="26"/>
        </w:rPr>
      </w:pPr>
      <w:r>
        <w:rPr>
          <w:rFonts w:ascii="Times New Roman" w:hAnsi="Times New Roman" w:cs="Times New Roman"/>
          <w:noProof/>
          <w:sz w:val="26"/>
          <w:szCs w:val="26"/>
          <w:lang w:eastAsia="en-US"/>
        </w:rPr>
        <mc:AlternateContent>
          <mc:Choice Requires="wpg">
            <w:drawing>
              <wp:anchor distT="0" distB="0" distL="114300" distR="114300" simplePos="0" relativeHeight="251879936" behindDoc="0" locked="0" layoutInCell="1" allowOverlap="1">
                <wp:simplePos x="0" y="0"/>
                <wp:positionH relativeFrom="column">
                  <wp:posOffset>2917825</wp:posOffset>
                </wp:positionH>
                <wp:positionV relativeFrom="paragraph">
                  <wp:posOffset>98425</wp:posOffset>
                </wp:positionV>
                <wp:extent cx="492760" cy="339725"/>
                <wp:effectExtent l="12700" t="3175" r="8890" b="0"/>
                <wp:wrapNone/>
                <wp:docPr id="309"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39725"/>
                          <a:chOff x="6345" y="6618"/>
                          <a:chExt cx="776" cy="535"/>
                        </a:xfrm>
                      </wpg:grpSpPr>
                      <wps:wsp>
                        <wps:cNvPr id="310" name="Text Box 828"/>
                        <wps:cNvSpPr txBox="1">
                          <a:spLocks noChangeArrowheads="1"/>
                        </wps:cNvSpPr>
                        <wps:spPr bwMode="auto">
                          <a:xfrm>
                            <a:off x="6666" y="6618"/>
                            <a:ext cx="455"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E8D" w:rsidRDefault="00FF4E8D" w:rsidP="00FF4E8D">
                              <w:r>
                                <w:t>t</w:t>
                              </w:r>
                              <w:r>
                                <w:rPr>
                                  <w:vertAlign w:val="superscript"/>
                                </w:rPr>
                                <w:t>o</w:t>
                              </w:r>
                            </w:p>
                          </w:txbxContent>
                        </wps:txbx>
                        <wps:bodyPr rot="0" vert="horz" wrap="square" lIns="0" tIns="0" rIns="0" bIns="0" anchor="t" anchorCtr="0" upright="1">
                          <a:noAutofit/>
                        </wps:bodyPr>
                      </wps:wsp>
                      <wps:wsp>
                        <wps:cNvPr id="311" name="Line 829"/>
                        <wps:cNvCnPr/>
                        <wps:spPr bwMode="auto">
                          <a:xfrm>
                            <a:off x="6345" y="6954"/>
                            <a:ext cx="71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27" o:spid="_x0000_s1153" style="position:absolute;margin-left:229.75pt;margin-top:7.75pt;width:38.8pt;height:26.75pt;z-index:251879936" coordorigin="6345,6618" coordsize="77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">
                <v:shape id="Text Box 828" o:spid="_x0000_s1154" type="#_x0000_t202" style="position:absolute;left:6666;top:6618;width:45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gfcAA&#10;AADcAAAADwAAAGRycy9kb3ducmV2LnhtbERPTWvCQBC9F/wPywi91Y0WNE1dpbW0eBPTgtchO2ZD&#10;srMhu9X033cOgsfH+15vR9+pCw2xCWxgPstAEVfBNlwb+Pn+fMpBxYRssQtMBv4ownYzeVhjYcOV&#10;j3QpU60khGOBBlxKfaF1rBx5jLPQEwt3DoPHJHCotR3wKuG+04ssW2qPDUuDw552jqq2/PUGng+L&#10;1Sl+lR+7/kQvbR7f2zM7Yx6n49srqERjuotv7r0V31zmyx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6gfcAAAADcAAAADwAAAAAAAAAAAAAAAACYAgAAZHJzL2Rvd25y&#10;ZXYueG1sUEsFBgAAAAAEAAQA9QAAAIUDAAAAAA==&#10;" stroked="f">
                  <v:fill opacity="0"/>
                  <v:textbox inset="0,0,0,0">
                    <w:txbxContent>
                      <w:p w:rsidR="00FF4E8D" w:rsidRDefault="00FF4E8D" w:rsidP="00FF4E8D">
                        <w:r>
                          <w:t>t</w:t>
                        </w:r>
                        <w:r>
                          <w:rPr>
                            <w:vertAlign w:val="superscript"/>
                          </w:rPr>
                          <w:t>o</w:t>
                        </w:r>
                      </w:p>
                    </w:txbxContent>
                  </v:textbox>
                </v:shape>
                <v:line id="Line 829" o:spid="_x0000_s1155" style="position:absolute;visibility:visible;mso-wrap-style:square" from="6345,6954" to="7055,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WkWMQAAADcAAAADwAAAGRycy9kb3ducmV2LnhtbESPQWvCQBSE7wX/w/IEb3UThVKiGxGh&#10;pb3Z1GiPj+xLNjT7NmTXGP99t1DocZiZb5jtbrKdGGnwrWMF6TIBQVw53XKj4PT58vgMwgdkjZ1j&#10;UnAnD7t89rDFTLsbf9BYhEZECPsMFZgQ+kxKXxmy6JeuJ45e7QaLIcqhkXrAW4TbTq6S5ElabDku&#10;GOzpYKj6Lq5WwfXSezp+FVNZla/mfFnV5el9VGoxn/YbEIGm8B/+a79pBes0h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aRYxAAAANwAAAAPAAAAAAAAAAAA&#10;AAAAAKECAABkcnMvZG93bnJldi54bWxQSwUGAAAAAAQABAD5AAAAkgMAAAAA&#10;" strokeweight=".26mm">
                  <v:stroke endarrow="block" joinstyle="miter" endcap="square"/>
                </v:line>
              </v:group>
            </w:pict>
          </mc:Fallback>
        </mc:AlternateContent>
      </w:r>
      <w:r w:rsidR="00FF4E8D">
        <w:rPr>
          <w:sz w:val="26"/>
          <w:szCs w:val="26"/>
        </w:rPr>
        <w:t xml:space="preserve">           </w:t>
      </w:r>
    </w:p>
    <w:p w:rsidR="00FF4E8D" w:rsidRDefault="00FF4E8D" w:rsidP="004B4F8D">
      <w:pPr>
        <w:rPr>
          <w:rFonts w:ascii="Times New Roman" w:hAnsi="Times New Roman" w:cs="Times New Roman"/>
          <w:sz w:val="26"/>
          <w:szCs w:val="26"/>
          <w:lang w:val="pt-BR"/>
        </w:rPr>
      </w:pPr>
      <w:r>
        <w:rPr>
          <w:rFonts w:ascii="Times New Roman" w:hAnsi="Times New Roman" w:cs="Times New Roman"/>
          <w:sz w:val="26"/>
          <w:szCs w:val="26"/>
          <w:lang w:val="pt-BR"/>
        </w:rPr>
        <w:t xml:space="preserve">                                        CH</w:t>
      </w:r>
      <w:r>
        <w:rPr>
          <w:rFonts w:ascii="Times New Roman" w:hAnsi="Times New Roman" w:cs="Times New Roman"/>
          <w:sz w:val="26"/>
          <w:szCs w:val="26"/>
          <w:vertAlign w:val="subscript"/>
          <w:lang w:val="pt-BR"/>
        </w:rPr>
        <w:t xml:space="preserve">4          </w:t>
      </w:r>
      <w:r>
        <w:rPr>
          <w:rFonts w:ascii="Times New Roman" w:hAnsi="Times New Roman" w:cs="Times New Roman"/>
          <w:sz w:val="26"/>
          <w:szCs w:val="26"/>
          <w:lang w:val="pt-BR"/>
        </w:rPr>
        <w:t>+    2O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ab/>
        <w:t xml:space="preserve">                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r w:rsidR="008719CC">
        <w:rPr>
          <w:rFonts w:ascii="Times New Roman" w:hAnsi="Times New Roman" w:cs="Times New Roman"/>
          <w:sz w:val="26"/>
          <w:szCs w:val="26"/>
          <w:lang w:val="pt-BR"/>
        </w:rPr>
        <w:t xml:space="preserve">                    0,5đ</w:t>
      </w:r>
      <w:r>
        <w:rPr>
          <w:rFonts w:ascii="Times New Roman" w:hAnsi="Times New Roman" w:cs="Times New Roman"/>
          <w:sz w:val="26"/>
          <w:szCs w:val="26"/>
          <w:lang w:val="pt-BR"/>
        </w:rPr>
        <w:t xml:space="preserve">               </w:t>
      </w:r>
    </w:p>
    <w:p w:rsidR="00FF4E8D" w:rsidRDefault="00FF4E8D" w:rsidP="004B4F8D">
      <w:pPr>
        <w:rPr>
          <w:rFonts w:ascii="Times New Roman" w:hAnsi="Times New Roman" w:cs="Times New Roman"/>
          <w:sz w:val="26"/>
          <w:szCs w:val="26"/>
          <w:lang w:val="pt-BR"/>
        </w:rPr>
      </w:pPr>
      <w:r>
        <w:rPr>
          <w:rFonts w:ascii="Times New Roman" w:hAnsi="Times New Roman" w:cs="Times New Roman"/>
          <w:sz w:val="26"/>
          <w:szCs w:val="26"/>
          <w:lang w:val="pt-BR"/>
        </w:rPr>
        <w:t xml:space="preserve">                                        0,25             0,5                 0,25                 mol</w:t>
      </w:r>
    </w:p>
    <w:p w:rsidR="00FF4E8D" w:rsidRDefault="00FF4E8D" w:rsidP="004B4F8D">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8719CC">
        <w:rPr>
          <w:rFonts w:ascii="Times New Roman" w:hAnsi="Times New Roman" w:cs="Times New Roman"/>
          <w:sz w:val="26"/>
          <w:szCs w:val="26"/>
          <w:lang w:val="pt-BR"/>
        </w:rPr>
        <w:t xml:space="preserve">                            Thể tích khí oxi đktc: 0,5 . 22,4 = 11,2  (lít)                     1đ</w:t>
      </w:r>
    </w:p>
    <w:p w:rsidR="008719CC" w:rsidRDefault="008719CC" w:rsidP="004B4F8D">
      <w:pPr>
        <w:rPr>
          <w:rFonts w:ascii="Times New Roman" w:hAnsi="Times New Roman" w:cs="Times New Roman"/>
          <w:sz w:val="26"/>
          <w:szCs w:val="26"/>
          <w:lang w:val="pt-BR"/>
        </w:rPr>
      </w:pPr>
      <w:r>
        <w:rPr>
          <w:rFonts w:ascii="Times New Roman" w:hAnsi="Times New Roman" w:cs="Times New Roman"/>
          <w:sz w:val="26"/>
          <w:szCs w:val="26"/>
          <w:lang w:val="pt-BR"/>
        </w:rPr>
        <w:t xml:space="preserve">                                    Thể tích khí cacbonic đktc   0,25 . 22,4 = 5,6 (lít)            1đ</w:t>
      </w:r>
    </w:p>
    <w:p w:rsidR="008719CC" w:rsidRDefault="008719CC" w:rsidP="004B4F8D">
      <w:pPr>
        <w:rPr>
          <w:rFonts w:ascii="Times New Roman" w:hAnsi="Times New Roman" w:cs="Times New Roman"/>
          <w:sz w:val="26"/>
          <w:szCs w:val="26"/>
          <w:lang w:val="pt-BR"/>
        </w:rPr>
      </w:pPr>
    </w:p>
    <w:p w:rsidR="008719CC" w:rsidRPr="008719CC" w:rsidRDefault="008719CC" w:rsidP="008719CC">
      <w:pPr>
        <w:numPr>
          <w:ilvl w:val="0"/>
          <w:numId w:val="36"/>
        </w:numPr>
        <w:rPr>
          <w:rFonts w:ascii="Times New Roman" w:eastAsia="VNI-Times" w:hAnsi="Times New Roman" w:cs="Times New Roman"/>
          <w:sz w:val="26"/>
          <w:szCs w:val="26"/>
        </w:rPr>
      </w:pPr>
      <w:r w:rsidRPr="008719CC">
        <w:rPr>
          <w:position w:val="-24"/>
          <w:sz w:val="26"/>
          <w:szCs w:val="26"/>
        </w:rPr>
        <w:object w:dxaOrig="2840" w:dyaOrig="620">
          <v:shape id="_x0000_i1026" type="#_x0000_t75" style="width:141.75pt;height:33.75pt" o:ole="">
            <v:imagedata r:id="rId10" o:title=""/>
          </v:shape>
          <o:OLEObject Type="Embed" ProgID="Equation.3" ShapeID="_x0000_i1026" DrawAspect="Content" ObjectID="_1629787039" r:id="rId11"/>
        </w:object>
      </w:r>
      <w:r>
        <w:rPr>
          <w:sz w:val="26"/>
          <w:szCs w:val="26"/>
        </w:rPr>
        <w:t xml:space="preserve">                                                                    </w:t>
      </w:r>
      <w:r>
        <w:rPr>
          <w:rFonts w:ascii="Times New Roman" w:hAnsi="Times New Roman" w:cs="Times New Roman"/>
          <w:sz w:val="26"/>
          <w:szCs w:val="26"/>
          <w:lang w:val="pt-BR"/>
        </w:rPr>
        <w:t xml:space="preserve">0,5đ               </w:t>
      </w:r>
    </w:p>
    <w:p w:rsidR="008719CC" w:rsidRDefault="008719CC" w:rsidP="008719CC">
      <w:pPr>
        <w:ind w:left="1080"/>
        <w:rPr>
          <w:rFonts w:ascii="Times New Roman" w:hAnsi="Times New Roman" w:cs="Times New Roman"/>
          <w:sz w:val="26"/>
          <w:szCs w:val="26"/>
        </w:rPr>
      </w:pPr>
      <w:r>
        <w:rPr>
          <w:sz w:val="26"/>
          <w:szCs w:val="26"/>
        </w:rPr>
        <w:t>n CO</w:t>
      </w:r>
      <w:r w:rsidRPr="008719CC">
        <w:rPr>
          <w:sz w:val="26"/>
          <w:szCs w:val="26"/>
          <w:vertAlign w:val="subscript"/>
        </w:rPr>
        <w:t>2</w:t>
      </w:r>
      <w:r>
        <w:rPr>
          <w:sz w:val="26"/>
          <w:szCs w:val="26"/>
        </w:rPr>
        <w:t xml:space="preserve"> : n NaOH = 0,25 : 0,25 = 1: 1. </w:t>
      </w:r>
      <w:r w:rsidRPr="008719CC">
        <w:rPr>
          <w:rFonts w:ascii="Times New Roman" w:hAnsi="Times New Roman" w:cs="Times New Roman"/>
          <w:sz w:val="26"/>
          <w:szCs w:val="26"/>
        </w:rPr>
        <w:t>Muối tạo thành là muối axit</w:t>
      </w:r>
      <w:r>
        <w:rPr>
          <w:rFonts w:ascii="Times New Roman" w:hAnsi="Times New Roman" w:cs="Times New Roman"/>
          <w:sz w:val="26"/>
          <w:szCs w:val="26"/>
        </w:rPr>
        <w:t xml:space="preserve">      1đ</w:t>
      </w:r>
    </w:p>
    <w:p w:rsidR="008719CC" w:rsidRDefault="00B86A0E" w:rsidP="008719CC">
      <w:pPr>
        <w:ind w:left="1080"/>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880960" behindDoc="0" locked="0" layoutInCell="1" allowOverlap="1">
                <wp:simplePos x="0" y="0"/>
                <wp:positionH relativeFrom="column">
                  <wp:posOffset>3035300</wp:posOffset>
                </wp:positionH>
                <wp:positionV relativeFrom="paragraph">
                  <wp:posOffset>111760</wp:posOffset>
                </wp:positionV>
                <wp:extent cx="450850" cy="0"/>
                <wp:effectExtent l="6350" t="54610" r="19050" b="59690"/>
                <wp:wrapNone/>
                <wp:docPr id="308"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2"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8.8pt" to="27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Z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" strokeweight=".26mm">
                <v:stroke endarrow="block" joinstyle="miter" endcap="square"/>
              </v:line>
            </w:pict>
          </mc:Fallback>
        </mc:AlternateContent>
      </w:r>
      <w:r w:rsidR="008719CC">
        <w:rPr>
          <w:rFonts w:ascii="Times New Roman" w:hAnsi="Times New Roman" w:cs="Times New Roman"/>
          <w:sz w:val="26"/>
          <w:szCs w:val="26"/>
        </w:rPr>
        <w:t xml:space="preserve"> CO</w:t>
      </w:r>
      <w:r w:rsidR="008719CC" w:rsidRPr="008719CC">
        <w:rPr>
          <w:rFonts w:ascii="Times New Roman" w:hAnsi="Times New Roman" w:cs="Times New Roman"/>
          <w:sz w:val="26"/>
          <w:szCs w:val="26"/>
          <w:vertAlign w:val="subscript"/>
        </w:rPr>
        <w:t>2</w:t>
      </w:r>
      <w:r w:rsidR="008719CC">
        <w:rPr>
          <w:rFonts w:ascii="Times New Roman" w:hAnsi="Times New Roman" w:cs="Times New Roman"/>
          <w:sz w:val="26"/>
          <w:szCs w:val="26"/>
        </w:rPr>
        <w:t xml:space="preserve">              +              NaOH                        NaHCO</w:t>
      </w:r>
      <w:r w:rsidR="008719CC" w:rsidRPr="008719CC">
        <w:rPr>
          <w:rFonts w:ascii="Times New Roman" w:hAnsi="Times New Roman" w:cs="Times New Roman"/>
          <w:sz w:val="26"/>
          <w:szCs w:val="26"/>
          <w:vertAlign w:val="subscript"/>
        </w:rPr>
        <w:t>3</w:t>
      </w:r>
      <w:r w:rsidR="008719CC">
        <w:rPr>
          <w:rFonts w:ascii="Times New Roman" w:hAnsi="Times New Roman" w:cs="Times New Roman"/>
          <w:sz w:val="26"/>
          <w:szCs w:val="26"/>
        </w:rPr>
        <w:t xml:space="preserve"> </w:t>
      </w:r>
      <w:r w:rsidR="005321C2">
        <w:rPr>
          <w:rFonts w:ascii="Times New Roman" w:hAnsi="Times New Roman" w:cs="Times New Roman"/>
          <w:sz w:val="26"/>
          <w:szCs w:val="26"/>
        </w:rPr>
        <w:t xml:space="preserve">                        0,5đ</w:t>
      </w:r>
    </w:p>
    <w:p w:rsidR="008719CC" w:rsidRDefault="008719CC" w:rsidP="008719CC">
      <w:pPr>
        <w:ind w:left="1080"/>
        <w:rPr>
          <w:rFonts w:ascii="Times New Roman" w:hAnsi="Times New Roman" w:cs="Times New Roman"/>
          <w:sz w:val="26"/>
          <w:szCs w:val="26"/>
        </w:rPr>
      </w:pPr>
      <w:r>
        <w:rPr>
          <w:rFonts w:ascii="Times New Roman" w:hAnsi="Times New Roman" w:cs="Times New Roman"/>
          <w:sz w:val="26"/>
          <w:szCs w:val="26"/>
        </w:rPr>
        <w:t>0,25                                                                  0,25  mol</w:t>
      </w:r>
    </w:p>
    <w:p w:rsidR="00863EF7" w:rsidRPr="008A5EC5" w:rsidRDefault="008719CC" w:rsidP="008A5EC5">
      <w:pPr>
        <w:ind w:left="1080"/>
        <w:rPr>
          <w:rFonts w:ascii="Times New Roman" w:hAnsi="Times New Roman" w:cs="Times New Roman"/>
          <w:sz w:val="26"/>
          <w:szCs w:val="26"/>
        </w:rPr>
      </w:pPr>
      <w:r>
        <w:rPr>
          <w:rFonts w:ascii="Times New Roman" w:hAnsi="Times New Roman" w:cs="Times New Roman"/>
          <w:sz w:val="26"/>
          <w:szCs w:val="26"/>
        </w:rPr>
        <w:t>mNaHCO</w:t>
      </w:r>
      <w:r w:rsidRPr="008719CC">
        <w:rPr>
          <w:rFonts w:ascii="Times New Roman" w:hAnsi="Times New Roman" w:cs="Times New Roman"/>
          <w:sz w:val="26"/>
          <w:szCs w:val="26"/>
          <w:vertAlign w:val="subscript"/>
        </w:rPr>
        <w:t>3</w:t>
      </w:r>
      <w:r>
        <w:rPr>
          <w:rFonts w:ascii="Times New Roman" w:hAnsi="Times New Roman" w:cs="Times New Roman"/>
          <w:sz w:val="26"/>
          <w:szCs w:val="26"/>
        </w:rPr>
        <w:t xml:space="preserve">  =  0,25 . 84 = 21 (g)</w:t>
      </w:r>
      <w:r w:rsidR="005321C2">
        <w:rPr>
          <w:rFonts w:ascii="Times New Roman" w:hAnsi="Times New Roman" w:cs="Times New Roman"/>
          <w:sz w:val="26"/>
          <w:szCs w:val="26"/>
        </w:rPr>
        <w:t xml:space="preserve">                                 </w:t>
      </w:r>
      <w:r w:rsidR="008A5EC5">
        <w:rPr>
          <w:rFonts w:ascii="Times New Roman" w:hAnsi="Times New Roman" w:cs="Times New Roman"/>
          <w:sz w:val="26"/>
          <w:szCs w:val="26"/>
        </w:rPr>
        <w:t xml:space="preserve">                            0,5đ</w:t>
      </w:r>
    </w:p>
    <w:p w:rsidR="00863EF7" w:rsidRDefault="00863EF7">
      <w:pPr>
        <w:rPr>
          <w:rFonts w:ascii="Times New Roman" w:hAnsi="Times New Roman" w:cs="Times New Roman"/>
          <w:sz w:val="26"/>
          <w:szCs w:val="26"/>
        </w:rPr>
      </w:pPr>
      <w:r>
        <w:rPr>
          <w:rFonts w:ascii="Times New Roman" w:hAnsi="Times New Roman" w:cs="Times New Roman"/>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b/>
          <w:sz w:val="26"/>
          <w:szCs w:val="26"/>
        </w:rPr>
        <w:t>3. Các hoạt động dạy và học:</w:t>
      </w:r>
    </w:p>
    <w:p w:rsidR="006D3183" w:rsidRDefault="006D3183">
      <w:pPr>
        <w:ind w:firstLine="720"/>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i/>
          <w:sz w:val="26"/>
          <w:szCs w:val="26"/>
        </w:rPr>
        <w:t>Giới thiệu bài mới:</w:t>
      </w:r>
      <w:r>
        <w:rPr>
          <w:rFonts w:ascii="Times New Roman" w:hAnsi="Times New Roman" w:cs="Times New Roman"/>
          <w:sz w:val="26"/>
          <w:szCs w:val="26"/>
        </w:rPr>
        <w:t xml:space="preserve"> Etylen là nguyên liệu điều chế polietilen, dùng trong công nghiệp chất dẻo. Ta hãy tìm hiểu công thức cấu tạo, tính chất và ứng dụng của etylen</w:t>
      </w:r>
    </w:p>
    <w:p w:rsidR="006D3183" w:rsidRDefault="006D3183">
      <w:pPr>
        <w:ind w:firstLine="720"/>
        <w:rPr>
          <w:rFonts w:ascii="Times New Roman" w:hAnsi="Times New Roman" w:cs="Times New Roman"/>
          <w:i/>
          <w:sz w:val="26"/>
          <w:szCs w:val="26"/>
        </w:rPr>
      </w:pPr>
    </w:p>
    <w:tbl>
      <w:tblPr>
        <w:tblW w:w="10980" w:type="dxa"/>
        <w:tblInd w:w="18" w:type="dxa"/>
        <w:tblLayout w:type="fixed"/>
        <w:tblLook w:val="0000" w:firstRow="0" w:lastRow="0" w:firstColumn="0" w:lastColumn="0" w:noHBand="0" w:noVBand="0"/>
      </w:tblPr>
      <w:tblGrid>
        <w:gridCol w:w="5850"/>
        <w:gridCol w:w="5130"/>
      </w:tblGrid>
      <w:tr w:rsidR="0049187F" w:rsidTr="005F5787">
        <w:trPr>
          <w:trHeight w:val="389"/>
        </w:trPr>
        <w:tc>
          <w:tcPr>
            <w:tcW w:w="5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87F" w:rsidRPr="0049187F" w:rsidRDefault="0049187F">
            <w:pPr>
              <w:rPr>
                <w:rFonts w:ascii="Times New Roman" w:hAnsi="Times New Roman" w:cs="Times New Roman"/>
                <w:b/>
              </w:rPr>
            </w:pPr>
            <w:r w:rsidRPr="0049187F">
              <w:rPr>
                <w:rFonts w:ascii="Times New Roman" w:hAnsi="Times New Roman" w:cs="Times New Roman"/>
                <w:b/>
              </w:rPr>
              <w:t>HĐ Của Gv và Hs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87F" w:rsidRPr="0049187F" w:rsidRDefault="0049187F">
            <w:pPr>
              <w:rPr>
                <w:rFonts w:ascii="Times New Roman" w:hAnsi="Times New Roman" w:cs="Times New Roman"/>
                <w:b/>
              </w:rPr>
            </w:pPr>
            <w:r w:rsidRPr="0049187F">
              <w:rPr>
                <w:rFonts w:ascii="Times New Roman" w:hAnsi="Times New Roman" w:cs="Times New Roman"/>
                <w:b/>
              </w:rPr>
              <w:t xml:space="preserve">Nội dung </w:t>
            </w:r>
          </w:p>
        </w:tc>
      </w:tr>
    </w:tbl>
    <w:p w:rsidR="006D3183" w:rsidRDefault="006D3183">
      <w:pPr>
        <w:ind w:firstLine="720"/>
        <w:rPr>
          <w:rFonts w:ascii="Times New Roman" w:hAnsi="Times New Roman" w:cs="Times New Roman"/>
          <w:sz w:val="26"/>
          <w:szCs w:val="26"/>
        </w:rPr>
      </w:pPr>
    </w:p>
    <w:tbl>
      <w:tblPr>
        <w:tblW w:w="11113" w:type="dxa"/>
        <w:tblInd w:w="-25" w:type="dxa"/>
        <w:tblLayout w:type="fixed"/>
        <w:tblLook w:val="0000" w:firstRow="0" w:lastRow="0" w:firstColumn="0" w:lastColumn="0" w:noHBand="0" w:noVBand="0"/>
      </w:tblPr>
      <w:tblGrid>
        <w:gridCol w:w="5868"/>
        <w:gridCol w:w="5245"/>
      </w:tblGrid>
      <w:tr w:rsidR="006D3183" w:rsidTr="00BB2DB8">
        <w:tc>
          <w:tcPr>
            <w:tcW w:w="5868" w:type="dxa"/>
            <w:tcBorders>
              <w:top w:val="single" w:sz="4" w:space="0" w:color="000000"/>
              <w:left w:val="single" w:sz="4" w:space="0" w:color="000000"/>
              <w:bottom w:val="single" w:sz="4" w:space="0" w:color="000000"/>
            </w:tcBorders>
            <w:shd w:val="clear" w:color="auto" w:fill="auto"/>
          </w:tcPr>
          <w:p w:rsidR="005F066F" w:rsidRDefault="00BB2DB8">
            <w:pPr>
              <w:rPr>
                <w:rFonts w:ascii="Times New Roman" w:hAnsi="Times New Roman" w:cs="Times New Roman"/>
                <w:b/>
                <w:bCs/>
                <w:iCs/>
                <w:sz w:val="26"/>
                <w:szCs w:val="26"/>
              </w:rPr>
            </w:pPr>
            <w:r>
              <w:rPr>
                <w:rFonts w:ascii="Times New Roman" w:hAnsi="Times New Roman" w:cs="Times New Roman"/>
                <w:b/>
                <w:bCs/>
                <w:iCs/>
                <w:sz w:val="26"/>
                <w:szCs w:val="26"/>
              </w:rPr>
              <w:t>Hoạt động khởi động.</w:t>
            </w:r>
          </w:p>
          <w:p w:rsidR="00BB2DB8" w:rsidRDefault="005F066F">
            <w:pPr>
              <w:rPr>
                <w:rFonts w:ascii="Times New Roman" w:hAnsi="Times New Roman" w:cs="Times New Roman"/>
                <w:bCs/>
                <w:iCs/>
                <w:sz w:val="26"/>
                <w:szCs w:val="26"/>
              </w:rPr>
            </w:pPr>
            <w:r>
              <w:rPr>
                <w:rFonts w:ascii="Times New Roman" w:hAnsi="Times New Roman" w:cs="Times New Roman"/>
                <w:sz w:val="26"/>
                <w:szCs w:val="26"/>
              </w:rPr>
              <w:t xml:space="preserve"> Gv : Cho Hs lên viết CTCT các chất CH</w:t>
            </w:r>
            <w:r w:rsidRPr="005F066F">
              <w:rPr>
                <w:rFonts w:ascii="Times New Roman" w:hAnsi="Times New Roman" w:cs="Times New Roman"/>
                <w:sz w:val="26"/>
                <w:szCs w:val="26"/>
                <w:vertAlign w:val="subscript"/>
              </w:rPr>
              <w:t>4</w:t>
            </w:r>
            <w:r>
              <w:rPr>
                <w:rFonts w:ascii="Times New Roman" w:hAnsi="Times New Roman" w:cs="Times New Roman"/>
                <w:sz w:val="26"/>
                <w:szCs w:val="26"/>
              </w:rPr>
              <w:t>, C</w:t>
            </w:r>
            <w:r w:rsidRPr="005F066F">
              <w:rPr>
                <w:rFonts w:ascii="Times New Roman" w:hAnsi="Times New Roman" w:cs="Times New Roman"/>
                <w:sz w:val="26"/>
                <w:szCs w:val="26"/>
                <w:vertAlign w:val="subscript"/>
              </w:rPr>
              <w:t>2</w:t>
            </w:r>
            <w:r>
              <w:rPr>
                <w:rFonts w:ascii="Times New Roman" w:hAnsi="Times New Roman" w:cs="Times New Roman"/>
                <w:sz w:val="26"/>
                <w:szCs w:val="26"/>
              </w:rPr>
              <w:t>H</w:t>
            </w:r>
            <w:r w:rsidRPr="005F066F">
              <w:rPr>
                <w:rFonts w:ascii="Times New Roman" w:hAnsi="Times New Roman" w:cs="Times New Roman"/>
                <w:sz w:val="26"/>
                <w:szCs w:val="26"/>
                <w:vertAlign w:val="subscript"/>
              </w:rPr>
              <w:t>4</w:t>
            </w:r>
            <w:r>
              <w:rPr>
                <w:rFonts w:ascii="Times New Roman" w:hAnsi="Times New Roman" w:cs="Times New Roman"/>
                <w:sz w:val="26"/>
                <w:szCs w:val="26"/>
                <w:vertAlign w:val="subscript"/>
              </w:rPr>
              <w:t xml:space="preserve">, </w:t>
            </w:r>
            <w:r>
              <w:rPr>
                <w:rFonts w:ascii="Times New Roman" w:hAnsi="Times New Roman" w:cs="Times New Roman"/>
                <w:bCs/>
                <w:iCs/>
                <w:sz w:val="26"/>
                <w:szCs w:val="26"/>
              </w:rPr>
              <w:t>C</w:t>
            </w:r>
            <w:r w:rsidRPr="005F066F">
              <w:rPr>
                <w:rFonts w:ascii="Times New Roman" w:hAnsi="Times New Roman" w:cs="Times New Roman"/>
                <w:bCs/>
                <w:iCs/>
                <w:sz w:val="26"/>
                <w:szCs w:val="26"/>
                <w:vertAlign w:val="subscript"/>
              </w:rPr>
              <w:t>3</w:t>
            </w:r>
            <w:r>
              <w:rPr>
                <w:rFonts w:ascii="Times New Roman" w:hAnsi="Times New Roman" w:cs="Times New Roman"/>
                <w:bCs/>
                <w:iCs/>
                <w:sz w:val="26"/>
                <w:szCs w:val="26"/>
              </w:rPr>
              <w:t>H</w:t>
            </w:r>
            <w:r w:rsidRPr="005F066F">
              <w:rPr>
                <w:rFonts w:ascii="Times New Roman" w:hAnsi="Times New Roman" w:cs="Times New Roman"/>
                <w:bCs/>
                <w:iCs/>
                <w:sz w:val="26"/>
                <w:szCs w:val="26"/>
                <w:vertAlign w:val="subscript"/>
              </w:rPr>
              <w:t>8</w:t>
            </w:r>
            <w:r>
              <w:rPr>
                <w:rFonts w:ascii="Times New Roman" w:hAnsi="Times New Roman" w:cs="Times New Roman"/>
                <w:bCs/>
                <w:iCs/>
                <w:sz w:val="26"/>
                <w:szCs w:val="26"/>
              </w:rPr>
              <w:t>.</w:t>
            </w:r>
          </w:p>
          <w:p w:rsidR="005F066F" w:rsidRDefault="005F066F">
            <w:pPr>
              <w:rPr>
                <w:rFonts w:ascii="Times New Roman" w:hAnsi="Times New Roman" w:cs="Times New Roman"/>
                <w:bCs/>
                <w:iCs/>
                <w:sz w:val="26"/>
                <w:szCs w:val="26"/>
              </w:rPr>
            </w:pPr>
            <w:r>
              <w:rPr>
                <w:rFonts w:ascii="Times New Roman" w:hAnsi="Times New Roman" w:cs="Times New Roman"/>
                <w:bCs/>
                <w:iCs/>
                <w:sz w:val="26"/>
                <w:szCs w:val="26"/>
              </w:rPr>
              <w:t>Hs: Viết CTCT các chất trên</w:t>
            </w:r>
          </w:p>
          <w:p w:rsidR="005F066F" w:rsidRDefault="005F066F">
            <w:pPr>
              <w:rPr>
                <w:rFonts w:ascii="Times New Roman" w:hAnsi="Times New Roman" w:cs="Times New Roman"/>
                <w:bCs/>
                <w:iCs/>
                <w:sz w:val="26"/>
                <w:szCs w:val="26"/>
              </w:rPr>
            </w:pPr>
            <w:r>
              <w:rPr>
                <w:rFonts w:ascii="Times New Roman" w:hAnsi="Times New Roman" w:cs="Times New Roman"/>
                <w:bCs/>
                <w:iCs/>
                <w:sz w:val="26"/>
                <w:szCs w:val="26"/>
              </w:rPr>
              <w:t>Gv: Trong 3 HCHC trên hợp chất C</w:t>
            </w:r>
            <w:r w:rsidRPr="00D925EC">
              <w:rPr>
                <w:rFonts w:ascii="Times New Roman" w:hAnsi="Times New Roman" w:cs="Times New Roman"/>
                <w:bCs/>
                <w:iCs/>
                <w:sz w:val="26"/>
                <w:szCs w:val="26"/>
                <w:vertAlign w:val="subscript"/>
              </w:rPr>
              <w:t>2</w:t>
            </w:r>
            <w:r>
              <w:rPr>
                <w:rFonts w:ascii="Times New Roman" w:hAnsi="Times New Roman" w:cs="Times New Roman"/>
                <w:bCs/>
                <w:iCs/>
                <w:sz w:val="26"/>
                <w:szCs w:val="26"/>
              </w:rPr>
              <w:t>H</w:t>
            </w:r>
            <w:r w:rsidRPr="00D925EC">
              <w:rPr>
                <w:rFonts w:ascii="Times New Roman" w:hAnsi="Times New Roman" w:cs="Times New Roman"/>
                <w:bCs/>
                <w:iCs/>
                <w:sz w:val="26"/>
                <w:szCs w:val="26"/>
                <w:vertAlign w:val="subscript"/>
              </w:rPr>
              <w:t>4</w:t>
            </w:r>
            <w:r>
              <w:rPr>
                <w:rFonts w:ascii="Times New Roman" w:hAnsi="Times New Roman" w:cs="Times New Roman"/>
                <w:bCs/>
                <w:iCs/>
                <w:sz w:val="26"/>
                <w:szCs w:val="26"/>
              </w:rPr>
              <w:t xml:space="preserve"> có đặc điểm liên kết như thế nào so với 2 HCHC còn lại</w:t>
            </w:r>
          </w:p>
          <w:p w:rsidR="005F066F" w:rsidRDefault="005F066F">
            <w:pPr>
              <w:rPr>
                <w:rFonts w:ascii="Times New Roman" w:hAnsi="Times New Roman" w:cs="Times New Roman"/>
                <w:bCs/>
                <w:iCs/>
                <w:sz w:val="26"/>
                <w:szCs w:val="26"/>
              </w:rPr>
            </w:pPr>
            <w:r>
              <w:rPr>
                <w:rFonts w:ascii="Times New Roman" w:hAnsi="Times New Roman" w:cs="Times New Roman"/>
                <w:bCs/>
                <w:iCs/>
                <w:sz w:val="26"/>
                <w:szCs w:val="26"/>
              </w:rPr>
              <w:lastRenderedPageBreak/>
              <w:t xml:space="preserve">Hs: có 2 iên kết giữa C và C. </w:t>
            </w:r>
          </w:p>
          <w:p w:rsidR="005F066F" w:rsidRDefault="00B86A0E">
            <w:pPr>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56384" behindDoc="0" locked="0" layoutInCell="1" allowOverlap="1">
                      <wp:simplePos x="0" y="0"/>
                      <wp:positionH relativeFrom="column">
                        <wp:posOffset>2619375</wp:posOffset>
                      </wp:positionH>
                      <wp:positionV relativeFrom="paragraph">
                        <wp:posOffset>306070</wp:posOffset>
                      </wp:positionV>
                      <wp:extent cx="314325" cy="9525"/>
                      <wp:effectExtent l="9525" t="58420" r="19050" b="46355"/>
                      <wp:wrapNone/>
                      <wp:docPr id="307"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0" o:spid="_x0000_s1026" type="#_x0000_t32" style="position:absolute;margin-left:206.25pt;margin-top:24.1pt;width:24.75pt;height:.75pt;flip:y;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">
                      <v:stroke endarrow="block"/>
                    </v:shape>
                  </w:pict>
                </mc:Fallback>
              </mc:AlternateContent>
            </w:r>
            <w:r w:rsidR="005F066F">
              <w:rPr>
                <w:rFonts w:ascii="Times New Roman" w:hAnsi="Times New Roman" w:cs="Times New Roman"/>
                <w:bCs/>
                <w:iCs/>
                <w:sz w:val="26"/>
                <w:szCs w:val="26"/>
              </w:rPr>
              <w:t>Gv: Hợp chất C</w:t>
            </w:r>
            <w:r w:rsidR="005F066F" w:rsidRPr="005F066F">
              <w:rPr>
                <w:rFonts w:ascii="Times New Roman" w:hAnsi="Times New Roman" w:cs="Times New Roman"/>
                <w:bCs/>
                <w:iCs/>
                <w:sz w:val="26"/>
                <w:szCs w:val="26"/>
                <w:vertAlign w:val="subscript"/>
              </w:rPr>
              <w:t>2</w:t>
            </w:r>
            <w:r w:rsidR="005F066F">
              <w:rPr>
                <w:rFonts w:ascii="Times New Roman" w:hAnsi="Times New Roman" w:cs="Times New Roman"/>
                <w:bCs/>
                <w:iCs/>
                <w:sz w:val="26"/>
                <w:szCs w:val="26"/>
              </w:rPr>
              <w:t>H</w:t>
            </w:r>
            <w:r w:rsidR="005F066F" w:rsidRPr="005F066F">
              <w:rPr>
                <w:rFonts w:ascii="Times New Roman" w:hAnsi="Times New Roman" w:cs="Times New Roman"/>
                <w:bCs/>
                <w:iCs/>
                <w:sz w:val="26"/>
                <w:szCs w:val="26"/>
                <w:vertAlign w:val="subscript"/>
              </w:rPr>
              <w:t>4</w:t>
            </w:r>
            <w:r w:rsidR="005F066F">
              <w:rPr>
                <w:rFonts w:ascii="Times New Roman" w:hAnsi="Times New Roman" w:cs="Times New Roman"/>
                <w:bCs/>
                <w:iCs/>
                <w:sz w:val="26"/>
                <w:szCs w:val="26"/>
              </w:rPr>
              <w:t xml:space="preserve"> là etilen </w:t>
            </w:r>
            <w:r w:rsidR="00D925EC">
              <w:rPr>
                <w:rFonts w:ascii="Times New Roman" w:hAnsi="Times New Roman" w:cs="Times New Roman"/>
                <w:bCs/>
                <w:iCs/>
                <w:sz w:val="26"/>
                <w:szCs w:val="26"/>
              </w:rPr>
              <w:t xml:space="preserve">có đặc điểm cấu tạo TCVL và TCHH ntn tìm hiểu lần lượt      </w:t>
            </w:r>
            <w:r w:rsidR="005F066F">
              <w:rPr>
                <w:rFonts w:ascii="Times New Roman" w:hAnsi="Times New Roman" w:cs="Times New Roman"/>
                <w:bCs/>
                <w:iCs/>
                <w:sz w:val="26"/>
                <w:szCs w:val="26"/>
              </w:rPr>
              <w:t xml:space="preserve">      I.</w:t>
            </w:r>
          </w:p>
          <w:p w:rsidR="005F066F" w:rsidRPr="005F066F" w:rsidRDefault="005F066F">
            <w:pPr>
              <w:rPr>
                <w:rFonts w:ascii="Times New Roman" w:hAnsi="Times New Roman" w:cs="Times New Roman"/>
                <w:bCs/>
                <w:iCs/>
                <w:sz w:val="26"/>
                <w:szCs w:val="26"/>
              </w:rPr>
            </w:pPr>
          </w:p>
          <w:p w:rsidR="0049187F" w:rsidRPr="005F066F" w:rsidRDefault="005F066F">
            <w:pPr>
              <w:rPr>
                <w:rFonts w:ascii="Times New Roman" w:hAnsi="Times New Roman" w:cs="Times New Roman"/>
                <w:b/>
                <w:sz w:val="26"/>
                <w:szCs w:val="26"/>
              </w:rPr>
            </w:pPr>
            <w:r>
              <w:rPr>
                <w:rFonts w:ascii="Times New Roman" w:hAnsi="Times New Roman" w:cs="Times New Roman"/>
                <w:b/>
                <w:sz w:val="26"/>
                <w:szCs w:val="26"/>
              </w:rPr>
              <w:t>Hoạt động hình thành kiến thức</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 yêu cầu  HS tìm hiểu thông tin sgk cho biết tính chất vật lí của etilen. </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Etilen là chất khí , không màu , không mùi, ít tan trong nước, nhẹ hơn không khí .</w:t>
            </w:r>
          </w:p>
          <w:p w:rsidR="006D3183" w:rsidRDefault="006D3183">
            <w:pPr>
              <w:rPr>
                <w:rFonts w:ascii="Times New Roman" w:hAnsi="Times New Roman" w:cs="Times New Roman"/>
                <w:b/>
                <w:sz w:val="26"/>
                <w:szCs w:val="26"/>
                <w:u w:val="single"/>
              </w:rPr>
            </w:pPr>
            <w:r>
              <w:rPr>
                <w:rFonts w:ascii="Times New Roman" w:hAnsi="Times New Roman" w:cs="Times New Roman"/>
                <w:i/>
                <w:sz w:val="26"/>
                <w:szCs w:val="26"/>
              </w:rPr>
              <w:t>Gv:Tính tỷ khối hơi của khí etilen đối với không khí</w:t>
            </w:r>
            <w:r>
              <w:rPr>
                <w:rFonts w:ascii="Times New Roman" w:hAnsi="Times New Roman" w:cs="Times New Roman"/>
                <w:i/>
                <w:sz w:val="26"/>
                <w:szCs w:val="26"/>
              </w:rPr>
              <w:br/>
            </w:r>
            <w:r>
              <w:rPr>
                <w:rFonts w:ascii="Times New Roman" w:hAnsi="Times New Roman" w:cs="Times New Roman"/>
                <w:sz w:val="26"/>
                <w:szCs w:val="26"/>
              </w:rPr>
              <w:t xml:space="preserve">Hs: d = 28/29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9187F" w:rsidRDefault="0049187F">
            <w:pPr>
              <w:rPr>
                <w:rFonts w:ascii="Times New Roman" w:hAnsi="Times New Roman" w:cs="Times New Roman"/>
                <w:b/>
                <w:sz w:val="26"/>
                <w:szCs w:val="26"/>
                <w:u w:val="single"/>
              </w:rPr>
            </w:pPr>
          </w:p>
          <w:p w:rsidR="00BB2DB8" w:rsidRDefault="00BB2DB8">
            <w:pPr>
              <w:rPr>
                <w:rFonts w:ascii="Times New Roman" w:hAnsi="Times New Roman" w:cs="Times New Roman"/>
                <w:b/>
                <w:sz w:val="26"/>
                <w:szCs w:val="26"/>
                <w:u w:val="single"/>
              </w:rPr>
            </w:pPr>
          </w:p>
          <w:p w:rsidR="00BB2DB8" w:rsidRDefault="00BB2DB8">
            <w:pPr>
              <w:rPr>
                <w:rFonts w:ascii="Times New Roman" w:hAnsi="Times New Roman" w:cs="Times New Roman"/>
                <w:b/>
                <w:sz w:val="26"/>
                <w:szCs w:val="26"/>
                <w:u w:val="single"/>
              </w:rPr>
            </w:pPr>
          </w:p>
          <w:p w:rsidR="005F066F" w:rsidRDefault="005F066F">
            <w:pPr>
              <w:rPr>
                <w:rFonts w:ascii="Times New Roman" w:hAnsi="Times New Roman" w:cs="Times New Roman"/>
                <w:b/>
                <w:sz w:val="26"/>
                <w:szCs w:val="26"/>
                <w:u w:val="single"/>
              </w:rPr>
            </w:pPr>
          </w:p>
          <w:p w:rsidR="005F066F" w:rsidRDefault="005F066F">
            <w:pPr>
              <w:rPr>
                <w:rFonts w:ascii="Times New Roman" w:hAnsi="Times New Roman" w:cs="Times New Roman"/>
                <w:b/>
                <w:sz w:val="26"/>
                <w:szCs w:val="26"/>
                <w:u w:val="single"/>
              </w:rPr>
            </w:pPr>
          </w:p>
          <w:p w:rsidR="005F066F" w:rsidRDefault="005F066F">
            <w:pPr>
              <w:rPr>
                <w:rFonts w:ascii="Times New Roman" w:hAnsi="Times New Roman" w:cs="Times New Roman"/>
                <w:b/>
                <w:sz w:val="26"/>
                <w:szCs w:val="26"/>
                <w:u w:val="single"/>
              </w:rPr>
            </w:pPr>
          </w:p>
          <w:p w:rsidR="005F066F" w:rsidRDefault="005F066F">
            <w:pPr>
              <w:rPr>
                <w:rFonts w:ascii="Times New Roman" w:hAnsi="Times New Roman" w:cs="Times New Roman"/>
                <w:b/>
                <w:sz w:val="26"/>
                <w:szCs w:val="26"/>
                <w:u w:val="single"/>
              </w:rPr>
            </w:pPr>
          </w:p>
          <w:p w:rsidR="005F066F" w:rsidRDefault="005F066F">
            <w:pPr>
              <w:rPr>
                <w:rFonts w:ascii="Times New Roman" w:hAnsi="Times New Roman" w:cs="Times New Roman"/>
                <w:b/>
                <w:sz w:val="26"/>
                <w:szCs w:val="26"/>
                <w:u w:val="single"/>
              </w:rPr>
            </w:pPr>
          </w:p>
          <w:p w:rsidR="006D3183" w:rsidRDefault="006D3183">
            <w:pPr>
              <w:rPr>
                <w:rFonts w:ascii="Times New Roman" w:hAnsi="Times New Roman" w:cs="Times New Roman"/>
                <w:sz w:val="26"/>
                <w:szCs w:val="26"/>
              </w:rPr>
            </w:pPr>
            <w:r>
              <w:rPr>
                <w:rFonts w:ascii="Times New Roman" w:hAnsi="Times New Roman" w:cs="Times New Roman"/>
                <w:b/>
                <w:sz w:val="26"/>
                <w:szCs w:val="26"/>
                <w:u w:val="single"/>
              </w:rPr>
              <w:t>I. Tính chất vật lý</w:t>
            </w:r>
          </w:p>
          <w:p w:rsidR="006D3183" w:rsidRDefault="0049187F" w:rsidP="005F5787">
            <w:r>
              <w:rPr>
                <w:rFonts w:ascii="Times New Roman" w:hAnsi="Times New Roman" w:cs="Times New Roman"/>
                <w:sz w:val="26"/>
                <w:szCs w:val="26"/>
              </w:rPr>
              <w:t xml:space="preserve">Etilen là chất </w:t>
            </w:r>
            <w:r w:rsidR="003B3E39">
              <w:rPr>
                <w:rFonts w:ascii="Times New Roman" w:hAnsi="Times New Roman" w:cs="Times New Roman"/>
                <w:sz w:val="26"/>
                <w:szCs w:val="26"/>
              </w:rPr>
              <w:t>là chất khí, không màu, không mùi, ít tan trong nước, nhẹ hơn không khí.</w:t>
            </w:r>
          </w:p>
        </w:tc>
      </w:tr>
    </w:tbl>
    <w:p w:rsidR="006D3183" w:rsidRDefault="006D3183" w:rsidP="003B3E39">
      <w:pPr>
        <w:rPr>
          <w:rFonts w:ascii="Times New Roman" w:hAnsi="Times New Roman" w:cs="Times New Roman"/>
          <w:sz w:val="26"/>
          <w:szCs w:val="26"/>
        </w:rPr>
      </w:pPr>
    </w:p>
    <w:tbl>
      <w:tblPr>
        <w:tblW w:w="11113" w:type="dxa"/>
        <w:tblInd w:w="-25" w:type="dxa"/>
        <w:tblLayout w:type="fixed"/>
        <w:tblLook w:val="0000" w:firstRow="0" w:lastRow="0" w:firstColumn="0" w:lastColumn="0" w:noHBand="0" w:noVBand="0"/>
      </w:tblPr>
      <w:tblGrid>
        <w:gridCol w:w="5893"/>
        <w:gridCol w:w="5220"/>
      </w:tblGrid>
      <w:tr w:rsidR="006D3183" w:rsidTr="003B3E39">
        <w:tc>
          <w:tcPr>
            <w:tcW w:w="5893" w:type="dxa"/>
            <w:tcBorders>
              <w:top w:val="single" w:sz="4" w:space="0" w:color="000000"/>
              <w:left w:val="single" w:sz="4" w:space="0" w:color="000000"/>
              <w:bottom w:val="single" w:sz="4" w:space="0" w:color="000000"/>
            </w:tcBorders>
            <w:shd w:val="clear" w:color="auto" w:fill="auto"/>
          </w:tcPr>
          <w:p w:rsidR="003B3E39" w:rsidRDefault="003B3E39">
            <w:pPr>
              <w:rPr>
                <w:rFonts w:ascii="Times New Roman" w:hAnsi="Times New Roman" w:cs="Times New Roman"/>
                <w:b/>
                <w:i/>
                <w:sz w:val="26"/>
                <w:szCs w:val="26"/>
              </w:rPr>
            </w:pPr>
            <w:r w:rsidRPr="003B3E39">
              <w:rPr>
                <w:rFonts w:ascii="Times New Roman" w:hAnsi="Times New Roman" w:cs="Times New Roman"/>
                <w:b/>
                <w:bCs/>
                <w:i/>
                <w:iCs/>
                <w:sz w:val="26"/>
                <w:szCs w:val="26"/>
              </w:rPr>
              <w:t>Tìm hiểu cấu tạo phân tử</w:t>
            </w:r>
            <w:r w:rsidRPr="003B3E39">
              <w:rPr>
                <w:rFonts w:ascii="Times New Roman" w:hAnsi="Times New Roman" w:cs="Times New Roman"/>
                <w:b/>
                <w:i/>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Gv:Hướng dẫn Hs  lắp mô hình phân tử etilen , từ mô hình viết công thức cấu tạo.</w:t>
            </w:r>
          </w:p>
          <w:p w:rsidR="006D3183" w:rsidRDefault="006D3183">
            <w:pPr>
              <w:rPr>
                <w:rFonts w:ascii="Times New Roman" w:hAnsi="Times New Roman" w:cs="Times New Roman"/>
                <w:sz w:val="26"/>
                <w:szCs w:val="26"/>
              </w:rPr>
            </w:pPr>
            <w:r>
              <w:rPr>
                <w:rFonts w:ascii="Times New Roman" w:hAnsi="Times New Roman" w:cs="Times New Roman"/>
                <w:i/>
                <w:sz w:val="26"/>
                <w:szCs w:val="26"/>
              </w:rPr>
              <w:tab/>
              <w:t>Nhận xét số liên kết giữa hai nguyên tử C trong phân tử .</w:t>
            </w:r>
          </w:p>
          <w:p w:rsidR="006D3183" w:rsidRDefault="006D3183">
            <w:pPr>
              <w:rPr>
                <w:rFonts w:ascii="Times New Roman" w:eastAsia="VNI-Times" w:hAnsi="Times New Roman" w:cs="Times New Roman"/>
                <w:i/>
                <w:sz w:val="26"/>
                <w:szCs w:val="26"/>
              </w:rPr>
            </w:pPr>
            <w:r>
              <w:rPr>
                <w:rFonts w:ascii="Times New Roman" w:hAnsi="Times New Roman" w:cs="Times New Roman"/>
                <w:sz w:val="26"/>
                <w:szCs w:val="26"/>
              </w:rPr>
              <w:t>Hs: giữa hai nguyên tử C trong phân tử  etilen có 2 liên kết.</w:t>
            </w:r>
          </w:p>
          <w:p w:rsidR="006D3183" w:rsidRDefault="006D3183">
            <w:pPr>
              <w:rPr>
                <w:rFonts w:ascii="Times New Roman" w:eastAsia="VNI-Times" w:hAnsi="Times New Roman" w:cs="Times New Roman"/>
                <w:b/>
                <w:sz w:val="26"/>
                <w:szCs w:val="26"/>
                <w:u w:val="single"/>
              </w:rPr>
            </w:pPr>
            <w:r>
              <w:rPr>
                <w:rFonts w:ascii="Times New Roman" w:eastAsia="VNI-Times" w:hAnsi="Times New Roman" w:cs="Times New Roman"/>
                <w:i/>
                <w:sz w:val="26"/>
                <w:szCs w:val="26"/>
              </w:rPr>
              <w:t xml:space="preserve">Gv: hướng dẫn Hs </w:t>
            </w:r>
            <w:r>
              <w:rPr>
                <w:rFonts w:ascii="Wingdings" w:hAnsi="Wingdings" w:cs="Wingdings"/>
                <w:i/>
                <w:sz w:val="26"/>
                <w:szCs w:val="26"/>
              </w:rPr>
              <w:t></w:t>
            </w:r>
            <w:r>
              <w:rPr>
                <w:rFonts w:ascii="Times New Roman" w:eastAsia="VNI-Times" w:hAnsi="Times New Roman" w:cs="Times New Roman"/>
                <w:i/>
                <w:sz w:val="26"/>
                <w:szCs w:val="26"/>
              </w:rPr>
              <w:t xml:space="preserve"> liên kết đôi.</w:t>
            </w:r>
            <w:r>
              <w:rPr>
                <w:rFonts w:ascii="Times New Roman" w:eastAsia="VNI-Times" w:hAnsi="Times New Roman" w:cs="Times New Roman"/>
                <w:i/>
                <w:sz w:val="26"/>
                <w:szCs w:val="26"/>
              </w:rPr>
              <w:br/>
              <w:t>Trong liên kết đôi có một liên kết kém bền. Liên kết này dễ bị đứt ra trong các phản ứng hóa học.</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r>
              <w:rPr>
                <w:rFonts w:ascii="Times New Roman" w:eastAsia="VNI-Times" w:hAnsi="Times New Roman" w:cs="Times New Roman"/>
                <w:b/>
                <w:sz w:val="26"/>
                <w:szCs w:val="26"/>
                <w:u w:val="single"/>
              </w:rPr>
              <w:t>II. Cấu tạo phân tử</w:t>
            </w:r>
          </w:p>
          <w:p w:rsidR="006D3183" w:rsidRPr="00712347" w:rsidRDefault="00B86A0E">
            <w:pPr>
              <w:rPr>
                <w:rFonts w:ascii="Times New Roman" w:eastAsia="VNI-Times" w:hAnsi="Times New Roman" w:cs="Times New Roman"/>
                <w:sz w:val="26"/>
                <w:szCs w:val="26"/>
              </w:rPr>
            </w:pPr>
            <w:r>
              <w:rPr>
                <w:noProof/>
                <w:lang w:eastAsia="en-US"/>
              </w:rPr>
              <mc:AlternateContent>
                <mc:Choice Requires="wpg">
                  <w:drawing>
                    <wp:anchor distT="0" distB="0" distL="0" distR="0" simplePos="0" relativeHeight="251605504" behindDoc="0" locked="0" layoutInCell="1" allowOverlap="1">
                      <wp:simplePos x="0" y="0"/>
                      <wp:positionH relativeFrom="column">
                        <wp:posOffset>198120</wp:posOffset>
                      </wp:positionH>
                      <wp:positionV relativeFrom="paragraph">
                        <wp:posOffset>277495</wp:posOffset>
                      </wp:positionV>
                      <wp:extent cx="794385" cy="374015"/>
                      <wp:effectExtent l="7620" t="10795" r="7620" b="5715"/>
                      <wp:wrapNone/>
                      <wp:docPr id="30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374015"/>
                                <a:chOff x="312" y="437"/>
                                <a:chExt cx="1250" cy="588"/>
                              </a:xfrm>
                            </wpg:grpSpPr>
                            <wps:wsp>
                              <wps:cNvPr id="301" name="Line 237"/>
                              <wps:cNvCnPr/>
                              <wps:spPr bwMode="auto">
                                <a:xfrm>
                                  <a:off x="845" y="760"/>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Line 238"/>
                              <wps:cNvCnPr/>
                              <wps:spPr bwMode="auto">
                                <a:xfrm>
                                  <a:off x="844" y="706"/>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239"/>
                              <wps:cNvCnPr/>
                              <wps:spPr bwMode="auto">
                                <a:xfrm flipV="1">
                                  <a:off x="1384" y="437"/>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240"/>
                              <wps:cNvCnPr/>
                              <wps:spPr bwMode="auto">
                                <a:xfrm flipV="1">
                                  <a:off x="324" y="850"/>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241"/>
                              <wps:cNvCnPr/>
                              <wps:spPr bwMode="auto">
                                <a:xfrm flipH="1" flipV="1">
                                  <a:off x="312" y="458"/>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242"/>
                              <wps:cNvCnPr/>
                              <wps:spPr bwMode="auto">
                                <a:xfrm flipH="1" flipV="1">
                                  <a:off x="1387" y="835"/>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5.6pt;margin-top:21.85pt;width:62.55pt;height:29.45pt;z-index:251605504;mso-wrap-distance-left:0;mso-wrap-distance-right:0" coordorigin="312,437" coordsize="125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">
                      <v:line id="Line 237" o:spid="_x0000_s1027" style="position:absolute;visibility:visible;mso-wrap-style:square" from="845,760" to="102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5zD8UAAADcAAAADwAAAGRycy9kb3ducmV2LnhtbESPQWsCMRSE74X+h/AKvXWzKmjdGkUE&#10;oQWRagXx9rp53azdvCxJquu/NwXB4zAz3zCTWWcbcSIfascKelkOgrh0uuZKwe5r+fIKIkRkjY1j&#10;UnChALPp48MEC+3OvKHTNlYiQTgUqMDE2BZShtKQxZC5ljh5P85bjEn6SmqP5wS3jezn+VBarDkt&#10;GGxpYaj83f5ZBTT/RrkefDqzWi/8x36kj4fjWKnnp27+BiJSF+/hW/tdKxjkPfg/k4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5zD8UAAADcAAAADwAAAAAAAAAA&#10;AAAAAAChAgAAZHJzL2Rvd25yZXYueG1sUEsFBgAAAAAEAAQA+QAAAJMDAAAAAA==&#10;" strokeweight=".26mm">
                        <v:stroke joinstyle="miter" endcap="square"/>
                      </v:line>
                      <v:line id="Line 238" o:spid="_x0000_s1028" style="position:absolute;visibility:visible;mso-wrap-style:square" from="844,706" to="102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zteMUAAADcAAAADwAAAGRycy9kb3ducmV2LnhtbESPQWsCMRSE74X+h/AKvXWzVdC6NYoI&#10;hRZE1Ari7XXzulm7eVmSVNd/bwTB4zAz3zDjaWcbcSQfascKXrMcBHHpdM2Vgu33x8sbiBCRNTaO&#10;ScGZAkwnjw9jLLQ78ZqOm1iJBOFQoAITY1tIGUpDFkPmWuLk/TpvMSbpK6k9nhLcNrKX5wNpsea0&#10;YLCluaHyb/NvFdDsB+Wyv3JmsZz7r91QH/aHkVLPT93sHUSkLt7Dt/anVtDPe3A9k46An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zteMUAAADcAAAADwAAAAAAAAAA&#10;AAAAAAChAgAAZHJzL2Rvd25yZXYueG1sUEsFBgAAAAAEAAQA+QAAAJMDAAAAAA==&#10;" strokeweight=".26mm">
                        <v:stroke joinstyle="miter" endcap="square"/>
                      </v:line>
                      <v:line id="Line 239" o:spid="_x0000_s1029" style="position:absolute;flip:y;visibility:visible;mso-wrap-style:square" from="1384,437" to="155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YuMUAAADcAAAADwAAAGRycy9kb3ducmV2LnhtbESPQWsCMRSE74X+h/AKvdVEF0RWo9RS&#10;qSel64LX183rZunmZdmkuvXXG6HgcZiZb5jFanCtOFEfGs8axiMFgrjypuFaQ3nYvMxAhIhssPVM&#10;Gv4owGr5+LDA3Pgzf9KpiLVIEA45arAxdrmUobLkMIx8R5y8b987jEn2tTQ9nhPctXKi1FQ6bDgt&#10;WOzozVL1U/w6DYX62m/NcbYud/ZwkbYqjx/Zu9bPT8PrHESkId7D/+2t0ZCpDG5n0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OYuMUAAADcAAAADwAAAAAAAAAA&#10;AAAAAAChAgAAZHJzL2Rvd25yZXYueG1sUEsFBgAAAAAEAAQA+QAAAJMDAAAAAA==&#10;" strokeweight=".26mm">
                        <v:stroke joinstyle="miter" endcap="square"/>
                      </v:line>
                      <v:line id="Line 240" o:spid="_x0000_s1030" style="position:absolute;flip:y;visibility:visible;mso-wrap-style:square" from="324,850" to="499,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zMUAAADcAAAADwAAAGRycy9kb3ducmV2LnhtbESPQWsCMRSE70L/Q3iF3jSxisjWKLa0&#10;1JPSdcHr6+Z1s3TzsmxSXf31RhB6HGbmG2ax6l0jjtSF2rOG8UiBIC69qbnSUOw/hnMQISIbbDyT&#10;hjMFWC0fBgvMjD/xFx3zWIkE4ZChBhtjm0kZSksOw8i3xMn78Z3DmGRXSdPhKcFdI5+VmkmHNacF&#10;iy29WSp/8z+nIVffu405zF+Lrd1fpC2Lw+fkXeunx379AiJSH//D9/bGaJioKdzOpCM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zMUAAADcAAAADwAAAAAAAAAA&#10;AAAAAAChAgAAZHJzL2Rvd25yZXYueG1sUEsFBgAAAAAEAAQA+QAAAJMDAAAAAA==&#10;" strokeweight=".26mm">
                        <v:stroke joinstyle="miter" endcap="square"/>
                      </v:line>
                      <v:line id="Line 241" o:spid="_x0000_s1031" style="position:absolute;flip:x y;visibility:visible;mso-wrap-style:square" from="312,458" to="48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gMUAAADcAAAADwAAAGRycy9kb3ducmV2LnhtbESPQWvCQBSE74L/YXmFXkrd2GqtqZsg&#10;QqEXKdVgr4/sMwlm34bd1cR/7xYKHoeZ+YZZ5YNpxYWcbywrmE4SEMSl1Q1XCor95/M7CB+QNbaW&#10;ScGVPOTZeLTCVNuef+iyC5WIEPYpKqhD6FIpfVmTQT+xHXH0jtYZDFG6SmqHfYSbVr4kyZs02HBc&#10;qLGjTU3laXc2CtxyVg7fv+1hc8JF9bQ+F9hvC6UeH4b1B4hAQ7iH/9tfWsFrMoe/M/EI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FgMUAAADcAAAADwAAAAAAAAAA&#10;AAAAAAChAgAAZHJzL2Rvd25yZXYueG1sUEsFBgAAAAAEAAQA+QAAAJMDAAAAAA==&#10;" strokeweight=".26mm">
                        <v:stroke joinstyle="miter" endcap="square"/>
                      </v:line>
                      <v:line id="Line 242" o:spid="_x0000_s1032" style="position:absolute;flip:x y;visibility:visible;mso-wrap-style:square" from="1387,835" to="156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b98QAAADcAAAADwAAAGRycy9kb3ducmV2LnhtbESPQWvCQBSE70L/w/IEL6KbqlgbXUWE&#10;gpcipkGvj+xrEsy+DburSf99t1DwOMzMN8xm15tGPMj52rKC12kCgriwuuZSQf71MVmB8AFZY2OZ&#10;FPyQh932ZbDBVNuOz/TIQikihH2KCqoQ2lRKX1Rk0E9tSxy9b+sMhihdKbXDLsJNI2dJspQGa44L&#10;FbZ0qKi4ZXejwL0viv50bS6HG76V4/09x+4zV2o07PdrEIH68Az/t49awTxZwt+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Jv3xAAAANwAAAAPAAAAAAAAAAAA&#10;AAAAAKECAABkcnMvZG93bnJldi54bWxQSwUGAAAAAAQABAD5AAAAkgMAAAAA&#10;" strokeweight=".26mm">
                        <v:stroke joinstyle="miter" endcap="square"/>
                      </v:line>
                    </v:group>
                  </w:pict>
                </mc:Fallback>
              </mc:AlternateContent>
            </w:r>
            <w:r>
              <w:rPr>
                <w:noProof/>
                <w:lang w:eastAsia="en-US"/>
              </w:rPr>
              <mc:AlternateContent>
                <mc:Choice Requires="wpg">
                  <w:drawing>
                    <wp:anchor distT="0" distB="0" distL="0" distR="0" simplePos="0" relativeHeight="251724288" behindDoc="0" locked="0" layoutInCell="1" allowOverlap="1">
                      <wp:simplePos x="0" y="0"/>
                      <wp:positionH relativeFrom="column">
                        <wp:posOffset>2240915</wp:posOffset>
                      </wp:positionH>
                      <wp:positionV relativeFrom="paragraph">
                        <wp:posOffset>472440</wp:posOffset>
                      </wp:positionV>
                      <wp:extent cx="116840" cy="30480"/>
                      <wp:effectExtent l="12065" t="5715" r="13970" b="11430"/>
                      <wp:wrapNone/>
                      <wp:docPr id="29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30480"/>
                                <a:chOff x="3529" y="744"/>
                                <a:chExt cx="183" cy="47"/>
                              </a:xfrm>
                            </wpg:grpSpPr>
                            <wps:wsp>
                              <wps:cNvPr id="298" name="Line 428"/>
                              <wps:cNvCnPr/>
                              <wps:spPr bwMode="auto">
                                <a:xfrm>
                                  <a:off x="3537" y="792"/>
                                  <a:ext cx="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429"/>
                              <wps:cNvCnPr/>
                              <wps:spPr bwMode="auto">
                                <a:xfrm>
                                  <a:off x="3529" y="744"/>
                                  <a:ext cx="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27" o:spid="_x0000_s1026" style="position:absolute;margin-left:176.45pt;margin-top:37.2pt;width:9.2pt;height:2.4pt;z-index:251724288;mso-wrap-distance-left:0;mso-wrap-distance-right:0" coordorigin="3529,744" coordsize="1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">
                      <v:line id="Line 428" o:spid="_x0000_s1027" style="position:absolute;visibility:visible;mso-wrap-style:square" from="3537,792" to="371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9AiMIAAADcAAAADwAAAGRycy9kb3ducmV2LnhtbERPy2oCMRTdC/5DuAV3NVMFH1OjiFCo&#10;IOKjULq7ndxORic3QxJ1/HuzKLg8nPds0dpaXMmHyrGCt34GgrhwuuJSwdfx43UCIkRkjbVjUnCn&#10;AIt5tzPDXLsb7+l6iKVIIRxyVGBibHIpQ2HIYui7hjhxf85bjAn6UmqPtxRuaznIspG0WHFqMNjQ&#10;ylBxPlysAlr+otwOd85stiu//h7r089pqlTvpV2+g4jUxqf43/2pFQymaW06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9AiMIAAADcAAAADwAAAAAAAAAAAAAA&#10;AAChAgAAZHJzL2Rvd25yZXYueG1sUEsFBgAAAAAEAAQA+QAAAJADAAAAAA==&#10;" strokeweight=".26mm">
                        <v:stroke joinstyle="miter" endcap="square"/>
                      </v:line>
                      <v:line id="Line 429" o:spid="_x0000_s1028" style="position:absolute;visibility:visible;mso-wrap-style:square" from="3529,744" to="370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lE8UAAADcAAAADwAAAGRycy9kb3ducmV2LnhtbESPQWsCMRSE74L/IbxCb5qtBdvdGkWE&#10;QgsiagvF23PzulndvCxJquu/N0LB4zAz3zCTWWcbcSIfascKnoYZCOLS6ZorBd9f74NXECEia2wc&#10;k4ILBZhN+70JFtqdeUOnbaxEgnAoUIGJsS2kDKUhi2HoWuLk/TpvMSbpK6k9nhPcNnKUZWNpsea0&#10;YLClhaHyuP2zCmi+R7l6XjuzXC3858+LPuwOuVKPD938DUSkLt7D/+0PrWCU53A7k4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PlE8UAAADcAAAADwAAAAAAAAAA&#10;AAAAAAChAgAAZHJzL2Rvd25yZXYueG1sUEsFBgAAAAAEAAQA+QAAAJMDAAAAAA==&#10;" strokeweight=".26mm">
                        <v:stroke joinstyle="miter" endcap="square"/>
                      </v:line>
                    </v:group>
                  </w:pict>
                </mc:Fallback>
              </mc:AlternateContent>
            </w:r>
            <w:r w:rsidR="006D3183">
              <w:rPr>
                <w:rFonts w:ascii="Times New Roman" w:eastAsia="VNI-Times" w:hAnsi="Times New Roman" w:cs="Times New Roman"/>
                <w:b/>
                <w:sz w:val="26"/>
                <w:szCs w:val="26"/>
              </w:rPr>
              <w:t xml:space="preserve">- </w:t>
            </w:r>
            <w:r w:rsidR="006D3183">
              <w:rPr>
                <w:rFonts w:ascii="Times New Roman" w:eastAsia="VNI-Times" w:hAnsi="Times New Roman" w:cs="Times New Roman"/>
                <w:sz w:val="26"/>
                <w:szCs w:val="26"/>
              </w:rPr>
              <w:t>Công thức cấu tạo củ</w:t>
            </w:r>
            <w:r w:rsidR="00712347">
              <w:rPr>
                <w:rFonts w:ascii="Times New Roman" w:eastAsia="VNI-Times" w:hAnsi="Times New Roman" w:cs="Times New Roman"/>
                <w:sz w:val="26"/>
                <w:szCs w:val="26"/>
              </w:rPr>
              <w:t>a etilen</w:t>
            </w:r>
            <w:r w:rsidR="006D3183">
              <w:rPr>
                <w:rFonts w:ascii="Times New Roman" w:eastAsia="VNI-Times" w:hAnsi="Times New Roman" w:cs="Times New Roman"/>
                <w:sz w:val="26"/>
                <w:szCs w:val="26"/>
              </w:rPr>
              <w:br/>
            </w:r>
            <w:r w:rsidR="006D3183">
              <w:rPr>
                <w:rFonts w:ascii="Times New Roman" w:eastAsia="VNI-Times" w:hAnsi="Times New Roman" w:cs="Times New Roman"/>
                <w:b/>
                <w:sz w:val="26"/>
                <w:szCs w:val="26"/>
              </w:rPr>
              <w:t xml:space="preserve"> H                     H</w:t>
            </w:r>
            <w:r w:rsidR="006D3183">
              <w:rPr>
                <w:rFonts w:ascii="Times New Roman" w:eastAsia="VNI-Times" w:hAnsi="Times New Roman" w:cs="Times New Roman"/>
                <w:sz w:val="26"/>
                <w:szCs w:val="26"/>
              </w:rPr>
              <w:br/>
              <w:t xml:space="preserve">        </w:t>
            </w:r>
            <w:r w:rsidR="006D3183">
              <w:rPr>
                <w:rFonts w:ascii="Times New Roman" w:hAnsi="Times New Roman" w:cs="Times New Roman"/>
                <w:b/>
                <w:sz w:val="26"/>
                <w:szCs w:val="26"/>
              </w:rPr>
              <w:t>C         C        viết gọn  CH</w:t>
            </w:r>
            <w:r w:rsidR="006D3183">
              <w:rPr>
                <w:rFonts w:ascii="Times New Roman" w:hAnsi="Times New Roman" w:cs="Times New Roman"/>
                <w:b/>
                <w:sz w:val="26"/>
                <w:szCs w:val="26"/>
                <w:vertAlign w:val="subscript"/>
              </w:rPr>
              <w:t>2</w:t>
            </w:r>
            <w:r w:rsidR="006D3183">
              <w:rPr>
                <w:rFonts w:ascii="Times New Roman" w:hAnsi="Times New Roman" w:cs="Times New Roman"/>
                <w:b/>
                <w:sz w:val="26"/>
                <w:szCs w:val="26"/>
              </w:rPr>
              <w:t xml:space="preserve">     CH</w:t>
            </w:r>
            <w:r w:rsidR="006D3183">
              <w:rPr>
                <w:rFonts w:ascii="Times New Roman" w:hAnsi="Times New Roman" w:cs="Times New Roman"/>
                <w:b/>
                <w:sz w:val="26"/>
                <w:szCs w:val="26"/>
                <w:vertAlign w:val="subscript"/>
              </w:rPr>
              <w:t>2</w:t>
            </w:r>
          </w:p>
          <w:p w:rsidR="006D3183" w:rsidRDefault="006D3183">
            <w:r>
              <w:rPr>
                <w:rFonts w:ascii="Times New Roman" w:hAnsi="Times New Roman" w:cs="Times New Roman"/>
                <w:b/>
                <w:sz w:val="26"/>
                <w:szCs w:val="26"/>
              </w:rPr>
              <w:t>H                    H</w:t>
            </w:r>
            <w:r>
              <w:rPr>
                <w:rFonts w:ascii="Times New Roman" w:hAnsi="Times New Roman" w:cs="Times New Roman"/>
                <w:b/>
                <w:sz w:val="26"/>
                <w:szCs w:val="26"/>
              </w:rPr>
              <w:br/>
            </w:r>
            <w:r>
              <w:rPr>
                <w:rFonts w:ascii="Times New Roman" w:hAnsi="Times New Roman" w:cs="Times New Roman"/>
                <w:sz w:val="26"/>
                <w:szCs w:val="26"/>
              </w:rPr>
              <w:t xml:space="preserve">-  Giữa hai nguyên tử C có 2 kiên kết  </w:t>
            </w:r>
            <w:r>
              <w:rPr>
                <w:rFonts w:ascii="Wingdings" w:hAnsi="Wingdings" w:cs="Wingdings"/>
                <w:sz w:val="26"/>
                <w:szCs w:val="26"/>
              </w:rPr>
              <w:t></w:t>
            </w:r>
            <w:r>
              <w:rPr>
                <w:rFonts w:ascii="Times New Roman" w:hAnsi="Times New Roman" w:cs="Times New Roman"/>
                <w:sz w:val="26"/>
                <w:szCs w:val="26"/>
              </w:rPr>
              <w:t xml:space="preserve"> gọi là liên kết đôi.  </w:t>
            </w:r>
            <w:r>
              <w:rPr>
                <w:rFonts w:ascii="Times New Roman" w:hAnsi="Times New Roman" w:cs="Times New Roman"/>
                <w:sz w:val="26"/>
                <w:szCs w:val="26"/>
              </w:rPr>
              <w:tab/>
            </w:r>
            <w:r>
              <w:rPr>
                <w:rFonts w:ascii="Times New Roman" w:hAnsi="Times New Roman" w:cs="Times New Roman"/>
                <w:sz w:val="26"/>
                <w:szCs w:val="26"/>
              </w:rPr>
              <w:br/>
              <w:t xml:space="preserve">  - Trong liên kết đôi có 1 liên kết kém bền  Liên kết này dễ bị đứt ra trong các phản ứng hoá học.</w:t>
            </w:r>
          </w:p>
        </w:tc>
      </w:tr>
    </w:tbl>
    <w:p w:rsidR="006D3183" w:rsidRDefault="006D3183" w:rsidP="003B3E39">
      <w:pPr>
        <w:rPr>
          <w:rFonts w:ascii="Times New Roman" w:hAnsi="Times New Roman" w:cs="Times New Roman"/>
          <w:sz w:val="26"/>
          <w:szCs w:val="26"/>
        </w:rPr>
      </w:pPr>
    </w:p>
    <w:tbl>
      <w:tblPr>
        <w:tblW w:w="11113" w:type="dxa"/>
        <w:tblInd w:w="-25" w:type="dxa"/>
        <w:tblLayout w:type="fixed"/>
        <w:tblLook w:val="0000" w:firstRow="0" w:lastRow="0" w:firstColumn="0" w:lastColumn="0" w:noHBand="0" w:noVBand="0"/>
      </w:tblPr>
      <w:tblGrid>
        <w:gridCol w:w="5893"/>
        <w:gridCol w:w="5220"/>
      </w:tblGrid>
      <w:tr w:rsidR="006D3183" w:rsidTr="003B3E39">
        <w:tc>
          <w:tcPr>
            <w:tcW w:w="5893" w:type="dxa"/>
            <w:tcBorders>
              <w:top w:val="single" w:sz="4" w:space="0" w:color="000000"/>
              <w:left w:val="single" w:sz="4" w:space="0" w:color="000000"/>
              <w:bottom w:val="single" w:sz="4" w:space="0" w:color="000000"/>
            </w:tcBorders>
            <w:shd w:val="clear" w:color="auto" w:fill="auto"/>
          </w:tcPr>
          <w:p w:rsidR="003B3E39" w:rsidRDefault="003B3E39">
            <w:pPr>
              <w:rPr>
                <w:rFonts w:ascii="Times New Roman" w:hAnsi="Times New Roman" w:cs="Times New Roman"/>
                <w:i/>
                <w:sz w:val="26"/>
                <w:szCs w:val="26"/>
              </w:rPr>
            </w:pPr>
            <w:r w:rsidRPr="003B3E39">
              <w:rPr>
                <w:rFonts w:ascii="Times New Roman" w:hAnsi="Times New Roman" w:cs="Times New Roman"/>
                <w:b/>
                <w:bCs/>
                <w:i/>
                <w:iCs/>
                <w:sz w:val="26"/>
                <w:szCs w:val="26"/>
              </w:rPr>
              <w:t>Tìm hiểu tính chất hóa học</w:t>
            </w:r>
            <w:r w:rsidRPr="003B3E39">
              <w:rPr>
                <w:rFonts w:ascii="Times New Roman" w:hAnsi="Times New Roman" w:cs="Times New Roman"/>
                <w:b/>
                <w:bCs/>
                <w:iCs/>
                <w:sz w:val="26"/>
                <w:szCs w:val="26"/>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rPr>
              <w:t>Gv: etilen thuộc hợp chất hữu cơ nào?</w:t>
            </w:r>
            <w:r>
              <w:rPr>
                <w:rFonts w:ascii="Times New Roman" w:hAnsi="Times New Roman" w:cs="Times New Roman"/>
                <w:i/>
                <w:sz w:val="26"/>
                <w:szCs w:val="26"/>
              </w:rPr>
              <w:br/>
            </w:r>
            <w:r>
              <w:rPr>
                <w:rFonts w:ascii="Times New Roman" w:hAnsi="Times New Roman" w:cs="Times New Roman"/>
                <w:sz w:val="26"/>
                <w:szCs w:val="26"/>
              </w:rPr>
              <w:t>Hs: etilen là hợp chất hiđrocacbon</w:t>
            </w:r>
            <w:r>
              <w:rPr>
                <w:rFonts w:ascii="Times New Roman" w:hAnsi="Times New Roman" w:cs="Times New Roman"/>
                <w:sz w:val="26"/>
                <w:szCs w:val="26"/>
              </w:rPr>
              <w:br/>
            </w:r>
            <w:r>
              <w:rPr>
                <w:rFonts w:ascii="Times New Roman" w:hAnsi="Times New Roman" w:cs="Times New Roman"/>
                <w:i/>
                <w:sz w:val="26"/>
                <w:szCs w:val="26"/>
              </w:rPr>
              <w:t>Gv: Etilen cũng có phản ứng cháy tương tự CH</w:t>
            </w:r>
            <w:r>
              <w:rPr>
                <w:rFonts w:ascii="Times New Roman" w:hAnsi="Times New Roman" w:cs="Times New Roman"/>
                <w:i/>
                <w:sz w:val="26"/>
                <w:szCs w:val="26"/>
                <w:vertAlign w:val="subscript"/>
              </w:rPr>
              <w:t>4</w:t>
            </w:r>
            <w:r>
              <w:rPr>
                <w:rFonts w:ascii="Times New Roman" w:hAnsi="Times New Roman" w:cs="Times New Roman"/>
                <w:i/>
                <w:sz w:val="26"/>
                <w:szCs w:val="26"/>
              </w:rPr>
              <w:t xml:space="preserve">. </w:t>
            </w:r>
            <w:r>
              <w:rPr>
                <w:rFonts w:ascii="Times New Roman" w:hAnsi="Times New Roman" w:cs="Times New Roman"/>
                <w:i/>
                <w:sz w:val="26"/>
                <w:szCs w:val="26"/>
                <w:lang w:val="pt-BR"/>
              </w:rPr>
              <w:t>Hãy viết PTPƯ cháy của etilen?</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w:t>
            </w:r>
          </w:p>
          <w:p w:rsidR="007308F3" w:rsidRDefault="00B86A0E">
            <w:pPr>
              <w:rPr>
                <w:rFonts w:ascii="Times New Roman" w:hAnsi="Times New Roman" w:cs="Times New Roman"/>
                <w:sz w:val="26"/>
                <w:szCs w:val="26"/>
                <w:lang w:val="pt-BR"/>
              </w:rPr>
            </w:pPr>
            <w:r>
              <w:rPr>
                <w:rFonts w:ascii="Times New Roman" w:hAnsi="Times New Roman" w:cs="Times New Roman"/>
                <w:i/>
                <w:noProof/>
                <w:sz w:val="26"/>
                <w:szCs w:val="26"/>
                <w:lang w:eastAsia="en-US"/>
              </w:rPr>
              <mc:AlternateContent>
                <mc:Choice Requires="wpg">
                  <w:drawing>
                    <wp:anchor distT="0" distB="0" distL="0" distR="0" simplePos="0" relativeHeight="251788800" behindDoc="0" locked="0" layoutInCell="1" allowOverlap="1">
                      <wp:simplePos x="0" y="0"/>
                      <wp:positionH relativeFrom="column">
                        <wp:posOffset>1021080</wp:posOffset>
                      </wp:positionH>
                      <wp:positionV relativeFrom="paragraph">
                        <wp:posOffset>66040</wp:posOffset>
                      </wp:positionV>
                      <wp:extent cx="537210" cy="340360"/>
                      <wp:effectExtent l="11430" t="0" r="3810" b="3175"/>
                      <wp:wrapNone/>
                      <wp:docPr id="294"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340360"/>
                                <a:chOff x="1545" y="99"/>
                                <a:chExt cx="845" cy="536"/>
                              </a:xfrm>
                            </wpg:grpSpPr>
                            <wps:wsp>
                              <wps:cNvPr id="295" name="Line 578"/>
                              <wps:cNvCnPr/>
                              <wps:spPr bwMode="auto">
                                <a:xfrm>
                                  <a:off x="1545" y="471"/>
                                  <a:ext cx="71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Text Box 579"/>
                              <wps:cNvSpPr txBox="1">
                                <a:spLocks noChangeArrowheads="1"/>
                              </wps:cNvSpPr>
                              <wps:spPr bwMode="auto">
                                <a:xfrm>
                                  <a:off x="1675" y="99"/>
                                  <a:ext cx="715" cy="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7308F3" w:rsidRDefault="007308F3" w:rsidP="007308F3">
                                    <w:pPr>
                                      <w:rPr>
                                        <w:vertAlign w:val="superscript"/>
                                      </w:rPr>
                                    </w:pPr>
                                    <w:r>
                                      <w:t>t</w:t>
                                    </w:r>
                                    <w:r>
                                      <w:rPr>
                                        <w:vertAlign w:val="superscript"/>
                                      </w:rPr>
                                      <w: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577" o:spid="_x0000_s1156" style="position:absolute;margin-left:80.4pt;margin-top:5.2pt;width:42.3pt;height:26.8pt;z-index:251788800;mso-wrap-distance-left:0;mso-wrap-distance-right:0" coordorigin="1545,99" coordsize="84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">
                      <v:line id="Line 578" o:spid="_x0000_s1157" style="position:absolute;visibility:visible;mso-wrap-style:square" from="1545,471" to="226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unMQAAADcAAAADwAAAGRycy9kb3ducmV2LnhtbESPQWvCQBSE7wX/w/IEb3VjwNJGVxHB&#10;Um9tatTjI/vMBrNvQ3aN8d93C4Ueh5n5hlmuB9uInjpfO1YwmyYgiEuna64UHL53z68gfEDW2Dgm&#10;BQ/ysF6NnpaYaXfnL+rzUIkIYZ+hAhNCm0npS0MW/dS1xNG7uM5iiLKrpO7wHuG2kWmSvEiLNccF&#10;gy1tDZXX/GYV3E6tp89zPhRl8W6Op/RSHPa9UpPxsFmACDSE//Bf+0MrSN/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K6cxAAAANwAAAAPAAAAAAAAAAAA&#10;AAAAAKECAABkcnMvZG93bnJldi54bWxQSwUGAAAAAAQABAD5AAAAkgMAAAAA&#10;" strokeweight=".26mm">
                        <v:stroke endarrow="block" joinstyle="miter" endcap="square"/>
                      </v:line>
                      <v:shape id="Text Box 579" o:spid="_x0000_s1158" type="#_x0000_t202" style="position:absolute;left:1675;top:99;width:71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wMMA&#10;AADcAAAADwAAAGRycy9kb3ducmV2LnhtbESPT4vCMBTE78J+h/AW9qapZRGtRpFlhb3596C3R/Ns&#10;q81LSbK2fnsjCB6HmfkNM1t0phY3cr6yrGA4SEAQ51ZXXCg47Ff9MQgfkDXWlknBnTws5h+9GWba&#10;tryl2y4UIkLYZ6igDKHJpPR5SQb9wDbE0TtbZzBE6QqpHbYRbmqZJslIGqw4LpTY0E9J+XX3bxRc&#10;xpPjcLn6btf7429xSqvgNrVW6uuzW05BBOrCO/xq/2kF6W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wMMAAADcAAAADwAAAAAAAAAAAAAAAACYAgAAZHJzL2Rv&#10;d25yZXYueG1sUEsFBgAAAAAEAAQA9QAAAIgDAAAAAA==&#10;" filled="f" stroked="f" strokecolor="gray">
                        <v:stroke joinstyle="round"/>
                        <v:textbox>
                          <w:txbxContent>
                            <w:p w:rsidR="007308F3" w:rsidRDefault="007308F3" w:rsidP="007308F3">
                              <w:pPr>
                                <w:rPr>
                                  <w:vertAlign w:val="superscript"/>
                                </w:rPr>
                              </w:pPr>
                              <w:r>
                                <w:t>t</w:t>
                              </w:r>
                              <w:r>
                                <w:rPr>
                                  <w:vertAlign w:val="superscript"/>
                                </w:rPr>
                                <w:t>o</w:t>
                              </w:r>
                            </w:p>
                          </w:txbxContent>
                        </v:textbox>
                      </v:shape>
                    </v:group>
                  </w:pict>
                </mc:Fallback>
              </mc:AlternateContent>
            </w:r>
            <w:r w:rsidR="006D3183">
              <w:rPr>
                <w:rFonts w:ascii="Times New Roman" w:hAnsi="Times New Roman" w:cs="Times New Roman"/>
                <w:sz w:val="26"/>
                <w:szCs w:val="26"/>
                <w:lang w:val="pt-BR"/>
              </w:rPr>
              <w:t xml:space="preserve">      </w:t>
            </w:r>
          </w:p>
          <w:p w:rsidR="006D3183" w:rsidRDefault="007308F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 xml:space="preserve"> + 3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sidR="006D3183">
              <w:rPr>
                <w:rFonts w:ascii="Times New Roman" w:hAnsi="Times New Roman" w:cs="Times New Roman"/>
                <w:sz w:val="26"/>
                <w:szCs w:val="26"/>
                <w:lang w:val="pt-BR"/>
              </w:rPr>
              <w:t>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2H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Gv:Yêu cầu học sinh quan sát tranh vẽ mô tả thí nghiệm: Dẫn khí etilen qua dd Br</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xml:space="preserve"> và nêu nhận xét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khí etilen làm mất màu dd brom</w:t>
            </w:r>
            <w:r>
              <w:rPr>
                <w:rFonts w:ascii="Times New Roman" w:hAnsi="Times New Roman" w:cs="Times New Roman"/>
                <w:sz w:val="26"/>
                <w:szCs w:val="26"/>
                <w:lang w:val="pt-BR"/>
              </w:rPr>
              <w:br/>
            </w:r>
            <w:r>
              <w:rPr>
                <w:rFonts w:ascii="Times New Roman" w:hAnsi="Times New Roman" w:cs="Times New Roman"/>
                <w:i/>
                <w:sz w:val="26"/>
                <w:szCs w:val="26"/>
                <w:lang w:val="pt-BR"/>
              </w:rPr>
              <w:t>Gv:Phản ứng trên gọi là phản ứng cộng ,các chất có liên kết đôi (tương tự etilen) dễ tham gia phản ứng cộng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Ở điều kiện thích hợp etilen có thể công với 1 số chất khác như: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Cl</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6D3183" w:rsidRDefault="006D3183">
            <w:pPr>
              <w:tabs>
                <w:tab w:val="left" w:pos="1575"/>
              </w:tabs>
              <w:rPr>
                <w:rFonts w:ascii="Times New Roman" w:hAnsi="Times New Roman" w:cs="Times New Roman"/>
                <w:i/>
                <w:sz w:val="26"/>
                <w:szCs w:val="26"/>
                <w:lang w:val="pt-BR"/>
              </w:rPr>
            </w:pPr>
            <w:r>
              <w:rPr>
                <w:rFonts w:ascii="Times New Roman" w:hAnsi="Times New Roman" w:cs="Times New Roman"/>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Phản ứng trùng hợp là phản ứng quan trọng của etilen, xuất phát từ đặc điểm của liên kết đôi.GV viết PTHH yêu cầu học sinh nhận xét sự khác nhau về thành phần phân tử và đặc điểm cấu tạo của etilen với sản phẩm</w:t>
            </w:r>
          </w:p>
          <w:p w:rsidR="006D3183" w:rsidRDefault="006D3183">
            <w:pPr>
              <w:rPr>
                <w:rFonts w:ascii="Times New Roman" w:hAnsi="Times New Roman" w:cs="Times New Roman"/>
                <w:b/>
                <w:bCs/>
                <w:iCs/>
                <w:sz w:val="26"/>
                <w:szCs w:val="26"/>
                <w:u w:val="single"/>
                <w:lang w:val="pt-BR"/>
              </w:rPr>
            </w:pPr>
            <w:r>
              <w:rPr>
                <w:rFonts w:ascii="Times New Roman" w:hAnsi="Times New Roman" w:cs="Times New Roman"/>
                <w:sz w:val="26"/>
                <w:szCs w:val="26"/>
                <w:lang w:val="pt-BR"/>
              </w:rPr>
              <w:lastRenderedPageBreak/>
              <w:t>Hs:Quan sát GV viết PTHH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u w:val="single"/>
                <w:lang w:val="pt-BR"/>
              </w:rPr>
              <w:lastRenderedPageBreak/>
              <w:t>III. Tính chất hóa học:</w:t>
            </w:r>
          </w:p>
          <w:p w:rsidR="006D3183" w:rsidRDefault="006D3183">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u w:val="single"/>
                <w:lang w:val="pt-BR"/>
              </w:rPr>
              <w:t>1. Phản ứng cháy</w:t>
            </w:r>
            <w:r>
              <w:rPr>
                <w:rFonts w:ascii="Times New Roman" w:hAnsi="Times New Roman" w:cs="Times New Roman"/>
                <w:sz w:val="26"/>
                <w:szCs w:val="26"/>
                <w:lang w:val="pt-BR"/>
              </w:rPr>
              <w:t xml:space="preserve"> : Khi đốt ,etilen cháy tạo ra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hơi nước và toả nhiệt .</w:t>
            </w:r>
          </w:p>
          <w:p w:rsidR="006D3183" w:rsidRDefault="00B86A0E">
            <w:pPr>
              <w:rPr>
                <w:rFonts w:ascii="Times New Roman" w:hAnsi="Times New Roman" w:cs="Times New Roman"/>
                <w:sz w:val="26"/>
                <w:szCs w:val="26"/>
                <w:lang w:val="pt-BR"/>
              </w:rPr>
            </w:pPr>
            <w:r>
              <w:rPr>
                <w:noProof/>
                <w:lang w:eastAsia="en-US"/>
              </w:rPr>
              <mc:AlternateContent>
                <mc:Choice Requires="wpg">
                  <w:drawing>
                    <wp:anchor distT="0" distB="0" distL="0" distR="0" simplePos="0" relativeHeight="251606528" behindDoc="0" locked="0" layoutInCell="1" allowOverlap="1">
                      <wp:simplePos x="0" y="0"/>
                      <wp:positionH relativeFrom="column">
                        <wp:posOffset>981075</wp:posOffset>
                      </wp:positionH>
                      <wp:positionV relativeFrom="paragraph">
                        <wp:posOffset>62865</wp:posOffset>
                      </wp:positionV>
                      <wp:extent cx="537210" cy="340360"/>
                      <wp:effectExtent l="9525" t="0" r="0" b="0"/>
                      <wp:wrapNone/>
                      <wp:docPr id="29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340360"/>
                                <a:chOff x="1545" y="99"/>
                                <a:chExt cx="845" cy="536"/>
                              </a:xfrm>
                            </wpg:grpSpPr>
                            <wps:wsp>
                              <wps:cNvPr id="292" name="Line 244"/>
                              <wps:cNvCnPr/>
                              <wps:spPr bwMode="auto">
                                <a:xfrm>
                                  <a:off x="1545" y="471"/>
                                  <a:ext cx="71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Text Box 245"/>
                              <wps:cNvSpPr txBox="1">
                                <a:spLocks noChangeArrowheads="1"/>
                              </wps:cNvSpPr>
                              <wps:spPr bwMode="auto">
                                <a:xfrm>
                                  <a:off x="1675" y="99"/>
                                  <a:ext cx="715" cy="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vertAlign w:val="superscript"/>
                                      </w:rPr>
                                    </w:pPr>
                                    <w:r>
                                      <w:t>t</w:t>
                                    </w:r>
                                    <w:r>
                                      <w:rPr>
                                        <w:vertAlign w:val="superscript"/>
                                      </w:rPr>
                                      <w: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43" o:spid="_x0000_s1159" style="position:absolute;margin-left:77.25pt;margin-top:4.95pt;width:42.3pt;height:26.8pt;z-index:251606528;mso-wrap-distance-left:0;mso-wrap-distance-right:0" coordorigin="1545,99" coordsize="84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">
                      <v:line id="Line 244" o:spid="_x0000_s1160" style="position:absolute;visibility:visible;mso-wrap-style:square" from="1545,471" to="226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26MQAAADcAAAADwAAAGRycy9kb3ducmV2LnhtbESPQWvCQBSE7wX/w/IEb3VjDtJGVxFB&#10;aW82NerxkX1mg9m3IbvG+O+7hUKPw8x8wyzXg21ET52vHSuYTRMQxKXTNVcKjt+71zcQPiBrbByT&#10;gid5WK9GL0vMtHvwF/V5qESEsM9QgQmhzaT0pSGLfupa4uhdXWcxRNlVUnf4iHDbyDRJ5tJizXHB&#10;YEtbQ+Utv1sF93Pr6XDJh6Is9uZ0Tq/F8bNXajIeNgsQgYbwH/5rf2gF6XsKv2fi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5TboxAAAANwAAAAPAAAAAAAAAAAA&#10;AAAAAKECAABkcnMvZG93bnJldi54bWxQSwUGAAAAAAQABAD5AAAAkgMAAAAA&#10;" strokeweight=".26mm">
                        <v:stroke endarrow="block" joinstyle="miter" endcap="square"/>
                      </v:line>
                      <v:shape id="Text Box 245" o:spid="_x0000_s1161" type="#_x0000_t202" style="position:absolute;left:1675;top:99;width:71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zWMUA&#10;AADcAAAADwAAAGRycy9kb3ducmV2LnhtbESPQWvCQBSE7wX/w/IEb3VjLKJpNiKi4K1Ve7C3R/Y1&#10;Sc2+Dburif++Wyj0OMzMN0y+Hkwr7uR8Y1nBbJqAIC6tbrhS8HHePy9B+ICssbVMCh7kYV2MnnLM&#10;tO35SPdTqESEsM9QQR1Cl0npy5oM+qntiKP3ZZ3BEKWrpHbYR7hpZZokC2mw4bhQY0fbmsrr6WYU&#10;fC9Xl9lm/9K/nS+76jNtgntvtVKT8bB5BRFoCP/hv/ZBK0hXc/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HNYxQAAANwAAAAPAAAAAAAAAAAAAAAAAJgCAABkcnMv&#10;ZG93bnJldi54bWxQSwUGAAAAAAQABAD1AAAAigMAAAAA&#10;" filled="f" stroked="f" strokecolor="gray">
                        <v:stroke joinstyle="round"/>
                        <v:textbox>
                          <w:txbxContent>
                            <w:p w:rsidR="006D3183" w:rsidRDefault="006D3183">
                              <w:pPr>
                                <w:rPr>
                                  <w:vertAlign w:val="superscript"/>
                                </w:rPr>
                              </w:pPr>
                              <w:r>
                                <w:t>t</w:t>
                              </w:r>
                              <w:r>
                                <w:rPr>
                                  <w:vertAlign w:val="superscript"/>
                                </w:rPr>
                                <w:t>o</w:t>
                              </w:r>
                            </w:p>
                          </w:txbxContent>
                        </v:textbox>
                      </v:shape>
                    </v:group>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+ 3 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2CO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p>
          <w:p w:rsidR="006D3183" w:rsidRDefault="006D3183">
            <w:pPr>
              <w:rPr>
                <w:rFonts w:ascii="Times New Roman" w:hAnsi="Times New Roman" w:cs="Times New Roman"/>
                <w:b/>
                <w:bCs/>
                <w:iCs/>
                <w:sz w:val="26"/>
                <w:szCs w:val="26"/>
                <w:u w:val="single"/>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u w:val="single"/>
                <w:lang w:val="pt-BR"/>
              </w:rPr>
              <w:t>2.Tác dụng với dung dịch brôm</w:t>
            </w:r>
          </w:p>
          <w:p w:rsidR="006D3183" w:rsidRDefault="006D3183">
            <w:pPr>
              <w:rPr>
                <w:rFonts w:ascii="Times New Roman" w:hAnsi="Times New Roman" w:cs="Times New Roman"/>
                <w:sz w:val="26"/>
                <w:szCs w:val="26"/>
              </w:rPr>
            </w:pPr>
            <w:r>
              <w:rPr>
                <w:rFonts w:ascii="Times New Roman" w:hAnsi="Times New Roman" w:cs="Times New Roman"/>
                <w:sz w:val="26"/>
                <w:szCs w:val="26"/>
                <w:lang w:val="pt-BR"/>
              </w:rPr>
              <w:t xml:space="preserve">Khí etilen làm mất màu dd brom. </w:t>
            </w:r>
            <w:r>
              <w:rPr>
                <w:rFonts w:ascii="Times New Roman" w:hAnsi="Times New Roman" w:cs="Times New Roman"/>
                <w:sz w:val="26"/>
                <w:szCs w:val="26"/>
                <w:lang w:val="pt-BR"/>
              </w:rPr>
              <w:br/>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 + Br</w:t>
            </w:r>
            <w:r>
              <w:rPr>
                <w:rFonts w:ascii="Times New Roman" w:hAnsi="Times New Roman" w:cs="Times New Roman"/>
                <w:sz w:val="26"/>
                <w:szCs w:val="26"/>
                <w:vertAlign w:val="subscript"/>
              </w:rPr>
              <w:t xml:space="preserve">2 </w:t>
            </w:r>
            <w:r>
              <w:rPr>
                <w:rFonts w:ascii="Times New Roman" w:hAnsi="Times New Roman" w:cs="Times New Roman"/>
                <w:sz w:val="26"/>
                <w:szCs w:val="26"/>
              </w:rPr>
              <w:t xml:space="preserve">   </w:t>
            </w:r>
            <w:r>
              <w:rPr>
                <w:rFonts w:ascii="Wingdings" w:hAnsi="Wingdings" w:cs="Wingdings"/>
                <w:sz w:val="26"/>
                <w:szCs w:val="26"/>
              </w:rPr>
              <w:t></w:t>
            </w:r>
            <w:r>
              <w:rPr>
                <w:rFonts w:ascii="Times New Roman" w:hAnsi="Times New Roman" w:cs="Times New Roman"/>
                <w:sz w:val="26"/>
                <w:szCs w:val="26"/>
              </w:rPr>
              <w:t xml:space="preserve"> Br-CH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 xml:space="preserve">-Br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Đibrometan </w:t>
            </w:r>
          </w:p>
          <w:p w:rsidR="006D3183" w:rsidRDefault="006D3183">
            <w:pPr>
              <w:rPr>
                <w:rFonts w:ascii="Times New Roman" w:hAnsi="Times New Roman" w:cs="Times New Roman"/>
                <w:sz w:val="26"/>
                <w:szCs w:val="26"/>
              </w:rPr>
            </w:pPr>
            <w:r>
              <w:rPr>
                <w:rFonts w:ascii="Times New Roman" w:hAnsi="Times New Roman" w:cs="Times New Roman"/>
                <w:sz w:val="26"/>
                <w:szCs w:val="26"/>
              </w:rPr>
              <w:t>Phản ứng trên gọi là phản ứng cộng ,các chất có liên kết đôi (tương tự etilen) dễ tham gia phản ứng cộng .</w:t>
            </w:r>
          </w:p>
          <w:p w:rsidR="006D3183" w:rsidRDefault="006D3183">
            <w:pPr>
              <w:rPr>
                <w:rFonts w:ascii="Times New Roman" w:hAnsi="Times New Roman" w:cs="Times New Roman"/>
                <w:b/>
                <w:bCs/>
                <w:iCs/>
                <w:sz w:val="26"/>
                <w:szCs w:val="26"/>
              </w:rPr>
            </w:pPr>
            <w:r>
              <w:rPr>
                <w:rFonts w:ascii="Times New Roman" w:hAnsi="Times New Roman" w:cs="Times New Roman"/>
                <w:sz w:val="26"/>
                <w:szCs w:val="26"/>
              </w:rPr>
              <w:tab/>
            </w:r>
            <w:r>
              <w:rPr>
                <w:rFonts w:ascii="Times New Roman" w:hAnsi="Times New Roman" w:cs="Times New Roman"/>
                <w:b/>
                <w:bCs/>
                <w:iCs/>
                <w:sz w:val="26"/>
                <w:szCs w:val="26"/>
              </w:rPr>
              <w:tab/>
            </w:r>
          </w:p>
          <w:p w:rsidR="006D3183" w:rsidRDefault="006D3183">
            <w:pPr>
              <w:rPr>
                <w:rFonts w:ascii="Times New Roman" w:hAnsi="Times New Roman" w:cs="Times New Roman"/>
                <w:b/>
                <w:bCs/>
                <w:iCs/>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3.Phản ứng trùng hợp</w:t>
            </w:r>
            <w:r>
              <w:rPr>
                <w:rFonts w:ascii="Times New Roman" w:hAnsi="Times New Roman" w:cs="Times New Roman"/>
                <w:bCs/>
                <w:iCs/>
                <w:sz w:val="26"/>
                <w:szCs w:val="26"/>
              </w:rPr>
              <w:t xml:space="preserve"> </w:t>
            </w:r>
          </w:p>
          <w:p w:rsidR="006D3183" w:rsidRDefault="006D3183">
            <w:r>
              <w:rPr>
                <w:rFonts w:ascii="Times New Roman" w:hAnsi="Times New Roman" w:cs="Times New Roman"/>
                <w:sz w:val="26"/>
                <w:szCs w:val="26"/>
              </w:rPr>
              <w:t xml:space="preserve">- Ở điều kiện thích hợp các phân tử etilen có khả năng cộng liên tiếp nhau tạo ra 1 phân tử có kích thước và khối lượng rất lớn  gọi là Polietilen (PE) </w:t>
            </w:r>
          </w:p>
          <w:p w:rsidR="006D3183" w:rsidRDefault="00B86A0E">
            <w:pPr>
              <w:rPr>
                <w:rFonts w:ascii="Times New Roman" w:hAnsi="Times New Roman" w:cs="Times New Roman"/>
                <w:sz w:val="26"/>
                <w:szCs w:val="26"/>
              </w:rPr>
            </w:pPr>
            <w:r>
              <w:rPr>
                <w:noProof/>
                <w:lang w:eastAsia="en-US"/>
              </w:rPr>
              <mc:AlternateContent>
                <mc:Choice Requires="wpg">
                  <w:drawing>
                    <wp:anchor distT="0" distB="0" distL="0" distR="0" simplePos="0" relativeHeight="251617792" behindDoc="0" locked="0" layoutInCell="1" allowOverlap="1">
                      <wp:simplePos x="0" y="0"/>
                      <wp:positionH relativeFrom="column">
                        <wp:posOffset>2614295</wp:posOffset>
                      </wp:positionH>
                      <wp:positionV relativeFrom="paragraph">
                        <wp:posOffset>71120</wp:posOffset>
                      </wp:positionV>
                      <wp:extent cx="683260" cy="368935"/>
                      <wp:effectExtent l="4445" t="4445" r="0" b="0"/>
                      <wp:wrapNone/>
                      <wp:docPr id="28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68935"/>
                                <a:chOff x="4117" y="112"/>
                                <a:chExt cx="1076" cy="581"/>
                              </a:xfrm>
                            </wpg:grpSpPr>
                            <wps:wsp>
                              <wps:cNvPr id="289" name="Text Box 261"/>
                              <wps:cNvSpPr txBox="1">
                                <a:spLocks noChangeArrowheads="1"/>
                              </wps:cNvSpPr>
                              <wps:spPr bwMode="auto">
                                <a:xfrm>
                                  <a:off x="4117" y="112"/>
                                  <a:ext cx="1075" cy="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rFonts w:ascii="Times New Roman" w:hAnsi="Times New Roman" w:cs="Times New Roman"/>
                                        <w:vertAlign w:val="superscript"/>
                                      </w:rPr>
                                    </w:pPr>
                                    <w:r>
                                      <w:rPr>
                                        <w:rFonts w:ascii="Times New Roman" w:hAnsi="Times New Roman" w:cs="Times New Roman"/>
                                        <w:vertAlign w:val="superscript"/>
                                      </w:rPr>
                                      <w:t>Xt, nhiệt độ, , áp suất</w:t>
                                    </w:r>
                                  </w:p>
                                </w:txbxContent>
                              </wps:txbx>
                              <wps:bodyPr rot="0" vert="horz" wrap="square" lIns="91440" tIns="45720" rIns="91440" bIns="45720" anchor="t" anchorCtr="0">
                                <a:noAutofit/>
                              </wps:bodyPr>
                            </wps:wsp>
                            <wps:wsp>
                              <wps:cNvPr id="290" name="Line 262"/>
                              <wps:cNvCnPr/>
                              <wps:spPr bwMode="auto">
                                <a:xfrm>
                                  <a:off x="4214" y="420"/>
                                  <a:ext cx="89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162" style="position:absolute;margin-left:205.85pt;margin-top:5.6pt;width:53.8pt;height:29.05pt;z-index:251617792;mso-wrap-distance-left:0;mso-wrap-distance-right:0" coordorigin="4117,112" coordsize="10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">
                      <v:shape id="Text Box 261" o:spid="_x0000_s1163" type="#_x0000_t202" style="position:absolute;left:4117;top:112;width:107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Sb8QA&#10;AADcAAAADwAAAGRycy9kb3ducmV2LnhtbESPQWvCQBSE7wX/w/IEb3VjkBKjq4hU8GarHvT2yD6T&#10;aPZt2N2a+O/dQqHHYWa+YRar3jTiQc7XlhVMxgkI4sLqmksFp+P2PQPhA7LGxjIpeJKH1XLwtsBc&#10;246/6XEIpYgQ9jkqqEJocyl9UZFBP7YtcfSu1hkMUbpSaoddhJtGpknyIQ3WHBcqbGlTUXE//BgF&#10;t2x2nqy3025/PH+Wl7QO7qvRSo2G/XoOIlAf/sN/7Z1WkGYz+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0m/EAAAA3AAAAA8AAAAAAAAAAAAAAAAAmAIAAGRycy9k&#10;b3ducmV2LnhtbFBLBQYAAAAABAAEAPUAAACJAwAAAAA=&#10;" filled="f" stroked="f" strokecolor="gray">
                        <v:stroke joinstyle="round"/>
                        <v:textbox>
                          <w:txbxContent>
                            <w:p w:rsidR="006D3183" w:rsidRDefault="006D3183">
                              <w:pPr>
                                <w:rPr>
                                  <w:rFonts w:ascii="Times New Roman" w:hAnsi="Times New Roman" w:cs="Times New Roman"/>
                                  <w:vertAlign w:val="superscript"/>
                                </w:rPr>
                              </w:pPr>
                              <w:r>
                                <w:rPr>
                                  <w:rFonts w:ascii="Times New Roman" w:hAnsi="Times New Roman" w:cs="Times New Roman"/>
                                  <w:vertAlign w:val="superscript"/>
                                </w:rPr>
                                <w:t>Xt, nhiệt độ, , áp suất</w:t>
                              </w:r>
                            </w:p>
                          </w:txbxContent>
                        </v:textbox>
                      </v:shape>
                      <v:line id="Line 262" o:spid="_x0000_s1164" style="position:absolute;visibility:visible;mso-wrap-style:square" from="4214,420" to="510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sNBMEAAADcAAAADwAAAGRycy9kb3ducmV2LnhtbERPz2vCMBS+C/4P4Qm7aWoPMjujiOCY&#10;t63a6fHRPJti81KaWLv/fjkIHj++36vNYBvRU+drxwrmswQEcel0zZWC03E/fQfhA7LGxjEp+CMP&#10;m/V4tMJMuwf/UJ+HSsQQ9hkqMCG0mZS+NGTRz1xLHLmr6yyGCLtK6g4fMdw2Mk2ShbRYc2ww2NLO&#10;UHnL71bB/dx6+r7kQ1EWn+b3nF6L06FX6m0ybD9ABBrCS/x0f2kF6T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ew0EwQAAANwAAAAPAAAAAAAAAAAAAAAA&#10;AKECAABkcnMvZG93bnJldi54bWxQSwUGAAAAAAQABAD5AAAAjwMAAAAA&#10;" strokeweight=".26mm">
                        <v:stroke endarrow="block" joinstyle="miter" endcap="square"/>
                      </v:line>
                    </v:group>
                  </w:pict>
                </mc:Fallback>
              </mc:AlternateContent>
            </w:r>
            <w:r w:rsidR="006D3183">
              <w:rPr>
                <w:rFonts w:ascii="Times New Roman" w:hAnsi="Times New Roman" w:cs="Times New Roman"/>
                <w:sz w:val="26"/>
                <w:szCs w:val="26"/>
              </w:rPr>
              <w:t xml:space="preserve">                     </w:t>
            </w:r>
            <w:r w:rsidR="006D3183">
              <w:rPr>
                <w:rFonts w:ascii="Times New Roman" w:hAnsi="Times New Roman" w:cs="Times New Roman"/>
                <w:sz w:val="26"/>
                <w:szCs w:val="26"/>
              </w:rPr>
              <w:tab/>
            </w:r>
            <w:r w:rsidR="006D3183">
              <w:rPr>
                <w:rFonts w:ascii="Times New Roman" w:hAnsi="Times New Roman" w:cs="Times New Roman"/>
                <w:sz w:val="26"/>
                <w:szCs w:val="26"/>
              </w:rPr>
              <w:tab/>
              <w:t xml:space="preserve">            </w:t>
            </w:r>
          </w:p>
          <w:p w:rsidR="006D3183" w:rsidRDefault="006D3183">
            <w:pPr>
              <w:ind w:left="-108" w:right="-180"/>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2</w:t>
            </w:r>
            <w:r>
              <w:rPr>
                <w:rFonts w:ascii="Times New Roman" w:hAnsi="Times New Roman" w:cs="Times New Roman"/>
                <w:sz w:val="26"/>
                <w:szCs w:val="26"/>
              </w:rPr>
              <w:t xml:space="preserve"> + CH</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2</w:t>
            </w:r>
            <w:r>
              <w:rPr>
                <w:rFonts w:ascii="Times New Roman" w:hAnsi="Times New Roman" w:cs="Times New Roman"/>
                <w:sz w:val="26"/>
                <w:szCs w:val="26"/>
              </w:rPr>
              <w:t xml:space="preserve"> + …                                                                                                   </w:t>
            </w:r>
          </w:p>
          <w:p w:rsidR="006D3183" w:rsidRDefault="006D3183">
            <w:pPr>
              <w:ind w:left="-108" w:right="-180"/>
              <w:rPr>
                <w:rFonts w:ascii="Times New Roman" w:hAnsi="Times New Roman" w:cs="Times New Roman"/>
                <w:sz w:val="26"/>
                <w:szCs w:val="26"/>
              </w:rPr>
            </w:pPr>
          </w:p>
          <w:p w:rsidR="006D3183" w:rsidRDefault="006D3183">
            <w:pPr>
              <w:ind w:left="-108" w:right="-180"/>
              <w:rPr>
                <w:rFonts w:ascii="Times New Roman" w:hAnsi="Times New Roman" w:cs="Times New Roman"/>
                <w:sz w:val="26"/>
                <w:szCs w:val="26"/>
              </w:rPr>
            </w:pPr>
            <w:r>
              <w:rPr>
                <w:rFonts w:ascii="Times New Roman" w:hAnsi="Times New Roman" w:cs="Times New Roman"/>
                <w:sz w:val="26"/>
                <w:szCs w:val="26"/>
              </w:rPr>
              <w:lastRenderedPageBreak/>
              <w:t>..-CH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 xml:space="preserve">2 </w:t>
            </w:r>
            <w:r>
              <w:rPr>
                <w:rFonts w:ascii="Times New Roman" w:hAnsi="Times New Roman" w:cs="Times New Roman"/>
                <w:sz w:val="26"/>
                <w:szCs w:val="26"/>
              </w:rPr>
              <w:t>- CH</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2</w:t>
            </w:r>
            <w:r>
              <w:rPr>
                <w:rFonts w:ascii="Times New Roman" w:hAnsi="Times New Roman" w:cs="Times New Roman"/>
                <w:sz w:val="26"/>
                <w:szCs w:val="26"/>
              </w:rPr>
              <w:t>-…</w:t>
            </w:r>
          </w:p>
          <w:p w:rsidR="006D3183" w:rsidRDefault="006D3183">
            <w:pPr>
              <w:rPr>
                <w:rFonts w:ascii="Times New Roman" w:hAnsi="Times New Roman" w:cs="Times New Roman"/>
                <w:sz w:val="26"/>
                <w:szCs w:val="26"/>
              </w:rPr>
            </w:pPr>
          </w:p>
        </w:tc>
      </w:tr>
    </w:tbl>
    <w:p w:rsidR="006D3183" w:rsidRDefault="006D3183" w:rsidP="003B3E39">
      <w:pPr>
        <w:rPr>
          <w:rFonts w:ascii="Times New Roman" w:hAnsi="Times New Roman" w:cs="Times New Roman"/>
          <w:sz w:val="26"/>
          <w:szCs w:val="26"/>
        </w:rPr>
      </w:pPr>
    </w:p>
    <w:tbl>
      <w:tblPr>
        <w:tblW w:w="11113" w:type="dxa"/>
        <w:tblInd w:w="-25" w:type="dxa"/>
        <w:tblLayout w:type="fixed"/>
        <w:tblLook w:val="0000" w:firstRow="0" w:lastRow="0" w:firstColumn="0" w:lastColumn="0" w:noHBand="0" w:noVBand="0"/>
      </w:tblPr>
      <w:tblGrid>
        <w:gridCol w:w="6253"/>
        <w:gridCol w:w="4860"/>
      </w:tblGrid>
      <w:tr w:rsidR="006D3183" w:rsidTr="00D21C67">
        <w:tc>
          <w:tcPr>
            <w:tcW w:w="6253" w:type="dxa"/>
            <w:tcBorders>
              <w:top w:val="single" w:sz="4" w:space="0" w:color="000000"/>
              <w:left w:val="single" w:sz="4" w:space="0" w:color="000000"/>
              <w:bottom w:val="single" w:sz="4" w:space="0" w:color="000000"/>
            </w:tcBorders>
            <w:shd w:val="clear" w:color="auto" w:fill="auto"/>
          </w:tcPr>
          <w:p w:rsidR="006D3183" w:rsidRDefault="006D3183">
            <w:pPr>
              <w:tabs>
                <w:tab w:val="left" w:pos="5025"/>
              </w:tabs>
              <w:rPr>
                <w:rFonts w:ascii="Times New Roman" w:hAnsi="Times New Roman" w:cs="Times New Roman"/>
                <w:sz w:val="26"/>
                <w:szCs w:val="26"/>
              </w:rPr>
            </w:pPr>
            <w:r>
              <w:rPr>
                <w:rFonts w:ascii="Times New Roman" w:hAnsi="Times New Roman" w:cs="Times New Roman"/>
                <w:i/>
                <w:sz w:val="26"/>
                <w:szCs w:val="26"/>
              </w:rPr>
              <w:t xml:space="preserve">Gv:yêu cầu Hs quan sát sơ đồ cho biết  ứng dụng của Etilen ?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Hs: Etilen: Sản xuất PE, PVC, rượu etilic, Axitaxêtic,Đicloêtan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Dùng kích thích quả mau chín </w:t>
            </w:r>
          </w:p>
          <w:p w:rsidR="003B3E39" w:rsidRDefault="003B3E39">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A923BA" w:rsidRDefault="007A45B5" w:rsidP="007A45B5">
            <w:pPr>
              <w:rPr>
                <w:rFonts w:ascii="Times New Roman" w:hAnsi="Times New Roman" w:cs="Times New Roman"/>
                <w:sz w:val="26"/>
                <w:szCs w:val="26"/>
              </w:rPr>
            </w:pPr>
            <w:r>
              <w:rPr>
                <w:rFonts w:ascii="Times New Roman" w:hAnsi="Times New Roman" w:cs="Times New Roman"/>
                <w:sz w:val="26"/>
                <w:szCs w:val="26"/>
              </w:rPr>
              <w:t xml:space="preserve">1.  </w:t>
            </w:r>
            <w:r w:rsidR="00A923BA">
              <w:rPr>
                <w:rFonts w:ascii="Times New Roman" w:hAnsi="Times New Roman" w:cs="Times New Roman"/>
                <w:sz w:val="26"/>
                <w:szCs w:val="26"/>
              </w:rPr>
              <w:t>Cho CTPT các hợp chất</w:t>
            </w:r>
          </w:p>
          <w:p w:rsidR="003B3E39" w:rsidRDefault="003B3E39" w:rsidP="00E67DF3">
            <w:pPr>
              <w:rPr>
                <w:rFonts w:ascii="Times New Roman" w:hAnsi="Times New Roman" w:cs="Times New Roman"/>
                <w:sz w:val="26"/>
                <w:szCs w:val="26"/>
              </w:rPr>
            </w:pPr>
            <w:r>
              <w:rPr>
                <w:rFonts w:ascii="Times New Roman" w:hAnsi="Times New Roman" w:cs="Times New Roman"/>
                <w:b/>
                <w:sz w:val="26"/>
                <w:szCs w:val="26"/>
              </w:rPr>
              <w:t xml:space="preserve"> </w:t>
            </w:r>
            <w:r w:rsidR="00E67DF3" w:rsidRPr="00E67DF3">
              <w:rPr>
                <w:rFonts w:ascii="Times New Roman" w:hAnsi="Times New Roman" w:cs="Times New Roman"/>
                <w:sz w:val="26"/>
                <w:szCs w:val="26"/>
              </w:rPr>
              <w:t>CH</w:t>
            </w:r>
            <w:r w:rsidR="00E67DF3" w:rsidRPr="00E67DF3">
              <w:rPr>
                <w:rFonts w:ascii="Times New Roman" w:hAnsi="Times New Roman" w:cs="Times New Roman"/>
                <w:sz w:val="26"/>
                <w:szCs w:val="26"/>
                <w:vertAlign w:val="subscript"/>
              </w:rPr>
              <w:t>4</w:t>
            </w:r>
            <w:r w:rsidR="00A923BA">
              <w:rPr>
                <w:rFonts w:ascii="Times New Roman" w:hAnsi="Times New Roman" w:cs="Times New Roman"/>
                <w:sz w:val="26"/>
                <w:szCs w:val="26"/>
              </w:rPr>
              <w:t xml:space="preserve">, </w:t>
            </w:r>
            <w:r w:rsidR="00E67DF3" w:rsidRPr="00E67DF3">
              <w:rPr>
                <w:rFonts w:ascii="Times New Roman" w:hAnsi="Times New Roman" w:cs="Times New Roman"/>
                <w:sz w:val="26"/>
                <w:szCs w:val="26"/>
              </w:rPr>
              <w:t>C</w:t>
            </w:r>
            <w:r w:rsidR="00E67DF3" w:rsidRPr="00E67DF3">
              <w:rPr>
                <w:rFonts w:ascii="Times New Roman" w:hAnsi="Times New Roman" w:cs="Times New Roman"/>
                <w:sz w:val="26"/>
                <w:szCs w:val="26"/>
                <w:vertAlign w:val="subscript"/>
              </w:rPr>
              <w:t>2</w:t>
            </w:r>
            <w:r w:rsidR="00E67DF3" w:rsidRPr="00E67DF3">
              <w:rPr>
                <w:rFonts w:ascii="Times New Roman" w:hAnsi="Times New Roman" w:cs="Times New Roman"/>
                <w:sz w:val="26"/>
                <w:szCs w:val="26"/>
              </w:rPr>
              <w:t>H</w:t>
            </w:r>
            <w:r w:rsidR="00E67DF3" w:rsidRPr="00E67DF3">
              <w:rPr>
                <w:rFonts w:ascii="Times New Roman" w:hAnsi="Times New Roman" w:cs="Times New Roman"/>
                <w:sz w:val="26"/>
                <w:szCs w:val="26"/>
                <w:vertAlign w:val="subscript"/>
              </w:rPr>
              <w:t>4</w:t>
            </w:r>
            <w:r w:rsidR="00A923BA">
              <w:rPr>
                <w:rFonts w:ascii="Times New Roman" w:hAnsi="Times New Roman" w:cs="Times New Roman"/>
                <w:sz w:val="26"/>
                <w:szCs w:val="26"/>
              </w:rPr>
              <w:t xml:space="preserve">, </w:t>
            </w:r>
            <w:r w:rsidR="00E67DF3" w:rsidRPr="00E67DF3">
              <w:rPr>
                <w:rFonts w:ascii="Times New Roman" w:hAnsi="Times New Roman" w:cs="Times New Roman"/>
                <w:sz w:val="26"/>
                <w:szCs w:val="26"/>
              </w:rPr>
              <w:t>C</w:t>
            </w:r>
            <w:r w:rsidR="00E67DF3" w:rsidRPr="00E67DF3">
              <w:rPr>
                <w:rFonts w:ascii="Times New Roman" w:hAnsi="Times New Roman" w:cs="Times New Roman"/>
                <w:sz w:val="26"/>
                <w:szCs w:val="26"/>
                <w:vertAlign w:val="subscript"/>
              </w:rPr>
              <w:t>3</w:t>
            </w:r>
            <w:r w:rsidR="00E67DF3" w:rsidRPr="00E67DF3">
              <w:rPr>
                <w:rFonts w:ascii="Times New Roman" w:hAnsi="Times New Roman" w:cs="Times New Roman"/>
                <w:sz w:val="26"/>
                <w:szCs w:val="26"/>
              </w:rPr>
              <w:t>H</w:t>
            </w:r>
            <w:r w:rsidR="00E67DF3" w:rsidRPr="00E67DF3">
              <w:rPr>
                <w:rFonts w:ascii="Times New Roman" w:hAnsi="Times New Roman" w:cs="Times New Roman"/>
                <w:sz w:val="26"/>
                <w:szCs w:val="26"/>
                <w:vertAlign w:val="subscript"/>
              </w:rPr>
              <w:t>6</w:t>
            </w:r>
            <w:r w:rsidR="00A923BA">
              <w:rPr>
                <w:rFonts w:ascii="Times New Roman" w:hAnsi="Times New Roman" w:cs="Times New Roman"/>
                <w:sz w:val="26"/>
                <w:szCs w:val="26"/>
              </w:rPr>
              <w:t xml:space="preserve">, </w:t>
            </w:r>
            <w:r w:rsidR="00E67DF3" w:rsidRPr="00E67DF3">
              <w:rPr>
                <w:rFonts w:ascii="Times New Roman" w:hAnsi="Times New Roman" w:cs="Times New Roman"/>
                <w:sz w:val="26"/>
                <w:szCs w:val="26"/>
              </w:rPr>
              <w:t xml:space="preserve"> C</w:t>
            </w:r>
            <w:r w:rsidR="00E67DF3" w:rsidRPr="00E67DF3">
              <w:rPr>
                <w:rFonts w:ascii="Times New Roman" w:hAnsi="Times New Roman" w:cs="Times New Roman"/>
                <w:sz w:val="26"/>
                <w:szCs w:val="26"/>
                <w:vertAlign w:val="subscript"/>
              </w:rPr>
              <w:t>4</w:t>
            </w:r>
            <w:r w:rsidR="00E67DF3" w:rsidRPr="00E67DF3">
              <w:rPr>
                <w:rFonts w:ascii="Times New Roman" w:hAnsi="Times New Roman" w:cs="Times New Roman"/>
                <w:sz w:val="26"/>
                <w:szCs w:val="26"/>
              </w:rPr>
              <w:t>H</w:t>
            </w:r>
            <w:r w:rsidR="00E67DF3" w:rsidRPr="00E67DF3">
              <w:rPr>
                <w:rFonts w:ascii="Times New Roman" w:hAnsi="Times New Roman" w:cs="Times New Roman"/>
                <w:sz w:val="26"/>
                <w:szCs w:val="26"/>
                <w:vertAlign w:val="subscript"/>
              </w:rPr>
              <w:t>10</w:t>
            </w:r>
            <w:r w:rsidR="00A923BA">
              <w:rPr>
                <w:rFonts w:ascii="Times New Roman" w:hAnsi="Times New Roman" w:cs="Times New Roman"/>
                <w:sz w:val="26"/>
                <w:szCs w:val="26"/>
              </w:rPr>
              <w:t>.</w:t>
            </w:r>
          </w:p>
          <w:p w:rsidR="007A45B5" w:rsidRDefault="007A45B5" w:rsidP="007A45B5">
            <w:pPr>
              <w:ind w:left="360"/>
              <w:rPr>
                <w:rFonts w:ascii="Times New Roman" w:hAnsi="Times New Roman" w:cs="Times New Roman"/>
                <w:sz w:val="26"/>
                <w:szCs w:val="26"/>
              </w:rPr>
            </w:pPr>
            <w:r>
              <w:rPr>
                <w:rFonts w:ascii="Times New Roman" w:hAnsi="Times New Roman" w:cs="Times New Roman"/>
                <w:sz w:val="26"/>
                <w:szCs w:val="26"/>
              </w:rPr>
              <w:t>a.Viết CTCT các hợp chất trên</w:t>
            </w:r>
          </w:p>
          <w:p w:rsidR="007A45B5" w:rsidRPr="00A923BA" w:rsidRDefault="007A45B5" w:rsidP="007A45B5">
            <w:pPr>
              <w:ind w:left="360"/>
              <w:rPr>
                <w:rFonts w:ascii="Times New Roman" w:hAnsi="Times New Roman" w:cs="Times New Roman"/>
                <w:sz w:val="26"/>
                <w:szCs w:val="26"/>
              </w:rPr>
            </w:pPr>
            <w:r>
              <w:rPr>
                <w:rFonts w:ascii="Times New Roman" w:hAnsi="Times New Roman" w:cs="Times New Roman"/>
                <w:sz w:val="26"/>
                <w:szCs w:val="26"/>
              </w:rPr>
              <w:t>b. Trong số các chất trên, chất nào có phản ứng cộng với dd Brom ?</w:t>
            </w:r>
          </w:p>
          <w:p w:rsidR="007A45B5" w:rsidRDefault="007A45B5" w:rsidP="007A45B5">
            <w:pPr>
              <w:rPr>
                <w:rFonts w:ascii="Times New Roman" w:hAnsi="Times New Roman" w:cs="Times New Roman"/>
                <w:sz w:val="26"/>
                <w:szCs w:val="26"/>
              </w:rPr>
            </w:pPr>
            <w:r>
              <w:rPr>
                <w:rFonts w:ascii="Times New Roman" w:hAnsi="Times New Roman" w:cs="Times New Roman"/>
                <w:sz w:val="26"/>
                <w:szCs w:val="26"/>
              </w:rPr>
              <w:t xml:space="preserve">Hướng dẫn  Hs giải bài tập : </w:t>
            </w:r>
          </w:p>
          <w:p w:rsidR="007A45B5" w:rsidRDefault="007A45B5" w:rsidP="007A45B5">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i/>
                <w:sz w:val="26"/>
                <w:szCs w:val="26"/>
              </w:rPr>
              <w:t>Bài 3: (sgk trang 119)</w:t>
            </w:r>
            <w:r>
              <w:rPr>
                <w:rFonts w:ascii="Times New Roman" w:hAnsi="Times New Roman" w:cs="Times New Roman"/>
                <w:b/>
                <w:i/>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Dẫn hỗn hợp qua dd Br dư, khi đó etilen phản ứng tạo thành CH</w:t>
            </w:r>
            <w:r>
              <w:rPr>
                <w:rFonts w:ascii="Times New Roman" w:hAnsi="Times New Roman" w:cs="Times New Roman"/>
                <w:sz w:val="26"/>
                <w:szCs w:val="26"/>
                <w:vertAlign w:val="subscript"/>
              </w:rPr>
              <w:t>2</w:t>
            </w:r>
            <w:r>
              <w:rPr>
                <w:rFonts w:ascii="Times New Roman" w:hAnsi="Times New Roman" w:cs="Times New Roman"/>
                <w:sz w:val="26"/>
                <w:szCs w:val="26"/>
              </w:rPr>
              <w:t>Br - CH</w:t>
            </w:r>
            <w:r>
              <w:rPr>
                <w:rFonts w:ascii="Times New Roman" w:hAnsi="Times New Roman" w:cs="Times New Roman"/>
                <w:sz w:val="26"/>
                <w:szCs w:val="26"/>
                <w:vertAlign w:val="subscript"/>
              </w:rPr>
              <w:t>2</w:t>
            </w:r>
            <w:r>
              <w:rPr>
                <w:rFonts w:ascii="Times New Roman" w:hAnsi="Times New Roman" w:cs="Times New Roman"/>
                <w:sz w:val="26"/>
                <w:szCs w:val="26"/>
              </w:rPr>
              <w:t>Br là chất lỏng nằm lại trong dd và chỉ có khí metan thoát ra .</w:t>
            </w:r>
          </w:p>
          <w:p w:rsidR="007A45B5" w:rsidRDefault="007A45B5" w:rsidP="00D262FD">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p>
          <w:p w:rsidR="00E67DF3" w:rsidRDefault="005F066F" w:rsidP="007A45B5">
            <w:pPr>
              <w:rPr>
                <w:rFonts w:ascii="Times New Roman" w:hAnsi="Times New Roman" w:cs="Times New Roman"/>
                <w:b/>
                <w:sz w:val="26"/>
                <w:szCs w:val="26"/>
              </w:rPr>
            </w:pPr>
            <w:r>
              <w:rPr>
                <w:rFonts w:ascii="Times New Roman" w:hAnsi="Times New Roman" w:cs="Times New Roman"/>
                <w:b/>
                <w:sz w:val="26"/>
                <w:szCs w:val="26"/>
              </w:rPr>
              <w:t>Hoạt động vận dụng  -tìm tòi mở rộng</w:t>
            </w:r>
          </w:p>
          <w:p w:rsidR="00D262FD" w:rsidRDefault="00D262FD" w:rsidP="00D262FD">
            <w:r>
              <w:rPr>
                <w:rFonts w:ascii="Times New Roman" w:hAnsi="Times New Roman" w:cs="Times New Roman"/>
                <w:b/>
                <w:i/>
                <w:sz w:val="26"/>
                <w:szCs w:val="26"/>
                <w:lang w:val="pt-BR"/>
              </w:rPr>
              <w:t xml:space="preserve">Bài 4 ( sgk trang 119) </w:t>
            </w:r>
            <w:r>
              <w:rPr>
                <w:rFonts w:ascii="Times New Roman" w:hAnsi="Times New Roman" w:cs="Times New Roman"/>
                <w:b/>
                <w:i/>
                <w:sz w:val="26"/>
                <w:szCs w:val="26"/>
                <w:lang w:val="pt-BR"/>
              </w:rPr>
              <w:br/>
              <w:t xml:space="preserve">     </w:t>
            </w: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i/>
                <w:sz w:val="26"/>
                <w:szCs w:val="26"/>
                <w:lang w:val="pt-BR"/>
              </w:rPr>
              <w:t>Viết PTHH</w:t>
            </w:r>
          </w:p>
          <w:p w:rsidR="00D262FD" w:rsidRDefault="00B86A0E" w:rsidP="00D262FD">
            <w:pPr>
              <w:rPr>
                <w:rFonts w:ascii="Times New Roman" w:hAnsi="Times New Roman" w:cs="Times New Roman"/>
                <w:sz w:val="26"/>
                <w:szCs w:val="26"/>
                <w:lang w:val="pt-BR"/>
              </w:rPr>
            </w:pPr>
            <w:r>
              <w:rPr>
                <w:noProof/>
                <w:lang w:eastAsia="en-US"/>
              </w:rPr>
              <mc:AlternateContent>
                <mc:Choice Requires="wpg">
                  <w:drawing>
                    <wp:anchor distT="0" distB="0" distL="114300" distR="114300" simplePos="0" relativeHeight="251857408" behindDoc="0" locked="0" layoutInCell="1" allowOverlap="1">
                      <wp:simplePos x="0" y="0"/>
                      <wp:positionH relativeFrom="column">
                        <wp:posOffset>1266825</wp:posOffset>
                      </wp:positionH>
                      <wp:positionV relativeFrom="paragraph">
                        <wp:posOffset>132715</wp:posOffset>
                      </wp:positionV>
                      <wp:extent cx="549275" cy="263525"/>
                      <wp:effectExtent l="9525" t="8890" r="3175" b="3810"/>
                      <wp:wrapNone/>
                      <wp:docPr id="285"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263525"/>
                                <a:chOff x="2820" y="5344"/>
                                <a:chExt cx="865" cy="535"/>
                              </a:xfrm>
                            </wpg:grpSpPr>
                            <wps:wsp>
                              <wps:cNvPr id="286" name="Line 772"/>
                              <wps:cNvCnPr/>
                              <wps:spPr bwMode="auto">
                                <a:xfrm>
                                  <a:off x="2820" y="5700"/>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Text Box 773"/>
                              <wps:cNvSpPr txBox="1">
                                <a:spLocks noChangeArrowheads="1"/>
                              </wps:cNvSpPr>
                              <wps:spPr bwMode="auto">
                                <a:xfrm>
                                  <a:off x="2970" y="5344"/>
                                  <a:ext cx="715"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2FD" w:rsidRDefault="00D262FD" w:rsidP="00D262FD">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1" o:spid="_x0000_s1165" style="position:absolute;margin-left:99.75pt;margin-top:10.45pt;width:43.25pt;height:20.75pt;z-index:251857408" coordorigin="2820,5344" coordsize="86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">
                      <v:line id="Line 772" o:spid="_x0000_s1166" style="position:absolute;visibility:visible;mso-wrap-style:square" from="2820,5700" to="3360,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mNsMAAADcAAAADwAAAGRycy9kb3ducmV2LnhtbESPQWvCQBSE7wX/w/IEb3VjDiKpq4ig&#10;2FtNTfX4yD6zwezbkF1j/PduodDjMDPfMMv1YBvRU+drxwpm0wQEcel0zZWC0/fufQHCB2SNjWNS&#10;8CQP69XobYmZdg8+Up+HSkQI+wwVmBDaTEpfGrLop64ljt7VdRZDlF0ldYePCLeNTJNkLi3WHBcM&#10;trQ1VN7yu1VwP7eevi75UJTF3vyc02tx+uyVmoyHzQeIQEP4D/+1D1pBupjD75l4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HpjbDAAAA3AAAAA8AAAAAAAAAAAAA&#10;AAAAoQIAAGRycy9kb3ducmV2LnhtbFBLBQYAAAAABAAEAPkAAACRAwAAAAA=&#10;" strokeweight=".26mm">
                        <v:stroke endarrow="block" joinstyle="miter" endcap="square"/>
                      </v:line>
                      <v:shape id="Text Box 773" o:spid="_x0000_s1167" type="#_x0000_t202" style="position:absolute;left:2970;top:5344;width:71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iE8MA&#10;AADcAAAADwAAAGRycy9kb3ducmV2LnhtbESPQWvCQBSE7wX/w/IEb3VjBI3RVdTS4q00Fbw+ss9s&#10;SPZtyG41/fddQehxmJlvmM1usK24Ue9rxwpm0wQEcel0zZWC8/f7awbCB2SNrWNS8EsedtvRywZz&#10;7e78RbciVCJC2OeowITQ5VL60pBFP3UdcfSurrcYouwrqXu8R7htZZokC2mx5rhgsKOjobIpfqyC&#10;+We6vPiP4u3YXWjVZP7QXNkoNRkP+zWIQEP4Dz/bJ60gzZbwOB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yiE8MAAADcAAAADwAAAAAAAAAAAAAAAACYAgAAZHJzL2Rv&#10;d25yZXYueG1sUEsFBgAAAAAEAAQA9QAAAIgDAAAAAA==&#10;" stroked="f">
                        <v:fill opacity="0"/>
                        <v:textbox inset="0,0,0,0">
                          <w:txbxContent>
                            <w:p w:rsidR="00D262FD" w:rsidRDefault="00D262FD" w:rsidP="00D262FD">
                              <w:r>
                                <w:t>t</w:t>
                              </w:r>
                              <w:r>
                                <w:rPr>
                                  <w:vertAlign w:val="superscript"/>
                                </w:rPr>
                                <w:t>o</w:t>
                              </w:r>
                            </w:p>
                          </w:txbxContent>
                        </v:textbox>
                      </v:shape>
                    </v:group>
                  </w:pict>
                </mc:Fallback>
              </mc:AlternateContent>
            </w:r>
            <w:r w:rsidR="00D262FD">
              <w:rPr>
                <w:rFonts w:ascii="Times New Roman" w:hAnsi="Times New Roman" w:cs="Times New Roman"/>
                <w:sz w:val="26"/>
                <w:szCs w:val="26"/>
                <w:lang w:val="pt-BR"/>
              </w:rPr>
              <w:t xml:space="preserve"> </w:t>
            </w:r>
            <w:r w:rsidR="00D262FD">
              <w:rPr>
                <w:rFonts w:ascii="Times New Roman" w:hAnsi="Times New Roman" w:cs="Times New Roman"/>
                <w:sz w:val="26"/>
                <w:szCs w:val="26"/>
                <w:lang w:val="pt-BR"/>
              </w:rPr>
              <w:tab/>
              <w:t xml:space="preserve"> </w:t>
            </w:r>
          </w:p>
          <w:p w:rsidR="00D262FD" w:rsidRDefault="00D262FD" w:rsidP="00D262FD">
            <w:pPr>
              <w:rPr>
                <w:rFonts w:ascii="Times New Roman" w:hAnsi="Times New Roman" w:cs="Times New Roman"/>
                <w:sz w:val="26"/>
                <w:szCs w:val="26"/>
                <w:lang w:val="pt-BR"/>
              </w:rPr>
            </w:pP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3 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2CO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p>
          <w:p w:rsidR="00D262FD" w:rsidRDefault="00D262FD" w:rsidP="00D262FD">
            <w:pPr>
              <w:rPr>
                <w:rFonts w:ascii="Times New Roman" w:hAnsi="Times New Roman" w:cs="Times New Roman"/>
                <w:sz w:val="26"/>
                <w:szCs w:val="26"/>
                <w:lang w:val="pt-BR"/>
              </w:rPr>
            </w:pPr>
            <w:r>
              <w:rPr>
                <w:rFonts w:ascii="Times New Roman" w:hAnsi="Times New Roman" w:cs="Times New Roman"/>
                <w:sz w:val="26"/>
                <w:szCs w:val="26"/>
                <w:lang w:val="pt-BR"/>
              </w:rPr>
              <w:t xml:space="preserve"> 0,2 mol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lang w:val="pt-BR"/>
              </w:rPr>
              <w:t>0,6 mol .</w:t>
            </w:r>
          </w:p>
          <w:p w:rsidR="00D262FD" w:rsidRDefault="00D262FD" w:rsidP="00D262FD">
            <w:pPr>
              <w:rPr>
                <w:rFonts w:ascii="Times New Roman" w:hAnsi="Times New Roman" w:cs="Times New Roman"/>
                <w:sz w:val="26"/>
                <w:szCs w:val="26"/>
                <w:lang w:val="pt-BR"/>
              </w:rPr>
            </w:pPr>
            <w:r>
              <w:rPr>
                <w:rFonts w:ascii="Times New Roman" w:hAnsi="Times New Roman" w:cs="Times New Roman"/>
                <w:sz w:val="26"/>
                <w:szCs w:val="26"/>
                <w:lang w:val="pt-BR"/>
              </w:rPr>
              <w:t xml:space="preserve">Vậy thể tích oxi : 0,6 * 22,4 = 13,44 ( lít) </w:t>
            </w:r>
          </w:p>
          <w:p w:rsidR="00D262FD" w:rsidRDefault="00D262FD" w:rsidP="00D262FD">
            <w:pPr>
              <w:rPr>
                <w:rFonts w:ascii="Times New Roman" w:hAnsi="Times New Roman" w:cs="Times New Roman"/>
                <w:sz w:val="26"/>
                <w:szCs w:val="26"/>
                <w:lang w:val="pt-BR"/>
              </w:rPr>
            </w:pPr>
            <w:r>
              <w:rPr>
                <w:rFonts w:ascii="Times New Roman" w:hAnsi="Times New Roman" w:cs="Times New Roman"/>
                <w:sz w:val="26"/>
                <w:szCs w:val="26"/>
                <w:lang w:val="pt-BR"/>
              </w:rPr>
              <w:t>Thể tích  không khí chứa 20% thể tích oxi là :</w:t>
            </w:r>
          </w:p>
          <w:p w:rsidR="00D262FD" w:rsidRDefault="00D262FD" w:rsidP="00D262FD">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ab/>
              <w:t>(13,44:20) * 100  =  67,2 (lít)</w:t>
            </w:r>
          </w:p>
          <w:p w:rsidR="00D925EC" w:rsidRDefault="00D925EC" w:rsidP="007A45B5">
            <w:pPr>
              <w:rPr>
                <w:rFonts w:ascii="Times New Roman" w:hAnsi="Times New Roman" w:cs="Times New Roman"/>
                <w:i/>
                <w:sz w:val="26"/>
                <w:szCs w:val="26"/>
              </w:rPr>
            </w:pPr>
          </w:p>
          <w:p w:rsidR="005F066F" w:rsidRDefault="00967488" w:rsidP="007A45B5">
            <w:pPr>
              <w:rPr>
                <w:rFonts w:ascii="Times New Roman" w:hAnsi="Times New Roman" w:cs="Times New Roman"/>
                <w:i/>
                <w:sz w:val="26"/>
                <w:szCs w:val="26"/>
              </w:rPr>
            </w:pPr>
            <w:r>
              <w:rPr>
                <w:rFonts w:ascii="Times New Roman" w:hAnsi="Times New Roman" w:cs="Times New Roman"/>
                <w:i/>
                <w:sz w:val="26"/>
                <w:szCs w:val="26"/>
              </w:rPr>
              <w:t>Tìm hiểu etilen có ứng dụng nào trong nông nghiệp</w:t>
            </w:r>
          </w:p>
          <w:p w:rsidR="00967488" w:rsidRPr="00D925EC" w:rsidRDefault="00967488" w:rsidP="00D925EC">
            <w:pPr>
              <w:pStyle w:val="Heading2"/>
              <w:shd w:val="clear" w:color="auto" w:fill="FFFFFF"/>
              <w:spacing w:before="0" w:after="300"/>
              <w:jc w:val="both"/>
              <w:rPr>
                <w:rFonts w:ascii="Times New Roman" w:hAnsi="Times New Roman"/>
                <w:b w:val="0"/>
                <w:bCs w:val="0"/>
                <w:i w:val="0"/>
                <w:iCs w:val="0"/>
                <w:color w:val="222222"/>
                <w:sz w:val="26"/>
                <w:szCs w:val="26"/>
                <w:lang w:eastAsia="en-US"/>
              </w:rPr>
            </w:pPr>
            <w:r w:rsidRPr="00F70C84">
              <w:rPr>
                <w:rFonts w:ascii="Times New Roman" w:hAnsi="Times New Roman"/>
                <w:i w:val="0"/>
                <w:sz w:val="26"/>
                <w:szCs w:val="26"/>
              </w:rPr>
              <w:t>(</w:t>
            </w:r>
            <w:r w:rsidRPr="00D925EC">
              <w:rPr>
                <w:rFonts w:ascii="Times New Roman" w:hAnsi="Times New Roman"/>
                <w:b w:val="0"/>
                <w:bCs w:val="0"/>
                <w:i w:val="0"/>
                <w:iCs w:val="0"/>
                <w:color w:val="222222"/>
                <w:sz w:val="26"/>
                <w:szCs w:val="26"/>
                <w:lang w:eastAsia="en-US"/>
              </w:rPr>
              <w:t>Tăng năng suất mủ cao su</w:t>
            </w:r>
            <w:r w:rsidR="00D925EC" w:rsidRPr="00D925EC">
              <w:rPr>
                <w:rFonts w:ascii="Times New Roman" w:hAnsi="Times New Roman"/>
                <w:b w:val="0"/>
                <w:bCs w:val="0"/>
                <w:i w:val="0"/>
                <w:iCs w:val="0"/>
                <w:color w:val="222222"/>
                <w:sz w:val="26"/>
                <w:szCs w:val="26"/>
                <w:lang w:eastAsia="en-US"/>
              </w:rPr>
              <w:t xml:space="preserve"> và cây lấy mủ khác như đu đủ, thông.</w:t>
            </w:r>
            <w:r w:rsidR="00D925EC" w:rsidRPr="00D925EC">
              <w:rPr>
                <w:rFonts w:ascii="Arial" w:hAnsi="Arial" w:cs="Arial"/>
                <w:b w:val="0"/>
                <w:bCs w:val="0"/>
                <w:i w:val="0"/>
                <w:iCs w:val="0"/>
                <w:color w:val="222222"/>
                <w:lang w:eastAsia="en-US"/>
              </w:rPr>
              <w:t xml:space="preserve"> </w:t>
            </w:r>
            <w:r w:rsidR="00D925EC" w:rsidRPr="00D925EC">
              <w:rPr>
                <w:rFonts w:ascii="Times New Roman" w:hAnsi="Times New Roman"/>
                <w:b w:val="0"/>
                <w:bCs w:val="0"/>
                <w:i w:val="0"/>
                <w:iCs w:val="0"/>
                <w:color w:val="222222"/>
                <w:sz w:val="26"/>
                <w:szCs w:val="26"/>
                <w:lang w:eastAsia="en-US"/>
              </w:rPr>
              <w:t>Xử lý dứa ra hoa quanh năm</w:t>
            </w:r>
            <w:r w:rsidR="00D925EC">
              <w:rPr>
                <w:rFonts w:ascii="Times New Roman" w:hAnsi="Times New Roman"/>
                <w:b w:val="0"/>
                <w:bCs w:val="0"/>
                <w:i w:val="0"/>
                <w:iCs w:val="0"/>
                <w:color w:val="222222"/>
                <w:sz w:val="26"/>
                <w:szCs w:val="26"/>
                <w:lang w:eastAsia="en-US"/>
              </w:rPr>
              <w:t xml:space="preserve">, </w:t>
            </w:r>
            <w:r w:rsidR="00D925EC" w:rsidRPr="00D925EC">
              <w:rPr>
                <w:rFonts w:ascii="Times New Roman" w:hAnsi="Times New Roman"/>
                <w:b w:val="0"/>
                <w:bCs w:val="0"/>
                <w:i w:val="0"/>
                <w:iCs w:val="0"/>
                <w:color w:val="222222"/>
                <w:sz w:val="26"/>
                <w:szCs w:val="26"/>
                <w:lang w:eastAsia="en-US"/>
              </w:rPr>
              <w:t>Xử lý cho quả chín sớm</w:t>
            </w:r>
            <w:r w:rsidR="00D925EC">
              <w:rPr>
                <w:rFonts w:ascii="Times New Roman" w:hAnsi="Times New Roman"/>
                <w:b w:val="0"/>
                <w:bCs w:val="0"/>
                <w:i w:val="0"/>
                <w:iCs w:val="0"/>
                <w:color w:val="222222"/>
                <w:sz w:val="26"/>
                <w:szCs w:val="26"/>
                <w:lang w:eastAsia="en-US"/>
              </w:rPr>
              <w:t xml:space="preserve"> như: Cà chua, ớt ngọt, táo..</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u w:val="single"/>
              </w:rPr>
              <w:t xml:space="preserve">IV Ứng dụng: </w:t>
            </w:r>
            <w:r>
              <w:rPr>
                <w:rFonts w:ascii="Times New Roman" w:hAnsi="Times New Roman" w:cs="Times New Roman"/>
                <w:sz w:val="26"/>
                <w:szCs w:val="26"/>
              </w:rPr>
              <w:t>Etilen dùng trong:</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Sản xuất PE, PVC, rượu etilic, Axitaxêtic, Đicloêtan  </w:t>
            </w:r>
          </w:p>
          <w:p w:rsidR="006D3183" w:rsidRDefault="006D3183">
            <w:pPr>
              <w:rPr>
                <w:rFonts w:ascii="Times New Roman" w:eastAsia="VNI-Times" w:hAnsi="Times New Roman" w:cs="Times New Roman"/>
                <w:sz w:val="26"/>
                <w:szCs w:val="26"/>
              </w:rPr>
            </w:pPr>
            <w:r>
              <w:rPr>
                <w:rFonts w:ascii="Times New Roman" w:hAnsi="Times New Roman" w:cs="Times New Roman"/>
                <w:sz w:val="26"/>
                <w:szCs w:val="26"/>
              </w:rPr>
              <w:t xml:space="preserve"> - Dùng kích thích quả mau chín </w:t>
            </w:r>
          </w:p>
          <w:p w:rsidR="006D3183" w:rsidRDefault="006D3183">
            <w:pPr>
              <w:rPr>
                <w:rFonts w:ascii="Times New Roman" w:eastAsia="VNI-Times" w:hAnsi="Times New Roman" w:cs="Times New Roman"/>
                <w:sz w:val="26"/>
                <w:szCs w:val="26"/>
              </w:rPr>
            </w:pPr>
          </w:p>
        </w:tc>
      </w:tr>
    </w:tbl>
    <w:p w:rsidR="006D3183" w:rsidRDefault="006D3183" w:rsidP="00D21C67">
      <w:pPr>
        <w:rPr>
          <w:rFonts w:ascii="Times New Roman" w:hAnsi="Times New Roman" w:cs="Times New Roman"/>
          <w:b/>
          <w:sz w:val="26"/>
          <w:szCs w:val="26"/>
        </w:rPr>
      </w:pPr>
    </w:p>
    <w:p w:rsidR="006D3183" w:rsidRDefault="004B16F1">
      <w:pPr>
        <w:rPr>
          <w:rFonts w:ascii="Times New Roman" w:hAnsi="Times New Roman" w:cs="Times New Roman"/>
          <w:b/>
          <w:sz w:val="26"/>
          <w:szCs w:val="26"/>
          <w:lang w:val="pt-BR"/>
        </w:rPr>
      </w:pPr>
      <w:r>
        <w:rPr>
          <w:rFonts w:ascii="Times New Roman" w:hAnsi="Times New Roman" w:cs="Times New Roman"/>
          <w:b/>
          <w:sz w:val="26"/>
          <w:szCs w:val="26"/>
        </w:rPr>
        <w:t>4</w:t>
      </w:r>
      <w:r w:rsidR="006D3183">
        <w:rPr>
          <w:rFonts w:ascii="Times New Roman" w:hAnsi="Times New Roman" w:cs="Times New Roman"/>
          <w:b/>
          <w:sz w:val="26"/>
          <w:szCs w:val="26"/>
          <w:lang w:val="pt-BR"/>
        </w:rPr>
        <w:t>.Hướng dẫn về nhà:</w:t>
      </w:r>
      <w:r w:rsidR="006D3183">
        <w:rPr>
          <w:rFonts w:ascii="Times New Roman" w:hAnsi="Times New Roman" w:cs="Times New Roman"/>
          <w:b/>
          <w:sz w:val="26"/>
          <w:szCs w:val="26"/>
          <w:lang w:val="pt-BR"/>
        </w:rPr>
        <w:br/>
        <w:t xml:space="preserve"> </w:t>
      </w:r>
      <w:r w:rsidR="006D3183">
        <w:rPr>
          <w:rFonts w:ascii="Times New Roman" w:hAnsi="Times New Roman" w:cs="Times New Roman"/>
          <w:b/>
          <w:sz w:val="26"/>
          <w:szCs w:val="26"/>
          <w:lang w:val="pt-BR"/>
        </w:rPr>
        <w:tab/>
      </w:r>
      <w:r w:rsidR="006D3183">
        <w:rPr>
          <w:rFonts w:ascii="Times New Roman" w:hAnsi="Times New Roman" w:cs="Times New Roman"/>
          <w:b/>
          <w:sz w:val="26"/>
          <w:szCs w:val="26"/>
          <w:lang w:val="pt-BR"/>
        </w:rPr>
        <w:tab/>
      </w:r>
      <w:r w:rsidR="006D3183">
        <w:rPr>
          <w:rFonts w:ascii="Times New Roman" w:hAnsi="Times New Roman" w:cs="Times New Roman"/>
          <w:sz w:val="26"/>
          <w:szCs w:val="26"/>
          <w:lang w:val="pt-BR"/>
        </w:rPr>
        <w:t>Học bài làm bài</w:t>
      </w:r>
      <w:r w:rsidR="006D3183">
        <w:rPr>
          <w:rFonts w:ascii="Times New Roman" w:hAnsi="Times New Roman" w:cs="Times New Roman"/>
          <w:b/>
          <w:sz w:val="26"/>
          <w:szCs w:val="26"/>
          <w:lang w:val="pt-BR"/>
        </w:rPr>
        <w:t xml:space="preserve"> </w:t>
      </w:r>
      <w:r w:rsidR="006D3183">
        <w:rPr>
          <w:rFonts w:ascii="Times New Roman" w:hAnsi="Times New Roman" w:cs="Times New Roman"/>
          <w:sz w:val="26"/>
          <w:szCs w:val="26"/>
          <w:lang w:val="pt-BR"/>
        </w:rPr>
        <w:t>tập 1, 2, sgk trang 119. Xem trước bài Axetilen</w:t>
      </w:r>
      <w:r w:rsidR="00D00BAB">
        <w:rPr>
          <w:rFonts w:ascii="Times New Roman" w:hAnsi="Times New Roman" w:cs="Times New Roman"/>
          <w:sz w:val="26"/>
          <w:szCs w:val="26"/>
          <w:lang w:val="pt-BR"/>
        </w:rPr>
        <w:t>. Về CTPT, CTCT và viết PTHH về tính chất hóa học của axetilen.</w:t>
      </w:r>
      <w:r w:rsidR="00D00BAB">
        <w:rPr>
          <w:rFonts w:ascii="Times New Roman" w:hAnsi="Times New Roman" w:cs="Times New Roman"/>
          <w:sz w:val="26"/>
          <w:szCs w:val="26"/>
          <w:lang w:val="pt-BR"/>
        </w:rPr>
        <w:br/>
        <w:t xml:space="preserve"> </w:t>
      </w:r>
      <w:r w:rsidR="00D00BAB">
        <w:rPr>
          <w:rFonts w:ascii="Times New Roman" w:hAnsi="Times New Roman" w:cs="Times New Roman"/>
          <w:sz w:val="26"/>
          <w:szCs w:val="26"/>
          <w:lang w:val="pt-BR"/>
        </w:rPr>
        <w:tab/>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w:t>
      </w:r>
    </w:p>
    <w:p w:rsidR="006D3183" w:rsidRDefault="006D3183">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4B16F1" w:rsidRPr="004B16F1" w:rsidRDefault="004B16F1">
      <w:pPr>
        <w:tabs>
          <w:tab w:val="left" w:pos="360"/>
          <w:tab w:val="left" w:leader="dot" w:pos="9720"/>
        </w:tabs>
        <w:ind w:right="-360"/>
        <w:rPr>
          <w:rFonts w:ascii="Times New Roman" w:hAnsi="Times New Roman" w:cs="Times New Roman"/>
          <w:sz w:val="26"/>
          <w:szCs w:val="26"/>
          <w:lang w:val="pt-BR"/>
        </w:rPr>
      </w:pPr>
    </w:p>
    <w:p w:rsidR="006D3183" w:rsidRDefault="00FB3D83">
      <w:pPr>
        <w:rPr>
          <w:rFonts w:ascii="Times New Roman" w:hAnsi="Times New Roman" w:cs="Times New Roman"/>
          <w:b/>
          <w:sz w:val="26"/>
          <w:szCs w:val="26"/>
          <w:lang w:val="pt-BR"/>
        </w:rPr>
      </w:pPr>
      <w:r>
        <w:rPr>
          <w:rFonts w:ascii="Times New Roman" w:hAnsi="Times New Roman" w:cs="Times New Roman"/>
          <w:b/>
          <w:sz w:val="26"/>
          <w:szCs w:val="26"/>
          <w:lang w:val="pt-BR"/>
        </w:rPr>
        <w:t>Tuần: 25</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soạn: </w:t>
      </w:r>
      <w:r w:rsidR="002E2CF0">
        <w:rPr>
          <w:rFonts w:ascii="Times New Roman" w:hAnsi="Times New Roman" w:cs="Times New Roman"/>
          <w:b/>
          <w:sz w:val="26"/>
          <w:szCs w:val="26"/>
          <w:lang w:val="pt-BR"/>
        </w:rPr>
        <w:t>16</w:t>
      </w:r>
      <w:r w:rsidR="006D3183">
        <w:rPr>
          <w:rFonts w:ascii="Times New Roman" w:hAnsi="Times New Roman" w:cs="Times New Roman"/>
          <w:b/>
          <w:sz w:val="26"/>
          <w:szCs w:val="26"/>
          <w:lang w:val="pt-BR"/>
        </w:rPr>
        <w:t>/2</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lastRenderedPageBreak/>
        <w:t>Tiết: 47</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rPr>
          <w:rFonts w:ascii="Times New Roman" w:hAnsi="Times New Roman" w:cs="Times New Roman"/>
          <w:sz w:val="26"/>
          <w:szCs w:val="26"/>
          <w:lang w:val="pt-BR"/>
        </w:rPr>
      </w:pPr>
    </w:p>
    <w:p w:rsidR="006D3183" w:rsidRDefault="006D3183">
      <w:pPr>
        <w:tabs>
          <w:tab w:val="left" w:pos="851"/>
        </w:tabs>
        <w:rPr>
          <w:rFonts w:ascii="Times New Roman" w:hAnsi="Times New Roman" w:cs="Times New Roman"/>
          <w:b/>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t xml:space="preserve">Bài 38: </w:t>
      </w:r>
      <w:r>
        <w:rPr>
          <w:rFonts w:ascii="Times New Roman" w:hAnsi="Times New Roman" w:cs="Times New Roman"/>
          <w:b/>
          <w:bCs/>
          <w:iCs/>
          <w:sz w:val="26"/>
          <w:szCs w:val="26"/>
          <w:lang w:val="pt-BR"/>
        </w:rPr>
        <w:tab/>
        <w:t>AXETILEN</w:t>
      </w:r>
    </w:p>
    <w:p w:rsidR="006D3183" w:rsidRDefault="006D3183">
      <w:pPr>
        <w:rPr>
          <w:rFonts w:ascii="Times New Roman" w:hAnsi="Times New Roman" w:cs="Times New Roman"/>
          <w:b/>
          <w:bCs/>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i/>
          <w:sz w:val="26"/>
          <w:szCs w:val="26"/>
          <w:lang w:val="pt-BR"/>
        </w:rPr>
        <w:t>Công thức phân tử: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br/>
        <w:t xml:space="preserve"> </w:t>
      </w:r>
      <w:r>
        <w:rPr>
          <w:rFonts w:ascii="Times New Roman" w:hAnsi="Times New Roman" w:cs="Times New Roman"/>
          <w:i/>
          <w:sz w:val="26"/>
          <w:szCs w:val="26"/>
          <w:lang w:val="pt-BR"/>
        </w:rPr>
        <w:tab/>
      </w:r>
      <w:r>
        <w:rPr>
          <w:rFonts w:ascii="Times New Roman" w:hAnsi="Times New Roman" w:cs="Times New Roman"/>
          <w:i/>
          <w:sz w:val="26"/>
          <w:szCs w:val="26"/>
          <w:lang w:val="pt-BR"/>
        </w:rPr>
        <w:tab/>
      </w:r>
      <w:r>
        <w:rPr>
          <w:rFonts w:ascii="Times New Roman" w:hAnsi="Times New Roman" w:cs="Times New Roman"/>
          <w:i/>
          <w:sz w:val="26"/>
          <w:szCs w:val="26"/>
          <w:lang w:val="pt-BR"/>
        </w:rPr>
        <w:tab/>
      </w:r>
      <w:r>
        <w:rPr>
          <w:rFonts w:ascii="Times New Roman" w:hAnsi="Times New Roman" w:cs="Times New Roman"/>
          <w:i/>
          <w:sz w:val="26"/>
          <w:szCs w:val="26"/>
          <w:lang w:val="pt-BR"/>
        </w:rPr>
        <w:tab/>
      </w:r>
      <w:r>
        <w:rPr>
          <w:rFonts w:ascii="Times New Roman" w:hAnsi="Times New Roman" w:cs="Times New Roman"/>
          <w:i/>
          <w:sz w:val="26"/>
          <w:szCs w:val="26"/>
          <w:lang w:val="pt-BR"/>
        </w:rPr>
        <w:tab/>
      </w:r>
      <w:r>
        <w:rPr>
          <w:rFonts w:ascii="Times New Roman" w:hAnsi="Times New Roman" w:cs="Times New Roman"/>
          <w:i/>
          <w:sz w:val="26"/>
          <w:szCs w:val="26"/>
          <w:lang w:val="pt-BR"/>
        </w:rPr>
        <w:tab/>
        <w:t xml:space="preserve">Phân tử khối </w:t>
      </w:r>
      <w:r>
        <w:rPr>
          <w:rFonts w:ascii="Times New Roman" w:hAnsi="Times New Roman" w:cs="Times New Roman"/>
          <w:i/>
          <w:sz w:val="26"/>
          <w:szCs w:val="26"/>
          <w:lang w:val="pt-BR"/>
        </w:rPr>
        <w:tab/>
        <w:t>: 26</w:t>
      </w:r>
      <w:r>
        <w:rPr>
          <w:rFonts w:ascii="Times New Roman" w:hAnsi="Times New Roman" w:cs="Times New Roman"/>
          <w:b/>
          <w:sz w:val="26"/>
          <w:szCs w:val="26"/>
          <w:lang w:val="pt-BR"/>
        </w:rPr>
        <w:t xml:space="preserve"> </w:t>
      </w: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ind w:firstLine="720"/>
        <w:rPr>
          <w:rFonts w:ascii="Times New Roman" w:hAnsi="Times New Roman" w:cs="Times New Roman"/>
          <w:sz w:val="26"/>
          <w:szCs w:val="26"/>
          <w:lang w:val="pt-BR"/>
        </w:rPr>
      </w:pPr>
      <w:r>
        <w:rPr>
          <w:rFonts w:ascii="Times New Roman" w:hAnsi="Times New Roman" w:cs="Times New Roman"/>
          <w:b/>
          <w:iCs/>
          <w:sz w:val="26"/>
          <w:szCs w:val="26"/>
          <w:lang w:val="pt-BR"/>
        </w:rPr>
        <w:t xml:space="preserve"> 1. Kiến thức </w:t>
      </w:r>
    </w:p>
    <w:p w:rsidR="006D3183" w:rsidRDefault="006D3183">
      <w:pPr>
        <w:ind w:left="720"/>
        <w:rPr>
          <w:rFonts w:ascii="Times New Roman" w:hAnsi="Times New Roman" w:cs="Times New Roman"/>
          <w:sz w:val="26"/>
          <w:szCs w:val="26"/>
          <w:lang w:val="pt-BR"/>
        </w:rPr>
      </w:pPr>
      <w:r>
        <w:rPr>
          <w:rFonts w:ascii="Times New Roman" w:hAnsi="Times New Roman" w:cs="Times New Roman"/>
          <w:sz w:val="26"/>
          <w:szCs w:val="26"/>
          <w:lang w:val="pt-BR"/>
        </w:rPr>
        <w:t>- Công thức phân tử, công thức cấu tạo, đặc điểm cấu tạo của axetilen.</w:t>
      </w:r>
      <w:r>
        <w:rPr>
          <w:rFonts w:ascii="Times New Roman" w:hAnsi="Times New Roman" w:cs="Times New Roman"/>
          <w:sz w:val="26"/>
          <w:szCs w:val="26"/>
          <w:lang w:val="pt-BR"/>
        </w:rPr>
        <w:br/>
        <w:t>- Tính chất vật lí: Trạng thái, màu sắc, tính tan trong nước, tỉ khối so với không khí.</w:t>
      </w:r>
    </w:p>
    <w:p w:rsidR="006D3183" w:rsidRDefault="006D3183">
      <w:pPr>
        <w:ind w:firstLine="720"/>
        <w:rPr>
          <w:rFonts w:ascii="Times New Roman" w:hAnsi="Times New Roman" w:cs="Times New Roman"/>
          <w:b/>
          <w:iCs/>
          <w:sz w:val="26"/>
          <w:szCs w:val="26"/>
          <w:lang w:val="pt-BR"/>
        </w:rPr>
      </w:pPr>
      <w:r>
        <w:rPr>
          <w:rFonts w:ascii="Times New Roman" w:hAnsi="Times New Roman" w:cs="Times New Roman"/>
          <w:sz w:val="26"/>
          <w:szCs w:val="26"/>
          <w:lang w:val="pt-BR"/>
        </w:rPr>
        <w:t>-  Tính chất hóa học: Phản ứng cộng brom trong dung dịch, phản ứng cháy.</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Ứng dụng: Làm nhiên liệu và nguyên liệu trong công nghiệp.</w:t>
      </w:r>
    </w:p>
    <w:p w:rsidR="006D3183" w:rsidRDefault="006D3183">
      <w:pPr>
        <w:ind w:firstLine="720"/>
        <w:rPr>
          <w:rFonts w:ascii="Times New Roman" w:hAnsi="Times New Roman" w:cs="Times New Roman"/>
          <w:sz w:val="26"/>
          <w:szCs w:val="26"/>
          <w:lang w:val="pt-BR"/>
        </w:rPr>
      </w:pPr>
      <w:r>
        <w:rPr>
          <w:rFonts w:ascii="Times New Roman" w:hAnsi="Times New Roman" w:cs="Times New Roman"/>
          <w:b/>
          <w:iCs/>
          <w:sz w:val="26"/>
          <w:szCs w:val="26"/>
          <w:lang w:val="pt-BR"/>
        </w:rPr>
        <w:t xml:space="preserve">2. Kĩ năng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Quan sát thí nghiệm, hình ảnh, mô hình rút ra nhận xét về cấu tạo và tính chất axetilen.</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Viết các PTHH dạng công thức phân tử và CTCT thu gọn.</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Phân biệt khí axetilen với khí metan bằng phương pháp hóa học.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Tính phần trăm thể tích khí axetilen trong hỗn hợp khí hoặc thể tích khí đã tham gia ở đktc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Cách điều chế axetilen từ CaC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và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b/>
          <w:sz w:val="26"/>
          <w:szCs w:val="26"/>
          <w:lang w:val="pt-BR"/>
        </w:rPr>
        <w:t>3. Thái độ</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r>
      <w:r>
        <w:rPr>
          <w:rFonts w:ascii="Times New Roman" w:hAnsi="Times New Roman" w:cs="Times New Roman"/>
          <w:sz w:val="26"/>
          <w:szCs w:val="26"/>
          <w:lang w:val="pt-BR"/>
        </w:rPr>
        <w:t>Giáo dục Hs có ý thức trong học tập, yêu thích môn học, biết được ứng dụng của axetilen</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B. TRỌNG TÂM </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r>
      <w:r>
        <w:rPr>
          <w:rFonts w:ascii="Times New Roman" w:hAnsi="Times New Roman" w:cs="Times New Roman"/>
          <w:b/>
          <w:bCs/>
          <w:sz w:val="26"/>
          <w:szCs w:val="26"/>
          <w:lang w:val="pt-BR"/>
        </w:rPr>
        <w:t xml:space="preserve">- </w:t>
      </w:r>
      <w:r>
        <w:rPr>
          <w:rFonts w:ascii="Times New Roman" w:hAnsi="Times New Roman" w:cs="Times New Roman"/>
          <w:bCs/>
          <w:sz w:val="26"/>
          <w:szCs w:val="26"/>
          <w:lang w:val="pt-BR"/>
        </w:rPr>
        <w:t xml:space="preserve">Cấu tạo và tính chất hóa học của axetilen. Học sinh cần biết do phân tử axetilen có chứa một liên kết ba trong đó có hai liên kết kém bền nên có phản ứng đặc trưng là phản ứng cộng </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C. CHUẨN BỊ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Gv:</w:t>
      </w:r>
    </w:p>
    <w:p w:rsidR="006D3183" w:rsidRDefault="006D3183">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 Hoá chất : CaC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nước, dd brom .</w:t>
      </w:r>
    </w:p>
    <w:p w:rsidR="006D3183" w:rsidRDefault="006D3183">
      <w:pPr>
        <w:ind w:left="720" w:firstLine="720"/>
        <w:rPr>
          <w:rFonts w:ascii="Times New Roman" w:hAnsi="Times New Roman" w:cs="Times New Roman"/>
          <w:sz w:val="26"/>
          <w:szCs w:val="26"/>
          <w:lang w:val="pt-BR"/>
        </w:rPr>
      </w:pPr>
      <w:r>
        <w:rPr>
          <w:rFonts w:ascii="Times New Roman" w:hAnsi="Times New Roman" w:cs="Times New Roman"/>
          <w:sz w:val="26"/>
          <w:szCs w:val="26"/>
          <w:lang w:val="pt-BR"/>
        </w:rPr>
        <w:t>- Dụng cụ :</w:t>
      </w:r>
    </w:p>
    <w:p w:rsidR="006D3183" w:rsidRDefault="006D3183">
      <w:pPr>
        <w:ind w:right="-360"/>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Mô hình phân tử axetilen, tranh vẽ các sản phẩm ứng dụng của axetilen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Bình cầu , phễu chiết , chậu thuỷ tinh , ống dẫn khí , ống nghiệm thu khí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*Phương pháp: Quan sát hình ảnh, thí nghiệm, mô hình, đàm thoại….</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Hs:  </w:t>
      </w:r>
      <w:r>
        <w:rPr>
          <w:rFonts w:ascii="Times New Roman" w:hAnsi="Times New Roman" w:cs="Times New Roman"/>
          <w:sz w:val="26"/>
          <w:szCs w:val="26"/>
          <w:lang w:val="pt-BR"/>
        </w:rPr>
        <w:tab/>
        <w:t>Xem bài trước, ôn lại bài: “Cấu tạo phân tử hợp chất hữu cơ”</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HỌC: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ab/>
        <w:t>1. Ổn định</w:t>
      </w:r>
    </w:p>
    <w:p w:rsidR="006D3183" w:rsidRDefault="006D3183">
      <w:pPr>
        <w:ind w:firstLine="720"/>
        <w:rPr>
          <w:rFonts w:ascii="Times New Roman" w:hAnsi="Times New Roman" w:cs="Times New Roman"/>
          <w:b/>
          <w:bCs/>
          <w:iCs/>
          <w:sz w:val="26"/>
          <w:szCs w:val="26"/>
          <w:lang w:val="pt-BR"/>
        </w:rPr>
      </w:pPr>
      <w:r>
        <w:rPr>
          <w:rFonts w:ascii="Times New Roman" w:hAnsi="Times New Roman" w:cs="Times New Roman"/>
          <w:b/>
          <w:bCs/>
          <w:sz w:val="26"/>
          <w:szCs w:val="26"/>
          <w:lang w:val="pt-BR"/>
        </w:rPr>
        <w:t xml:space="preserve">2. </w:t>
      </w:r>
      <w:r>
        <w:rPr>
          <w:rFonts w:ascii="Times New Roman" w:hAnsi="Times New Roman" w:cs="Times New Roman"/>
          <w:b/>
          <w:bCs/>
          <w:iCs/>
          <w:sz w:val="26"/>
          <w:szCs w:val="26"/>
          <w:lang w:val="pt-BR"/>
        </w:rPr>
        <w:t>Kiểm tra bài cũ:</w:t>
      </w:r>
    </w:p>
    <w:p w:rsidR="003C451F" w:rsidRDefault="003C451F">
      <w:pPr>
        <w:ind w:firstLine="720"/>
        <w:rPr>
          <w:rFonts w:ascii="Times New Roman" w:hAnsi="Times New Roman" w:cs="Times New Roman"/>
          <w:b/>
          <w:bCs/>
          <w:iCs/>
          <w:sz w:val="26"/>
          <w:szCs w:val="26"/>
          <w:lang w:val="pt-BR"/>
        </w:rPr>
      </w:pP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i/>
          <w:sz w:val="26"/>
          <w:szCs w:val="26"/>
          <w:lang w:val="pt-BR"/>
        </w:rPr>
        <w:t>Viết công thức cấu tạo và nêu đặc điểm liên kết trong phân tử etilen</w:t>
      </w:r>
    </w:p>
    <w:p w:rsidR="006D3183" w:rsidRDefault="006D3183">
      <w:pPr>
        <w:rPr>
          <w:rFonts w:ascii="Times New Roman" w:hAnsi="Times New Roman" w:cs="Times New Roman"/>
          <w:b/>
          <w:bCs/>
          <w:iCs/>
          <w:sz w:val="26"/>
          <w:szCs w:val="26"/>
          <w:lang w:val="pt-BR"/>
        </w:rPr>
      </w:pPr>
      <w:r>
        <w:rPr>
          <w:rFonts w:ascii="Times New Roman" w:hAnsi="Times New Roman" w:cs="Times New Roman"/>
          <w:i/>
          <w:sz w:val="26"/>
          <w:szCs w:val="26"/>
          <w:lang w:val="pt-BR"/>
        </w:rPr>
        <w:tab/>
      </w:r>
      <w:r>
        <w:rPr>
          <w:rFonts w:ascii="Times New Roman" w:hAnsi="Times New Roman" w:cs="Times New Roman"/>
          <w:i/>
          <w:sz w:val="26"/>
          <w:szCs w:val="26"/>
          <w:lang w:val="pt-BR"/>
        </w:rPr>
        <w:tab/>
        <w:t>Trình bày tính chất hóa học của etilen . Viết PTPƯ minh hoạ</w:t>
      </w:r>
      <w:r>
        <w:rPr>
          <w:rFonts w:ascii="Times New Roman" w:hAnsi="Times New Roman" w:cs="Times New Roman"/>
          <w:bCs/>
          <w:i/>
          <w:iCs/>
          <w:sz w:val="26"/>
          <w:szCs w:val="26"/>
          <w:lang w:val="pt-BR"/>
        </w:rPr>
        <w:t xml:space="preserve">. </w:t>
      </w:r>
    </w:p>
    <w:p w:rsidR="006D3183" w:rsidRDefault="006D3183">
      <w:r>
        <w:rPr>
          <w:rFonts w:ascii="Times New Roman" w:hAnsi="Times New Roman" w:cs="Times New Roman"/>
          <w:b/>
          <w:bCs/>
          <w:iCs/>
          <w:sz w:val="26"/>
          <w:szCs w:val="26"/>
          <w:lang w:val="pt-BR"/>
        </w:rPr>
        <w:t>*</w:t>
      </w:r>
      <w:r>
        <w:rPr>
          <w:rFonts w:ascii="Times New Roman" w:hAnsi="Times New Roman" w:cs="Times New Roman"/>
          <w:bCs/>
          <w:iCs/>
          <w:sz w:val="26"/>
          <w:szCs w:val="26"/>
          <w:lang w:val="pt-BR"/>
        </w:rPr>
        <w:t>Cấu tạo:</w:t>
      </w:r>
      <w:r>
        <w:rPr>
          <w:rFonts w:ascii="Times New Roman" w:hAnsi="Times New Roman" w:cs="Times New Roman"/>
          <w:b/>
          <w:bCs/>
          <w:iCs/>
          <w:sz w:val="26"/>
          <w:szCs w:val="26"/>
          <w:lang w:val="pt-BR"/>
        </w:rPr>
        <w:tab/>
      </w:r>
    </w:p>
    <w:p w:rsidR="006D3183" w:rsidRDefault="00B86A0E">
      <w:r>
        <w:rPr>
          <w:noProof/>
          <w:lang w:eastAsia="en-US"/>
        </w:rPr>
        <mc:AlternateContent>
          <mc:Choice Requires="wps">
            <w:drawing>
              <wp:anchor distT="0" distB="0" distL="114300" distR="114300" simplePos="0" relativeHeight="251612672" behindDoc="0" locked="0" layoutInCell="1" allowOverlap="1">
                <wp:simplePos x="0" y="0"/>
                <wp:positionH relativeFrom="column">
                  <wp:posOffset>1428750</wp:posOffset>
                </wp:positionH>
                <wp:positionV relativeFrom="paragraph">
                  <wp:posOffset>94615</wp:posOffset>
                </wp:positionV>
                <wp:extent cx="114300" cy="114300"/>
                <wp:effectExtent l="9525" t="8890" r="9525" b="10160"/>
                <wp:wrapNone/>
                <wp:docPr id="28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7.45pt" to="12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" strokeweight=".26mm">
                <v:stroke joinstyle="miter" endcap="square"/>
              </v:line>
            </w:pict>
          </mc:Fallback>
        </mc:AlternateContent>
      </w:r>
      <w:r>
        <w:rPr>
          <w:noProof/>
          <w:lang w:eastAsia="en-US"/>
        </w:rPr>
        <mc:AlternateContent>
          <mc:Choice Requires="wps">
            <w:drawing>
              <wp:anchor distT="0" distB="0" distL="114300" distR="114300" simplePos="0" relativeHeight="251613696" behindDoc="0" locked="0" layoutInCell="1" allowOverlap="1">
                <wp:simplePos x="0" y="0"/>
                <wp:positionH relativeFrom="column">
                  <wp:posOffset>704850</wp:posOffset>
                </wp:positionH>
                <wp:positionV relativeFrom="paragraph">
                  <wp:posOffset>132715</wp:posOffset>
                </wp:positionV>
                <wp:extent cx="114300" cy="114300"/>
                <wp:effectExtent l="9525" t="8890" r="9525" b="10160"/>
                <wp:wrapNone/>
                <wp:docPr id="28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flip:x 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0.45pt" to="6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" strokeweight=".26mm">
                <v:stroke joinstyle="miter" endcap="square"/>
              </v:line>
            </w:pict>
          </mc:Fallback>
        </mc:AlternateContent>
      </w:r>
      <w:r w:rsidR="006D3183">
        <w:rPr>
          <w:rFonts w:ascii="Times New Roman" w:hAnsi="Times New Roman" w:cs="Times New Roman"/>
          <w:b/>
          <w:bCs/>
          <w:iCs/>
          <w:sz w:val="26"/>
          <w:szCs w:val="26"/>
          <w:lang w:val="pt-BR"/>
        </w:rPr>
        <w:tab/>
        <w:t xml:space="preserve">  </w:t>
      </w:r>
      <w:r w:rsidR="006D3183">
        <w:rPr>
          <w:rFonts w:ascii="Times New Roman" w:hAnsi="Times New Roman" w:cs="Times New Roman"/>
          <w:b/>
          <w:sz w:val="26"/>
          <w:szCs w:val="26"/>
          <w:lang w:val="pt-BR"/>
        </w:rPr>
        <w:t xml:space="preserve">H                      H        </w:t>
      </w:r>
      <w:r w:rsidR="006D3183">
        <w:rPr>
          <w:rFonts w:ascii="Times New Roman" w:hAnsi="Times New Roman" w:cs="Times New Roman"/>
          <w:sz w:val="26"/>
          <w:szCs w:val="26"/>
          <w:lang w:val="pt-BR"/>
        </w:rPr>
        <w:t>Trong phân tử etilen có một liên kết đôi và 4 liên kết đơn.</w:t>
      </w:r>
    </w:p>
    <w:p w:rsidR="006D3183" w:rsidRDefault="00B86A0E">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608576" behindDoc="0" locked="0" layoutInCell="1" allowOverlap="1">
                <wp:simplePos x="0" y="0"/>
                <wp:positionH relativeFrom="column">
                  <wp:posOffset>1040130</wp:posOffset>
                </wp:positionH>
                <wp:positionV relativeFrom="paragraph">
                  <wp:posOffset>107315</wp:posOffset>
                </wp:positionV>
                <wp:extent cx="118110" cy="1270"/>
                <wp:effectExtent l="11430" t="12065" r="13335" b="5715"/>
                <wp:wrapNone/>
                <wp:docPr id="28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8.45pt" to="9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" strokeweight=".26mm">
                <v:stroke joinstyle="miter" endcap="square"/>
              </v:line>
            </w:pict>
          </mc:Fallback>
        </mc:AlternateContent>
      </w:r>
      <w:r>
        <w:rPr>
          <w:noProof/>
          <w:lang w:eastAsia="en-US"/>
        </w:rPr>
        <mc:AlternateContent>
          <mc:Choice Requires="wps">
            <w:drawing>
              <wp:anchor distT="0" distB="0" distL="114300" distR="114300" simplePos="0" relativeHeight="251609600" behindDoc="0" locked="0" layoutInCell="1" allowOverlap="1">
                <wp:simplePos x="0" y="0"/>
                <wp:positionH relativeFrom="column">
                  <wp:posOffset>1039495</wp:posOffset>
                </wp:positionH>
                <wp:positionV relativeFrom="paragraph">
                  <wp:posOffset>73025</wp:posOffset>
                </wp:positionV>
                <wp:extent cx="118110" cy="1270"/>
                <wp:effectExtent l="10795" t="6350" r="13970" b="11430"/>
                <wp:wrapNone/>
                <wp:docPr id="28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5.75pt" to="9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" strokeweight=".26mm">
                <v:stroke joinstyle="miter" endcap="square"/>
              </v:line>
            </w:pict>
          </mc:Fallback>
        </mc:AlternateContent>
      </w:r>
      <w:r>
        <w:rPr>
          <w:noProof/>
          <w:lang w:eastAsia="en-US"/>
        </w:rPr>
        <mc:AlternateContent>
          <mc:Choice Requires="wps">
            <w:drawing>
              <wp:anchor distT="0" distB="0" distL="114300" distR="114300" simplePos="0" relativeHeight="251610624" behindDoc="0" locked="0" layoutInCell="1" allowOverlap="1">
                <wp:simplePos x="0" y="0"/>
                <wp:positionH relativeFrom="column">
                  <wp:posOffset>709295</wp:posOffset>
                </wp:positionH>
                <wp:positionV relativeFrom="paragraph">
                  <wp:posOffset>165100</wp:posOffset>
                </wp:positionV>
                <wp:extent cx="114300" cy="114300"/>
                <wp:effectExtent l="13970" t="12700" r="5080" b="6350"/>
                <wp:wrapNone/>
                <wp:docPr id="28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3pt" to="64.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" strokeweight=".26mm">
                <v:stroke joinstyle="miter" endcap="square"/>
              </v:line>
            </w:pict>
          </mc:Fallback>
        </mc:AlternateContent>
      </w:r>
      <w:r>
        <w:rPr>
          <w:noProof/>
          <w:lang w:eastAsia="en-US"/>
        </w:rPr>
        <mc:AlternateContent>
          <mc:Choice Requires="wps">
            <w:drawing>
              <wp:anchor distT="0" distB="0" distL="114300" distR="114300" simplePos="0" relativeHeight="251611648" behindDoc="0" locked="0" layoutInCell="1" allowOverlap="1">
                <wp:simplePos x="0" y="0"/>
                <wp:positionH relativeFrom="column">
                  <wp:posOffset>1423670</wp:posOffset>
                </wp:positionH>
                <wp:positionV relativeFrom="paragraph">
                  <wp:posOffset>174625</wp:posOffset>
                </wp:positionV>
                <wp:extent cx="114300" cy="114300"/>
                <wp:effectExtent l="13970" t="12700" r="5080" b="6350"/>
                <wp:wrapNone/>
                <wp:docPr id="27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flip:x 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13.75pt" to="121.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" strokeweight=".26mm">
                <v:stroke joinstyle="miter" endcap="square"/>
              </v:line>
            </w:pict>
          </mc:Fallback>
        </mc:AlternateContent>
      </w:r>
      <w:r w:rsidR="006D3183">
        <w:rPr>
          <w:rFonts w:ascii="Times New Roman" w:hAnsi="Times New Roman" w:cs="Times New Roman"/>
          <w:b/>
          <w:sz w:val="26"/>
          <w:szCs w:val="26"/>
          <w:lang w:val="pt-BR"/>
        </w:rPr>
        <w:tab/>
        <w:t xml:space="preserve"> </w:t>
      </w:r>
      <w:r w:rsidR="006D3183">
        <w:rPr>
          <w:rFonts w:ascii="Times New Roman" w:hAnsi="Times New Roman" w:cs="Times New Roman"/>
          <w:sz w:val="26"/>
          <w:szCs w:val="26"/>
          <w:lang w:val="pt-BR"/>
        </w:rPr>
        <w:t xml:space="preserve">         </w:t>
      </w:r>
      <w:r w:rsidR="006D3183">
        <w:rPr>
          <w:rFonts w:ascii="Times New Roman" w:hAnsi="Times New Roman" w:cs="Times New Roman"/>
          <w:b/>
          <w:sz w:val="26"/>
          <w:szCs w:val="26"/>
          <w:lang w:val="pt-BR"/>
        </w:rPr>
        <w:t xml:space="preserve">C         C                 </w:t>
      </w:r>
    </w:p>
    <w:p w:rsidR="006D3183" w:rsidRDefault="006D3183">
      <w:pPr>
        <w:rPr>
          <w:rFonts w:ascii="Times New Roman" w:hAnsi="Times New Roman" w:cs="Times New Roman"/>
          <w:b/>
          <w:bCs/>
          <w:iCs/>
          <w:sz w:val="26"/>
          <w:szCs w:val="26"/>
          <w:lang w:val="pt-BR"/>
        </w:rPr>
      </w:pPr>
      <w:r>
        <w:rPr>
          <w:rFonts w:ascii="Times New Roman" w:hAnsi="Times New Roman" w:cs="Times New Roman"/>
          <w:b/>
          <w:sz w:val="26"/>
          <w:szCs w:val="26"/>
          <w:lang w:val="pt-BR"/>
        </w:rPr>
        <w:t xml:space="preserve">             H                      H                                                             </w:t>
      </w:r>
      <w:r>
        <w:rPr>
          <w:rFonts w:ascii="Times New Roman" w:hAnsi="Times New Roman" w:cs="Times New Roman"/>
          <w:i/>
          <w:sz w:val="26"/>
          <w:szCs w:val="26"/>
          <w:lang w:val="pt-BR"/>
        </w:rPr>
        <w:t>(2,5đ)</w:t>
      </w:r>
      <w:r>
        <w:rPr>
          <w:rFonts w:ascii="Times New Roman" w:hAnsi="Times New Roman" w:cs="Times New Roman"/>
          <w:sz w:val="26"/>
          <w:szCs w:val="26"/>
          <w:lang w:val="pt-BR"/>
        </w:rPr>
        <w:t xml:space="preserve">    </w:t>
      </w:r>
    </w:p>
    <w:p w:rsidR="006D3183" w:rsidRDefault="006D3183">
      <w:r>
        <w:rPr>
          <w:rFonts w:ascii="Times New Roman" w:hAnsi="Times New Roman" w:cs="Times New Roman"/>
          <w:b/>
          <w:bCs/>
          <w:iCs/>
          <w:sz w:val="26"/>
          <w:szCs w:val="26"/>
          <w:lang w:val="pt-BR"/>
        </w:rPr>
        <w:t>*</w:t>
      </w:r>
      <w:r>
        <w:rPr>
          <w:rFonts w:ascii="Times New Roman" w:hAnsi="Times New Roman" w:cs="Times New Roman"/>
          <w:bCs/>
          <w:iCs/>
          <w:sz w:val="26"/>
          <w:szCs w:val="26"/>
          <w:lang w:val="pt-BR"/>
        </w:rPr>
        <w:t>Tính chất hóa học:</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251614720" behindDoc="0" locked="0" layoutInCell="1" allowOverlap="1">
                <wp:simplePos x="0" y="0"/>
                <wp:positionH relativeFrom="column">
                  <wp:posOffset>2600325</wp:posOffset>
                </wp:positionH>
                <wp:positionV relativeFrom="paragraph">
                  <wp:posOffset>40005</wp:posOffset>
                </wp:positionV>
                <wp:extent cx="339725" cy="339725"/>
                <wp:effectExtent l="0" t="1905" r="3175" b="1270"/>
                <wp:wrapNone/>
                <wp:docPr id="27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68" type="#_x0000_t202" style="position:absolute;margin-left:204.75pt;margin-top:3.15pt;width:26.75pt;height:26.75pt;z-index:251614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b/>
          <w:bCs/>
          <w:iCs/>
          <w:sz w:val="26"/>
          <w:szCs w:val="26"/>
          <w:lang w:val="pt-BR"/>
        </w:rPr>
        <w:tab/>
      </w:r>
      <w:r w:rsidR="006D3183">
        <w:rPr>
          <w:rFonts w:ascii="Times New Roman" w:hAnsi="Times New Roman" w:cs="Times New Roman"/>
          <w:b/>
          <w:bCs/>
          <w:iCs/>
          <w:sz w:val="26"/>
          <w:szCs w:val="26"/>
          <w:lang w:val="pt-BR"/>
        </w:rPr>
        <w:tab/>
      </w:r>
      <w:r w:rsidR="006D3183">
        <w:rPr>
          <w:rFonts w:ascii="Times New Roman" w:hAnsi="Times New Roman" w:cs="Times New Roman"/>
          <w:b/>
          <w:bCs/>
          <w:iCs/>
          <w:sz w:val="26"/>
          <w:szCs w:val="26"/>
          <w:lang w:val="pt-BR"/>
        </w:rPr>
        <w:tab/>
      </w:r>
      <w:r w:rsidR="006D3183">
        <w:rPr>
          <w:rFonts w:ascii="Times New Roman" w:hAnsi="Times New Roman" w:cs="Times New Roman"/>
          <w:bCs/>
          <w:iCs/>
          <w:sz w:val="26"/>
          <w:szCs w:val="26"/>
          <w:lang w:val="pt-BR"/>
        </w:rPr>
        <w:t>1) Phản ứng cháy</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i/>
          <w:sz w:val="26"/>
          <w:szCs w:val="26"/>
          <w:lang w:val="pt-BR"/>
        </w:rPr>
        <w:t xml:space="preserve"> (2,5đ)</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+ 3 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2CO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2H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Cs/>
          <w:iCs/>
          <w:sz w:val="26"/>
          <w:szCs w:val="26"/>
          <w:lang w:val="pt-BR"/>
        </w:rPr>
        <w:t>2) Tác dụng với dung dịch brôm</w:t>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i/>
          <w:sz w:val="26"/>
          <w:szCs w:val="26"/>
          <w:lang w:val="pt-BR"/>
        </w:rPr>
        <w:t>(2,5đ)</w:t>
      </w:r>
    </w:p>
    <w:p w:rsidR="006D3183" w:rsidRDefault="006D3183">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CH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CH</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xml:space="preserve">     + Br</w:t>
      </w:r>
      <w:r>
        <w:rPr>
          <w:rFonts w:ascii="Times New Roman" w:hAnsi="Times New Roman" w:cs="Times New Roman"/>
          <w:sz w:val="26"/>
          <w:szCs w:val="26"/>
          <w:vertAlign w:val="subscript"/>
          <w:lang w:val="pt-BR"/>
        </w:rPr>
        <w:t xml:space="preserve">2  </w:t>
      </w:r>
      <w:r>
        <w:rPr>
          <w:rFonts w:ascii="Wingdings" w:hAnsi="Wingdings" w:cs="Wingdings"/>
          <w:sz w:val="26"/>
          <w:szCs w:val="26"/>
        </w:rPr>
        <w:t></w:t>
      </w:r>
      <w:r>
        <w:rPr>
          <w:rFonts w:ascii="Times New Roman" w:hAnsi="Times New Roman" w:cs="Times New Roman"/>
          <w:sz w:val="26"/>
          <w:szCs w:val="26"/>
          <w:lang w:val="pt-BR"/>
        </w:rPr>
        <w:t xml:space="preserve"> Br-CH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-Br</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Đibrometan </w:t>
      </w:r>
      <w:r>
        <w:rPr>
          <w:rFonts w:ascii="Times New Roman" w:hAnsi="Times New Roman" w:cs="Times New Roman"/>
          <w:sz w:val="26"/>
          <w:szCs w:val="26"/>
          <w:lang w:val="pt-BR"/>
        </w:rPr>
        <w:br/>
      </w:r>
      <w:r>
        <w:rPr>
          <w:rFonts w:ascii="Times New Roman" w:hAnsi="Times New Roman" w:cs="Times New Roman"/>
          <w:sz w:val="26"/>
          <w:szCs w:val="26"/>
          <w:lang w:val="pt-BR"/>
        </w:rPr>
        <w:lastRenderedPageBreak/>
        <w:t xml:space="preserve">                            </w:t>
      </w:r>
      <w:r>
        <w:rPr>
          <w:rFonts w:ascii="Times New Roman" w:hAnsi="Times New Roman" w:cs="Times New Roman"/>
          <w:bCs/>
          <w:iCs/>
          <w:sz w:val="26"/>
          <w:szCs w:val="26"/>
          <w:lang w:val="pt-BR"/>
        </w:rPr>
        <w:t>3) Phản ứng trùng hợp :</w:t>
      </w: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i/>
          <w:sz w:val="26"/>
          <w:szCs w:val="26"/>
          <w:lang w:val="pt-BR"/>
        </w:rPr>
        <w:t>(2,5đ)</w:t>
      </w:r>
      <w:r>
        <w:rPr>
          <w:rFonts w:ascii="Times New Roman" w:hAnsi="Times New Roman" w:cs="Times New Roman"/>
          <w:sz w:val="26"/>
          <w:szCs w:val="26"/>
          <w:lang w:val="pt-BR"/>
        </w:rPr>
        <w:t xml:space="preserve">    - Ở điều kiện thích hợp các phân tử etilen có khả năng cộng liên tiếp nhau tạo ra 1 phân tử có kích thước và khối lượng rất lớn  gọi là Polietilen (PE) </w:t>
      </w:r>
    </w:p>
    <w:p w:rsidR="006D3183" w:rsidRDefault="00B86A0E">
      <w:r>
        <w:rPr>
          <w:noProof/>
          <w:lang w:eastAsia="en-US"/>
        </w:rPr>
        <mc:AlternateContent>
          <mc:Choice Requires="wps">
            <w:drawing>
              <wp:anchor distT="0" distB="0" distL="114935" distR="114935" simplePos="0" relativeHeight="251616768" behindDoc="0" locked="0" layoutInCell="1" allowOverlap="1">
                <wp:simplePos x="0" y="0"/>
                <wp:positionH relativeFrom="column">
                  <wp:posOffset>3705225</wp:posOffset>
                </wp:positionH>
                <wp:positionV relativeFrom="paragraph">
                  <wp:posOffset>88900</wp:posOffset>
                </wp:positionV>
                <wp:extent cx="682625" cy="368300"/>
                <wp:effectExtent l="0" t="3175" r="3175" b="0"/>
                <wp:wrapNone/>
                <wp:docPr id="27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vertAlign w:val="superscript"/>
                              </w:rPr>
                              <w:t>Xt, nhiệt độ, , áp suất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69" type="#_x0000_t202" style="position:absolute;margin-left:291.75pt;margin-top:7pt;width:53.75pt;height:29pt;z-index:251616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" stroked="f">
                <v:fill opacity="0"/>
                <v:textbox inset="0,0,0,0">
                  <w:txbxContent>
                    <w:p w:rsidR="006D3183" w:rsidRDefault="006D3183">
                      <w:r>
                        <w:rPr>
                          <w:rFonts w:ascii="Times New Roman" w:hAnsi="Times New Roman" w:cs="Times New Roman"/>
                          <w:vertAlign w:val="superscript"/>
                        </w:rPr>
                        <w:t>Xt, nhiệt độ, , áp suất</w:t>
                      </w:r>
                    </w:p>
                  </w:txbxContent>
                </v:textbox>
              </v:shap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p>
    <w:p w:rsidR="006D3183" w:rsidRDefault="00B86A0E">
      <w:pPr>
        <w:rPr>
          <w:rFonts w:ascii="Times New Roman" w:hAnsi="Times New Roman" w:cs="Times New Roman"/>
          <w:b/>
          <w:sz w:val="26"/>
          <w:szCs w:val="26"/>
        </w:rPr>
      </w:pPr>
      <w:r>
        <w:rPr>
          <w:noProof/>
          <w:lang w:eastAsia="en-US"/>
        </w:rPr>
        <mc:AlternateContent>
          <mc:Choice Requires="wps">
            <w:drawing>
              <wp:anchor distT="0" distB="0" distL="114300" distR="114300" simplePos="0" relativeHeight="251615744" behindDoc="0" locked="0" layoutInCell="1" allowOverlap="1">
                <wp:simplePos x="0" y="0"/>
                <wp:positionH relativeFrom="column">
                  <wp:posOffset>3790950</wp:posOffset>
                </wp:positionH>
                <wp:positionV relativeFrom="paragraph">
                  <wp:posOffset>112395</wp:posOffset>
                </wp:positionV>
                <wp:extent cx="457200" cy="0"/>
                <wp:effectExtent l="9525" t="55245" r="19050" b="59055"/>
                <wp:wrapNone/>
                <wp:docPr id="276"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85pt" to="33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5zrwIAAJw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rPr>
        <w:tab/>
      </w:r>
      <w:r w:rsidR="006D3183">
        <w:rPr>
          <w:rFonts w:ascii="Times New Roman" w:hAnsi="Times New Roman" w:cs="Times New Roman"/>
          <w:sz w:val="26"/>
          <w:szCs w:val="26"/>
        </w:rPr>
        <w:tab/>
        <w:t>…+CH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  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 …                ..-CH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CH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w:t>
      </w:r>
      <w:r w:rsidR="006D3183">
        <w:rPr>
          <w:rFonts w:ascii="Times New Roman" w:hAnsi="Times New Roman" w:cs="Times New Roman"/>
          <w:sz w:val="26"/>
          <w:szCs w:val="26"/>
          <w:vertAlign w:val="superscript"/>
        </w:rPr>
        <w:t>…...</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ab/>
        <w:t>3. Các hoạt động dạy và học:</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 xml:space="preserve">     </w:t>
      </w:r>
      <w:r>
        <w:rPr>
          <w:rFonts w:ascii="Times New Roman" w:hAnsi="Times New Roman" w:cs="Times New Roman"/>
          <w:i/>
          <w:sz w:val="26"/>
          <w:szCs w:val="26"/>
        </w:rPr>
        <w:t>Giới thiệu bài mới:</w:t>
      </w:r>
      <w:r w:rsidR="002E2CF0">
        <w:rPr>
          <w:rFonts w:ascii="Times New Roman" w:hAnsi="Times New Roman" w:cs="Times New Roman"/>
          <w:sz w:val="26"/>
          <w:szCs w:val="26"/>
        </w:rPr>
        <w:t xml:space="preserve"> Axetilen là một hi</w:t>
      </w:r>
      <w:r>
        <w:rPr>
          <w:rFonts w:ascii="Times New Roman" w:hAnsi="Times New Roman" w:cs="Times New Roman"/>
          <w:sz w:val="26"/>
          <w:szCs w:val="26"/>
        </w:rPr>
        <w:t>drocacbon có nhiều ứng</w:t>
      </w:r>
      <w:r w:rsidR="002E2CF0">
        <w:rPr>
          <w:rFonts w:ascii="Times New Roman" w:hAnsi="Times New Roman" w:cs="Times New Roman"/>
          <w:sz w:val="26"/>
          <w:szCs w:val="26"/>
        </w:rPr>
        <w:t xml:space="preserve"> dụng trong thực tiễn. Vậy axeti</w:t>
      </w:r>
      <w:r>
        <w:rPr>
          <w:rFonts w:ascii="Times New Roman" w:hAnsi="Times New Roman" w:cs="Times New Roman"/>
          <w:sz w:val="26"/>
          <w:szCs w:val="26"/>
        </w:rPr>
        <w:t>len có công thức cấu tạo, tính chất và ứng dụng như thế nào? Bài học nôm nay ta sẽ tìm hiểu.</w:t>
      </w:r>
    </w:p>
    <w:p w:rsidR="006D3183" w:rsidRDefault="006D3183">
      <w:pPr>
        <w:rPr>
          <w:rFonts w:ascii="Times New Roman" w:hAnsi="Times New Roman" w:cs="Times New Roman"/>
          <w:b/>
          <w:sz w:val="26"/>
          <w:szCs w:val="26"/>
        </w:rPr>
      </w:pPr>
    </w:p>
    <w:tbl>
      <w:tblPr>
        <w:tblW w:w="10980" w:type="dxa"/>
        <w:tblInd w:w="-72" w:type="dxa"/>
        <w:tblLayout w:type="fixed"/>
        <w:tblLook w:val="0000" w:firstRow="0" w:lastRow="0" w:firstColumn="0" w:lastColumn="0" w:noHBand="0" w:noVBand="0"/>
      </w:tblPr>
      <w:tblGrid>
        <w:gridCol w:w="5940"/>
        <w:gridCol w:w="5040"/>
      </w:tblGrid>
      <w:tr w:rsidR="00A249E3" w:rsidTr="00A249E3">
        <w:trPr>
          <w:trHeight w:val="464"/>
        </w:trPr>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9E3" w:rsidRPr="00A249E3" w:rsidRDefault="00A249E3" w:rsidP="00A249E3">
            <w:pPr>
              <w:rPr>
                <w:rFonts w:ascii="Times New Roman" w:hAnsi="Times New Roman" w:cs="Times New Roman"/>
                <w:b/>
              </w:rPr>
            </w:pPr>
            <w:r w:rsidRPr="00A249E3">
              <w:rPr>
                <w:rFonts w:ascii="Times New Roman" w:hAnsi="Times New Roman" w:cs="Times New Roman"/>
                <w:b/>
              </w:rPr>
              <w:t>HĐ của Gv và Hs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9E3" w:rsidRPr="00A249E3" w:rsidRDefault="00A249E3" w:rsidP="00A249E3">
            <w:pPr>
              <w:rPr>
                <w:rFonts w:ascii="Times New Roman" w:hAnsi="Times New Roman" w:cs="Times New Roman"/>
                <w:b/>
              </w:rPr>
            </w:pPr>
            <w:r w:rsidRPr="00A249E3">
              <w:rPr>
                <w:rFonts w:ascii="Times New Roman" w:hAnsi="Times New Roman" w:cs="Times New Roman"/>
                <w:b/>
              </w:rPr>
              <w:t>Nội dung</w:t>
            </w:r>
          </w:p>
        </w:tc>
      </w:tr>
    </w:tbl>
    <w:p w:rsidR="006D3183" w:rsidRDefault="006D3183">
      <w:pPr>
        <w:rPr>
          <w:rFonts w:ascii="Times New Roman" w:hAnsi="Times New Roman" w:cs="Times New Roman"/>
          <w:b/>
          <w:bCs/>
          <w:sz w:val="26"/>
          <w:szCs w:val="26"/>
        </w:rPr>
      </w:pPr>
    </w:p>
    <w:tbl>
      <w:tblPr>
        <w:tblW w:w="0" w:type="auto"/>
        <w:tblInd w:w="-25" w:type="dxa"/>
        <w:tblLayout w:type="fixed"/>
        <w:tblLook w:val="0000" w:firstRow="0" w:lastRow="0" w:firstColumn="0" w:lastColumn="0" w:noHBand="0" w:noVBand="0"/>
      </w:tblPr>
      <w:tblGrid>
        <w:gridCol w:w="5868"/>
        <w:gridCol w:w="5090"/>
      </w:tblGrid>
      <w:tr w:rsidR="006D3183">
        <w:tc>
          <w:tcPr>
            <w:tcW w:w="5868" w:type="dxa"/>
            <w:tcBorders>
              <w:top w:val="single" w:sz="4" w:space="0" w:color="000000"/>
              <w:left w:val="single" w:sz="4" w:space="0" w:color="000000"/>
              <w:bottom w:val="single" w:sz="4" w:space="0" w:color="000000"/>
            </w:tcBorders>
            <w:shd w:val="clear" w:color="auto" w:fill="auto"/>
          </w:tcPr>
          <w:p w:rsidR="00D925EC" w:rsidRDefault="00D925EC" w:rsidP="00D925EC">
            <w:pPr>
              <w:rPr>
                <w:rFonts w:ascii="Times New Roman" w:hAnsi="Times New Roman" w:cs="Times New Roman"/>
                <w:sz w:val="26"/>
                <w:szCs w:val="26"/>
                <w:lang w:val="pt-BR"/>
              </w:rPr>
            </w:pPr>
            <w:r>
              <w:rPr>
                <w:rFonts w:ascii="Times New Roman" w:hAnsi="Times New Roman" w:cs="Times New Roman"/>
                <w:b/>
                <w:bCs/>
                <w:iCs/>
                <w:sz w:val="26"/>
                <w:szCs w:val="26"/>
                <w:lang w:val="pt-BR"/>
              </w:rPr>
              <w:t>Hoạt động khởi động</w:t>
            </w:r>
          </w:p>
          <w:p w:rsidR="00D925EC" w:rsidRDefault="00D925EC" w:rsidP="00D925EC">
            <w:pPr>
              <w:rPr>
                <w:rFonts w:ascii="Times New Roman" w:hAnsi="Times New Roman" w:cs="Times New Roman"/>
                <w:bCs/>
                <w:iCs/>
                <w:sz w:val="26"/>
                <w:szCs w:val="26"/>
              </w:rPr>
            </w:pPr>
            <w:r>
              <w:rPr>
                <w:rFonts w:ascii="Times New Roman" w:hAnsi="Times New Roman" w:cs="Times New Roman"/>
                <w:sz w:val="26"/>
                <w:szCs w:val="26"/>
              </w:rPr>
              <w:t>Gv : Cho Hs lên viết CTCT các chất CH</w:t>
            </w:r>
            <w:r w:rsidRPr="005F066F">
              <w:rPr>
                <w:rFonts w:ascii="Times New Roman" w:hAnsi="Times New Roman" w:cs="Times New Roman"/>
                <w:sz w:val="26"/>
                <w:szCs w:val="26"/>
                <w:vertAlign w:val="subscript"/>
              </w:rPr>
              <w:t>4</w:t>
            </w:r>
            <w:r>
              <w:rPr>
                <w:rFonts w:ascii="Times New Roman" w:hAnsi="Times New Roman" w:cs="Times New Roman"/>
                <w:sz w:val="26"/>
                <w:szCs w:val="26"/>
              </w:rPr>
              <w:t>, C</w:t>
            </w:r>
            <w:r w:rsidRPr="005F066F">
              <w:rPr>
                <w:rFonts w:ascii="Times New Roman" w:hAnsi="Times New Roman" w:cs="Times New Roman"/>
                <w:sz w:val="26"/>
                <w:szCs w:val="26"/>
                <w:vertAlign w:val="subscript"/>
              </w:rPr>
              <w:t>2</w:t>
            </w:r>
            <w:r>
              <w:rPr>
                <w:rFonts w:ascii="Times New Roman" w:hAnsi="Times New Roman" w:cs="Times New Roman"/>
                <w:sz w:val="26"/>
                <w:szCs w:val="26"/>
              </w:rPr>
              <w:t>H</w:t>
            </w:r>
            <w:r w:rsidRPr="005F066F">
              <w:rPr>
                <w:rFonts w:ascii="Times New Roman" w:hAnsi="Times New Roman" w:cs="Times New Roman"/>
                <w:sz w:val="26"/>
                <w:szCs w:val="26"/>
                <w:vertAlign w:val="subscript"/>
              </w:rPr>
              <w:t>4</w:t>
            </w:r>
            <w:r>
              <w:rPr>
                <w:rFonts w:ascii="Times New Roman" w:hAnsi="Times New Roman" w:cs="Times New Roman"/>
                <w:sz w:val="26"/>
                <w:szCs w:val="26"/>
                <w:vertAlign w:val="subscript"/>
              </w:rPr>
              <w:t xml:space="preserve">, </w:t>
            </w:r>
            <w:r>
              <w:rPr>
                <w:rFonts w:ascii="Times New Roman" w:hAnsi="Times New Roman" w:cs="Times New Roman"/>
                <w:bCs/>
                <w:iCs/>
                <w:sz w:val="26"/>
                <w:szCs w:val="26"/>
              </w:rPr>
              <w:t>C</w:t>
            </w:r>
            <w:r>
              <w:rPr>
                <w:rFonts w:ascii="Times New Roman" w:hAnsi="Times New Roman" w:cs="Times New Roman"/>
                <w:bCs/>
                <w:iCs/>
                <w:sz w:val="26"/>
                <w:szCs w:val="26"/>
                <w:vertAlign w:val="subscript"/>
              </w:rPr>
              <w:t>2</w:t>
            </w:r>
            <w:r>
              <w:rPr>
                <w:rFonts w:ascii="Times New Roman" w:hAnsi="Times New Roman" w:cs="Times New Roman"/>
                <w:bCs/>
                <w:iCs/>
                <w:sz w:val="26"/>
                <w:szCs w:val="26"/>
              </w:rPr>
              <w:t>H</w:t>
            </w:r>
            <w:r>
              <w:rPr>
                <w:rFonts w:ascii="Times New Roman" w:hAnsi="Times New Roman" w:cs="Times New Roman"/>
                <w:bCs/>
                <w:iCs/>
                <w:sz w:val="26"/>
                <w:szCs w:val="26"/>
                <w:vertAlign w:val="subscript"/>
              </w:rPr>
              <w:t>2</w:t>
            </w:r>
            <w:r>
              <w:rPr>
                <w:rFonts w:ascii="Times New Roman" w:hAnsi="Times New Roman" w:cs="Times New Roman"/>
                <w:bCs/>
                <w:iCs/>
                <w:sz w:val="26"/>
                <w:szCs w:val="26"/>
              </w:rPr>
              <w:t>.</w:t>
            </w:r>
          </w:p>
          <w:p w:rsidR="00D925EC" w:rsidRDefault="00D925EC" w:rsidP="00D925EC">
            <w:pPr>
              <w:rPr>
                <w:rFonts w:ascii="Times New Roman" w:hAnsi="Times New Roman" w:cs="Times New Roman"/>
                <w:bCs/>
                <w:iCs/>
                <w:sz w:val="26"/>
                <w:szCs w:val="26"/>
              </w:rPr>
            </w:pPr>
            <w:r>
              <w:rPr>
                <w:rFonts w:ascii="Times New Roman" w:hAnsi="Times New Roman" w:cs="Times New Roman"/>
                <w:bCs/>
                <w:iCs/>
                <w:sz w:val="26"/>
                <w:szCs w:val="26"/>
              </w:rPr>
              <w:t>Hs: Viết CTCT các chất trên</w:t>
            </w:r>
          </w:p>
          <w:p w:rsidR="00D925EC" w:rsidRDefault="00D925EC" w:rsidP="00D925EC">
            <w:pPr>
              <w:rPr>
                <w:rFonts w:ascii="Times New Roman" w:hAnsi="Times New Roman" w:cs="Times New Roman"/>
                <w:bCs/>
                <w:iCs/>
                <w:sz w:val="26"/>
                <w:szCs w:val="26"/>
              </w:rPr>
            </w:pPr>
            <w:r>
              <w:rPr>
                <w:rFonts w:ascii="Times New Roman" w:hAnsi="Times New Roman" w:cs="Times New Roman"/>
                <w:bCs/>
                <w:iCs/>
                <w:sz w:val="26"/>
                <w:szCs w:val="26"/>
              </w:rPr>
              <w:t>Gv: Trong 3 HCHC trên hợp chất C</w:t>
            </w:r>
            <w:r w:rsidRPr="00D925EC">
              <w:rPr>
                <w:rFonts w:ascii="Times New Roman" w:hAnsi="Times New Roman" w:cs="Times New Roman"/>
                <w:bCs/>
                <w:iCs/>
                <w:sz w:val="26"/>
                <w:szCs w:val="26"/>
                <w:vertAlign w:val="subscript"/>
              </w:rPr>
              <w:t>2</w:t>
            </w:r>
            <w:r>
              <w:rPr>
                <w:rFonts w:ascii="Times New Roman" w:hAnsi="Times New Roman" w:cs="Times New Roman"/>
                <w:bCs/>
                <w:iCs/>
                <w:sz w:val="26"/>
                <w:szCs w:val="26"/>
              </w:rPr>
              <w:t>H</w:t>
            </w:r>
            <w:r>
              <w:rPr>
                <w:rFonts w:ascii="Times New Roman" w:hAnsi="Times New Roman" w:cs="Times New Roman"/>
                <w:bCs/>
                <w:iCs/>
                <w:sz w:val="26"/>
                <w:szCs w:val="26"/>
                <w:vertAlign w:val="subscript"/>
              </w:rPr>
              <w:t>2</w:t>
            </w:r>
            <w:r>
              <w:rPr>
                <w:rFonts w:ascii="Times New Roman" w:hAnsi="Times New Roman" w:cs="Times New Roman"/>
                <w:bCs/>
                <w:iCs/>
                <w:sz w:val="26"/>
                <w:szCs w:val="26"/>
              </w:rPr>
              <w:t xml:space="preserve"> có đặc điểm liên kết như thế nào so với 2 HCHC còn lại</w:t>
            </w:r>
          </w:p>
          <w:p w:rsidR="00D925EC" w:rsidRDefault="00D925EC" w:rsidP="00D925EC">
            <w:pPr>
              <w:rPr>
                <w:rFonts w:ascii="Times New Roman" w:hAnsi="Times New Roman" w:cs="Times New Roman"/>
                <w:bCs/>
                <w:iCs/>
                <w:sz w:val="26"/>
                <w:szCs w:val="26"/>
              </w:rPr>
            </w:pPr>
            <w:r>
              <w:rPr>
                <w:rFonts w:ascii="Times New Roman" w:hAnsi="Times New Roman" w:cs="Times New Roman"/>
                <w:bCs/>
                <w:iCs/>
                <w:sz w:val="26"/>
                <w:szCs w:val="26"/>
              </w:rPr>
              <w:t xml:space="preserve">Hs: có 3 iên kết giữa C và C. </w:t>
            </w:r>
          </w:p>
          <w:p w:rsidR="00D925EC" w:rsidRDefault="00B86A0E" w:rsidP="00D925EC">
            <w:pPr>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58432" behindDoc="0" locked="0" layoutInCell="1" allowOverlap="1">
                      <wp:simplePos x="0" y="0"/>
                      <wp:positionH relativeFrom="column">
                        <wp:posOffset>2619375</wp:posOffset>
                      </wp:positionH>
                      <wp:positionV relativeFrom="paragraph">
                        <wp:posOffset>306070</wp:posOffset>
                      </wp:positionV>
                      <wp:extent cx="314325" cy="9525"/>
                      <wp:effectExtent l="9525" t="58420" r="19050" b="46355"/>
                      <wp:wrapNone/>
                      <wp:docPr id="275" name="AutoShap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4" o:spid="_x0000_s1026" type="#_x0000_t32" style="position:absolute;margin-left:206.25pt;margin-top:24.1pt;width:24.75pt;height:.75pt;flip:y;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">
                      <v:stroke endarrow="block"/>
                    </v:shape>
                  </w:pict>
                </mc:Fallback>
              </mc:AlternateContent>
            </w:r>
            <w:r w:rsidR="00D925EC">
              <w:rPr>
                <w:rFonts w:ascii="Times New Roman" w:hAnsi="Times New Roman" w:cs="Times New Roman"/>
                <w:bCs/>
                <w:iCs/>
                <w:sz w:val="26"/>
                <w:szCs w:val="26"/>
              </w:rPr>
              <w:t>Gv: Hợp chất C</w:t>
            </w:r>
            <w:r w:rsidR="00D925EC" w:rsidRPr="005F066F">
              <w:rPr>
                <w:rFonts w:ascii="Times New Roman" w:hAnsi="Times New Roman" w:cs="Times New Roman"/>
                <w:bCs/>
                <w:iCs/>
                <w:sz w:val="26"/>
                <w:szCs w:val="26"/>
                <w:vertAlign w:val="subscript"/>
              </w:rPr>
              <w:t>2</w:t>
            </w:r>
            <w:r w:rsidR="00D925EC">
              <w:rPr>
                <w:rFonts w:ascii="Times New Roman" w:hAnsi="Times New Roman" w:cs="Times New Roman"/>
                <w:bCs/>
                <w:iCs/>
                <w:sz w:val="26"/>
                <w:szCs w:val="26"/>
              </w:rPr>
              <w:t>H</w:t>
            </w:r>
            <w:r w:rsidR="00D925EC">
              <w:rPr>
                <w:rFonts w:ascii="Times New Roman" w:hAnsi="Times New Roman" w:cs="Times New Roman"/>
                <w:bCs/>
                <w:iCs/>
                <w:sz w:val="26"/>
                <w:szCs w:val="26"/>
                <w:vertAlign w:val="subscript"/>
              </w:rPr>
              <w:t>2</w:t>
            </w:r>
            <w:r w:rsidR="00D925EC">
              <w:rPr>
                <w:rFonts w:ascii="Times New Roman" w:hAnsi="Times New Roman" w:cs="Times New Roman"/>
                <w:bCs/>
                <w:iCs/>
                <w:sz w:val="26"/>
                <w:szCs w:val="26"/>
              </w:rPr>
              <w:t xml:space="preserve"> là axetilen có đặc điểm cấu tạo TCVL và TCHH ntn tìm hiểu lần lượt            I.</w:t>
            </w:r>
          </w:p>
          <w:p w:rsidR="00D925EC" w:rsidRDefault="00D925EC">
            <w:pPr>
              <w:rPr>
                <w:rFonts w:ascii="Times New Roman" w:hAnsi="Times New Roman" w:cs="Times New Roman"/>
                <w:b/>
                <w:sz w:val="26"/>
                <w:szCs w:val="26"/>
              </w:rPr>
            </w:pPr>
          </w:p>
          <w:p w:rsidR="00D925EC" w:rsidRDefault="00D925EC">
            <w:pPr>
              <w:rPr>
                <w:rFonts w:ascii="Times New Roman" w:hAnsi="Times New Roman" w:cs="Times New Roman"/>
                <w:b/>
                <w:sz w:val="26"/>
                <w:szCs w:val="26"/>
              </w:rPr>
            </w:pPr>
          </w:p>
          <w:p w:rsidR="002E2CF0" w:rsidRDefault="002E2CF0">
            <w:pPr>
              <w:rPr>
                <w:rFonts w:ascii="Times New Roman" w:hAnsi="Times New Roman" w:cs="Times New Roman"/>
                <w:b/>
                <w:sz w:val="26"/>
                <w:szCs w:val="26"/>
              </w:rPr>
            </w:pPr>
            <w:r>
              <w:rPr>
                <w:rFonts w:ascii="Times New Roman" w:hAnsi="Times New Roman" w:cs="Times New Roman"/>
                <w:b/>
                <w:sz w:val="26"/>
                <w:szCs w:val="26"/>
              </w:rPr>
              <w:t>Hoạt động hình thành kiến thức</w:t>
            </w:r>
          </w:p>
          <w:p w:rsidR="00A249E3" w:rsidRDefault="00A249E3">
            <w:pPr>
              <w:rPr>
                <w:rFonts w:ascii="Times New Roman" w:hAnsi="Times New Roman" w:cs="Times New Roman"/>
                <w:i/>
                <w:sz w:val="26"/>
                <w:szCs w:val="26"/>
              </w:rPr>
            </w:pPr>
            <w:r w:rsidRPr="00A249E3">
              <w:rPr>
                <w:rFonts w:ascii="Times New Roman" w:hAnsi="Times New Roman" w:cs="Times New Roman"/>
                <w:b/>
                <w:bCs/>
                <w:i/>
                <w:iCs/>
                <w:sz w:val="26"/>
                <w:szCs w:val="26"/>
              </w:rPr>
              <w:t>Tìm hiểu tính chất vật lý</w:t>
            </w:r>
            <w:r w:rsidRPr="00A249E3">
              <w:rPr>
                <w:rFonts w:ascii="Times New Roman" w:hAnsi="Times New Roman" w:cs="Times New Roman"/>
                <w:b/>
                <w:i/>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 giớii thiệu tương tự etilen, axetilen không có sẵn trong tự nhiên</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 yêu cầu  HS tìm hiểu thông tin sgk cho biết tính chất vật lí của axetilen. </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Axetilen là chất khí , không màu , không mùi, ít tan trong nước, nhẹ hơn không khí .</w:t>
            </w:r>
          </w:p>
          <w:p w:rsidR="006D3183" w:rsidRDefault="002E2CF0">
            <w:pPr>
              <w:rPr>
                <w:rFonts w:ascii="Times New Roman" w:hAnsi="Times New Roman" w:cs="Times New Roman"/>
                <w:b/>
                <w:sz w:val="26"/>
                <w:szCs w:val="26"/>
                <w:u w:val="single"/>
              </w:rPr>
            </w:pPr>
            <w:r>
              <w:rPr>
                <w:rFonts w:ascii="Times New Roman" w:hAnsi="Times New Roman" w:cs="Times New Roman"/>
                <w:i/>
                <w:sz w:val="26"/>
                <w:szCs w:val="26"/>
              </w:rPr>
              <w:t xml:space="preserve">Gv:Tính tỉ </w:t>
            </w:r>
            <w:r w:rsidR="006D3183">
              <w:rPr>
                <w:rFonts w:ascii="Times New Roman" w:hAnsi="Times New Roman" w:cs="Times New Roman"/>
                <w:i/>
                <w:sz w:val="26"/>
                <w:szCs w:val="26"/>
              </w:rPr>
              <w:t>khối hơi của khí axetilen đối với không khí? Trong phòng thí nghiệm thu axetilen như thế nào?</w:t>
            </w:r>
            <w:r w:rsidR="006D3183">
              <w:rPr>
                <w:rFonts w:ascii="Times New Roman" w:hAnsi="Times New Roman" w:cs="Times New Roman"/>
                <w:i/>
                <w:sz w:val="26"/>
                <w:szCs w:val="26"/>
              </w:rPr>
              <w:br/>
            </w:r>
            <w:r w:rsidR="006D3183">
              <w:rPr>
                <w:rFonts w:ascii="Times New Roman" w:hAnsi="Times New Roman" w:cs="Times New Roman"/>
                <w:sz w:val="26"/>
                <w:szCs w:val="26"/>
              </w:rPr>
              <w:t>Hs: d = 26/29. Thu axetilen bằng cách đẩy 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O.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2E2CF0" w:rsidRDefault="002E2CF0">
            <w:pPr>
              <w:rPr>
                <w:rFonts w:ascii="Times New Roman" w:hAnsi="Times New Roman" w:cs="Times New Roman"/>
                <w:b/>
                <w:sz w:val="26"/>
                <w:szCs w:val="26"/>
                <w:u w:val="single"/>
              </w:rPr>
            </w:pPr>
          </w:p>
          <w:p w:rsidR="002E2CF0" w:rsidRDefault="002E2CF0">
            <w:pPr>
              <w:rPr>
                <w:rFonts w:ascii="Times New Roman" w:hAnsi="Times New Roman" w:cs="Times New Roman"/>
                <w:b/>
                <w:sz w:val="26"/>
                <w:szCs w:val="26"/>
                <w:u w:val="single"/>
              </w:rPr>
            </w:pPr>
          </w:p>
          <w:p w:rsidR="00D925EC" w:rsidRDefault="00D925EC">
            <w:pPr>
              <w:rPr>
                <w:rFonts w:ascii="Times New Roman" w:hAnsi="Times New Roman" w:cs="Times New Roman"/>
                <w:b/>
                <w:sz w:val="26"/>
                <w:szCs w:val="26"/>
                <w:u w:val="single"/>
              </w:rPr>
            </w:pPr>
          </w:p>
          <w:p w:rsidR="00D925EC" w:rsidRDefault="00D925EC">
            <w:pPr>
              <w:rPr>
                <w:rFonts w:ascii="Times New Roman" w:hAnsi="Times New Roman" w:cs="Times New Roman"/>
                <w:b/>
                <w:sz w:val="26"/>
                <w:szCs w:val="26"/>
                <w:u w:val="single"/>
              </w:rPr>
            </w:pPr>
          </w:p>
          <w:p w:rsidR="00D925EC" w:rsidRDefault="00D925EC">
            <w:pPr>
              <w:rPr>
                <w:rFonts w:ascii="Times New Roman" w:hAnsi="Times New Roman" w:cs="Times New Roman"/>
                <w:b/>
                <w:sz w:val="26"/>
                <w:szCs w:val="26"/>
                <w:u w:val="single"/>
              </w:rPr>
            </w:pPr>
          </w:p>
          <w:p w:rsidR="00D925EC" w:rsidRDefault="00D925EC">
            <w:pPr>
              <w:rPr>
                <w:rFonts w:ascii="Times New Roman" w:hAnsi="Times New Roman" w:cs="Times New Roman"/>
                <w:b/>
                <w:sz w:val="26"/>
                <w:szCs w:val="26"/>
                <w:u w:val="single"/>
              </w:rPr>
            </w:pPr>
          </w:p>
          <w:p w:rsidR="00D925EC" w:rsidRDefault="00D925EC">
            <w:pPr>
              <w:rPr>
                <w:rFonts w:ascii="Times New Roman" w:hAnsi="Times New Roman" w:cs="Times New Roman"/>
                <w:b/>
                <w:sz w:val="26"/>
                <w:szCs w:val="26"/>
                <w:u w:val="single"/>
              </w:rPr>
            </w:pPr>
          </w:p>
          <w:p w:rsidR="00D925EC" w:rsidRDefault="00D925EC">
            <w:pPr>
              <w:rPr>
                <w:rFonts w:ascii="Times New Roman" w:hAnsi="Times New Roman" w:cs="Times New Roman"/>
                <w:b/>
                <w:sz w:val="26"/>
                <w:szCs w:val="26"/>
                <w:u w:val="single"/>
              </w:rPr>
            </w:pPr>
          </w:p>
          <w:p w:rsidR="006D3183" w:rsidRDefault="006D3183">
            <w:pPr>
              <w:rPr>
                <w:rFonts w:ascii="Times New Roman" w:hAnsi="Times New Roman" w:cs="Times New Roman"/>
                <w:sz w:val="26"/>
                <w:szCs w:val="26"/>
              </w:rPr>
            </w:pPr>
            <w:r>
              <w:rPr>
                <w:rFonts w:ascii="Times New Roman" w:hAnsi="Times New Roman" w:cs="Times New Roman"/>
                <w:b/>
                <w:sz w:val="26"/>
                <w:szCs w:val="26"/>
                <w:u w:val="single"/>
              </w:rPr>
              <w:t>I. Tính chất vật lý</w:t>
            </w:r>
          </w:p>
          <w:p w:rsidR="006D3183" w:rsidRDefault="006D3183">
            <w:r>
              <w:rPr>
                <w:rFonts w:ascii="Times New Roman" w:hAnsi="Times New Roman" w:cs="Times New Roman"/>
                <w:sz w:val="26"/>
                <w:szCs w:val="26"/>
              </w:rPr>
              <w:t xml:space="preserve"> Axetilen là chất khí, không màu, không</w:t>
            </w:r>
            <w:r w:rsidR="00D925EC">
              <w:rPr>
                <w:rFonts w:ascii="Times New Roman" w:hAnsi="Times New Roman" w:cs="Times New Roman"/>
                <w:sz w:val="26"/>
                <w:szCs w:val="26"/>
              </w:rPr>
              <w:t xml:space="preserve"> </w:t>
            </w:r>
            <w:r>
              <w:rPr>
                <w:rFonts w:ascii="Times New Roman" w:hAnsi="Times New Roman" w:cs="Times New Roman"/>
                <w:sz w:val="26"/>
                <w:szCs w:val="26"/>
              </w:rPr>
              <w:t>mùi, ít tan trong nước, nhẹ hơn không khí .</w:t>
            </w:r>
          </w:p>
        </w:tc>
      </w:tr>
    </w:tbl>
    <w:p w:rsidR="006D3183" w:rsidRDefault="006D3183">
      <w:pPr>
        <w:rPr>
          <w:rFonts w:ascii="Times New Roman" w:hAnsi="Times New Roman" w:cs="Times New Roman"/>
          <w:b/>
          <w:bCs/>
          <w:sz w:val="26"/>
          <w:szCs w:val="26"/>
        </w:rPr>
      </w:pPr>
    </w:p>
    <w:tbl>
      <w:tblPr>
        <w:tblW w:w="0" w:type="auto"/>
        <w:tblInd w:w="-25" w:type="dxa"/>
        <w:tblLayout w:type="fixed"/>
        <w:tblLook w:val="0000" w:firstRow="0" w:lastRow="0" w:firstColumn="0" w:lastColumn="0" w:noHBand="0" w:noVBand="0"/>
      </w:tblPr>
      <w:tblGrid>
        <w:gridCol w:w="5868"/>
        <w:gridCol w:w="5090"/>
      </w:tblGrid>
      <w:tr w:rsidR="006D3183">
        <w:tc>
          <w:tcPr>
            <w:tcW w:w="5868" w:type="dxa"/>
            <w:tcBorders>
              <w:top w:val="single" w:sz="4" w:space="0" w:color="000000"/>
              <w:left w:val="single" w:sz="4" w:space="0" w:color="000000"/>
              <w:bottom w:val="single" w:sz="4" w:space="0" w:color="000000"/>
            </w:tcBorders>
            <w:shd w:val="clear" w:color="auto" w:fill="auto"/>
          </w:tcPr>
          <w:p w:rsidR="003C451F" w:rsidRPr="003C451F" w:rsidRDefault="006D3183">
            <w:pPr>
              <w:rPr>
                <w:rFonts w:ascii="Times New Roman" w:hAnsi="Times New Roman" w:cs="Times New Roman"/>
                <w:b/>
                <w:bCs/>
                <w:i/>
                <w:iCs/>
                <w:sz w:val="26"/>
                <w:szCs w:val="26"/>
              </w:rPr>
            </w:pPr>
            <w:r>
              <w:rPr>
                <w:rFonts w:ascii="Times New Roman" w:hAnsi="Times New Roman" w:cs="Times New Roman"/>
                <w:i/>
                <w:sz w:val="26"/>
                <w:szCs w:val="26"/>
              </w:rPr>
              <w:t xml:space="preserve"> </w:t>
            </w:r>
            <w:r w:rsidR="003C451F" w:rsidRPr="003C451F">
              <w:rPr>
                <w:rFonts w:ascii="Times New Roman" w:hAnsi="Times New Roman" w:cs="Times New Roman"/>
                <w:b/>
                <w:bCs/>
                <w:i/>
                <w:iCs/>
                <w:sz w:val="26"/>
                <w:szCs w:val="26"/>
              </w:rPr>
              <w:t>Tìm hiểu cấu tạo phân tử</w:t>
            </w:r>
            <w:r w:rsidR="003C451F">
              <w:rPr>
                <w:rFonts w:ascii="Times New Roman" w:hAnsi="Times New Roman" w:cs="Times New Roman"/>
                <w:b/>
                <w:bCs/>
                <w:i/>
                <w:iCs/>
                <w:sz w:val="26"/>
                <w:szCs w:val="26"/>
              </w:rPr>
              <w:t xml:space="preserve">  </w:t>
            </w:r>
          </w:p>
          <w:p w:rsidR="006D3183" w:rsidRDefault="003C451F">
            <w:pPr>
              <w:rPr>
                <w:rFonts w:ascii="Times New Roman" w:hAnsi="Times New Roman" w:cs="Times New Roman"/>
                <w:i/>
                <w:sz w:val="26"/>
                <w:szCs w:val="26"/>
              </w:rPr>
            </w:pPr>
            <w:r>
              <w:rPr>
                <w:rFonts w:ascii="Times New Roman" w:hAnsi="Times New Roman" w:cs="Times New Roman"/>
                <w:i/>
                <w:sz w:val="26"/>
                <w:szCs w:val="26"/>
              </w:rPr>
              <w:t xml:space="preserve"> </w:t>
            </w:r>
            <w:r w:rsidR="006D3183">
              <w:rPr>
                <w:rFonts w:ascii="Times New Roman" w:hAnsi="Times New Roman" w:cs="Times New Roman"/>
                <w:i/>
                <w:sz w:val="26"/>
                <w:szCs w:val="26"/>
              </w:rPr>
              <w:t>GV viết CTCT của etilen rồi nêu giả thiết nếu tách đi ở mỗi nguyên tử cacbon 1 nguyên tử hidro , khi đó mỗi nguyên tử cacbon có 1 hoá trị tự do , và liên kết với nhau tạo thành liên kết ba .Cho HS quan sát mô hình phân tử axetilen</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từ mô hình viết công thức cấu tạo.</w:t>
            </w:r>
          </w:p>
          <w:p w:rsidR="006D3183" w:rsidRDefault="006D3183">
            <w:pPr>
              <w:rPr>
                <w:rFonts w:ascii="Times New Roman" w:hAnsi="Times New Roman" w:cs="Times New Roman"/>
                <w:sz w:val="26"/>
                <w:szCs w:val="26"/>
              </w:rPr>
            </w:pPr>
            <w:r>
              <w:rPr>
                <w:rFonts w:ascii="Times New Roman" w:hAnsi="Times New Roman" w:cs="Times New Roman"/>
                <w:i/>
                <w:sz w:val="26"/>
                <w:szCs w:val="26"/>
              </w:rPr>
              <w:tab/>
              <w:t>Nhận xét số liên kết giữa hai nguyên tử C trong phân tử .</w:t>
            </w:r>
          </w:p>
          <w:p w:rsidR="006D3183" w:rsidRDefault="006D3183">
            <w:pPr>
              <w:rPr>
                <w:rFonts w:ascii="Times New Roman" w:eastAsia="VNI-Times" w:hAnsi="Times New Roman" w:cs="Times New Roman"/>
                <w:i/>
                <w:sz w:val="26"/>
                <w:szCs w:val="26"/>
              </w:rPr>
            </w:pPr>
            <w:r>
              <w:rPr>
                <w:rFonts w:ascii="Times New Roman" w:hAnsi="Times New Roman" w:cs="Times New Roman"/>
                <w:sz w:val="26"/>
                <w:szCs w:val="26"/>
              </w:rPr>
              <w:t xml:space="preserve">Hs: giữa hai nguyên tử C trong phân tử  axetilen có 3 </w:t>
            </w:r>
            <w:r>
              <w:rPr>
                <w:rFonts w:ascii="Times New Roman" w:hAnsi="Times New Roman" w:cs="Times New Roman"/>
                <w:sz w:val="26"/>
                <w:szCs w:val="26"/>
              </w:rPr>
              <w:lastRenderedPageBreak/>
              <w:t>liên kết.</w:t>
            </w:r>
          </w:p>
          <w:p w:rsidR="006D3183" w:rsidRDefault="006D3183">
            <w:pPr>
              <w:rPr>
                <w:rFonts w:ascii="Times New Roman" w:hAnsi="Times New Roman" w:cs="Times New Roman"/>
                <w:b/>
                <w:i/>
                <w:sz w:val="26"/>
                <w:szCs w:val="26"/>
              </w:rPr>
            </w:pPr>
            <w:r>
              <w:rPr>
                <w:rFonts w:ascii="Times New Roman" w:eastAsia="VNI-Times" w:hAnsi="Times New Roman" w:cs="Times New Roman"/>
                <w:i/>
                <w:sz w:val="26"/>
                <w:szCs w:val="26"/>
              </w:rPr>
              <w:t xml:space="preserve">Gv: hướng dẫn Hs </w:t>
            </w:r>
            <w:r>
              <w:rPr>
                <w:rFonts w:ascii="Wingdings" w:hAnsi="Wingdings" w:cs="Wingdings"/>
                <w:i/>
                <w:sz w:val="26"/>
                <w:szCs w:val="26"/>
              </w:rPr>
              <w:t></w:t>
            </w:r>
            <w:r>
              <w:rPr>
                <w:rFonts w:ascii="Times New Roman" w:eastAsia="VNI-Times" w:hAnsi="Times New Roman" w:cs="Times New Roman"/>
                <w:i/>
                <w:sz w:val="26"/>
                <w:szCs w:val="26"/>
              </w:rPr>
              <w:t xml:space="preserve"> liên kết ba.</w:t>
            </w:r>
            <w:r>
              <w:rPr>
                <w:rFonts w:ascii="Times New Roman" w:hAnsi="Times New Roman" w:cs="Times New Roman"/>
                <w:sz w:val="26"/>
                <w:szCs w:val="26"/>
              </w:rPr>
              <w:t xml:space="preserve"> </w:t>
            </w:r>
            <w:r>
              <w:rPr>
                <w:rFonts w:ascii="Times New Roman" w:hAnsi="Times New Roman" w:cs="Times New Roman"/>
                <w:i/>
                <w:sz w:val="26"/>
                <w:szCs w:val="26"/>
              </w:rPr>
              <w:t>Trong liên kết ba, có hai liên kết kém bền, dễ đứt lần lượt trong các phản ứng hoá học.</w:t>
            </w:r>
          </w:p>
          <w:p w:rsidR="006D3183" w:rsidRDefault="006D3183">
            <w:pPr>
              <w:rPr>
                <w:rFonts w:ascii="Times New Roman" w:hAnsi="Times New Roman" w:cs="Times New Roman"/>
                <w:b/>
                <w:i/>
                <w:sz w:val="26"/>
                <w:szCs w:val="26"/>
              </w:rPr>
            </w:pPr>
          </w:p>
          <w:p w:rsidR="006D3183" w:rsidRDefault="006D3183">
            <w:pPr>
              <w:rPr>
                <w:rFonts w:ascii="Times New Roman" w:hAnsi="Times New Roman" w:cs="Times New Roman"/>
                <w:b/>
                <w:sz w:val="26"/>
                <w:szCs w:val="26"/>
                <w:u w:val="single"/>
              </w:rPr>
            </w:pPr>
            <w:r>
              <w:rPr>
                <w:rFonts w:ascii="Times New Roman" w:hAnsi="Times New Roman" w:cs="Times New Roman"/>
                <w:i/>
                <w:sz w:val="26"/>
                <w:szCs w:val="26"/>
              </w:rPr>
              <w:t>Gv:</w:t>
            </w:r>
            <w:r>
              <w:rPr>
                <w:rFonts w:ascii="Times New Roman" w:hAnsi="Times New Roman" w:cs="Times New Roman"/>
                <w:sz w:val="26"/>
                <w:szCs w:val="26"/>
              </w:rPr>
              <w:t xml:space="preserve">Cho HS so sánh công thức phân tử của etilen và axetilen , từ đó nêu sự khác nhau về thành phần phân tử và trật tự liên kết của hai chất.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sz w:val="26"/>
                <w:szCs w:val="26"/>
              </w:rPr>
            </w:pPr>
            <w:r>
              <w:rPr>
                <w:rFonts w:ascii="Times New Roman" w:hAnsi="Times New Roman" w:cs="Times New Roman"/>
                <w:b/>
                <w:sz w:val="26"/>
                <w:szCs w:val="26"/>
                <w:u w:val="single"/>
              </w:rPr>
              <w:lastRenderedPageBreak/>
              <w:t>II. Cấu tạo phân tử:</w:t>
            </w:r>
          </w:p>
          <w:p w:rsidR="006D3183" w:rsidRDefault="006D3183">
            <w:r>
              <w:rPr>
                <w:rFonts w:ascii="Times New Roman" w:hAnsi="Times New Roman" w:cs="Times New Roman"/>
                <w:b/>
                <w:sz w:val="26"/>
                <w:szCs w:val="26"/>
              </w:rPr>
              <w:t xml:space="preserve"> -</w:t>
            </w:r>
            <w:r>
              <w:rPr>
                <w:rFonts w:ascii="Times New Roman" w:hAnsi="Times New Roman" w:cs="Times New Roman"/>
                <w:sz w:val="26"/>
                <w:szCs w:val="26"/>
              </w:rPr>
              <w:t>Công thức cấu tạo của axetilen.</w:t>
            </w:r>
            <w:r>
              <w:rPr>
                <w:rFonts w:ascii="Times New Roman" w:eastAsia="VNI-Times" w:hAnsi="Times New Roman" w:cs="Times New Roman"/>
                <w:sz w:val="26"/>
                <w:szCs w:val="26"/>
              </w:rPr>
              <w:t xml:space="preserve">                                      </w:t>
            </w:r>
          </w:p>
          <w:p w:rsidR="006D3183" w:rsidRDefault="00B86A0E">
            <w:r>
              <w:rPr>
                <w:noProof/>
                <w:lang w:eastAsia="en-US"/>
              </w:rPr>
              <mc:AlternateContent>
                <mc:Choice Requires="wps">
                  <w:drawing>
                    <wp:anchor distT="0" distB="0" distL="114300" distR="114300" simplePos="0" relativeHeight="251450880" behindDoc="0" locked="0" layoutInCell="1" allowOverlap="1">
                      <wp:simplePos x="0" y="0"/>
                      <wp:positionH relativeFrom="column">
                        <wp:posOffset>620395</wp:posOffset>
                      </wp:positionH>
                      <wp:positionV relativeFrom="paragraph">
                        <wp:posOffset>101600</wp:posOffset>
                      </wp:positionV>
                      <wp:extent cx="118110" cy="1270"/>
                      <wp:effectExtent l="10795" t="6350" r="13970" b="11430"/>
                      <wp:wrapNone/>
                      <wp:docPr id="27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8pt" to="58.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" strokeweight=".26mm">
                      <v:stroke joinstyle="miter" endcap="square"/>
                    </v:line>
                  </w:pict>
                </mc:Fallback>
              </mc:AlternateContent>
            </w:r>
            <w:r>
              <w:rPr>
                <w:noProof/>
                <w:lang w:eastAsia="en-US"/>
              </w:rPr>
              <mc:AlternateContent>
                <mc:Choice Requires="wps">
                  <w:drawing>
                    <wp:anchor distT="0" distB="0" distL="114300" distR="114300" simplePos="0" relativeHeight="251618816" behindDoc="0" locked="0" layoutInCell="1" allowOverlap="1">
                      <wp:simplePos x="0" y="0"/>
                      <wp:positionH relativeFrom="column">
                        <wp:posOffset>620395</wp:posOffset>
                      </wp:positionH>
                      <wp:positionV relativeFrom="paragraph">
                        <wp:posOffset>139700</wp:posOffset>
                      </wp:positionV>
                      <wp:extent cx="118110" cy="1270"/>
                      <wp:effectExtent l="10795" t="6350" r="13970" b="11430"/>
                      <wp:wrapNone/>
                      <wp:docPr id="27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1pt" to="5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" strokeweight=".26mm">
                      <v:stroke joinstyle="miter" endcap="square"/>
                    </v:line>
                  </w:pict>
                </mc:Fallback>
              </mc:AlternateContent>
            </w:r>
            <w:r>
              <w:rPr>
                <w:noProof/>
                <w:lang w:eastAsia="en-US"/>
              </w:rPr>
              <mc:AlternateContent>
                <mc:Choice Requires="wps">
                  <w:drawing>
                    <wp:anchor distT="0" distB="0" distL="114300" distR="114300" simplePos="0" relativeHeight="251619840" behindDoc="0" locked="0" layoutInCell="1" allowOverlap="1">
                      <wp:simplePos x="0" y="0"/>
                      <wp:positionH relativeFrom="column">
                        <wp:posOffset>620395</wp:posOffset>
                      </wp:positionH>
                      <wp:positionV relativeFrom="paragraph">
                        <wp:posOffset>63500</wp:posOffset>
                      </wp:positionV>
                      <wp:extent cx="118110" cy="1270"/>
                      <wp:effectExtent l="10795" t="6350" r="13970" b="11430"/>
                      <wp:wrapNone/>
                      <wp:docPr id="27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5pt" to="5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" strokeweight=".26mm">
                      <v:stroke joinstyle="miter" endcap="square"/>
                    </v:line>
                  </w:pict>
                </mc:Fallback>
              </mc:AlternateContent>
            </w:r>
            <w:r>
              <w:rPr>
                <w:noProof/>
                <w:lang w:eastAsia="en-US"/>
              </w:rPr>
              <mc:AlternateContent>
                <mc:Choice Requires="wps">
                  <w:drawing>
                    <wp:anchor distT="0" distB="0" distL="114300" distR="114300" simplePos="0" relativeHeight="251620864" behindDoc="0" locked="0" layoutInCell="1" allowOverlap="1">
                      <wp:simplePos x="0" y="0"/>
                      <wp:positionH relativeFrom="column">
                        <wp:posOffset>1061720</wp:posOffset>
                      </wp:positionH>
                      <wp:positionV relativeFrom="paragraph">
                        <wp:posOffset>111125</wp:posOffset>
                      </wp:positionV>
                      <wp:extent cx="118110" cy="1270"/>
                      <wp:effectExtent l="13970" t="6350" r="10795" b="11430"/>
                      <wp:wrapNone/>
                      <wp:docPr id="27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8.75pt" to="92.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" strokeweight=".26mm">
                      <v:stroke joinstyle="miter" endcap="square"/>
                    </v:line>
                  </w:pict>
                </mc:Fallback>
              </mc:AlternateContent>
            </w:r>
            <w:r>
              <w:rPr>
                <w:noProof/>
                <w:lang w:eastAsia="en-US"/>
              </w:rPr>
              <mc:AlternateContent>
                <mc:Choice Requires="wps">
                  <w:drawing>
                    <wp:anchor distT="0" distB="0" distL="114300" distR="114300" simplePos="0" relativeHeight="251621888" behindDoc="0" locked="0" layoutInCell="1" allowOverlap="1">
                      <wp:simplePos x="0" y="0"/>
                      <wp:positionH relativeFrom="column">
                        <wp:posOffset>220345</wp:posOffset>
                      </wp:positionH>
                      <wp:positionV relativeFrom="paragraph">
                        <wp:posOffset>111125</wp:posOffset>
                      </wp:positionV>
                      <wp:extent cx="118110" cy="1270"/>
                      <wp:effectExtent l="10795" t="6350" r="13970" b="11430"/>
                      <wp:wrapNone/>
                      <wp:docPr id="27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8.75pt" to="26.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" strokeweight=".26mm">
                      <v:stroke joinstyle="miter" endcap="square"/>
                    </v:line>
                  </w:pict>
                </mc:Fallback>
              </mc:AlternateContent>
            </w:r>
            <w:r w:rsidR="006D3183">
              <w:rPr>
                <w:rFonts w:ascii="Times New Roman" w:eastAsia="VNI-Times" w:hAnsi="Times New Roman" w:cs="Times New Roman"/>
                <w:sz w:val="26"/>
                <w:szCs w:val="26"/>
                <w:lang w:val="pt-BR"/>
              </w:rPr>
              <w:t xml:space="preserve"> H       C         C        H      Viết gọn </w:t>
            </w:r>
          </w:p>
          <w:p w:rsidR="006D3183" w:rsidRDefault="00B86A0E">
            <w:pPr>
              <w:rPr>
                <w:rFonts w:ascii="Times New Roman" w:hAnsi="Times New Roman" w:cs="Times New Roman"/>
                <w:sz w:val="26"/>
                <w:szCs w:val="26"/>
                <w:lang w:val="pt-BR"/>
              </w:rPr>
            </w:pPr>
            <w:r>
              <w:rPr>
                <w:noProof/>
                <w:lang w:eastAsia="en-US"/>
              </w:rPr>
              <mc:AlternateContent>
                <mc:Choice Requires="wpg">
                  <w:drawing>
                    <wp:anchor distT="0" distB="0" distL="0" distR="0" simplePos="0" relativeHeight="251622912" behindDoc="0" locked="0" layoutInCell="1" allowOverlap="1">
                      <wp:simplePos x="0" y="0"/>
                      <wp:positionH relativeFrom="column">
                        <wp:posOffset>1623060</wp:posOffset>
                      </wp:positionH>
                      <wp:positionV relativeFrom="paragraph">
                        <wp:posOffset>81915</wp:posOffset>
                      </wp:positionV>
                      <wp:extent cx="116205" cy="75565"/>
                      <wp:effectExtent l="13335" t="5715" r="13335" b="13970"/>
                      <wp:wrapNone/>
                      <wp:docPr id="26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75565"/>
                                <a:chOff x="2556" y="129"/>
                                <a:chExt cx="183" cy="119"/>
                              </a:xfrm>
                            </wpg:grpSpPr>
                            <wps:wsp>
                              <wps:cNvPr id="267" name="Line 268"/>
                              <wps:cNvCnPr/>
                              <wps:spPr bwMode="auto">
                                <a:xfrm>
                                  <a:off x="2556" y="129"/>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269"/>
                              <wps:cNvCnPr/>
                              <wps:spPr bwMode="auto">
                                <a:xfrm>
                                  <a:off x="2557" y="248"/>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270"/>
                              <wps:cNvCnPr/>
                              <wps:spPr bwMode="auto">
                                <a:xfrm>
                                  <a:off x="2556" y="189"/>
                                  <a:ext cx="18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127.8pt;margin-top:6.45pt;width:9.15pt;height:5.95pt;z-index:251622912;mso-wrap-distance-left:0;mso-wrap-distance-right:0" coordorigin="2556,129" coordsize="18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">
                      <v:line id="Line 268" o:spid="_x0000_s1027" style="position:absolute;visibility:visible;mso-wrap-style:square" from="2556,129" to="273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k3cUAAADcAAAADwAAAGRycy9kb3ducmV2LnhtbESP3WoCMRSE7wu+QziF3tVsLWhdjSKC&#10;YKFI/QHx7rg5blY3J0uS6vbtjVDo5TAz3zDjaWtrcSUfKscK3roZCOLC6YpLBbvt4vUDRIjIGmvH&#10;pOCXAkwnnacx5trdeE3XTSxFgnDIUYGJscmlDIUhi6HrGuLknZy3GJP0pdQebwlua9nLsr60WHFa&#10;MNjQ3FBx2fxYBTQ7oly9fzvztZr7z/1Anw/noVIvz+1sBCJSG//Df+2lVtDrD+BxJh0B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Wk3cUAAADcAAAADwAAAAAAAAAA&#10;AAAAAAChAgAAZHJzL2Rvd25yZXYueG1sUEsFBgAAAAAEAAQA+QAAAJMDAAAAAA==&#10;" strokeweight=".26mm">
                        <v:stroke joinstyle="miter" endcap="square"/>
                      </v:line>
                      <v:line id="Line 269" o:spid="_x0000_s1028" style="position:absolute;visibility:visible;mso-wrap-style:square" from="2557,248" to="273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owr8IAAADcAAAADwAAAGRycy9kb3ducmV2LnhtbERPy2oCMRTdC/2HcAvdaUYLVqdGEUGo&#10;IFIfULq7nVwno5ObIUl1/HuzEFweznsya20tLuRD5VhBv5eBIC6crrhUcNgvuyMQISJrrB2TghsF&#10;mE1fOhPMtbvyli67WIoUwiFHBSbGJpcyFIYshp5riBN3dN5iTNCXUnu8pnBby0GWDaXFilODwYYW&#10;horz7t8qoPkfys37tzPrzcKvfj706fc0VurttZ1/gojUxqf44f7SCgbDtDadSUdAT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owr8IAAADcAAAADwAAAAAAAAAAAAAA&#10;AAChAgAAZHJzL2Rvd25yZXYueG1sUEsFBgAAAAAEAAQA+QAAAJADAAAAAA==&#10;" strokeweight=".26mm">
                        <v:stroke joinstyle="miter" endcap="square"/>
                      </v:line>
                      <v:line id="Line 270" o:spid="_x0000_s1029" style="position:absolute;visibility:visible;mso-wrap-style:square" from="2556,189" to="273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VNMUAAADcAAAADwAAAGRycy9kb3ducmV2LnhtbESP3WoCMRSE7wt9h3AKvatZFayuRhGh&#10;oCBSf0C8O26Om7WbkyVJdfv2TaHg5TAz3zCTWWtrcSMfKscKup0MBHHhdMWlgsP+420IIkRkjbVj&#10;UvBDAWbT56cJ5trdeUu3XSxFgnDIUYGJscmlDIUhi6HjGuLkXZy3GJP0pdQe7wlua9nLsoG0WHFa&#10;MNjQwlDxtfu2Cmh+Rrnpfzqz3iz86viur6frSKnXl3Y+BhGpjY/wf3upFfQGI/g7k4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aVNMUAAADcAAAADwAAAAAAAAAA&#10;AAAAAAChAgAAZHJzL2Rvd25yZXYueG1sUEsFBgAAAAAEAAQA+QAAAJMDAAAAAA==&#10;" strokeweight=".26mm">
                        <v:stroke joinstyle="miter" endcap="square"/>
                      </v:line>
                    </v:group>
                  </w:pict>
                </mc:Fallback>
              </mc:AlternateContent>
            </w:r>
            <w:r w:rsidR="006D3183">
              <w:rPr>
                <w:rFonts w:ascii="Times New Roman" w:eastAsia="VNI-Times" w:hAnsi="Times New Roman" w:cs="Times New Roman"/>
                <w:sz w:val="26"/>
                <w:szCs w:val="26"/>
                <w:lang w:val="pt-BR"/>
              </w:rPr>
              <w:t xml:space="preserve">                                HC         CH                                          </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 xml:space="preserve">- Giữa hai nguyên tử  C có ba liên kết </w:t>
            </w:r>
            <w:r>
              <w:rPr>
                <w:rFonts w:ascii="Wingdings" w:hAnsi="Wingdings" w:cs="Wingdings"/>
                <w:sz w:val="26"/>
                <w:szCs w:val="26"/>
                <w:lang w:val="pt-BR"/>
              </w:rPr>
              <w:t></w:t>
            </w:r>
            <w:r>
              <w:rPr>
                <w:rFonts w:ascii="Times New Roman" w:hAnsi="Times New Roman" w:cs="Times New Roman"/>
                <w:sz w:val="26"/>
                <w:szCs w:val="26"/>
                <w:lang w:val="pt-BR"/>
              </w:rPr>
              <w:t xml:space="preserve"> liên kết ba. Trong liên kết ba, có hai liên kết kém bền, dễ đứt lần lượt trong các phản ứng hoá học.</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ab/>
              <w:t xml:space="preserve">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vertAlign w:val="subscript"/>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tc>
      </w:tr>
    </w:tbl>
    <w:p w:rsidR="006D3183" w:rsidRDefault="006D3183">
      <w:pPr>
        <w:rPr>
          <w:rFonts w:ascii="Times New Roman" w:hAnsi="Times New Roman" w:cs="Times New Roman"/>
          <w:b/>
          <w:bCs/>
          <w:sz w:val="26"/>
          <w:szCs w:val="26"/>
          <w:lang w:val="pt-BR"/>
        </w:rPr>
      </w:pPr>
    </w:p>
    <w:tbl>
      <w:tblPr>
        <w:tblW w:w="10958" w:type="dxa"/>
        <w:tblInd w:w="-25" w:type="dxa"/>
        <w:tblLayout w:type="fixed"/>
        <w:tblLook w:val="0000" w:firstRow="0" w:lastRow="0" w:firstColumn="0" w:lastColumn="0" w:noHBand="0" w:noVBand="0"/>
      </w:tblPr>
      <w:tblGrid>
        <w:gridCol w:w="6073"/>
        <w:gridCol w:w="4845"/>
        <w:gridCol w:w="40"/>
      </w:tblGrid>
      <w:tr w:rsidR="006D3183" w:rsidTr="0084302E">
        <w:tc>
          <w:tcPr>
            <w:tcW w:w="6073" w:type="dxa"/>
            <w:tcBorders>
              <w:top w:val="single" w:sz="4" w:space="0" w:color="000000"/>
              <w:left w:val="single" w:sz="4" w:space="0" w:color="000000"/>
              <w:bottom w:val="single" w:sz="4" w:space="0" w:color="000000"/>
            </w:tcBorders>
            <w:shd w:val="clear" w:color="auto" w:fill="auto"/>
          </w:tcPr>
          <w:p w:rsidR="00230DE4"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 </w:t>
            </w:r>
            <w:r w:rsidR="00230DE4" w:rsidRPr="00230DE4">
              <w:rPr>
                <w:rFonts w:ascii="Times New Roman" w:hAnsi="Times New Roman" w:cs="Times New Roman"/>
                <w:b/>
                <w:bCs/>
                <w:i/>
                <w:iCs/>
                <w:sz w:val="26"/>
                <w:szCs w:val="26"/>
                <w:lang w:val="pt-BR"/>
              </w:rPr>
              <w:t>Tìm hiểu tính chất hóa học</w:t>
            </w:r>
            <w:r w:rsidR="00230DE4">
              <w:rPr>
                <w:rFonts w:ascii="Times New Roman" w:hAnsi="Times New Roman" w:cs="Times New Roman"/>
                <w:i/>
                <w:sz w:val="26"/>
                <w:szCs w:val="26"/>
                <w:lang w:val="pt-BR"/>
              </w:rPr>
              <w:t xml:space="preserve">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Chuyển ý; Cho Hs nhận xét về thành phần, cấu tạo của metan, etilen, axetilen và đặt câu hỏi </w:t>
            </w:r>
            <w:r>
              <w:rPr>
                <w:rFonts w:ascii="Times New Roman" w:hAnsi="Times New Roman" w:cs="Times New Roman"/>
                <w:i/>
                <w:sz w:val="26"/>
                <w:szCs w:val="26"/>
                <w:lang w:val="pt-BR"/>
              </w:rPr>
              <w:br/>
            </w:r>
            <w:r>
              <w:rPr>
                <w:rFonts w:ascii="Times New Roman" w:hAnsi="Times New Roman" w:cs="Times New Roman"/>
                <w:sz w:val="26"/>
                <w:szCs w:val="26"/>
                <w:lang w:val="pt-BR"/>
              </w:rPr>
              <w:t>Gv: Theo các em axetilen có cháy không? Có làm mất màu dd brom không ?</w:t>
            </w:r>
            <w:r>
              <w:rPr>
                <w:rFonts w:ascii="Times New Roman" w:hAnsi="Times New Roman" w:cs="Times New Roman"/>
                <w:i/>
                <w:sz w:val="26"/>
                <w:szCs w:val="26"/>
                <w:lang w:val="pt-BR"/>
              </w:rPr>
              <w:t xml:space="preserve"> </w:t>
            </w:r>
            <w:r>
              <w:rPr>
                <w:rFonts w:ascii="Wingdings" w:hAnsi="Wingdings" w:cs="Wingdings"/>
                <w:i/>
                <w:sz w:val="26"/>
                <w:szCs w:val="26"/>
                <w:lang w:val="pt-BR"/>
              </w:rPr>
              <w:t></w:t>
            </w:r>
            <w:r>
              <w:rPr>
                <w:rFonts w:ascii="Times New Roman" w:hAnsi="Times New Roman" w:cs="Times New Roman"/>
                <w:i/>
                <w:sz w:val="26"/>
                <w:szCs w:val="26"/>
                <w:lang w:val="pt-BR"/>
              </w:rPr>
              <w:t xml:space="preserve">    III</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GV: làm thí nghiệm điều chế axetilen và đốt , yêu cầu HS quan sát màu của ngọn lửa </w:t>
            </w:r>
          </w:p>
          <w:p w:rsidR="006D3183" w:rsidRDefault="006D3183">
            <w:r>
              <w:rPr>
                <w:rFonts w:ascii="Times New Roman" w:hAnsi="Times New Roman" w:cs="Times New Roman"/>
                <w:sz w:val="26"/>
                <w:szCs w:val="26"/>
                <w:lang w:val="pt-BR"/>
              </w:rPr>
              <w:t>Yêu cầu HS viết PTHH</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935" distR="114935" simplePos="0" relativeHeight="251623936" behindDoc="0" locked="0" layoutInCell="1" allowOverlap="1">
                      <wp:simplePos x="0" y="0"/>
                      <wp:positionH relativeFrom="column">
                        <wp:posOffset>1266825</wp:posOffset>
                      </wp:positionH>
                      <wp:positionV relativeFrom="paragraph">
                        <wp:posOffset>33655</wp:posOffset>
                      </wp:positionV>
                      <wp:extent cx="339725" cy="339725"/>
                      <wp:effectExtent l="0" t="5080" r="3175" b="7620"/>
                      <wp:wrapNone/>
                      <wp:docPr id="26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70" type="#_x0000_t202" style="position:absolute;margin-left:99.75pt;margin-top:2.65pt;width:26.75pt;height:26.75pt;z-index:251623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sz w:val="26"/>
                <w:szCs w:val="26"/>
                <w:lang w:val="pt-BR"/>
              </w:rPr>
              <w:t>Hs: viết PTHH.</w:t>
            </w:r>
            <w:r w:rsidR="006D3183">
              <w:rPr>
                <w:rFonts w:ascii="Times New Roman" w:hAnsi="Times New Roman" w:cs="Times New Roman"/>
                <w:sz w:val="26"/>
                <w:szCs w:val="26"/>
                <w:lang w:val="pt-BR"/>
              </w:rPr>
              <w:br/>
              <w:t xml:space="preserve">          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+ 5O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Wingdings" w:hAnsi="Wingdings" w:cs="Wingdings"/>
                <w:sz w:val="26"/>
                <w:szCs w:val="26"/>
              </w:rPr>
              <w:t></w:t>
            </w:r>
            <w:r w:rsidR="006D3183">
              <w:rPr>
                <w:rFonts w:ascii="Times New Roman" w:hAnsi="Times New Roman" w:cs="Times New Roman"/>
                <w:sz w:val="26"/>
                <w:szCs w:val="26"/>
                <w:lang w:val="pt-BR"/>
              </w:rPr>
              <w:t xml:space="preserve">  4CO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+ 2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A249E3" w:rsidRPr="00230DE4"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sidRPr="00230DE4">
              <w:rPr>
                <w:rFonts w:ascii="Times New Roman" w:hAnsi="Times New Roman" w:cs="Times New Roman"/>
                <w:sz w:val="26"/>
                <w:szCs w:val="26"/>
                <w:lang w:val="pt-BR"/>
              </w:rPr>
              <w:t xml:space="preserve">: làm thí nghiệm : Cho đầu thuỷ tinh của ống dẫn khí axetilen sục vào ống nghiệm đựng khoảng 2ml dd Brom .Yêu cầu Hs quan sát hiện tượng xảy ra </w:t>
            </w:r>
          </w:p>
          <w:p w:rsidR="00230DE4" w:rsidRDefault="00230DE4">
            <w:pPr>
              <w:rPr>
                <w:rFonts w:ascii="Times New Roman" w:hAnsi="Times New Roman" w:cs="Times New Roman"/>
                <w:i/>
                <w:sz w:val="26"/>
                <w:szCs w:val="26"/>
                <w:lang w:val="pt-BR"/>
              </w:rPr>
            </w:pPr>
          </w:p>
          <w:p w:rsidR="006D3183" w:rsidRPr="00230DE4" w:rsidRDefault="00A249E3">
            <w:pPr>
              <w:rPr>
                <w:rFonts w:ascii="Times New Roman" w:hAnsi="Times New Roman" w:cs="Times New Roman"/>
                <w:sz w:val="26"/>
                <w:szCs w:val="26"/>
                <w:lang w:val="pt-BR"/>
              </w:rPr>
            </w:pPr>
            <w:r w:rsidRPr="00230DE4">
              <w:rPr>
                <w:rFonts w:ascii="Times New Roman" w:hAnsi="Times New Roman" w:cs="Times New Roman"/>
                <w:sz w:val="26"/>
                <w:szCs w:val="26"/>
                <w:lang w:val="pt-BR"/>
              </w:rPr>
              <w:t>Thảo luận nhóm TCHH của axetilen vừa quan sát được.</w:t>
            </w:r>
            <w:r w:rsidR="006D3183" w:rsidRPr="00230DE4">
              <w:rPr>
                <w:rFonts w:ascii="Times New Roman" w:hAnsi="Times New Roman" w:cs="Times New Roman"/>
                <w:sz w:val="26"/>
                <w:szCs w:val="26"/>
                <w:lang w:val="pt-BR"/>
              </w:rPr>
              <w:t xml:space="preserve"> </w:t>
            </w:r>
          </w:p>
          <w:p w:rsidR="00A249E3" w:rsidRDefault="00A249E3">
            <w:pPr>
              <w:rPr>
                <w:rFonts w:ascii="Times New Roman" w:hAnsi="Times New Roman" w:cs="Times New Roman"/>
                <w:i/>
                <w:sz w:val="26"/>
                <w:szCs w:val="26"/>
                <w:lang w:val="pt-BR"/>
              </w:rPr>
            </w:pPr>
            <w:r>
              <w:rPr>
                <w:rFonts w:ascii="Times New Roman" w:hAnsi="Times New Roman" w:cs="Times New Roman"/>
                <w:i/>
                <w:sz w:val="26"/>
                <w:szCs w:val="26"/>
                <w:lang w:val="pt-BR"/>
              </w:rPr>
              <w:t>?  Axetilen có cháy không ? viết PTHH</w:t>
            </w:r>
          </w:p>
          <w:p w:rsidR="00A249E3" w:rsidRDefault="00A249E3">
            <w:pPr>
              <w:rPr>
                <w:rFonts w:ascii="Times New Roman" w:hAnsi="Times New Roman" w:cs="Times New Roman"/>
                <w:i/>
                <w:sz w:val="26"/>
                <w:szCs w:val="26"/>
                <w:lang w:val="pt-BR"/>
              </w:rPr>
            </w:pPr>
            <w:r>
              <w:rPr>
                <w:rFonts w:ascii="Times New Roman" w:hAnsi="Times New Roman" w:cs="Times New Roman"/>
                <w:i/>
                <w:sz w:val="26"/>
                <w:szCs w:val="26"/>
                <w:lang w:val="pt-BR"/>
              </w:rPr>
              <w:t>? Khí axetilen có làm mất màu dd brom không ? Dựa vào thông tin SGK viết PTHH ?</w:t>
            </w:r>
          </w:p>
          <w:p w:rsidR="00A249E3" w:rsidRDefault="00A249E3">
            <w:pPr>
              <w:rPr>
                <w:rFonts w:ascii="Times New Roman" w:hAnsi="Times New Roman" w:cs="Times New Roman"/>
                <w:sz w:val="26"/>
                <w:szCs w:val="26"/>
                <w:lang w:val="pt-BR"/>
              </w:rPr>
            </w:pPr>
          </w:p>
          <w:p w:rsidR="00A249E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Hs:Quan sát GV làm thí nghiệm</w:t>
            </w:r>
            <w:r w:rsidR="00A249E3">
              <w:rPr>
                <w:rFonts w:ascii="Times New Roman" w:hAnsi="Times New Roman" w:cs="Times New Roman"/>
                <w:sz w:val="26"/>
                <w:szCs w:val="26"/>
                <w:lang w:val="pt-BR"/>
              </w:rPr>
              <w:t xml:space="preserve"> – thảo luận nhóm</w:t>
            </w:r>
            <w:r>
              <w:rPr>
                <w:rFonts w:ascii="Times New Roman" w:hAnsi="Times New Roman" w:cs="Times New Roman"/>
                <w:sz w:val="26"/>
                <w:szCs w:val="26"/>
                <w:lang w:val="pt-BR"/>
              </w:rPr>
              <w:t xml:space="preserve"> </w:t>
            </w:r>
          </w:p>
          <w:p w:rsidR="00A249E3" w:rsidRDefault="00A249E3">
            <w:pPr>
              <w:rPr>
                <w:rFonts w:ascii="Times New Roman" w:hAnsi="Times New Roman" w:cs="Times New Roman"/>
                <w:sz w:val="26"/>
                <w:szCs w:val="26"/>
                <w:lang w:val="pt-BR"/>
              </w:rPr>
            </w:pPr>
            <w:r>
              <w:rPr>
                <w:rFonts w:ascii="Times New Roman" w:hAnsi="Times New Roman" w:cs="Times New Roman"/>
                <w:sz w:val="26"/>
                <w:szCs w:val="26"/>
                <w:lang w:val="pt-BR"/>
              </w:rPr>
              <w:t>Khí axetilen cháy khi bị đốt nóng</w:t>
            </w:r>
          </w:p>
          <w:p w:rsidR="00A249E3" w:rsidRDefault="00A249E3">
            <w:pPr>
              <w:rPr>
                <w:rFonts w:ascii="Times New Roman" w:hAnsi="Times New Roman" w:cs="Times New Roman"/>
                <w:sz w:val="26"/>
                <w:szCs w:val="26"/>
                <w:lang w:val="pt-BR"/>
              </w:rPr>
            </w:pPr>
            <w:r>
              <w:rPr>
                <w:rFonts w:ascii="Times New Roman" w:hAnsi="Times New Roman" w:cs="Times New Roman"/>
                <w:sz w:val="26"/>
                <w:szCs w:val="26"/>
                <w:lang w:val="pt-BR"/>
              </w:rPr>
              <w:t>Khí axetilen làm mất màu dd brom</w:t>
            </w:r>
          </w:p>
          <w:p w:rsidR="006D3183" w:rsidRDefault="006D3183">
            <w:r>
              <w:rPr>
                <w:rFonts w:ascii="Times New Roman" w:hAnsi="Times New Roman" w:cs="Times New Roman"/>
                <w:sz w:val="26"/>
                <w:szCs w:val="26"/>
                <w:lang w:val="pt-BR"/>
              </w:rPr>
              <w:t>và nêu hiện tượng  màu da cam của dd Br</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nhạt dần do axetilen tác dụng với dd Br</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2(k) </w:t>
            </w:r>
            <w:r>
              <w:rPr>
                <w:rFonts w:ascii="Times New Roman" w:hAnsi="Times New Roman" w:cs="Times New Roman"/>
                <w:sz w:val="26"/>
                <w:szCs w:val="26"/>
                <w:lang w:val="pt-BR"/>
              </w:rPr>
              <w:t xml:space="preserve"> +     2Br</w:t>
            </w:r>
            <w:r>
              <w:rPr>
                <w:rFonts w:ascii="Times New Roman" w:hAnsi="Times New Roman" w:cs="Times New Roman"/>
                <w:sz w:val="26"/>
                <w:szCs w:val="26"/>
                <w:vertAlign w:val="subscript"/>
                <w:lang w:val="pt-BR"/>
              </w:rPr>
              <w:t xml:space="preserve">2(dd) </w:t>
            </w: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Br</w:t>
            </w:r>
            <w:r>
              <w:rPr>
                <w:rFonts w:ascii="Times New Roman" w:hAnsi="Times New Roman" w:cs="Times New Roman"/>
                <w:sz w:val="26"/>
                <w:szCs w:val="26"/>
                <w:vertAlign w:val="subscript"/>
                <w:lang w:val="pt-BR"/>
              </w:rPr>
              <w:t>4(l)</w:t>
            </w: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br/>
            </w:r>
            <w:r>
              <w:rPr>
                <w:rFonts w:ascii="Times New Roman" w:hAnsi="Times New Roman" w:cs="Times New Roman"/>
                <w:i/>
                <w:sz w:val="26"/>
                <w:szCs w:val="26"/>
                <w:lang w:val="pt-BR"/>
              </w:rPr>
              <w:t>Gv: Trong phản ứng với brom hai liên kết không bền trong liên kết ba bị đứt ra theo thứ tự và mỗi phân tử axetilen kết hợp thêm một phân tử Br</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xml:space="preserve"> hoặc tối đa 2 phân tử Br</w:t>
            </w:r>
            <w:r>
              <w:rPr>
                <w:rFonts w:ascii="Times New Roman" w:hAnsi="Times New Roman" w:cs="Times New Roman"/>
                <w:i/>
                <w:sz w:val="26"/>
                <w:szCs w:val="26"/>
                <w:vertAlign w:val="subscript"/>
                <w:lang w:val="pt-BR"/>
              </w:rPr>
              <w:t>2</w:t>
            </w:r>
          </w:p>
          <w:p w:rsidR="006D3183" w:rsidRDefault="00B86A0E">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1372870</wp:posOffset>
                      </wp:positionH>
                      <wp:positionV relativeFrom="paragraph">
                        <wp:posOffset>-876935</wp:posOffset>
                      </wp:positionV>
                      <wp:extent cx="342900" cy="0"/>
                      <wp:effectExtent l="10795" t="56515" r="17780" b="57785"/>
                      <wp:wrapNone/>
                      <wp:docPr id="26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69.05pt" to="135.1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mQsAIAAJw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" strokeweight=".26mm">
                      <v:stroke endarrow="block" joinstyle="miter" endcap="square"/>
                    </v:line>
                  </w:pict>
                </mc:Fallback>
              </mc:AlternateContent>
            </w:r>
            <w:r w:rsidR="006D3183">
              <w:rPr>
                <w:rFonts w:ascii="Times New Roman" w:hAnsi="Times New Roman" w:cs="Times New Roman"/>
                <w:i/>
                <w:sz w:val="26"/>
                <w:szCs w:val="26"/>
                <w:lang w:val="pt-BR"/>
              </w:rPr>
              <w:t>Gv Trong  điều kiện thích hợp, axetilen cũng có phản ứng cộng với hiđro và một số chất khác.</w:t>
            </w:r>
          </w:p>
          <w:p w:rsidR="006D3183" w:rsidRDefault="00B86A0E">
            <w:pPr>
              <w:rPr>
                <w:rFonts w:ascii="Times New Roman" w:hAnsi="Times New Roman" w:cs="Times New Roman"/>
                <w:b/>
                <w:bCs/>
                <w:iCs/>
                <w:sz w:val="26"/>
                <w:szCs w:val="26"/>
                <w:u w:val="single"/>
                <w:lang w:val="pt-BR"/>
              </w:rPr>
            </w:pPr>
            <w:r>
              <w:rPr>
                <w:noProof/>
                <w:lang w:eastAsia="en-US"/>
              </w:rPr>
              <mc:AlternateContent>
                <mc:Choice Requires="wps">
                  <w:drawing>
                    <wp:anchor distT="0" distB="0" distL="114300" distR="114300" simplePos="0" relativeHeight="251624960" behindDoc="0" locked="0" layoutInCell="1" allowOverlap="1">
                      <wp:simplePos x="0" y="0"/>
                      <wp:positionH relativeFrom="column">
                        <wp:posOffset>2515870</wp:posOffset>
                      </wp:positionH>
                      <wp:positionV relativeFrom="paragraph">
                        <wp:posOffset>127635</wp:posOffset>
                      </wp:positionV>
                      <wp:extent cx="114300" cy="0"/>
                      <wp:effectExtent l="10795" t="13335" r="8255" b="5715"/>
                      <wp:wrapNone/>
                      <wp:docPr id="26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10.05pt" to="207.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625984" behindDoc="0" locked="0" layoutInCell="1" allowOverlap="1">
                      <wp:simplePos x="0" y="0"/>
                      <wp:positionH relativeFrom="column">
                        <wp:posOffset>2515870</wp:posOffset>
                      </wp:positionH>
                      <wp:positionV relativeFrom="paragraph">
                        <wp:posOffset>70485</wp:posOffset>
                      </wp:positionV>
                      <wp:extent cx="114300" cy="0"/>
                      <wp:effectExtent l="10795" t="13335" r="8255" b="5715"/>
                      <wp:wrapNone/>
                      <wp:docPr id="26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5.55pt" to="20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627008" behindDoc="0" locked="0" layoutInCell="1" allowOverlap="1">
                      <wp:simplePos x="0" y="0"/>
                      <wp:positionH relativeFrom="column">
                        <wp:posOffset>2515870</wp:posOffset>
                      </wp:positionH>
                      <wp:positionV relativeFrom="paragraph">
                        <wp:posOffset>99060</wp:posOffset>
                      </wp:positionV>
                      <wp:extent cx="114300" cy="0"/>
                      <wp:effectExtent l="10795" t="13335" r="8255" b="5715"/>
                      <wp:wrapNone/>
                      <wp:docPr id="26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7.8pt" to="20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" strokeweight=".26mm">
                      <v:stroke joinstyle="miter" endcap="square"/>
                    </v:line>
                  </w:pict>
                </mc:Fallback>
              </mc:AlternateContent>
            </w:r>
            <w:r w:rsidR="006D3183">
              <w:rPr>
                <w:rFonts w:ascii="Times New Roman" w:eastAsia="VNI-Times" w:hAnsi="Times New Roman" w:cs="Times New Roman"/>
                <w:bCs/>
                <w:i/>
                <w:sz w:val="26"/>
                <w:szCs w:val="26"/>
                <w:lang w:val="pt-BR"/>
              </w:rPr>
              <w:t>Gv: Những hợp chất có liên kết ba C      C cũng cộng với Br</w:t>
            </w:r>
            <w:r w:rsidR="006D3183">
              <w:rPr>
                <w:rFonts w:ascii="Times New Roman" w:eastAsia="VNI-Times" w:hAnsi="Times New Roman" w:cs="Times New Roman"/>
                <w:bCs/>
                <w:i/>
                <w:sz w:val="26"/>
                <w:szCs w:val="26"/>
                <w:vertAlign w:val="subscript"/>
                <w:lang w:val="pt-BR"/>
              </w:rPr>
              <w:t>2</w:t>
            </w:r>
            <w:r w:rsidR="006D3183">
              <w:rPr>
                <w:rFonts w:ascii="Times New Roman" w:eastAsia="VNI-Times" w:hAnsi="Times New Roman" w:cs="Times New Roman"/>
                <w:bCs/>
                <w:i/>
                <w:sz w:val="26"/>
                <w:szCs w:val="26"/>
                <w:lang w:val="pt-BR"/>
              </w:rPr>
              <w:t>, H</w:t>
            </w:r>
            <w:r w:rsidR="006D3183">
              <w:rPr>
                <w:rFonts w:ascii="Times New Roman" w:eastAsia="VNI-Times" w:hAnsi="Times New Roman" w:cs="Times New Roman"/>
                <w:bCs/>
                <w:i/>
                <w:sz w:val="26"/>
                <w:szCs w:val="26"/>
                <w:vertAlign w:val="subscript"/>
                <w:lang w:val="pt-BR"/>
              </w:rPr>
              <w:t>2</w:t>
            </w:r>
            <w:r w:rsidR="006D3183">
              <w:rPr>
                <w:rFonts w:ascii="Times New Roman" w:eastAsia="VNI-Times" w:hAnsi="Times New Roman" w:cs="Times New Roman"/>
                <w:bCs/>
                <w:i/>
                <w:sz w:val="26"/>
                <w:szCs w:val="26"/>
                <w:lang w:val="pt-BR"/>
              </w:rPr>
              <w:t xml:space="preserve"> theo tỉ Lệ mol tối đa là 1: 2 tương tự axetilen.</w:t>
            </w:r>
          </w:p>
        </w:tc>
        <w:tc>
          <w:tcPr>
            <w:tcW w:w="4885" w:type="dxa"/>
            <w:gridSpan w:val="2"/>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b/>
                <w:bCs/>
                <w:iCs/>
                <w:sz w:val="26"/>
                <w:szCs w:val="26"/>
                <w:u w:val="single"/>
                <w:lang w:val="pt-BR"/>
              </w:rPr>
            </w:pPr>
          </w:p>
          <w:p w:rsidR="006D3183" w:rsidRDefault="006D3183">
            <w:pPr>
              <w:rPr>
                <w:rFonts w:ascii="Times New Roman" w:hAnsi="Times New Roman" w:cs="Times New Roman"/>
                <w:b/>
                <w:bCs/>
                <w:iCs/>
                <w:sz w:val="26"/>
                <w:szCs w:val="26"/>
                <w:u w:val="single"/>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u w:val="single"/>
                <w:lang w:val="pt-BR"/>
              </w:rPr>
              <w:t>III. Tính chất hóa học:</w:t>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u w:val="single"/>
                <w:lang w:val="pt-BR"/>
              </w:rPr>
              <w:t>1. Phản ứng cháy:</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Axetilen cháy trong không khí với ngọn lửa sáng toả nhiều nhiệt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t</w:t>
            </w:r>
            <w:r>
              <w:rPr>
                <w:rFonts w:ascii="Times New Roman" w:hAnsi="Times New Roman" w:cs="Times New Roman"/>
                <w:sz w:val="26"/>
                <w:szCs w:val="26"/>
                <w:vertAlign w:val="superscript"/>
                <w:lang w:val="pt-BR"/>
              </w:rPr>
              <w:t>o</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ab/>
              <w:t>2C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+ 5O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4CO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p>
          <w:p w:rsidR="006D3183" w:rsidRDefault="006D3183">
            <w:pPr>
              <w:rPr>
                <w:rFonts w:ascii="Times New Roman" w:hAnsi="Times New Roman" w:cs="Times New Roman"/>
                <w:b/>
                <w:bCs/>
                <w:iCs/>
                <w:sz w:val="26"/>
                <w:szCs w:val="26"/>
                <w:u w:val="single"/>
                <w:lang w:val="pt-BR"/>
              </w:rPr>
            </w:pPr>
            <w:r>
              <w:rPr>
                <w:rFonts w:ascii="Times New Roman" w:hAnsi="Times New Roman" w:cs="Times New Roman"/>
                <w:b/>
                <w:bCs/>
                <w:iCs/>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u w:val="single"/>
                <w:lang w:val="pt-BR"/>
              </w:rPr>
              <w:t>2. Axetilen có làm mất màu dung dịch brom không?</w:t>
            </w:r>
          </w:p>
          <w:p w:rsidR="006D3183" w:rsidRDefault="006D3183">
            <w:r>
              <w:rPr>
                <w:rFonts w:ascii="Times New Roman" w:hAnsi="Times New Roman" w:cs="Times New Roman"/>
                <w:sz w:val="26"/>
                <w:szCs w:val="26"/>
                <w:lang w:val="pt-BR"/>
              </w:rPr>
              <w:tab/>
            </w:r>
            <w:r>
              <w:rPr>
                <w:rFonts w:ascii="Times New Roman" w:hAnsi="Times New Roman" w:cs="Times New Roman"/>
                <w:sz w:val="26"/>
                <w:szCs w:val="26"/>
              </w:rPr>
              <w:t>Axetilen làm mất màu dd brom .--&gt; Axetilen có phản ứng cộng với brom trong dung dịch .</w:t>
            </w:r>
          </w:p>
          <w:p w:rsidR="006D3183" w:rsidRDefault="00B86A0E">
            <w:pPr>
              <w:rPr>
                <w:rFonts w:ascii="Times New Roman" w:hAnsi="Times New Roman" w:cs="Times New Roman"/>
                <w:sz w:val="26"/>
                <w:szCs w:val="26"/>
              </w:rPr>
            </w:pPr>
            <w:r>
              <w:rPr>
                <w:noProof/>
                <w:lang w:eastAsia="en-US"/>
              </w:rPr>
              <mc:AlternateContent>
                <mc:Choice Requires="wps">
                  <w:drawing>
                    <wp:anchor distT="0" distB="0" distL="114300" distR="114300" simplePos="0" relativeHeight="251628032" behindDoc="0" locked="0" layoutInCell="1" allowOverlap="1">
                      <wp:simplePos x="0" y="0"/>
                      <wp:positionH relativeFrom="column">
                        <wp:posOffset>244475</wp:posOffset>
                      </wp:positionH>
                      <wp:positionV relativeFrom="paragraph">
                        <wp:posOffset>118745</wp:posOffset>
                      </wp:positionV>
                      <wp:extent cx="114300" cy="0"/>
                      <wp:effectExtent l="6350" t="13970" r="12700" b="5080"/>
                      <wp:wrapNone/>
                      <wp:docPr id="26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9.35pt" to="2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629056" behindDoc="0" locked="0" layoutInCell="1" allowOverlap="1">
                      <wp:simplePos x="0" y="0"/>
                      <wp:positionH relativeFrom="column">
                        <wp:posOffset>236220</wp:posOffset>
                      </wp:positionH>
                      <wp:positionV relativeFrom="paragraph">
                        <wp:posOffset>68580</wp:posOffset>
                      </wp:positionV>
                      <wp:extent cx="114300" cy="0"/>
                      <wp:effectExtent l="7620" t="11430" r="11430" b="7620"/>
                      <wp:wrapNone/>
                      <wp:docPr id="2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2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630080" behindDoc="0" locked="0" layoutInCell="1" allowOverlap="1">
                      <wp:simplePos x="0" y="0"/>
                      <wp:positionH relativeFrom="column">
                        <wp:posOffset>236220</wp:posOffset>
                      </wp:positionH>
                      <wp:positionV relativeFrom="paragraph">
                        <wp:posOffset>93980</wp:posOffset>
                      </wp:positionV>
                      <wp:extent cx="114300" cy="0"/>
                      <wp:effectExtent l="7620" t="8255" r="11430" b="10795"/>
                      <wp:wrapNone/>
                      <wp:docPr id="25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4pt" to="27.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lRmQIAAHo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" strokeweight=".26mm">
                      <v:stroke joinstyle="miter" endcap="square"/>
                    </v:line>
                  </w:pict>
                </mc:Fallback>
              </mc:AlternateContent>
            </w:r>
            <w:r w:rsidR="006D3183">
              <w:rPr>
                <w:rFonts w:ascii="Times New Roman" w:hAnsi="Times New Roman" w:cs="Times New Roman"/>
                <w:sz w:val="26"/>
                <w:szCs w:val="26"/>
              </w:rPr>
              <w:t xml:space="preserve">CH    CH+ Br-Br  </w:t>
            </w:r>
            <w:r w:rsidR="006D3183">
              <w:rPr>
                <w:rFonts w:ascii="Wingdings" w:hAnsi="Wingdings" w:cs="Wingdings"/>
                <w:sz w:val="26"/>
                <w:szCs w:val="26"/>
              </w:rPr>
              <w:t></w:t>
            </w:r>
            <w:r w:rsidR="006D3183">
              <w:rPr>
                <w:rFonts w:ascii="Times New Roman" w:hAnsi="Times New Roman" w:cs="Times New Roman"/>
                <w:sz w:val="26"/>
                <w:szCs w:val="26"/>
              </w:rPr>
              <w:t xml:space="preserve">Br-CH=CH=Br </w:t>
            </w:r>
          </w:p>
          <w:p w:rsidR="006D3183" w:rsidRDefault="006D3183">
            <w:r>
              <w:rPr>
                <w:rFonts w:ascii="Times New Roman" w:hAnsi="Times New Roman" w:cs="Times New Roman"/>
                <w:sz w:val="26"/>
                <w:szCs w:val="26"/>
              </w:rPr>
              <w:t xml:space="preserve">Br-CH=CH-Br + Br-Br </w:t>
            </w:r>
            <w:r>
              <w:rPr>
                <w:rFonts w:ascii="Wingdings" w:hAnsi="Wingdings" w:cs="Wingdings"/>
                <w:sz w:val="26"/>
                <w:szCs w:val="26"/>
              </w:rPr>
              <w:t></w:t>
            </w:r>
            <w:r>
              <w:rPr>
                <w:rFonts w:ascii="Times New Roman" w:hAnsi="Times New Roman" w:cs="Times New Roman"/>
                <w:sz w:val="26"/>
                <w:szCs w:val="26"/>
              </w:rPr>
              <w:t xml:space="preserve"> Br</w:t>
            </w:r>
            <w:r>
              <w:rPr>
                <w:rFonts w:ascii="Times New Roman" w:hAnsi="Times New Roman" w:cs="Times New Roman"/>
                <w:sz w:val="26"/>
                <w:szCs w:val="26"/>
                <w:vertAlign w:val="subscript"/>
              </w:rPr>
              <w:t>2</w:t>
            </w:r>
            <w:r>
              <w:rPr>
                <w:rFonts w:ascii="Times New Roman" w:hAnsi="Times New Roman" w:cs="Times New Roman"/>
                <w:sz w:val="26"/>
                <w:szCs w:val="26"/>
              </w:rPr>
              <w:t>CH-CHBr</w:t>
            </w:r>
            <w:r>
              <w:rPr>
                <w:rFonts w:ascii="Times New Roman" w:hAnsi="Times New Roman" w:cs="Times New Roman"/>
                <w:sz w:val="26"/>
                <w:szCs w:val="26"/>
                <w:vertAlign w:val="subscript"/>
              </w:rPr>
              <w:t>2</w:t>
            </w:r>
            <w:r>
              <w:rPr>
                <w:rFonts w:ascii="Times New Roman" w:hAnsi="Times New Roman" w:cs="Times New Roman"/>
                <w:sz w:val="26"/>
                <w:szCs w:val="26"/>
              </w:rPr>
              <w:t xml:space="preserve"> (2)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1379220</wp:posOffset>
                      </wp:positionH>
                      <wp:positionV relativeFrom="paragraph">
                        <wp:posOffset>287020</wp:posOffset>
                      </wp:positionV>
                      <wp:extent cx="342900" cy="0"/>
                      <wp:effectExtent l="7620" t="58420" r="20955" b="55880"/>
                      <wp:wrapNone/>
                      <wp:docPr id="25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22.6pt" to="135.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4ssAIAAJw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lang w:val="pt-BR"/>
              </w:rPr>
              <w:t xml:space="preserve">Viết gọn: </w:t>
            </w:r>
            <w:r w:rsidR="006D3183">
              <w:rPr>
                <w:rFonts w:ascii="Times New Roman" w:hAnsi="Times New Roman" w:cs="Times New Roman"/>
                <w:sz w:val="26"/>
                <w:szCs w:val="26"/>
                <w:lang w:val="pt-BR"/>
              </w:rPr>
              <w:br/>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xml:space="preserve"> +     2Br</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Br</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ab/>
              <w:t xml:space="preserve"> </w:t>
            </w:r>
          </w:p>
          <w:p w:rsidR="006D3183" w:rsidRDefault="006D3183">
            <w:pPr>
              <w:rPr>
                <w:rFonts w:ascii="Times New Roman" w:hAnsi="Times New Roman" w:cs="Times New Roman"/>
                <w:sz w:val="26"/>
                <w:szCs w:val="26"/>
                <w:lang w:val="pt-BR"/>
              </w:rPr>
            </w:pPr>
          </w:p>
        </w:tc>
      </w:tr>
      <w:tr w:rsidR="006D3183" w:rsidTr="0084302E">
        <w:tblPrEx>
          <w:tblCellMar>
            <w:left w:w="0" w:type="dxa"/>
            <w:right w:w="0" w:type="dxa"/>
          </w:tblCellMar>
        </w:tblPrEx>
        <w:trPr>
          <w:trHeight w:val="395"/>
        </w:trPr>
        <w:tc>
          <w:tcPr>
            <w:tcW w:w="6073" w:type="dxa"/>
            <w:tcBorders>
              <w:top w:val="single" w:sz="4" w:space="0" w:color="000000"/>
              <w:left w:val="single" w:sz="4" w:space="0" w:color="000000"/>
              <w:bottom w:val="single" w:sz="4" w:space="0" w:color="000000"/>
            </w:tcBorders>
            <w:shd w:val="clear" w:color="auto" w:fill="auto"/>
            <w:vAlign w:val="center"/>
          </w:tcPr>
          <w:p w:rsidR="006D3183" w:rsidRDefault="006D3183" w:rsidP="0084302E">
            <w:pPr>
              <w:rPr>
                <w:rFonts w:ascii="Times New Roman" w:hAnsi="Times New Roman" w:cs="Times New Roman"/>
                <w:b/>
                <w:bCs/>
                <w:sz w:val="26"/>
                <w:szCs w:val="26"/>
                <w:lang w:val="pt-BR"/>
              </w:rPr>
            </w:pPr>
          </w:p>
        </w:tc>
        <w:tc>
          <w:tcPr>
            <w:tcW w:w="4845" w:type="dxa"/>
            <w:tcBorders>
              <w:left w:val="single" w:sz="4" w:space="0" w:color="000000"/>
            </w:tcBorders>
            <w:shd w:val="clear" w:color="auto" w:fill="auto"/>
          </w:tcPr>
          <w:p w:rsidR="006D3183" w:rsidRDefault="006D3183">
            <w:pPr>
              <w:snapToGrid w:val="0"/>
              <w:rPr>
                <w:rFonts w:ascii="Times New Roman" w:hAnsi="Times New Roman" w:cs="Times New Roman"/>
                <w:b/>
                <w:bCs/>
                <w:sz w:val="26"/>
                <w:szCs w:val="26"/>
                <w:lang w:val="pt-BR"/>
              </w:rPr>
            </w:pPr>
          </w:p>
        </w:tc>
        <w:tc>
          <w:tcPr>
            <w:tcW w:w="40" w:type="dxa"/>
            <w:shd w:val="clear" w:color="auto" w:fill="auto"/>
          </w:tcPr>
          <w:p w:rsidR="006D3183" w:rsidRDefault="006D3183">
            <w:pPr>
              <w:snapToGrid w:val="0"/>
            </w:pPr>
          </w:p>
        </w:tc>
      </w:tr>
    </w:tbl>
    <w:p w:rsidR="006D3183" w:rsidRDefault="006D3183">
      <w:pPr>
        <w:rPr>
          <w:rFonts w:ascii="Times New Roman" w:hAnsi="Times New Roman" w:cs="Times New Roman"/>
          <w:b/>
          <w:bCs/>
          <w:sz w:val="26"/>
          <w:szCs w:val="26"/>
          <w:lang w:val="pt-BR"/>
        </w:rPr>
      </w:pPr>
    </w:p>
    <w:tbl>
      <w:tblPr>
        <w:tblW w:w="10958" w:type="dxa"/>
        <w:tblInd w:w="-25" w:type="dxa"/>
        <w:tblLayout w:type="fixed"/>
        <w:tblLook w:val="0000" w:firstRow="0" w:lastRow="0" w:firstColumn="0" w:lastColumn="0" w:noHBand="0" w:noVBand="0"/>
      </w:tblPr>
      <w:tblGrid>
        <w:gridCol w:w="6073"/>
        <w:gridCol w:w="4885"/>
      </w:tblGrid>
      <w:tr w:rsidR="006D3183" w:rsidTr="0049534A">
        <w:tc>
          <w:tcPr>
            <w:tcW w:w="6073" w:type="dxa"/>
            <w:tcBorders>
              <w:top w:val="single" w:sz="4" w:space="0" w:color="000000"/>
              <w:left w:val="single" w:sz="4" w:space="0" w:color="000000"/>
              <w:bottom w:val="single" w:sz="4" w:space="0" w:color="000000"/>
            </w:tcBorders>
            <w:shd w:val="clear" w:color="auto" w:fill="auto"/>
          </w:tcPr>
          <w:p w:rsidR="006D3183" w:rsidRDefault="0084302E">
            <w:pPr>
              <w:rPr>
                <w:rFonts w:ascii="Times New Roman" w:hAnsi="Times New Roman" w:cs="Times New Roman"/>
                <w:i/>
                <w:sz w:val="26"/>
                <w:szCs w:val="26"/>
                <w:lang w:val="pt-BR"/>
              </w:rPr>
            </w:pPr>
            <w:r w:rsidRPr="0084302E">
              <w:rPr>
                <w:rFonts w:ascii="Times New Roman" w:hAnsi="Times New Roman" w:cs="Times New Roman"/>
                <w:b/>
                <w:bCs/>
                <w:i/>
                <w:iCs/>
                <w:sz w:val="26"/>
                <w:szCs w:val="26"/>
                <w:lang w:val="pt-BR"/>
              </w:rPr>
              <w:t>Ứng dụng  - điều chế</w:t>
            </w:r>
            <w:r w:rsidRPr="0084302E">
              <w:rPr>
                <w:rFonts w:ascii="Times New Roman" w:hAnsi="Times New Roman" w:cs="Times New Roman"/>
                <w:b/>
                <w:i/>
                <w:sz w:val="26"/>
                <w:szCs w:val="26"/>
                <w:lang w:val="pt-BR"/>
              </w:rPr>
              <w:t xml:space="preserve"> </w:t>
            </w:r>
            <w:r w:rsidR="006D3183">
              <w:rPr>
                <w:rFonts w:ascii="Times New Roman" w:hAnsi="Times New Roman" w:cs="Times New Roman"/>
                <w:i/>
                <w:sz w:val="26"/>
                <w:szCs w:val="26"/>
                <w:lang w:val="pt-BR"/>
              </w:rPr>
              <w:t xml:space="preserve">Gv:Cho HS tìm hiểu thông tin </w:t>
            </w:r>
            <w:r w:rsidR="006D3183">
              <w:rPr>
                <w:rFonts w:ascii="Times New Roman" w:hAnsi="Times New Roman" w:cs="Times New Roman"/>
                <w:i/>
                <w:sz w:val="26"/>
                <w:szCs w:val="26"/>
                <w:lang w:val="pt-BR"/>
              </w:rPr>
              <w:lastRenderedPageBreak/>
              <w:t xml:space="preserve">sgk và liên hệ thực tế nêu  ứng dụng của axetilen </w:t>
            </w:r>
            <w:r w:rsidR="006D3183">
              <w:rPr>
                <w:rFonts w:ascii="Times New Roman" w:hAnsi="Times New Roman" w:cs="Times New Roman"/>
                <w:i/>
                <w:sz w:val="26"/>
                <w:szCs w:val="26"/>
                <w:lang w:val="pt-BR"/>
              </w:rPr>
              <w:br/>
            </w:r>
            <w:r w:rsidR="006D3183">
              <w:rPr>
                <w:rFonts w:ascii="Times New Roman" w:hAnsi="Times New Roman" w:cs="Times New Roman"/>
                <w:sz w:val="26"/>
                <w:szCs w:val="26"/>
                <w:lang w:val="pt-BR"/>
              </w:rPr>
              <w:t>Hs: Axetilen dùng làm nhiên liệu trong đèn xì oxi-axetilen. Dùng làm nguyên liệu để sản xuất polivinylclorua, cao su , axitaxetic và nhiều hoá chất khác .</w:t>
            </w:r>
          </w:p>
          <w:p w:rsidR="006D3183" w:rsidRDefault="006D3183">
            <w:pPr>
              <w:tabs>
                <w:tab w:val="left" w:pos="5025"/>
              </w:tabs>
              <w:rPr>
                <w:rFonts w:ascii="Times New Roman" w:hAnsi="Times New Roman" w:cs="Times New Roman"/>
                <w:i/>
                <w:sz w:val="26"/>
                <w:szCs w:val="26"/>
                <w:lang w:val="pt-BR"/>
              </w:rPr>
            </w:pPr>
          </w:p>
          <w:p w:rsidR="006D3183" w:rsidRDefault="006D3183">
            <w:pPr>
              <w:tabs>
                <w:tab w:val="left" w:pos="5025"/>
              </w:tabs>
              <w:rPr>
                <w:rFonts w:ascii="Times New Roman" w:hAnsi="Times New Roman" w:cs="Times New Roman"/>
                <w:i/>
                <w:sz w:val="26"/>
                <w:szCs w:val="26"/>
                <w:lang w:val="pt-BR"/>
              </w:rPr>
            </w:pPr>
            <w:r>
              <w:rPr>
                <w:rFonts w:ascii="Times New Roman" w:hAnsi="Times New Roman" w:cs="Times New Roman"/>
                <w:i/>
                <w:sz w:val="26"/>
                <w:szCs w:val="26"/>
                <w:lang w:val="pt-BR"/>
              </w:rPr>
              <w:t>Gv:Cho HS quan sát hình vẽ điều chế axetilen từ đất đèn , mô tả quá trình hoạt động của  thiết bị, giải thích vai trò của bình đựng NaOH là loại bỏ các tạp chất khí có lẫn với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xml:space="preserve"> như H</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xml:space="preserve">S … </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i/>
                <w:sz w:val="26"/>
                <w:szCs w:val="26"/>
                <w:lang w:val="pt-BR"/>
              </w:rPr>
              <w:t>Gv:Yêu cầu HS viết PTPƯ</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Quan sát , nhận xét nguyên liệu , pp điều chế </w:t>
            </w:r>
            <w:r>
              <w:rPr>
                <w:rFonts w:ascii="Wingdings" w:hAnsi="Wingdings" w:cs="Wingdings"/>
                <w:sz w:val="26"/>
                <w:szCs w:val="26"/>
              </w:rPr>
              <w:t></w:t>
            </w:r>
            <w:r>
              <w:rPr>
                <w:rFonts w:ascii="Times New Roman" w:hAnsi="Times New Roman" w:cs="Times New Roman"/>
                <w:sz w:val="26"/>
                <w:szCs w:val="26"/>
                <w:lang w:val="pt-BR"/>
              </w:rPr>
              <w:t xml:space="preserve"> viết phương trình hoá học</w:t>
            </w:r>
          </w:p>
          <w:p w:rsidR="006D3183" w:rsidRDefault="006D3183">
            <w:pPr>
              <w:tabs>
                <w:tab w:val="left" w:pos="5025"/>
              </w:tabs>
              <w:rPr>
                <w:rFonts w:ascii="Times New Roman" w:eastAsia="VNI-Times" w:hAnsi="Times New Roman" w:cs="Times New Roman"/>
                <w:b/>
                <w:bCs/>
                <w:sz w:val="26"/>
                <w:szCs w:val="26"/>
                <w:lang w:val="pt-BR"/>
              </w:rPr>
            </w:pPr>
            <w:r>
              <w:rPr>
                <w:rFonts w:ascii="Times New Roman" w:hAnsi="Times New Roman" w:cs="Times New Roman"/>
                <w:sz w:val="26"/>
                <w:szCs w:val="26"/>
                <w:lang w:val="pt-BR"/>
              </w:rPr>
              <w:t>CaC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r>
              <w:rPr>
                <w:rFonts w:ascii="Wingdings" w:hAnsi="Wingdings" w:cs="Wingdings"/>
                <w:sz w:val="26"/>
                <w:szCs w:val="26"/>
              </w:rPr>
              <w:t></w:t>
            </w: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Ca(OH)</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w:t>
            </w:r>
          </w:p>
          <w:p w:rsidR="006D3183" w:rsidRDefault="0049534A">
            <w:pPr>
              <w:rPr>
                <w:rFonts w:ascii="Times New Roman" w:eastAsia="VNI-Times" w:hAnsi="Times New Roman" w:cs="Times New Roman"/>
                <w:b/>
                <w:bCs/>
                <w:sz w:val="26"/>
                <w:szCs w:val="26"/>
                <w:lang w:val="pt-BR"/>
              </w:rPr>
            </w:pPr>
            <w:r>
              <w:rPr>
                <w:rFonts w:ascii="Times New Roman" w:eastAsia="VNI-Times" w:hAnsi="Times New Roman" w:cs="Times New Roman"/>
                <w:b/>
                <w:bCs/>
                <w:sz w:val="26"/>
                <w:szCs w:val="26"/>
                <w:lang w:val="pt-BR"/>
              </w:rPr>
              <w:t>Hoạt động luyện tập</w:t>
            </w:r>
          </w:p>
          <w:p w:rsidR="0049534A" w:rsidRDefault="00AA3366">
            <w:pPr>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Công thức phân tử của axetilen là</w:t>
            </w:r>
            <w:r>
              <w:rPr>
                <w:rFonts w:ascii="Times New Roman" w:eastAsia="VNI-Times" w:hAnsi="Times New Roman" w:cs="Times New Roman"/>
                <w:bCs/>
                <w:sz w:val="26"/>
                <w:szCs w:val="26"/>
                <w:lang w:val="pt-BR"/>
              </w:rPr>
              <w:br/>
              <w:t>a.CH</w:t>
            </w:r>
            <w:r w:rsidRPr="00AA3366">
              <w:rPr>
                <w:rFonts w:ascii="Times New Roman" w:eastAsia="VNI-Times" w:hAnsi="Times New Roman" w:cs="Times New Roman"/>
                <w:bCs/>
                <w:sz w:val="26"/>
                <w:szCs w:val="26"/>
                <w:vertAlign w:val="subscript"/>
                <w:lang w:val="pt-BR"/>
              </w:rPr>
              <w:t>4</w:t>
            </w:r>
            <w:r>
              <w:rPr>
                <w:rFonts w:ascii="Times New Roman" w:eastAsia="VNI-Times" w:hAnsi="Times New Roman" w:cs="Times New Roman"/>
                <w:bCs/>
                <w:sz w:val="26"/>
                <w:szCs w:val="26"/>
                <w:lang w:val="pt-BR"/>
              </w:rPr>
              <w:t xml:space="preserve">     b. C</w:t>
            </w:r>
            <w:r w:rsidRPr="00AA3366">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H</w:t>
            </w:r>
            <w:r w:rsidRPr="00AA3366">
              <w:rPr>
                <w:rFonts w:ascii="Times New Roman" w:eastAsia="VNI-Times" w:hAnsi="Times New Roman" w:cs="Times New Roman"/>
                <w:bCs/>
                <w:sz w:val="26"/>
                <w:szCs w:val="26"/>
                <w:vertAlign w:val="subscript"/>
                <w:lang w:val="pt-BR"/>
              </w:rPr>
              <w:t>4</w:t>
            </w:r>
            <w:r>
              <w:rPr>
                <w:rFonts w:ascii="Times New Roman" w:eastAsia="VNI-Times" w:hAnsi="Times New Roman" w:cs="Times New Roman"/>
                <w:bCs/>
                <w:sz w:val="26"/>
                <w:szCs w:val="26"/>
                <w:lang w:val="pt-BR"/>
              </w:rPr>
              <w:t xml:space="preserve">    c. C</w:t>
            </w:r>
            <w:r w:rsidRPr="00AA3366">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H</w:t>
            </w:r>
            <w:r w:rsidRPr="00AA3366">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 xml:space="preserve">   d. C</w:t>
            </w:r>
            <w:r w:rsidRPr="00AA3366">
              <w:rPr>
                <w:rFonts w:ascii="Times New Roman" w:eastAsia="VNI-Times" w:hAnsi="Times New Roman" w:cs="Times New Roman"/>
                <w:bCs/>
                <w:sz w:val="26"/>
                <w:szCs w:val="26"/>
                <w:vertAlign w:val="subscript"/>
                <w:lang w:val="pt-BR"/>
              </w:rPr>
              <w:t>6</w:t>
            </w:r>
            <w:r>
              <w:rPr>
                <w:rFonts w:ascii="Times New Roman" w:eastAsia="VNI-Times" w:hAnsi="Times New Roman" w:cs="Times New Roman"/>
                <w:bCs/>
                <w:sz w:val="26"/>
                <w:szCs w:val="26"/>
                <w:lang w:val="pt-BR"/>
              </w:rPr>
              <w:t>H</w:t>
            </w:r>
            <w:r w:rsidRPr="00AA3366">
              <w:rPr>
                <w:rFonts w:ascii="Times New Roman" w:eastAsia="VNI-Times" w:hAnsi="Times New Roman" w:cs="Times New Roman"/>
                <w:bCs/>
                <w:sz w:val="26"/>
                <w:szCs w:val="26"/>
                <w:vertAlign w:val="subscript"/>
                <w:lang w:val="pt-BR"/>
              </w:rPr>
              <w:t>6</w:t>
            </w:r>
            <w:r>
              <w:rPr>
                <w:rFonts w:ascii="Times New Roman" w:eastAsia="VNI-Times" w:hAnsi="Times New Roman" w:cs="Times New Roman"/>
                <w:bCs/>
                <w:sz w:val="26"/>
                <w:szCs w:val="26"/>
                <w:lang w:val="pt-BR"/>
              </w:rPr>
              <w:t>.</w:t>
            </w:r>
          </w:p>
          <w:p w:rsidR="00AA3366" w:rsidRDefault="00AA3366">
            <w:pPr>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Chất nào có liên kết 3 trong phân tử, làm mất màu dd Brom</w:t>
            </w:r>
          </w:p>
          <w:p w:rsidR="00AA3366" w:rsidRDefault="00AA3366" w:rsidP="00AA3366">
            <w:pPr>
              <w:numPr>
                <w:ilvl w:val="0"/>
                <w:numId w:val="28"/>
              </w:numPr>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Metan       b. etilen         c. axetilen </w:t>
            </w:r>
          </w:p>
          <w:p w:rsidR="00AA3366" w:rsidRDefault="00AA3366" w:rsidP="00AA3366">
            <w:pPr>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Biết 0,1 lít khí etilen làm mất màu tối đa 50ml dd brom. Nếu dùng 0,1lit khí axetilen đktc làm mất màu tối đa </w:t>
            </w:r>
            <w:r w:rsidR="00EE08B8">
              <w:rPr>
                <w:rFonts w:ascii="Times New Roman" w:eastAsia="VNI-Times" w:hAnsi="Times New Roman" w:cs="Times New Roman"/>
                <w:bCs/>
                <w:sz w:val="26"/>
                <w:szCs w:val="26"/>
                <w:lang w:val="pt-BR"/>
              </w:rPr>
              <w:t>bao nhiêu ml dd brom ? (</w:t>
            </w:r>
            <w:r w:rsidR="00EE08B8">
              <w:rPr>
                <w:rFonts w:ascii="Times New Roman" w:hAnsi="Times New Roman" w:cs="Times New Roman"/>
                <w:sz w:val="26"/>
                <w:szCs w:val="26"/>
                <w:lang w:val="pt-BR"/>
              </w:rPr>
              <w:t>bài tập 3 sgk)</w:t>
            </w:r>
          </w:p>
          <w:p w:rsidR="00EE08B8" w:rsidRDefault="00EE08B8" w:rsidP="00EE08B8">
            <w:pPr>
              <w:numPr>
                <w:ilvl w:val="0"/>
                <w:numId w:val="29"/>
              </w:numPr>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50ml    b.  100ml     c. 150ml      d. 200ml</w:t>
            </w:r>
          </w:p>
          <w:p w:rsidR="00EE08B8" w:rsidRDefault="00EE08B8" w:rsidP="00EE08B8">
            <w:pPr>
              <w:ind w:left="360" w:firstLine="720"/>
              <w:rPr>
                <w:rFonts w:ascii="Times New Roman" w:hAnsi="Times New Roman" w:cs="Times New Roman"/>
                <w:sz w:val="26"/>
                <w:szCs w:val="26"/>
                <w:lang w:val="pt-BR"/>
              </w:rPr>
            </w:pPr>
            <w:r>
              <w:rPr>
                <w:rFonts w:ascii="Times New Roman" w:hAnsi="Times New Roman" w:cs="Times New Roman"/>
                <w:sz w:val="26"/>
                <w:szCs w:val="26"/>
                <w:lang w:val="pt-BR"/>
              </w:rPr>
              <w:t>Hướng dẫn làm bài tập 3 sgk :</w:t>
            </w:r>
          </w:p>
          <w:p w:rsidR="00EE08B8" w:rsidRDefault="00EE08B8" w:rsidP="00EE08B8">
            <w:pPr>
              <w:rPr>
                <w:rFonts w:ascii="Times New Roman" w:hAnsi="Times New Roman" w:cs="Times New Roman"/>
                <w:b/>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Viết PTHH sau đó tính theo hai cách .</w:t>
            </w:r>
          </w:p>
          <w:p w:rsidR="00EE08B8" w:rsidRDefault="00EE08B8" w:rsidP="00EE08B8">
            <w:pPr>
              <w:rPr>
                <w:rFonts w:ascii="Times New Roman" w:hAnsi="Times New Roman" w:cs="Times New Roman"/>
                <w:b/>
                <w:sz w:val="26"/>
                <w:szCs w:val="26"/>
                <w:lang w:val="pt-BR"/>
              </w:rPr>
            </w:pPr>
            <w:r>
              <w:rPr>
                <w:rFonts w:ascii="Times New Roman" w:hAnsi="Times New Roman" w:cs="Times New Roman"/>
                <w:b/>
                <w:sz w:val="26"/>
                <w:szCs w:val="26"/>
                <w:lang w:val="pt-BR"/>
              </w:rPr>
              <w:t>Cách 1</w:t>
            </w:r>
            <w:r>
              <w:rPr>
                <w:rFonts w:ascii="Times New Roman" w:hAnsi="Times New Roman" w:cs="Times New Roman"/>
                <w:sz w:val="26"/>
                <w:szCs w:val="26"/>
                <w:lang w:val="pt-BR"/>
              </w:rPr>
              <w:t xml:space="preserve">: Tính số mol của axetilen và etilen trong 0,1 lít ở đktc , sau đó tính theo PTHH </w:t>
            </w:r>
          </w:p>
          <w:p w:rsidR="00EE08B8" w:rsidRDefault="00EE08B8" w:rsidP="00EE08B8">
            <w:pPr>
              <w:rPr>
                <w:rFonts w:ascii="Times New Roman" w:hAnsi="Times New Roman" w:cs="Times New Roman"/>
                <w:sz w:val="26"/>
                <w:szCs w:val="26"/>
                <w:lang w:val="pt-BR"/>
              </w:rPr>
            </w:pPr>
            <w:r>
              <w:rPr>
                <w:rFonts w:ascii="Times New Roman" w:hAnsi="Times New Roman" w:cs="Times New Roman"/>
                <w:b/>
                <w:sz w:val="26"/>
                <w:szCs w:val="26"/>
                <w:lang w:val="pt-BR"/>
              </w:rPr>
              <w:t>Cách 2</w:t>
            </w:r>
            <w:r>
              <w:rPr>
                <w:rFonts w:ascii="Times New Roman" w:hAnsi="Times New Roman" w:cs="Times New Roman"/>
                <w:sz w:val="26"/>
                <w:szCs w:val="26"/>
                <w:lang w:val="pt-BR"/>
              </w:rPr>
              <w:t xml:space="preserve"> : Theo PTHH cứ 1 mol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phản ứng với 1 mol Br</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EE08B8" w:rsidRDefault="00EE08B8" w:rsidP="00EE08B8">
            <w:pPr>
              <w:tabs>
                <w:tab w:val="left" w:pos="5025"/>
              </w:tabs>
              <w:rPr>
                <w:rFonts w:ascii="Times New Roman" w:hAnsi="Times New Roman" w:cs="Times New Roman"/>
                <w:sz w:val="26"/>
                <w:szCs w:val="26"/>
                <w:lang w:val="pt-BR"/>
              </w:rPr>
            </w:pPr>
            <w:r>
              <w:rPr>
                <w:rFonts w:ascii="Times New Roman" w:hAnsi="Times New Roman" w:cs="Times New Roman"/>
                <w:sz w:val="26"/>
                <w:szCs w:val="26"/>
                <w:lang w:val="pt-BR"/>
              </w:rPr>
              <w:t xml:space="preserve">   1 mol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phản ứng với 2 mol Br</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EE08B8" w:rsidRPr="00EE08B8" w:rsidRDefault="00EE08B8" w:rsidP="00EE08B8">
            <w:pPr>
              <w:tabs>
                <w:tab w:val="left" w:pos="5025"/>
              </w:tabs>
              <w:rPr>
                <w:rFonts w:ascii="Times New Roman" w:hAnsi="Times New Roman" w:cs="Times New Roman"/>
                <w:sz w:val="26"/>
                <w:szCs w:val="26"/>
                <w:lang w:val="pt-BR"/>
              </w:rPr>
            </w:pPr>
            <w:r>
              <w:rPr>
                <w:rFonts w:ascii="Times New Roman" w:hAnsi="Times New Roman" w:cs="Times New Roman"/>
                <w:sz w:val="26"/>
                <w:szCs w:val="26"/>
                <w:lang w:val="pt-BR"/>
              </w:rPr>
              <w:t>Trong 0,1 lít khí chứa số mol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4 </w:t>
            </w:r>
            <w:r>
              <w:rPr>
                <w:rFonts w:ascii="Times New Roman" w:hAnsi="Times New Roman" w:cs="Times New Roman"/>
                <w:sz w:val="26"/>
                <w:szCs w:val="26"/>
                <w:lang w:val="pt-BR"/>
              </w:rPr>
              <w:t xml:space="preserve"> và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như nhau :</w:t>
            </w:r>
          </w:p>
          <w:p w:rsidR="00EE08B8" w:rsidRDefault="00EE08B8" w:rsidP="00EE08B8">
            <w:pPr>
              <w:rPr>
                <w:rFonts w:ascii="Times New Roman" w:hAnsi="Times New Roman" w:cs="Times New Roman"/>
                <w:b/>
                <w:bCs/>
                <w:sz w:val="26"/>
                <w:szCs w:val="26"/>
                <w:u w:val="single"/>
              </w:rPr>
            </w:pPr>
            <w:r>
              <w:rPr>
                <w:rFonts w:ascii="Times New Roman" w:hAnsi="Times New Roman" w:cs="Times New Roman"/>
                <w:sz w:val="26"/>
                <w:szCs w:val="26"/>
              </w:rPr>
              <w:t>Vậy số mol brom phản ứng với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2</w:t>
            </w:r>
            <w:r>
              <w:rPr>
                <w:rFonts w:ascii="Times New Roman" w:hAnsi="Times New Roman" w:cs="Times New Roman"/>
                <w:sz w:val="26"/>
                <w:szCs w:val="26"/>
              </w:rPr>
              <w:t xml:space="preserve"> gấp hai lần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4</w:t>
            </w:r>
            <w:r>
              <w:rPr>
                <w:rFonts w:ascii="Times New Roman" w:hAnsi="Times New Roman" w:cs="Times New Roman"/>
                <w:sz w:val="26"/>
                <w:szCs w:val="26"/>
              </w:rPr>
              <w:t xml:space="preserve"> nên thể tích dd Br</w:t>
            </w:r>
            <w:r>
              <w:rPr>
                <w:rFonts w:ascii="Times New Roman" w:hAnsi="Times New Roman" w:cs="Times New Roman"/>
                <w:sz w:val="26"/>
                <w:szCs w:val="26"/>
                <w:vertAlign w:val="subscript"/>
              </w:rPr>
              <w:t>2</w:t>
            </w:r>
            <w:r>
              <w:rPr>
                <w:rFonts w:ascii="Times New Roman" w:hAnsi="Times New Roman" w:cs="Times New Roman"/>
                <w:sz w:val="26"/>
                <w:szCs w:val="26"/>
              </w:rPr>
              <w:t xml:space="preserve"> bị mất màu là 100ml</w:t>
            </w:r>
          </w:p>
          <w:p w:rsidR="00EE08B8" w:rsidRDefault="00EE08B8" w:rsidP="00EE08B8">
            <w:pPr>
              <w:ind w:left="420"/>
              <w:rPr>
                <w:rFonts w:ascii="Times New Roman" w:eastAsia="VNI-Times" w:hAnsi="Times New Roman" w:cs="Times New Roman"/>
                <w:bCs/>
                <w:sz w:val="26"/>
                <w:szCs w:val="26"/>
                <w:lang w:val="pt-BR"/>
              </w:rPr>
            </w:pPr>
          </w:p>
          <w:p w:rsidR="00EE08B8" w:rsidRDefault="00EE08B8" w:rsidP="00DE449F">
            <w:pPr>
              <w:ind w:left="60"/>
              <w:rPr>
                <w:rFonts w:ascii="Times New Roman" w:eastAsia="VNI-Times" w:hAnsi="Times New Roman" w:cs="Times New Roman"/>
                <w:b/>
                <w:bCs/>
                <w:sz w:val="26"/>
                <w:szCs w:val="26"/>
                <w:lang w:val="pt-BR"/>
              </w:rPr>
            </w:pPr>
            <w:r>
              <w:rPr>
                <w:rFonts w:ascii="Times New Roman" w:eastAsia="VNI-Times" w:hAnsi="Times New Roman" w:cs="Times New Roman"/>
                <w:b/>
                <w:bCs/>
                <w:sz w:val="26"/>
                <w:szCs w:val="26"/>
                <w:lang w:val="pt-BR"/>
              </w:rPr>
              <w:t>Hoạt động vận dụng  - tìm tòi mở rộ</w:t>
            </w:r>
            <w:r w:rsidR="00DE449F">
              <w:rPr>
                <w:rFonts w:ascii="Times New Roman" w:eastAsia="VNI-Times" w:hAnsi="Times New Roman" w:cs="Times New Roman"/>
                <w:b/>
                <w:bCs/>
                <w:sz w:val="26"/>
                <w:szCs w:val="26"/>
                <w:lang w:val="pt-BR"/>
              </w:rPr>
              <w:t>ng.</w:t>
            </w:r>
          </w:p>
          <w:p w:rsidR="00DE449F" w:rsidRDefault="00DE449F" w:rsidP="00DE449F">
            <w:pPr>
              <w:ind w:left="60"/>
              <w:rPr>
                <w:rFonts w:ascii="Times New Roman" w:eastAsia="VNI-Times" w:hAnsi="Times New Roman" w:cs="Times New Roman"/>
                <w:b/>
                <w:bCs/>
                <w:sz w:val="26"/>
                <w:szCs w:val="26"/>
                <w:lang w:val="pt-BR"/>
              </w:rPr>
            </w:pPr>
            <w:r>
              <w:rPr>
                <w:rFonts w:ascii="Times New Roman" w:eastAsia="VNI-Times" w:hAnsi="Times New Roman" w:cs="Times New Roman"/>
                <w:b/>
                <w:bCs/>
                <w:sz w:val="26"/>
                <w:szCs w:val="26"/>
                <w:lang w:val="pt-BR"/>
              </w:rPr>
              <w:t>Bài 4 sgk trang 122</w:t>
            </w:r>
          </w:p>
          <w:p w:rsidR="00DE449F" w:rsidRDefault="00DE449F" w:rsidP="00DE449F">
            <w:pPr>
              <w:rPr>
                <w:rFonts w:ascii="Times New Roman" w:hAnsi="Times New Roman" w:cs="Times New Roman"/>
                <w:sz w:val="26"/>
                <w:szCs w:val="26"/>
                <w:lang w:val="pt-BR"/>
              </w:rPr>
            </w:pPr>
            <w:r>
              <w:rPr>
                <w:rFonts w:ascii="Times New Roman" w:hAnsi="Times New Roman" w:cs="Times New Roman"/>
                <w:sz w:val="26"/>
                <w:szCs w:val="26"/>
                <w:lang w:val="pt-BR"/>
              </w:rPr>
              <w:t xml:space="preserve">                               t</w:t>
            </w:r>
            <w:r>
              <w:rPr>
                <w:rFonts w:ascii="Times New Roman" w:hAnsi="Times New Roman" w:cs="Times New Roman"/>
                <w:sz w:val="26"/>
                <w:szCs w:val="26"/>
                <w:vertAlign w:val="superscript"/>
                <w:lang w:val="pt-BR"/>
              </w:rPr>
              <w:t>o</w:t>
            </w:r>
          </w:p>
          <w:p w:rsidR="00DE449F" w:rsidRDefault="00DE449F" w:rsidP="00DE449F">
            <w:pPr>
              <w:rPr>
                <w:rFonts w:ascii="Times New Roman" w:hAnsi="Times New Roman" w:cs="Times New Roman"/>
                <w:b/>
                <w:bCs/>
                <w:iCs/>
                <w:sz w:val="26"/>
                <w:szCs w:val="26"/>
                <w:lang w:val="pt-BR"/>
              </w:rPr>
            </w:pPr>
            <w:r>
              <w:rPr>
                <w:rFonts w:ascii="Times New Roman" w:hAnsi="Times New Roman" w:cs="Times New Roman"/>
                <w:sz w:val="26"/>
                <w:szCs w:val="26"/>
                <w:lang w:val="pt-BR"/>
              </w:rPr>
              <w:tab/>
              <w:t xml:space="preserve">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+ 2O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p>
          <w:p w:rsidR="00DE449F" w:rsidRDefault="00DE449F" w:rsidP="00DE449F">
            <w:pPr>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            X         2x         x</w:t>
            </w:r>
          </w:p>
          <w:p w:rsidR="00DE449F" w:rsidRDefault="00DE449F" w:rsidP="00DE449F">
            <w:pPr>
              <w:rPr>
                <w:rFonts w:ascii="Times New Roman" w:hAnsi="Times New Roman" w:cs="Times New Roman"/>
                <w:sz w:val="26"/>
                <w:szCs w:val="26"/>
                <w:lang w:val="pt-BR"/>
              </w:rPr>
            </w:pPr>
            <w:r>
              <w:rPr>
                <w:rFonts w:ascii="Times New Roman" w:hAnsi="Times New Roman" w:cs="Times New Roman"/>
                <w:sz w:val="26"/>
                <w:szCs w:val="26"/>
                <w:lang w:val="pt-BR"/>
              </w:rPr>
              <w:t xml:space="preserve">                                  t</w:t>
            </w:r>
            <w:r>
              <w:rPr>
                <w:rFonts w:ascii="Times New Roman" w:hAnsi="Times New Roman" w:cs="Times New Roman"/>
                <w:sz w:val="26"/>
                <w:szCs w:val="26"/>
                <w:vertAlign w:val="superscript"/>
                <w:lang w:val="pt-BR"/>
              </w:rPr>
              <w:t>o</w:t>
            </w:r>
          </w:p>
          <w:p w:rsidR="00DE449F" w:rsidRDefault="00DE449F" w:rsidP="00DE449F">
            <w:pPr>
              <w:rPr>
                <w:rFonts w:ascii="Times New Roman" w:hAnsi="Times New Roman" w:cs="Times New Roman"/>
                <w:b/>
                <w:bCs/>
                <w:iCs/>
                <w:sz w:val="26"/>
                <w:szCs w:val="26"/>
                <w:lang w:val="pt-BR"/>
              </w:rPr>
            </w:pPr>
            <w:r>
              <w:rPr>
                <w:rFonts w:ascii="Times New Roman" w:hAnsi="Times New Roman" w:cs="Times New Roman"/>
                <w:sz w:val="26"/>
                <w:szCs w:val="26"/>
                <w:lang w:val="pt-BR"/>
              </w:rPr>
              <w:tab/>
              <w:t>2C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+ 5O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4CO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          Y            5y/2</w:t>
            </w:r>
            <w:r w:rsidR="00FC6FF2">
              <w:rPr>
                <w:rFonts w:ascii="Times New Roman" w:eastAsia="VNI-Times" w:hAnsi="Times New Roman" w:cs="Times New Roman"/>
                <w:bCs/>
                <w:sz w:val="26"/>
                <w:szCs w:val="26"/>
                <w:lang w:val="pt-BR"/>
              </w:rPr>
              <w:t xml:space="preserve">      2y</w:t>
            </w:r>
          </w:p>
          <w:p w:rsidR="00DE449F" w:rsidRDefault="00DE449F" w:rsidP="00DE449F">
            <w:pPr>
              <w:ind w:left="60"/>
              <w:rPr>
                <w:rFonts w:ascii="Times New Roman" w:eastAsia="VNI-Times" w:hAnsi="Times New Roman" w:cs="Times New Roman"/>
                <w:bCs/>
                <w:sz w:val="26"/>
                <w:szCs w:val="26"/>
                <w:lang w:val="pt-BR"/>
              </w:rPr>
            </w:pPr>
            <w:r w:rsidRPr="00FC6FF2">
              <w:rPr>
                <w:rFonts w:ascii="Times New Roman" w:eastAsia="VNI-Times" w:hAnsi="Times New Roman" w:cs="Times New Roman"/>
                <w:b/>
                <w:bCs/>
                <w:sz w:val="26"/>
                <w:szCs w:val="26"/>
                <w:lang w:val="pt-BR"/>
              </w:rPr>
              <w:t>HDHS</w:t>
            </w:r>
            <w:r>
              <w:rPr>
                <w:rFonts w:ascii="Times New Roman" w:eastAsia="VNI-Times" w:hAnsi="Times New Roman" w:cs="Times New Roman"/>
                <w:bCs/>
                <w:sz w:val="26"/>
                <w:szCs w:val="26"/>
                <w:lang w:val="pt-BR"/>
              </w:rPr>
              <w:t xml:space="preserve"> gọi x,y lần lượt là thể tích CH</w:t>
            </w:r>
            <w:r w:rsidRPr="00DE449F">
              <w:rPr>
                <w:rFonts w:ascii="Times New Roman" w:eastAsia="VNI-Times" w:hAnsi="Times New Roman" w:cs="Times New Roman"/>
                <w:bCs/>
                <w:sz w:val="26"/>
                <w:szCs w:val="26"/>
                <w:vertAlign w:val="subscript"/>
                <w:lang w:val="pt-BR"/>
              </w:rPr>
              <w:t>4</w:t>
            </w:r>
            <w:r>
              <w:rPr>
                <w:rFonts w:ascii="Times New Roman" w:eastAsia="VNI-Times" w:hAnsi="Times New Roman" w:cs="Times New Roman"/>
                <w:bCs/>
                <w:sz w:val="26"/>
                <w:szCs w:val="26"/>
                <w:lang w:val="pt-BR"/>
              </w:rPr>
              <w:t>, C</w:t>
            </w:r>
            <w:r w:rsidRPr="00DE449F">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H</w:t>
            </w:r>
            <w:r w:rsidRPr="00DE449F">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 xml:space="preserve"> trong hh</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Ta có V</w:t>
            </w:r>
            <w:r w:rsidRPr="00DE449F">
              <w:rPr>
                <w:rFonts w:ascii="Times New Roman" w:eastAsia="VNI-Times" w:hAnsi="Times New Roman" w:cs="Times New Roman"/>
                <w:bCs/>
                <w:sz w:val="26"/>
                <w:szCs w:val="26"/>
                <w:vertAlign w:val="subscript"/>
                <w:lang w:val="pt-BR"/>
              </w:rPr>
              <w:t>CH4</w:t>
            </w:r>
            <w:r>
              <w:rPr>
                <w:rFonts w:ascii="Times New Roman" w:eastAsia="VNI-Times" w:hAnsi="Times New Roman" w:cs="Times New Roman"/>
                <w:bCs/>
                <w:sz w:val="26"/>
                <w:szCs w:val="26"/>
                <w:lang w:val="pt-BR"/>
              </w:rPr>
              <w:t xml:space="preserve">      +     V </w:t>
            </w:r>
            <w:r w:rsidRPr="00DE449F">
              <w:rPr>
                <w:rFonts w:ascii="Times New Roman" w:eastAsia="VNI-Times" w:hAnsi="Times New Roman" w:cs="Times New Roman"/>
                <w:bCs/>
                <w:sz w:val="26"/>
                <w:szCs w:val="26"/>
                <w:vertAlign w:val="subscript"/>
                <w:lang w:val="pt-BR"/>
              </w:rPr>
              <w:t>C2H2</w:t>
            </w:r>
            <w:r>
              <w:rPr>
                <w:rFonts w:ascii="Times New Roman" w:eastAsia="VNI-Times" w:hAnsi="Times New Roman" w:cs="Times New Roman"/>
                <w:bCs/>
                <w:sz w:val="26"/>
                <w:szCs w:val="26"/>
                <w:lang w:val="pt-BR"/>
              </w:rPr>
              <w:t xml:space="preserve">    =     Vhh</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           x           +        y         =   28   (1)</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lastRenderedPageBreak/>
              <w:t>Thể tích khí oxi là</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          2x          +       5y/2    = 67,2    (2)</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Từ (1) và (2) ta có hệ PT. Hs giải ra</w:t>
            </w:r>
          </w:p>
          <w:p w:rsidR="00DE449F" w:rsidRDefault="00B86A0E"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noProof/>
                <w:sz w:val="26"/>
                <w:szCs w:val="26"/>
                <w:lang w:eastAsia="en-US"/>
              </w:rPr>
              <mc:AlternateContent>
                <mc:Choice Requires="wps">
                  <w:drawing>
                    <wp:anchor distT="0" distB="0" distL="114300" distR="114300" simplePos="0" relativeHeight="251844096" behindDoc="0" locked="0" layoutInCell="1" allowOverlap="1">
                      <wp:simplePos x="0" y="0"/>
                      <wp:positionH relativeFrom="column">
                        <wp:posOffset>1571625</wp:posOffset>
                      </wp:positionH>
                      <wp:positionV relativeFrom="paragraph">
                        <wp:posOffset>97155</wp:posOffset>
                      </wp:positionV>
                      <wp:extent cx="219075" cy="9525"/>
                      <wp:effectExtent l="9525" t="59055" r="19050" b="45720"/>
                      <wp:wrapNone/>
                      <wp:docPr id="256"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 o:spid="_x0000_s1026" type="#_x0000_t32" style="position:absolute;margin-left:123.75pt;margin-top:7.65pt;width:17.25pt;height:.75pt;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">
                      <v:stroke endarrow="block"/>
                    </v:shape>
                  </w:pict>
                </mc:Fallback>
              </mc:AlternateContent>
            </w:r>
            <w:r w:rsidR="00DE449F">
              <w:rPr>
                <w:rFonts w:ascii="Times New Roman" w:eastAsia="VNI-Times" w:hAnsi="Times New Roman" w:cs="Times New Roman"/>
                <w:bCs/>
                <w:sz w:val="26"/>
                <w:szCs w:val="26"/>
                <w:lang w:val="pt-BR"/>
              </w:rPr>
              <w:t xml:space="preserve">              X =  </w:t>
            </w:r>
            <w:r w:rsidR="005632F1">
              <w:rPr>
                <w:rFonts w:ascii="Times New Roman" w:eastAsia="VNI-Times" w:hAnsi="Times New Roman" w:cs="Times New Roman"/>
                <w:bCs/>
                <w:sz w:val="26"/>
                <w:szCs w:val="26"/>
                <w:lang w:val="pt-BR"/>
              </w:rPr>
              <w:t xml:space="preserve">5,6 </w:t>
            </w:r>
            <w:r w:rsidR="00FC6FF2">
              <w:rPr>
                <w:rFonts w:ascii="Times New Roman" w:eastAsia="VNI-Times" w:hAnsi="Times New Roman" w:cs="Times New Roman"/>
                <w:bCs/>
                <w:sz w:val="26"/>
                <w:szCs w:val="26"/>
                <w:lang w:val="pt-BR"/>
              </w:rPr>
              <w:t>ml</w:t>
            </w:r>
            <w:r w:rsidR="005632F1">
              <w:rPr>
                <w:rFonts w:ascii="Times New Roman" w:eastAsia="VNI-Times" w:hAnsi="Times New Roman" w:cs="Times New Roman"/>
                <w:bCs/>
                <w:sz w:val="26"/>
                <w:szCs w:val="26"/>
                <w:lang w:val="pt-BR"/>
              </w:rPr>
              <w:t xml:space="preserve">           %    CH</w:t>
            </w:r>
            <w:r w:rsidR="005632F1" w:rsidRPr="005632F1">
              <w:rPr>
                <w:rFonts w:ascii="Times New Roman" w:eastAsia="VNI-Times" w:hAnsi="Times New Roman" w:cs="Times New Roman"/>
                <w:bCs/>
                <w:sz w:val="26"/>
                <w:szCs w:val="26"/>
                <w:vertAlign w:val="subscript"/>
                <w:lang w:val="pt-BR"/>
              </w:rPr>
              <w:t>4</w:t>
            </w:r>
            <w:r w:rsidR="005632F1">
              <w:rPr>
                <w:rFonts w:ascii="Times New Roman" w:eastAsia="VNI-Times" w:hAnsi="Times New Roman" w:cs="Times New Roman"/>
                <w:bCs/>
                <w:sz w:val="26"/>
                <w:szCs w:val="26"/>
                <w:lang w:val="pt-BR"/>
              </w:rPr>
              <w:t xml:space="preserve"> = 20%</w:t>
            </w:r>
          </w:p>
          <w:p w:rsidR="005632F1" w:rsidRDefault="00B86A0E" w:rsidP="00FC6FF2">
            <w:pPr>
              <w:ind w:left="60"/>
              <w:rPr>
                <w:rFonts w:ascii="Times New Roman" w:eastAsia="VNI-Times" w:hAnsi="Times New Roman" w:cs="Times New Roman"/>
                <w:bCs/>
                <w:sz w:val="26"/>
                <w:szCs w:val="26"/>
                <w:lang w:val="pt-BR"/>
              </w:rPr>
            </w:pPr>
            <w:r>
              <w:rPr>
                <w:rFonts w:ascii="Times New Roman" w:hAnsi="Times New Roman" w:cs="Times New Roman"/>
                <w:b/>
                <w:bCs/>
                <w:i/>
                <w:iCs/>
                <w:noProof/>
                <w:sz w:val="26"/>
                <w:szCs w:val="26"/>
                <w:lang w:eastAsia="en-US"/>
              </w:rPr>
              <mc:AlternateContent>
                <mc:Choice Requires="wps">
                  <w:drawing>
                    <wp:anchor distT="0" distB="0" distL="114300" distR="114300" simplePos="0" relativeHeight="251845120" behindDoc="0" locked="0" layoutInCell="1" allowOverlap="1">
                      <wp:simplePos x="0" y="0"/>
                      <wp:positionH relativeFrom="column">
                        <wp:posOffset>1600200</wp:posOffset>
                      </wp:positionH>
                      <wp:positionV relativeFrom="paragraph">
                        <wp:posOffset>126365</wp:posOffset>
                      </wp:positionV>
                      <wp:extent cx="219075" cy="9525"/>
                      <wp:effectExtent l="9525" t="59690" r="19050" b="45085"/>
                      <wp:wrapNone/>
                      <wp:docPr id="255" name="AutoShap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7" o:spid="_x0000_s1026" type="#_x0000_t32" style="position:absolute;margin-left:126pt;margin-top:9.95pt;width:17.25pt;height:.75p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">
                      <v:stroke endarrow="block"/>
                    </v:shape>
                  </w:pict>
                </mc:Fallback>
              </mc:AlternateContent>
            </w:r>
            <w:r w:rsidR="00FC6FF2">
              <w:rPr>
                <w:rFonts w:ascii="Times New Roman" w:eastAsia="VNI-Times" w:hAnsi="Times New Roman" w:cs="Times New Roman"/>
                <w:bCs/>
                <w:sz w:val="26"/>
                <w:szCs w:val="26"/>
                <w:lang w:val="pt-BR"/>
              </w:rPr>
              <w:t xml:space="preserve">               Y =  22,4  ml</w:t>
            </w:r>
            <w:r w:rsidR="005632F1">
              <w:rPr>
                <w:rFonts w:ascii="Times New Roman" w:eastAsia="VNI-Times" w:hAnsi="Times New Roman" w:cs="Times New Roman"/>
                <w:bCs/>
                <w:sz w:val="26"/>
                <w:szCs w:val="26"/>
                <w:lang w:val="pt-BR"/>
              </w:rPr>
              <w:t xml:space="preserve">         V C</w:t>
            </w:r>
            <w:r w:rsidR="005632F1" w:rsidRPr="005632F1">
              <w:rPr>
                <w:rFonts w:ascii="Times New Roman" w:eastAsia="VNI-Times" w:hAnsi="Times New Roman" w:cs="Times New Roman"/>
                <w:bCs/>
                <w:sz w:val="26"/>
                <w:szCs w:val="26"/>
                <w:vertAlign w:val="subscript"/>
                <w:lang w:val="pt-BR"/>
              </w:rPr>
              <w:t>2</w:t>
            </w:r>
            <w:r w:rsidR="005632F1">
              <w:rPr>
                <w:rFonts w:ascii="Times New Roman" w:eastAsia="VNI-Times" w:hAnsi="Times New Roman" w:cs="Times New Roman"/>
                <w:bCs/>
                <w:sz w:val="26"/>
                <w:szCs w:val="26"/>
                <w:lang w:val="pt-BR"/>
              </w:rPr>
              <w:t>H</w:t>
            </w:r>
            <w:r w:rsidR="005632F1" w:rsidRPr="005632F1">
              <w:rPr>
                <w:rFonts w:ascii="Times New Roman" w:eastAsia="VNI-Times" w:hAnsi="Times New Roman" w:cs="Times New Roman"/>
                <w:bCs/>
                <w:sz w:val="26"/>
                <w:szCs w:val="26"/>
                <w:vertAlign w:val="subscript"/>
                <w:lang w:val="pt-BR"/>
              </w:rPr>
              <w:t>2</w:t>
            </w:r>
            <w:r w:rsidR="00FC6FF2">
              <w:rPr>
                <w:rFonts w:ascii="Times New Roman" w:eastAsia="VNI-Times" w:hAnsi="Times New Roman" w:cs="Times New Roman"/>
                <w:bCs/>
                <w:sz w:val="26"/>
                <w:szCs w:val="26"/>
                <w:lang w:val="pt-BR"/>
              </w:rPr>
              <w:t xml:space="preserve"> = 80%</w:t>
            </w:r>
          </w:p>
          <w:p w:rsidR="00FC6FF2" w:rsidRPr="00FC6FF2" w:rsidRDefault="00FC6FF2" w:rsidP="00FC6FF2">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Thể tích CO</w:t>
            </w:r>
            <w:r w:rsidRPr="00161E08">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 xml:space="preserve"> tạo ra: x  +   2y   =  50,4 ml</w:t>
            </w:r>
          </w:p>
          <w:p w:rsidR="00DE449F" w:rsidRDefault="00DE449F"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 xml:space="preserve"> </w:t>
            </w:r>
            <w:r w:rsidR="00FC6FF2">
              <w:rPr>
                <w:rFonts w:ascii="Times New Roman" w:eastAsia="VNI-Times" w:hAnsi="Times New Roman" w:cs="Times New Roman"/>
                <w:bCs/>
                <w:sz w:val="26"/>
                <w:szCs w:val="26"/>
                <w:lang w:val="pt-BR"/>
              </w:rPr>
              <w:t>Yêu cầu Hs tìm hiểu thực tế C</w:t>
            </w:r>
            <w:r w:rsidR="00FC6FF2" w:rsidRPr="00FC6FF2">
              <w:rPr>
                <w:rFonts w:ascii="Times New Roman" w:eastAsia="VNI-Times" w:hAnsi="Times New Roman" w:cs="Times New Roman"/>
                <w:bCs/>
                <w:sz w:val="26"/>
                <w:szCs w:val="26"/>
                <w:vertAlign w:val="subscript"/>
                <w:lang w:val="pt-BR"/>
              </w:rPr>
              <w:t>2</w:t>
            </w:r>
            <w:r w:rsidR="00FC6FF2">
              <w:rPr>
                <w:rFonts w:ascii="Times New Roman" w:eastAsia="VNI-Times" w:hAnsi="Times New Roman" w:cs="Times New Roman"/>
                <w:bCs/>
                <w:sz w:val="26"/>
                <w:szCs w:val="26"/>
                <w:lang w:val="pt-BR"/>
              </w:rPr>
              <w:t>H</w:t>
            </w:r>
            <w:r w:rsidR="00FC6FF2" w:rsidRPr="00FC6FF2">
              <w:rPr>
                <w:rFonts w:ascii="Times New Roman" w:eastAsia="VNI-Times" w:hAnsi="Times New Roman" w:cs="Times New Roman"/>
                <w:bCs/>
                <w:sz w:val="26"/>
                <w:szCs w:val="26"/>
                <w:vertAlign w:val="subscript"/>
                <w:lang w:val="pt-BR"/>
              </w:rPr>
              <w:t>2</w:t>
            </w:r>
            <w:r w:rsidR="00FC6FF2">
              <w:rPr>
                <w:rFonts w:ascii="Times New Roman" w:eastAsia="VNI-Times" w:hAnsi="Times New Roman" w:cs="Times New Roman"/>
                <w:bCs/>
                <w:sz w:val="26"/>
                <w:szCs w:val="26"/>
                <w:lang w:val="pt-BR"/>
              </w:rPr>
              <w:t xml:space="preserve"> có ứng dụng nào ?</w:t>
            </w:r>
            <w:r>
              <w:rPr>
                <w:rFonts w:ascii="Times New Roman" w:eastAsia="VNI-Times" w:hAnsi="Times New Roman" w:cs="Times New Roman"/>
                <w:bCs/>
                <w:sz w:val="26"/>
                <w:szCs w:val="26"/>
                <w:lang w:val="pt-BR"/>
              </w:rPr>
              <w:t xml:space="preserve"> </w:t>
            </w:r>
          </w:p>
          <w:p w:rsidR="00FC6FF2" w:rsidRPr="00161E08" w:rsidRDefault="00FC6FF2" w:rsidP="00DE449F">
            <w:pPr>
              <w:ind w:left="60"/>
              <w:rPr>
                <w:rFonts w:ascii="Times New Roman" w:eastAsia="VNI-Times" w:hAnsi="Times New Roman" w:cs="Times New Roman"/>
                <w:bCs/>
                <w:sz w:val="26"/>
                <w:szCs w:val="26"/>
                <w:lang w:val="pt-BR"/>
              </w:rPr>
            </w:pPr>
            <w:r>
              <w:rPr>
                <w:rFonts w:ascii="Times New Roman" w:eastAsia="VNI-Times" w:hAnsi="Times New Roman" w:cs="Times New Roman"/>
                <w:bCs/>
                <w:sz w:val="26"/>
                <w:szCs w:val="26"/>
                <w:lang w:val="pt-BR"/>
              </w:rPr>
              <w:t>(đèn hàn xì, ta dùng CaC2 để ủ hoa quả giống như điều chế C</w:t>
            </w:r>
            <w:r w:rsidRPr="00161E08">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t>H</w:t>
            </w:r>
            <w:r w:rsidRPr="00161E08">
              <w:rPr>
                <w:rFonts w:ascii="Times New Roman" w:eastAsia="VNI-Times" w:hAnsi="Times New Roman" w:cs="Times New Roman"/>
                <w:bCs/>
                <w:sz w:val="26"/>
                <w:szCs w:val="26"/>
                <w:vertAlign w:val="subscript"/>
                <w:lang w:val="pt-BR"/>
              </w:rPr>
              <w:t xml:space="preserve">2 </w:t>
            </w:r>
            <w:r>
              <w:rPr>
                <w:rFonts w:ascii="Times New Roman" w:eastAsia="VNI-Times" w:hAnsi="Times New Roman" w:cs="Times New Roman"/>
                <w:bCs/>
                <w:sz w:val="26"/>
                <w:szCs w:val="26"/>
                <w:lang w:val="pt-BR"/>
              </w:rPr>
              <w:t xml:space="preserve">ở trên vì có nhiệt sinh ra kích thích nhiệt độ trong sọt hoa quả, hay còn gọi </w:t>
            </w:r>
            <w:r w:rsidR="00161E08">
              <w:rPr>
                <w:rFonts w:ascii="Times New Roman" w:eastAsia="VNI-Times" w:hAnsi="Times New Roman" w:cs="Times New Roman"/>
                <w:bCs/>
                <w:sz w:val="26"/>
                <w:szCs w:val="26"/>
                <w:lang w:val="pt-BR"/>
              </w:rPr>
              <w:t xml:space="preserve">dú khí đá. Tuy nhiên </w:t>
            </w:r>
            <w:r w:rsidR="00161E08" w:rsidRPr="00161E08">
              <w:rPr>
                <w:rFonts w:ascii="Times New Roman" w:hAnsi="Times New Roman" w:cs="Times New Roman"/>
                <w:color w:val="222222"/>
                <w:sz w:val="26"/>
                <w:szCs w:val="26"/>
                <w:shd w:val="clear" w:color="auto" w:fill="FFFFFF"/>
              </w:rPr>
              <w:t>trong đất đèn còn có một lượng nhỏ arsenic và phosphor hydride. Khi ăn trái cây có nhiễm arsenic và phosphor hydride có thể bị khó chịu trong dạ dày và rối loạn tiêu hóa, về lâu dài có thể bị tiêu chảy, viêm loét dạ dày và tá tràng. </w:t>
            </w:r>
            <w:r w:rsidRPr="00161E08">
              <w:rPr>
                <w:rFonts w:ascii="Times New Roman" w:eastAsia="VNI-Times" w:hAnsi="Times New Roman" w:cs="Times New Roman"/>
                <w:bCs/>
                <w:sz w:val="26"/>
                <w:szCs w:val="26"/>
                <w:lang w:val="pt-BR"/>
              </w:rPr>
              <w:t>..)</w:t>
            </w:r>
          </w:p>
          <w:p w:rsidR="00DE449F" w:rsidRPr="00DE449F" w:rsidRDefault="00DE449F" w:rsidP="00DE449F">
            <w:pPr>
              <w:ind w:left="60"/>
              <w:rPr>
                <w:rFonts w:ascii="Times New Roman" w:eastAsia="VNI-Times" w:hAnsi="Times New Roman" w:cs="Times New Roman"/>
                <w:bCs/>
                <w:sz w:val="26"/>
                <w:szCs w:val="26"/>
                <w:lang w:val="pt-BR"/>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bCs/>
                <w:iCs/>
                <w:sz w:val="26"/>
                <w:szCs w:val="26"/>
                <w:u w:val="single"/>
                <w:lang w:val="pt-BR"/>
              </w:rPr>
              <w:lastRenderedPageBreak/>
              <w:t xml:space="preserve">IV. Ứng dụng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lastRenderedPageBreak/>
              <w:tab/>
              <w:t xml:space="preserve">- Dùng làm nhiên liệu trong đèn xì oxi-axetilen </w:t>
            </w:r>
          </w:p>
          <w:p w:rsidR="006D3183" w:rsidRPr="00FC6FF2" w:rsidRDefault="006D3183" w:rsidP="00FC6FF2">
            <w:pPr>
              <w:rPr>
                <w:rFonts w:ascii="Times New Roman" w:hAnsi="Times New Roman" w:cs="Times New Roman"/>
                <w:sz w:val="26"/>
                <w:szCs w:val="26"/>
                <w:lang w:val="pt-BR"/>
              </w:rPr>
            </w:pPr>
            <w:r>
              <w:rPr>
                <w:rFonts w:ascii="Times New Roman" w:hAnsi="Times New Roman" w:cs="Times New Roman"/>
                <w:sz w:val="26"/>
                <w:szCs w:val="26"/>
                <w:lang w:val="pt-BR"/>
              </w:rPr>
              <w:tab/>
              <w:t>- Dùng làm nguyên liệu để sản xuất polivinylclorua, c</w:t>
            </w:r>
            <w:r w:rsidR="00FC6FF2">
              <w:rPr>
                <w:rFonts w:ascii="Times New Roman" w:hAnsi="Times New Roman" w:cs="Times New Roman"/>
                <w:sz w:val="26"/>
                <w:szCs w:val="26"/>
                <w:lang w:val="pt-BR"/>
              </w:rPr>
              <w:t xml:space="preserve">ao su , axitaxetic và nhiều hoá </w:t>
            </w:r>
            <w:r>
              <w:rPr>
                <w:rFonts w:ascii="Times New Roman" w:hAnsi="Times New Roman" w:cs="Times New Roman"/>
                <w:sz w:val="26"/>
                <w:szCs w:val="26"/>
                <w:lang w:val="pt-BR"/>
              </w:rPr>
              <w:t>chất khác .</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bCs/>
                <w:iCs/>
                <w:sz w:val="26"/>
                <w:szCs w:val="26"/>
                <w:u w:val="single"/>
                <w:lang w:val="pt-BR"/>
              </w:rPr>
              <w:t xml:space="preserve">V. Điều chế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Trong PTN và trong công nghiệp axetilen được điều chế bằng cách cho canxi</w:t>
            </w:r>
            <w:r w:rsidR="0049534A">
              <w:rPr>
                <w:rFonts w:ascii="Times New Roman" w:hAnsi="Times New Roman" w:cs="Times New Roman"/>
                <w:sz w:val="26"/>
                <w:szCs w:val="26"/>
                <w:lang w:val="pt-BR"/>
              </w:rPr>
              <w:t xml:space="preserve"> </w:t>
            </w:r>
            <w:r>
              <w:rPr>
                <w:rFonts w:ascii="Times New Roman" w:hAnsi="Times New Roman" w:cs="Times New Roman"/>
                <w:sz w:val="26"/>
                <w:szCs w:val="26"/>
                <w:lang w:val="pt-BR"/>
              </w:rPr>
              <w:t>cacbua phản ứng với nước .</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sz w:val="26"/>
                <w:szCs w:val="26"/>
                <w:lang w:val="pt-BR"/>
              </w:rPr>
              <w:t>CaC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r>
              <w:rPr>
                <w:rFonts w:ascii="Wingdings" w:hAnsi="Wingdings" w:cs="Wingdings"/>
                <w:sz w:val="26"/>
                <w:szCs w:val="26"/>
              </w:rPr>
              <w:t></w:t>
            </w: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Ca(OH)</w:t>
            </w:r>
            <w:r>
              <w:rPr>
                <w:rFonts w:ascii="Times New Roman" w:hAnsi="Times New Roman" w:cs="Times New Roman"/>
                <w:sz w:val="26"/>
                <w:szCs w:val="26"/>
                <w:vertAlign w:val="subscript"/>
                <w:lang w:val="pt-BR"/>
              </w:rPr>
              <w:t xml:space="preserve">2 </w:t>
            </w:r>
          </w:p>
          <w:p w:rsidR="006D3183" w:rsidRDefault="006D3183">
            <w:pPr>
              <w:tabs>
                <w:tab w:val="left" w:pos="5025"/>
              </w:tabs>
            </w:pPr>
            <w:r>
              <w:rPr>
                <w:rFonts w:ascii="Times New Roman" w:hAnsi="Times New Roman" w:cs="Times New Roman"/>
                <w:sz w:val="26"/>
                <w:szCs w:val="26"/>
                <w:lang w:val="pt-BR"/>
              </w:rPr>
              <w:t>Phương pháp hiện đại là nhiệt phân metan ở nhiệt độ cao.</w:t>
            </w:r>
          </w:p>
        </w:tc>
      </w:tr>
    </w:tbl>
    <w:p w:rsidR="006D3183" w:rsidRDefault="00EE08B8">
      <w:pPr>
        <w:ind w:left="900"/>
        <w:rPr>
          <w:rFonts w:ascii="Times New Roman" w:hAnsi="Times New Roman" w:cs="Times New Roman"/>
          <w:b/>
          <w:sz w:val="26"/>
          <w:szCs w:val="26"/>
        </w:rPr>
      </w:pPr>
      <w:r>
        <w:rPr>
          <w:rFonts w:ascii="Times New Roman" w:hAnsi="Times New Roman" w:cs="Times New Roman"/>
          <w:b/>
          <w:bCs/>
          <w:sz w:val="26"/>
          <w:szCs w:val="26"/>
          <w:u w:val="single"/>
        </w:rPr>
        <w:lastRenderedPageBreak/>
        <w:t xml:space="preserve">4. </w:t>
      </w:r>
      <w:r w:rsidR="006D3183">
        <w:rPr>
          <w:rFonts w:ascii="Times New Roman" w:hAnsi="Times New Roman" w:cs="Times New Roman"/>
          <w:b/>
          <w:bCs/>
          <w:sz w:val="26"/>
          <w:szCs w:val="26"/>
          <w:u w:val="single"/>
        </w:rPr>
        <w:t xml:space="preserve"> Hướng dẫn học ở nhà</w:t>
      </w:r>
      <w:r w:rsidR="006D3183">
        <w:rPr>
          <w:rFonts w:ascii="Times New Roman" w:hAnsi="Times New Roman" w:cs="Times New Roman"/>
          <w:b/>
          <w:bCs/>
          <w:sz w:val="26"/>
          <w:szCs w:val="26"/>
        </w:rPr>
        <w:t>:</w:t>
      </w:r>
      <w:r w:rsidR="006D3183">
        <w:rPr>
          <w:rFonts w:ascii="Times New Roman" w:hAnsi="Times New Roman" w:cs="Times New Roman"/>
          <w:sz w:val="26"/>
          <w:szCs w:val="26"/>
        </w:rPr>
        <w:t xml:space="preserve"> Học bài giải bài tập 1, 2, 4 sgk trang 122. Xem trước bài benzen.</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161E08" w:rsidRPr="00445497" w:rsidRDefault="006D3183" w:rsidP="00445497">
      <w:pPr>
        <w:tabs>
          <w:tab w:val="left" w:pos="360"/>
          <w:tab w:val="left" w:leader="dot" w:pos="9720"/>
        </w:tabs>
        <w:ind w:right="-360"/>
        <w:rPr>
          <w:rFonts w:ascii="Times New Roman" w:hAnsi="Times New Roman" w:cs="Times New Roman"/>
          <w:sz w:val="26"/>
          <w:szCs w:val="26"/>
        </w:rPr>
      </w:pPr>
      <w:r>
        <w:rPr>
          <w:rFonts w:ascii="Times New Roman" w:hAnsi="Times New Roman" w:cs="Times New Roman"/>
          <w:sz w:val="26"/>
          <w:szCs w:val="26"/>
        </w:rPr>
        <w:tab/>
        <w:t>……………………………………………………………………………………………………………………………………………………………………………………………………………………………………………………………………………………………………………………………………………………………………………………………………………………………………………………………</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Tuần:</w:t>
      </w:r>
      <w:r>
        <w:rPr>
          <w:rFonts w:ascii="Times New Roman" w:hAnsi="Times New Roman" w:cs="Times New Roman"/>
          <w:b/>
          <w:bCs/>
          <w:sz w:val="26"/>
          <w:szCs w:val="26"/>
        </w:rPr>
        <w:tab/>
        <w:t>25</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Ngày soạn: </w:t>
      </w:r>
      <w:r w:rsidR="00FC6FF2">
        <w:rPr>
          <w:rFonts w:ascii="Times New Roman" w:hAnsi="Times New Roman" w:cs="Times New Roman"/>
          <w:b/>
          <w:bCs/>
          <w:sz w:val="26"/>
          <w:szCs w:val="26"/>
        </w:rPr>
        <w:t>16</w:t>
      </w:r>
      <w:r>
        <w:rPr>
          <w:rFonts w:ascii="Times New Roman" w:hAnsi="Times New Roman" w:cs="Times New Roman"/>
          <w:b/>
          <w:bCs/>
          <w:sz w:val="26"/>
          <w:szCs w:val="26"/>
        </w:rPr>
        <w:t>/2</w:t>
      </w:r>
    </w:p>
    <w:p w:rsidR="006D3183" w:rsidRDefault="006D3183">
      <w:pPr>
        <w:rPr>
          <w:rFonts w:ascii="Times New Roman" w:hAnsi="Times New Roman" w:cs="Times New Roman"/>
          <w:b/>
          <w:bCs/>
          <w:iCs/>
          <w:sz w:val="26"/>
          <w:szCs w:val="26"/>
        </w:rPr>
      </w:pPr>
      <w:r>
        <w:rPr>
          <w:rFonts w:ascii="Times New Roman" w:hAnsi="Times New Roman" w:cs="Times New Roman"/>
          <w:b/>
          <w:bCs/>
          <w:sz w:val="26"/>
          <w:szCs w:val="26"/>
        </w:rPr>
        <w:t>Tiết:</w:t>
      </w:r>
      <w:r>
        <w:rPr>
          <w:rFonts w:ascii="Times New Roman" w:hAnsi="Times New Roman" w:cs="Times New Roman"/>
          <w:b/>
          <w:bCs/>
          <w:sz w:val="26"/>
          <w:szCs w:val="26"/>
        </w:rPr>
        <w:tab/>
        <w:t>48</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Ngày dạy : </w:t>
      </w:r>
    </w:p>
    <w:p w:rsidR="006D3183" w:rsidRDefault="006D3183">
      <w:pPr>
        <w:tabs>
          <w:tab w:val="left" w:pos="851"/>
        </w:tabs>
        <w:jc w:val="center"/>
        <w:rPr>
          <w:rFonts w:ascii="Times New Roman" w:hAnsi="Times New Roman" w:cs="Times New Roman"/>
          <w:i/>
          <w:sz w:val="26"/>
          <w:szCs w:val="26"/>
        </w:rPr>
      </w:pPr>
      <w:r>
        <w:rPr>
          <w:rFonts w:ascii="Times New Roman" w:hAnsi="Times New Roman" w:cs="Times New Roman"/>
          <w:b/>
          <w:bCs/>
          <w:iCs/>
          <w:sz w:val="26"/>
          <w:szCs w:val="26"/>
        </w:rPr>
        <w:t>BENZEN</w:t>
      </w:r>
    </w:p>
    <w:p w:rsidR="006D3183" w:rsidRDefault="006D3183">
      <w:pPr>
        <w:jc w:val="center"/>
        <w:rPr>
          <w:rFonts w:ascii="Times New Roman" w:hAnsi="Times New Roman" w:cs="Times New Roman"/>
          <w:b/>
          <w:sz w:val="26"/>
          <w:szCs w:val="26"/>
        </w:rPr>
      </w:pPr>
      <w:r>
        <w:rPr>
          <w:rFonts w:ascii="Times New Roman" w:hAnsi="Times New Roman" w:cs="Times New Roman"/>
          <w:i/>
          <w:sz w:val="26"/>
          <w:szCs w:val="26"/>
        </w:rPr>
        <w:t xml:space="preserve">Công thức phân tử </w:t>
      </w:r>
      <w:r>
        <w:rPr>
          <w:rFonts w:ascii="Times New Roman" w:hAnsi="Times New Roman" w:cs="Times New Roman"/>
          <w:sz w:val="26"/>
          <w:szCs w:val="26"/>
        </w:rPr>
        <w:t xml:space="preserve"> </w:t>
      </w:r>
      <w:r>
        <w:rPr>
          <w:rFonts w:ascii="Times New Roman" w:hAnsi="Times New Roman" w:cs="Times New Roman"/>
          <w:b/>
          <w:sz w:val="26"/>
          <w:szCs w:val="26"/>
        </w:rPr>
        <w:t>: C</w:t>
      </w:r>
      <w:r>
        <w:rPr>
          <w:rFonts w:ascii="Times New Roman" w:hAnsi="Times New Roman" w:cs="Times New Roman"/>
          <w:b/>
          <w:sz w:val="26"/>
          <w:szCs w:val="26"/>
          <w:vertAlign w:val="subscript"/>
        </w:rPr>
        <w:t>6</w:t>
      </w:r>
      <w:r>
        <w:rPr>
          <w:rFonts w:ascii="Times New Roman" w:hAnsi="Times New Roman" w:cs="Times New Roman"/>
          <w:b/>
          <w:sz w:val="26"/>
          <w:szCs w:val="26"/>
        </w:rPr>
        <w:t>H</w:t>
      </w:r>
      <w:r>
        <w:rPr>
          <w:rFonts w:ascii="Times New Roman" w:hAnsi="Times New Roman" w:cs="Times New Roman"/>
          <w:b/>
          <w:sz w:val="26"/>
          <w:szCs w:val="26"/>
          <w:vertAlign w:val="subscript"/>
        </w:rPr>
        <w:t>6</w:t>
      </w:r>
    </w:p>
    <w:p w:rsidR="006D3183" w:rsidRDefault="006D3183">
      <w:pPr>
        <w:rPr>
          <w:rFonts w:ascii="Times New Roman" w:hAnsi="Times New Roman" w:cs="Times New Roman"/>
          <w:b/>
          <w:bCs/>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i/>
          <w:sz w:val="26"/>
          <w:szCs w:val="26"/>
        </w:rPr>
        <w:t>Phân tử khối</w:t>
      </w:r>
      <w:r>
        <w:rPr>
          <w:rFonts w:ascii="Times New Roman" w:hAnsi="Times New Roman" w:cs="Times New Roman"/>
          <w:b/>
          <w:sz w:val="26"/>
          <w:szCs w:val="26"/>
        </w:rPr>
        <w:t>:             78</w:t>
      </w: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 BÀI DẠY</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ab/>
        <w:t>1.Kiến thức :</w:t>
      </w:r>
    </w:p>
    <w:p w:rsidR="006D3183" w:rsidRDefault="006D3183">
      <w:pPr>
        <w:ind w:left="720"/>
        <w:rPr>
          <w:rFonts w:ascii="Times New Roman" w:hAnsi="Times New Roman" w:cs="Times New Roman"/>
          <w:sz w:val="26"/>
          <w:szCs w:val="26"/>
        </w:rPr>
      </w:pPr>
      <w:r>
        <w:rPr>
          <w:rFonts w:ascii="Times New Roman" w:hAnsi="Times New Roman" w:cs="Times New Roman"/>
          <w:sz w:val="26"/>
          <w:szCs w:val="26"/>
        </w:rPr>
        <w:t>- Công thức phân tử, công thức cấu tạo, đặc điểm cấu tạo của benzen.</w:t>
      </w:r>
      <w:r>
        <w:rPr>
          <w:rFonts w:ascii="Times New Roman" w:hAnsi="Times New Roman" w:cs="Times New Roman"/>
          <w:sz w:val="26"/>
          <w:szCs w:val="26"/>
        </w:rPr>
        <w:br/>
        <w:t>- Tính chất vật lí: Trạng thái, màu sắc, tính tan trong nước, khối lượng riêng, nhiệt độ sôi, độc tính.</w:t>
      </w:r>
    </w:p>
    <w:p w:rsidR="006D3183" w:rsidRDefault="006D3183">
      <w:pPr>
        <w:ind w:firstLine="720"/>
        <w:rPr>
          <w:rFonts w:ascii="Times New Roman" w:hAnsi="Times New Roman" w:cs="Times New Roman"/>
          <w:b/>
          <w:iCs/>
          <w:sz w:val="26"/>
          <w:szCs w:val="26"/>
        </w:rPr>
      </w:pPr>
      <w:r>
        <w:rPr>
          <w:rFonts w:ascii="Times New Roman" w:hAnsi="Times New Roman" w:cs="Times New Roman"/>
          <w:sz w:val="26"/>
          <w:szCs w:val="26"/>
        </w:rPr>
        <w:t>-  Tính chất hóa học: Phản ứng thế với  brom lỏng (có bột Fe, đun nóng), phản ứng cháy, phản ứng cộng hiđro và clo.</w:t>
      </w:r>
      <w:r>
        <w:rPr>
          <w:rFonts w:ascii="Times New Roman" w:hAnsi="Times New Roman" w:cs="Times New Roman"/>
          <w:sz w:val="26"/>
          <w:szCs w:val="26"/>
        </w:rPr>
        <w:br/>
        <w:t xml:space="preserve"> </w:t>
      </w:r>
      <w:r>
        <w:rPr>
          <w:rFonts w:ascii="Times New Roman" w:hAnsi="Times New Roman" w:cs="Times New Roman"/>
          <w:sz w:val="26"/>
          <w:szCs w:val="26"/>
        </w:rPr>
        <w:tab/>
        <w:t>- Ứng dụng: Làm nhiên liệu và dung môi trong tổng hợp chất hữu cơ.</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 xml:space="preserve">2. Kĩ năng </w:t>
      </w:r>
    </w:p>
    <w:p w:rsidR="006D3183" w:rsidRDefault="006D3183">
      <w:pPr>
        <w:rPr>
          <w:rFonts w:ascii="Times New Roman" w:hAnsi="Times New Roman" w:cs="Times New Roman"/>
          <w:b/>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Quan sát thí nghiệm, mô hình phân tử, hình ảnh thí nghiệm, rút ra nhận xét về cấu tạo và tính chất.</w:t>
      </w:r>
      <w:r>
        <w:rPr>
          <w:rFonts w:ascii="Times New Roman" w:hAnsi="Times New Roman" w:cs="Times New Roman"/>
          <w:sz w:val="26"/>
          <w:szCs w:val="26"/>
        </w:rPr>
        <w:br/>
        <w:t xml:space="preserve"> </w:t>
      </w:r>
      <w:r>
        <w:rPr>
          <w:rFonts w:ascii="Times New Roman" w:hAnsi="Times New Roman" w:cs="Times New Roman"/>
          <w:sz w:val="26"/>
          <w:szCs w:val="26"/>
        </w:rPr>
        <w:tab/>
        <w:t>- Viết các PTHH dạng công thức phân tử và CTCT thu gọn.</w:t>
      </w:r>
      <w:r>
        <w:rPr>
          <w:rFonts w:ascii="Times New Roman" w:hAnsi="Times New Roman" w:cs="Times New Roman"/>
          <w:sz w:val="26"/>
          <w:szCs w:val="26"/>
        </w:rPr>
        <w:br/>
        <w:t xml:space="preserve"> </w:t>
      </w:r>
      <w:r>
        <w:rPr>
          <w:rFonts w:ascii="Times New Roman" w:hAnsi="Times New Roman" w:cs="Times New Roman"/>
          <w:sz w:val="26"/>
          <w:szCs w:val="26"/>
        </w:rPr>
        <w:tab/>
        <w:t>- Tính khối lượng benzen đã phản ứng để tạo thành sản phẩm trong phản ứng thế theo hiệu suất.</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b/>
          <w:sz w:val="26"/>
          <w:szCs w:val="26"/>
        </w:rPr>
        <w:t>3. Thái độ</w:t>
      </w:r>
      <w:r>
        <w:rPr>
          <w:rFonts w:ascii="Times New Roman" w:hAnsi="Times New Roman" w:cs="Times New Roman"/>
          <w:b/>
          <w:sz w:val="26"/>
          <w:szCs w:val="26"/>
        </w:rPr>
        <w:br/>
        <w:t xml:space="preserve">  </w:t>
      </w:r>
      <w:r>
        <w:rPr>
          <w:rFonts w:ascii="Times New Roman" w:hAnsi="Times New Roman" w:cs="Times New Roman"/>
          <w:b/>
          <w:sz w:val="26"/>
          <w:szCs w:val="26"/>
        </w:rPr>
        <w:tab/>
      </w:r>
      <w:r>
        <w:rPr>
          <w:rFonts w:ascii="Times New Roman" w:hAnsi="Times New Roman" w:cs="Times New Roman"/>
          <w:sz w:val="26"/>
          <w:szCs w:val="26"/>
        </w:rPr>
        <w:t>Giáo dục Hs có ý thức trong học tập, yêu thích môn học, có ý thức sử dụng những sản phẩm được tạo ra từ các hợp chất hữu cơ, trong đó có benzen và có ý thức bảo vệ môi trường.</w:t>
      </w:r>
    </w:p>
    <w:p w:rsidR="006D3183" w:rsidRDefault="006D3183">
      <w:pPr>
        <w:rPr>
          <w:rFonts w:ascii="Times New Roman" w:hAnsi="Times New Roman" w:cs="Times New Roman"/>
          <w:b/>
          <w:iCs/>
          <w:sz w:val="26"/>
          <w:szCs w:val="26"/>
        </w:rPr>
      </w:pP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bCs/>
          <w:sz w:val="26"/>
          <w:szCs w:val="26"/>
        </w:rPr>
        <w:t xml:space="preserve">Cấu tạo và tính chất hóa học benzen. Học sinh cần biết do phân tử benzene có cấu tạo vòng sáu </w:t>
      </w:r>
      <w:r>
        <w:rPr>
          <w:rFonts w:ascii="Times New Roman" w:hAnsi="Times New Roman" w:cs="Times New Roman"/>
          <w:bCs/>
          <w:sz w:val="26"/>
          <w:szCs w:val="26"/>
        </w:rPr>
        <w:lastRenderedPageBreak/>
        <w:t>cạnh đều trong đó có ba liên kết đơn C – C luân phiên xen kẽ với ba liên kết đôi C = C đặc biệt nên benzen vừa có khả năng cộng, vừa có khả năng thế (tính thơm).</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C. CHUẨN BỊ :</w:t>
      </w:r>
      <w:r>
        <w:rPr>
          <w:rFonts w:ascii="Times New Roman" w:hAnsi="Times New Roman" w:cs="Times New Roman"/>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Gv:</w:t>
      </w:r>
    </w:p>
    <w:p w:rsidR="006D3183" w:rsidRDefault="006D3183">
      <w:pPr>
        <w:ind w:firstLine="720"/>
        <w:rPr>
          <w:rFonts w:ascii="Times New Roman" w:hAnsi="Times New Roman" w:cs="Times New Roman"/>
          <w:sz w:val="26"/>
          <w:szCs w:val="26"/>
        </w:rPr>
      </w:pPr>
      <w:r>
        <w:rPr>
          <w:rFonts w:ascii="Times New Roman" w:hAnsi="Times New Roman" w:cs="Times New Roman"/>
          <w:sz w:val="26"/>
          <w:szCs w:val="26"/>
        </w:rPr>
        <w:t xml:space="preserve">- Hoá chất: Benzen , dầu ăn , dd brom , nước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Dụng cụ:  Ống nghiệm, tranh mô tả TN phản ứng của benzen với brom .</w:t>
      </w:r>
      <w:r>
        <w:rPr>
          <w:rFonts w:ascii="Times New Roman" w:hAnsi="Times New Roman" w:cs="Times New Roman"/>
          <w:sz w:val="26"/>
          <w:szCs w:val="26"/>
        </w:rPr>
        <w:br/>
        <w:t xml:space="preserve"> </w:t>
      </w:r>
      <w:r>
        <w:rPr>
          <w:rFonts w:ascii="Times New Roman" w:hAnsi="Times New Roman" w:cs="Times New Roman"/>
          <w:sz w:val="26"/>
          <w:szCs w:val="26"/>
        </w:rPr>
        <w:tab/>
        <w:t>*Phương pháp: Quan sát hình ảnh, thí nghiệm, mô hình, đàm thoại….</w:t>
      </w:r>
      <w:r>
        <w:rPr>
          <w:rFonts w:ascii="Times New Roman" w:hAnsi="Times New Roman" w:cs="Times New Roman"/>
          <w:sz w:val="26"/>
          <w:szCs w:val="26"/>
        </w:rPr>
        <w:br/>
        <w:t xml:space="preserve"> </w:t>
      </w:r>
      <w:r>
        <w:rPr>
          <w:rFonts w:ascii="Times New Roman" w:hAnsi="Times New Roman" w:cs="Times New Roman"/>
          <w:sz w:val="26"/>
          <w:szCs w:val="26"/>
        </w:rPr>
        <w:tab/>
        <w:t xml:space="preserve">Hs: </w:t>
      </w:r>
      <w:r>
        <w:rPr>
          <w:rFonts w:ascii="Times New Roman" w:hAnsi="Times New Roman" w:cs="Times New Roman"/>
          <w:sz w:val="26"/>
          <w:szCs w:val="26"/>
        </w:rPr>
        <w:tab/>
        <w:t>Xem bài trước</w:t>
      </w:r>
    </w:p>
    <w:p w:rsidR="006D3183" w:rsidRPr="00161E08" w:rsidRDefault="006D3183">
      <w:pPr>
        <w:rPr>
          <w:rFonts w:ascii="Times New Roman" w:hAnsi="Times New Roman" w:cs="Times New Roman"/>
          <w:b/>
          <w:bCs/>
          <w:color w:val="FF0000"/>
          <w:sz w:val="96"/>
          <w:szCs w:val="96"/>
        </w:rPr>
      </w:pPr>
      <w:r>
        <w:rPr>
          <w:rFonts w:ascii="Times New Roman" w:hAnsi="Times New Roman" w:cs="Times New Roman"/>
          <w:b/>
          <w:bCs/>
          <w:sz w:val="26"/>
          <w:szCs w:val="26"/>
        </w:rPr>
        <w:t>D. TIẾN TRÌNH DẠY HỌC:</w:t>
      </w:r>
      <w:r w:rsidR="00161E08">
        <w:rPr>
          <w:rFonts w:ascii="Times New Roman" w:hAnsi="Times New Roman" w:cs="Times New Roman"/>
          <w:b/>
          <w:bCs/>
          <w:sz w:val="26"/>
          <w:szCs w:val="26"/>
        </w:rPr>
        <w:t xml:space="preserve"> </w:t>
      </w:r>
    </w:p>
    <w:p w:rsidR="00D925EC" w:rsidRPr="00F70C84" w:rsidRDefault="006D3183">
      <w:pPr>
        <w:rPr>
          <w:rFonts w:ascii="Times New Roman" w:hAnsi="Times New Roman" w:cs="Times New Roman"/>
          <w:b/>
          <w:bCs/>
          <w:color w:val="000000"/>
          <w:sz w:val="26"/>
          <w:szCs w:val="26"/>
        </w:rPr>
      </w:pPr>
      <w:r>
        <w:rPr>
          <w:rFonts w:ascii="Times New Roman" w:hAnsi="Times New Roman" w:cs="Times New Roman"/>
          <w:b/>
          <w:bCs/>
          <w:sz w:val="26"/>
          <w:szCs w:val="26"/>
        </w:rPr>
        <w:tab/>
      </w:r>
      <w:r w:rsidRPr="00F70C84">
        <w:rPr>
          <w:rFonts w:ascii="Times New Roman" w:hAnsi="Times New Roman" w:cs="Times New Roman"/>
          <w:b/>
          <w:bCs/>
          <w:color w:val="000000"/>
          <w:sz w:val="26"/>
          <w:szCs w:val="26"/>
        </w:rPr>
        <w:t>1. Ổn định</w:t>
      </w:r>
    </w:p>
    <w:p w:rsidR="006D3183" w:rsidRPr="00F70C84" w:rsidRDefault="00D925EC">
      <w:pPr>
        <w:rPr>
          <w:color w:val="000000"/>
        </w:rPr>
      </w:pPr>
      <w:r w:rsidRPr="00F70C84">
        <w:rPr>
          <w:rFonts w:ascii="Times New Roman" w:hAnsi="Times New Roman" w:cs="Times New Roman"/>
          <w:b/>
          <w:bCs/>
          <w:color w:val="000000"/>
          <w:sz w:val="26"/>
          <w:szCs w:val="26"/>
        </w:rPr>
        <w:t xml:space="preserve"> </w:t>
      </w:r>
      <w:r w:rsidRPr="00F70C84">
        <w:rPr>
          <w:rFonts w:ascii="Times New Roman" w:hAnsi="Times New Roman" w:cs="Times New Roman"/>
          <w:b/>
          <w:bCs/>
          <w:color w:val="000000"/>
          <w:sz w:val="26"/>
          <w:szCs w:val="26"/>
        </w:rPr>
        <w:tab/>
        <w:t>2. Kiểm tra bài cũ</w:t>
      </w:r>
    </w:p>
    <w:p w:rsidR="00161E08" w:rsidRDefault="00B86A0E" w:rsidP="00161E08">
      <w:pPr>
        <w:ind w:firstLine="720"/>
        <w:rPr>
          <w:rFonts w:ascii="Times New Roman" w:hAnsi="Times New Roman" w:cs="Times New Roman"/>
          <w:bCs/>
          <w:iCs/>
          <w:sz w:val="26"/>
          <w:szCs w:val="26"/>
        </w:rPr>
      </w:pPr>
      <w:r>
        <w:rPr>
          <w:noProof/>
          <w:color w:val="FF0000"/>
          <w:lang w:eastAsia="en-US"/>
        </w:rPr>
        <mc:AlternateContent>
          <mc:Choice Requires="wpg">
            <w:drawing>
              <wp:anchor distT="0" distB="0" distL="114300" distR="114300" simplePos="0" relativeHeight="251846144" behindDoc="0" locked="0" layoutInCell="1" allowOverlap="1">
                <wp:simplePos x="0" y="0"/>
                <wp:positionH relativeFrom="column">
                  <wp:posOffset>1908175</wp:posOffset>
                </wp:positionH>
                <wp:positionV relativeFrom="paragraph">
                  <wp:posOffset>847090</wp:posOffset>
                </wp:positionV>
                <wp:extent cx="434975" cy="339725"/>
                <wp:effectExtent l="12700" t="8890" r="0" b="3810"/>
                <wp:wrapNone/>
                <wp:docPr id="252"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339725"/>
                          <a:chOff x="3670" y="1605"/>
                          <a:chExt cx="685" cy="535"/>
                        </a:xfrm>
                      </wpg:grpSpPr>
                      <wps:wsp>
                        <wps:cNvPr id="253" name="Line 750"/>
                        <wps:cNvCnPr/>
                        <wps:spPr bwMode="auto">
                          <a:xfrm>
                            <a:off x="3670" y="1936"/>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Text Box 751"/>
                        <wps:cNvSpPr txBox="1">
                          <a:spLocks noChangeArrowheads="1"/>
                        </wps:cNvSpPr>
                        <wps:spPr bwMode="auto">
                          <a:xfrm>
                            <a:off x="3820" y="1605"/>
                            <a:ext cx="535"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E08" w:rsidRDefault="00161E08" w:rsidP="00161E08">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9" o:spid="_x0000_s1171" style="position:absolute;left:0;text-align:left;margin-left:150.25pt;margin-top:66.7pt;width:34.25pt;height:26.75pt;z-index:251846144" coordorigin="3670,1605" coordsize="68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">
                <v:line id="Line 750" o:spid="_x0000_s1172" style="position:absolute;visibility:visible;mso-wrap-style:square" from="3670,1936" to="4210,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p6cQAAADcAAAADwAAAGRycy9kb3ducmV2LnhtbESPQWvCQBSE7wX/w/IEb3VjpKVEVxHB&#10;Um9tatTjI/vMBrNvQ3aN8d93C4Ueh5n5hlmuB9uInjpfO1YwmyYgiEuna64UHL53z28gfEDW2Dgm&#10;BQ/ysF6NnpaYaXfnL+rzUIkIYZ+hAhNCm0npS0MW/dS1xNG7uM5iiLKrpO7wHuG2kWmSvEqLNccF&#10;gy1tDZXX/GYV3E6tp89zPhRl8W6Op/RSHPa9UpPxsFmACDSE//Bf+0MrSF/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CnpxAAAANwAAAAPAAAAAAAAAAAA&#10;AAAAAKECAABkcnMvZG93bnJldi54bWxQSwUGAAAAAAQABAD5AAAAkgMAAAAA&#10;" strokeweight=".26mm">
                  <v:stroke endarrow="block" joinstyle="miter" endcap="square"/>
                </v:line>
                <v:shape id="Text Box 751" o:spid="_x0000_s1173" type="#_x0000_t202" style="position:absolute;left:3820;top:1605;width:53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QI8QA&#10;AADcAAAADwAAAGRycy9kb3ducmV2LnhtbESPQWvCQBSE7wX/w/KE3urGtFaNrmItFW/FKHh9ZJ/Z&#10;kOzbkN1q/PduodDjMDPfMMt1bxtxpc5XjhWMRwkI4sLpiksFp+PXywyED8gaG8ek4E4e1qvB0xIz&#10;7W58oGseShEh7DNUYEJoMyl9YciiH7mWOHoX11kMUXal1B3eItw2Mk2Sd2mx4rhgsKWtoaLOf6yC&#10;1+90eva7/HPbnmlez/xHfWGj1POw3yxABOrDf/ivvdcK0skb/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CPEAAAA3AAAAA8AAAAAAAAAAAAAAAAAmAIAAGRycy9k&#10;b3ducmV2LnhtbFBLBQYAAAAABAAEAPUAAACJAwAAAAA=&#10;" stroked="f">
                  <v:fill opacity="0"/>
                  <v:textbox inset="0,0,0,0">
                    <w:txbxContent>
                      <w:p w:rsidR="00161E08" w:rsidRDefault="00161E08" w:rsidP="00161E08">
                        <w:r>
                          <w:t>t</w:t>
                        </w:r>
                        <w:r>
                          <w:rPr>
                            <w:vertAlign w:val="superscript"/>
                          </w:rPr>
                          <w:t>o</w:t>
                        </w:r>
                      </w:p>
                    </w:txbxContent>
                  </v:textbox>
                </v:shape>
              </v:group>
            </w:pict>
          </mc:Fallback>
        </mc:AlternateContent>
      </w:r>
      <w:r>
        <w:rPr>
          <w:noProof/>
          <w:color w:val="FF0000"/>
          <w:lang w:eastAsia="en-US"/>
        </w:rPr>
        <mc:AlternateContent>
          <mc:Choice Requires="wpg">
            <w:drawing>
              <wp:anchor distT="0" distB="0" distL="114300" distR="114300" simplePos="0" relativeHeight="251633152" behindDoc="0" locked="0" layoutInCell="1" allowOverlap="1">
                <wp:simplePos x="0" y="0"/>
                <wp:positionH relativeFrom="column">
                  <wp:posOffset>1790700</wp:posOffset>
                </wp:positionH>
                <wp:positionV relativeFrom="paragraph">
                  <wp:posOffset>507365</wp:posOffset>
                </wp:positionV>
                <wp:extent cx="434975" cy="339725"/>
                <wp:effectExtent l="9525" t="2540" r="3175" b="635"/>
                <wp:wrapNone/>
                <wp:docPr id="249"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339725"/>
                          <a:chOff x="3670" y="1605"/>
                          <a:chExt cx="685" cy="535"/>
                        </a:xfrm>
                      </wpg:grpSpPr>
                      <wps:wsp>
                        <wps:cNvPr id="250" name="Line 280"/>
                        <wps:cNvCnPr/>
                        <wps:spPr bwMode="auto">
                          <a:xfrm>
                            <a:off x="3670" y="1936"/>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Text Box 281"/>
                        <wps:cNvSpPr txBox="1">
                          <a:spLocks noChangeArrowheads="1"/>
                        </wps:cNvSpPr>
                        <wps:spPr bwMode="auto">
                          <a:xfrm>
                            <a:off x="3820" y="1605"/>
                            <a:ext cx="535"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174" style="position:absolute;left:0;text-align:left;margin-left:141pt;margin-top:39.95pt;width:34.25pt;height:26.75pt;z-index:251633152" coordorigin="3670,1605" coordsize="68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">
                <v:line id="Line 280" o:spid="_x0000_s1175" style="position:absolute;visibility:visible;mso-wrap-style:square" from="3670,1936" to="4210,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K3nsEAAADcAAAADwAAAGRycy9kb3ducmV2LnhtbERPz2vCMBS+C/4P4Qm7aWrBIZ1RRHDM&#10;21bt9Phonk2xeSlNrN1/vxwEjx/f79VmsI3oqfO1YwXzWQKCuHS65krB6bifLkH4gKyxcUwK/sjD&#10;Zj0erTDT7sE/1OehEjGEfYYKTAhtJqUvDVn0M9cSR+7qOoshwq6SusNHDLeNTJPkXVqsOTYYbGln&#10;qLzld6vgfm49fV/yoSiLT/N7Tq/F6dAr9TYZth8gAg3hJX66v7SCdBH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reewQAAANwAAAAPAAAAAAAAAAAAAAAA&#10;AKECAABkcnMvZG93bnJldi54bWxQSwUGAAAAAAQABAD5AAAAjwMAAAAA&#10;" strokeweight=".26mm">
                  <v:stroke endarrow="block" joinstyle="miter" endcap="square"/>
                </v:line>
                <v:shape id="Text Box 281" o:spid="_x0000_s1176" type="#_x0000_t202" style="position:absolute;left:3820;top:1605;width:53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zu8QA&#10;AADcAAAADwAAAGRycy9kb3ducmV2LnhtbESPT2vCQBTE7wW/w/IEb3VjSqtGV/EPlt7EKHh9ZJ/Z&#10;kOzbkN1q/PbdQqHHYWZ+wyzXvW3EnTpfOVYwGScgiAunKy4VXM6H1xkIH5A1No5JwZM8rFeDlyVm&#10;2j34RPc8lCJC2GeowITQZlL6wpBFP3YtcfRurrMYouxKqTt8RLhtZJokH9JixXHBYEs7Q0Wdf1sF&#10;b8d0evWf+X7XXmlez/y2vrFRajTsNwsQgfrwH/5rf2kF6fsE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s7vEAAAA3AAAAA8AAAAAAAAAAAAAAAAAmAIAAGRycy9k&#10;b3ducmV2LnhtbFBLBQYAAAAABAAEAPUAAACJAwAAAAA=&#10;" stroked="f">
                  <v:fill opacity="0"/>
                  <v:textbox inset="0,0,0,0">
                    <w:txbxContent>
                      <w:p w:rsidR="006D3183" w:rsidRDefault="006D3183">
                        <w:r>
                          <w:t>t</w:t>
                        </w:r>
                        <w:r>
                          <w:rPr>
                            <w:vertAlign w:val="superscript"/>
                          </w:rPr>
                          <w:t>o</w:t>
                        </w:r>
                      </w:p>
                    </w:txbxContent>
                  </v:textbox>
                </v:shape>
              </v:group>
            </w:pict>
          </mc:Fallback>
        </mc:AlternateContent>
      </w:r>
      <w:r w:rsidR="00161E08">
        <w:rPr>
          <w:rFonts w:ascii="Times New Roman" w:hAnsi="Times New Roman" w:cs="Times New Roman"/>
          <w:bCs/>
          <w:iCs/>
          <w:sz w:val="26"/>
          <w:szCs w:val="26"/>
        </w:rPr>
        <w:t xml:space="preserve"> </w:t>
      </w:r>
      <w:r w:rsidR="00161E08">
        <w:rPr>
          <w:rFonts w:ascii="Times New Roman" w:hAnsi="Times New Roman" w:cs="Times New Roman"/>
          <w:bCs/>
          <w:iCs/>
          <w:sz w:val="26"/>
          <w:szCs w:val="26"/>
        </w:rPr>
        <w:tab/>
      </w:r>
      <w:r w:rsidR="00161E08">
        <w:rPr>
          <w:rFonts w:ascii="Times New Roman" w:hAnsi="Times New Roman" w:cs="Times New Roman"/>
          <w:bCs/>
          <w:i/>
          <w:iCs/>
          <w:sz w:val="26"/>
          <w:szCs w:val="26"/>
        </w:rPr>
        <w:t>Gọi Hs sửa bài tập 4 sgk trang 122</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Bài 4/122 sgk</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 xml:space="preserve"> </w:t>
      </w:r>
      <w:r w:rsidR="00161E08">
        <w:rPr>
          <w:rFonts w:ascii="Times New Roman" w:hAnsi="Times New Roman" w:cs="Times New Roman"/>
          <w:b/>
          <w:bCs/>
          <w:i/>
          <w:iCs/>
          <w:sz w:val="26"/>
          <w:szCs w:val="26"/>
        </w:rPr>
        <w:t>a.</w:t>
      </w:r>
      <w:r w:rsidR="00161E08">
        <w:rPr>
          <w:rFonts w:ascii="Times New Roman" w:hAnsi="Times New Roman" w:cs="Times New Roman"/>
          <w:bCs/>
          <w:iCs/>
          <w:sz w:val="26"/>
          <w:szCs w:val="26"/>
        </w:rPr>
        <w:t xml:space="preserve">  - Gọi thể tích CH</w:t>
      </w:r>
      <w:r w:rsidR="00161E08">
        <w:rPr>
          <w:rFonts w:ascii="Times New Roman" w:hAnsi="Times New Roman" w:cs="Times New Roman"/>
          <w:bCs/>
          <w:iCs/>
          <w:sz w:val="26"/>
          <w:szCs w:val="26"/>
          <w:vertAlign w:val="subscript"/>
        </w:rPr>
        <w:t>4</w:t>
      </w:r>
      <w:r w:rsidR="00161E08">
        <w:rPr>
          <w:rFonts w:ascii="Times New Roman" w:hAnsi="Times New Roman" w:cs="Times New Roman"/>
          <w:bCs/>
          <w:iCs/>
          <w:sz w:val="26"/>
          <w:szCs w:val="26"/>
        </w:rPr>
        <w:t xml:space="preserve"> là x, thể tích C</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H</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là 28 – x </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PTPƯ  CH</w:t>
      </w:r>
      <w:r w:rsidR="00161E08">
        <w:rPr>
          <w:rFonts w:ascii="Times New Roman" w:hAnsi="Times New Roman" w:cs="Times New Roman"/>
          <w:bCs/>
          <w:iCs/>
          <w:sz w:val="26"/>
          <w:szCs w:val="26"/>
          <w:vertAlign w:val="subscript"/>
        </w:rPr>
        <w:t>4</w:t>
      </w:r>
      <w:r w:rsidR="00161E08">
        <w:rPr>
          <w:rFonts w:ascii="Times New Roman" w:hAnsi="Times New Roman" w:cs="Times New Roman"/>
          <w:bCs/>
          <w:iCs/>
          <w:sz w:val="26"/>
          <w:szCs w:val="26"/>
        </w:rPr>
        <w:t xml:space="preserve">  +  2O</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CO</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     2H</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O</w:t>
      </w:r>
      <w:r w:rsidR="00161E08">
        <w:rPr>
          <w:rFonts w:ascii="Times New Roman" w:hAnsi="Times New Roman" w:cs="Times New Roman"/>
          <w:bCs/>
          <w:iCs/>
          <w:sz w:val="26"/>
          <w:szCs w:val="26"/>
        </w:rPr>
        <w:br/>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r>
      <w:r w:rsidR="00161E08">
        <w:rPr>
          <w:rFonts w:ascii="Times New Roman" w:hAnsi="Times New Roman" w:cs="Times New Roman"/>
          <w:bCs/>
          <w:iCs/>
          <w:sz w:val="26"/>
          <w:szCs w:val="26"/>
        </w:rPr>
        <w:tab/>
        <w:t>2C</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H</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+ 5O</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4CO</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    2H</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O</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Theo PTHH số ml oxi cần dùng là:</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 xml:space="preserve">     2x + 5/2 (28 – x) = 67,2  </w:t>
      </w:r>
      <w:r w:rsidR="00161E08">
        <w:rPr>
          <w:rFonts w:ascii="Wingdings" w:hAnsi="Wingdings" w:cs="Wingdings"/>
          <w:bCs/>
          <w:iCs/>
          <w:sz w:val="26"/>
          <w:szCs w:val="26"/>
        </w:rPr>
        <w:t></w:t>
      </w:r>
      <w:r w:rsidR="00161E08">
        <w:rPr>
          <w:rFonts w:ascii="Times New Roman" w:hAnsi="Times New Roman" w:cs="Times New Roman"/>
          <w:bCs/>
          <w:iCs/>
          <w:sz w:val="26"/>
          <w:szCs w:val="26"/>
        </w:rPr>
        <w:t xml:space="preserve">  x = 5,6 (ml)</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 xml:space="preserve">     % V CH</w:t>
      </w:r>
      <w:r w:rsidR="00161E08">
        <w:rPr>
          <w:rFonts w:ascii="Times New Roman" w:hAnsi="Times New Roman" w:cs="Times New Roman"/>
          <w:bCs/>
          <w:iCs/>
          <w:sz w:val="26"/>
          <w:szCs w:val="26"/>
          <w:vertAlign w:val="subscript"/>
        </w:rPr>
        <w:t>4</w:t>
      </w:r>
      <w:r w:rsidR="00161E08">
        <w:rPr>
          <w:rFonts w:ascii="Times New Roman" w:hAnsi="Times New Roman" w:cs="Times New Roman"/>
          <w:bCs/>
          <w:iCs/>
          <w:sz w:val="26"/>
          <w:szCs w:val="26"/>
        </w:rPr>
        <w:t xml:space="preserve">  = (5,6 : 28) x 100 = 20(%)</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t xml:space="preserve">    % V C</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H</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 100 – 20 = 80 (%)</w:t>
      </w:r>
      <w:r w:rsidR="00161E08">
        <w:rPr>
          <w:rFonts w:ascii="Times New Roman" w:hAnsi="Times New Roman" w:cs="Times New Roman"/>
          <w:bCs/>
          <w:iCs/>
          <w:sz w:val="26"/>
          <w:szCs w:val="26"/>
        </w:rPr>
        <w:br/>
        <w:t xml:space="preserve"> </w:t>
      </w:r>
      <w:r w:rsidR="00161E08">
        <w:rPr>
          <w:rFonts w:ascii="Times New Roman" w:hAnsi="Times New Roman" w:cs="Times New Roman"/>
          <w:bCs/>
          <w:iCs/>
          <w:sz w:val="26"/>
          <w:szCs w:val="26"/>
        </w:rPr>
        <w:tab/>
      </w:r>
      <w:r w:rsidR="00161E08">
        <w:rPr>
          <w:rFonts w:ascii="Times New Roman" w:hAnsi="Times New Roman" w:cs="Times New Roman"/>
          <w:b/>
          <w:bCs/>
          <w:i/>
          <w:iCs/>
          <w:sz w:val="26"/>
          <w:szCs w:val="26"/>
        </w:rPr>
        <w:t>b.</w:t>
      </w:r>
      <w:r w:rsidR="00161E08">
        <w:rPr>
          <w:rFonts w:ascii="Times New Roman" w:hAnsi="Times New Roman" w:cs="Times New Roman"/>
          <w:bCs/>
          <w:iCs/>
          <w:sz w:val="26"/>
          <w:szCs w:val="26"/>
        </w:rPr>
        <w:t xml:space="preserve"> Thể tích co</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tạo ra là: x + 2(28 – x) = 5,6 + 44,8 = 50,4 (ml)</w:t>
      </w:r>
    </w:p>
    <w:p w:rsidR="00161E08" w:rsidRDefault="00161E08" w:rsidP="00161E08">
      <w:pPr>
        <w:ind w:firstLine="720"/>
        <w:rPr>
          <w:rFonts w:ascii="Times New Roman" w:hAnsi="Times New Roman" w:cs="Times New Roman"/>
          <w:bCs/>
          <w:iCs/>
          <w:sz w:val="26"/>
          <w:szCs w:val="26"/>
        </w:rPr>
      </w:pPr>
      <w:r>
        <w:rPr>
          <w:rFonts w:ascii="Times New Roman" w:hAnsi="Times New Roman" w:cs="Times New Roman"/>
          <w:bCs/>
          <w:iCs/>
          <w:sz w:val="26"/>
          <w:szCs w:val="26"/>
        </w:rPr>
        <w:t xml:space="preserve">    BT 5 SGK trang 122</w:t>
      </w:r>
    </w:p>
    <w:p w:rsidR="00161E08" w:rsidRDefault="00161E08" w:rsidP="00161E08">
      <w:pPr>
        <w:ind w:firstLine="720"/>
        <w:rPr>
          <w:rFonts w:ascii="Times New Roman" w:hAnsi="Times New Roman" w:cs="Times New Roman"/>
          <w:bCs/>
          <w:iCs/>
          <w:sz w:val="26"/>
          <w:szCs w:val="26"/>
        </w:rPr>
      </w:pPr>
      <w:r>
        <w:rPr>
          <w:rFonts w:ascii="Times New Roman" w:hAnsi="Times New Roman" w:cs="Times New Roman"/>
          <w:bCs/>
          <w:iCs/>
          <w:sz w:val="26"/>
          <w:szCs w:val="26"/>
        </w:rPr>
        <w:t xml:space="preserve">         Mol Br</w:t>
      </w:r>
      <w:r w:rsidRPr="00161E08">
        <w:rPr>
          <w:rFonts w:ascii="Times New Roman" w:hAnsi="Times New Roman" w:cs="Times New Roman"/>
          <w:bCs/>
          <w:iCs/>
          <w:sz w:val="26"/>
          <w:szCs w:val="26"/>
          <w:vertAlign w:val="subscript"/>
        </w:rPr>
        <w:t>2</w:t>
      </w:r>
      <w:r>
        <w:rPr>
          <w:rFonts w:ascii="Times New Roman" w:hAnsi="Times New Roman" w:cs="Times New Roman"/>
          <w:bCs/>
          <w:iCs/>
          <w:sz w:val="26"/>
          <w:szCs w:val="26"/>
        </w:rPr>
        <w:t xml:space="preserve"> = </w:t>
      </w:r>
      <w:r w:rsidR="00F4664C">
        <w:rPr>
          <w:rFonts w:ascii="Times New Roman" w:hAnsi="Times New Roman" w:cs="Times New Roman"/>
          <w:bCs/>
          <w:iCs/>
          <w:sz w:val="26"/>
          <w:szCs w:val="26"/>
        </w:rPr>
        <w:t>0,035 mol</w:t>
      </w:r>
    </w:p>
    <w:p w:rsidR="00F4664C" w:rsidRDefault="00F4664C" w:rsidP="00161E08">
      <w:pPr>
        <w:ind w:firstLine="720"/>
        <w:rPr>
          <w:rFonts w:ascii="Times New Roman" w:hAnsi="Times New Roman" w:cs="Times New Roman"/>
          <w:bCs/>
          <w:iCs/>
          <w:sz w:val="26"/>
          <w:szCs w:val="26"/>
        </w:rPr>
      </w:pPr>
      <w:r>
        <w:rPr>
          <w:rFonts w:ascii="Times New Roman" w:hAnsi="Times New Roman" w:cs="Times New Roman"/>
          <w:bCs/>
          <w:iCs/>
          <w:sz w:val="26"/>
          <w:szCs w:val="26"/>
        </w:rPr>
        <w:t xml:space="preserve">         Gọi x, y lần lượt là mol khí etilen, axetilen có trong hỗn hợp.</w:t>
      </w:r>
    </w:p>
    <w:p w:rsidR="00161E08" w:rsidRPr="00F4664C" w:rsidRDefault="00B86A0E" w:rsidP="00161E08">
      <w:pPr>
        <w:ind w:firstLine="720"/>
        <w:rPr>
          <w:rFonts w:ascii="Times New Roman" w:hAnsi="Times New Roman" w:cs="Times New Roman"/>
          <w:bCs/>
          <w:iCs/>
          <w:sz w:val="26"/>
          <w:szCs w:val="26"/>
          <w:vertAlign w:val="subscript"/>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47168" behindDoc="0" locked="0" layoutInCell="1" allowOverlap="1">
                <wp:simplePos x="0" y="0"/>
                <wp:positionH relativeFrom="column">
                  <wp:posOffset>1920875</wp:posOffset>
                </wp:positionH>
                <wp:positionV relativeFrom="paragraph">
                  <wp:posOffset>125730</wp:posOffset>
                </wp:positionV>
                <wp:extent cx="342900" cy="0"/>
                <wp:effectExtent l="6350" t="59055" r="22225" b="55245"/>
                <wp:wrapNone/>
                <wp:docPr id="248"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9.9pt" to="178.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trgIAAJw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" strokeweight=".26mm">
                <v:stroke endarrow="block" joinstyle="miter" endcap="square"/>
              </v:line>
            </w:pict>
          </mc:Fallback>
        </mc:AlternateContent>
      </w:r>
      <w:r w:rsidR="00161E08">
        <w:rPr>
          <w:rFonts w:ascii="Times New Roman" w:hAnsi="Times New Roman" w:cs="Times New Roman"/>
          <w:bCs/>
          <w:iCs/>
          <w:sz w:val="26"/>
          <w:szCs w:val="26"/>
        </w:rPr>
        <w:t>PTPƯ  C</w:t>
      </w:r>
      <w:r w:rsidR="00161E08" w:rsidRP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H</w:t>
      </w:r>
      <w:r w:rsidR="00161E08">
        <w:rPr>
          <w:rFonts w:ascii="Times New Roman" w:hAnsi="Times New Roman" w:cs="Times New Roman"/>
          <w:bCs/>
          <w:iCs/>
          <w:sz w:val="26"/>
          <w:szCs w:val="26"/>
          <w:vertAlign w:val="subscript"/>
        </w:rPr>
        <w:t>4</w:t>
      </w:r>
      <w:r w:rsidR="00161E08">
        <w:rPr>
          <w:rFonts w:ascii="Times New Roman" w:hAnsi="Times New Roman" w:cs="Times New Roman"/>
          <w:bCs/>
          <w:iCs/>
          <w:sz w:val="26"/>
          <w:szCs w:val="26"/>
        </w:rPr>
        <w:t xml:space="preserve">  +  </w:t>
      </w:r>
      <w:r w:rsidR="00F4664C">
        <w:rPr>
          <w:rFonts w:ascii="Times New Roman" w:hAnsi="Times New Roman" w:cs="Times New Roman"/>
          <w:bCs/>
          <w:iCs/>
          <w:sz w:val="26"/>
          <w:szCs w:val="26"/>
        </w:rPr>
        <w:t>Br</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w:t>
      </w:r>
      <w:r w:rsidR="00F4664C">
        <w:rPr>
          <w:rFonts w:ascii="Times New Roman" w:hAnsi="Times New Roman" w:cs="Times New Roman"/>
          <w:bCs/>
          <w:iCs/>
          <w:sz w:val="26"/>
          <w:szCs w:val="26"/>
        </w:rPr>
        <w:t>C</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H</w:t>
      </w:r>
      <w:r w:rsidR="00F4664C">
        <w:rPr>
          <w:rFonts w:ascii="Times New Roman" w:hAnsi="Times New Roman" w:cs="Times New Roman"/>
          <w:bCs/>
          <w:iCs/>
          <w:sz w:val="26"/>
          <w:szCs w:val="26"/>
          <w:vertAlign w:val="subscript"/>
        </w:rPr>
        <w:t>4</w:t>
      </w:r>
      <w:r w:rsidR="00F4664C">
        <w:rPr>
          <w:rFonts w:ascii="Times New Roman" w:hAnsi="Times New Roman" w:cs="Times New Roman"/>
          <w:bCs/>
          <w:iCs/>
          <w:sz w:val="26"/>
          <w:szCs w:val="26"/>
        </w:rPr>
        <w:t>Br</w:t>
      </w:r>
      <w:r w:rsidR="00F4664C" w:rsidRPr="00F4664C">
        <w:rPr>
          <w:rFonts w:ascii="Times New Roman" w:hAnsi="Times New Roman" w:cs="Times New Roman"/>
          <w:bCs/>
          <w:iCs/>
          <w:sz w:val="26"/>
          <w:szCs w:val="26"/>
          <w:vertAlign w:val="subscript"/>
        </w:rPr>
        <w:t>2</w:t>
      </w:r>
    </w:p>
    <w:p w:rsidR="00161E08" w:rsidRDefault="00161E08" w:rsidP="00161E08">
      <w:pPr>
        <w:ind w:firstLine="720"/>
        <w:rPr>
          <w:rFonts w:ascii="Times New Roman" w:hAnsi="Times New Roman" w:cs="Times New Roman"/>
          <w:bCs/>
          <w:iCs/>
          <w:sz w:val="26"/>
          <w:szCs w:val="26"/>
        </w:rPr>
      </w:pPr>
      <w:r>
        <w:rPr>
          <w:rFonts w:ascii="Times New Roman" w:hAnsi="Times New Roman" w:cs="Times New Roman"/>
          <w:bCs/>
          <w:iCs/>
          <w:sz w:val="26"/>
          <w:szCs w:val="26"/>
        </w:rPr>
        <w:t xml:space="preserve">             </w:t>
      </w:r>
      <w:r w:rsidR="00F4664C">
        <w:rPr>
          <w:rFonts w:ascii="Times New Roman" w:hAnsi="Times New Roman" w:cs="Times New Roman"/>
          <w:bCs/>
          <w:iCs/>
          <w:sz w:val="26"/>
          <w:szCs w:val="26"/>
        </w:rPr>
        <w:t>x</w:t>
      </w:r>
      <w:r>
        <w:rPr>
          <w:rFonts w:ascii="Times New Roman" w:hAnsi="Times New Roman" w:cs="Times New Roman"/>
          <w:bCs/>
          <w:iCs/>
          <w:sz w:val="26"/>
          <w:szCs w:val="26"/>
        </w:rPr>
        <w:t xml:space="preserve"> </w:t>
      </w:r>
      <w:r w:rsidR="00F4664C">
        <w:rPr>
          <w:rFonts w:ascii="Times New Roman" w:hAnsi="Times New Roman" w:cs="Times New Roman"/>
          <w:bCs/>
          <w:iCs/>
          <w:sz w:val="26"/>
          <w:szCs w:val="26"/>
        </w:rPr>
        <w:t xml:space="preserve">             x             </w:t>
      </w:r>
      <w:r>
        <w:rPr>
          <w:rFonts w:ascii="Times New Roman" w:hAnsi="Times New Roman" w:cs="Times New Roman"/>
          <w:bCs/>
          <w:iCs/>
          <w:sz w:val="26"/>
          <w:szCs w:val="26"/>
        </w:rPr>
        <w:t xml:space="preserve">                     mol</w:t>
      </w:r>
    </w:p>
    <w:p w:rsidR="00161E08" w:rsidRDefault="00B86A0E" w:rsidP="00161E08">
      <w:pPr>
        <w:ind w:firstLine="720"/>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48192" behindDoc="0" locked="0" layoutInCell="1" allowOverlap="1">
                <wp:simplePos x="0" y="0"/>
                <wp:positionH relativeFrom="column">
                  <wp:posOffset>2028825</wp:posOffset>
                </wp:positionH>
                <wp:positionV relativeFrom="paragraph">
                  <wp:posOffset>117475</wp:posOffset>
                </wp:positionV>
                <wp:extent cx="342900" cy="0"/>
                <wp:effectExtent l="9525" t="60325" r="19050" b="53975"/>
                <wp:wrapNone/>
                <wp:docPr id="247"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8"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9.25pt" to="18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Z4rwIAAJw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" strokeweight=".26mm">
                <v:stroke endarrow="block" joinstyle="miter" endcap="square"/>
              </v:line>
            </w:pict>
          </mc:Fallback>
        </mc:AlternateContent>
      </w:r>
      <w:r w:rsidR="00161E08">
        <w:rPr>
          <w:rFonts w:ascii="Times New Roman" w:hAnsi="Times New Roman" w:cs="Times New Roman"/>
          <w:bCs/>
          <w:iCs/>
          <w:sz w:val="26"/>
          <w:szCs w:val="26"/>
        </w:rPr>
        <w:t xml:space="preserve">           C</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H</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 </w:t>
      </w:r>
      <w:r w:rsidR="00F4664C">
        <w:rPr>
          <w:rFonts w:ascii="Times New Roman" w:hAnsi="Times New Roman" w:cs="Times New Roman"/>
          <w:bCs/>
          <w:iCs/>
          <w:sz w:val="26"/>
          <w:szCs w:val="26"/>
        </w:rPr>
        <w:t>2Br</w:t>
      </w:r>
      <w:r w:rsidR="00161E08">
        <w:rPr>
          <w:rFonts w:ascii="Times New Roman" w:hAnsi="Times New Roman" w:cs="Times New Roman"/>
          <w:bCs/>
          <w:iCs/>
          <w:sz w:val="26"/>
          <w:szCs w:val="26"/>
          <w:vertAlign w:val="subscript"/>
        </w:rPr>
        <w:t>2</w:t>
      </w:r>
      <w:r w:rsidR="00161E08">
        <w:rPr>
          <w:rFonts w:ascii="Times New Roman" w:hAnsi="Times New Roman" w:cs="Times New Roman"/>
          <w:bCs/>
          <w:iCs/>
          <w:sz w:val="26"/>
          <w:szCs w:val="26"/>
        </w:rPr>
        <w:t xml:space="preserve">            </w:t>
      </w:r>
      <w:r w:rsidR="00F4664C">
        <w:rPr>
          <w:rFonts w:ascii="Times New Roman" w:hAnsi="Times New Roman" w:cs="Times New Roman"/>
          <w:bCs/>
          <w:iCs/>
          <w:sz w:val="26"/>
          <w:szCs w:val="26"/>
        </w:rPr>
        <w:t xml:space="preserve">  C</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H</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Br</w:t>
      </w:r>
      <w:r w:rsidR="00F4664C">
        <w:rPr>
          <w:rFonts w:ascii="Times New Roman" w:hAnsi="Times New Roman" w:cs="Times New Roman"/>
          <w:bCs/>
          <w:iCs/>
          <w:sz w:val="26"/>
          <w:szCs w:val="26"/>
          <w:vertAlign w:val="subscript"/>
        </w:rPr>
        <w:t>4</w:t>
      </w:r>
      <w:r w:rsidR="00161E08">
        <w:rPr>
          <w:rFonts w:ascii="Times New Roman" w:hAnsi="Times New Roman" w:cs="Times New Roman"/>
          <w:bCs/>
          <w:iCs/>
          <w:sz w:val="26"/>
          <w:szCs w:val="26"/>
        </w:rPr>
        <w:t xml:space="preserve">   </w:t>
      </w:r>
      <w:r w:rsidR="00161E08">
        <w:rPr>
          <w:rFonts w:ascii="Times New Roman" w:hAnsi="Times New Roman" w:cs="Times New Roman"/>
          <w:bCs/>
          <w:iCs/>
          <w:sz w:val="26"/>
          <w:szCs w:val="26"/>
        </w:rPr>
        <w:br/>
      </w:r>
      <w:r w:rsidR="00F4664C">
        <w:rPr>
          <w:rFonts w:ascii="Times New Roman" w:hAnsi="Times New Roman" w:cs="Times New Roman"/>
          <w:bCs/>
          <w:iCs/>
          <w:sz w:val="26"/>
          <w:szCs w:val="26"/>
        </w:rPr>
        <w:t xml:space="preserve">                         y         2y            </w:t>
      </w:r>
      <w:r w:rsidR="00161E08">
        <w:rPr>
          <w:rFonts w:ascii="Times New Roman" w:hAnsi="Times New Roman" w:cs="Times New Roman"/>
          <w:bCs/>
          <w:iCs/>
          <w:sz w:val="26"/>
          <w:szCs w:val="26"/>
        </w:rPr>
        <w:t xml:space="preserve">                         mol</w:t>
      </w:r>
      <w:r w:rsidR="00161E08">
        <w:rPr>
          <w:rFonts w:ascii="Times New Roman" w:hAnsi="Times New Roman" w:cs="Times New Roman"/>
          <w:bCs/>
          <w:iCs/>
          <w:sz w:val="26"/>
          <w:szCs w:val="26"/>
        </w:rPr>
        <w:br/>
      </w:r>
      <w:r w:rsidR="00F4664C">
        <w:rPr>
          <w:rFonts w:ascii="Times New Roman" w:hAnsi="Times New Roman" w:cs="Times New Roman"/>
          <w:bCs/>
          <w:iCs/>
          <w:sz w:val="26"/>
          <w:szCs w:val="26"/>
        </w:rPr>
        <w:t xml:space="preserve"> </w:t>
      </w:r>
      <w:r w:rsidR="00F4664C">
        <w:rPr>
          <w:rFonts w:ascii="Times New Roman" w:hAnsi="Times New Roman" w:cs="Times New Roman"/>
          <w:bCs/>
          <w:iCs/>
          <w:sz w:val="26"/>
          <w:szCs w:val="26"/>
        </w:rPr>
        <w:tab/>
        <w:t>Ta có:    22,4 x      +  22,4 y      =  0,56</w:t>
      </w:r>
    </w:p>
    <w:p w:rsidR="00F4664C" w:rsidRDefault="00F4664C" w:rsidP="00161E08">
      <w:pPr>
        <w:ind w:firstLine="720"/>
        <w:rPr>
          <w:rFonts w:ascii="Times New Roman" w:hAnsi="Times New Roman" w:cs="Times New Roman"/>
          <w:bCs/>
          <w:iCs/>
          <w:sz w:val="26"/>
          <w:szCs w:val="26"/>
        </w:rPr>
      </w:pPr>
      <w:r>
        <w:rPr>
          <w:rFonts w:ascii="Times New Roman" w:hAnsi="Times New Roman" w:cs="Times New Roman"/>
          <w:bCs/>
          <w:iCs/>
          <w:sz w:val="26"/>
          <w:szCs w:val="26"/>
        </w:rPr>
        <w:t xml:space="preserve">              x              +    2y           =   0,035</w:t>
      </w:r>
    </w:p>
    <w:p w:rsidR="00F4664C" w:rsidRDefault="00B86A0E" w:rsidP="00161E08">
      <w:pPr>
        <w:ind w:firstLine="720"/>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49216" behindDoc="0" locked="0" layoutInCell="1" allowOverlap="1">
                <wp:simplePos x="0" y="0"/>
                <wp:positionH relativeFrom="column">
                  <wp:posOffset>3784600</wp:posOffset>
                </wp:positionH>
                <wp:positionV relativeFrom="paragraph">
                  <wp:posOffset>92075</wp:posOffset>
                </wp:positionV>
                <wp:extent cx="342900" cy="0"/>
                <wp:effectExtent l="12700" t="53975" r="15875" b="60325"/>
                <wp:wrapNone/>
                <wp:docPr id="246"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9"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7.25pt" to="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" strokeweight=".26mm">
                <v:stroke endarrow="block" joinstyle="miter" endcap="square"/>
              </v:line>
            </w:pict>
          </mc:Fallback>
        </mc:AlternateContent>
      </w:r>
      <w:r w:rsidR="00F4664C">
        <w:rPr>
          <w:rFonts w:ascii="Times New Roman" w:hAnsi="Times New Roman" w:cs="Times New Roman"/>
          <w:bCs/>
          <w:iCs/>
          <w:sz w:val="26"/>
          <w:szCs w:val="26"/>
        </w:rPr>
        <w:t>Giải hệ PT được: x = 0,015 thể tích C2H4 0,336l             %V C</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H</w:t>
      </w:r>
      <w:r w:rsidR="00F4664C" w:rsidRPr="00F4664C">
        <w:rPr>
          <w:rFonts w:ascii="Times New Roman" w:hAnsi="Times New Roman" w:cs="Times New Roman"/>
          <w:bCs/>
          <w:iCs/>
          <w:sz w:val="26"/>
          <w:szCs w:val="26"/>
          <w:vertAlign w:val="subscript"/>
        </w:rPr>
        <w:t>4</w:t>
      </w:r>
      <w:r w:rsidR="00F4664C">
        <w:rPr>
          <w:rFonts w:ascii="Times New Roman" w:hAnsi="Times New Roman" w:cs="Times New Roman"/>
          <w:bCs/>
          <w:iCs/>
          <w:sz w:val="26"/>
          <w:szCs w:val="26"/>
        </w:rPr>
        <w:t xml:space="preserve"> = 60%</w:t>
      </w:r>
    </w:p>
    <w:p w:rsidR="00F4664C" w:rsidRPr="00F4664C" w:rsidRDefault="00B86A0E" w:rsidP="00161E08">
      <w:pPr>
        <w:ind w:firstLine="720"/>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50240" behindDoc="0" locked="0" layoutInCell="1" allowOverlap="1">
                <wp:simplePos x="0" y="0"/>
                <wp:positionH relativeFrom="column">
                  <wp:posOffset>3803650</wp:posOffset>
                </wp:positionH>
                <wp:positionV relativeFrom="paragraph">
                  <wp:posOffset>102235</wp:posOffset>
                </wp:positionV>
                <wp:extent cx="342900" cy="0"/>
                <wp:effectExtent l="12700" t="54610" r="15875" b="59690"/>
                <wp:wrapNone/>
                <wp:docPr id="245"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0"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8.05pt" to="32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" strokeweight=".26mm">
                <v:stroke endarrow="block" joinstyle="miter" endcap="square"/>
              </v:line>
            </w:pict>
          </mc:Fallback>
        </mc:AlternateContent>
      </w:r>
      <w:r w:rsidR="00F4664C">
        <w:rPr>
          <w:rFonts w:ascii="Times New Roman" w:hAnsi="Times New Roman" w:cs="Times New Roman"/>
          <w:bCs/>
          <w:iCs/>
          <w:sz w:val="26"/>
          <w:szCs w:val="26"/>
        </w:rPr>
        <w:t xml:space="preserve">                            y = 0,01    thể tích C</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H</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 xml:space="preserve">  0,224 l            % V C</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H</w:t>
      </w:r>
      <w:r w:rsidR="00F4664C" w:rsidRPr="00F4664C">
        <w:rPr>
          <w:rFonts w:ascii="Times New Roman" w:hAnsi="Times New Roman" w:cs="Times New Roman"/>
          <w:bCs/>
          <w:iCs/>
          <w:sz w:val="26"/>
          <w:szCs w:val="26"/>
          <w:vertAlign w:val="subscript"/>
        </w:rPr>
        <w:t>2</w:t>
      </w:r>
      <w:r w:rsidR="00F4664C">
        <w:rPr>
          <w:rFonts w:ascii="Times New Roman" w:hAnsi="Times New Roman" w:cs="Times New Roman"/>
          <w:bCs/>
          <w:iCs/>
          <w:sz w:val="26"/>
          <w:szCs w:val="26"/>
        </w:rPr>
        <w:t xml:space="preserve">  = 405</w:t>
      </w:r>
    </w:p>
    <w:p w:rsidR="00D925EC" w:rsidRPr="00D925EC" w:rsidRDefault="00D925EC" w:rsidP="00D925EC">
      <w:pPr>
        <w:ind w:firstLine="720"/>
        <w:rPr>
          <w:rFonts w:ascii="Times New Roman" w:hAnsi="Times New Roman" w:cs="Times New Roman"/>
          <w:b/>
          <w:color w:val="000000"/>
          <w:sz w:val="26"/>
          <w:szCs w:val="26"/>
        </w:rPr>
      </w:pPr>
      <w:r>
        <w:rPr>
          <w:rFonts w:ascii="Times New Roman" w:hAnsi="Times New Roman" w:cs="Times New Roman"/>
          <w:b/>
          <w:color w:val="000000"/>
          <w:sz w:val="26"/>
          <w:szCs w:val="26"/>
        </w:rPr>
        <w:t>3</w:t>
      </w:r>
      <w:r w:rsidRPr="00D925EC">
        <w:rPr>
          <w:rFonts w:ascii="Times New Roman" w:hAnsi="Times New Roman" w:cs="Times New Roman"/>
          <w:b/>
          <w:color w:val="000000"/>
          <w:sz w:val="26"/>
          <w:szCs w:val="26"/>
        </w:rPr>
        <w:t>. Các hoạt động dạy và học:</w:t>
      </w:r>
    </w:p>
    <w:p w:rsidR="006D3183" w:rsidRDefault="006D3183" w:rsidP="00D85A17">
      <w:pPr>
        <w:rPr>
          <w:rFonts w:ascii="Times New Roman" w:hAnsi="Times New Roman" w:cs="Times New Roman"/>
          <w:b/>
          <w:sz w:val="26"/>
          <w:szCs w:val="26"/>
        </w:rPr>
      </w:pPr>
      <w:r>
        <w:rPr>
          <w:rFonts w:ascii="Times New Roman" w:hAnsi="Times New Roman" w:cs="Times New Roman"/>
          <w:b/>
          <w:sz w:val="26"/>
          <w:szCs w:val="26"/>
        </w:rPr>
        <w:b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sidRPr="00D85A17">
        <w:rPr>
          <w:rFonts w:ascii="Times New Roman" w:hAnsi="Times New Roman" w:cs="Times New Roman"/>
          <w:b/>
          <w:sz w:val="26"/>
          <w:szCs w:val="26"/>
        </w:rPr>
        <w:t xml:space="preserve">     </w:t>
      </w:r>
      <w:r w:rsidRPr="00D85A17">
        <w:rPr>
          <w:rFonts w:ascii="Times New Roman" w:hAnsi="Times New Roman" w:cs="Times New Roman"/>
          <w:b/>
          <w:i/>
          <w:sz w:val="26"/>
          <w:szCs w:val="26"/>
        </w:rPr>
        <w:t>Giới thiệu bài mới</w:t>
      </w:r>
      <w:r>
        <w:rPr>
          <w:rFonts w:ascii="Times New Roman" w:hAnsi="Times New Roman" w:cs="Times New Roman"/>
          <w:i/>
          <w:sz w:val="26"/>
          <w:szCs w:val="26"/>
        </w:rPr>
        <w:t>:</w:t>
      </w:r>
      <w:r>
        <w:rPr>
          <w:rFonts w:ascii="Times New Roman" w:hAnsi="Times New Roman" w:cs="Times New Roman"/>
          <w:sz w:val="26"/>
          <w:szCs w:val="26"/>
        </w:rPr>
        <w:t xml:space="preserve"> Benzen là hydrocacbon có cấu tạo khác với mêtan, etylen, axêtylen. Vậy benzen có cấu tạo và tính chất như thế nào? Bài học hôm nay ta tìm hiểu.</w:t>
      </w:r>
    </w:p>
    <w:p w:rsidR="006D3183" w:rsidRDefault="006D3183">
      <w:pPr>
        <w:rPr>
          <w:rFonts w:ascii="Times New Roman" w:hAnsi="Times New Roman" w:cs="Times New Roman"/>
          <w:b/>
          <w:sz w:val="26"/>
          <w:szCs w:val="26"/>
        </w:rPr>
      </w:pPr>
    </w:p>
    <w:tbl>
      <w:tblPr>
        <w:tblW w:w="0" w:type="auto"/>
        <w:tblInd w:w="18" w:type="dxa"/>
        <w:tblLayout w:type="fixed"/>
        <w:tblLook w:val="0000" w:firstRow="0" w:lastRow="0" w:firstColumn="0" w:lastColumn="0" w:noHBand="0" w:noVBand="0"/>
      </w:tblPr>
      <w:tblGrid>
        <w:gridCol w:w="5310"/>
        <w:gridCol w:w="5490"/>
      </w:tblGrid>
      <w:tr w:rsidR="00D85A17" w:rsidTr="00D85A17">
        <w:trPr>
          <w:trHeight w:val="464"/>
        </w:trPr>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A17" w:rsidRPr="00D85A17" w:rsidRDefault="00D85A17" w:rsidP="00D85A17">
            <w:pPr>
              <w:jc w:val="center"/>
              <w:rPr>
                <w:rFonts w:ascii="Times New Roman" w:hAnsi="Times New Roman" w:cs="Times New Roman"/>
                <w:b/>
              </w:rPr>
            </w:pPr>
            <w:r w:rsidRPr="00D85A17">
              <w:rPr>
                <w:rFonts w:ascii="Times New Roman" w:hAnsi="Times New Roman" w:cs="Times New Roman"/>
                <w:b/>
              </w:rPr>
              <w:t>Hoạt động của Gv và Hs</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A17" w:rsidRPr="00D85A17" w:rsidRDefault="00D85A17" w:rsidP="00D85A17">
            <w:pPr>
              <w:jc w:val="center"/>
              <w:rPr>
                <w:rFonts w:ascii="Times New Roman" w:hAnsi="Times New Roman" w:cs="Times New Roman"/>
                <w:b/>
              </w:rPr>
            </w:pPr>
            <w:r w:rsidRPr="00D85A17">
              <w:rPr>
                <w:rFonts w:ascii="Times New Roman" w:hAnsi="Times New Roman" w:cs="Times New Roman"/>
                <w:b/>
              </w:rPr>
              <w:t>Nội dung</w:t>
            </w:r>
          </w:p>
        </w:tc>
      </w:tr>
    </w:tbl>
    <w:p w:rsidR="006D3183" w:rsidRDefault="006D3183">
      <w:pPr>
        <w:rPr>
          <w:rFonts w:ascii="Times New Roman" w:hAnsi="Times New Roman" w:cs="Times New Roman"/>
          <w:b/>
          <w:sz w:val="26"/>
          <w:szCs w:val="26"/>
        </w:rPr>
      </w:pPr>
    </w:p>
    <w:tbl>
      <w:tblPr>
        <w:tblW w:w="11113" w:type="dxa"/>
        <w:tblInd w:w="-25" w:type="dxa"/>
        <w:tblLayout w:type="fixed"/>
        <w:tblLook w:val="0000" w:firstRow="0" w:lastRow="0" w:firstColumn="0" w:lastColumn="0" w:noHBand="0" w:noVBand="0"/>
      </w:tblPr>
      <w:tblGrid>
        <w:gridCol w:w="5893"/>
        <w:gridCol w:w="5220"/>
      </w:tblGrid>
      <w:tr w:rsidR="006D3183" w:rsidTr="004146EA">
        <w:tc>
          <w:tcPr>
            <w:tcW w:w="5893" w:type="dxa"/>
            <w:tcBorders>
              <w:top w:val="single" w:sz="4" w:space="0" w:color="000000"/>
              <w:left w:val="single" w:sz="4" w:space="0" w:color="000000"/>
              <w:bottom w:val="single" w:sz="4" w:space="0" w:color="000000"/>
            </w:tcBorders>
            <w:shd w:val="clear" w:color="auto" w:fill="auto"/>
          </w:tcPr>
          <w:p w:rsidR="00D925EC" w:rsidRDefault="00D925EC" w:rsidP="00D925EC">
            <w:pPr>
              <w:rPr>
                <w:rFonts w:ascii="Times New Roman" w:hAnsi="Times New Roman" w:cs="Times New Roman"/>
                <w:b/>
                <w:bCs/>
                <w:sz w:val="26"/>
                <w:szCs w:val="26"/>
              </w:rPr>
            </w:pPr>
            <w:r>
              <w:rPr>
                <w:rFonts w:ascii="Times New Roman" w:hAnsi="Times New Roman" w:cs="Times New Roman"/>
                <w:b/>
                <w:bCs/>
                <w:sz w:val="26"/>
                <w:szCs w:val="26"/>
              </w:rPr>
              <w:t>Hoạt động khởi động</w:t>
            </w:r>
          </w:p>
          <w:p w:rsidR="00445497" w:rsidRDefault="003D7E26">
            <w:pPr>
              <w:rPr>
                <w:rFonts w:ascii="Times New Roman" w:hAnsi="Times New Roman" w:cs="Times New Roman"/>
                <w:bCs/>
                <w:iCs/>
                <w:sz w:val="26"/>
                <w:szCs w:val="26"/>
              </w:rPr>
            </w:pPr>
            <w:r>
              <w:rPr>
                <w:rFonts w:ascii="Times New Roman" w:hAnsi="Times New Roman" w:cs="Times New Roman"/>
                <w:bCs/>
                <w:iCs/>
                <w:sz w:val="26"/>
                <w:szCs w:val="26"/>
              </w:rPr>
              <w:t>Gv: Cho CTHH các chất đã được học CO</w:t>
            </w:r>
            <w:r w:rsidRPr="003D7E26">
              <w:rPr>
                <w:rFonts w:ascii="Times New Roman" w:hAnsi="Times New Roman" w:cs="Times New Roman"/>
                <w:bCs/>
                <w:iCs/>
                <w:sz w:val="26"/>
                <w:szCs w:val="26"/>
                <w:vertAlign w:val="subscript"/>
              </w:rPr>
              <w:t>2</w:t>
            </w:r>
            <w:r>
              <w:rPr>
                <w:rFonts w:ascii="Times New Roman" w:hAnsi="Times New Roman" w:cs="Times New Roman"/>
                <w:bCs/>
                <w:iCs/>
                <w:sz w:val="26"/>
                <w:szCs w:val="26"/>
              </w:rPr>
              <w:t>, CH</w:t>
            </w:r>
            <w:r w:rsidRPr="003D7E26">
              <w:rPr>
                <w:rFonts w:ascii="Times New Roman" w:hAnsi="Times New Roman" w:cs="Times New Roman"/>
                <w:bCs/>
                <w:iCs/>
                <w:sz w:val="26"/>
                <w:szCs w:val="26"/>
                <w:vertAlign w:val="subscript"/>
              </w:rPr>
              <w:t>4</w:t>
            </w:r>
            <w:r>
              <w:rPr>
                <w:rFonts w:ascii="Times New Roman" w:hAnsi="Times New Roman" w:cs="Times New Roman"/>
                <w:bCs/>
                <w:iCs/>
                <w:sz w:val="26"/>
                <w:szCs w:val="26"/>
              </w:rPr>
              <w:t>, C</w:t>
            </w:r>
            <w:r w:rsidRPr="003D7E26">
              <w:rPr>
                <w:rFonts w:ascii="Times New Roman" w:hAnsi="Times New Roman" w:cs="Times New Roman"/>
                <w:bCs/>
                <w:iCs/>
                <w:sz w:val="26"/>
                <w:szCs w:val="26"/>
                <w:vertAlign w:val="subscript"/>
              </w:rPr>
              <w:t>2</w:t>
            </w:r>
            <w:r>
              <w:rPr>
                <w:rFonts w:ascii="Times New Roman" w:hAnsi="Times New Roman" w:cs="Times New Roman"/>
                <w:bCs/>
                <w:iCs/>
                <w:sz w:val="26"/>
                <w:szCs w:val="26"/>
              </w:rPr>
              <w:t>H</w:t>
            </w:r>
            <w:r w:rsidRPr="003D7E26">
              <w:rPr>
                <w:rFonts w:ascii="Times New Roman" w:hAnsi="Times New Roman" w:cs="Times New Roman"/>
                <w:bCs/>
                <w:iCs/>
                <w:sz w:val="26"/>
                <w:szCs w:val="26"/>
                <w:vertAlign w:val="subscript"/>
              </w:rPr>
              <w:t>4</w:t>
            </w:r>
            <w:r>
              <w:rPr>
                <w:rFonts w:ascii="Times New Roman" w:hAnsi="Times New Roman" w:cs="Times New Roman"/>
                <w:bCs/>
                <w:iCs/>
                <w:sz w:val="26"/>
                <w:szCs w:val="26"/>
              </w:rPr>
              <w:t>, C</w:t>
            </w:r>
            <w:r w:rsidRPr="003D7E26">
              <w:rPr>
                <w:rFonts w:ascii="Times New Roman" w:hAnsi="Times New Roman" w:cs="Times New Roman"/>
                <w:bCs/>
                <w:iCs/>
                <w:sz w:val="26"/>
                <w:szCs w:val="26"/>
                <w:vertAlign w:val="subscript"/>
              </w:rPr>
              <w:t>2</w:t>
            </w:r>
            <w:r>
              <w:rPr>
                <w:rFonts w:ascii="Times New Roman" w:hAnsi="Times New Roman" w:cs="Times New Roman"/>
                <w:bCs/>
                <w:iCs/>
                <w:sz w:val="26"/>
                <w:szCs w:val="26"/>
              </w:rPr>
              <w:t>H</w:t>
            </w:r>
            <w:r w:rsidRPr="003D7E26">
              <w:rPr>
                <w:rFonts w:ascii="Times New Roman" w:hAnsi="Times New Roman" w:cs="Times New Roman"/>
                <w:bCs/>
                <w:iCs/>
                <w:sz w:val="26"/>
                <w:szCs w:val="26"/>
                <w:vertAlign w:val="subscript"/>
              </w:rPr>
              <w:t>2</w:t>
            </w:r>
            <w:r>
              <w:rPr>
                <w:rFonts w:ascii="Times New Roman" w:hAnsi="Times New Roman" w:cs="Times New Roman"/>
                <w:bCs/>
                <w:iCs/>
                <w:sz w:val="26"/>
                <w:szCs w:val="26"/>
              </w:rPr>
              <w:t>, NaHCO</w:t>
            </w:r>
            <w:r w:rsidRPr="003D7E26">
              <w:rPr>
                <w:rFonts w:ascii="Times New Roman" w:hAnsi="Times New Roman" w:cs="Times New Roman"/>
                <w:bCs/>
                <w:iCs/>
                <w:sz w:val="26"/>
                <w:szCs w:val="26"/>
                <w:vertAlign w:val="subscript"/>
              </w:rPr>
              <w:t>3</w:t>
            </w:r>
            <w:r>
              <w:rPr>
                <w:rFonts w:ascii="Times New Roman" w:hAnsi="Times New Roman" w:cs="Times New Roman"/>
                <w:bCs/>
                <w:iCs/>
                <w:sz w:val="26"/>
                <w:szCs w:val="26"/>
              </w:rPr>
              <w:t>, CaCO</w:t>
            </w:r>
            <w:r w:rsidRPr="003D7E26">
              <w:rPr>
                <w:rFonts w:ascii="Times New Roman" w:hAnsi="Times New Roman" w:cs="Times New Roman"/>
                <w:bCs/>
                <w:iCs/>
                <w:sz w:val="26"/>
                <w:szCs w:val="26"/>
                <w:vertAlign w:val="subscript"/>
              </w:rPr>
              <w:t>3</w:t>
            </w:r>
            <w:r>
              <w:rPr>
                <w:rFonts w:ascii="Times New Roman" w:hAnsi="Times New Roman" w:cs="Times New Roman"/>
                <w:bCs/>
                <w:iCs/>
                <w:sz w:val="26"/>
                <w:szCs w:val="26"/>
              </w:rPr>
              <w:t>, NaOH, C</w:t>
            </w:r>
            <w:r w:rsidRPr="003D7E26">
              <w:rPr>
                <w:rFonts w:ascii="Times New Roman" w:hAnsi="Times New Roman" w:cs="Times New Roman"/>
                <w:bCs/>
                <w:iCs/>
                <w:sz w:val="26"/>
                <w:szCs w:val="26"/>
                <w:vertAlign w:val="subscript"/>
              </w:rPr>
              <w:t>6</w:t>
            </w:r>
            <w:r>
              <w:rPr>
                <w:rFonts w:ascii="Times New Roman" w:hAnsi="Times New Roman" w:cs="Times New Roman"/>
                <w:bCs/>
                <w:iCs/>
                <w:sz w:val="26"/>
                <w:szCs w:val="26"/>
              </w:rPr>
              <w:t>H</w:t>
            </w:r>
            <w:r w:rsidRPr="003D7E26">
              <w:rPr>
                <w:rFonts w:ascii="Times New Roman" w:hAnsi="Times New Roman" w:cs="Times New Roman"/>
                <w:bCs/>
                <w:iCs/>
                <w:sz w:val="26"/>
                <w:szCs w:val="26"/>
                <w:vertAlign w:val="subscript"/>
              </w:rPr>
              <w:t>6</w:t>
            </w:r>
            <w:r>
              <w:rPr>
                <w:rFonts w:ascii="Times New Roman" w:hAnsi="Times New Roman" w:cs="Times New Roman"/>
                <w:bCs/>
                <w:iCs/>
                <w:sz w:val="26"/>
                <w:szCs w:val="26"/>
              </w:rPr>
              <w:t>. Trong các chất trên HC nào ta chưa được tìm hiểu. Hãy viết CTCT hợp chất đó</w:t>
            </w:r>
          </w:p>
          <w:p w:rsidR="003D7E26" w:rsidRDefault="003D7E26">
            <w:pPr>
              <w:rPr>
                <w:rFonts w:ascii="Times New Roman" w:hAnsi="Times New Roman" w:cs="Times New Roman"/>
                <w:bCs/>
                <w:iCs/>
                <w:sz w:val="26"/>
                <w:szCs w:val="26"/>
              </w:rPr>
            </w:pPr>
            <w:r>
              <w:rPr>
                <w:rFonts w:ascii="Times New Roman" w:hAnsi="Times New Roman" w:cs="Times New Roman"/>
                <w:bCs/>
                <w:iCs/>
                <w:sz w:val="26"/>
                <w:szCs w:val="26"/>
              </w:rPr>
              <w:t>Hs: lựa chọn và trả lời</w:t>
            </w:r>
          </w:p>
          <w:p w:rsidR="003D7E26" w:rsidRDefault="003D7E26">
            <w:pPr>
              <w:rPr>
                <w:rFonts w:ascii="Times New Roman" w:hAnsi="Times New Roman" w:cs="Times New Roman"/>
                <w:bCs/>
                <w:iCs/>
                <w:sz w:val="26"/>
                <w:szCs w:val="26"/>
              </w:rPr>
            </w:pPr>
            <w:r>
              <w:rPr>
                <w:rFonts w:ascii="Times New Roman" w:hAnsi="Times New Roman" w:cs="Times New Roman"/>
                <w:bCs/>
                <w:iCs/>
                <w:sz w:val="26"/>
                <w:szCs w:val="26"/>
              </w:rPr>
              <w:lastRenderedPageBreak/>
              <w:t>Gv: Dẫn dắt Hs vào bài benzene</w:t>
            </w:r>
          </w:p>
          <w:p w:rsidR="003D7E26" w:rsidRPr="00D925EC" w:rsidRDefault="003D7E26">
            <w:pPr>
              <w:rPr>
                <w:rFonts w:ascii="Times New Roman" w:hAnsi="Times New Roman" w:cs="Times New Roman"/>
                <w:bCs/>
                <w:iCs/>
                <w:sz w:val="26"/>
                <w:szCs w:val="26"/>
              </w:rPr>
            </w:pPr>
          </w:p>
          <w:p w:rsidR="00445497" w:rsidRDefault="00445497">
            <w:pPr>
              <w:rPr>
                <w:rFonts w:ascii="Times New Roman" w:hAnsi="Times New Roman" w:cs="Times New Roman"/>
                <w:b/>
                <w:bCs/>
                <w:iCs/>
                <w:sz w:val="26"/>
                <w:szCs w:val="26"/>
              </w:rPr>
            </w:pPr>
            <w:r>
              <w:rPr>
                <w:rFonts w:ascii="Times New Roman" w:hAnsi="Times New Roman" w:cs="Times New Roman"/>
                <w:b/>
                <w:bCs/>
                <w:iCs/>
                <w:sz w:val="26"/>
                <w:szCs w:val="26"/>
              </w:rPr>
              <w:t>Hoạt động hình thành kiến thức</w:t>
            </w:r>
          </w:p>
          <w:p w:rsidR="00D85A17" w:rsidRDefault="00D85A17">
            <w:pPr>
              <w:rPr>
                <w:rFonts w:ascii="Times New Roman" w:hAnsi="Times New Roman" w:cs="Times New Roman"/>
                <w:bCs/>
                <w:i/>
                <w:iCs/>
                <w:sz w:val="26"/>
                <w:szCs w:val="26"/>
              </w:rPr>
            </w:pPr>
            <w:r>
              <w:rPr>
                <w:rFonts w:ascii="Times New Roman" w:hAnsi="Times New Roman" w:cs="Times New Roman"/>
                <w:bCs/>
                <w:i/>
                <w:iCs/>
                <w:sz w:val="26"/>
                <w:szCs w:val="26"/>
              </w:rPr>
              <w:t>Tìm hiểu tính chất vật lí Benzen</w:t>
            </w:r>
          </w:p>
          <w:p w:rsidR="006D3183" w:rsidRDefault="00D85A17">
            <w:pPr>
              <w:rPr>
                <w:rFonts w:ascii="Wingdings" w:hAnsi="Wingdings" w:cs="Wingdings"/>
                <w:sz w:val="26"/>
                <w:szCs w:val="26"/>
              </w:rPr>
            </w:pPr>
            <w:r>
              <w:rPr>
                <w:rFonts w:ascii="Times New Roman" w:hAnsi="Times New Roman" w:cs="Times New Roman"/>
                <w:i/>
                <w:sz w:val="26"/>
                <w:szCs w:val="26"/>
              </w:rPr>
              <w:t xml:space="preserve"> </w:t>
            </w:r>
            <w:r w:rsidR="006D3183">
              <w:rPr>
                <w:rFonts w:ascii="Times New Roman" w:hAnsi="Times New Roman" w:cs="Times New Roman"/>
                <w:i/>
                <w:sz w:val="26"/>
                <w:szCs w:val="26"/>
              </w:rPr>
              <w:t xml:space="preserve">Gv:Cho Hs quan sát lọ đựng benzen và Gv  làm thí nghiệm: Nhỏ vài giọt benzen vào nước </w:t>
            </w:r>
          </w:p>
          <w:p w:rsidR="006D3183" w:rsidRDefault="006D3183">
            <w:pPr>
              <w:rPr>
                <w:rFonts w:ascii="Times New Roman" w:hAnsi="Times New Roman" w:cs="Times New Roman"/>
                <w:sz w:val="26"/>
                <w:szCs w:val="26"/>
              </w:rPr>
            </w:pPr>
            <w:r>
              <w:rPr>
                <w:rFonts w:ascii="Wingdings" w:hAnsi="Wingdings" w:cs="Wingdings"/>
                <w:sz w:val="26"/>
                <w:szCs w:val="26"/>
              </w:rPr>
              <w:t></w:t>
            </w:r>
            <w:r>
              <w:rPr>
                <w:rFonts w:ascii="Times New Roman" w:hAnsi="Times New Roman" w:cs="Times New Roman"/>
                <w:sz w:val="26"/>
                <w:szCs w:val="26"/>
              </w:rPr>
              <w:t xml:space="preserve"> </w:t>
            </w:r>
            <w:r>
              <w:rPr>
                <w:rFonts w:ascii="Times New Roman" w:hAnsi="Times New Roman" w:cs="Times New Roman"/>
                <w:i/>
                <w:sz w:val="26"/>
                <w:szCs w:val="26"/>
              </w:rPr>
              <w:t>yêu cầu nêu tính chất vật lí của benzene.</w:t>
            </w:r>
          </w:p>
          <w:p w:rsidR="006D3183" w:rsidRDefault="006D3183">
            <w:pPr>
              <w:rPr>
                <w:rFonts w:ascii="Times New Roman" w:hAnsi="Times New Roman" w:cs="Times New Roman"/>
                <w:sz w:val="26"/>
                <w:szCs w:val="26"/>
              </w:rPr>
            </w:pPr>
            <w:r>
              <w:rPr>
                <w:rFonts w:ascii="Times New Roman" w:hAnsi="Times New Roman" w:cs="Times New Roman"/>
                <w:sz w:val="26"/>
                <w:szCs w:val="26"/>
              </w:rPr>
              <w:t>Hs: Quan sát thí nghiệm , nhận xét tính chất vật lí</w:t>
            </w:r>
          </w:p>
          <w:p w:rsidR="006D3183" w:rsidRDefault="006D3183">
            <w:pPr>
              <w:rPr>
                <w:rFonts w:ascii="Times New Roman" w:hAnsi="Times New Roman" w:cs="Times New Roman"/>
                <w:b/>
                <w:sz w:val="26"/>
                <w:szCs w:val="26"/>
              </w:rPr>
            </w:pPr>
            <w:r>
              <w:rPr>
                <w:rFonts w:ascii="Times New Roman" w:hAnsi="Times New Roman" w:cs="Times New Roman"/>
                <w:sz w:val="26"/>
                <w:szCs w:val="26"/>
              </w:rPr>
              <w:t>. Ben zen là chất lỏng , không màu , không tan trong nước , nhẹ hơn nước , hoà tan nhiều chất như : dầu ăn , nến , cao su , iốt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D925EC" w:rsidRDefault="00D925EC">
            <w:pPr>
              <w:rPr>
                <w:rFonts w:ascii="Times New Roman" w:hAnsi="Times New Roman" w:cs="Times New Roman"/>
                <w:b/>
                <w:sz w:val="26"/>
                <w:szCs w:val="26"/>
              </w:rPr>
            </w:pPr>
          </w:p>
          <w:p w:rsidR="00D925EC" w:rsidRDefault="00D925EC">
            <w:pPr>
              <w:rPr>
                <w:rFonts w:ascii="Times New Roman" w:hAnsi="Times New Roman" w:cs="Times New Roman"/>
                <w:b/>
                <w:sz w:val="26"/>
                <w:szCs w:val="26"/>
              </w:rPr>
            </w:pPr>
          </w:p>
          <w:p w:rsidR="00D925EC" w:rsidRDefault="00D925EC">
            <w:pPr>
              <w:rPr>
                <w:rFonts w:ascii="Times New Roman" w:hAnsi="Times New Roman" w:cs="Times New Roman"/>
                <w:b/>
                <w:sz w:val="26"/>
                <w:szCs w:val="26"/>
              </w:rPr>
            </w:pPr>
          </w:p>
          <w:p w:rsidR="00D925EC" w:rsidRDefault="00D925EC">
            <w:pPr>
              <w:rPr>
                <w:rFonts w:ascii="Times New Roman" w:hAnsi="Times New Roman" w:cs="Times New Roman"/>
                <w:b/>
                <w:sz w:val="26"/>
                <w:szCs w:val="26"/>
              </w:rPr>
            </w:pPr>
          </w:p>
          <w:p w:rsidR="003D7E26" w:rsidRDefault="003D7E26">
            <w:pPr>
              <w:rPr>
                <w:rFonts w:ascii="Times New Roman" w:hAnsi="Times New Roman" w:cs="Times New Roman"/>
                <w:b/>
                <w:sz w:val="26"/>
                <w:szCs w:val="26"/>
              </w:rPr>
            </w:pPr>
          </w:p>
          <w:p w:rsidR="003D7E26" w:rsidRDefault="003D7E26">
            <w:pPr>
              <w:rPr>
                <w:rFonts w:ascii="Times New Roman" w:hAnsi="Times New Roman" w:cs="Times New Roman"/>
                <w:b/>
                <w:sz w:val="26"/>
                <w:szCs w:val="26"/>
              </w:rPr>
            </w:pPr>
          </w:p>
          <w:p w:rsidR="003D7E26" w:rsidRDefault="003D7E26">
            <w:pPr>
              <w:rPr>
                <w:rFonts w:ascii="Times New Roman" w:hAnsi="Times New Roman" w:cs="Times New Roman"/>
                <w:b/>
                <w:sz w:val="26"/>
                <w:szCs w:val="26"/>
              </w:rPr>
            </w:pPr>
          </w:p>
          <w:p w:rsidR="006D3183" w:rsidRDefault="006D3183">
            <w:pPr>
              <w:rPr>
                <w:rFonts w:ascii="Times New Roman" w:hAnsi="Times New Roman" w:cs="Times New Roman"/>
                <w:sz w:val="26"/>
                <w:szCs w:val="26"/>
              </w:rPr>
            </w:pPr>
            <w:r>
              <w:rPr>
                <w:rFonts w:ascii="Times New Roman" w:hAnsi="Times New Roman" w:cs="Times New Roman"/>
                <w:b/>
                <w:sz w:val="26"/>
                <w:szCs w:val="26"/>
              </w:rPr>
              <w:t xml:space="preserve">I. </w:t>
            </w:r>
            <w:r>
              <w:rPr>
                <w:rFonts w:ascii="Times New Roman" w:hAnsi="Times New Roman" w:cs="Times New Roman"/>
                <w:b/>
                <w:sz w:val="26"/>
                <w:szCs w:val="26"/>
                <w:u w:val="single"/>
              </w:rPr>
              <w:t>Tính chất vật lý</w:t>
            </w:r>
            <w:r>
              <w:rPr>
                <w:rFonts w:ascii="Times New Roman" w:hAnsi="Times New Roman" w:cs="Times New Roman"/>
                <w:b/>
                <w:sz w:val="26"/>
                <w:szCs w:val="26"/>
              </w:rPr>
              <w:t>:</w:t>
            </w:r>
          </w:p>
          <w:p w:rsidR="006D3183" w:rsidRDefault="006D3183" w:rsidP="003D7E26">
            <w:r>
              <w:rPr>
                <w:rFonts w:ascii="Times New Roman" w:hAnsi="Times New Roman" w:cs="Times New Roman"/>
                <w:sz w:val="26"/>
                <w:szCs w:val="26"/>
              </w:rPr>
              <w:tab/>
              <w:t>Ben zen là chất lỏng , không màu , không tan trong nước , nhẹ hơn nước , hoà tan nhiều chất như : dầu ăn , nến , cao su , iốt . Benzen độc .</w:t>
            </w:r>
          </w:p>
        </w:tc>
      </w:tr>
    </w:tbl>
    <w:p w:rsidR="006D3183" w:rsidRDefault="006D3183">
      <w:pPr>
        <w:rPr>
          <w:rFonts w:ascii="Times New Roman" w:hAnsi="Times New Roman" w:cs="Times New Roman"/>
          <w:b/>
          <w:bCs/>
          <w:sz w:val="26"/>
          <w:szCs w:val="26"/>
        </w:rPr>
      </w:pPr>
    </w:p>
    <w:tbl>
      <w:tblPr>
        <w:tblW w:w="0" w:type="auto"/>
        <w:tblInd w:w="-25" w:type="dxa"/>
        <w:tblLayout w:type="fixed"/>
        <w:tblLook w:val="0000" w:firstRow="0" w:lastRow="0" w:firstColumn="0" w:lastColumn="0" w:noHBand="0" w:noVBand="0"/>
      </w:tblPr>
      <w:tblGrid>
        <w:gridCol w:w="5148"/>
        <w:gridCol w:w="5695"/>
      </w:tblGrid>
      <w:tr w:rsidR="006D3183" w:rsidTr="00D85A17">
        <w:tc>
          <w:tcPr>
            <w:tcW w:w="5148" w:type="dxa"/>
            <w:tcBorders>
              <w:top w:val="single" w:sz="4" w:space="0" w:color="000000"/>
              <w:left w:val="single" w:sz="4" w:space="0" w:color="000000"/>
              <w:bottom w:val="single" w:sz="4" w:space="0" w:color="000000"/>
            </w:tcBorders>
            <w:shd w:val="clear" w:color="auto" w:fill="auto"/>
          </w:tcPr>
          <w:p w:rsidR="00445497" w:rsidRDefault="00445497">
            <w:pPr>
              <w:rPr>
                <w:rFonts w:ascii="Times New Roman" w:hAnsi="Times New Roman" w:cs="Times New Roman"/>
                <w:i/>
                <w:sz w:val="26"/>
                <w:szCs w:val="26"/>
              </w:rPr>
            </w:pPr>
            <w:r>
              <w:rPr>
                <w:rFonts w:ascii="Times New Roman" w:hAnsi="Times New Roman" w:cs="Times New Roman"/>
                <w:i/>
                <w:sz w:val="26"/>
                <w:szCs w:val="26"/>
              </w:rPr>
              <w:t>Tìm hiểu cấu tạo phân tử</w:t>
            </w:r>
          </w:p>
          <w:p w:rsidR="006D3183" w:rsidRDefault="006D3183">
            <w:pPr>
              <w:rPr>
                <w:rFonts w:ascii="Times New Roman" w:hAnsi="Times New Roman" w:cs="Times New Roman"/>
                <w:sz w:val="26"/>
                <w:szCs w:val="26"/>
              </w:rPr>
            </w:pPr>
            <w:r>
              <w:rPr>
                <w:rFonts w:ascii="Times New Roman" w:hAnsi="Times New Roman" w:cs="Times New Roman"/>
                <w:i/>
                <w:sz w:val="26"/>
                <w:szCs w:val="26"/>
              </w:rPr>
              <w:t>Gv</w:t>
            </w:r>
            <w:r w:rsidR="00445497">
              <w:rPr>
                <w:rFonts w:ascii="Times New Roman" w:hAnsi="Times New Roman" w:cs="Times New Roman"/>
                <w:i/>
                <w:sz w:val="26"/>
                <w:szCs w:val="26"/>
              </w:rPr>
              <w:t xml:space="preserve"> </w:t>
            </w:r>
            <w:r>
              <w:rPr>
                <w:rFonts w:ascii="Times New Roman" w:hAnsi="Times New Roman" w:cs="Times New Roman"/>
                <w:i/>
                <w:sz w:val="26"/>
                <w:szCs w:val="26"/>
              </w:rPr>
              <w:t xml:space="preserve">:Cho HS quan sát mô hình phân tử benzen , yêu cầu viết công thức cấu tạo và nhận xét đặc điểm liên kết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Hs:Quan sát mô hình </w:t>
            </w:r>
            <w:r>
              <w:rPr>
                <w:rFonts w:ascii="Wingdings" w:hAnsi="Wingdings" w:cs="Wingdings"/>
                <w:sz w:val="26"/>
                <w:szCs w:val="26"/>
              </w:rPr>
              <w:t></w:t>
            </w:r>
            <w:r>
              <w:rPr>
                <w:rFonts w:ascii="Times New Roman" w:hAnsi="Times New Roman" w:cs="Times New Roman"/>
                <w:sz w:val="26"/>
                <w:szCs w:val="26"/>
              </w:rPr>
              <w:t xml:space="preserve"> viết CTCT và nhận xét đặc điểm liên kết. Sáu nguyên tử C liên kết với nhau tạo thành vòng sáu cạnh đều , có ba liên kết đôi xen kẽ ba liên kết đơn . </w:t>
            </w: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eastAsia="VNI-Times" w:hAnsi="Times New Roman" w:cs="Times New Roman"/>
                <w:b/>
                <w:bCs/>
                <w:sz w:val="26"/>
                <w:szCs w:val="26"/>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b/>
                <w:sz w:val="26"/>
                <w:szCs w:val="26"/>
              </w:rPr>
            </w:pPr>
          </w:p>
          <w:p w:rsidR="006D3183" w:rsidRDefault="006D3183">
            <w:pPr>
              <w:rPr>
                <w:rFonts w:ascii="Times New Roman" w:hAnsi="Times New Roman" w:cs="Times New Roman"/>
                <w:b/>
                <w:sz w:val="26"/>
                <w:szCs w:val="26"/>
              </w:rPr>
            </w:pPr>
            <w:r>
              <w:rPr>
                <w:rFonts w:ascii="Times New Roman" w:hAnsi="Times New Roman" w:cs="Times New Roman"/>
                <w:b/>
                <w:sz w:val="26"/>
                <w:szCs w:val="26"/>
              </w:rPr>
              <w:t xml:space="preserve">II. </w:t>
            </w:r>
            <w:r>
              <w:rPr>
                <w:rFonts w:ascii="Times New Roman" w:hAnsi="Times New Roman" w:cs="Times New Roman"/>
                <w:b/>
                <w:sz w:val="26"/>
                <w:szCs w:val="26"/>
                <w:u w:val="single"/>
              </w:rPr>
              <w:t>Cấu tạo phân tử</w:t>
            </w:r>
            <w:r w:rsidR="00D000F8">
              <w:rPr>
                <w:rFonts w:ascii="Times New Roman" w:hAnsi="Times New Roman" w:cs="Times New Roman"/>
                <w:b/>
                <w:sz w:val="26"/>
                <w:szCs w:val="26"/>
              </w:rPr>
              <w:t>:</w:t>
            </w:r>
          </w:p>
          <w:p w:rsidR="006D3183" w:rsidRDefault="006D3183">
            <w:r>
              <w:rPr>
                <w:rFonts w:ascii="Times New Roman" w:hAnsi="Times New Roman" w:cs="Times New Roman"/>
                <w:b/>
                <w:sz w:val="26"/>
                <w:szCs w:val="26"/>
              </w:rPr>
              <w:t xml:space="preserve">               </w:t>
            </w:r>
            <w:r>
              <w:rPr>
                <w:rFonts w:ascii="Times New Roman" w:hAnsi="Times New Roman" w:cs="Times New Roman"/>
                <w:sz w:val="26"/>
                <w:szCs w:val="26"/>
                <w:lang w:val="pt-BR"/>
              </w:rPr>
              <w:t>H</w:t>
            </w:r>
          </w:p>
          <w:p w:rsidR="006D3183" w:rsidRDefault="00B86A0E">
            <w:pPr>
              <w:rPr>
                <w:rFonts w:ascii="Times New Roman" w:hAnsi="Times New Roman" w:cs="Times New Roman"/>
                <w:b/>
                <w:sz w:val="26"/>
                <w:szCs w:val="26"/>
                <w:lang w:val="pt-BR"/>
              </w:rPr>
            </w:pPr>
            <w:r>
              <w:rPr>
                <w:noProof/>
                <w:lang w:eastAsia="en-US"/>
              </w:rPr>
              <mc:AlternateContent>
                <mc:Choice Requires="wpg">
                  <w:drawing>
                    <wp:anchor distT="0" distB="0" distL="0" distR="0" simplePos="0" relativeHeight="251634176" behindDoc="0" locked="0" layoutInCell="1" allowOverlap="1">
                      <wp:simplePos x="0" y="0"/>
                      <wp:positionH relativeFrom="column">
                        <wp:posOffset>191770</wp:posOffset>
                      </wp:positionH>
                      <wp:positionV relativeFrom="paragraph">
                        <wp:posOffset>32385</wp:posOffset>
                      </wp:positionV>
                      <wp:extent cx="1056005" cy="1247140"/>
                      <wp:effectExtent l="10795" t="13335" r="9525" b="6350"/>
                      <wp:wrapNone/>
                      <wp:docPr id="22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1247140"/>
                                <a:chOff x="302" y="51"/>
                                <a:chExt cx="1662" cy="1963"/>
                              </a:xfrm>
                            </wpg:grpSpPr>
                            <wps:wsp>
                              <wps:cNvPr id="230" name="Line 285"/>
                              <wps:cNvCnPr/>
                              <wps:spPr bwMode="auto">
                                <a:xfrm>
                                  <a:off x="1049" y="51"/>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286"/>
                              <wps:cNvCnPr/>
                              <wps:spPr bwMode="auto">
                                <a:xfrm>
                                  <a:off x="1064" y="1839"/>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287"/>
                              <wps:cNvCnPr/>
                              <wps:spPr bwMode="auto">
                                <a:xfrm>
                                  <a:off x="1619" y="969"/>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288"/>
                              <wps:cNvCnPr/>
                              <wps:spPr bwMode="auto">
                                <a:xfrm>
                                  <a:off x="1664" y="969"/>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289"/>
                              <wps:cNvCnPr/>
                              <wps:spPr bwMode="auto">
                                <a:xfrm flipV="1">
                                  <a:off x="734" y="529"/>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290"/>
                              <wps:cNvCnPr/>
                              <wps:spPr bwMode="auto">
                                <a:xfrm flipV="1">
                                  <a:off x="759" y="565"/>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291"/>
                              <wps:cNvCnPr/>
                              <wps:spPr bwMode="auto">
                                <a:xfrm>
                                  <a:off x="684" y="1452"/>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292"/>
                              <wps:cNvCnPr/>
                              <wps:spPr bwMode="auto">
                                <a:xfrm>
                                  <a:off x="644" y="1488"/>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293"/>
                              <wps:cNvCnPr/>
                              <wps:spPr bwMode="auto">
                                <a:xfrm>
                                  <a:off x="599" y="939"/>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294"/>
                              <wps:cNvCnPr/>
                              <wps:spPr bwMode="auto">
                                <a:xfrm flipV="1">
                                  <a:off x="1279" y="1477"/>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295"/>
                              <wps:cNvCnPr/>
                              <wps:spPr bwMode="auto">
                                <a:xfrm>
                                  <a:off x="1259" y="486"/>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296"/>
                              <wps:cNvCnPr/>
                              <wps:spPr bwMode="auto">
                                <a:xfrm flipV="1">
                                  <a:off x="1759" y="547"/>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297"/>
                              <wps:cNvCnPr/>
                              <wps:spPr bwMode="auto">
                                <a:xfrm>
                                  <a:off x="1699" y="1391"/>
                                  <a:ext cx="265" cy="227"/>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298"/>
                              <wps:cNvCnPr/>
                              <wps:spPr bwMode="auto">
                                <a:xfrm flipH="1">
                                  <a:off x="327" y="1416"/>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299"/>
                              <wps:cNvCnPr/>
                              <wps:spPr bwMode="auto">
                                <a:xfrm flipH="1" flipV="1">
                                  <a:off x="302" y="562"/>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5.1pt;margin-top:2.55pt;width:83.15pt;height:98.2pt;z-index:251634176;mso-wrap-distance-left:0;mso-wrap-distance-right:0" coordorigin="302,51" coordsize="166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">
                      <v:line id="Line 285" o:spid="_x0000_s1027" style="position:absolute;visibility:visible;mso-wrap-style:square" from="1049,51" to="104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8TtMIAAADcAAAADwAAAGRycy9kb3ducmV2LnhtbERPy2oCMRTdF/oP4Rbc1YwKrY5GEUFQ&#10;KFIfIO6uk+tkdHIzJFGnf98sCl0eznsya20tHuRD5VhBr5uBIC6crrhUcNgv34cgQkTWWDsmBT8U&#10;YDZ9fZlgrt2Tt/TYxVKkEA45KjAxNrmUoTBkMXRdQ5y4i/MWY4K+lNrjM4XbWvaz7ENarDg1GGxo&#10;Yai47e5WAc3PKDeDb2e+Ngu/Pn7q6+k6Uqrz1s7HICK18V/8515pBf1Bmp/OpCMgp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8TtMIAAADcAAAADwAAAAAAAAAAAAAA&#10;AAChAgAAZHJzL2Rvd25yZXYueG1sUEsFBgAAAAAEAAQA+QAAAJADAAAAAA==&#10;" strokeweight=".26mm">
                        <v:stroke joinstyle="miter" endcap="square"/>
                      </v:line>
                      <v:line id="Line 286" o:spid="_x0000_s1028" style="position:absolute;visibility:visible;mso-wrap-style:square" from="1064,1839" to="1064,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2L8UAAADcAAAADwAAAGRycy9kb3ducmV2LnhtbESP3WoCMRSE7wt9h3AK3tWsCq1ujSKC&#10;YKFI/QHx7rg53axuTpYk1fXtTaHg5TAz3zDjaWtrcSEfKscKet0MBHHhdMWlgt128ToEESKyxtox&#10;KbhRgOnk+WmMuXZXXtNlE0uRIBxyVGBibHIpQ2HIYui6hjh5P85bjEn6UmqP1wS3texn2Zu0WHFa&#10;MNjQ3FBx3vxaBTQ7olwNvp35Ws395/5dnw6nkVKdl3b2ASJSGx/h//ZSK+gPevB3Jh0B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O2L8UAAADcAAAADwAAAAAAAAAA&#10;AAAAAAChAgAAZHJzL2Rvd25yZXYueG1sUEsFBgAAAAAEAAQA+QAAAJMDAAAAAA==&#10;" strokeweight=".26mm">
                        <v:stroke joinstyle="miter" endcap="square"/>
                      </v:line>
                      <v:line id="Line 287" o:spid="_x0000_s1029" style="position:absolute;visibility:visible;mso-wrap-style:square" from="1619,969" to="1619,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oWMUAAADcAAAADwAAAGRycy9kb3ducmV2LnhtbESP3WoCMRSE7wXfIRzBO812hf5sjSKC&#10;oFCktQXx7nRzulndnCxJ1PXtTaHQy2FmvmGm88424kI+1I4VPIwzEMSl0zVXCr4+V6NnECEia2wc&#10;k4IbBZjP+r0pFtpd+YMuu1iJBOFQoAITY1tIGUpDFsPYtcTJ+3HeYkzSV1J7vCa4bWSeZY/SYs1p&#10;wWBLS0PlaXe2CmjxjXI7eXfmbbv0m/2TPh6OL0oNB93iFUSkLv6H/9prrSCf5PB7Jh0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EoWMUAAADcAAAADwAAAAAAAAAA&#10;AAAAAAChAgAAZHJzL2Rvd25yZXYueG1sUEsFBgAAAAAEAAQA+QAAAJMDAAAAAA==&#10;" strokeweight=".26mm">
                        <v:stroke joinstyle="miter" endcap="square"/>
                      </v:line>
                      <v:line id="Line 288" o:spid="_x0000_s1030" style="position:absolute;visibility:visible;mso-wrap-style:square" from="1664,969" to="1664,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2Nw8UAAADcAAAADwAAAGRycy9kb3ducmV2LnhtbESPQWsCMRSE7wX/Q3hCbzVbF9q6GkUE&#10;oUKR1gri7bl53axuXpYk6vrvTaHQ4zAz3zCTWWcbcSEfascKngcZCOLS6ZorBdvv5dMbiBCRNTaO&#10;ScGNAsymvYcJFtpd+Ysum1iJBOFQoAITY1tIGUpDFsPAtcTJ+3HeYkzSV1J7vCa4beQwy16kxZrT&#10;gsGWFobK0+ZsFdD8gHKdfzrzsV741e5VH/fHkVKP/W4+BhGpi//hv/a7VjDMc/g9k4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2Nw8UAAADcAAAADwAAAAAAAAAA&#10;AAAAAAChAgAAZHJzL2Rvd25yZXYueG1sUEsFBgAAAAAEAAQA+QAAAJMDAAAAAA==&#10;" strokeweight=".26mm">
                        <v:stroke joinstyle="miter" endcap="square"/>
                      </v:line>
                      <v:line id="Line 289" o:spid="_x0000_s1031" style="position:absolute;flip:y;visibility:visible;mso-wrap-style:square" from="734,529" to="90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fF7MUAAADcAAAADwAAAGRycy9kb3ducmV2LnhtbESPQWvCQBSE7wX/w/KE3upGLUViNqKl&#10;pZ4sxoDXZ/aZDWbfhuxW0/76rlDocZiZb5hsNdhWXKn3jWMF00kCgrhyuuFaQXl4f1qA8AFZY+uY&#10;FHyTh1U+esgw1e7Ge7oWoRYRwj5FBSaELpXSV4Ys+onriKN3dr3FEGVfS93jLcJtK2dJ8iItNhwX&#10;DHb0aqi6FF9WQZGcPrf6uNiUO3P4kaYqjx/zN6Uex8N6CSLQEP7Df+2tVjCbP8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fF7MUAAADcAAAADwAAAAAAAAAA&#10;AAAAAAChAgAAZHJzL2Rvd25yZXYueG1sUEsFBgAAAAAEAAQA+QAAAJMDAAAAAA==&#10;" strokeweight=".26mm">
                        <v:stroke joinstyle="miter" endcap="square"/>
                      </v:line>
                      <v:line id="Line 290" o:spid="_x0000_s1032" style="position:absolute;flip:y;visibility:visible;mso-wrap-style:square" from="759,565" to="93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gd8UAAADcAAAADwAAAGRycy9kb3ducmV2LnhtbESPQWvCQBSE7wX/w/KE3upGpUViNqKl&#10;pZ4sxoDXZ/aZDWbfhuxW0/76rlDocZiZb5hsNdhWXKn3jWMF00kCgrhyuuFaQXl4f1qA8AFZY+uY&#10;FHyTh1U+esgw1e7Ge7oWoRYRwj5FBSaELpXSV4Ys+onriKN3dr3FEGVfS93jLcJtK2dJ8iItNhwX&#10;DHb0aqi6FF9WQZGcPrf6uNiUO3P4kaYqjx/zN6Uex8N6CSLQEP7Df+2tVjCbP8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gd8UAAADcAAAADwAAAAAAAAAA&#10;AAAAAAChAgAAZHJzL2Rvd25yZXYueG1sUEsFBgAAAAAEAAQA+QAAAJMDAAAAAA==&#10;" strokeweight=".26mm">
                        <v:stroke joinstyle="miter" endcap="square"/>
                      </v:line>
                      <v:line id="Line 291" o:spid="_x0000_s1033" style="position:absolute;visibility:visible;mso-wrap-style:square" from="684,1452" to="859,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uW8UAAADcAAAADwAAAGRycy9kb3ducmV2LnhtbESP3WoCMRSE74W+QzhC7zSrgtbVKCIU&#10;WihSf0C8O26Om7WbkyVJdfv2TUHo5TAz3zDzZWtrcSMfKscKBv0MBHHhdMWlgsP+tfcCIkRkjbVj&#10;UvBDAZaLp84cc+3uvKXbLpYiQTjkqMDE2ORShsKQxdB3DXHyLs5bjEn6UmqP9wS3tRxm2VharDgt&#10;GGxobaj42n1bBbQ6o9yMPp352Kz9+3Gir6frVKnnbruagYjUxv/wo/2mFQxHY/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uW8UAAADcAAAADwAAAAAAAAAA&#10;AAAAAAChAgAAZHJzL2Rvd25yZXYueG1sUEsFBgAAAAAEAAQA+QAAAJMDAAAAAA==&#10;" strokeweight=".26mm">
                        <v:stroke joinstyle="miter" endcap="square"/>
                      </v:line>
                      <v:line id="Line 292" o:spid="_x0000_s1034" style="position:absolute;visibility:visible;mso-wrap-style:square" from="644,1488" to="819,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aLwMUAAADcAAAADwAAAGRycy9kb3ducmV2LnhtbESP3WoCMRSE7wt9h3AE72pWhVpXo4hQ&#10;qCBSf0C8O26Om7WbkyWJun37plDo5TAz3zDTeWtrcScfKscK+r0MBHHhdMWlgsP+/eUNRIjIGmvH&#10;pOCbAsxnz09TzLV78Jbuu1iKBOGQowITY5NLGQpDFkPPNcTJuzhvMSbpS6k9PhLc1nKQZa/SYsVp&#10;wWBDS0PF1+5mFdDijHIz/HRmvVn61XGkr6frWKlup11MQERq43/4r/2hFQyGI/g9k4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aLwMUAAADcAAAADwAAAAAAAAAA&#10;AAAAAAChAgAAZHJzL2Rvd25yZXYueG1sUEsFBgAAAAAEAAQA+QAAAJMDAAAAAA==&#10;" strokeweight=".26mm">
                        <v:stroke joinstyle="miter" endcap="square"/>
                      </v:line>
                      <v:line id="Line 293" o:spid="_x0000_s1035" style="position:absolute;visibility:visible;mso-wrap-style:square" from="599,939" to="599,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fssIAAADcAAAADwAAAGRycy9kb3ducmV2LnhtbERPy2oCMRTdF/oP4Rbc1YwKrY5GEUFQ&#10;KFIfIO6uk+tkdHIzJFGnf98sCl0eznsya20tHuRD5VhBr5uBIC6crrhUcNgv34cgQkTWWDsmBT8U&#10;YDZ9fZlgrt2Tt/TYxVKkEA45KjAxNrmUoTBkMXRdQ5y4i/MWY4K+lNrjM4XbWvaz7ENarDg1GGxo&#10;Yai47e5WAc3PKDeDb2e+Ngu/Pn7q6+k6Uqrz1s7HICK18V/8515pBf1BWpvOpCMgp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kfssIAAADcAAAADwAAAAAAAAAAAAAA&#10;AAChAgAAZHJzL2Rvd25yZXYueG1sUEsFBgAAAAAEAAQA+QAAAJADAAAAAA==&#10;" strokeweight=".26mm">
                        <v:stroke joinstyle="miter" endcap="square"/>
                      </v:line>
                      <v:line id="Line 294" o:spid="_x0000_s1036" style="position:absolute;flip:y;visibility:visible;mso-wrap-style:square" from="1279,1477" to="1454,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qcsUAAADcAAAADwAAAGRycy9kb3ducmV2LnhtbESPQWvCQBSE7wX/w/KE3upGhaIxG9HS&#10;Uk+WxoDXZ/aZDWbfhuxW0/76rlDocZiZb5hsPdhWXKn3jWMF00kCgrhyuuFaQXl4e1qA8AFZY+uY&#10;FHyTh3U+esgw1e7Gn3QtQi0ihH2KCkwIXSqlrwxZ9BPXEUfv7HqLIcq+lrrHW4TbVs6S5FlabDgu&#10;GOzoxVB1Kb6sgiI5fez0cbEt9+bwI01VHt/nr0o9jofNCkSgIfyH/9o7rWA2X8L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ZqcsUAAADcAAAADwAAAAAAAAAA&#10;AAAAAAChAgAAZHJzL2Rvd25yZXYueG1sUEsFBgAAAAAEAAQA+QAAAJMDAAAAAA==&#10;" strokeweight=".26mm">
                        <v:stroke joinstyle="miter" endcap="square"/>
                      </v:line>
                      <v:line id="Line 295" o:spid="_x0000_s1037" style="position:absolute;visibility:visible;mso-wrap-style:square" from="1259,486" to="143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gycMAAADcAAAADwAAAGRycy9kb3ducmV2LnhtbERPTWsCMRC9C/6HMEJvmq0t1W6NIkLB&#10;QhFdBeltuplu1m4mSxJ1+++bg+Dx8b5ni8424kI+1I4VPI4yEMSl0zVXCg779+EURIjIGhvHpOCP&#10;Aizm/d4Mc+2uvKNLESuRQjjkqMDE2OZShtKQxTByLXHifpy3GBP0ldQeryncNnKcZS/SYs2pwWBL&#10;K0Plb3G2Cmj5jXLztHXmc7PyH8eJPn2dXpV6GHTLNxCRungX39xrrWD8nOan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YMnDAAAA3AAAAA8AAAAAAAAAAAAA&#10;AAAAoQIAAGRycy9kb3ducmV2LnhtbFBLBQYAAAAABAAEAPkAAACRAwAAAAA=&#10;" strokeweight=".26mm">
                        <v:stroke joinstyle="miter" endcap="square"/>
                      </v:line>
                      <v:line id="Line 296" o:spid="_x0000_s1038" style="position:absolute;flip:y;visibility:visible;mso-wrap-style:square" from="1759,547" to="1934,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YVCcUAAADcAAAADwAAAGRycy9kb3ducmV2LnhtbESPT2vCQBTE7wW/w/KE3urGPxRJXUVF&#10;qSdLY8Dra/Y1G8y+DdlVYz99VxA8DjPzG2a26GwtLtT6yrGC4SABQVw4XXGpID9s36YgfEDWWDsm&#10;BTfysJj3XmaYanflb7pkoRQRwj5FBSaEJpXSF4Ys+oFriKP361qLIcq2lLrFa4TbWo6S5F1arDgu&#10;GGxobag4ZWerIEt+vnb6OF3le3P4k6bIj5/jjVKv/W75ASJQF57hR3unFYwmQ7ifi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YVCcUAAADcAAAADwAAAAAAAAAA&#10;AAAAAAChAgAAZHJzL2Rvd25yZXYueG1sUEsFBgAAAAAEAAQA+QAAAJMDAAAAAA==&#10;" strokeweight=".26mm">
                        <v:stroke joinstyle="miter" endcap="square"/>
                      </v:line>
                      <v:line id="Line 297" o:spid="_x0000_s1039" style="position:absolute;visibility:visible;mso-wrap-style:square" from="1699,1391" to="1964,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bJcYAAADcAAAADwAAAGRycy9kb3ducmV2LnhtbESP3WoCMRSE7wt9h3CE3tWsW6m6NYoI&#10;hRZE/APp3enmdLN2c7Ikqa5vbwqFXg4z8w0znXe2EWfyoXasYNDPQBCXTtdcKTjsXx/HIEJE1tg4&#10;JgVXCjCf3d9NsdDuwls672IlEoRDgQpMjG0hZSgNWQx91xIn78t5izFJX0nt8ZLgtpF5lj1LizWn&#10;BYMtLQ2V37sfq4AWnyjXTxtnVuulfz+O9OnjNFHqodctXkBE6uJ/+K/9phXkwxx+z6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XWyXGAAAA3AAAAA8AAAAAAAAA&#10;AAAAAAAAoQIAAGRycy9kb3ducmV2LnhtbFBLBQYAAAAABAAEAPkAAACUAwAAAAA=&#10;" strokeweight=".26mm">
                        <v:stroke joinstyle="miter" endcap="square"/>
                      </v:line>
                      <v:line id="Line 298" o:spid="_x0000_s1040" style="position:absolute;flip:x;visibility:visible;mso-wrap-style:square" from="327,1416" to="502,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u5cUAAADcAAAADwAAAGRycy9kb3ducmV2LnhtbESPQWvCQBSE7wX/w/KE3upGLUViNqKl&#10;pZ4sxoDXZ/aZDWbfhuxW0/76rlDocZiZb5hsNdhWXKn3jWMF00kCgrhyuuFaQXl4f1qA8AFZY+uY&#10;FHyTh1U+esgw1e7Ge7oWoRYRwj5FBSaELpXSV4Ys+onriKN3dr3FEGVfS93jLcJtK2dJ8iItNhwX&#10;DHb0aqi6FF9WQZGcPrf6uNiUO3P4kaYqjx/zN6Uex8N6CSLQEP7Df+2tVjB7n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gu5cUAAADcAAAADwAAAAAAAAAA&#10;AAAAAAChAgAAZHJzL2Rvd25yZXYueG1sUEsFBgAAAAAEAAQA+QAAAJMDAAAAAA==&#10;" strokeweight=".26mm">
                        <v:stroke joinstyle="miter" endcap="square"/>
                      </v:line>
                      <v:line id="Line 299" o:spid="_x0000_s1041" style="position:absolute;flip:x y;visibility:visible;mso-wrap-style:square" from="302,562" to="47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WRsUAAADcAAAADwAAAGRycy9kb3ducmV2LnhtbESPQWvCQBSE7wX/w/IEL6VulFBtdCMi&#10;CF5KqQZ7fWRfk5Ds27C7mvjvu4VCj8PMfMNsd6PpxJ2cbywrWMwTEMSl1Q1XCorL8WUNwgdkjZ1l&#10;UvAgD7t88rTFTNuBP+l+DpWIEPYZKqhD6DMpfVmTQT+3PXH0vq0zGKJ0ldQOhwg3nVwmyas02HBc&#10;qLGnQ01le74ZBe4tLcePr+56aHFVPe9vBQ7vhVKz6bjfgAg0hv/wX/ukFSzTFH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EWRsUAAADcAAAADwAAAAAAAAAA&#10;AAAAAAChAgAAZHJzL2Rvd25yZXYueG1sUEsFBgAAAAAEAAQA+QAAAJMDAAAAAA==&#10;" strokeweight=".26mm">
                        <v:stroke joinstyle="miter" endcap="square"/>
                      </v:line>
                    </v:group>
                  </w:pict>
                </mc:Fallback>
              </mc:AlternateContent>
            </w:r>
          </w:p>
          <w:p w:rsidR="006D3183" w:rsidRDefault="00B86A0E">
            <w:pPr>
              <w:rPr>
                <w:rFonts w:ascii="Times New Roman" w:hAnsi="Times New Roman" w:cs="Times New Roman"/>
                <w:b/>
                <w:sz w:val="26"/>
                <w:szCs w:val="26"/>
                <w:lang w:val="pt-BR"/>
              </w:rPr>
            </w:pPr>
            <w:r>
              <w:rPr>
                <w:noProof/>
                <w:lang w:eastAsia="en-US"/>
              </w:rPr>
              <mc:AlternateContent>
                <mc:Choice Requires="wpg">
                  <w:drawing>
                    <wp:anchor distT="0" distB="0" distL="0" distR="0" simplePos="0" relativeHeight="251638272" behindDoc="0" locked="0" layoutInCell="1" allowOverlap="1">
                      <wp:simplePos x="0" y="0"/>
                      <wp:positionH relativeFrom="column">
                        <wp:posOffset>2039620</wp:posOffset>
                      </wp:positionH>
                      <wp:positionV relativeFrom="paragraph">
                        <wp:posOffset>111760</wp:posOffset>
                      </wp:positionV>
                      <wp:extent cx="876300" cy="824865"/>
                      <wp:effectExtent l="10795" t="6985" r="8255" b="6350"/>
                      <wp:wrapNone/>
                      <wp:docPr id="21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824865"/>
                                <a:chOff x="3212" y="176"/>
                                <a:chExt cx="1379" cy="1298"/>
                              </a:xfrm>
                            </wpg:grpSpPr>
                            <wps:wsp>
                              <wps:cNvPr id="220" name="Line 304"/>
                              <wps:cNvCnPr/>
                              <wps:spPr bwMode="auto">
                                <a:xfrm>
                                  <a:off x="4592" y="664"/>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305"/>
                              <wps:cNvCnPr/>
                              <wps:spPr bwMode="auto">
                                <a:xfrm>
                                  <a:off x="3212" y="643"/>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306"/>
                              <wps:cNvCnPr/>
                              <wps:spPr bwMode="auto">
                                <a:xfrm>
                                  <a:off x="4512" y="660"/>
                                  <a:ext cx="0"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307"/>
                              <wps:cNvCnPr/>
                              <wps:spPr bwMode="auto">
                                <a:xfrm flipV="1">
                                  <a:off x="3412" y="176"/>
                                  <a:ext cx="230" cy="19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308"/>
                              <wps:cNvCnPr/>
                              <wps:spPr bwMode="auto">
                                <a:xfrm flipV="1">
                                  <a:off x="3452" y="227"/>
                                  <a:ext cx="230" cy="19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309"/>
                              <wps:cNvCnPr/>
                              <wps:spPr bwMode="auto">
                                <a:xfrm>
                                  <a:off x="3342" y="1253"/>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310"/>
                              <wps:cNvCnPr/>
                              <wps:spPr bwMode="auto">
                                <a:xfrm>
                                  <a:off x="3282" y="1299"/>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311"/>
                              <wps:cNvCnPr/>
                              <wps:spPr bwMode="auto">
                                <a:xfrm flipH="1">
                                  <a:off x="4257" y="1253"/>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312"/>
                              <wps:cNvCnPr/>
                              <wps:spPr bwMode="auto">
                                <a:xfrm>
                                  <a:off x="4197" y="250"/>
                                  <a:ext cx="175" cy="1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160.6pt;margin-top:8.8pt;width:69pt;height:64.95pt;z-index:251638272;mso-wrap-distance-left:0;mso-wrap-distance-right:0" coordorigin="3212,176" coordsize="13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">
                      <v:line id="Line 304" o:spid="_x0000_s1027" style="position:absolute;visibility:visible;mso-wrap-style:square" from="4592,664" to="459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FacIAAADcAAAADwAAAGRycy9kb3ducmV2LnhtbERPTWsCMRC9F/wPYQRvNesKbV2NIkKh&#10;QpFWBfE2bsbN6mayJFG3/745FHp8vO/ZorONuJMPtWMFo2EGgrh0uuZKwX73/vwGIkRkjY1jUvBD&#10;ARbz3tMMC+0e/E33baxECuFQoAITY1tIGUpDFsPQtcSJOztvMSboK6k9PlK4bWSeZS/SYs2pwWBL&#10;K0PldXuzCmh5QrkZfznzuVn59eFVX46XiVKDfrecgojUxX/xn/tDK8jzND+dSUd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aFacIAAADcAAAADwAAAAAAAAAAAAAA&#10;AAChAgAAZHJzL2Rvd25yZXYueG1sUEsFBgAAAAAEAAQA+QAAAJADAAAAAA==&#10;" strokeweight=".26mm">
                        <v:stroke joinstyle="miter" endcap="square"/>
                      </v:line>
                      <v:line id="Line 305" o:spid="_x0000_s1028" style="position:absolute;visibility:visible;mso-wrap-style:square" from="3212,643" to="32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og8sUAAADcAAAADwAAAGRycy9kb3ducmV2LnhtbESPQWsCMRSE74L/IbxCb5p1C7bdGkWE&#10;Qgsiagvi7XXzulndvCxJquu/N0LB4zAz3zCTWWcbcSIfascKRsMMBHHpdM2Vgu+v98ELiBCRNTaO&#10;ScGFAsym/d4EC+3OvKHTNlYiQTgUqMDE2BZShtKQxTB0LXHyfp23GJP0ldQezwluG5ln2VharDkt&#10;GGxpYag8bv+sApr/oFw9rZ1Zrhb+c/esD/vDq1KPD938DUSkLt7D/+0PrSDPR3A7k4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og8sUAAADcAAAADwAAAAAAAAAA&#10;AAAAAAChAgAAZHJzL2Rvd25yZXYueG1sUEsFBgAAAAAEAAQA+QAAAJMDAAAAAA==&#10;" strokeweight=".26mm">
                        <v:stroke joinstyle="miter" endcap="square"/>
                      </v:line>
                      <v:line id="Line 306" o:spid="_x0000_s1029" style="position:absolute;visibility:visible;mso-wrap-style:square" from="4512,660" to="45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hcUAAADcAAAADwAAAGRycy9kb3ducmV2LnhtbESP3WoCMRSE7wt9h3CE3tWsW7B1NYoI&#10;hRZE6g+Id8fNcbN2c7Ikqa5vbwqFXg4z8w0zmXW2ERfyoXasYNDPQBCXTtdcKdht35/fQISIrLFx&#10;TApuFGA2fXyYYKHdldd02cRKJAiHAhWYGNtCylAashj6riVO3sl5izFJX0nt8ZrgtpF5lg2lxZrT&#10;gsGWFobK782PVUDzI8rVy5czy9XCf+5f9flwHin11OvmYxCRuvgf/mt/aAV5nsPvmXQ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i+hcUAAADcAAAADwAAAAAAAAAA&#10;AAAAAAChAgAAZHJzL2Rvd25yZXYueG1sUEsFBgAAAAAEAAQA+QAAAJMDAAAAAA==&#10;" strokeweight=".26mm">
                        <v:stroke joinstyle="miter" endcap="square"/>
                      </v:line>
                      <v:line id="Line 307" o:spid="_x0000_s1030" style="position:absolute;flip:y;visibility:visible;mso-wrap-style:square" from="3412,176" to="364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fLRcQAAADcAAAADwAAAGRycy9kb3ducmV2LnhtbESPQWvCQBSE7wX/w/KE3urGCCLRVVpp&#10;0ZOlMeD1mX1mg9m3Ibtq6q93CwWPw8x8wyxWvW3ElTpfO1YwHiUgiEuna64UFPuvtxkIH5A1No5J&#10;wS95WC0HLwvMtLvxD13zUIkIYZ+hAhNCm0npS0MW/ci1xNE7uc5iiLKrpO7wFuG2kWmSTKXFmuOC&#10;wZbWhspzfrEK8uT4vdWH2UexM/u7NGVx2Ew+lXod9u9zEIH68Az/t7daQZpO4O9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8tFxAAAANwAAAAPAAAAAAAAAAAA&#10;AAAAAKECAABkcnMvZG93bnJldi54bWxQSwUGAAAAAAQABAD5AAAAkgMAAAAA&#10;" strokeweight=".26mm">
                        <v:stroke joinstyle="miter" endcap="square"/>
                      </v:line>
                      <v:line id="Line 308" o:spid="_x0000_s1031" style="position:absolute;flip:y;visibility:visible;mso-wrap-style:square" from="3452,227" to="368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5TMcUAAADcAAAADwAAAGRycy9kb3ducmV2LnhtbESPQWvCQBSE74X+h+UVeqsbUykSXUXF&#10;Uk8tjQGvz+wzG8y+DdlVo7/eLQg9DjPzDTOd97YRZ+p87VjBcJCAIC6drrlSUGw/38YgfEDW2Dgm&#10;BVfyMJ89P00x0+7Cv3TOQyUihH2GCkwIbSalLw1Z9APXEkfv4DqLIcqukrrDS4TbRqZJ8iEt1hwX&#10;DLa0MlQe85NVkCf7n43ejZfFt9nepCmL3df7WqnXl34xARGoD//hR3ujFaTpCP7Ox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5TMcUAAADcAAAADwAAAAAAAAAA&#10;AAAAAAChAgAAZHJzL2Rvd25yZXYueG1sUEsFBgAAAAAEAAQA+QAAAJMDAAAAAA==&#10;" strokeweight=".26mm">
                        <v:stroke joinstyle="miter" endcap="square"/>
                      </v:line>
                      <v:line id="Line 309" o:spid="_x0000_s1032" style="position:absolute;visibility:visible;mso-wrap-style:square" from="3342,1253" to="351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m8cYAAADcAAAADwAAAGRycy9kb3ducmV2LnhtbESP3WoCMRSE7wt9h3CE3tWsW6y6NYoI&#10;hRZE/APp3enmdLN2c7Ikqa5vbwqFXg4z8w0znXe2EWfyoXasYNDPQBCXTtdcKTjsXx/HIEJE1tg4&#10;JgVXCjCf3d9NsdDuwls672IlEoRDgQpMjG0hZSgNWQx91xIn78t5izFJX0nt8ZLgtpF5lj1LizWn&#10;BYMtLQ2V37sfq4AWnyjXTxtnVuulfz+O9OnjNFHqodctXkBE6uJ/+K/9phXk+RB+z6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hJvHGAAAA3AAAAA8AAAAAAAAA&#10;AAAAAAAAoQIAAGRycy9kb3ducmV2LnhtbFBLBQYAAAAABAAEAPkAAACUAwAAAAA=&#10;" strokeweight=".26mm">
                        <v:stroke joinstyle="miter" endcap="square"/>
                      </v:line>
                      <v:line id="Line 310" o:spid="_x0000_s1033" style="position:absolute;visibility:visible;mso-wrap-style:square" from="3282,1299" to="3457,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4hsUAAADcAAAADwAAAGRycy9kb3ducmV2LnhtbESPQWsCMRSE74L/ITyhN812C7auRhFB&#10;aKFItYJ4e25eN6ublyVJdfvvm0LB4zAz3zCzRWcbcSUfascKHkcZCOLS6ZorBfvP9fAFRIjIGhvH&#10;pOCHAizm/d4MC+1uvKXrLlYiQTgUqMDE2BZShtKQxTByLXHyvpy3GJP0ldQebwluG5ln2VharDkt&#10;GGxpZai87L6tAlqeUG6ePpx536z82+FZn4/niVIPg245BRGpi/fwf/tVK8jz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O4hsUAAADcAAAADwAAAAAAAAAA&#10;AAAAAAChAgAAZHJzL2Rvd25yZXYueG1sUEsFBgAAAAAEAAQA+QAAAJMDAAAAAA==&#10;" strokeweight=".26mm">
                        <v:stroke joinstyle="miter" endcap="square"/>
                      </v:line>
                      <v:line id="Line 311" o:spid="_x0000_s1034" style="position:absolute;flip:x;visibility:visible;mso-wrap-style:square" from="4257,1253" to="4432,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zNRsUAAADcAAAADwAAAGRycy9kb3ducmV2LnhtbESPQWvCQBSE74X+h+UVeqsbU7ASXUXF&#10;Uk8tjQGvz+wzG8y+DdlVo7/eLQg9DjPzDTOd97YRZ+p87VjBcJCAIC6drrlSUGw/38YgfEDW2Dgm&#10;BVfyMJ89P00x0+7Cv3TOQyUihH2GCkwIbSalLw1Z9APXEkfv4DqLIcqukrrDS4TbRqZJMpIWa44L&#10;BltaGSqP+ckqyJP9z0bvxsvi22xv0pTF7ut9rdTrS7+YgAjUh//wo73RCtL0A/7Ox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zNRsUAAADcAAAADwAAAAAAAAAA&#10;AAAAAAChAgAAZHJzL2Rvd25yZXYueG1sUEsFBgAAAAAEAAQA+QAAAJMDAAAAAA==&#10;" strokeweight=".26mm">
                        <v:stroke joinstyle="miter" endcap="square"/>
                      </v:line>
                      <v:line id="Line 312" o:spid="_x0000_s1035" style="position:absolute;visibility:visible;mso-wrap-style:square" from="4197,250" to="437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Jb8IAAADcAAAADwAAAGRycy9kb3ducmV2LnhtbERPTWsCMRC9F/wPYQRvNesKbV2NIkKh&#10;QpFWBfE2bsbN6mayJFG3/745FHp8vO/ZorONuJMPtWMFo2EGgrh0uuZKwX73/vwGIkRkjY1jUvBD&#10;ARbz3tMMC+0e/E33baxECuFQoAITY1tIGUpDFsPQtcSJOztvMSboK6k9PlK4bWSeZS/SYs2pwWBL&#10;K0PldXuzCmh5QrkZfznzuVn59eFVX46XiVKDfrecgojUxX/xn/tDK8jztDadSUd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CJb8IAAADcAAAADwAAAAAAAAAAAAAA&#10;AAChAgAAZHJzL2Rvd25yZXYueG1sUEsFBgAAAAAEAAQA+QAAAJADAAAAAA==&#10;" strokeweight=".26mm">
                        <v:stroke joinstyle="miter" endcap="square"/>
                      </v:line>
                    </v:group>
                  </w:pict>
                </mc:Fallback>
              </mc:AlternateContent>
            </w:r>
            <w:r w:rsidR="006D3183">
              <w:rPr>
                <w:rFonts w:ascii="Times New Roman" w:hAnsi="Times New Roman" w:cs="Times New Roman"/>
                <w:b/>
                <w:sz w:val="26"/>
                <w:szCs w:val="26"/>
                <w:lang w:val="pt-BR"/>
              </w:rPr>
              <w:t xml:space="preserve">   </w:t>
            </w:r>
            <w:r w:rsidR="006D3183">
              <w:rPr>
                <w:rFonts w:ascii="Times New Roman" w:hAnsi="Times New Roman" w:cs="Times New Roman"/>
                <w:sz w:val="26"/>
                <w:szCs w:val="26"/>
                <w:lang w:val="pt-BR"/>
              </w:rPr>
              <w:t xml:space="preserve">H  </w:t>
            </w:r>
            <w:r w:rsidR="006D3183">
              <w:rPr>
                <w:rFonts w:ascii="Times New Roman" w:hAnsi="Times New Roman" w:cs="Times New Roman"/>
                <w:b/>
                <w:sz w:val="26"/>
                <w:szCs w:val="26"/>
                <w:lang w:val="pt-BR"/>
              </w:rPr>
              <w:t xml:space="preserve">        </w:t>
            </w:r>
            <w:r w:rsidR="006D3183">
              <w:rPr>
                <w:rFonts w:ascii="Times New Roman" w:hAnsi="Times New Roman" w:cs="Times New Roman"/>
                <w:sz w:val="26"/>
                <w:szCs w:val="26"/>
                <w:lang w:val="pt-BR"/>
              </w:rPr>
              <w:t>C            H                         CH</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C             C                   HC                  CH</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xml:space="preserve">Hoặc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C             C                   HC                  CH</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 xml:space="preserve">   H          C            H             </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CH</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H                                        </w:t>
            </w:r>
          </w:p>
          <w:p w:rsidR="006D3183" w:rsidRDefault="00B86A0E">
            <w:pPr>
              <w:rPr>
                <w:rFonts w:ascii="Times New Roman" w:hAnsi="Times New Roman" w:cs="Times New Roman"/>
                <w:sz w:val="26"/>
                <w:szCs w:val="26"/>
                <w:lang w:val="pt-BR"/>
              </w:rPr>
            </w:pPr>
            <w:r>
              <w:rPr>
                <w:noProof/>
                <w:lang w:eastAsia="en-US"/>
              </w:rPr>
              <mc:AlternateContent>
                <mc:Choice Requires="wpg">
                  <w:drawing>
                    <wp:anchor distT="0" distB="0" distL="114300" distR="114300" simplePos="0" relativeHeight="251782656" behindDoc="0" locked="0" layoutInCell="1" allowOverlap="1">
                      <wp:simplePos x="0" y="0"/>
                      <wp:positionH relativeFrom="column">
                        <wp:posOffset>1117600</wp:posOffset>
                      </wp:positionH>
                      <wp:positionV relativeFrom="paragraph">
                        <wp:posOffset>12700</wp:posOffset>
                      </wp:positionV>
                      <wp:extent cx="341630" cy="353695"/>
                      <wp:effectExtent l="12700" t="12700" r="7620" b="5080"/>
                      <wp:wrapNone/>
                      <wp:docPr id="214"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353695"/>
                                <a:chOff x="7832" y="13827"/>
                                <a:chExt cx="538" cy="557"/>
                              </a:xfrm>
                            </wpg:grpSpPr>
                            <wps:wsp>
                              <wps:cNvPr id="215" name="AutoShape 314"/>
                              <wps:cNvSpPr>
                                <a:spLocks noChangeArrowheads="1"/>
                              </wps:cNvSpPr>
                              <wps:spPr bwMode="auto">
                                <a:xfrm rot="5400000">
                                  <a:off x="7822" y="13837"/>
                                  <a:ext cx="557" cy="538"/>
                                </a:xfrm>
                                <a:prstGeom prst="hexagon">
                                  <a:avLst>
                                    <a:gd name="adj" fmla="val 25883"/>
                                    <a:gd name="vf" fmla="val 1154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6" name="Line 315"/>
                              <wps:cNvCnPr/>
                              <wps:spPr bwMode="auto">
                                <a:xfrm flipH="1">
                                  <a:off x="7908" y="13902"/>
                                  <a:ext cx="207" cy="13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316"/>
                              <wps:cNvCnPr/>
                              <wps:spPr bwMode="auto">
                                <a:xfrm>
                                  <a:off x="7878" y="14220"/>
                                  <a:ext cx="205" cy="8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317"/>
                              <wps:cNvCnPr/>
                              <wps:spPr bwMode="auto">
                                <a:xfrm flipH="1">
                                  <a:off x="8294" y="13970"/>
                                  <a:ext cx="1" cy="25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62" o:spid="_x0000_s1026" style="position:absolute;margin-left:88pt;margin-top:1pt;width:26.9pt;height:27.85pt;z-index:251782656" coordorigin="7832,13827" coordsize="53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14" o:spid="_x0000_s1027" type="#_x0000_t9" style="position:absolute;left:7822;top:13837;width:557;height:53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uncYA&#10;AADcAAAADwAAAGRycy9kb3ducmV2LnhtbESPQWvCQBSE70L/w/IK3szGQIukbkJbrfQkaFva4zP7&#10;mgSzb0N2TeK/dwXB4zAz3zDLfDSN6KlztWUF8ygGQVxYXXOp4PvrY7YA4TyyxsYyKTiTgzx7mCwx&#10;1XbgHfV7X4oAYZeigsr7NpXSFRUZdJFtiYP3bzuDPsiulLrDIcBNI5M4fpYGaw4LFbb0XlFx3J+M&#10;gu3pNyn71fGH13/bwSWHt/Nhs1Nq+ji+voDwNPp7+Nb+1AqS+RNcz4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TuncYAAADcAAAADwAAAAAAAAAAAAAAAACYAgAAZHJz&#10;L2Rvd25yZXYueG1sUEsFBgAAAAAEAAQA9QAAAIsDAAAAAA==&#10;" strokeweight=".26mm">
                        <v:stroke endcap="square"/>
                      </v:shape>
                      <v:line id="Line 315" o:spid="_x0000_s1028" style="position:absolute;flip:x;visibility:visible;mso-wrap-style:square" from="7908,13902" to="8115,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yiYMQAAADcAAAADwAAAGRycy9kb3ducmV2LnhtbESPQWvCQBSE70L/w/IKvelGCyLRVWxp&#10;qSfFJOD1mX1mg9m3IbvVtL/eFQSPw8x8wyxWvW3EhTpfO1YwHiUgiEuna64UFPn3cAbCB2SNjWNS&#10;8EceVsuXwQJT7a68p0sWKhEh7FNUYEJoUyl9aciiH7mWOHon11kMUXaV1B1eI9w2cpIkU2mx5rhg&#10;sKVPQ+U5+7UKsuS42+jD7KPYmvxfmrI4/Lx/KfX22q/nIAL14Rl+tDdawWQ8hfuZe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KJgxAAAANwAAAAPAAAAAAAAAAAA&#10;AAAAAKECAABkcnMvZG93bnJldi54bWxQSwUGAAAAAAQABAD5AAAAkgMAAAAA&#10;" strokeweight=".26mm">
                        <v:stroke joinstyle="miter" endcap="square"/>
                      </v:line>
                      <v:line id="Line 316" o:spid="_x0000_s1029" style="position:absolute;visibility:visible;mso-wrap-style:square" from="7878,14220" to="8083,1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PXoMUAAADcAAAADwAAAGRycy9kb3ducmV2LnhtbESP3WoCMRSE7wu+QzhC72pWBX9Wo4gg&#10;WChSbUF6d7o5blY3J0uS6vr2TaHg5TAz3zDzZWtrcSUfKscK+r0MBHHhdMWlgs+PzcsERIjIGmvH&#10;pOBOAZaLztMcc+1uvKfrIZYiQTjkqMDE2ORShsKQxdBzDXHyTs5bjEn6UmqPtwS3tRxk2UharDgt&#10;GGxobai4HH6sAlp9o9wN3515263963Gsz1/nqVLP3XY1AxGpjY/wf3urFQz6Y/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PXoMUAAADcAAAADwAAAAAAAAAA&#10;AAAAAAChAgAAZHJzL2Rvd25yZXYueG1sUEsFBgAAAAAEAAQA+QAAAJMDAAAAAA==&#10;" strokeweight=".26mm">
                        <v:stroke joinstyle="miter" endcap="square"/>
                      </v:line>
                      <v:line id="Line 317" o:spid="_x0000_s1030" style="position:absolute;flip:x;visibility:visible;mso-wrap-style:square" from="8294,13970" to="829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TicEAAADcAAAADwAAAGRycy9kb3ducmV2LnhtbERPTYvCMBC9C/sfwix401QXRKpRdpeV&#10;9aRYC17HZmyKzaQ0Uau/3hwEj4/3PV92thZXan3lWMFomIAgLpyuuFSQ71eDKQgfkDXWjknBnTws&#10;Fx+9Oaba3XhH1yyUIoawT1GBCaFJpfSFIYt+6BriyJ1cazFE2JZSt3iL4baW4ySZSIsVxwaDDf0a&#10;Ks7ZxSrIkuN2rQ/Tn3xj9g9pivzw//WnVP+z+56BCNSFt/jlXmsF41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5OJwQAAANwAAAAPAAAAAAAAAAAAAAAA&#10;AKECAABkcnMvZG93bnJldi54bWxQSwUGAAAAAAQABAD5AAAAjwMAAAAA&#10;" strokeweight=".26mm">
                        <v:stroke joinstyle="miter" endcap="square"/>
                      </v:line>
                    </v:group>
                  </w:pict>
                </mc:Fallback>
              </mc:AlternateContent>
            </w:r>
          </w:p>
          <w:p w:rsidR="006D3183" w:rsidRDefault="007645E8">
            <w:pPr>
              <w:rPr>
                <w:rFonts w:ascii="Times New Roman" w:hAnsi="Times New Roman" w:cs="Times New Roman"/>
                <w:sz w:val="26"/>
                <w:szCs w:val="26"/>
                <w:lang w:val="pt-BR"/>
              </w:rPr>
            </w:pPr>
            <w:r>
              <w:rPr>
                <w:rFonts w:ascii="Times New Roman" w:hAnsi="Times New Roman" w:cs="Times New Roman"/>
                <w:sz w:val="26"/>
                <w:szCs w:val="26"/>
                <w:lang w:val="pt-BR"/>
              </w:rPr>
              <w:t xml:space="preserve">               Hoặc</w:t>
            </w:r>
          </w:p>
          <w:p w:rsidR="006D3183" w:rsidRDefault="006D3183">
            <w:r>
              <w:rPr>
                <w:rFonts w:ascii="Times New Roman" w:hAnsi="Times New Roman" w:cs="Times New Roman"/>
                <w:sz w:val="26"/>
                <w:szCs w:val="26"/>
                <w:lang w:val="pt-BR"/>
              </w:rPr>
              <w:t>Sáu nguyên tử C liên kết với nhau tạo thành vòng sáu cạnh đều , có ba liên kết đôi xen kẽ ba liên kết đơn .</w:t>
            </w:r>
          </w:p>
        </w:tc>
      </w:tr>
    </w:tbl>
    <w:p w:rsidR="006D3183" w:rsidRDefault="006D3183">
      <w:pPr>
        <w:rPr>
          <w:rFonts w:ascii="Times New Roman" w:hAnsi="Times New Roman" w:cs="Times New Roman"/>
          <w:b/>
          <w:bCs/>
          <w:sz w:val="26"/>
          <w:szCs w:val="26"/>
          <w:lang w:val="pt-BR"/>
        </w:rPr>
      </w:pPr>
    </w:p>
    <w:tbl>
      <w:tblPr>
        <w:tblW w:w="11023" w:type="dxa"/>
        <w:tblInd w:w="-25" w:type="dxa"/>
        <w:tblLayout w:type="fixed"/>
        <w:tblLook w:val="0000" w:firstRow="0" w:lastRow="0" w:firstColumn="0" w:lastColumn="0" w:noHBand="0" w:noVBand="0"/>
      </w:tblPr>
      <w:tblGrid>
        <w:gridCol w:w="5713"/>
        <w:gridCol w:w="5310"/>
      </w:tblGrid>
      <w:tr w:rsidR="006D3183" w:rsidTr="00736D67">
        <w:tc>
          <w:tcPr>
            <w:tcW w:w="571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Chuyển ý: Benzen có cấu tạo đặc biệt 3 liên kết đôi xen kẽ 3 liên kết đơn, vậy TCHH của benzen như thế nào </w:t>
            </w:r>
            <w:r>
              <w:rPr>
                <w:rFonts w:ascii="Wingdings" w:hAnsi="Wingdings" w:cs="Wingdings"/>
                <w:i/>
                <w:sz w:val="26"/>
                <w:szCs w:val="26"/>
                <w:lang w:val="pt-BR"/>
              </w:rPr>
              <w:t></w:t>
            </w:r>
            <w:r>
              <w:rPr>
                <w:rFonts w:ascii="Times New Roman" w:hAnsi="Times New Roman" w:cs="Times New Roman"/>
                <w:i/>
                <w:sz w:val="26"/>
                <w:szCs w:val="26"/>
                <w:lang w:val="pt-BR"/>
              </w:rPr>
              <w:t xml:space="preserve"> III</w:t>
            </w:r>
            <w:r>
              <w:rPr>
                <w:rFonts w:ascii="Times New Roman" w:hAnsi="Times New Roman" w:cs="Times New Roman"/>
                <w:i/>
                <w:sz w:val="26"/>
                <w:szCs w:val="26"/>
                <w:lang w:val="pt-BR"/>
              </w:rPr>
              <w:br/>
              <w:t>Gv: Dựa vào công thức cấu tạo hãy dự đoán tính chất hoá học của ben zen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Benzen có thể tham gia phản ứng cháy , thế , cộng .</w:t>
            </w:r>
          </w:p>
          <w:p w:rsidR="00C61236" w:rsidRDefault="00C61236">
            <w:pPr>
              <w:rPr>
                <w:rFonts w:ascii="Times New Roman" w:hAnsi="Times New Roman" w:cs="Times New Roman"/>
                <w:sz w:val="26"/>
                <w:szCs w:val="26"/>
                <w:lang w:val="pt-BR"/>
              </w:rPr>
            </w:pPr>
            <w:r>
              <w:rPr>
                <w:rFonts w:ascii="Times New Roman" w:hAnsi="Times New Roman" w:cs="Times New Roman"/>
                <w:sz w:val="26"/>
                <w:szCs w:val="26"/>
                <w:lang w:val="pt-BR"/>
              </w:rPr>
              <w:t xml:space="preserve">Gv : Tìm hiểu TCHH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Khi đốt benzen sẽ thu được sản phẩm gì ? Viết PTHH</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Thu được Cacbondioxit và nước.</w:t>
            </w:r>
            <w:r>
              <w:rPr>
                <w:rFonts w:ascii="Times New Roman" w:hAnsi="Times New Roman" w:cs="Times New Roman"/>
                <w:sz w:val="26"/>
                <w:szCs w:val="26"/>
                <w:lang w:val="pt-BR"/>
              </w:rPr>
              <w:br/>
            </w:r>
            <w:r>
              <w:rPr>
                <w:rFonts w:ascii="Times New Roman" w:hAnsi="Times New Roman" w:cs="Times New Roman"/>
                <w:i/>
                <w:sz w:val="26"/>
                <w:szCs w:val="26"/>
                <w:lang w:val="pt-BR"/>
              </w:rPr>
              <w:t>Gv: Khi đốt benzen trong không khí, lượng oxi tiếp xúc với benzen thiếu nên sản phẩm ngoài CO</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hơi nước còn có muội than.</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GV:  dùng tranh vẽ mô tả tính chất của ben zen tác </w:t>
            </w:r>
            <w:r>
              <w:rPr>
                <w:rFonts w:ascii="Times New Roman" w:hAnsi="Times New Roman" w:cs="Times New Roman"/>
                <w:i/>
                <w:sz w:val="26"/>
                <w:szCs w:val="26"/>
                <w:lang w:val="pt-BR"/>
              </w:rPr>
              <w:lastRenderedPageBreak/>
              <w:t>dụng với brom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Quan sát tranh vẽ và nghe GV mô tả thí nghiệm</w:t>
            </w:r>
          </w:p>
          <w:p w:rsidR="007645E8" w:rsidRDefault="00445497" w:rsidP="007645E8">
            <w:pPr>
              <w:rPr>
                <w:rFonts w:ascii="Times New Roman" w:hAnsi="Times New Roman" w:cs="Times New Roman"/>
                <w:b/>
                <w:sz w:val="96"/>
                <w:szCs w:val="96"/>
                <w:lang w:val="pt-BR"/>
              </w:rPr>
            </w:pPr>
            <w:r>
              <w:rPr>
                <w:rFonts w:ascii="Times New Roman" w:hAnsi="Times New Roman" w:cs="Times New Roman"/>
                <w:sz w:val="26"/>
                <w:szCs w:val="26"/>
                <w:lang w:val="pt-BR"/>
              </w:rPr>
              <w:t>- Thảo luận nhóm</w:t>
            </w:r>
            <w:r w:rsidR="007645E8">
              <w:rPr>
                <w:rFonts w:ascii="Times New Roman" w:hAnsi="Times New Roman" w:cs="Times New Roman"/>
                <w:sz w:val="26"/>
                <w:szCs w:val="26"/>
                <w:lang w:val="pt-BR"/>
              </w:rPr>
              <w:t>: Benzen có phản ứng thế với brom không ?</w:t>
            </w:r>
          </w:p>
          <w:p w:rsidR="006D3183" w:rsidRDefault="006D3183" w:rsidP="007645E8">
            <w:pPr>
              <w:rPr>
                <w:rFonts w:ascii="Times New Roman" w:hAnsi="Times New Roman" w:cs="Times New Roman"/>
                <w:i/>
                <w:sz w:val="26"/>
                <w:szCs w:val="26"/>
                <w:lang w:val="pt-BR"/>
              </w:rPr>
            </w:pPr>
            <w:r>
              <w:rPr>
                <w:rFonts w:ascii="Times New Roman" w:hAnsi="Times New Roman" w:cs="Times New Roman"/>
                <w:i/>
                <w:sz w:val="26"/>
                <w:szCs w:val="26"/>
                <w:lang w:val="pt-BR"/>
              </w:rPr>
              <w:t xml:space="preserve">Gv: Trong phản ứng trên, nguyên tử hiđro trong phân tử benzene được thay thế bởi nguyên tử brom. </w:t>
            </w:r>
            <w:r>
              <w:rPr>
                <w:rFonts w:ascii="Times New Roman" w:hAnsi="Times New Roman" w:cs="Times New Roman"/>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Gv:Nhấn mạnh benzen không làm mất màu dung dịch brom </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Gv: Ben zen khó tham gia phản ứng cộng với dd brom , chứng tỏ benzene khó tham gia phản ứng cộng hơn  etilen và axetilen .</w:t>
            </w:r>
            <w:r>
              <w:rPr>
                <w:rFonts w:ascii="Times New Roman" w:hAnsi="Times New Roman" w:cs="Times New Roman"/>
                <w:sz w:val="26"/>
                <w:szCs w:val="26"/>
                <w:lang w:val="pt-BR"/>
              </w:rPr>
              <w:br/>
              <w:t>- Tuy nhiên ở điều kiện thích hợp benzene có phản ứng cộng với một số chất như: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Cl</w:t>
            </w:r>
            <w:r>
              <w:rPr>
                <w:rFonts w:ascii="Times New Roman" w:hAnsi="Times New Roman" w:cs="Times New Roman"/>
                <w:sz w:val="26"/>
                <w:szCs w:val="26"/>
                <w:vertAlign w:val="subscript"/>
                <w:lang w:val="pt-BR"/>
              </w:rPr>
              <w:t>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III. </w:t>
            </w:r>
            <w:r>
              <w:rPr>
                <w:rFonts w:ascii="Times New Roman" w:hAnsi="Times New Roman" w:cs="Times New Roman"/>
                <w:b/>
                <w:sz w:val="26"/>
                <w:szCs w:val="26"/>
                <w:u w:val="single"/>
                <w:lang w:val="pt-BR"/>
              </w:rPr>
              <w:t>Tính chất hóa học</w:t>
            </w:r>
            <w:r>
              <w:rPr>
                <w:rFonts w:ascii="Times New Roman" w:hAnsi="Times New Roman" w:cs="Times New Roman"/>
                <w:b/>
                <w:sz w:val="26"/>
                <w:szCs w:val="26"/>
                <w:lang w:val="pt-BR"/>
              </w:rPr>
              <w:t>:</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bCs/>
                <w:iCs/>
                <w:sz w:val="26"/>
                <w:szCs w:val="26"/>
                <w:lang w:val="pt-BR"/>
              </w:rPr>
              <w:t xml:space="preserve">1. </w:t>
            </w:r>
            <w:r>
              <w:rPr>
                <w:rFonts w:ascii="Times New Roman" w:hAnsi="Times New Roman" w:cs="Times New Roman"/>
                <w:b/>
                <w:bCs/>
                <w:iCs/>
                <w:sz w:val="26"/>
                <w:szCs w:val="26"/>
                <w:u w:val="single"/>
                <w:lang w:val="pt-BR"/>
              </w:rPr>
              <w:t>Tác dụng với oxi</w:t>
            </w:r>
            <w:r>
              <w:rPr>
                <w:rFonts w:ascii="Times New Roman" w:hAnsi="Times New Roman" w:cs="Times New Roman"/>
                <w:sz w:val="26"/>
                <w:szCs w:val="26"/>
                <w:lang w:val="pt-BR"/>
              </w:rPr>
              <w:t xml:space="preserve"> ( phản ứng cháy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Khi benzen cháy trong không khí sản</w:t>
            </w:r>
            <w:r>
              <w:rPr>
                <w:rFonts w:ascii="Times New Roman" w:eastAsia="VNI-Times" w:hAnsi="Times New Roman" w:cs="Times New Roman"/>
                <w:sz w:val="26"/>
                <w:szCs w:val="26"/>
                <w:lang w:val="pt-BR"/>
              </w:rPr>
              <w:t xml:space="preserve"> </w:t>
            </w:r>
            <w:r>
              <w:rPr>
                <w:rFonts w:ascii="Times New Roman" w:hAnsi="Times New Roman" w:cs="Times New Roman"/>
                <w:i/>
                <w:sz w:val="26"/>
                <w:szCs w:val="26"/>
                <w:lang w:val="pt-BR"/>
              </w:rPr>
              <w:t>phẩm ngoài CO</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hơi nước còn có muội than.</w:t>
            </w:r>
            <w:r>
              <w:rPr>
                <w:rFonts w:ascii="Times New Roman" w:eastAsia="VNI-Times" w:hAnsi="Times New Roman" w:cs="Times New Roman"/>
                <w:sz w:val="26"/>
                <w:szCs w:val="26"/>
                <w:lang w:val="pt-BR"/>
              </w:rPr>
              <w:br/>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2C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xml:space="preserve">  + 15O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12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6H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2. </w:t>
            </w:r>
            <w:r>
              <w:rPr>
                <w:rFonts w:ascii="Times New Roman" w:hAnsi="Times New Roman" w:cs="Times New Roman"/>
                <w:b/>
                <w:bCs/>
                <w:iCs/>
                <w:sz w:val="26"/>
                <w:szCs w:val="26"/>
                <w:u w:val="single"/>
                <w:lang w:val="pt-BR"/>
              </w:rPr>
              <w:t>Benzen có phản ứng thế với brôm không</w:t>
            </w:r>
            <w:r w:rsidR="00445497">
              <w:rPr>
                <w:rFonts w:ascii="Times New Roman" w:hAnsi="Times New Roman" w:cs="Times New Roman"/>
                <w:b/>
                <w:bCs/>
                <w:iCs/>
                <w:sz w:val="26"/>
                <w:szCs w:val="26"/>
                <w:u w:val="single"/>
                <w:lang w:val="pt-BR"/>
              </w:rPr>
              <w:t xml:space="preserve"> ? </w:t>
            </w:r>
          </w:p>
          <w:p w:rsidR="006D3183" w:rsidRDefault="006D3183">
            <w:r>
              <w:rPr>
                <w:rFonts w:ascii="Times New Roman" w:hAnsi="Times New Roman" w:cs="Times New Roman"/>
                <w:sz w:val="26"/>
                <w:szCs w:val="26"/>
                <w:lang w:val="pt-BR"/>
              </w:rPr>
              <w:tab/>
              <w:t>Đun nóng hỗn hợp benzen và brôm có bột sắt , tạo brombenzen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Br)và khí hidrobromua (HBr) .</w:t>
            </w:r>
          </w:p>
          <w:p w:rsidR="006D3183" w:rsidRDefault="00B86A0E">
            <w:r>
              <w:rPr>
                <w:noProof/>
                <w:lang w:eastAsia="en-US"/>
              </w:rPr>
              <mc:AlternateContent>
                <mc:Choice Requires="wps">
                  <w:drawing>
                    <wp:anchor distT="0" distB="0" distL="114935" distR="114935" simplePos="0" relativeHeight="251636224" behindDoc="0" locked="0" layoutInCell="1" allowOverlap="1">
                      <wp:simplePos x="0" y="0"/>
                      <wp:positionH relativeFrom="column">
                        <wp:posOffset>1010285</wp:posOffset>
                      </wp:positionH>
                      <wp:positionV relativeFrom="paragraph">
                        <wp:posOffset>12700</wp:posOffset>
                      </wp:positionV>
                      <wp:extent cx="568325" cy="568325"/>
                      <wp:effectExtent l="635" t="3175" r="2540" b="0"/>
                      <wp:wrapNone/>
                      <wp:docPr id="21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68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Arial" w:hAnsi="Arial" w:cs="Arial"/>
                                      <w:vertAlign w:val="subscript"/>
                                      <w:lang w:val="vi-VN"/>
                                    </w:rPr>
                                  </w:pPr>
                                  <w:r>
                                    <w:rPr>
                                      <w:rFonts w:ascii="Arial" w:hAnsi="Arial" w:cs="Arial"/>
                                      <w:vertAlign w:val="subscript"/>
                                      <w:lang w:val="vi-VN"/>
                                    </w:rPr>
                                    <w:t xml:space="preserve">bột </w:t>
                                  </w:r>
                                  <w:r>
                                    <w:rPr>
                                      <w:vertAlign w:val="subscript"/>
                                    </w:rPr>
                                    <w:t>Fe,</w:t>
                                  </w:r>
                                </w:p>
                                <w:p w:rsidR="006D3183" w:rsidRDefault="006D3183">
                                  <w:r>
                                    <w:rPr>
                                      <w:rFonts w:ascii="Arial" w:hAnsi="Arial" w:cs="Arial"/>
                                      <w:vertAlign w:val="subscript"/>
                                      <w:lang w:val="vi-VN"/>
                                    </w:rPr>
                                    <w:t xml:space="preserve">   t</w:t>
                                  </w:r>
                                  <w:r>
                                    <w:rPr>
                                      <w:rFonts w:ascii="Arial" w:hAnsi="Arial" w:cs="Arial"/>
                                      <w:sz w:val="16"/>
                                      <w:szCs w:val="16"/>
                                      <w:vertAlign w:val="superscript"/>
                                      <w:lang w:val="vi-VN"/>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77" type="#_x0000_t202" style="position:absolute;margin-left:79.55pt;margin-top:1pt;width:44.75pt;height:44.75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" stroked="f">
                      <v:fill opacity="0"/>
                      <v:textbox inset="0,0,0,0">
                        <w:txbxContent>
                          <w:p w:rsidR="006D3183" w:rsidRDefault="006D3183">
                            <w:pPr>
                              <w:rPr>
                                <w:rFonts w:ascii="Arial" w:hAnsi="Arial" w:cs="Arial"/>
                                <w:vertAlign w:val="subscript"/>
                                <w:lang w:val="vi-VN"/>
                              </w:rPr>
                            </w:pPr>
                            <w:r>
                              <w:rPr>
                                <w:rFonts w:ascii="Arial" w:hAnsi="Arial" w:cs="Arial"/>
                                <w:vertAlign w:val="subscript"/>
                                <w:lang w:val="vi-VN"/>
                              </w:rPr>
                              <w:t xml:space="preserve">bột </w:t>
                            </w:r>
                            <w:r>
                              <w:rPr>
                                <w:vertAlign w:val="subscript"/>
                              </w:rPr>
                              <w:t>Fe,</w:t>
                            </w:r>
                          </w:p>
                          <w:p w:rsidR="006D3183" w:rsidRDefault="006D3183">
                            <w:r>
                              <w:rPr>
                                <w:rFonts w:ascii="Arial" w:hAnsi="Arial" w:cs="Arial"/>
                                <w:vertAlign w:val="subscript"/>
                                <w:lang w:val="vi-VN"/>
                              </w:rPr>
                              <w:t xml:space="preserve">   t</w:t>
                            </w:r>
                            <w:r>
                              <w:rPr>
                                <w:rFonts w:ascii="Arial" w:hAnsi="Arial" w:cs="Arial"/>
                                <w:sz w:val="16"/>
                                <w:szCs w:val="16"/>
                                <w:vertAlign w:val="superscript"/>
                                <w:lang w:val="vi-VN"/>
                              </w:rPr>
                              <w:t>0</w:t>
                            </w:r>
                          </w:p>
                        </w:txbxContent>
                      </v:textbox>
                    </v:shape>
                  </w:pict>
                </mc:Fallback>
              </mc:AlternateContent>
            </w:r>
            <w:r w:rsidR="006D3183">
              <w:rPr>
                <w:rFonts w:ascii="Times New Roman" w:hAnsi="Times New Roman" w:cs="Times New Roman"/>
                <w:sz w:val="26"/>
                <w:szCs w:val="26"/>
                <w:lang w:val="pt-BR"/>
              </w:rPr>
              <w:t xml:space="preserve">                                 </w:t>
            </w:r>
          </w:p>
          <w:p w:rsidR="006D3183" w:rsidRDefault="00B86A0E">
            <w:pPr>
              <w:rPr>
                <w:rFonts w:ascii="Times New Roman" w:hAnsi="Times New Roman" w:cs="Times New Roman"/>
                <w:sz w:val="26"/>
                <w:szCs w:val="26"/>
                <w:lang w:val="pt-BR"/>
              </w:rPr>
            </w:pPr>
            <w:r>
              <w:rPr>
                <w:noProof/>
                <w:lang w:eastAsia="en-US"/>
              </w:rPr>
              <w:lastRenderedPageBreak/>
              <mc:AlternateContent>
                <mc:Choice Requires="wps">
                  <w:drawing>
                    <wp:anchor distT="0" distB="0" distL="114300" distR="114300" simplePos="0" relativeHeight="251635200" behindDoc="0" locked="0" layoutInCell="1" allowOverlap="1">
                      <wp:simplePos x="0" y="0"/>
                      <wp:positionH relativeFrom="column">
                        <wp:posOffset>943610</wp:posOffset>
                      </wp:positionH>
                      <wp:positionV relativeFrom="paragraph">
                        <wp:posOffset>92075</wp:posOffset>
                      </wp:positionV>
                      <wp:extent cx="581025" cy="0"/>
                      <wp:effectExtent l="10160" t="53975" r="18415" b="60325"/>
                      <wp:wrapNone/>
                      <wp:docPr id="21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7.25pt" to="120.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 xml:space="preserve">6   </w:t>
            </w:r>
            <w:r w:rsidR="006D3183">
              <w:rPr>
                <w:rFonts w:ascii="Times New Roman" w:hAnsi="Times New Roman" w:cs="Times New Roman"/>
                <w:sz w:val="26"/>
                <w:szCs w:val="26"/>
                <w:lang w:val="pt-BR"/>
              </w:rPr>
              <w:t>+  Br</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vi-VN"/>
              </w:rPr>
              <w:t xml:space="preserve">    </w: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Br  +  HBr</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vi-VN"/>
              </w:rPr>
              <w:t xml:space="preserve">     </w:t>
            </w:r>
            <w:r>
              <w:rPr>
                <w:rFonts w:ascii="Times New Roman" w:hAnsi="Times New Roman" w:cs="Times New Roman"/>
                <w:sz w:val="26"/>
                <w:szCs w:val="26"/>
                <w:lang w:val="pt-BR"/>
              </w:rPr>
              <w:t>Brombenzen</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b/>
                <w:bCs/>
                <w:iCs/>
                <w:sz w:val="26"/>
                <w:szCs w:val="26"/>
                <w:lang w:val="pt-BR"/>
              </w:rPr>
            </w:pPr>
          </w:p>
          <w:p w:rsidR="006D3183" w:rsidRDefault="006D3183">
            <w:r>
              <w:rPr>
                <w:rFonts w:ascii="Times New Roman" w:hAnsi="Times New Roman" w:cs="Times New Roman"/>
                <w:b/>
                <w:bCs/>
                <w:iCs/>
                <w:sz w:val="26"/>
                <w:szCs w:val="26"/>
                <w:lang w:val="pt-BR"/>
              </w:rPr>
              <w:t xml:space="preserve">   3. </w:t>
            </w:r>
            <w:r>
              <w:rPr>
                <w:rFonts w:ascii="Times New Roman" w:hAnsi="Times New Roman" w:cs="Times New Roman"/>
                <w:b/>
                <w:bCs/>
                <w:iCs/>
                <w:sz w:val="26"/>
                <w:szCs w:val="26"/>
                <w:u w:val="single"/>
                <w:lang w:val="pt-BR"/>
              </w:rPr>
              <w:t>Phản ứng cộng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251637248" behindDoc="0" locked="0" layoutInCell="1" allowOverlap="1">
                      <wp:simplePos x="0" y="0"/>
                      <wp:positionH relativeFrom="column">
                        <wp:posOffset>864870</wp:posOffset>
                      </wp:positionH>
                      <wp:positionV relativeFrom="paragraph">
                        <wp:posOffset>275590</wp:posOffset>
                      </wp:positionV>
                      <wp:extent cx="339725" cy="568325"/>
                      <wp:effectExtent l="7620" t="8890" r="5080" b="3810"/>
                      <wp:wrapNone/>
                      <wp:docPr id="21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568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vertAlign w:val="subscript"/>
                                    </w:rPr>
                                  </w:pPr>
                                  <w:r>
                                    <w:rPr>
                                      <w:vertAlign w:val="subscript"/>
                                    </w:rPr>
                                    <w:t>Ni,</w:t>
                                  </w:r>
                                </w:p>
                                <w:p w:rsidR="006D3183" w:rsidRDefault="006D3183">
                                  <w:r>
                                    <w:rPr>
                                      <w:vertAlign w:val="subscript"/>
                                    </w:rPr>
                                    <w:t>to</w:t>
                                  </w:r>
                                </w:p>
                                <w:p w:rsidR="006D3183" w:rsidRDefault="006D31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78" type="#_x0000_t202" style="position:absolute;margin-left:68.1pt;margin-top:21.7pt;width:26.75pt;height:44.7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" stroked="f">
                      <v:fill opacity="0"/>
                      <v:textbox inset="0,0,0,0">
                        <w:txbxContent>
                          <w:p w:rsidR="006D3183" w:rsidRDefault="006D3183">
                            <w:pPr>
                              <w:rPr>
                                <w:vertAlign w:val="subscript"/>
                              </w:rPr>
                            </w:pPr>
                            <w:r>
                              <w:rPr>
                                <w:vertAlign w:val="subscript"/>
                              </w:rPr>
                              <w:t>Ni,</w:t>
                            </w:r>
                          </w:p>
                          <w:p w:rsidR="006D3183" w:rsidRDefault="006D3183">
                            <w:r>
                              <w:rPr>
                                <w:vertAlign w:val="subscript"/>
                              </w:rPr>
                              <w:t>to</w:t>
                            </w:r>
                          </w:p>
                          <w:p w:rsidR="006D3183" w:rsidRDefault="006D3183"/>
                        </w:txbxContent>
                      </v:textbox>
                    </v:shape>
                  </w:pict>
                </mc:Fallback>
              </mc:AlternateContent>
            </w:r>
            <w:r w:rsidR="006D3183">
              <w:rPr>
                <w:rFonts w:ascii="Times New Roman" w:hAnsi="Times New Roman" w:cs="Times New Roman"/>
                <w:sz w:val="26"/>
                <w:szCs w:val="26"/>
                <w:lang w:val="pt-BR"/>
              </w:rPr>
              <w:t xml:space="preserve">    -  Ở điều kiện thích hợp benzen có phản ứng cộng với một số chất như: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Cl</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xml:space="preserve"> + 3H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12</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Benzen                 Xiclohexan</w:t>
            </w:r>
          </w:p>
          <w:p w:rsidR="006D3183" w:rsidRDefault="006D3183">
            <w:r>
              <w:rPr>
                <w:rFonts w:ascii="Times New Roman" w:hAnsi="Times New Roman" w:cs="Times New Roman"/>
                <w:sz w:val="26"/>
                <w:szCs w:val="26"/>
                <w:lang w:val="pt-BR"/>
              </w:rPr>
              <w:t xml:space="preserve">    </w:t>
            </w:r>
            <w:r>
              <w:rPr>
                <w:rFonts w:ascii="Times New Roman" w:hAnsi="Times New Roman" w:cs="Times New Roman"/>
                <w:b/>
                <w:i/>
                <w:sz w:val="26"/>
                <w:szCs w:val="26"/>
                <w:lang w:val="pt-BR"/>
              </w:rPr>
              <w:t>Kết luận:</w:t>
            </w:r>
            <w:r>
              <w:rPr>
                <w:rFonts w:ascii="Times New Roman" w:hAnsi="Times New Roman" w:cs="Times New Roman"/>
                <w:sz w:val="26"/>
                <w:szCs w:val="26"/>
                <w:lang w:val="pt-BR"/>
              </w:rPr>
              <w:t xml:space="preserve"> Do phân tử có cấu tạo đặc biệt nên ben zen vừa có phản ứng thế, vừa có phản ứng cộng. Phản ứng cộng xảy ra khó hơn etilen và axetilen</w:t>
            </w:r>
          </w:p>
        </w:tc>
      </w:tr>
    </w:tbl>
    <w:p w:rsidR="006D3183" w:rsidRDefault="006D3183">
      <w:pPr>
        <w:rPr>
          <w:rFonts w:ascii="Times New Roman" w:hAnsi="Times New Roman" w:cs="Times New Roman"/>
          <w:b/>
          <w:bCs/>
          <w:sz w:val="26"/>
          <w:szCs w:val="26"/>
        </w:rPr>
      </w:pPr>
    </w:p>
    <w:tbl>
      <w:tblPr>
        <w:tblW w:w="11023" w:type="dxa"/>
        <w:tblInd w:w="-25" w:type="dxa"/>
        <w:tblLayout w:type="fixed"/>
        <w:tblLook w:val="0000" w:firstRow="0" w:lastRow="0" w:firstColumn="0" w:lastColumn="0" w:noHBand="0" w:noVBand="0"/>
      </w:tblPr>
      <w:tblGrid>
        <w:gridCol w:w="7243"/>
        <w:gridCol w:w="3780"/>
      </w:tblGrid>
      <w:tr w:rsidR="006D3183" w:rsidTr="008A5EC5">
        <w:trPr>
          <w:trHeight w:val="2330"/>
        </w:trPr>
        <w:tc>
          <w:tcPr>
            <w:tcW w:w="7243" w:type="dxa"/>
            <w:tcBorders>
              <w:top w:val="single" w:sz="4" w:space="0" w:color="000000"/>
              <w:left w:val="single" w:sz="4" w:space="0" w:color="000000"/>
              <w:bottom w:val="single" w:sz="4" w:space="0" w:color="000000"/>
            </w:tcBorders>
            <w:shd w:val="clear" w:color="auto" w:fill="auto"/>
          </w:tcPr>
          <w:p w:rsidR="00736D67" w:rsidRPr="00736D67" w:rsidRDefault="00736D67">
            <w:pPr>
              <w:rPr>
                <w:rFonts w:ascii="Times New Roman" w:hAnsi="Times New Roman" w:cs="Times New Roman"/>
                <w:i/>
                <w:sz w:val="26"/>
                <w:szCs w:val="26"/>
              </w:rPr>
            </w:pPr>
            <w:r>
              <w:rPr>
                <w:rFonts w:ascii="Times New Roman" w:hAnsi="Times New Roman" w:cs="Times New Roman"/>
                <w:b/>
                <w:bCs/>
                <w:i/>
                <w:iCs/>
                <w:sz w:val="26"/>
                <w:szCs w:val="26"/>
              </w:rPr>
              <w:t>Tìm hiểu ứ</w:t>
            </w:r>
            <w:r w:rsidRPr="00736D67">
              <w:rPr>
                <w:rFonts w:ascii="Times New Roman" w:hAnsi="Times New Roman" w:cs="Times New Roman"/>
                <w:b/>
                <w:bCs/>
                <w:i/>
                <w:iCs/>
                <w:sz w:val="26"/>
                <w:szCs w:val="26"/>
              </w:rPr>
              <w:t>ng dụng</w:t>
            </w:r>
          </w:p>
          <w:p w:rsidR="006D3183" w:rsidRDefault="006D3183">
            <w:pPr>
              <w:rPr>
                <w:rFonts w:ascii="Times New Roman" w:eastAsia="VNI-Times" w:hAnsi="Times New Roman" w:cs="Times New Roman"/>
                <w:bCs/>
                <w:sz w:val="26"/>
                <w:szCs w:val="26"/>
              </w:rPr>
            </w:pPr>
            <w:r>
              <w:rPr>
                <w:rFonts w:ascii="Times New Roman" w:hAnsi="Times New Roman" w:cs="Times New Roman"/>
                <w:i/>
                <w:sz w:val="26"/>
                <w:szCs w:val="26"/>
              </w:rPr>
              <w:t>Gv: Dựa vào thông tin sgk cho biết benzen có ứng dụng gì ?</w:t>
            </w:r>
          </w:p>
          <w:p w:rsidR="006D3183" w:rsidRDefault="006D3183">
            <w:pPr>
              <w:rPr>
                <w:rFonts w:ascii="Times New Roman" w:hAnsi="Times New Roman" w:cs="Times New Roman"/>
                <w:sz w:val="26"/>
                <w:szCs w:val="26"/>
              </w:rPr>
            </w:pPr>
            <w:r>
              <w:rPr>
                <w:rFonts w:ascii="Times New Roman" w:eastAsia="VNI-Times" w:hAnsi="Times New Roman" w:cs="Times New Roman"/>
                <w:bCs/>
                <w:sz w:val="26"/>
                <w:szCs w:val="26"/>
              </w:rPr>
              <w:t xml:space="preserve">Hs: </w:t>
            </w:r>
            <w:r>
              <w:rPr>
                <w:rFonts w:ascii="Times New Roman" w:hAnsi="Times New Roman" w:cs="Times New Roman"/>
                <w:sz w:val="26"/>
                <w:szCs w:val="26"/>
              </w:rPr>
              <w:t xml:space="preserve">Là nguyên liệu trong công nghiệp để sản xuất chất dẻo, phẩm nhuộm, thuốc trừ sâu, dược phẩm …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Dùng làm dung môi trong công nghiệp và phòng  thí nghiệm .</w:t>
            </w:r>
          </w:p>
          <w:p w:rsidR="00736D67" w:rsidRPr="00736D67" w:rsidRDefault="00736D67" w:rsidP="00736D67">
            <w:pPr>
              <w:shd w:val="clear" w:color="auto" w:fill="FFFFFF"/>
              <w:suppressAutoHyphens w:val="0"/>
              <w:jc w:val="both"/>
              <w:rPr>
                <w:rFonts w:ascii="Arial" w:hAnsi="Arial" w:cs="Arial"/>
                <w:lang w:eastAsia="en-US"/>
              </w:rPr>
            </w:pPr>
          </w:p>
          <w:p w:rsidR="00736D67" w:rsidRDefault="00736D67">
            <w:pPr>
              <w:rPr>
                <w:rFonts w:ascii="Times New Roman" w:hAnsi="Times New Roman" w:cs="Times New Roman"/>
                <w:b/>
                <w:sz w:val="26"/>
                <w:szCs w:val="26"/>
              </w:rPr>
            </w:pPr>
            <w:r>
              <w:rPr>
                <w:rFonts w:ascii="Times New Roman" w:hAnsi="Times New Roman" w:cs="Times New Roman"/>
                <w:b/>
                <w:sz w:val="26"/>
                <w:szCs w:val="26"/>
              </w:rPr>
              <w:t xml:space="preserve"> </w:t>
            </w:r>
            <w:r w:rsidR="0019116F">
              <w:rPr>
                <w:rFonts w:ascii="Times New Roman" w:hAnsi="Times New Roman" w:cs="Times New Roman"/>
                <w:b/>
                <w:sz w:val="26"/>
                <w:szCs w:val="26"/>
              </w:rPr>
              <w:t xml:space="preserve">Hoạt động </w:t>
            </w:r>
            <w:r>
              <w:rPr>
                <w:rFonts w:ascii="Times New Roman" w:hAnsi="Times New Roman" w:cs="Times New Roman"/>
                <w:b/>
                <w:sz w:val="26"/>
                <w:szCs w:val="26"/>
              </w:rPr>
              <w:t>luyện tập</w:t>
            </w:r>
          </w:p>
          <w:p w:rsidR="00736D67" w:rsidRDefault="00736D67" w:rsidP="00736D67">
            <w:pPr>
              <w:rPr>
                <w:rFonts w:ascii="Times New Roman" w:hAnsi="Times New Roman" w:cs="Times New Roman"/>
                <w:sz w:val="26"/>
                <w:szCs w:val="26"/>
              </w:rPr>
            </w:pPr>
            <w:r>
              <w:rPr>
                <w:rFonts w:ascii="Times New Roman" w:hAnsi="Times New Roman" w:cs="Times New Roman"/>
                <w:i/>
                <w:sz w:val="26"/>
                <w:szCs w:val="26"/>
              </w:rPr>
              <w:t>Bài 1</w:t>
            </w:r>
            <w:r w:rsidR="00093E43">
              <w:rPr>
                <w:rFonts w:ascii="Times New Roman" w:hAnsi="Times New Roman" w:cs="Times New Roman"/>
                <w:i/>
                <w:sz w:val="26"/>
                <w:szCs w:val="26"/>
              </w:rPr>
              <w:t>/</w:t>
            </w:r>
            <w:r>
              <w:rPr>
                <w:rFonts w:ascii="Times New Roman" w:hAnsi="Times New Roman" w:cs="Times New Roman"/>
                <w:sz w:val="26"/>
                <w:szCs w:val="26"/>
              </w:rPr>
              <w:t xml:space="preserve"> :Cấu tạo đặc biệt của phân tử ben zen là :</w:t>
            </w:r>
          </w:p>
          <w:p w:rsidR="00736D67" w:rsidRDefault="00736D67" w:rsidP="00736D67">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 Phân tử có vòng 6 cạnh </w:t>
            </w:r>
          </w:p>
          <w:p w:rsidR="00736D67" w:rsidRDefault="00736D67" w:rsidP="00736D67">
            <w:pPr>
              <w:ind w:left="1440" w:firstLine="720"/>
              <w:rPr>
                <w:rFonts w:ascii="Times New Roman" w:hAnsi="Times New Roman" w:cs="Times New Roman"/>
                <w:sz w:val="26"/>
                <w:szCs w:val="26"/>
              </w:rPr>
            </w:pPr>
            <w:r>
              <w:rPr>
                <w:rFonts w:ascii="Times New Roman" w:hAnsi="Times New Roman" w:cs="Times New Roman"/>
                <w:sz w:val="26"/>
                <w:szCs w:val="26"/>
              </w:rPr>
              <w:t xml:space="preserve">b) Phân tử có 3 liên kết đôi </w:t>
            </w:r>
          </w:p>
          <w:p w:rsidR="00736D67" w:rsidRDefault="00736D67" w:rsidP="00736D67">
            <w:pPr>
              <w:ind w:left="1440" w:firstLine="720"/>
              <w:rPr>
                <w:rFonts w:ascii="Times New Roman" w:hAnsi="Times New Roman" w:cs="Times New Roman"/>
                <w:sz w:val="26"/>
                <w:szCs w:val="26"/>
              </w:rPr>
            </w:pPr>
            <w:r>
              <w:rPr>
                <w:rFonts w:ascii="Times New Roman" w:hAnsi="Times New Roman" w:cs="Times New Roman"/>
                <w:sz w:val="26"/>
                <w:szCs w:val="26"/>
              </w:rPr>
              <w:t>c) Phân tử có vòng 6 canh chứa 3 liên kết đôi xen kẽ 3 liên kết đơn .</w:t>
            </w:r>
          </w:p>
          <w:p w:rsidR="00736D67" w:rsidRDefault="00736D67" w:rsidP="00736D67">
            <w:pPr>
              <w:ind w:left="1440" w:firstLine="720"/>
              <w:rPr>
                <w:rFonts w:ascii="Times New Roman" w:hAnsi="Times New Roman" w:cs="Times New Roman"/>
                <w:i/>
                <w:sz w:val="26"/>
                <w:szCs w:val="26"/>
              </w:rPr>
            </w:pPr>
            <w:r>
              <w:rPr>
                <w:rFonts w:ascii="Times New Roman" w:hAnsi="Times New Roman" w:cs="Times New Roman"/>
                <w:sz w:val="26"/>
                <w:szCs w:val="26"/>
              </w:rPr>
              <w:t xml:space="preserve">d) Phân tử có vòng 6 cạnh chưá liên kết đôi và liên kết đơn </w:t>
            </w:r>
            <w:r>
              <w:rPr>
                <w:rFonts w:ascii="Times New Roman" w:hAnsi="Times New Roman" w:cs="Times New Roman"/>
                <w:sz w:val="26"/>
                <w:szCs w:val="26"/>
              </w:rPr>
              <w:br/>
            </w:r>
            <w:r>
              <w:rPr>
                <w:rFonts w:ascii="Times New Roman" w:hAnsi="Times New Roman" w:cs="Times New Roman"/>
                <w:b/>
                <w:sz w:val="26"/>
                <w:szCs w:val="26"/>
              </w:rPr>
              <w:t>Đáp án:</w:t>
            </w:r>
            <w:r>
              <w:rPr>
                <w:rFonts w:ascii="Times New Roman" w:hAnsi="Times New Roman" w:cs="Times New Roman"/>
                <w:sz w:val="26"/>
                <w:szCs w:val="26"/>
              </w:rPr>
              <w:t xml:space="preserve"> Câu c</w:t>
            </w:r>
          </w:p>
          <w:p w:rsidR="00736D67" w:rsidRDefault="00736D67" w:rsidP="00736D67">
            <w:pPr>
              <w:rPr>
                <w:rFonts w:ascii="Times New Roman" w:hAnsi="Times New Roman" w:cs="Times New Roman"/>
                <w:b/>
                <w:bCs/>
                <w:sz w:val="26"/>
                <w:szCs w:val="26"/>
              </w:rPr>
            </w:pPr>
            <w:r>
              <w:rPr>
                <w:rFonts w:ascii="Times New Roman" w:hAnsi="Times New Roman" w:cs="Times New Roman"/>
                <w:i/>
                <w:sz w:val="26"/>
                <w:szCs w:val="26"/>
              </w:rPr>
              <w:t xml:space="preserve">Bài tập 4: </w:t>
            </w:r>
            <w:r>
              <w:rPr>
                <w:rFonts w:ascii="Times New Roman" w:hAnsi="Times New Roman" w:cs="Times New Roman"/>
                <w:sz w:val="26"/>
                <w:szCs w:val="26"/>
              </w:rPr>
              <w:t>Những chất làm mất màu dd brom là chất b, c</w:t>
            </w:r>
            <w:r>
              <w:rPr>
                <w:rFonts w:ascii="Times New Roman" w:hAnsi="Times New Roman" w:cs="Times New Roman"/>
                <w:i/>
                <w:sz w:val="26"/>
                <w:szCs w:val="26"/>
              </w:rPr>
              <w:t xml:space="preserve">  </w:t>
            </w:r>
          </w:p>
          <w:p w:rsidR="00736D67" w:rsidRDefault="0019116F">
            <w:pPr>
              <w:rPr>
                <w:rFonts w:ascii="Times New Roman" w:hAnsi="Times New Roman" w:cs="Times New Roman"/>
                <w:b/>
                <w:sz w:val="26"/>
                <w:szCs w:val="26"/>
              </w:rPr>
            </w:pPr>
            <w:r>
              <w:rPr>
                <w:rFonts w:ascii="Times New Roman" w:hAnsi="Times New Roman" w:cs="Times New Roman"/>
                <w:b/>
                <w:sz w:val="26"/>
                <w:szCs w:val="26"/>
              </w:rPr>
              <w:t>Hoạt động vận dụng tìm tòi – mở rộng</w:t>
            </w:r>
          </w:p>
          <w:p w:rsidR="0019116F" w:rsidRDefault="008A1783">
            <w:pPr>
              <w:rPr>
                <w:rFonts w:ascii="Times New Roman" w:hAnsi="Times New Roman" w:cs="Times New Roman"/>
                <w:sz w:val="26"/>
                <w:szCs w:val="26"/>
              </w:rPr>
            </w:pPr>
            <w:r>
              <w:rPr>
                <w:rFonts w:ascii="Times New Roman" w:hAnsi="Times New Roman" w:cs="Times New Roman"/>
                <w:sz w:val="26"/>
                <w:szCs w:val="26"/>
              </w:rPr>
              <w:t xml:space="preserve">? </w:t>
            </w:r>
            <w:r w:rsidRPr="008A1783">
              <w:rPr>
                <w:rFonts w:ascii="Times New Roman" w:hAnsi="Times New Roman" w:cs="Times New Roman"/>
                <w:i/>
                <w:sz w:val="26"/>
                <w:szCs w:val="26"/>
              </w:rPr>
              <w:t>Tìm hiểu benzene có ứng dụng nào trong công nghiệp, những sản phẩm từ ngành công nghiệp có sử dụng benzene. Tác hại benzene</w:t>
            </w:r>
            <w:r>
              <w:rPr>
                <w:rFonts w:ascii="Times New Roman" w:hAnsi="Times New Roman" w:cs="Times New Roman"/>
                <w:sz w:val="26"/>
                <w:szCs w:val="26"/>
              </w:rPr>
              <w:t xml:space="preserve"> ?</w:t>
            </w:r>
          </w:p>
          <w:p w:rsidR="008A1783" w:rsidRDefault="008A1783">
            <w:pPr>
              <w:rPr>
                <w:rFonts w:ascii="Times New Roman" w:hAnsi="Times New Roman" w:cs="Times New Roman"/>
                <w:sz w:val="26"/>
                <w:szCs w:val="26"/>
              </w:rPr>
            </w:pPr>
          </w:p>
          <w:p w:rsidR="003D7E26" w:rsidRDefault="008A1783" w:rsidP="008A1783">
            <w:pPr>
              <w:pStyle w:val="pbody"/>
              <w:spacing w:before="0" w:beforeAutospacing="0" w:after="360" w:afterAutospacing="0"/>
              <w:textAlignment w:val="baseline"/>
              <w:rPr>
                <w:rFonts w:ascii="NotoSans-Regular" w:hAnsi="NotoSans-Regular"/>
                <w:color w:val="222222"/>
                <w:spacing w:val="-3"/>
                <w:sz w:val="26"/>
                <w:szCs w:val="26"/>
              </w:rPr>
            </w:pPr>
            <w:r w:rsidRPr="008A1783">
              <w:rPr>
                <w:rFonts w:ascii="NotoSans-Regular" w:hAnsi="NotoSans-Regular"/>
                <w:color w:val="222222"/>
                <w:spacing w:val="-3"/>
                <w:sz w:val="26"/>
                <w:szCs w:val="26"/>
              </w:rPr>
              <w:t>Benzene có trong thành phần các chất dùng để chế tạo các vật dụng bằng nhựa plastic, cao su, nilông và các loại sợi tổng hợp</w:t>
            </w:r>
            <w:r>
              <w:rPr>
                <w:rFonts w:ascii="NotoSans-Regular" w:hAnsi="NotoSans-Regular"/>
                <w:color w:val="222222"/>
                <w:spacing w:val="-3"/>
                <w:sz w:val="26"/>
                <w:szCs w:val="26"/>
              </w:rPr>
              <w:t>,</w:t>
            </w:r>
            <w:r w:rsidRPr="008A1783">
              <w:rPr>
                <w:rFonts w:ascii="NotoSans-Regular" w:hAnsi="NotoSans-Regular"/>
                <w:color w:val="222222"/>
                <w:spacing w:val="-3"/>
                <w:sz w:val="26"/>
                <w:szCs w:val="26"/>
              </w:rPr>
              <w:t xml:space="preserve"> thuốc nổ, các hóa chất nhiếp ảnh, thuốc nhuộm, keo dán, sơn, chất tẩy rửa, thuốc và hóa chất diệt côn trùng</w:t>
            </w:r>
            <w:r>
              <w:rPr>
                <w:rFonts w:ascii="NotoSans-Regular" w:hAnsi="NotoSans-Regular"/>
                <w:color w:val="222222"/>
                <w:spacing w:val="-3"/>
                <w:sz w:val="26"/>
                <w:szCs w:val="26"/>
              </w:rPr>
              <w:t xml:space="preserve">, benzene làm </w:t>
            </w:r>
            <w:r w:rsidRPr="008A1783">
              <w:rPr>
                <w:rFonts w:ascii="NotoSans-Regular" w:hAnsi="NotoSans-Regular"/>
                <w:color w:val="222222"/>
                <w:spacing w:val="-3"/>
                <w:sz w:val="26"/>
                <w:szCs w:val="26"/>
              </w:rPr>
              <w:t>dung môi trong công nghệ in ấn, chế bản, đồ họa! Trong tự nhiên benzene được sản sinh từ các vụ phun núi lửa hay các đám cháy rừng, và là một thành phần tự nhiên có trong dầu thô, xăng dầu và khói xe, đặc biệt là khói thuốc lá..</w:t>
            </w:r>
            <w:r w:rsidR="003D7E26">
              <w:rPr>
                <w:rFonts w:ascii="NotoSans-Regular" w:hAnsi="NotoSans-Regular"/>
                <w:color w:val="222222"/>
                <w:spacing w:val="-3"/>
                <w:sz w:val="26"/>
                <w:szCs w:val="26"/>
              </w:rPr>
              <w:t>...</w:t>
            </w:r>
            <w:r w:rsidRPr="008A1783">
              <w:rPr>
                <w:rFonts w:ascii="NotoSans-Regular" w:hAnsi="NotoSans-Regular"/>
                <w:color w:val="222222"/>
                <w:spacing w:val="-3"/>
                <w:sz w:val="26"/>
                <w:szCs w:val="26"/>
              </w:rPr>
              <w:t xml:space="preserve"> chúng ta luôn ngửi được mùi thơm nhẹ nhàng “sang trọng” khá đặc trưng từ các thiết bị nhựa ở phần đầu xe khi ngồi vào xe hơi lúc mới khởi động, hoặc từ các sản phẩm nhựa và cao su hay các trang </w:t>
            </w:r>
            <w:r w:rsidRPr="008A1783">
              <w:rPr>
                <w:rFonts w:ascii="NotoSans-Regular" w:hAnsi="NotoSans-Regular"/>
                <w:color w:val="222222"/>
                <w:spacing w:val="-3"/>
                <w:sz w:val="26"/>
                <w:szCs w:val="26"/>
              </w:rPr>
              <w:lastRenderedPageBreak/>
              <w:t>phục, đồ vật dệt từ sợi tổng hợp lúc còn mới.</w:t>
            </w:r>
          </w:p>
          <w:p w:rsidR="008A1783" w:rsidRPr="008A1783" w:rsidRDefault="008A1783" w:rsidP="008A1783">
            <w:pPr>
              <w:pStyle w:val="pbody"/>
              <w:spacing w:before="0" w:beforeAutospacing="0" w:after="360" w:afterAutospacing="0"/>
              <w:textAlignment w:val="baseline"/>
              <w:rPr>
                <w:rFonts w:ascii="NotoSans-Regular" w:hAnsi="NotoSans-Regular"/>
                <w:color w:val="222222"/>
                <w:spacing w:val="-3"/>
                <w:sz w:val="26"/>
                <w:szCs w:val="26"/>
              </w:rPr>
            </w:pPr>
            <w:r w:rsidRPr="008A1783">
              <w:rPr>
                <w:rFonts w:ascii="NotoSans-Regular" w:hAnsi="NotoSans-Regular"/>
                <w:i/>
                <w:color w:val="222222"/>
                <w:spacing w:val="-3"/>
                <w:sz w:val="26"/>
                <w:szCs w:val="26"/>
              </w:rPr>
              <w:t>Tác hại của benzen</w:t>
            </w:r>
          </w:p>
          <w:p w:rsidR="008A1783" w:rsidRPr="008A1783" w:rsidRDefault="008A1783" w:rsidP="008A1783">
            <w:pPr>
              <w:pStyle w:val="pbody"/>
              <w:spacing w:before="0" w:beforeAutospacing="0" w:after="360" w:afterAutospacing="0"/>
              <w:textAlignment w:val="baseline"/>
              <w:rPr>
                <w:rFonts w:ascii="NotoSans-Regular" w:hAnsi="NotoSans-Regular"/>
                <w:color w:val="222222"/>
                <w:spacing w:val="-3"/>
                <w:sz w:val="26"/>
                <w:szCs w:val="26"/>
              </w:rPr>
            </w:pPr>
            <w:r w:rsidRPr="008A1783">
              <w:rPr>
                <w:rFonts w:ascii="NotoSans-Regular" w:hAnsi="NotoSans-Regular"/>
                <w:color w:val="222222"/>
                <w:spacing w:val="-3"/>
                <w:sz w:val="26"/>
                <w:szCs w:val="26"/>
              </w:rPr>
              <w:t>Hít phải hoặc ăn uống thực phẩm nhiễm benzene ở nồng độ rất cao có thể gây tử vong. Nhẹ hơn, và nếu chỉ trong thời gian ngắn có thể bị liệt, hôn mê, lú lẫn, choáng, buồn ngủ, tim đập nhanh, nặng ngực, khó thở, nôn ói.</w:t>
            </w:r>
          </w:p>
          <w:p w:rsidR="008A1783" w:rsidRPr="008A1783" w:rsidRDefault="008A1783" w:rsidP="008A1783">
            <w:pPr>
              <w:pStyle w:val="pbody"/>
              <w:spacing w:before="0" w:beforeAutospacing="0" w:after="360" w:afterAutospacing="0"/>
              <w:textAlignment w:val="baseline"/>
              <w:rPr>
                <w:rFonts w:ascii="NotoSans-Regular" w:hAnsi="NotoSans-Regular"/>
                <w:color w:val="222222"/>
                <w:spacing w:val="-3"/>
                <w:sz w:val="26"/>
                <w:szCs w:val="26"/>
              </w:rPr>
            </w:pPr>
            <w:r w:rsidRPr="008A1783">
              <w:rPr>
                <w:rFonts w:ascii="NotoSans-Regular" w:hAnsi="NotoSans-Regular"/>
                <w:color w:val="222222"/>
                <w:spacing w:val="-3"/>
                <w:sz w:val="26"/>
                <w:szCs w:val="26"/>
              </w:rPr>
              <w:t>Nếu sống, làm việc ở nơi có quá nhiều vật dụng chứa benzene, hít thở không khí chứa nhiều benzene lâu ngày có thể bị tổn thương não không hồi phục, mờ mắt, nhức đầu kinh niên hay ngất xỉu. Với phụ nữ, nhiễm benzene có thể gây teo buồng trứng và hậu quả là vô sinh, gây rối loạn kinh nguyệt. Với đàn ông có thể làm biến dạng hoặc giảm chất lượng tinh trùng.</w:t>
            </w:r>
          </w:p>
          <w:p w:rsidR="008A1783" w:rsidRPr="008A1783" w:rsidRDefault="008A1783" w:rsidP="008A1783">
            <w:pPr>
              <w:pStyle w:val="pbody"/>
              <w:spacing w:before="0" w:beforeAutospacing="0" w:after="360" w:afterAutospacing="0"/>
              <w:textAlignment w:val="baseline"/>
              <w:rPr>
                <w:rFonts w:ascii="NotoSans-Regular" w:hAnsi="NotoSans-Regular"/>
                <w:color w:val="222222"/>
                <w:spacing w:val="-3"/>
                <w:sz w:val="26"/>
                <w:szCs w:val="26"/>
              </w:rPr>
            </w:pPr>
            <w:r w:rsidRPr="008A1783">
              <w:rPr>
                <w:rFonts w:ascii="NotoSans-Regular" w:hAnsi="NotoSans-Regular"/>
                <w:color w:val="222222"/>
                <w:spacing w:val="-3"/>
                <w:sz w:val="26"/>
                <w:szCs w:val="26"/>
              </w:rPr>
              <w:t>Nhiễm benzene thời gian dài còn làm giảm hồng cầu gây ra thiếu máu, có thể gây xuất huyết nhiều, giảm miễn dịch nên dễ bị nhiễm trùng.</w:t>
            </w:r>
          </w:p>
          <w:p w:rsidR="008A1783" w:rsidRPr="008A1783" w:rsidRDefault="008A1783" w:rsidP="008A1783">
            <w:pPr>
              <w:pStyle w:val="pbody"/>
              <w:spacing w:before="0" w:beforeAutospacing="0" w:after="360" w:afterAutospacing="0"/>
              <w:textAlignment w:val="baseline"/>
              <w:rPr>
                <w:rFonts w:ascii="NotoSans-Regular" w:hAnsi="NotoSans-Regular"/>
                <w:color w:val="222222"/>
                <w:spacing w:val="-3"/>
                <w:sz w:val="26"/>
                <w:szCs w:val="26"/>
              </w:rPr>
            </w:pPr>
            <w:r w:rsidRPr="008A1783">
              <w:rPr>
                <w:rFonts w:ascii="NotoSans-Regular" w:hAnsi="NotoSans-Regular"/>
                <w:color w:val="222222"/>
                <w:spacing w:val="-3"/>
                <w:sz w:val="26"/>
                <w:szCs w:val="26"/>
              </w:rPr>
              <w:t>Benzene dính vào da thì làm da khô, ngứa, sưng đỏ. Nếu rơi vô mắt sẽ gây kích thích đau rát và tổn thương giác mạc.</w:t>
            </w:r>
          </w:p>
          <w:p w:rsidR="008A1783" w:rsidRDefault="008A1783">
            <w:pPr>
              <w:rPr>
                <w:rFonts w:ascii="Times New Roman" w:hAnsi="Times New Roman" w:cs="Times New Roman"/>
                <w:sz w:val="26"/>
                <w:szCs w:val="26"/>
              </w:rPr>
            </w:pPr>
          </w:p>
          <w:p w:rsidR="008A1783" w:rsidRPr="008A1783" w:rsidRDefault="008A1783">
            <w:pPr>
              <w:rPr>
                <w:rFonts w:ascii="Times New Roman" w:hAnsi="Times New Roman" w:cs="Times New Roman"/>
                <w:sz w:val="26"/>
                <w:szCs w:val="2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093E43">
            <w:pPr>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6D3183">
              <w:rPr>
                <w:rFonts w:ascii="Times New Roman" w:hAnsi="Times New Roman" w:cs="Times New Roman"/>
                <w:b/>
                <w:sz w:val="26"/>
                <w:szCs w:val="26"/>
              </w:rPr>
              <w:t xml:space="preserve">IV. </w:t>
            </w:r>
            <w:r w:rsidR="006D3183">
              <w:rPr>
                <w:rFonts w:ascii="Times New Roman" w:hAnsi="Times New Roman" w:cs="Times New Roman"/>
                <w:b/>
                <w:sz w:val="26"/>
                <w:szCs w:val="26"/>
                <w:u w:val="single"/>
              </w:rPr>
              <w:t>Ứng dụng</w:t>
            </w:r>
            <w:r w:rsidR="006D3183">
              <w:rPr>
                <w:rFonts w:ascii="Times New Roman" w:hAnsi="Times New Roman" w:cs="Times New Roman"/>
                <w:b/>
                <w:sz w:val="26"/>
                <w:szCs w:val="26"/>
              </w:rPr>
              <w:t>:</w:t>
            </w:r>
          </w:p>
          <w:p w:rsidR="006D3183" w:rsidRDefault="006D3183">
            <w:r>
              <w:rPr>
                <w:rFonts w:ascii="Times New Roman" w:hAnsi="Times New Roman" w:cs="Times New Roman"/>
                <w:sz w:val="26"/>
                <w:szCs w:val="26"/>
              </w:rPr>
              <w:t xml:space="preserve"> </w:t>
            </w:r>
            <w:r>
              <w:rPr>
                <w:rFonts w:ascii="Times New Roman" w:hAnsi="Times New Roman" w:cs="Times New Roman"/>
                <w:sz w:val="26"/>
                <w:szCs w:val="26"/>
              </w:rPr>
              <w:tab/>
              <w:t>Sách giáo khoa</w:t>
            </w:r>
          </w:p>
        </w:tc>
      </w:tr>
    </w:tbl>
    <w:p w:rsidR="006D3183" w:rsidRDefault="006D3183" w:rsidP="00736D67">
      <w:pPr>
        <w:rPr>
          <w:rFonts w:ascii="Times New Roman" w:hAnsi="Times New Roman" w:cs="Times New Roman"/>
          <w:b/>
          <w:bCs/>
          <w:sz w:val="26"/>
          <w:szCs w:val="26"/>
        </w:rPr>
      </w:pPr>
      <w:r>
        <w:rPr>
          <w:rFonts w:ascii="Times New Roman" w:hAnsi="Times New Roman" w:cs="Times New Roman"/>
          <w:b/>
          <w:bCs/>
          <w:sz w:val="26"/>
          <w:szCs w:val="26"/>
        </w:rPr>
        <w:lastRenderedPageBreak/>
        <w:tab/>
      </w:r>
      <w:r>
        <w:rPr>
          <w:rFonts w:ascii="Times New Roman" w:hAnsi="Times New Roman" w:cs="Times New Roman"/>
          <w:sz w:val="26"/>
          <w:szCs w:val="26"/>
        </w:rPr>
        <w:t xml:space="preserve">                      </w:t>
      </w:r>
    </w:p>
    <w:p w:rsidR="006D3183" w:rsidRDefault="0019116F">
      <w:pPr>
        <w:ind w:firstLine="720"/>
        <w:rPr>
          <w:rFonts w:ascii="Times New Roman" w:hAnsi="Times New Roman" w:cs="Times New Roman"/>
          <w:b/>
          <w:sz w:val="26"/>
          <w:szCs w:val="26"/>
        </w:rPr>
      </w:pPr>
      <w:r>
        <w:rPr>
          <w:rFonts w:ascii="Times New Roman" w:hAnsi="Times New Roman" w:cs="Times New Roman"/>
          <w:b/>
          <w:bCs/>
          <w:sz w:val="26"/>
          <w:szCs w:val="26"/>
        </w:rPr>
        <w:t>4</w:t>
      </w:r>
      <w:r w:rsidR="006D3183">
        <w:rPr>
          <w:rFonts w:ascii="Times New Roman" w:hAnsi="Times New Roman" w:cs="Times New Roman"/>
          <w:b/>
          <w:bCs/>
          <w:sz w:val="26"/>
          <w:szCs w:val="26"/>
        </w:rPr>
        <w:t>.Hướng dẫn học ở nhà:</w:t>
      </w:r>
      <w:r w:rsidR="006D3183">
        <w:rPr>
          <w:rFonts w:ascii="Times New Roman" w:hAnsi="Times New Roman" w:cs="Times New Roman"/>
          <w:sz w:val="26"/>
          <w:szCs w:val="26"/>
        </w:rPr>
        <w:t xml:space="preserve"> Học bài làm bài tập 2, 3 sgk trang 125.</w:t>
      </w:r>
      <w:r w:rsidR="006D3183">
        <w:rPr>
          <w:rFonts w:ascii="Times New Roman" w:hAnsi="Times New Roman" w:cs="Times New Roman"/>
          <w:sz w:val="26"/>
          <w:szCs w:val="26"/>
        </w:rPr>
        <w:br/>
        <w:t xml:space="preserve">  </w:t>
      </w:r>
      <w:r w:rsidR="006D3183">
        <w:rPr>
          <w:rFonts w:ascii="Times New Roman" w:hAnsi="Times New Roman" w:cs="Times New Roman"/>
          <w:sz w:val="26"/>
          <w:szCs w:val="26"/>
        </w:rPr>
        <w:tab/>
        <w:t>- Ôn lại các bài đã học:  Metan,  etilen, axetilen và benzene để tiết học sau luyện tập.</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AD073F" w:rsidRPr="003D7E26" w:rsidRDefault="006D3183" w:rsidP="003D7E26">
      <w:pPr>
        <w:tabs>
          <w:tab w:val="left" w:pos="360"/>
          <w:tab w:val="left" w:leader="dot" w:pos="9720"/>
        </w:tabs>
        <w:ind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Default="00C73474">
      <w:pPr>
        <w:rPr>
          <w:rFonts w:ascii="Times New Roman" w:hAnsi="Times New Roman" w:cs="Times New Roman"/>
          <w:b/>
          <w:sz w:val="26"/>
          <w:szCs w:val="26"/>
        </w:rPr>
      </w:pPr>
      <w:r>
        <w:rPr>
          <w:rFonts w:ascii="Times New Roman" w:hAnsi="Times New Roman" w:cs="Times New Roman"/>
          <w:b/>
          <w:sz w:val="26"/>
          <w:szCs w:val="26"/>
        </w:rPr>
        <w:t>Tuần: 26</w:t>
      </w:r>
      <w:r>
        <w:rPr>
          <w:rFonts w:ascii="Times New Roman" w:hAnsi="Times New Roman" w:cs="Times New Roman"/>
          <w:b/>
          <w:sz w:val="26"/>
          <w:szCs w:val="26"/>
        </w:rPr>
        <w:tab/>
      </w:r>
      <w:r>
        <w:rPr>
          <w:rFonts w:ascii="Times New Roman" w:hAnsi="Times New Roman" w:cs="Times New Roman"/>
          <w:b/>
          <w:sz w:val="26"/>
          <w:szCs w:val="26"/>
        </w:rPr>
        <w:tab/>
      </w:r>
      <w:r w:rsidR="00AD073F">
        <w:rPr>
          <w:rFonts w:ascii="Times New Roman" w:hAnsi="Times New Roman" w:cs="Times New Roman"/>
          <w:b/>
          <w:sz w:val="26"/>
          <w:szCs w:val="26"/>
        </w:rPr>
        <w:tab/>
      </w:r>
      <w:r w:rsidR="00AD073F">
        <w:rPr>
          <w:rFonts w:ascii="Times New Roman" w:hAnsi="Times New Roman" w:cs="Times New Roman"/>
          <w:b/>
          <w:sz w:val="26"/>
          <w:szCs w:val="26"/>
        </w:rPr>
        <w:tab/>
      </w:r>
      <w:r w:rsidR="00AD073F">
        <w:rPr>
          <w:rFonts w:ascii="Times New Roman" w:hAnsi="Times New Roman" w:cs="Times New Roman"/>
          <w:b/>
          <w:sz w:val="26"/>
          <w:szCs w:val="26"/>
        </w:rPr>
        <w:tab/>
      </w:r>
      <w:r w:rsidR="00AD073F">
        <w:rPr>
          <w:rFonts w:ascii="Times New Roman" w:hAnsi="Times New Roman" w:cs="Times New Roman"/>
          <w:b/>
          <w:sz w:val="26"/>
          <w:szCs w:val="26"/>
        </w:rPr>
        <w:tab/>
      </w:r>
      <w:r w:rsidR="00AD073F">
        <w:rPr>
          <w:rFonts w:ascii="Times New Roman" w:hAnsi="Times New Roman" w:cs="Times New Roman"/>
          <w:b/>
          <w:sz w:val="26"/>
          <w:szCs w:val="26"/>
        </w:rPr>
        <w:tab/>
      </w:r>
      <w:r w:rsidR="00AD073F">
        <w:rPr>
          <w:rFonts w:ascii="Times New Roman" w:hAnsi="Times New Roman" w:cs="Times New Roman"/>
          <w:b/>
          <w:sz w:val="26"/>
          <w:szCs w:val="26"/>
        </w:rPr>
        <w:tab/>
      </w:r>
      <w:r w:rsidR="00AD073F">
        <w:rPr>
          <w:rFonts w:ascii="Times New Roman" w:hAnsi="Times New Roman" w:cs="Times New Roman"/>
          <w:b/>
          <w:sz w:val="26"/>
          <w:szCs w:val="26"/>
        </w:rPr>
        <w:tab/>
        <w:t>Ngày soạn: 23</w:t>
      </w:r>
      <w:r w:rsidR="006D3183">
        <w:rPr>
          <w:rFonts w:ascii="Times New Roman" w:hAnsi="Times New Roman" w:cs="Times New Roman"/>
          <w:b/>
          <w:sz w:val="26"/>
          <w:szCs w:val="26"/>
        </w:rPr>
        <w:t>/2</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Tiết: 49</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dạy: </w:t>
      </w:r>
    </w:p>
    <w:p w:rsidR="006D3183" w:rsidRDefault="006D3183">
      <w:pPr>
        <w:jc w:val="center"/>
        <w:rPr>
          <w:rFonts w:ascii="Times New Roman" w:hAnsi="Times New Roman" w:cs="Times New Roman"/>
          <w:b/>
          <w:sz w:val="26"/>
          <w:szCs w:val="26"/>
        </w:rPr>
      </w:pPr>
      <w:r>
        <w:rPr>
          <w:rFonts w:ascii="Times New Roman" w:hAnsi="Times New Roman" w:cs="Times New Roman"/>
          <w:b/>
          <w:sz w:val="26"/>
          <w:szCs w:val="26"/>
        </w:rPr>
        <w:t>LUYỆN TẬP CHƯƠNG IV</w:t>
      </w:r>
    </w:p>
    <w:p w:rsidR="006D3183" w:rsidRDefault="006D3183">
      <w:pPr>
        <w:jc w:val="center"/>
        <w:rPr>
          <w:rFonts w:ascii="Times New Roman" w:hAnsi="Times New Roman" w:cs="Times New Roman"/>
          <w:b/>
          <w:bCs/>
          <w:sz w:val="26"/>
          <w:szCs w:val="26"/>
        </w:rPr>
      </w:pPr>
      <w:r>
        <w:rPr>
          <w:rFonts w:ascii="Times New Roman" w:hAnsi="Times New Roman" w:cs="Times New Roman"/>
          <w:b/>
          <w:sz w:val="26"/>
          <w:szCs w:val="26"/>
        </w:rPr>
        <w:t xml:space="preserve">HYDROCACBON </w:t>
      </w: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1. Kiến thức:</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 Củng cố các kiến thức đã học về hidrocacbon.</w:t>
      </w:r>
    </w:p>
    <w:p w:rsidR="006D3183" w:rsidRDefault="006D3183">
      <w:pPr>
        <w:rPr>
          <w:rFonts w:ascii="Times New Roman" w:hAnsi="Times New Roman" w:cs="Times New Roman"/>
          <w:b/>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 Hệ thống mối quan hệ giữa cấu tạo và tính chất của các hidrocacbon .</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2. Kĩ năng :</w:t>
      </w:r>
    </w:p>
    <w:p w:rsidR="006D3183" w:rsidRDefault="006D3183">
      <w:pPr>
        <w:ind w:left="720"/>
        <w:rPr>
          <w:rFonts w:ascii="Times New Roman" w:hAnsi="Times New Roman" w:cs="Times New Roman"/>
          <w:b/>
          <w:bCs/>
          <w:sz w:val="26"/>
          <w:szCs w:val="26"/>
        </w:rPr>
      </w:pPr>
      <w:r>
        <w:rPr>
          <w:rFonts w:ascii="Times New Roman" w:hAnsi="Times New Roman" w:cs="Times New Roman"/>
          <w:sz w:val="26"/>
          <w:szCs w:val="26"/>
        </w:rPr>
        <w:t xml:space="preserve">   - Củng cố các phương pháp giải bài tập nhận biết, xác định công thức hợp chất hữu cơ.</w:t>
      </w:r>
      <w:r>
        <w:rPr>
          <w:rFonts w:ascii="Times New Roman" w:hAnsi="Times New Roman" w:cs="Times New Roman"/>
          <w:sz w:val="26"/>
          <w:szCs w:val="26"/>
        </w:rPr>
        <w:br/>
      </w:r>
      <w:r>
        <w:rPr>
          <w:rFonts w:ascii="Times New Roman" w:hAnsi="Times New Roman" w:cs="Times New Roman"/>
          <w:b/>
          <w:sz w:val="26"/>
          <w:szCs w:val="26"/>
        </w:rPr>
        <w:t>3. Thái độ</w:t>
      </w:r>
      <w:r>
        <w:rPr>
          <w:rFonts w:ascii="Times New Roman" w:hAnsi="Times New Roman" w:cs="Times New Roman"/>
          <w:b/>
          <w:sz w:val="26"/>
          <w:szCs w:val="26"/>
        </w:rPr>
        <w:br/>
        <w:t xml:space="preserve">    - </w:t>
      </w:r>
      <w:r w:rsidR="00FB3D83">
        <w:rPr>
          <w:rFonts w:ascii="Times New Roman" w:hAnsi="Times New Roman" w:cs="Times New Roman"/>
          <w:sz w:val="26"/>
          <w:szCs w:val="26"/>
        </w:rPr>
        <w:t>Giáo dụ</w:t>
      </w:r>
      <w:r>
        <w:rPr>
          <w:rFonts w:ascii="Times New Roman" w:hAnsi="Times New Roman" w:cs="Times New Roman"/>
          <w:sz w:val="26"/>
          <w:szCs w:val="26"/>
        </w:rPr>
        <w:t>c Hs có ý thức trong học tập bộ môn, vận dụng kiến thức đã học vào thực tế và có ý thức bảo vệ môi trường.</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lastRenderedPageBreak/>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bCs/>
          <w:sz w:val="26"/>
          <w:szCs w:val="26"/>
        </w:rPr>
        <w:t>- Cấu tạo phân tử, tính chất hóa học của các hiđrocacbon</w:t>
      </w:r>
      <w:r>
        <w:rPr>
          <w:rFonts w:ascii="Times New Roman" w:hAnsi="Times New Roman" w:cs="Times New Roman"/>
          <w:bCs/>
          <w:sz w:val="26"/>
          <w:szCs w:val="26"/>
        </w:rPr>
        <w:br/>
      </w:r>
      <w:r>
        <w:rPr>
          <w:rFonts w:ascii="Times New Roman" w:hAnsi="Times New Roman" w:cs="Times New Roman"/>
          <w:b/>
          <w:bCs/>
          <w:sz w:val="26"/>
          <w:szCs w:val="26"/>
        </w:rPr>
        <w:t>C. CHUẨN BỊ:</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Cs/>
          <w:sz w:val="26"/>
          <w:szCs w:val="26"/>
        </w:rPr>
        <w:t>Gv:</w:t>
      </w: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sz w:val="26"/>
          <w:szCs w:val="26"/>
        </w:rPr>
        <w:t>Bảng phụ, đề bài tập và câu hỏi</w:t>
      </w:r>
      <w:r>
        <w:rPr>
          <w:rFonts w:ascii="Times New Roman" w:hAnsi="Times New Roman" w:cs="Times New Roman"/>
          <w:b/>
          <w:bCs/>
          <w:sz w:val="26"/>
          <w:szCs w:val="26"/>
        </w:rPr>
        <w:t xml:space="preserve"> </w:t>
      </w:r>
    </w:p>
    <w:p w:rsidR="006D3183" w:rsidRDefault="006D3183">
      <w:pPr>
        <w:ind w:left="720" w:firstLine="720"/>
        <w:rPr>
          <w:rFonts w:ascii="Times New Roman" w:hAnsi="Times New Roman" w:cs="Times New Roman"/>
          <w:b/>
          <w:bCs/>
          <w:sz w:val="26"/>
          <w:szCs w:val="26"/>
        </w:rPr>
      </w:pPr>
      <w:r>
        <w:rPr>
          <w:rFonts w:ascii="Times New Roman" w:hAnsi="Times New Roman" w:cs="Times New Roman"/>
          <w:sz w:val="26"/>
          <w:szCs w:val="26"/>
        </w:rPr>
        <w:t xml:space="preserve"> Hs:</w:t>
      </w:r>
      <w:r>
        <w:rPr>
          <w:rFonts w:ascii="Times New Roman" w:hAnsi="Times New Roman" w:cs="Times New Roman"/>
          <w:sz w:val="26"/>
          <w:szCs w:val="26"/>
        </w:rPr>
        <w:tab/>
        <w:t xml:space="preserve"> Ôn tập kiến thức đã học, chuẩn bị bài tập ở nhà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VÀ HỌC:</w:t>
      </w:r>
    </w:p>
    <w:p w:rsidR="003D7E26" w:rsidRDefault="003D7E26">
      <w:pPr>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1. Ổn định.</w:t>
      </w:r>
    </w:p>
    <w:p w:rsidR="003D7E26" w:rsidRDefault="003D7E26">
      <w:pPr>
        <w:rPr>
          <w:rFonts w:ascii="Times New Roman" w:hAnsi="Times New Roman" w:cs="Times New Roman"/>
          <w:b/>
          <w:bCs/>
          <w:i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2. Kiểm tra bài cũ: </w:t>
      </w:r>
      <w:r w:rsidRPr="003D7E26">
        <w:rPr>
          <w:rFonts w:ascii="Times New Roman" w:hAnsi="Times New Roman" w:cs="Times New Roman"/>
          <w:bCs/>
          <w:sz w:val="26"/>
          <w:szCs w:val="26"/>
        </w:rPr>
        <w:t>Không</w:t>
      </w:r>
    </w:p>
    <w:p w:rsidR="006D3183" w:rsidRDefault="003D7E26">
      <w:pPr>
        <w:ind w:left="720"/>
        <w:rPr>
          <w:rFonts w:ascii="Times New Roman" w:hAnsi="Times New Roman" w:cs="Times New Roman"/>
          <w:b/>
          <w:bCs/>
          <w:iCs/>
          <w:sz w:val="26"/>
          <w:szCs w:val="26"/>
        </w:rPr>
      </w:pPr>
      <w:r>
        <w:rPr>
          <w:rFonts w:ascii="Times New Roman" w:hAnsi="Times New Roman" w:cs="Times New Roman"/>
          <w:b/>
          <w:bCs/>
          <w:iCs/>
          <w:sz w:val="26"/>
          <w:szCs w:val="26"/>
        </w:rPr>
        <w:t xml:space="preserve">3. </w:t>
      </w:r>
      <w:r w:rsidR="006D3183">
        <w:rPr>
          <w:rFonts w:ascii="Times New Roman" w:hAnsi="Times New Roman" w:cs="Times New Roman"/>
          <w:b/>
          <w:bCs/>
          <w:iCs/>
          <w:sz w:val="26"/>
          <w:szCs w:val="26"/>
        </w:rPr>
        <w:t>Các hoạt động dạy và học:</w:t>
      </w:r>
    </w:p>
    <w:p w:rsidR="006D3183" w:rsidRDefault="006D3183">
      <w:pPr>
        <w:jc w:val="center"/>
        <w:rPr>
          <w:rFonts w:ascii="Times New Roman" w:hAnsi="Times New Roman" w:cs="Times New Roman"/>
          <w:b/>
          <w:bCs/>
          <w:iCs/>
          <w:sz w:val="26"/>
          <w:szCs w:val="26"/>
        </w:rPr>
      </w:pPr>
    </w:p>
    <w:p w:rsidR="00AD073F" w:rsidRDefault="003D7E26" w:rsidP="003D7E26">
      <w:pPr>
        <w:rPr>
          <w:rFonts w:ascii="Times New Roman" w:hAnsi="Times New Roman" w:cs="Times New Roman"/>
          <w:b/>
          <w:bCs/>
          <w:iCs/>
          <w:sz w:val="26"/>
          <w:szCs w:val="26"/>
        </w:rPr>
      </w:pPr>
      <w:r>
        <w:rPr>
          <w:rFonts w:ascii="Times New Roman" w:hAnsi="Times New Roman" w:cs="Times New Roman"/>
          <w:b/>
          <w:bCs/>
          <w:iCs/>
          <w:sz w:val="26"/>
          <w:szCs w:val="26"/>
        </w:rPr>
        <w:t xml:space="preserve"> </w:t>
      </w:r>
      <w:r w:rsidR="006D3183">
        <w:rPr>
          <w:rFonts w:ascii="Times New Roman" w:hAnsi="Times New Roman" w:cs="Times New Roman"/>
          <w:b/>
          <w:bCs/>
          <w:iCs/>
          <w:sz w:val="26"/>
          <w:szCs w:val="26"/>
        </w:rPr>
        <w:t>Hoạt động</w:t>
      </w:r>
      <w:r w:rsidR="00AD073F">
        <w:rPr>
          <w:rFonts w:ascii="Times New Roman" w:hAnsi="Times New Roman" w:cs="Times New Roman"/>
          <w:b/>
          <w:bCs/>
          <w:iCs/>
          <w:sz w:val="26"/>
          <w:szCs w:val="26"/>
        </w:rPr>
        <w:t xml:space="preserve"> khởi động</w:t>
      </w:r>
    </w:p>
    <w:p w:rsidR="006D3183" w:rsidRDefault="00AD073F" w:rsidP="00AD073F">
      <w:pPr>
        <w:rPr>
          <w:rFonts w:ascii="Times New Roman" w:hAnsi="Times New Roman" w:cs="Times New Roman"/>
          <w:b/>
          <w:bCs/>
          <w:iCs/>
          <w:sz w:val="26"/>
          <w:szCs w:val="26"/>
        </w:rPr>
      </w:pPr>
      <w:r>
        <w:rPr>
          <w:rFonts w:ascii="Times New Roman" w:hAnsi="Times New Roman" w:cs="Times New Roman"/>
          <w:b/>
          <w:bCs/>
          <w:iCs/>
          <w:sz w:val="26"/>
          <w:szCs w:val="26"/>
        </w:rPr>
        <w:t xml:space="preserve"> </w:t>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r w:rsidR="006D3183">
        <w:rPr>
          <w:rFonts w:ascii="Times New Roman" w:hAnsi="Times New Roman" w:cs="Times New Roman"/>
          <w:b/>
          <w:bCs/>
          <w:iCs/>
          <w:sz w:val="26"/>
          <w:szCs w:val="26"/>
        </w:rPr>
        <w:t xml:space="preserve"> Kiến thức cần nhớ  </w:t>
      </w:r>
    </w:p>
    <w:p w:rsidR="006D3183" w:rsidRDefault="006D3183">
      <w:pPr>
        <w:jc w:val="center"/>
        <w:rPr>
          <w:rFonts w:ascii="Times New Roman" w:hAnsi="Times New Roman" w:cs="Times New Roman"/>
          <w:b/>
          <w:bCs/>
          <w:iCs/>
          <w:sz w:val="26"/>
          <w:szCs w:val="26"/>
        </w:rPr>
      </w:pPr>
    </w:p>
    <w:tbl>
      <w:tblPr>
        <w:tblW w:w="0" w:type="auto"/>
        <w:tblInd w:w="-468" w:type="dxa"/>
        <w:tblLayout w:type="fixed"/>
        <w:tblLook w:val="0000" w:firstRow="0" w:lastRow="0" w:firstColumn="0" w:lastColumn="0" w:noHBand="0" w:noVBand="0"/>
      </w:tblPr>
      <w:tblGrid>
        <w:gridCol w:w="11030"/>
      </w:tblGrid>
      <w:tr w:rsidR="006D3183">
        <w:trPr>
          <w:trHeight w:val="5570"/>
        </w:trPr>
        <w:tc>
          <w:tcPr>
            <w:tcW w:w="1103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i/>
                <w:sz w:val="26"/>
                <w:szCs w:val="26"/>
              </w:rPr>
            </w:pPr>
            <w:r>
              <w:rPr>
                <w:rFonts w:ascii="Times New Roman" w:hAnsi="Times New Roman" w:cs="Times New Roman"/>
                <w:i/>
                <w:sz w:val="26"/>
                <w:szCs w:val="26"/>
              </w:rPr>
              <w:t>Gv:</w:t>
            </w:r>
            <w:r>
              <w:rPr>
                <w:rFonts w:ascii="Times New Roman" w:hAnsi="Times New Roman" w:cs="Times New Roman"/>
                <w:b/>
                <w:i/>
                <w:sz w:val="26"/>
                <w:szCs w:val="26"/>
              </w:rPr>
              <w:t xml:space="preserve"> </w:t>
            </w:r>
            <w:r>
              <w:rPr>
                <w:rFonts w:ascii="Times New Roman" w:hAnsi="Times New Roman" w:cs="Times New Roman"/>
                <w:i/>
                <w:sz w:val="26"/>
                <w:szCs w:val="26"/>
              </w:rPr>
              <w:t xml:space="preserve">Cho học sinh thảo luận nhóm với nội dung sau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b/>
                <w:i/>
                <w:sz w:val="26"/>
                <w:szCs w:val="26"/>
              </w:rPr>
              <w:t>Nhớ lại cấu tạo và tính chất hóa học của etilen,etilen, axetilen và benzen</w:t>
            </w:r>
          </w:p>
          <w:p w:rsidR="006D3183" w:rsidRDefault="006D3183">
            <w:pPr>
              <w:rPr>
                <w:rFonts w:ascii="Times New Roman" w:hAnsi="Times New Roman" w:cs="Times New Roman"/>
                <w:sz w:val="26"/>
                <w:szCs w:val="26"/>
              </w:rPr>
            </w:pPr>
            <w:r>
              <w:rPr>
                <w:rFonts w:ascii="Times New Roman" w:hAnsi="Times New Roman" w:cs="Times New Roman"/>
                <w:i/>
                <w:sz w:val="26"/>
                <w:szCs w:val="26"/>
              </w:rPr>
              <w:tab/>
              <w:t>Sau đó hoàn thành bảng tổng kết theo mẫu</w:t>
            </w:r>
          </w:p>
          <w:p w:rsidR="006D3183" w:rsidRDefault="006D3183">
            <w:pPr>
              <w:rPr>
                <w:rFonts w:ascii="Times New Roman" w:hAnsi="Times New Roman" w:cs="Times New Roman"/>
                <w:sz w:val="26"/>
                <w:szCs w:val="26"/>
              </w:rPr>
            </w:pPr>
          </w:p>
          <w:tbl>
            <w:tblPr>
              <w:tblW w:w="0" w:type="auto"/>
              <w:tblInd w:w="1442" w:type="dxa"/>
              <w:tblLayout w:type="fixed"/>
              <w:tblLook w:val="0000" w:firstRow="0" w:lastRow="0" w:firstColumn="0" w:lastColumn="0" w:noHBand="0" w:noVBand="0"/>
            </w:tblPr>
            <w:tblGrid>
              <w:gridCol w:w="2200"/>
              <w:gridCol w:w="1440"/>
              <w:gridCol w:w="1440"/>
              <w:gridCol w:w="1440"/>
              <w:gridCol w:w="1490"/>
            </w:tblGrid>
            <w:tr w:rsidR="006D3183">
              <w:trPr>
                <w:trHeight w:val="369"/>
              </w:trPr>
              <w:tc>
                <w:tcPr>
                  <w:tcW w:w="220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Mêtan</w:t>
                  </w: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Etilen</w:t>
                  </w: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Axetilen</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center"/>
                  </w:pPr>
                  <w:r>
                    <w:rPr>
                      <w:rFonts w:ascii="Times New Roman" w:hAnsi="Times New Roman" w:cs="Times New Roman"/>
                      <w:sz w:val="26"/>
                      <w:szCs w:val="26"/>
                    </w:rPr>
                    <w:t>Benzen</w:t>
                  </w:r>
                </w:p>
              </w:tc>
            </w:tr>
            <w:tr w:rsidR="006D3183">
              <w:trPr>
                <w:trHeight w:val="342"/>
              </w:trPr>
              <w:tc>
                <w:tcPr>
                  <w:tcW w:w="220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CTCT</w:t>
                  </w: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r>
            <w:tr w:rsidR="006D3183">
              <w:trPr>
                <w:trHeight w:val="351"/>
              </w:trPr>
              <w:tc>
                <w:tcPr>
                  <w:tcW w:w="220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Đặc đ</w:t>
                  </w: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ểm cấu tạo phn tử</w:t>
                  </w:r>
                </w:p>
                <w:p w:rsidR="006D3183" w:rsidRDefault="006D3183">
                  <w:pPr>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r>
            <w:tr w:rsidR="006D3183">
              <w:trPr>
                <w:trHeight w:val="342"/>
              </w:trPr>
              <w:tc>
                <w:tcPr>
                  <w:tcW w:w="220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Phản ứng đặc trưng</w:t>
                  </w: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r>
            <w:tr w:rsidR="006D3183">
              <w:trPr>
                <w:trHeight w:val="351"/>
              </w:trPr>
              <w:tc>
                <w:tcPr>
                  <w:tcW w:w="220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Ứng dụng chính</w:t>
                  </w: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4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rPr>
                  </w:pPr>
                </w:p>
              </w:tc>
            </w:tr>
          </w:tbl>
          <w:p w:rsidR="006D3183" w:rsidRDefault="006D3183">
            <w:pPr>
              <w:rPr>
                <w:rFonts w:ascii="Times New Roman" w:hAnsi="Times New Roman" w:cs="Times New Roman"/>
                <w:i/>
                <w:sz w:val="26"/>
                <w:szCs w:val="26"/>
              </w:rPr>
            </w:pPr>
            <w:r>
              <w:rPr>
                <w:rFonts w:ascii="Times New Roman" w:hAnsi="Times New Roman" w:cs="Times New Roman"/>
                <w:sz w:val="26"/>
                <w:szCs w:val="26"/>
              </w:rPr>
              <w:t>Hs:</w:t>
            </w:r>
            <w:r>
              <w:rPr>
                <w:rFonts w:ascii="Times New Roman" w:hAnsi="Times New Roman" w:cs="Times New Roman"/>
                <w:b/>
                <w:sz w:val="26"/>
                <w:szCs w:val="26"/>
              </w:rPr>
              <w:t xml:space="preserve"> </w:t>
            </w:r>
            <w:r>
              <w:rPr>
                <w:rFonts w:ascii="Times New Roman" w:hAnsi="Times New Roman" w:cs="Times New Roman"/>
                <w:sz w:val="26"/>
                <w:szCs w:val="26"/>
              </w:rPr>
              <w:t xml:space="preserve">Thảo luận nhóm và hoàn thành bảng tổng kết </w:t>
            </w:r>
          </w:p>
          <w:p w:rsidR="006D3183" w:rsidRDefault="006D3183">
            <w:r>
              <w:rPr>
                <w:rFonts w:ascii="Times New Roman" w:hAnsi="Times New Roman" w:cs="Times New Roman"/>
                <w:i/>
                <w:sz w:val="26"/>
                <w:szCs w:val="26"/>
              </w:rPr>
              <w:t>Gv:</w:t>
            </w:r>
            <w:r>
              <w:rPr>
                <w:rFonts w:ascii="Times New Roman" w:hAnsi="Times New Roman" w:cs="Times New Roman"/>
                <w:b/>
                <w:i/>
                <w:sz w:val="26"/>
                <w:szCs w:val="26"/>
              </w:rPr>
              <w:t xml:space="preserve"> </w:t>
            </w:r>
            <w:r>
              <w:rPr>
                <w:rFonts w:ascii="Times New Roman" w:hAnsi="Times New Roman" w:cs="Times New Roman"/>
                <w:i/>
                <w:sz w:val="26"/>
                <w:szCs w:val="26"/>
              </w:rPr>
              <w:t>Treo bảng tổng kết mà học sinh đã hoàn thành.Yêu cầu học sinh viết phương trình phản ứng minh họa và Gv nhận xét.</w:t>
            </w:r>
          </w:p>
          <w:p w:rsidR="006D3183" w:rsidRDefault="00B86A0E">
            <w:r>
              <w:rPr>
                <w:noProof/>
                <w:lang w:eastAsia="en-US"/>
              </w:rPr>
              <mc:AlternateContent>
                <mc:Choice Requires="wps">
                  <w:drawing>
                    <wp:anchor distT="0" distB="0" distL="114300" distR="114300" simplePos="0" relativeHeight="251639296" behindDoc="0" locked="0" layoutInCell="1" allowOverlap="1">
                      <wp:simplePos x="0" y="0"/>
                      <wp:positionH relativeFrom="column">
                        <wp:posOffset>1417320</wp:posOffset>
                      </wp:positionH>
                      <wp:positionV relativeFrom="paragraph">
                        <wp:posOffset>323215</wp:posOffset>
                      </wp:positionV>
                      <wp:extent cx="228600" cy="0"/>
                      <wp:effectExtent l="7620" t="56515" r="20955" b="57785"/>
                      <wp:wrapNone/>
                      <wp:docPr id="21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5.45pt" to="129.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b4rwIAAJw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1410970</wp:posOffset>
                      </wp:positionH>
                      <wp:positionV relativeFrom="paragraph">
                        <wp:posOffset>499745</wp:posOffset>
                      </wp:positionV>
                      <wp:extent cx="228600" cy="0"/>
                      <wp:effectExtent l="10795" t="61595" r="17780" b="52705"/>
                      <wp:wrapNone/>
                      <wp:docPr id="20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39.35pt" to="129.1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e+rwIAAJw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41344" behindDoc="0" locked="0" layoutInCell="1" allowOverlap="1">
                      <wp:simplePos x="0" y="0"/>
                      <wp:positionH relativeFrom="column">
                        <wp:posOffset>1410970</wp:posOffset>
                      </wp:positionH>
                      <wp:positionV relativeFrom="paragraph">
                        <wp:posOffset>675640</wp:posOffset>
                      </wp:positionV>
                      <wp:extent cx="228600" cy="0"/>
                      <wp:effectExtent l="10795" t="56515" r="17780" b="57785"/>
                      <wp:wrapNone/>
                      <wp:docPr id="20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53.2pt" to="129.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642368" behindDoc="0" locked="0" layoutInCell="1" allowOverlap="1">
                      <wp:simplePos x="0" y="0"/>
                      <wp:positionH relativeFrom="column">
                        <wp:posOffset>1360170</wp:posOffset>
                      </wp:positionH>
                      <wp:positionV relativeFrom="paragraph">
                        <wp:posOffset>85090</wp:posOffset>
                      </wp:positionV>
                      <wp:extent cx="339725" cy="339725"/>
                      <wp:effectExtent l="7620" t="8890" r="5080" b="3810"/>
                      <wp:wrapNone/>
                      <wp:docPr id="20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79" type="#_x0000_t202" style="position:absolute;margin-left:107.1pt;margin-top:6.7pt;width:26.75pt;height:26.7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" stroked="f">
                      <v:fill opacity="0"/>
                      <v:textbox inset="0,0,0,0">
                        <w:txbxContent>
                          <w:p w:rsidR="006D3183" w:rsidRDefault="006D3183">
                            <w:r>
                              <w:t>as</w:t>
                            </w:r>
                          </w:p>
                        </w:txbxContent>
                      </v:textbox>
                    </v:shape>
                  </w:pict>
                </mc:Fallback>
              </mc:AlternateContent>
            </w:r>
            <w:r w:rsidR="006D3183">
              <w:rPr>
                <w:rFonts w:ascii="Times New Roman" w:hAnsi="Times New Roman" w:cs="Times New Roman"/>
                <w:sz w:val="26"/>
                <w:szCs w:val="26"/>
              </w:rPr>
              <w:t>Hs: viết phương trình phản ứng minh họa của mỗi chất .</w:t>
            </w:r>
            <w:r w:rsidR="006D3183">
              <w:rPr>
                <w:rFonts w:ascii="Times New Roman" w:hAnsi="Times New Roman" w:cs="Times New Roman"/>
                <w:sz w:val="26"/>
                <w:szCs w:val="26"/>
              </w:rPr>
              <w:br/>
              <w:t xml:space="preserve"> </w: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 xml:space="preserve">         +     Cl</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Cl   +    HCl</w:t>
            </w:r>
            <w:r w:rsidR="006D3183">
              <w:rPr>
                <w:rFonts w:ascii="Times New Roman" w:hAnsi="Times New Roman" w:cs="Times New Roman"/>
                <w:sz w:val="26"/>
                <w:szCs w:val="26"/>
                <w:lang w:val="pt-BR"/>
              </w:rPr>
              <w:br/>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 xml:space="preserve">         +     Br</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Br</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br/>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    2Br</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Br</w:t>
            </w:r>
            <w:r w:rsidR="006D3183">
              <w:rPr>
                <w:rFonts w:ascii="Times New Roman" w:hAnsi="Times New Roman" w:cs="Times New Roman"/>
                <w:sz w:val="26"/>
                <w:szCs w:val="26"/>
                <w:vertAlign w:val="subscript"/>
                <w:lang w:val="pt-BR"/>
              </w:rPr>
              <w:t>4</w:t>
            </w:r>
          </w:p>
        </w:tc>
      </w:tr>
    </w:tbl>
    <w:p w:rsidR="006D3183" w:rsidRDefault="006D3183">
      <w:pPr>
        <w:rPr>
          <w:rFonts w:ascii="Times New Roman" w:hAnsi="Times New Roman" w:cs="Times New Roman"/>
          <w:b/>
          <w:bCs/>
          <w:iCs/>
          <w:sz w:val="26"/>
          <w:szCs w:val="26"/>
          <w:lang w:val="pt-BR"/>
        </w:rPr>
      </w:pPr>
    </w:p>
    <w:p w:rsidR="00AD073F" w:rsidRDefault="006D3183">
      <w:pPr>
        <w:jc w:val="center"/>
        <w:rPr>
          <w:rFonts w:ascii="Times New Roman" w:hAnsi="Times New Roman" w:cs="Times New Roman"/>
          <w:b/>
          <w:bCs/>
          <w:iCs/>
          <w:sz w:val="26"/>
          <w:szCs w:val="26"/>
        </w:rPr>
      </w:pPr>
      <w:r>
        <w:rPr>
          <w:rFonts w:ascii="Times New Roman" w:hAnsi="Times New Roman" w:cs="Times New Roman"/>
          <w:b/>
          <w:bCs/>
          <w:iCs/>
          <w:sz w:val="26"/>
          <w:szCs w:val="26"/>
        </w:rPr>
        <w:t xml:space="preserve">Hoạt động </w:t>
      </w:r>
      <w:r w:rsidR="00AD073F">
        <w:rPr>
          <w:rFonts w:ascii="Times New Roman" w:hAnsi="Times New Roman" w:cs="Times New Roman"/>
          <w:b/>
          <w:bCs/>
          <w:iCs/>
          <w:sz w:val="26"/>
          <w:szCs w:val="26"/>
        </w:rPr>
        <w:t>hình thành kiến thức</w:t>
      </w:r>
      <w:r>
        <w:rPr>
          <w:rFonts w:ascii="Times New Roman" w:hAnsi="Times New Roman" w:cs="Times New Roman"/>
          <w:b/>
          <w:bCs/>
          <w:iCs/>
          <w:sz w:val="26"/>
          <w:szCs w:val="26"/>
        </w:rPr>
        <w:t xml:space="preserve">:   </w:t>
      </w:r>
    </w:p>
    <w:p w:rsidR="006D3183" w:rsidRDefault="006D3183">
      <w:pPr>
        <w:jc w:val="center"/>
        <w:rPr>
          <w:rFonts w:ascii="Times New Roman" w:hAnsi="Times New Roman" w:cs="Times New Roman"/>
          <w:b/>
          <w:bCs/>
          <w:i/>
          <w:iCs/>
          <w:sz w:val="26"/>
          <w:szCs w:val="26"/>
        </w:rPr>
      </w:pPr>
      <w:r>
        <w:rPr>
          <w:rFonts w:ascii="Times New Roman" w:hAnsi="Times New Roman" w:cs="Times New Roman"/>
          <w:b/>
          <w:bCs/>
          <w:iCs/>
          <w:sz w:val="26"/>
          <w:szCs w:val="26"/>
        </w:rPr>
        <w:t>Bài tập</w:t>
      </w:r>
    </w:p>
    <w:p w:rsidR="006D3183" w:rsidRDefault="006D3183">
      <w:pPr>
        <w:jc w:val="center"/>
        <w:rPr>
          <w:rFonts w:ascii="Times New Roman" w:hAnsi="Times New Roman" w:cs="Times New Roman"/>
          <w:b/>
          <w:bCs/>
          <w:i/>
          <w:iCs/>
          <w:sz w:val="26"/>
          <w:szCs w:val="26"/>
        </w:rPr>
      </w:pPr>
    </w:p>
    <w:tbl>
      <w:tblPr>
        <w:tblW w:w="0" w:type="auto"/>
        <w:tblInd w:w="-162" w:type="dxa"/>
        <w:tblLayout w:type="fixed"/>
        <w:tblLook w:val="0000" w:firstRow="0" w:lastRow="0" w:firstColumn="0" w:lastColumn="0" w:noHBand="0" w:noVBand="0"/>
      </w:tblPr>
      <w:tblGrid>
        <w:gridCol w:w="5580"/>
        <w:gridCol w:w="5155"/>
      </w:tblGrid>
      <w:tr w:rsidR="006D3183" w:rsidTr="00CE59B0">
        <w:tc>
          <w:tcPr>
            <w:tcW w:w="558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rPr>
            </w:pPr>
            <w:r>
              <w:rPr>
                <w:rFonts w:ascii="Times New Roman" w:hAnsi="Times New Roman" w:cs="Times New Roman"/>
                <w:i/>
                <w:sz w:val="26"/>
                <w:szCs w:val="26"/>
                <w:u w:val="single"/>
              </w:rPr>
              <w:t>Bài 1</w:t>
            </w:r>
            <w:r>
              <w:rPr>
                <w:rFonts w:ascii="Times New Roman" w:hAnsi="Times New Roman" w:cs="Times New Roman"/>
                <w:i/>
                <w:sz w:val="26"/>
                <w:szCs w:val="26"/>
              </w:rPr>
              <w:t xml:space="preserve"> sgk trang 133 :</w:t>
            </w:r>
            <w:r>
              <w:rPr>
                <w:rFonts w:ascii="Times New Roman" w:hAnsi="Times New Roman" w:cs="Times New Roman"/>
                <w:b/>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 </w:t>
            </w:r>
            <w:r>
              <w:rPr>
                <w:rFonts w:ascii="Times New Roman" w:hAnsi="Times New Roman" w:cs="Times New Roman"/>
                <w:sz w:val="26"/>
                <w:szCs w:val="26"/>
              </w:rPr>
              <w:t>Gọi 1 Hs đọc đề</w:t>
            </w:r>
          </w:p>
          <w:p w:rsidR="006D3183" w:rsidRDefault="006D3183">
            <w:pPr>
              <w:rPr>
                <w:rFonts w:ascii="Times New Roman" w:hAnsi="Times New Roman" w:cs="Times New Roman"/>
                <w:sz w:val="26"/>
                <w:szCs w:val="26"/>
              </w:rPr>
            </w:pPr>
            <w:r>
              <w:rPr>
                <w:rFonts w:ascii="Times New Roman" w:hAnsi="Times New Roman" w:cs="Times New Roman"/>
                <w:sz w:val="26"/>
                <w:szCs w:val="26"/>
              </w:rPr>
              <w:t>Gv:</w:t>
            </w:r>
            <w:r>
              <w:rPr>
                <w:rFonts w:ascii="Times New Roman" w:hAnsi="Times New Roman" w:cs="Times New Roman"/>
                <w:b/>
                <w:sz w:val="26"/>
                <w:szCs w:val="26"/>
              </w:rPr>
              <w:t xml:space="preserve"> </w:t>
            </w:r>
            <w:r>
              <w:rPr>
                <w:rFonts w:ascii="Times New Roman" w:hAnsi="Times New Roman" w:cs="Times New Roman"/>
                <w:i/>
                <w:sz w:val="26"/>
                <w:szCs w:val="26"/>
              </w:rPr>
              <w:t>Gọi cá nhân Hs lên viết lần lượt CTCT của các chất</w:t>
            </w:r>
            <w:r>
              <w:rPr>
                <w:rFonts w:ascii="Times New Roman" w:hAnsi="Times New Roman" w:cs="Times New Roman"/>
                <w:b/>
                <w:sz w:val="26"/>
                <w:szCs w:val="26"/>
              </w:rPr>
              <w:t xml:space="preserve">    </w:t>
            </w:r>
            <w:r>
              <w:rPr>
                <w:rFonts w:ascii="Times New Roman" w:hAnsi="Times New Roman" w:cs="Times New Roman"/>
                <w:b/>
                <w:sz w:val="26"/>
                <w:szCs w:val="26"/>
              </w:rPr>
              <w:br/>
              <w:t xml:space="preserve">  </w:t>
            </w:r>
            <w:r>
              <w:rPr>
                <w:rFonts w:ascii="Times New Roman" w:hAnsi="Times New Roman" w:cs="Times New Roman"/>
                <w:i/>
                <w:sz w:val="26"/>
                <w:szCs w:val="26"/>
              </w:rPr>
              <w:t>Gv: hướng dẫn Hs:</w:t>
            </w:r>
            <w:r>
              <w:rPr>
                <w:rFonts w:ascii="Times New Roman" w:hAnsi="Times New Roman" w:cs="Times New Roman"/>
                <w:b/>
                <w:sz w:val="26"/>
                <w:szCs w:val="26"/>
              </w:rPr>
              <w:t xml:space="preserve"> </w:t>
            </w:r>
            <w:r>
              <w:rPr>
                <w:rFonts w:ascii="Times New Roman" w:hAnsi="Times New Roman" w:cs="Times New Roman"/>
                <w:sz w:val="26"/>
                <w:szCs w:val="26"/>
              </w:rPr>
              <w:t>C</w:t>
            </w:r>
            <w:r>
              <w:rPr>
                <w:rFonts w:ascii="Times New Roman" w:hAnsi="Times New Roman" w:cs="Times New Roman"/>
                <w:sz w:val="26"/>
                <w:szCs w:val="26"/>
                <w:vertAlign w:val="subscript"/>
              </w:rPr>
              <w:t>3</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 xml:space="preserve">8 </w:t>
            </w:r>
            <w:r>
              <w:rPr>
                <w:rFonts w:ascii="Times New Roman" w:eastAsia="VNI-Times" w:hAnsi="Times New Roman" w:cs="Times New Roman"/>
                <w:sz w:val="26"/>
                <w:szCs w:val="26"/>
              </w:rPr>
              <w:t>có một công thức</w:t>
            </w:r>
          </w:p>
          <w:p w:rsidR="006D3183" w:rsidRDefault="006D3183">
            <w:pPr>
              <w:ind w:right="-108"/>
              <w:rPr>
                <w:rFonts w:ascii="Times New Roman" w:eastAsia="VNI-Times"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vertAlign w:val="subscript"/>
              </w:rPr>
              <w:t>3</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6</w:t>
            </w:r>
            <w:r>
              <w:rPr>
                <w:rFonts w:ascii="Times New Roman" w:eastAsia="VNI-Times" w:hAnsi="Times New Roman" w:cs="Times New Roman"/>
                <w:sz w:val="26"/>
                <w:szCs w:val="26"/>
              </w:rPr>
              <w:t>,</w:t>
            </w:r>
            <w:r>
              <w:rPr>
                <w:rFonts w:ascii="Times New Roman" w:hAnsi="Times New Roman" w:cs="Times New Roman"/>
                <w:sz w:val="26"/>
                <w:szCs w:val="26"/>
              </w:rPr>
              <w:t>C</w:t>
            </w:r>
            <w:r>
              <w:rPr>
                <w:rFonts w:ascii="Times New Roman" w:hAnsi="Times New Roman" w:cs="Times New Roman"/>
                <w:sz w:val="26"/>
                <w:szCs w:val="26"/>
                <w:vertAlign w:val="subscript"/>
              </w:rPr>
              <w:t>3</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4</w:t>
            </w:r>
            <w:r>
              <w:rPr>
                <w:rFonts w:ascii="Times New Roman" w:eastAsia="VNI-Times" w:hAnsi="Times New Roman" w:cs="Times New Roman"/>
                <w:sz w:val="26"/>
                <w:szCs w:val="26"/>
              </w:rPr>
              <w:t xml:space="preserve"> chỉ yêu cầu học sinh viết công thức của propilen và propin. Tuy nhiên nếu học sinh viết được nhiều công thức giáo viên nên động viên và khuyến khích</w:t>
            </w:r>
          </w:p>
          <w:p w:rsidR="006D3183" w:rsidRDefault="006D3183">
            <w:pPr>
              <w:ind w:right="-108"/>
              <w:rPr>
                <w:rFonts w:ascii="Times New Roman" w:eastAsia="VNI-Times" w:hAnsi="Times New Roman" w:cs="Times New Roman"/>
                <w:sz w:val="26"/>
                <w:szCs w:val="26"/>
              </w:rPr>
            </w:pPr>
          </w:p>
          <w:p w:rsidR="006D3183" w:rsidRDefault="006D3183">
            <w:pPr>
              <w:rPr>
                <w:rFonts w:ascii="Times New Roman" w:hAnsi="Times New Roman" w:cs="Times New Roman"/>
                <w:sz w:val="26"/>
                <w:szCs w:val="26"/>
              </w:rPr>
            </w:pPr>
            <w:r>
              <w:rPr>
                <w:rFonts w:ascii="Times New Roman" w:hAnsi="Times New Roman" w:cs="Times New Roman"/>
                <w:i/>
                <w:sz w:val="26"/>
                <w:szCs w:val="26"/>
                <w:u w:val="single"/>
              </w:rPr>
              <w:t>Bài 2:</w:t>
            </w:r>
            <w:r>
              <w:rPr>
                <w:rFonts w:ascii="Times New Roman" w:hAnsi="Times New Roman" w:cs="Times New Roman"/>
                <w:i/>
                <w:sz w:val="26"/>
                <w:szCs w:val="26"/>
              </w:rPr>
              <w:t>Yêu cầu Hs đọc đề bài cho cả lớp nghe.</w:t>
            </w:r>
            <w:r>
              <w:rPr>
                <w:rFonts w:ascii="Times New Roman" w:hAnsi="Times New Roman" w:cs="Times New Roman"/>
                <w:i/>
                <w:sz w:val="26"/>
                <w:szCs w:val="26"/>
              </w:rPr>
              <w:br/>
              <w:t>Gv: Để nhận biết khí etilen ta dùng hóa chất nào?</w:t>
            </w:r>
            <w:r>
              <w:rPr>
                <w:rFonts w:ascii="Times New Roman" w:hAnsi="Times New Roman" w:cs="Times New Roman"/>
                <w:i/>
                <w:sz w:val="26"/>
                <w:szCs w:val="26"/>
              </w:rPr>
              <w:br/>
            </w:r>
            <w:r>
              <w:rPr>
                <w:rFonts w:ascii="Times New Roman" w:hAnsi="Times New Roman" w:cs="Times New Roman"/>
                <w:sz w:val="26"/>
                <w:szCs w:val="26"/>
              </w:rPr>
              <w:t>Hs: Dùng dd brom</w:t>
            </w:r>
            <w:r>
              <w:rPr>
                <w:rFonts w:ascii="Times New Roman" w:hAnsi="Times New Roman" w:cs="Times New Roman"/>
                <w:sz w:val="26"/>
                <w:szCs w:val="26"/>
              </w:rPr>
              <w:br/>
            </w:r>
            <w:r>
              <w:rPr>
                <w:rFonts w:ascii="Times New Roman" w:hAnsi="Times New Roman" w:cs="Times New Roman"/>
                <w:i/>
                <w:sz w:val="26"/>
                <w:szCs w:val="26"/>
              </w:rPr>
              <w:t>Gv: Trình bày cách nhận biết 2 chất khí trong bài tập trên?</w:t>
            </w:r>
            <w:r>
              <w:rPr>
                <w:rFonts w:ascii="Times New Roman" w:hAnsi="Times New Roman" w:cs="Times New Roman"/>
                <w:i/>
                <w:sz w:val="26"/>
                <w:szCs w:val="26"/>
              </w:rPr>
              <w:br/>
            </w:r>
            <w:r>
              <w:rPr>
                <w:rFonts w:ascii="Times New Roman" w:hAnsi="Times New Roman" w:cs="Times New Roman"/>
                <w:sz w:val="26"/>
                <w:szCs w:val="26"/>
              </w:rPr>
              <w:t xml:space="preserve">Hs: Nêu theo sự nhận biết của các em, sau đó Hs khác nhận xét </w:t>
            </w:r>
          </w:p>
          <w:p w:rsidR="006D3183" w:rsidRDefault="006D3183">
            <w:pPr>
              <w:rPr>
                <w:rFonts w:ascii="Times New Roman" w:hAnsi="Times New Roman" w:cs="Times New Roman"/>
                <w:i/>
                <w:sz w:val="26"/>
                <w:szCs w:val="26"/>
                <w:u w:val="single"/>
              </w:rPr>
            </w:pPr>
            <w:r>
              <w:rPr>
                <w:rFonts w:ascii="Times New Roman" w:hAnsi="Times New Roman" w:cs="Times New Roman"/>
                <w:sz w:val="26"/>
                <w:szCs w:val="26"/>
              </w:rPr>
              <w:tab/>
              <w:t>Dẫn khí qua dung dịch brôm, khí nào làm mất màu dung dịch brôm khí đó là etylen cón lại là metan</w:t>
            </w:r>
          </w:p>
          <w:p w:rsidR="006D3183" w:rsidRDefault="006D3183">
            <w:pPr>
              <w:rPr>
                <w:rFonts w:ascii="Times New Roman" w:hAnsi="Times New Roman" w:cs="Times New Roman"/>
                <w:b/>
                <w:sz w:val="26"/>
                <w:szCs w:val="26"/>
              </w:rPr>
            </w:pPr>
            <w:r>
              <w:rPr>
                <w:rFonts w:ascii="Times New Roman" w:hAnsi="Times New Roman" w:cs="Times New Roman"/>
                <w:i/>
                <w:sz w:val="26"/>
                <w:szCs w:val="26"/>
                <w:u w:val="single"/>
              </w:rPr>
              <w:t>Bài 3</w:t>
            </w:r>
            <w:r>
              <w:rPr>
                <w:rFonts w:ascii="Times New Roman" w:hAnsi="Times New Roman" w:cs="Times New Roman"/>
                <w:i/>
                <w:sz w:val="26"/>
                <w:szCs w:val="26"/>
              </w:rPr>
              <w:t xml:space="preserve"> sgk trang 133: </w:t>
            </w:r>
            <w:r>
              <w:rPr>
                <w:rFonts w:ascii="Times New Roman" w:hAnsi="Times New Roman" w:cs="Times New Roman"/>
                <w:i/>
                <w:sz w:val="26"/>
                <w:szCs w:val="26"/>
              </w:rPr>
              <w:br/>
              <w:t>Hs đọc đề</w:t>
            </w:r>
            <w:r>
              <w:rPr>
                <w:rFonts w:ascii="Times New Roman" w:hAnsi="Times New Roman" w:cs="Times New Roman"/>
                <w:i/>
                <w:sz w:val="26"/>
                <w:szCs w:val="26"/>
              </w:rPr>
              <w:br/>
              <w:t>Gv: Yêu cầu Hs tìm số mol của dd brom</w:t>
            </w:r>
            <w:r>
              <w:rPr>
                <w:rFonts w:ascii="Times New Roman" w:hAnsi="Times New Roman" w:cs="Times New Roman"/>
                <w:i/>
                <w:sz w:val="26"/>
                <w:szCs w:val="26"/>
              </w:rPr>
              <w:br/>
            </w:r>
            <w:r>
              <w:rPr>
                <w:rFonts w:ascii="Times New Roman" w:hAnsi="Times New Roman" w:cs="Times New Roman"/>
                <w:sz w:val="26"/>
                <w:szCs w:val="26"/>
              </w:rPr>
              <w:t>Hs: n Br</w:t>
            </w:r>
            <w:r>
              <w:rPr>
                <w:rFonts w:ascii="Times New Roman" w:hAnsi="Times New Roman" w:cs="Times New Roman"/>
                <w:sz w:val="26"/>
                <w:szCs w:val="26"/>
                <w:vertAlign w:val="subscript"/>
              </w:rPr>
              <w:t>2</w:t>
            </w:r>
            <w:r>
              <w:rPr>
                <w:rFonts w:ascii="Times New Roman" w:hAnsi="Times New Roman" w:cs="Times New Roman"/>
                <w:sz w:val="26"/>
                <w:szCs w:val="26"/>
              </w:rPr>
              <w:t xml:space="preserve"> = C</w:t>
            </w:r>
            <w:r>
              <w:rPr>
                <w:rFonts w:ascii="Times New Roman" w:hAnsi="Times New Roman" w:cs="Times New Roman"/>
                <w:sz w:val="26"/>
                <w:szCs w:val="26"/>
                <w:vertAlign w:val="subscript"/>
              </w:rPr>
              <w:t>M</w:t>
            </w:r>
            <w:r>
              <w:rPr>
                <w:rFonts w:ascii="Times New Roman" w:hAnsi="Times New Roman" w:cs="Times New Roman"/>
                <w:sz w:val="26"/>
                <w:szCs w:val="26"/>
              </w:rPr>
              <w:t xml:space="preserve"> x V = 0,1 x 0,1 = 0,01 (mol)</w:t>
            </w:r>
            <w:r>
              <w:rPr>
                <w:rFonts w:ascii="Times New Roman" w:hAnsi="Times New Roman" w:cs="Times New Roman"/>
                <w:sz w:val="26"/>
                <w:szCs w:val="26"/>
              </w:rPr>
              <w:br/>
            </w:r>
            <w:r>
              <w:rPr>
                <w:rFonts w:ascii="Times New Roman" w:hAnsi="Times New Roman" w:cs="Times New Roman"/>
                <w:i/>
                <w:sz w:val="26"/>
                <w:szCs w:val="26"/>
              </w:rPr>
              <w:t>Gv: Hướng dẫn Hs so sánh mol của hiđrocacbon X với mol của dd brom từ đó mới xác định đó là hiđrocacbon nào.</w:t>
            </w:r>
            <w:r>
              <w:rPr>
                <w:rFonts w:ascii="Times New Roman" w:hAnsi="Times New Roman" w:cs="Times New Roman"/>
                <w:i/>
                <w:sz w:val="26"/>
                <w:szCs w:val="26"/>
              </w:rPr>
              <w:br/>
            </w:r>
            <w:r>
              <w:rPr>
                <w:rFonts w:ascii="Times New Roman" w:hAnsi="Times New Roman" w:cs="Times New Roman"/>
                <w:sz w:val="26"/>
                <w:szCs w:val="26"/>
              </w:rPr>
              <w:t>mol X: mol Br</w:t>
            </w:r>
            <w:r>
              <w:rPr>
                <w:rFonts w:ascii="Times New Roman" w:hAnsi="Times New Roman" w:cs="Times New Roman"/>
                <w:sz w:val="26"/>
                <w:szCs w:val="26"/>
                <w:vertAlign w:val="subscript"/>
              </w:rPr>
              <w:t>2</w:t>
            </w:r>
            <w:r>
              <w:rPr>
                <w:rFonts w:ascii="Times New Roman" w:hAnsi="Times New Roman" w:cs="Times New Roman"/>
                <w:sz w:val="26"/>
                <w:szCs w:val="26"/>
              </w:rPr>
              <w:t xml:space="preserve"> = 0,01 : 0,01 = 1 :1 </w:t>
            </w:r>
            <w:r>
              <w:rPr>
                <w:rFonts w:ascii="Times New Roman" w:hAnsi="Times New Roman" w:cs="Times New Roman"/>
                <w:sz w:val="26"/>
                <w:szCs w:val="26"/>
              </w:rPr>
              <w:br/>
              <w:t>Hs: Chọn X là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4</w:t>
            </w: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i/>
                <w:sz w:val="26"/>
                <w:szCs w:val="26"/>
              </w:rPr>
            </w:pPr>
            <w:r>
              <w:rPr>
                <w:rFonts w:ascii="Times New Roman" w:hAnsi="Times New Roman" w:cs="Times New Roman"/>
                <w:i/>
                <w:sz w:val="26"/>
                <w:szCs w:val="26"/>
                <w:u w:val="single"/>
              </w:rPr>
              <w:t xml:space="preserve">Bài 4: </w:t>
            </w:r>
            <w:r>
              <w:rPr>
                <w:rFonts w:ascii="Times New Roman" w:hAnsi="Times New Roman" w:cs="Times New Roman"/>
                <w:i/>
                <w:sz w:val="26"/>
                <w:szCs w:val="26"/>
              </w:rPr>
              <w:t>sgk trang 133</w:t>
            </w:r>
          </w:p>
          <w:p w:rsidR="006D3183" w:rsidRDefault="006D3183">
            <w:pPr>
              <w:rPr>
                <w:rFonts w:ascii="Times New Roman" w:hAnsi="Times New Roman" w:cs="Times New Roman"/>
                <w:b/>
                <w:sz w:val="26"/>
                <w:szCs w:val="26"/>
              </w:rPr>
            </w:pPr>
            <w:r>
              <w:rPr>
                <w:rFonts w:ascii="Times New Roman" w:hAnsi="Times New Roman" w:cs="Times New Roman"/>
                <w:i/>
                <w:sz w:val="26"/>
                <w:szCs w:val="26"/>
              </w:rPr>
              <w:t xml:space="preserve">Gv: Yêu cầu Hs đọc đề và  </w:t>
            </w:r>
          </w:p>
          <w:p w:rsidR="006D3183" w:rsidRDefault="006D3183">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Hướng dẫn học sinh tóm tắt đề bài và trình bày hướng giải</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Lương Cacbon trong CO</w:t>
            </w:r>
            <w:r>
              <w:rPr>
                <w:rFonts w:ascii="Times New Roman" w:hAnsi="Times New Roman" w:cs="Times New Roman"/>
                <w:sz w:val="26"/>
                <w:szCs w:val="26"/>
                <w:vertAlign w:val="subscript"/>
              </w:rPr>
              <w:t>2</w:t>
            </w:r>
            <w:r>
              <w:rPr>
                <w:rFonts w:ascii="Times New Roman" w:hAnsi="Times New Roman" w:cs="Times New Roman"/>
                <w:sz w:val="26"/>
                <w:szCs w:val="26"/>
              </w:rPr>
              <w:t xml:space="preserve"> chính là lương cacbon trong A, lượng hydro trong nước chính là lượng hydro trong A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Tính tổng khối lượng cacbon và hydro nếu có tổng khối lượng bằng A thí A chỉ có hai nguyên tố  cacbon và hydro</w:t>
            </w:r>
          </w:p>
          <w:p w:rsidR="00AD073F" w:rsidRDefault="006D3183">
            <w:pPr>
              <w:rPr>
                <w:rFonts w:ascii="Times New Roman" w:hAnsi="Times New Roman" w:cs="Times New Roman"/>
                <w:sz w:val="26"/>
                <w:szCs w:val="26"/>
              </w:rPr>
            </w:pPr>
            <w:r>
              <w:rPr>
                <w:rFonts w:ascii="Times New Roman" w:hAnsi="Times New Roman" w:cs="Times New Roman"/>
                <w:sz w:val="26"/>
                <w:szCs w:val="26"/>
              </w:rPr>
              <w:tab/>
              <w:t>- Dựa trên cơ sở sự biến thiên tỉ lệ thuận các nguyên tố trong hợp chất để giải bài</w:t>
            </w:r>
          </w:p>
          <w:p w:rsidR="00AD073F" w:rsidRDefault="00AD073F">
            <w:pPr>
              <w:rPr>
                <w:rFonts w:ascii="Times New Roman" w:hAnsi="Times New Roman" w:cs="Times New Roman"/>
                <w:sz w:val="26"/>
                <w:szCs w:val="26"/>
              </w:rPr>
            </w:pPr>
          </w:p>
          <w:p w:rsidR="00AD073F" w:rsidRDefault="00AD073F">
            <w:pPr>
              <w:rPr>
                <w:rFonts w:ascii="Times New Roman" w:hAnsi="Times New Roman" w:cs="Times New Roman"/>
                <w:sz w:val="26"/>
                <w:szCs w:val="26"/>
              </w:rPr>
            </w:pPr>
          </w:p>
          <w:p w:rsidR="00AD073F" w:rsidRDefault="00AD073F">
            <w:pPr>
              <w:rPr>
                <w:rFonts w:ascii="Times New Roman" w:hAnsi="Times New Roman" w:cs="Times New Roman"/>
                <w:sz w:val="26"/>
                <w:szCs w:val="26"/>
              </w:rPr>
            </w:pPr>
          </w:p>
          <w:p w:rsidR="00AD073F" w:rsidRDefault="00AD073F">
            <w:pPr>
              <w:rPr>
                <w:rFonts w:ascii="Times New Roman" w:hAnsi="Times New Roman" w:cs="Times New Roman"/>
                <w:sz w:val="26"/>
                <w:szCs w:val="26"/>
              </w:rPr>
            </w:pPr>
          </w:p>
          <w:p w:rsidR="00AD073F" w:rsidRDefault="00AD073F">
            <w:pPr>
              <w:rPr>
                <w:rFonts w:ascii="Times New Roman" w:hAnsi="Times New Roman" w:cs="Times New Roman"/>
                <w:sz w:val="26"/>
                <w:szCs w:val="26"/>
              </w:rPr>
            </w:pPr>
          </w:p>
          <w:p w:rsidR="006D3183" w:rsidRDefault="00AD073F">
            <w:pPr>
              <w:rPr>
                <w:rFonts w:ascii="Times New Roman" w:hAnsi="Times New Roman" w:cs="Times New Roman"/>
                <w:b/>
                <w:sz w:val="26"/>
                <w:szCs w:val="26"/>
                <w:lang w:val="pt-BR"/>
              </w:rPr>
            </w:pPr>
            <w:r>
              <w:rPr>
                <w:rFonts w:ascii="Times New Roman" w:hAnsi="Times New Roman" w:cs="Times New Roman"/>
                <w:b/>
                <w:sz w:val="26"/>
                <w:szCs w:val="26"/>
                <w:lang w:val="pt-BR"/>
              </w:rPr>
              <w:t xml:space="preserve"> Hoạt động luyện tập</w:t>
            </w:r>
            <w:r w:rsidR="003D7E26">
              <w:rPr>
                <w:rFonts w:ascii="Times New Roman" w:hAnsi="Times New Roman" w:cs="Times New Roman"/>
                <w:b/>
                <w:sz w:val="26"/>
                <w:szCs w:val="26"/>
                <w:lang w:val="pt-BR"/>
              </w:rPr>
              <w:t xml:space="preserve"> – vận dụng</w:t>
            </w:r>
          </w:p>
          <w:p w:rsidR="00AD073F" w:rsidRDefault="00AD073F">
            <w:pPr>
              <w:rPr>
                <w:rFonts w:ascii="Times New Roman" w:hAnsi="Times New Roman" w:cs="Times New Roman"/>
                <w:b/>
                <w:sz w:val="26"/>
                <w:szCs w:val="26"/>
                <w:lang w:val="pt-BR"/>
              </w:rPr>
            </w:pPr>
          </w:p>
          <w:p w:rsidR="00AD073F" w:rsidRDefault="00AD073F">
            <w:pPr>
              <w:rPr>
                <w:rFonts w:ascii="Times New Roman" w:hAnsi="Times New Roman" w:cs="Times New Roman"/>
                <w:sz w:val="26"/>
                <w:szCs w:val="26"/>
                <w:vertAlign w:val="subscript"/>
                <w:lang w:val="pt-BR"/>
              </w:rPr>
            </w:pPr>
            <w:r w:rsidRPr="00AD073F">
              <w:rPr>
                <w:rFonts w:ascii="Times New Roman" w:hAnsi="Times New Roman" w:cs="Times New Roman"/>
                <w:b/>
                <w:sz w:val="26"/>
                <w:szCs w:val="26"/>
                <w:lang w:val="pt-BR"/>
              </w:rPr>
              <w:t>Bài 1</w:t>
            </w:r>
            <w:r>
              <w:rPr>
                <w:rFonts w:ascii="Times New Roman" w:hAnsi="Times New Roman" w:cs="Times New Roman"/>
                <w:sz w:val="26"/>
                <w:szCs w:val="26"/>
                <w:lang w:val="pt-BR"/>
              </w:rPr>
              <w:t>: Viết CTCT của các chất hữu cơ sau: C</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10, </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8</w:t>
            </w:r>
          </w:p>
          <w:p w:rsidR="00AD073F" w:rsidRDefault="008571F4">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AD073F">
              <w:rPr>
                <w:rFonts w:ascii="Times New Roman" w:hAnsi="Times New Roman" w:cs="Times New Roman"/>
                <w:sz w:val="26"/>
                <w:szCs w:val="26"/>
                <w:lang w:val="pt-BR"/>
              </w:rPr>
              <w:t>Hs viết CTCT các chất trên</w:t>
            </w:r>
          </w:p>
          <w:p w:rsidR="00AD073F" w:rsidRDefault="00AD073F" w:rsidP="00AD073F">
            <w:pPr>
              <w:rPr>
                <w:rFonts w:ascii="Times New Roman" w:hAnsi="Times New Roman" w:cs="Times New Roman"/>
                <w:sz w:val="26"/>
                <w:szCs w:val="26"/>
                <w:vertAlign w:val="subscript"/>
                <w:lang w:val="pt-BR"/>
              </w:rPr>
            </w:pPr>
            <w:r>
              <w:rPr>
                <w:rFonts w:ascii="Times New Roman" w:hAnsi="Times New Roman" w:cs="Times New Roman"/>
                <w:sz w:val="26"/>
                <w:szCs w:val="26"/>
                <w:lang w:val="pt-BR"/>
              </w:rPr>
              <w:br/>
            </w:r>
            <w:r w:rsidRPr="00AD073F">
              <w:rPr>
                <w:rFonts w:ascii="Times New Roman" w:hAnsi="Times New Roman" w:cs="Times New Roman"/>
                <w:b/>
                <w:sz w:val="26"/>
                <w:szCs w:val="26"/>
                <w:lang w:val="pt-BR"/>
              </w:rPr>
              <w:t>Bài 2:</w:t>
            </w:r>
            <w:r>
              <w:rPr>
                <w:rFonts w:ascii="Times New Roman" w:hAnsi="Times New Roman" w:cs="Times New Roman"/>
                <w:sz w:val="26"/>
                <w:szCs w:val="26"/>
                <w:lang w:val="pt-BR"/>
              </w:rPr>
              <w:t xml:space="preserve">  Đốt cháy 4,2 gam chất hữu cơ A thu được 13,2g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và 5,4g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lastRenderedPageBreak/>
              <w:t xml:space="preserve">a. Trong chất hữu cơ A có những nguyên tố nào? </w:t>
            </w:r>
            <w:r>
              <w:rPr>
                <w:rFonts w:ascii="Times New Roman" w:hAnsi="Times New Roman" w:cs="Times New Roman"/>
                <w:sz w:val="26"/>
                <w:szCs w:val="26"/>
                <w:lang w:val="pt-BR"/>
              </w:rPr>
              <w:br/>
              <w:t>b. Biết phân tử khối của A nhỏ hơn 30. Tìm CTPT của A</w:t>
            </w:r>
            <w:r>
              <w:rPr>
                <w:rFonts w:ascii="Times New Roman" w:hAnsi="Times New Roman" w:cs="Times New Roman"/>
                <w:sz w:val="26"/>
                <w:szCs w:val="26"/>
                <w:lang w:val="pt-BR"/>
              </w:rPr>
              <w:br/>
              <w:t xml:space="preserve"> c. Chất A có làm mất màu dd brom không ? Viết  PTPƯ </w:t>
            </w:r>
            <w:r w:rsidR="008571F4">
              <w:rPr>
                <w:rFonts w:ascii="Times New Roman" w:hAnsi="Times New Roman" w:cs="Times New Roman"/>
                <w:sz w:val="26"/>
                <w:szCs w:val="26"/>
                <w:lang w:val="pt-BR"/>
              </w:rPr>
              <w:t>nếu có ?</w:t>
            </w:r>
            <w:r>
              <w:rPr>
                <w:rFonts w:ascii="Times New Roman" w:hAnsi="Times New Roman" w:cs="Times New Roman"/>
                <w:sz w:val="26"/>
                <w:szCs w:val="26"/>
                <w:lang w:val="pt-BR"/>
              </w:rPr>
              <w:t>.</w:t>
            </w:r>
            <w:r>
              <w:rPr>
                <w:rFonts w:ascii="Times New Roman" w:hAnsi="Times New Roman" w:cs="Times New Roman"/>
                <w:sz w:val="26"/>
                <w:szCs w:val="26"/>
                <w:lang w:val="pt-BR"/>
              </w:rPr>
              <w:br/>
              <w:t>Khối lượng C trong chất A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(13,2 x 12) : 44 = 3,6gam</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t>Khối lượng H trong A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(5,4 x 2 ) : 18 = 0,6 gam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t>Khối lượng C và H trong A:</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sidR="008571F4">
              <w:rPr>
                <w:rFonts w:ascii="Times New Roman" w:hAnsi="Times New Roman" w:cs="Times New Roman"/>
                <w:sz w:val="26"/>
                <w:szCs w:val="26"/>
                <w:lang w:val="pt-BR"/>
              </w:rPr>
              <w:t>3</w:t>
            </w:r>
            <w:r>
              <w:rPr>
                <w:rFonts w:ascii="Times New Roman" w:hAnsi="Times New Roman" w:cs="Times New Roman"/>
                <w:sz w:val="26"/>
                <w:szCs w:val="26"/>
                <w:lang w:val="pt-BR"/>
              </w:rPr>
              <w:t>,</w:t>
            </w:r>
            <w:r w:rsidR="008571F4">
              <w:rPr>
                <w:rFonts w:ascii="Times New Roman" w:hAnsi="Times New Roman" w:cs="Times New Roman"/>
                <w:sz w:val="26"/>
                <w:szCs w:val="26"/>
                <w:lang w:val="pt-BR"/>
              </w:rPr>
              <w:t>6</w:t>
            </w:r>
            <w:r>
              <w:rPr>
                <w:rFonts w:ascii="Times New Roman" w:hAnsi="Times New Roman" w:cs="Times New Roman"/>
                <w:sz w:val="26"/>
                <w:szCs w:val="26"/>
                <w:lang w:val="pt-BR"/>
              </w:rPr>
              <w:t xml:space="preserve"> +0,6 = </w:t>
            </w:r>
            <w:r w:rsidR="008571F4">
              <w:rPr>
                <w:rFonts w:ascii="Times New Roman" w:hAnsi="Times New Roman" w:cs="Times New Roman"/>
                <w:sz w:val="26"/>
                <w:szCs w:val="26"/>
                <w:lang w:val="pt-BR"/>
              </w:rPr>
              <w:t>4,2</w:t>
            </w:r>
            <w:r>
              <w:rPr>
                <w:rFonts w:ascii="Times New Roman" w:hAnsi="Times New Roman" w:cs="Times New Roman"/>
                <w:sz w:val="26"/>
                <w:szCs w:val="26"/>
                <w:lang w:val="pt-BR"/>
              </w:rPr>
              <w:t xml:space="preserve"> gam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t>a) Vậy trong A chỉ có 2 nguyên tố C và H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CTPT : C</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y</w:t>
            </w:r>
            <w:r>
              <w:rPr>
                <w:rFonts w:ascii="Times New Roman" w:hAnsi="Times New Roman" w:cs="Times New Roman"/>
                <w:sz w:val="26"/>
                <w:szCs w:val="26"/>
                <w:lang w:val="pt-BR"/>
              </w:rPr>
              <w:t xml:space="preserve">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t>Ta có x:y = ( m</w:t>
            </w:r>
            <w:r>
              <w:rPr>
                <w:rFonts w:ascii="Times New Roman" w:hAnsi="Times New Roman" w:cs="Times New Roman"/>
                <w:sz w:val="26"/>
                <w:szCs w:val="26"/>
                <w:vertAlign w:val="subscript"/>
                <w:lang w:val="pt-BR"/>
              </w:rPr>
              <w:t>c</w:t>
            </w:r>
            <w:r>
              <w:rPr>
                <w:rFonts w:ascii="Times New Roman" w:hAnsi="Times New Roman" w:cs="Times New Roman"/>
                <w:sz w:val="26"/>
                <w:szCs w:val="26"/>
                <w:lang w:val="pt-BR"/>
              </w:rPr>
              <w:t xml:space="preserve"> /12 ) :  (m</w:t>
            </w:r>
            <w:r>
              <w:rPr>
                <w:rFonts w:ascii="Times New Roman" w:hAnsi="Times New Roman" w:cs="Times New Roman"/>
                <w:sz w:val="26"/>
                <w:szCs w:val="26"/>
                <w:vertAlign w:val="subscript"/>
                <w:lang w:val="pt-BR"/>
              </w:rPr>
              <w:t xml:space="preserve">H </w:t>
            </w:r>
            <w:r>
              <w:rPr>
                <w:rFonts w:ascii="Times New Roman" w:hAnsi="Times New Roman" w:cs="Times New Roman"/>
                <w:sz w:val="26"/>
                <w:szCs w:val="26"/>
                <w:lang w:val="pt-BR"/>
              </w:rPr>
              <w:t xml:space="preserve">/1) =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 (</w:t>
            </w:r>
            <w:r w:rsidR="008571F4">
              <w:rPr>
                <w:rFonts w:ascii="Times New Roman" w:hAnsi="Times New Roman" w:cs="Times New Roman"/>
                <w:sz w:val="26"/>
                <w:szCs w:val="26"/>
                <w:lang w:val="pt-BR"/>
              </w:rPr>
              <w:t>3</w:t>
            </w:r>
            <w:r>
              <w:rPr>
                <w:rFonts w:ascii="Times New Roman" w:hAnsi="Times New Roman" w:cs="Times New Roman"/>
                <w:sz w:val="26"/>
                <w:szCs w:val="26"/>
                <w:lang w:val="pt-BR"/>
              </w:rPr>
              <w:t>,</w:t>
            </w:r>
            <w:r w:rsidR="008571F4">
              <w:rPr>
                <w:rFonts w:ascii="Times New Roman" w:hAnsi="Times New Roman" w:cs="Times New Roman"/>
                <w:sz w:val="26"/>
                <w:szCs w:val="26"/>
                <w:lang w:val="pt-BR"/>
              </w:rPr>
              <w:t>6</w:t>
            </w:r>
            <w:r>
              <w:rPr>
                <w:rFonts w:ascii="Times New Roman" w:hAnsi="Times New Roman" w:cs="Times New Roman"/>
                <w:sz w:val="26"/>
                <w:szCs w:val="26"/>
                <w:lang w:val="pt-BR"/>
              </w:rPr>
              <w:t xml:space="preserve">/12) : (0,6/1) = 1: </w:t>
            </w:r>
            <w:r w:rsidR="008571F4">
              <w:rPr>
                <w:rFonts w:ascii="Times New Roman" w:hAnsi="Times New Roman" w:cs="Times New Roman"/>
                <w:sz w:val="26"/>
                <w:szCs w:val="26"/>
                <w:lang w:val="pt-BR"/>
              </w:rPr>
              <w:t>2</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t>b) CTTQ  của A là(CH</w:t>
            </w:r>
            <w:r w:rsidR="008571F4">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n</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Vì M</w:t>
            </w:r>
            <w:r>
              <w:rPr>
                <w:rFonts w:ascii="Times New Roman" w:hAnsi="Times New Roman" w:cs="Times New Roman"/>
                <w:sz w:val="26"/>
                <w:szCs w:val="26"/>
                <w:vertAlign w:val="subscript"/>
                <w:lang w:val="pt-BR"/>
              </w:rPr>
              <w:t>A</w:t>
            </w:r>
            <w:r>
              <w:rPr>
                <w:rFonts w:ascii="Times New Roman" w:hAnsi="Times New Roman" w:cs="Times New Roman"/>
                <w:sz w:val="26"/>
                <w:szCs w:val="26"/>
                <w:lang w:val="pt-BR"/>
              </w:rPr>
              <w:t xml:space="preserve"> &lt; </w:t>
            </w:r>
            <w:r w:rsidR="008571F4">
              <w:rPr>
                <w:rFonts w:ascii="Times New Roman" w:hAnsi="Times New Roman" w:cs="Times New Roman"/>
                <w:sz w:val="26"/>
                <w:szCs w:val="26"/>
                <w:lang w:val="pt-BR"/>
              </w:rPr>
              <w:t>3</w:t>
            </w:r>
            <w:r>
              <w:rPr>
                <w:rFonts w:ascii="Times New Roman" w:hAnsi="Times New Roman" w:cs="Times New Roman"/>
                <w:sz w:val="26"/>
                <w:szCs w:val="26"/>
                <w:lang w:val="pt-BR"/>
              </w:rPr>
              <w:t xml:space="preserve">0 </w:t>
            </w:r>
            <w:r>
              <w:rPr>
                <w:rFonts w:ascii="Wingdings" w:hAnsi="Wingdings" w:cs="Wingdings"/>
                <w:sz w:val="26"/>
                <w:szCs w:val="26"/>
              </w:rPr>
              <w:t></w:t>
            </w:r>
            <w:r w:rsidR="008571F4">
              <w:rPr>
                <w:rFonts w:ascii="Times New Roman" w:hAnsi="Times New Roman" w:cs="Times New Roman"/>
                <w:sz w:val="26"/>
                <w:szCs w:val="26"/>
                <w:lang w:val="pt-BR"/>
              </w:rPr>
              <w:t xml:space="preserve"> 14</w:t>
            </w:r>
            <w:r>
              <w:rPr>
                <w:rFonts w:ascii="Times New Roman" w:hAnsi="Times New Roman" w:cs="Times New Roman"/>
                <w:sz w:val="26"/>
                <w:szCs w:val="26"/>
                <w:lang w:val="pt-BR"/>
              </w:rPr>
              <w:t>n &lt;</w:t>
            </w:r>
            <w:r w:rsidR="008571F4">
              <w:rPr>
                <w:rFonts w:ascii="Times New Roman" w:hAnsi="Times New Roman" w:cs="Times New Roman"/>
                <w:sz w:val="26"/>
                <w:szCs w:val="26"/>
                <w:lang w:val="pt-BR"/>
              </w:rPr>
              <w:t>3</w:t>
            </w:r>
            <w:r>
              <w:rPr>
                <w:rFonts w:ascii="Times New Roman" w:hAnsi="Times New Roman" w:cs="Times New Roman"/>
                <w:sz w:val="26"/>
                <w:szCs w:val="26"/>
                <w:lang w:val="pt-BR"/>
              </w:rPr>
              <w:t xml:space="preserve">0 </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n = 1 (loại)</w:t>
            </w:r>
          </w:p>
          <w:p w:rsidR="00AD073F" w:rsidRDefault="00AD073F" w:rsidP="00AD073F">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n = 2  nhận </w:t>
            </w:r>
            <w:r>
              <w:rPr>
                <w:rFonts w:ascii="Wingdings" w:hAnsi="Wingdings" w:cs="Wingdings"/>
                <w:sz w:val="26"/>
                <w:szCs w:val="26"/>
              </w:rPr>
              <w:t></w:t>
            </w:r>
            <w:r>
              <w:rPr>
                <w:rFonts w:ascii="Times New Roman" w:hAnsi="Times New Roman" w:cs="Times New Roman"/>
                <w:sz w:val="26"/>
                <w:szCs w:val="26"/>
                <w:lang w:val="pt-BR"/>
              </w:rPr>
              <w:t xml:space="preserve"> CTPT của A là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sidR="008571F4">
              <w:rPr>
                <w:rFonts w:ascii="Times New Roman" w:hAnsi="Times New Roman" w:cs="Times New Roman"/>
                <w:sz w:val="26"/>
                <w:szCs w:val="26"/>
                <w:vertAlign w:val="subscript"/>
                <w:lang w:val="pt-BR"/>
              </w:rPr>
              <w:t>4</w:t>
            </w:r>
          </w:p>
          <w:p w:rsidR="00AD073F" w:rsidRDefault="00AD073F">
            <w:pPr>
              <w:rPr>
                <w:rFonts w:ascii="Times New Roman" w:hAnsi="Times New Roman" w:cs="Times New Roman"/>
                <w:b/>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rPr>
              <w:t>c) A làm mất màu dd brom</w:t>
            </w:r>
          </w:p>
          <w:p w:rsidR="00AD073F" w:rsidRPr="008571F4" w:rsidRDefault="008571F4">
            <w:pPr>
              <w:rPr>
                <w:rFonts w:ascii="Times New Roman" w:hAnsi="Times New Roman" w:cs="Times New Roman"/>
                <w:sz w:val="26"/>
                <w:szCs w:val="26"/>
              </w:rPr>
            </w:pPr>
            <w:r>
              <w:rPr>
                <w:rFonts w:ascii="Times New Roman" w:hAnsi="Times New Roman" w:cs="Times New Roman"/>
                <w:sz w:val="26"/>
                <w:szCs w:val="26"/>
              </w:rPr>
              <w:t xml:space="preserve">  C</w:t>
            </w:r>
            <w:r w:rsidRPr="008571F4">
              <w:rPr>
                <w:rFonts w:ascii="Times New Roman" w:hAnsi="Times New Roman" w:cs="Times New Roman"/>
                <w:sz w:val="26"/>
                <w:szCs w:val="26"/>
                <w:vertAlign w:val="subscript"/>
              </w:rPr>
              <w:t>2</w:t>
            </w:r>
            <w:r>
              <w:rPr>
                <w:rFonts w:ascii="Times New Roman" w:hAnsi="Times New Roman" w:cs="Times New Roman"/>
                <w:sz w:val="26"/>
                <w:szCs w:val="26"/>
              </w:rPr>
              <w:t>H</w:t>
            </w:r>
            <w:r w:rsidRPr="008571F4">
              <w:rPr>
                <w:rFonts w:ascii="Times New Roman" w:hAnsi="Times New Roman" w:cs="Times New Roman"/>
                <w:sz w:val="26"/>
                <w:szCs w:val="26"/>
                <w:vertAlign w:val="subscript"/>
              </w:rPr>
              <w:t>4</w:t>
            </w:r>
            <w:r>
              <w:rPr>
                <w:rFonts w:ascii="Times New Roman" w:hAnsi="Times New Roman" w:cs="Times New Roman"/>
                <w:sz w:val="26"/>
                <w:szCs w:val="26"/>
              </w:rPr>
              <w:t xml:space="preserve">   +   Br</w:t>
            </w:r>
            <w:r w:rsidRPr="008571F4">
              <w:rPr>
                <w:rFonts w:ascii="Times New Roman" w:hAnsi="Times New Roman" w:cs="Times New Roman"/>
                <w:sz w:val="26"/>
                <w:szCs w:val="26"/>
                <w:vertAlign w:val="subscript"/>
              </w:rPr>
              <w:t>2</w:t>
            </w:r>
            <w:r>
              <w:rPr>
                <w:rFonts w:ascii="Times New Roman" w:hAnsi="Times New Roman" w:cs="Times New Roman"/>
                <w:sz w:val="26"/>
                <w:szCs w:val="26"/>
              </w:rPr>
              <w:t xml:space="preserve">    </w:t>
            </w:r>
            <w:r>
              <w:rPr>
                <w:rFonts w:ascii="Wingdings" w:hAnsi="Wingdings" w:cs="Wingdings"/>
                <w:sz w:val="26"/>
                <w:szCs w:val="26"/>
              </w:rPr>
              <w:t></w:t>
            </w:r>
            <w:r>
              <w:rPr>
                <w:rFonts w:ascii="Times New Roman" w:hAnsi="Times New Roman" w:cs="Times New Roman"/>
                <w:sz w:val="26"/>
                <w:szCs w:val="26"/>
                <w:lang w:val="pt-BR"/>
              </w:rPr>
              <w:t xml:space="preserve">  C</w:t>
            </w:r>
            <w:r w:rsidRPr="008571F4">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sidRPr="008571F4">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Br</w:t>
            </w:r>
            <w:r w:rsidRPr="008571F4">
              <w:rPr>
                <w:rFonts w:ascii="Times New Roman" w:hAnsi="Times New Roman" w:cs="Times New Roman"/>
                <w:sz w:val="26"/>
                <w:szCs w:val="26"/>
                <w:vertAlign w:val="subscript"/>
                <w:lang w:val="pt-BR"/>
              </w:rPr>
              <w:t>2</w:t>
            </w:r>
            <w:r>
              <w:rPr>
                <w:rFonts w:ascii="Times New Roman" w:hAnsi="Times New Roman" w:cs="Times New Roman"/>
                <w:sz w:val="26"/>
                <w:szCs w:val="26"/>
              </w:rPr>
              <w:t xml:space="preserve"> </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i/>
                <w:sz w:val="26"/>
                <w:szCs w:val="26"/>
                <w:u w:val="single"/>
              </w:rPr>
              <w:lastRenderedPageBreak/>
              <w:t>Bài 1sgk trang 133:</w:t>
            </w:r>
            <w:r>
              <w:rPr>
                <w:rFonts w:ascii="Times New Roman" w:hAnsi="Times New Roman" w:cs="Times New Roman"/>
                <w:i/>
                <w:sz w:val="26"/>
                <w:szCs w:val="26"/>
                <w:u w:val="single"/>
              </w:rPr>
              <w:tab/>
            </w:r>
          </w:p>
          <w:p w:rsidR="006D3183" w:rsidRDefault="006D3183">
            <w:pPr>
              <w:rPr>
                <w:rFonts w:ascii="Times New Roman" w:eastAsia="VNI-Times"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vertAlign w:val="subscript"/>
              </w:rPr>
              <w:t>3</w:t>
            </w:r>
            <w:r>
              <w:rPr>
                <w:rFonts w:ascii="Times New Roman" w:hAnsi="Times New Roman" w:cs="Times New Roman"/>
                <w:sz w:val="26"/>
                <w:szCs w:val="26"/>
              </w:rPr>
              <w:t>H</w:t>
            </w:r>
            <w:r>
              <w:rPr>
                <w:rFonts w:ascii="Times New Roman" w:hAnsi="Times New Roman" w:cs="Times New Roman"/>
                <w:sz w:val="26"/>
                <w:szCs w:val="26"/>
                <w:vertAlign w:val="subscript"/>
              </w:rPr>
              <w:t>8</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CH</w:t>
            </w:r>
            <w:r>
              <w:rPr>
                <w:rFonts w:ascii="Times New Roman" w:hAnsi="Times New Roman" w:cs="Times New Roman"/>
                <w:sz w:val="26"/>
                <w:szCs w:val="26"/>
                <w:vertAlign w:val="subscript"/>
              </w:rPr>
              <w:t>3</w:t>
            </w:r>
            <w:r>
              <w:rPr>
                <w:rFonts w:ascii="Times New Roman" w:eastAsia="VNI-Times" w:hAnsi="Times New Roman" w:cs="Times New Roman"/>
                <w:sz w:val="26"/>
                <w:szCs w:val="26"/>
              </w:rPr>
              <w:t xml:space="preserve"> – CH</w:t>
            </w:r>
            <w:r>
              <w:rPr>
                <w:rFonts w:ascii="Times New Roman" w:eastAsia="VNI-Times" w:hAnsi="Times New Roman" w:cs="Times New Roman"/>
                <w:sz w:val="26"/>
                <w:szCs w:val="26"/>
                <w:vertAlign w:val="subscript"/>
              </w:rPr>
              <w:t xml:space="preserve">2 </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3</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C</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6:</w:t>
            </w:r>
            <w:r>
              <w:rPr>
                <w:rFonts w:ascii="Times New Roman" w:eastAsia="VNI-Times" w:hAnsi="Times New Roman" w:cs="Times New Roman"/>
                <w:sz w:val="26"/>
                <w:szCs w:val="26"/>
              </w:rPr>
              <w:tab/>
            </w:r>
            <w:r>
              <w:rPr>
                <w:rFonts w:ascii="Times New Roman" w:eastAsia="VNI-Times" w:hAnsi="Times New Roman" w:cs="Times New Roman"/>
                <w:sz w:val="26"/>
                <w:szCs w:val="26"/>
              </w:rPr>
              <w:tab/>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eastAsia="VNI-Times" w:hAnsi="Times New Roman" w:cs="Times New Roman"/>
                <w:sz w:val="26"/>
                <w:szCs w:val="26"/>
              </w:rPr>
              <w:t xml:space="preserve"> = CH</w:t>
            </w:r>
            <w:r>
              <w:rPr>
                <w:rFonts w:ascii="Times New Roman" w:eastAsia="VNI-Times" w:hAnsi="Times New Roman" w:cs="Times New Roman"/>
                <w:sz w:val="26"/>
                <w:szCs w:val="26"/>
                <w:vertAlign w:val="subscript"/>
              </w:rPr>
              <w:t xml:space="preserve"> </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3</w:t>
            </w:r>
          </w:p>
          <w:p w:rsidR="006D3183" w:rsidRDefault="006D3183">
            <w:r>
              <w:rPr>
                <w:rFonts w:ascii="Times New Roman" w:eastAsia="VNI-Times" w:hAnsi="Times New Roman" w:cs="Times New Roman"/>
                <w:sz w:val="26"/>
                <w:szCs w:val="26"/>
              </w:rPr>
              <w:t xml:space="preserve">                               CH</w:t>
            </w:r>
            <w:r>
              <w:rPr>
                <w:rFonts w:ascii="Times New Roman" w:eastAsia="VNI-Times" w:hAnsi="Times New Roman" w:cs="Times New Roman"/>
                <w:sz w:val="26"/>
                <w:szCs w:val="26"/>
                <w:vertAlign w:val="subscript"/>
              </w:rPr>
              <w:t>2</w:t>
            </w:r>
          </w:p>
          <w:p w:rsidR="006D3183" w:rsidRDefault="00B86A0E">
            <w:pPr>
              <w:rPr>
                <w:rFonts w:ascii="Times New Roman" w:eastAsia="VNI-Times" w:hAnsi="Times New Roman" w:cs="Times New Roman"/>
                <w:b/>
                <w:sz w:val="26"/>
                <w:szCs w:val="26"/>
                <w:lang w:val="en-US"/>
              </w:rPr>
            </w:pPr>
            <w:r>
              <w:rPr>
                <w:noProof/>
                <w:lang w:eastAsia="en-US"/>
              </w:rPr>
              <mc:AlternateContent>
                <mc:Choice Requires="wps">
                  <w:drawing>
                    <wp:anchor distT="0" distB="0" distL="114300" distR="114300" simplePos="0" relativeHeight="251467264" behindDoc="0" locked="0" layoutInCell="1" allowOverlap="1">
                      <wp:simplePos x="0" y="0"/>
                      <wp:positionH relativeFrom="column">
                        <wp:posOffset>1443990</wp:posOffset>
                      </wp:positionH>
                      <wp:positionV relativeFrom="paragraph">
                        <wp:posOffset>11430</wp:posOffset>
                      </wp:positionV>
                      <wp:extent cx="201930" cy="251460"/>
                      <wp:effectExtent l="5715" t="11430" r="11430" b="13335"/>
                      <wp:wrapNone/>
                      <wp:docPr id="20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25146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9pt" to="129.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" strokeweight=".26mm">
                      <v:stroke joinstyle="miter" endcap="square"/>
                    </v:line>
                  </w:pict>
                </mc:Fallback>
              </mc:AlternateContent>
            </w:r>
            <w:r>
              <w:rPr>
                <w:noProof/>
                <w:lang w:eastAsia="en-US"/>
              </w:rPr>
              <mc:AlternateContent>
                <mc:Choice Requires="wps">
                  <w:drawing>
                    <wp:anchor distT="0" distB="0" distL="114300" distR="114300" simplePos="0" relativeHeight="251468288" behindDoc="0" locked="0" layoutInCell="1" allowOverlap="1">
                      <wp:simplePos x="0" y="0"/>
                      <wp:positionH relativeFrom="column">
                        <wp:posOffset>1188720</wp:posOffset>
                      </wp:positionH>
                      <wp:positionV relativeFrom="paragraph">
                        <wp:posOffset>11430</wp:posOffset>
                      </wp:positionV>
                      <wp:extent cx="212725" cy="251460"/>
                      <wp:effectExtent l="7620" t="11430" r="8255" b="13335"/>
                      <wp:wrapNone/>
                      <wp:docPr id="20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25146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pt" to="110.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466240" behindDoc="0" locked="0" layoutInCell="1" allowOverlap="1">
                      <wp:simplePos x="0" y="0"/>
                      <wp:positionH relativeFrom="column">
                        <wp:posOffset>1253490</wp:posOffset>
                      </wp:positionH>
                      <wp:positionV relativeFrom="paragraph">
                        <wp:posOffset>118110</wp:posOffset>
                      </wp:positionV>
                      <wp:extent cx="342900" cy="0"/>
                      <wp:effectExtent l="5715" t="13335" r="13335" b="5715"/>
                      <wp:wrapNone/>
                      <wp:docPr id="20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9.3pt" to="125.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oY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" strokeweight=".26mm">
                      <v:stroke joinstyle="miter" endcap="square"/>
                    </v:line>
                  </w:pict>
                </mc:Fallback>
              </mc:AlternateContent>
            </w:r>
            <w:r w:rsidR="006D3183">
              <w:rPr>
                <w:rFonts w:ascii="Times New Roman" w:eastAsia="VNI-Times" w:hAnsi="Times New Roman" w:cs="Times New Roman"/>
                <w:sz w:val="26"/>
                <w:szCs w:val="26"/>
              </w:rPr>
              <w:tab/>
            </w:r>
            <w:r w:rsidR="006D3183">
              <w:rPr>
                <w:rFonts w:ascii="Times New Roman" w:eastAsia="VNI-Times" w:hAnsi="Times New Roman" w:cs="Times New Roman"/>
                <w:sz w:val="26"/>
                <w:szCs w:val="26"/>
              </w:rPr>
              <w:tab/>
              <w:t>H</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C</w:t>
            </w:r>
            <w:r w:rsidR="006D3183">
              <w:rPr>
                <w:rFonts w:ascii="Times New Roman" w:eastAsia="VNI-Times" w:hAnsi="Times New Roman" w:cs="Times New Roman"/>
                <w:sz w:val="26"/>
                <w:szCs w:val="26"/>
              </w:rPr>
              <w:tab/>
              <w:t xml:space="preserve">        CH</w:t>
            </w:r>
            <w:r w:rsidR="006D3183">
              <w:rPr>
                <w:rFonts w:ascii="Times New Roman" w:eastAsia="VNI-Times" w:hAnsi="Times New Roman" w:cs="Times New Roman"/>
                <w:sz w:val="26"/>
                <w:szCs w:val="26"/>
                <w:vertAlign w:val="subscript"/>
              </w:rPr>
              <w:t>2</w:t>
            </w:r>
          </w:p>
          <w:p w:rsidR="006D3183" w:rsidRDefault="00B86A0E">
            <w:pPr>
              <w:rPr>
                <w:rFonts w:ascii="Times New Roman" w:hAnsi="Times New Roman" w:cs="Times New Roman"/>
                <w:b/>
                <w:i/>
                <w:sz w:val="26"/>
                <w:szCs w:val="26"/>
              </w:rPr>
            </w:pPr>
            <w:r>
              <w:rPr>
                <w:noProof/>
                <w:lang w:eastAsia="en-US"/>
              </w:rPr>
              <mc:AlternateContent>
                <mc:Choice Requires="wpg">
                  <w:drawing>
                    <wp:anchor distT="0" distB="0" distL="0" distR="0" simplePos="0" relativeHeight="251643392" behindDoc="0" locked="0" layoutInCell="1" allowOverlap="1">
                      <wp:simplePos x="0" y="0"/>
                      <wp:positionH relativeFrom="column">
                        <wp:posOffset>1303020</wp:posOffset>
                      </wp:positionH>
                      <wp:positionV relativeFrom="paragraph">
                        <wp:posOffset>73025</wp:posOffset>
                      </wp:positionV>
                      <wp:extent cx="122555" cy="64135"/>
                      <wp:effectExtent l="7620" t="6350" r="12700" b="5715"/>
                      <wp:wrapNone/>
                      <wp:docPr id="200"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64135"/>
                                <a:chOff x="2052" y="115"/>
                                <a:chExt cx="192" cy="100"/>
                              </a:xfrm>
                            </wpg:grpSpPr>
                            <wps:wsp>
                              <wps:cNvPr id="201" name="Line 323"/>
                              <wps:cNvCnPr/>
                              <wps:spPr bwMode="auto">
                                <a:xfrm>
                                  <a:off x="2052" y="115"/>
                                  <a:ext cx="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324"/>
                              <wps:cNvCnPr/>
                              <wps:spPr bwMode="auto">
                                <a:xfrm>
                                  <a:off x="2069" y="162"/>
                                  <a:ext cx="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325"/>
                              <wps:cNvCnPr/>
                              <wps:spPr bwMode="auto">
                                <a:xfrm>
                                  <a:off x="2061" y="216"/>
                                  <a:ext cx="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102.6pt;margin-top:5.75pt;width:9.65pt;height:5.05pt;z-index:251643392;mso-wrap-distance-left:0;mso-wrap-distance-right:0" coordorigin="2052,115"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">
                      <v:line id="Line 323" o:spid="_x0000_s1027" style="position:absolute;visibility:visible;mso-wrap-style:square" from="2052,115" to="222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98ksUAAADcAAAADwAAAGRycy9kb3ducmV2LnhtbESPQWsCMRSE7wX/Q3iCt25WBW23RhFB&#10;sCBibaH09rp5blY3L0uS6vbfN4LQ4zAz3zCzRWcbcSEfascKhlkOgrh0uuZKwcf7+vEJRIjIGhvH&#10;pOCXAizmvYcZFtpd+Y0uh1iJBOFQoAITY1tIGUpDFkPmWuLkHZ23GJP0ldQerwluGznK84m0WHNa&#10;MNjSylB5PvxYBbT8Rrkb753Z7lb+9XOqT1+nZ6UG/W75AiJSF//D9/ZGKxjlQ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98ksUAAADcAAAADwAAAAAAAAAA&#10;AAAAAAChAgAAZHJzL2Rvd25yZXYueG1sUEsFBgAAAAAEAAQA+QAAAJMDAAAAAA==&#10;" strokeweight=".26mm">
                        <v:stroke joinstyle="miter" endcap="square"/>
                      </v:line>
                      <v:line id="Line 324" o:spid="_x0000_s1028" style="position:absolute;visibility:visible;mso-wrap-style:square" from="2069,162" to="224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i5cUAAADcAAAADwAAAGRycy9kb3ducmV2LnhtbESP3WoCMRSE7wt9h3CE3tWsW7B1NYoI&#10;hRZE6g+Id8fNcbN2c7Ikqa5vbwqFXg4z8w0zmXW2ERfyoXasYNDPQBCXTtdcKdht35/fQISIrLFx&#10;TApuFGA2fXyYYKHdldd02cRKJAiHAhWYGNtCylAashj6riVO3sl5izFJX0nt8ZrgtpF5lg2lxZrT&#10;gsGWFobK782PVUDzI8rVy5czy9XCf+5f9flwHin11OvmYxCRuvgf/mt/aAV5lsPvmXQ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3i5cUAAADcAAAADwAAAAAAAAAA&#10;AAAAAAChAgAAZHJzL2Rvd25yZXYueG1sUEsFBgAAAAAEAAQA+QAAAJMDAAAAAA==&#10;" strokeweight=".26mm">
                        <v:stroke joinstyle="miter" endcap="square"/>
                      </v:line>
                      <v:line id="Line 325" o:spid="_x0000_s1029" style="position:absolute;visibility:visible;mso-wrap-style:square" from="2061,216" to="223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HfsUAAADcAAAADwAAAGRycy9kb3ducmV2LnhtbESPQWsCMRSE74X+h/AKvXWzVdC6NYoI&#10;hRZE1Ari7XXzulm7eVmSVNd/bwTB4zAz3zDjaWcbcSQfascKXrMcBHHpdM2Vgu33x8sbiBCRNTaO&#10;ScGZAkwnjw9jLLQ78ZqOm1iJBOFQoAITY1tIGUpDFkPmWuLk/TpvMSbpK6k9nhLcNrKX5wNpsea0&#10;YLCluaHyb/NvFdDsB+Wyv3JmsZz7r91QH/aHkVLPT93sHUSkLt7Dt/anVtDL+3A9k46An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FHfsUAAADcAAAADwAAAAAAAAAA&#10;AAAAAAChAgAAZHJzL2Rvd25yZXYueG1sUEsFBgAAAAAEAAQA+QAAAJMDAAAAAA==&#10;" strokeweight=".26mm">
                        <v:stroke joinstyle="miter" endcap="square"/>
                      </v:line>
                    </v:group>
                  </w:pict>
                </mc:Fallback>
              </mc:AlternateContent>
            </w:r>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1753870</wp:posOffset>
                      </wp:positionH>
                      <wp:positionV relativeFrom="paragraph">
                        <wp:posOffset>130175</wp:posOffset>
                      </wp:positionV>
                      <wp:extent cx="114300" cy="0"/>
                      <wp:effectExtent l="10795" t="6350" r="8255" b="12700"/>
                      <wp:wrapNone/>
                      <wp:docPr id="19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10.25pt" to="14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Tp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" strokeweight=".26mm">
                      <v:stroke joinstyle="miter" endcap="square"/>
                    </v:line>
                  </w:pict>
                </mc:Fallback>
              </mc:AlternateContent>
            </w:r>
            <w:r w:rsidR="006D3183">
              <w:rPr>
                <w:rFonts w:ascii="Times New Roman" w:eastAsia="VNI-Times" w:hAnsi="Times New Roman" w:cs="Times New Roman"/>
                <w:sz w:val="26"/>
                <w:szCs w:val="26"/>
              </w:rPr>
              <w:t>C</w:t>
            </w:r>
            <w:r w:rsidR="006D3183">
              <w:rPr>
                <w:rFonts w:ascii="Times New Roman" w:eastAsia="VNI-Times" w:hAnsi="Times New Roman" w:cs="Times New Roman"/>
                <w:sz w:val="26"/>
                <w:szCs w:val="26"/>
                <w:vertAlign w:val="subscript"/>
              </w:rPr>
              <w:t>3</w:t>
            </w:r>
            <w:r w:rsidR="006D3183">
              <w:rPr>
                <w:rFonts w:ascii="Times New Roman" w:eastAsia="VNI-Times" w:hAnsi="Times New Roman" w:cs="Times New Roman"/>
                <w:sz w:val="26"/>
                <w:szCs w:val="26"/>
              </w:rPr>
              <w:t>H</w:t>
            </w:r>
            <w:r w:rsidR="006D3183">
              <w:rPr>
                <w:rFonts w:ascii="Times New Roman" w:eastAsia="VNI-Times" w:hAnsi="Times New Roman" w:cs="Times New Roman"/>
                <w:sz w:val="26"/>
                <w:szCs w:val="26"/>
                <w:vertAlign w:val="subscript"/>
              </w:rPr>
              <w:t>4</w:t>
            </w:r>
            <w:r w:rsidR="006D3183">
              <w:rPr>
                <w:rFonts w:ascii="Times New Roman" w:eastAsia="VNI-Times" w:hAnsi="Times New Roman" w:cs="Times New Roman"/>
                <w:sz w:val="26"/>
                <w:szCs w:val="26"/>
              </w:rPr>
              <w:t>:              CH       C        CH</w:t>
            </w:r>
            <w:r w:rsidR="006D3183">
              <w:rPr>
                <w:rFonts w:ascii="Times New Roman" w:eastAsia="VNI-Times" w:hAnsi="Times New Roman" w:cs="Times New Roman"/>
                <w:sz w:val="26"/>
                <w:szCs w:val="26"/>
                <w:vertAlign w:val="subscript"/>
              </w:rPr>
              <w:t>3</w:t>
            </w:r>
          </w:p>
          <w:p w:rsidR="006D3183" w:rsidRDefault="006D3183">
            <w:pPr>
              <w:rPr>
                <w:rFonts w:ascii="Times New Roman" w:hAnsi="Times New Roman" w:cs="Times New Roman"/>
                <w:b/>
                <w:i/>
                <w:sz w:val="26"/>
                <w:szCs w:val="26"/>
              </w:rPr>
            </w:pPr>
          </w:p>
          <w:p w:rsidR="006D3183" w:rsidRDefault="006D3183">
            <w:pPr>
              <w:rPr>
                <w:rFonts w:ascii="Times New Roman" w:hAnsi="Times New Roman" w:cs="Times New Roman"/>
                <w:b/>
                <w:i/>
                <w:sz w:val="26"/>
                <w:szCs w:val="26"/>
              </w:rPr>
            </w:pPr>
          </w:p>
          <w:p w:rsidR="006D3183" w:rsidRDefault="006D3183">
            <w:pPr>
              <w:rPr>
                <w:rFonts w:ascii="Times New Roman" w:hAnsi="Times New Roman" w:cs="Times New Roman"/>
                <w:sz w:val="26"/>
                <w:szCs w:val="26"/>
              </w:rPr>
            </w:pPr>
            <w:r>
              <w:rPr>
                <w:rFonts w:ascii="Times New Roman" w:hAnsi="Times New Roman" w:cs="Times New Roman"/>
                <w:b/>
                <w:i/>
                <w:sz w:val="26"/>
                <w:szCs w:val="26"/>
                <w:u w:val="single"/>
              </w:rPr>
              <w:lastRenderedPageBreak/>
              <w:t>Bài 2 sgk trang 133:</w:t>
            </w:r>
          </w:p>
          <w:p w:rsidR="006D3183" w:rsidRDefault="006D3183">
            <w:pPr>
              <w:rPr>
                <w:rFonts w:ascii="Times New Roman" w:hAnsi="Times New Roman" w:cs="Times New Roman"/>
                <w:b/>
                <w:sz w:val="26"/>
                <w:szCs w:val="26"/>
              </w:rPr>
            </w:pPr>
            <w:r>
              <w:rPr>
                <w:rFonts w:ascii="Times New Roman" w:hAnsi="Times New Roman" w:cs="Times New Roman"/>
                <w:sz w:val="26"/>
                <w:szCs w:val="26"/>
              </w:rPr>
              <w:tab/>
              <w:t>Dẫn lần lượt từng khí qua dung dịch brôm, khí nào làm mất màu dung dịch brôm khí đó là etilen còn lại là metan</w:t>
            </w: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lang w:val="pt-BR"/>
              </w:rPr>
            </w:pPr>
            <w:r>
              <w:rPr>
                <w:rFonts w:ascii="Times New Roman" w:hAnsi="Times New Roman" w:cs="Times New Roman"/>
                <w:b/>
                <w:i/>
                <w:sz w:val="26"/>
                <w:szCs w:val="26"/>
                <w:u w:val="single"/>
                <w:lang w:val="pt-BR"/>
              </w:rPr>
              <w:t>Bài 3 sgk trang 133</w:t>
            </w:r>
            <w:r>
              <w:rPr>
                <w:rFonts w:ascii="Times New Roman" w:hAnsi="Times New Roman" w:cs="Times New Roman"/>
                <w:b/>
                <w:i/>
                <w:sz w:val="26"/>
                <w:szCs w:val="26"/>
                <w:lang w:val="pt-BR"/>
              </w:rPr>
              <w:t>:</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ab/>
            </w:r>
            <w:r>
              <w:rPr>
                <w:rFonts w:ascii="Times New Roman" w:hAnsi="Times New Roman" w:cs="Times New Roman"/>
                <w:sz w:val="26"/>
                <w:szCs w:val="26"/>
                <w:lang w:val="pt-BR"/>
              </w:rPr>
              <w:t>Đáp số C</w:t>
            </w:r>
            <w:r>
              <w:rPr>
                <w:rFonts w:ascii="Times New Roman"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4</w:t>
            </w: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i/>
                <w:sz w:val="26"/>
                <w:szCs w:val="26"/>
                <w:u w:val="single"/>
                <w:lang w:val="pt-BR"/>
              </w:rPr>
              <w:t>Bài 4 sgk trang 133</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Khối lượng C trong chấtA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(8,8 x 12) : 44 = 2,4gam</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Khối lượng H trong A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(5,4 x 2 ) : 18 = 0,6 gam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Khối lượng C và H trong A:</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2,4 +0,6 = 3 gam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a) Vậy trong A chỉ có 2 nguyên tố C và 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CTPT : C</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y</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Ta có x:y = ( m</w:t>
            </w:r>
            <w:r>
              <w:rPr>
                <w:rFonts w:ascii="Times New Roman" w:hAnsi="Times New Roman" w:cs="Times New Roman"/>
                <w:sz w:val="26"/>
                <w:szCs w:val="26"/>
                <w:vertAlign w:val="subscript"/>
                <w:lang w:val="pt-BR"/>
              </w:rPr>
              <w:t>c</w:t>
            </w:r>
            <w:r>
              <w:rPr>
                <w:rFonts w:ascii="Times New Roman" w:hAnsi="Times New Roman" w:cs="Times New Roman"/>
                <w:sz w:val="26"/>
                <w:szCs w:val="26"/>
                <w:lang w:val="pt-BR"/>
              </w:rPr>
              <w:t xml:space="preserve"> /12 ) :  (m</w:t>
            </w:r>
            <w:r>
              <w:rPr>
                <w:rFonts w:ascii="Times New Roman" w:hAnsi="Times New Roman" w:cs="Times New Roman"/>
                <w:sz w:val="26"/>
                <w:szCs w:val="26"/>
                <w:vertAlign w:val="subscript"/>
                <w:lang w:val="pt-BR"/>
              </w:rPr>
              <w:t xml:space="preserve">H </w:t>
            </w:r>
            <w:r>
              <w:rPr>
                <w:rFonts w:ascii="Times New Roman" w:hAnsi="Times New Roman" w:cs="Times New Roman"/>
                <w:sz w:val="26"/>
                <w:szCs w:val="26"/>
                <w:lang w:val="pt-BR"/>
              </w:rPr>
              <w:t xml:space="preserve">/1) =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 (2,4/12) : (0,6/1) = 1: 3</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b) CTTQ  của A là(CH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n</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Vì M</w:t>
            </w:r>
            <w:r>
              <w:rPr>
                <w:rFonts w:ascii="Times New Roman" w:hAnsi="Times New Roman" w:cs="Times New Roman"/>
                <w:sz w:val="26"/>
                <w:szCs w:val="26"/>
                <w:vertAlign w:val="subscript"/>
                <w:lang w:val="pt-BR"/>
              </w:rPr>
              <w:t>A</w:t>
            </w:r>
            <w:r>
              <w:rPr>
                <w:rFonts w:ascii="Times New Roman" w:hAnsi="Times New Roman" w:cs="Times New Roman"/>
                <w:sz w:val="26"/>
                <w:szCs w:val="26"/>
                <w:lang w:val="pt-BR"/>
              </w:rPr>
              <w:t xml:space="preserve"> &lt; 40 </w:t>
            </w:r>
            <w:r>
              <w:rPr>
                <w:rFonts w:ascii="Wingdings" w:hAnsi="Wingdings" w:cs="Wingdings"/>
                <w:sz w:val="26"/>
                <w:szCs w:val="26"/>
              </w:rPr>
              <w:t></w:t>
            </w:r>
            <w:r>
              <w:rPr>
                <w:rFonts w:ascii="Times New Roman" w:hAnsi="Times New Roman" w:cs="Times New Roman"/>
                <w:sz w:val="26"/>
                <w:szCs w:val="26"/>
                <w:lang w:val="pt-BR"/>
              </w:rPr>
              <w:t xml:space="preserve"> 15n &lt;40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n = 1 (loại)</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n = 2  nhận </w:t>
            </w:r>
            <w:r>
              <w:rPr>
                <w:rFonts w:ascii="Wingdings" w:hAnsi="Wingdings" w:cs="Wingdings"/>
                <w:sz w:val="26"/>
                <w:szCs w:val="26"/>
              </w:rPr>
              <w:t></w:t>
            </w:r>
            <w:r>
              <w:rPr>
                <w:rFonts w:ascii="Times New Roman" w:hAnsi="Times New Roman" w:cs="Times New Roman"/>
                <w:sz w:val="26"/>
                <w:szCs w:val="26"/>
                <w:lang w:val="pt-BR"/>
              </w:rPr>
              <w:t xml:space="preserve"> CTPT của A là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p>
          <w:p w:rsidR="006D3183" w:rsidRDefault="006D3183">
            <w:pPr>
              <w:rPr>
                <w:rFonts w:ascii="Times New Roman" w:hAnsi="Times New Roman" w:cs="Times New Roman"/>
                <w:sz w:val="26"/>
                <w:szCs w:val="26"/>
              </w:rPr>
            </w:pPr>
            <w:r>
              <w:rPr>
                <w:rFonts w:ascii="Times New Roman" w:hAnsi="Times New Roman" w:cs="Times New Roman"/>
                <w:sz w:val="26"/>
                <w:szCs w:val="26"/>
                <w:lang w:val="pt-BR"/>
              </w:rPr>
              <w:tab/>
            </w:r>
            <w:r>
              <w:rPr>
                <w:rFonts w:ascii="Times New Roman" w:hAnsi="Times New Roman" w:cs="Times New Roman"/>
                <w:sz w:val="26"/>
                <w:szCs w:val="26"/>
              </w:rPr>
              <w:t xml:space="preserve">c) A không làm mất màu dd brom </w:t>
            </w:r>
          </w:p>
          <w:p w:rsidR="006D3183" w:rsidRDefault="006D3183">
            <w:r>
              <w:rPr>
                <w:rFonts w:ascii="Times New Roman" w:hAnsi="Times New Roman" w:cs="Times New Roman"/>
                <w:sz w:val="26"/>
                <w:szCs w:val="26"/>
              </w:rPr>
              <w:tab/>
              <w:t xml:space="preserve">d) Phản ứng của A với Clo :                </w:t>
            </w:r>
            <w:r>
              <w:rPr>
                <w:rFonts w:ascii="Times New Roman" w:hAnsi="Times New Roman" w:cs="Times New Roman"/>
                <w:sz w:val="26"/>
                <w:szCs w:val="26"/>
              </w:rPr>
              <w:tab/>
            </w:r>
          </w:p>
          <w:p w:rsidR="006D3183" w:rsidRDefault="00B86A0E">
            <w:r>
              <w:rPr>
                <w:noProof/>
                <w:lang w:eastAsia="en-US"/>
              </w:rPr>
              <mc:AlternateContent>
                <mc:Choice Requires="wps">
                  <w:drawing>
                    <wp:anchor distT="0" distB="0" distL="114300" distR="114300" simplePos="0" relativeHeight="251465216" behindDoc="0" locked="0" layoutInCell="1" allowOverlap="1">
                      <wp:simplePos x="0" y="0"/>
                      <wp:positionH relativeFrom="column">
                        <wp:posOffset>1454150</wp:posOffset>
                      </wp:positionH>
                      <wp:positionV relativeFrom="paragraph">
                        <wp:posOffset>114300</wp:posOffset>
                      </wp:positionV>
                      <wp:extent cx="457200" cy="0"/>
                      <wp:effectExtent l="6350" t="57150" r="22225" b="57150"/>
                      <wp:wrapNone/>
                      <wp:docPr id="19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9pt" to="1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2wrQIAAJs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" strokeweight=".26mm">
                      <v:stroke endarrow="block" joinstyle="miter" endcap="square"/>
                    </v:line>
                  </w:pict>
                </mc:Fallback>
              </mc:AlternateContent>
            </w:r>
            <w:r w:rsidR="006D3183">
              <w:rPr>
                <w:rFonts w:ascii="Times New Roman" w:hAnsi="Times New Roman" w:cs="Times New Roman"/>
                <w:sz w:val="26"/>
                <w:szCs w:val="26"/>
                <w:lang w:val="pt-BR"/>
              </w:rPr>
              <w:tab/>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xml:space="preserve">   + Cl</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vertAlign w:val="superscript"/>
                <w:lang w:val="pt-BR"/>
              </w:rPr>
              <w:t>ánh sáng</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Cl</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HCl </w:t>
            </w:r>
          </w:p>
        </w:tc>
      </w:tr>
    </w:tbl>
    <w:p w:rsidR="00AD073F" w:rsidRPr="008571F4" w:rsidRDefault="006D3183" w:rsidP="008571F4">
      <w:pPr>
        <w:rPr>
          <w:rFonts w:ascii="Times New Roman" w:hAnsi="Times New Roman" w:cs="Times New Roman"/>
          <w:b/>
          <w:sz w:val="26"/>
          <w:szCs w:val="26"/>
          <w:lang w:val="pt-BR"/>
        </w:rPr>
      </w:pPr>
      <w:r>
        <w:rPr>
          <w:rFonts w:ascii="Times New Roman" w:hAnsi="Times New Roman" w:cs="Times New Roman"/>
          <w:sz w:val="26"/>
          <w:szCs w:val="26"/>
          <w:lang w:val="pt-BR"/>
        </w:rPr>
        <w:lastRenderedPageBreak/>
        <w:t xml:space="preserve">   </w:t>
      </w:r>
      <w:r w:rsidR="008571F4">
        <w:rPr>
          <w:rFonts w:ascii="Times New Roman" w:hAnsi="Times New Roman" w:cs="Times New Roman"/>
          <w:sz w:val="26"/>
          <w:szCs w:val="26"/>
          <w:lang w:val="pt-BR"/>
        </w:rPr>
        <w:t xml:space="preserve">  </w:t>
      </w:r>
      <w:r w:rsidR="008571F4">
        <w:rPr>
          <w:rFonts w:ascii="Times New Roman" w:hAnsi="Times New Roman" w:cs="Times New Roman"/>
          <w:sz w:val="26"/>
          <w:szCs w:val="26"/>
          <w:lang w:val="pt-BR"/>
        </w:rPr>
        <w:tab/>
      </w:r>
    </w:p>
    <w:p w:rsidR="006D3183" w:rsidRDefault="00AD073F">
      <w:pPr>
        <w:ind w:left="-540"/>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sidR="003D7E26">
        <w:rPr>
          <w:rFonts w:ascii="Times New Roman" w:hAnsi="Times New Roman" w:cs="Times New Roman"/>
          <w:b/>
          <w:sz w:val="26"/>
          <w:szCs w:val="26"/>
          <w:lang w:val="pt-BR"/>
        </w:rPr>
        <w:t xml:space="preserve">4. </w:t>
      </w:r>
      <w:r w:rsidRPr="00AD073F">
        <w:rPr>
          <w:rFonts w:ascii="Times New Roman" w:hAnsi="Times New Roman" w:cs="Times New Roman"/>
          <w:b/>
          <w:sz w:val="26"/>
          <w:szCs w:val="26"/>
          <w:lang w:val="pt-BR"/>
        </w:rPr>
        <w:t>Hướng dẫn về nhà:</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ôn tập chuẩn bị tiết  51 kiểm tra, tiết học sau thực hành</w:t>
      </w:r>
      <w:r w:rsidR="006D3183">
        <w:rPr>
          <w:rFonts w:ascii="Times New Roman" w:hAnsi="Times New Roman" w:cs="Times New Roman"/>
          <w:sz w:val="26"/>
          <w:szCs w:val="26"/>
          <w:lang w:val="pt-BR"/>
        </w:rPr>
        <w:br/>
      </w: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sidR="006D3183">
        <w:rPr>
          <w:rFonts w:ascii="Times New Roman" w:hAnsi="Times New Roman" w:cs="Times New Roman"/>
          <w:sz w:val="26"/>
          <w:szCs w:val="26"/>
          <w:lang w:val="pt-BR"/>
        </w:rPr>
        <w:t>* Ôn lại các bài đã học trong phần hữu cơ đã học, các bài tập sau mỗi bài và bài luyện tập chương IV.</w:t>
      </w:r>
    </w:p>
    <w:p w:rsidR="008571F4" w:rsidRDefault="008571F4">
      <w:pPr>
        <w:ind w:left="-540"/>
        <w:rPr>
          <w:rFonts w:ascii="Times New Roman" w:hAnsi="Times New Roman" w:cs="Times New Roman"/>
          <w:b/>
          <w:sz w:val="26"/>
          <w:szCs w:val="26"/>
          <w:lang w:val="pt-BR"/>
        </w:rPr>
      </w:pPr>
      <w:r>
        <w:rPr>
          <w:rFonts w:ascii="Times New Roman" w:hAnsi="Times New Roman" w:cs="Times New Roman"/>
          <w:sz w:val="26"/>
          <w:szCs w:val="26"/>
          <w:lang w:val="pt-BR"/>
        </w:rPr>
        <w:t xml:space="preserve">       BTVN:  Cho 5,6l hỗn hợp khí metan và etilen qua 200ml dd brom sau phản ứng thu được 18,8g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đibrometan.</w:t>
      </w:r>
      <w:r w:rsidRPr="008571F4">
        <w:rPr>
          <w:rFonts w:ascii="Times New Roman" w:hAnsi="Times New Roman" w:cs="Times New Roman"/>
          <w:sz w:val="26"/>
          <w:szCs w:val="26"/>
          <w:lang w:val="pt-BR"/>
        </w:rPr>
        <w:t xml:space="preserve"> </w:t>
      </w:r>
      <w:r>
        <w:rPr>
          <w:rFonts w:ascii="Times New Roman" w:hAnsi="Times New Roman" w:cs="Times New Roman"/>
          <w:sz w:val="26"/>
          <w:szCs w:val="26"/>
          <w:lang w:val="pt-BR"/>
        </w:rPr>
        <w:t>Tính</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a. Thành phần % thể tích mỗi khí trong hỗn hợp</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b. C</w:t>
      </w:r>
      <w:r>
        <w:rPr>
          <w:rFonts w:ascii="Times New Roman" w:hAnsi="Times New Roman" w:cs="Times New Roman"/>
          <w:sz w:val="26"/>
          <w:szCs w:val="26"/>
          <w:vertAlign w:val="subscript"/>
          <w:lang w:val="pt-BR"/>
        </w:rPr>
        <w:t>M</w:t>
      </w:r>
      <w:r>
        <w:rPr>
          <w:rFonts w:ascii="Times New Roman" w:hAnsi="Times New Roman" w:cs="Times New Roman"/>
          <w:sz w:val="26"/>
          <w:szCs w:val="26"/>
          <w:lang w:val="pt-BR"/>
        </w:rPr>
        <w:t xml:space="preserve"> của dd brom. Cho biết Br = 80</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w:t>
      </w:r>
    </w:p>
    <w:p w:rsidR="008571F4" w:rsidRDefault="006D3183" w:rsidP="008571F4">
      <w:pPr>
        <w:tabs>
          <w:tab w:val="left" w:pos="360"/>
          <w:tab w:val="left" w:leader="dot" w:pos="9720"/>
        </w:tabs>
        <w:ind w:right="-360"/>
        <w:rPr>
          <w:rFonts w:ascii="Times New Roman" w:hAnsi="Times New Roman" w:cs="Times New Roman"/>
          <w:b/>
          <w:sz w:val="26"/>
          <w:szCs w:val="26"/>
          <w:lang w:val="vi-VN"/>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Tuần: 26</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soạn: </w:t>
      </w:r>
      <w:r w:rsidR="008571F4">
        <w:rPr>
          <w:rFonts w:ascii="Times New Roman" w:hAnsi="Times New Roman" w:cs="Times New Roman"/>
          <w:b/>
          <w:sz w:val="26"/>
          <w:szCs w:val="26"/>
        </w:rPr>
        <w:t>23</w:t>
      </w:r>
      <w:r w:rsidR="00827217">
        <w:rPr>
          <w:rFonts w:ascii="Times New Roman" w:hAnsi="Times New Roman" w:cs="Times New Roman"/>
          <w:b/>
          <w:sz w:val="26"/>
          <w:szCs w:val="26"/>
        </w:rPr>
        <w:t>/2</w:t>
      </w:r>
      <w:r>
        <w:rPr>
          <w:rFonts w:ascii="Times New Roman" w:hAnsi="Times New Roman" w:cs="Times New Roman"/>
          <w:b/>
          <w:sz w:val="26"/>
          <w:szCs w:val="26"/>
          <w:lang w:val="pt-BR"/>
        </w:rPr>
        <w:t xml:space="preserve"> </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Tiết: 50</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26"/>
          <w:szCs w:val="26"/>
          <w:lang w:val="pt-BR"/>
        </w:rPr>
        <w:t>THỰC HÀNH:</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26"/>
          <w:szCs w:val="26"/>
          <w:lang w:val="pt-BR"/>
        </w:rPr>
        <w:t>TÍNH CHẤT CỦA HIDROCACBON</w:t>
      </w:r>
    </w:p>
    <w:p w:rsidR="006D3183" w:rsidRDefault="006D3183">
      <w:pPr>
        <w:jc w:val="center"/>
        <w:rPr>
          <w:rFonts w:ascii="Times New Roman" w:hAnsi="Times New Roman" w:cs="Times New Roman"/>
          <w:b/>
          <w:sz w:val="26"/>
          <w:szCs w:val="26"/>
          <w:lang w:val="pt-BR"/>
        </w:rPr>
      </w:pP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rPr>
          <w:rFonts w:ascii="Times New Roman" w:hAnsi="Times New Roman" w:cs="Times New Roman"/>
          <w:b/>
          <w:iCs/>
          <w:sz w:val="26"/>
          <w:szCs w:val="26"/>
          <w:lang w:val="pt-BR"/>
        </w:rPr>
      </w:pPr>
      <w:r>
        <w:rPr>
          <w:rFonts w:ascii="Times New Roman" w:hAnsi="Times New Roman" w:cs="Times New Roman"/>
          <w:b/>
          <w:iCs/>
          <w:sz w:val="26"/>
          <w:szCs w:val="26"/>
          <w:lang w:val="pt-BR"/>
        </w:rPr>
        <w:tab/>
        <w:t>1. Kiến thức:</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Thí nghiệm điều chế axetilen từ canxicacbua</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Thí nghiệm đốt cháy axetilen và cho axetilen tác dụng với dd Brom.</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Thí nghiệm benzen hòa tan brom, benzen không tan trong nước.</w:t>
      </w:r>
    </w:p>
    <w:p w:rsidR="006D3183" w:rsidRDefault="006D3183">
      <w:pPr>
        <w:ind w:firstLine="720"/>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2. Kĩ năng: </w:t>
      </w:r>
    </w:p>
    <w:p w:rsidR="006D3183" w:rsidRDefault="006D3183">
      <w:pPr>
        <w:ind w:firstLine="720"/>
        <w:rPr>
          <w:rFonts w:ascii="Times New Roman" w:hAnsi="Times New Roman" w:cs="Times New Roman"/>
          <w:b/>
          <w:iCs/>
          <w:sz w:val="26"/>
          <w:szCs w:val="26"/>
          <w:lang w:val="pt-BR"/>
        </w:rPr>
      </w:pPr>
      <w:r>
        <w:rPr>
          <w:rFonts w:ascii="Times New Roman" w:hAnsi="Times New Roman" w:cs="Times New Roman"/>
          <w:iCs/>
          <w:sz w:val="26"/>
          <w:szCs w:val="26"/>
          <w:lang w:val="pt-BR"/>
        </w:rPr>
        <w:t xml:space="preserve">   Lắp dụng cụ</w:t>
      </w:r>
      <w:r>
        <w:rPr>
          <w:rFonts w:ascii="Times New Roman" w:hAnsi="Times New Roman" w:cs="Times New Roman"/>
          <w:b/>
          <w:iCs/>
          <w:sz w:val="26"/>
          <w:szCs w:val="26"/>
          <w:lang w:val="pt-BR"/>
        </w:rPr>
        <w:t xml:space="preserve"> </w:t>
      </w:r>
      <w:r>
        <w:rPr>
          <w:rFonts w:ascii="Times New Roman" w:hAnsi="Times New Roman" w:cs="Times New Roman"/>
          <w:iCs/>
          <w:sz w:val="26"/>
          <w:szCs w:val="26"/>
          <w:lang w:val="pt-BR"/>
        </w:rPr>
        <w:t>điều chế khí C</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t>H</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t xml:space="preserve"> từ CaC</w:t>
      </w:r>
      <w:r>
        <w:rPr>
          <w:rFonts w:ascii="Times New Roman" w:hAnsi="Times New Roman" w:cs="Times New Roman"/>
          <w:iCs/>
          <w:sz w:val="26"/>
          <w:szCs w:val="26"/>
          <w:vertAlign w:val="subscript"/>
          <w:lang w:val="pt-BR"/>
        </w:rPr>
        <w:t>2</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xml:space="preserve">   </w:t>
      </w:r>
      <w:r>
        <w:rPr>
          <w:rFonts w:ascii="Times New Roman" w:hAnsi="Times New Roman" w:cs="Times New Roman"/>
          <w:sz w:val="26"/>
          <w:szCs w:val="26"/>
          <w:lang w:val="pt-BR"/>
        </w:rPr>
        <w:t>Thực hiện phản ứng cho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tác dụng với dd brom và đốt cháy axetilen</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Thực hiện thí nghiệm hòa tan benzen vào nước và benzen tiếp xúc với dd brom.</w:t>
      </w:r>
      <w:r>
        <w:rPr>
          <w:rFonts w:ascii="Times New Roman" w:hAnsi="Times New Roman" w:cs="Times New Roman"/>
          <w:sz w:val="26"/>
          <w:szCs w:val="26"/>
          <w:lang w:val="pt-BR"/>
        </w:rPr>
        <w:br/>
      </w:r>
      <w:r>
        <w:rPr>
          <w:rFonts w:ascii="Times New Roman" w:hAnsi="Times New Roman" w:cs="Times New Roman"/>
          <w:sz w:val="26"/>
          <w:szCs w:val="26"/>
          <w:lang w:val="pt-BR"/>
        </w:rPr>
        <w:lastRenderedPageBreak/>
        <w:t xml:space="preserve"> </w:t>
      </w:r>
      <w:r>
        <w:rPr>
          <w:rFonts w:ascii="Times New Roman" w:hAnsi="Times New Roman" w:cs="Times New Roman"/>
          <w:sz w:val="26"/>
          <w:szCs w:val="26"/>
          <w:lang w:val="pt-BR"/>
        </w:rPr>
        <w:tab/>
        <w:t xml:space="preserve">   Quan sát thí nghiệm, nêu hiện tượng và giải thích hiện tượng.</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Viết PTPƯ điều chế axetilen, phản ứng của axetilen với dd brom, phản ứng cháy của axetilen.</w:t>
      </w:r>
    </w:p>
    <w:p w:rsidR="006D3183" w:rsidRDefault="006D3183">
      <w:pPr>
        <w:rPr>
          <w:rFonts w:ascii="Times New Roman" w:hAnsi="Times New Roman" w:cs="Times New Roman"/>
          <w:b/>
          <w:bCs/>
          <w:sz w:val="26"/>
          <w:szCs w:val="26"/>
          <w:lang w:val="pt-BR"/>
        </w:rPr>
      </w:pPr>
      <w:r>
        <w:rPr>
          <w:rFonts w:ascii="Times New Roman" w:hAnsi="Times New Roman" w:cs="Times New Roman"/>
          <w:b/>
          <w:iCs/>
          <w:sz w:val="26"/>
          <w:szCs w:val="26"/>
          <w:lang w:val="pt-BR"/>
        </w:rPr>
        <w:tab/>
        <w:t>3. Thái dộ:</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Giáo dục Hs có ý thức cẩn thận, tiết kiệm trong học tập, thực hành hóa học</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B. TRỌNG TÂM</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r>
      <w:r>
        <w:rPr>
          <w:rFonts w:ascii="Times New Roman" w:hAnsi="Times New Roman" w:cs="Times New Roman"/>
          <w:bCs/>
          <w:sz w:val="26"/>
          <w:szCs w:val="26"/>
          <w:lang w:val="pt-BR"/>
        </w:rPr>
        <w:t>- Điều chế C</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t>H</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t>- Tính chất của C</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t>H</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t>- Tính chất vật lý của C</w:t>
      </w:r>
      <w:r>
        <w:rPr>
          <w:rFonts w:ascii="Times New Roman" w:hAnsi="Times New Roman" w:cs="Times New Roman"/>
          <w:bCs/>
          <w:sz w:val="26"/>
          <w:szCs w:val="26"/>
          <w:vertAlign w:val="subscript"/>
          <w:lang w:val="pt-BR"/>
        </w:rPr>
        <w:t>6</w:t>
      </w:r>
      <w:r>
        <w:rPr>
          <w:rFonts w:ascii="Times New Roman" w:hAnsi="Times New Roman" w:cs="Times New Roman"/>
          <w:bCs/>
          <w:sz w:val="26"/>
          <w:szCs w:val="26"/>
          <w:lang w:val="pt-BR"/>
        </w:rPr>
        <w:t>H</w:t>
      </w:r>
      <w:r>
        <w:rPr>
          <w:rFonts w:ascii="Times New Roman" w:hAnsi="Times New Roman" w:cs="Times New Roman"/>
          <w:bCs/>
          <w:sz w:val="26"/>
          <w:szCs w:val="26"/>
          <w:vertAlign w:val="subscript"/>
          <w:lang w:val="pt-BR"/>
        </w:rPr>
        <w:t>6</w:t>
      </w:r>
      <w:r>
        <w:rPr>
          <w:rFonts w:ascii="Times New Roman" w:hAnsi="Times New Roman" w:cs="Times New Roman"/>
          <w:b/>
          <w:bCs/>
          <w:sz w:val="26"/>
          <w:szCs w:val="26"/>
          <w:lang w:val="pt-BR"/>
        </w:rPr>
        <w:br/>
        <w:t>C. CHUẨN BỊ:</w:t>
      </w:r>
      <w:r>
        <w:rPr>
          <w:rFonts w:ascii="Times New Roman" w:hAnsi="Times New Roman" w:cs="Times New Roman"/>
          <w:sz w:val="26"/>
          <w:szCs w:val="26"/>
          <w:lang w:val="pt-BR"/>
        </w:rPr>
        <w:t xml:space="preserve"> </w:t>
      </w:r>
    </w:p>
    <w:p w:rsidR="006D3183" w:rsidRDefault="006D3183">
      <w:pPr>
        <w:ind w:firstLine="720"/>
        <w:rPr>
          <w:rFonts w:ascii="Times New Roman" w:hAnsi="Times New Roman" w:cs="Times New Roman"/>
          <w:sz w:val="26"/>
          <w:szCs w:val="26"/>
          <w:lang w:val="pt-BR"/>
        </w:rPr>
      </w:pPr>
      <w:r>
        <w:rPr>
          <w:rFonts w:ascii="Times New Roman" w:hAnsi="Times New Roman" w:cs="Times New Roman"/>
          <w:sz w:val="26"/>
          <w:szCs w:val="26"/>
          <w:lang w:val="pt-BR"/>
        </w:rPr>
        <w:t>- Hóa chất: đất đèn, dung dịch brom, nước cất</w:t>
      </w:r>
    </w:p>
    <w:p w:rsidR="006D3183" w:rsidRDefault="006D3183">
      <w:pPr>
        <w:ind w:firstLine="720"/>
        <w:rPr>
          <w:rFonts w:ascii="Times New Roman" w:hAnsi="Times New Roman" w:cs="Times New Roman"/>
          <w:b/>
          <w:bCs/>
          <w:sz w:val="26"/>
          <w:szCs w:val="26"/>
          <w:lang w:val="pt-BR"/>
        </w:rPr>
      </w:pPr>
      <w:r>
        <w:rPr>
          <w:rFonts w:ascii="Times New Roman" w:hAnsi="Times New Roman" w:cs="Times New Roman"/>
          <w:sz w:val="26"/>
          <w:szCs w:val="26"/>
          <w:lang w:val="pt-BR"/>
        </w:rPr>
        <w:t xml:space="preserve">- Dụng cụ: ống nghiệm có nhánh, ống dẫn, ông nghiệm, nút cao su kèm ống nhỏ giọt, giá thí nghiệm, đèn cồn, chậu thủy tinh, giá để ống nghiệm </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VÀ HỌC:</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sz w:val="26"/>
          <w:szCs w:val="26"/>
          <w:lang w:val="pt-BR"/>
        </w:rPr>
        <w:tab/>
        <w:t>1. Kiểm tra dụng cụ, hóa chất</w:t>
      </w:r>
    </w:p>
    <w:p w:rsidR="006D3183" w:rsidRDefault="006D3183">
      <w:pPr>
        <w:rPr>
          <w:rFonts w:ascii="Times New Roman" w:hAnsi="Times New Roman" w:cs="Times New Roman"/>
          <w:b/>
          <w:bCs/>
          <w:sz w:val="26"/>
          <w:szCs w:val="26"/>
          <w:lang w:val="pt-BR"/>
        </w:rPr>
      </w:pPr>
      <w:r>
        <w:rPr>
          <w:rFonts w:ascii="Times New Roman" w:hAnsi="Times New Roman" w:cs="Times New Roman"/>
          <w:b/>
          <w:bCs/>
          <w:iCs/>
          <w:sz w:val="26"/>
          <w:szCs w:val="26"/>
          <w:lang w:val="pt-BR"/>
        </w:rPr>
        <w:tab/>
        <w:t>2. Tiến hành thí nghiệm:</w:t>
      </w:r>
    </w:p>
    <w:p w:rsidR="006D3183" w:rsidRDefault="006D3183">
      <w:pPr>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động1 : Tiến hành thí nghiệm</w:t>
      </w:r>
    </w:p>
    <w:p w:rsidR="006D3183" w:rsidRDefault="006D3183">
      <w:pPr>
        <w:jc w:val="center"/>
        <w:rPr>
          <w:rFonts w:ascii="Times New Roman" w:hAnsi="Times New Roman" w:cs="Times New Roman"/>
          <w:b/>
          <w:bCs/>
          <w:iCs/>
          <w:sz w:val="26"/>
          <w:szCs w:val="26"/>
          <w:lang w:val="pt-BR"/>
        </w:rPr>
      </w:pPr>
    </w:p>
    <w:tbl>
      <w:tblPr>
        <w:tblW w:w="11250" w:type="dxa"/>
        <w:tblInd w:w="-162" w:type="dxa"/>
        <w:tblLayout w:type="fixed"/>
        <w:tblLook w:val="0000" w:firstRow="0" w:lastRow="0" w:firstColumn="0" w:lastColumn="0" w:noHBand="0" w:noVBand="0"/>
      </w:tblPr>
      <w:tblGrid>
        <w:gridCol w:w="6030"/>
        <w:gridCol w:w="5220"/>
      </w:tblGrid>
      <w:tr w:rsidR="006D3183" w:rsidTr="008571F4">
        <w:tc>
          <w:tcPr>
            <w:tcW w:w="603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 Yêu cầu Hs nêu nội dung của buổi thực hành</w:t>
            </w:r>
            <w:r>
              <w:rPr>
                <w:rFonts w:ascii="Times New Roman" w:hAnsi="Times New Roman" w:cs="Times New Roman"/>
                <w:i/>
                <w:sz w:val="26"/>
                <w:szCs w:val="26"/>
                <w:lang w:val="pt-BR"/>
              </w:rPr>
              <w:br/>
            </w:r>
            <w:r>
              <w:rPr>
                <w:rFonts w:ascii="Times New Roman" w:hAnsi="Times New Roman" w:cs="Times New Roman"/>
                <w:sz w:val="26"/>
                <w:szCs w:val="26"/>
                <w:lang w:val="pt-BR"/>
              </w:rPr>
              <w:t>Hs: Thực hành về tính chất của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tính chất vật lý của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r>
            <w:r>
              <w:rPr>
                <w:rFonts w:ascii="Times New Roman" w:hAnsi="Times New Roman" w:cs="Times New Roman"/>
                <w:b/>
                <w:sz w:val="26"/>
                <w:szCs w:val="26"/>
                <w:lang w:val="pt-BR"/>
              </w:rPr>
              <w:br/>
            </w:r>
            <w:r>
              <w:rPr>
                <w:rFonts w:ascii="Times New Roman" w:hAnsi="Times New Roman" w:cs="Times New Roman"/>
                <w:i/>
                <w:sz w:val="26"/>
                <w:szCs w:val="26"/>
                <w:lang w:val="pt-BR"/>
              </w:rPr>
              <w:t>Gv:</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Gọi Hs đọc nội dung của thí nghiệm 1 và hướng dẫn Hs lắp dụng cụ như hình 4.25a sgk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Hướng dẫn HS làm thí nghiệm</w:t>
            </w:r>
            <w:r>
              <w:rPr>
                <w:rFonts w:ascii="Times New Roman" w:hAnsi="Times New Roman" w:cs="Times New Roman"/>
                <w:sz w:val="26"/>
                <w:szCs w:val="26"/>
                <w:lang w:val="pt-BR"/>
              </w:rPr>
              <w:t>:</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    </w:t>
            </w:r>
            <w:r>
              <w:rPr>
                <w:rFonts w:ascii="Times New Roman" w:hAnsi="Times New Roman" w:cs="Times New Roman"/>
                <w:i/>
                <w:sz w:val="26"/>
                <w:szCs w:val="26"/>
                <w:lang w:val="pt-BR"/>
              </w:rPr>
              <w:t>- Cho vào ống nghiệm có nhánh (ống A) một mẫu CaC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xml:space="preserve"> </w:t>
            </w:r>
            <w:r>
              <w:rPr>
                <w:rFonts w:ascii="Times New Roman" w:hAnsi="Times New Roman" w:cs="Times New Roman"/>
                <w:i/>
                <w:sz w:val="26"/>
                <w:szCs w:val="26"/>
                <w:lang w:val="pt-BR"/>
              </w:rPr>
              <w:tab/>
            </w:r>
            <w:r>
              <w:rPr>
                <w:rFonts w:ascii="Times New Roman" w:hAnsi="Times New Roman" w:cs="Times New Roman"/>
                <w:i/>
                <w:sz w:val="26"/>
                <w:szCs w:val="26"/>
                <w:lang w:val="pt-BR"/>
              </w:rPr>
              <w:br/>
              <w:t xml:space="preserve">    - Nhỏ từng giọt  nước từ ống nhỏ giọt vào ống nghiệm (ống B)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ab/>
              <w:t>- Thu khí axetilen bằng cách đẩy nước</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Hs: Kiểm tra lại dụng cụ hóa chất và tiến hành làm thí nghiệm 1 theo sự hướng dẫn của giáo viên quan sát khí axetilen thu được và nhận xét </w:t>
            </w:r>
            <w:r>
              <w:rPr>
                <w:rFonts w:ascii="Times New Roman" w:hAnsi="Times New Roman" w:cs="Times New Roman"/>
                <w:sz w:val="26"/>
                <w:szCs w:val="26"/>
                <w:lang w:val="pt-BR"/>
              </w:rPr>
              <w:br/>
            </w:r>
            <w:r>
              <w:rPr>
                <w:rFonts w:ascii="Times New Roman" w:hAnsi="Times New Roman" w:cs="Times New Roman"/>
                <w:i/>
                <w:sz w:val="26"/>
                <w:szCs w:val="26"/>
                <w:lang w:val="pt-BR"/>
              </w:rPr>
              <w:t>Gv: Gọi đại diện Hs các nhóm nêu kết quả thí nghiệm.</w:t>
            </w:r>
            <w:r>
              <w:rPr>
                <w:rFonts w:ascii="Times New Roman" w:hAnsi="Times New Roman" w:cs="Times New Roman"/>
                <w:i/>
                <w:sz w:val="26"/>
                <w:szCs w:val="26"/>
                <w:lang w:val="pt-BR"/>
              </w:rPr>
              <w:br/>
            </w:r>
            <w:r>
              <w:rPr>
                <w:rFonts w:ascii="Times New Roman" w:hAnsi="Times New Roman" w:cs="Times New Roman"/>
                <w:sz w:val="26"/>
                <w:szCs w:val="26"/>
                <w:lang w:val="pt-BR"/>
              </w:rPr>
              <w:t>Hs:  Khi nước trong ống nghiệm tụt xuống là do có khí axetilen sinh ra đã chiếm chỗ của nước.</w:t>
            </w:r>
            <w:r>
              <w:rPr>
                <w:rFonts w:ascii="Times New Roman" w:hAnsi="Times New Roman" w:cs="Times New Roman"/>
                <w:sz w:val="26"/>
                <w:szCs w:val="26"/>
                <w:lang w:val="pt-BR"/>
              </w:rPr>
              <w:br/>
            </w:r>
            <w:r>
              <w:rPr>
                <w:rFonts w:ascii="Times New Roman" w:hAnsi="Times New Roman" w:cs="Times New Roman"/>
                <w:i/>
                <w:sz w:val="26"/>
                <w:szCs w:val="26"/>
                <w:lang w:val="pt-BR"/>
              </w:rPr>
              <w:t>Gv: Nhận xét về tính chất vật lý của axetilen?</w:t>
            </w:r>
            <w:r>
              <w:rPr>
                <w:rFonts w:ascii="Times New Roman" w:hAnsi="Times New Roman" w:cs="Times New Roman"/>
                <w:i/>
                <w:sz w:val="26"/>
                <w:szCs w:val="26"/>
                <w:lang w:val="pt-BR"/>
              </w:rPr>
              <w:br/>
            </w:r>
            <w:r>
              <w:rPr>
                <w:rFonts w:ascii="Times New Roman" w:hAnsi="Times New Roman" w:cs="Times New Roman"/>
                <w:sz w:val="26"/>
                <w:szCs w:val="26"/>
                <w:lang w:val="pt-BR"/>
              </w:rPr>
              <w:t>Hs: Axetilen là chất khí không màu, ít tan trong nước.</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 Yêu cầu Hs đọc nội dung thí nghệm 2 và hướng dẫn Hs tiến hành</w:t>
            </w:r>
            <w:r>
              <w:rPr>
                <w:rFonts w:ascii="Times New Roman" w:hAnsi="Times New Roman" w:cs="Times New Roman"/>
                <w:i/>
                <w:sz w:val="26"/>
                <w:szCs w:val="26"/>
                <w:lang w:val="pt-BR"/>
              </w:rPr>
              <w:br/>
              <w:t>- Dẫn khí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 xml:space="preserve"> thoát ra ở ống nghiệm A vào ống nghiệm đựng dd brom (ống C). Quan sát hiện tượng nhận xét, viết PTPƯ.</w:t>
            </w:r>
            <w:r>
              <w:rPr>
                <w:rFonts w:ascii="Times New Roman" w:hAnsi="Times New Roman" w:cs="Times New Roman"/>
                <w:i/>
                <w:sz w:val="26"/>
                <w:szCs w:val="26"/>
                <w:lang w:val="pt-BR"/>
              </w:rPr>
              <w:br/>
              <w:t>- Dẫn khí axetilen qua ống thủy tinh vuốt nhọn rồi châm lửa đốt khí axetilen. Quan sát nhận xét viết PTPƯ.</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Các nhóm tiến hành thí nghiệm và ghi lại kết quả </w:t>
            </w:r>
            <w:r>
              <w:rPr>
                <w:rFonts w:ascii="Times New Roman" w:hAnsi="Times New Roman" w:cs="Times New Roman"/>
                <w:sz w:val="26"/>
                <w:szCs w:val="26"/>
                <w:lang w:val="pt-BR"/>
              </w:rPr>
              <w:lastRenderedPageBreak/>
              <w:t>thí nghiệm.</w:t>
            </w:r>
            <w:r>
              <w:rPr>
                <w:rFonts w:ascii="Times New Roman" w:hAnsi="Times New Roman" w:cs="Times New Roman"/>
                <w:sz w:val="26"/>
                <w:szCs w:val="26"/>
                <w:lang w:val="pt-BR"/>
              </w:rPr>
              <w:br/>
              <w:t>- Dung dịch brom nhạt dần sau đó mất màu. Hs ghi PTPƯ</w:t>
            </w:r>
            <w:r>
              <w:rPr>
                <w:rFonts w:ascii="Times New Roman" w:hAnsi="Times New Roman" w:cs="Times New Roman"/>
                <w:sz w:val="26"/>
                <w:szCs w:val="26"/>
                <w:lang w:val="pt-BR"/>
              </w:rPr>
              <w:br/>
              <w:t>- Khi đốt khí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cháy</w:t>
            </w:r>
            <w:r>
              <w:rPr>
                <w:rFonts w:ascii="Times New Roman" w:hAnsi="Times New Roman" w:cs="Times New Roman"/>
                <w:sz w:val="26"/>
                <w:szCs w:val="26"/>
                <w:lang w:val="pt-BR"/>
              </w:rPr>
              <w:br/>
            </w:r>
            <w:r>
              <w:rPr>
                <w:rFonts w:ascii="Times New Roman" w:hAnsi="Times New Roman" w:cs="Times New Roman"/>
                <w:i/>
                <w:sz w:val="26"/>
                <w:szCs w:val="26"/>
                <w:lang w:val="pt-BR"/>
              </w:rPr>
              <w:t>Gv: Gọi Hs các nhóm nhận xét của nhóm trả lời.</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Hướng dẫn học sinh làm thí nghiệm</w:t>
            </w:r>
            <w:r>
              <w:rPr>
                <w:rFonts w:ascii="Times New Roman" w:hAnsi="Times New Roman" w:cs="Times New Roman"/>
                <w:sz w:val="26"/>
                <w:szCs w:val="26"/>
                <w:lang w:val="pt-BR"/>
              </w:rPr>
              <w:t xml:space="preserve"> :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Cho 1ml benzen vào ống nghiệm đựng 2ml nước cất, lắc kĩ. Sau đó để yên. Quan sát chất lỏng trong ống nghiệm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Tiếp tục cho 2ml dd brom loãng, lắc kĩ. Sau đó để yên, tiếp tục quan sát màu của dd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Gọi học sinh nêu hiện tượng của thí nghiệm</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làm thí nghiệm theo nhóm, nêu tính chất vật lí của benzen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I. Tiến hành thí nghiệm</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1. Thí nghiệm 1. Điều chế axetilen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Lắp dụng cụ như hình 4.25a</w:t>
            </w:r>
            <w:r>
              <w:rPr>
                <w:rFonts w:ascii="Times New Roman" w:hAnsi="Times New Roman" w:cs="Times New Roman"/>
                <w:sz w:val="26"/>
                <w:szCs w:val="26"/>
                <w:lang w:val="pt-BR"/>
              </w:rPr>
              <w:br/>
              <w:t xml:space="preserve">    - Cho vào ống nghiệm có nhánh (ống A) một mẫu CaC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br/>
              <w:t xml:space="preserve">    - Nhỏ từng giọt  nước từ ống nhỏ giọt vào ống nghiệm (ống B)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 Thu khí axetilen bằng cách đẩy nước</w:t>
            </w:r>
          </w:p>
          <w:p w:rsidR="006D3183" w:rsidRDefault="006D3183">
            <w:pPr>
              <w:rPr>
                <w:rFonts w:ascii="Times New Roman" w:eastAsia="VNI-Times" w:hAnsi="Times New Roman" w:cs="Times New Roman"/>
                <w:b/>
                <w:bCs/>
                <w:iCs/>
                <w:sz w:val="26"/>
                <w:szCs w:val="26"/>
                <w:lang w:val="pt-BR"/>
              </w:rPr>
            </w:pP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là chất khí không màu, ít tan trong nước.</w:t>
            </w:r>
            <w:r>
              <w:rPr>
                <w:rFonts w:ascii="Times New Roman" w:hAnsi="Times New Roman" w:cs="Times New Roman"/>
                <w:sz w:val="26"/>
                <w:szCs w:val="26"/>
                <w:lang w:val="pt-BR"/>
              </w:rPr>
              <w:br/>
            </w: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eastAsia="VNI-Times"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eastAsia="VNI-Times" w:hAnsi="Times New Roman" w:cs="Times New Roman"/>
                <w:b/>
                <w:bCs/>
                <w:iCs/>
                <w:sz w:val="26"/>
                <w:szCs w:val="26"/>
                <w:lang w:val="pt-BR"/>
              </w:rPr>
              <w:t>2.Thí nghiệm 2. Tính chất của axetilen</w:t>
            </w:r>
            <w:r>
              <w:rPr>
                <w:rFonts w:ascii="Times New Roman" w:eastAsia="VNI-Times" w:hAnsi="Times New Roman" w:cs="Times New Roman"/>
                <w:b/>
                <w:bCs/>
                <w:iCs/>
                <w:sz w:val="26"/>
                <w:szCs w:val="26"/>
                <w:lang w:val="pt-BR"/>
              </w:rPr>
              <w:br/>
              <w:t>a. Tác dụng với dd brom:</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Dẫn khí axetilen  thoạt ra vào ống nghiệm đựng 2ml dd brom màu da cam của dung dịch brom nhạt dần. </w:t>
            </w:r>
            <w:r>
              <w:rPr>
                <w:rFonts w:ascii="Times New Roman" w:hAnsi="Times New Roman" w:cs="Times New Roman"/>
                <w:sz w:val="26"/>
                <w:szCs w:val="26"/>
                <w:lang w:val="pt-BR"/>
              </w:rPr>
              <w:br/>
              <w:t>PT: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xml:space="preserve">    +   2Br</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 xml:space="preserve">      </w:t>
            </w:r>
            <w:r>
              <w:rPr>
                <w:rFonts w:ascii="Wingdings" w:hAnsi="Wingdings" w:cs="Wingdings"/>
                <w:sz w:val="26"/>
                <w:szCs w:val="26"/>
                <w:lang w:val="pt-BR"/>
              </w:rPr>
              <w:t></w:t>
            </w: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Br</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br/>
            </w:r>
          </w:p>
          <w:p w:rsidR="006D3183" w:rsidRDefault="006D3183">
            <w:pPr>
              <w:rPr>
                <w:rFonts w:ascii="Times New Roman" w:hAnsi="Times New Roman" w:cs="Times New Roman"/>
                <w:sz w:val="26"/>
                <w:szCs w:val="26"/>
                <w:lang w:val="pt-BR"/>
              </w:rPr>
            </w:pPr>
          </w:p>
          <w:p w:rsidR="006D3183" w:rsidRDefault="006D3183">
            <w:r>
              <w:rPr>
                <w:rFonts w:ascii="Times New Roman" w:hAnsi="Times New Roman" w:cs="Times New Roman"/>
                <w:sz w:val="26"/>
                <w:szCs w:val="26"/>
                <w:lang w:val="pt-BR"/>
              </w:rPr>
              <w:t xml:space="preserve"> </w:t>
            </w:r>
            <w:r>
              <w:rPr>
                <w:rFonts w:ascii="Times New Roman" w:hAnsi="Times New Roman" w:cs="Times New Roman"/>
                <w:b/>
                <w:sz w:val="26"/>
                <w:szCs w:val="26"/>
                <w:lang w:val="pt-BR"/>
              </w:rPr>
              <w:t>b. Tác dụng với oxi (Phản ứng cháy )</w:t>
            </w:r>
          </w:p>
          <w:p w:rsidR="006D3183" w:rsidRDefault="00B86A0E">
            <w:pPr>
              <w:rPr>
                <w:rFonts w:ascii="Times New Roman" w:eastAsia="VNI-Times" w:hAnsi="Times New Roman" w:cs="Times New Roman"/>
                <w:bCs/>
                <w:iCs/>
                <w:sz w:val="26"/>
                <w:szCs w:val="26"/>
                <w:lang w:val="pt-BR"/>
              </w:rPr>
            </w:pPr>
            <w:r>
              <w:rPr>
                <w:noProof/>
                <w:lang w:eastAsia="en-US"/>
              </w:rPr>
              <mc:AlternateContent>
                <mc:Choice Requires="wps">
                  <w:drawing>
                    <wp:anchor distT="0" distB="0" distL="114935" distR="114935" simplePos="0" relativeHeight="251645440" behindDoc="0" locked="0" layoutInCell="1" allowOverlap="1">
                      <wp:simplePos x="0" y="0"/>
                      <wp:positionH relativeFrom="column">
                        <wp:posOffset>1291590</wp:posOffset>
                      </wp:positionH>
                      <wp:positionV relativeFrom="paragraph">
                        <wp:posOffset>414020</wp:posOffset>
                      </wp:positionV>
                      <wp:extent cx="339725" cy="339725"/>
                      <wp:effectExtent l="5715" t="4445" r="6985" b="8255"/>
                      <wp:wrapNone/>
                      <wp:docPr id="19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80" type="#_x0000_t202" style="position:absolute;margin-left:101.7pt;margin-top:32.6pt;width:26.75pt;height:26.7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sz w:val="26"/>
                <w:szCs w:val="26"/>
                <w:lang w:val="pt-BR"/>
              </w:rPr>
              <w:tab/>
              <w:t xml:space="preserve">Dẫn axetilen qua ống thuỷ tinh vuốt nhọn rồi châm lửa đốt khí.Axetilen cháy với </w:t>
            </w:r>
            <w:r w:rsidR="006D3183">
              <w:rPr>
                <w:rFonts w:ascii="Times New Roman" w:hAnsi="Times New Roman" w:cs="Times New Roman"/>
                <w:sz w:val="26"/>
                <w:szCs w:val="26"/>
                <w:lang w:val="pt-BR"/>
              </w:rPr>
              <w:lastRenderedPageBreak/>
              <w:t>ngọn lửa màu xanh</w:t>
            </w:r>
          </w:p>
          <w:p w:rsidR="006D3183" w:rsidRDefault="006D3183">
            <w:pPr>
              <w:rPr>
                <w:rFonts w:ascii="Times New Roman" w:eastAsia="VNI-Times" w:hAnsi="Times New Roman" w:cs="Times New Roman"/>
                <w:bCs/>
                <w:iCs/>
                <w:sz w:val="26"/>
                <w:szCs w:val="26"/>
                <w:lang w:val="pt-BR"/>
              </w:rPr>
            </w:pPr>
            <w:r>
              <w:rPr>
                <w:rFonts w:ascii="Times New Roman" w:eastAsia="VNI-Times" w:hAnsi="Times New Roman" w:cs="Times New Roman"/>
                <w:bCs/>
                <w:iCs/>
                <w:sz w:val="26"/>
                <w:szCs w:val="26"/>
                <w:lang w:val="pt-BR"/>
              </w:rPr>
              <w:t>Pt: 2C</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H</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 xml:space="preserve">     +  5O</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 xml:space="preserve">  </w:t>
            </w:r>
            <w:r>
              <w:rPr>
                <w:rFonts w:ascii="Wingdings" w:hAnsi="Wingdings" w:cs="Wingdings"/>
                <w:bCs/>
                <w:iCs/>
                <w:sz w:val="26"/>
                <w:szCs w:val="26"/>
                <w:lang w:val="pt-BR"/>
              </w:rPr>
              <w:t></w:t>
            </w:r>
            <w:r>
              <w:rPr>
                <w:rFonts w:ascii="Times New Roman" w:eastAsia="VNI-Times" w:hAnsi="Times New Roman" w:cs="Times New Roman"/>
                <w:bCs/>
                <w:iCs/>
                <w:sz w:val="26"/>
                <w:szCs w:val="26"/>
                <w:lang w:val="pt-BR"/>
              </w:rPr>
              <w:t xml:space="preserve"> 4CO</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 xml:space="preserve">   +   2H</w:t>
            </w:r>
            <w:r>
              <w:rPr>
                <w:rFonts w:ascii="Times New Roman" w:eastAsia="VNI-Times" w:hAnsi="Times New Roman" w:cs="Times New Roman"/>
                <w:bCs/>
                <w:iCs/>
                <w:sz w:val="26"/>
                <w:szCs w:val="26"/>
                <w:vertAlign w:val="subscript"/>
                <w:lang w:val="pt-BR"/>
              </w:rPr>
              <w:t>2</w:t>
            </w:r>
            <w:r>
              <w:rPr>
                <w:rFonts w:ascii="Times New Roman" w:eastAsia="VNI-Times" w:hAnsi="Times New Roman" w:cs="Times New Roman"/>
                <w:bCs/>
                <w:iCs/>
                <w:sz w:val="26"/>
                <w:szCs w:val="26"/>
                <w:lang w:val="pt-BR"/>
              </w:rPr>
              <w:t>O</w:t>
            </w:r>
          </w:p>
          <w:p w:rsidR="006D3183" w:rsidRDefault="006D3183">
            <w:pPr>
              <w:rPr>
                <w:rFonts w:ascii="Times New Roman" w:eastAsia="VNI-Times" w:hAnsi="Times New Roman" w:cs="Times New Roman"/>
                <w:bCs/>
                <w:iCs/>
                <w:sz w:val="26"/>
                <w:szCs w:val="26"/>
                <w:lang w:val="pt-BR"/>
              </w:rPr>
            </w:pPr>
          </w:p>
          <w:p w:rsidR="006D3183" w:rsidRDefault="006D3183">
            <w:pPr>
              <w:rPr>
                <w:rFonts w:ascii="Times New Roman" w:eastAsia="VNI-Times" w:hAnsi="Times New Roman" w:cs="Times New Roman"/>
                <w:bCs/>
                <w:iCs/>
                <w:sz w:val="26"/>
                <w:szCs w:val="26"/>
                <w:lang w:val="pt-BR"/>
              </w:rPr>
            </w:pPr>
          </w:p>
          <w:p w:rsidR="006D3183" w:rsidRDefault="006D3183">
            <w:pPr>
              <w:rPr>
                <w:rFonts w:ascii="Times New Roman" w:eastAsia="VNI-Times" w:hAnsi="Times New Roman" w:cs="Times New Roman"/>
                <w:bCs/>
                <w:iCs/>
                <w:sz w:val="26"/>
                <w:szCs w:val="26"/>
                <w:lang w:val="pt-BR"/>
              </w:rPr>
            </w:pPr>
          </w:p>
          <w:p w:rsidR="006D3183" w:rsidRDefault="006D3183">
            <w:pPr>
              <w:rPr>
                <w:rFonts w:ascii="Times New Roman" w:hAnsi="Times New Roman" w:cs="Times New Roman"/>
                <w:b/>
                <w:sz w:val="26"/>
                <w:szCs w:val="26"/>
                <w:lang w:val="pt-BR"/>
              </w:rPr>
            </w:pPr>
            <w:r>
              <w:rPr>
                <w:rFonts w:ascii="Times New Roman" w:eastAsia="VNI-Times" w:hAnsi="Times New Roman" w:cs="Times New Roman"/>
                <w:b/>
                <w:bCs/>
                <w:iCs/>
                <w:sz w:val="26"/>
                <w:szCs w:val="26"/>
                <w:lang w:val="pt-BR"/>
              </w:rPr>
              <w:t xml:space="preserve">3.Thí nghiệm 3. </w:t>
            </w:r>
            <w:r>
              <w:rPr>
                <w:rFonts w:ascii="Times New Roman" w:hAnsi="Times New Roman" w:cs="Times New Roman"/>
                <w:b/>
                <w:sz w:val="26"/>
                <w:szCs w:val="26"/>
                <w:lang w:val="pt-BR"/>
              </w:rPr>
              <w:t>Tính chất vật lí của benzen</w:t>
            </w:r>
          </w:p>
          <w:p w:rsidR="006D3183" w:rsidRDefault="006D3183">
            <w:pPr>
              <w:rPr>
                <w:rFonts w:ascii="Times New Roman" w:hAnsi="Times New Roman" w:cs="Times New Roman"/>
                <w:b/>
                <w:sz w:val="26"/>
                <w:szCs w:val="26"/>
                <w:lang w:val="pt-BR"/>
              </w:rPr>
            </w:pPr>
          </w:p>
          <w:p w:rsidR="006D3183" w:rsidRDefault="006D3183">
            <w:pPr>
              <w:rPr>
                <w:rFonts w:ascii="Times New Roman" w:eastAsia="VNI-Times" w:hAnsi="Times New Roman" w:cs="Times New Roman"/>
                <w:bCs/>
                <w:iCs/>
                <w:sz w:val="26"/>
                <w:szCs w:val="26"/>
                <w:lang w:val="pt-BR"/>
              </w:rPr>
            </w:pPr>
            <w:r>
              <w:rPr>
                <w:rFonts w:ascii="Times New Roman" w:hAnsi="Times New Roman" w:cs="Times New Roman"/>
                <w:sz w:val="26"/>
                <w:szCs w:val="26"/>
                <w:lang w:val="pt-BR"/>
              </w:rPr>
              <w:t>Benzen là chất lỏng, không tan trong nước nhưng hòa tan được nhiều chất hữu cơ và vô cơ</w:t>
            </w:r>
          </w:p>
          <w:p w:rsidR="006D3183" w:rsidRDefault="006D3183">
            <w:pPr>
              <w:rPr>
                <w:rFonts w:ascii="Times New Roman" w:eastAsia="VNI-Times" w:hAnsi="Times New Roman" w:cs="Times New Roman"/>
                <w:bCs/>
                <w:iCs/>
                <w:sz w:val="26"/>
                <w:szCs w:val="26"/>
                <w:lang w:val="pt-BR"/>
              </w:rPr>
            </w:pPr>
          </w:p>
        </w:tc>
      </w:tr>
    </w:tbl>
    <w:p w:rsidR="006D3183" w:rsidRDefault="006D3183">
      <w:pPr>
        <w:rPr>
          <w:rFonts w:ascii="Times New Roman" w:hAnsi="Times New Roman" w:cs="Times New Roman"/>
          <w:b/>
          <w:bCs/>
          <w:i/>
          <w:iCs/>
          <w:sz w:val="26"/>
          <w:szCs w:val="26"/>
          <w:lang w:val="pt-BR"/>
        </w:rPr>
      </w:pPr>
    </w:p>
    <w:p w:rsidR="006D3183" w:rsidRDefault="006D3183" w:rsidP="008571F4">
      <w:pPr>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w:t>
      </w:r>
      <w:r w:rsidR="008571F4">
        <w:rPr>
          <w:rFonts w:ascii="Times New Roman" w:hAnsi="Times New Roman" w:cs="Times New Roman"/>
          <w:b/>
          <w:bCs/>
          <w:iCs/>
          <w:sz w:val="26"/>
          <w:szCs w:val="26"/>
          <w:lang w:val="pt-BR"/>
        </w:rPr>
        <w:t xml:space="preserve">t động 2: Viết bản tường trình </w:t>
      </w:r>
    </w:p>
    <w:tbl>
      <w:tblPr>
        <w:tblW w:w="0" w:type="auto"/>
        <w:tblInd w:w="-457" w:type="dxa"/>
        <w:tblLayout w:type="fixed"/>
        <w:tblLook w:val="0000" w:firstRow="0" w:lastRow="0" w:firstColumn="0" w:lastColumn="0" w:noHBand="0" w:noVBand="0"/>
      </w:tblPr>
      <w:tblGrid>
        <w:gridCol w:w="11311"/>
      </w:tblGrid>
      <w:tr w:rsidR="006D3183">
        <w:tc>
          <w:tcPr>
            <w:tcW w:w="1131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eastAsia="VNI-Times" w:hAnsi="Times New Roman" w:cs="Times New Roman"/>
                <w:bCs/>
                <w:i/>
                <w:iCs/>
                <w:sz w:val="26"/>
                <w:szCs w:val="26"/>
                <w:lang w:val="pt-BR"/>
              </w:rPr>
            </w:pPr>
            <w:r>
              <w:rPr>
                <w:rFonts w:ascii="Times New Roman" w:eastAsia="VNI-Times" w:hAnsi="Times New Roman" w:cs="Times New Roman"/>
                <w:bCs/>
                <w:i/>
                <w:iCs/>
                <w:sz w:val="26"/>
                <w:szCs w:val="26"/>
                <w:lang w:val="pt-BR"/>
              </w:rPr>
              <w:t>Gv: Yêu cầu Hs viết bản tường trình theo mẫu vào vở</w:t>
            </w:r>
            <w:r>
              <w:rPr>
                <w:rFonts w:ascii="Times New Roman" w:eastAsia="VNI-Times" w:hAnsi="Times New Roman" w:cs="Times New Roman"/>
                <w:bCs/>
                <w:i/>
                <w:iCs/>
                <w:sz w:val="26"/>
                <w:szCs w:val="26"/>
                <w:lang w:val="pt-BR"/>
              </w:rPr>
              <w:br/>
            </w:r>
          </w:p>
          <w:tbl>
            <w:tblPr>
              <w:tblW w:w="0" w:type="auto"/>
              <w:tblLayout w:type="fixed"/>
              <w:tblLook w:val="0000" w:firstRow="0" w:lastRow="0" w:firstColumn="0" w:lastColumn="0" w:noHBand="0" w:noVBand="0"/>
            </w:tblPr>
            <w:tblGrid>
              <w:gridCol w:w="1147"/>
              <w:gridCol w:w="3600"/>
              <w:gridCol w:w="3240"/>
              <w:gridCol w:w="3093"/>
            </w:tblGrid>
            <w:tr w:rsidR="006D3183">
              <w:tc>
                <w:tcPr>
                  <w:tcW w:w="1147"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eastAsia="VNI-Times" w:hAnsi="Times New Roman" w:cs="Times New Roman"/>
                      <w:bCs/>
                      <w:i/>
                      <w:iCs/>
                      <w:sz w:val="26"/>
                      <w:szCs w:val="26"/>
                      <w:lang w:val="pt-BR"/>
                    </w:rPr>
                  </w:pPr>
                  <w:r>
                    <w:rPr>
                      <w:rFonts w:ascii="Times New Roman" w:eastAsia="VNI-Times" w:hAnsi="Times New Roman" w:cs="Times New Roman"/>
                      <w:bCs/>
                      <w:i/>
                      <w:iCs/>
                      <w:sz w:val="26"/>
                      <w:szCs w:val="26"/>
                      <w:lang w:val="pt-BR"/>
                    </w:rPr>
                    <w:t>STT</w:t>
                  </w:r>
                </w:p>
              </w:tc>
              <w:tc>
                <w:tcPr>
                  <w:tcW w:w="360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eastAsia="VNI-Times" w:hAnsi="Times New Roman" w:cs="Times New Roman"/>
                      <w:bCs/>
                      <w:i/>
                      <w:iCs/>
                      <w:sz w:val="26"/>
                      <w:szCs w:val="26"/>
                      <w:lang w:val="pt-BR"/>
                    </w:rPr>
                  </w:pPr>
                  <w:r>
                    <w:rPr>
                      <w:rFonts w:ascii="Times New Roman" w:eastAsia="VNI-Times" w:hAnsi="Times New Roman" w:cs="Times New Roman"/>
                      <w:bCs/>
                      <w:i/>
                      <w:iCs/>
                      <w:sz w:val="26"/>
                      <w:szCs w:val="26"/>
                      <w:lang w:val="pt-BR"/>
                    </w:rPr>
                    <w:t>Tên thí nghiệm</w:t>
                  </w:r>
                </w:p>
              </w:tc>
              <w:tc>
                <w:tcPr>
                  <w:tcW w:w="3240" w:type="dxa"/>
                  <w:tcBorders>
                    <w:top w:val="single" w:sz="4" w:space="0" w:color="000000"/>
                    <w:left w:val="single" w:sz="4" w:space="0" w:color="000000"/>
                    <w:bottom w:val="single" w:sz="4" w:space="0" w:color="000000"/>
                  </w:tcBorders>
                  <w:shd w:val="clear" w:color="auto" w:fill="auto"/>
                </w:tcPr>
                <w:p w:rsidR="006D3183" w:rsidRDefault="006D3183" w:rsidP="00AE2BD8">
                  <w:pPr>
                    <w:rPr>
                      <w:rFonts w:ascii="Times New Roman" w:eastAsia="VNI-Times" w:hAnsi="Times New Roman" w:cs="Times New Roman"/>
                      <w:bCs/>
                      <w:i/>
                      <w:iCs/>
                      <w:sz w:val="26"/>
                      <w:szCs w:val="26"/>
                      <w:lang w:val="pt-BR"/>
                    </w:rPr>
                  </w:pPr>
                  <w:r>
                    <w:rPr>
                      <w:rFonts w:ascii="Times New Roman" w:eastAsia="VNI-Times" w:hAnsi="Times New Roman" w:cs="Times New Roman"/>
                      <w:bCs/>
                      <w:i/>
                      <w:iCs/>
                      <w:sz w:val="26"/>
                      <w:szCs w:val="26"/>
                      <w:lang w:val="pt-BR"/>
                    </w:rPr>
                    <w:t xml:space="preserve">Hiện tượng </w:t>
                  </w:r>
                  <w:r w:rsidR="00AE2BD8">
                    <w:rPr>
                      <w:rFonts w:ascii="Times New Roman" w:eastAsia="VNI-Times" w:hAnsi="Times New Roman" w:cs="Times New Roman"/>
                      <w:bCs/>
                      <w:i/>
                      <w:iCs/>
                      <w:sz w:val="26"/>
                      <w:szCs w:val="26"/>
                      <w:lang w:val="pt-BR"/>
                    </w:rPr>
                    <w:t>quan</w:t>
                  </w:r>
                  <w:r>
                    <w:rPr>
                      <w:rFonts w:ascii="Times New Roman" w:eastAsia="VNI-Times" w:hAnsi="Times New Roman" w:cs="Times New Roman"/>
                      <w:bCs/>
                      <w:i/>
                      <w:iCs/>
                      <w:sz w:val="26"/>
                      <w:szCs w:val="26"/>
                      <w:lang w:val="pt-BR"/>
                    </w:rPr>
                    <w:t xml:space="preserve"> sát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r>
                    <w:rPr>
                      <w:rFonts w:ascii="Times New Roman" w:eastAsia="VNI-Times" w:hAnsi="Times New Roman" w:cs="Times New Roman"/>
                      <w:bCs/>
                      <w:i/>
                      <w:iCs/>
                      <w:sz w:val="26"/>
                      <w:szCs w:val="26"/>
                      <w:lang w:val="pt-BR"/>
                    </w:rPr>
                    <w:t>Giải thích viết PTPƯ (nếu có)</w:t>
                  </w:r>
                </w:p>
              </w:tc>
            </w:tr>
            <w:tr w:rsidR="006D3183">
              <w:tc>
                <w:tcPr>
                  <w:tcW w:w="1147" w:type="dxa"/>
                  <w:tcBorders>
                    <w:top w:val="single" w:sz="4" w:space="0" w:color="000000"/>
                    <w:left w:val="single" w:sz="4" w:space="0" w:color="000000"/>
                    <w:bottom w:val="single" w:sz="4" w:space="0" w:color="000000"/>
                  </w:tcBorders>
                  <w:shd w:val="clear" w:color="auto" w:fill="auto"/>
                </w:tcPr>
                <w:p w:rsidR="006D3183" w:rsidRDefault="008571F4">
                  <w:pPr>
                    <w:rPr>
                      <w:rFonts w:ascii="Times New Roman" w:eastAsia="VNI-Times" w:hAnsi="Times New Roman" w:cs="Times New Roman"/>
                      <w:bCs/>
                      <w:i/>
                      <w:iCs/>
                      <w:sz w:val="26"/>
                      <w:szCs w:val="26"/>
                      <w:lang w:val="pt-BR"/>
                    </w:rPr>
                  </w:pPr>
                  <w:r>
                    <w:rPr>
                      <w:rFonts w:ascii="Times New Roman" w:eastAsia="VNI-Times" w:hAnsi="Times New Roman" w:cs="Times New Roman"/>
                      <w:bCs/>
                      <w:i/>
                      <w:iCs/>
                      <w:sz w:val="26"/>
                      <w:szCs w:val="26"/>
                      <w:lang w:val="pt-BR"/>
                    </w:rPr>
                    <w:t>1</w:t>
                  </w:r>
                  <w:r>
                    <w:rPr>
                      <w:rFonts w:ascii="Times New Roman" w:eastAsia="VNI-Times" w:hAnsi="Times New Roman" w:cs="Times New Roman"/>
                      <w:bCs/>
                      <w:i/>
                      <w:iCs/>
                      <w:sz w:val="26"/>
                      <w:szCs w:val="26"/>
                      <w:lang w:val="pt-BR"/>
                    </w:rPr>
                    <w:br/>
                    <w:t>2</w:t>
                  </w:r>
                </w:p>
              </w:tc>
              <w:tc>
                <w:tcPr>
                  <w:tcW w:w="36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bCs/>
                      <w:i/>
                      <w:iCs/>
                      <w:sz w:val="26"/>
                      <w:szCs w:val="26"/>
                      <w:lang w:val="pt-BR"/>
                    </w:rPr>
                  </w:pPr>
                </w:p>
              </w:tc>
              <w:tc>
                <w:tcPr>
                  <w:tcW w:w="324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bCs/>
                      <w:i/>
                      <w:iCs/>
                      <w:sz w:val="26"/>
                      <w:szCs w:val="26"/>
                      <w:lang w:val="pt-BR"/>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bCs/>
                      <w:i/>
                      <w:iCs/>
                      <w:sz w:val="26"/>
                      <w:szCs w:val="26"/>
                      <w:lang w:val="pt-BR"/>
                    </w:rPr>
                  </w:pPr>
                </w:p>
              </w:tc>
            </w:tr>
          </w:tbl>
          <w:p w:rsidR="006D3183" w:rsidRDefault="006D3183">
            <w:pPr>
              <w:rPr>
                <w:rFonts w:ascii="Times New Roman" w:eastAsia="VNI-Times" w:hAnsi="Times New Roman" w:cs="Times New Roman"/>
                <w:b/>
                <w:bCs/>
                <w:iCs/>
                <w:sz w:val="26"/>
                <w:szCs w:val="26"/>
                <w:lang w:val="pt-BR"/>
              </w:rPr>
            </w:pPr>
          </w:p>
          <w:p w:rsidR="006D3183" w:rsidRDefault="006D3183">
            <w:r>
              <w:rPr>
                <w:rFonts w:ascii="Times New Roman" w:eastAsia="VNI-Times" w:hAnsi="Times New Roman" w:cs="Times New Roman"/>
                <w:bCs/>
                <w:i/>
                <w:iCs/>
                <w:sz w:val="26"/>
                <w:szCs w:val="26"/>
                <w:lang w:val="pt-BR"/>
              </w:rPr>
              <w:t>Gv: Nhận xét các</w:t>
            </w:r>
            <w:r>
              <w:rPr>
                <w:rFonts w:ascii="Times New Roman" w:eastAsia="VNI-Times" w:hAnsi="Times New Roman" w:cs="Times New Roman"/>
                <w:bCs/>
                <w:iCs/>
                <w:sz w:val="26"/>
                <w:szCs w:val="26"/>
                <w:lang w:val="pt-BR"/>
              </w:rPr>
              <w:t xml:space="preserve"> </w:t>
            </w:r>
            <w:r>
              <w:rPr>
                <w:rFonts w:ascii="Times New Roman" w:eastAsia="VNI-Times" w:hAnsi="Times New Roman" w:cs="Times New Roman"/>
                <w:bCs/>
                <w:i/>
                <w:iCs/>
                <w:sz w:val="26"/>
                <w:szCs w:val="26"/>
                <w:lang w:val="pt-BR"/>
              </w:rPr>
              <w:t>nhóm thực hành</w:t>
            </w:r>
            <w:r>
              <w:rPr>
                <w:rFonts w:ascii="Times New Roman" w:eastAsia="VNI-Times" w:hAnsi="Times New Roman" w:cs="Times New Roman"/>
                <w:bCs/>
                <w:iCs/>
                <w:sz w:val="26"/>
                <w:szCs w:val="26"/>
                <w:lang w:val="pt-BR"/>
              </w:rPr>
              <w:t xml:space="preserve"> . </w:t>
            </w:r>
            <w:r>
              <w:rPr>
                <w:rFonts w:ascii="Times New Roman" w:eastAsia="VNI-Times" w:hAnsi="Times New Roman" w:cs="Times New Roman"/>
                <w:bCs/>
                <w:i/>
                <w:iCs/>
                <w:sz w:val="26"/>
                <w:szCs w:val="26"/>
                <w:lang w:val="pt-BR"/>
              </w:rPr>
              <w:t>Nhắc nhở những nhóm nào chưa hoàn thành nhiệm vụ và tuyên dương những nhóm làm tốt.</w:t>
            </w:r>
          </w:p>
        </w:tc>
      </w:tr>
    </w:tbl>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3. </w:t>
      </w:r>
      <w:r>
        <w:rPr>
          <w:rFonts w:ascii="Times New Roman" w:hAnsi="Times New Roman" w:cs="Times New Roman"/>
          <w:b/>
          <w:sz w:val="26"/>
          <w:szCs w:val="26"/>
          <w:u w:val="single"/>
          <w:lang w:val="pt-BR"/>
        </w:rPr>
        <w:t>Công việc cuối buổi thực hành</w:t>
      </w:r>
      <w:r>
        <w:rPr>
          <w:rFonts w:ascii="Times New Roman" w:hAnsi="Times New Roman" w:cs="Times New Roman"/>
          <w:b/>
          <w:sz w:val="26"/>
          <w:szCs w:val="26"/>
          <w:lang w:val="pt-BR"/>
        </w:rPr>
        <w:t xml:space="preserve">: </w:t>
      </w:r>
    </w:p>
    <w:p w:rsidR="006D3183" w:rsidRDefault="006D3183">
      <w:pPr>
        <w:ind w:left="-540"/>
        <w:rPr>
          <w:rFonts w:ascii="Times New Roman" w:hAnsi="Times New Roman" w:cs="Times New Roman"/>
          <w:sz w:val="26"/>
          <w:szCs w:val="26"/>
          <w:lang w:val="pt-BR"/>
        </w:rPr>
      </w:pPr>
      <w:r>
        <w:rPr>
          <w:rFonts w:ascii="Times New Roman" w:hAnsi="Times New Roman" w:cs="Times New Roman"/>
          <w:sz w:val="26"/>
          <w:szCs w:val="26"/>
          <w:lang w:val="pt-BR"/>
        </w:rPr>
        <w:t xml:space="preserve">     - Hướng dẫn học sinh thu hồi hóa chất, rửa dụng cụ thí nghiệm, thu dọn, vệ sinh phòng thí nghiệm</w:t>
      </w:r>
    </w:p>
    <w:p w:rsidR="006D3183" w:rsidRDefault="006D3183">
      <w:pPr>
        <w:ind w:left="-540"/>
        <w:rPr>
          <w:rFonts w:ascii="Times New Roman" w:hAnsi="Times New Roman" w:cs="Times New Roman"/>
          <w:b/>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Gv: Nhắc Hs về nhà ôn lại các bài trong phần hiđrocacbon để tiết sau kiểm tra 1 tiết.</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NGHIỆPM</w:t>
      </w:r>
      <w:r>
        <w:rPr>
          <w:rFonts w:ascii="Times New Roman" w:hAnsi="Times New Roman" w:cs="Times New Roman"/>
          <w:b/>
          <w:sz w:val="26"/>
          <w:szCs w:val="26"/>
          <w:lang w:val="pt-BR"/>
        </w:rPr>
        <w:t>:</w:t>
      </w:r>
    </w:p>
    <w:p w:rsidR="00FB3D83" w:rsidRPr="008A5EC5" w:rsidRDefault="008A5EC5" w:rsidP="008A5EC5">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Pr="00827217" w:rsidRDefault="008571F4">
      <w:pPr>
        <w:rPr>
          <w:rFonts w:ascii="Times New Roman" w:hAnsi="Times New Roman" w:cs="Times New Roman"/>
          <w:b/>
          <w:sz w:val="26"/>
          <w:szCs w:val="26"/>
        </w:rPr>
      </w:pPr>
      <w:r>
        <w:rPr>
          <w:rFonts w:ascii="Times New Roman" w:hAnsi="Times New Roman" w:cs="Times New Roman"/>
          <w:b/>
          <w:sz w:val="26"/>
          <w:szCs w:val="26"/>
          <w:lang w:val="pt-BR"/>
        </w:rPr>
        <w:t>Tuần: 27</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soạn:2</w:t>
      </w:r>
      <w:r w:rsidR="000736DA">
        <w:rPr>
          <w:rFonts w:ascii="Times New Roman" w:hAnsi="Times New Roman" w:cs="Times New Roman"/>
          <w:b/>
          <w:sz w:val="26"/>
          <w:szCs w:val="26"/>
          <w:lang w:val="pt-BR"/>
        </w:rPr>
        <w:t>/3</w:t>
      </w:r>
    </w:p>
    <w:p w:rsidR="006D3183" w:rsidRDefault="006D3183">
      <w:pPr>
        <w:rPr>
          <w:rFonts w:ascii="Times New Roman" w:hAnsi="Times New Roman" w:cs="Times New Roman"/>
          <w:b/>
          <w:bCs/>
          <w:iCs/>
          <w:sz w:val="26"/>
          <w:szCs w:val="26"/>
          <w:lang w:val="pt-BR"/>
        </w:rPr>
      </w:pPr>
      <w:r>
        <w:rPr>
          <w:rFonts w:ascii="Times New Roman" w:hAnsi="Times New Roman" w:cs="Times New Roman"/>
          <w:b/>
          <w:sz w:val="26"/>
          <w:szCs w:val="26"/>
          <w:lang w:val="pt-BR"/>
        </w:rPr>
        <w:t>Tiết: 51</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jc w:val="center"/>
        <w:rPr>
          <w:rFonts w:ascii="Times New Roman" w:hAnsi="Times New Roman" w:cs="Times New Roman"/>
          <w:b/>
          <w:bCs/>
          <w:iCs/>
          <w:sz w:val="26"/>
          <w:szCs w:val="26"/>
          <w:lang w:val="pt-BR"/>
        </w:rPr>
      </w:pPr>
    </w:p>
    <w:p w:rsidR="006D3183" w:rsidRDefault="006D3183">
      <w:pPr>
        <w:tabs>
          <w:tab w:val="left" w:pos="2295"/>
        </w:tabs>
        <w:rPr>
          <w:rFonts w:ascii="Times New Roman" w:hAnsi="Times New Roman" w:cs="Times New Roman"/>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r>
      <w:r>
        <w:rPr>
          <w:rFonts w:ascii="Times New Roman" w:hAnsi="Times New Roman" w:cs="Times New Roman"/>
          <w:b/>
          <w:bCs/>
          <w:sz w:val="26"/>
          <w:szCs w:val="26"/>
          <w:lang w:val="pt-BR"/>
        </w:rPr>
        <w:tab/>
        <w:t>KIỂM TRA 1 TIẾT</w:t>
      </w:r>
      <w:r>
        <w:rPr>
          <w:rFonts w:ascii="Times New Roman" w:hAnsi="Times New Roman" w:cs="Times New Roman"/>
          <w:b/>
          <w:bCs/>
          <w:sz w:val="26"/>
          <w:szCs w:val="26"/>
          <w:lang w:val="pt-BR"/>
        </w:rPr>
        <w:br/>
        <w:t xml:space="preserve"> A. MỤC TIÊU KIỂM TRA:</w:t>
      </w:r>
      <w:r>
        <w:rPr>
          <w:rFonts w:ascii="Times New Roman" w:hAnsi="Times New Roman" w:cs="Times New Roman"/>
          <w:b/>
          <w:bCs/>
          <w:sz w:val="26"/>
          <w:szCs w:val="26"/>
          <w:lang w:val="pt-BR"/>
        </w:rPr>
        <w:br/>
        <w:t xml:space="preserve">    1. Kiến thức: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Giúp HS kiểm tra lại kiến thức đã học : Hợp chất hữu cơ , hợp chất hydrocacbon</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2. Kỹ năng:</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t>-</w:t>
      </w:r>
      <w:r>
        <w:rPr>
          <w:rFonts w:ascii="Times New Roman" w:hAnsi="Times New Roman" w:cs="Times New Roman"/>
          <w:sz w:val="26"/>
          <w:szCs w:val="26"/>
          <w:lang w:val="pt-BR"/>
        </w:rPr>
        <w:t xml:space="preserve"> Rèn Hs kỹ năng viết PTPƯ, nhận biết chất khí, tính toán hóa học.</w:t>
      </w:r>
    </w:p>
    <w:p w:rsidR="006D3183" w:rsidRDefault="006D3183">
      <w:pPr>
        <w:ind w:left="-180"/>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tab/>
        <w:t>- Vận dụng thành thạo bài tập về định lượng, nhận biết các chất và viết PTHH, lập CTPT,  tính % thể tích khí đktc.</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3. Thái độ:</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 </w:t>
      </w:r>
      <w:r>
        <w:rPr>
          <w:rFonts w:ascii="Times New Roman" w:hAnsi="Times New Roman" w:cs="Times New Roman"/>
          <w:sz w:val="26"/>
          <w:szCs w:val="26"/>
          <w:lang w:val="pt-BR"/>
        </w:rPr>
        <w:t>Hs có ý thức học tập,  tự giác khi làm bài.</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B. TRỌNG TÂM</w:t>
      </w:r>
      <w:r>
        <w:rPr>
          <w:rFonts w:ascii="Times New Roman" w:hAnsi="Times New Roman" w:cs="Times New Roman"/>
          <w:b/>
          <w:sz w:val="26"/>
          <w:szCs w:val="26"/>
          <w:lang w:val="pt-BR"/>
        </w:rPr>
        <w:br/>
      </w:r>
      <w:r>
        <w:rPr>
          <w:rFonts w:ascii="Times New Roman" w:hAnsi="Times New Roman" w:cs="Times New Roman"/>
          <w:b/>
          <w:sz w:val="26"/>
          <w:szCs w:val="26"/>
          <w:lang w:val="pt-BR"/>
        </w:rPr>
        <w:lastRenderedPageBreak/>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  </w:t>
      </w:r>
      <w:r>
        <w:rPr>
          <w:rFonts w:ascii="Times New Roman" w:hAnsi="Times New Roman" w:cs="Times New Roman"/>
          <w:sz w:val="26"/>
          <w:szCs w:val="26"/>
          <w:lang w:val="pt-BR"/>
        </w:rPr>
        <w:t>Hợp chất hữu cơ, hiđrocacbon.</w:t>
      </w:r>
      <w:r>
        <w:rPr>
          <w:rFonts w:ascii="Times New Roman" w:hAnsi="Times New Roman" w:cs="Times New Roman"/>
          <w:sz w:val="26"/>
          <w:szCs w:val="26"/>
          <w:lang w:val="pt-BR"/>
        </w:rPr>
        <w:br/>
        <w:t xml:space="preserve">   </w:t>
      </w:r>
      <w:r>
        <w:rPr>
          <w:rFonts w:ascii="Times New Roman" w:hAnsi="Times New Roman" w:cs="Times New Roman"/>
          <w:b/>
          <w:bCs/>
          <w:sz w:val="26"/>
          <w:szCs w:val="26"/>
          <w:lang w:val="pt-BR"/>
        </w:rPr>
        <w:t>C. CHUẨN BỊ:</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GV : câu hỏi kiểm tra</w:t>
      </w:r>
    </w:p>
    <w:p w:rsidR="006D3183" w:rsidRDefault="006D3183">
      <w:pPr>
        <w:rPr>
          <w:rFonts w:ascii="Times New Roman" w:hAnsi="Times New Roman" w:cs="Times New Roman"/>
          <w:b/>
          <w:bCs/>
          <w:sz w:val="26"/>
          <w:szCs w:val="26"/>
          <w:u w:val="single"/>
          <w:lang w:val="pt-BR"/>
        </w:rPr>
      </w:pPr>
      <w:r>
        <w:rPr>
          <w:rFonts w:ascii="Times New Roman" w:hAnsi="Times New Roman" w:cs="Times New Roman"/>
          <w:sz w:val="26"/>
          <w:szCs w:val="26"/>
          <w:lang w:val="pt-BR"/>
        </w:rPr>
        <w:tab/>
        <w:t>- HS : ôn bài</w:t>
      </w:r>
      <w:r>
        <w:rPr>
          <w:rFonts w:ascii="Times New Roman" w:hAnsi="Times New Roman" w:cs="Times New Roman"/>
          <w:sz w:val="26"/>
          <w:szCs w:val="26"/>
          <w:lang w:val="pt-BR"/>
        </w:rPr>
        <w:br/>
      </w:r>
      <w:r>
        <w:rPr>
          <w:rFonts w:ascii="Times New Roman" w:hAnsi="Times New Roman" w:cs="Times New Roman"/>
          <w:b/>
          <w:bCs/>
          <w:sz w:val="26"/>
          <w:szCs w:val="26"/>
          <w:lang w:val="pt-BR"/>
        </w:rPr>
        <w:t>D. TIẾN HÀNH KIỂM TRA:</w:t>
      </w:r>
      <w:r>
        <w:rPr>
          <w:rFonts w:ascii="Times New Roman" w:hAnsi="Times New Roman" w:cs="Times New Roman"/>
          <w:b/>
          <w:bCs/>
          <w:sz w:val="26"/>
          <w:szCs w:val="26"/>
          <w:lang w:val="pt-BR"/>
        </w:rPr>
        <w:br/>
        <w:t xml:space="preserve"> </w:t>
      </w:r>
      <w:r>
        <w:rPr>
          <w:rFonts w:ascii="Times New Roman" w:hAnsi="Times New Roman" w:cs="Times New Roman"/>
          <w:bCs/>
          <w:sz w:val="26"/>
          <w:szCs w:val="26"/>
          <w:lang w:val="pt-BR"/>
        </w:rPr>
        <w:t xml:space="preserve">Gv: Phát đề </w:t>
      </w:r>
      <w:r>
        <w:rPr>
          <w:rFonts w:ascii="Times New Roman" w:hAnsi="Times New Roman" w:cs="Times New Roman"/>
          <w:bCs/>
          <w:sz w:val="26"/>
          <w:szCs w:val="26"/>
          <w:lang w:val="pt-BR"/>
        </w:rPr>
        <w:br/>
        <w:t>Hs: Làm bài</w:t>
      </w:r>
    </w:p>
    <w:p w:rsidR="006D3183" w:rsidRDefault="006D3183">
      <w:pPr>
        <w:rPr>
          <w:rFonts w:ascii="Times New Roman" w:hAnsi="Times New Roman" w:cs="Times New Roman"/>
          <w:b/>
          <w:bCs/>
          <w:sz w:val="26"/>
          <w:szCs w:val="26"/>
          <w:u w:val="single"/>
          <w:lang w:val="pt-BR"/>
        </w:rPr>
      </w:pPr>
    </w:p>
    <w:p w:rsidR="006D3183" w:rsidRDefault="006D3183">
      <w:pPr>
        <w:tabs>
          <w:tab w:val="left" w:pos="360"/>
          <w:tab w:val="left" w:leader="dot" w:pos="9720"/>
        </w:tabs>
        <w:ind w:right="-360"/>
        <w:rPr>
          <w:rFonts w:ascii="Times New Roman" w:hAnsi="Times New Roman" w:cs="Times New Roman"/>
          <w:sz w:val="26"/>
          <w:szCs w:val="26"/>
          <w:lang w:val="pt-BR"/>
        </w:rPr>
      </w:pPr>
    </w:p>
    <w:p w:rsidR="006D3183" w:rsidRDefault="006D3183">
      <w:pPr>
        <w:tabs>
          <w:tab w:val="left" w:pos="2295"/>
        </w:tabs>
        <w:rPr>
          <w:rFonts w:ascii="Times New Roman" w:hAnsi="Times New Roman" w:cs="Times New Roman"/>
          <w:sz w:val="26"/>
          <w:szCs w:val="26"/>
          <w:lang w:val="vi-VN"/>
        </w:rPr>
      </w:pPr>
    </w:p>
    <w:p w:rsidR="008571F4" w:rsidRDefault="008571F4">
      <w:pPr>
        <w:tabs>
          <w:tab w:val="left" w:pos="2295"/>
        </w:tabs>
        <w:rPr>
          <w:rFonts w:ascii="Times New Roman" w:hAnsi="Times New Roman" w:cs="Times New Roman"/>
          <w:sz w:val="26"/>
          <w:szCs w:val="26"/>
          <w:lang w:val="vi-VN"/>
        </w:rPr>
      </w:pPr>
    </w:p>
    <w:p w:rsidR="003D7E26" w:rsidRPr="00827217" w:rsidRDefault="003D7E26">
      <w:pPr>
        <w:tabs>
          <w:tab w:val="left" w:pos="2295"/>
        </w:tabs>
        <w:rPr>
          <w:rFonts w:ascii="Times New Roman" w:hAnsi="Times New Roman" w:cs="Times New Roman"/>
          <w:b/>
          <w:bCs/>
          <w:sz w:val="26"/>
          <w:szCs w:val="26"/>
        </w:rPr>
      </w:pP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Tuần: 27</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w:t>
      </w:r>
      <w:r w:rsidR="008571F4">
        <w:rPr>
          <w:rFonts w:ascii="Times New Roman" w:hAnsi="Times New Roman" w:cs="Times New Roman"/>
          <w:b/>
          <w:sz w:val="26"/>
          <w:szCs w:val="26"/>
          <w:lang w:val="pt-BR"/>
        </w:rPr>
        <w:t xml:space="preserve"> 2</w:t>
      </w:r>
      <w:r w:rsidR="000736DA">
        <w:rPr>
          <w:rFonts w:ascii="Times New Roman" w:hAnsi="Times New Roman" w:cs="Times New Roman"/>
          <w:b/>
          <w:sz w:val="26"/>
          <w:szCs w:val="26"/>
          <w:lang w:val="pt-BR"/>
        </w:rPr>
        <w:t>/3</w:t>
      </w:r>
      <w:r>
        <w:rPr>
          <w:rFonts w:ascii="Times New Roman" w:hAnsi="Times New Roman" w:cs="Times New Roman"/>
          <w:b/>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Tiết: 52</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rPr>
          <w:rFonts w:ascii="Times New Roman" w:hAnsi="Times New Roman" w:cs="Times New Roman"/>
          <w:sz w:val="26"/>
          <w:szCs w:val="26"/>
          <w:lang w:val="pt-BR"/>
        </w:rPr>
      </w:pPr>
    </w:p>
    <w:p w:rsidR="006D3183" w:rsidRDefault="006D3183">
      <w:pPr>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DẦU MỎ VÀ </w:t>
      </w:r>
    </w:p>
    <w:p w:rsidR="006D3183" w:rsidRDefault="006D3183">
      <w:pPr>
        <w:jc w:val="center"/>
        <w:rPr>
          <w:rFonts w:ascii="Times New Roman" w:hAnsi="Times New Roman" w:cs="Times New Roman"/>
          <w:b/>
          <w:bCs/>
          <w:sz w:val="26"/>
          <w:szCs w:val="26"/>
          <w:lang w:val="pt-BR"/>
        </w:rPr>
      </w:pPr>
      <w:r>
        <w:rPr>
          <w:rFonts w:ascii="Times New Roman" w:hAnsi="Times New Roman" w:cs="Times New Roman"/>
          <w:b/>
          <w:bCs/>
          <w:iCs/>
          <w:sz w:val="26"/>
          <w:szCs w:val="26"/>
          <w:lang w:val="pt-BR"/>
        </w:rPr>
        <w:t xml:space="preserve">KHÍ THIÊN NHIÊN   </w:t>
      </w: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1. Kiến thức : </w:t>
      </w:r>
      <w:r>
        <w:rPr>
          <w:rFonts w:ascii="Times New Roman" w:hAnsi="Times New Roman" w:cs="Times New Roman"/>
          <w:sz w:val="26"/>
          <w:szCs w:val="26"/>
          <w:lang w:val="pt-BR"/>
        </w:rPr>
        <w:t xml:space="preserve"> </w:t>
      </w:r>
      <w:r>
        <w:rPr>
          <w:rFonts w:ascii="Times New Roman" w:hAnsi="Times New Roman" w:cs="Times New Roman"/>
          <w:iCs/>
          <w:sz w:val="26"/>
          <w:szCs w:val="26"/>
          <w:lang w:val="pt-BR"/>
        </w:rPr>
        <w:t>Biết được:</w:t>
      </w:r>
    </w:p>
    <w:p w:rsidR="006D3183" w:rsidRDefault="006D3183">
      <w:pPr>
        <w:rPr>
          <w:rFonts w:ascii="Times New Roman" w:hAnsi="Times New Roman" w:cs="Times New Roman"/>
          <w:b/>
          <w:iCs/>
          <w:sz w:val="26"/>
          <w:szCs w:val="26"/>
          <w:lang w:val="pt-BR"/>
        </w:rPr>
      </w:pPr>
      <w:r>
        <w:rPr>
          <w:rFonts w:ascii="Times New Roman" w:hAnsi="Times New Roman" w:cs="Times New Roman"/>
          <w:sz w:val="26"/>
          <w:szCs w:val="26"/>
          <w:lang w:val="pt-BR"/>
        </w:rPr>
        <w:t xml:space="preserve">      - Khái niệm , thành phần, trạng thái tự nhiên của dầu mỏ, khí thiên nhiên và khí mỏ dầu cách khai thác: Một số sản phẩm chế biến từ dầu mỏ. </w:t>
      </w:r>
      <w:r>
        <w:rPr>
          <w:rFonts w:ascii="Times New Roman" w:hAnsi="Times New Roman" w:cs="Times New Roman"/>
          <w:sz w:val="26"/>
          <w:szCs w:val="26"/>
          <w:lang w:val="pt-BR"/>
        </w:rPr>
        <w:br/>
        <w:t xml:space="preserve">     - Ứng dụng: Dầu mỏ và khí thiên nhiên là nguồn nhiên liệu và nguyên liệu quý trong công nghiệp.</w:t>
      </w:r>
    </w:p>
    <w:p w:rsidR="006D3183" w:rsidRDefault="006D3183">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2. Kĩ năng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 Đọc trả lới câu hỏi, tóm tắt được thông tin về dầu mỏ, khí thiên nhiên và ứng dụng của chúng.</w:t>
      </w:r>
      <w:r>
        <w:rPr>
          <w:rFonts w:ascii="Times New Roman" w:hAnsi="Times New Roman" w:cs="Times New Roman"/>
          <w:sz w:val="26"/>
          <w:szCs w:val="26"/>
          <w:lang w:val="pt-BR"/>
        </w:rPr>
        <w:br/>
        <w:t xml:space="preserve">      - Sử dụng có hiệu quả một số sản phẩm dầu mỏ và khí thiên nhiên.</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3.Thái độ</w:t>
      </w:r>
      <w:r>
        <w:rPr>
          <w:rFonts w:ascii="Times New Roman" w:hAnsi="Times New Roman" w:cs="Times New Roman"/>
          <w:b/>
          <w:sz w:val="26"/>
          <w:szCs w:val="26"/>
          <w:lang w:val="pt-BR"/>
        </w:rPr>
        <w:br/>
        <w:t xml:space="preserve">      </w:t>
      </w:r>
      <w:r>
        <w:rPr>
          <w:rFonts w:ascii="Times New Roman" w:hAnsi="Times New Roman" w:cs="Times New Roman"/>
          <w:sz w:val="26"/>
          <w:szCs w:val="26"/>
          <w:lang w:val="pt-BR"/>
        </w:rPr>
        <w:t>- Giáo dục Hs có ý thức trong việc bảo vệ môi trường thông qua việc sử dụng có hiệu quả một số sản phẩm dầu mỏ và khí thiên nhiên.</w:t>
      </w:r>
      <w:r>
        <w:rPr>
          <w:rFonts w:ascii="Times New Roman" w:hAnsi="Times New Roman" w:cs="Times New Roman"/>
          <w:sz w:val="26"/>
          <w:szCs w:val="26"/>
          <w:lang w:val="pt-BR"/>
        </w:rPr>
        <w:br/>
      </w:r>
      <w:r>
        <w:rPr>
          <w:rFonts w:ascii="Times New Roman" w:hAnsi="Times New Roman" w:cs="Times New Roman"/>
          <w:b/>
          <w:sz w:val="26"/>
          <w:szCs w:val="26"/>
          <w:lang w:val="pt-BR"/>
        </w:rPr>
        <w:t>B. TRỌNG TÂM</w:t>
      </w:r>
      <w:r>
        <w:rPr>
          <w:rFonts w:ascii="Times New Roman" w:hAnsi="Times New Roman" w:cs="Times New Roman"/>
          <w:b/>
          <w:sz w:val="26"/>
          <w:szCs w:val="26"/>
          <w:lang w:val="pt-BR"/>
        </w:rPr>
        <w:br/>
        <w:t xml:space="preserve">      - </w:t>
      </w:r>
      <w:r>
        <w:rPr>
          <w:rFonts w:ascii="Times New Roman" w:hAnsi="Times New Roman" w:cs="Times New Roman"/>
          <w:sz w:val="26"/>
          <w:szCs w:val="26"/>
          <w:lang w:val="pt-BR"/>
        </w:rPr>
        <w:t>Thành phần dầu mỏ, khí thiên nhiên và khí mỏ dầu, các sản phẩm chế biến từ dầu mỏ</w:t>
      </w:r>
      <w:r>
        <w:rPr>
          <w:rFonts w:ascii="Times New Roman" w:hAnsi="Times New Roman" w:cs="Times New Roman"/>
          <w:sz w:val="26"/>
          <w:szCs w:val="26"/>
          <w:lang w:val="pt-BR"/>
        </w:rPr>
        <w:br/>
        <w:t xml:space="preserve">      - Ích lợi và cách khai thác, sử dụng dầu mỏ, khí thiên nhiên, khí mỏ dầu.</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 xml:space="preserve">C. CHUẨN BỊ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Gv: </w:t>
      </w:r>
      <w:r>
        <w:rPr>
          <w:rFonts w:ascii="Times New Roman" w:hAnsi="Times New Roman" w:cs="Times New Roman"/>
          <w:sz w:val="26"/>
          <w:szCs w:val="26"/>
          <w:lang w:val="pt-BR"/>
        </w:rPr>
        <w:tab/>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xml:space="preserve">   - Chuẩn bị mẫu dầu mỏ , tranh vẽ sơ đồ chưng cất dầu mỏ và ứng dụng của các sản phẩm thu được từ chế biến dầu mỏ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Hs:  Xem bài trước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Phương pháp: Nghiên cứu, tìm hiểu, quan sát, đàm thoại…</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HỌC:</w:t>
      </w:r>
    </w:p>
    <w:p w:rsidR="006D3183" w:rsidRDefault="006D3183">
      <w:pPr>
        <w:rPr>
          <w:rFonts w:ascii="Times New Roman" w:hAnsi="Times New Roman" w:cs="Times New Roman"/>
          <w:b/>
          <w:sz w:val="26"/>
          <w:szCs w:val="26"/>
          <w:lang w:val="pt-BR"/>
        </w:rPr>
      </w:pPr>
      <w:r>
        <w:rPr>
          <w:rFonts w:ascii="Times New Roman" w:hAnsi="Times New Roman" w:cs="Times New Roman"/>
          <w:b/>
          <w:bCs/>
          <w:sz w:val="26"/>
          <w:szCs w:val="26"/>
          <w:lang w:val="pt-BR"/>
        </w:rPr>
        <w:tab/>
        <w:t>1. Ổn định</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t xml:space="preserve">2. </w:t>
      </w:r>
      <w:r>
        <w:rPr>
          <w:rFonts w:ascii="Times New Roman" w:hAnsi="Times New Roman" w:cs="Times New Roman"/>
          <w:b/>
          <w:bCs/>
          <w:iCs/>
          <w:sz w:val="26"/>
          <w:szCs w:val="26"/>
          <w:lang w:val="pt-BR"/>
        </w:rPr>
        <w:t>Kiểm tra bài cũ:</w:t>
      </w:r>
      <w:r>
        <w:rPr>
          <w:rFonts w:ascii="Times New Roman" w:hAnsi="Times New Roman" w:cs="Times New Roman"/>
          <w:sz w:val="26"/>
          <w:szCs w:val="26"/>
          <w:lang w:val="pt-BR"/>
        </w:rPr>
        <w:t xml:space="preserve">  Không</w:t>
      </w:r>
    </w:p>
    <w:p w:rsidR="006D3183" w:rsidRDefault="006D3183">
      <w:pPr>
        <w:ind w:left="360" w:firstLine="360"/>
        <w:rPr>
          <w:rFonts w:ascii="Times New Roman" w:hAnsi="Times New Roman" w:cs="Times New Roman"/>
          <w:b/>
          <w:sz w:val="26"/>
          <w:szCs w:val="26"/>
          <w:lang w:val="pt-BR"/>
        </w:rPr>
      </w:pPr>
      <w:r>
        <w:rPr>
          <w:rFonts w:ascii="Times New Roman" w:hAnsi="Times New Roman" w:cs="Times New Roman"/>
          <w:b/>
          <w:sz w:val="26"/>
          <w:szCs w:val="26"/>
          <w:lang w:val="pt-BR"/>
        </w:rPr>
        <w:t>3. Các hoạt động dạy và học:</w:t>
      </w:r>
      <w:r w:rsidR="008571F4">
        <w:rPr>
          <w:rFonts w:ascii="Times New Roman" w:hAnsi="Times New Roman" w:cs="Times New Roman"/>
          <w:b/>
          <w:sz w:val="26"/>
          <w:szCs w:val="26"/>
          <w:lang w:val="pt-BR"/>
        </w:rPr>
        <w:t xml:space="preserve"> </w:t>
      </w:r>
    </w:p>
    <w:p w:rsidR="006D3183" w:rsidRDefault="006D3183">
      <w:pPr>
        <w:rPr>
          <w:rFonts w:ascii="Times New Roman" w:hAnsi="Times New Roman" w:cs="Times New Roman"/>
          <w:b/>
          <w:bCs/>
          <w:iCs/>
          <w:sz w:val="26"/>
          <w:szCs w:val="26"/>
        </w:rPr>
      </w:pP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t xml:space="preserve">  </w:t>
      </w:r>
      <w:r>
        <w:rPr>
          <w:rFonts w:ascii="Times New Roman" w:hAnsi="Times New Roman" w:cs="Times New Roman"/>
          <w:i/>
          <w:sz w:val="26"/>
          <w:szCs w:val="26"/>
          <w:lang w:val="pt-BR"/>
        </w:rPr>
        <w:t>Giới thiệu bài mới :</w:t>
      </w:r>
      <w:r>
        <w:rPr>
          <w:rFonts w:ascii="Times New Roman" w:hAnsi="Times New Roman" w:cs="Times New Roman"/>
          <w:sz w:val="26"/>
          <w:szCs w:val="26"/>
          <w:lang w:val="pt-BR"/>
        </w:rPr>
        <w:t xml:space="preserve"> Dầu mỏ và khí thiên nhiên là những tài nguyên quý giá của Việt Nam và nhiều quốc gia khác. Vậy từ dầu mỏ và khí thiên nhiên người ta tách ra được những sản phẩm nào và chúng có những ứng dụng gì</w:t>
      </w:r>
      <w:r w:rsidR="00024F47">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 </w:t>
      </w:r>
      <w:r>
        <w:rPr>
          <w:rFonts w:ascii="Times New Roman" w:hAnsi="Times New Roman" w:cs="Times New Roman"/>
          <w:sz w:val="26"/>
          <w:szCs w:val="26"/>
        </w:rPr>
        <w:t>Bài học hôm nay ta sẽ tìm hiểu.</w:t>
      </w:r>
    </w:p>
    <w:tbl>
      <w:tblPr>
        <w:tblW w:w="0" w:type="auto"/>
        <w:tblInd w:w="18" w:type="dxa"/>
        <w:tblLayout w:type="fixed"/>
        <w:tblLook w:val="0000" w:firstRow="0" w:lastRow="0" w:firstColumn="0" w:lastColumn="0" w:noHBand="0" w:noVBand="0"/>
      </w:tblPr>
      <w:tblGrid>
        <w:gridCol w:w="5490"/>
        <w:gridCol w:w="5310"/>
      </w:tblGrid>
      <w:tr w:rsidR="00024F47" w:rsidTr="00024F47">
        <w:trPr>
          <w:trHeight w:val="464"/>
        </w:trPr>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F47" w:rsidRPr="00024F47" w:rsidRDefault="00024F47" w:rsidP="00024F47">
            <w:pPr>
              <w:rPr>
                <w:rFonts w:ascii="Times New Roman" w:hAnsi="Times New Roman" w:cs="Times New Roman"/>
                <w:b/>
              </w:rPr>
            </w:pPr>
            <w:r w:rsidRPr="00024F47">
              <w:rPr>
                <w:rFonts w:ascii="Times New Roman" w:hAnsi="Times New Roman" w:cs="Times New Roman"/>
                <w:b/>
              </w:rPr>
              <w:t>Hoạt động của Gv và Hs</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F47" w:rsidRPr="00024F47" w:rsidRDefault="00024F47" w:rsidP="00024F47">
            <w:pPr>
              <w:jc w:val="center"/>
              <w:rPr>
                <w:rFonts w:ascii="Times New Roman" w:hAnsi="Times New Roman" w:cs="Times New Roman"/>
                <w:b/>
              </w:rPr>
            </w:pPr>
            <w:r w:rsidRPr="00024F47">
              <w:rPr>
                <w:rFonts w:ascii="Times New Roman" w:hAnsi="Times New Roman" w:cs="Times New Roman"/>
                <w:b/>
              </w:rPr>
              <w:t>Nội dung</w:t>
            </w:r>
          </w:p>
        </w:tc>
      </w:tr>
    </w:tbl>
    <w:p w:rsidR="006D3183" w:rsidRDefault="006D3183">
      <w:pPr>
        <w:rPr>
          <w:rFonts w:ascii="Times New Roman" w:hAnsi="Times New Roman" w:cs="Times New Roman"/>
          <w:b/>
          <w:sz w:val="26"/>
          <w:szCs w:val="26"/>
        </w:rPr>
      </w:pPr>
    </w:p>
    <w:tbl>
      <w:tblPr>
        <w:tblW w:w="0" w:type="auto"/>
        <w:tblInd w:w="-25" w:type="dxa"/>
        <w:tblLayout w:type="fixed"/>
        <w:tblLook w:val="0000" w:firstRow="0" w:lastRow="0" w:firstColumn="0" w:lastColumn="0" w:noHBand="0" w:noVBand="0"/>
      </w:tblPr>
      <w:tblGrid>
        <w:gridCol w:w="5893"/>
        <w:gridCol w:w="4986"/>
      </w:tblGrid>
      <w:tr w:rsidR="006D3183" w:rsidTr="007E4559">
        <w:tc>
          <w:tcPr>
            <w:tcW w:w="5893" w:type="dxa"/>
            <w:tcBorders>
              <w:top w:val="single" w:sz="4" w:space="0" w:color="000000"/>
              <w:left w:val="single" w:sz="4" w:space="0" w:color="000000"/>
              <w:bottom w:val="single" w:sz="4" w:space="0" w:color="000000"/>
            </w:tcBorders>
            <w:shd w:val="clear" w:color="auto" w:fill="auto"/>
          </w:tcPr>
          <w:p w:rsidR="00024F47" w:rsidRDefault="00024F47">
            <w:pPr>
              <w:rPr>
                <w:rFonts w:ascii="Times New Roman" w:hAnsi="Times New Roman" w:cs="Times New Roman"/>
                <w:b/>
                <w:bCs/>
                <w:iCs/>
                <w:sz w:val="26"/>
                <w:szCs w:val="26"/>
              </w:rPr>
            </w:pPr>
            <w:r>
              <w:rPr>
                <w:rFonts w:ascii="Times New Roman" w:hAnsi="Times New Roman" w:cs="Times New Roman"/>
                <w:b/>
                <w:bCs/>
                <w:iCs/>
                <w:sz w:val="26"/>
                <w:szCs w:val="26"/>
              </w:rPr>
              <w:lastRenderedPageBreak/>
              <w:t>Hoạt động khởi  động</w:t>
            </w:r>
          </w:p>
          <w:p w:rsidR="00024F47" w:rsidRDefault="00024F47">
            <w:pPr>
              <w:rPr>
                <w:rFonts w:ascii="Times New Roman" w:hAnsi="Times New Roman" w:cs="Times New Roman"/>
                <w:bCs/>
                <w:iCs/>
                <w:sz w:val="26"/>
                <w:szCs w:val="26"/>
              </w:rPr>
            </w:pPr>
            <w:r>
              <w:rPr>
                <w:rFonts w:ascii="Times New Roman" w:hAnsi="Times New Roman" w:cs="Times New Roman"/>
                <w:bCs/>
                <w:iCs/>
                <w:sz w:val="26"/>
                <w:szCs w:val="26"/>
              </w:rPr>
              <w:t xml:space="preserve">Gv </w:t>
            </w:r>
            <w:r w:rsidR="007E4559">
              <w:rPr>
                <w:rFonts w:ascii="Times New Roman" w:hAnsi="Times New Roman" w:cs="Times New Roman"/>
                <w:bCs/>
                <w:iCs/>
                <w:sz w:val="26"/>
                <w:szCs w:val="26"/>
              </w:rPr>
              <w:t>đưa ra câu hỏi</w:t>
            </w:r>
          </w:p>
          <w:p w:rsidR="007E4559" w:rsidRDefault="007E4559">
            <w:pPr>
              <w:rPr>
                <w:rFonts w:ascii="Times New Roman" w:hAnsi="Times New Roman" w:cs="Times New Roman"/>
                <w:bCs/>
                <w:iCs/>
                <w:sz w:val="26"/>
                <w:szCs w:val="26"/>
              </w:rPr>
            </w:pPr>
            <w:r>
              <w:rPr>
                <w:rFonts w:ascii="Times New Roman" w:hAnsi="Times New Roman" w:cs="Times New Roman"/>
                <w:bCs/>
                <w:iCs/>
                <w:sz w:val="26"/>
                <w:szCs w:val="26"/>
              </w:rPr>
              <w:t>Xăng ,dầu được sử dụng để vận hành các động cơ máy móc. Xăng, dầu được tách chiết từ đâu ?</w:t>
            </w:r>
          </w:p>
          <w:p w:rsidR="007E4559" w:rsidRDefault="007E4559">
            <w:pPr>
              <w:rPr>
                <w:rFonts w:ascii="Times New Roman" w:hAnsi="Times New Roman" w:cs="Times New Roman"/>
                <w:bCs/>
                <w:iCs/>
                <w:sz w:val="26"/>
                <w:szCs w:val="26"/>
              </w:rPr>
            </w:pPr>
            <w:r>
              <w:rPr>
                <w:rFonts w:ascii="Times New Roman" w:hAnsi="Times New Roman" w:cs="Times New Roman"/>
                <w:bCs/>
                <w:iCs/>
                <w:sz w:val="26"/>
                <w:szCs w:val="26"/>
              </w:rPr>
              <w:t>Hs: trả lời</w:t>
            </w:r>
            <w:r w:rsidR="003D7E26">
              <w:rPr>
                <w:rFonts w:ascii="Times New Roman" w:hAnsi="Times New Roman" w:cs="Times New Roman"/>
                <w:bCs/>
                <w:iCs/>
                <w:sz w:val="26"/>
                <w:szCs w:val="26"/>
              </w:rPr>
              <w:t>....</w:t>
            </w:r>
          </w:p>
          <w:p w:rsidR="007E4559" w:rsidRPr="00024F47" w:rsidRDefault="00B86A0E">
            <w:pPr>
              <w:rPr>
                <w:rFonts w:ascii="Times New Roman" w:hAnsi="Times New Roman" w:cs="Times New Roman"/>
                <w:bCs/>
                <w:iCs/>
                <w:sz w:val="26"/>
                <w:szCs w:val="26"/>
              </w:rPr>
            </w:pPr>
            <w:r>
              <w:rPr>
                <w:rFonts w:ascii="Times New Roman" w:hAnsi="Times New Roman" w:cs="Times New Roman"/>
                <w:bCs/>
                <w:iCs/>
                <w:noProof/>
                <w:sz w:val="26"/>
                <w:szCs w:val="26"/>
                <w:lang w:eastAsia="en-US"/>
              </w:rPr>
              <mc:AlternateContent>
                <mc:Choice Requires="wps">
                  <w:drawing>
                    <wp:anchor distT="0" distB="0" distL="114300" distR="114300" simplePos="0" relativeHeight="251851264" behindDoc="0" locked="0" layoutInCell="1" allowOverlap="1">
                      <wp:simplePos x="0" y="0"/>
                      <wp:positionH relativeFrom="column">
                        <wp:posOffset>822960</wp:posOffset>
                      </wp:positionH>
                      <wp:positionV relativeFrom="paragraph">
                        <wp:posOffset>102870</wp:posOffset>
                      </wp:positionV>
                      <wp:extent cx="257175" cy="9525"/>
                      <wp:effectExtent l="13335" t="45720" r="24765" b="59055"/>
                      <wp:wrapNone/>
                      <wp:docPr id="196" name="AutoShap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1" o:spid="_x0000_s1026" type="#_x0000_t32" style="position:absolute;margin-left:64.8pt;margin-top:8.1pt;width:20.25pt;height:.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">
                      <v:stroke endarrow="block"/>
                    </v:shape>
                  </w:pict>
                </mc:Fallback>
              </mc:AlternateContent>
            </w:r>
            <w:r>
              <w:rPr>
                <w:rFonts w:ascii="Times New Roman" w:hAnsi="Times New Roman" w:cs="Times New Roman"/>
                <w:b/>
                <w:bCs/>
                <w:iCs/>
                <w:noProof/>
                <w:sz w:val="26"/>
                <w:szCs w:val="26"/>
                <w:lang w:eastAsia="en-US"/>
              </w:rPr>
              <mc:AlternateContent>
                <mc:Choice Requires="wps">
                  <w:drawing>
                    <wp:anchor distT="0" distB="0" distL="114300" distR="114300" simplePos="0" relativeHeight="251852288" behindDoc="0" locked="0" layoutInCell="1" allowOverlap="1">
                      <wp:simplePos x="0" y="0"/>
                      <wp:positionH relativeFrom="column">
                        <wp:posOffset>314325</wp:posOffset>
                      </wp:positionH>
                      <wp:positionV relativeFrom="paragraph">
                        <wp:posOffset>323215</wp:posOffset>
                      </wp:positionV>
                      <wp:extent cx="257175" cy="9525"/>
                      <wp:effectExtent l="9525" t="46990" r="19050" b="57785"/>
                      <wp:wrapNone/>
                      <wp:docPr id="195" name="AutoShap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2" o:spid="_x0000_s1026" type="#_x0000_t32" style="position:absolute;margin-left:24.75pt;margin-top:25.45pt;width:20.25pt;height:.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n2NAIAAGM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">
                      <v:stroke endarrow="block"/>
                    </v:shape>
                  </w:pict>
                </mc:Fallback>
              </mc:AlternateContent>
            </w:r>
            <w:r w:rsidR="007E4559">
              <w:rPr>
                <w:rFonts w:ascii="Times New Roman" w:hAnsi="Times New Roman" w:cs="Times New Roman"/>
                <w:bCs/>
                <w:iCs/>
                <w:sz w:val="26"/>
                <w:szCs w:val="26"/>
              </w:rPr>
              <w:t>G</w:t>
            </w:r>
            <w:r w:rsidR="003D7E26">
              <w:rPr>
                <w:rFonts w:ascii="Times New Roman" w:hAnsi="Times New Roman" w:cs="Times New Roman"/>
                <w:bCs/>
                <w:iCs/>
                <w:sz w:val="26"/>
                <w:szCs w:val="26"/>
              </w:rPr>
              <w:t>:</w:t>
            </w:r>
            <w:r w:rsidR="007E4559">
              <w:rPr>
                <w:rFonts w:ascii="Times New Roman" w:hAnsi="Times New Roman" w:cs="Times New Roman"/>
                <w:bCs/>
                <w:iCs/>
                <w:sz w:val="26"/>
                <w:szCs w:val="26"/>
              </w:rPr>
              <w:t>v chốt ý           Xăng, dầu ...là các sản phẩm của dầu mỏ          Tìm hiểu dầu mỏ, khí thiên nhiên</w:t>
            </w:r>
          </w:p>
          <w:p w:rsidR="00024F47" w:rsidRPr="007E4559" w:rsidRDefault="007E4559">
            <w:pPr>
              <w:rPr>
                <w:rStyle w:val="SubtleEmphasis"/>
                <w:rFonts w:ascii="Times New Roman" w:hAnsi="Times New Roman" w:cs="Times New Roman"/>
                <w:b/>
                <w:i w:val="0"/>
                <w:color w:val="auto"/>
                <w:sz w:val="26"/>
                <w:szCs w:val="26"/>
              </w:rPr>
            </w:pPr>
            <w:r w:rsidRPr="007E4559">
              <w:rPr>
                <w:rStyle w:val="SubtleEmphasis"/>
                <w:rFonts w:ascii="Times New Roman" w:hAnsi="Times New Roman" w:cs="Times New Roman"/>
                <w:b/>
                <w:i w:val="0"/>
                <w:color w:val="auto"/>
                <w:sz w:val="26"/>
                <w:szCs w:val="26"/>
              </w:rPr>
              <w:t>Hoạt động hình thành kiến thức</w:t>
            </w:r>
          </w:p>
          <w:p w:rsidR="00024F47" w:rsidRDefault="00024F47">
            <w:pPr>
              <w:rPr>
                <w:rFonts w:ascii="Times New Roman" w:eastAsia="VNI-Times" w:hAnsi="Times New Roman" w:cs="Times New Roman"/>
                <w:bCs/>
                <w:i/>
                <w:sz w:val="26"/>
                <w:szCs w:val="26"/>
              </w:rPr>
            </w:pPr>
            <w:r w:rsidRPr="001D1B36">
              <w:rPr>
                <w:rStyle w:val="SubtleEmphasis"/>
              </w:rPr>
              <w:t>Tìm</w:t>
            </w:r>
            <w:r>
              <w:rPr>
                <w:rFonts w:ascii="Times New Roman" w:hAnsi="Times New Roman" w:cs="Times New Roman"/>
                <w:bCs/>
                <w:i/>
                <w:iCs/>
                <w:sz w:val="26"/>
                <w:szCs w:val="26"/>
              </w:rPr>
              <w:t xml:space="preserve"> hiểu </w:t>
            </w:r>
            <w:r w:rsidR="007E4559">
              <w:rPr>
                <w:rFonts w:ascii="Times New Roman" w:hAnsi="Times New Roman" w:cs="Times New Roman"/>
                <w:bCs/>
                <w:i/>
                <w:iCs/>
                <w:sz w:val="26"/>
                <w:szCs w:val="26"/>
              </w:rPr>
              <w:t>dầu mỏ</w:t>
            </w:r>
            <w:r>
              <w:rPr>
                <w:rFonts w:ascii="Times New Roman" w:eastAsia="VNI-Times" w:hAnsi="Times New Roman" w:cs="Times New Roman"/>
                <w:bCs/>
                <w:i/>
                <w:sz w:val="26"/>
                <w:szCs w:val="26"/>
              </w:rPr>
              <w:t xml:space="preserve"> </w:t>
            </w:r>
          </w:p>
          <w:p w:rsidR="007E4559" w:rsidRDefault="006D3183">
            <w:pPr>
              <w:rPr>
                <w:rFonts w:ascii="Times New Roman" w:eastAsia="VNI-Times" w:hAnsi="Times New Roman" w:cs="Times New Roman"/>
                <w:bCs/>
                <w:i/>
                <w:sz w:val="26"/>
                <w:szCs w:val="26"/>
              </w:rPr>
            </w:pPr>
            <w:r>
              <w:rPr>
                <w:rFonts w:ascii="Times New Roman" w:eastAsia="VNI-Times" w:hAnsi="Times New Roman" w:cs="Times New Roman"/>
                <w:bCs/>
                <w:i/>
                <w:sz w:val="26"/>
                <w:szCs w:val="26"/>
              </w:rPr>
              <w:t>Gv: Cho Hs quan sát  mẫu dầu mỏ kết</w:t>
            </w:r>
          </w:p>
          <w:p w:rsidR="006D3183" w:rsidRDefault="006D3183">
            <w:pPr>
              <w:rPr>
                <w:rFonts w:ascii="Times New Roman" w:eastAsia="VNI-Times" w:hAnsi="Times New Roman" w:cs="Times New Roman"/>
                <w:b/>
                <w:bCs/>
                <w:sz w:val="26"/>
                <w:szCs w:val="26"/>
              </w:rPr>
            </w:pPr>
            <w:r>
              <w:rPr>
                <w:rFonts w:ascii="Times New Roman" w:eastAsia="VNI-Times" w:hAnsi="Times New Roman" w:cs="Times New Roman"/>
                <w:bCs/>
                <w:i/>
                <w:sz w:val="26"/>
                <w:szCs w:val="26"/>
              </w:rPr>
              <w:t xml:space="preserve"> hợp thong tin sgk cho biết tính chất vật lý của dầu mỏ</w:t>
            </w:r>
            <w:r>
              <w:rPr>
                <w:rFonts w:ascii="Times New Roman" w:eastAsia="VNI-Times" w:hAnsi="Times New Roman" w:cs="Times New Roman"/>
                <w:bCs/>
                <w:i/>
                <w:sz w:val="26"/>
                <w:szCs w:val="26"/>
              </w:rPr>
              <w:br/>
            </w:r>
            <w:r>
              <w:rPr>
                <w:rFonts w:ascii="Times New Roman" w:eastAsia="VNI-Times" w:hAnsi="Times New Roman" w:cs="Times New Roman"/>
                <w:bCs/>
                <w:sz w:val="26"/>
                <w:szCs w:val="26"/>
              </w:rPr>
              <w:t>Hs: Dầu mỏ là chất lỏng sánh, màu nâu đen, không tan trong nước và nhẹ hơn nước.</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024F47" w:rsidRDefault="00024F47">
            <w:pPr>
              <w:rPr>
                <w:rFonts w:ascii="Times New Roman" w:eastAsia="VNI-Times" w:hAnsi="Times New Roman" w:cs="Times New Roman"/>
                <w:b/>
                <w:bCs/>
                <w:sz w:val="26"/>
                <w:szCs w:val="26"/>
              </w:rPr>
            </w:pPr>
          </w:p>
          <w:p w:rsidR="007E4559" w:rsidRDefault="007E4559">
            <w:pPr>
              <w:rPr>
                <w:rFonts w:ascii="Times New Roman" w:eastAsia="VNI-Times" w:hAnsi="Times New Roman" w:cs="Times New Roman"/>
                <w:b/>
                <w:bCs/>
                <w:sz w:val="26"/>
                <w:szCs w:val="26"/>
              </w:rPr>
            </w:pPr>
          </w:p>
          <w:p w:rsidR="007E4559" w:rsidRDefault="007E4559">
            <w:pPr>
              <w:rPr>
                <w:rFonts w:ascii="Times New Roman" w:eastAsia="VNI-Times" w:hAnsi="Times New Roman" w:cs="Times New Roman"/>
                <w:b/>
                <w:bCs/>
                <w:sz w:val="26"/>
                <w:szCs w:val="26"/>
              </w:rPr>
            </w:pPr>
          </w:p>
          <w:p w:rsidR="007E4559" w:rsidRDefault="007E4559">
            <w:pPr>
              <w:rPr>
                <w:rFonts w:ascii="Times New Roman" w:eastAsia="VNI-Times" w:hAnsi="Times New Roman" w:cs="Times New Roman"/>
                <w:b/>
                <w:bCs/>
                <w:sz w:val="26"/>
                <w:szCs w:val="26"/>
              </w:rPr>
            </w:pPr>
          </w:p>
          <w:p w:rsidR="007E4559" w:rsidRDefault="007E4559">
            <w:pPr>
              <w:rPr>
                <w:rFonts w:ascii="Times New Roman" w:eastAsia="VNI-Times" w:hAnsi="Times New Roman" w:cs="Times New Roman"/>
                <w:b/>
                <w:bCs/>
                <w:sz w:val="26"/>
                <w:szCs w:val="26"/>
              </w:rPr>
            </w:pPr>
          </w:p>
          <w:p w:rsidR="007E4559" w:rsidRDefault="007E4559">
            <w:pPr>
              <w:rPr>
                <w:rFonts w:ascii="Times New Roman" w:eastAsia="VNI-Times" w:hAnsi="Times New Roman" w:cs="Times New Roman"/>
                <w:b/>
                <w:bCs/>
                <w:sz w:val="26"/>
                <w:szCs w:val="26"/>
              </w:rPr>
            </w:pPr>
          </w:p>
          <w:p w:rsidR="007E4559" w:rsidRDefault="007E4559">
            <w:pPr>
              <w:rPr>
                <w:rFonts w:ascii="Times New Roman" w:eastAsia="VNI-Times" w:hAnsi="Times New Roman" w:cs="Times New Roman"/>
                <w:b/>
                <w:bCs/>
                <w:sz w:val="26"/>
                <w:szCs w:val="26"/>
              </w:rPr>
            </w:pPr>
          </w:p>
          <w:p w:rsidR="006D3183" w:rsidRDefault="006D3183">
            <w:r>
              <w:rPr>
                <w:rFonts w:ascii="Times New Roman" w:eastAsia="VNI-Times" w:hAnsi="Times New Roman" w:cs="Times New Roman"/>
                <w:b/>
                <w:bCs/>
                <w:sz w:val="26"/>
                <w:szCs w:val="26"/>
              </w:rPr>
              <w:t>I</w:t>
            </w:r>
            <w:r>
              <w:rPr>
                <w:rFonts w:ascii="Times New Roman" w:eastAsia="VNI-Times" w:hAnsi="Times New Roman" w:cs="Times New Roman"/>
                <w:b/>
                <w:bCs/>
                <w:sz w:val="26"/>
                <w:szCs w:val="26"/>
                <w:u w:val="single"/>
              </w:rPr>
              <w:t>. DẦU MỎ</w:t>
            </w:r>
            <w:r>
              <w:rPr>
                <w:rFonts w:ascii="Times New Roman" w:eastAsia="VNI-Times" w:hAnsi="Times New Roman" w:cs="Times New Roman"/>
                <w:b/>
                <w:bCs/>
                <w:sz w:val="26"/>
                <w:szCs w:val="26"/>
                <w:u w:val="single"/>
              </w:rPr>
              <w:br/>
            </w:r>
            <w:r>
              <w:rPr>
                <w:rFonts w:ascii="Times New Roman" w:eastAsia="VNI-Times" w:hAnsi="Times New Roman" w:cs="Times New Roman"/>
                <w:b/>
                <w:bCs/>
                <w:sz w:val="26"/>
                <w:szCs w:val="26"/>
              </w:rPr>
              <w:t xml:space="preserve">   </w:t>
            </w:r>
            <w:r>
              <w:rPr>
                <w:rFonts w:ascii="Times New Roman" w:eastAsia="VNI-Times" w:hAnsi="Times New Roman" w:cs="Times New Roman"/>
                <w:b/>
                <w:bCs/>
                <w:sz w:val="26"/>
                <w:szCs w:val="26"/>
                <w:u w:val="single"/>
              </w:rPr>
              <w:t>1. Tính chất vật lý</w:t>
            </w:r>
            <w:r>
              <w:rPr>
                <w:rFonts w:ascii="Times New Roman" w:eastAsia="VNI-Times" w:hAnsi="Times New Roman" w:cs="Times New Roman"/>
                <w:b/>
                <w:bCs/>
                <w:sz w:val="26"/>
                <w:szCs w:val="26"/>
              </w:rPr>
              <w:t>.</w:t>
            </w:r>
            <w:r>
              <w:rPr>
                <w:rFonts w:ascii="Times New Roman" w:eastAsia="VNI-Times" w:hAnsi="Times New Roman" w:cs="Times New Roman"/>
                <w:b/>
                <w:bCs/>
                <w:sz w:val="26"/>
                <w:szCs w:val="26"/>
              </w:rPr>
              <w:br/>
              <w:t xml:space="preserve">         </w:t>
            </w:r>
            <w:r>
              <w:rPr>
                <w:rFonts w:ascii="Times New Roman" w:eastAsia="VNI-Times" w:hAnsi="Times New Roman" w:cs="Times New Roman"/>
                <w:bCs/>
                <w:sz w:val="26"/>
                <w:szCs w:val="26"/>
              </w:rPr>
              <w:t>- Dầu mỏ là chất lỏng sánh, màu nâu đen, không tan trong nước và nhẹ hơn nước.</w:t>
            </w:r>
          </w:p>
        </w:tc>
      </w:tr>
    </w:tbl>
    <w:p w:rsidR="006D3183" w:rsidRDefault="006D3183">
      <w:pPr>
        <w:rPr>
          <w:rFonts w:ascii="Times New Roman" w:hAnsi="Times New Roman" w:cs="Times New Roman"/>
          <w:sz w:val="26"/>
          <w:szCs w:val="26"/>
        </w:rPr>
      </w:pPr>
    </w:p>
    <w:tbl>
      <w:tblPr>
        <w:tblW w:w="11203" w:type="dxa"/>
        <w:tblInd w:w="-25" w:type="dxa"/>
        <w:tblLayout w:type="fixed"/>
        <w:tblLook w:val="0000" w:firstRow="0" w:lastRow="0" w:firstColumn="0" w:lastColumn="0" w:noHBand="0" w:noVBand="0"/>
      </w:tblPr>
      <w:tblGrid>
        <w:gridCol w:w="5893"/>
        <w:gridCol w:w="5310"/>
      </w:tblGrid>
      <w:tr w:rsidR="006D3183" w:rsidTr="007E4559">
        <w:tc>
          <w:tcPr>
            <w:tcW w:w="5893" w:type="dxa"/>
            <w:tcBorders>
              <w:top w:val="single" w:sz="4" w:space="0" w:color="000000"/>
              <w:left w:val="single" w:sz="4" w:space="0" w:color="000000"/>
              <w:bottom w:val="single" w:sz="4" w:space="0" w:color="000000"/>
            </w:tcBorders>
            <w:shd w:val="clear" w:color="auto" w:fill="auto"/>
          </w:tcPr>
          <w:p w:rsidR="007E4559" w:rsidRDefault="007E4559">
            <w:pPr>
              <w:rPr>
                <w:rFonts w:ascii="Times New Roman" w:hAnsi="Times New Roman" w:cs="Times New Roman"/>
                <w:bCs/>
                <w:i/>
                <w:iCs/>
                <w:sz w:val="26"/>
                <w:szCs w:val="26"/>
              </w:rPr>
            </w:pPr>
            <w:r>
              <w:rPr>
                <w:rFonts w:ascii="Times New Roman" w:hAnsi="Times New Roman" w:cs="Times New Roman"/>
                <w:bCs/>
                <w:i/>
                <w:iCs/>
                <w:sz w:val="26"/>
                <w:szCs w:val="26"/>
              </w:rPr>
              <w:t>Tìm hiểu trạng thái tự nhiên, thành phần, sản phẩm từ dầu mỏ.</w:t>
            </w:r>
          </w:p>
          <w:p w:rsidR="007E4559" w:rsidRDefault="007E4559">
            <w:pPr>
              <w:rPr>
                <w:rFonts w:ascii="Times New Roman" w:hAnsi="Times New Roman" w:cs="Times New Roman"/>
                <w:bCs/>
                <w:i/>
                <w:iCs/>
                <w:sz w:val="26"/>
                <w:szCs w:val="26"/>
              </w:rPr>
            </w:pP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Chuyển ý: dầu mỏ được khai thác như thế nào? Từ dầu mỏ chế biến những sản phẩm nào?  </w:t>
            </w:r>
            <w:r>
              <w:rPr>
                <w:rFonts w:ascii="Wingdings" w:hAnsi="Wingdings" w:cs="Wingdings"/>
                <w:i/>
                <w:sz w:val="26"/>
                <w:szCs w:val="26"/>
              </w:rPr>
              <w:t></w:t>
            </w:r>
            <w:r>
              <w:rPr>
                <w:rFonts w:ascii="Times New Roman" w:hAnsi="Times New Roman" w:cs="Times New Roman"/>
                <w:i/>
                <w:sz w:val="26"/>
                <w:szCs w:val="26"/>
              </w:rPr>
              <w:t xml:space="preserve"> 2</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 Các em hãy cho biết dầu mỏ có ở </w:t>
            </w:r>
            <w:r w:rsidR="00747253">
              <w:rPr>
                <w:rFonts w:ascii="Times New Roman" w:hAnsi="Times New Roman" w:cs="Times New Roman"/>
                <w:i/>
                <w:sz w:val="26"/>
                <w:szCs w:val="26"/>
              </w:rPr>
              <w:t>đâu</w:t>
            </w:r>
            <w:r>
              <w:rPr>
                <w:rFonts w:ascii="Times New Roman" w:hAnsi="Times New Roman" w:cs="Times New Roman"/>
                <w:i/>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Ở trong lòng đất .</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  bổ sung và  nêu kết luận </w:t>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i/>
                <w:sz w:val="26"/>
                <w:szCs w:val="26"/>
              </w:rPr>
            </w:pPr>
            <w:r>
              <w:rPr>
                <w:rFonts w:ascii="Times New Roman" w:hAnsi="Times New Roman" w:cs="Times New Roman"/>
                <w:i/>
                <w:sz w:val="26"/>
                <w:szCs w:val="26"/>
              </w:rPr>
              <w:t>Gv: Dầu mỏ được khai thác như thế nào?</w:t>
            </w:r>
            <w:r>
              <w:rPr>
                <w:rFonts w:ascii="Times New Roman" w:hAnsi="Times New Roman" w:cs="Times New Roman"/>
                <w:i/>
                <w:sz w:val="26"/>
                <w:szCs w:val="26"/>
              </w:rPr>
              <w:br/>
              <w:t xml:space="preserve"> </w:t>
            </w:r>
            <w:r>
              <w:rPr>
                <w:rFonts w:ascii="Times New Roman" w:hAnsi="Times New Roman" w:cs="Times New Roman"/>
                <w:sz w:val="26"/>
                <w:szCs w:val="26"/>
              </w:rPr>
              <w:t>Hs: Khoan những giếng dầu</w:t>
            </w:r>
          </w:p>
          <w:p w:rsidR="006D3183" w:rsidRDefault="006D3183">
            <w:pPr>
              <w:rPr>
                <w:rFonts w:ascii="Times New Roman" w:hAnsi="Times New Roman" w:cs="Times New Roman"/>
                <w:sz w:val="26"/>
                <w:szCs w:val="26"/>
              </w:rPr>
            </w:pPr>
            <w:r>
              <w:rPr>
                <w:rFonts w:ascii="Times New Roman" w:hAnsi="Times New Roman" w:cs="Times New Roman"/>
                <w:i/>
                <w:sz w:val="26"/>
                <w:szCs w:val="26"/>
              </w:rPr>
              <w:t>Gv: vì sao dầu tự phun lên được .</w:t>
            </w:r>
            <w:r>
              <w:rPr>
                <w:rFonts w:ascii="Times New Roman" w:hAnsi="Times New Roman" w:cs="Times New Roman"/>
                <w:i/>
                <w:sz w:val="26"/>
                <w:szCs w:val="26"/>
              </w:rPr>
              <w:br/>
            </w:r>
            <w:r>
              <w:rPr>
                <w:rFonts w:ascii="Times New Roman" w:hAnsi="Times New Roman" w:cs="Times New Roman"/>
                <w:sz w:val="26"/>
                <w:szCs w:val="26"/>
              </w:rPr>
              <w:t>Hs: Do áp suất của mỏ dầu lớn hơn áp suất khí quyển nên dầu sẽ tự phun lên trong quá trình khai thác .</w:t>
            </w:r>
          </w:p>
          <w:p w:rsidR="006D3183" w:rsidRDefault="006D3183">
            <w:pPr>
              <w:rPr>
                <w:rFonts w:ascii="Times New Roman" w:hAnsi="Times New Roman" w:cs="Times New Roman"/>
                <w:i/>
                <w:sz w:val="26"/>
                <w:szCs w:val="26"/>
              </w:rPr>
            </w:pPr>
            <w:r>
              <w:rPr>
                <w:rFonts w:ascii="Times New Roman" w:hAnsi="Times New Roman" w:cs="Times New Roman"/>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 Tạo sao phải chế biến dầu mỏ ? Dầu mỏ được chế biến như thế nào ? Những sản chính khi chế biến dầu mỏ là sản phẩm nào ?</w:t>
            </w:r>
            <w:r>
              <w:rPr>
                <w:rFonts w:ascii="Times New Roman" w:hAnsi="Times New Roman" w:cs="Times New Roman"/>
                <w:i/>
                <w:sz w:val="26"/>
                <w:szCs w:val="26"/>
              </w:rPr>
              <w:br/>
            </w:r>
            <w:r>
              <w:rPr>
                <w:rFonts w:ascii="Times New Roman" w:hAnsi="Times New Roman" w:cs="Times New Roman"/>
                <w:sz w:val="26"/>
                <w:szCs w:val="26"/>
              </w:rPr>
              <w:t>Hs: Vì sản phẩm khai thác từ mỏ dầu chỉ là dầu thô không thể sử dụng được, mà phải qua chế biến</w:t>
            </w:r>
            <w:r>
              <w:rPr>
                <w:rFonts w:ascii="Times New Roman" w:hAnsi="Times New Roman" w:cs="Times New Roman"/>
                <w:sz w:val="26"/>
                <w:szCs w:val="26"/>
              </w:rPr>
              <w:br/>
              <w:t xml:space="preserve"> - Ở những khoảng nhiệt độ</w:t>
            </w:r>
            <w:r>
              <w:rPr>
                <w:rFonts w:ascii="Times New Roman" w:hAnsi="Times New Roman" w:cs="Times New Roman"/>
                <w:sz w:val="26"/>
                <w:szCs w:val="26"/>
                <w:vertAlign w:val="superscript"/>
              </w:rPr>
              <w:t xml:space="preserve"> </w:t>
            </w:r>
            <w:r>
              <w:rPr>
                <w:rFonts w:ascii="Times New Roman" w:hAnsi="Times New Roman" w:cs="Times New Roman"/>
                <w:sz w:val="26"/>
                <w:szCs w:val="26"/>
              </w:rPr>
              <w:t>khác nhau ta thu được các sản phẩm: Khí đốt, xăng, dầu thắp, dầu diezen, mazut, nhựa đường.</w:t>
            </w:r>
          </w:p>
          <w:p w:rsidR="006D3183" w:rsidRDefault="006D3183">
            <w:pPr>
              <w:rPr>
                <w:rFonts w:ascii="Times New Roman" w:hAnsi="Times New Roman" w:cs="Times New Roman"/>
                <w:sz w:val="26"/>
                <w:szCs w:val="26"/>
              </w:rPr>
            </w:pPr>
            <w:r>
              <w:rPr>
                <w:rFonts w:ascii="Times New Roman" w:hAnsi="Times New Roman" w:cs="Times New Roman"/>
                <w:i/>
                <w:sz w:val="26"/>
                <w:szCs w:val="26"/>
              </w:rPr>
              <w:t>Gv: Nêu ứng dụng của các sản phẩm chế biến dầu mỏ trong nền kinh tế .</w:t>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b/>
                <w:bCs/>
                <w:iCs/>
                <w:sz w:val="26"/>
                <w:szCs w:val="26"/>
              </w:rPr>
            </w:pPr>
            <w:r>
              <w:rPr>
                <w:rFonts w:ascii="Times New Roman" w:hAnsi="Times New Roman" w:cs="Times New Roman"/>
                <w:i/>
                <w:sz w:val="26"/>
                <w:szCs w:val="26"/>
              </w:rPr>
              <w:t>GV:  nêu thông tin : Lượng xăng thu được khi chưng cất dầu mỏ là rất ít , vì vậy người ta phải dùng phương pháp crăckinh ( là bẻ gãy phân tử) dầu nặng  nhằm thu được lượng xăng lớn hơn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E4559" w:rsidRDefault="006D3183">
            <w:pPr>
              <w:rPr>
                <w:rFonts w:ascii="Times New Roman" w:hAnsi="Times New Roman" w:cs="Times New Roman"/>
                <w:b/>
                <w:bCs/>
                <w:iCs/>
                <w:sz w:val="26"/>
                <w:szCs w:val="26"/>
              </w:rPr>
            </w:pPr>
            <w:r>
              <w:rPr>
                <w:rFonts w:ascii="Times New Roman" w:hAnsi="Times New Roman" w:cs="Times New Roman"/>
                <w:b/>
                <w:bCs/>
                <w:iCs/>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b/>
                <w:bCs/>
                <w:iCs/>
                <w:sz w:val="26"/>
                <w:szCs w:val="26"/>
              </w:rPr>
              <w:t xml:space="preserve">2. </w:t>
            </w:r>
            <w:r>
              <w:rPr>
                <w:rFonts w:ascii="Times New Roman" w:hAnsi="Times New Roman" w:cs="Times New Roman"/>
                <w:b/>
                <w:bCs/>
                <w:iCs/>
                <w:sz w:val="26"/>
                <w:szCs w:val="26"/>
                <w:u w:val="single"/>
              </w:rPr>
              <w:t>Trạng thái tự nhiên , thành phần của dầu mỏ</w:t>
            </w:r>
            <w:r>
              <w:rPr>
                <w:rFonts w:ascii="Times New Roman" w:hAnsi="Times New Roman" w:cs="Times New Roman"/>
                <w:b/>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Trong tự nhiên , dầu mỏ tập trung thành những vùng lớn , ở sâu trong lòng đất , tạo thành các mỏ dầu .</w:t>
            </w:r>
          </w:p>
          <w:p w:rsidR="006D3183" w:rsidRDefault="00747253">
            <w:pPr>
              <w:rPr>
                <w:rFonts w:ascii="Times New Roman" w:hAnsi="Times New Roman" w:cs="Times New Roman"/>
                <w:sz w:val="26"/>
                <w:szCs w:val="26"/>
              </w:rPr>
            </w:pPr>
            <w:r>
              <w:rPr>
                <w:rFonts w:ascii="Times New Roman" w:hAnsi="Times New Roman" w:cs="Times New Roman"/>
                <w:sz w:val="26"/>
                <w:szCs w:val="26"/>
              </w:rPr>
              <w:tab/>
              <w:t>Mỏ dầu có 3lớ</w:t>
            </w:r>
            <w:r w:rsidR="006D3183">
              <w:rPr>
                <w:rFonts w:ascii="Times New Roman" w:hAnsi="Times New Roman" w:cs="Times New Roman"/>
                <w:sz w:val="26"/>
                <w:szCs w:val="26"/>
              </w:rPr>
              <w:t>p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xml:space="preserve">- Khí ở trên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Dầu lỏng và khí ở giữa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Nước mặn ở dưới đáy .</w:t>
            </w:r>
          </w:p>
          <w:p w:rsidR="006D3183" w:rsidRDefault="006D3183">
            <w:pPr>
              <w:rPr>
                <w:rFonts w:ascii="Times New Roman" w:hAnsi="Times New Roman" w:cs="Times New Roman"/>
                <w:b/>
                <w:sz w:val="26"/>
                <w:szCs w:val="26"/>
              </w:rPr>
            </w:pPr>
            <w:r>
              <w:rPr>
                <w:rFonts w:ascii="Times New Roman" w:hAnsi="Times New Roman" w:cs="Times New Roman"/>
                <w:sz w:val="26"/>
                <w:szCs w:val="26"/>
              </w:rPr>
              <w:t xml:space="preserve"> * Muốn khai thác dầu mỏ người ta khoan những lỗ khoan xuống lớp dầu lỏng . Đầu tiên dầu tự phun lên , sau đó người ta phải bơm nước hoặc khí xuống để đẩy dầu lên .</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 xml:space="preserve">    </w:t>
            </w:r>
          </w:p>
          <w:p w:rsidR="006D3183" w:rsidRDefault="006D3183">
            <w:pPr>
              <w:rPr>
                <w:rFonts w:ascii="Times New Roman" w:hAnsi="Times New Roman" w:cs="Times New Roman"/>
                <w:b/>
                <w:bCs/>
                <w:iCs/>
                <w:sz w:val="26"/>
                <w:szCs w:val="26"/>
              </w:rPr>
            </w:pPr>
            <w:r>
              <w:rPr>
                <w:rFonts w:ascii="Times New Roman" w:hAnsi="Times New Roman" w:cs="Times New Roman"/>
                <w:b/>
                <w:sz w:val="26"/>
                <w:szCs w:val="26"/>
              </w:rPr>
              <w:t xml:space="preserve">3. </w:t>
            </w:r>
            <w:r>
              <w:rPr>
                <w:rFonts w:ascii="Times New Roman" w:hAnsi="Times New Roman" w:cs="Times New Roman"/>
                <w:b/>
                <w:bCs/>
                <w:iCs/>
                <w:sz w:val="26"/>
                <w:szCs w:val="26"/>
                <w:u w:val="single"/>
              </w:rPr>
              <w:t>Các sản phẩm chế biến từ dầu mỏ</w:t>
            </w:r>
            <w:r>
              <w:rPr>
                <w:rFonts w:ascii="Times New Roman" w:hAnsi="Times New Roman" w:cs="Times New Roman"/>
                <w:b/>
                <w:bCs/>
                <w:iCs/>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b/>
                <w:bCs/>
                <w:iCs/>
                <w:sz w:val="26"/>
                <w:szCs w:val="26"/>
              </w:rPr>
              <w:t xml:space="preserve">- </w:t>
            </w:r>
            <w:r>
              <w:rPr>
                <w:rFonts w:ascii="Times New Roman" w:hAnsi="Times New Roman" w:cs="Times New Roman"/>
                <w:sz w:val="26"/>
                <w:szCs w:val="26"/>
              </w:rPr>
              <w:t>Khi chưng cất dầu mỏ , các sản phẩm được tách ra ở những khoảng nhiệt độ khác nhau (Khí đốt , xăng , dầu thắp , dầu diezen , mazut, nhựa đường …)</w:t>
            </w:r>
          </w:p>
          <w:p w:rsidR="006D3183" w:rsidRDefault="006D3183">
            <w:r>
              <w:rPr>
                <w:rFonts w:ascii="Times New Roman" w:hAnsi="Times New Roman" w:cs="Times New Roman"/>
                <w:sz w:val="26"/>
                <w:szCs w:val="26"/>
              </w:rPr>
              <w:t>- Để thu thêm xăng người ta dùng phương pháp crăckinh dầu nặng :</w:t>
            </w:r>
          </w:p>
          <w:p w:rsidR="006D3183" w:rsidRDefault="00B86A0E">
            <w:r>
              <w:rPr>
                <w:noProof/>
                <w:lang w:eastAsia="en-US"/>
              </w:rPr>
              <mc:AlternateContent>
                <mc:Choice Requires="wps">
                  <w:drawing>
                    <wp:anchor distT="0" distB="0" distL="114935" distR="114935" simplePos="0" relativeHeight="251647488" behindDoc="0" locked="0" layoutInCell="1" allowOverlap="1">
                      <wp:simplePos x="0" y="0"/>
                      <wp:positionH relativeFrom="column">
                        <wp:posOffset>626745</wp:posOffset>
                      </wp:positionH>
                      <wp:positionV relativeFrom="paragraph">
                        <wp:posOffset>37465</wp:posOffset>
                      </wp:positionV>
                      <wp:extent cx="787400" cy="339725"/>
                      <wp:effectExtent l="7620" t="8890" r="5080" b="3810"/>
                      <wp:wrapNone/>
                      <wp:docPr id="19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Cr</w:t>
                                  </w:r>
                                  <w:r>
                                    <w:rPr>
                                      <w:rFonts w:ascii="Times New Roman" w:hAnsi="Times New Roman" w:cs="Times New Roman"/>
                                    </w:rPr>
                                    <w:t>ăckinh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81" type="#_x0000_t202" style="position:absolute;margin-left:49.35pt;margin-top:2.95pt;width:62pt;height:26.7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" stroked="f">
                      <v:fill opacity="0"/>
                      <v:textbox inset="0,0,0,0">
                        <w:txbxContent>
                          <w:p w:rsidR="006D3183" w:rsidRDefault="006D3183">
                            <w:r>
                              <w:t>Cr</w:t>
                            </w:r>
                            <w:r>
                              <w:rPr>
                                <w:rFonts w:ascii="Times New Roman" w:hAnsi="Times New Roman" w:cs="Times New Roman"/>
                              </w:rPr>
                              <w:t>ăckinh</w:t>
                            </w:r>
                          </w:p>
                        </w:txbxContent>
                      </v:textbox>
                    </v:shape>
                  </w:pict>
                </mc:Fallback>
              </mc:AlternateContent>
            </w:r>
            <w:r w:rsidR="006D3183">
              <w:rPr>
                <w:rFonts w:ascii="Times New Roman" w:hAnsi="Times New Roman" w:cs="Times New Roman"/>
                <w:sz w:val="26"/>
                <w:szCs w:val="26"/>
              </w:rPr>
              <w:t xml:space="preserve">               </w:t>
            </w:r>
          </w:p>
          <w:p w:rsidR="006D3183" w:rsidRDefault="00B86A0E">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731520</wp:posOffset>
                      </wp:positionH>
                      <wp:positionV relativeFrom="paragraph">
                        <wp:posOffset>95250</wp:posOffset>
                      </wp:positionV>
                      <wp:extent cx="571500" cy="0"/>
                      <wp:effectExtent l="7620" t="57150" r="20955" b="57150"/>
                      <wp:wrapNone/>
                      <wp:docPr id="193"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5pt" to="10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8J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" strokeweight=".26mm">
                      <v:stroke endarrow="block" joinstyle="miter" endcap="square"/>
                    </v:line>
                  </w:pict>
                </mc:Fallback>
              </mc:AlternateContent>
            </w:r>
            <w:r w:rsidR="006D3183">
              <w:rPr>
                <w:rFonts w:ascii="Times New Roman" w:hAnsi="Times New Roman" w:cs="Times New Roman"/>
                <w:sz w:val="26"/>
                <w:szCs w:val="26"/>
              </w:rPr>
              <w:t>Dầu nặng                  Xăng +  hỗn hợp khí</w:t>
            </w:r>
          </w:p>
        </w:tc>
      </w:tr>
    </w:tbl>
    <w:p w:rsidR="006D3183" w:rsidRDefault="006D3183">
      <w:pPr>
        <w:rPr>
          <w:rFonts w:ascii="Times New Roman" w:hAnsi="Times New Roman" w:cs="Times New Roman"/>
          <w:b/>
          <w:bCs/>
          <w:sz w:val="26"/>
          <w:szCs w:val="26"/>
        </w:rPr>
      </w:pPr>
    </w:p>
    <w:tbl>
      <w:tblPr>
        <w:tblW w:w="11203" w:type="dxa"/>
        <w:tblInd w:w="-25" w:type="dxa"/>
        <w:tblLayout w:type="fixed"/>
        <w:tblLook w:val="0000" w:firstRow="0" w:lastRow="0" w:firstColumn="0" w:lastColumn="0" w:noHBand="0" w:noVBand="0"/>
      </w:tblPr>
      <w:tblGrid>
        <w:gridCol w:w="5893"/>
        <w:gridCol w:w="5310"/>
      </w:tblGrid>
      <w:tr w:rsidR="006D3183" w:rsidTr="007E4559">
        <w:tc>
          <w:tcPr>
            <w:tcW w:w="5893" w:type="dxa"/>
            <w:tcBorders>
              <w:top w:val="single" w:sz="4" w:space="0" w:color="000000"/>
              <w:left w:val="single" w:sz="4" w:space="0" w:color="000000"/>
              <w:bottom w:val="single" w:sz="4" w:space="0" w:color="000000"/>
            </w:tcBorders>
            <w:shd w:val="clear" w:color="auto" w:fill="auto"/>
          </w:tcPr>
          <w:p w:rsidR="007E4559" w:rsidRDefault="007E4559">
            <w:pPr>
              <w:rPr>
                <w:rFonts w:ascii="Times New Roman" w:hAnsi="Times New Roman" w:cs="Times New Roman"/>
                <w:b/>
                <w:bCs/>
                <w:i/>
                <w:iCs/>
                <w:sz w:val="26"/>
                <w:szCs w:val="26"/>
              </w:rPr>
            </w:pPr>
            <w:r>
              <w:rPr>
                <w:rFonts w:ascii="Times New Roman" w:hAnsi="Times New Roman" w:cs="Times New Roman"/>
                <w:bCs/>
                <w:i/>
                <w:iCs/>
                <w:sz w:val="26"/>
                <w:szCs w:val="26"/>
              </w:rPr>
              <w:t>Tìm hiểu khí thiên nhiên</w:t>
            </w:r>
            <w:r>
              <w:rPr>
                <w:rFonts w:ascii="Times New Roman" w:hAnsi="Times New Roman" w:cs="Times New Roman"/>
                <w:b/>
                <w:bCs/>
                <w:i/>
                <w:iCs/>
                <w:sz w:val="26"/>
                <w:szCs w:val="26"/>
              </w:rPr>
              <w:t xml:space="preserve"> </w:t>
            </w:r>
          </w:p>
          <w:p w:rsidR="007E4559" w:rsidRDefault="007E4559">
            <w:pPr>
              <w:rPr>
                <w:rFonts w:ascii="Times New Roman" w:hAnsi="Times New Roman" w:cs="Times New Roman"/>
                <w:b/>
                <w:bCs/>
                <w:i/>
                <w:iCs/>
                <w:sz w:val="26"/>
                <w:szCs w:val="26"/>
              </w:rPr>
            </w:pPr>
          </w:p>
          <w:p w:rsidR="006D3183" w:rsidRDefault="006D3183">
            <w:pPr>
              <w:rPr>
                <w:rFonts w:ascii="Times New Roman" w:hAnsi="Times New Roman" w:cs="Times New Roman"/>
                <w:sz w:val="26"/>
                <w:szCs w:val="26"/>
              </w:rPr>
            </w:pPr>
            <w:r>
              <w:rPr>
                <w:rFonts w:ascii="Times New Roman" w:hAnsi="Times New Roman" w:cs="Times New Roman"/>
                <w:i/>
                <w:sz w:val="26"/>
                <w:szCs w:val="26"/>
              </w:rPr>
              <w:t>Gv: Yêu cầu Hs đọc thông tin sgk và hình 4.18 cho biết</w:t>
            </w:r>
            <w:r>
              <w:rPr>
                <w:rFonts w:ascii="Times New Roman" w:hAnsi="Times New Roman" w:cs="Times New Roman"/>
                <w:i/>
                <w:sz w:val="26"/>
                <w:szCs w:val="26"/>
              </w:rPr>
              <w:br/>
              <w:t>Thành phần chủ yếu của khí thiên nhiên là gì ? Chúng có ứng dụng như  thế nào trong thực tiễn ?</w:t>
            </w:r>
          </w:p>
          <w:p w:rsidR="006D3183" w:rsidRDefault="006D3183">
            <w:pPr>
              <w:rPr>
                <w:rFonts w:ascii="Times New Roman" w:hAnsi="Times New Roman" w:cs="Times New Roman"/>
                <w:b/>
                <w:sz w:val="26"/>
                <w:szCs w:val="26"/>
              </w:rPr>
            </w:pPr>
            <w:r>
              <w:rPr>
                <w:rFonts w:ascii="Times New Roman" w:hAnsi="Times New Roman" w:cs="Times New Roman"/>
                <w:sz w:val="26"/>
                <w:szCs w:val="26"/>
              </w:rPr>
              <w:t>Hs: chủ yếu là khí mê tan, Là nhiên liệu và nguyên liệu trong đời sống và trong công nghiệp.</w:t>
            </w:r>
            <w:r>
              <w:rPr>
                <w:rFonts w:ascii="Times New Roman" w:hAnsi="Times New Roman" w:cs="Times New Roman"/>
                <w:sz w:val="26"/>
                <w:szCs w:val="26"/>
              </w:rPr>
              <w:br/>
            </w:r>
            <w:r>
              <w:rPr>
                <w:rFonts w:ascii="Times New Roman" w:hAnsi="Times New Roman" w:cs="Times New Roman"/>
                <w:i/>
                <w:sz w:val="26"/>
                <w:szCs w:val="26"/>
              </w:rPr>
              <w:t>Gv: Khí thiên nhiên chứa 95% mê tan . Khí mỏ dầu chứa 75% mêtan</w:t>
            </w:r>
            <w:r>
              <w:rPr>
                <w:rFonts w:ascii="Times New Roman" w:hAnsi="Times New Roman" w:cs="Times New Roman"/>
                <w:sz w:val="26"/>
                <w:szCs w:val="26"/>
              </w:rPr>
              <w:t xml:space="preserve"> .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sz w:val="26"/>
                <w:szCs w:val="26"/>
              </w:rPr>
              <w:lastRenderedPageBreak/>
              <w:t xml:space="preserve">II. </w:t>
            </w:r>
            <w:r>
              <w:rPr>
                <w:rFonts w:ascii="Times New Roman" w:hAnsi="Times New Roman" w:cs="Times New Roman"/>
                <w:b/>
                <w:sz w:val="26"/>
                <w:szCs w:val="26"/>
                <w:u w:val="single"/>
              </w:rPr>
              <w:t>Khí thiên nhiên</w:t>
            </w:r>
            <w:r>
              <w:rPr>
                <w:rFonts w:ascii="Times New Roman" w:hAnsi="Times New Roman" w:cs="Times New Roman"/>
                <w:b/>
                <w:sz w:val="26"/>
                <w:szCs w:val="26"/>
              </w:rPr>
              <w:t>:</w:t>
            </w:r>
          </w:p>
          <w:p w:rsidR="006D3183" w:rsidRDefault="006D3183">
            <w:pPr>
              <w:rPr>
                <w:rFonts w:ascii="Times New Roman" w:hAnsi="Times New Roman" w:cs="Times New Roman"/>
                <w:sz w:val="26"/>
                <w:szCs w:val="26"/>
              </w:rPr>
            </w:pPr>
            <w:r>
              <w:rPr>
                <w:rFonts w:ascii="Times New Roman" w:hAnsi="Times New Roman" w:cs="Times New Roman"/>
                <w:sz w:val="26"/>
                <w:szCs w:val="26"/>
              </w:rPr>
              <w:lastRenderedPageBreak/>
              <w:t xml:space="preserve">  -  Có trong các mỏ khí , chủ yếu là khí mê tan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Khai thác: khoan xuống mỏ khí. Khí tự phun lên.</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Khí thiên nhiên là nhiên liệu , nguyên liệu trong đời sống và công nghiệp .</w:t>
            </w:r>
          </w:p>
          <w:p w:rsidR="006D3183" w:rsidRDefault="006D3183">
            <w:pPr>
              <w:rPr>
                <w:rFonts w:ascii="Times New Roman" w:hAnsi="Times New Roman" w:cs="Times New Roman"/>
                <w:sz w:val="26"/>
                <w:szCs w:val="26"/>
              </w:rPr>
            </w:pPr>
          </w:p>
        </w:tc>
      </w:tr>
    </w:tbl>
    <w:p w:rsidR="006D3183" w:rsidRDefault="006D3183">
      <w:pPr>
        <w:rPr>
          <w:rFonts w:ascii="Times New Roman" w:hAnsi="Times New Roman" w:cs="Times New Roman"/>
          <w:b/>
          <w:bCs/>
          <w:sz w:val="26"/>
          <w:szCs w:val="26"/>
        </w:rPr>
      </w:pPr>
    </w:p>
    <w:tbl>
      <w:tblPr>
        <w:tblW w:w="11203" w:type="dxa"/>
        <w:tblInd w:w="-25" w:type="dxa"/>
        <w:tblLayout w:type="fixed"/>
        <w:tblLook w:val="0000" w:firstRow="0" w:lastRow="0" w:firstColumn="0" w:lastColumn="0" w:noHBand="0" w:noVBand="0"/>
      </w:tblPr>
      <w:tblGrid>
        <w:gridCol w:w="5893"/>
        <w:gridCol w:w="5310"/>
      </w:tblGrid>
      <w:tr w:rsidR="006D3183" w:rsidTr="007E4559">
        <w:tc>
          <w:tcPr>
            <w:tcW w:w="5893" w:type="dxa"/>
            <w:tcBorders>
              <w:top w:val="single" w:sz="4" w:space="0" w:color="000000"/>
              <w:left w:val="single" w:sz="4" w:space="0" w:color="000000"/>
              <w:bottom w:val="single" w:sz="4" w:space="0" w:color="000000"/>
            </w:tcBorders>
            <w:shd w:val="clear" w:color="auto" w:fill="auto"/>
          </w:tcPr>
          <w:p w:rsidR="007E4559" w:rsidRDefault="007E4559">
            <w:pPr>
              <w:rPr>
                <w:rFonts w:ascii="Times New Roman" w:hAnsi="Times New Roman" w:cs="Times New Roman"/>
                <w:b/>
                <w:bCs/>
                <w:iCs/>
                <w:sz w:val="26"/>
                <w:szCs w:val="26"/>
              </w:rPr>
            </w:pPr>
            <w:r>
              <w:rPr>
                <w:rFonts w:ascii="Times New Roman" w:hAnsi="Times New Roman" w:cs="Times New Roman"/>
                <w:bCs/>
                <w:i/>
                <w:iCs/>
                <w:sz w:val="26"/>
                <w:szCs w:val="26"/>
              </w:rPr>
              <w:t>Dầu mỏ và khí thiên nhiên ở Việt Nam</w:t>
            </w:r>
            <w:r>
              <w:rPr>
                <w:rFonts w:ascii="Times New Roman" w:hAnsi="Times New Roman" w:cs="Times New Roman"/>
                <w:b/>
                <w:bCs/>
                <w:iCs/>
                <w:sz w:val="26"/>
                <w:szCs w:val="26"/>
              </w:rPr>
              <w:t xml:space="preserve"> </w:t>
            </w:r>
          </w:p>
          <w:p w:rsidR="007E4559" w:rsidRDefault="007E4559">
            <w:pPr>
              <w:rPr>
                <w:rFonts w:ascii="Times New Roman" w:hAnsi="Times New Roman" w:cs="Times New Roman"/>
                <w:b/>
                <w:bCs/>
                <w:iCs/>
                <w:sz w:val="26"/>
                <w:szCs w:val="26"/>
              </w:rPr>
            </w:pPr>
          </w:p>
          <w:p w:rsidR="006D3183" w:rsidRDefault="006D3183">
            <w:pPr>
              <w:rPr>
                <w:rFonts w:ascii="Times New Roman" w:hAnsi="Times New Roman" w:cs="Times New Roman"/>
                <w:sz w:val="26"/>
                <w:szCs w:val="26"/>
              </w:rPr>
            </w:pPr>
            <w:r>
              <w:rPr>
                <w:rFonts w:ascii="Times New Roman" w:hAnsi="Times New Roman" w:cs="Times New Roman"/>
                <w:i/>
                <w:sz w:val="26"/>
                <w:szCs w:val="26"/>
              </w:rPr>
              <w:t>Gv: Yêu cầu Hs tìm hiểu thông tin sgk kết hợp kiến thức hiểu biết . Hãy nêu tình hình khai thác, chất lương, trữ lượng, triển vọng của công nghiệp dầu mỏ Việt Nam</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HS: Tập trung ở thềm lục địa phía nam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Các mỏ dầu khí : Bạch Hổ , Đại Hùng , Rạng Đông , Lan Đỏ , Lan tây nam Côn sơn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Gv: liên hệ Tỉnh Quãng Ngãi có nhà máy lọc  dầu Dung Quất. </w:t>
            </w:r>
            <w:r>
              <w:rPr>
                <w:rFonts w:ascii="Times New Roman" w:hAnsi="Times New Roman" w:cs="Times New Roman"/>
                <w:sz w:val="26"/>
                <w:szCs w:val="26"/>
              </w:rPr>
              <w:br/>
            </w:r>
          </w:p>
          <w:p w:rsidR="007E4559" w:rsidRDefault="00154E23">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154E23" w:rsidRDefault="00154E23" w:rsidP="00154E23">
            <w:pPr>
              <w:numPr>
                <w:ilvl w:val="0"/>
                <w:numId w:val="5"/>
              </w:numPr>
              <w:rPr>
                <w:rFonts w:ascii="Times New Roman" w:hAnsi="Times New Roman" w:cs="Times New Roman"/>
                <w:sz w:val="26"/>
                <w:szCs w:val="26"/>
              </w:rPr>
            </w:pPr>
            <w:r>
              <w:rPr>
                <w:rFonts w:ascii="Times New Roman" w:hAnsi="Times New Roman" w:cs="Times New Roman"/>
                <w:sz w:val="26"/>
                <w:szCs w:val="26"/>
              </w:rPr>
              <w:t>Chọn câu trả lời đúng:</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 xml:space="preserve">a.  Dầu mỏ là một đơn chất.  b. Dầu mỏ là một hợp chất phức tạp. </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 xml:space="preserve"> c. Dầu mỏ là hỗn hợp tự nhiên của nhiều loại hiđrocacbon</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d. Dầu mỏ sôi ở một nhiệt độ xác định.</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 xml:space="preserve"> - Thành phần chính của khí thiên nhiên là:</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a.  Khí cacbonic.      b. Khí oxi.</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c. Khí etilen.             d. Khí metan.</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 xml:space="preserve">    -   Hướng dẫn Hs bài tập 4 :</w:t>
            </w:r>
          </w:p>
          <w:p w:rsidR="00154E23" w:rsidRDefault="00154E23" w:rsidP="00154E2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Viết PTHH của mê tan cháy trong oxi ( nitơ và cacbondioxit không cháy ) </w:t>
            </w:r>
          </w:p>
          <w:p w:rsidR="00154E23" w:rsidRDefault="00B86A0E" w:rsidP="00154E23">
            <w:r>
              <w:rPr>
                <w:noProof/>
                <w:lang w:eastAsia="en-US"/>
              </w:rPr>
              <mc:AlternateContent>
                <mc:Choice Requires="wpg">
                  <w:drawing>
                    <wp:anchor distT="0" distB="0" distL="114300" distR="114300" simplePos="0" relativeHeight="251853312" behindDoc="0" locked="0" layoutInCell="1" allowOverlap="1">
                      <wp:simplePos x="0" y="0"/>
                      <wp:positionH relativeFrom="column">
                        <wp:posOffset>819150</wp:posOffset>
                      </wp:positionH>
                      <wp:positionV relativeFrom="paragraph">
                        <wp:posOffset>123825</wp:posOffset>
                      </wp:positionV>
                      <wp:extent cx="467360" cy="282575"/>
                      <wp:effectExtent l="9525" t="0" r="8890" b="3175"/>
                      <wp:wrapNone/>
                      <wp:docPr id="190"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282575"/>
                                <a:chOff x="1935" y="9980"/>
                                <a:chExt cx="736" cy="445"/>
                              </a:xfrm>
                            </wpg:grpSpPr>
                            <wps:wsp>
                              <wps:cNvPr id="191" name="Line 763"/>
                              <wps:cNvCnPr/>
                              <wps:spPr bwMode="auto">
                                <a:xfrm>
                                  <a:off x="1935" y="10290"/>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Text Box 764"/>
                              <wps:cNvSpPr txBox="1">
                                <a:spLocks noChangeArrowheads="1"/>
                              </wps:cNvSpPr>
                              <wps:spPr bwMode="auto">
                                <a:xfrm>
                                  <a:off x="2136" y="9980"/>
                                  <a:ext cx="535" cy="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E23" w:rsidRDefault="00154E23" w:rsidP="00154E23">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5" o:spid="_x0000_s1182" style="position:absolute;margin-left:64.5pt;margin-top:9.75pt;width:36.8pt;height:22.25pt;z-index:251853312" coordorigin="1935,9980" coordsize="73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">
                      <v:line id="Line 763" o:spid="_x0000_s1183" style="position:absolute;visibility:visible;mso-wrap-style:square" from="1935,10290" to="247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J48IAAADcAAAADwAAAGRycy9kb3ducmV2LnhtbERPTWvCQBC9F/oflin0Vjd6KJq6iggt&#10;erMxqR6H7JgNZmdDdo3x33cFwds83ufMl4NtRE+drx0rGI8SEMSl0zVXCvL998cUhA/IGhvHpOBG&#10;HpaL15c5ptpd+Zf6LFQihrBPUYEJoU2l9KUhi37kWuLInVxnMUTYVVJ3eI3htpGTJPmUFmuODQZb&#10;Whsqz9nFKrgcWk+7YzYUZfFj/g6TU5Fve6Xe34bVF4hAQ3iKH+6NjvNnY7g/Ey+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LJ48IAAADcAAAADwAAAAAAAAAAAAAA&#10;AAChAgAAZHJzL2Rvd25yZXYueG1sUEsFBgAAAAAEAAQA+QAAAJADAAAAAA==&#10;" strokeweight=".26mm">
                        <v:stroke endarrow="block" joinstyle="miter" endcap="square"/>
                      </v:line>
                      <v:shape id="Text Box 764" o:spid="_x0000_s1184" type="#_x0000_t202" style="position:absolute;left:2136;top:9980;width:53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2KsEA&#10;AADcAAAADwAAAGRycy9kb3ducmV2LnhtbERPTWvCQBC9F/oflhG81Y0p2BhdpVoUb8UoeB2yYzYk&#10;Oxuyq6b/visUepvH+5zlerCtuFPva8cKppMEBHHpdM2VgvNp95aB8AFZY+uYFPyQh/Xq9WWJuXYP&#10;PtK9CJWIIexzVGBC6HIpfWnIop+4jjhyV9dbDBH2ldQ9PmK4bWWaJDNpsebYYLCjraGyKW5Wwft3&#10;+nHx++Jr211o3mR+01zZKDUeDZ8LEIGG8C/+cx90nD9P4flMv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H9irBAAAA3AAAAA8AAAAAAAAAAAAAAAAAmAIAAGRycy9kb3du&#10;cmV2LnhtbFBLBQYAAAAABAAEAPUAAACGAwAAAAA=&#10;" stroked="f">
                        <v:fill opacity="0"/>
                        <v:textbox inset="0,0,0,0">
                          <w:txbxContent>
                            <w:p w:rsidR="00154E23" w:rsidRDefault="00154E23" w:rsidP="00154E23">
                              <w:r>
                                <w:t>t</w:t>
                              </w:r>
                              <w:r>
                                <w:rPr>
                                  <w:vertAlign w:val="superscript"/>
                                </w:rPr>
                                <w:t>o</w:t>
                              </w:r>
                            </w:p>
                          </w:txbxContent>
                        </v:textbox>
                      </v:shape>
                    </v:group>
                  </w:pict>
                </mc:Fallback>
              </mc:AlternateContent>
            </w:r>
            <w:r w:rsidR="00154E23">
              <w:rPr>
                <w:rFonts w:ascii="Times New Roman" w:hAnsi="Times New Roman" w:cs="Times New Roman"/>
                <w:sz w:val="26"/>
                <w:szCs w:val="26"/>
              </w:rPr>
              <w:t xml:space="preserve"> </w:t>
            </w:r>
            <w:r w:rsidR="00154E23">
              <w:rPr>
                <w:rFonts w:ascii="Times New Roman" w:hAnsi="Times New Roman" w:cs="Times New Roman"/>
                <w:sz w:val="26"/>
                <w:szCs w:val="26"/>
              </w:rPr>
              <w:tab/>
              <w:t>- Viết PTHH của CO</w:t>
            </w:r>
            <w:r w:rsidR="00154E23">
              <w:rPr>
                <w:rFonts w:ascii="Times New Roman" w:hAnsi="Times New Roman" w:cs="Times New Roman"/>
                <w:sz w:val="26"/>
                <w:szCs w:val="26"/>
                <w:vertAlign w:val="subscript"/>
              </w:rPr>
              <w:t>2</w:t>
            </w:r>
            <w:r w:rsidR="00154E23">
              <w:rPr>
                <w:rFonts w:ascii="Times New Roman" w:hAnsi="Times New Roman" w:cs="Times New Roman"/>
                <w:sz w:val="26"/>
                <w:szCs w:val="26"/>
              </w:rPr>
              <w:t xml:space="preserve"> tác dụng với Ca(OH)</w:t>
            </w:r>
            <w:r w:rsidR="00154E23">
              <w:rPr>
                <w:rFonts w:ascii="Times New Roman" w:hAnsi="Times New Roman" w:cs="Times New Roman"/>
                <w:sz w:val="26"/>
                <w:szCs w:val="26"/>
                <w:vertAlign w:val="subscript"/>
              </w:rPr>
              <w:t>2</w:t>
            </w:r>
          </w:p>
          <w:p w:rsidR="00154E23" w:rsidRDefault="00154E23" w:rsidP="00154E23">
            <w:pPr>
              <w:rPr>
                <w:rFonts w:ascii="Times New Roman" w:hAnsi="Times New Roman" w:cs="Times New Roman"/>
                <w:sz w:val="26"/>
                <w:szCs w:val="26"/>
                <w:lang w:val="pt-BR"/>
              </w:rPr>
            </w:pPr>
            <w:r>
              <w:rPr>
                <w:rFonts w:ascii="Times New Roman" w:hAnsi="Times New Roman" w:cs="Times New Roman"/>
                <w:sz w:val="26"/>
                <w:szCs w:val="26"/>
                <w:lang w:val="pt-BR"/>
              </w:rPr>
              <w:t>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+ 2O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2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(1)</w:t>
            </w:r>
          </w:p>
          <w:p w:rsidR="00154E23" w:rsidRDefault="00154E23" w:rsidP="00154E23">
            <w:pPr>
              <w:rPr>
                <w:rFonts w:ascii="Times New Roman" w:hAnsi="Times New Roman" w:cs="Times New Roman"/>
                <w:sz w:val="26"/>
                <w:szCs w:val="26"/>
                <w:lang w:val="pt-BR"/>
              </w:rPr>
            </w:pP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Ca(OH)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H</w:t>
            </w:r>
            <w:r>
              <w:rPr>
                <w:rFonts w:ascii="Times New Roman" w:hAnsi="Times New Roman" w:cs="Times New Roman"/>
                <w:sz w:val="26"/>
                <w:szCs w:val="26"/>
                <w:lang w:val="pt-BR"/>
              </w:rPr>
              <w:softHyphen/>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  2)</w:t>
            </w:r>
          </w:p>
          <w:p w:rsidR="00154E23" w:rsidRDefault="00154E23" w:rsidP="00154E2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Tính được thể tích của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,N</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theo V trong hỗn hợp. Dựa vào số mol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tính được thể tích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trong hỗn hợp + trong phản ứng đốt cháy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sinh ra . Từ đó tính được V</w:t>
            </w:r>
            <w:r>
              <w:rPr>
                <w:rFonts w:ascii="Times New Roman" w:hAnsi="Times New Roman" w:cs="Times New Roman"/>
                <w:sz w:val="26"/>
                <w:szCs w:val="26"/>
                <w:lang w:val="pt-BR"/>
              </w:rPr>
              <w:br/>
              <w:t>Thể tích của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là  (V : 100) x 96 = 0,96V;   -  Thể tích của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là  (V : 100) x 2 = 0,02V</w:t>
            </w:r>
            <w:r>
              <w:rPr>
                <w:rFonts w:ascii="Times New Roman" w:hAnsi="Times New Roman" w:cs="Times New Roman"/>
                <w:sz w:val="26"/>
                <w:szCs w:val="26"/>
                <w:lang w:val="pt-BR"/>
              </w:rPr>
              <w:br/>
              <w:t>Theo PƯ (1) thể tích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tạo ra là 0,96V </w:t>
            </w:r>
            <w:r>
              <w:rPr>
                <w:rFonts w:ascii="Wingdings" w:hAnsi="Wingdings" w:cs="Wingdings"/>
                <w:sz w:val="26"/>
                <w:szCs w:val="26"/>
              </w:rPr>
              <w:t></w:t>
            </w:r>
            <w:r>
              <w:rPr>
                <w:rFonts w:ascii="Times New Roman" w:hAnsi="Times New Roman" w:cs="Times New Roman"/>
                <w:sz w:val="26"/>
                <w:szCs w:val="26"/>
                <w:lang w:val="pt-BR"/>
              </w:rPr>
              <w:t xml:space="preserve"> Thể tích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sau khi đốt là: 0,96 + 0,02 = 0,98V.</w:t>
            </w:r>
            <w:r>
              <w:rPr>
                <w:rFonts w:ascii="Times New Roman" w:hAnsi="Times New Roman" w:cs="Times New Roman"/>
                <w:sz w:val="26"/>
                <w:szCs w:val="26"/>
                <w:lang w:val="pt-BR"/>
              </w:rPr>
              <w:br/>
            </w:r>
            <w:r>
              <w:rPr>
                <w:rFonts w:ascii="Times New Roman" w:hAnsi="Times New Roman" w:cs="Times New Roman"/>
                <w:sz w:val="26"/>
                <w:szCs w:val="26"/>
                <w:lang w:val="pt-BR"/>
              </w:rPr>
              <w:lastRenderedPageBreak/>
              <w:t>n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thu được là (0,98 : 22,4)</w:t>
            </w:r>
            <w:r>
              <w:rPr>
                <w:rFonts w:ascii="Times New Roman" w:hAnsi="Times New Roman" w:cs="Times New Roman"/>
                <w:sz w:val="26"/>
                <w:szCs w:val="26"/>
                <w:lang w:val="pt-BR"/>
              </w:rPr>
              <w:br/>
              <w:t>Theo PƯ (2) n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n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4,9 : 100 = 0,049 (mol)</w:t>
            </w:r>
            <w:r>
              <w:rPr>
                <w:rFonts w:ascii="Times New Roman" w:hAnsi="Times New Roman" w:cs="Times New Roman"/>
                <w:sz w:val="26"/>
                <w:szCs w:val="26"/>
                <w:lang w:val="pt-BR"/>
              </w:rPr>
              <w:br/>
              <w:t xml:space="preserve">Ta có phương trình: (0,98 : 22,4) = 0,049 </w:t>
            </w:r>
            <w:r>
              <w:rPr>
                <w:rFonts w:ascii="Wingdings" w:hAnsi="Wingdings" w:cs="Wingdings"/>
                <w:sz w:val="26"/>
                <w:szCs w:val="26"/>
                <w:lang w:val="pt-BR"/>
              </w:rPr>
              <w:t></w:t>
            </w:r>
            <w:r>
              <w:rPr>
                <w:rFonts w:ascii="Times New Roman" w:hAnsi="Times New Roman" w:cs="Times New Roman"/>
                <w:sz w:val="26"/>
                <w:szCs w:val="26"/>
                <w:lang w:val="pt-BR"/>
              </w:rPr>
              <w:t xml:space="preserve">  V = (22,4 x 0,049) : 0.98 = 1,12 (l)</w:t>
            </w:r>
          </w:p>
          <w:p w:rsidR="007E4559" w:rsidRPr="007E4559" w:rsidRDefault="007E4559">
            <w:pPr>
              <w:rPr>
                <w:rFonts w:ascii="Times New Roman" w:hAnsi="Times New Roman" w:cs="Times New Roman"/>
                <w:b/>
                <w:sz w:val="26"/>
                <w:szCs w:val="26"/>
              </w:rPr>
            </w:pPr>
          </w:p>
          <w:p w:rsidR="007E4559" w:rsidRDefault="00154E23">
            <w:pPr>
              <w:rPr>
                <w:rFonts w:ascii="Times New Roman" w:hAnsi="Times New Roman" w:cs="Times New Roman"/>
                <w:b/>
                <w:sz w:val="26"/>
                <w:szCs w:val="26"/>
              </w:rPr>
            </w:pPr>
            <w:r>
              <w:rPr>
                <w:rFonts w:ascii="Times New Roman" w:hAnsi="Times New Roman" w:cs="Times New Roman"/>
                <w:b/>
                <w:sz w:val="26"/>
                <w:szCs w:val="26"/>
              </w:rPr>
              <w:t>Hoạt động vận dụng –tìm tòi mở rộng</w:t>
            </w:r>
            <w:r w:rsidR="00500543">
              <w:rPr>
                <w:rFonts w:ascii="Times New Roman" w:hAnsi="Times New Roman" w:cs="Times New Roman"/>
                <w:b/>
                <w:sz w:val="26"/>
                <w:szCs w:val="26"/>
              </w:rPr>
              <w:t>.</w:t>
            </w:r>
          </w:p>
          <w:p w:rsidR="00500543" w:rsidRDefault="00500543" w:rsidP="00500543">
            <w:pPr>
              <w:rPr>
                <w:rFonts w:ascii="Times New Roman" w:hAnsi="Times New Roman" w:cs="Times New Roman"/>
                <w:sz w:val="26"/>
                <w:szCs w:val="26"/>
              </w:rPr>
            </w:pPr>
            <w:r>
              <w:rPr>
                <w:rFonts w:ascii="Times New Roman" w:hAnsi="Times New Roman" w:cs="Times New Roman"/>
                <w:b/>
                <w:sz w:val="26"/>
                <w:szCs w:val="26"/>
              </w:rPr>
              <w:t xml:space="preserve">1 </w:t>
            </w:r>
            <w:r w:rsidRPr="00500543">
              <w:rPr>
                <w:rFonts w:ascii="Times New Roman" w:hAnsi="Times New Roman" w:cs="Times New Roman"/>
                <w:sz w:val="26"/>
                <w:szCs w:val="26"/>
              </w:rPr>
              <w:t xml:space="preserve">-  Để dập tắt đám cháy xăng dầu </w:t>
            </w:r>
            <w:r>
              <w:rPr>
                <w:rFonts w:ascii="Times New Roman" w:hAnsi="Times New Roman" w:cs="Times New Roman"/>
                <w:sz w:val="26"/>
                <w:szCs w:val="26"/>
              </w:rPr>
              <w:t xml:space="preserve">(khi mới bùn phát) </w:t>
            </w:r>
            <w:r w:rsidRPr="00500543">
              <w:rPr>
                <w:rFonts w:ascii="Times New Roman" w:hAnsi="Times New Roman" w:cs="Times New Roman"/>
                <w:sz w:val="26"/>
                <w:szCs w:val="26"/>
              </w:rPr>
              <w:t>người ta làm như sau</w:t>
            </w:r>
          </w:p>
          <w:p w:rsidR="00500543" w:rsidRDefault="00500543" w:rsidP="00500543">
            <w:pPr>
              <w:rPr>
                <w:rFonts w:ascii="Times New Roman" w:hAnsi="Times New Roman" w:cs="Times New Roman"/>
                <w:sz w:val="26"/>
                <w:szCs w:val="26"/>
              </w:rPr>
            </w:pPr>
            <w:r>
              <w:rPr>
                <w:rFonts w:ascii="Times New Roman" w:hAnsi="Times New Roman" w:cs="Times New Roman"/>
                <w:sz w:val="26"/>
                <w:szCs w:val="26"/>
              </w:rPr>
              <w:t>+ Phun nước vào ngọn lửa</w:t>
            </w:r>
          </w:p>
          <w:p w:rsidR="00500543" w:rsidRDefault="00500543" w:rsidP="00500543">
            <w:pPr>
              <w:rPr>
                <w:rFonts w:ascii="Times New Roman" w:hAnsi="Times New Roman" w:cs="Times New Roman"/>
                <w:sz w:val="26"/>
                <w:szCs w:val="26"/>
              </w:rPr>
            </w:pPr>
            <w:r>
              <w:rPr>
                <w:rFonts w:ascii="Times New Roman" w:hAnsi="Times New Roman" w:cs="Times New Roman"/>
                <w:sz w:val="26"/>
                <w:szCs w:val="26"/>
              </w:rPr>
              <w:t>+ Dùng chăn ướt trùm lên ngọn lửa</w:t>
            </w:r>
          </w:p>
          <w:p w:rsidR="00500543" w:rsidRDefault="00500543" w:rsidP="00500543">
            <w:pPr>
              <w:rPr>
                <w:rFonts w:ascii="Times New Roman" w:hAnsi="Times New Roman" w:cs="Times New Roman"/>
                <w:sz w:val="26"/>
                <w:szCs w:val="26"/>
              </w:rPr>
            </w:pPr>
            <w:r>
              <w:rPr>
                <w:rFonts w:ascii="Times New Roman" w:hAnsi="Times New Roman" w:cs="Times New Roman"/>
                <w:sz w:val="26"/>
                <w:szCs w:val="26"/>
              </w:rPr>
              <w:t>+ Phủ cát vào ngọn lửa</w:t>
            </w:r>
          </w:p>
          <w:p w:rsidR="00500543" w:rsidRDefault="00500543" w:rsidP="00500543">
            <w:pPr>
              <w:rPr>
                <w:rFonts w:ascii="Times New Roman" w:hAnsi="Times New Roman" w:cs="Times New Roman"/>
                <w:sz w:val="26"/>
                <w:szCs w:val="26"/>
              </w:rPr>
            </w:pPr>
            <w:r>
              <w:rPr>
                <w:rFonts w:ascii="Times New Roman" w:hAnsi="Times New Roman" w:cs="Times New Roman"/>
                <w:sz w:val="26"/>
                <w:szCs w:val="26"/>
              </w:rPr>
              <w:t>Cách làm nào ở trên là đúng ? Giải thích ?</w:t>
            </w:r>
          </w:p>
          <w:p w:rsidR="00500543" w:rsidRDefault="00500543" w:rsidP="00500543">
            <w:pPr>
              <w:rPr>
                <w:rFonts w:ascii="Times New Roman" w:hAnsi="Times New Roman" w:cs="Times New Roman"/>
                <w:i/>
                <w:sz w:val="26"/>
                <w:szCs w:val="26"/>
              </w:rPr>
            </w:pPr>
            <w:r>
              <w:rPr>
                <w:rFonts w:ascii="Times New Roman" w:hAnsi="Times New Roman" w:cs="Times New Roman"/>
                <w:i/>
                <w:sz w:val="26"/>
                <w:szCs w:val="26"/>
              </w:rPr>
              <w:t>Cách b,c là đúng vì ngăn không cho xăng, dầu tiếp xúc với không khí. Cách làm a sai vì khi xăng , dầu nhẹ hơn nước, khi đó xăng dầu loang nhanh trên mặt nước gây cháy lang rộng hơn.</w:t>
            </w:r>
          </w:p>
          <w:p w:rsidR="00500543" w:rsidRDefault="00500543" w:rsidP="00500543">
            <w:pPr>
              <w:rPr>
                <w:rFonts w:ascii="Times New Roman" w:hAnsi="Times New Roman" w:cs="Times New Roman"/>
                <w:sz w:val="26"/>
                <w:szCs w:val="26"/>
              </w:rPr>
            </w:pPr>
            <w:r>
              <w:rPr>
                <w:rFonts w:ascii="Times New Roman" w:hAnsi="Times New Roman" w:cs="Times New Roman"/>
                <w:b/>
                <w:sz w:val="26"/>
                <w:szCs w:val="26"/>
              </w:rPr>
              <w:t xml:space="preserve">2. </w:t>
            </w:r>
            <w:r>
              <w:rPr>
                <w:rFonts w:ascii="Times New Roman" w:hAnsi="Times New Roman" w:cs="Times New Roman"/>
                <w:sz w:val="26"/>
                <w:szCs w:val="26"/>
              </w:rPr>
              <w:t>Tại sao ta đến trạm đổ xăng ta thấy nơi này có các thùn phuy chứa cát để làm gỉ ?</w:t>
            </w:r>
          </w:p>
          <w:p w:rsidR="00500543" w:rsidRDefault="00500543" w:rsidP="00500543">
            <w:pPr>
              <w:rPr>
                <w:rFonts w:ascii="Times New Roman" w:hAnsi="Times New Roman" w:cs="Times New Roman"/>
                <w:sz w:val="26"/>
                <w:szCs w:val="26"/>
              </w:rPr>
            </w:pPr>
            <w:r>
              <w:rPr>
                <w:rFonts w:ascii="Times New Roman" w:hAnsi="Times New Roman" w:cs="Times New Roman"/>
                <w:sz w:val="26"/>
                <w:szCs w:val="26"/>
              </w:rPr>
              <w:t>Hs trả lời</w:t>
            </w:r>
          </w:p>
          <w:p w:rsidR="00500543" w:rsidRPr="00500543" w:rsidRDefault="00500543" w:rsidP="00500543">
            <w:pPr>
              <w:rPr>
                <w:rFonts w:ascii="Times New Roman" w:hAnsi="Times New Roman" w:cs="Times New Roman"/>
                <w:sz w:val="26"/>
                <w:szCs w:val="26"/>
              </w:rPr>
            </w:pPr>
            <w:r>
              <w:rPr>
                <w:rFonts w:ascii="Times New Roman" w:hAnsi="Times New Roman" w:cs="Times New Roman"/>
                <w:i/>
                <w:sz w:val="26"/>
                <w:szCs w:val="26"/>
              </w:rPr>
              <w:t xml:space="preserve">Liên hệ GDBVMT: </w:t>
            </w:r>
            <w:r>
              <w:rPr>
                <w:rFonts w:ascii="Times New Roman" w:hAnsi="Times New Roman" w:cs="Times New Roman"/>
                <w:sz w:val="26"/>
                <w:szCs w:val="26"/>
              </w:rPr>
              <w:t>Khai thác và vận chuyển dầu mỏ có ảnh hưởng như thế nào đến môi trường ? Nguồn dầu mỏ có phải là vô tận không?</w:t>
            </w:r>
            <w:r>
              <w:rPr>
                <w:rFonts w:ascii="Times New Roman" w:hAnsi="Times New Roman" w:cs="Times New Roman"/>
                <w:sz w:val="26"/>
                <w:szCs w:val="26"/>
              </w:rPr>
              <w:br/>
              <w:t>Hs: Trả lời theo nhận định và Gv bổ sung</w:t>
            </w:r>
            <w:r>
              <w:rPr>
                <w:rFonts w:ascii="Times New Roman" w:hAnsi="Times New Roman" w:cs="Times New Roman"/>
                <w:sz w:val="26"/>
                <w:szCs w:val="26"/>
              </w:rPr>
              <w:br/>
              <w:t xml:space="preserve"> - Chúng ta khai thác vận chuyển và sử dụng dụng dầu mỏ đều ảnh hưởng đến môi trường: môi trường đất, nước, không khí do nhiều nguyên nhân</w:t>
            </w:r>
            <w:r>
              <w:rPr>
                <w:rFonts w:ascii="Times New Roman" w:hAnsi="Times New Roman" w:cs="Times New Roman"/>
                <w:sz w:val="26"/>
                <w:szCs w:val="26"/>
              </w:rPr>
              <w:br/>
              <w:t>- Nguồn dầu mỏ không phải là vô tận.</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sz w:val="26"/>
                <w:szCs w:val="26"/>
              </w:rPr>
              <w:lastRenderedPageBreak/>
              <w:t xml:space="preserve">III. </w:t>
            </w:r>
            <w:r>
              <w:rPr>
                <w:rFonts w:ascii="Times New Roman" w:hAnsi="Times New Roman" w:cs="Times New Roman"/>
                <w:b/>
                <w:sz w:val="26"/>
                <w:szCs w:val="26"/>
                <w:u w:val="single"/>
              </w:rPr>
              <w:t>DẦU MỎ VÀ KHÍ THIÊN NHIÊN Ở VIỆT NAM</w:t>
            </w:r>
            <w:r>
              <w:rPr>
                <w:rFonts w:ascii="Times New Roman" w:hAnsi="Times New Roman" w:cs="Times New Roman"/>
                <w:b/>
                <w:sz w:val="26"/>
                <w:szCs w:val="26"/>
              </w:rPr>
              <w:t>:</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Tập trung ở thềm lục địa phía nam , trữ lượng 3-4 tỉ tấn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Việt nam bắt đầu khai thác năm 1986 .</w:t>
            </w:r>
          </w:p>
          <w:p w:rsidR="006D3183" w:rsidRDefault="006D3183">
            <w:r>
              <w:rPr>
                <w:rFonts w:ascii="Times New Roman" w:hAnsi="Times New Roman" w:cs="Times New Roman"/>
                <w:sz w:val="26"/>
                <w:szCs w:val="26"/>
              </w:rPr>
              <w:t xml:space="preserve">  - Các mỏ dầu khí ớ VN: Bạch Hổ , Đại Hùng , Rạng Đông , Lan Đỏ , Lan tây nam Côn sơn .</w:t>
            </w:r>
          </w:p>
        </w:tc>
      </w:tr>
    </w:tbl>
    <w:p w:rsidR="006D3183" w:rsidRDefault="006D3183">
      <w:pPr>
        <w:rPr>
          <w:rFonts w:ascii="Times New Roman" w:hAnsi="Times New Roman" w:cs="Times New Roman"/>
          <w:sz w:val="26"/>
          <w:szCs w:val="26"/>
        </w:rPr>
      </w:pPr>
    </w:p>
    <w:p w:rsidR="006D3183" w:rsidRDefault="006D3183" w:rsidP="000F144E">
      <w:pPr>
        <w:numPr>
          <w:ilvl w:val="0"/>
          <w:numId w:val="31"/>
        </w:numPr>
        <w:rPr>
          <w:rFonts w:ascii="Times New Roman" w:hAnsi="Times New Roman" w:cs="Times New Roman"/>
          <w:b/>
          <w:sz w:val="26"/>
          <w:szCs w:val="26"/>
          <w:lang w:val="pt-BR"/>
        </w:rPr>
      </w:pPr>
      <w:r>
        <w:rPr>
          <w:rFonts w:ascii="Times New Roman" w:hAnsi="Times New Roman" w:cs="Times New Roman"/>
          <w:b/>
          <w:bCs/>
          <w:sz w:val="26"/>
          <w:szCs w:val="26"/>
          <w:lang w:val="pt-BR"/>
        </w:rPr>
        <w:t>Hướng dẫn về nhà:</w:t>
      </w:r>
      <w:r>
        <w:rPr>
          <w:rFonts w:ascii="Times New Roman" w:hAnsi="Times New Roman" w:cs="Times New Roman"/>
          <w:sz w:val="26"/>
          <w:szCs w:val="26"/>
          <w:lang w:val="pt-BR"/>
        </w:rPr>
        <w:t xml:space="preserve"> Học bài hoàn thành các bài tập đã hướng dẫn. Xem trước bài Nhiên Liệu.</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w:t>
      </w:r>
    </w:p>
    <w:p w:rsidR="006D3183" w:rsidRDefault="006D3183">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747253" w:rsidRPr="000F144E" w:rsidRDefault="006D3183" w:rsidP="000F144E">
      <w:pPr>
        <w:tabs>
          <w:tab w:val="left" w:pos="360"/>
          <w:tab w:val="left" w:leader="dot" w:pos="9720"/>
        </w:tabs>
        <w:ind w:right="-360"/>
        <w:rPr>
          <w:rFonts w:ascii="Times New Roman" w:hAnsi="Times New Roman" w:cs="Times New Roman"/>
          <w:b/>
          <w:sz w:val="26"/>
          <w:szCs w:val="26"/>
          <w:u w:val="single"/>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p>
    <w:p w:rsidR="00747253" w:rsidRDefault="00747253">
      <w:pPr>
        <w:rPr>
          <w:rFonts w:ascii="Times New Roman" w:hAnsi="Times New Roman" w:cs="Times New Roman"/>
          <w:b/>
          <w:sz w:val="26"/>
          <w:szCs w:val="26"/>
          <w:lang w:val="pt-BR"/>
        </w:rPr>
      </w:pPr>
    </w:p>
    <w:p w:rsidR="006D3183" w:rsidRDefault="00747253">
      <w:pPr>
        <w:rPr>
          <w:rFonts w:ascii="Times New Roman" w:hAnsi="Times New Roman" w:cs="Times New Roman"/>
          <w:b/>
          <w:sz w:val="26"/>
          <w:szCs w:val="26"/>
          <w:lang w:val="pt-BR"/>
        </w:rPr>
      </w:pPr>
      <w:r>
        <w:rPr>
          <w:rFonts w:ascii="Times New Roman" w:hAnsi="Times New Roman" w:cs="Times New Roman"/>
          <w:b/>
          <w:sz w:val="26"/>
          <w:szCs w:val="26"/>
          <w:lang w:val="pt-BR"/>
        </w:rPr>
        <w:t>Tuần: 28</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9</w:t>
      </w:r>
      <w:r w:rsidR="006D3183">
        <w:rPr>
          <w:rFonts w:ascii="Times New Roman" w:hAnsi="Times New Roman" w:cs="Times New Roman"/>
          <w:b/>
          <w:sz w:val="26"/>
          <w:szCs w:val="26"/>
          <w:lang w:val="pt-BR"/>
        </w:rPr>
        <w:t>/3</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Tiết: 53</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26"/>
          <w:szCs w:val="26"/>
          <w:lang w:val="pt-BR"/>
        </w:rPr>
        <w:t>NHIÊN LIỆU</w:t>
      </w:r>
      <w:r w:rsidR="00BC3270">
        <w:rPr>
          <w:rFonts w:ascii="Times New Roman" w:hAnsi="Times New Roman" w:cs="Times New Roman"/>
          <w:b/>
          <w:sz w:val="26"/>
          <w:szCs w:val="26"/>
          <w:lang w:val="pt-BR"/>
        </w:rPr>
        <w:t xml:space="preserve">     </w:t>
      </w:r>
    </w:p>
    <w:p w:rsidR="006D3183" w:rsidRDefault="006D3183">
      <w:pPr>
        <w:jc w:val="center"/>
        <w:rPr>
          <w:rFonts w:ascii="Times New Roman" w:hAnsi="Times New Roman" w:cs="Times New Roman"/>
          <w:b/>
          <w:sz w:val="26"/>
          <w:szCs w:val="26"/>
          <w:lang w:val="pt-BR"/>
        </w:rPr>
      </w:pP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1. Kiến thức:</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 Nắm được nhiên liệu là những chất cháy được, khi cháy toả nhiệt và phát  sáng .</w:t>
      </w:r>
    </w:p>
    <w:p w:rsidR="006D3183" w:rsidRDefault="006D3183">
      <w:pPr>
        <w:ind w:right="-360"/>
        <w:rPr>
          <w:rFonts w:ascii="Times New Roman" w:hAnsi="Times New Roman" w:cs="Times New Roman"/>
          <w:b/>
          <w:iCs/>
          <w:sz w:val="26"/>
          <w:szCs w:val="26"/>
          <w:lang w:val="pt-BR"/>
        </w:rPr>
      </w:pPr>
      <w:r>
        <w:rPr>
          <w:rFonts w:ascii="Times New Roman" w:hAnsi="Times New Roman" w:cs="Times New Roman"/>
          <w:sz w:val="26"/>
          <w:szCs w:val="26"/>
          <w:lang w:val="pt-BR"/>
        </w:rPr>
        <w:t xml:space="preserve">      - Nắm được cách phân loại nhiên liệu, đặc điểm và ứng dụng của 1 số nhiên liệu thông dụng </w:t>
      </w:r>
    </w:p>
    <w:p w:rsidR="006D3183" w:rsidRDefault="006D3183">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2. Kĩ năng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lastRenderedPageBreak/>
        <w:t xml:space="preserve">       - Biết cách sự dụng nhiên liệu có hiệu quả, an toàn trong cuộc sống hàng ngày.</w:t>
      </w:r>
      <w:r>
        <w:rPr>
          <w:rFonts w:ascii="Times New Roman" w:hAnsi="Times New Roman" w:cs="Times New Roman"/>
          <w:sz w:val="26"/>
          <w:szCs w:val="26"/>
          <w:lang w:val="pt-BR"/>
        </w:rPr>
        <w:br/>
        <w:t xml:space="preserve">       - Tính nhiệt lượng tỏa ra khi đốt cháy than, khí metan và thể tích khí cacbonic tạo thành.</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3. Thái độ</w:t>
      </w:r>
      <w:r>
        <w:rPr>
          <w:rFonts w:ascii="Times New Roman" w:hAnsi="Times New Roman" w:cs="Times New Roman"/>
          <w:b/>
          <w:sz w:val="26"/>
          <w:szCs w:val="26"/>
          <w:lang w:val="pt-BR"/>
        </w:rPr>
        <w:br/>
        <w:t xml:space="preserve">       </w:t>
      </w:r>
      <w:r>
        <w:rPr>
          <w:rFonts w:ascii="Times New Roman" w:hAnsi="Times New Roman" w:cs="Times New Roman"/>
          <w:sz w:val="26"/>
          <w:szCs w:val="26"/>
          <w:lang w:val="pt-BR"/>
        </w:rPr>
        <w:t>- Giáo dục Hs có ý thức trong việc bảo vệ môi trường thông qua việc sử dụng có hiệu quả các loại nhiên liệu khác nhau, tránh lãng phí khi sử dụng các loại nhiên liệu..</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B. TRỌNG TÂM</w:t>
      </w:r>
      <w:r>
        <w:rPr>
          <w:rFonts w:ascii="Times New Roman" w:hAnsi="Times New Roman" w:cs="Times New Roman"/>
          <w:b/>
          <w:bCs/>
          <w:sz w:val="26"/>
          <w:szCs w:val="26"/>
          <w:lang w:val="pt-BR"/>
        </w:rPr>
        <w:br/>
        <w:t xml:space="preserve">       - </w:t>
      </w:r>
      <w:r>
        <w:rPr>
          <w:rFonts w:ascii="Times New Roman" w:hAnsi="Times New Roman" w:cs="Times New Roman"/>
          <w:bCs/>
          <w:sz w:val="26"/>
          <w:szCs w:val="26"/>
          <w:lang w:val="pt-BR"/>
        </w:rPr>
        <w:t>Khái niệm nhiên liệu, phân loại nhiên liệu, cách sử dụng nhiên liệu có hiệu quả.</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C. CHUẨN BỊ:</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Cs/>
          <w:sz w:val="26"/>
          <w:szCs w:val="26"/>
          <w:lang w:val="pt-BR"/>
        </w:rPr>
        <w:t>Gv:</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 Ảnh hoặc tranh vẽ các loại nhiên liệu rắn , lỏng , khí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 Biểu đồ hàm lượng cacbon trong than, năng suất toả nhiệt của các nhiên liệu .</w:t>
      </w:r>
      <w:r>
        <w:rPr>
          <w:rFonts w:ascii="Times New Roman" w:hAnsi="Times New Roman" w:cs="Times New Roman"/>
          <w:sz w:val="26"/>
          <w:szCs w:val="26"/>
          <w:lang w:val="pt-BR"/>
        </w:rPr>
        <w:br/>
        <w:t xml:space="preserve">      Hs: Xem bài trước</w:t>
      </w:r>
      <w:r>
        <w:rPr>
          <w:rFonts w:ascii="Times New Roman" w:hAnsi="Times New Roman" w:cs="Times New Roman"/>
          <w:sz w:val="26"/>
          <w:szCs w:val="26"/>
          <w:lang w:val="pt-BR"/>
        </w:rPr>
        <w:br/>
        <w:t xml:space="preserve">      * Phương pháp: Tìm hiểu, quan sát, nghiên cứu, đàm thoại, đặt vấn đề…..</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VÀ HỌC: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ab/>
        <w:t>1. Ổn định</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32480" behindDoc="0" locked="0" layoutInCell="1" allowOverlap="1">
                <wp:simplePos x="0" y="0"/>
                <wp:positionH relativeFrom="column">
                  <wp:posOffset>2762250</wp:posOffset>
                </wp:positionH>
                <wp:positionV relativeFrom="paragraph">
                  <wp:posOffset>1299845</wp:posOffset>
                </wp:positionV>
                <wp:extent cx="342900" cy="0"/>
                <wp:effectExtent l="9525" t="61595" r="19050" b="52705"/>
                <wp:wrapNone/>
                <wp:docPr id="189"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2.35pt" to="244.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nI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" strokeweight=".26mm">
                <v:stroke endarrow="block" joinstyle="miter" endcap="square"/>
              </v:line>
            </w:pict>
          </mc:Fallback>
        </mc:AlternateContent>
      </w:r>
      <w:r w:rsidR="006D3183">
        <w:rPr>
          <w:rFonts w:ascii="Times New Roman" w:hAnsi="Times New Roman" w:cs="Times New Roman"/>
          <w:b/>
          <w:bCs/>
          <w:sz w:val="26"/>
          <w:szCs w:val="26"/>
          <w:lang w:val="pt-BR"/>
        </w:rPr>
        <w:t xml:space="preserve"> </w:t>
      </w:r>
      <w:r w:rsidR="006D3183">
        <w:rPr>
          <w:rFonts w:ascii="Times New Roman" w:hAnsi="Times New Roman" w:cs="Times New Roman"/>
          <w:b/>
          <w:bCs/>
          <w:sz w:val="26"/>
          <w:szCs w:val="26"/>
          <w:lang w:val="pt-BR"/>
        </w:rPr>
        <w:tab/>
        <w:t>2.Kiểm tra bài</w:t>
      </w:r>
      <w:r w:rsidR="006D3183">
        <w:rPr>
          <w:rFonts w:ascii="Times New Roman" w:hAnsi="Times New Roman" w:cs="Times New Roman"/>
          <w:sz w:val="26"/>
          <w:szCs w:val="26"/>
          <w:lang w:val="pt-BR"/>
        </w:rPr>
        <w:t xml:space="preserve"> </w:t>
      </w:r>
      <w:r w:rsidR="006D3183">
        <w:rPr>
          <w:rFonts w:ascii="Times New Roman" w:hAnsi="Times New Roman" w:cs="Times New Roman"/>
          <w:b/>
          <w:sz w:val="26"/>
          <w:szCs w:val="26"/>
          <w:lang w:val="pt-BR"/>
        </w:rPr>
        <w:t>cũ (Kiểm tra 15 phút)</w:t>
      </w:r>
      <w:r w:rsidR="006D3183">
        <w:rPr>
          <w:rFonts w:ascii="Times New Roman" w:hAnsi="Times New Roman" w:cs="Times New Roman"/>
          <w:b/>
          <w:sz w:val="26"/>
          <w:szCs w:val="26"/>
          <w:lang w:val="pt-BR"/>
        </w:rPr>
        <w:br/>
        <w:t xml:space="preserve"> </w:t>
      </w:r>
      <w:r w:rsidR="006D3183">
        <w:rPr>
          <w:rFonts w:ascii="Times New Roman" w:hAnsi="Times New Roman" w:cs="Times New Roman"/>
          <w:b/>
          <w:sz w:val="26"/>
          <w:szCs w:val="26"/>
          <w:lang w:val="pt-BR"/>
        </w:rPr>
        <w:tab/>
      </w:r>
      <w:r w:rsidR="006D3183">
        <w:rPr>
          <w:rFonts w:ascii="Times New Roman" w:hAnsi="Times New Roman" w:cs="Times New Roman"/>
          <w:b/>
          <w:sz w:val="26"/>
          <w:szCs w:val="26"/>
          <w:lang w:val="pt-BR"/>
        </w:rPr>
        <w:tab/>
        <w:t xml:space="preserve">Câu 1: </w:t>
      </w:r>
      <w:r w:rsidR="006D3183">
        <w:rPr>
          <w:rFonts w:ascii="Times New Roman" w:hAnsi="Times New Roman" w:cs="Times New Roman"/>
          <w:sz w:val="26"/>
          <w:szCs w:val="26"/>
          <w:lang w:val="pt-BR"/>
        </w:rPr>
        <w:t>Viế CTCT của các chất sau: C</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 xml:space="preserve">10 </w:t>
      </w:r>
      <w:r w:rsidR="006D3183">
        <w:rPr>
          <w:rFonts w:ascii="Times New Roman" w:hAnsi="Times New Roman" w:cs="Times New Roman"/>
          <w:sz w:val="26"/>
          <w:szCs w:val="26"/>
          <w:lang w:val="pt-BR"/>
        </w:rPr>
        <w:t>, 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O, 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 xml:space="preserve">8. </w:t>
      </w:r>
      <w:r w:rsidR="006D3183">
        <w:rPr>
          <w:rFonts w:ascii="Times New Roman" w:hAnsi="Times New Roman" w:cs="Times New Roman"/>
          <w:sz w:val="26"/>
          <w:szCs w:val="26"/>
          <w:lang w:val="pt-BR"/>
        </w:rPr>
        <w:t xml:space="preserve"> </w:t>
      </w:r>
      <w:r w:rsidR="00747253">
        <w:rPr>
          <w:rFonts w:ascii="Times New Roman" w:hAnsi="Times New Roman" w:cs="Times New Roman"/>
          <w:sz w:val="26"/>
          <w:szCs w:val="26"/>
          <w:lang w:val="pt-BR"/>
        </w:rPr>
        <w:tab/>
      </w:r>
      <w:r w:rsidR="006D3183">
        <w:rPr>
          <w:rFonts w:ascii="Times New Roman" w:hAnsi="Times New Roman" w:cs="Times New Roman"/>
          <w:sz w:val="26"/>
          <w:szCs w:val="26"/>
          <w:lang w:val="pt-BR"/>
        </w:rPr>
        <w:t>5</w:t>
      </w:r>
      <w:r w:rsidR="00747253">
        <w:rPr>
          <w:rFonts w:ascii="Times New Roman" w:hAnsi="Times New Roman" w:cs="Times New Roman"/>
          <w:sz w:val="26"/>
          <w:szCs w:val="26"/>
          <w:lang w:val="pt-BR"/>
        </w:rPr>
        <w:t>đ</w:t>
      </w:r>
      <w:r w:rsidR="006D3183">
        <w:rPr>
          <w:rFonts w:ascii="Times New Roman" w:hAnsi="Times New Roman" w:cs="Times New Roman"/>
          <w:sz w:val="26"/>
          <w:szCs w:val="26"/>
          <w:lang w:val="pt-BR"/>
        </w:rPr>
        <w:b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HS viết đúng mỗi </w:t>
      </w:r>
      <w:r w:rsidR="00747253">
        <w:rPr>
          <w:rFonts w:ascii="Times New Roman" w:hAnsi="Times New Roman" w:cs="Times New Roman"/>
          <w:sz w:val="26"/>
          <w:szCs w:val="26"/>
          <w:lang w:val="pt-BR"/>
        </w:rPr>
        <w:t xml:space="preserve">CTCT </w:t>
      </w:r>
      <w:r w:rsidR="006D3183">
        <w:rPr>
          <w:rFonts w:ascii="Times New Roman" w:hAnsi="Times New Roman" w:cs="Times New Roman"/>
          <w:sz w:val="26"/>
          <w:szCs w:val="26"/>
          <w:lang w:val="pt-BR"/>
        </w:rPr>
        <w:t>1đ</w:t>
      </w:r>
      <w:r w:rsidR="006D3183">
        <w:rPr>
          <w:rFonts w:ascii="Times New Roman" w:hAnsi="Times New Roman" w:cs="Times New Roman"/>
          <w:sz w:val="26"/>
          <w:szCs w:val="26"/>
          <w:lang w:val="pt-BR"/>
        </w:rPr>
        <w:b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b/>
          <w:bCs/>
          <w:sz w:val="26"/>
          <w:szCs w:val="26"/>
          <w:lang w:val="pt-BR"/>
        </w:rPr>
        <w:t xml:space="preserve">Câu 2: </w:t>
      </w:r>
      <w:r w:rsidR="006D3183">
        <w:rPr>
          <w:rFonts w:ascii="Times New Roman" w:hAnsi="Times New Roman" w:cs="Times New Roman"/>
          <w:sz w:val="26"/>
          <w:szCs w:val="26"/>
          <w:lang w:val="pt-BR"/>
        </w:rPr>
        <w:t>Đốt cháy hoàn toàn 11,2 l khí etilen (đktc)</w:t>
      </w:r>
      <w:r w:rsidR="006D3183">
        <w:rPr>
          <w:rFonts w:ascii="Times New Roman" w:hAnsi="Times New Roman" w:cs="Times New Roman"/>
          <w:sz w:val="26"/>
          <w:szCs w:val="26"/>
          <w:lang w:val="pt-BR"/>
        </w:rPr>
        <w:b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a . PTHH</w:t>
      </w:r>
      <w:r w:rsidR="006D3183">
        <w:rPr>
          <w:rFonts w:ascii="Times New Roman" w:hAnsi="Times New Roman" w:cs="Times New Roman"/>
          <w:sz w:val="26"/>
          <w:szCs w:val="26"/>
          <w:lang w:val="pt-BR"/>
        </w:rPr>
        <w:b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b. Tính thể tích không khí biết oxi chiếm 20% thể tích không khí</w:t>
      </w:r>
      <w:r w:rsidR="006D3183">
        <w:rPr>
          <w:rFonts w:ascii="Times New Roman" w:hAnsi="Times New Roman" w:cs="Times New Roman"/>
          <w:sz w:val="26"/>
          <w:szCs w:val="26"/>
          <w:lang w:val="pt-BR"/>
        </w:rPr>
        <w:b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Đáp án:  </w:t>
      </w:r>
      <w:r w:rsidR="006D3183">
        <w:rPr>
          <w:rFonts w:ascii="Times New Roman" w:hAnsi="Times New Roman" w:cs="Times New Roman"/>
          <w:sz w:val="26"/>
          <w:szCs w:val="26"/>
          <w:lang w:val="pt-BR"/>
        </w:rPr>
        <w:tab/>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 xml:space="preserve"> + 3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Pr>
          <w:noProof/>
          <w:lang w:eastAsia="en-US"/>
        </w:rPr>
        <mc:AlternateContent>
          <mc:Choice Requires="wps">
            <w:drawing>
              <wp:anchor distT="0" distB="0" distL="114935" distR="114935" simplePos="0" relativeHeight="251731456" behindDoc="0" locked="0" layoutInCell="1" allowOverlap="1">
                <wp:simplePos x="0" y="0"/>
                <wp:positionH relativeFrom="column">
                  <wp:posOffset>2828925</wp:posOffset>
                </wp:positionH>
                <wp:positionV relativeFrom="paragraph">
                  <wp:posOffset>1156335</wp:posOffset>
                </wp:positionV>
                <wp:extent cx="339725" cy="282575"/>
                <wp:effectExtent l="0" t="3810" r="3175" b="8890"/>
                <wp:wrapNone/>
                <wp:docPr id="18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8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185" type="#_x0000_t202" style="position:absolute;margin-left:222.75pt;margin-top:91.05pt;width:26.75pt;height:22.25pt;z-index:251731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sz w:val="26"/>
          <w:szCs w:val="26"/>
          <w:lang w:val="pt-BR"/>
        </w:rPr>
        <w:t xml:space="preserve">        2CO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2H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1đ</w:t>
      </w:r>
      <w:r w:rsidR="006D3183">
        <w:rPr>
          <w:rFonts w:ascii="Times New Roman" w:hAnsi="Times New Roman" w:cs="Times New Roman"/>
          <w:sz w:val="26"/>
          <w:szCs w:val="26"/>
          <w:lang w:val="pt-BR"/>
        </w:rPr>
        <w:br/>
        <w:t xml:space="preserve">                                            0,5 mol  0,75mol</w:t>
      </w:r>
    </w:p>
    <w:p w:rsidR="006D3183" w:rsidRDefault="006D3183">
      <w:pPr>
        <w:ind w:left="720"/>
      </w:pPr>
      <w:r>
        <w:rPr>
          <w:rFonts w:ascii="Times New Roman" w:hAnsi="Times New Roman" w:cs="Times New Roman"/>
          <w:sz w:val="26"/>
          <w:szCs w:val="26"/>
          <w:lang w:val="pt-BR"/>
        </w:rPr>
        <w:tab/>
        <w:t xml:space="preserve">   Thể tích khí oxi:  0,75 * 22,4 = 16,8 (lít)</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(2đ)</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Thể tích không khí cần dùng: (16,8 * 100) : 20 = 84 (lít)</w:t>
      </w:r>
      <w:r>
        <w:rPr>
          <w:rFonts w:ascii="Times New Roman" w:hAnsi="Times New Roman" w:cs="Times New Roman"/>
          <w:sz w:val="26"/>
          <w:szCs w:val="26"/>
          <w:lang w:val="pt-BR"/>
        </w:rPr>
        <w:tab/>
      </w:r>
      <w:r>
        <w:rPr>
          <w:rFonts w:ascii="Times New Roman" w:hAnsi="Times New Roman" w:cs="Times New Roman"/>
          <w:sz w:val="26"/>
          <w:szCs w:val="26"/>
          <w:lang w:val="pt-BR"/>
        </w:rPr>
        <w:tab/>
        <w:t>(2đ)</w:t>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6D3183">
      <w:pPr>
        <w:ind w:left="720" w:firstLine="720"/>
      </w:pPr>
    </w:p>
    <w:p w:rsidR="006D3183" w:rsidRDefault="006D3183">
      <w:pPr>
        <w:rPr>
          <w:rFonts w:ascii="Times New Roman" w:hAnsi="Times New Roman" w:cs="Times New Roman"/>
          <w:b/>
          <w:bCs/>
          <w:sz w:val="26"/>
          <w:szCs w:val="26"/>
          <w:lang w:val="pt-BR"/>
        </w:rPr>
      </w:pPr>
      <w:r>
        <w:rPr>
          <w:rFonts w:ascii="Times New Roman" w:hAnsi="Times New Roman" w:cs="Times New Roman"/>
          <w:b/>
          <w:bCs/>
          <w:iCs/>
          <w:sz w:val="26"/>
          <w:szCs w:val="26"/>
          <w:lang w:val="pt-BR"/>
        </w:rPr>
        <w:tab/>
        <w:t>3. Các hoạt động dạy và học:</w:t>
      </w:r>
    </w:p>
    <w:p w:rsidR="00EC627A" w:rsidRPr="0061507B" w:rsidRDefault="006D3183" w:rsidP="0061507B">
      <w:pPr>
        <w:ind w:left="720"/>
        <w:rPr>
          <w:rFonts w:ascii="Times New Roman" w:hAnsi="Times New Roman" w:cs="Times New Roman"/>
          <w:bCs/>
          <w:i/>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r>
      <w:r w:rsidR="000F144E">
        <w:rPr>
          <w:rFonts w:ascii="Times New Roman" w:hAnsi="Times New Roman" w:cs="Times New Roman"/>
          <w:b/>
          <w:bCs/>
          <w:iCs/>
          <w:sz w:val="26"/>
          <w:szCs w:val="26"/>
          <w:lang w:val="pt-BR"/>
        </w:rPr>
        <w:t xml:space="preserve"> </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5490"/>
      </w:tblGrid>
      <w:tr w:rsidR="00D66877" w:rsidRPr="00D66877" w:rsidTr="00CE59B0">
        <w:tc>
          <w:tcPr>
            <w:tcW w:w="5760" w:type="dxa"/>
            <w:shd w:val="clear" w:color="auto" w:fill="auto"/>
          </w:tcPr>
          <w:p w:rsidR="00EC627A" w:rsidRPr="00D66877" w:rsidRDefault="00EC627A" w:rsidP="00EC627A">
            <w:pPr>
              <w:rPr>
                <w:rFonts w:ascii="Times New Roman" w:hAnsi="Times New Roman" w:cs="Times New Roman"/>
                <w:b/>
                <w:bCs/>
                <w:iCs/>
                <w:sz w:val="26"/>
                <w:szCs w:val="26"/>
                <w:lang w:val="pt-BR"/>
              </w:rPr>
            </w:pPr>
            <w:r w:rsidRPr="00D66877">
              <w:rPr>
                <w:rFonts w:ascii="Times New Roman" w:hAnsi="Times New Roman" w:cs="Times New Roman"/>
                <w:b/>
                <w:bCs/>
                <w:iCs/>
                <w:sz w:val="26"/>
                <w:szCs w:val="26"/>
                <w:lang w:val="pt-BR"/>
              </w:rPr>
              <w:t>Hoạt động của Gv và Hs</w:t>
            </w:r>
          </w:p>
        </w:tc>
        <w:tc>
          <w:tcPr>
            <w:tcW w:w="5490" w:type="dxa"/>
            <w:shd w:val="clear" w:color="auto" w:fill="auto"/>
          </w:tcPr>
          <w:p w:rsidR="00EC627A" w:rsidRPr="00D66877" w:rsidRDefault="00EC627A" w:rsidP="00EC627A">
            <w:pPr>
              <w:rPr>
                <w:rFonts w:ascii="Times New Roman" w:hAnsi="Times New Roman" w:cs="Times New Roman"/>
                <w:b/>
                <w:bCs/>
                <w:iCs/>
                <w:sz w:val="26"/>
                <w:szCs w:val="26"/>
                <w:lang w:val="pt-BR"/>
              </w:rPr>
            </w:pPr>
            <w:r w:rsidRPr="00D66877">
              <w:rPr>
                <w:rFonts w:ascii="Times New Roman" w:hAnsi="Times New Roman" w:cs="Times New Roman"/>
                <w:b/>
                <w:bCs/>
                <w:iCs/>
                <w:sz w:val="26"/>
                <w:szCs w:val="26"/>
                <w:lang w:val="pt-BR"/>
              </w:rPr>
              <w:t>Nội dung</w:t>
            </w:r>
          </w:p>
        </w:tc>
      </w:tr>
    </w:tbl>
    <w:p w:rsidR="006D3183" w:rsidRDefault="006D3183" w:rsidP="00EC627A">
      <w:pPr>
        <w:rPr>
          <w:rFonts w:ascii="Times New Roman" w:hAnsi="Times New Roman" w:cs="Times New Roman"/>
          <w:b/>
          <w:bCs/>
          <w:iCs/>
          <w:sz w:val="26"/>
          <w:szCs w:val="26"/>
          <w:lang w:val="pt-BR"/>
        </w:rPr>
      </w:pPr>
    </w:p>
    <w:p w:rsidR="006D3183" w:rsidRDefault="006D3183">
      <w:pPr>
        <w:jc w:val="center"/>
        <w:rPr>
          <w:rFonts w:ascii="Times New Roman" w:hAnsi="Times New Roman" w:cs="Times New Roman"/>
          <w:b/>
          <w:bCs/>
          <w:iCs/>
          <w:sz w:val="26"/>
          <w:szCs w:val="26"/>
          <w:lang w:val="pt-BR"/>
        </w:rPr>
      </w:pPr>
    </w:p>
    <w:tbl>
      <w:tblPr>
        <w:tblW w:w="11250" w:type="dxa"/>
        <w:tblInd w:w="-162" w:type="dxa"/>
        <w:tblLayout w:type="fixed"/>
        <w:tblLook w:val="0000" w:firstRow="0" w:lastRow="0" w:firstColumn="0" w:lastColumn="0" w:noHBand="0" w:noVBand="0"/>
      </w:tblPr>
      <w:tblGrid>
        <w:gridCol w:w="5760"/>
        <w:gridCol w:w="5490"/>
      </w:tblGrid>
      <w:tr w:rsidR="006D3183" w:rsidTr="00CE59B0">
        <w:tc>
          <w:tcPr>
            <w:tcW w:w="5760" w:type="dxa"/>
            <w:tcBorders>
              <w:top w:val="single" w:sz="4" w:space="0" w:color="000000"/>
              <w:left w:val="single" w:sz="4" w:space="0" w:color="000000"/>
              <w:bottom w:val="single" w:sz="4" w:space="0" w:color="000000"/>
            </w:tcBorders>
            <w:shd w:val="clear" w:color="auto" w:fill="auto"/>
          </w:tcPr>
          <w:p w:rsidR="00EC627A" w:rsidRDefault="00EC627A">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khởi động</w:t>
            </w:r>
          </w:p>
          <w:p w:rsidR="0061507B" w:rsidRDefault="0061507B">
            <w:pPr>
              <w:rPr>
                <w:rFonts w:ascii="Times New Roman" w:hAnsi="Times New Roman" w:cs="Times New Roman"/>
                <w:bCs/>
                <w:iCs/>
                <w:sz w:val="26"/>
                <w:szCs w:val="26"/>
                <w:lang w:val="pt-BR"/>
              </w:rPr>
            </w:pPr>
            <w:r w:rsidRPr="0061507B">
              <w:rPr>
                <w:rFonts w:ascii="Times New Roman" w:hAnsi="Times New Roman" w:cs="Times New Roman"/>
                <w:bCs/>
                <w:iCs/>
                <w:sz w:val="26"/>
                <w:szCs w:val="26"/>
                <w:lang w:val="pt-BR"/>
              </w:rPr>
              <w:t>Gv</w:t>
            </w:r>
            <w:r>
              <w:rPr>
                <w:rFonts w:ascii="Times New Roman" w:hAnsi="Times New Roman" w:cs="Times New Roman"/>
                <w:bCs/>
                <w:i/>
                <w:iCs/>
                <w:sz w:val="26"/>
                <w:szCs w:val="26"/>
                <w:lang w:val="pt-BR"/>
              </w:rPr>
              <w:t xml:space="preserve"> </w:t>
            </w:r>
            <w:r>
              <w:rPr>
                <w:rFonts w:ascii="Times New Roman" w:hAnsi="Times New Roman" w:cs="Times New Roman"/>
                <w:bCs/>
                <w:iCs/>
                <w:sz w:val="26"/>
                <w:szCs w:val="26"/>
                <w:lang w:val="pt-BR"/>
              </w:rPr>
              <w:t xml:space="preserve">cho 2 Hs lên bảng viết tên các loại nhiên liệu được dùng trong đời sống (trong khoảng thời gian 30 giây) Hs: Viết tên các loại nhiên liệu </w:t>
            </w:r>
          </w:p>
          <w:p w:rsidR="0061507B" w:rsidRDefault="0061507B">
            <w:pPr>
              <w:rPr>
                <w:rFonts w:ascii="Times New Roman" w:hAnsi="Times New Roman" w:cs="Times New Roman"/>
                <w:bCs/>
                <w:iCs/>
                <w:sz w:val="26"/>
                <w:szCs w:val="26"/>
                <w:lang w:val="pt-BR"/>
              </w:rPr>
            </w:pPr>
            <w:r>
              <w:rPr>
                <w:rFonts w:ascii="Times New Roman" w:hAnsi="Times New Roman" w:cs="Times New Roman"/>
                <w:bCs/>
                <w:iCs/>
                <w:sz w:val="26"/>
                <w:szCs w:val="26"/>
                <w:lang w:val="pt-BR"/>
              </w:rPr>
              <w:t>Gv: nhận xét ghi điểm Hs</w:t>
            </w:r>
          </w:p>
          <w:p w:rsidR="0061507B" w:rsidRDefault="0061507B">
            <w:pPr>
              <w:rPr>
                <w:rFonts w:ascii="Times New Roman" w:hAnsi="Times New Roman" w:cs="Times New Roman"/>
                <w:bCs/>
                <w:iCs/>
                <w:sz w:val="26"/>
                <w:szCs w:val="26"/>
                <w:lang w:val="pt-BR"/>
              </w:rPr>
            </w:pPr>
            <w:r w:rsidRPr="0061507B">
              <w:rPr>
                <w:rFonts w:ascii="Times New Roman" w:hAnsi="Times New Roman" w:cs="Times New Roman"/>
                <w:bCs/>
                <w:i/>
                <w:iCs/>
                <w:sz w:val="26"/>
                <w:szCs w:val="26"/>
                <w:lang w:val="pt-BR"/>
              </w:rPr>
              <w:t xml:space="preserve"> </w:t>
            </w:r>
            <w:r>
              <w:rPr>
                <w:rFonts w:ascii="Times New Roman" w:hAnsi="Times New Roman" w:cs="Times New Roman"/>
                <w:bCs/>
                <w:i/>
                <w:sz w:val="26"/>
                <w:szCs w:val="26"/>
                <w:lang w:val="pt-BR"/>
              </w:rPr>
              <w:t>Giới thiệu bài mới:</w:t>
            </w:r>
            <w:r>
              <w:rPr>
                <w:rFonts w:ascii="Times New Roman" w:hAnsi="Times New Roman" w:cs="Times New Roman"/>
                <w:bCs/>
                <w:iCs/>
                <w:sz w:val="26"/>
                <w:szCs w:val="26"/>
                <w:lang w:val="pt-BR"/>
              </w:rPr>
              <w:t xml:space="preserve"> nhiên liệu là vấn đề được nhiều quốc gia trên thế giới quan tâm. Vậy nhiên liệu là gì ? Sử dụng nhiên liệu như thế nào cho có hiệu quả ? Bài học hôm nay giúp chúng ta tìm hiểu.</w:t>
            </w:r>
          </w:p>
          <w:p w:rsidR="00BC3270" w:rsidRPr="00BC3270" w:rsidRDefault="00BC3270">
            <w:pPr>
              <w:rPr>
                <w:rFonts w:ascii="Times New Roman" w:hAnsi="Times New Roman" w:cs="Times New Roman"/>
                <w:b/>
                <w:bCs/>
                <w:i/>
                <w:iCs/>
                <w:sz w:val="26"/>
                <w:szCs w:val="26"/>
                <w:lang w:val="pt-BR"/>
              </w:rPr>
            </w:pPr>
            <w:r>
              <w:rPr>
                <w:rFonts w:ascii="Times New Roman" w:hAnsi="Times New Roman" w:cs="Times New Roman"/>
                <w:b/>
                <w:bCs/>
                <w:iCs/>
                <w:sz w:val="26"/>
                <w:szCs w:val="26"/>
                <w:lang w:val="pt-BR"/>
              </w:rPr>
              <w:t>Hoạt động hình thành kiến thức.</w:t>
            </w:r>
          </w:p>
          <w:p w:rsidR="00EC627A" w:rsidRDefault="00EC627A">
            <w:pPr>
              <w:rPr>
                <w:rFonts w:ascii="Times New Roman" w:hAnsi="Times New Roman" w:cs="Times New Roman"/>
                <w:i/>
                <w:sz w:val="26"/>
                <w:szCs w:val="26"/>
                <w:lang w:val="pt-BR"/>
              </w:rPr>
            </w:pPr>
            <w:r>
              <w:rPr>
                <w:rFonts w:ascii="Times New Roman" w:hAnsi="Times New Roman" w:cs="Times New Roman"/>
                <w:bCs/>
                <w:i/>
                <w:iCs/>
                <w:sz w:val="26"/>
                <w:szCs w:val="26"/>
                <w:lang w:val="pt-BR"/>
              </w:rPr>
              <w:t>Tìm hiểu nhiên liệu là gì</w:t>
            </w:r>
            <w:r>
              <w:rPr>
                <w:rFonts w:ascii="Times New Roman" w:hAnsi="Times New Roman" w:cs="Times New Roman"/>
                <w:i/>
                <w:sz w:val="26"/>
                <w:szCs w:val="26"/>
                <w:lang w:val="pt-BR"/>
              </w:rPr>
              <w:t xml:space="preserve">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br/>
            </w:r>
            <w:r w:rsidR="00BC3270">
              <w:rPr>
                <w:rFonts w:ascii="Times New Roman" w:hAnsi="Times New Roman" w:cs="Times New Roman"/>
                <w:sz w:val="26"/>
                <w:szCs w:val="26"/>
                <w:lang w:val="pt-BR"/>
              </w:rPr>
              <w:t>Gv</w:t>
            </w:r>
            <w:r>
              <w:rPr>
                <w:rFonts w:ascii="Times New Roman" w:hAnsi="Times New Roman" w:cs="Times New Roman"/>
                <w:sz w:val="26"/>
                <w:szCs w:val="26"/>
                <w:lang w:val="pt-BR"/>
              </w:rPr>
              <w:t xml:space="preserve">: </w:t>
            </w:r>
            <w:r w:rsidR="00BC3270">
              <w:rPr>
                <w:rFonts w:ascii="Times New Roman" w:hAnsi="Times New Roman" w:cs="Times New Roman"/>
                <w:sz w:val="26"/>
                <w:szCs w:val="26"/>
                <w:lang w:val="pt-BR"/>
              </w:rPr>
              <w:t xml:space="preserve">chỉ trên bảng 2Hs viết ra: </w:t>
            </w:r>
            <w:r>
              <w:rPr>
                <w:rFonts w:ascii="Times New Roman" w:hAnsi="Times New Roman" w:cs="Times New Roman"/>
                <w:sz w:val="26"/>
                <w:szCs w:val="26"/>
                <w:lang w:val="pt-BR"/>
              </w:rPr>
              <w:t>Than, củi, dầu, khí gas…</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Gv:Hãy rút ra đặc điểm chung của các nhiên liệu</w:t>
            </w:r>
            <w:r w:rsidR="00BC3270">
              <w:rPr>
                <w:rFonts w:ascii="Times New Roman" w:hAnsi="Times New Roman" w:cs="Times New Roman"/>
                <w:i/>
                <w:sz w:val="26"/>
                <w:szCs w:val="26"/>
                <w:lang w:val="pt-BR"/>
              </w:rPr>
              <w:t xml:space="preserve"> </w:t>
            </w:r>
            <w:r w:rsidR="00BC3270">
              <w:rPr>
                <w:rFonts w:ascii="Times New Roman" w:hAnsi="Times New Roman" w:cs="Times New Roman"/>
                <w:i/>
                <w:sz w:val="26"/>
                <w:szCs w:val="26"/>
                <w:lang w:val="pt-BR"/>
              </w:rPr>
              <w:lastRenderedPageBreak/>
              <w:t>trên khi được đốt nóng ?</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b/>
                <w:sz w:val="26"/>
                <w:szCs w:val="26"/>
                <w:u w:val="single"/>
                <w:lang w:val="pt-BR"/>
              </w:rPr>
            </w:pPr>
            <w:r>
              <w:rPr>
                <w:rFonts w:ascii="Times New Roman" w:hAnsi="Times New Roman" w:cs="Times New Roman"/>
                <w:sz w:val="26"/>
                <w:szCs w:val="26"/>
                <w:lang w:val="pt-BR"/>
              </w:rPr>
              <w:t xml:space="preserve"> Hs: Nhiên liệu là những chất cháy được, khi cháy  toả nhiệt và phát sáng.</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EC627A" w:rsidRDefault="00EC627A">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BC3270" w:rsidRDefault="00BC3270">
            <w:pPr>
              <w:rPr>
                <w:rFonts w:ascii="Times New Roman" w:hAnsi="Times New Roman" w:cs="Times New Roman"/>
                <w:b/>
                <w:sz w:val="26"/>
                <w:szCs w:val="26"/>
                <w:u w:val="single"/>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I. Nhiên liệu là gì?</w:t>
            </w:r>
          </w:p>
          <w:p w:rsidR="006D3183" w:rsidRDefault="006D3183">
            <w:pPr>
              <w:rPr>
                <w:rFonts w:ascii="Times New Roman" w:eastAsia="VNI-Times" w:hAnsi="Times New Roman" w:cs="Times New Roman"/>
                <w:b/>
                <w:bCs/>
                <w:iCs/>
                <w:sz w:val="26"/>
                <w:szCs w:val="26"/>
                <w:lang w:val="pt-BR"/>
              </w:rPr>
            </w:pPr>
            <w:r>
              <w:rPr>
                <w:rFonts w:ascii="Times New Roman" w:hAnsi="Times New Roman" w:cs="Times New Roman"/>
                <w:sz w:val="26"/>
                <w:szCs w:val="26"/>
                <w:lang w:val="pt-BR"/>
              </w:rPr>
              <w:t>Nhiên liệu (hay chất đốt) là những chất cháy được, khi cháy toả nhiệt và phát sáng (than, củi, dầu mỏ ..)</w:t>
            </w:r>
          </w:p>
          <w:p w:rsidR="006D3183" w:rsidRDefault="006D3183">
            <w:pPr>
              <w:rPr>
                <w:rFonts w:ascii="Times New Roman" w:eastAsia="VNI-Times" w:hAnsi="Times New Roman" w:cs="Times New Roman"/>
                <w:b/>
                <w:bCs/>
                <w:iCs/>
                <w:sz w:val="26"/>
                <w:szCs w:val="26"/>
                <w:lang w:val="pt-BR"/>
              </w:rPr>
            </w:pPr>
          </w:p>
        </w:tc>
      </w:tr>
    </w:tbl>
    <w:p w:rsidR="006D3183" w:rsidRDefault="006D3183" w:rsidP="00BC3270">
      <w:pPr>
        <w:rPr>
          <w:rFonts w:ascii="Times New Roman" w:hAnsi="Times New Roman" w:cs="Times New Roman"/>
          <w:b/>
          <w:bCs/>
          <w:i/>
          <w:iCs/>
          <w:sz w:val="26"/>
          <w:szCs w:val="26"/>
          <w:lang w:val="pt-BR"/>
        </w:rPr>
      </w:pPr>
    </w:p>
    <w:tbl>
      <w:tblPr>
        <w:tblW w:w="11340" w:type="dxa"/>
        <w:tblInd w:w="-252" w:type="dxa"/>
        <w:tblLayout w:type="fixed"/>
        <w:tblLook w:val="0000" w:firstRow="0" w:lastRow="0" w:firstColumn="0" w:lastColumn="0" w:noHBand="0" w:noVBand="0"/>
      </w:tblPr>
      <w:tblGrid>
        <w:gridCol w:w="5850"/>
        <w:gridCol w:w="5490"/>
      </w:tblGrid>
      <w:tr w:rsidR="006D3183" w:rsidTr="00BC3270">
        <w:tc>
          <w:tcPr>
            <w:tcW w:w="5850" w:type="dxa"/>
            <w:tcBorders>
              <w:top w:val="single" w:sz="4" w:space="0" w:color="000000"/>
              <w:left w:val="single" w:sz="4" w:space="0" w:color="000000"/>
              <w:bottom w:val="single" w:sz="4" w:space="0" w:color="000000"/>
            </w:tcBorders>
            <w:shd w:val="clear" w:color="auto" w:fill="auto"/>
          </w:tcPr>
          <w:p w:rsidR="00BC3270" w:rsidRDefault="00BC3270">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Chuyển ý:</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xml:space="preserve">Nhiên liệu được phân loại như thế nào </w:t>
            </w:r>
            <w:r>
              <w:rPr>
                <w:rFonts w:ascii="Wingdings" w:hAnsi="Wingdings" w:cs="Wingdings"/>
                <w:sz w:val="26"/>
                <w:szCs w:val="26"/>
              </w:rPr>
              <w:t></w:t>
            </w:r>
            <w:r>
              <w:rPr>
                <w:rFonts w:ascii="Times New Roman" w:hAnsi="Times New Roman" w:cs="Times New Roman"/>
                <w:sz w:val="26"/>
                <w:szCs w:val="26"/>
                <w:lang w:val="pt-BR"/>
              </w:rPr>
              <w:t xml:space="preserve"> II </w:t>
            </w:r>
            <w:r>
              <w:rPr>
                <w:rFonts w:ascii="Times New Roman" w:hAnsi="Times New Roman" w:cs="Times New Roman"/>
                <w:b/>
                <w:sz w:val="26"/>
                <w:szCs w:val="26"/>
                <w:lang w:val="pt-BR"/>
              </w:rPr>
              <w:br/>
            </w:r>
            <w:r>
              <w:rPr>
                <w:rFonts w:ascii="Times New Roman" w:hAnsi="Times New Roman" w:cs="Times New Roman"/>
                <w:sz w:val="26"/>
                <w:szCs w:val="26"/>
                <w:lang w:val="pt-BR"/>
              </w:rPr>
              <w:t>GV:nêu cơ sở phân loại là dựa vào trạng thái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Đưa một số nhiên liêu: than mỏ, than gầy, than mỡ và than non, than bùn, gỗ, xăng, dầu hoả, rượu, khí lò cốc, khí lò cao, khí than … yêu cầu thảo luận nhóm để phân loại </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 xml:space="preserve">Hs:  nhiên liệu được phân làm ba loại: rắn lỏng, khí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Gv:Cho Hs đọc thong tin sgk về nhiên liệu rắn và quan sát H4.21hàm lượng cacbon trong các loại than.</w:t>
            </w:r>
          </w:p>
          <w:p w:rsidR="006D3183" w:rsidRDefault="006D3183">
            <w:pPr>
              <w:rPr>
                <w:rFonts w:ascii="Times New Roman" w:hAnsi="Times New Roman" w:cs="Times New Roman"/>
                <w:b/>
                <w:sz w:val="26"/>
                <w:szCs w:val="26"/>
                <w:lang w:val="pt-BR"/>
              </w:rPr>
            </w:pPr>
            <w:r>
              <w:rPr>
                <w:rFonts w:ascii="Times New Roman" w:hAnsi="Times New Roman" w:cs="Times New Roman"/>
                <w:i/>
                <w:sz w:val="26"/>
                <w:szCs w:val="26"/>
                <w:lang w:val="pt-BR"/>
              </w:rPr>
              <w:t xml:space="preserve">Gv: Nhiên liệu lỏng được điều  chế từ đâu ?Vai trò </w:t>
            </w:r>
            <w:r>
              <w:rPr>
                <w:rFonts w:ascii="Times New Roman" w:hAnsi="Times New Roman" w:cs="Times New Roman"/>
                <w:i/>
                <w:sz w:val="26"/>
                <w:szCs w:val="26"/>
                <w:lang w:val="pt-BR"/>
              </w:rPr>
              <w:br/>
            </w:r>
            <w:r>
              <w:rPr>
                <w:rFonts w:ascii="Times New Roman" w:hAnsi="Times New Roman" w:cs="Times New Roman"/>
                <w:sz w:val="26"/>
                <w:szCs w:val="26"/>
                <w:lang w:val="pt-BR"/>
              </w:rPr>
              <w:t>Hs: Từ dầu mỏ, rượu.</w:t>
            </w:r>
            <w:r>
              <w:rPr>
                <w:rFonts w:ascii="Times New Roman" w:hAnsi="Times New Roman" w:cs="Times New Roman"/>
                <w:sz w:val="26"/>
                <w:szCs w:val="26"/>
                <w:lang w:val="pt-BR"/>
              </w:rPr>
              <w:br/>
              <w:t>- Dùng trong động cơ đốt trong, đun nấu, thắp sáng</w:t>
            </w:r>
            <w:r>
              <w:rPr>
                <w:rFonts w:ascii="Times New Roman" w:hAnsi="Times New Roman" w:cs="Times New Roman"/>
                <w:sz w:val="26"/>
                <w:szCs w:val="26"/>
                <w:lang w:val="pt-BR"/>
              </w:rPr>
              <w:br/>
            </w:r>
            <w:r>
              <w:rPr>
                <w:rFonts w:ascii="Times New Roman" w:hAnsi="Times New Roman" w:cs="Times New Roman"/>
                <w:i/>
                <w:sz w:val="26"/>
                <w:szCs w:val="26"/>
                <w:lang w:val="pt-BR"/>
              </w:rPr>
              <w:t>Gv: Nhiên liệu khí có ở đâu? Tại sao các chất khí dễ cháy hoàn toàn hơn chất rắn và chất lỏng.</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Dễ tạo ra hỗn hợp với không khí , khi đó diện tích tiếp xúc của nhiên liệu với không khí lớn hơn nhiều so với chất lỏng và chất rắn. </w:t>
            </w:r>
            <w:r>
              <w:rPr>
                <w:rFonts w:ascii="Times New Roman" w:hAnsi="Times New Roman" w:cs="Times New Roman"/>
                <w:sz w:val="26"/>
                <w:szCs w:val="26"/>
                <w:lang w:val="pt-BR"/>
              </w:rPr>
              <w:br/>
            </w:r>
            <w:r>
              <w:rPr>
                <w:rFonts w:ascii="Times New Roman" w:hAnsi="Times New Roman" w:cs="Times New Roman"/>
                <w:i/>
                <w:sz w:val="26"/>
                <w:szCs w:val="26"/>
                <w:lang w:val="pt-BR"/>
              </w:rPr>
              <w:t xml:space="preserve">Gv: Cho Hs quan sát hình 4.22 năng suất tỏa nhiệt của một số nhiên liệu thông thường và phân tích. </w:t>
            </w:r>
            <w:r>
              <w:rPr>
                <w:rFonts w:ascii="Times New Roman" w:hAnsi="Times New Roman" w:cs="Times New Roman"/>
                <w:sz w:val="26"/>
                <w:szCs w:val="26"/>
                <w:lang w:val="pt-BR"/>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b/>
                <w:sz w:val="26"/>
                <w:szCs w:val="26"/>
                <w:u w:val="single"/>
                <w:lang w:val="pt-BR"/>
              </w:rPr>
              <w:t>II. Nhiên liệu được phân loại như thế nào?</w:t>
            </w:r>
          </w:p>
          <w:p w:rsidR="006D3183" w:rsidRDefault="006D3183">
            <w:pPr>
              <w:ind w:left="360"/>
              <w:rPr>
                <w:rFonts w:ascii="Times New Roman" w:hAnsi="Times New Roman" w:cs="Times New Roman"/>
                <w:sz w:val="26"/>
                <w:szCs w:val="26"/>
                <w:lang w:val="pt-BR"/>
              </w:rPr>
            </w:pPr>
            <w:r>
              <w:rPr>
                <w:rFonts w:ascii="Times New Roman" w:hAnsi="Times New Roman" w:cs="Times New Roman"/>
                <w:sz w:val="26"/>
                <w:szCs w:val="26"/>
                <w:lang w:val="pt-BR"/>
              </w:rPr>
              <w:tab/>
              <w:t>Dựa vào trạng thái nhiên liệu chia làm 3 loại: Rắn, lỏng , khí.</w:t>
            </w:r>
            <w:r>
              <w:rPr>
                <w:rFonts w:ascii="Times New Roman" w:hAnsi="Times New Roman" w:cs="Times New Roman"/>
                <w:sz w:val="26"/>
                <w:szCs w:val="26"/>
                <w:lang w:val="pt-BR"/>
              </w:rPr>
              <w:br/>
            </w:r>
          </w:p>
          <w:p w:rsidR="006D3183" w:rsidRDefault="006D3183">
            <w:pPr>
              <w:ind w:left="360"/>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rPr>
            </w:pPr>
            <w:r>
              <w:rPr>
                <w:rFonts w:ascii="Times New Roman" w:hAnsi="Times New Roman" w:cs="Times New Roman"/>
                <w:sz w:val="26"/>
                <w:szCs w:val="26"/>
                <w:lang w:val="pt-BR"/>
              </w:rPr>
              <w:t xml:space="preserve">   </w:t>
            </w:r>
            <w:r>
              <w:rPr>
                <w:rFonts w:ascii="Times New Roman" w:hAnsi="Times New Roman" w:cs="Times New Roman"/>
                <w:b/>
                <w:sz w:val="26"/>
                <w:szCs w:val="26"/>
                <w:u w:val="single"/>
              </w:rPr>
              <w:t>1. Nhiên liệu rắn:</w:t>
            </w:r>
            <w:r>
              <w:rPr>
                <w:rFonts w:ascii="Times New Roman" w:hAnsi="Times New Roman" w:cs="Times New Roman"/>
                <w:sz w:val="26"/>
                <w:szCs w:val="26"/>
              </w:rPr>
              <w:t xml:space="preserve"> Than mỏ (gồm than gầy, than mỡ và than non, than bùn), gỗ . . .</w:t>
            </w:r>
          </w:p>
          <w:p w:rsidR="006D3183" w:rsidRDefault="006D3183">
            <w:pPr>
              <w:rPr>
                <w:rFonts w:ascii="Times New Roman" w:hAnsi="Times New Roman" w:cs="Times New Roman"/>
                <w:b/>
                <w:sz w:val="26"/>
                <w:szCs w:val="26"/>
              </w:rPr>
            </w:pPr>
            <w:r>
              <w:rPr>
                <w:rFonts w:ascii="Times New Roman" w:hAnsi="Times New Roman" w:cs="Times New Roman"/>
                <w:sz w:val="26"/>
                <w:szCs w:val="26"/>
              </w:rPr>
              <w:tab/>
            </w:r>
          </w:p>
          <w:p w:rsidR="006D3183" w:rsidRDefault="006D3183">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b/>
                <w:sz w:val="26"/>
                <w:szCs w:val="26"/>
                <w:u w:val="single"/>
              </w:rPr>
              <w:t>2. Nhiên liệu lỏng</w:t>
            </w:r>
            <w:r>
              <w:rPr>
                <w:rFonts w:ascii="Times New Roman" w:hAnsi="Times New Roman" w:cs="Times New Roman"/>
                <w:sz w:val="26"/>
                <w:szCs w:val="26"/>
              </w:rPr>
              <w:t>: Xăng, dầu hoả, rượu … Dùng trong động cơ đốt trong, đun nấu, thắp sáng . .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u w:val="single"/>
              </w:rPr>
              <w:t>3. Nhiên liệu khí:</w:t>
            </w:r>
          </w:p>
          <w:p w:rsidR="006D3183" w:rsidRDefault="006D3183">
            <w:r>
              <w:rPr>
                <w:rFonts w:ascii="Times New Roman" w:hAnsi="Times New Roman" w:cs="Times New Roman"/>
                <w:sz w:val="26"/>
                <w:szCs w:val="26"/>
              </w:rPr>
              <w:tab/>
              <w:t>Khí thiên nhiên, khí mỏ dầu, khí lò cốc, khí lò cao, khí than. Nhiên liệu khí có năng suất toả nhiệt cao, dễ cháy hoàn toàn ít gây độc hại cho môi trường.. Dùng trong đời sống và trong công nghiệp.</w:t>
            </w:r>
          </w:p>
        </w:tc>
      </w:tr>
    </w:tbl>
    <w:p w:rsidR="006D3183" w:rsidRDefault="006D3183" w:rsidP="00BC3270">
      <w:pPr>
        <w:rPr>
          <w:rFonts w:ascii="Times New Roman" w:hAnsi="Times New Roman" w:cs="Times New Roman"/>
          <w:b/>
          <w:bCs/>
          <w:i/>
          <w:iCs/>
          <w:sz w:val="26"/>
          <w:szCs w:val="26"/>
        </w:rPr>
      </w:pPr>
    </w:p>
    <w:tbl>
      <w:tblPr>
        <w:tblW w:w="11250" w:type="dxa"/>
        <w:tblInd w:w="-342" w:type="dxa"/>
        <w:tblLayout w:type="fixed"/>
        <w:tblLook w:val="0000" w:firstRow="0" w:lastRow="0" w:firstColumn="0" w:lastColumn="0" w:noHBand="0" w:noVBand="0"/>
      </w:tblPr>
      <w:tblGrid>
        <w:gridCol w:w="6480"/>
        <w:gridCol w:w="4770"/>
      </w:tblGrid>
      <w:tr w:rsidR="006D3183" w:rsidTr="00CE59B0">
        <w:tc>
          <w:tcPr>
            <w:tcW w:w="648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Chuyển ý: </w:t>
            </w:r>
            <w:r>
              <w:rPr>
                <w:rFonts w:ascii="Times New Roman" w:hAnsi="Times New Roman" w:cs="Times New Roman"/>
                <w:sz w:val="26"/>
                <w:szCs w:val="26"/>
              </w:rPr>
              <w:t xml:space="preserve">Nguồn nhiên liệu không phải là vô tân, vậy việc sử dụng nhiên liệu như thế nào cho có hiệu quả </w:t>
            </w:r>
            <w:r>
              <w:rPr>
                <w:rFonts w:ascii="Wingdings" w:hAnsi="Wingdings" w:cs="Wingdings"/>
                <w:sz w:val="26"/>
                <w:szCs w:val="26"/>
              </w:rPr>
              <w:t></w:t>
            </w:r>
            <w:r>
              <w:rPr>
                <w:rFonts w:ascii="Times New Roman" w:hAnsi="Times New Roman" w:cs="Times New Roman"/>
                <w:sz w:val="26"/>
                <w:szCs w:val="26"/>
              </w:rPr>
              <w:t xml:space="preserve"> III</w:t>
            </w:r>
          </w:p>
          <w:p w:rsidR="006D3183" w:rsidRDefault="006D3183">
            <w:pPr>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 xml:space="preserve">Gv: Tại sao trong khi sử dụng  nếu đun củi quá nhiều  thì </w:t>
            </w:r>
            <w:r w:rsidR="00801D18">
              <w:rPr>
                <w:rFonts w:ascii="Times New Roman" w:hAnsi="Times New Roman" w:cs="Times New Roman"/>
                <w:i/>
                <w:sz w:val="26"/>
                <w:szCs w:val="26"/>
              </w:rPr>
              <w:t xml:space="preserve">bếp củi </w:t>
            </w:r>
            <w:r>
              <w:rPr>
                <w:rFonts w:ascii="Times New Roman" w:hAnsi="Times New Roman" w:cs="Times New Roman"/>
                <w:i/>
                <w:sz w:val="26"/>
                <w:szCs w:val="26"/>
              </w:rPr>
              <w:t xml:space="preserve">sẽ không cháy </w:t>
            </w:r>
            <w:r w:rsidR="00801D18">
              <w:rPr>
                <w:rFonts w:ascii="Times New Roman" w:hAnsi="Times New Roman" w:cs="Times New Roman"/>
                <w:i/>
                <w:sz w:val="26"/>
                <w:szCs w:val="26"/>
              </w:rPr>
              <w:t xml:space="preserve">và bị khói lên </w:t>
            </w:r>
            <w:r>
              <w:rPr>
                <w:rFonts w:ascii="Times New Roman" w:hAnsi="Times New Roman" w:cs="Times New Roman"/>
                <w:i/>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 xml:space="preserve"> - Vì sao nhiên liệu khí lại dễ cháy hoàn toàn ?          Làm thế nào để sử dụng nhiên liệu có hiệu quả?</w:t>
            </w:r>
            <w:r>
              <w:rPr>
                <w:rFonts w:ascii="Times New Roman" w:hAnsi="Times New Roman" w:cs="Times New Roman"/>
                <w:i/>
                <w:sz w:val="26"/>
                <w:szCs w:val="26"/>
              </w:rPr>
              <w:br/>
            </w:r>
            <w:r>
              <w:rPr>
                <w:rFonts w:ascii="Times New Roman" w:hAnsi="Times New Roman" w:cs="Times New Roman"/>
                <w:sz w:val="26"/>
                <w:szCs w:val="26"/>
              </w:rPr>
              <w:t xml:space="preserve">Hs: Thảo luận nhóm trả lời- </w:t>
            </w:r>
            <w:r>
              <w:rPr>
                <w:rFonts w:ascii="Times New Roman" w:hAnsi="Times New Roman" w:cs="Times New Roman"/>
                <w:sz w:val="26"/>
                <w:szCs w:val="26"/>
              </w:rPr>
              <w:br/>
              <w:t>- Thiếu oxi. Diện tích tiếp xúc của nhiên liệu khí với không khí hoặc oxi lớn.</w:t>
            </w:r>
            <w:r>
              <w:rPr>
                <w:rFonts w:ascii="Times New Roman" w:hAnsi="Times New Roman" w:cs="Times New Roman"/>
                <w:sz w:val="26"/>
                <w:szCs w:val="26"/>
              </w:rPr>
              <w:br/>
              <w:t>-  Cung cấp đủ oxi, không khí cho quá trình cháy. Tăng diện tích tiếp xúc của nhiên liệu với không khí hoặc oxi. Duy trì sự cháy ở mức độ cần thiết phù hợp với nhu cầu sử dụng .</w:t>
            </w:r>
          </w:p>
          <w:p w:rsidR="006D3183" w:rsidRDefault="006D3183">
            <w:pPr>
              <w:rPr>
                <w:rFonts w:ascii="Times New Roman" w:hAnsi="Times New Roman" w:cs="Times New Roman"/>
                <w:b/>
                <w:i/>
                <w:sz w:val="26"/>
                <w:szCs w:val="26"/>
              </w:rPr>
            </w:pPr>
            <w:r>
              <w:rPr>
                <w:rFonts w:ascii="Times New Roman" w:hAnsi="Times New Roman" w:cs="Times New Roman"/>
                <w:i/>
                <w:sz w:val="26"/>
                <w:szCs w:val="26"/>
              </w:rPr>
              <w:t>Gv:  Liên hệ bếp ga được tạo các lỗ cho khí thoát ra làm tăng bề mặt tiếp xúc của chất khí với không khí, than tổ ong có các hàng lỗ …</w:t>
            </w:r>
            <w:r>
              <w:rPr>
                <w:rFonts w:ascii="Times New Roman" w:hAnsi="Times New Roman" w:cs="Times New Roman"/>
                <w:b/>
                <w:i/>
                <w:sz w:val="26"/>
                <w:szCs w:val="26"/>
              </w:rPr>
              <w:t xml:space="preserve"> </w:t>
            </w:r>
          </w:p>
          <w:p w:rsidR="00137476" w:rsidRDefault="00137476" w:rsidP="00137476">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BC3270" w:rsidRDefault="00137476" w:rsidP="00137476">
            <w:pPr>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Nhiên liệu chia làm mấy loại chính ?</w:t>
            </w:r>
          </w:p>
          <w:p w:rsidR="00801D18" w:rsidRDefault="00801D18" w:rsidP="00137476">
            <w:pPr>
              <w:rPr>
                <w:rFonts w:ascii="Times New Roman" w:hAnsi="Times New Roman" w:cs="Times New Roman"/>
                <w:sz w:val="26"/>
                <w:szCs w:val="26"/>
              </w:rPr>
            </w:pPr>
            <w:r>
              <w:rPr>
                <w:rFonts w:ascii="Times New Roman" w:hAnsi="Times New Roman" w:cs="Times New Roman"/>
                <w:sz w:val="26"/>
                <w:szCs w:val="26"/>
              </w:rPr>
              <w:t xml:space="preserve">- Để sử dụng nhiên liệu hiệu quả cần phải cung cấp không </w:t>
            </w:r>
            <w:r>
              <w:rPr>
                <w:rFonts w:ascii="Times New Roman" w:hAnsi="Times New Roman" w:cs="Times New Roman"/>
                <w:sz w:val="26"/>
                <w:szCs w:val="26"/>
              </w:rPr>
              <w:lastRenderedPageBreak/>
              <w:t>khí hoặc oxi:</w:t>
            </w:r>
          </w:p>
          <w:p w:rsidR="00801D18" w:rsidRDefault="00801D18" w:rsidP="00137476">
            <w:pPr>
              <w:rPr>
                <w:rFonts w:ascii="Times New Roman" w:hAnsi="Times New Roman" w:cs="Times New Roman"/>
                <w:sz w:val="26"/>
                <w:szCs w:val="26"/>
              </w:rPr>
            </w:pPr>
            <w:r>
              <w:rPr>
                <w:rFonts w:ascii="Times New Roman" w:hAnsi="Times New Roman" w:cs="Times New Roman"/>
                <w:sz w:val="26"/>
                <w:szCs w:val="26"/>
              </w:rPr>
              <w:t>a.   Vừa đủ     b. Thiếu      c. Dư.</w:t>
            </w:r>
          </w:p>
          <w:p w:rsidR="00801D18" w:rsidRDefault="00801D18" w:rsidP="00137476">
            <w:pPr>
              <w:rPr>
                <w:rFonts w:ascii="Times New Roman" w:hAnsi="Times New Roman" w:cs="Times New Roman"/>
                <w:sz w:val="26"/>
                <w:szCs w:val="26"/>
              </w:rPr>
            </w:pPr>
            <w:r>
              <w:rPr>
                <w:rFonts w:ascii="Times New Roman" w:hAnsi="Times New Roman" w:cs="Times New Roman"/>
                <w:sz w:val="26"/>
                <w:szCs w:val="26"/>
              </w:rPr>
              <w:t xml:space="preserve">- Hãy giải thích tại sao các chất khí dễ cháy hoàn toàn hơn các chất rắn và lỏng ?  </w:t>
            </w:r>
          </w:p>
          <w:p w:rsidR="00801D18" w:rsidRDefault="00801D18" w:rsidP="00137476">
            <w:pPr>
              <w:rPr>
                <w:rFonts w:ascii="Times New Roman" w:hAnsi="Times New Roman" w:cs="Times New Roman"/>
                <w:sz w:val="26"/>
                <w:szCs w:val="26"/>
              </w:rPr>
            </w:pPr>
            <w:r>
              <w:rPr>
                <w:rFonts w:ascii="Times New Roman" w:hAnsi="Times New Roman" w:cs="Times New Roman"/>
                <w:sz w:val="26"/>
                <w:szCs w:val="26"/>
              </w:rPr>
              <w:t xml:space="preserve">Vì cùng một thể là khí nên dễ tạo ra hỗn hợp với không </w:t>
            </w:r>
            <w:r w:rsidR="00B52F90">
              <w:rPr>
                <w:rFonts w:ascii="Times New Roman" w:hAnsi="Times New Roman" w:cs="Times New Roman"/>
                <w:sz w:val="26"/>
                <w:szCs w:val="26"/>
              </w:rPr>
              <w:t>khí. Khi đó diện tích tiếp xúc của nhiên liệu với kk lớn hơn nhiều so với chất rắn và chất lỏng.</w:t>
            </w:r>
          </w:p>
          <w:p w:rsidR="00801D18" w:rsidRDefault="00801D18" w:rsidP="00137476">
            <w:pPr>
              <w:rPr>
                <w:rFonts w:ascii="Times New Roman" w:hAnsi="Times New Roman" w:cs="Times New Roman"/>
                <w:sz w:val="26"/>
                <w:szCs w:val="26"/>
              </w:rPr>
            </w:pPr>
          </w:p>
          <w:p w:rsidR="00801D18" w:rsidRDefault="00801D18" w:rsidP="00801D18">
            <w:pPr>
              <w:rPr>
                <w:rFonts w:ascii="Times New Roman" w:hAnsi="Times New Roman" w:cs="Times New Roman"/>
                <w:b/>
                <w:sz w:val="26"/>
                <w:szCs w:val="26"/>
              </w:rPr>
            </w:pPr>
            <w:r>
              <w:rPr>
                <w:rFonts w:ascii="Times New Roman" w:hAnsi="Times New Roman" w:cs="Times New Roman"/>
                <w:b/>
                <w:sz w:val="26"/>
                <w:szCs w:val="26"/>
              </w:rPr>
              <w:t>Hoạt động vận dụng tìm tòi – mở rộng</w:t>
            </w:r>
          </w:p>
          <w:p w:rsidR="00801D18" w:rsidRDefault="00B52F90" w:rsidP="00137476">
            <w:pPr>
              <w:rPr>
                <w:rFonts w:ascii="Times New Roman" w:hAnsi="Times New Roman" w:cs="Times New Roman"/>
                <w:sz w:val="26"/>
                <w:szCs w:val="26"/>
              </w:rPr>
            </w:pPr>
            <w:r>
              <w:rPr>
                <w:rFonts w:ascii="Times New Roman" w:hAnsi="Times New Roman" w:cs="Times New Roman"/>
                <w:sz w:val="26"/>
                <w:szCs w:val="26"/>
              </w:rPr>
              <w:t xml:space="preserve">Bài 3 sgk trang 132 Hãy giải thích </w:t>
            </w:r>
            <w:r w:rsidR="00767C93">
              <w:rPr>
                <w:rFonts w:ascii="Times New Roman" w:hAnsi="Times New Roman" w:cs="Times New Roman"/>
                <w:sz w:val="26"/>
                <w:szCs w:val="26"/>
              </w:rPr>
              <w:t>t/dụng các việc làm sau:</w:t>
            </w:r>
          </w:p>
          <w:p w:rsidR="00B52F90" w:rsidRDefault="00767C93" w:rsidP="00767C93">
            <w:pPr>
              <w:numPr>
                <w:ilvl w:val="0"/>
                <w:numId w:val="32"/>
              </w:numPr>
              <w:rPr>
                <w:rFonts w:ascii="Times New Roman" w:hAnsi="Times New Roman" w:cs="Times New Roman"/>
                <w:sz w:val="26"/>
                <w:szCs w:val="26"/>
              </w:rPr>
            </w:pPr>
            <w:r>
              <w:rPr>
                <w:rFonts w:ascii="Times New Roman" w:hAnsi="Times New Roman" w:cs="Times New Roman"/>
                <w:sz w:val="26"/>
                <w:szCs w:val="26"/>
              </w:rPr>
              <w:t>Tạo các hang lỗ trong các viên than tổ ong</w:t>
            </w:r>
          </w:p>
          <w:p w:rsidR="00767C93" w:rsidRDefault="00767C93" w:rsidP="00767C93">
            <w:pPr>
              <w:numPr>
                <w:ilvl w:val="0"/>
                <w:numId w:val="32"/>
              </w:numPr>
              <w:rPr>
                <w:rFonts w:ascii="Times New Roman" w:hAnsi="Times New Roman" w:cs="Times New Roman"/>
                <w:sz w:val="26"/>
                <w:szCs w:val="26"/>
              </w:rPr>
            </w:pPr>
            <w:r>
              <w:rPr>
                <w:rFonts w:ascii="Times New Roman" w:hAnsi="Times New Roman" w:cs="Times New Roman"/>
                <w:sz w:val="26"/>
                <w:szCs w:val="26"/>
              </w:rPr>
              <w:t>Quạt gió vào bếp lò khi nhóm lửa.</w:t>
            </w:r>
          </w:p>
          <w:p w:rsidR="00767C93" w:rsidRDefault="00767C93" w:rsidP="00767C93">
            <w:pPr>
              <w:numPr>
                <w:ilvl w:val="0"/>
                <w:numId w:val="32"/>
              </w:numPr>
              <w:rPr>
                <w:rFonts w:ascii="Times New Roman" w:hAnsi="Times New Roman" w:cs="Times New Roman"/>
                <w:sz w:val="26"/>
                <w:szCs w:val="26"/>
              </w:rPr>
            </w:pPr>
            <w:r>
              <w:rPr>
                <w:rFonts w:ascii="Times New Roman" w:hAnsi="Times New Roman" w:cs="Times New Roman"/>
                <w:sz w:val="26"/>
                <w:szCs w:val="26"/>
              </w:rPr>
              <w:t>Đậy bớt cửa lò khi ủ bếp.</w:t>
            </w:r>
          </w:p>
          <w:p w:rsidR="00767C93" w:rsidRDefault="00767C93" w:rsidP="00767C93">
            <w:pPr>
              <w:rPr>
                <w:rFonts w:ascii="Times New Roman" w:hAnsi="Times New Roman" w:cs="Times New Roman"/>
                <w:sz w:val="26"/>
                <w:szCs w:val="26"/>
              </w:rPr>
            </w:pPr>
            <w:r>
              <w:rPr>
                <w:rFonts w:ascii="Times New Roman" w:hAnsi="Times New Roman" w:cs="Times New Roman"/>
                <w:sz w:val="26"/>
                <w:szCs w:val="26"/>
              </w:rPr>
              <w:t xml:space="preserve">Vì </w:t>
            </w:r>
            <w:r>
              <w:rPr>
                <w:rFonts w:ascii="Times New Roman" w:hAnsi="Times New Roman" w:cs="Times New Roman"/>
                <w:bCs/>
                <w:i/>
                <w:iCs/>
                <w:sz w:val="26"/>
                <w:szCs w:val="26"/>
              </w:rPr>
              <w:t xml:space="preserve">:    </w:t>
            </w:r>
            <w:r>
              <w:rPr>
                <w:rFonts w:ascii="Times New Roman" w:hAnsi="Times New Roman" w:cs="Times New Roman"/>
                <w:sz w:val="26"/>
                <w:szCs w:val="26"/>
              </w:rPr>
              <w:t>a) Tăng diện tích tiếp xúc giữa than và  không khí.</w:t>
            </w:r>
          </w:p>
          <w:p w:rsidR="00767C93" w:rsidRDefault="00767C93" w:rsidP="00767C93">
            <w:pPr>
              <w:rPr>
                <w:rFonts w:ascii="Times New Roman" w:hAnsi="Times New Roman" w:cs="Times New Roman"/>
                <w:sz w:val="26"/>
                <w:szCs w:val="26"/>
              </w:rPr>
            </w:pPr>
            <w:r>
              <w:rPr>
                <w:rFonts w:ascii="Times New Roman" w:hAnsi="Times New Roman" w:cs="Times New Roman"/>
                <w:sz w:val="26"/>
                <w:szCs w:val="26"/>
              </w:rPr>
              <w:t xml:space="preserve">b) Tăng lượng oxi để hạn chế quá trình cháy </w:t>
            </w:r>
          </w:p>
          <w:p w:rsidR="00767C93" w:rsidRDefault="00767C93" w:rsidP="00767C93">
            <w:pPr>
              <w:rPr>
                <w:rFonts w:ascii="Times New Roman" w:hAnsi="Times New Roman" w:cs="Times New Roman"/>
                <w:b/>
                <w:bCs/>
                <w:i/>
                <w:iCs/>
                <w:sz w:val="26"/>
                <w:szCs w:val="26"/>
              </w:rPr>
            </w:pPr>
            <w:r>
              <w:rPr>
                <w:rFonts w:ascii="Times New Roman" w:hAnsi="Times New Roman" w:cs="Times New Roman"/>
                <w:sz w:val="26"/>
                <w:szCs w:val="26"/>
              </w:rPr>
              <w:t xml:space="preserve">c) Giảm lượng oxi để hạn chế quá trình cháy . </w:t>
            </w:r>
          </w:p>
          <w:p w:rsidR="00767C93" w:rsidRDefault="00767C93" w:rsidP="00767C93">
            <w:pPr>
              <w:rPr>
                <w:rFonts w:ascii="Times New Roman" w:hAnsi="Times New Roman" w:cs="Times New Roman"/>
                <w:sz w:val="26"/>
                <w:szCs w:val="26"/>
              </w:rPr>
            </w:pPr>
            <w:r>
              <w:rPr>
                <w:rFonts w:ascii="Times New Roman" w:hAnsi="Times New Roman" w:cs="Times New Roman"/>
                <w:bCs/>
                <w:i/>
                <w:iCs/>
                <w:sz w:val="26"/>
                <w:szCs w:val="26"/>
              </w:rPr>
              <w:t>Bài tập 4</w:t>
            </w:r>
            <w:r>
              <w:rPr>
                <w:rFonts w:ascii="Times New Roman" w:hAnsi="Times New Roman" w:cs="Times New Roman"/>
                <w:sz w:val="26"/>
                <w:szCs w:val="26"/>
              </w:rPr>
              <w:t xml:space="preserve"> : Trường hợp đèn b sẽ cháy sáng hơn và ít muội than hơn vì lượng không khí được hút vào nhiều hơn.</w:t>
            </w:r>
          </w:p>
          <w:p w:rsidR="00767C93" w:rsidRDefault="00767C93" w:rsidP="00767C93">
            <w:pPr>
              <w:rPr>
                <w:rFonts w:ascii="Times New Roman" w:hAnsi="Times New Roman" w:cs="Times New Roman"/>
                <w:sz w:val="26"/>
                <w:szCs w:val="26"/>
              </w:rPr>
            </w:pPr>
            <w:r>
              <w:rPr>
                <w:rFonts w:ascii="Times New Roman" w:hAnsi="Times New Roman" w:cs="Times New Roman"/>
                <w:b/>
                <w:i/>
                <w:sz w:val="26"/>
                <w:szCs w:val="26"/>
                <w:u w:val="single"/>
              </w:rPr>
              <w:t>Liên hệ GDBVMT:</w:t>
            </w:r>
            <w:r>
              <w:rPr>
                <w:rFonts w:ascii="Times New Roman" w:hAnsi="Times New Roman" w:cs="Times New Roman"/>
                <w:i/>
                <w:sz w:val="26"/>
                <w:szCs w:val="26"/>
              </w:rPr>
              <w:t xml:space="preserve"> </w:t>
            </w:r>
            <w:r>
              <w:rPr>
                <w:rFonts w:ascii="Times New Roman" w:hAnsi="Times New Roman" w:cs="Times New Roman"/>
                <w:sz w:val="26"/>
                <w:szCs w:val="26"/>
              </w:rPr>
              <w:t xml:space="preserve">Tác động của việc sử dụng nhiên liệu đến môi trường. Theo em đề ra biện pháp nào để góp phần BVMT ? </w:t>
            </w:r>
            <w:r>
              <w:rPr>
                <w:rFonts w:ascii="Times New Roman" w:hAnsi="Times New Roman" w:cs="Times New Roman"/>
                <w:sz w:val="26"/>
                <w:szCs w:val="26"/>
              </w:rPr>
              <w:br/>
              <w:t xml:space="preserve">   -  Khai thác, vận chuyển, sử dụng  nhiên liệu đều ảnh hưởng đến môi trường. Do các chất thải có trong quá trình khai thác, các khí thải ra trong quá trình sử dụng nhiên liệu, trong quá trình vận chuyển nhiên liệu đôi khi xảy ra các sự cố không khắc phục được hết….: đều gây ô nhiễm môi trường: đất, khí, nước.</w:t>
            </w:r>
          </w:p>
          <w:p w:rsidR="00137476" w:rsidRPr="00137476" w:rsidRDefault="00767C93" w:rsidP="00767C93">
            <w:pPr>
              <w:rPr>
                <w:rFonts w:ascii="Times New Roman" w:hAnsi="Times New Roman" w:cs="Times New Roman"/>
                <w:b/>
                <w:sz w:val="26"/>
                <w:szCs w:val="26"/>
              </w:rPr>
            </w:pPr>
            <w:r>
              <w:rPr>
                <w:rFonts w:ascii="Times New Roman" w:hAnsi="Times New Roman" w:cs="Times New Roman"/>
                <w:sz w:val="26"/>
                <w:szCs w:val="26"/>
              </w:rPr>
              <w:t xml:space="preserve">   - Biết sử dụng hợp lý các nguồn nhiên liệu, tránh lãng phí. Trồng nhiều cây xanh, xử lý các khí thải trước khi đưa ra môi trường ngoài</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ind w:left="360"/>
              <w:rPr>
                <w:rFonts w:ascii="Times New Roman" w:hAnsi="Times New Roman" w:cs="Times New Roman"/>
                <w:sz w:val="26"/>
                <w:szCs w:val="26"/>
              </w:rPr>
            </w:pPr>
            <w:r>
              <w:rPr>
                <w:rFonts w:ascii="Times New Roman" w:hAnsi="Times New Roman" w:cs="Times New Roman"/>
                <w:b/>
                <w:sz w:val="26"/>
                <w:szCs w:val="26"/>
                <w:u w:val="single"/>
              </w:rPr>
              <w:lastRenderedPageBreak/>
              <w:t>III. Sử dụng nhiên liệu như thế nào cho có hiệu quả?</w:t>
            </w:r>
          </w:p>
          <w:p w:rsidR="006D3183" w:rsidRDefault="006D3183" w:rsidP="00BC3270">
            <w:pPr>
              <w:rPr>
                <w:rFonts w:ascii="Times New Roman" w:hAnsi="Times New Roman" w:cs="Times New Roman"/>
                <w:sz w:val="26"/>
                <w:szCs w:val="26"/>
              </w:rPr>
            </w:pPr>
          </w:p>
          <w:p w:rsidR="006D3183" w:rsidRDefault="006D3183">
            <w:pPr>
              <w:ind w:left="360"/>
              <w:rPr>
                <w:rFonts w:ascii="Times New Roman" w:hAnsi="Times New Roman" w:cs="Times New Roman"/>
                <w:sz w:val="26"/>
                <w:szCs w:val="26"/>
              </w:rPr>
            </w:pPr>
          </w:p>
          <w:p w:rsidR="006D3183" w:rsidRDefault="006D3183">
            <w:pPr>
              <w:ind w:left="360"/>
              <w:rPr>
                <w:rFonts w:ascii="Times New Roman" w:hAnsi="Times New Roman" w:cs="Times New Roman"/>
                <w:sz w:val="26"/>
                <w:szCs w:val="26"/>
              </w:rPr>
            </w:pPr>
            <w:r>
              <w:rPr>
                <w:rFonts w:ascii="Times New Roman" w:hAnsi="Times New Roman" w:cs="Times New Roman"/>
                <w:sz w:val="26"/>
                <w:szCs w:val="26"/>
              </w:rPr>
              <w:t>Để sử dụng nhiên liệu có hiệu quả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xml:space="preserve">- Cung cấp đủ oxi, không khí cho quá trình cháy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Tăng diện tích tiếp xúc của nhiên liệu với không khí hoặc oxi.</w:t>
            </w:r>
          </w:p>
          <w:p w:rsidR="006D3183" w:rsidRDefault="006D3183">
            <w:r>
              <w:rPr>
                <w:rFonts w:ascii="Times New Roman" w:hAnsi="Times New Roman" w:cs="Times New Roman"/>
                <w:sz w:val="26"/>
                <w:szCs w:val="26"/>
              </w:rPr>
              <w:tab/>
              <w:t>- Duy trì sự cháy ở mức độ cần thiết phù hợp với nhu cầu sử dụng .</w:t>
            </w:r>
          </w:p>
        </w:tc>
      </w:tr>
    </w:tbl>
    <w:p w:rsidR="006D3183" w:rsidRPr="00767C93" w:rsidRDefault="006D3183" w:rsidP="00767C93">
      <w:pPr>
        <w:rPr>
          <w:rFonts w:ascii="Times New Roman" w:hAnsi="Times New Roman" w:cs="Times New Roman"/>
          <w:b/>
          <w:bCs/>
          <w:i/>
          <w:iCs/>
          <w:sz w:val="26"/>
          <w:szCs w:val="26"/>
        </w:rPr>
      </w:pPr>
    </w:p>
    <w:p w:rsidR="006D3183" w:rsidRDefault="00767C93">
      <w:pPr>
        <w:ind w:left="-540" w:firstLine="540"/>
        <w:rPr>
          <w:rFonts w:ascii="Times New Roman" w:hAnsi="Times New Roman" w:cs="Times New Roman"/>
          <w:b/>
          <w:sz w:val="26"/>
          <w:szCs w:val="26"/>
        </w:rPr>
      </w:pPr>
      <w:r>
        <w:rPr>
          <w:rFonts w:ascii="Times New Roman" w:hAnsi="Times New Roman" w:cs="Times New Roman"/>
          <w:b/>
          <w:sz w:val="26"/>
          <w:szCs w:val="26"/>
        </w:rPr>
        <w:t xml:space="preserve">   4</w:t>
      </w:r>
      <w:r w:rsidR="006D3183">
        <w:rPr>
          <w:rFonts w:ascii="Times New Roman" w:hAnsi="Times New Roman" w:cs="Times New Roman"/>
          <w:b/>
          <w:sz w:val="26"/>
          <w:szCs w:val="26"/>
        </w:rPr>
        <w:t xml:space="preserve">.Hướng dẫn về nhà: </w:t>
      </w:r>
      <w:r w:rsidR="006D3183">
        <w:rPr>
          <w:rFonts w:ascii="Times New Roman" w:hAnsi="Times New Roman" w:cs="Times New Roman"/>
          <w:sz w:val="26"/>
          <w:szCs w:val="26"/>
        </w:rPr>
        <w:t xml:space="preserve">Học bài hoàn thành các bài bài đã hướng dẫn sgk 132. Xem trước bài Rượu Etylic. </w:t>
      </w:r>
      <w:r w:rsidR="006D3183">
        <w:rPr>
          <w:rFonts w:ascii="Times New Roman" w:hAnsi="Times New Roman" w:cs="Times New Roman"/>
          <w:sz w:val="26"/>
          <w:szCs w:val="26"/>
        </w:rPr>
        <w:br/>
        <w:t xml:space="preserve"> </w:t>
      </w:r>
      <w:r w:rsidR="006D3183">
        <w:rPr>
          <w:rFonts w:ascii="Times New Roman" w:hAnsi="Times New Roman" w:cs="Times New Roman"/>
          <w:sz w:val="26"/>
          <w:szCs w:val="26"/>
        </w:rPr>
        <w:tab/>
        <w:t>Làm bài tập sau: Đốt cháy 2,3gam chất hữu cơ A sản phẩm gồm 4,4gam CO</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và 2,7gam 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O</w:t>
      </w:r>
      <w:r w:rsidR="006D3183">
        <w:rPr>
          <w:rFonts w:ascii="Times New Roman" w:hAnsi="Times New Roman" w:cs="Times New Roman"/>
          <w:sz w:val="26"/>
          <w:szCs w:val="26"/>
        </w:rPr>
        <w:br/>
        <w:t xml:space="preserve"> </w:t>
      </w:r>
      <w:r w:rsidR="006D3183">
        <w:rPr>
          <w:rFonts w:ascii="Times New Roman" w:hAnsi="Times New Roman" w:cs="Times New Roman"/>
          <w:sz w:val="26"/>
          <w:szCs w:val="26"/>
        </w:rPr>
        <w:tab/>
        <w:t xml:space="preserve">   a. Hỏi trong A có những nguyên tố nào ?</w:t>
      </w:r>
      <w:r w:rsidR="006D3183">
        <w:rPr>
          <w:rFonts w:ascii="Times New Roman" w:hAnsi="Times New Roman" w:cs="Times New Roman"/>
          <w:sz w:val="26"/>
          <w:szCs w:val="26"/>
        </w:rPr>
        <w:br/>
        <w:t xml:space="preserve"> </w:t>
      </w:r>
      <w:r w:rsidR="006D3183">
        <w:rPr>
          <w:rFonts w:ascii="Times New Roman" w:hAnsi="Times New Roman" w:cs="Times New Roman"/>
          <w:sz w:val="26"/>
          <w:szCs w:val="26"/>
        </w:rPr>
        <w:tab/>
        <w:t xml:space="preserve">   b. Xác địng công thức phân tử của A , biết A có tỉ kối hơi so với khí 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là 23.</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6D3183" w:rsidRDefault="006D3183">
      <w:pPr>
        <w:tabs>
          <w:tab w:val="left" w:pos="360"/>
          <w:tab w:val="left" w:leader="dot" w:pos="9720"/>
        </w:tabs>
        <w:ind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Default="006D3183">
      <w:pPr>
        <w:tabs>
          <w:tab w:val="left" w:pos="360"/>
          <w:tab w:val="left" w:leader="dot" w:pos="9720"/>
        </w:tabs>
        <w:ind w:right="-36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6D3183" w:rsidRDefault="00747253">
      <w:pPr>
        <w:rPr>
          <w:rFonts w:ascii="Times New Roman" w:hAnsi="Times New Roman" w:cs="Times New Roman"/>
          <w:b/>
          <w:sz w:val="26"/>
          <w:szCs w:val="26"/>
        </w:rPr>
      </w:pPr>
      <w:r>
        <w:rPr>
          <w:rFonts w:ascii="Times New Roman" w:hAnsi="Times New Roman" w:cs="Times New Roman"/>
          <w:b/>
          <w:sz w:val="26"/>
          <w:szCs w:val="26"/>
        </w:rPr>
        <w:t xml:space="preserve">  </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Tuần: 28</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soạn: </w:t>
      </w:r>
      <w:r w:rsidR="00747253">
        <w:rPr>
          <w:rFonts w:ascii="Times New Roman" w:hAnsi="Times New Roman" w:cs="Times New Roman"/>
          <w:b/>
          <w:sz w:val="26"/>
          <w:szCs w:val="26"/>
        </w:rPr>
        <w:t>9</w:t>
      </w:r>
      <w:r>
        <w:rPr>
          <w:rFonts w:ascii="Times New Roman" w:hAnsi="Times New Roman" w:cs="Times New Roman"/>
          <w:b/>
          <w:sz w:val="26"/>
          <w:szCs w:val="26"/>
        </w:rPr>
        <w:t>/3</w:t>
      </w:r>
    </w:p>
    <w:p w:rsidR="006D3183" w:rsidRDefault="006D3183">
      <w:pPr>
        <w:rPr>
          <w:rFonts w:ascii="Times New Roman" w:hAnsi="Times New Roman" w:cs="Times New Roman"/>
          <w:b/>
          <w:sz w:val="26"/>
          <w:szCs w:val="26"/>
        </w:rPr>
      </w:pPr>
      <w:r>
        <w:rPr>
          <w:rFonts w:ascii="Times New Roman" w:hAnsi="Times New Roman" w:cs="Times New Roman"/>
          <w:b/>
          <w:sz w:val="26"/>
          <w:szCs w:val="26"/>
        </w:rPr>
        <w:t>Tiết: 54</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dạy:  </w:t>
      </w:r>
    </w:p>
    <w:p w:rsidR="006D3183" w:rsidRDefault="006D3183">
      <w:pPr>
        <w:jc w:val="center"/>
        <w:rPr>
          <w:rFonts w:ascii="Times New Roman" w:hAnsi="Times New Roman" w:cs="Times New Roman"/>
          <w:b/>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b/>
          <w:bCs/>
          <w:sz w:val="26"/>
          <w:szCs w:val="26"/>
        </w:rPr>
      </w:pPr>
      <w:r>
        <w:rPr>
          <w:rFonts w:ascii="Times New Roman" w:hAnsi="Times New Roman" w:cs="Times New Roman"/>
          <w:b/>
          <w:bCs/>
          <w:iCs/>
          <w:sz w:val="26"/>
          <w:szCs w:val="26"/>
        </w:rPr>
        <w:lastRenderedPageBreak/>
        <w:t xml:space="preserve">             Chương V: DẪN XUẤT CỦA HIĐROCACBON. POLIME</w:t>
      </w:r>
      <w:r>
        <w:rPr>
          <w:rFonts w:ascii="Times New Roman" w:hAnsi="Times New Roman" w:cs="Times New Roman"/>
          <w:b/>
          <w:bCs/>
          <w:iCs/>
          <w:sz w:val="26"/>
          <w:szCs w:val="26"/>
        </w:rPr>
        <w:br/>
        <w:t xml:space="preserve">  </w:t>
      </w:r>
      <w:r>
        <w:rPr>
          <w:rFonts w:ascii="Times New Roman" w:hAnsi="Times New Roman" w:cs="Times New Roman"/>
          <w:b/>
          <w:bCs/>
          <w:iCs/>
          <w:sz w:val="26"/>
          <w:szCs w:val="26"/>
        </w:rPr>
        <w:tab/>
        <w:t xml:space="preserve">         Bài: 44 </w:t>
      </w:r>
      <w:r>
        <w:rPr>
          <w:rFonts w:ascii="Times New Roman" w:hAnsi="Times New Roman" w:cs="Times New Roman"/>
          <w:b/>
          <w:bCs/>
          <w:iCs/>
          <w:sz w:val="26"/>
          <w:szCs w:val="26"/>
        </w:rPr>
        <w:tab/>
      </w:r>
      <w:r>
        <w:rPr>
          <w:rFonts w:ascii="Times New Roman" w:hAnsi="Times New Roman" w:cs="Times New Roman"/>
          <w:b/>
          <w:bCs/>
          <w:iCs/>
          <w:sz w:val="26"/>
          <w:szCs w:val="26"/>
        </w:rPr>
        <w:tab/>
        <w:t>RƯỢU ETYLIC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Cs/>
          <w:i/>
          <w:sz w:val="26"/>
          <w:szCs w:val="26"/>
        </w:rPr>
        <w:t>Công thức phân tử</w:t>
      </w:r>
      <w:r>
        <w:rPr>
          <w:rFonts w:ascii="Times New Roman" w:hAnsi="Times New Roman" w:cs="Times New Roman"/>
          <w:b/>
          <w:bCs/>
          <w:sz w:val="26"/>
          <w:szCs w:val="26"/>
        </w:rPr>
        <w:t xml:space="preserve"> </w:t>
      </w:r>
      <w:r>
        <w:rPr>
          <w:rFonts w:ascii="Times New Roman" w:hAnsi="Times New Roman" w:cs="Times New Roman"/>
          <w:bCs/>
          <w:sz w:val="26"/>
          <w:szCs w:val="26"/>
        </w:rPr>
        <w:t>:</w:t>
      </w:r>
      <w:r>
        <w:rPr>
          <w:rFonts w:ascii="Times New Roman" w:hAnsi="Times New Roman" w:cs="Times New Roman"/>
          <w:b/>
          <w:bCs/>
          <w:sz w:val="26"/>
          <w:szCs w:val="26"/>
        </w:rPr>
        <w:t xml:space="preserve"> C</w:t>
      </w:r>
      <w:r>
        <w:rPr>
          <w:rFonts w:ascii="Times New Roman" w:hAnsi="Times New Roman" w:cs="Times New Roman"/>
          <w:b/>
          <w:bCs/>
          <w:sz w:val="26"/>
          <w:szCs w:val="26"/>
          <w:vertAlign w:val="subscript"/>
        </w:rPr>
        <w:t>2</w:t>
      </w:r>
      <w:r>
        <w:rPr>
          <w:rFonts w:ascii="Times New Roman" w:hAnsi="Times New Roman" w:cs="Times New Roman"/>
          <w:b/>
          <w:bCs/>
          <w:sz w:val="26"/>
          <w:szCs w:val="26"/>
        </w:rPr>
        <w:t>H</w:t>
      </w:r>
      <w:r>
        <w:rPr>
          <w:rFonts w:ascii="Times New Roman" w:hAnsi="Times New Roman" w:cs="Times New Roman"/>
          <w:b/>
          <w:bCs/>
          <w:sz w:val="26"/>
          <w:szCs w:val="26"/>
          <w:vertAlign w:val="subscript"/>
        </w:rPr>
        <w:t>6</w:t>
      </w:r>
      <w:r>
        <w:rPr>
          <w:rFonts w:ascii="Times New Roman" w:hAnsi="Times New Roman" w:cs="Times New Roman"/>
          <w:b/>
          <w:bCs/>
          <w:sz w:val="26"/>
          <w:szCs w:val="26"/>
        </w:rPr>
        <w:t>O</w:t>
      </w:r>
    </w:p>
    <w:p w:rsidR="006D3183" w:rsidRDefault="006D3183">
      <w:pPr>
        <w:rPr>
          <w:rFonts w:ascii="Times New Roman" w:hAnsi="Times New Roman" w:cs="Times New Roman"/>
          <w:b/>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Cs/>
          <w:i/>
          <w:sz w:val="26"/>
          <w:szCs w:val="26"/>
        </w:rPr>
        <w:t xml:space="preserve">Phân tử khối : </w:t>
      </w:r>
      <w:r>
        <w:rPr>
          <w:rFonts w:ascii="Times New Roman" w:hAnsi="Times New Roman" w:cs="Times New Roman"/>
          <w:bCs/>
          <w:i/>
          <w:sz w:val="26"/>
          <w:szCs w:val="26"/>
        </w:rPr>
        <w:tab/>
      </w:r>
      <w:r>
        <w:rPr>
          <w:rFonts w:ascii="Times New Roman" w:hAnsi="Times New Roman" w:cs="Times New Roman"/>
          <w:b/>
          <w:bCs/>
          <w:sz w:val="26"/>
          <w:szCs w:val="26"/>
        </w:rPr>
        <w:t xml:space="preserve"> 46</w:t>
      </w:r>
    </w:p>
    <w:p w:rsidR="006D3183" w:rsidRDefault="006D3183">
      <w:pPr>
        <w:jc w:val="center"/>
        <w:rPr>
          <w:rFonts w:ascii="Times New Roman" w:hAnsi="Times New Roman" w:cs="Times New Roman"/>
          <w:b/>
          <w:sz w:val="26"/>
          <w:szCs w:val="26"/>
        </w:rPr>
      </w:pP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 BÀI DẠY:</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 xml:space="preserve">   1. Kiến thức: </w:t>
      </w:r>
      <w:r>
        <w:rPr>
          <w:rFonts w:ascii="Times New Roman" w:hAnsi="Times New Roman" w:cs="Times New Roman"/>
          <w:iCs/>
          <w:sz w:val="26"/>
          <w:szCs w:val="26"/>
        </w:rPr>
        <w:t>Biết được</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Công thức phân tử, công thức cấu tạo, đặc điểm cấu tạo.</w:t>
      </w:r>
      <w:r>
        <w:rPr>
          <w:rFonts w:ascii="Times New Roman" w:hAnsi="Times New Roman" w:cs="Times New Roman"/>
          <w:sz w:val="26"/>
          <w:szCs w:val="26"/>
        </w:rPr>
        <w:br/>
        <w:t xml:space="preserve"> </w:t>
      </w:r>
      <w:r>
        <w:rPr>
          <w:rFonts w:ascii="Times New Roman" w:hAnsi="Times New Roman" w:cs="Times New Roman"/>
          <w:sz w:val="26"/>
          <w:szCs w:val="26"/>
        </w:rPr>
        <w:tab/>
        <w:t>-  Tính chất vật lí: Trạng thái, màu sắc, mùi vị, tính tan, khối lượng riêng, nhiệt độ sôi.</w:t>
      </w:r>
      <w:r>
        <w:rPr>
          <w:rFonts w:ascii="Times New Roman" w:hAnsi="Times New Roman" w:cs="Times New Roman"/>
          <w:sz w:val="26"/>
          <w:szCs w:val="26"/>
        </w:rPr>
        <w:br/>
        <w:t xml:space="preserve"> </w:t>
      </w:r>
      <w:r>
        <w:rPr>
          <w:rFonts w:ascii="Times New Roman" w:hAnsi="Times New Roman" w:cs="Times New Roman"/>
          <w:sz w:val="26"/>
          <w:szCs w:val="26"/>
        </w:rPr>
        <w:tab/>
        <w:t>- Khái niệm độ rượu.</w:t>
      </w:r>
      <w:r>
        <w:rPr>
          <w:rFonts w:ascii="Times New Roman" w:hAnsi="Times New Roman" w:cs="Times New Roman"/>
          <w:sz w:val="26"/>
          <w:szCs w:val="26"/>
        </w:rPr>
        <w:br/>
        <w:t xml:space="preserve">  </w:t>
      </w:r>
      <w:r>
        <w:rPr>
          <w:rFonts w:ascii="Times New Roman" w:hAnsi="Times New Roman" w:cs="Times New Roman"/>
          <w:sz w:val="26"/>
          <w:szCs w:val="26"/>
        </w:rPr>
        <w:tab/>
        <w:t>- Tính chất hóa học: Phản ứng với Na, axitaxetic, phản ứng cháy.</w:t>
      </w:r>
      <w:r>
        <w:rPr>
          <w:rFonts w:ascii="Times New Roman" w:hAnsi="Times New Roman" w:cs="Times New Roman"/>
          <w:sz w:val="26"/>
          <w:szCs w:val="26"/>
        </w:rPr>
        <w:br/>
        <w:t xml:space="preserve"> </w:t>
      </w:r>
      <w:r>
        <w:rPr>
          <w:rFonts w:ascii="Times New Roman" w:hAnsi="Times New Roman" w:cs="Times New Roman"/>
          <w:sz w:val="26"/>
          <w:szCs w:val="26"/>
        </w:rPr>
        <w:tab/>
        <w:t>- Ứng dụng: Làm nguyên liệu, dung môi trong công nghiệp.</w:t>
      </w:r>
    </w:p>
    <w:p w:rsidR="006D3183" w:rsidRDefault="006D3183">
      <w:pPr>
        <w:rPr>
          <w:rFonts w:ascii="Times New Roman" w:hAnsi="Times New Roman" w:cs="Times New Roman"/>
          <w:b/>
          <w:iCs/>
          <w:sz w:val="26"/>
          <w:szCs w:val="26"/>
        </w:rPr>
      </w:pPr>
      <w:r>
        <w:rPr>
          <w:rFonts w:ascii="Times New Roman" w:hAnsi="Times New Roman" w:cs="Times New Roman"/>
          <w:sz w:val="26"/>
          <w:szCs w:val="26"/>
        </w:rPr>
        <w:tab/>
        <w:t>- Phương pháp điều chế ancol etylic từ tinh bột, đường hoặc từ etylen.</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 xml:space="preserve">   2. Kĩ năng :</w:t>
      </w:r>
      <w:r>
        <w:rPr>
          <w:rFonts w:ascii="Times New Roman" w:hAnsi="Times New Roman" w:cs="Times New Roman"/>
          <w:sz w:val="26"/>
          <w:szCs w:val="26"/>
        </w:rPr>
        <w:t xml:space="preserve">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ab/>
        <w:t>- Quan sát mô hình phân tử, thí nghiệm, mẫu vật, hình ảnh rút ra nhận xét về đặc điểm cấu tạo phân tử và tính chất hóa học.</w:t>
      </w:r>
      <w:r>
        <w:rPr>
          <w:rFonts w:ascii="Times New Roman" w:hAnsi="Times New Roman" w:cs="Times New Roman"/>
          <w:sz w:val="26"/>
          <w:szCs w:val="26"/>
        </w:rPr>
        <w:tab/>
      </w:r>
      <w:r>
        <w:rPr>
          <w:rFonts w:ascii="Times New Roman" w:hAnsi="Times New Roman" w:cs="Times New Roman"/>
          <w:sz w:val="26"/>
          <w:szCs w:val="26"/>
        </w:rPr>
        <w:br/>
        <w:t xml:space="preserve"> </w:t>
      </w:r>
      <w:r>
        <w:rPr>
          <w:rFonts w:ascii="Times New Roman" w:hAnsi="Times New Roman" w:cs="Times New Roman"/>
          <w:sz w:val="26"/>
          <w:szCs w:val="26"/>
        </w:rPr>
        <w:tab/>
        <w:t>- Viết các PTHH dạng CTPT và CTCT thu gọn .</w:t>
      </w:r>
      <w:r>
        <w:rPr>
          <w:rFonts w:ascii="Times New Roman" w:hAnsi="Times New Roman" w:cs="Times New Roman"/>
          <w:sz w:val="26"/>
          <w:szCs w:val="26"/>
        </w:rPr>
        <w:br/>
        <w:t xml:space="preserve"> </w:t>
      </w:r>
      <w:r>
        <w:rPr>
          <w:rFonts w:ascii="Times New Roman" w:hAnsi="Times New Roman" w:cs="Times New Roman"/>
          <w:sz w:val="26"/>
          <w:szCs w:val="26"/>
        </w:rPr>
        <w:tab/>
        <w:t>- Phân biệt rượu etylic với benzene.</w:t>
      </w:r>
      <w:r>
        <w:rPr>
          <w:rFonts w:ascii="Times New Roman" w:hAnsi="Times New Roman" w:cs="Times New Roman"/>
          <w:sz w:val="26"/>
          <w:szCs w:val="26"/>
        </w:rPr>
        <w:br/>
        <w:t xml:space="preserve"> </w:t>
      </w:r>
      <w:r>
        <w:rPr>
          <w:rFonts w:ascii="Times New Roman" w:hAnsi="Times New Roman" w:cs="Times New Roman"/>
          <w:sz w:val="26"/>
          <w:szCs w:val="26"/>
        </w:rPr>
        <w:tab/>
        <w:t>- Tính khối lượng rượu etylic tham gia hoặc tạo thành trong phản ứng có sử dụng độ rượu và hiệu suất quá trình.</w:t>
      </w:r>
      <w:r>
        <w:rPr>
          <w:rFonts w:ascii="Times New Roman" w:hAnsi="Times New Roman" w:cs="Times New Roman"/>
          <w:sz w:val="26"/>
          <w:szCs w:val="26"/>
        </w:rPr>
        <w:br/>
        <w:t xml:space="preserve">   </w:t>
      </w:r>
      <w:r>
        <w:rPr>
          <w:rFonts w:ascii="Times New Roman" w:hAnsi="Times New Roman" w:cs="Times New Roman"/>
          <w:b/>
          <w:sz w:val="26"/>
          <w:szCs w:val="26"/>
        </w:rPr>
        <w:t>3. Thái độ</w:t>
      </w:r>
      <w:r>
        <w:rPr>
          <w:rFonts w:ascii="Times New Roman" w:hAnsi="Times New Roman" w:cs="Times New Roman"/>
          <w:b/>
          <w:sz w:val="26"/>
          <w:szCs w:val="26"/>
        </w:rPr>
        <w:br/>
        <w:t xml:space="preserve"> </w:t>
      </w:r>
      <w:r>
        <w:rPr>
          <w:rFonts w:ascii="Times New Roman" w:hAnsi="Times New Roman" w:cs="Times New Roman"/>
          <w:b/>
          <w:sz w:val="26"/>
          <w:szCs w:val="26"/>
        </w:rPr>
        <w:tab/>
        <w:t xml:space="preserve">- </w:t>
      </w:r>
      <w:r>
        <w:rPr>
          <w:rFonts w:ascii="Times New Roman" w:hAnsi="Times New Roman" w:cs="Times New Roman"/>
          <w:sz w:val="26"/>
          <w:szCs w:val="26"/>
        </w:rPr>
        <w:t>Học sinh có ý thức trong học tập, biết được uống rượu có hại cho sức khỏe vận động người khác cùng hiểu biết.</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bCs/>
          <w:sz w:val="26"/>
          <w:szCs w:val="26"/>
        </w:rPr>
        <w:t>Công thức cấu tạo của ancol etylic và đặc điểm cấu tạo.</w:t>
      </w:r>
      <w:r>
        <w:rPr>
          <w:rFonts w:ascii="Times New Roman" w:hAnsi="Times New Roman" w:cs="Times New Roman"/>
          <w:bCs/>
          <w:sz w:val="26"/>
          <w:szCs w:val="26"/>
        </w:rPr>
        <w:br/>
        <w:t xml:space="preserve"> </w:t>
      </w:r>
      <w:r>
        <w:rPr>
          <w:rFonts w:ascii="Times New Roman" w:hAnsi="Times New Roman" w:cs="Times New Roman"/>
          <w:bCs/>
          <w:sz w:val="26"/>
          <w:szCs w:val="26"/>
        </w:rPr>
        <w:tab/>
        <w:t xml:space="preserve">- </w:t>
      </w:r>
      <w:r>
        <w:rPr>
          <w:rFonts w:ascii="Times New Roman" w:hAnsi="Times New Roman" w:cs="Times New Roman"/>
          <w:sz w:val="26"/>
          <w:szCs w:val="26"/>
        </w:rPr>
        <w:t>Khái niệm độ rượu.</w:t>
      </w:r>
      <w:r>
        <w:rPr>
          <w:rFonts w:ascii="Times New Roman" w:hAnsi="Times New Roman" w:cs="Times New Roman"/>
          <w:sz w:val="26"/>
          <w:szCs w:val="26"/>
        </w:rPr>
        <w:br/>
        <w:t xml:space="preserve"> </w:t>
      </w:r>
      <w:r>
        <w:rPr>
          <w:rFonts w:ascii="Times New Roman" w:hAnsi="Times New Roman" w:cs="Times New Roman"/>
          <w:sz w:val="26"/>
          <w:szCs w:val="26"/>
        </w:rPr>
        <w:tab/>
        <w:t>- Hóa tính và cách điều chế ancol etylic.</w:t>
      </w:r>
      <w:r>
        <w:rPr>
          <w:rFonts w:ascii="Times New Roman" w:hAnsi="Times New Roman" w:cs="Times New Roman"/>
          <w:b/>
          <w:bCs/>
          <w:sz w:val="26"/>
          <w:szCs w:val="26"/>
        </w:rPr>
        <w:br/>
        <w:t>C. CHUẨN BỊ:</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Cs/>
          <w:sz w:val="26"/>
          <w:szCs w:val="26"/>
        </w:rPr>
        <w:t xml:space="preserve">Gv: </w:t>
      </w:r>
      <w:r>
        <w:rPr>
          <w:rFonts w:ascii="Times New Roman" w:hAnsi="Times New Roman" w:cs="Times New Roman"/>
          <w:bCs/>
          <w:sz w:val="26"/>
          <w:szCs w:val="26"/>
        </w:rPr>
        <w:br/>
      </w:r>
      <w:r>
        <w:rPr>
          <w:rFonts w:ascii="Times New Roman" w:hAnsi="Times New Roman" w:cs="Times New Roman"/>
          <w:b/>
          <w:bCs/>
          <w:sz w:val="26"/>
          <w:szCs w:val="26"/>
        </w:rPr>
        <w:tab/>
      </w:r>
      <w:r>
        <w:rPr>
          <w:rFonts w:ascii="Times New Roman" w:hAnsi="Times New Roman" w:cs="Times New Roman"/>
          <w:sz w:val="26"/>
          <w:szCs w:val="26"/>
        </w:rPr>
        <w:t>- Hóa chất: Rượu etilic, natri, nước cất, iot.</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Dụng cụ: Mô hình phân tử rượu etilic (rỗng, đặc), ống nghiệm, chén sứ loại nhỏ, diêm quỵet, đèn cồn, cốc, ống đong 100ml hoặc 200ml, nhíp, giá đỡ ống nghiệm.</w:t>
      </w:r>
      <w:r>
        <w:rPr>
          <w:rFonts w:ascii="Times New Roman" w:hAnsi="Times New Roman" w:cs="Times New Roman"/>
          <w:sz w:val="26"/>
          <w:szCs w:val="26"/>
        </w:rPr>
        <w:br/>
        <w:t xml:space="preserve"> </w:t>
      </w:r>
      <w:r>
        <w:rPr>
          <w:rFonts w:ascii="Times New Roman" w:hAnsi="Times New Roman" w:cs="Times New Roman"/>
          <w:sz w:val="26"/>
          <w:szCs w:val="26"/>
        </w:rPr>
        <w:tab/>
        <w:t>* Phương pháp: Quan sát, thí nghiệm biểu diễn, đàm thoại….</w:t>
      </w:r>
      <w:r>
        <w:rPr>
          <w:rFonts w:ascii="Times New Roman" w:hAnsi="Times New Roman" w:cs="Times New Roman"/>
          <w:sz w:val="26"/>
          <w:szCs w:val="26"/>
        </w:rPr>
        <w:br/>
        <w:t xml:space="preserve"> </w:t>
      </w:r>
      <w:r>
        <w:rPr>
          <w:rFonts w:ascii="Times New Roman" w:hAnsi="Times New Roman" w:cs="Times New Roman"/>
          <w:sz w:val="26"/>
          <w:szCs w:val="26"/>
        </w:rPr>
        <w:tab/>
        <w:t>Hs: Xem bài trước.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VÀ HỌC:</w:t>
      </w:r>
    </w:p>
    <w:p w:rsidR="006D3183" w:rsidRDefault="006D3183">
      <w:pPr>
        <w:rPr>
          <w:rFonts w:ascii="Times New Roman" w:hAnsi="Times New Roman" w:cs="Times New Roman"/>
          <w:b/>
          <w:bCs/>
          <w:iCs/>
          <w:sz w:val="26"/>
          <w:szCs w:val="26"/>
        </w:rPr>
      </w:pPr>
      <w:r>
        <w:rPr>
          <w:rFonts w:ascii="Times New Roman" w:hAnsi="Times New Roman" w:cs="Times New Roman"/>
          <w:b/>
          <w:bCs/>
          <w:sz w:val="26"/>
          <w:szCs w:val="26"/>
        </w:rPr>
        <w:tab/>
        <w:t>1. Ổn định</w:t>
      </w:r>
      <w:r>
        <w:rPr>
          <w:rFonts w:ascii="Times New Roman" w:hAnsi="Times New Roman" w:cs="Times New Roman"/>
          <w:b/>
          <w:bCs/>
          <w:sz w:val="26"/>
          <w:szCs w:val="26"/>
        </w:rPr>
        <w:br/>
        <w:t xml:space="preserve"> </w:t>
      </w:r>
      <w:r>
        <w:rPr>
          <w:rFonts w:ascii="Times New Roman" w:hAnsi="Times New Roman" w:cs="Times New Roman"/>
          <w:b/>
          <w:bCs/>
          <w:sz w:val="26"/>
          <w:szCs w:val="26"/>
        </w:rPr>
        <w:tab/>
        <w:t>2.Kiểm tra bài</w:t>
      </w:r>
      <w:r w:rsidR="003D7E26">
        <w:rPr>
          <w:rFonts w:ascii="Times New Roman" w:hAnsi="Times New Roman" w:cs="Times New Roman"/>
          <w:b/>
          <w:bCs/>
          <w:sz w:val="26"/>
          <w:szCs w:val="26"/>
        </w:rPr>
        <w:t xml:space="preserve"> cũ</w:t>
      </w:r>
      <w:r>
        <w:rPr>
          <w:rFonts w:ascii="Times New Roman" w:hAnsi="Times New Roman" w:cs="Times New Roman"/>
          <w:b/>
          <w:bCs/>
          <w:sz w:val="26"/>
          <w:szCs w:val="26"/>
        </w:rPr>
        <w:t xml:space="preserve">: </w:t>
      </w:r>
      <w:r>
        <w:rPr>
          <w:rFonts w:ascii="Times New Roman" w:hAnsi="Times New Roman" w:cs="Times New Roman"/>
          <w:bCs/>
          <w:sz w:val="26"/>
          <w:szCs w:val="26"/>
        </w:rPr>
        <w:t>không</w:t>
      </w:r>
    </w:p>
    <w:p w:rsidR="006D3183" w:rsidRDefault="006D3183" w:rsidP="00767C93">
      <w:pPr>
        <w:ind w:left="720"/>
        <w:rPr>
          <w:rFonts w:ascii="Times New Roman" w:hAnsi="Times New Roman" w:cs="Times New Roman"/>
          <w:b/>
          <w:bCs/>
          <w:iCs/>
          <w:sz w:val="26"/>
          <w:szCs w:val="26"/>
        </w:rPr>
      </w:pPr>
      <w:r>
        <w:rPr>
          <w:rFonts w:ascii="Times New Roman" w:hAnsi="Times New Roman" w:cs="Times New Roman"/>
          <w:b/>
          <w:bCs/>
          <w:iCs/>
          <w:sz w:val="26"/>
          <w:szCs w:val="26"/>
        </w:rPr>
        <w:t>3. Các hoạt động dạy và học:</w:t>
      </w:r>
      <w:r w:rsidR="00767C93">
        <w:rPr>
          <w:rFonts w:ascii="Times New Roman" w:hAnsi="Times New Roman" w:cs="Times New Roman"/>
          <w:bCs/>
          <w:iCs/>
          <w:sz w:val="26"/>
          <w:szCs w:val="26"/>
        </w:rPr>
        <w:br/>
        <w:t xml:space="preserve"> </w:t>
      </w:r>
      <w:r>
        <w:rPr>
          <w:rFonts w:ascii="Times New Roman" w:hAnsi="Times New Roman" w:cs="Times New Roman"/>
          <w:b/>
          <w:bCs/>
          <w:iCs/>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5443"/>
      </w:tblGrid>
      <w:tr w:rsidR="00767C93" w:rsidRPr="00D66877" w:rsidTr="00D66877">
        <w:tc>
          <w:tcPr>
            <w:tcW w:w="5443" w:type="dxa"/>
            <w:shd w:val="clear" w:color="auto" w:fill="auto"/>
          </w:tcPr>
          <w:p w:rsidR="00767C93" w:rsidRPr="00D66877" w:rsidRDefault="00767C93" w:rsidP="00D66877">
            <w:pPr>
              <w:jc w:val="center"/>
              <w:rPr>
                <w:rFonts w:ascii="Times New Roman" w:hAnsi="Times New Roman" w:cs="Times New Roman"/>
                <w:b/>
                <w:bCs/>
                <w:iCs/>
                <w:sz w:val="26"/>
                <w:szCs w:val="26"/>
              </w:rPr>
            </w:pPr>
            <w:r w:rsidRPr="00D66877">
              <w:rPr>
                <w:rFonts w:ascii="Times New Roman" w:hAnsi="Times New Roman" w:cs="Times New Roman"/>
                <w:b/>
                <w:bCs/>
                <w:iCs/>
                <w:sz w:val="26"/>
                <w:szCs w:val="26"/>
              </w:rPr>
              <w:t>Hoạt động của Gv và Hs</w:t>
            </w:r>
          </w:p>
        </w:tc>
        <w:tc>
          <w:tcPr>
            <w:tcW w:w="5443" w:type="dxa"/>
            <w:shd w:val="clear" w:color="auto" w:fill="auto"/>
          </w:tcPr>
          <w:p w:rsidR="00767C93" w:rsidRPr="00D66877" w:rsidRDefault="00767C93" w:rsidP="00D66877">
            <w:pPr>
              <w:jc w:val="center"/>
              <w:rPr>
                <w:rFonts w:ascii="Times New Roman" w:hAnsi="Times New Roman" w:cs="Times New Roman"/>
                <w:b/>
                <w:bCs/>
                <w:iCs/>
                <w:sz w:val="26"/>
                <w:szCs w:val="26"/>
              </w:rPr>
            </w:pPr>
            <w:r w:rsidRPr="00D66877">
              <w:rPr>
                <w:rFonts w:ascii="Times New Roman" w:hAnsi="Times New Roman" w:cs="Times New Roman"/>
                <w:b/>
                <w:bCs/>
                <w:iCs/>
                <w:sz w:val="26"/>
                <w:szCs w:val="26"/>
              </w:rPr>
              <w:t>Nội dung</w:t>
            </w:r>
          </w:p>
        </w:tc>
      </w:tr>
    </w:tbl>
    <w:p w:rsidR="006D3183" w:rsidRDefault="006D3183">
      <w:pPr>
        <w:jc w:val="center"/>
        <w:rPr>
          <w:rFonts w:ascii="Times New Roman" w:hAnsi="Times New Roman" w:cs="Times New Roman"/>
          <w:b/>
          <w:bCs/>
          <w:iCs/>
          <w:sz w:val="26"/>
          <w:szCs w:val="26"/>
        </w:rPr>
      </w:pPr>
    </w:p>
    <w:tbl>
      <w:tblPr>
        <w:tblW w:w="0" w:type="auto"/>
        <w:tblInd w:w="-25" w:type="dxa"/>
        <w:tblLayout w:type="fixed"/>
        <w:tblLook w:val="0000" w:firstRow="0" w:lastRow="0" w:firstColumn="0" w:lastColumn="0" w:noHBand="0" w:noVBand="0"/>
      </w:tblPr>
      <w:tblGrid>
        <w:gridCol w:w="5713"/>
        <w:gridCol w:w="5065"/>
      </w:tblGrid>
      <w:tr w:rsidR="006D3183" w:rsidTr="007F5B00">
        <w:tc>
          <w:tcPr>
            <w:tcW w:w="5713" w:type="dxa"/>
            <w:tcBorders>
              <w:top w:val="single" w:sz="4" w:space="0" w:color="000000"/>
              <w:left w:val="single" w:sz="4" w:space="0" w:color="000000"/>
              <w:bottom w:val="single" w:sz="4" w:space="0" w:color="000000"/>
            </w:tcBorders>
            <w:shd w:val="clear" w:color="auto" w:fill="auto"/>
          </w:tcPr>
          <w:p w:rsidR="00767C93" w:rsidRDefault="00767C93">
            <w:pPr>
              <w:rPr>
                <w:rFonts w:ascii="Times New Roman" w:hAnsi="Times New Roman" w:cs="Times New Roman"/>
                <w:b/>
                <w:bCs/>
                <w:iCs/>
                <w:sz w:val="26"/>
                <w:szCs w:val="26"/>
              </w:rPr>
            </w:pPr>
            <w:r>
              <w:rPr>
                <w:rFonts w:ascii="Times New Roman" w:hAnsi="Times New Roman" w:cs="Times New Roman"/>
                <w:b/>
                <w:bCs/>
                <w:iCs/>
                <w:sz w:val="26"/>
                <w:szCs w:val="26"/>
              </w:rPr>
              <w:t>Hoạt động khởi động</w:t>
            </w:r>
          </w:p>
          <w:p w:rsidR="00767C93" w:rsidRPr="00767C93" w:rsidRDefault="00767C93">
            <w:pPr>
              <w:rPr>
                <w:rFonts w:ascii="Times New Roman" w:hAnsi="Times New Roman" w:cs="Times New Roman"/>
                <w:bCs/>
                <w:iCs/>
                <w:sz w:val="26"/>
                <w:szCs w:val="26"/>
              </w:rPr>
            </w:pPr>
            <w:r>
              <w:rPr>
                <w:rFonts w:ascii="Times New Roman" w:hAnsi="Times New Roman" w:cs="Times New Roman"/>
                <w:b/>
                <w:bCs/>
                <w:iCs/>
                <w:sz w:val="26"/>
                <w:szCs w:val="26"/>
              </w:rPr>
              <w:t xml:space="preserve">Gv: </w:t>
            </w:r>
            <w:r>
              <w:rPr>
                <w:rFonts w:ascii="Times New Roman" w:hAnsi="Times New Roman" w:cs="Times New Roman"/>
                <w:bCs/>
                <w:iCs/>
                <w:sz w:val="26"/>
                <w:szCs w:val="26"/>
              </w:rPr>
              <w:t>Giới thiệu chương về dẫn xuất hi đrocacbon</w:t>
            </w:r>
          </w:p>
          <w:p w:rsidR="00767C93" w:rsidRDefault="00767C93" w:rsidP="00767C93">
            <w:pPr>
              <w:rPr>
                <w:rFonts w:ascii="Times New Roman" w:hAnsi="Times New Roman" w:cs="Times New Roman"/>
                <w:bCs/>
                <w:iCs/>
                <w:sz w:val="26"/>
                <w:szCs w:val="26"/>
              </w:rPr>
            </w:pPr>
            <w:r>
              <w:rPr>
                <w:rFonts w:ascii="Times New Roman" w:hAnsi="Times New Roman" w:cs="Times New Roman"/>
                <w:b/>
                <w:bCs/>
                <w:iCs/>
                <w:sz w:val="26"/>
                <w:szCs w:val="26"/>
              </w:rPr>
              <w:t>-</w:t>
            </w:r>
            <w:r w:rsidRPr="00767C93">
              <w:rPr>
                <w:rFonts w:ascii="Times New Roman" w:hAnsi="Times New Roman" w:cs="Times New Roman"/>
                <w:bCs/>
                <w:iCs/>
                <w:sz w:val="26"/>
                <w:szCs w:val="26"/>
              </w:rPr>
              <w:t>Trong đời sống các em được biết người ta sản xuất</w:t>
            </w:r>
            <w:r>
              <w:rPr>
                <w:rFonts w:ascii="Times New Roman" w:hAnsi="Times New Roman" w:cs="Times New Roman"/>
                <w:bCs/>
                <w:iCs/>
                <w:sz w:val="26"/>
                <w:szCs w:val="26"/>
              </w:rPr>
              <w:t xml:space="preserve"> rượu từ những nguyên liệu nào và sản xuất như thế nào ?</w:t>
            </w:r>
          </w:p>
          <w:p w:rsidR="00767C93" w:rsidRPr="00767C93" w:rsidRDefault="00767C93" w:rsidP="00767C93">
            <w:pPr>
              <w:rPr>
                <w:rFonts w:ascii="Times New Roman" w:hAnsi="Times New Roman" w:cs="Times New Roman"/>
                <w:bCs/>
                <w:iCs/>
                <w:sz w:val="26"/>
                <w:szCs w:val="26"/>
              </w:rPr>
            </w:pPr>
            <w:r>
              <w:rPr>
                <w:rFonts w:ascii="Times New Roman" w:hAnsi="Times New Roman" w:cs="Times New Roman"/>
                <w:bCs/>
                <w:iCs/>
                <w:sz w:val="26"/>
                <w:szCs w:val="26"/>
              </w:rPr>
              <w:lastRenderedPageBreak/>
              <w:t>- Hs nêu theo sự hiểu biết của các em: như từ gạo , nếp , các loại quả như nho, mận, .....</w:t>
            </w:r>
          </w:p>
          <w:p w:rsidR="00767C93" w:rsidRDefault="00767C93" w:rsidP="00767C93">
            <w:pPr>
              <w:rPr>
                <w:rFonts w:ascii="Times New Roman" w:hAnsi="Times New Roman" w:cs="Times New Roman"/>
                <w:bCs/>
                <w:iCs/>
                <w:sz w:val="26"/>
                <w:szCs w:val="26"/>
              </w:rPr>
            </w:pPr>
            <w:r w:rsidRPr="00767C93">
              <w:rPr>
                <w:rFonts w:ascii="Times New Roman" w:hAnsi="Times New Roman" w:cs="Times New Roman"/>
                <w:b/>
                <w:bCs/>
                <w:i/>
                <w:iCs/>
                <w:sz w:val="26"/>
                <w:szCs w:val="26"/>
              </w:rPr>
              <w:t>- Giới thiệu bài mới</w:t>
            </w:r>
            <w:r>
              <w:rPr>
                <w:rFonts w:ascii="Times New Roman" w:hAnsi="Times New Roman" w:cs="Times New Roman"/>
                <w:bCs/>
                <w:i/>
                <w:iCs/>
                <w:sz w:val="26"/>
                <w:szCs w:val="26"/>
              </w:rPr>
              <w:t xml:space="preserve">: </w:t>
            </w:r>
            <w:r>
              <w:rPr>
                <w:rFonts w:ascii="Times New Roman" w:hAnsi="Times New Roman" w:cs="Times New Roman"/>
                <w:bCs/>
                <w:iCs/>
                <w:sz w:val="26"/>
                <w:szCs w:val="26"/>
              </w:rPr>
              <w:t>Trong đời sống các em thấy</w:t>
            </w:r>
            <w:r>
              <w:rPr>
                <w:rFonts w:ascii="Times New Roman" w:hAnsi="Times New Roman" w:cs="Times New Roman"/>
                <w:bCs/>
                <w:i/>
                <w:iCs/>
                <w:sz w:val="26"/>
                <w:szCs w:val="26"/>
              </w:rPr>
              <w:t xml:space="preserve"> </w:t>
            </w:r>
            <w:r>
              <w:rPr>
                <w:rFonts w:ascii="Times New Roman" w:hAnsi="Times New Roman" w:cs="Times New Roman"/>
                <w:bCs/>
                <w:iCs/>
                <w:sz w:val="26"/>
                <w:szCs w:val="26"/>
              </w:rPr>
              <w:t>khi lên men gạo, sắn, ngô (đã nấu chín) hoặc quả nho, quả táo . . . người ta thu được rượu etylic. Vậy rượu etylic có công thức cấu tạo như thế nào? Nó có tính chất và ứng dụng gì ? Bài học hôm nay các em sẽ tìm hiểu.</w:t>
            </w:r>
          </w:p>
          <w:p w:rsidR="00767C93" w:rsidRPr="00767C93" w:rsidRDefault="00767C93" w:rsidP="00767C93">
            <w:pPr>
              <w:rPr>
                <w:rFonts w:ascii="Times New Roman" w:hAnsi="Times New Roman" w:cs="Times New Roman"/>
                <w:b/>
                <w:bCs/>
                <w:iCs/>
                <w:sz w:val="26"/>
                <w:szCs w:val="26"/>
              </w:rPr>
            </w:pPr>
            <w:r>
              <w:rPr>
                <w:rFonts w:ascii="Times New Roman" w:hAnsi="Times New Roman" w:cs="Times New Roman"/>
                <w:b/>
                <w:bCs/>
                <w:iCs/>
                <w:sz w:val="26"/>
                <w:szCs w:val="26"/>
              </w:rPr>
              <w:t>Hoạt động hình thành kiến thức</w:t>
            </w:r>
          </w:p>
          <w:p w:rsidR="00767C93" w:rsidRDefault="00767C93">
            <w:pPr>
              <w:rPr>
                <w:rFonts w:ascii="Times New Roman" w:hAnsi="Times New Roman" w:cs="Times New Roman"/>
                <w:bCs/>
                <w:i/>
                <w:iCs/>
                <w:sz w:val="26"/>
                <w:szCs w:val="26"/>
              </w:rPr>
            </w:pPr>
          </w:p>
          <w:p w:rsidR="00767C93" w:rsidRDefault="00767C93">
            <w:pPr>
              <w:rPr>
                <w:rFonts w:ascii="Times New Roman" w:hAnsi="Times New Roman" w:cs="Times New Roman"/>
                <w:b/>
                <w:bCs/>
                <w:iCs/>
                <w:sz w:val="26"/>
                <w:szCs w:val="26"/>
              </w:rPr>
            </w:pPr>
            <w:r>
              <w:rPr>
                <w:rFonts w:ascii="Times New Roman" w:hAnsi="Times New Roman" w:cs="Times New Roman"/>
                <w:bCs/>
                <w:i/>
                <w:iCs/>
                <w:sz w:val="26"/>
                <w:szCs w:val="26"/>
              </w:rPr>
              <w:t>Tìm hiểu tính chất vật lí</w:t>
            </w:r>
            <w:r>
              <w:rPr>
                <w:rFonts w:ascii="Times New Roman" w:hAnsi="Times New Roman" w:cs="Times New Roman"/>
                <w:b/>
                <w:bCs/>
                <w:iCs/>
                <w:sz w:val="26"/>
                <w:szCs w:val="26"/>
              </w:rPr>
              <w:t xml:space="preserve">  </w:t>
            </w:r>
          </w:p>
          <w:p w:rsidR="006D3183" w:rsidRDefault="006D3183">
            <w:pPr>
              <w:rPr>
                <w:rFonts w:ascii="Times New Roman" w:hAnsi="Times New Roman" w:cs="Times New Roman"/>
                <w:i/>
                <w:sz w:val="26"/>
                <w:szCs w:val="26"/>
              </w:rPr>
            </w:pPr>
            <w:r>
              <w:rPr>
                <w:rFonts w:ascii="Times New Roman" w:hAnsi="Times New Roman" w:cs="Times New Roman"/>
                <w:i/>
                <w:sz w:val="26"/>
                <w:szCs w:val="26"/>
              </w:rPr>
              <w:t>Gv</w:t>
            </w:r>
            <w:r>
              <w:rPr>
                <w:rFonts w:ascii="Times New Roman" w:hAnsi="Times New Roman" w:cs="Times New Roman"/>
                <w:b/>
                <w:i/>
                <w:sz w:val="26"/>
                <w:szCs w:val="26"/>
              </w:rPr>
              <w:t>:</w:t>
            </w:r>
            <w:r>
              <w:rPr>
                <w:rFonts w:ascii="Times New Roman" w:hAnsi="Times New Roman" w:cs="Times New Roman"/>
                <w:i/>
                <w:sz w:val="26"/>
                <w:szCs w:val="26"/>
              </w:rPr>
              <w:t xml:space="preserve"> cho Hs quan sát lọ đựng rượu etilic. </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  - Làm thí nghiệm hòa tan rượu etilic với nước,thí nghiệm hòa tan iốt vào rượu. Gv bổ sung thông tin </w:t>
            </w:r>
            <w:r w:rsidR="00767C93">
              <w:rPr>
                <w:rFonts w:ascii="Times New Roman" w:hAnsi="Times New Roman" w:cs="Times New Roman"/>
                <w:i/>
                <w:sz w:val="26"/>
                <w:szCs w:val="26"/>
              </w:rPr>
              <w:t>D</w:t>
            </w:r>
            <w:r>
              <w:rPr>
                <w:rFonts w:ascii="Times New Roman" w:hAnsi="Times New Roman" w:cs="Times New Roman"/>
                <w:i/>
                <w:sz w:val="26"/>
                <w:szCs w:val="26"/>
                <w:vertAlign w:val="subscript"/>
              </w:rPr>
              <w:t xml:space="preserve">rượu  = </w:t>
            </w:r>
            <w:r>
              <w:rPr>
                <w:rFonts w:ascii="Times New Roman" w:hAnsi="Times New Roman" w:cs="Times New Roman"/>
                <w:i/>
                <w:sz w:val="26"/>
                <w:szCs w:val="26"/>
              </w:rPr>
              <w:t xml:space="preserve"> 0,8 g/cm</w:t>
            </w:r>
            <w:r>
              <w:rPr>
                <w:rFonts w:ascii="Times New Roman" w:hAnsi="Times New Roman" w:cs="Times New Roman"/>
                <w:i/>
                <w:sz w:val="26"/>
                <w:szCs w:val="26"/>
                <w:vertAlign w:val="superscript"/>
              </w:rPr>
              <w:t>3</w:t>
            </w:r>
            <w:r>
              <w:rPr>
                <w:rFonts w:ascii="Times New Roman" w:hAnsi="Times New Roman" w:cs="Times New Roman"/>
                <w:i/>
                <w:sz w:val="26"/>
                <w:szCs w:val="26"/>
              </w:rPr>
              <w:t xml:space="preserve">. Hs kết hợp thôn g tin sgk rút ra tính chất vật lí của rượu etilic. </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Rượu etylic là chất lỏng, không màu , nhẹ hơn nước, tan vô hạn trong nước, hòa tan được nhiều chất như  iot, benzen … Sôi ở 78,3</w:t>
            </w:r>
            <w:r>
              <w:rPr>
                <w:rFonts w:ascii="Times New Roman" w:hAnsi="Times New Roman" w:cs="Times New Roman"/>
                <w:sz w:val="26"/>
                <w:szCs w:val="26"/>
                <w:vertAlign w:val="superscript"/>
              </w:rPr>
              <w:t>o</w:t>
            </w:r>
            <w:r>
              <w:rPr>
                <w:rFonts w:ascii="Times New Roman" w:hAnsi="Times New Roman" w:cs="Times New Roman"/>
                <w:sz w:val="26"/>
                <w:szCs w:val="26"/>
              </w:rPr>
              <w:t>C</w:t>
            </w:r>
            <w:r>
              <w:rPr>
                <w:rFonts w:ascii="Times New Roman" w:hAnsi="Times New Roman" w:cs="Times New Roman"/>
                <w:sz w:val="26"/>
                <w:szCs w:val="26"/>
              </w:rPr>
              <w:br/>
            </w:r>
            <w:r>
              <w:rPr>
                <w:rFonts w:ascii="Times New Roman" w:hAnsi="Times New Roman" w:cs="Times New Roman"/>
                <w:i/>
                <w:sz w:val="26"/>
                <w:szCs w:val="26"/>
              </w:rPr>
              <w:t>Gv: Trên nhãn các chai rượu thường ghi các số 18</w:t>
            </w:r>
            <w:r>
              <w:rPr>
                <w:rFonts w:ascii="Times New Roman" w:hAnsi="Times New Roman" w:cs="Times New Roman"/>
                <w:i/>
                <w:sz w:val="26"/>
                <w:szCs w:val="26"/>
                <w:vertAlign w:val="superscript"/>
              </w:rPr>
              <w:t xml:space="preserve">o, </w:t>
            </w:r>
            <w:r>
              <w:rPr>
                <w:rFonts w:ascii="Times New Roman" w:hAnsi="Times New Roman" w:cs="Times New Roman"/>
                <w:i/>
                <w:sz w:val="26"/>
                <w:szCs w:val="26"/>
              </w:rPr>
              <w:t>, 30</w:t>
            </w:r>
            <w:r>
              <w:rPr>
                <w:rFonts w:ascii="Times New Roman" w:hAnsi="Times New Roman" w:cs="Times New Roman"/>
                <w:i/>
                <w:sz w:val="26"/>
                <w:szCs w:val="26"/>
                <w:vertAlign w:val="superscript"/>
              </w:rPr>
              <w:t>o</w:t>
            </w:r>
            <w:r>
              <w:rPr>
                <w:rFonts w:ascii="Times New Roman" w:hAnsi="Times New Roman" w:cs="Times New Roman"/>
                <w:i/>
                <w:sz w:val="26"/>
                <w:szCs w:val="26"/>
              </w:rPr>
              <w:t>, 40</w:t>
            </w:r>
            <w:r>
              <w:rPr>
                <w:rFonts w:ascii="Times New Roman" w:hAnsi="Times New Roman" w:cs="Times New Roman"/>
                <w:i/>
                <w:sz w:val="26"/>
                <w:szCs w:val="26"/>
                <w:vertAlign w:val="superscript"/>
              </w:rPr>
              <w:t xml:space="preserve">o  </w:t>
            </w:r>
            <w:r>
              <w:rPr>
                <w:rFonts w:ascii="Times New Roman" w:hAnsi="Times New Roman" w:cs="Times New Roman"/>
                <w:i/>
                <w:sz w:val="26"/>
                <w:szCs w:val="26"/>
              </w:rPr>
              <w:t>…cách ghi trên có nghĩa gì làm thế nào để pha được rượu có các số ghi như trên.</w:t>
            </w:r>
          </w:p>
          <w:p w:rsidR="006D3183" w:rsidRDefault="006D3183">
            <w:pPr>
              <w:rPr>
                <w:rFonts w:ascii="Times New Roman" w:hAnsi="Times New Roman" w:cs="Times New Roman"/>
                <w:sz w:val="26"/>
                <w:szCs w:val="26"/>
              </w:rPr>
            </w:pPr>
            <w:r>
              <w:rPr>
                <w:rFonts w:ascii="Times New Roman" w:hAnsi="Times New Roman" w:cs="Times New Roman"/>
                <w:i/>
                <w:sz w:val="26"/>
                <w:szCs w:val="26"/>
              </w:rPr>
              <w:t xml:space="preserve">Gv: Giới thiệu cách pha rượu </w:t>
            </w:r>
            <w:r w:rsidR="007F5B00">
              <w:rPr>
                <w:rFonts w:ascii="Times New Roman" w:hAnsi="Times New Roman" w:cs="Times New Roman"/>
                <w:i/>
                <w:sz w:val="26"/>
                <w:szCs w:val="26"/>
              </w:rPr>
              <w:t>2</w:t>
            </w:r>
            <w:r>
              <w:rPr>
                <w:rFonts w:ascii="Times New Roman" w:hAnsi="Times New Roman" w:cs="Times New Roman"/>
                <w:i/>
                <w:sz w:val="26"/>
                <w:szCs w:val="26"/>
              </w:rPr>
              <w:t>0</w:t>
            </w:r>
            <w:r>
              <w:rPr>
                <w:rFonts w:ascii="Times New Roman" w:hAnsi="Times New Roman" w:cs="Times New Roman"/>
                <w:i/>
                <w:sz w:val="26"/>
                <w:szCs w:val="26"/>
                <w:vertAlign w:val="superscript"/>
              </w:rPr>
              <w:t>o</w:t>
            </w:r>
            <w:r>
              <w:rPr>
                <w:rFonts w:ascii="Times New Roman" w:hAnsi="Times New Roman" w:cs="Times New Roman"/>
                <w:i/>
                <w:sz w:val="26"/>
                <w:szCs w:val="26"/>
              </w:rPr>
              <w:br/>
              <w:t>- Dụng cụ pha rượu: ống đong 100ml, cốc đựng nước, rượu etylic.</w:t>
            </w:r>
            <w:r>
              <w:rPr>
                <w:rFonts w:ascii="Times New Roman" w:hAnsi="Times New Roman" w:cs="Times New Roman"/>
                <w:i/>
                <w:sz w:val="26"/>
                <w:szCs w:val="26"/>
              </w:rPr>
              <w:br/>
              <w:t xml:space="preserve">- Tiến hành: Cho vào ống đong </w:t>
            </w:r>
            <w:r w:rsidR="007F5B00">
              <w:rPr>
                <w:rFonts w:ascii="Times New Roman" w:hAnsi="Times New Roman" w:cs="Times New Roman"/>
                <w:i/>
                <w:sz w:val="26"/>
                <w:szCs w:val="26"/>
              </w:rPr>
              <w:t>2</w:t>
            </w:r>
            <w:r>
              <w:rPr>
                <w:rFonts w:ascii="Times New Roman" w:hAnsi="Times New Roman" w:cs="Times New Roman"/>
                <w:i/>
                <w:sz w:val="26"/>
                <w:szCs w:val="26"/>
              </w:rPr>
              <w:t>0ml rượu etylic</w:t>
            </w:r>
            <w:r w:rsidR="007F5B00">
              <w:rPr>
                <w:rFonts w:ascii="Times New Roman" w:hAnsi="Times New Roman" w:cs="Times New Roman"/>
                <w:i/>
                <w:sz w:val="26"/>
                <w:szCs w:val="26"/>
              </w:rPr>
              <w:t xml:space="preserve"> nguyên chất</w:t>
            </w:r>
            <w:r>
              <w:rPr>
                <w:rFonts w:ascii="Times New Roman" w:hAnsi="Times New Roman" w:cs="Times New Roman"/>
                <w:i/>
                <w:sz w:val="26"/>
                <w:szCs w:val="26"/>
              </w:rPr>
              <w:t xml:space="preserve"> và rót nước vào đến vạch 100ml,  được hỗn hợp rượu với nước là 100ml. Ta đã có  rượu </w:t>
            </w:r>
            <w:r w:rsidR="007F5B00">
              <w:rPr>
                <w:rFonts w:ascii="Times New Roman" w:hAnsi="Times New Roman" w:cs="Times New Roman"/>
                <w:i/>
                <w:sz w:val="26"/>
                <w:szCs w:val="26"/>
              </w:rPr>
              <w:t>2</w:t>
            </w:r>
            <w:r>
              <w:rPr>
                <w:rFonts w:ascii="Times New Roman" w:hAnsi="Times New Roman" w:cs="Times New Roman"/>
                <w:i/>
                <w:sz w:val="26"/>
                <w:szCs w:val="26"/>
              </w:rPr>
              <w:t>0</w:t>
            </w:r>
            <w:r>
              <w:rPr>
                <w:rFonts w:ascii="Times New Roman" w:hAnsi="Times New Roman" w:cs="Times New Roman"/>
                <w:i/>
                <w:sz w:val="26"/>
                <w:szCs w:val="26"/>
                <w:vertAlign w:val="superscript"/>
              </w:rPr>
              <w:t>o</w:t>
            </w:r>
            <w:r>
              <w:rPr>
                <w:rFonts w:ascii="Times New Roman" w:hAnsi="Times New Roman" w:cs="Times New Roman"/>
                <w:i/>
                <w:sz w:val="26"/>
                <w:szCs w:val="26"/>
              </w:rPr>
              <w:t xml:space="preserve"> </w:t>
            </w:r>
            <w:r>
              <w:rPr>
                <w:rFonts w:ascii="Times New Roman" w:hAnsi="Times New Roman" w:cs="Times New Roman"/>
                <w:i/>
                <w:sz w:val="26"/>
                <w:szCs w:val="26"/>
              </w:rPr>
              <w:br/>
              <w:t>Gv: Độ rượu là gì?</w:t>
            </w:r>
            <w:r>
              <w:rPr>
                <w:rFonts w:ascii="Times New Roman" w:hAnsi="Times New Roman" w:cs="Times New Roman"/>
                <w:i/>
                <w:sz w:val="26"/>
                <w:szCs w:val="26"/>
              </w:rPr>
              <w:br/>
            </w:r>
            <w:r>
              <w:rPr>
                <w:rFonts w:ascii="Times New Roman" w:hAnsi="Times New Roman" w:cs="Times New Roman"/>
                <w:sz w:val="26"/>
                <w:szCs w:val="26"/>
              </w:rPr>
              <w:t xml:space="preserve">Hs: Là số ml rượu etilic có trong 100ml hỗn hợp của rượu với nước. </w:t>
            </w:r>
            <w:r>
              <w:rPr>
                <w:rFonts w:ascii="Times New Roman" w:hAnsi="Times New Roman" w:cs="Times New Roman"/>
                <w:sz w:val="26"/>
                <w:szCs w:val="26"/>
              </w:rPr>
              <w:br/>
            </w:r>
            <w:r>
              <w:rPr>
                <w:rFonts w:ascii="Times New Roman" w:hAnsi="Times New Roman" w:cs="Times New Roman"/>
                <w:i/>
                <w:sz w:val="26"/>
                <w:szCs w:val="26"/>
              </w:rPr>
              <w:t>Gv: Cho ví dụ một trên nhãn các chai rượu  có ghi 30</w:t>
            </w:r>
            <w:r>
              <w:rPr>
                <w:rFonts w:ascii="Times New Roman" w:hAnsi="Times New Roman" w:cs="Times New Roman"/>
                <w:i/>
                <w:sz w:val="26"/>
                <w:szCs w:val="26"/>
                <w:vertAlign w:val="superscript"/>
              </w:rPr>
              <w:t>o</w:t>
            </w:r>
            <w:r>
              <w:rPr>
                <w:rFonts w:ascii="Times New Roman" w:hAnsi="Times New Roman" w:cs="Times New Roman"/>
                <w:i/>
                <w:sz w:val="26"/>
                <w:szCs w:val="26"/>
              </w:rPr>
              <w:t>, 18</w:t>
            </w:r>
            <w:r>
              <w:rPr>
                <w:rFonts w:ascii="Times New Roman" w:hAnsi="Times New Roman" w:cs="Times New Roman"/>
                <w:i/>
                <w:sz w:val="26"/>
                <w:szCs w:val="26"/>
                <w:vertAlign w:val="superscript"/>
              </w:rPr>
              <w:t>o</w:t>
            </w:r>
            <w:r>
              <w:rPr>
                <w:rFonts w:ascii="Times New Roman" w:hAnsi="Times New Roman" w:cs="Times New Roman"/>
                <w:i/>
                <w:sz w:val="26"/>
                <w:szCs w:val="26"/>
              </w:rPr>
              <w:t xml:space="preserve"> Yêu cầu học sinh giải thích ý nghĩa của kí hiệu này.</w:t>
            </w:r>
          </w:p>
          <w:p w:rsidR="006D3183" w:rsidRDefault="006D3183">
            <w:pPr>
              <w:rPr>
                <w:rFonts w:ascii="Times New Roman" w:hAnsi="Times New Roman" w:cs="Times New Roman"/>
                <w:b/>
                <w:sz w:val="26"/>
                <w:szCs w:val="26"/>
                <w:u w:val="single"/>
              </w:rPr>
            </w:pPr>
            <w:r>
              <w:rPr>
                <w:rFonts w:ascii="Times New Roman" w:hAnsi="Times New Roman" w:cs="Times New Roman"/>
                <w:sz w:val="26"/>
                <w:szCs w:val="26"/>
              </w:rPr>
              <w:t>Hs: Trong 100ml hỗn hợp rượu với nước có 30ml rượu etylic còn lại là nước.</w:t>
            </w:r>
            <w:r>
              <w:rPr>
                <w:rFonts w:ascii="Times New Roman" w:hAnsi="Times New Roman" w:cs="Times New Roman"/>
                <w:sz w:val="26"/>
                <w:szCs w:val="26"/>
              </w:rPr>
              <w:br/>
              <w:t>Trong 100ml hỗn hợp rượu với nước có 18mlrượu etylic còn lại là nước.</w:t>
            </w:r>
            <w:r>
              <w:rPr>
                <w:rFonts w:ascii="Times New Roman" w:hAnsi="Times New Roman" w:cs="Times New Roman"/>
                <w:sz w:val="26"/>
                <w:szCs w:val="26"/>
              </w:rPr>
              <w:br/>
            </w:r>
            <w:r>
              <w:rPr>
                <w:rFonts w:ascii="Times New Roman" w:hAnsi="Times New Roman" w:cs="Times New Roman"/>
                <w:i/>
                <w:sz w:val="26"/>
                <w:szCs w:val="26"/>
              </w:rPr>
              <w:t>Gv:</w:t>
            </w:r>
            <w:r>
              <w:rPr>
                <w:rFonts w:ascii="Times New Roman" w:hAnsi="Times New Roman" w:cs="Times New Roman"/>
                <w:sz w:val="26"/>
                <w:szCs w:val="26"/>
              </w:rPr>
              <w:t>Tính số ml rượu etylic có trong 250ml rượu</w:t>
            </w:r>
            <w:r w:rsidR="007F5B00">
              <w:rPr>
                <w:rFonts w:ascii="Times New Roman" w:hAnsi="Times New Roman" w:cs="Times New Roman"/>
                <w:sz w:val="26"/>
                <w:szCs w:val="26"/>
              </w:rPr>
              <w:t xml:space="preserve"> </w:t>
            </w:r>
            <w:r>
              <w:rPr>
                <w:rFonts w:ascii="Times New Roman" w:hAnsi="Times New Roman" w:cs="Times New Roman"/>
                <w:sz w:val="26"/>
                <w:szCs w:val="26"/>
              </w:rPr>
              <w:t>30</w:t>
            </w:r>
            <w:r>
              <w:rPr>
                <w:rFonts w:ascii="Times New Roman" w:hAnsi="Times New Roman" w:cs="Times New Roman"/>
                <w:sz w:val="26"/>
                <w:szCs w:val="26"/>
                <w:vertAlign w:val="superscript"/>
              </w:rPr>
              <w:t>o</w:t>
            </w:r>
            <w:r>
              <w:rPr>
                <w:rFonts w:ascii="Times New Roman" w:hAnsi="Times New Roman" w:cs="Times New Roman"/>
                <w:sz w:val="26"/>
                <w:szCs w:val="26"/>
              </w:rPr>
              <w:t xml:space="preserve">  </w:t>
            </w:r>
            <w:r>
              <w:rPr>
                <w:rFonts w:ascii="Times New Roman" w:hAnsi="Times New Roman" w:cs="Times New Roman"/>
                <w:b/>
                <w:i/>
                <w:sz w:val="26"/>
                <w:szCs w:val="26"/>
              </w:rPr>
              <w:t>Trong 100ml rượu 30</w:t>
            </w:r>
            <w:r>
              <w:rPr>
                <w:rFonts w:ascii="Times New Roman" w:hAnsi="Times New Roman" w:cs="Times New Roman"/>
                <w:b/>
                <w:i/>
                <w:sz w:val="26"/>
                <w:szCs w:val="26"/>
                <w:vertAlign w:val="superscript"/>
              </w:rPr>
              <w:t>o</w:t>
            </w:r>
            <w:r>
              <w:rPr>
                <w:rFonts w:ascii="Times New Roman" w:hAnsi="Times New Roman" w:cs="Times New Roman"/>
                <w:b/>
                <w:i/>
                <w:sz w:val="26"/>
                <w:szCs w:val="26"/>
              </w:rPr>
              <w:t xml:space="preserve"> có 30ml rượu etylic nguyên chất</w:t>
            </w:r>
            <w:r>
              <w:rPr>
                <w:rFonts w:ascii="Times New Roman" w:hAnsi="Times New Roman" w:cs="Times New Roman"/>
                <w:b/>
                <w:i/>
                <w:sz w:val="26"/>
                <w:szCs w:val="26"/>
              </w:rPr>
              <w:br/>
              <w:t xml:space="preserve"> Trong 250ml rượu 30</w:t>
            </w:r>
            <w:r>
              <w:rPr>
                <w:rFonts w:ascii="Times New Roman" w:hAnsi="Times New Roman" w:cs="Times New Roman"/>
                <w:b/>
                <w:i/>
                <w:sz w:val="26"/>
                <w:szCs w:val="26"/>
                <w:vertAlign w:val="superscript"/>
              </w:rPr>
              <w:t>o</w:t>
            </w:r>
            <w:r>
              <w:rPr>
                <w:rFonts w:ascii="Times New Roman" w:hAnsi="Times New Roman" w:cs="Times New Roman"/>
                <w:b/>
                <w:i/>
                <w:sz w:val="26"/>
                <w:szCs w:val="26"/>
              </w:rPr>
              <w:t xml:space="preserve">  có X ?ml rượu etylic n/c</w:t>
            </w:r>
            <w:r>
              <w:rPr>
                <w:rFonts w:ascii="Times New Roman" w:hAnsi="Times New Roman" w:cs="Times New Roman"/>
                <w:b/>
                <w:i/>
                <w:sz w:val="26"/>
                <w:szCs w:val="26"/>
              </w:rPr>
              <w:br/>
              <w:t xml:space="preserve"> X  = 250 x  30 / 100 = 75(ml)</w:t>
            </w:r>
            <w:r>
              <w:rPr>
                <w:rFonts w:ascii="Times New Roman" w:hAnsi="Times New Roman" w:cs="Times New Roman"/>
                <w:b/>
                <w:i/>
                <w:sz w:val="26"/>
                <w:szCs w:val="26"/>
              </w:rPr>
              <w:br/>
            </w:r>
            <w:r>
              <w:rPr>
                <w:rFonts w:ascii="Times New Roman" w:hAnsi="Times New Roman" w:cs="Times New Roman"/>
                <w:i/>
                <w:sz w:val="26"/>
                <w:szCs w:val="26"/>
              </w:rPr>
              <w:t>Gv: Hướng dẫn Hs công thức tính độ rượu.</w:t>
            </w:r>
            <w:r>
              <w:rPr>
                <w:rFonts w:ascii="Times New Roman" w:hAnsi="Times New Roman" w:cs="Times New Roman"/>
                <w:i/>
                <w:sz w:val="26"/>
                <w:szCs w:val="26"/>
              </w:rPr>
              <w:br/>
              <w:t xml:space="preserve">Theo bài toán trên, nếu ta thay kết quả của X là số 75, số 30 là độ rượu </w:t>
            </w:r>
            <w:r>
              <w:rPr>
                <w:rFonts w:ascii="Wingdings" w:hAnsi="Wingdings" w:cs="Wingdings"/>
                <w:i/>
                <w:sz w:val="26"/>
                <w:szCs w:val="26"/>
              </w:rPr>
              <w:t></w:t>
            </w:r>
            <w:r>
              <w:rPr>
                <w:rFonts w:ascii="Times New Roman" w:hAnsi="Times New Roman" w:cs="Times New Roman"/>
                <w:i/>
                <w:sz w:val="26"/>
                <w:szCs w:val="26"/>
              </w:rPr>
              <w:t xml:space="preserve"> Ta có công thức tính độ </w:t>
            </w:r>
            <w:r>
              <w:rPr>
                <w:rFonts w:ascii="Times New Roman" w:hAnsi="Times New Roman" w:cs="Times New Roman"/>
                <w:i/>
                <w:sz w:val="26"/>
                <w:szCs w:val="26"/>
              </w:rPr>
              <w:lastRenderedPageBreak/>
              <w:t>rượu</w:t>
            </w:r>
            <w:r>
              <w:rPr>
                <w:rFonts w:ascii="Times New Roman" w:hAnsi="Times New Roman" w:cs="Times New Roman"/>
                <w:i/>
                <w:sz w:val="26"/>
                <w:szCs w:val="26"/>
              </w:rPr>
              <w:br/>
            </w:r>
            <w:r>
              <w:rPr>
                <w:rFonts w:ascii="Times New Roman" w:hAnsi="Times New Roman" w:cs="Times New Roman"/>
                <w:sz w:val="26"/>
                <w:szCs w:val="26"/>
              </w:rPr>
              <w:t>Độ rượu =  (V</w:t>
            </w:r>
            <w:r>
              <w:rPr>
                <w:rFonts w:ascii="Times New Roman" w:hAnsi="Times New Roman" w:cs="Times New Roman"/>
                <w:sz w:val="26"/>
                <w:szCs w:val="26"/>
                <w:vertAlign w:val="subscript"/>
              </w:rPr>
              <w:t xml:space="preserve">r </w:t>
            </w:r>
            <w:r>
              <w:rPr>
                <w:rFonts w:ascii="Times New Roman" w:hAnsi="Times New Roman" w:cs="Times New Roman"/>
                <w:sz w:val="26"/>
                <w:szCs w:val="26"/>
              </w:rPr>
              <w:t xml:space="preserve"> x 100) : V</w:t>
            </w:r>
            <w:r>
              <w:rPr>
                <w:rFonts w:ascii="Times New Roman" w:hAnsi="Times New Roman" w:cs="Times New Roman"/>
                <w:sz w:val="26"/>
                <w:szCs w:val="26"/>
                <w:vertAlign w:val="subscript"/>
              </w:rPr>
              <w:t>hh</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Wingdings" w:hAnsi="Wingdings" w:cs="Wingdings"/>
                <w:sz w:val="26"/>
                <w:szCs w:val="26"/>
              </w:rPr>
              <w:t></w:t>
            </w:r>
            <w:r>
              <w:rPr>
                <w:rFonts w:ascii="Times New Roman" w:hAnsi="Times New Roman" w:cs="Times New Roman"/>
                <w:i/>
                <w:sz w:val="26"/>
                <w:szCs w:val="26"/>
              </w:rPr>
              <w:t>V</w:t>
            </w:r>
            <w:r>
              <w:rPr>
                <w:rFonts w:ascii="Times New Roman" w:hAnsi="Times New Roman" w:cs="Times New Roman"/>
                <w:i/>
                <w:sz w:val="26"/>
                <w:szCs w:val="26"/>
                <w:vertAlign w:val="subscript"/>
              </w:rPr>
              <w:t xml:space="preserve">rượu </w:t>
            </w:r>
            <w:r>
              <w:rPr>
                <w:rFonts w:ascii="Times New Roman" w:hAnsi="Times New Roman" w:cs="Times New Roman"/>
                <w:sz w:val="26"/>
                <w:szCs w:val="26"/>
              </w:rPr>
              <w:t xml:space="preserve"> =  (V</w:t>
            </w:r>
            <w:r>
              <w:rPr>
                <w:rFonts w:ascii="Times New Roman" w:hAnsi="Times New Roman" w:cs="Times New Roman"/>
                <w:sz w:val="26"/>
                <w:szCs w:val="26"/>
                <w:vertAlign w:val="subscript"/>
              </w:rPr>
              <w:t xml:space="preserve">hh </w:t>
            </w:r>
            <w:r>
              <w:rPr>
                <w:rFonts w:ascii="Times New Roman" w:hAnsi="Times New Roman" w:cs="Times New Roman"/>
                <w:sz w:val="26"/>
                <w:szCs w:val="26"/>
              </w:rPr>
              <w:t>x độ rượu) : 100</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767C93" w:rsidRDefault="00767C93">
            <w:pPr>
              <w:rPr>
                <w:rFonts w:ascii="Times New Roman" w:hAnsi="Times New Roman" w:cs="Times New Roman"/>
                <w:b/>
                <w:sz w:val="26"/>
                <w:szCs w:val="26"/>
                <w:u w:val="single"/>
              </w:rPr>
            </w:pPr>
          </w:p>
          <w:p w:rsidR="006D3183" w:rsidRDefault="006D3183">
            <w:pPr>
              <w:rPr>
                <w:rFonts w:ascii="Times New Roman" w:hAnsi="Times New Roman" w:cs="Times New Roman"/>
                <w:sz w:val="26"/>
                <w:szCs w:val="26"/>
              </w:rPr>
            </w:pPr>
            <w:r>
              <w:rPr>
                <w:rFonts w:ascii="Times New Roman" w:hAnsi="Times New Roman" w:cs="Times New Roman"/>
                <w:b/>
                <w:sz w:val="26"/>
                <w:szCs w:val="26"/>
                <w:u w:val="single"/>
              </w:rPr>
              <w:t xml:space="preserve">I. Tính chất vật lí: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Rượu etilic là chất lỏng, không màu, sôi ở 78,3</w:t>
            </w:r>
            <w:r>
              <w:rPr>
                <w:rFonts w:ascii="Times New Roman" w:hAnsi="Times New Roman" w:cs="Times New Roman"/>
                <w:sz w:val="26"/>
                <w:szCs w:val="26"/>
                <w:vertAlign w:val="superscript"/>
              </w:rPr>
              <w:t>o</w:t>
            </w:r>
            <w:r>
              <w:rPr>
                <w:rFonts w:ascii="Times New Roman" w:hAnsi="Times New Roman" w:cs="Times New Roman"/>
                <w:sz w:val="26"/>
                <w:szCs w:val="26"/>
              </w:rPr>
              <w:t>C , nhẹ hơn nước, tan vô hạn trong nước, hòa tan được nhiều chất như:  iot, benzen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br/>
            </w:r>
            <w:r>
              <w:rPr>
                <w:rFonts w:ascii="Times New Roman" w:hAnsi="Times New Roman" w:cs="Times New Roman"/>
                <w:sz w:val="26"/>
                <w:szCs w:val="26"/>
              </w:rPr>
              <w:br/>
            </w:r>
          </w:p>
          <w:p w:rsidR="006D3183" w:rsidRDefault="006D3183">
            <w:pPr>
              <w:rPr>
                <w:rFonts w:ascii="Times New Roman" w:hAnsi="Times New Roman" w:cs="Times New Roman"/>
                <w:sz w:val="26"/>
                <w:szCs w:val="26"/>
              </w:rPr>
            </w:pP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sz w:val="26"/>
                <w:szCs w:val="26"/>
              </w:rPr>
            </w:pPr>
            <w:r>
              <w:rPr>
                <w:rFonts w:ascii="Times New Roman" w:hAnsi="Times New Roman" w:cs="Times New Roman"/>
                <w:b/>
                <w:sz w:val="26"/>
                <w:szCs w:val="26"/>
                <w:u w:val="single"/>
              </w:rPr>
              <w:t>Độ rượu</w:t>
            </w:r>
            <w:r>
              <w:rPr>
                <w:rFonts w:ascii="Times New Roman" w:hAnsi="Times New Roman" w:cs="Times New Roman"/>
                <w:sz w:val="26"/>
                <w:szCs w:val="26"/>
              </w:rPr>
              <w:t xml:space="preserve"> : Là số ml rượu etilic có trong 100ml hỗn hợp rượu với nước .</w:t>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r>
              <w:rPr>
                <w:rFonts w:ascii="Times New Roman" w:hAnsi="Times New Roman" w:cs="Times New Roman"/>
                <w:b/>
                <w:i/>
                <w:sz w:val="26"/>
                <w:szCs w:val="26"/>
              </w:rPr>
              <w:t>Độ rượu</w:t>
            </w:r>
            <w:r>
              <w:rPr>
                <w:rFonts w:ascii="Times New Roman" w:hAnsi="Times New Roman" w:cs="Times New Roman"/>
                <w:sz w:val="26"/>
                <w:szCs w:val="26"/>
              </w:rPr>
              <w:t xml:space="preserve">  = (V</w:t>
            </w:r>
            <w:r>
              <w:rPr>
                <w:rFonts w:ascii="Times New Roman" w:hAnsi="Times New Roman" w:cs="Times New Roman"/>
                <w:sz w:val="26"/>
                <w:szCs w:val="26"/>
                <w:vertAlign w:val="subscript"/>
              </w:rPr>
              <w:t>rượu nguyên chất</w:t>
            </w:r>
            <w:r>
              <w:rPr>
                <w:rFonts w:ascii="Times New Roman" w:hAnsi="Times New Roman" w:cs="Times New Roman"/>
                <w:sz w:val="26"/>
                <w:szCs w:val="26"/>
              </w:rPr>
              <w:t xml:space="preserve">    x 100) : V</w:t>
            </w:r>
            <w:r>
              <w:rPr>
                <w:rFonts w:ascii="Times New Roman" w:hAnsi="Times New Roman" w:cs="Times New Roman"/>
                <w:sz w:val="26"/>
                <w:szCs w:val="26"/>
                <w:vertAlign w:val="subscript"/>
              </w:rPr>
              <w:t>hh</w:t>
            </w:r>
          </w:p>
          <w:p w:rsidR="006D3183" w:rsidRDefault="006D3183">
            <w:pPr>
              <w:rPr>
                <w:rFonts w:ascii="Times New Roman" w:hAnsi="Times New Roman" w:cs="Times New Roman"/>
                <w:sz w:val="26"/>
                <w:szCs w:val="26"/>
              </w:rPr>
            </w:pPr>
          </w:p>
        </w:tc>
      </w:tr>
    </w:tbl>
    <w:p w:rsidR="006D3183" w:rsidRDefault="006D3183">
      <w:pPr>
        <w:jc w:val="center"/>
        <w:rPr>
          <w:rFonts w:ascii="Times New Roman" w:hAnsi="Times New Roman" w:cs="Times New Roman"/>
          <w:b/>
          <w:bCs/>
          <w:iCs/>
          <w:sz w:val="26"/>
          <w:szCs w:val="26"/>
        </w:rPr>
      </w:pPr>
    </w:p>
    <w:tbl>
      <w:tblPr>
        <w:tblW w:w="0" w:type="auto"/>
        <w:tblInd w:w="-25" w:type="dxa"/>
        <w:tblLayout w:type="fixed"/>
        <w:tblLook w:val="0000" w:firstRow="0" w:lastRow="0" w:firstColumn="0" w:lastColumn="0" w:noHBand="0" w:noVBand="0"/>
      </w:tblPr>
      <w:tblGrid>
        <w:gridCol w:w="5713"/>
        <w:gridCol w:w="5166"/>
      </w:tblGrid>
      <w:tr w:rsidR="006D3183" w:rsidTr="007F5B00">
        <w:tc>
          <w:tcPr>
            <w:tcW w:w="571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lang w:val="pt-BR"/>
              </w:rPr>
            </w:pPr>
            <w:r>
              <w:rPr>
                <w:rFonts w:ascii="Times New Roman" w:eastAsia="VNI-Times" w:hAnsi="Times New Roman" w:cs="Times New Roman"/>
                <w:bCs/>
                <w:i/>
                <w:iCs/>
                <w:sz w:val="26"/>
                <w:szCs w:val="26"/>
              </w:rPr>
              <w:t xml:space="preserve">Rượu etylic có cấu tạo như thế nào </w:t>
            </w:r>
            <w:r>
              <w:rPr>
                <w:rFonts w:ascii="Wingdings" w:hAnsi="Wingdings" w:cs="Wingdings"/>
                <w:bCs/>
                <w:i/>
                <w:iCs/>
                <w:sz w:val="26"/>
                <w:szCs w:val="26"/>
                <w:lang w:val="pt-BR"/>
              </w:rPr>
              <w:t></w:t>
            </w:r>
            <w:r>
              <w:rPr>
                <w:rFonts w:ascii="Times New Roman" w:eastAsia="VNI-Times" w:hAnsi="Times New Roman" w:cs="Times New Roman"/>
                <w:bCs/>
                <w:i/>
                <w:iCs/>
                <w:sz w:val="26"/>
                <w:szCs w:val="26"/>
              </w:rPr>
              <w:t xml:space="preserve"> II</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 xml:space="preserve">Gọi Hs viết CTCT của </w:t>
            </w:r>
            <w:r>
              <w:rPr>
                <w:rFonts w:ascii="Times New Roman" w:hAnsi="Times New Roman" w:cs="Times New Roman"/>
                <w:b/>
                <w:sz w:val="26"/>
                <w:szCs w:val="26"/>
                <w:lang w:val="pt-BR"/>
              </w:rPr>
              <w:t>C</w:t>
            </w:r>
            <w:r>
              <w:rPr>
                <w:rFonts w:ascii="Times New Roman" w:hAnsi="Times New Roman" w:cs="Times New Roman"/>
                <w:b/>
                <w:sz w:val="26"/>
                <w:szCs w:val="26"/>
                <w:vertAlign w:val="subscript"/>
                <w:lang w:val="pt-BR"/>
              </w:rPr>
              <w:t>2</w:t>
            </w:r>
            <w:r>
              <w:rPr>
                <w:rFonts w:ascii="Times New Roman" w:hAnsi="Times New Roman" w:cs="Times New Roman"/>
                <w:b/>
                <w:sz w:val="26"/>
                <w:szCs w:val="26"/>
                <w:lang w:val="pt-BR"/>
              </w:rPr>
              <w:t>H</w:t>
            </w:r>
            <w:r>
              <w:rPr>
                <w:rFonts w:ascii="Times New Roman" w:hAnsi="Times New Roman" w:cs="Times New Roman"/>
                <w:b/>
                <w:sz w:val="26"/>
                <w:szCs w:val="26"/>
                <w:vertAlign w:val="subscript"/>
                <w:lang w:val="pt-BR"/>
              </w:rPr>
              <w:t>6</w:t>
            </w:r>
            <w:r>
              <w:rPr>
                <w:rFonts w:ascii="Times New Roman" w:hAnsi="Times New Roman" w:cs="Times New Roman"/>
                <w:b/>
                <w:sz w:val="26"/>
                <w:szCs w:val="26"/>
                <w:lang w:val="pt-BR"/>
              </w:rPr>
              <w:t xml:space="preserve">O </w:t>
            </w:r>
          </w:p>
          <w:p w:rsidR="006D3183" w:rsidRDefault="006D3183">
            <w:pPr>
              <w:rPr>
                <w:rFonts w:ascii="Times New Roman" w:hAnsi="Times New Roman" w:cs="Times New Roman"/>
                <w:sz w:val="26"/>
                <w:szCs w:val="26"/>
              </w:rPr>
            </w:pPr>
            <w:r>
              <w:rPr>
                <w:rFonts w:ascii="Times New Roman" w:hAnsi="Times New Roman" w:cs="Times New Roman"/>
                <w:sz w:val="26"/>
                <w:szCs w:val="26"/>
                <w:lang w:val="pt-BR"/>
              </w:rPr>
              <w:t>Hs: Có thể viết  cấu tạo là:</w:t>
            </w:r>
          </w:p>
          <w:p w:rsidR="006D3183" w:rsidRDefault="006D3183">
            <w:pPr>
              <w:rPr>
                <w:rFonts w:ascii="Times New Roman" w:hAnsi="Times New Roman" w:cs="Times New Roman"/>
                <w:i/>
                <w:sz w:val="26"/>
                <w:szCs w:val="26"/>
              </w:rPr>
            </w:pPr>
            <w:r>
              <w:rPr>
                <w:rFonts w:ascii="Times New Roman" w:hAnsi="Times New Roman" w:cs="Times New Roman"/>
                <w:sz w:val="26"/>
                <w:szCs w:val="26"/>
              </w:rPr>
              <w:t>CH</w:t>
            </w:r>
            <w:r>
              <w:rPr>
                <w:rFonts w:ascii="Times New Roman" w:hAnsi="Times New Roman" w:cs="Times New Roman"/>
                <w:sz w:val="26"/>
                <w:szCs w:val="26"/>
                <w:vertAlign w:val="subscript"/>
              </w:rPr>
              <w:t xml:space="preserve">3 </w:t>
            </w:r>
            <w:r>
              <w:rPr>
                <w:rFonts w:ascii="Times New Roman" w:hAnsi="Times New Roman" w:cs="Times New Roman"/>
                <w:sz w:val="26"/>
                <w:szCs w:val="26"/>
              </w:rPr>
              <w:t>- CH</w:t>
            </w:r>
            <w:r>
              <w:rPr>
                <w:rFonts w:ascii="Times New Roman" w:hAnsi="Times New Roman" w:cs="Times New Roman"/>
                <w:sz w:val="26"/>
                <w:szCs w:val="26"/>
                <w:vertAlign w:val="subscript"/>
              </w:rPr>
              <w:t xml:space="preserve">2 </w:t>
            </w:r>
            <w:r>
              <w:rPr>
                <w:rFonts w:ascii="Times New Roman" w:hAnsi="Times New Roman" w:cs="Times New Roman"/>
                <w:sz w:val="26"/>
                <w:szCs w:val="26"/>
              </w:rPr>
              <w:t>- OH và CH</w:t>
            </w:r>
            <w:r>
              <w:rPr>
                <w:rFonts w:ascii="Times New Roman" w:hAnsi="Times New Roman" w:cs="Times New Roman"/>
                <w:sz w:val="26"/>
                <w:szCs w:val="26"/>
                <w:vertAlign w:val="subscript"/>
              </w:rPr>
              <w:t xml:space="preserve">3 </w:t>
            </w:r>
            <w:r>
              <w:rPr>
                <w:rFonts w:ascii="Times New Roman" w:eastAsia="VNI-Times" w:hAnsi="Times New Roman" w:cs="Times New Roman"/>
                <w:sz w:val="26"/>
                <w:szCs w:val="26"/>
              </w:rPr>
              <w:t xml:space="preserve">- </w:t>
            </w:r>
            <w:r>
              <w:rPr>
                <w:rFonts w:ascii="Times New Roman" w:hAnsi="Times New Roman" w:cs="Times New Roman"/>
                <w:sz w:val="26"/>
                <w:szCs w:val="26"/>
              </w:rPr>
              <w:t>O - CH</w:t>
            </w:r>
            <w:r>
              <w:rPr>
                <w:rFonts w:ascii="Times New Roman" w:hAnsi="Times New Roman" w:cs="Times New Roman"/>
                <w:sz w:val="26"/>
                <w:szCs w:val="26"/>
                <w:vertAlign w:val="subscript"/>
              </w:rPr>
              <w:t>3</w:t>
            </w:r>
            <w:r>
              <w:rPr>
                <w:rFonts w:ascii="Times New Roman" w:eastAsia="VNI-Times" w:hAnsi="Times New Roman" w:cs="Times New Roman"/>
                <w:sz w:val="26"/>
                <w:szCs w:val="26"/>
              </w:rPr>
              <w:t xml:space="preserve">  </w:t>
            </w:r>
            <w:r>
              <w:rPr>
                <w:rFonts w:ascii="Times New Roman" w:hAnsi="Times New Roman" w:cs="Times New Roman"/>
                <w:sz w:val="26"/>
                <w:szCs w:val="26"/>
              </w:rPr>
              <w:t xml:space="preserve"> </w:t>
            </w:r>
          </w:p>
          <w:p w:rsidR="006D3183" w:rsidRDefault="006D3183">
            <w:pPr>
              <w:rPr>
                <w:rFonts w:ascii="Times New Roman" w:eastAsia="VNI-Times" w:hAnsi="Times New Roman" w:cs="Times New Roman"/>
                <w:b/>
                <w:bCs/>
                <w:i/>
                <w:iCs/>
                <w:sz w:val="26"/>
                <w:szCs w:val="26"/>
              </w:rPr>
            </w:pPr>
            <w:r>
              <w:rPr>
                <w:rFonts w:ascii="Times New Roman" w:hAnsi="Times New Roman" w:cs="Times New Roman"/>
                <w:i/>
                <w:sz w:val="26"/>
                <w:szCs w:val="26"/>
              </w:rPr>
              <w:t xml:space="preserve">Gv: Giới thiệu mô hình phân tử rượu rỗng và đặc, từ đó Hs chọn ra công thức  nào là của rượu etylic và giải thích CTCT  </w:t>
            </w:r>
            <w:r>
              <w:rPr>
                <w:rFonts w:ascii="Times New Roman" w:hAnsi="Times New Roman" w:cs="Times New Roman"/>
                <w:sz w:val="26"/>
                <w:szCs w:val="26"/>
              </w:rPr>
              <w:t>CH</w:t>
            </w:r>
            <w:r>
              <w:rPr>
                <w:rFonts w:ascii="Times New Roman" w:hAnsi="Times New Roman" w:cs="Times New Roman"/>
                <w:sz w:val="26"/>
                <w:szCs w:val="26"/>
                <w:vertAlign w:val="subscript"/>
              </w:rPr>
              <w:t xml:space="preserve">3 </w:t>
            </w:r>
            <w:r>
              <w:rPr>
                <w:rFonts w:ascii="Times New Roman" w:eastAsia="VNI-Times" w:hAnsi="Times New Roman" w:cs="Times New Roman"/>
                <w:sz w:val="26"/>
                <w:szCs w:val="26"/>
              </w:rPr>
              <w:t xml:space="preserve">- </w:t>
            </w:r>
            <w:r>
              <w:rPr>
                <w:rFonts w:ascii="Times New Roman" w:hAnsi="Times New Roman" w:cs="Times New Roman"/>
                <w:sz w:val="26"/>
                <w:szCs w:val="26"/>
              </w:rPr>
              <w:t>O - CH</w:t>
            </w:r>
            <w:r>
              <w:rPr>
                <w:rFonts w:ascii="Times New Roman" w:hAnsi="Times New Roman" w:cs="Times New Roman"/>
                <w:sz w:val="26"/>
                <w:szCs w:val="26"/>
                <w:vertAlign w:val="subscript"/>
              </w:rPr>
              <w:t>3</w:t>
            </w:r>
            <w:r>
              <w:rPr>
                <w:rFonts w:ascii="Times New Roman" w:eastAsia="VNI-Times" w:hAnsi="Times New Roman" w:cs="Times New Roman"/>
                <w:sz w:val="26"/>
                <w:szCs w:val="26"/>
              </w:rPr>
              <w:t xml:space="preserve">  </w:t>
            </w:r>
            <w:r>
              <w:rPr>
                <w:rFonts w:ascii="Times New Roman" w:eastAsia="VNI-Times" w:hAnsi="Times New Roman" w:cs="Times New Roman"/>
                <w:i/>
                <w:sz w:val="26"/>
                <w:szCs w:val="26"/>
              </w:rPr>
              <w:t>là hợp chất của ete các em sẽ học ở chương trình lớp 12)</w:t>
            </w:r>
            <w:r>
              <w:rPr>
                <w:rFonts w:ascii="Times New Roman" w:hAnsi="Times New Roman" w:cs="Times New Roman"/>
                <w:i/>
                <w:sz w:val="26"/>
                <w:szCs w:val="26"/>
              </w:rPr>
              <w:br/>
              <w:t>Gv: Dựa vào mô hình hãy viết CTCT của rượu etylic</w:t>
            </w:r>
          </w:p>
          <w:p w:rsidR="006D3183" w:rsidRDefault="006D3183">
            <w:pPr>
              <w:jc w:val="center"/>
              <w:rPr>
                <w:rFonts w:ascii="Times New Roman" w:eastAsia="VNI-Times" w:hAnsi="Times New Roman" w:cs="Times New Roman"/>
                <w:b/>
                <w:bCs/>
                <w:i/>
                <w:iCs/>
                <w:sz w:val="26"/>
                <w:szCs w:val="26"/>
              </w:rPr>
            </w:pPr>
          </w:p>
          <w:p w:rsidR="006D3183" w:rsidRDefault="006D3183">
            <w:pPr>
              <w:rPr>
                <w:rFonts w:ascii="Times New Roman" w:hAnsi="Times New Roman" w:cs="Times New Roman"/>
                <w:sz w:val="26"/>
                <w:szCs w:val="26"/>
              </w:rPr>
            </w:pPr>
            <w:r>
              <w:rPr>
                <w:rFonts w:ascii="Times New Roman" w:hAnsi="Times New Roman" w:cs="Times New Roman"/>
                <w:sz w:val="26"/>
                <w:szCs w:val="26"/>
              </w:rPr>
              <w:t>Hs: Viết CTCT và thu gọn</w:t>
            </w:r>
            <w:r>
              <w:rPr>
                <w:rFonts w:ascii="Times New Roman" w:hAnsi="Times New Roman" w:cs="Times New Roman"/>
                <w:sz w:val="26"/>
                <w:szCs w:val="26"/>
              </w:rPr>
              <w:tab/>
              <w:t>CH</w:t>
            </w:r>
            <w:r>
              <w:rPr>
                <w:rFonts w:ascii="Times New Roman" w:hAnsi="Times New Roman" w:cs="Times New Roman"/>
                <w:sz w:val="26"/>
                <w:szCs w:val="26"/>
                <w:vertAlign w:val="subscript"/>
              </w:rPr>
              <w:t xml:space="preserve">3 </w:t>
            </w:r>
            <w:r>
              <w:rPr>
                <w:rFonts w:ascii="Times New Roman" w:hAnsi="Times New Roman" w:cs="Times New Roman"/>
                <w:sz w:val="26"/>
                <w:szCs w:val="26"/>
              </w:rPr>
              <w:t>- CH</w:t>
            </w:r>
            <w:r>
              <w:rPr>
                <w:rFonts w:ascii="Times New Roman" w:hAnsi="Times New Roman" w:cs="Times New Roman"/>
                <w:sz w:val="26"/>
                <w:szCs w:val="26"/>
                <w:vertAlign w:val="subscript"/>
              </w:rPr>
              <w:t xml:space="preserve">2 </w:t>
            </w:r>
            <w:r>
              <w:rPr>
                <w:rFonts w:ascii="Times New Roman" w:hAnsi="Times New Roman" w:cs="Times New Roman"/>
                <w:sz w:val="26"/>
                <w:szCs w:val="26"/>
              </w:rPr>
              <w:t xml:space="preserve">- OH  hay </w:t>
            </w:r>
            <w:r>
              <w:rPr>
                <w:rFonts w:ascii="Times New Roman" w:hAnsi="Times New Roman" w:cs="Times New Roman"/>
                <w:sz w:val="26"/>
                <w:szCs w:val="26"/>
              </w:rPr>
              <w:br/>
              <w:t xml:space="preserve">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OH</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Nhận xét: Phân tử rượu etylic có 1 nguyên tử H không liên kết với nguyên tử C mà liên kết với nguyên tử O, tạo nhóm – OH</w:t>
            </w:r>
          </w:p>
          <w:p w:rsidR="006D3183" w:rsidRDefault="006D3183">
            <w:pPr>
              <w:rPr>
                <w:rFonts w:ascii="Times New Roman" w:eastAsia="VNI-Times" w:hAnsi="Times New Roman" w:cs="Times New Roman"/>
                <w:b/>
                <w:bCs/>
                <w:i/>
                <w:iCs/>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Gv:</w:t>
            </w:r>
            <w:r>
              <w:rPr>
                <w:rFonts w:ascii="Times New Roman" w:hAnsi="Times New Roman" w:cs="Times New Roman"/>
                <w:b/>
                <w:i/>
                <w:sz w:val="26"/>
                <w:szCs w:val="26"/>
              </w:rPr>
              <w:t xml:space="preserve"> </w:t>
            </w:r>
            <w:r>
              <w:rPr>
                <w:rFonts w:ascii="Times New Roman" w:hAnsi="Times New Roman" w:cs="Times New Roman"/>
                <w:i/>
                <w:sz w:val="26"/>
                <w:szCs w:val="26"/>
              </w:rPr>
              <w:t>nhận xét và bổ sung các ý kiến của Hs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b/>
                <w:bCs/>
                <w:i/>
                <w:iCs/>
                <w:sz w:val="26"/>
                <w:szCs w:val="26"/>
              </w:rPr>
            </w:pPr>
          </w:p>
          <w:p w:rsidR="006D3183" w:rsidRDefault="006D3183">
            <w:r>
              <w:rPr>
                <w:rFonts w:ascii="Times New Roman" w:hAnsi="Times New Roman" w:cs="Times New Roman"/>
                <w:b/>
                <w:sz w:val="26"/>
                <w:szCs w:val="26"/>
                <w:u w:val="single"/>
              </w:rPr>
              <w:t xml:space="preserve">II. Cấu tạo phân tử: </w:t>
            </w:r>
            <w:r>
              <w:rPr>
                <w:rFonts w:ascii="Times New Roman" w:hAnsi="Times New Roman" w:cs="Times New Roman"/>
                <w:sz w:val="26"/>
                <w:szCs w:val="26"/>
              </w:rPr>
              <w:t xml:space="preserve">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6</w:t>
            </w:r>
            <w:r>
              <w:rPr>
                <w:rFonts w:ascii="Times New Roman" w:hAnsi="Times New Roman" w:cs="Times New Roman"/>
                <w:sz w:val="26"/>
                <w:szCs w:val="26"/>
              </w:rPr>
              <w:t>O)</w:t>
            </w:r>
            <w:r>
              <w:rPr>
                <w:rFonts w:ascii="Times New Roman" w:hAnsi="Times New Roman" w:cs="Times New Roman"/>
                <w:sz w:val="26"/>
                <w:szCs w:val="26"/>
              </w:rPr>
              <w:br/>
              <w:t>- Công thức cấu tạo của rượu etylic</w:t>
            </w:r>
            <w:r>
              <w:rPr>
                <w:rFonts w:ascii="Times New Roman" w:hAnsi="Times New Roman" w:cs="Times New Roman"/>
                <w:sz w:val="26"/>
                <w:szCs w:val="26"/>
              </w:rPr>
              <w:br/>
              <w:t xml:space="preserve">            H           H</w:t>
            </w:r>
          </w:p>
          <w:p w:rsidR="006D3183" w:rsidRDefault="00B86A0E">
            <w:pPr>
              <w:rPr>
                <w:rFonts w:ascii="Times New Roman" w:hAnsi="Times New Roman" w:cs="Times New Roman"/>
                <w:b/>
                <w:sz w:val="26"/>
                <w:szCs w:val="26"/>
                <w:u w:val="single"/>
                <w:lang w:val="en-US"/>
              </w:rPr>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542925</wp:posOffset>
                      </wp:positionH>
                      <wp:positionV relativeFrom="paragraph">
                        <wp:posOffset>22860</wp:posOffset>
                      </wp:positionV>
                      <wp:extent cx="0" cy="114300"/>
                      <wp:effectExtent l="9525" t="13335" r="9525" b="5715"/>
                      <wp:wrapNone/>
                      <wp:docPr id="187"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8pt" to="42.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1104900</wp:posOffset>
                      </wp:positionH>
                      <wp:positionV relativeFrom="paragraph">
                        <wp:posOffset>32385</wp:posOffset>
                      </wp:positionV>
                      <wp:extent cx="0" cy="114300"/>
                      <wp:effectExtent l="9525" t="13335" r="9525" b="5715"/>
                      <wp:wrapNone/>
                      <wp:docPr id="18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55pt" to="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" strokeweight=".26mm">
                      <v:stroke joinstyle="miter" endcap="square"/>
                    </v:line>
                  </w:pict>
                </mc:Fallback>
              </mc:AlternateContent>
            </w:r>
          </w:p>
          <w:p w:rsidR="006D3183" w:rsidRDefault="00B86A0E">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238125</wp:posOffset>
                      </wp:positionH>
                      <wp:positionV relativeFrom="paragraph">
                        <wp:posOffset>99695</wp:posOffset>
                      </wp:positionV>
                      <wp:extent cx="114300" cy="0"/>
                      <wp:effectExtent l="9525" t="13970" r="9525" b="5080"/>
                      <wp:wrapNone/>
                      <wp:docPr id="18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85pt" to="27.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753745</wp:posOffset>
                      </wp:positionH>
                      <wp:positionV relativeFrom="paragraph">
                        <wp:posOffset>106045</wp:posOffset>
                      </wp:positionV>
                      <wp:extent cx="114300" cy="0"/>
                      <wp:effectExtent l="10795" t="10795" r="8255" b="8255"/>
                      <wp:wrapNone/>
                      <wp:docPr id="18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8.35pt" to="6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s6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" strokeweight=".26mm">
                      <v:stroke joinstyle="miter" endcap="square"/>
                    </v:line>
                  </w:pict>
                </mc:Fallback>
              </mc:AlternateContent>
            </w: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1345565</wp:posOffset>
                      </wp:positionH>
                      <wp:positionV relativeFrom="paragraph">
                        <wp:posOffset>106045</wp:posOffset>
                      </wp:positionV>
                      <wp:extent cx="114300" cy="0"/>
                      <wp:effectExtent l="12065" t="10795" r="6985" b="8255"/>
                      <wp:wrapNone/>
                      <wp:docPr id="18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8.35pt" to="11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yt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1887220</wp:posOffset>
                      </wp:positionH>
                      <wp:positionV relativeFrom="paragraph">
                        <wp:posOffset>102870</wp:posOffset>
                      </wp:positionV>
                      <wp:extent cx="114300" cy="0"/>
                      <wp:effectExtent l="10795" t="7620" r="8255" b="11430"/>
                      <wp:wrapNone/>
                      <wp:docPr id="18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8.1pt" to="157.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sdmQIAAHo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" strokeweight=".26mm">
                      <v:stroke joinstyle="miter" endcap="square"/>
                    </v:line>
                  </w:pict>
                </mc:Fallback>
              </mc:AlternateContent>
            </w:r>
            <w:r w:rsidR="006D3183">
              <w:rPr>
                <w:rFonts w:ascii="Times New Roman" w:hAnsi="Times New Roman" w:cs="Times New Roman"/>
                <w:sz w:val="26"/>
                <w:szCs w:val="26"/>
                <w:lang w:val="pt-BR"/>
              </w:rPr>
              <w:t>H         C           C           O          H</w:t>
            </w:r>
          </w:p>
          <w:p w:rsidR="006D3183" w:rsidRDefault="00B86A0E">
            <w:pPr>
              <w:rPr>
                <w:rFonts w:ascii="Times New Roman" w:hAnsi="Times New Roman" w:cs="Times New Roman"/>
                <w:b/>
                <w:sz w:val="26"/>
                <w:szCs w:val="26"/>
                <w:u w:val="single"/>
                <w:lang w:val="pt-BR"/>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556260</wp:posOffset>
                      </wp:positionH>
                      <wp:positionV relativeFrom="paragraph">
                        <wp:posOffset>36830</wp:posOffset>
                      </wp:positionV>
                      <wp:extent cx="0" cy="114300"/>
                      <wp:effectExtent l="13335" t="8255" r="5715" b="10795"/>
                      <wp:wrapNone/>
                      <wp:docPr id="18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9pt" to="43.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1106170</wp:posOffset>
                      </wp:positionH>
                      <wp:positionV relativeFrom="paragraph">
                        <wp:posOffset>36830</wp:posOffset>
                      </wp:positionV>
                      <wp:extent cx="0" cy="114300"/>
                      <wp:effectExtent l="10795" t="8255" r="8255" b="10795"/>
                      <wp:wrapNone/>
                      <wp:docPr id="180"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9pt" to="87.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" strokeweight=".26mm">
                      <v:stroke joinstyle="miter" endcap="square"/>
                    </v:line>
                  </w:pict>
                </mc:Fallback>
              </mc:AlternateConten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H           H</w:t>
            </w:r>
            <w:r>
              <w:rPr>
                <w:rFonts w:ascii="Times New Roman" w:hAnsi="Times New Roman" w:cs="Times New Roman"/>
                <w:sz w:val="26"/>
                <w:szCs w:val="26"/>
                <w:lang w:val="pt-BR"/>
              </w:rPr>
              <w:br/>
              <w:t>Viết gọn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CH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OH    hay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OH</w:t>
            </w:r>
          </w:p>
          <w:p w:rsidR="006D3183" w:rsidRDefault="006D3183">
            <w:pPr>
              <w:rPr>
                <w:rFonts w:ascii="Times New Roman" w:eastAsia="VNI-Times" w:hAnsi="Times New Roman" w:cs="Times New Roman"/>
                <w:b/>
                <w:bCs/>
                <w:i/>
                <w:iCs/>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Trong phân tử rượu etylic có 1 nguyên tử H không liên kết với nguyên tử C mà liên kết với nguyên tử O, tạo nhóm – OH. Nhóm -OH làm cho rượu có tính chất đặc trưng .</w:t>
            </w:r>
          </w:p>
          <w:p w:rsidR="006D3183" w:rsidRDefault="006D3183">
            <w:pPr>
              <w:rPr>
                <w:rFonts w:ascii="Times New Roman" w:eastAsia="VNI-Times" w:hAnsi="Times New Roman" w:cs="Times New Roman"/>
                <w:b/>
                <w:bCs/>
                <w:i/>
                <w:iCs/>
                <w:sz w:val="26"/>
                <w:szCs w:val="26"/>
                <w:lang w:val="pt-BR"/>
              </w:rPr>
            </w:pPr>
          </w:p>
        </w:tc>
      </w:tr>
    </w:tbl>
    <w:p w:rsidR="006D3183" w:rsidRDefault="006D3183">
      <w:pPr>
        <w:rPr>
          <w:rFonts w:ascii="Times New Roman" w:hAnsi="Times New Roman" w:cs="Times New Roman"/>
          <w:b/>
          <w:bCs/>
          <w:i/>
          <w:iCs/>
          <w:sz w:val="26"/>
          <w:szCs w:val="26"/>
          <w:lang w:val="pt-BR"/>
        </w:rPr>
      </w:pPr>
    </w:p>
    <w:tbl>
      <w:tblPr>
        <w:tblW w:w="11095" w:type="dxa"/>
        <w:tblInd w:w="-97" w:type="dxa"/>
        <w:tblLayout w:type="fixed"/>
        <w:tblLook w:val="0000" w:firstRow="0" w:lastRow="0" w:firstColumn="0" w:lastColumn="0" w:noHBand="0" w:noVBand="0"/>
      </w:tblPr>
      <w:tblGrid>
        <w:gridCol w:w="5580"/>
        <w:gridCol w:w="5515"/>
      </w:tblGrid>
      <w:tr w:rsidR="006D3183" w:rsidTr="003622A3">
        <w:tc>
          <w:tcPr>
            <w:tcW w:w="558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Trong phân tử rượu etylic có nhóm</w:t>
            </w:r>
            <w:r>
              <w:rPr>
                <w:rFonts w:ascii="Times New Roman" w:hAnsi="Times New Roman" w:cs="Times New Roman"/>
                <w:i/>
                <w:sz w:val="26"/>
                <w:szCs w:val="26"/>
                <w:lang w:val="pt-BR"/>
              </w:rPr>
              <w:t xml:space="preserve"> </w:t>
            </w:r>
            <w:r>
              <w:rPr>
                <w:rFonts w:ascii="Times New Roman" w:hAnsi="Times New Roman" w:cs="Times New Roman"/>
                <w:sz w:val="26"/>
                <w:szCs w:val="26"/>
                <w:lang w:val="pt-BR"/>
              </w:rPr>
              <w:t xml:space="preserve">–OH </w:t>
            </w:r>
            <w:r>
              <w:rPr>
                <w:rFonts w:ascii="Times New Roman" w:hAnsi="Times New Roman" w:cs="Times New Roman"/>
                <w:b/>
                <w:sz w:val="26"/>
                <w:szCs w:val="26"/>
                <w:lang w:val="pt-BR"/>
              </w:rPr>
              <w:br/>
            </w:r>
            <w:r>
              <w:rPr>
                <w:rFonts w:ascii="Times New Roman" w:hAnsi="Times New Roman" w:cs="Times New Roman"/>
                <w:sz w:val="26"/>
                <w:szCs w:val="26"/>
                <w:lang w:val="pt-BR"/>
              </w:rPr>
              <w:t xml:space="preserve">đặc trưng, rượu có TCHH nào  </w:t>
            </w:r>
            <w:r>
              <w:rPr>
                <w:rFonts w:ascii="Wingdings" w:hAnsi="Wingdings" w:cs="Wingdings"/>
                <w:sz w:val="26"/>
                <w:szCs w:val="26"/>
              </w:rPr>
              <w:t></w:t>
            </w:r>
            <w:r>
              <w:rPr>
                <w:rFonts w:ascii="Times New Roman" w:hAnsi="Times New Roman" w:cs="Times New Roman"/>
                <w:sz w:val="26"/>
                <w:szCs w:val="26"/>
                <w:lang w:val="pt-BR"/>
              </w:rPr>
              <w:t xml:space="preserve"> III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Tiến hành thí nghiệm biểu diễn.</w:t>
            </w:r>
            <w:r>
              <w:rPr>
                <w:rFonts w:ascii="Times New Roman" w:hAnsi="Times New Roman" w:cs="Times New Roman"/>
                <w:i/>
                <w:sz w:val="26"/>
                <w:szCs w:val="26"/>
                <w:lang w:val="pt-BR"/>
              </w:rPr>
              <w:br/>
            </w:r>
            <w:r>
              <w:rPr>
                <w:rFonts w:ascii="Times New Roman" w:hAnsi="Times New Roman" w:cs="Times New Roman"/>
                <w:sz w:val="26"/>
                <w:szCs w:val="26"/>
                <w:lang w:val="pt-BR"/>
              </w:rPr>
              <w:t>- Nhỏ vài giọt rượu etylic vào chén sứ, rồi đốt. Trong khi làm gọi Hs lên quan sát và nhận xét</w:t>
            </w:r>
            <w:r>
              <w:rPr>
                <w:rFonts w:ascii="Times New Roman" w:hAnsi="Times New Roman" w:cs="Times New Roman"/>
                <w:i/>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Ngọn lửa cháy có màu gì ?kể tên các sản pẩm tạo thành? Viết PTPƯ</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 nhận xét hiện tượng và nêu kết luận</w:t>
            </w:r>
          </w:p>
          <w:p w:rsidR="006D3183" w:rsidRDefault="006D3183">
            <w:pPr>
              <w:ind w:left="720"/>
              <w:rPr>
                <w:rFonts w:ascii="Times New Roman" w:hAnsi="Times New Roman" w:cs="Times New Roman"/>
                <w:sz w:val="26"/>
                <w:szCs w:val="26"/>
                <w:lang w:val="pt-BR"/>
              </w:rPr>
            </w:pPr>
            <w:r>
              <w:rPr>
                <w:rFonts w:ascii="Times New Roman" w:hAnsi="Times New Roman" w:cs="Times New Roman"/>
                <w:sz w:val="26"/>
                <w:szCs w:val="26"/>
                <w:lang w:val="pt-BR"/>
              </w:rPr>
              <w:t xml:space="preserve">-    Ngọn lửa cháy màu xanh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Phản ứng toả nhiều nhiệt </w:t>
            </w:r>
          </w:p>
          <w:p w:rsidR="006D3183" w:rsidRDefault="006D3183">
            <w:r>
              <w:rPr>
                <w:rFonts w:ascii="Times New Roman" w:hAnsi="Times New Roman" w:cs="Times New Roman"/>
                <w:sz w:val="26"/>
                <w:szCs w:val="26"/>
                <w:lang w:val="pt-BR"/>
              </w:rPr>
              <w:tab/>
              <w:t>-    Viết PTHH:</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1350645</wp:posOffset>
                      </wp:positionH>
                      <wp:positionV relativeFrom="paragraph">
                        <wp:posOffset>94615</wp:posOffset>
                      </wp:positionV>
                      <wp:extent cx="342900" cy="0"/>
                      <wp:effectExtent l="7620" t="56515" r="20955" b="57785"/>
                      <wp:wrapNone/>
                      <wp:docPr id="17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7.45pt" to="133.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7r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2CO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xml:space="preserve"> +   3H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Chuyển ý:</w:t>
            </w:r>
            <w:r>
              <w:rPr>
                <w:rFonts w:ascii="Times New Roman" w:hAnsi="Times New Roman" w:cs="Times New Roman"/>
                <w:sz w:val="26"/>
                <w:szCs w:val="26"/>
                <w:lang w:val="pt-BR"/>
              </w:rPr>
              <w:t xml:space="preserve"> Rượu etylic có tác dụng với Na không tìm hiểu  </w:t>
            </w:r>
            <w:r>
              <w:rPr>
                <w:rFonts w:ascii="Wingdings" w:hAnsi="Wingdings" w:cs="Wingdings"/>
                <w:sz w:val="26"/>
                <w:szCs w:val="26"/>
                <w:lang w:val="pt-BR"/>
              </w:rPr>
              <w:t></w:t>
            </w:r>
            <w:r>
              <w:rPr>
                <w:rFonts w:ascii="Times New Roman" w:hAnsi="Times New Roman" w:cs="Times New Roman"/>
                <w:sz w:val="26"/>
                <w:szCs w:val="26"/>
                <w:lang w:val="pt-BR"/>
              </w:rPr>
              <w:t xml:space="preserve"> 2</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tiến hành thí nghiệm rượu tác dụng với natri</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yêu cầu học sinh quan sát, nêu hiện tượng và kết</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luận.</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w:t>
            </w:r>
            <w:r>
              <w:rPr>
                <w:rFonts w:ascii="Times New Roman" w:hAnsi="Times New Roman" w:cs="Times New Roman"/>
                <w:sz w:val="26"/>
                <w:szCs w:val="26"/>
                <w:lang w:val="pt-BR"/>
              </w:rPr>
              <w:tab/>
              <w:t>- Có bọt khí thoát ra (dấu hiệu phản ứng), Kim loại Na tan dần.</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ab/>
              <w:t>- Khí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tạo thành do nguyên tử H trong nhóm – OH bị Na thay thế. </w:t>
            </w:r>
            <w:r>
              <w:rPr>
                <w:rFonts w:ascii="Times New Roman" w:hAnsi="Times New Roman" w:cs="Times New Roman"/>
                <w:sz w:val="26"/>
                <w:szCs w:val="26"/>
                <w:lang w:val="pt-BR"/>
              </w:rPr>
              <w:br/>
            </w:r>
            <w:r>
              <w:rPr>
                <w:rFonts w:ascii="Times New Roman" w:hAnsi="Times New Roman" w:cs="Times New Roman"/>
                <w:i/>
                <w:sz w:val="26"/>
                <w:szCs w:val="26"/>
                <w:lang w:val="pt-BR"/>
              </w:rPr>
              <w:t>Gv: Phản ứng trên thuộc loại phản ứng hóa học nào?</w:t>
            </w:r>
            <w:r>
              <w:rPr>
                <w:rFonts w:ascii="Times New Roman" w:hAnsi="Times New Roman" w:cs="Times New Roman"/>
                <w:i/>
                <w:sz w:val="26"/>
                <w:szCs w:val="26"/>
                <w:lang w:val="pt-BR"/>
              </w:rPr>
              <w:br/>
            </w:r>
          </w:p>
          <w:p w:rsidR="006D3183" w:rsidRDefault="006D3183">
            <w:r>
              <w:rPr>
                <w:rFonts w:ascii="Times New Roman" w:hAnsi="Times New Roman" w:cs="Times New Roman"/>
                <w:i/>
                <w:sz w:val="26"/>
                <w:szCs w:val="26"/>
                <w:lang w:val="pt-BR"/>
              </w:rPr>
              <w:t xml:space="preserve">Gv: Hướng dẫn Hs sản phẩm tạo thành là    </w:t>
            </w:r>
            <w:r>
              <w:rPr>
                <w:rFonts w:ascii="Times New Roman" w:hAnsi="Times New Roman" w:cs="Times New Roman"/>
                <w:i/>
                <w:sz w:val="26"/>
                <w:szCs w:val="26"/>
                <w:lang w:val="pt-BR"/>
              </w:rPr>
              <w:lastRenderedPageBreak/>
              <w:t>natrietylat có CTHH là C</w:t>
            </w:r>
            <w:r>
              <w:rPr>
                <w:rFonts w:ascii="Times New Roman" w:hAnsi="Times New Roman" w:cs="Times New Roman"/>
                <w:i/>
                <w:sz w:val="26"/>
                <w:szCs w:val="26"/>
                <w:vertAlign w:val="subscript"/>
                <w:lang w:val="pt-BR"/>
              </w:rPr>
              <w:t>2</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ONa.</w:t>
            </w:r>
            <w:r>
              <w:rPr>
                <w:rFonts w:ascii="Times New Roman" w:hAnsi="Times New Roman" w:cs="Times New Roman"/>
                <w:sz w:val="26"/>
                <w:szCs w:val="26"/>
                <w:lang w:val="pt-BR"/>
              </w:rPr>
              <w:tab/>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462144" behindDoc="0" locked="0" layoutInCell="1" allowOverlap="1">
                      <wp:simplePos x="0" y="0"/>
                      <wp:positionH relativeFrom="column">
                        <wp:posOffset>1172845</wp:posOffset>
                      </wp:positionH>
                      <wp:positionV relativeFrom="paragraph">
                        <wp:posOffset>315595</wp:posOffset>
                      </wp:positionV>
                      <wp:extent cx="457200" cy="0"/>
                      <wp:effectExtent l="10795" t="58420" r="17780" b="55880"/>
                      <wp:wrapNone/>
                      <wp:docPr id="1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24.85pt" to="128.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662848" behindDoc="0" locked="0" layoutInCell="1" allowOverlap="1">
                      <wp:simplePos x="0" y="0"/>
                      <wp:positionH relativeFrom="column">
                        <wp:posOffset>1258570</wp:posOffset>
                      </wp:positionH>
                      <wp:positionV relativeFrom="paragraph">
                        <wp:posOffset>88265</wp:posOffset>
                      </wp:positionV>
                      <wp:extent cx="282575" cy="339725"/>
                      <wp:effectExtent l="1270" t="2540" r="1905" b="635"/>
                      <wp:wrapNone/>
                      <wp:docPr id="17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t>t</w:t>
                                  </w:r>
                                  <w:r>
                                    <w:rPr>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86" type="#_x0000_t202" style="position:absolute;margin-left:99.1pt;margin-top:6.95pt;width:22.25pt;height:26.7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" stroked="f">
                      <v:fill opacity="0"/>
                      <v:textbox inset="0,0,0,0">
                        <w:txbxContent>
                          <w:p w:rsidR="006D3183" w:rsidRDefault="006D3183">
                            <w:r>
                              <w:t>t</w:t>
                            </w:r>
                            <w:r>
                              <w:rPr>
                                <w:vertAlign w:val="superscript"/>
                              </w:rPr>
                              <w:t>o</w:t>
                            </w:r>
                          </w:p>
                        </w:txbxContent>
                      </v:textbox>
                    </v:shape>
                  </w:pict>
                </mc:Fallback>
              </mc:AlternateContent>
            </w:r>
            <w:r w:rsidR="006D3183">
              <w:rPr>
                <w:rFonts w:ascii="Times New Roman" w:hAnsi="Times New Roman" w:cs="Times New Roman"/>
                <w:i/>
                <w:sz w:val="26"/>
                <w:szCs w:val="26"/>
                <w:lang w:val="pt-BR"/>
              </w:rPr>
              <w:t>Gv:</w:t>
            </w:r>
            <w:r w:rsidR="006D3183">
              <w:rPr>
                <w:rFonts w:ascii="Times New Roman" w:hAnsi="Times New Roman" w:cs="Times New Roman"/>
                <w:b/>
                <w:sz w:val="26"/>
                <w:szCs w:val="26"/>
                <w:lang w:val="pt-BR"/>
              </w:rPr>
              <w:t xml:space="preserve"> </w:t>
            </w:r>
            <w:r w:rsidR="006D3183">
              <w:rPr>
                <w:rFonts w:ascii="Times New Roman" w:hAnsi="Times New Roman" w:cs="Times New Roman"/>
                <w:sz w:val="26"/>
                <w:szCs w:val="26"/>
                <w:lang w:val="pt-BR"/>
              </w:rPr>
              <w:t>Gọi Hs</w:t>
            </w:r>
            <w:r w:rsidR="006D3183">
              <w:rPr>
                <w:rFonts w:ascii="Times New Roman" w:hAnsi="Times New Roman" w:cs="Times New Roman"/>
                <w:b/>
                <w:sz w:val="26"/>
                <w:szCs w:val="26"/>
                <w:lang w:val="pt-BR"/>
              </w:rPr>
              <w:t xml:space="preserve"> </w:t>
            </w:r>
            <w:r w:rsidR="006D3183">
              <w:rPr>
                <w:rFonts w:ascii="Times New Roman" w:hAnsi="Times New Roman" w:cs="Times New Roman"/>
                <w:sz w:val="26"/>
                <w:szCs w:val="26"/>
                <w:lang w:val="pt-BR"/>
              </w:rPr>
              <w:t>Viết PTHH</w:t>
            </w:r>
            <w:r w:rsidR="006D3183">
              <w:rPr>
                <w:rFonts w:ascii="Times New Roman" w:hAnsi="Times New Roman" w:cs="Times New Roman"/>
                <w:sz w:val="26"/>
                <w:szCs w:val="26"/>
                <w:lang w:val="pt-BR"/>
              </w:rPr>
              <w:br/>
              <w:t>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+ 2Na              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ONa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p>
          <w:p w:rsidR="006D3183" w:rsidRDefault="006D3183">
            <w:r>
              <w:rPr>
                <w:rFonts w:ascii="Times New Roman" w:hAnsi="Times New Roman" w:cs="Times New Roman"/>
                <w:i/>
                <w:sz w:val="26"/>
                <w:szCs w:val="26"/>
                <w:lang w:val="pt-BR"/>
              </w:rPr>
              <w:t xml:space="preserve">                                </w:t>
            </w:r>
            <w:r>
              <w:rPr>
                <w:rFonts w:ascii="Times New Roman" w:hAnsi="Times New Roman" w:cs="Times New Roman"/>
                <w:i/>
                <w:sz w:val="26"/>
                <w:szCs w:val="26"/>
                <w:lang w:val="pt-BR"/>
              </w:rPr>
              <w:tab/>
              <w:t xml:space="preserve">          Natrietilat </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1356995</wp:posOffset>
                      </wp:positionH>
                      <wp:positionV relativeFrom="paragraph">
                        <wp:posOffset>485775</wp:posOffset>
                      </wp:positionV>
                      <wp:extent cx="457200" cy="0"/>
                      <wp:effectExtent l="13970" t="57150" r="14605" b="57150"/>
                      <wp:wrapNone/>
                      <wp:docPr id="17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38.25pt" to="142.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i/>
                <w:sz w:val="26"/>
                <w:szCs w:val="26"/>
                <w:lang w:val="pt-BR"/>
              </w:rPr>
              <w:t xml:space="preserve"> </w:t>
            </w:r>
            <w:r w:rsidR="006D3183">
              <w:rPr>
                <w:rFonts w:ascii="Times New Roman" w:hAnsi="Times New Roman" w:cs="Times New Roman"/>
                <w:b/>
                <w:i/>
                <w:sz w:val="26"/>
                <w:szCs w:val="26"/>
                <w:lang w:val="pt-BR"/>
              </w:rPr>
              <w:t xml:space="preserve">Gv: </w:t>
            </w:r>
            <w:r w:rsidR="006D3183">
              <w:rPr>
                <w:rFonts w:ascii="Times New Roman" w:hAnsi="Times New Roman" w:cs="Times New Roman"/>
                <w:i/>
                <w:sz w:val="26"/>
                <w:szCs w:val="26"/>
                <w:lang w:val="pt-BR"/>
              </w:rPr>
              <w:t xml:space="preserve"> Nếu thay Na bằng K  phản ứng xảy ra tương tự.Yêu cầu học sinh viết phản ứng minh họa </w:t>
            </w:r>
            <w:r w:rsidR="006D3183">
              <w:rPr>
                <w:rFonts w:ascii="Times New Roman" w:hAnsi="Times New Roman" w:cs="Times New Roman"/>
                <w:i/>
                <w:sz w:val="26"/>
                <w:szCs w:val="26"/>
                <w:lang w:val="pt-BR"/>
              </w:rPr>
              <w:br/>
            </w:r>
            <w:r w:rsidR="006D3183">
              <w:rPr>
                <w:rFonts w:ascii="Times New Roman" w:hAnsi="Times New Roman" w:cs="Times New Roman"/>
                <w:sz w:val="26"/>
                <w:szCs w:val="26"/>
                <w:lang w:val="pt-BR"/>
              </w:rPr>
              <w:t>Hs: 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+ 2K               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OK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                                </w:t>
            </w:r>
            <w:r>
              <w:rPr>
                <w:rFonts w:ascii="Times New Roman" w:hAnsi="Times New Roman" w:cs="Times New Roman"/>
                <w:i/>
                <w:sz w:val="26"/>
                <w:szCs w:val="26"/>
                <w:lang w:val="pt-BR"/>
              </w:rPr>
              <w:tab/>
              <w:t xml:space="preserve">            Kali etilat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b/>
                <w:bCs/>
                <w:iCs/>
                <w:sz w:val="26"/>
                <w:szCs w:val="26"/>
              </w:rPr>
            </w:pPr>
            <w:r>
              <w:rPr>
                <w:rFonts w:ascii="Times New Roman" w:hAnsi="Times New Roman" w:cs="Times New Roman"/>
                <w:i/>
                <w:sz w:val="26"/>
                <w:szCs w:val="26"/>
                <w:lang w:val="pt-BR"/>
              </w:rPr>
              <w:t xml:space="preserve">Gv: Ngoài ra rượu etylic còn phản ứng với Axit axetic. </w:t>
            </w:r>
            <w:r>
              <w:rPr>
                <w:rFonts w:ascii="Times New Roman" w:hAnsi="Times New Roman" w:cs="Times New Roman"/>
                <w:i/>
                <w:sz w:val="26"/>
                <w:szCs w:val="26"/>
              </w:rPr>
              <w:t>Sẽ học trong bài 45 axit axetic</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bCs/>
                <w:iCs/>
                <w:sz w:val="26"/>
                <w:szCs w:val="26"/>
                <w:u w:val="single"/>
              </w:rPr>
            </w:pPr>
            <w:r>
              <w:rPr>
                <w:rFonts w:ascii="Times New Roman" w:hAnsi="Times New Roman" w:cs="Times New Roman"/>
                <w:b/>
                <w:bCs/>
                <w:iCs/>
                <w:sz w:val="26"/>
                <w:szCs w:val="26"/>
              </w:rPr>
              <w:lastRenderedPageBreak/>
              <w:tab/>
            </w:r>
          </w:p>
          <w:p w:rsidR="006D3183" w:rsidRDefault="006D3183">
            <w:pPr>
              <w:rPr>
                <w:rFonts w:ascii="Times New Roman" w:hAnsi="Times New Roman" w:cs="Times New Roman"/>
                <w:b/>
                <w:bCs/>
                <w:iCs/>
                <w:sz w:val="26"/>
                <w:szCs w:val="26"/>
              </w:rPr>
            </w:pPr>
            <w:r>
              <w:rPr>
                <w:rFonts w:ascii="Times New Roman" w:hAnsi="Times New Roman" w:cs="Times New Roman"/>
                <w:b/>
                <w:bCs/>
                <w:iCs/>
                <w:sz w:val="26"/>
                <w:szCs w:val="26"/>
                <w:u w:val="single"/>
              </w:rPr>
              <w:t>III. Tính chất hóa học:</w:t>
            </w:r>
          </w:p>
          <w:p w:rsidR="006D3183" w:rsidRDefault="006D3183">
            <w:pPr>
              <w:rPr>
                <w:rFonts w:ascii="Times New Roman" w:hAnsi="Times New Roman" w:cs="Times New Roman"/>
                <w:sz w:val="26"/>
                <w:szCs w:val="26"/>
              </w:rPr>
            </w:pPr>
            <w:r>
              <w:rPr>
                <w:rFonts w:ascii="Times New Roman" w:hAnsi="Times New Roman" w:cs="Times New Roman"/>
                <w:b/>
                <w:bCs/>
                <w:iCs/>
                <w:sz w:val="26"/>
                <w:szCs w:val="26"/>
              </w:rPr>
              <w:t xml:space="preserve">   </w:t>
            </w:r>
            <w:r>
              <w:rPr>
                <w:rFonts w:ascii="Times New Roman" w:hAnsi="Times New Roman" w:cs="Times New Roman"/>
                <w:b/>
                <w:bCs/>
                <w:iCs/>
                <w:sz w:val="26"/>
                <w:szCs w:val="26"/>
                <w:u w:val="single"/>
              </w:rPr>
              <w:t>1) Phản ứng cháy:</w:t>
            </w:r>
          </w:p>
          <w:p w:rsidR="006D3183" w:rsidRDefault="006D3183">
            <w:r>
              <w:rPr>
                <w:rFonts w:ascii="Times New Roman" w:hAnsi="Times New Roman" w:cs="Times New Roman"/>
                <w:sz w:val="26"/>
                <w:szCs w:val="26"/>
              </w:rPr>
              <w:t xml:space="preserve"> - Rượu etylic tác dung mạnh với oxi khi đốt nóng .                </w:t>
            </w:r>
            <w:r>
              <w:rPr>
                <w:rFonts w:ascii="Times New Roman" w:hAnsi="Times New Roman" w:cs="Times New Roman"/>
                <w:sz w:val="26"/>
                <w:szCs w:val="26"/>
              </w:rPr>
              <w:tab/>
            </w:r>
            <w:r>
              <w:rPr>
                <w:rFonts w:ascii="Times New Roman" w:hAnsi="Times New Roman" w:cs="Times New Roman"/>
                <w:sz w:val="26"/>
                <w:szCs w:val="26"/>
              </w:rPr>
              <w:tab/>
              <w:t xml:space="preserve">         </w:t>
            </w:r>
          </w:p>
          <w:p w:rsidR="003622A3" w:rsidRDefault="003622A3">
            <w:pPr>
              <w:rPr>
                <w:rFonts w:ascii="Times New Roman" w:hAnsi="Times New Roman" w:cs="Times New Roman"/>
                <w:sz w:val="26"/>
                <w:szCs w:val="26"/>
                <w:lang w:val="pt-BR"/>
              </w:rPr>
            </w:pPr>
          </w:p>
          <w:p w:rsidR="003622A3" w:rsidRDefault="003622A3">
            <w:pPr>
              <w:rPr>
                <w:rFonts w:ascii="Times New Roman" w:hAnsi="Times New Roman" w:cs="Times New Roman"/>
                <w:sz w:val="26"/>
                <w:szCs w:val="26"/>
                <w:lang w:val="pt-BR"/>
              </w:rPr>
            </w:pP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461120" behindDoc="0" locked="0" layoutInCell="1" allowOverlap="1">
                      <wp:simplePos x="0" y="0"/>
                      <wp:positionH relativeFrom="column">
                        <wp:posOffset>1245870</wp:posOffset>
                      </wp:positionH>
                      <wp:positionV relativeFrom="paragraph">
                        <wp:posOffset>123190</wp:posOffset>
                      </wp:positionV>
                      <wp:extent cx="342900" cy="0"/>
                      <wp:effectExtent l="7620" t="56515" r="20955" b="57785"/>
                      <wp:wrapNone/>
                      <wp:docPr id="1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9.7pt" to="125.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dprQIAAJs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O   +  3O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vertAlign w:val="superscript"/>
                <w:lang w:val="pt-BR"/>
              </w:rPr>
              <w:t>tº</w:t>
            </w:r>
            <w:r w:rsidR="006D3183">
              <w:rPr>
                <w:rFonts w:ascii="Times New Roman" w:hAnsi="Times New Roman" w:cs="Times New Roman"/>
                <w:sz w:val="26"/>
                <w:szCs w:val="26"/>
                <w:lang w:val="pt-BR"/>
              </w:rPr>
              <w:t xml:space="preserve">      2CO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3H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3622A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u w:val="single"/>
                <w:lang w:val="pt-BR"/>
              </w:rPr>
              <w:t>2</w:t>
            </w:r>
            <w:r>
              <w:rPr>
                <w:rFonts w:ascii="Times New Roman" w:hAnsi="Times New Roman" w:cs="Times New Roman"/>
                <w:b/>
                <w:bCs/>
                <w:iCs/>
                <w:sz w:val="26"/>
                <w:szCs w:val="26"/>
                <w:u w:val="single"/>
                <w:lang w:val="pt-BR"/>
              </w:rPr>
              <w:t>) Phản ứng với natri:</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2</w:t>
            </w:r>
            <w:r w:rsidR="00B86A0E">
              <w:rPr>
                <w:noProof/>
                <w:lang w:eastAsia="en-US"/>
              </w:rPr>
              <mc:AlternateContent>
                <mc:Choice Requires="wps">
                  <w:drawing>
                    <wp:anchor distT="0" distB="0" distL="114300" distR="114300" simplePos="0" relativeHeight="251460096" behindDoc="0" locked="0" layoutInCell="1" allowOverlap="1">
                      <wp:simplePos x="0" y="0"/>
                      <wp:positionH relativeFrom="column">
                        <wp:posOffset>1141095</wp:posOffset>
                      </wp:positionH>
                      <wp:positionV relativeFrom="paragraph">
                        <wp:posOffset>87630</wp:posOffset>
                      </wp:positionV>
                      <wp:extent cx="457200" cy="0"/>
                      <wp:effectExtent l="7620" t="59055" r="20955" b="55245"/>
                      <wp:wrapNone/>
                      <wp:docPr id="17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6.9pt" to="12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" strokeweight=".26mm">
                      <v:stroke endarrow="block" joinstyle="miter" endcap="square"/>
                    </v:line>
                  </w:pict>
                </mc:Fallback>
              </mc:AlternateConten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 xml:space="preserve">OH  + 2Na  </w:t>
            </w:r>
            <w:r>
              <w:rPr>
                <w:rFonts w:ascii="Times New Roman" w:hAnsi="Times New Roman" w:cs="Times New Roman"/>
                <w:sz w:val="26"/>
                <w:szCs w:val="26"/>
                <w:lang w:val="pt-BR"/>
              </w:rPr>
              <w:tab/>
              <w:t xml:space="preserve">      2C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ONa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Natri etylat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Rượu etylic tác dụng với Na tạo natri etylat và khí hidrô .</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u w:val="single"/>
                <w:lang w:val="pt-BR"/>
              </w:rPr>
              <w:t>3) Phản ứng với axit axetic</w:t>
            </w:r>
          </w:p>
          <w:p w:rsidR="006D3183" w:rsidRDefault="006D3183">
            <w:r>
              <w:rPr>
                <w:rFonts w:ascii="Times New Roman" w:hAnsi="Times New Roman" w:cs="Times New Roman"/>
                <w:sz w:val="26"/>
                <w:szCs w:val="26"/>
                <w:lang w:val="pt-BR"/>
              </w:rPr>
              <w:t xml:space="preserve"> ( Học ở bài 45: Axit axetic)</w:t>
            </w:r>
          </w:p>
        </w:tc>
      </w:tr>
    </w:tbl>
    <w:p w:rsidR="006D3183" w:rsidRPr="007F5B00" w:rsidRDefault="006D3183" w:rsidP="007F5B00">
      <w:pPr>
        <w:jc w:val="center"/>
        <w:rPr>
          <w:rFonts w:ascii="Times New Roman" w:hAnsi="Times New Roman" w:cs="Times New Roman"/>
          <w:b/>
          <w:bCs/>
          <w:iCs/>
          <w:sz w:val="26"/>
          <w:szCs w:val="26"/>
          <w:lang w:val="pt-BR"/>
        </w:rPr>
      </w:pPr>
    </w:p>
    <w:tbl>
      <w:tblPr>
        <w:tblW w:w="11095" w:type="dxa"/>
        <w:tblInd w:w="-97" w:type="dxa"/>
        <w:tblLayout w:type="fixed"/>
        <w:tblLook w:val="0000" w:firstRow="0" w:lastRow="0" w:firstColumn="0" w:lastColumn="0" w:noHBand="0" w:noVBand="0"/>
      </w:tblPr>
      <w:tblGrid>
        <w:gridCol w:w="6955"/>
        <w:gridCol w:w="4140"/>
      </w:tblGrid>
      <w:tr w:rsidR="006D3183" w:rsidTr="00862443">
        <w:tc>
          <w:tcPr>
            <w:tcW w:w="6955"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Rượu etylic có ứng dụng  và điều chế như thế nào ta lần lượt tìm hiểu.</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Yêu cầu Hs quan sát sơ đồ ứng dụng của rượu etylic kết hợp với tính chất vật lý, hóa học của rượu,cho biết rượu etylic có những ứng dụng nào?</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Hs: - Rượu etilic dùng sản xuất rượu bia, dược phẩm, cao su tổng hợp, axit axetic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 Dùng làm dung môi pha nước hoa, vec ni .</w:t>
            </w:r>
          </w:p>
          <w:p w:rsidR="006D3183" w:rsidRPr="00862443" w:rsidRDefault="006D3183">
            <w:pPr>
              <w:rPr>
                <w:rFonts w:ascii="Times New Roman" w:hAnsi="Times New Roman" w:cs="Times New Roman"/>
                <w:b/>
                <w:i/>
                <w:sz w:val="26"/>
                <w:szCs w:val="26"/>
                <w:lang w:val="pt-BR"/>
              </w:rPr>
            </w:pPr>
            <w:r>
              <w:rPr>
                <w:rFonts w:ascii="Times New Roman" w:hAnsi="Times New Roman" w:cs="Times New Roman"/>
                <w:sz w:val="26"/>
                <w:szCs w:val="26"/>
                <w:lang w:val="pt-BR"/>
              </w:rPr>
              <w:t xml:space="preserve">Dựa vào tính chất nào mà rượu etilic được dùng làm nhiên liệu, dung môi, nguyên liệu trong công nghiệp </w:t>
            </w:r>
            <w:r>
              <w:rPr>
                <w:rFonts w:ascii="Times New Roman" w:hAnsi="Times New Roman" w:cs="Times New Roman"/>
                <w:sz w:val="26"/>
                <w:szCs w:val="26"/>
                <w:lang w:val="pt-BR"/>
              </w:rPr>
              <w:br/>
            </w:r>
            <w:r>
              <w:rPr>
                <w:rFonts w:ascii="Times New Roman" w:hAnsi="Times New Roman" w:cs="Times New Roman"/>
                <w:i/>
                <w:sz w:val="26"/>
                <w:szCs w:val="26"/>
                <w:lang w:val="pt-BR"/>
              </w:rPr>
              <w:t>Gv: Tổng kết lại rượu etylic là ngu</w:t>
            </w:r>
            <w:r w:rsidR="009A7677">
              <w:rPr>
                <w:rFonts w:ascii="Times New Roman" w:hAnsi="Times New Roman" w:cs="Times New Roman"/>
                <w:i/>
                <w:sz w:val="26"/>
                <w:szCs w:val="26"/>
                <w:lang w:val="pt-BR"/>
              </w:rPr>
              <w:t>yên liệu, nhiên liệu, dung môi.</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 xml:space="preserve"> rượu etylic được điều chế như thế nào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i/>
                <w:sz w:val="26"/>
                <w:szCs w:val="26"/>
                <w:lang w:val="pt-BR"/>
              </w:rPr>
              <w:t>Gv: Trong thực tế các em thấy rượu uống được điều chế từ những nguyên iệu nào ?</w:t>
            </w:r>
          </w:p>
          <w:p w:rsidR="007F5B00"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Hs: Tinh bột (gạo, nếp, ngô…), đường (quả chín…) cho lên men.  </w:t>
            </w:r>
            <w:r>
              <w:rPr>
                <w:rFonts w:ascii="Times New Roman" w:hAnsi="Times New Roman" w:cs="Times New Roman"/>
                <w:sz w:val="26"/>
                <w:szCs w:val="26"/>
                <w:lang w:val="pt-BR"/>
              </w:rPr>
              <w:br/>
            </w:r>
            <w:r w:rsidR="007F5B00">
              <w:rPr>
                <w:rFonts w:ascii="Times New Roman" w:hAnsi="Times New Roman" w:cs="Times New Roman"/>
                <w:sz w:val="26"/>
                <w:szCs w:val="26"/>
                <w:lang w:val="pt-BR"/>
              </w:rPr>
              <w:t>Gv: cho Hs nêu cách nấu rượu từ gạo, nếp..</w:t>
            </w:r>
          </w:p>
          <w:p w:rsidR="006D3183" w:rsidRDefault="007F5B00">
            <w:r>
              <w:rPr>
                <w:rFonts w:ascii="Times New Roman" w:hAnsi="Times New Roman" w:cs="Times New Roman"/>
                <w:sz w:val="26"/>
                <w:szCs w:val="26"/>
                <w:lang w:val="pt-BR"/>
              </w:rPr>
              <w:t>Hs: trình bày.</w:t>
            </w:r>
            <w:r w:rsidR="006D3183">
              <w:rPr>
                <w:rFonts w:ascii="Times New Roman" w:hAnsi="Times New Roman" w:cs="Times New Roman"/>
                <w:sz w:val="26"/>
                <w:szCs w:val="26"/>
                <w:lang w:val="pt-BR"/>
              </w:rPr>
              <w:br/>
            </w:r>
            <w:r w:rsidR="006D3183">
              <w:rPr>
                <w:rFonts w:ascii="Times New Roman" w:hAnsi="Times New Roman" w:cs="Times New Roman"/>
                <w:i/>
                <w:sz w:val="26"/>
                <w:szCs w:val="26"/>
                <w:lang w:val="pt-BR"/>
              </w:rPr>
              <w:t xml:space="preserve">Gv:Ngoài ra trong công nghiệp rượu  etylic còn được điều chế bằng cách  cho etylen phản ứng với nước xúc tác là  axit. </w:t>
            </w:r>
            <w:r w:rsidR="006D3183">
              <w:rPr>
                <w:rFonts w:ascii="Times New Roman" w:hAnsi="Times New Roman" w:cs="Times New Roman"/>
                <w:i/>
                <w:sz w:val="26"/>
                <w:szCs w:val="26"/>
              </w:rPr>
              <w:t>Gọi Hs viết PTPƯ</w:t>
            </w:r>
          </w:p>
          <w:p w:rsidR="006D3183" w:rsidRDefault="00B86A0E">
            <w:pPr>
              <w:rPr>
                <w:rFonts w:ascii="Times New Roman" w:hAnsi="Times New Roman" w:cs="Times New Roman"/>
                <w:sz w:val="26"/>
                <w:szCs w:val="26"/>
              </w:rPr>
            </w:pPr>
            <w:r>
              <w:rPr>
                <w:noProof/>
                <w:lang w:eastAsia="en-US"/>
              </w:rPr>
              <mc:AlternateContent>
                <mc:Choice Requires="wps">
                  <w:drawing>
                    <wp:anchor distT="0" distB="0" distL="114935" distR="114935" simplePos="0" relativeHeight="251658752" behindDoc="0" locked="0" layoutInCell="1" allowOverlap="1">
                      <wp:simplePos x="0" y="0"/>
                      <wp:positionH relativeFrom="column">
                        <wp:posOffset>1315720</wp:posOffset>
                      </wp:positionH>
                      <wp:positionV relativeFrom="paragraph">
                        <wp:posOffset>-158750</wp:posOffset>
                      </wp:positionV>
                      <wp:extent cx="454025" cy="339725"/>
                      <wp:effectExtent l="1270" t="3175" r="1905" b="0"/>
                      <wp:wrapNone/>
                      <wp:docPr id="17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bscript"/>
                                    </w:rPr>
                                    <w:t>Axit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87" type="#_x0000_t202" style="position:absolute;margin-left:103.6pt;margin-top:-12.5pt;width:35.75pt;height:26.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" stroked="f">
                      <v:fill opacity="0"/>
                      <v:textbox inset="0,0,0,0">
                        <w:txbxContent>
                          <w:p w:rsidR="006D3183" w:rsidRDefault="006D3183">
                            <w:r>
                              <w:rPr>
                                <w:vertAlign w:val="subscript"/>
                              </w:rPr>
                              <w:t>Axit</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1376045</wp:posOffset>
                      </wp:positionH>
                      <wp:positionV relativeFrom="paragraph">
                        <wp:posOffset>103505</wp:posOffset>
                      </wp:positionV>
                      <wp:extent cx="342900" cy="0"/>
                      <wp:effectExtent l="13970" t="55880" r="14605" b="58420"/>
                      <wp:wrapNone/>
                      <wp:docPr id="17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8.15pt" to="13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grgIAAJw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" strokeweight=".26mm">
                      <v:stroke endarrow="block" joinstyle="miter" endcap="square"/>
                    </v:line>
                  </w:pict>
                </mc:Fallback>
              </mc:AlternateContent>
            </w:r>
            <w:r w:rsidR="006D3183">
              <w:rPr>
                <w:rFonts w:ascii="Times New Roman" w:hAnsi="Times New Roman" w:cs="Times New Roman"/>
                <w:sz w:val="26"/>
                <w:szCs w:val="26"/>
              </w:rPr>
              <w:t xml:space="preserve">Hs: </w:t>
            </w:r>
            <w:r w:rsidR="006D3183">
              <w:rPr>
                <w:rFonts w:ascii="Times New Roman" w:hAnsi="Times New Roman" w:cs="Times New Roman"/>
                <w:i/>
                <w:sz w:val="26"/>
                <w:szCs w:val="26"/>
              </w:rPr>
              <w:t xml:space="preserve"> </w:t>
            </w:r>
            <w:r w:rsidR="006D3183">
              <w:rPr>
                <w:rFonts w:ascii="Times New Roman" w:hAnsi="Times New Roman" w:cs="Times New Roman"/>
                <w:sz w:val="26"/>
                <w:szCs w:val="26"/>
              </w:rPr>
              <w:t>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4</w:t>
            </w:r>
            <w:r w:rsidR="006D3183">
              <w:rPr>
                <w:rFonts w:ascii="Times New Roman" w:hAnsi="Times New Roman" w:cs="Times New Roman"/>
                <w:sz w:val="26"/>
                <w:szCs w:val="26"/>
              </w:rPr>
              <w:t xml:space="preserve">    +   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O </w:t>
            </w:r>
            <w:r w:rsidR="006D3183">
              <w:rPr>
                <w:rFonts w:ascii="Times New Roman" w:hAnsi="Times New Roman" w:cs="Times New Roman"/>
                <w:sz w:val="26"/>
                <w:szCs w:val="26"/>
              </w:rPr>
              <w:tab/>
              <w:t xml:space="preserve">         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OH</w:t>
            </w:r>
          </w:p>
          <w:p w:rsidR="007F5B00" w:rsidRDefault="007F5B00">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7F5B00" w:rsidRDefault="007F5B00" w:rsidP="007F5B00">
            <w:r>
              <w:rPr>
                <w:rFonts w:ascii="Times New Roman" w:hAnsi="Times New Roman" w:cs="Times New Roman"/>
                <w:b/>
                <w:sz w:val="26"/>
                <w:szCs w:val="26"/>
                <w:lang w:val="pt-BR"/>
              </w:rPr>
              <w:t xml:space="preserve">- </w:t>
            </w:r>
            <w:r>
              <w:rPr>
                <w:rFonts w:ascii="Times New Roman" w:hAnsi="Times New Roman" w:cs="Times New Roman"/>
                <w:sz w:val="26"/>
                <w:szCs w:val="26"/>
                <w:lang w:val="pt-BR"/>
              </w:rPr>
              <w:t>Độ rượu là gì ?  Trên nhãn các chai rượu có ghi các số: 37</w:t>
            </w:r>
            <w:r>
              <w:rPr>
                <w:rFonts w:ascii="Times New Roman" w:hAnsi="Times New Roman" w:cs="Times New Roman"/>
                <w:sz w:val="26"/>
                <w:szCs w:val="26"/>
                <w:vertAlign w:val="superscript"/>
                <w:lang w:val="pt-BR"/>
              </w:rPr>
              <w:t>o</w:t>
            </w:r>
            <w:r>
              <w:rPr>
                <w:rFonts w:ascii="Times New Roman" w:hAnsi="Times New Roman" w:cs="Times New Roman"/>
                <w:sz w:val="26"/>
                <w:szCs w:val="26"/>
                <w:lang w:val="pt-BR"/>
              </w:rPr>
              <w:t>, 42</w:t>
            </w:r>
            <w:r>
              <w:rPr>
                <w:rFonts w:ascii="Times New Roman" w:hAnsi="Times New Roman" w:cs="Times New Roman"/>
                <w:sz w:val="26"/>
                <w:szCs w:val="26"/>
                <w:vertAlign w:val="superscript"/>
                <w:lang w:val="pt-BR"/>
              </w:rPr>
              <w:t>o</w:t>
            </w:r>
            <w:r>
              <w:rPr>
                <w:rFonts w:ascii="Times New Roman" w:hAnsi="Times New Roman" w:cs="Times New Roman"/>
                <w:sz w:val="26"/>
                <w:szCs w:val="26"/>
                <w:lang w:val="pt-BR"/>
              </w:rPr>
              <w:t xml:space="preserve"> các số đó có nghĩa gì ?</w:t>
            </w:r>
            <w:r>
              <w:rPr>
                <w:rFonts w:ascii="Times New Roman" w:hAnsi="Times New Roman" w:cs="Times New Roman"/>
                <w:sz w:val="26"/>
                <w:szCs w:val="26"/>
                <w:lang w:val="pt-BR"/>
              </w:rPr>
              <w:br/>
            </w:r>
            <w:r>
              <w:rPr>
                <w:rFonts w:ascii="Times New Roman" w:hAnsi="Times New Roman" w:cs="Times New Roman"/>
                <w:i/>
                <w:sz w:val="26"/>
                <w:szCs w:val="26"/>
                <w:lang w:val="pt-BR"/>
              </w:rPr>
              <w:t>Bài 2:</w:t>
            </w:r>
            <w:r>
              <w:rPr>
                <w:rFonts w:ascii="Times New Roman" w:hAnsi="Times New Roman" w:cs="Times New Roman"/>
                <w:sz w:val="26"/>
                <w:szCs w:val="26"/>
                <w:lang w:val="pt-BR"/>
              </w:rPr>
              <w:t xml:space="preserve"> sgk trang 139 .Chỉ có chất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CH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OH  tác dụng với Na. Vì trong phân tử có nhóm  - OH</w:t>
            </w:r>
          </w:p>
          <w:p w:rsidR="007F5B00" w:rsidRDefault="00B86A0E" w:rsidP="007F5B00">
            <w:pPr>
              <w:rPr>
                <w:rFonts w:ascii="Times New Roman" w:hAnsi="Times New Roman" w:cs="Times New Roman"/>
                <w:sz w:val="26"/>
                <w:szCs w:val="26"/>
                <w:lang w:val="pt-BR"/>
              </w:rPr>
            </w:pPr>
            <w:r>
              <w:rPr>
                <w:noProof/>
                <w:lang w:eastAsia="en-US"/>
              </w:rPr>
              <mc:AlternateContent>
                <mc:Choice Requires="wpg">
                  <w:drawing>
                    <wp:anchor distT="0" distB="0" distL="114300" distR="114300" simplePos="0" relativeHeight="251854336" behindDoc="0" locked="0" layoutInCell="1" allowOverlap="1">
                      <wp:simplePos x="0" y="0"/>
                      <wp:positionH relativeFrom="column">
                        <wp:posOffset>1819275</wp:posOffset>
                      </wp:positionH>
                      <wp:positionV relativeFrom="paragraph">
                        <wp:posOffset>121285</wp:posOffset>
                      </wp:positionV>
                      <wp:extent cx="434975" cy="198755"/>
                      <wp:effectExtent l="9525" t="6985" r="3175" b="60960"/>
                      <wp:wrapNone/>
                      <wp:docPr id="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198755"/>
                                <a:chOff x="3213" y="9378"/>
                                <a:chExt cx="685" cy="313"/>
                              </a:xfrm>
                            </wpg:grpSpPr>
                            <wps:wsp>
                              <wps:cNvPr id="170" name="Line 766"/>
                              <wps:cNvCnPr/>
                              <wps:spPr bwMode="auto">
                                <a:xfrm>
                                  <a:off x="3213" y="9691"/>
                                  <a:ext cx="5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Text Box 767"/>
                              <wps:cNvSpPr txBox="1">
                                <a:spLocks noChangeArrowheads="1"/>
                              </wps:cNvSpPr>
                              <wps:spPr bwMode="auto">
                                <a:xfrm>
                                  <a:off x="3438" y="9378"/>
                                  <a:ext cx="460" cy="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00" w:rsidRDefault="007F5B00" w:rsidP="007F5B00">
                                    <w:r>
                                      <w:t>t</w:t>
                                    </w:r>
                                    <w:r>
                                      <w:rPr>
                                        <w:vertAlign w:val="super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188" style="position:absolute;margin-left:143.25pt;margin-top:9.55pt;width:34.25pt;height:15.65pt;z-index:251854336" coordorigin="3213,9378" coordsize="68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">
                      <v:line id="Line 766" o:spid="_x0000_s1189" style="position:absolute;visibility:visible;mso-wrap-style:square" from="3213,9691" to="3753,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KKgsUAAADcAAAADwAAAGRycy9kb3ducmV2LnhtbESPQW/CMAyF75P2HyJP4jbScRhTR0AI&#10;adN2g46OHa3GNNUap2pCKf8eH5C42XrP731erEbfqoH62AQ28DLNQBFXwTZcG9j/fDy/gYoJ2WIb&#10;mAxcKMJq+fiwwNyGM+9oKFKtJIRjjgZcSl2udawceYzT0BGLdgy9xyRrX2vb41nCfatnWfaqPTYs&#10;DQ472jiq/ouTN3A6dJG2f8VYVuWn+z3MjuX+ezBm8jSu30ElGtPdfLv+soI/F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KKgsUAAADcAAAADwAAAAAAAAAA&#10;AAAAAAChAgAAZHJzL2Rvd25yZXYueG1sUEsFBgAAAAAEAAQA+QAAAJMDAAAAAA==&#10;" strokeweight=".26mm">
                        <v:stroke endarrow="block" joinstyle="miter" endcap="square"/>
                      </v:line>
                      <v:shape id="Text Box 767" o:spid="_x0000_s1190" type="#_x0000_t202" style="position:absolute;left:3438;top:9378;width:4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Op8AA&#10;AADcAAAADwAAAGRycy9kb3ducmV2LnhtbERPS4vCMBC+C/6HMMLeNNUFH9Uouy6KN7G74HVoxqa0&#10;mZQmq/XfG0HwNh/fc1abztbiSq0vHSsYjxIQxLnTJRcK/n53wzkIH5A11o5JwZ08bNb93gpT7W58&#10;omsWChFD2KeowITQpFL63JBFP3INceQurrUYImwLqVu8xXBby0mSTKXFkmODwYa2hvIq+7cKPo+T&#10;2dnvs59tc6ZFNfff1YWNUh+D7msJIlAX3uKX+6Dj/NkY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Op8AAAADcAAAADwAAAAAAAAAAAAAAAACYAgAAZHJzL2Rvd25y&#10;ZXYueG1sUEsFBgAAAAAEAAQA9QAAAIUDAAAAAA==&#10;" stroked="f">
                        <v:fill opacity="0"/>
                        <v:textbox inset="0,0,0,0">
                          <w:txbxContent>
                            <w:p w:rsidR="007F5B00" w:rsidRDefault="007F5B00" w:rsidP="007F5B00">
                              <w:r>
                                <w:t>t</w:t>
                              </w:r>
                              <w:r>
                                <w:rPr>
                                  <w:vertAlign w:val="superscript"/>
                                </w:rPr>
                                <w:t>o</w:t>
                              </w:r>
                            </w:p>
                          </w:txbxContent>
                        </v:textbox>
                      </v:shape>
                    </v:group>
                  </w:pict>
                </mc:Fallback>
              </mc:AlternateContent>
            </w:r>
            <w:r w:rsidR="007F5B00">
              <w:rPr>
                <w:rFonts w:ascii="Times New Roman" w:hAnsi="Times New Roman" w:cs="Times New Roman"/>
                <w:i/>
                <w:sz w:val="26"/>
                <w:szCs w:val="26"/>
                <w:lang w:val="pt-BR"/>
              </w:rPr>
              <w:t xml:space="preserve">Bài 5: sgk trang 139. </w:t>
            </w:r>
            <w:r w:rsidR="007F5B00">
              <w:rPr>
                <w:rFonts w:ascii="Times New Roman" w:hAnsi="Times New Roman" w:cs="Times New Roman"/>
                <w:sz w:val="26"/>
                <w:szCs w:val="26"/>
                <w:lang w:val="pt-BR"/>
              </w:rPr>
              <w:br/>
              <w:t>PTPƯ: C</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H</w:t>
            </w:r>
            <w:r w:rsidR="007F5B00">
              <w:rPr>
                <w:rFonts w:ascii="Times New Roman" w:hAnsi="Times New Roman" w:cs="Times New Roman"/>
                <w:sz w:val="26"/>
                <w:szCs w:val="26"/>
                <w:vertAlign w:val="subscript"/>
                <w:lang w:val="pt-BR"/>
              </w:rPr>
              <w:t>6</w:t>
            </w:r>
            <w:r w:rsidR="007F5B00">
              <w:rPr>
                <w:rFonts w:ascii="Times New Roman" w:hAnsi="Times New Roman" w:cs="Times New Roman"/>
                <w:sz w:val="26"/>
                <w:szCs w:val="26"/>
                <w:lang w:val="pt-BR"/>
              </w:rPr>
              <w:t>O   +  3O</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 xml:space="preserve">                  2CO</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 xml:space="preserve">  +  3H</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O</w:t>
            </w:r>
          </w:p>
          <w:p w:rsidR="007F5B00" w:rsidRDefault="00274481" w:rsidP="007F5B00">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7F5B00">
              <w:rPr>
                <w:rFonts w:ascii="Times New Roman" w:hAnsi="Times New Roman" w:cs="Times New Roman"/>
                <w:sz w:val="26"/>
                <w:szCs w:val="26"/>
                <w:lang w:val="pt-BR"/>
              </w:rPr>
              <w:t>a/ Số mol rượu ety</w:t>
            </w:r>
            <w:r>
              <w:rPr>
                <w:rFonts w:ascii="Times New Roman" w:hAnsi="Times New Roman" w:cs="Times New Roman"/>
                <w:sz w:val="26"/>
                <w:szCs w:val="26"/>
                <w:lang w:val="pt-BR"/>
              </w:rPr>
              <w:t>lic là   9,2 : 46 = 0,2 (mol)</w:t>
            </w:r>
            <w:r>
              <w:rPr>
                <w:rFonts w:ascii="Times New Roman" w:hAnsi="Times New Roman" w:cs="Times New Roman"/>
                <w:sz w:val="26"/>
                <w:szCs w:val="26"/>
                <w:lang w:val="pt-BR"/>
              </w:rPr>
              <w:br/>
              <w:t xml:space="preserve"> </w:t>
            </w:r>
            <w:r w:rsidR="007F5B00">
              <w:rPr>
                <w:rFonts w:ascii="Times New Roman" w:hAnsi="Times New Roman" w:cs="Times New Roman"/>
                <w:sz w:val="26"/>
                <w:szCs w:val="26"/>
                <w:lang w:val="pt-BR"/>
              </w:rPr>
              <w:t>Theo PTPƯ: n CO</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 xml:space="preserve">  = 2n C</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H</w:t>
            </w:r>
            <w:r w:rsidR="007F5B00">
              <w:rPr>
                <w:rFonts w:ascii="Times New Roman" w:hAnsi="Times New Roman" w:cs="Times New Roman"/>
                <w:sz w:val="26"/>
                <w:szCs w:val="26"/>
                <w:vertAlign w:val="subscript"/>
                <w:lang w:val="pt-BR"/>
              </w:rPr>
              <w:t>6</w:t>
            </w:r>
            <w:r w:rsidR="007F5B00">
              <w:rPr>
                <w:rFonts w:ascii="Times New Roman" w:hAnsi="Times New Roman" w:cs="Times New Roman"/>
                <w:sz w:val="26"/>
                <w:szCs w:val="26"/>
                <w:lang w:val="pt-BR"/>
              </w:rPr>
              <w:t xml:space="preserve">O = 0,4 (mol)  </w:t>
            </w:r>
            <w:r w:rsidR="007F5B00">
              <w:rPr>
                <w:rFonts w:ascii="Wingdings" w:hAnsi="Wingdings" w:cs="Wingdings"/>
                <w:sz w:val="26"/>
                <w:szCs w:val="26"/>
                <w:lang w:val="pt-BR"/>
              </w:rPr>
              <w:t></w:t>
            </w:r>
            <w:r w:rsidR="007F5B00">
              <w:rPr>
                <w:rFonts w:ascii="Times New Roman" w:hAnsi="Times New Roman" w:cs="Times New Roman"/>
                <w:sz w:val="26"/>
                <w:szCs w:val="26"/>
                <w:lang w:val="pt-BR"/>
              </w:rPr>
              <w:t xml:space="preserve"> V CO</w:t>
            </w:r>
            <w:r w:rsidR="007F5B00">
              <w:rPr>
                <w:rFonts w:ascii="Times New Roman" w:hAnsi="Times New Roman" w:cs="Times New Roman"/>
                <w:sz w:val="26"/>
                <w:szCs w:val="26"/>
                <w:vertAlign w:val="subscript"/>
                <w:lang w:val="pt-BR"/>
              </w:rPr>
              <w:t>2(đkc)</w:t>
            </w:r>
            <w:r>
              <w:rPr>
                <w:rFonts w:ascii="Times New Roman" w:hAnsi="Times New Roman" w:cs="Times New Roman"/>
                <w:sz w:val="26"/>
                <w:szCs w:val="26"/>
                <w:lang w:val="pt-BR"/>
              </w:rPr>
              <w:t xml:space="preserve">   = 0,4 x 22,4 = 8,96 (l)</w:t>
            </w:r>
            <w:r>
              <w:rPr>
                <w:rFonts w:ascii="Times New Roman" w:hAnsi="Times New Roman" w:cs="Times New Roman"/>
                <w:sz w:val="26"/>
                <w:szCs w:val="26"/>
                <w:lang w:val="pt-BR"/>
              </w:rPr>
              <w:br/>
              <w:t xml:space="preserve"> </w:t>
            </w:r>
            <w:r w:rsidR="007F5B00">
              <w:rPr>
                <w:rFonts w:ascii="Times New Roman" w:hAnsi="Times New Roman" w:cs="Times New Roman"/>
                <w:sz w:val="26"/>
                <w:szCs w:val="26"/>
                <w:lang w:val="pt-BR"/>
              </w:rPr>
              <w:t>b/ n O</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 xml:space="preserve"> = 3n C</w:t>
            </w:r>
            <w:r w:rsidR="007F5B00">
              <w:rPr>
                <w:rFonts w:ascii="Times New Roman" w:hAnsi="Times New Roman" w:cs="Times New Roman"/>
                <w:sz w:val="26"/>
                <w:szCs w:val="26"/>
                <w:vertAlign w:val="subscript"/>
                <w:lang w:val="pt-BR"/>
              </w:rPr>
              <w:t>2</w:t>
            </w:r>
            <w:r w:rsidR="007F5B00">
              <w:rPr>
                <w:rFonts w:ascii="Times New Roman" w:hAnsi="Times New Roman" w:cs="Times New Roman"/>
                <w:sz w:val="26"/>
                <w:szCs w:val="26"/>
                <w:lang w:val="pt-BR"/>
              </w:rPr>
              <w:t>H</w:t>
            </w:r>
            <w:r w:rsidR="007F5B00">
              <w:rPr>
                <w:rFonts w:ascii="Times New Roman" w:hAnsi="Times New Roman" w:cs="Times New Roman"/>
                <w:sz w:val="26"/>
                <w:szCs w:val="26"/>
                <w:vertAlign w:val="subscript"/>
                <w:lang w:val="pt-BR"/>
              </w:rPr>
              <w:t>6</w:t>
            </w:r>
            <w:r w:rsidR="007F5B00">
              <w:rPr>
                <w:rFonts w:ascii="Times New Roman" w:hAnsi="Times New Roman" w:cs="Times New Roman"/>
                <w:sz w:val="26"/>
                <w:szCs w:val="26"/>
                <w:lang w:val="pt-BR"/>
              </w:rPr>
              <w:t xml:space="preserve">O = 0,6(mol) </w:t>
            </w:r>
            <w:r w:rsidR="007F5B00">
              <w:rPr>
                <w:rFonts w:ascii="Wingdings" w:hAnsi="Wingdings" w:cs="Wingdings"/>
                <w:sz w:val="26"/>
                <w:szCs w:val="26"/>
                <w:lang w:val="pt-BR"/>
              </w:rPr>
              <w:t></w:t>
            </w:r>
            <w:r w:rsidR="007F5B00">
              <w:rPr>
                <w:rFonts w:ascii="Times New Roman" w:hAnsi="Times New Roman" w:cs="Times New Roman"/>
                <w:sz w:val="26"/>
                <w:szCs w:val="26"/>
                <w:lang w:val="pt-BR"/>
              </w:rPr>
              <w:t xml:space="preserve"> V O</w:t>
            </w:r>
            <w:r w:rsidR="007F5B00">
              <w:rPr>
                <w:rFonts w:ascii="Times New Roman" w:hAnsi="Times New Roman" w:cs="Times New Roman"/>
                <w:sz w:val="26"/>
                <w:szCs w:val="26"/>
                <w:vertAlign w:val="subscript"/>
                <w:lang w:val="pt-BR"/>
              </w:rPr>
              <w:t>2(đkc)</w:t>
            </w:r>
            <w:r w:rsidR="009A7677">
              <w:rPr>
                <w:rFonts w:ascii="Times New Roman" w:hAnsi="Times New Roman" w:cs="Times New Roman"/>
                <w:sz w:val="26"/>
                <w:szCs w:val="26"/>
                <w:lang w:val="pt-BR"/>
              </w:rPr>
              <w:t xml:space="preserve"> =  0,6 x 22,4 = </w:t>
            </w:r>
            <w:r w:rsidR="009A7677">
              <w:rPr>
                <w:rFonts w:ascii="Times New Roman" w:hAnsi="Times New Roman" w:cs="Times New Roman"/>
                <w:sz w:val="26"/>
                <w:szCs w:val="26"/>
                <w:lang w:val="pt-BR"/>
              </w:rPr>
              <w:lastRenderedPageBreak/>
              <w:t>13,44 (l)</w:t>
            </w:r>
            <w:r w:rsidR="009A7677">
              <w:rPr>
                <w:rFonts w:ascii="Times New Roman" w:hAnsi="Times New Roman" w:cs="Times New Roman"/>
                <w:sz w:val="26"/>
                <w:szCs w:val="26"/>
                <w:lang w:val="pt-BR"/>
              </w:rPr>
              <w:br/>
              <w:t xml:space="preserve"> </w:t>
            </w:r>
            <w:r w:rsidR="007F5B00">
              <w:rPr>
                <w:rFonts w:ascii="Times New Roman" w:hAnsi="Times New Roman" w:cs="Times New Roman"/>
                <w:sz w:val="26"/>
                <w:szCs w:val="26"/>
                <w:lang w:val="pt-BR"/>
              </w:rPr>
              <w:t>Thể tích không khí cần dùng là: 13,44 x 100 / 20 = 67,2(l)</w:t>
            </w:r>
          </w:p>
          <w:p w:rsidR="009A7677" w:rsidRDefault="009A7677" w:rsidP="007F5B00">
            <w:pPr>
              <w:rPr>
                <w:rFonts w:ascii="Times New Roman" w:hAnsi="Times New Roman" w:cs="Times New Roman"/>
                <w:b/>
                <w:sz w:val="26"/>
                <w:szCs w:val="26"/>
                <w:lang w:val="pt-BR"/>
              </w:rPr>
            </w:pPr>
            <w:r>
              <w:rPr>
                <w:rFonts w:ascii="Times New Roman" w:hAnsi="Times New Roman" w:cs="Times New Roman"/>
                <w:b/>
                <w:sz w:val="26"/>
                <w:szCs w:val="26"/>
                <w:lang w:val="pt-BR"/>
              </w:rPr>
              <w:t>Hoạt động vận dụng – tìm tòi mở rộng</w:t>
            </w:r>
          </w:p>
          <w:p w:rsidR="009A7677" w:rsidRDefault="009A7677" w:rsidP="007F5B00">
            <w:pPr>
              <w:rPr>
                <w:rFonts w:ascii="Times New Roman" w:hAnsi="Times New Roman" w:cs="Times New Roman"/>
                <w:i/>
                <w:sz w:val="26"/>
                <w:szCs w:val="26"/>
                <w:lang w:val="pt-BR"/>
              </w:rPr>
            </w:pPr>
            <w:r>
              <w:rPr>
                <w:rFonts w:ascii="Times New Roman" w:hAnsi="Times New Roman" w:cs="Times New Roman"/>
                <w:i/>
                <w:sz w:val="26"/>
                <w:szCs w:val="26"/>
                <w:lang w:val="pt-BR"/>
              </w:rPr>
              <w:t>- Liên hệ uống nhiều rượu</w:t>
            </w:r>
            <w:r w:rsidRPr="009A7677">
              <w:rPr>
                <w:rFonts w:ascii="Times New Roman" w:hAnsi="Times New Roman" w:cs="Times New Roman"/>
                <w:i/>
                <w:sz w:val="26"/>
                <w:szCs w:val="26"/>
                <w:lang w:val="pt-BR"/>
              </w:rPr>
              <w:t xml:space="preserve"> có hại cho sức khỏe và đôi khi còn gây ra tai nạn giao thông...</w:t>
            </w:r>
          </w:p>
          <w:p w:rsidR="00236BEA" w:rsidRPr="00D66877" w:rsidRDefault="00236BEA" w:rsidP="007F5B00">
            <w:pPr>
              <w:rPr>
                <w:rFonts w:ascii="Arial" w:hAnsi="Arial" w:cs="Arial"/>
                <w:color w:val="000000"/>
                <w:shd w:val="clear" w:color="auto" w:fill="FFFFFF"/>
              </w:rPr>
            </w:pPr>
            <w:r w:rsidRPr="00D66877">
              <w:rPr>
                <w:rFonts w:ascii="Arial" w:hAnsi="Arial" w:cs="Arial"/>
                <w:color w:val="000000"/>
                <w:shd w:val="clear" w:color="auto" w:fill="FFFFFF"/>
              </w:rPr>
              <w:t xml:space="preserve">- </w:t>
            </w:r>
            <w:r w:rsidRPr="00D66877">
              <w:rPr>
                <w:rFonts w:ascii="Times New Roman" w:hAnsi="Times New Roman" w:cs="Times New Roman"/>
                <w:color w:val="000000"/>
                <w:sz w:val="26"/>
                <w:szCs w:val="26"/>
                <w:shd w:val="clear" w:color="auto" w:fill="FFFFFF"/>
              </w:rPr>
              <w:t>Tìm hiểu etanol có ứng dụng nào trong đời sống</w:t>
            </w:r>
          </w:p>
          <w:p w:rsidR="007F5B00" w:rsidRPr="00D66877" w:rsidRDefault="00236BEA">
            <w:pPr>
              <w:rPr>
                <w:rFonts w:ascii="Times New Roman" w:hAnsi="Times New Roman" w:cs="Times New Roman"/>
                <w:color w:val="000000"/>
                <w:sz w:val="26"/>
                <w:szCs w:val="26"/>
                <w:lang w:val="pt-BR"/>
              </w:rPr>
            </w:pPr>
            <w:r w:rsidRPr="00D66877">
              <w:rPr>
                <w:rFonts w:ascii="Arial" w:hAnsi="Arial" w:cs="Arial"/>
                <w:color w:val="000000"/>
                <w:shd w:val="clear" w:color="auto" w:fill="FFFFFF"/>
              </w:rPr>
              <w:t xml:space="preserve">( </w:t>
            </w:r>
            <w:r w:rsidRPr="00D66877">
              <w:rPr>
                <w:rFonts w:ascii="Times New Roman" w:hAnsi="Times New Roman" w:cs="Times New Roman"/>
                <w:color w:val="000000"/>
                <w:sz w:val="26"/>
                <w:szCs w:val="26"/>
                <w:shd w:val="clear" w:color="auto" w:fill="FFFFFF"/>
              </w:rPr>
              <w:t>Cồn Etanol dùng để pha chế xăng sinh học E5, E10, thường tỉ lệ xăng chiếm trên 90%</w:t>
            </w:r>
            <w:r w:rsidRPr="00D66877">
              <w:rPr>
                <w:rFonts w:ascii="Times New Roman" w:hAnsi="Times New Roman" w:cs="Times New Roman"/>
                <w:color w:val="000000"/>
                <w:sz w:val="26"/>
                <w:szCs w:val="26"/>
              </w:rPr>
              <w:t xml:space="preserve">, </w:t>
            </w:r>
            <w:r w:rsidRPr="00D66877">
              <w:rPr>
                <w:rFonts w:ascii="Times New Roman" w:hAnsi="Times New Roman" w:cs="Times New Roman"/>
                <w:color w:val="000000"/>
                <w:sz w:val="26"/>
                <w:szCs w:val="26"/>
                <w:shd w:val="clear" w:color="auto" w:fill="FFFFFF"/>
              </w:rPr>
              <w:t>dung môi pha sơn</w:t>
            </w:r>
            <w:r w:rsidRPr="00D66877">
              <w:rPr>
                <w:rFonts w:ascii="Times New Roman" w:hAnsi="Times New Roman" w:cs="Times New Roman"/>
                <w:color w:val="000000"/>
                <w:sz w:val="26"/>
                <w:szCs w:val="26"/>
              </w:rPr>
              <w:t>,</w:t>
            </w:r>
            <w:r w:rsidRPr="00D66877">
              <w:rPr>
                <w:rFonts w:ascii="Times New Roman" w:hAnsi="Times New Roman" w:cs="Times New Roman"/>
                <w:color w:val="000000"/>
                <w:sz w:val="26"/>
                <w:szCs w:val="26"/>
                <w:shd w:val="clear" w:color="auto" w:fill="FFFFFF"/>
              </w:rPr>
              <w:t xml:space="preserve"> pha chế đồ uống, rượu bia, </w:t>
            </w:r>
            <w:r w:rsidRPr="00236BEA">
              <w:rPr>
                <w:rFonts w:ascii="Times New Roman" w:hAnsi="Times New Roman" w:cs="Times New Roman"/>
                <w:color w:val="000000"/>
                <w:sz w:val="26"/>
                <w:szCs w:val="26"/>
                <w:shd w:val="clear" w:color="auto" w:fill="FFFFFF"/>
              </w:rPr>
              <w:t>dùng trong ngành thực phẩm, làm nước ướp gia vị</w:t>
            </w:r>
            <w:r>
              <w:rPr>
                <w:rFonts w:ascii="Times New Roman" w:hAnsi="Times New Roman" w:cs="Times New Roman"/>
                <w:color w:val="000000"/>
                <w:sz w:val="26"/>
                <w:szCs w:val="26"/>
                <w:shd w:val="clear" w:color="auto" w:fill="FFFFFF"/>
              </w:rPr>
              <w:t>,</w:t>
            </w:r>
            <w:r w:rsidRPr="00D66877">
              <w:rPr>
                <w:rFonts w:ascii="Times New Roman" w:hAnsi="Times New Roman" w:cs="Times New Roman"/>
                <w:color w:val="000000"/>
                <w:sz w:val="26"/>
                <w:szCs w:val="26"/>
                <w:shd w:val="clear" w:color="auto" w:fill="FFFFFF"/>
              </w:rPr>
              <w:t xml:space="preserve"> </w:t>
            </w:r>
            <w:r w:rsidRPr="00236BEA">
              <w:rPr>
                <w:rFonts w:ascii="Times New Roman" w:hAnsi="Times New Roman" w:cs="Times New Roman"/>
                <w:color w:val="000000"/>
                <w:sz w:val="26"/>
                <w:szCs w:val="26"/>
                <w:shd w:val="clear" w:color="auto" w:fill="FFFFFF"/>
              </w:rPr>
              <w:t>dùng trong ngành dược, pha chế dược liệu</w:t>
            </w:r>
            <w:r>
              <w:rPr>
                <w:rFonts w:ascii="Times New Roman" w:hAnsi="Times New Roman" w:cs="Times New Roman"/>
                <w:color w:val="000000"/>
                <w:sz w:val="26"/>
                <w:szCs w:val="26"/>
                <w:shd w:val="clear" w:color="auto" w:fill="FFFFFF"/>
              </w:rPr>
              <w:t>,</w:t>
            </w:r>
            <w:r w:rsidRPr="00D66877">
              <w:rPr>
                <w:rFonts w:ascii="Times New Roman" w:hAnsi="Times New Roman" w:cs="Times New Roman"/>
                <w:color w:val="000000"/>
                <w:sz w:val="26"/>
                <w:szCs w:val="26"/>
                <w:shd w:val="clear" w:color="auto" w:fill="FFFFFF"/>
              </w:rPr>
              <w:t xml:space="preserve"> </w:t>
            </w:r>
            <w:r w:rsidRPr="00236BEA">
              <w:rPr>
                <w:rFonts w:ascii="Times New Roman" w:hAnsi="Times New Roman" w:cs="Times New Roman"/>
                <w:color w:val="000000"/>
                <w:sz w:val="26"/>
                <w:szCs w:val="26"/>
                <w:shd w:val="clear" w:color="auto" w:fill="FFFFFF"/>
              </w:rPr>
              <w:t>y tế, sát trùng</w:t>
            </w:r>
            <w:r>
              <w:rPr>
                <w:rFonts w:ascii="Times New Roman" w:hAnsi="Times New Roman" w:cs="Times New Roman"/>
                <w:color w:val="000000"/>
                <w:sz w:val="26"/>
                <w:szCs w:val="26"/>
                <w:shd w:val="clear" w:color="auto" w:fill="FFFFFF"/>
              </w:rPr>
              <w:t>,</w:t>
            </w:r>
            <w:r w:rsidRPr="00D66877">
              <w:rPr>
                <w:rFonts w:ascii="Times New Roman" w:hAnsi="Times New Roman" w:cs="Times New Roman"/>
                <w:color w:val="000000"/>
                <w:sz w:val="26"/>
                <w:szCs w:val="26"/>
                <w:shd w:val="clear" w:color="auto" w:fill="FFFFFF"/>
              </w:rPr>
              <w:t xml:space="preserve"> </w:t>
            </w:r>
            <w:r w:rsidRPr="00236BEA">
              <w:rPr>
                <w:rFonts w:ascii="Times New Roman" w:hAnsi="Times New Roman" w:cs="Times New Roman"/>
                <w:color w:val="000000"/>
                <w:sz w:val="26"/>
                <w:szCs w:val="26"/>
                <w:shd w:val="clear" w:color="auto" w:fill="FFFFFF"/>
              </w:rPr>
              <w:t>mỹ phẩm, sơn móng tay</w:t>
            </w:r>
            <w:r w:rsidR="00862443">
              <w:rPr>
                <w:rFonts w:ascii="Times New Roman" w:hAnsi="Times New Roman" w:cs="Times New Roman"/>
                <w:color w:val="000000"/>
                <w:sz w:val="26"/>
                <w:szCs w:val="26"/>
                <w:shd w:val="clear" w:color="auto" w:fill="FFFFFF"/>
              </w:rPr>
              <w: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bCs/>
                <w:iCs/>
                <w:sz w:val="26"/>
                <w:szCs w:val="26"/>
                <w:u w:val="single"/>
              </w:rPr>
            </w:pPr>
            <w:r>
              <w:rPr>
                <w:rFonts w:ascii="Times New Roman" w:hAnsi="Times New Roman" w:cs="Times New Roman"/>
                <w:b/>
                <w:bCs/>
                <w:iCs/>
                <w:sz w:val="26"/>
                <w:szCs w:val="26"/>
              </w:rPr>
              <w:lastRenderedPageBreak/>
              <w:tab/>
            </w:r>
          </w:p>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 xml:space="preserve">IV. Ứng dụng  </w:t>
            </w:r>
          </w:p>
          <w:p w:rsidR="006D3183" w:rsidRDefault="006D3183">
            <w:pPr>
              <w:rPr>
                <w:rFonts w:ascii="Times New Roman" w:hAnsi="Times New Roman" w:cs="Times New Roman"/>
                <w:sz w:val="26"/>
                <w:szCs w:val="26"/>
              </w:rPr>
            </w:pPr>
            <w:r>
              <w:rPr>
                <w:rFonts w:ascii="Times New Roman" w:hAnsi="Times New Roman" w:cs="Times New Roman"/>
                <w:sz w:val="26"/>
                <w:szCs w:val="26"/>
              </w:rPr>
              <w:tab/>
            </w:r>
          </w:p>
          <w:p w:rsidR="006D3183" w:rsidRDefault="006D3183">
            <w:pPr>
              <w:rPr>
                <w:rFonts w:ascii="Times New Roman" w:hAnsi="Times New Roman" w:cs="Times New Roman"/>
                <w:sz w:val="26"/>
                <w:szCs w:val="26"/>
              </w:rPr>
            </w:pPr>
            <w:r>
              <w:rPr>
                <w:rFonts w:ascii="Times New Roman" w:hAnsi="Times New Roman" w:cs="Times New Roman"/>
                <w:sz w:val="26"/>
                <w:szCs w:val="26"/>
              </w:rPr>
              <w:t>Rượu etylic là nguyên liệu, nhiên liệu, dung môi.</w:t>
            </w: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V. Điều chế</w:t>
            </w:r>
          </w:p>
          <w:p w:rsidR="006D3183" w:rsidRDefault="006D3183">
            <w:r>
              <w:rPr>
                <w:rFonts w:ascii="Times New Roman" w:hAnsi="Times New Roman" w:cs="Times New Roman"/>
                <w:sz w:val="26"/>
                <w:szCs w:val="26"/>
              </w:rPr>
              <w:t>* Rượu etilic thường được điều chế theo hai cách .</w:t>
            </w:r>
          </w:p>
          <w:p w:rsidR="006D3183" w:rsidRDefault="00B86A0E">
            <w:r>
              <w:rPr>
                <w:noProof/>
                <w:lang w:eastAsia="en-US"/>
              </w:rPr>
              <mc:AlternateContent>
                <mc:Choice Requires="wps">
                  <w:drawing>
                    <wp:anchor distT="0" distB="0" distL="114935" distR="114935" simplePos="0" relativeHeight="251660800" behindDoc="0" locked="0" layoutInCell="1" allowOverlap="1">
                      <wp:simplePos x="0" y="0"/>
                      <wp:positionH relativeFrom="column">
                        <wp:posOffset>1518920</wp:posOffset>
                      </wp:positionH>
                      <wp:positionV relativeFrom="paragraph">
                        <wp:posOffset>39370</wp:posOffset>
                      </wp:positionV>
                      <wp:extent cx="568325" cy="339725"/>
                      <wp:effectExtent l="4445" t="1270" r="8255" b="1905"/>
                      <wp:wrapNone/>
                      <wp:docPr id="16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vertAlign w:val="subscript"/>
                                    </w:rPr>
                                    <w:t>Lên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91" type="#_x0000_t202" style="position:absolute;margin-left:119.6pt;margin-top:3.1pt;width:44.75pt;height:26.7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" stroked="f">
                      <v:fill opacity="0"/>
                      <v:textbox inset="0,0,0,0">
                        <w:txbxContent>
                          <w:p w:rsidR="006D3183" w:rsidRDefault="006D3183">
                            <w:r>
                              <w:rPr>
                                <w:rFonts w:ascii="Times New Roman" w:hAnsi="Times New Roman" w:cs="Times New Roman"/>
                                <w:vertAlign w:val="subscript"/>
                              </w:rPr>
                              <w:t>Lên men</w:t>
                            </w:r>
                          </w:p>
                        </w:txbxContent>
                      </v:textbox>
                    </v:shape>
                  </w:pict>
                </mc:Fallback>
              </mc:AlternateContent>
            </w:r>
            <w:r w:rsidR="006D3183">
              <w:rPr>
                <w:rFonts w:ascii="Times New Roman" w:hAnsi="Times New Roman" w:cs="Times New Roman"/>
                <w:sz w:val="26"/>
                <w:szCs w:val="26"/>
              </w:rPr>
              <w:t xml:space="preserve">                                 </w:t>
            </w:r>
            <w:r w:rsidR="006D3183">
              <w:rPr>
                <w:rFonts w:ascii="Times New Roman" w:hAnsi="Times New Roman" w:cs="Times New Roman"/>
                <w:sz w:val="26"/>
                <w:szCs w:val="26"/>
              </w:rPr>
              <w:tab/>
              <w:t xml:space="preserve">   </w:t>
            </w:r>
          </w:p>
          <w:p w:rsidR="006D3183" w:rsidRDefault="00B86A0E">
            <w:r>
              <w:rPr>
                <w:noProof/>
                <w:lang w:eastAsia="en-US"/>
              </w:rPr>
              <mc:AlternateContent>
                <mc:Choice Requires="wps">
                  <w:drawing>
                    <wp:anchor distT="0" distB="0" distL="114300" distR="114300" simplePos="0" relativeHeight="251459072" behindDoc="0" locked="0" layoutInCell="1" allowOverlap="1">
                      <wp:simplePos x="0" y="0"/>
                      <wp:positionH relativeFrom="column">
                        <wp:posOffset>1591945</wp:posOffset>
                      </wp:positionH>
                      <wp:positionV relativeFrom="paragraph">
                        <wp:posOffset>111760</wp:posOffset>
                      </wp:positionV>
                      <wp:extent cx="457200" cy="0"/>
                      <wp:effectExtent l="10795" t="54610" r="17780" b="59690"/>
                      <wp:wrapNone/>
                      <wp:docPr id="1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8.8pt" to="16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rPr>
              <w:t xml:space="preserve"> - Tinh bột hoặc đường               Rượu etylic </w:t>
            </w:r>
          </w:p>
          <w:p w:rsidR="006D3183" w:rsidRDefault="00B86A0E">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1182370</wp:posOffset>
                      </wp:positionH>
                      <wp:positionV relativeFrom="paragraph">
                        <wp:posOffset>18415</wp:posOffset>
                      </wp:positionV>
                      <wp:extent cx="460375" cy="339725"/>
                      <wp:effectExtent l="1270" t="8890" r="5080" b="3810"/>
                      <wp:wrapNone/>
                      <wp:docPr id="16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vertAlign w:val="subscript"/>
                                    </w:rPr>
                                    <w:t>Axit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92" type="#_x0000_t202" style="position:absolute;margin-left:93.1pt;margin-top:1.45pt;width:36.25pt;height:26.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" stroked="f">
                      <v:fill opacity="0"/>
                      <v:textbox inset="0,0,0,0">
                        <w:txbxContent>
                          <w:p w:rsidR="006D3183" w:rsidRDefault="006D3183">
                            <w:r>
                              <w:rPr>
                                <w:vertAlign w:val="subscript"/>
                              </w:rPr>
                              <w:t>Axit</w:t>
                            </w:r>
                          </w:p>
                        </w:txbxContent>
                      </v:textbox>
                    </v:shape>
                  </w:pict>
                </mc:Fallback>
              </mc:AlternateContent>
            </w:r>
            <w:r w:rsidR="006D3183">
              <w:rPr>
                <w:rFonts w:ascii="Times New Roman" w:hAnsi="Times New Roman" w:cs="Times New Roman"/>
                <w:sz w:val="26"/>
                <w:szCs w:val="26"/>
                <w:lang w:val="pt-BR"/>
              </w:rPr>
              <w:t xml:space="preserve"> - Từ etylen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p>
          <w:p w:rsidR="006D3183" w:rsidRDefault="00B86A0E">
            <w:r>
              <w:rPr>
                <w:noProof/>
                <w:lang w:eastAsia="en-US"/>
              </w:rPr>
              <mc:AlternateContent>
                <mc:Choice Requires="wps">
                  <w:drawing>
                    <wp:anchor distT="0" distB="0" distL="114300" distR="114300" simplePos="0" relativeHeight="251458048" behindDoc="0" locked="0" layoutInCell="1" allowOverlap="1">
                      <wp:simplePos x="0" y="0"/>
                      <wp:positionH relativeFrom="column">
                        <wp:posOffset>1191895</wp:posOffset>
                      </wp:positionH>
                      <wp:positionV relativeFrom="paragraph">
                        <wp:posOffset>103505</wp:posOffset>
                      </wp:positionV>
                      <wp:extent cx="457200" cy="0"/>
                      <wp:effectExtent l="10795" t="55880" r="17780" b="58420"/>
                      <wp:wrapNone/>
                      <wp:docPr id="1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8.15pt" to="129.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vargIAAJs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tab/>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OH </w:t>
            </w:r>
          </w:p>
        </w:tc>
      </w:tr>
    </w:tbl>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 xml:space="preserve"> </w:t>
      </w:r>
      <w:r w:rsidR="009A7677">
        <w:rPr>
          <w:rFonts w:ascii="Times New Roman" w:hAnsi="Times New Roman" w:cs="Times New Roman"/>
          <w:b/>
          <w:sz w:val="26"/>
          <w:szCs w:val="26"/>
          <w:lang w:val="pt-BR"/>
        </w:rPr>
        <w:t xml:space="preserve">  4</w:t>
      </w:r>
      <w:r>
        <w:rPr>
          <w:rFonts w:ascii="Times New Roman" w:hAnsi="Times New Roman" w:cs="Times New Roman"/>
          <w:b/>
          <w:sz w:val="26"/>
          <w:szCs w:val="26"/>
          <w:lang w:val="pt-BR"/>
        </w:rPr>
        <w:t xml:space="preserve">.Hướng dẫn về nhà: </w:t>
      </w:r>
      <w:r>
        <w:rPr>
          <w:rFonts w:ascii="Times New Roman" w:hAnsi="Times New Roman" w:cs="Times New Roman"/>
          <w:sz w:val="26"/>
          <w:szCs w:val="26"/>
          <w:lang w:val="pt-BR"/>
        </w:rPr>
        <w:t xml:space="preserve"> làm bài tập 1, 3, 4, sgk  trang 139. Xem trước bài Axit axetic, xem lại TCHH của axit vô cơ.</w:t>
      </w:r>
    </w:p>
    <w:p w:rsidR="006D3183" w:rsidRDefault="006D3183">
      <w:pPr>
        <w:ind w:left="-540" w:firstLine="540"/>
        <w:rPr>
          <w:rFonts w:ascii="Times New Roman" w:hAnsi="Times New Roman" w:cs="Times New Roman"/>
          <w:sz w:val="26"/>
          <w:szCs w:val="26"/>
          <w:lang w:val="pt-BR"/>
        </w:rPr>
      </w:pPr>
      <w:r>
        <w:rPr>
          <w:rFonts w:ascii="Times New Roman" w:hAnsi="Times New Roman" w:cs="Times New Roman"/>
          <w:b/>
          <w:sz w:val="26"/>
          <w:szCs w:val="26"/>
          <w:lang w:val="pt-BR"/>
        </w:rPr>
        <w:t xml:space="preserve">E. </w:t>
      </w:r>
      <w:r>
        <w:rPr>
          <w:rFonts w:ascii="Times New Roman" w:hAnsi="Times New Roman" w:cs="Times New Roman"/>
          <w:b/>
          <w:sz w:val="26"/>
          <w:szCs w:val="26"/>
          <w:u w:val="single"/>
          <w:lang w:val="pt-BR"/>
        </w:rPr>
        <w:t>RÚT KINH NGHIỆM</w:t>
      </w:r>
      <w:r>
        <w:rPr>
          <w:rFonts w:ascii="Times New Roman" w:hAnsi="Times New Roman" w:cs="Times New Roman"/>
          <w:b/>
          <w:sz w:val="26"/>
          <w:szCs w:val="26"/>
          <w:lang w:val="pt-BR"/>
        </w:rPr>
        <w:t xml:space="preserve">: </w:t>
      </w:r>
    </w:p>
    <w:p w:rsidR="006D3183" w:rsidRDefault="00862443" w:rsidP="009A7677">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862443" w:rsidRDefault="00862443" w:rsidP="009A7677">
      <w:pPr>
        <w:tabs>
          <w:tab w:val="left" w:pos="360"/>
          <w:tab w:val="left" w:leader="dot" w:pos="9720"/>
        </w:tabs>
        <w:ind w:right="-360"/>
        <w:rPr>
          <w:rFonts w:ascii="Times New Roman" w:hAnsi="Times New Roman" w:cs="Times New Roman"/>
          <w:sz w:val="26"/>
          <w:szCs w:val="26"/>
          <w:lang w:val="pt-BR"/>
        </w:rPr>
      </w:pPr>
    </w:p>
    <w:p w:rsidR="006D3183" w:rsidRDefault="00747253">
      <w:pPr>
        <w:rPr>
          <w:rFonts w:ascii="Times New Roman" w:hAnsi="Times New Roman" w:cs="Times New Roman"/>
          <w:b/>
          <w:sz w:val="26"/>
          <w:szCs w:val="26"/>
          <w:lang w:val="pt-BR"/>
        </w:rPr>
      </w:pPr>
      <w:r>
        <w:rPr>
          <w:rFonts w:ascii="Times New Roman" w:hAnsi="Times New Roman" w:cs="Times New Roman"/>
          <w:b/>
          <w:sz w:val="26"/>
          <w:szCs w:val="26"/>
          <w:lang w:val="pt-BR"/>
        </w:rPr>
        <w:t>Tuần: 29</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16</w:t>
      </w:r>
      <w:r w:rsidR="006D3183">
        <w:rPr>
          <w:rFonts w:ascii="Times New Roman" w:hAnsi="Times New Roman" w:cs="Times New Roman"/>
          <w:b/>
          <w:sz w:val="26"/>
          <w:szCs w:val="26"/>
          <w:lang w:val="pt-BR"/>
        </w:rPr>
        <w:t>/3</w:t>
      </w:r>
    </w:p>
    <w:p w:rsidR="006D3183" w:rsidRDefault="006D3183">
      <w:pPr>
        <w:rPr>
          <w:rFonts w:ascii="Times New Roman" w:hAnsi="Times New Roman" w:cs="Times New Roman"/>
          <w:b/>
          <w:bCs/>
          <w:iCs/>
          <w:sz w:val="26"/>
          <w:szCs w:val="26"/>
          <w:lang w:val="pt-BR"/>
        </w:rPr>
      </w:pPr>
      <w:r>
        <w:rPr>
          <w:rFonts w:ascii="Times New Roman" w:hAnsi="Times New Roman" w:cs="Times New Roman"/>
          <w:b/>
          <w:sz w:val="26"/>
          <w:szCs w:val="26"/>
          <w:lang w:val="pt-BR"/>
        </w:rPr>
        <w:t>Tiết: 55</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jc w:val="center"/>
        <w:rPr>
          <w:rFonts w:ascii="Times New Roman" w:hAnsi="Times New Roman" w:cs="Times New Roman"/>
          <w:i/>
          <w:sz w:val="26"/>
          <w:szCs w:val="26"/>
          <w:lang w:val="pt-BR"/>
        </w:rPr>
      </w:pPr>
      <w:r>
        <w:rPr>
          <w:rFonts w:ascii="Times New Roman" w:hAnsi="Times New Roman" w:cs="Times New Roman"/>
          <w:b/>
          <w:bCs/>
          <w:iCs/>
          <w:sz w:val="26"/>
          <w:szCs w:val="26"/>
          <w:lang w:val="pt-BR"/>
        </w:rPr>
        <w:t>AXIT AXETIC</w:t>
      </w:r>
    </w:p>
    <w:p w:rsidR="006D3183" w:rsidRDefault="006D3183">
      <w:pPr>
        <w:ind w:left="3600" w:firstLine="720"/>
        <w:rPr>
          <w:rFonts w:ascii="Times New Roman" w:hAnsi="Times New Roman" w:cs="Times New Roman"/>
          <w:sz w:val="26"/>
          <w:szCs w:val="26"/>
          <w:lang w:val="pt-BR"/>
        </w:rPr>
      </w:pPr>
      <w:r>
        <w:rPr>
          <w:rFonts w:ascii="Times New Roman" w:hAnsi="Times New Roman" w:cs="Times New Roman"/>
          <w:i/>
          <w:sz w:val="26"/>
          <w:szCs w:val="26"/>
          <w:lang w:val="pt-BR"/>
        </w:rPr>
        <w:t>Công thức phân tử: C</w:t>
      </w:r>
      <w:r>
        <w:rPr>
          <w:rFonts w:ascii="Times New Roman" w:hAnsi="Times New Roman" w:cs="Times New Roman"/>
          <w:i/>
          <w:sz w:val="26"/>
          <w:szCs w:val="26"/>
          <w:vertAlign w:val="subscript"/>
          <w:lang w:val="pt-BR"/>
        </w:rPr>
        <w:t>2</w:t>
      </w:r>
      <w:r>
        <w:rPr>
          <w:rFonts w:ascii="Times New Roman" w:hAnsi="Times New Roman" w:cs="Times New Roman"/>
          <w:i/>
          <w:sz w:val="26"/>
          <w:szCs w:val="26"/>
          <w:vertAlign w:val="subscript"/>
          <w:lang w:val="pt-BR"/>
        </w:rPr>
        <w:softHyphen/>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4</w:t>
      </w:r>
      <w:r>
        <w:rPr>
          <w:rFonts w:ascii="Times New Roman" w:hAnsi="Times New Roman" w:cs="Times New Roman"/>
          <w:i/>
          <w:sz w:val="26"/>
          <w:szCs w:val="26"/>
          <w:lang w:val="pt-BR"/>
        </w:rPr>
        <w:t>O</w:t>
      </w:r>
      <w:r>
        <w:rPr>
          <w:rFonts w:ascii="Times New Roman" w:hAnsi="Times New Roman" w:cs="Times New Roman"/>
          <w:i/>
          <w:sz w:val="26"/>
          <w:szCs w:val="26"/>
          <w:vertAlign w:val="subscript"/>
          <w:lang w:val="pt-BR"/>
        </w:rPr>
        <w:t>2</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i/>
          <w:sz w:val="26"/>
          <w:szCs w:val="26"/>
          <w:lang w:val="pt-BR"/>
        </w:rPr>
        <w:t>Phân tử khối:</w:t>
      </w:r>
      <w:r>
        <w:rPr>
          <w:rFonts w:ascii="Times New Roman" w:hAnsi="Times New Roman" w:cs="Times New Roman"/>
          <w:i/>
          <w:sz w:val="26"/>
          <w:szCs w:val="26"/>
          <w:lang w:val="pt-BR"/>
        </w:rPr>
        <w:tab/>
      </w:r>
      <w:r>
        <w:rPr>
          <w:rFonts w:ascii="Times New Roman" w:hAnsi="Times New Roman" w:cs="Times New Roman"/>
          <w:i/>
          <w:sz w:val="26"/>
          <w:szCs w:val="26"/>
          <w:lang w:val="pt-BR"/>
        </w:rPr>
        <w:tab/>
        <w:t xml:space="preserve"> 60</w:t>
      </w: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   1. Kiến thức: </w:t>
      </w:r>
      <w:r>
        <w:rPr>
          <w:rFonts w:ascii="Times New Roman" w:hAnsi="Times New Roman" w:cs="Times New Roman"/>
          <w:iCs/>
          <w:sz w:val="26"/>
          <w:szCs w:val="26"/>
          <w:lang w:val="pt-BR"/>
        </w:rPr>
        <w:t>Biết được</w:t>
      </w:r>
    </w:p>
    <w:p w:rsidR="006D3183" w:rsidRDefault="006D3183">
      <w:pPr>
        <w:rPr>
          <w:rFonts w:ascii="Times New Roman" w:hAnsi="Times New Roman" w:cs="Times New Roman"/>
          <w:sz w:val="26"/>
          <w:szCs w:val="26"/>
          <w:lang w:val="pt-BR"/>
        </w:rPr>
      </w:pPr>
      <w:r>
        <w:rPr>
          <w:rFonts w:ascii="Times New Roman" w:hAnsi="Times New Roman" w:cs="Times New Roman"/>
          <w:iCs/>
          <w:sz w:val="26"/>
          <w:szCs w:val="26"/>
          <w:lang w:val="pt-BR"/>
        </w:rPr>
        <w:t xml:space="preserve"> </w:t>
      </w:r>
      <w:r>
        <w:rPr>
          <w:rFonts w:ascii="Times New Roman" w:hAnsi="Times New Roman" w:cs="Times New Roman"/>
          <w:iCs/>
          <w:sz w:val="26"/>
          <w:szCs w:val="26"/>
          <w:lang w:val="pt-BR"/>
        </w:rPr>
        <w:tab/>
        <w:t xml:space="preserve">- </w:t>
      </w:r>
      <w:r>
        <w:rPr>
          <w:rFonts w:ascii="Times New Roman" w:hAnsi="Times New Roman" w:cs="Times New Roman"/>
          <w:sz w:val="26"/>
          <w:szCs w:val="26"/>
          <w:lang w:val="pt-BR"/>
        </w:rPr>
        <w:t xml:space="preserve"> Công thức phân tử, công thức cấu tạo, đặc điểm cấu tạo của axit axetic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Tính chất vật lí: Trạng thái, màu sắc, mùi vị, tính tan, khối lượng riêng, nhiệt độ sôi.</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Tính chất hóa học: Là một axit yếu, có tính chất chung của axit, tác dụng với rượu ancol etylic tạo thành este.</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Ứng dụng: Làm nguyên liệu trong công nghiệp, sản xuất giấm ăn.</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Phương pháp điều chế axit axetic bằng cách lên men ancol etylic</w:t>
      </w:r>
      <w:r>
        <w:rPr>
          <w:rFonts w:ascii="Times New Roman" w:hAnsi="Times New Roman" w:cs="Times New Roman"/>
          <w:sz w:val="26"/>
          <w:szCs w:val="26"/>
          <w:lang w:val="pt-BR"/>
        </w:rPr>
        <w:br/>
      </w:r>
      <w:r>
        <w:rPr>
          <w:rFonts w:ascii="Times New Roman" w:hAnsi="Times New Roman" w:cs="Times New Roman"/>
          <w:b/>
          <w:iCs/>
          <w:sz w:val="26"/>
          <w:szCs w:val="26"/>
          <w:lang w:val="pt-BR"/>
        </w:rPr>
        <w:t xml:space="preserve">   2. Kĩ năng :</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b/>
          <w:iCs/>
          <w:sz w:val="26"/>
          <w:szCs w:val="26"/>
          <w:lang w:val="pt-BR"/>
        </w:rPr>
      </w:pPr>
      <w:r>
        <w:rPr>
          <w:rFonts w:ascii="Times New Roman" w:hAnsi="Times New Roman" w:cs="Times New Roman"/>
          <w:sz w:val="26"/>
          <w:szCs w:val="26"/>
          <w:lang w:val="pt-BR"/>
        </w:rPr>
        <w:tab/>
        <w:t xml:space="preserve">- Quan sát mô hình phân tử, thí nghiệm, mẫu vật, hình ảnh rút ra nhận xét về đặc điểm cấu tạo </w:t>
      </w:r>
      <w:r>
        <w:rPr>
          <w:rFonts w:ascii="Times New Roman" w:hAnsi="Times New Roman" w:cs="Times New Roman"/>
          <w:sz w:val="26"/>
          <w:szCs w:val="26"/>
          <w:lang w:val="pt-BR"/>
        </w:rPr>
        <w:br/>
        <w:t>phân tử và tính chất hóa học.</w:t>
      </w:r>
      <w:r>
        <w:rPr>
          <w:rFonts w:ascii="Times New Roman" w:hAnsi="Times New Roman" w:cs="Times New Roman"/>
          <w:sz w:val="26"/>
          <w:szCs w:val="26"/>
          <w:lang w:val="pt-BR"/>
        </w:rPr>
        <w:tab/>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Dự đoán, kiểm tra và kết luận về tính chất hóa học của axit axetic.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Viết các PTHH dạng CTPT và CTCT thu gọn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Phân biệt axit axetic và chất lỏng khác.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Tính nồng độ axit hoặc kối lượng dd axit axetic tham gia hoặc tạo thành trong phản ứng </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3. Thái độ</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t xml:space="preserve">- </w:t>
      </w:r>
      <w:r>
        <w:rPr>
          <w:rFonts w:ascii="Times New Roman" w:hAnsi="Times New Roman" w:cs="Times New Roman"/>
          <w:sz w:val="26"/>
          <w:szCs w:val="26"/>
          <w:lang w:val="pt-BR"/>
        </w:rPr>
        <w:t>Hs có</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ý thức trong  học tập, vai trò của axit axetic trong đời sống và trong công nghiệp.</w:t>
      </w:r>
    </w:p>
    <w:p w:rsidR="006D3183" w:rsidRDefault="006D3183">
      <w:pPr>
        <w:rPr>
          <w:rFonts w:ascii="Times New Roman" w:hAnsi="Times New Roman" w:cs="Times New Roman"/>
          <w:b/>
          <w:bCs/>
          <w:sz w:val="26"/>
          <w:szCs w:val="26"/>
          <w:lang w:val="pt-BR"/>
        </w:rPr>
      </w:pPr>
      <w:r>
        <w:rPr>
          <w:rFonts w:ascii="Times New Roman" w:hAnsi="Times New Roman" w:cs="Times New Roman"/>
          <w:b/>
          <w:iCs/>
          <w:sz w:val="26"/>
          <w:szCs w:val="26"/>
          <w:lang w:val="pt-BR"/>
        </w:rPr>
        <w:t>B. TRỌNG TÂM</w:t>
      </w:r>
      <w:r>
        <w:rPr>
          <w:rFonts w:ascii="Times New Roman" w:hAnsi="Times New Roman" w:cs="Times New Roman"/>
          <w:b/>
          <w:iCs/>
          <w:sz w:val="26"/>
          <w:szCs w:val="26"/>
          <w:lang w:val="pt-BR"/>
        </w:rPr>
        <w:br/>
        <w:t xml:space="preserve"> </w:t>
      </w:r>
      <w:r>
        <w:rPr>
          <w:rFonts w:ascii="Times New Roman" w:hAnsi="Times New Roman" w:cs="Times New Roman"/>
          <w:iCs/>
          <w:sz w:val="26"/>
          <w:szCs w:val="26"/>
          <w:lang w:val="pt-BR"/>
        </w:rPr>
        <w:tab/>
        <w:t xml:space="preserve">- </w:t>
      </w:r>
      <w:r>
        <w:rPr>
          <w:rFonts w:ascii="Times New Roman" w:hAnsi="Times New Roman" w:cs="Times New Roman"/>
          <w:b/>
          <w:iCs/>
          <w:sz w:val="26"/>
          <w:szCs w:val="26"/>
          <w:lang w:val="pt-BR"/>
        </w:rPr>
        <w:t xml:space="preserve"> </w:t>
      </w:r>
      <w:r>
        <w:rPr>
          <w:rFonts w:ascii="Times New Roman" w:hAnsi="Times New Roman" w:cs="Times New Roman"/>
          <w:bCs/>
          <w:sz w:val="26"/>
          <w:szCs w:val="26"/>
          <w:lang w:val="pt-BR"/>
        </w:rPr>
        <w:t>Công thức cấu tạo của axit axetic và đặc điểm cấu tạo.</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Hóa tính và cách điều chế axit axetic từ ancol etylic.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C. CHUẨN BỊ:</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ab/>
      </w:r>
      <w:r>
        <w:rPr>
          <w:rFonts w:ascii="Times New Roman" w:hAnsi="Times New Roman" w:cs="Times New Roman"/>
          <w:bCs/>
          <w:sz w:val="26"/>
          <w:szCs w:val="26"/>
          <w:lang w:val="pt-BR"/>
        </w:rPr>
        <w:t xml:space="preserve">Gv: </w:t>
      </w:r>
      <w:r>
        <w:rPr>
          <w:rFonts w:ascii="Times New Roman" w:hAnsi="Times New Roman" w:cs="Times New Roman"/>
          <w:bCs/>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r>
      <w:r>
        <w:rPr>
          <w:rFonts w:ascii="Times New Roman" w:hAnsi="Times New Roman" w:cs="Times New Roman"/>
          <w:sz w:val="26"/>
          <w:szCs w:val="26"/>
          <w:lang w:val="pt-BR"/>
        </w:rPr>
        <w:t xml:space="preserve">- Mô hình phân tử axit axetic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lastRenderedPageBreak/>
        <w:tab/>
        <w:t>- Dung dịch phenolphtalein, CuO, Mg, Cu,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dd NaOH, rượu etilic,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SO</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xml:space="preserve"> đặc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Phương pháp: Quan sát, thí nghiệm biểu diễn, đàm thoại….</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Hs: Xem bài trước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VÀ HỌC: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ab/>
        <w:t>1. Ổn định</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t>2.Kiểm tra bài:</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Câu hỏi:  </w:t>
      </w:r>
      <w:r>
        <w:rPr>
          <w:rFonts w:ascii="Times New Roman" w:hAnsi="Times New Roman" w:cs="Times New Roman"/>
          <w:i/>
          <w:sz w:val="26"/>
          <w:szCs w:val="26"/>
          <w:lang w:val="pt-BR"/>
        </w:rPr>
        <w:t>Nêu tính chất hóa học của rượu etilic, viết PTPƯ minh hoạ ?Trên nhãn các chai rượu có ghi số: 12</w:t>
      </w:r>
      <w:r>
        <w:rPr>
          <w:rFonts w:ascii="Times New Roman" w:hAnsi="Times New Roman" w:cs="Times New Roman"/>
          <w:i/>
          <w:sz w:val="26"/>
          <w:szCs w:val="26"/>
          <w:vertAlign w:val="superscript"/>
          <w:lang w:val="pt-BR"/>
        </w:rPr>
        <w:t>o</w:t>
      </w:r>
      <w:r>
        <w:rPr>
          <w:rFonts w:ascii="Times New Roman" w:hAnsi="Times New Roman" w:cs="Times New Roman"/>
          <w:i/>
          <w:sz w:val="26"/>
          <w:szCs w:val="26"/>
          <w:lang w:val="pt-BR"/>
        </w:rPr>
        <w:t>, 25</w:t>
      </w:r>
      <w:r>
        <w:rPr>
          <w:rFonts w:ascii="Times New Roman" w:hAnsi="Times New Roman" w:cs="Times New Roman"/>
          <w:i/>
          <w:sz w:val="26"/>
          <w:szCs w:val="26"/>
          <w:vertAlign w:val="superscript"/>
          <w:lang w:val="pt-BR"/>
        </w:rPr>
        <w:t>o</w:t>
      </w:r>
      <w:r>
        <w:rPr>
          <w:rFonts w:ascii="Times New Roman" w:hAnsi="Times New Roman" w:cs="Times New Roman"/>
          <w:i/>
          <w:sz w:val="26"/>
          <w:szCs w:val="26"/>
          <w:lang w:val="pt-BR"/>
        </w:rPr>
        <w:t xml:space="preserve"> có ý nghĩa gì ?</w:t>
      </w:r>
    </w:p>
    <w:p w:rsidR="006D3183" w:rsidRDefault="006D3183">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Cs/>
          <w:iCs/>
          <w:sz w:val="26"/>
          <w:szCs w:val="26"/>
          <w:lang w:val="pt-BR"/>
        </w:rPr>
        <w:t>Phản ứng cháy:</w:t>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Cs/>
          <w:i/>
          <w:iCs/>
          <w:sz w:val="26"/>
          <w:szCs w:val="26"/>
          <w:lang w:val="pt-BR"/>
        </w:rPr>
        <w:t>(3đ)</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464192" behindDoc="0" locked="0" layoutInCell="1" allowOverlap="1">
                <wp:simplePos x="0" y="0"/>
                <wp:positionH relativeFrom="column">
                  <wp:posOffset>2879090</wp:posOffset>
                </wp:positionH>
                <wp:positionV relativeFrom="paragraph">
                  <wp:posOffset>125730</wp:posOffset>
                </wp:positionV>
                <wp:extent cx="342900" cy="0"/>
                <wp:effectExtent l="12065" t="59055" r="16510" b="55245"/>
                <wp:wrapNone/>
                <wp:docPr id="16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9.9pt" to="253.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CYrgIAAJs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+ 3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vertAlign w:val="superscript"/>
          <w:lang w:val="pt-BR"/>
        </w:rPr>
        <w:t>tº</w:t>
      </w:r>
      <w:r w:rsidR="006D3183">
        <w:rPr>
          <w:rFonts w:ascii="Times New Roman" w:hAnsi="Times New Roman" w:cs="Times New Roman"/>
          <w:sz w:val="26"/>
          <w:szCs w:val="26"/>
          <w:lang w:val="pt-BR"/>
        </w:rPr>
        <w:t xml:space="preserve">      2CO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3H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bCs/>
          <w:iCs/>
          <w:sz w:val="26"/>
          <w:szCs w:val="26"/>
          <w:lang w:val="pt-BR"/>
        </w:rPr>
        <w:t xml:space="preserve">Phản ứng với natri: </w:t>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
          <w:iCs/>
          <w:sz w:val="26"/>
          <w:szCs w:val="26"/>
          <w:lang w:val="pt-BR"/>
        </w:rPr>
        <w:t>(3đ)</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463168" behindDoc="0" locked="0" layoutInCell="1" allowOverlap="1">
                <wp:simplePos x="0" y="0"/>
                <wp:positionH relativeFrom="column">
                  <wp:posOffset>2813050</wp:posOffset>
                </wp:positionH>
                <wp:positionV relativeFrom="paragraph">
                  <wp:posOffset>120015</wp:posOffset>
                </wp:positionV>
                <wp:extent cx="301625" cy="0"/>
                <wp:effectExtent l="12700" t="53340" r="19050" b="60960"/>
                <wp:wrapNone/>
                <wp:docPr id="1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9.45pt" to="24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" strokeweight=".26mm">
                <v:stroke endarrow="block" joinstyle="miter" endcap="square"/>
              </v:lin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+ 2Na</w:t>
      </w:r>
      <w:r w:rsidR="006D3183">
        <w:rPr>
          <w:rFonts w:ascii="Times New Roman" w:hAnsi="Times New Roman" w:cs="Times New Roman"/>
          <w:sz w:val="26"/>
          <w:szCs w:val="26"/>
          <w:lang w:val="pt-BR"/>
        </w:rPr>
        <w:tab/>
        <w:t xml:space="preserve">          2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ONa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Natri etilat </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
          <w:bCs/>
          <w:iCs/>
          <w:sz w:val="26"/>
          <w:szCs w:val="26"/>
          <w:lang w:val="pt-BR"/>
        </w:rPr>
        <w:tab/>
      </w:r>
      <w:r>
        <w:rPr>
          <w:rFonts w:ascii="Times New Roman" w:hAnsi="Times New Roman" w:cs="Times New Roman"/>
          <w:bCs/>
          <w:iCs/>
          <w:sz w:val="26"/>
          <w:szCs w:val="26"/>
          <w:lang w:val="pt-BR"/>
        </w:rPr>
        <w:t>Phản ứng với axit axetic</w:t>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t>(</w:t>
      </w:r>
      <w:r>
        <w:rPr>
          <w:rFonts w:ascii="Times New Roman" w:hAnsi="Times New Roman" w:cs="Times New Roman"/>
          <w:bCs/>
          <w:i/>
          <w:iCs/>
          <w:sz w:val="26"/>
          <w:szCs w:val="26"/>
          <w:lang w:val="pt-BR"/>
        </w:rPr>
        <w:t>2đ)</w:t>
      </w:r>
      <w:r>
        <w:rPr>
          <w:rFonts w:ascii="Times New Roman" w:hAnsi="Times New Roman" w:cs="Times New Roman"/>
          <w:bCs/>
          <w:i/>
          <w:iCs/>
          <w:sz w:val="26"/>
          <w:szCs w:val="26"/>
          <w:lang w:val="pt-BR"/>
        </w:rPr>
        <w:br/>
        <w:t xml:space="preserve">     </w:t>
      </w:r>
      <w:r>
        <w:rPr>
          <w:rFonts w:ascii="Times New Roman" w:hAnsi="Times New Roman" w:cs="Times New Roman"/>
          <w:bCs/>
          <w:i/>
          <w:iCs/>
          <w:sz w:val="26"/>
          <w:szCs w:val="26"/>
          <w:lang w:val="pt-BR"/>
        </w:rPr>
        <w:tab/>
        <w:t xml:space="preserve">* </w:t>
      </w:r>
      <w:r>
        <w:rPr>
          <w:rFonts w:ascii="Times New Roman" w:hAnsi="Times New Roman" w:cs="Times New Roman"/>
          <w:bCs/>
          <w:iCs/>
          <w:sz w:val="26"/>
          <w:szCs w:val="26"/>
          <w:lang w:val="pt-BR"/>
        </w:rPr>
        <w:t>Các số: 12</w:t>
      </w:r>
      <w:r>
        <w:rPr>
          <w:rFonts w:ascii="Times New Roman" w:hAnsi="Times New Roman" w:cs="Times New Roman"/>
          <w:bCs/>
          <w:iCs/>
          <w:sz w:val="26"/>
          <w:szCs w:val="26"/>
          <w:vertAlign w:val="superscript"/>
          <w:lang w:val="pt-BR"/>
        </w:rPr>
        <w:t>o</w:t>
      </w:r>
      <w:r>
        <w:rPr>
          <w:rFonts w:ascii="Times New Roman" w:hAnsi="Times New Roman" w:cs="Times New Roman"/>
          <w:bCs/>
          <w:iCs/>
          <w:sz w:val="26"/>
          <w:szCs w:val="26"/>
          <w:lang w:val="pt-BR"/>
        </w:rPr>
        <w:t>, 25</w:t>
      </w:r>
      <w:r>
        <w:rPr>
          <w:rFonts w:ascii="Times New Roman" w:hAnsi="Times New Roman" w:cs="Times New Roman"/>
          <w:bCs/>
          <w:iCs/>
          <w:sz w:val="26"/>
          <w:szCs w:val="26"/>
          <w:vertAlign w:val="superscript"/>
          <w:lang w:val="pt-BR"/>
        </w:rPr>
        <w:t>o</w:t>
      </w:r>
      <w:r>
        <w:rPr>
          <w:rFonts w:ascii="Times New Roman" w:hAnsi="Times New Roman" w:cs="Times New Roman"/>
          <w:bCs/>
          <w:iCs/>
          <w:sz w:val="26"/>
          <w:szCs w:val="26"/>
          <w:lang w:val="pt-BR"/>
        </w:rPr>
        <w:t xml:space="preserve"> có nghĩa là: Trong 100ml rượu 12</w:t>
      </w:r>
      <w:r>
        <w:rPr>
          <w:rFonts w:ascii="Times New Roman" w:hAnsi="Times New Roman" w:cs="Times New Roman"/>
          <w:bCs/>
          <w:iCs/>
          <w:sz w:val="26"/>
          <w:szCs w:val="26"/>
          <w:vertAlign w:val="superscript"/>
          <w:lang w:val="pt-BR"/>
        </w:rPr>
        <w:t>o</w:t>
      </w:r>
      <w:r>
        <w:rPr>
          <w:rFonts w:ascii="Times New Roman" w:hAnsi="Times New Roman" w:cs="Times New Roman"/>
          <w:bCs/>
          <w:iCs/>
          <w:sz w:val="26"/>
          <w:szCs w:val="26"/>
          <w:lang w:val="pt-BR"/>
        </w:rPr>
        <w:t>, 25</w:t>
      </w:r>
      <w:r>
        <w:rPr>
          <w:rFonts w:ascii="Times New Roman" w:hAnsi="Times New Roman" w:cs="Times New Roman"/>
          <w:bCs/>
          <w:iCs/>
          <w:sz w:val="26"/>
          <w:szCs w:val="26"/>
          <w:vertAlign w:val="superscript"/>
          <w:lang w:val="pt-BR"/>
        </w:rPr>
        <w:t>o</w:t>
      </w:r>
      <w:r>
        <w:rPr>
          <w:rFonts w:ascii="Times New Roman" w:hAnsi="Times New Roman" w:cs="Times New Roman"/>
          <w:bCs/>
          <w:iCs/>
          <w:sz w:val="26"/>
          <w:szCs w:val="26"/>
          <w:lang w:val="pt-BR"/>
        </w:rPr>
        <w:t xml:space="preserve"> có 12ml,</w:t>
      </w:r>
      <w:r w:rsidR="0085743C">
        <w:rPr>
          <w:rFonts w:ascii="Times New Roman" w:hAnsi="Times New Roman" w:cs="Times New Roman"/>
          <w:bCs/>
          <w:iCs/>
          <w:sz w:val="26"/>
          <w:szCs w:val="26"/>
          <w:lang w:val="pt-BR"/>
        </w:rPr>
        <w:t xml:space="preserve"> 25ml rượu etylic nguyên chất</w:t>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Cs/>
          <w:sz w:val="26"/>
          <w:szCs w:val="26"/>
          <w:lang w:val="pt-BR"/>
        </w:rPr>
        <w:tab/>
      </w:r>
      <w:r>
        <w:rPr>
          <w:rFonts w:ascii="Times New Roman" w:hAnsi="Times New Roman" w:cs="Times New Roman"/>
          <w:bCs/>
          <w:i/>
          <w:iCs/>
          <w:sz w:val="26"/>
          <w:szCs w:val="26"/>
          <w:lang w:val="pt-BR"/>
        </w:rPr>
        <w:t>(2đ)</w:t>
      </w:r>
    </w:p>
    <w:p w:rsidR="0085743C" w:rsidRPr="0085743C" w:rsidRDefault="006D3183" w:rsidP="0085743C">
      <w:pPr>
        <w:ind w:left="720"/>
        <w:rPr>
          <w:rFonts w:ascii="Times New Roman" w:hAnsi="Times New Roman" w:cs="Times New Roman"/>
          <w:b/>
          <w:bCs/>
          <w:sz w:val="26"/>
          <w:szCs w:val="26"/>
          <w:lang w:val="pt-BR"/>
        </w:rPr>
      </w:pPr>
      <w:r>
        <w:rPr>
          <w:rFonts w:ascii="Times New Roman" w:hAnsi="Times New Roman" w:cs="Times New Roman"/>
          <w:b/>
          <w:bCs/>
          <w:iCs/>
          <w:sz w:val="26"/>
          <w:szCs w:val="26"/>
          <w:lang w:val="pt-BR"/>
        </w:rPr>
        <w:t>3. Các hoạt động dạy và học:</w:t>
      </w:r>
      <w:r>
        <w:rPr>
          <w:rFonts w:ascii="Times New Roman" w:hAnsi="Times New Roman" w:cs="Times New Roman"/>
          <w:b/>
          <w:bCs/>
          <w:iCs/>
          <w:sz w:val="26"/>
          <w:szCs w:val="26"/>
          <w:lang w:val="pt-BR"/>
        </w:rPr>
        <w:br/>
        <w:t xml:space="preserve"> </w:t>
      </w:r>
      <w:r>
        <w:rPr>
          <w:rFonts w:ascii="Times New Roman" w:hAnsi="Times New Roman" w:cs="Times New Roman"/>
          <w:b/>
          <w:bCs/>
          <w:iCs/>
          <w:sz w:val="26"/>
          <w:szCs w:val="26"/>
          <w:lang w:val="pt-BR"/>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648"/>
      </w:tblGrid>
      <w:tr w:rsidR="0085743C" w:rsidRPr="00D66877" w:rsidTr="00D66877">
        <w:tc>
          <w:tcPr>
            <w:tcW w:w="5490" w:type="dxa"/>
            <w:shd w:val="clear" w:color="auto" w:fill="auto"/>
          </w:tcPr>
          <w:p w:rsidR="0085743C" w:rsidRPr="00D66877" w:rsidRDefault="0085743C" w:rsidP="0085743C">
            <w:pPr>
              <w:rPr>
                <w:rFonts w:ascii="Times New Roman" w:hAnsi="Times New Roman" w:cs="Times New Roman"/>
                <w:b/>
                <w:bCs/>
                <w:sz w:val="26"/>
                <w:szCs w:val="26"/>
                <w:lang w:val="pt-BR"/>
              </w:rPr>
            </w:pPr>
            <w:r w:rsidRPr="00D66877">
              <w:rPr>
                <w:rFonts w:ascii="Times New Roman" w:hAnsi="Times New Roman" w:cs="Times New Roman"/>
                <w:b/>
                <w:bCs/>
                <w:sz w:val="26"/>
                <w:szCs w:val="26"/>
                <w:lang w:val="pt-BR"/>
              </w:rPr>
              <w:t>Hoạt động của Gv và Hs</w:t>
            </w:r>
          </w:p>
        </w:tc>
        <w:tc>
          <w:tcPr>
            <w:tcW w:w="5648" w:type="dxa"/>
            <w:shd w:val="clear" w:color="auto" w:fill="auto"/>
          </w:tcPr>
          <w:p w:rsidR="0085743C" w:rsidRPr="00D66877" w:rsidRDefault="0085743C" w:rsidP="0085743C">
            <w:pPr>
              <w:rPr>
                <w:rFonts w:ascii="Times New Roman" w:hAnsi="Times New Roman" w:cs="Times New Roman"/>
                <w:b/>
                <w:bCs/>
                <w:sz w:val="26"/>
                <w:szCs w:val="26"/>
                <w:lang w:val="pt-BR"/>
              </w:rPr>
            </w:pPr>
            <w:r w:rsidRPr="00D66877">
              <w:rPr>
                <w:rFonts w:ascii="Times New Roman" w:hAnsi="Times New Roman" w:cs="Times New Roman"/>
                <w:b/>
                <w:bCs/>
                <w:sz w:val="26"/>
                <w:szCs w:val="26"/>
                <w:lang w:val="pt-BR"/>
              </w:rPr>
              <w:t>Nội dung</w:t>
            </w:r>
          </w:p>
        </w:tc>
      </w:tr>
    </w:tbl>
    <w:p w:rsidR="006D3183" w:rsidRPr="0085743C" w:rsidRDefault="006D3183" w:rsidP="0085743C">
      <w:pPr>
        <w:ind w:left="720"/>
        <w:rPr>
          <w:rFonts w:ascii="Times New Roman" w:hAnsi="Times New Roman" w:cs="Times New Roman"/>
          <w:b/>
          <w:bCs/>
          <w:sz w:val="26"/>
          <w:szCs w:val="26"/>
          <w:lang w:val="pt-BR"/>
        </w:rPr>
      </w:pPr>
    </w:p>
    <w:tbl>
      <w:tblPr>
        <w:tblW w:w="11185" w:type="dxa"/>
        <w:tblInd w:w="-97" w:type="dxa"/>
        <w:tblLayout w:type="fixed"/>
        <w:tblLook w:val="0000" w:firstRow="0" w:lastRow="0" w:firstColumn="0" w:lastColumn="0" w:noHBand="0" w:noVBand="0"/>
      </w:tblPr>
      <w:tblGrid>
        <w:gridCol w:w="5580"/>
        <w:gridCol w:w="5605"/>
      </w:tblGrid>
      <w:tr w:rsidR="006D3183" w:rsidTr="0085743C">
        <w:tc>
          <w:tcPr>
            <w:tcW w:w="5580" w:type="dxa"/>
            <w:tcBorders>
              <w:top w:val="single" w:sz="4" w:space="0" w:color="000000"/>
              <w:left w:val="single" w:sz="4" w:space="0" w:color="000000"/>
              <w:bottom w:val="single" w:sz="4" w:space="0" w:color="000000"/>
            </w:tcBorders>
            <w:shd w:val="clear" w:color="auto" w:fill="auto"/>
          </w:tcPr>
          <w:p w:rsidR="00FA38B4" w:rsidRDefault="00FA38B4">
            <w:pPr>
              <w:rPr>
                <w:rFonts w:ascii="Times New Roman" w:hAnsi="Times New Roman" w:cs="Times New Roman"/>
                <w:b/>
                <w:sz w:val="26"/>
                <w:szCs w:val="26"/>
                <w:lang w:val="pt-BR"/>
              </w:rPr>
            </w:pPr>
            <w:r>
              <w:rPr>
                <w:rFonts w:ascii="Times New Roman" w:hAnsi="Times New Roman" w:cs="Times New Roman"/>
                <w:b/>
                <w:sz w:val="26"/>
                <w:szCs w:val="26"/>
                <w:lang w:val="pt-BR"/>
              </w:rPr>
              <w:t>Hoạt động khởi động</w:t>
            </w:r>
            <w:r w:rsidR="0085743C">
              <w:rPr>
                <w:rFonts w:ascii="Times New Roman" w:hAnsi="Times New Roman" w:cs="Times New Roman"/>
                <w:b/>
                <w:sz w:val="26"/>
                <w:szCs w:val="26"/>
                <w:lang w:val="pt-BR"/>
              </w:rPr>
              <w:t>.</w:t>
            </w:r>
          </w:p>
          <w:p w:rsidR="00FA38B4" w:rsidRDefault="00FA38B4">
            <w:pPr>
              <w:rPr>
                <w:rFonts w:ascii="Times New Roman" w:hAnsi="Times New Roman" w:cs="Times New Roman"/>
                <w:sz w:val="26"/>
                <w:szCs w:val="26"/>
                <w:lang w:val="pt-BR"/>
              </w:rPr>
            </w:pPr>
            <w:r>
              <w:rPr>
                <w:rFonts w:ascii="Times New Roman" w:hAnsi="Times New Roman" w:cs="Times New Roman"/>
                <w:sz w:val="26"/>
                <w:szCs w:val="26"/>
                <w:lang w:val="pt-BR"/>
              </w:rPr>
              <w:t>Gv: Trong đời sống em nào biết người ta làm giấm ăn như thế nào ?</w:t>
            </w:r>
          </w:p>
          <w:p w:rsidR="00FA38B4" w:rsidRDefault="00FA38B4">
            <w:pPr>
              <w:rPr>
                <w:rFonts w:ascii="Times New Roman" w:hAnsi="Times New Roman" w:cs="Times New Roman"/>
                <w:sz w:val="26"/>
                <w:szCs w:val="26"/>
                <w:lang w:val="pt-BR"/>
              </w:rPr>
            </w:pPr>
            <w:r>
              <w:rPr>
                <w:rFonts w:ascii="Times New Roman" w:hAnsi="Times New Roman" w:cs="Times New Roman"/>
                <w:sz w:val="26"/>
                <w:szCs w:val="26"/>
                <w:lang w:val="pt-BR"/>
              </w:rPr>
              <w:t>Hs: nêu theo sự hiểu biết từ cuộc sống</w:t>
            </w:r>
          </w:p>
          <w:p w:rsidR="0085743C" w:rsidRDefault="0085743C" w:rsidP="0085743C">
            <w:pPr>
              <w:rPr>
                <w:rFonts w:ascii="Times New Roman" w:hAnsi="Times New Roman" w:cs="Times New Roman"/>
                <w:b/>
                <w:bCs/>
                <w:sz w:val="26"/>
                <w:szCs w:val="26"/>
                <w:lang w:val="pt-BR"/>
              </w:rPr>
            </w:pPr>
            <w:r>
              <w:rPr>
                <w:rFonts w:ascii="Times New Roman" w:hAnsi="Times New Roman" w:cs="Times New Roman"/>
                <w:sz w:val="26"/>
                <w:szCs w:val="26"/>
                <w:lang w:val="pt-BR"/>
              </w:rPr>
              <w:t>Gv: Khi lên men dd rượu etilic loãng người ta thu được giấm ăn, đó chính là dd axit axetic. Vậy axit axetic có công thức cấu tạo như thế nào? Nó có tính chất và ứng dụng gì? Bài học hôm nay ta tìm hiểu.</w:t>
            </w:r>
          </w:p>
          <w:p w:rsidR="0085743C" w:rsidRPr="0085743C" w:rsidRDefault="0085743C">
            <w:pPr>
              <w:rPr>
                <w:rFonts w:ascii="Times New Roman" w:hAnsi="Times New Roman" w:cs="Times New Roman"/>
                <w:b/>
                <w:sz w:val="26"/>
                <w:szCs w:val="26"/>
                <w:lang w:val="pt-BR"/>
              </w:rPr>
            </w:pPr>
            <w:r>
              <w:rPr>
                <w:rFonts w:ascii="Times New Roman" w:hAnsi="Times New Roman" w:cs="Times New Roman"/>
                <w:b/>
                <w:sz w:val="26"/>
                <w:szCs w:val="26"/>
                <w:lang w:val="pt-BR"/>
              </w:rPr>
              <w:t>Hoạt động hình thành kiến thức.</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Cho Hs quan sát lọ đựng axit axetic,  n</w:t>
            </w:r>
            <w:r w:rsidR="0085743C">
              <w:rPr>
                <w:rFonts w:ascii="Times New Roman" w:hAnsi="Times New Roman" w:cs="Times New Roman"/>
                <w:i/>
                <w:sz w:val="26"/>
                <w:szCs w:val="26"/>
                <w:lang w:val="pt-BR"/>
              </w:rPr>
              <w:t xml:space="preserve">hỏ từ từ axit axeti vào  nước </w:t>
            </w:r>
            <w:r>
              <w:rPr>
                <w:rFonts w:ascii="Times New Roman" w:hAnsi="Times New Roman" w:cs="Times New Roman"/>
                <w:i/>
                <w:sz w:val="26"/>
                <w:szCs w:val="26"/>
                <w:lang w:val="pt-BR"/>
              </w:rPr>
              <w:t xml:space="preserve">kết hợp </w:t>
            </w:r>
            <w:r w:rsidR="0085743C">
              <w:rPr>
                <w:rFonts w:ascii="Times New Roman" w:hAnsi="Times New Roman" w:cs="Times New Roman"/>
                <w:i/>
                <w:sz w:val="26"/>
                <w:szCs w:val="26"/>
                <w:lang w:val="pt-BR"/>
              </w:rPr>
              <w:t xml:space="preserve">TT SGK </w:t>
            </w:r>
            <w:r>
              <w:rPr>
                <w:rFonts w:ascii="Wingdings" w:hAnsi="Wingdings" w:cs="Wingdings"/>
                <w:i/>
                <w:sz w:val="26"/>
                <w:szCs w:val="26"/>
              </w:rPr>
              <w:t></w:t>
            </w:r>
            <w:r w:rsidR="0085743C">
              <w:rPr>
                <w:rFonts w:ascii="Times New Roman" w:hAnsi="Times New Roman" w:cs="Times New Roman"/>
                <w:i/>
                <w:sz w:val="26"/>
                <w:szCs w:val="26"/>
                <w:lang w:val="pt-BR"/>
              </w:rPr>
              <w:t xml:space="preserve"> nêu tính chất vật lí</w:t>
            </w:r>
            <w:r>
              <w:rPr>
                <w:rFonts w:ascii="Times New Roman" w:hAnsi="Times New Roman" w:cs="Times New Roman"/>
                <w:i/>
                <w:sz w:val="26"/>
                <w:szCs w:val="26"/>
                <w:lang w:val="pt-BR"/>
              </w:rPr>
              <w:t xml:space="preserve"> của axit axetic</w:t>
            </w:r>
            <w:r w:rsidR="0085743C">
              <w:rPr>
                <w:rFonts w:ascii="Times New Roman" w:hAnsi="Times New Roman" w:cs="Times New Roman"/>
                <w:i/>
                <w:sz w:val="26"/>
                <w:szCs w:val="26"/>
                <w:lang w:val="pt-BR"/>
              </w:rPr>
              <w:t>.</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axit axetic là chất lỏng, không màu, vị chua, tan vô hạn trong nước</w:t>
            </w:r>
          </w:p>
          <w:p w:rsidR="006D3183" w:rsidRDefault="006D3183">
            <w:pPr>
              <w:rPr>
                <w:rFonts w:ascii="Times New Roman" w:hAnsi="Times New Roman" w:cs="Times New Roman"/>
                <w:b/>
                <w:sz w:val="26"/>
                <w:szCs w:val="26"/>
                <w:u w:val="single"/>
                <w:lang w:val="pt-BR"/>
              </w:rPr>
            </w:pPr>
            <w:r>
              <w:rPr>
                <w:rFonts w:ascii="Times New Roman" w:hAnsi="Times New Roman" w:cs="Times New Roman"/>
                <w:i/>
                <w:sz w:val="26"/>
                <w:szCs w:val="26"/>
                <w:lang w:val="pt-BR"/>
              </w:rPr>
              <w:t xml:space="preserve">Gv: </w:t>
            </w:r>
            <w:r>
              <w:rPr>
                <w:rFonts w:ascii="Times New Roman" w:hAnsi="Times New Roman" w:cs="Times New Roman"/>
                <w:sz w:val="26"/>
                <w:szCs w:val="26"/>
                <w:lang w:val="pt-BR"/>
              </w:rPr>
              <w:t>Sôi ở 118</w:t>
            </w:r>
            <w:r>
              <w:rPr>
                <w:rFonts w:ascii="Times New Roman" w:hAnsi="Times New Roman" w:cs="Times New Roman"/>
                <w:sz w:val="26"/>
                <w:szCs w:val="26"/>
                <w:vertAlign w:val="superscript"/>
                <w:lang w:val="pt-BR"/>
              </w:rPr>
              <w:t>o</w:t>
            </w:r>
            <w:r>
              <w:rPr>
                <w:rFonts w:ascii="Times New Roman" w:hAnsi="Times New Roman" w:cs="Times New Roman"/>
                <w:sz w:val="26"/>
                <w:szCs w:val="26"/>
                <w:lang w:val="pt-BR"/>
              </w:rPr>
              <w:t>C , ở 15</w:t>
            </w:r>
            <w:r>
              <w:rPr>
                <w:rFonts w:ascii="Times New Roman" w:hAnsi="Times New Roman" w:cs="Times New Roman"/>
                <w:sz w:val="26"/>
                <w:szCs w:val="26"/>
                <w:vertAlign w:val="superscript"/>
                <w:lang w:val="pt-BR"/>
              </w:rPr>
              <w:t>o</w:t>
            </w:r>
            <w:r>
              <w:rPr>
                <w:rFonts w:ascii="Times New Roman" w:hAnsi="Times New Roman" w:cs="Times New Roman"/>
                <w:sz w:val="26"/>
                <w:szCs w:val="26"/>
                <w:lang w:val="pt-BR"/>
              </w:rPr>
              <w:t xml:space="preserve"> C có D = 1,055g/ cm</w:t>
            </w:r>
            <w:r>
              <w:rPr>
                <w:rFonts w:ascii="Times New Roman" w:hAnsi="Times New Roman" w:cs="Times New Roman"/>
                <w:sz w:val="26"/>
                <w:szCs w:val="26"/>
                <w:vertAlign w:val="superscript"/>
                <w:lang w:val="pt-BR"/>
              </w:rPr>
              <w:t>3</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85743C" w:rsidRDefault="0085743C">
            <w:pPr>
              <w:rPr>
                <w:rFonts w:ascii="Times New Roman" w:hAnsi="Times New Roman" w:cs="Times New Roman"/>
                <w:b/>
                <w:sz w:val="26"/>
                <w:szCs w:val="26"/>
                <w:u w:val="single"/>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I. Tính chất vật lí:</w:t>
            </w:r>
          </w:p>
          <w:p w:rsidR="006D3183" w:rsidRDefault="006D3183">
            <w:r>
              <w:rPr>
                <w:rFonts w:ascii="Times New Roman" w:hAnsi="Times New Roman" w:cs="Times New Roman"/>
                <w:sz w:val="26"/>
                <w:szCs w:val="26"/>
                <w:lang w:val="pt-BR"/>
              </w:rPr>
              <w:t xml:space="preserve"> Axit axtic là chất lỏng, không màu, vị chua, tan vô hạn trong nước .</w:t>
            </w:r>
          </w:p>
        </w:tc>
      </w:tr>
    </w:tbl>
    <w:p w:rsidR="006D3183" w:rsidRDefault="006D3183" w:rsidP="0085743C">
      <w:pPr>
        <w:rPr>
          <w:rFonts w:ascii="Times New Roman" w:hAnsi="Times New Roman" w:cs="Times New Roman"/>
          <w:b/>
          <w:bCs/>
          <w:i/>
          <w:iCs/>
          <w:sz w:val="26"/>
          <w:szCs w:val="26"/>
          <w:lang w:val="pt-BR"/>
        </w:rPr>
      </w:pPr>
    </w:p>
    <w:tbl>
      <w:tblPr>
        <w:tblW w:w="11185" w:type="dxa"/>
        <w:tblInd w:w="-97" w:type="dxa"/>
        <w:tblLayout w:type="fixed"/>
        <w:tblLook w:val="0000" w:firstRow="0" w:lastRow="0" w:firstColumn="0" w:lastColumn="0" w:noHBand="0" w:noVBand="0"/>
      </w:tblPr>
      <w:tblGrid>
        <w:gridCol w:w="5580"/>
        <w:gridCol w:w="5605"/>
      </w:tblGrid>
      <w:tr w:rsidR="006D3183" w:rsidTr="0085743C">
        <w:tc>
          <w:tcPr>
            <w:tcW w:w="5580" w:type="dxa"/>
            <w:tcBorders>
              <w:top w:val="single" w:sz="4" w:space="0" w:color="000000"/>
              <w:left w:val="single" w:sz="4" w:space="0" w:color="000000"/>
              <w:bottom w:val="single" w:sz="4" w:space="0" w:color="000000"/>
            </w:tcBorders>
            <w:shd w:val="clear" w:color="auto" w:fill="auto"/>
          </w:tcPr>
          <w:p w:rsidR="0085743C" w:rsidRDefault="0085743C">
            <w:pPr>
              <w:rPr>
                <w:rFonts w:ascii="Times New Roman" w:hAnsi="Times New Roman" w:cs="Times New Roman"/>
                <w:bCs/>
                <w:i/>
                <w:iCs/>
                <w:sz w:val="26"/>
                <w:szCs w:val="26"/>
                <w:lang w:val="pt-BR"/>
              </w:rPr>
            </w:pPr>
            <w:r>
              <w:rPr>
                <w:rFonts w:ascii="Times New Roman" w:hAnsi="Times New Roman" w:cs="Times New Roman"/>
                <w:bCs/>
                <w:i/>
                <w:iCs/>
                <w:sz w:val="26"/>
                <w:szCs w:val="26"/>
                <w:lang w:val="pt-BR"/>
              </w:rPr>
              <w:t xml:space="preserve">Tìm hiểucấu tạo phân tử  </w:t>
            </w:r>
          </w:p>
          <w:p w:rsidR="006D3183" w:rsidRDefault="0085743C">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w:t>
            </w:r>
            <w:r w:rsidR="006D3183">
              <w:rPr>
                <w:rFonts w:ascii="Times New Roman" w:hAnsi="Times New Roman" w:cs="Times New Roman"/>
                <w:i/>
                <w:sz w:val="26"/>
                <w:szCs w:val="26"/>
                <w:lang w:val="pt-BR"/>
              </w:rPr>
              <w:t xml:space="preserve">Gv:Cho Hs quan sát mô hình cấu tạo dạng rỗng và đặc của axit axetic, gọi Hs viết CTCT </w:t>
            </w:r>
            <w:r w:rsidR="006D3183">
              <w:rPr>
                <w:rFonts w:ascii="Times New Roman" w:hAnsi="Times New Roman" w:cs="Times New Roman"/>
                <w:i/>
                <w:sz w:val="26"/>
                <w:szCs w:val="26"/>
                <w:lang w:val="pt-BR"/>
              </w:rPr>
              <w:br/>
            </w:r>
            <w:r w:rsidR="006D3183">
              <w:rPr>
                <w:rFonts w:ascii="Times New Roman" w:hAnsi="Times New Roman" w:cs="Times New Roman"/>
                <w:sz w:val="26"/>
                <w:szCs w:val="26"/>
                <w:lang w:val="pt-BR"/>
              </w:rPr>
              <w:t>Hs: Viết CTCT và thu gọn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COOH</w:t>
            </w:r>
            <w:r w:rsidR="006D3183">
              <w:rPr>
                <w:rFonts w:ascii="Times New Roman" w:hAnsi="Times New Roman" w:cs="Times New Roman"/>
                <w:sz w:val="26"/>
                <w:szCs w:val="26"/>
                <w:lang w:val="pt-BR"/>
              </w:rPr>
              <w:br/>
            </w:r>
            <w:r w:rsidR="006D3183">
              <w:rPr>
                <w:rFonts w:ascii="Times New Roman" w:hAnsi="Times New Roman" w:cs="Times New Roman"/>
                <w:i/>
                <w:sz w:val="26"/>
                <w:szCs w:val="26"/>
                <w:lang w:val="pt-BR"/>
              </w:rPr>
              <w:t>Gv: Nhận xét về cấu tạo của phân tử axit axetic ?</w:t>
            </w:r>
          </w:p>
          <w:p w:rsidR="006D3183" w:rsidRDefault="006D3183">
            <w:r>
              <w:rPr>
                <w:rFonts w:ascii="Times New Roman" w:hAnsi="Times New Roman" w:cs="Times New Roman"/>
                <w:sz w:val="26"/>
                <w:szCs w:val="26"/>
                <w:lang w:val="pt-BR"/>
              </w:rPr>
              <w:t xml:space="preserve"> Hs: Trong phân tử axit axetic có </w:t>
            </w:r>
            <w:r>
              <w:rPr>
                <w:rFonts w:ascii="Times New Roman" w:hAnsi="Times New Roman" w:cs="Times New Roman"/>
                <w:i/>
                <w:sz w:val="26"/>
                <w:szCs w:val="26"/>
                <w:lang w:val="pt-BR"/>
              </w:rPr>
              <w:t xml:space="preserve"> </w:t>
            </w:r>
            <w:r>
              <w:rPr>
                <w:rFonts w:ascii="Times New Roman" w:hAnsi="Times New Roman" w:cs="Times New Roman"/>
                <w:sz w:val="26"/>
                <w:szCs w:val="26"/>
                <w:lang w:val="pt-BR"/>
              </w:rPr>
              <w:t xml:space="preserve">nhóm -OH liên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1077595</wp:posOffset>
                      </wp:positionH>
                      <wp:positionV relativeFrom="paragraph">
                        <wp:posOffset>113030</wp:posOffset>
                      </wp:positionV>
                      <wp:extent cx="114300" cy="114300"/>
                      <wp:effectExtent l="10795" t="8255" r="8255" b="10795"/>
                      <wp:wrapNone/>
                      <wp:docPr id="16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8.9pt" to="93.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" strokeweight=".26mm">
                      <v:stroke joinstyle="miter" endcap="square"/>
                    </v:line>
                  </w:pict>
                </mc:Fallback>
              </mc:AlternateConten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1083945</wp:posOffset>
                      </wp:positionH>
                      <wp:positionV relativeFrom="paragraph">
                        <wp:posOffset>162560</wp:posOffset>
                      </wp:positionV>
                      <wp:extent cx="114300" cy="114300"/>
                      <wp:effectExtent l="7620" t="10160" r="11430" b="8890"/>
                      <wp:wrapNone/>
                      <wp:docPr id="16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2.8pt" to="94.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" strokeweight=".26mm">
                      <v:stroke joinstyle="miter" endcap="square"/>
                    </v:line>
                  </w:pict>
                </mc:Fallback>
              </mc:AlternateContent>
            </w:r>
            <w:r w:rsidR="006D3183">
              <w:rPr>
                <w:rFonts w:ascii="Times New Roman" w:hAnsi="Times New Roman" w:cs="Times New Roman"/>
                <w:sz w:val="26"/>
                <w:szCs w:val="26"/>
                <w:lang w:val="pt-BR"/>
              </w:rPr>
              <w:t xml:space="preserve">kết với nhóm        C=O tạo thành nhóm – COOH </w:t>
            </w:r>
            <w:r w:rsidR="006D3183">
              <w:rPr>
                <w:rFonts w:ascii="Times New Roman" w:hAnsi="Times New Roman" w:cs="Times New Roman"/>
                <w:sz w:val="26"/>
                <w:szCs w:val="26"/>
                <w:lang w:val="pt-BR"/>
              </w:rPr>
              <w:br/>
            </w:r>
          </w:p>
          <w:p w:rsidR="006D3183" w:rsidRDefault="006D3183">
            <w:pPr>
              <w:rPr>
                <w:rFonts w:ascii="Times New Roman" w:hAnsi="Times New Roman" w:cs="Times New Roman"/>
                <w:sz w:val="26"/>
                <w:szCs w:val="26"/>
              </w:rPr>
            </w:pPr>
            <w:r>
              <w:rPr>
                <w:rFonts w:ascii="Times New Roman" w:hAnsi="Times New Roman" w:cs="Times New Roman"/>
                <w:i/>
                <w:sz w:val="26"/>
                <w:szCs w:val="26"/>
                <w:lang w:val="pt-BR"/>
              </w:rPr>
              <w:t xml:space="preserve">Gv: Chính nhóm </w:t>
            </w:r>
            <w:r>
              <w:rPr>
                <w:rFonts w:ascii="Times New Roman" w:hAnsi="Times New Roman" w:cs="Times New Roman"/>
                <w:sz w:val="26"/>
                <w:szCs w:val="26"/>
                <w:lang w:val="pt-BR"/>
              </w:rPr>
              <w:t xml:space="preserve">– COOH  </w:t>
            </w:r>
            <w:r>
              <w:rPr>
                <w:rFonts w:ascii="Times New Roman" w:hAnsi="Times New Roman" w:cs="Times New Roman"/>
                <w:i/>
                <w:sz w:val="26"/>
                <w:szCs w:val="26"/>
                <w:lang w:val="pt-BR"/>
              </w:rPr>
              <w:t>làm cho phân tử có tính axit</w:t>
            </w:r>
            <w:r>
              <w:rPr>
                <w:rFonts w:ascii="Times New Roman" w:hAnsi="Times New Roman" w:cs="Times New Roman"/>
                <w:i/>
                <w:sz w:val="26"/>
                <w:szCs w:val="26"/>
                <w:lang w:val="pt-BR"/>
              </w:rPr>
              <w:br/>
            </w:r>
          </w:p>
          <w:p w:rsidR="006D3183" w:rsidRDefault="006D3183">
            <w:pPr>
              <w:rPr>
                <w:rFonts w:ascii="Times New Roman" w:hAnsi="Times New Roman" w:cs="Times New Roman"/>
                <w:sz w:val="26"/>
                <w:szCs w:val="26"/>
              </w:rPr>
            </w:pPr>
            <w:r>
              <w:rPr>
                <w:rFonts w:ascii="Times New Roman" w:hAnsi="Times New Roman" w:cs="Times New Roman"/>
                <w:sz w:val="26"/>
                <w:szCs w:val="26"/>
              </w:rPr>
              <w:t>Gốc axít : - CH</w:t>
            </w:r>
            <w:r>
              <w:rPr>
                <w:rFonts w:ascii="Times New Roman" w:hAnsi="Times New Roman" w:cs="Times New Roman"/>
                <w:sz w:val="26"/>
                <w:szCs w:val="26"/>
                <w:vertAlign w:val="subscript"/>
              </w:rPr>
              <w:t>3</w:t>
            </w:r>
            <w:r>
              <w:rPr>
                <w:rFonts w:ascii="Times New Roman" w:hAnsi="Times New Roman" w:cs="Times New Roman"/>
                <w:sz w:val="26"/>
                <w:szCs w:val="26"/>
              </w:rPr>
              <w:t>COO (axetat)</w:t>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u w:val="single"/>
                <w:lang w:val="pt-BR"/>
              </w:rPr>
              <w:lastRenderedPageBreak/>
              <w:t xml:space="preserve">II. Cấu tạo phân tử: </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Công thức cấu tạo của axit axetic</w:t>
            </w:r>
            <w:r>
              <w:rPr>
                <w:rFonts w:ascii="Times New Roman" w:hAnsi="Times New Roman" w:cs="Times New Roman"/>
                <w:b/>
                <w:sz w:val="26"/>
                <w:szCs w:val="26"/>
                <w:lang w:val="pt-BR"/>
              </w:rPr>
              <w:tab/>
            </w:r>
          </w:p>
          <w:p w:rsidR="00A64B67"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p>
          <w:p w:rsidR="00A64B67" w:rsidRDefault="00A64B67">
            <w:pPr>
              <w:rPr>
                <w:rFonts w:ascii="Times New Roman" w:hAnsi="Times New Roman" w:cs="Times New Roman"/>
                <w:b/>
                <w:sz w:val="26"/>
                <w:szCs w:val="26"/>
                <w:lang w:val="pt-BR"/>
              </w:rPr>
            </w:pPr>
          </w:p>
          <w:p w:rsidR="006D3183" w:rsidRDefault="00A64B67">
            <w:r>
              <w:rPr>
                <w:rFonts w:ascii="Times New Roman" w:hAnsi="Times New Roman" w:cs="Times New Roman"/>
                <w:b/>
                <w:sz w:val="26"/>
                <w:szCs w:val="26"/>
                <w:lang w:val="pt-BR"/>
              </w:rPr>
              <w:t xml:space="preserve">     </w:t>
            </w:r>
            <w:r w:rsidR="006D3183">
              <w:rPr>
                <w:rFonts w:ascii="Times New Roman" w:hAnsi="Times New Roman" w:cs="Times New Roman"/>
                <w:b/>
                <w:sz w:val="26"/>
                <w:szCs w:val="26"/>
                <w:lang w:val="pt-BR"/>
              </w:rPr>
              <w:t xml:space="preserve">   </w:t>
            </w:r>
            <w:r w:rsidR="006D3183">
              <w:rPr>
                <w:rFonts w:ascii="Times New Roman" w:hAnsi="Times New Roman" w:cs="Times New Roman"/>
                <w:sz w:val="26"/>
                <w:szCs w:val="26"/>
                <w:lang w:val="pt-BR"/>
              </w:rPr>
              <w:t>H           O</w:t>
            </w:r>
          </w:p>
          <w:p w:rsidR="006D3183" w:rsidRDefault="00B86A0E">
            <w:pPr>
              <w:rPr>
                <w:rFonts w:ascii="Times New Roman" w:hAnsi="Times New Roman" w:cs="Times New Roman"/>
                <w:b/>
                <w:sz w:val="26"/>
                <w:szCs w:val="26"/>
                <w:u w:val="single"/>
                <w:lang w:val="pt-BR"/>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379095</wp:posOffset>
                      </wp:positionH>
                      <wp:positionV relativeFrom="paragraph">
                        <wp:posOffset>34290</wp:posOffset>
                      </wp:positionV>
                      <wp:extent cx="0" cy="114300"/>
                      <wp:effectExtent l="7620" t="5715" r="11430" b="13335"/>
                      <wp:wrapNone/>
                      <wp:docPr id="16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2.7pt" to="2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763270</wp:posOffset>
                      </wp:positionH>
                      <wp:positionV relativeFrom="paragraph">
                        <wp:posOffset>45085</wp:posOffset>
                      </wp:positionV>
                      <wp:extent cx="114300" cy="114300"/>
                      <wp:effectExtent l="10795" t="6985" r="8255" b="12065"/>
                      <wp:wrapNone/>
                      <wp:docPr id="15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55pt" to="69.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" strokeweight=".26mm">
                      <v:stroke joinstyle="miter" endcap="square"/>
                    </v:line>
                  </w:pict>
                </mc:Fallback>
              </mc:AlternateContent>
            </w:r>
            <w:r>
              <w:rPr>
                <w:noProof/>
                <w:lang w:eastAsia="en-US"/>
              </w:rPr>
              <mc:AlternateContent>
                <mc:Choice Requires="wps">
                  <w:drawing>
                    <wp:anchor distT="0" distB="0" distL="114300" distR="114300" simplePos="0" relativeHeight="251668992" behindDoc="0" locked="0" layoutInCell="1" allowOverlap="1">
                      <wp:simplePos x="0" y="0"/>
                      <wp:positionH relativeFrom="column">
                        <wp:posOffset>725170</wp:posOffset>
                      </wp:positionH>
                      <wp:positionV relativeFrom="paragraph">
                        <wp:posOffset>21590</wp:posOffset>
                      </wp:positionV>
                      <wp:extent cx="114300" cy="114300"/>
                      <wp:effectExtent l="10795" t="12065" r="8255" b="6985"/>
                      <wp:wrapNone/>
                      <wp:docPr id="158"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7pt" to="6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" strokeweight=".26mm">
                      <v:stroke joinstyle="miter" endcap="square"/>
                    </v:line>
                  </w:pict>
                </mc:Fallback>
              </mc:AlternateContent>
            </w:r>
          </w:p>
          <w:p w:rsidR="006D3183" w:rsidRDefault="006D3183">
            <w:r>
              <w:rPr>
                <w:rFonts w:ascii="Times New Roman" w:hAnsi="Times New Roman" w:cs="Times New Roman"/>
                <w:sz w:val="26"/>
                <w:szCs w:val="26"/>
                <w:lang w:val="pt-BR"/>
              </w:rPr>
              <w:t>H  – C – C      viết gọn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COOH</w:t>
            </w:r>
          </w:p>
          <w:p w:rsidR="006D3183" w:rsidRDefault="00B86A0E">
            <w:pPr>
              <w:rPr>
                <w:rFonts w:ascii="Times New Roman" w:hAnsi="Times New Roman" w:cs="Times New Roman"/>
                <w:b/>
                <w:sz w:val="26"/>
                <w:szCs w:val="26"/>
                <w:u w:val="single"/>
                <w:lang w:val="pt-BR"/>
              </w:rPr>
            </w:pP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391795</wp:posOffset>
                      </wp:positionH>
                      <wp:positionV relativeFrom="paragraph">
                        <wp:posOffset>36830</wp:posOffset>
                      </wp:positionV>
                      <wp:extent cx="0" cy="114300"/>
                      <wp:effectExtent l="10795" t="8255" r="8255" b="10795"/>
                      <wp:wrapNone/>
                      <wp:docPr id="157"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9pt" to="30.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677545</wp:posOffset>
                      </wp:positionH>
                      <wp:positionV relativeFrom="paragraph">
                        <wp:posOffset>46355</wp:posOffset>
                      </wp:positionV>
                      <wp:extent cx="114300" cy="114300"/>
                      <wp:effectExtent l="10795" t="8255" r="8255" b="10795"/>
                      <wp:wrapNone/>
                      <wp:docPr id="15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3.65pt" to="6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" strokeweight=".26mm">
                      <v:stroke joinstyle="miter" endcap="square"/>
                    </v:line>
                  </w:pict>
                </mc:Fallback>
              </mc:AlternateConten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 xml:space="preserve">        </w:t>
            </w:r>
            <w:r>
              <w:rPr>
                <w:rFonts w:ascii="Times New Roman" w:hAnsi="Times New Roman" w:cs="Times New Roman"/>
                <w:sz w:val="26"/>
                <w:szCs w:val="26"/>
                <w:lang w:val="pt-BR"/>
              </w:rPr>
              <w:t>H         O  – H</w:t>
            </w:r>
          </w:p>
          <w:p w:rsidR="006D3183" w:rsidRDefault="006D3183">
            <w:pPr>
              <w:rPr>
                <w:rFonts w:ascii="Times New Roman" w:hAnsi="Times New Roman" w:cs="Times New Roman"/>
                <w:b/>
                <w:sz w:val="26"/>
                <w:szCs w:val="26"/>
                <w:lang w:val="pt-BR"/>
              </w:rPr>
            </w:pPr>
          </w:p>
          <w:p w:rsidR="006D3183" w:rsidRDefault="006D3183">
            <w:r>
              <w:rPr>
                <w:rFonts w:ascii="Times New Roman" w:hAnsi="Times New Roman" w:cs="Times New Roman"/>
                <w:sz w:val="26"/>
                <w:szCs w:val="26"/>
                <w:lang w:val="pt-BR"/>
              </w:rPr>
              <w:t xml:space="preserve">Trong phân tử axit axetic có nhóm  – OH </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1410970</wp:posOffset>
                      </wp:positionH>
                      <wp:positionV relativeFrom="paragraph">
                        <wp:posOffset>95885</wp:posOffset>
                      </wp:positionV>
                      <wp:extent cx="114300" cy="114300"/>
                      <wp:effectExtent l="10795" t="10160" r="8255" b="8890"/>
                      <wp:wrapNone/>
                      <wp:docPr id="15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7.55pt" to="12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" strokeweight=".26mm">
                      <v:stroke joinstyle="miter" endcap="square"/>
                    </v:line>
                  </w:pict>
                </mc:Fallback>
              </mc:AlternateConten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1430020</wp:posOffset>
                      </wp:positionH>
                      <wp:positionV relativeFrom="paragraph">
                        <wp:posOffset>173355</wp:posOffset>
                      </wp:positionV>
                      <wp:extent cx="114300" cy="114300"/>
                      <wp:effectExtent l="10795" t="11430" r="8255" b="7620"/>
                      <wp:wrapNone/>
                      <wp:docPr id="15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13.65pt" to="121.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" strokeweight=".26mm">
                      <v:stroke joinstyle="miter" endcap="square"/>
                    </v:line>
                  </w:pict>
                </mc:Fallback>
              </mc:AlternateContent>
            </w:r>
            <w:r w:rsidR="006D3183">
              <w:rPr>
                <w:rFonts w:ascii="Times New Roman" w:hAnsi="Times New Roman" w:cs="Times New Roman"/>
                <w:sz w:val="26"/>
                <w:szCs w:val="26"/>
                <w:lang w:val="pt-BR"/>
              </w:rPr>
              <w:t xml:space="preserve">liên kết với nhóm         C = O tạo thành </w:t>
            </w:r>
          </w:p>
          <w:p w:rsidR="006D3183" w:rsidRDefault="006D3183">
            <w:pPr>
              <w:rPr>
                <w:rFonts w:ascii="Times New Roman" w:hAnsi="Times New Roman" w:cs="Times New Roman"/>
                <w:sz w:val="26"/>
                <w:szCs w:val="26"/>
                <w:lang w:val="pt-BR"/>
              </w:rPr>
            </w:pPr>
          </w:p>
          <w:p w:rsidR="006D3183" w:rsidRDefault="006D3183">
            <w:r>
              <w:rPr>
                <w:rFonts w:ascii="Times New Roman" w:hAnsi="Times New Roman" w:cs="Times New Roman"/>
                <w:sz w:val="26"/>
                <w:szCs w:val="26"/>
                <w:lang w:val="pt-BR"/>
              </w:rPr>
              <w:t>nhóm – COOH. Nhóm – COOH làm cho phân tử có tính axit</w:t>
            </w:r>
          </w:p>
        </w:tc>
      </w:tr>
    </w:tbl>
    <w:p w:rsidR="006D3183" w:rsidRDefault="006D3183" w:rsidP="0085743C">
      <w:pPr>
        <w:rPr>
          <w:rFonts w:ascii="Times New Roman" w:hAnsi="Times New Roman" w:cs="Times New Roman"/>
          <w:b/>
          <w:bCs/>
          <w:i/>
          <w:iCs/>
          <w:sz w:val="26"/>
          <w:szCs w:val="26"/>
          <w:lang w:val="pt-BR"/>
        </w:rPr>
      </w:pPr>
    </w:p>
    <w:tbl>
      <w:tblPr>
        <w:tblW w:w="11185" w:type="dxa"/>
        <w:tblInd w:w="-97" w:type="dxa"/>
        <w:tblLayout w:type="fixed"/>
        <w:tblLook w:val="0000" w:firstRow="0" w:lastRow="0" w:firstColumn="0" w:lastColumn="0" w:noHBand="0" w:noVBand="0"/>
      </w:tblPr>
      <w:tblGrid>
        <w:gridCol w:w="6235"/>
        <w:gridCol w:w="4950"/>
      </w:tblGrid>
      <w:tr w:rsidR="006D3183" w:rsidTr="003622A3">
        <w:tc>
          <w:tcPr>
            <w:tcW w:w="6235"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 xml:space="preserve">Axit axetic có những tính chất hóa học nào </w:t>
            </w:r>
            <w:r>
              <w:rPr>
                <w:rFonts w:ascii="Wingdings" w:hAnsi="Wingdings" w:cs="Wingdings"/>
                <w:sz w:val="26"/>
                <w:szCs w:val="26"/>
              </w:rPr>
              <w:t></w:t>
            </w:r>
            <w:r>
              <w:rPr>
                <w:rFonts w:ascii="Times New Roman" w:hAnsi="Times New Roman" w:cs="Times New Roman"/>
                <w:sz w:val="26"/>
                <w:szCs w:val="26"/>
                <w:lang w:val="pt-BR"/>
              </w:rPr>
              <w:t xml:space="preserve"> III</w:t>
            </w:r>
            <w:r>
              <w:rPr>
                <w:rFonts w:ascii="Times New Roman" w:hAnsi="Times New Roman" w:cs="Times New Roman"/>
                <w:sz w:val="26"/>
                <w:szCs w:val="26"/>
                <w:lang w:val="pt-BR"/>
              </w:rPr>
              <w:br/>
            </w:r>
            <w:r>
              <w:rPr>
                <w:rFonts w:ascii="Times New Roman" w:hAnsi="Times New Roman" w:cs="Times New Roman"/>
                <w:i/>
                <w:sz w:val="26"/>
                <w:szCs w:val="26"/>
                <w:lang w:val="pt-BR"/>
              </w:rPr>
              <w:t>Gv: Gọi Hs nhắc lại TCHH của axit vô cơ</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Axit làm đổi màu quỳ tím thành đỏ, tác dụng với bazơ, oxit bazơ, kim loại, muối. </w:t>
            </w:r>
            <w:r>
              <w:rPr>
                <w:rFonts w:ascii="Times New Roman" w:hAnsi="Times New Roman" w:cs="Times New Roman"/>
                <w:sz w:val="26"/>
                <w:szCs w:val="26"/>
                <w:lang w:val="pt-BR"/>
              </w:rPr>
              <w:br/>
            </w:r>
            <w:r>
              <w:rPr>
                <w:rFonts w:ascii="Times New Roman" w:hAnsi="Times New Roman" w:cs="Times New Roman"/>
                <w:i/>
                <w:sz w:val="26"/>
                <w:szCs w:val="26"/>
                <w:lang w:val="pt-BR"/>
              </w:rPr>
              <w:t>Gv: Để tìm hiểu xem axit axetic có tính chất của axit không các em làm các thí nghiệm sau</w:t>
            </w:r>
            <w:r>
              <w:rPr>
                <w:rFonts w:ascii="Times New Roman" w:hAnsi="Times New Roman" w:cs="Times New Roman"/>
                <w:i/>
                <w:sz w:val="26"/>
                <w:szCs w:val="26"/>
                <w:lang w:val="pt-BR"/>
              </w:rPr>
              <w:br/>
            </w:r>
            <w:r>
              <w:rPr>
                <w:rFonts w:ascii="Times New Roman" w:hAnsi="Times New Roman" w:cs="Times New Roman"/>
                <w:sz w:val="26"/>
                <w:szCs w:val="26"/>
                <w:lang w:val="pt-BR"/>
              </w:rPr>
              <w:t>Gv chia hs theo nhóm (4 nhóm), phát phiếu học tập cho hs</w:t>
            </w:r>
            <w:r>
              <w:rPr>
                <w:rFonts w:ascii="Times New Roman" w:hAnsi="Times New Roman" w:cs="Times New Roman"/>
                <w:sz w:val="26"/>
                <w:szCs w:val="26"/>
                <w:lang w:val="pt-BR"/>
              </w:rPr>
              <w:br/>
              <w:t>Hs: Chia thành 4 nhóm, kiểm tra lại dụng cụ hóa chất như nội dung Gv yêu cầu thí nghiệm.</w:t>
            </w:r>
            <w:r>
              <w:rPr>
                <w:rFonts w:ascii="Times New Roman" w:hAnsi="Times New Roman" w:cs="Times New Roman"/>
                <w:sz w:val="26"/>
                <w:szCs w:val="26"/>
                <w:lang w:val="pt-BR"/>
              </w:rPr>
              <w:br/>
            </w:r>
            <w:r>
              <w:rPr>
                <w:rFonts w:ascii="Times New Roman" w:hAnsi="Times New Roman" w:cs="Times New Roman"/>
                <w:b/>
                <w:sz w:val="26"/>
                <w:szCs w:val="26"/>
                <w:lang w:val="pt-BR"/>
              </w:rPr>
              <w:t>Kiểm tra dụng cụ hóa chất mỗi nhóm gồm:</w:t>
            </w:r>
            <w:r>
              <w:rPr>
                <w:rFonts w:ascii="Times New Roman" w:hAnsi="Times New Roman" w:cs="Times New Roman"/>
                <w:sz w:val="26"/>
                <w:szCs w:val="26"/>
                <w:lang w:val="pt-BR"/>
              </w:rPr>
              <w:br/>
            </w:r>
            <w:r>
              <w:rPr>
                <w:rFonts w:ascii="Times New Roman" w:hAnsi="Times New Roman" w:cs="Times New Roman"/>
                <w:b/>
                <w:i/>
                <w:sz w:val="26"/>
                <w:szCs w:val="26"/>
                <w:lang w:val="pt-BR"/>
              </w:rPr>
              <w:t>Dụng cụ:</w:t>
            </w:r>
            <w:r>
              <w:rPr>
                <w:rFonts w:ascii="Times New Roman" w:hAnsi="Times New Roman" w:cs="Times New Roman"/>
                <w:sz w:val="26"/>
                <w:szCs w:val="26"/>
                <w:lang w:val="pt-BR"/>
              </w:rPr>
              <w:t xml:space="preserve"> Gía để ống nghiệm, 5 ống nghiệm, 2 ống hút hóa chất, một kẹp gỗ (sắt), cốc nhỏ .</w:t>
            </w:r>
            <w:r>
              <w:rPr>
                <w:rFonts w:ascii="Times New Roman" w:hAnsi="Times New Roman" w:cs="Times New Roman"/>
                <w:sz w:val="26"/>
                <w:szCs w:val="26"/>
                <w:lang w:val="pt-BR"/>
              </w:rPr>
              <w:br/>
            </w:r>
            <w:r>
              <w:rPr>
                <w:rFonts w:ascii="Times New Roman" w:hAnsi="Times New Roman" w:cs="Times New Roman"/>
                <w:b/>
                <w:i/>
                <w:sz w:val="26"/>
                <w:szCs w:val="26"/>
                <w:lang w:val="pt-BR"/>
              </w:rPr>
              <w:t>Hóa chất:</w:t>
            </w:r>
            <w:r>
              <w:rPr>
                <w:rFonts w:ascii="Times New Roman" w:hAnsi="Times New Roman" w:cs="Times New Roman"/>
                <w:sz w:val="26"/>
                <w:szCs w:val="26"/>
                <w:lang w:val="pt-BR"/>
              </w:rPr>
              <w:t xml:space="preserve"> ddNaOH, dd phenolphthalein, CuO,Mg, Cu,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b/>
                <w:i/>
                <w:sz w:val="26"/>
                <w:szCs w:val="26"/>
                <w:u w:val="single"/>
                <w:lang w:val="pt-BR"/>
              </w:rPr>
            </w:pPr>
            <w:r>
              <w:rPr>
                <w:rFonts w:ascii="Times New Roman" w:hAnsi="Times New Roman" w:cs="Times New Roman"/>
                <w:sz w:val="26"/>
                <w:szCs w:val="26"/>
                <w:lang w:val="pt-BR"/>
              </w:rPr>
              <w:t>Gv</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hướng dẫn học sinh làm thí nghiệm theo nhóm</w:t>
            </w:r>
          </w:p>
          <w:p w:rsidR="006D3183" w:rsidRDefault="006D3183">
            <w:pPr>
              <w:rPr>
                <w:rFonts w:ascii="Times New Roman" w:hAnsi="Times New Roman" w:cs="Times New Roman"/>
                <w:sz w:val="26"/>
                <w:szCs w:val="26"/>
                <w:lang w:val="pt-BR"/>
              </w:rPr>
            </w:pPr>
            <w:r>
              <w:rPr>
                <w:rFonts w:ascii="Times New Roman" w:hAnsi="Times New Roman" w:cs="Times New Roman"/>
                <w:b/>
                <w:i/>
                <w:sz w:val="26"/>
                <w:szCs w:val="26"/>
                <w:u w:val="single"/>
                <w:lang w:val="pt-BR"/>
              </w:rPr>
              <w:t xml:space="preserve">Tiến hành: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br/>
              <w:t xml:space="preserve">- Dùng kẹp kẹp giấy quỳ tím sau đó dùng ống hút lấy dd axit axetic nhỏ 1 giọt lên giấy quỳ tím. Quan sát. </w:t>
            </w:r>
            <w:r>
              <w:rPr>
                <w:rFonts w:ascii="Times New Roman" w:hAnsi="Times New Roman" w:cs="Times New Roman"/>
                <w:sz w:val="26"/>
                <w:szCs w:val="26"/>
                <w:lang w:val="pt-BR"/>
              </w:rPr>
              <w:br/>
              <w:t xml:space="preserve">- Dùng ống hút lấy dd phenolphthalein rồi nhỏ  2 – 3 giọt vào ống nghiệm số 1 (đựng dd NaOH).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Lấy 1 ống hút khác lấy dd axit axetic nhỏ lần lượt (khoảng 2ml) vào các ống nghiệm có các hóa chất sau:</w:t>
            </w:r>
            <w:r>
              <w:rPr>
                <w:rFonts w:ascii="Times New Roman" w:hAnsi="Times New Roman" w:cs="Times New Roman"/>
                <w:sz w:val="26"/>
                <w:szCs w:val="26"/>
                <w:lang w:val="pt-BR"/>
              </w:rPr>
              <w:br/>
              <w:t xml:space="preserve"> Ống nghiệm 1:  dd NaOH</w:t>
            </w:r>
            <w:r>
              <w:rPr>
                <w:rFonts w:ascii="Times New Roman" w:hAnsi="Times New Roman" w:cs="Times New Roman"/>
                <w:sz w:val="26"/>
                <w:szCs w:val="26"/>
                <w:lang w:val="pt-BR"/>
              </w:rPr>
              <w:br/>
              <w:t xml:space="preserve"> Ống nghiệm 2:  CuO</w:t>
            </w:r>
            <w:r>
              <w:rPr>
                <w:rFonts w:ascii="Times New Roman" w:hAnsi="Times New Roman" w:cs="Times New Roman"/>
                <w:sz w:val="26"/>
                <w:szCs w:val="26"/>
                <w:lang w:val="pt-BR"/>
              </w:rPr>
              <w:br/>
              <w:t xml:space="preserve"> Ống nghiệm 3:   Mg</w:t>
            </w:r>
            <w:r>
              <w:rPr>
                <w:rFonts w:ascii="Times New Roman" w:hAnsi="Times New Roman" w:cs="Times New Roman"/>
                <w:sz w:val="26"/>
                <w:szCs w:val="26"/>
                <w:lang w:val="pt-BR"/>
              </w:rPr>
              <w:br/>
              <w:t xml:space="preserve"> Ống nghiệm 4:   Cu</w:t>
            </w:r>
            <w:r>
              <w:rPr>
                <w:rFonts w:ascii="Times New Roman" w:hAnsi="Times New Roman" w:cs="Times New Roman"/>
                <w:sz w:val="26"/>
                <w:szCs w:val="26"/>
                <w:lang w:val="pt-BR"/>
              </w:rPr>
              <w:br/>
              <w:t xml:space="preserve"> Ống nghiệm 5:   CaCO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w:t>
            </w:r>
          </w:p>
          <w:p w:rsidR="006D3183" w:rsidRDefault="006D3183">
            <w:pPr>
              <w:rPr>
                <w:rFonts w:ascii="Times New Roman" w:hAnsi="Times New Roman" w:cs="Times New Roman"/>
                <w:b/>
                <w:i/>
                <w:sz w:val="26"/>
                <w:szCs w:val="26"/>
                <w:lang w:val="pt-BR"/>
              </w:rPr>
            </w:pPr>
            <w:r>
              <w:rPr>
                <w:rFonts w:ascii="Times New Roman" w:hAnsi="Times New Roman" w:cs="Times New Roman"/>
                <w:sz w:val="26"/>
                <w:szCs w:val="26"/>
                <w:lang w:val="pt-BR"/>
              </w:rPr>
              <w:t>- Quan sát các hiện tượng xảy ra, nhận xét viết PTPƯ</w:t>
            </w:r>
            <w:r>
              <w:rPr>
                <w:rFonts w:ascii="Times New Roman" w:hAnsi="Times New Roman" w:cs="Times New Roman"/>
                <w:sz w:val="26"/>
                <w:szCs w:val="26"/>
                <w:lang w:val="pt-BR"/>
              </w:rPr>
              <w:br/>
            </w:r>
            <w:r>
              <w:rPr>
                <w:rFonts w:ascii="Times New Roman" w:hAnsi="Times New Roman" w:cs="Times New Roman"/>
                <w:i/>
                <w:sz w:val="26"/>
                <w:szCs w:val="26"/>
                <w:lang w:val="pt-BR"/>
              </w:rPr>
              <w:t xml:space="preserve">- </w:t>
            </w:r>
            <w:r>
              <w:rPr>
                <w:rFonts w:ascii="Times New Roman" w:hAnsi="Times New Roman" w:cs="Times New Roman"/>
                <w:sz w:val="26"/>
                <w:szCs w:val="26"/>
                <w:lang w:val="pt-BR"/>
              </w:rPr>
              <w:t>Rút ra nhận xét về tính axit của axit axetic</w:t>
            </w:r>
            <w:r>
              <w:rPr>
                <w:rFonts w:ascii="Times New Roman" w:hAnsi="Times New Roman" w:cs="Times New Roman"/>
                <w:sz w:val="26"/>
                <w:szCs w:val="26"/>
                <w:lang w:val="pt-BR"/>
              </w:rPr>
              <w:br/>
            </w:r>
            <w:r>
              <w:rPr>
                <w:rFonts w:ascii="Times New Roman" w:hAnsi="Times New Roman" w:cs="Times New Roman"/>
                <w:i/>
                <w:sz w:val="26"/>
                <w:szCs w:val="26"/>
                <w:lang w:val="pt-BR"/>
              </w:rPr>
              <w:t>Chú ý:</w:t>
            </w:r>
            <w:r>
              <w:rPr>
                <w:rFonts w:ascii="Times New Roman" w:hAnsi="Times New Roman" w:cs="Times New Roman"/>
                <w:sz w:val="26"/>
                <w:szCs w:val="26"/>
                <w:lang w:val="pt-BR"/>
              </w:rPr>
              <w:t xml:space="preserve"> </w:t>
            </w:r>
            <w:r>
              <w:rPr>
                <w:rFonts w:ascii="Times New Roman" w:hAnsi="Times New Roman" w:cs="Times New Roman"/>
                <w:b/>
                <w:i/>
                <w:sz w:val="26"/>
                <w:szCs w:val="26"/>
                <w:lang w:val="pt-BR"/>
              </w:rPr>
              <w:t xml:space="preserve">-Hiện tượng quan sát ghi vào giấy theo mẫu  </w:t>
            </w:r>
            <w:r>
              <w:rPr>
                <w:rFonts w:ascii="Times New Roman" w:hAnsi="Times New Roman" w:cs="Times New Roman"/>
                <w:b/>
                <w:i/>
                <w:sz w:val="26"/>
                <w:szCs w:val="26"/>
                <w:lang w:val="pt-BR"/>
              </w:rPr>
              <w:br/>
              <w:t xml:space="preserve">           - Phương trình phản ứng ghi trên bảng nhóm để treo lên bảng.</w:t>
            </w:r>
            <w:r>
              <w:rPr>
                <w:rFonts w:ascii="Times New Roman" w:hAnsi="Times New Roman" w:cs="Times New Roman"/>
                <w:b/>
                <w:i/>
                <w:sz w:val="26"/>
                <w:szCs w:val="26"/>
                <w:lang w:val="pt-BR"/>
              </w:rPr>
              <w:br/>
              <w:t xml:space="preserve"> </w:t>
            </w:r>
            <w:r>
              <w:rPr>
                <w:rFonts w:ascii="Times New Roman" w:hAnsi="Times New Roman" w:cs="Times New Roman"/>
                <w:b/>
                <w:i/>
                <w:sz w:val="26"/>
                <w:szCs w:val="26"/>
                <w:u w:val="single"/>
                <w:lang w:val="pt-BR"/>
              </w:rPr>
              <w:t>CH</w:t>
            </w:r>
            <w:r>
              <w:rPr>
                <w:rFonts w:ascii="Times New Roman" w:hAnsi="Times New Roman" w:cs="Times New Roman"/>
                <w:b/>
                <w:i/>
                <w:sz w:val="26"/>
                <w:szCs w:val="26"/>
                <w:u w:val="single"/>
                <w:vertAlign w:val="subscript"/>
                <w:lang w:val="pt-BR"/>
              </w:rPr>
              <w:t>3</w:t>
            </w:r>
            <w:r>
              <w:rPr>
                <w:rFonts w:ascii="Times New Roman" w:hAnsi="Times New Roman" w:cs="Times New Roman"/>
                <w:b/>
                <w:i/>
                <w:sz w:val="26"/>
                <w:szCs w:val="26"/>
                <w:u w:val="single"/>
                <w:lang w:val="pt-BR"/>
              </w:rPr>
              <w:t>COOH</w:t>
            </w:r>
            <w:r>
              <w:rPr>
                <w:rFonts w:ascii="Times New Roman" w:hAnsi="Times New Roman" w:cs="Times New Roman"/>
                <w:b/>
                <w:i/>
                <w:sz w:val="26"/>
                <w:szCs w:val="26"/>
                <w:vertAlign w:val="subscript"/>
                <w:lang w:val="pt-BR"/>
              </w:rPr>
              <w:t xml:space="preserve">   </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khi phản ứng sẽ tạo ra gốc axit là</w:t>
            </w:r>
            <w:r>
              <w:rPr>
                <w:rFonts w:ascii="Times New Roman" w:hAnsi="Times New Roman" w:cs="Times New Roman"/>
                <w:b/>
                <w:i/>
                <w:sz w:val="26"/>
                <w:szCs w:val="26"/>
                <w:lang w:val="pt-BR"/>
              </w:rPr>
              <w:t xml:space="preserve"> axetat   </w:t>
            </w:r>
            <w:r>
              <w:rPr>
                <w:rFonts w:ascii="Times New Roman" w:hAnsi="Times New Roman" w:cs="Times New Roman"/>
                <w:b/>
                <w:i/>
                <w:sz w:val="26"/>
                <w:szCs w:val="26"/>
                <w:u w:val="single"/>
                <w:lang w:val="pt-BR"/>
              </w:rPr>
              <w:t>- CH</w:t>
            </w:r>
            <w:r>
              <w:rPr>
                <w:rFonts w:ascii="Times New Roman" w:hAnsi="Times New Roman" w:cs="Times New Roman"/>
                <w:b/>
                <w:i/>
                <w:sz w:val="26"/>
                <w:szCs w:val="26"/>
                <w:u w:val="single"/>
                <w:vertAlign w:val="subscript"/>
                <w:lang w:val="pt-BR"/>
              </w:rPr>
              <w:t>3</w:t>
            </w:r>
            <w:r>
              <w:rPr>
                <w:rFonts w:ascii="Times New Roman" w:hAnsi="Times New Roman" w:cs="Times New Roman"/>
                <w:b/>
                <w:i/>
                <w:sz w:val="26"/>
                <w:szCs w:val="26"/>
                <w:u w:val="single"/>
                <w:lang w:val="pt-BR"/>
              </w:rPr>
              <w:t>COO</w:t>
            </w:r>
            <w:r>
              <w:rPr>
                <w:rFonts w:ascii="Times New Roman" w:hAnsi="Times New Roman" w:cs="Times New Roman"/>
                <w:b/>
                <w:i/>
                <w:sz w:val="26"/>
                <w:szCs w:val="26"/>
                <w:lang w:val="pt-BR"/>
              </w:rPr>
              <w:t xml:space="preserve">    và gốc này có hóa trị  I</w:t>
            </w:r>
          </w:p>
          <w:p w:rsidR="006D3183" w:rsidRDefault="006D3183">
            <w:pPr>
              <w:rPr>
                <w:rFonts w:ascii="Times New Roman" w:hAnsi="Times New Roman" w:cs="Times New Roman"/>
                <w:sz w:val="26"/>
                <w:szCs w:val="26"/>
                <w:lang w:val="pt-BR"/>
              </w:rPr>
            </w:pPr>
            <w:r>
              <w:rPr>
                <w:rFonts w:ascii="Times New Roman" w:hAnsi="Times New Roman" w:cs="Times New Roman"/>
                <w:b/>
                <w:i/>
                <w:sz w:val="26"/>
                <w:szCs w:val="26"/>
                <w:lang w:val="pt-BR"/>
              </w:rPr>
              <w:lastRenderedPageBreak/>
              <w:br/>
            </w:r>
            <w:r>
              <w:rPr>
                <w:rFonts w:ascii="Times New Roman" w:hAnsi="Times New Roman" w:cs="Times New Roman"/>
                <w:i/>
                <w:sz w:val="26"/>
                <w:szCs w:val="26"/>
                <w:lang w:val="pt-BR"/>
              </w:rPr>
              <w:t>Gv: Gọi Hs đọc nội dụng thí nghiệm , các nhóm tiến hành làm thí nghiệm.</w:t>
            </w:r>
            <w:r>
              <w:rPr>
                <w:rFonts w:ascii="Times New Roman" w:hAnsi="Times New Roman" w:cs="Times New Roman"/>
                <w:i/>
                <w:sz w:val="26"/>
                <w:szCs w:val="26"/>
                <w:lang w:val="pt-BR"/>
              </w:rPr>
              <w:br/>
              <w:t>Gv: Cho Hs các nhóm báo cáo kết quả thí nghiệm và viết PTPƯ,Hs gọi tên sản phẩm.</w:t>
            </w:r>
            <w:r>
              <w:rPr>
                <w:rFonts w:ascii="Times New Roman" w:hAnsi="Times New Roman" w:cs="Times New Roman"/>
                <w:i/>
                <w:sz w:val="26"/>
                <w:szCs w:val="26"/>
                <w:lang w:val="pt-BR"/>
              </w:rPr>
              <w:br/>
              <w:t xml:space="preserve"> Hs:  các nhóm khác nhận xét</w:t>
            </w:r>
          </w:p>
          <w:p w:rsidR="006D3183" w:rsidRDefault="006D3183">
            <w:pPr>
              <w:rPr>
                <w:rFonts w:ascii="Times New Roman" w:eastAsia="VNI-Times" w:hAnsi="Times New Roman" w:cs="Times New Roman"/>
                <w:i/>
                <w:sz w:val="26"/>
                <w:szCs w:val="26"/>
                <w:lang w:val="pt-BR"/>
              </w:rPr>
            </w:pPr>
            <w:r>
              <w:rPr>
                <w:rFonts w:ascii="Times New Roman" w:hAnsi="Times New Roman" w:cs="Times New Roman"/>
                <w:sz w:val="26"/>
                <w:szCs w:val="26"/>
                <w:lang w:val="pt-BR"/>
              </w:rPr>
              <w:t xml:space="preserve">Giấy quỳ tím </w:t>
            </w:r>
            <w:r>
              <w:rPr>
                <w:rFonts w:ascii="Wingdings" w:hAnsi="Wingdings" w:cs="Wingdings"/>
                <w:sz w:val="26"/>
                <w:szCs w:val="26"/>
              </w:rPr>
              <w:t></w:t>
            </w:r>
            <w:r>
              <w:rPr>
                <w:rFonts w:ascii="Times New Roman" w:hAnsi="Times New Roman" w:cs="Times New Roman"/>
                <w:sz w:val="26"/>
                <w:szCs w:val="26"/>
                <w:lang w:val="pt-BR"/>
              </w:rPr>
              <w:t xml:space="preserve"> đỏ</w:t>
            </w:r>
            <w:r>
              <w:rPr>
                <w:rFonts w:ascii="Times New Roman" w:hAnsi="Times New Roman" w:cs="Times New Roman"/>
                <w:sz w:val="26"/>
                <w:szCs w:val="26"/>
                <w:lang w:val="pt-BR"/>
              </w:rPr>
              <w:br/>
              <w:t>-Ống nghiệm 1: Khi nhỏ dd phenolphtalein vào dd NaOH, xuất hiện màu đỏ nhỏ tiếp dd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vào màu đỏ dần dần biến mất chứng tỏ xảy ra phản ứng.</w:t>
            </w:r>
            <w:r>
              <w:rPr>
                <w:rFonts w:ascii="Times New Roman" w:hAnsi="Times New Roman" w:cs="Times New Roman"/>
                <w:sz w:val="26"/>
                <w:szCs w:val="26"/>
                <w:lang w:val="pt-BR"/>
              </w:rPr>
              <w:br/>
              <w:t>- Ống nghiệm 2:  Xuất hiện màu xanh</w:t>
            </w:r>
            <w:r>
              <w:rPr>
                <w:rFonts w:ascii="Times New Roman" w:hAnsi="Times New Roman" w:cs="Times New Roman"/>
                <w:sz w:val="26"/>
                <w:szCs w:val="26"/>
                <w:lang w:val="pt-BR"/>
              </w:rPr>
              <w:br/>
              <w:t xml:space="preserve">- Ống nghiệm 3:  Có khí sinh ra </w:t>
            </w:r>
            <w:r>
              <w:rPr>
                <w:rFonts w:ascii="Times New Roman" w:hAnsi="Times New Roman" w:cs="Times New Roman"/>
                <w:sz w:val="26"/>
                <w:szCs w:val="26"/>
                <w:lang w:val="pt-BR"/>
              </w:rPr>
              <w:br/>
              <w:t>- Ống nghiệm 4:  Không có hiện tượng gì</w:t>
            </w:r>
            <w:r>
              <w:rPr>
                <w:rFonts w:ascii="Times New Roman" w:hAnsi="Times New Roman" w:cs="Times New Roman"/>
                <w:sz w:val="26"/>
                <w:szCs w:val="26"/>
                <w:lang w:val="pt-BR"/>
              </w:rPr>
              <w:br/>
              <w:t xml:space="preserve">- Ống nghiệm 5:  Sũi bọt khí </w:t>
            </w:r>
            <w:r>
              <w:rPr>
                <w:rFonts w:ascii="Times New Roman" w:hAnsi="Times New Roman" w:cs="Times New Roman"/>
                <w:sz w:val="26"/>
                <w:szCs w:val="26"/>
                <w:lang w:val="pt-BR"/>
              </w:rPr>
              <w:br/>
              <w:t>- Axit axetic có tính chất hóa học của axit</w:t>
            </w:r>
            <w:r>
              <w:rPr>
                <w:rFonts w:ascii="Times New Roman" w:hAnsi="Times New Roman" w:cs="Times New Roman"/>
                <w:sz w:val="26"/>
                <w:szCs w:val="26"/>
                <w:lang w:val="pt-BR"/>
              </w:rPr>
              <w:br/>
            </w:r>
            <w:r>
              <w:rPr>
                <w:rFonts w:ascii="Times New Roman" w:hAnsi="Times New Roman" w:cs="Times New Roman"/>
                <w:i/>
                <w:sz w:val="26"/>
                <w:szCs w:val="26"/>
                <w:lang w:val="pt-BR"/>
              </w:rPr>
              <w:t>Gv: Hướng dẫn gọi tên sản phẩm.</w:t>
            </w:r>
            <w:r>
              <w:rPr>
                <w:rFonts w:ascii="Times New Roman" w:hAnsi="Times New Roman" w:cs="Times New Roman"/>
                <w:i/>
                <w:sz w:val="26"/>
                <w:szCs w:val="26"/>
                <w:lang w:val="pt-BR"/>
              </w:rPr>
              <w:br/>
              <w:t>Gv:Vì sao ở ống nghiệm 4 không có hiện tượng gì?</w:t>
            </w:r>
            <w:r>
              <w:rPr>
                <w:rFonts w:ascii="Times New Roman" w:hAnsi="Times New Roman" w:cs="Times New Roman"/>
                <w:b/>
                <w:i/>
                <w:sz w:val="26"/>
                <w:szCs w:val="26"/>
                <w:lang w:val="pt-BR"/>
              </w:rPr>
              <w:br/>
            </w:r>
            <w:r>
              <w:rPr>
                <w:rFonts w:ascii="Times New Roman" w:hAnsi="Times New Roman" w:cs="Times New Roman"/>
                <w:sz w:val="26"/>
                <w:szCs w:val="26"/>
                <w:lang w:val="pt-BR"/>
              </w:rPr>
              <w:t>Hs: Vì Cu là khim loại đứng sau H trong dãy hoạt động hóa học kim loại</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i/>
                <w:sz w:val="26"/>
                <w:szCs w:val="26"/>
                <w:lang w:val="pt-BR"/>
              </w:rPr>
              <w:t>Gv:  Qúa trình phản ứng của axit axetic với các chất trên như thế nào so với khi ta cho dd H</w:t>
            </w:r>
            <w:r>
              <w:rPr>
                <w:rFonts w:ascii="Times New Roman" w:eastAsia="VNI-Times" w:hAnsi="Times New Roman" w:cs="Times New Roman"/>
                <w:i/>
                <w:sz w:val="26"/>
                <w:szCs w:val="26"/>
                <w:vertAlign w:val="subscript"/>
                <w:lang w:val="pt-BR"/>
              </w:rPr>
              <w:t>2</w:t>
            </w:r>
            <w:r>
              <w:rPr>
                <w:rFonts w:ascii="Times New Roman" w:eastAsia="VNI-Times" w:hAnsi="Times New Roman" w:cs="Times New Roman"/>
                <w:i/>
                <w:sz w:val="26"/>
                <w:szCs w:val="26"/>
                <w:lang w:val="pt-BR"/>
              </w:rPr>
              <w:t>SO</w:t>
            </w:r>
            <w:r>
              <w:rPr>
                <w:rFonts w:ascii="Times New Roman" w:eastAsia="VNI-Times" w:hAnsi="Times New Roman" w:cs="Times New Roman"/>
                <w:i/>
                <w:sz w:val="26"/>
                <w:szCs w:val="26"/>
                <w:vertAlign w:val="subscript"/>
                <w:lang w:val="pt-BR"/>
              </w:rPr>
              <w:t xml:space="preserve">4 </w:t>
            </w:r>
            <w:r>
              <w:rPr>
                <w:rFonts w:ascii="Times New Roman" w:eastAsia="VNI-Times" w:hAnsi="Times New Roman" w:cs="Times New Roman"/>
                <w:i/>
                <w:sz w:val="26"/>
                <w:szCs w:val="26"/>
                <w:lang w:val="pt-BR"/>
              </w:rPr>
              <w:t>cùng phản ứng với chất trên các em đã làm trong bài H</w:t>
            </w:r>
            <w:r>
              <w:rPr>
                <w:rFonts w:ascii="Times New Roman" w:eastAsia="VNI-Times" w:hAnsi="Times New Roman" w:cs="Times New Roman"/>
                <w:i/>
                <w:sz w:val="26"/>
                <w:szCs w:val="26"/>
                <w:vertAlign w:val="subscript"/>
                <w:lang w:val="pt-BR"/>
              </w:rPr>
              <w:t>2</w:t>
            </w:r>
            <w:r>
              <w:rPr>
                <w:rFonts w:ascii="Times New Roman" w:eastAsia="VNI-Times" w:hAnsi="Times New Roman" w:cs="Times New Roman"/>
                <w:i/>
                <w:sz w:val="26"/>
                <w:szCs w:val="26"/>
                <w:lang w:val="pt-BR"/>
              </w:rPr>
              <w:t>SO</w:t>
            </w:r>
            <w:r>
              <w:rPr>
                <w:rFonts w:ascii="Times New Roman" w:eastAsia="VNI-Times" w:hAnsi="Times New Roman" w:cs="Times New Roman"/>
                <w:i/>
                <w:sz w:val="26"/>
                <w:szCs w:val="26"/>
                <w:vertAlign w:val="subscript"/>
                <w:lang w:val="pt-BR"/>
              </w:rPr>
              <w:t>4</w:t>
            </w:r>
            <w:r>
              <w:rPr>
                <w:rFonts w:ascii="Times New Roman" w:eastAsia="VNI-Times" w:hAnsi="Times New Roman" w:cs="Times New Roman"/>
                <w:i/>
                <w:sz w:val="26"/>
                <w:szCs w:val="26"/>
                <w:lang w:val="pt-BR"/>
              </w:rPr>
              <w:t>.</w:t>
            </w:r>
            <w:r>
              <w:rPr>
                <w:rFonts w:ascii="Times New Roman" w:eastAsia="VNI-Times" w:hAnsi="Times New Roman" w:cs="Times New Roman"/>
                <w:sz w:val="26"/>
                <w:szCs w:val="26"/>
                <w:lang w:val="pt-BR"/>
              </w:rPr>
              <w:tab/>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Hs: Phản ứng xảy ra chậm hơn.</w:t>
            </w:r>
            <w:r>
              <w:rPr>
                <w:rFonts w:ascii="Times New Roman" w:eastAsia="VNI-Times" w:hAnsi="Times New Roman" w:cs="Times New Roman"/>
                <w:sz w:val="26"/>
                <w:szCs w:val="26"/>
                <w:lang w:val="pt-BR"/>
              </w:rPr>
              <w:br/>
            </w:r>
            <w:r>
              <w:rPr>
                <w:rFonts w:ascii="Times New Roman" w:eastAsia="VNI-Times" w:hAnsi="Times New Roman" w:cs="Times New Roman"/>
                <w:i/>
                <w:sz w:val="26"/>
                <w:szCs w:val="26"/>
                <w:lang w:val="pt-BR"/>
              </w:rPr>
              <w:t>Gv: Kết luận về tính axit của axit axetic ?.</w:t>
            </w:r>
            <w:r>
              <w:rPr>
                <w:rFonts w:ascii="Times New Roman" w:eastAsia="VNI-Times" w:hAnsi="Times New Roman" w:cs="Times New Roman"/>
                <w:i/>
                <w:sz w:val="26"/>
                <w:szCs w:val="26"/>
                <w:lang w:val="pt-BR"/>
              </w:rPr>
              <w:br/>
            </w:r>
            <w:r>
              <w:rPr>
                <w:rFonts w:ascii="Times New Roman" w:eastAsia="VNI-Times" w:hAnsi="Times New Roman" w:cs="Times New Roman"/>
                <w:sz w:val="26"/>
                <w:szCs w:val="26"/>
                <w:lang w:val="pt-BR"/>
              </w:rPr>
              <w:t>Hs: Axit axetic là axit hữu cơ có tính chất của 1 axit , nhưng là một axit yếu.</w:t>
            </w:r>
            <w:r>
              <w:rPr>
                <w:rFonts w:ascii="Times New Roman" w:eastAsia="VNI-Times" w:hAnsi="Times New Roman" w:cs="Times New Roman"/>
                <w:sz w:val="26"/>
                <w:szCs w:val="26"/>
                <w:lang w:val="pt-BR"/>
              </w:rPr>
              <w:br/>
            </w:r>
            <w:r>
              <w:rPr>
                <w:rFonts w:ascii="Times New Roman" w:eastAsia="VNI-Times" w:hAnsi="Times New Roman" w:cs="Times New Roman"/>
                <w:i/>
                <w:sz w:val="26"/>
                <w:szCs w:val="26"/>
                <w:lang w:val="pt-BR"/>
              </w:rPr>
              <w:t>Gv: Treo bảng phụ đã có các PTPƯ ghi sẵn để Hs ghi vào.</w:t>
            </w:r>
          </w:p>
          <w:p w:rsidR="006D3183" w:rsidRDefault="006D3183">
            <w:pPr>
              <w:rPr>
                <w:rFonts w:ascii="Times New Roman" w:eastAsia="VNI-Times" w:hAnsi="Times New Roman" w:cs="Times New Roman"/>
                <w:sz w:val="26"/>
                <w:szCs w:val="26"/>
                <w:lang w:val="pt-BR"/>
              </w:rPr>
            </w:pP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i/>
                <w:sz w:val="26"/>
                <w:szCs w:val="26"/>
                <w:lang w:val="pt-BR"/>
              </w:rPr>
              <w:t>Gv:</w:t>
            </w:r>
            <w:r>
              <w:rPr>
                <w:rFonts w:ascii="Times New Roman" w:eastAsia="VNI-Times" w:hAnsi="Times New Roman" w:cs="Times New Roman"/>
                <w:sz w:val="26"/>
                <w:szCs w:val="26"/>
                <w:lang w:val="pt-BR"/>
              </w:rPr>
              <w:t xml:space="preserve"> </w:t>
            </w:r>
            <w:r>
              <w:rPr>
                <w:rFonts w:ascii="Times New Roman" w:eastAsia="VNI-Times" w:hAnsi="Times New Roman" w:cs="Times New Roman"/>
                <w:i/>
                <w:sz w:val="26"/>
                <w:szCs w:val="26"/>
                <w:lang w:val="pt-BR"/>
              </w:rPr>
              <w:t>Làm thí nghiệm  axit axetic tác dụng với rượu etylic, hs quan sát. Gọi Hs đọc nội dung thí nghiệm sgk trang 141</w:t>
            </w:r>
            <w:r>
              <w:rPr>
                <w:rFonts w:ascii="Times New Roman" w:eastAsia="VNI-Times" w:hAnsi="Times New Roman" w:cs="Times New Roman"/>
                <w:i/>
                <w:sz w:val="26"/>
                <w:szCs w:val="26"/>
                <w:lang w:val="pt-BR"/>
              </w:rPr>
              <w:br/>
            </w:r>
            <w:r>
              <w:rPr>
                <w:rFonts w:ascii="Times New Roman" w:eastAsia="VNI-Times" w:hAnsi="Times New Roman" w:cs="Times New Roman"/>
                <w:sz w:val="26"/>
                <w:szCs w:val="26"/>
                <w:lang w:val="pt-BR"/>
              </w:rPr>
              <w:t>Lắp dụng cụ như hình vẽ sgk / 141 và làm thí nghiệm theo các  bước:</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Cho rượu etylic và axit axetic vào ống nghiệm A, thêm ít axit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SO</w:t>
            </w:r>
            <w:r>
              <w:rPr>
                <w:rFonts w:ascii="Times New Roman" w:eastAsia="VNI-Times" w:hAnsi="Times New Roman" w:cs="Times New Roman"/>
                <w:sz w:val="26"/>
                <w:szCs w:val="26"/>
                <w:vertAlign w:val="subscript"/>
                <w:lang w:val="pt-BR"/>
              </w:rPr>
              <w:t>4</w:t>
            </w:r>
            <w:r>
              <w:rPr>
                <w:rFonts w:ascii="Times New Roman" w:eastAsia="VNI-Times" w:hAnsi="Times New Roman" w:cs="Times New Roman"/>
                <w:sz w:val="26"/>
                <w:szCs w:val="26"/>
                <w:lang w:val="pt-BR"/>
              </w:rPr>
              <w:t xml:space="preserve"> đặc làm xúc tác.</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Đặt ống nghiệm B vào cốc đựng nước.</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xml:space="preserve">+ Đun nóng ống nghiệm A trên ngọn lửa đèn cồn, sau đó ngừng đun. Thêm một ít nước vào ống nghiệm B, lắc nhẹ. </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Yêu cầu HS quan sát hiện tượng và nhận xét: màu sắc, mùi của chất tạo thành.</w:t>
            </w:r>
          </w:p>
          <w:p w:rsidR="006D3183" w:rsidRDefault="006D3183">
            <w:pPr>
              <w:rPr>
                <w:rFonts w:ascii="Times New Roman" w:hAnsi="Times New Roman" w:cs="Times New Roman"/>
                <w:i/>
                <w:sz w:val="26"/>
                <w:szCs w:val="26"/>
                <w:lang w:val="pt-BR"/>
              </w:rPr>
            </w:pPr>
            <w:r>
              <w:rPr>
                <w:rFonts w:ascii="Times New Roman" w:eastAsia="VNI-Times" w:hAnsi="Times New Roman" w:cs="Times New Roman"/>
                <w:sz w:val="26"/>
                <w:szCs w:val="26"/>
                <w:lang w:val="pt-BR"/>
              </w:rPr>
              <w:t xml:space="preserve">* Viết phương trình hóa học của phản ứng xảy ra </w:t>
            </w:r>
            <w:r>
              <w:rPr>
                <w:rFonts w:ascii="Times New Roman" w:hAnsi="Times New Roman" w:cs="Times New Roman"/>
                <w:sz w:val="26"/>
                <w:szCs w:val="26"/>
                <w:lang w:val="pt-BR"/>
              </w:rPr>
              <w:t>và kết luận</w:t>
            </w:r>
          </w:p>
          <w:p w:rsidR="006D3183" w:rsidRDefault="006D3183">
            <w:r>
              <w:rPr>
                <w:rFonts w:ascii="Times New Roman" w:hAnsi="Times New Roman" w:cs="Times New Roman"/>
                <w:i/>
                <w:sz w:val="26"/>
                <w:szCs w:val="26"/>
                <w:lang w:val="pt-BR"/>
              </w:rPr>
              <w:t xml:space="preserve">Gv: Sản phẩm tạo thành trong phản ứng trên là etylaxetat </w:t>
            </w:r>
            <w:r>
              <w:rPr>
                <w:rFonts w:ascii="Times New Roman" w:hAnsi="Times New Roman" w:cs="Times New Roman"/>
                <w:sz w:val="26"/>
                <w:szCs w:val="26"/>
                <w:lang w:val="pt-BR"/>
              </w:rPr>
              <w:t>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 xml:space="preserve"> (là este)</w:t>
            </w:r>
            <w:r>
              <w:rPr>
                <w:rFonts w:ascii="Times New Roman" w:hAnsi="Times New Roman" w:cs="Times New Roman"/>
                <w:sz w:val="26"/>
                <w:szCs w:val="26"/>
                <w:lang w:val="pt-BR"/>
              </w:rPr>
              <w:br/>
            </w:r>
            <w:r>
              <w:rPr>
                <w:rFonts w:ascii="Times New Roman" w:hAnsi="Times New Roman" w:cs="Times New Roman"/>
                <w:sz w:val="26"/>
                <w:szCs w:val="26"/>
                <w:lang w:val="pt-BR"/>
              </w:rPr>
              <w:lastRenderedPageBreak/>
              <w:t>Hs: Trong ống B có chất lỏng không màu, mùi thơm, nổi trên mặt nước ,không tan trong nước.</w:t>
            </w:r>
            <w:r>
              <w:rPr>
                <w:rFonts w:ascii="Times New Roman" w:hAnsi="Times New Roman" w:cs="Times New Roman"/>
                <w:sz w:val="26"/>
                <w:szCs w:val="26"/>
                <w:lang w:val="pt-BR"/>
              </w:rPr>
              <w:br/>
            </w:r>
          </w:p>
          <w:p w:rsidR="006D3183" w:rsidRDefault="00B86A0E">
            <w:pPr>
              <w:rPr>
                <w:rFonts w:ascii="Times New Roman" w:hAnsi="Times New Roman" w:cs="Times New Roman"/>
                <w:b/>
                <w:sz w:val="26"/>
                <w:szCs w:val="26"/>
                <w:lang w:val="pt-BR"/>
              </w:rPr>
            </w:pP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2306320</wp:posOffset>
                      </wp:positionH>
                      <wp:positionV relativeFrom="paragraph">
                        <wp:posOffset>87630</wp:posOffset>
                      </wp:positionV>
                      <wp:extent cx="685800" cy="0"/>
                      <wp:effectExtent l="10795" t="59055" r="17780" b="55245"/>
                      <wp:wrapNone/>
                      <wp:docPr id="153"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pt,6.9pt" to="23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2271395</wp:posOffset>
                      </wp:positionH>
                      <wp:positionV relativeFrom="paragraph">
                        <wp:posOffset>127635</wp:posOffset>
                      </wp:positionV>
                      <wp:extent cx="685800" cy="0"/>
                      <wp:effectExtent l="23495" t="60960" r="5080" b="53340"/>
                      <wp:wrapNone/>
                      <wp:docPr id="152"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10.05pt" to="232.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723264" behindDoc="0" locked="0" layoutInCell="1" allowOverlap="1">
                      <wp:simplePos x="0" y="0"/>
                      <wp:positionH relativeFrom="column">
                        <wp:posOffset>2331720</wp:posOffset>
                      </wp:positionH>
                      <wp:positionV relativeFrom="paragraph">
                        <wp:posOffset>-118745</wp:posOffset>
                      </wp:positionV>
                      <wp:extent cx="796925" cy="339725"/>
                      <wp:effectExtent l="7620" t="5080" r="5080" b="7620"/>
                      <wp:wrapNone/>
                      <wp:docPr id="151"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H</w:t>
                                  </w:r>
                                  <w:r>
                                    <w:rPr>
                                      <w:sz w:val="16"/>
                                      <w:szCs w:val="16"/>
                                      <w:vertAlign w:val="subscript"/>
                                    </w:rPr>
                                    <w:t>2</w:t>
                                  </w:r>
                                  <w:r>
                                    <w:rPr>
                                      <w:sz w:val="16"/>
                                      <w:szCs w:val="16"/>
                                    </w:rPr>
                                    <w:t>SO</w:t>
                                  </w:r>
                                  <w:r>
                                    <w:rPr>
                                      <w:sz w:val="16"/>
                                      <w:szCs w:val="16"/>
                                      <w:vertAlign w:val="subscript"/>
                                    </w:rPr>
                                    <w:t>4</w:t>
                                  </w:r>
                                  <w:r>
                                    <w:rPr>
                                      <w:sz w:val="16"/>
                                      <w:szCs w:val="16"/>
                                    </w:rPr>
                                    <w:t xml:space="preserve"> d</w:t>
                                  </w:r>
                                  <w:r>
                                    <w:rPr>
                                      <w:rFonts w:ascii="Times New Roman" w:hAnsi="Times New Roman" w:cs="Times New Roman"/>
                                      <w:sz w:val="16"/>
                                      <w:szCs w:val="16"/>
                                    </w:rPr>
                                    <w:t>ặ, t</w:t>
                                  </w:r>
                                  <w:r>
                                    <w:rPr>
                                      <w:rFonts w:ascii="Times New Roman" w:hAnsi="Times New Roman" w:cs="Times New Roman"/>
                                      <w:sz w:val="16"/>
                                      <w:szCs w:val="16"/>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93" type="#_x0000_t202" style="position:absolute;margin-left:183.6pt;margin-top:-9.35pt;width:62.75pt;height:26.75pt;z-index:251723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" stroked="f">
                      <v:fill opacity="0"/>
                      <v:textbox inset="0,0,0,0">
                        <w:txbxContent>
                          <w:p w:rsidR="006D3183" w:rsidRDefault="006D3183">
                            <w:r>
                              <w:rPr>
                                <w:sz w:val="16"/>
                                <w:szCs w:val="16"/>
                              </w:rPr>
                              <w:t>H</w:t>
                            </w:r>
                            <w:r>
                              <w:rPr>
                                <w:sz w:val="16"/>
                                <w:szCs w:val="16"/>
                                <w:vertAlign w:val="subscript"/>
                              </w:rPr>
                              <w:t>2</w:t>
                            </w:r>
                            <w:r>
                              <w:rPr>
                                <w:sz w:val="16"/>
                                <w:szCs w:val="16"/>
                              </w:rPr>
                              <w:t>SO</w:t>
                            </w:r>
                            <w:r>
                              <w:rPr>
                                <w:sz w:val="16"/>
                                <w:szCs w:val="16"/>
                                <w:vertAlign w:val="subscript"/>
                              </w:rPr>
                              <w:t>4</w:t>
                            </w:r>
                            <w:r>
                              <w:rPr>
                                <w:sz w:val="16"/>
                                <w:szCs w:val="16"/>
                              </w:rPr>
                              <w:t xml:space="preserve"> d</w:t>
                            </w:r>
                            <w:r>
                              <w:rPr>
                                <w:rFonts w:ascii="Times New Roman" w:hAnsi="Times New Roman" w:cs="Times New Roman"/>
                                <w:sz w:val="16"/>
                                <w:szCs w:val="16"/>
                              </w:rPr>
                              <w:t>ặ, t</w:t>
                            </w:r>
                            <w:r>
                              <w:rPr>
                                <w:rFonts w:ascii="Times New Roman" w:hAnsi="Times New Roman" w:cs="Times New Roman"/>
                                <w:sz w:val="16"/>
                                <w:szCs w:val="16"/>
                                <w:vertAlign w:val="superscript"/>
                              </w:rPr>
                              <w:t>o</w:t>
                            </w:r>
                          </w:p>
                        </w:txbxContent>
                      </v:textbox>
                    </v:shape>
                  </w:pict>
                </mc:Fallback>
              </mc:AlternateContent>
            </w:r>
            <w:r w:rsidR="006D3183">
              <w:rPr>
                <w:rFonts w:ascii="Times New Roman" w:hAnsi="Times New Roman" w:cs="Times New Roman"/>
                <w:sz w:val="26"/>
                <w:szCs w:val="26"/>
                <w:lang w:val="pt-BR"/>
              </w:rPr>
              <w:t>PTPƯ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br/>
            </w:r>
            <w:r w:rsidR="006D3183">
              <w:rPr>
                <w:rFonts w:ascii="Times New Roman" w:hAnsi="Times New Roman" w:cs="Times New Roman"/>
                <w:i/>
                <w:sz w:val="26"/>
                <w:szCs w:val="26"/>
                <w:lang w:val="pt-BR"/>
              </w:rPr>
              <w:t>Gv: este là gì:</w:t>
            </w:r>
            <w:r w:rsidR="006D3183">
              <w:rPr>
                <w:rFonts w:ascii="Times New Roman" w:hAnsi="Times New Roman" w:cs="Times New Roman"/>
                <w:i/>
                <w:sz w:val="26"/>
                <w:szCs w:val="26"/>
                <w:lang w:val="pt-BR"/>
              </w:rPr>
              <w:br/>
            </w:r>
            <w:r w:rsidR="006D3183">
              <w:rPr>
                <w:rFonts w:ascii="Times New Roman" w:hAnsi="Times New Roman" w:cs="Times New Roman"/>
                <w:sz w:val="26"/>
                <w:szCs w:val="26"/>
                <w:lang w:val="pt-BR"/>
              </w:rPr>
              <w:t>Hs: este là sản phẩm của phản ứng giữa rượu và axít.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b/>
                <w:sz w:val="26"/>
                <w:szCs w:val="26"/>
                <w:lang w:val="pt-BR"/>
              </w:rPr>
            </w:pP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u w:val="single"/>
                <w:lang w:val="pt-BR"/>
              </w:rPr>
              <w:t>III. Tính chất hóa học:</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b/>
                <w:sz w:val="26"/>
                <w:szCs w:val="26"/>
                <w:u w:val="single"/>
                <w:lang w:val="pt-BR"/>
              </w:rPr>
              <w:t>1. Tính axit:</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Axit axetic là axit hữu cơ có tính chất hóa học của một axit. Là một axit yếu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Làm quì tím hóa đỏ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COOH + NaOH </w:t>
            </w:r>
            <w:r>
              <w:rPr>
                <w:rFonts w:ascii="Wingdings" w:hAnsi="Wingdings" w:cs="Wingdings"/>
                <w:sz w:val="26"/>
                <w:szCs w:val="26"/>
              </w:rPr>
              <w:t></w:t>
            </w:r>
            <w:r>
              <w:rPr>
                <w:rFonts w:ascii="Times New Roman" w:hAnsi="Times New Roman" w:cs="Times New Roman"/>
                <w:sz w:val="26"/>
                <w:szCs w:val="26"/>
                <w:lang w:val="pt-BR"/>
              </w:rPr>
              <w:t xml:space="preserve">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COONa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p>
          <w:p w:rsidR="006D3183" w:rsidRDefault="006D3183">
            <w:pPr>
              <w:rPr>
                <w:rFonts w:ascii="Times New Roman" w:hAnsi="Times New Roman" w:cs="Times New Roman"/>
                <w:sz w:val="26"/>
                <w:szCs w:val="26"/>
              </w:rPr>
            </w:pPr>
            <w:r>
              <w:rPr>
                <w:rFonts w:ascii="Times New Roman" w:hAnsi="Times New Roman" w:cs="Times New Roman"/>
                <w:sz w:val="26"/>
                <w:szCs w:val="26"/>
                <w:lang w:val="pt-BR"/>
              </w:rPr>
              <w:t>Axit axetic                     Natri axetat</w:t>
            </w:r>
            <w:r>
              <w:rPr>
                <w:rFonts w:ascii="Times New Roman" w:hAnsi="Times New Roman" w:cs="Times New Roman"/>
                <w:sz w:val="26"/>
                <w:szCs w:val="26"/>
                <w:lang w:val="pt-BR"/>
              </w:rPr>
              <w:br/>
              <w:t>2CH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COOH + CuO </w:t>
            </w:r>
            <w:r>
              <w:rPr>
                <w:rFonts w:ascii="Wingdings" w:hAnsi="Wingdings" w:cs="Wingdings"/>
                <w:sz w:val="26"/>
                <w:szCs w:val="26"/>
              </w:rPr>
              <w:t></w:t>
            </w:r>
            <w:r>
              <w:rPr>
                <w:rFonts w:ascii="Times New Roman" w:hAnsi="Times New Roman" w:cs="Times New Roman"/>
                <w:sz w:val="26"/>
                <w:szCs w:val="26"/>
                <w:lang w:val="pt-BR"/>
              </w:rPr>
              <w:t xml:space="preserve">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Cu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p>
          <w:p w:rsidR="006D3183" w:rsidRDefault="006D3183">
            <w:pPr>
              <w:rPr>
                <w:rFonts w:ascii="Times New Roman" w:hAnsi="Times New Roman" w:cs="Times New Roman"/>
                <w:sz w:val="26"/>
                <w:szCs w:val="26"/>
              </w:rPr>
            </w:pPr>
            <w:r>
              <w:rPr>
                <w:rFonts w:ascii="Times New Roman" w:hAnsi="Times New Roman" w:cs="Times New Roman"/>
                <w:sz w:val="26"/>
                <w:szCs w:val="26"/>
              </w:rPr>
              <w:t>2CH</w:t>
            </w:r>
            <w:r>
              <w:rPr>
                <w:rFonts w:ascii="Times New Roman" w:hAnsi="Times New Roman" w:cs="Times New Roman"/>
                <w:sz w:val="26"/>
                <w:szCs w:val="26"/>
                <w:vertAlign w:val="subscript"/>
              </w:rPr>
              <w:t>3</w:t>
            </w:r>
            <w:r>
              <w:rPr>
                <w:rFonts w:ascii="Times New Roman" w:hAnsi="Times New Roman" w:cs="Times New Roman"/>
                <w:sz w:val="26"/>
                <w:szCs w:val="26"/>
              </w:rPr>
              <w:t xml:space="preserve">COOH  + Mg </w:t>
            </w:r>
            <w:r>
              <w:rPr>
                <w:rFonts w:ascii="Wingdings" w:hAnsi="Wingdings" w:cs="Wingdings"/>
                <w:sz w:val="26"/>
                <w:szCs w:val="26"/>
              </w:rPr>
              <w:t></w:t>
            </w:r>
            <w:r>
              <w:rPr>
                <w:rFonts w:ascii="Times New Roman" w:hAnsi="Times New Roman" w:cs="Times New Roman"/>
                <w:sz w:val="26"/>
                <w:szCs w:val="26"/>
              </w:rPr>
              <w:t xml:space="preserve"> (CH</w:t>
            </w:r>
            <w:r>
              <w:rPr>
                <w:rFonts w:ascii="Times New Roman" w:hAnsi="Times New Roman" w:cs="Times New Roman"/>
                <w:sz w:val="26"/>
                <w:szCs w:val="26"/>
                <w:vertAlign w:val="subscript"/>
              </w:rPr>
              <w:t>3</w:t>
            </w:r>
            <w:r>
              <w:rPr>
                <w:rFonts w:ascii="Times New Roman" w:hAnsi="Times New Roman" w:cs="Times New Roman"/>
                <w:sz w:val="26"/>
                <w:szCs w:val="26"/>
              </w:rPr>
              <w:t>COO)</w:t>
            </w:r>
            <w:r>
              <w:rPr>
                <w:rFonts w:ascii="Times New Roman" w:hAnsi="Times New Roman" w:cs="Times New Roman"/>
                <w:sz w:val="26"/>
                <w:szCs w:val="26"/>
                <w:vertAlign w:val="subscript"/>
              </w:rPr>
              <w:t>2</w:t>
            </w:r>
            <w:r>
              <w:rPr>
                <w:rFonts w:ascii="Times New Roman" w:hAnsi="Times New Roman" w:cs="Times New Roman"/>
                <w:sz w:val="26"/>
                <w:szCs w:val="26"/>
              </w:rPr>
              <w:t>Mg +  H</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Magie axetat</w:t>
            </w:r>
          </w:p>
          <w:p w:rsidR="006D3183" w:rsidRDefault="006D3183">
            <w:pPr>
              <w:rPr>
                <w:rFonts w:ascii="Times New Roman" w:hAnsi="Times New Roman" w:cs="Times New Roman"/>
                <w:b/>
                <w:bCs/>
                <w:i/>
                <w:iCs/>
                <w:sz w:val="26"/>
                <w:szCs w:val="26"/>
              </w:rPr>
            </w:pPr>
            <w:r>
              <w:rPr>
                <w:rFonts w:ascii="Times New Roman" w:hAnsi="Times New Roman" w:cs="Times New Roman"/>
                <w:sz w:val="26"/>
                <w:szCs w:val="26"/>
              </w:rPr>
              <w:t>2CH</w:t>
            </w:r>
            <w:r>
              <w:rPr>
                <w:rFonts w:ascii="Times New Roman" w:hAnsi="Times New Roman" w:cs="Times New Roman"/>
                <w:sz w:val="26"/>
                <w:szCs w:val="26"/>
                <w:vertAlign w:val="subscript"/>
              </w:rPr>
              <w:t>3</w:t>
            </w:r>
            <w:r>
              <w:rPr>
                <w:rFonts w:ascii="Times New Roman" w:hAnsi="Times New Roman" w:cs="Times New Roman"/>
                <w:sz w:val="26"/>
                <w:szCs w:val="26"/>
              </w:rPr>
              <w:t>COOH  + CaCO</w:t>
            </w:r>
            <w:r>
              <w:rPr>
                <w:rFonts w:ascii="Times New Roman" w:hAnsi="Times New Roman" w:cs="Times New Roman"/>
                <w:sz w:val="26"/>
                <w:szCs w:val="26"/>
                <w:vertAlign w:val="subscript"/>
              </w:rPr>
              <w:t>3</w:t>
            </w:r>
            <w:r>
              <w:rPr>
                <w:rFonts w:ascii="Times New Roman" w:hAnsi="Times New Roman" w:cs="Times New Roman"/>
                <w:sz w:val="26"/>
                <w:szCs w:val="26"/>
              </w:rPr>
              <w:t xml:space="preserve"> </w:t>
            </w:r>
            <w:r>
              <w:rPr>
                <w:rFonts w:ascii="Wingdings" w:hAnsi="Wingdings" w:cs="Wingdings"/>
                <w:sz w:val="26"/>
                <w:szCs w:val="26"/>
              </w:rPr>
              <w:t></w:t>
            </w:r>
            <w:r>
              <w:rPr>
                <w:rFonts w:ascii="Times New Roman" w:hAnsi="Times New Roman" w:cs="Times New Roman"/>
                <w:sz w:val="26"/>
                <w:szCs w:val="26"/>
              </w:rPr>
              <w:t xml:space="preserve"> (CH</w:t>
            </w:r>
            <w:r>
              <w:rPr>
                <w:rFonts w:ascii="Times New Roman" w:hAnsi="Times New Roman" w:cs="Times New Roman"/>
                <w:sz w:val="26"/>
                <w:szCs w:val="26"/>
                <w:vertAlign w:val="subscript"/>
              </w:rPr>
              <w:t>3</w:t>
            </w:r>
            <w:r>
              <w:rPr>
                <w:rFonts w:ascii="Times New Roman" w:hAnsi="Times New Roman" w:cs="Times New Roman"/>
                <w:sz w:val="26"/>
                <w:szCs w:val="26"/>
              </w:rPr>
              <w:t>COO)</w:t>
            </w:r>
            <w:r>
              <w:rPr>
                <w:rFonts w:ascii="Times New Roman" w:hAnsi="Times New Roman" w:cs="Times New Roman"/>
                <w:sz w:val="26"/>
                <w:szCs w:val="26"/>
                <w:vertAlign w:val="subscript"/>
              </w:rPr>
              <w:t>2</w:t>
            </w:r>
            <w:r>
              <w:rPr>
                <w:rFonts w:ascii="Times New Roman" w:hAnsi="Times New Roman" w:cs="Times New Roman"/>
                <w:sz w:val="26"/>
                <w:szCs w:val="26"/>
              </w:rPr>
              <w:t xml:space="preserve"> Ca  + H</w:t>
            </w:r>
            <w:r>
              <w:rPr>
                <w:rFonts w:ascii="Times New Roman" w:hAnsi="Times New Roman" w:cs="Times New Roman"/>
                <w:sz w:val="26"/>
                <w:szCs w:val="26"/>
                <w:vertAlign w:val="subscript"/>
              </w:rPr>
              <w:t>2</w:t>
            </w:r>
            <w:r>
              <w:rPr>
                <w:rFonts w:ascii="Times New Roman" w:hAnsi="Times New Roman" w:cs="Times New Roman"/>
                <w:sz w:val="26"/>
                <w:szCs w:val="26"/>
              </w:rPr>
              <w:t>O  + CO</w:t>
            </w:r>
            <w:r>
              <w:rPr>
                <w:rFonts w:ascii="Times New Roman" w:hAnsi="Times New Roman" w:cs="Times New Roman"/>
                <w:sz w:val="26"/>
                <w:szCs w:val="26"/>
                <w:vertAlign w:val="subscript"/>
              </w:rPr>
              <w:t>2</w:t>
            </w:r>
            <w:r>
              <w:rPr>
                <w:rFonts w:ascii="Times New Roman" w:hAnsi="Times New Roman" w:cs="Times New Roman"/>
                <w:sz w:val="26"/>
                <w:szCs w:val="26"/>
              </w:rPr>
              <w:t xml:space="preserve">. </w:t>
            </w:r>
          </w:p>
          <w:p w:rsidR="006D3183" w:rsidRDefault="006D3183">
            <w:pPr>
              <w:rPr>
                <w:rFonts w:ascii="Times New Roman" w:hAnsi="Times New Roman" w:cs="Times New Roman"/>
                <w:b/>
                <w:bCs/>
                <w:i/>
                <w:iCs/>
                <w:sz w:val="26"/>
                <w:szCs w:val="26"/>
              </w:rPr>
            </w:pPr>
            <w:r>
              <w:rPr>
                <w:rFonts w:ascii="Times New Roman" w:hAnsi="Times New Roman" w:cs="Times New Roman"/>
                <w:b/>
                <w:bCs/>
                <w:i/>
                <w:iCs/>
                <w:sz w:val="26"/>
                <w:szCs w:val="26"/>
              </w:rPr>
              <w:t xml:space="preserve">   </w:t>
            </w: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b/>
                <w:bCs/>
                <w:i/>
                <w:iCs/>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iCs/>
                <w:sz w:val="26"/>
                <w:szCs w:val="26"/>
                <w:u w:val="single"/>
              </w:rPr>
              <w:t xml:space="preserve">2. Axít axetic tác dụng với rượu etylic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Axit axetic tác dụng với rượu etilíc (khi đun nóng và có H</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4</w:t>
            </w:r>
            <w:r>
              <w:rPr>
                <w:rFonts w:ascii="Times New Roman" w:hAnsi="Times New Roman" w:cs="Times New Roman"/>
                <w:sz w:val="26"/>
                <w:szCs w:val="26"/>
              </w:rPr>
              <w:t xml:space="preserve"> đặc xúc tác) tạo ra etyl axetat và nước .</w:t>
            </w:r>
          </w:p>
          <w:p w:rsidR="006D3183" w:rsidRDefault="006D3183">
            <w:r>
              <w:rPr>
                <w:rFonts w:ascii="Times New Roman" w:hAnsi="Times New Roman" w:cs="Times New Roman"/>
                <w:sz w:val="26"/>
                <w:szCs w:val="26"/>
              </w:rPr>
              <w:tab/>
              <w:t xml:space="preserve"> </w:t>
            </w:r>
          </w:p>
          <w:p w:rsidR="006D3183" w:rsidRDefault="00B86A0E">
            <w:r>
              <w:rPr>
                <w:noProof/>
                <w:lang w:eastAsia="en-US"/>
              </w:rPr>
              <mc:AlternateContent>
                <mc:Choice Requires="wps">
                  <w:drawing>
                    <wp:anchor distT="0" distB="0" distL="114935" distR="114935" simplePos="0" relativeHeight="251677184" behindDoc="0" locked="0" layoutInCell="1" allowOverlap="1">
                      <wp:simplePos x="0" y="0"/>
                      <wp:positionH relativeFrom="column">
                        <wp:posOffset>1753870</wp:posOffset>
                      </wp:positionH>
                      <wp:positionV relativeFrom="paragraph">
                        <wp:posOffset>48260</wp:posOffset>
                      </wp:positionV>
                      <wp:extent cx="866775" cy="339725"/>
                      <wp:effectExtent l="1270" t="635" r="8255" b="2540"/>
                      <wp:wrapNone/>
                      <wp:docPr id="15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B86A0E">
                                  <w:r>
                                    <w:rPr>
                                      <w:noProof/>
                                      <w:sz w:val="20"/>
                                      <w:szCs w:val="20"/>
                                      <w:lang w:eastAsia="en-US"/>
                                    </w:rPr>
                                    <w:drawing>
                                      <wp:inline distT="0" distB="0" distL="0" distR="0">
                                        <wp:extent cx="6858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94" type="#_x0000_t202" style="position:absolute;margin-left:138.1pt;margin-top:3.8pt;width:68.25pt;height:26.7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" stroked="f">
                      <v:fill opacity="0"/>
                      <v:textbox inset="0,0,0,0">
                        <w:txbxContent>
                          <w:p w:rsidR="006D3183" w:rsidRDefault="00B86A0E">
                            <w:r>
                              <w:rPr>
                                <w:noProof/>
                                <w:sz w:val="20"/>
                                <w:szCs w:val="20"/>
                                <w:lang w:eastAsia="en-US"/>
                              </w:rPr>
                              <w:drawing>
                                <wp:inline distT="0" distB="0" distL="0" distR="0">
                                  <wp:extent cx="6858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solidFill>
                                            <a:srgbClr val="FFFFFF">
                                              <a:alpha val="0"/>
                                            </a:srgbClr>
                                          </a:solidFill>
                                          <a:ln>
                                            <a:noFill/>
                                          </a:ln>
                                        </pic:spPr>
                                      </pic:pic>
                                    </a:graphicData>
                                  </a:graphic>
                                </wp:inline>
                              </w:drawing>
                            </w:r>
                          </w:p>
                        </w:txbxContent>
                      </v:textbox>
                    </v:shape>
                  </w:pict>
                </mc:Fallback>
              </mc:AlternateContent>
            </w:r>
            <w:r w:rsidR="006D3183">
              <w:rPr>
                <w:rFonts w:ascii="Times New Roman" w:hAnsi="Times New Roman" w:cs="Times New Roman"/>
                <w:sz w:val="26"/>
                <w:szCs w:val="26"/>
              </w:rPr>
              <w:t xml:space="preserve">                                    </w:t>
            </w:r>
            <w:r w:rsidR="006D3183">
              <w:rPr>
                <w:rFonts w:ascii="Times New Roman" w:hAnsi="Times New Roman" w:cs="Times New Roman"/>
                <w:sz w:val="26"/>
                <w:szCs w:val="26"/>
              </w:rPr>
              <w:tab/>
            </w:r>
          </w:p>
          <w:p w:rsidR="006D3183" w:rsidRDefault="00B86A0E">
            <w:pPr>
              <w:rPr>
                <w:rFonts w:ascii="Times New Roman" w:hAnsi="Times New Roman" w:cs="Times New Roman"/>
                <w:sz w:val="26"/>
                <w:szCs w:val="26"/>
              </w:rPr>
            </w:pP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1861820</wp:posOffset>
                      </wp:positionH>
                      <wp:positionV relativeFrom="paragraph">
                        <wp:posOffset>83820</wp:posOffset>
                      </wp:positionV>
                      <wp:extent cx="685800" cy="0"/>
                      <wp:effectExtent l="13970" t="55245" r="14605" b="59055"/>
                      <wp:wrapNone/>
                      <wp:docPr id="149"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6.6pt" to="20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74112" behindDoc="0" locked="0" layoutInCell="1" allowOverlap="1">
                      <wp:simplePos x="0" y="0"/>
                      <wp:positionH relativeFrom="column">
                        <wp:posOffset>1830070</wp:posOffset>
                      </wp:positionH>
                      <wp:positionV relativeFrom="paragraph">
                        <wp:posOffset>120015</wp:posOffset>
                      </wp:positionV>
                      <wp:extent cx="685800" cy="0"/>
                      <wp:effectExtent l="20320" t="53340" r="8255" b="60960"/>
                      <wp:wrapNone/>
                      <wp:docPr id="14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9.45pt" to="19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" strokeweight=".26mm">
                      <v:stroke endarrow="block" joinstyle="miter" endcap="square"/>
                    </v:line>
                  </w:pict>
                </mc:Fallback>
              </mc:AlternateContent>
            </w:r>
            <w:r w:rsidR="006D3183">
              <w:rPr>
                <w:rFonts w:ascii="Times New Roman" w:hAnsi="Times New Roman" w:cs="Times New Roman"/>
                <w:sz w:val="26"/>
                <w:szCs w:val="26"/>
              </w:rPr>
              <w:t>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COOH    +    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OH                 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COOC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 xml:space="preserve">  +  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O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Etylaxetat </w:t>
            </w:r>
          </w:p>
          <w:p w:rsidR="006D3183" w:rsidRDefault="006D3183">
            <w:pPr>
              <w:rPr>
                <w:rFonts w:ascii="Times New Roman" w:hAnsi="Times New Roman" w:cs="Times New Roman"/>
                <w:sz w:val="26"/>
                <w:szCs w:val="26"/>
              </w:rPr>
            </w:pPr>
          </w:p>
          <w:p w:rsidR="006D3183" w:rsidRDefault="006D3183">
            <w:r>
              <w:rPr>
                <w:rFonts w:ascii="Times New Roman" w:hAnsi="Times New Roman" w:cs="Times New Roman"/>
                <w:sz w:val="26"/>
                <w:szCs w:val="26"/>
              </w:rPr>
              <w:t xml:space="preserve">Este là sản phẩm của phản ứng giữa rượu và axít. </w:t>
            </w:r>
          </w:p>
        </w:tc>
      </w:tr>
    </w:tbl>
    <w:p w:rsidR="006D3183" w:rsidRPr="0085743C" w:rsidRDefault="006D3183" w:rsidP="0085743C">
      <w:pPr>
        <w:jc w:val="center"/>
        <w:rPr>
          <w:rFonts w:ascii="Times New Roman" w:hAnsi="Times New Roman" w:cs="Times New Roman"/>
          <w:b/>
          <w:bCs/>
          <w:iCs/>
          <w:sz w:val="26"/>
          <w:szCs w:val="26"/>
        </w:rPr>
      </w:pPr>
      <w:r>
        <w:rPr>
          <w:rFonts w:ascii="Times New Roman" w:hAnsi="Times New Roman" w:cs="Times New Roman"/>
          <w:b/>
          <w:sz w:val="26"/>
          <w:szCs w:val="26"/>
        </w:rPr>
        <w:lastRenderedPageBreak/>
        <w:tab/>
      </w:r>
    </w:p>
    <w:tbl>
      <w:tblPr>
        <w:tblW w:w="11185" w:type="dxa"/>
        <w:tblInd w:w="-97" w:type="dxa"/>
        <w:tblLayout w:type="fixed"/>
        <w:tblLook w:val="0000" w:firstRow="0" w:lastRow="0" w:firstColumn="0" w:lastColumn="0" w:noHBand="0" w:noVBand="0"/>
      </w:tblPr>
      <w:tblGrid>
        <w:gridCol w:w="5580"/>
        <w:gridCol w:w="5605"/>
      </w:tblGrid>
      <w:tr w:rsidR="006D3183" w:rsidTr="0085743C">
        <w:tc>
          <w:tcPr>
            <w:tcW w:w="5580" w:type="dxa"/>
            <w:tcBorders>
              <w:top w:val="single" w:sz="4" w:space="0" w:color="000000"/>
              <w:left w:val="single" w:sz="4" w:space="0" w:color="000000"/>
              <w:bottom w:val="single" w:sz="4" w:space="0" w:color="000000"/>
            </w:tcBorders>
            <w:shd w:val="clear" w:color="auto" w:fill="auto"/>
          </w:tcPr>
          <w:p w:rsidR="006D3183" w:rsidRDefault="006D3183">
            <w:pPr>
              <w:tabs>
                <w:tab w:val="left" w:pos="5025"/>
              </w:tabs>
              <w:rPr>
                <w:rFonts w:ascii="Times New Roman" w:hAnsi="Times New Roman" w:cs="Times New Roman"/>
                <w:sz w:val="26"/>
                <w:szCs w:val="26"/>
              </w:rPr>
            </w:pPr>
            <w:r>
              <w:rPr>
                <w:rFonts w:ascii="Times New Roman" w:eastAsia="VNI-Times" w:hAnsi="Times New Roman" w:cs="Times New Roman"/>
                <w:sz w:val="26"/>
                <w:szCs w:val="26"/>
              </w:rPr>
              <w:t>Gv:</w:t>
            </w:r>
            <w:r>
              <w:rPr>
                <w:rFonts w:ascii="Times New Roman" w:hAnsi="Times New Roman" w:cs="Times New Roman"/>
                <w:sz w:val="26"/>
                <w:szCs w:val="26"/>
              </w:rPr>
              <w:t>Yêu cầu Hs quan sát sơ đồ trong sgk  và nêu những ứng dụng của axitaxetic trong sản xuất và đời sống .</w:t>
            </w:r>
          </w:p>
          <w:p w:rsidR="006D3183" w:rsidRDefault="006D3183">
            <w:pPr>
              <w:rPr>
                <w:rFonts w:ascii="Times New Roman" w:hAnsi="Times New Roman" w:cs="Times New Roman"/>
                <w:i/>
                <w:sz w:val="26"/>
                <w:szCs w:val="26"/>
              </w:rPr>
            </w:pPr>
            <w:r>
              <w:rPr>
                <w:rFonts w:ascii="Times New Roman" w:hAnsi="Times New Roman" w:cs="Times New Roman"/>
                <w:sz w:val="26"/>
                <w:szCs w:val="26"/>
              </w:rPr>
              <w:t>Hs: Sản xuất tơ nhân tạo, dược phẩm, phẩm nhuộm, thuốc diệt côn trùng, chất dẻo, giấm ăn…</w:t>
            </w:r>
            <w:r>
              <w:rPr>
                <w:rFonts w:ascii="Times New Roman" w:hAnsi="Times New Roman" w:cs="Times New Roman"/>
                <w:sz w:val="26"/>
                <w:szCs w:val="26"/>
              </w:rPr>
              <w:br/>
            </w:r>
          </w:p>
          <w:p w:rsidR="006D3183" w:rsidRDefault="006D3183">
            <w:pPr>
              <w:rPr>
                <w:rFonts w:ascii="Times New Roman" w:eastAsia="VNI-Times" w:hAnsi="Times New Roman" w:cs="Times New Roman"/>
                <w:sz w:val="26"/>
                <w:szCs w:val="26"/>
              </w:rPr>
            </w:pPr>
            <w:r>
              <w:rPr>
                <w:rFonts w:ascii="Times New Roman" w:hAnsi="Times New Roman" w:cs="Times New Roman"/>
                <w:i/>
                <w:sz w:val="26"/>
                <w:szCs w:val="26"/>
              </w:rPr>
              <w:t>Chuyển ý:</w:t>
            </w:r>
            <w:r>
              <w:rPr>
                <w:rFonts w:ascii="Times New Roman" w:hAnsi="Times New Roman" w:cs="Times New Roman"/>
                <w:sz w:val="26"/>
                <w:szCs w:val="26"/>
              </w:rPr>
              <w:t xml:space="preserve"> Axit axetic được điều chế như thế nào ?</w:t>
            </w:r>
          </w:p>
          <w:p w:rsidR="006D3183" w:rsidRDefault="006D3183">
            <w:pPr>
              <w:rPr>
                <w:rFonts w:ascii="Times New Roman" w:eastAsia="VNI-Times" w:hAnsi="Times New Roman" w:cs="Times New Roman"/>
                <w:sz w:val="26"/>
                <w:szCs w:val="26"/>
              </w:rPr>
            </w:pPr>
          </w:p>
          <w:p w:rsidR="006D3183" w:rsidRDefault="006D3183" w:rsidP="00747253">
            <w:pPr>
              <w:tabs>
                <w:tab w:val="left" w:pos="5025"/>
              </w:tabs>
              <w:rPr>
                <w:rFonts w:ascii="Times New Roman" w:hAnsi="Times New Roman" w:cs="Times New Roman"/>
                <w:i/>
                <w:sz w:val="26"/>
                <w:szCs w:val="26"/>
              </w:rPr>
            </w:pPr>
            <w:r>
              <w:rPr>
                <w:rFonts w:ascii="Times New Roman" w:eastAsia="VNI-Times" w:hAnsi="Times New Roman" w:cs="Times New Roman"/>
                <w:i/>
                <w:sz w:val="26"/>
                <w:szCs w:val="26"/>
              </w:rPr>
              <w:t>Gv:</w:t>
            </w:r>
            <w:r>
              <w:rPr>
                <w:rFonts w:ascii="Times New Roman" w:hAnsi="Times New Roman" w:cs="Times New Roman"/>
                <w:sz w:val="26"/>
                <w:szCs w:val="26"/>
              </w:rPr>
              <w:t xml:space="preserve"> </w:t>
            </w:r>
            <w:r>
              <w:rPr>
                <w:rFonts w:ascii="Times New Roman" w:hAnsi="Times New Roman" w:cs="Times New Roman"/>
                <w:i/>
                <w:sz w:val="26"/>
                <w:szCs w:val="26"/>
              </w:rPr>
              <w:t xml:space="preserve">Nêu các phương pháp điều chế giấm ăn  </w:t>
            </w:r>
            <w:r>
              <w:rPr>
                <w:rFonts w:ascii="Times New Roman" w:hAnsi="Times New Roman" w:cs="Times New Roman"/>
                <w:i/>
                <w:sz w:val="26"/>
                <w:szCs w:val="26"/>
              </w:rPr>
              <w:br/>
            </w:r>
            <w:r>
              <w:rPr>
                <w:rFonts w:ascii="Times New Roman" w:hAnsi="Times New Roman" w:cs="Times New Roman"/>
                <w:sz w:val="26"/>
                <w:szCs w:val="26"/>
              </w:rPr>
              <w:t>Hs: Lên men dd rượu etylic loãng</w:t>
            </w:r>
            <w:r>
              <w:rPr>
                <w:rFonts w:ascii="Times New Roman" w:hAnsi="Times New Roman" w:cs="Times New Roman"/>
                <w:sz w:val="26"/>
                <w:szCs w:val="26"/>
              </w:rPr>
              <w:br/>
            </w:r>
            <w:r>
              <w:rPr>
                <w:rFonts w:ascii="Times New Roman" w:hAnsi="Times New Roman" w:cs="Times New Roman"/>
                <w:i/>
                <w:sz w:val="26"/>
                <w:szCs w:val="26"/>
              </w:rPr>
              <w:t>Gv:</w:t>
            </w:r>
            <w:r w:rsidR="00747253">
              <w:rPr>
                <w:rFonts w:ascii="Times New Roman" w:hAnsi="Times New Roman" w:cs="Times New Roman"/>
                <w:i/>
                <w:sz w:val="26"/>
                <w:szCs w:val="26"/>
              </w:rPr>
              <w:t>đ</w:t>
            </w:r>
            <w:r>
              <w:rPr>
                <w:rFonts w:ascii="Times New Roman" w:hAnsi="Times New Roman" w:cs="Times New Roman"/>
                <w:i/>
                <w:sz w:val="26"/>
                <w:szCs w:val="26"/>
              </w:rPr>
              <w:t>ộ rượu không quá 10</w:t>
            </w:r>
            <w:r>
              <w:rPr>
                <w:rFonts w:ascii="Times New Roman" w:hAnsi="Times New Roman" w:cs="Times New Roman"/>
                <w:i/>
                <w:sz w:val="26"/>
                <w:szCs w:val="26"/>
                <w:vertAlign w:val="superscript"/>
              </w:rPr>
              <w:t xml:space="preserve">o, nhiệt </w:t>
            </w:r>
            <w:r>
              <w:rPr>
                <w:rFonts w:ascii="Times New Roman" w:hAnsi="Times New Roman" w:cs="Times New Roman"/>
                <w:sz w:val="26"/>
                <w:szCs w:val="26"/>
              </w:rPr>
              <w:t>độ 25 -30</w:t>
            </w:r>
            <w:r>
              <w:rPr>
                <w:rFonts w:ascii="Times New Roman" w:hAnsi="Times New Roman" w:cs="Times New Roman"/>
                <w:sz w:val="26"/>
                <w:szCs w:val="26"/>
                <w:vertAlign w:val="superscript"/>
              </w:rPr>
              <w:t>o</w:t>
            </w:r>
            <w:r>
              <w:rPr>
                <w:rFonts w:ascii="Times New Roman" w:hAnsi="Times New Roman" w:cs="Times New Roman"/>
                <w:sz w:val="26"/>
                <w:szCs w:val="26"/>
              </w:rPr>
              <w:t xml:space="preserve"> C</w:t>
            </w:r>
            <w:r>
              <w:rPr>
                <w:rFonts w:ascii="Times New Roman" w:hAnsi="Times New Roman" w:cs="Times New Roman"/>
                <w:sz w:val="26"/>
                <w:szCs w:val="26"/>
              </w:rPr>
              <w:br/>
            </w:r>
            <w:r>
              <w:rPr>
                <w:rFonts w:ascii="Times New Roman" w:hAnsi="Times New Roman" w:cs="Times New Roman"/>
                <w:i/>
                <w:sz w:val="26"/>
                <w:szCs w:val="26"/>
              </w:rPr>
              <w:t>Gv: trong công nghiệp cân 2lượng lớn axit axetic dùng phương pháp oxi hóa butan có xúc tác nhiệt độ (học sâu hơn ở lớp 12)</w:t>
            </w:r>
            <w:r>
              <w:rPr>
                <w:rFonts w:ascii="Times New Roman" w:hAnsi="Times New Roman" w:cs="Times New Roman"/>
                <w:i/>
                <w:sz w:val="26"/>
                <w:szCs w:val="26"/>
              </w:rPr>
              <w:br/>
              <w:t xml:space="preserve">Gọi Hs viết PTPƯ </w:t>
            </w:r>
          </w:p>
          <w:p w:rsidR="0085743C" w:rsidRDefault="0085743C" w:rsidP="00747253">
            <w:pPr>
              <w:tabs>
                <w:tab w:val="left" w:pos="5025"/>
              </w:tabs>
              <w:rPr>
                <w:rFonts w:ascii="Times New Roman" w:hAnsi="Times New Roman" w:cs="Times New Roman"/>
                <w:b/>
                <w:sz w:val="26"/>
                <w:szCs w:val="26"/>
              </w:rPr>
            </w:pPr>
            <w:r>
              <w:rPr>
                <w:rFonts w:ascii="Times New Roman" w:hAnsi="Times New Roman" w:cs="Times New Roman"/>
                <w:b/>
                <w:sz w:val="26"/>
                <w:szCs w:val="26"/>
              </w:rPr>
              <w:t>Hoạt động luyện tập</w:t>
            </w:r>
          </w:p>
          <w:p w:rsidR="0085743C" w:rsidRDefault="0085743C" w:rsidP="0085743C">
            <w:pPr>
              <w:rPr>
                <w:rFonts w:ascii="Times New Roman" w:hAnsi="Times New Roman" w:cs="Times New Roman"/>
                <w:sz w:val="26"/>
                <w:szCs w:val="26"/>
                <w:lang w:val="es-ES"/>
              </w:rPr>
            </w:pPr>
            <w:r>
              <w:rPr>
                <w:rFonts w:ascii="Times New Roman" w:hAnsi="Times New Roman" w:cs="Times New Roman"/>
                <w:b/>
                <w:bCs/>
                <w:i/>
                <w:iCs/>
                <w:sz w:val="26"/>
                <w:szCs w:val="26"/>
                <w:lang w:val="es-ES"/>
              </w:rPr>
              <w:t>Bài 1:</w:t>
            </w:r>
          </w:p>
          <w:p w:rsidR="0085743C" w:rsidRDefault="0085743C" w:rsidP="0085743C">
            <w:pPr>
              <w:rPr>
                <w:rFonts w:ascii="Times New Roman" w:hAnsi="Times New Roman" w:cs="Times New Roman"/>
                <w:sz w:val="26"/>
                <w:szCs w:val="26"/>
                <w:lang w:val="es-ES"/>
              </w:rPr>
            </w:pPr>
            <w:r>
              <w:rPr>
                <w:rFonts w:ascii="Times New Roman" w:hAnsi="Times New Roman" w:cs="Times New Roman"/>
                <w:sz w:val="26"/>
                <w:szCs w:val="26"/>
                <w:lang w:val="es-ES"/>
              </w:rPr>
              <w:tab/>
              <w:t>CH</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COOH có tính axít vì :</w:t>
            </w:r>
          </w:p>
          <w:p w:rsidR="0085743C" w:rsidRDefault="0085743C" w:rsidP="0085743C">
            <w:pPr>
              <w:rPr>
                <w:rFonts w:ascii="Times New Roman" w:hAnsi="Times New Roman" w:cs="Times New Roman"/>
                <w:sz w:val="26"/>
                <w:szCs w:val="26"/>
                <w:lang w:val="es-ES"/>
              </w:rPr>
            </w:pPr>
            <w:r>
              <w:rPr>
                <w:rFonts w:ascii="Times New Roman" w:hAnsi="Times New Roman" w:cs="Times New Roman"/>
                <w:sz w:val="26"/>
                <w:szCs w:val="26"/>
                <w:lang w:val="es-ES"/>
              </w:rPr>
              <w:t xml:space="preserve">a) Trong phân tử có liên kết đôi C=O </w:t>
            </w:r>
          </w:p>
          <w:p w:rsidR="0085743C" w:rsidRDefault="0085743C" w:rsidP="0085743C">
            <w:pPr>
              <w:rPr>
                <w:rFonts w:ascii="Times New Roman" w:hAnsi="Times New Roman" w:cs="Times New Roman"/>
                <w:sz w:val="26"/>
                <w:szCs w:val="26"/>
                <w:lang w:val="es-ES"/>
              </w:rPr>
            </w:pPr>
            <w:r>
              <w:rPr>
                <w:rFonts w:ascii="Times New Roman" w:hAnsi="Times New Roman" w:cs="Times New Roman"/>
                <w:sz w:val="26"/>
                <w:szCs w:val="26"/>
                <w:lang w:val="es-ES"/>
              </w:rPr>
              <w:t xml:space="preserve">b) Trong phân tử có nhóm –COOH và H trong nhóm này linh động </w:t>
            </w:r>
          </w:p>
          <w:p w:rsidR="0085743C" w:rsidRDefault="0085743C" w:rsidP="0085743C">
            <w:pPr>
              <w:rPr>
                <w:rFonts w:ascii="Times New Roman" w:hAnsi="Times New Roman" w:cs="Times New Roman"/>
                <w:sz w:val="26"/>
                <w:szCs w:val="26"/>
                <w:lang w:val="es-ES"/>
              </w:rPr>
            </w:pPr>
            <w:r>
              <w:rPr>
                <w:rFonts w:ascii="Times New Roman" w:hAnsi="Times New Roman" w:cs="Times New Roman"/>
                <w:sz w:val="26"/>
                <w:szCs w:val="26"/>
                <w:lang w:val="es-ES"/>
              </w:rPr>
              <w:t>c)Trong phân tử có nhóm  - CH</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 xml:space="preserve"> .</w:t>
            </w:r>
          </w:p>
          <w:p w:rsidR="0085743C" w:rsidRDefault="0085743C" w:rsidP="0085743C">
            <w:pPr>
              <w:rPr>
                <w:rFonts w:ascii="Times New Roman" w:hAnsi="Times New Roman" w:cs="Times New Roman"/>
                <w:b/>
                <w:bCs/>
                <w:i/>
                <w:iCs/>
                <w:sz w:val="26"/>
                <w:szCs w:val="26"/>
                <w:lang w:val="es-ES"/>
              </w:rPr>
            </w:pPr>
            <w:r>
              <w:rPr>
                <w:rFonts w:ascii="Times New Roman" w:hAnsi="Times New Roman" w:cs="Times New Roman"/>
                <w:sz w:val="26"/>
                <w:szCs w:val="26"/>
                <w:lang w:val="es-ES"/>
              </w:rPr>
              <w:t xml:space="preserve">d) Tất cả đều sai </w:t>
            </w:r>
          </w:p>
          <w:p w:rsidR="0085743C" w:rsidRDefault="0085743C" w:rsidP="0085743C">
            <w:pPr>
              <w:rPr>
                <w:rFonts w:ascii="Times New Roman" w:hAnsi="Times New Roman" w:cs="Times New Roman"/>
                <w:b/>
                <w:sz w:val="26"/>
                <w:szCs w:val="26"/>
                <w:lang w:val="es-ES"/>
              </w:rPr>
            </w:pPr>
            <w:r>
              <w:rPr>
                <w:rFonts w:ascii="Times New Roman" w:hAnsi="Times New Roman" w:cs="Times New Roman"/>
                <w:b/>
                <w:bCs/>
                <w:i/>
                <w:iCs/>
                <w:sz w:val="26"/>
                <w:szCs w:val="26"/>
                <w:lang w:val="es-ES"/>
              </w:rPr>
              <w:t>Bài tập 5</w:t>
            </w:r>
            <w:r>
              <w:rPr>
                <w:rFonts w:ascii="Times New Roman" w:hAnsi="Times New Roman" w:cs="Times New Roman"/>
                <w:sz w:val="26"/>
                <w:szCs w:val="26"/>
                <w:lang w:val="es-ES"/>
              </w:rPr>
              <w:t>: sgk trang 143</w:t>
            </w:r>
            <w:r>
              <w:rPr>
                <w:rFonts w:ascii="Times New Roman" w:hAnsi="Times New Roman" w:cs="Times New Roman"/>
                <w:sz w:val="26"/>
                <w:szCs w:val="26"/>
                <w:lang w:val="es-ES"/>
              </w:rPr>
              <w:br/>
              <w:t xml:space="preserve"> </w:t>
            </w:r>
            <w:r>
              <w:rPr>
                <w:rFonts w:ascii="Times New Roman" w:hAnsi="Times New Roman" w:cs="Times New Roman"/>
                <w:sz w:val="26"/>
                <w:szCs w:val="26"/>
                <w:lang w:val="es-ES"/>
              </w:rPr>
              <w:tab/>
              <w:t xml:space="preserve">   Axit axetic tác dụng được với các chất: ZnO, KOH, Na</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CO</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 Fe.</w:t>
            </w:r>
            <w:r>
              <w:rPr>
                <w:rFonts w:ascii="Times New Roman" w:hAnsi="Times New Roman" w:cs="Times New Roman"/>
                <w:sz w:val="26"/>
                <w:szCs w:val="26"/>
                <w:lang w:val="es-ES"/>
              </w:rPr>
              <w:tab/>
            </w:r>
          </w:p>
          <w:p w:rsidR="00AA3EB3" w:rsidRDefault="0085743C" w:rsidP="00747253">
            <w:pPr>
              <w:tabs>
                <w:tab w:val="left" w:pos="5025"/>
              </w:tabs>
              <w:rPr>
                <w:rFonts w:ascii="Times New Roman" w:hAnsi="Times New Roman" w:cs="Times New Roman"/>
                <w:bCs/>
                <w:iCs/>
                <w:sz w:val="26"/>
                <w:szCs w:val="26"/>
              </w:rPr>
            </w:pPr>
            <w:r w:rsidRPr="0085743C">
              <w:rPr>
                <w:rFonts w:ascii="Times New Roman" w:hAnsi="Times New Roman" w:cs="Times New Roman"/>
                <w:bCs/>
                <w:iCs/>
                <w:sz w:val="26"/>
                <w:szCs w:val="26"/>
              </w:rPr>
              <w:t>Hs: viết PTHH</w:t>
            </w:r>
          </w:p>
          <w:p w:rsidR="0085743C" w:rsidRPr="00AA3EB3" w:rsidRDefault="00AA3EB3" w:rsidP="00747253">
            <w:pPr>
              <w:tabs>
                <w:tab w:val="left" w:pos="5025"/>
              </w:tabs>
              <w:rPr>
                <w:rFonts w:ascii="Times New Roman" w:hAnsi="Times New Roman" w:cs="Times New Roman"/>
                <w:b/>
                <w:bCs/>
                <w:iCs/>
                <w:sz w:val="26"/>
                <w:szCs w:val="26"/>
              </w:rPr>
            </w:pPr>
            <w:r w:rsidRPr="00AA3EB3">
              <w:rPr>
                <w:rFonts w:ascii="Times New Roman" w:hAnsi="Times New Roman" w:cs="Times New Roman"/>
                <w:b/>
                <w:bCs/>
                <w:iCs/>
                <w:sz w:val="26"/>
                <w:szCs w:val="26"/>
              </w:rPr>
              <w:t>Hoạt động vận dụng</w:t>
            </w:r>
            <w:r>
              <w:rPr>
                <w:rFonts w:ascii="Times New Roman" w:hAnsi="Times New Roman" w:cs="Times New Roman"/>
                <w:b/>
                <w:bCs/>
                <w:iCs/>
                <w:sz w:val="26"/>
                <w:szCs w:val="26"/>
              </w:rPr>
              <w:t xml:space="preserve"> -</w:t>
            </w:r>
            <w:r w:rsidRPr="00AA3EB3">
              <w:rPr>
                <w:rFonts w:ascii="Times New Roman" w:hAnsi="Times New Roman" w:cs="Times New Roman"/>
                <w:b/>
                <w:bCs/>
                <w:iCs/>
                <w:sz w:val="26"/>
                <w:szCs w:val="26"/>
              </w:rPr>
              <w:t xml:space="preserve"> tìm tòi mở rộng</w:t>
            </w:r>
          </w:p>
          <w:p w:rsidR="00326687" w:rsidRDefault="00326687" w:rsidP="00326687">
            <w:pPr>
              <w:tabs>
                <w:tab w:val="left" w:pos="5025"/>
              </w:tabs>
              <w:rPr>
                <w:rFonts w:ascii="Times New Roman" w:hAnsi="Times New Roman" w:cs="Times New Roman"/>
                <w:bCs/>
                <w:iCs/>
                <w:sz w:val="26"/>
                <w:szCs w:val="26"/>
              </w:rPr>
            </w:pPr>
            <w:r>
              <w:rPr>
                <w:rFonts w:ascii="Times New Roman" w:hAnsi="Times New Roman" w:cs="Times New Roman"/>
                <w:bCs/>
                <w:iCs/>
                <w:sz w:val="26"/>
                <w:szCs w:val="26"/>
              </w:rPr>
              <w:t>Giấm ăn là dd axit axetic có nồng độ 2 -5%</w:t>
            </w:r>
          </w:p>
          <w:p w:rsidR="00326687" w:rsidRPr="00326687" w:rsidRDefault="00326687" w:rsidP="00326687">
            <w:pPr>
              <w:tabs>
                <w:tab w:val="left" w:pos="5025"/>
              </w:tabs>
              <w:rPr>
                <w:rFonts w:ascii="Times New Roman" w:hAnsi="Times New Roman" w:cs="Times New Roman"/>
                <w:bCs/>
                <w:iCs/>
                <w:sz w:val="26"/>
                <w:szCs w:val="26"/>
              </w:rPr>
            </w:pPr>
            <w:r>
              <w:rPr>
                <w:rFonts w:ascii="Times New Roman" w:hAnsi="Times New Roman" w:cs="Times New Roman"/>
                <w:bCs/>
                <w:iCs/>
                <w:sz w:val="26"/>
                <w:szCs w:val="26"/>
              </w:rPr>
              <w:t>-Giấm ở gia đình chúng ta sử dụng thường được làm từ dd rượu etilic loãng không gây hại cho sức khỏe.</w:t>
            </w:r>
          </w:p>
          <w:p w:rsidR="00AA3EB3" w:rsidRDefault="00326687" w:rsidP="00326687">
            <w:pPr>
              <w:tabs>
                <w:tab w:val="left" w:pos="5025"/>
              </w:tabs>
              <w:rPr>
                <w:rFonts w:ascii="Times New Roman" w:hAnsi="Times New Roman" w:cs="Times New Roman"/>
                <w:bCs/>
                <w:iCs/>
                <w:sz w:val="26"/>
                <w:szCs w:val="26"/>
              </w:rPr>
            </w:pPr>
            <w:r>
              <w:rPr>
                <w:rFonts w:ascii="Times New Roman" w:hAnsi="Times New Roman" w:cs="Times New Roman"/>
                <w:bCs/>
                <w:iCs/>
                <w:sz w:val="26"/>
                <w:szCs w:val="26"/>
              </w:rPr>
              <w:t xml:space="preserve">-Ngoài ra còn có các loại giấm nào được làm từ hoa quả mà các em biết ? </w:t>
            </w:r>
          </w:p>
          <w:p w:rsidR="00326687" w:rsidRDefault="00326687" w:rsidP="00326687">
            <w:pPr>
              <w:tabs>
                <w:tab w:val="left" w:pos="5025"/>
              </w:tabs>
              <w:rPr>
                <w:rFonts w:ascii="Times New Roman" w:hAnsi="Times New Roman" w:cs="Times New Roman"/>
                <w:bCs/>
                <w:iCs/>
                <w:sz w:val="26"/>
                <w:szCs w:val="26"/>
              </w:rPr>
            </w:pPr>
            <w:r>
              <w:rPr>
                <w:rFonts w:ascii="Times New Roman" w:hAnsi="Times New Roman" w:cs="Times New Roman"/>
                <w:bCs/>
                <w:iCs/>
                <w:sz w:val="26"/>
                <w:szCs w:val="26"/>
              </w:rPr>
              <w:t>( Giấm táo, giấm vải thiều..)</w:t>
            </w:r>
          </w:p>
          <w:p w:rsidR="00326687" w:rsidRPr="0085743C" w:rsidRDefault="00326687" w:rsidP="00326687">
            <w:pPr>
              <w:tabs>
                <w:tab w:val="left" w:pos="5025"/>
              </w:tabs>
              <w:rPr>
                <w:rFonts w:ascii="Times New Roman" w:hAnsi="Times New Roman" w:cs="Times New Roman"/>
                <w:bCs/>
                <w:iCs/>
                <w:sz w:val="26"/>
                <w:szCs w:val="26"/>
              </w:rPr>
            </w:pP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tabs>
                <w:tab w:val="left" w:pos="5025"/>
              </w:tabs>
              <w:rPr>
                <w:rFonts w:ascii="Times New Roman" w:hAnsi="Times New Roman" w:cs="Times New Roman"/>
                <w:bCs/>
                <w:iCs/>
                <w:sz w:val="26"/>
                <w:szCs w:val="26"/>
              </w:rPr>
            </w:pPr>
            <w:r>
              <w:rPr>
                <w:rFonts w:ascii="Times New Roman" w:hAnsi="Times New Roman" w:cs="Times New Roman"/>
                <w:b/>
                <w:bCs/>
                <w:iCs/>
                <w:sz w:val="26"/>
                <w:szCs w:val="26"/>
                <w:u w:val="single"/>
              </w:rPr>
              <w:t xml:space="preserve">IV. Ứng dụng </w:t>
            </w:r>
          </w:p>
          <w:p w:rsidR="006D3183" w:rsidRDefault="006D3183">
            <w:pPr>
              <w:tabs>
                <w:tab w:val="left" w:pos="5025"/>
              </w:tabs>
              <w:rPr>
                <w:rFonts w:ascii="Times New Roman" w:hAnsi="Times New Roman" w:cs="Times New Roman"/>
                <w:bCs/>
                <w:i/>
                <w:iCs/>
                <w:sz w:val="26"/>
                <w:szCs w:val="26"/>
              </w:rPr>
            </w:pPr>
            <w:r>
              <w:rPr>
                <w:rFonts w:ascii="Times New Roman" w:hAnsi="Times New Roman" w:cs="Times New Roman"/>
                <w:bCs/>
                <w:iCs/>
                <w:sz w:val="26"/>
                <w:szCs w:val="26"/>
              </w:rPr>
              <w:t>- Axit axetic là nguyên liệu trong công nghiệp</w:t>
            </w:r>
            <w:r>
              <w:rPr>
                <w:rFonts w:ascii="Times New Roman" w:hAnsi="Times New Roman" w:cs="Times New Roman"/>
                <w:bCs/>
                <w:iCs/>
                <w:sz w:val="26"/>
                <w:szCs w:val="26"/>
              </w:rPr>
              <w:br/>
              <w:t>- Giấm ăn là dd axit axetic có nồng độ 2 -5%</w:t>
            </w:r>
          </w:p>
          <w:p w:rsidR="006D3183" w:rsidRDefault="006D3183">
            <w:pPr>
              <w:tabs>
                <w:tab w:val="left" w:pos="5025"/>
              </w:tabs>
              <w:rPr>
                <w:rFonts w:ascii="Times New Roman" w:hAnsi="Times New Roman" w:cs="Times New Roman"/>
                <w:bCs/>
                <w:i/>
                <w:iCs/>
                <w:sz w:val="26"/>
                <w:szCs w:val="26"/>
              </w:rPr>
            </w:pPr>
          </w:p>
          <w:p w:rsidR="006D3183" w:rsidRDefault="006D3183">
            <w:pPr>
              <w:tabs>
                <w:tab w:val="left" w:pos="5025"/>
              </w:tabs>
              <w:rPr>
                <w:rFonts w:ascii="Times New Roman" w:hAnsi="Times New Roman" w:cs="Times New Roman"/>
                <w:b/>
                <w:bCs/>
                <w:iCs/>
                <w:sz w:val="26"/>
                <w:szCs w:val="26"/>
              </w:rPr>
            </w:pPr>
            <w:r>
              <w:rPr>
                <w:rFonts w:ascii="Times New Roman" w:hAnsi="Times New Roman" w:cs="Times New Roman"/>
                <w:b/>
                <w:bCs/>
                <w:iCs/>
                <w:sz w:val="26"/>
                <w:szCs w:val="26"/>
                <w:u w:val="single"/>
              </w:rPr>
              <w:t xml:space="preserve">V. Điều chế </w:t>
            </w:r>
          </w:p>
          <w:p w:rsidR="006D3183" w:rsidRDefault="006D3183">
            <w:r>
              <w:rPr>
                <w:rFonts w:ascii="Times New Roman" w:hAnsi="Times New Roman" w:cs="Times New Roman"/>
                <w:b/>
                <w:bCs/>
                <w:iCs/>
                <w:sz w:val="26"/>
                <w:szCs w:val="26"/>
              </w:rPr>
              <w:t xml:space="preserve">   </w:t>
            </w:r>
            <w:r>
              <w:rPr>
                <w:rFonts w:ascii="Times New Roman" w:hAnsi="Times New Roman" w:cs="Times New Roman"/>
                <w:bCs/>
                <w:iCs/>
                <w:sz w:val="26"/>
                <w:szCs w:val="26"/>
              </w:rPr>
              <w:t>- Oxi hóa butan</w:t>
            </w:r>
          </w:p>
          <w:p w:rsidR="006D3183" w:rsidRDefault="00B86A0E">
            <w:pPr>
              <w:rPr>
                <w:rFonts w:ascii="Times New Roman" w:hAnsi="Times New Roman" w:cs="Times New Roman"/>
                <w:b/>
                <w:bCs/>
                <w:iCs/>
                <w:sz w:val="26"/>
                <w:szCs w:val="26"/>
                <w:lang w:val="pt-BR"/>
              </w:rPr>
            </w:pPr>
            <w:r>
              <w:rPr>
                <w:noProof/>
                <w:lang w:eastAsia="en-US"/>
              </w:rPr>
              <mc:AlternateContent>
                <mc:Choice Requires="wps">
                  <w:drawing>
                    <wp:anchor distT="0" distB="0" distL="114300" distR="114300" simplePos="0" relativeHeight="251678208" behindDoc="0" locked="0" layoutInCell="1" allowOverlap="1">
                      <wp:simplePos x="0" y="0"/>
                      <wp:positionH relativeFrom="column">
                        <wp:posOffset>902970</wp:posOffset>
                      </wp:positionH>
                      <wp:positionV relativeFrom="paragraph">
                        <wp:posOffset>282575</wp:posOffset>
                      </wp:positionV>
                      <wp:extent cx="457200" cy="0"/>
                      <wp:effectExtent l="7620" t="53975" r="20955" b="60325"/>
                      <wp:wrapNone/>
                      <wp:docPr id="147"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2.25pt" to="107.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679232" behindDoc="0" locked="0" layoutInCell="1" allowOverlap="1">
                      <wp:simplePos x="0" y="0"/>
                      <wp:positionH relativeFrom="column">
                        <wp:posOffset>801370</wp:posOffset>
                      </wp:positionH>
                      <wp:positionV relativeFrom="paragraph">
                        <wp:posOffset>76835</wp:posOffset>
                      </wp:positionV>
                      <wp:extent cx="701675" cy="396875"/>
                      <wp:effectExtent l="1270" t="635" r="1905" b="2540"/>
                      <wp:wrapNone/>
                      <wp:docPr id="14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9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sz w:val="20"/>
                                      <w:szCs w:val="20"/>
                                    </w:rPr>
                                  </w:pPr>
                                  <w:r>
                                    <w:rPr>
                                      <w:rFonts w:ascii="Times New Roman" w:hAnsi="Times New Roman" w:cs="Times New Roman"/>
                                      <w:sz w:val="20"/>
                                      <w:szCs w:val="20"/>
                                    </w:rPr>
                                    <w:t xml:space="preserve">Xúc tác, </w:t>
                                  </w:r>
                                </w:p>
                                <w:p w:rsidR="006D3183" w:rsidRDefault="006D3183">
                                  <w:r>
                                    <w:rPr>
                                      <w:rFonts w:ascii="Times New Roman" w:hAnsi="Times New Roman" w:cs="Times New Roman"/>
                                      <w:sz w:val="20"/>
                                      <w:szCs w:val="20"/>
                                    </w:rPr>
                                    <w:t xml:space="preserve">     t</w:t>
                                  </w:r>
                                  <w:r>
                                    <w:rPr>
                                      <w:rFonts w:ascii="Times New Roman" w:hAnsi="Times New Roman" w:cs="Times New Roman"/>
                                      <w:sz w:val="20"/>
                                      <w:szCs w:val="20"/>
                                      <w:vertAlign w:val="superscript"/>
                                    </w:rPr>
                                    <w:t xml:space="preserve">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95" type="#_x0000_t202" style="position:absolute;margin-left:63.1pt;margin-top:6.05pt;width:55.25pt;height:31.25pt;z-index:251679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" stroked="f">
                      <v:fill opacity="0"/>
                      <v:textbox inset="0,0,0,0">
                        <w:txbxContent>
                          <w:p w:rsidR="006D3183" w:rsidRDefault="006D3183">
                            <w:pPr>
                              <w:rPr>
                                <w:rFonts w:ascii="Times New Roman" w:hAnsi="Times New Roman" w:cs="Times New Roman"/>
                                <w:sz w:val="20"/>
                                <w:szCs w:val="20"/>
                              </w:rPr>
                            </w:pPr>
                            <w:r>
                              <w:rPr>
                                <w:rFonts w:ascii="Times New Roman" w:hAnsi="Times New Roman" w:cs="Times New Roman"/>
                                <w:sz w:val="20"/>
                                <w:szCs w:val="20"/>
                              </w:rPr>
                              <w:t xml:space="preserve">Xúc tác, </w:t>
                            </w:r>
                          </w:p>
                          <w:p w:rsidR="006D3183" w:rsidRDefault="006D3183">
                            <w:r>
                              <w:rPr>
                                <w:rFonts w:ascii="Times New Roman" w:hAnsi="Times New Roman" w:cs="Times New Roman"/>
                                <w:sz w:val="20"/>
                                <w:szCs w:val="20"/>
                              </w:rPr>
                              <w:t xml:space="preserve">     t</w:t>
                            </w:r>
                            <w:r>
                              <w:rPr>
                                <w:rFonts w:ascii="Times New Roman" w:hAnsi="Times New Roman" w:cs="Times New Roman"/>
                                <w:sz w:val="20"/>
                                <w:szCs w:val="20"/>
                                <w:vertAlign w:val="superscript"/>
                              </w:rPr>
                              <w:t xml:space="preserve">o </w:t>
                            </w:r>
                          </w:p>
                        </w:txbxContent>
                      </v:textbox>
                    </v:shape>
                  </w:pict>
                </mc:Fallback>
              </mc:AlternateContent>
            </w:r>
            <w:r w:rsidR="006D3183">
              <w:rPr>
                <w:rFonts w:ascii="Times New Roman" w:hAnsi="Times New Roman" w:cs="Times New Roman"/>
                <w:b/>
                <w:bCs/>
                <w:iCs/>
                <w:sz w:val="26"/>
                <w:szCs w:val="26"/>
                <w:lang w:val="pt-BR"/>
              </w:rPr>
              <w:t xml:space="preserve">                </w:t>
            </w:r>
            <w:r w:rsidR="006D3183">
              <w:rPr>
                <w:rFonts w:ascii="Times New Roman" w:hAnsi="Times New Roman" w:cs="Times New Roman"/>
                <w:b/>
                <w:bCs/>
                <w:iCs/>
                <w:sz w:val="26"/>
                <w:szCs w:val="26"/>
                <w:lang w:val="pt-BR"/>
              </w:rPr>
              <w:tab/>
            </w:r>
            <w:r w:rsidR="006D3183">
              <w:rPr>
                <w:rFonts w:ascii="Times New Roman" w:hAnsi="Times New Roman" w:cs="Times New Roman"/>
                <w:b/>
                <w:bCs/>
                <w:iCs/>
                <w:sz w:val="26"/>
                <w:szCs w:val="26"/>
                <w:lang w:val="pt-BR"/>
              </w:rPr>
              <w:tab/>
            </w:r>
            <w:r w:rsidR="006D3183">
              <w:rPr>
                <w:rFonts w:ascii="Times New Roman" w:hAnsi="Times New Roman" w:cs="Times New Roman"/>
                <w:b/>
                <w:bCs/>
                <w:iCs/>
                <w:sz w:val="26"/>
                <w:szCs w:val="26"/>
                <w:vertAlign w:val="superscript"/>
                <w:lang w:val="pt-BR"/>
              </w:rPr>
              <w:br/>
            </w:r>
            <w:r w:rsidR="006D3183">
              <w:rPr>
                <w:rFonts w:ascii="Times New Roman" w:hAnsi="Times New Roman" w:cs="Times New Roman"/>
                <w:sz w:val="26"/>
                <w:szCs w:val="26"/>
                <w:lang w:val="pt-BR"/>
              </w:rPr>
              <w:t>2C</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10</w:t>
            </w:r>
            <w:r w:rsidR="006D3183">
              <w:rPr>
                <w:rFonts w:ascii="Times New Roman" w:hAnsi="Times New Roman" w:cs="Times New Roman"/>
                <w:sz w:val="26"/>
                <w:szCs w:val="26"/>
                <w:lang w:val="pt-BR"/>
              </w:rPr>
              <w:t xml:space="preserve">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4CH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+ 2H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p>
          <w:p w:rsidR="006D3183" w:rsidRDefault="006D3183">
            <w:r>
              <w:rPr>
                <w:rFonts w:ascii="Times New Roman" w:hAnsi="Times New Roman" w:cs="Times New Roman"/>
                <w:b/>
                <w:bCs/>
                <w:iCs/>
                <w:sz w:val="26"/>
                <w:szCs w:val="26"/>
                <w:lang w:val="pt-BR"/>
              </w:rPr>
              <w:t xml:space="preserve">   </w:t>
            </w:r>
            <w:r>
              <w:rPr>
                <w:rFonts w:ascii="Times New Roman" w:hAnsi="Times New Roman" w:cs="Times New Roman"/>
                <w:bCs/>
                <w:iCs/>
                <w:sz w:val="26"/>
                <w:szCs w:val="26"/>
                <w:lang w:val="pt-BR"/>
              </w:rPr>
              <w:t xml:space="preserve">- Lên men giấm dd rượu  etylíc </w:t>
            </w:r>
          </w:p>
          <w:p w:rsidR="006D3183" w:rsidRDefault="00B86A0E">
            <w:r>
              <w:rPr>
                <w:noProof/>
                <w:lang w:eastAsia="en-US"/>
              </w:rPr>
              <mc:AlternateContent>
                <mc:Choice Requires="wps">
                  <w:drawing>
                    <wp:anchor distT="0" distB="0" distL="114935" distR="114935" simplePos="0" relativeHeight="251680256" behindDoc="0" locked="0" layoutInCell="1" allowOverlap="1">
                      <wp:simplePos x="0" y="0"/>
                      <wp:positionH relativeFrom="column">
                        <wp:posOffset>944245</wp:posOffset>
                      </wp:positionH>
                      <wp:positionV relativeFrom="paragraph">
                        <wp:posOffset>69850</wp:posOffset>
                      </wp:positionV>
                      <wp:extent cx="777875" cy="339725"/>
                      <wp:effectExtent l="1270" t="3175" r="1905" b="0"/>
                      <wp:wrapNone/>
                      <wp:docPr id="14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20"/>
                                      <w:szCs w:val="20"/>
                                    </w:rPr>
                                    <w:t>Men gi</w:t>
                                  </w:r>
                                  <w:r>
                                    <w:rPr>
                                      <w:rFonts w:ascii="Times New Roman" w:hAnsi="Times New Roman" w:cs="Times New Roman"/>
                                      <w:sz w:val="20"/>
                                      <w:szCs w:val="20"/>
                                    </w:rPr>
                                    <w:t>ấm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96" type="#_x0000_t202" style="position:absolute;margin-left:74.35pt;margin-top:5.5pt;width:61.25pt;height:26.75pt;z-index:251680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" stroked="f">
                      <v:fill opacity="0"/>
                      <v:textbox inset="0,0,0,0">
                        <w:txbxContent>
                          <w:p w:rsidR="006D3183" w:rsidRDefault="006D3183">
                            <w:r>
                              <w:rPr>
                                <w:sz w:val="20"/>
                                <w:szCs w:val="20"/>
                              </w:rPr>
                              <w:t>Men gi</w:t>
                            </w:r>
                            <w:r>
                              <w:rPr>
                                <w:rFonts w:ascii="Times New Roman" w:hAnsi="Times New Roman" w:cs="Times New Roman"/>
                                <w:sz w:val="20"/>
                                <w:szCs w:val="20"/>
                              </w:rPr>
                              <w:t>ấm</w:t>
                            </w:r>
                          </w:p>
                        </w:txbxContent>
                      </v:textbox>
                    </v:shape>
                  </w:pict>
                </mc:Fallback>
              </mc:AlternateContent>
            </w:r>
            <w:r w:rsidR="006D3183">
              <w:rPr>
                <w:rFonts w:ascii="Times New Roman" w:hAnsi="Times New Roman" w:cs="Times New Roman"/>
                <w:b/>
                <w:bCs/>
                <w:iCs/>
                <w:sz w:val="26"/>
                <w:szCs w:val="26"/>
                <w:lang w:val="pt-BR"/>
              </w:rPr>
              <w:t xml:space="preserve">            </w:t>
            </w:r>
            <w:r w:rsidR="006D3183">
              <w:rPr>
                <w:rFonts w:ascii="Times New Roman" w:hAnsi="Times New Roman" w:cs="Times New Roman"/>
                <w:b/>
                <w:bCs/>
                <w:iCs/>
                <w:sz w:val="26"/>
                <w:szCs w:val="26"/>
                <w:lang w:val="pt-BR"/>
              </w:rPr>
              <w:tab/>
            </w:r>
            <w:r w:rsidR="006D3183">
              <w:rPr>
                <w:rFonts w:ascii="Times New Roman" w:hAnsi="Times New Roman" w:cs="Times New Roman"/>
                <w:b/>
                <w:bCs/>
                <w:iCs/>
                <w:sz w:val="26"/>
                <w:szCs w:val="26"/>
                <w:lang w:val="pt-BR"/>
              </w:rPr>
              <w:tab/>
            </w:r>
          </w:p>
          <w:p w:rsidR="006D3183" w:rsidRDefault="00B86A0E">
            <w:r>
              <w:rPr>
                <w:noProof/>
                <w:lang w:eastAsia="en-US"/>
              </w:rPr>
              <mc:AlternateContent>
                <mc:Choice Requires="wps">
                  <w:drawing>
                    <wp:anchor distT="0" distB="0" distL="114300" distR="114300" simplePos="0" relativeHeight="251681280" behindDoc="0" locked="0" layoutInCell="1" allowOverlap="1">
                      <wp:simplePos x="0" y="0"/>
                      <wp:positionH relativeFrom="column">
                        <wp:posOffset>1036320</wp:posOffset>
                      </wp:positionH>
                      <wp:positionV relativeFrom="paragraph">
                        <wp:posOffset>95250</wp:posOffset>
                      </wp:positionV>
                      <wp:extent cx="571500" cy="0"/>
                      <wp:effectExtent l="7620" t="57150" r="20955" b="57150"/>
                      <wp:wrapNone/>
                      <wp:docPr id="14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5pt" to="12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2QrgIAAJw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" strokeweight=".26mm">
                      <v:stroke endarrow="block" joinstyle="miter" endcap="square"/>
                    </v:lin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es-ES"/>
              </w:rPr>
              <w:t>C</w:t>
            </w:r>
            <w:r w:rsidR="006D3183">
              <w:rPr>
                <w:rFonts w:ascii="Times New Roman" w:hAnsi="Times New Roman" w:cs="Times New Roman"/>
                <w:sz w:val="26"/>
                <w:szCs w:val="26"/>
                <w:vertAlign w:val="subscript"/>
                <w:lang w:val="es-ES"/>
              </w:rPr>
              <w:t>2</w:t>
            </w:r>
            <w:r w:rsidR="006D3183">
              <w:rPr>
                <w:rFonts w:ascii="Times New Roman" w:hAnsi="Times New Roman" w:cs="Times New Roman"/>
                <w:sz w:val="26"/>
                <w:szCs w:val="26"/>
                <w:lang w:val="es-ES"/>
              </w:rPr>
              <w:t>H</w:t>
            </w:r>
            <w:r w:rsidR="006D3183">
              <w:rPr>
                <w:rFonts w:ascii="Times New Roman" w:hAnsi="Times New Roman" w:cs="Times New Roman"/>
                <w:sz w:val="26"/>
                <w:szCs w:val="26"/>
                <w:vertAlign w:val="subscript"/>
                <w:lang w:val="es-ES"/>
              </w:rPr>
              <w:t>5</w:t>
            </w:r>
            <w:r w:rsidR="006D3183">
              <w:rPr>
                <w:rFonts w:ascii="Times New Roman" w:hAnsi="Times New Roman" w:cs="Times New Roman"/>
                <w:sz w:val="26"/>
                <w:szCs w:val="26"/>
                <w:lang w:val="es-ES"/>
              </w:rPr>
              <w:t>OH + O</w:t>
            </w:r>
            <w:r w:rsidR="006D3183">
              <w:rPr>
                <w:rFonts w:ascii="Times New Roman" w:hAnsi="Times New Roman" w:cs="Times New Roman"/>
                <w:sz w:val="26"/>
                <w:szCs w:val="26"/>
                <w:vertAlign w:val="subscript"/>
                <w:lang w:val="es-ES"/>
              </w:rPr>
              <w:t>2</w:t>
            </w:r>
            <w:r w:rsidR="006D3183">
              <w:rPr>
                <w:rFonts w:ascii="Times New Roman" w:hAnsi="Times New Roman" w:cs="Times New Roman"/>
                <w:sz w:val="26"/>
                <w:szCs w:val="26"/>
                <w:lang w:val="es-ES"/>
              </w:rPr>
              <w:tab/>
              <w:t xml:space="preserve">        CH</w:t>
            </w:r>
            <w:r w:rsidR="006D3183">
              <w:rPr>
                <w:rFonts w:ascii="Times New Roman" w:hAnsi="Times New Roman" w:cs="Times New Roman"/>
                <w:sz w:val="26"/>
                <w:szCs w:val="26"/>
                <w:vertAlign w:val="subscript"/>
                <w:lang w:val="es-ES"/>
              </w:rPr>
              <w:t>3</w:t>
            </w:r>
            <w:r w:rsidR="006D3183">
              <w:rPr>
                <w:rFonts w:ascii="Times New Roman" w:hAnsi="Times New Roman" w:cs="Times New Roman"/>
                <w:sz w:val="26"/>
                <w:szCs w:val="26"/>
                <w:lang w:val="es-ES"/>
              </w:rPr>
              <w:t>COOH + H</w:t>
            </w:r>
            <w:r w:rsidR="006D3183">
              <w:rPr>
                <w:rFonts w:ascii="Times New Roman" w:hAnsi="Times New Roman" w:cs="Times New Roman"/>
                <w:sz w:val="26"/>
                <w:szCs w:val="26"/>
                <w:vertAlign w:val="subscript"/>
                <w:lang w:val="es-ES"/>
              </w:rPr>
              <w:t>2</w:t>
            </w:r>
            <w:r w:rsidR="006D3183">
              <w:rPr>
                <w:rFonts w:ascii="Times New Roman" w:hAnsi="Times New Roman" w:cs="Times New Roman"/>
                <w:sz w:val="26"/>
                <w:szCs w:val="26"/>
                <w:lang w:val="es-ES"/>
              </w:rPr>
              <w:t xml:space="preserve">O </w:t>
            </w:r>
          </w:p>
        </w:tc>
      </w:tr>
    </w:tbl>
    <w:p w:rsidR="006D3183" w:rsidRDefault="006D3183" w:rsidP="0085743C">
      <w:pPr>
        <w:rPr>
          <w:rFonts w:ascii="Times New Roman" w:hAnsi="Times New Roman" w:cs="Times New Roman"/>
          <w:b/>
          <w:sz w:val="26"/>
          <w:szCs w:val="26"/>
          <w:lang w:val="es-ES"/>
        </w:rPr>
      </w:pPr>
      <w:r>
        <w:rPr>
          <w:rFonts w:ascii="Times New Roman" w:hAnsi="Times New Roman" w:cs="Times New Roman"/>
          <w:b/>
          <w:bCs/>
          <w:i/>
          <w:iCs/>
          <w:sz w:val="26"/>
          <w:szCs w:val="26"/>
          <w:lang w:val="es-ES"/>
        </w:rPr>
        <w:tab/>
      </w:r>
    </w:p>
    <w:p w:rsidR="006D3183" w:rsidRDefault="006D3183">
      <w:pPr>
        <w:ind w:left="-540"/>
        <w:rPr>
          <w:rFonts w:ascii="Times New Roman" w:hAnsi="Times New Roman" w:cs="Times New Roman"/>
          <w:sz w:val="26"/>
          <w:szCs w:val="26"/>
          <w:lang w:val="es-ES"/>
        </w:rPr>
      </w:pPr>
      <w:r>
        <w:rPr>
          <w:rFonts w:ascii="Times New Roman" w:hAnsi="Times New Roman" w:cs="Times New Roman"/>
          <w:b/>
          <w:sz w:val="26"/>
          <w:szCs w:val="26"/>
          <w:lang w:val="es-ES"/>
        </w:rPr>
        <w:tab/>
      </w:r>
      <w:r w:rsidR="0085743C">
        <w:rPr>
          <w:rFonts w:ascii="Times New Roman" w:hAnsi="Times New Roman" w:cs="Times New Roman"/>
          <w:b/>
          <w:sz w:val="26"/>
          <w:szCs w:val="26"/>
          <w:lang w:val="es-ES"/>
        </w:rPr>
        <w:t>4</w:t>
      </w:r>
      <w:r>
        <w:rPr>
          <w:rFonts w:ascii="Times New Roman" w:hAnsi="Times New Roman" w:cs="Times New Roman"/>
          <w:b/>
          <w:sz w:val="26"/>
          <w:szCs w:val="26"/>
          <w:lang w:val="es-ES"/>
        </w:rPr>
        <w:t xml:space="preserve">.Hướng dẫn về nhà: </w:t>
      </w:r>
      <w:r>
        <w:rPr>
          <w:rFonts w:ascii="Times New Roman" w:hAnsi="Times New Roman" w:cs="Times New Roman"/>
          <w:sz w:val="26"/>
          <w:szCs w:val="26"/>
          <w:lang w:val="es-ES"/>
        </w:rPr>
        <w:t xml:space="preserve">Bài tập về nhà 2, 3, 4, 6, 7 sgk  trang 143 </w:t>
      </w:r>
    </w:p>
    <w:p w:rsidR="006D3183" w:rsidRDefault="006D3183">
      <w:pPr>
        <w:ind w:left="-540"/>
        <w:rPr>
          <w:rFonts w:ascii="Times New Roman" w:hAnsi="Times New Roman" w:cs="Times New Roman"/>
          <w:b/>
          <w:sz w:val="26"/>
          <w:szCs w:val="26"/>
          <w:lang w:val="es-ES"/>
        </w:rPr>
      </w:pPr>
      <w:r>
        <w:rPr>
          <w:rFonts w:ascii="Times New Roman" w:hAnsi="Times New Roman" w:cs="Times New Roman"/>
          <w:sz w:val="26"/>
          <w:szCs w:val="26"/>
          <w:lang w:val="es-ES"/>
        </w:rPr>
        <w:lastRenderedPageBreak/>
        <w:tab/>
      </w:r>
      <w:r>
        <w:rPr>
          <w:rFonts w:ascii="Times New Roman" w:hAnsi="Times New Roman" w:cs="Times New Roman"/>
          <w:sz w:val="26"/>
          <w:szCs w:val="26"/>
          <w:lang w:val="es-ES"/>
        </w:rPr>
        <w:tab/>
        <w:t>Chuẩn bị bài : “Mối liên hệ giữa etilen, rượu etilic, axit axetic ”</w:t>
      </w:r>
    </w:p>
    <w:p w:rsidR="006D3183" w:rsidRDefault="006D3183">
      <w:pPr>
        <w:ind w:left="-540"/>
        <w:rPr>
          <w:rFonts w:ascii="Times New Roman" w:hAnsi="Times New Roman" w:cs="Times New Roman"/>
          <w:sz w:val="26"/>
          <w:szCs w:val="26"/>
          <w:lang w:val="es-ES"/>
        </w:rPr>
      </w:pPr>
      <w:r>
        <w:rPr>
          <w:rFonts w:ascii="Times New Roman" w:hAnsi="Times New Roman" w:cs="Times New Roman"/>
          <w:b/>
          <w:sz w:val="26"/>
          <w:szCs w:val="26"/>
          <w:lang w:val="es-ES"/>
        </w:rPr>
        <w:t xml:space="preserve">E. </w:t>
      </w:r>
      <w:r>
        <w:rPr>
          <w:rFonts w:ascii="Times New Roman" w:hAnsi="Times New Roman" w:cs="Times New Roman"/>
          <w:b/>
          <w:sz w:val="26"/>
          <w:szCs w:val="26"/>
          <w:u w:val="single"/>
          <w:lang w:val="es-ES"/>
        </w:rPr>
        <w:t>RÚT KINH NGHIỆM</w:t>
      </w:r>
      <w:r>
        <w:rPr>
          <w:rFonts w:ascii="Times New Roman" w:hAnsi="Times New Roman" w:cs="Times New Roman"/>
          <w:b/>
          <w:sz w:val="26"/>
          <w:szCs w:val="26"/>
          <w:lang w:val="es-ES"/>
        </w:rPr>
        <w:t>:</w:t>
      </w:r>
    </w:p>
    <w:p w:rsidR="003622A3" w:rsidRDefault="006D3183" w:rsidP="00A64B67">
      <w:pPr>
        <w:tabs>
          <w:tab w:val="left" w:pos="360"/>
          <w:tab w:val="left" w:leader="dot" w:pos="9720"/>
        </w:tabs>
        <w:ind w:right="-360"/>
        <w:rPr>
          <w:rFonts w:ascii="Times New Roman" w:hAnsi="Times New Roman" w:cs="Times New Roman"/>
          <w:b/>
          <w:sz w:val="26"/>
          <w:szCs w:val="26"/>
          <w:lang w:val="es-ES"/>
        </w:rPr>
      </w:pP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p>
    <w:p w:rsidR="00A64B67" w:rsidRDefault="00A64B67" w:rsidP="00A64B67">
      <w:pPr>
        <w:tabs>
          <w:tab w:val="left" w:pos="360"/>
          <w:tab w:val="left" w:leader="dot" w:pos="9720"/>
        </w:tabs>
        <w:ind w:right="-360"/>
        <w:rPr>
          <w:rFonts w:ascii="Times New Roman" w:hAnsi="Times New Roman" w:cs="Times New Roman"/>
          <w:b/>
          <w:sz w:val="26"/>
          <w:szCs w:val="26"/>
          <w:lang w:val="es-ES"/>
        </w:rPr>
      </w:pPr>
    </w:p>
    <w:p w:rsidR="006D3183" w:rsidRDefault="00747253">
      <w:pPr>
        <w:rPr>
          <w:rFonts w:ascii="Times New Roman" w:hAnsi="Times New Roman" w:cs="Times New Roman"/>
          <w:b/>
          <w:sz w:val="26"/>
          <w:szCs w:val="26"/>
          <w:lang w:val="es-ES"/>
        </w:rPr>
      </w:pPr>
      <w:r>
        <w:rPr>
          <w:rFonts w:ascii="Times New Roman" w:hAnsi="Times New Roman" w:cs="Times New Roman"/>
          <w:b/>
          <w:sz w:val="26"/>
          <w:szCs w:val="26"/>
          <w:lang w:val="es-ES"/>
        </w:rPr>
        <w:t>Tuần: 29</w:t>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t>Ngày soạn: 16</w:t>
      </w:r>
      <w:r w:rsidR="006D3183">
        <w:rPr>
          <w:rFonts w:ascii="Times New Roman" w:hAnsi="Times New Roman" w:cs="Times New Roman"/>
          <w:b/>
          <w:sz w:val="26"/>
          <w:szCs w:val="26"/>
          <w:lang w:val="es-ES"/>
        </w:rPr>
        <w:t>/3</w:t>
      </w:r>
    </w:p>
    <w:p w:rsidR="006D3183" w:rsidRDefault="006D3183">
      <w:pPr>
        <w:rPr>
          <w:rFonts w:ascii="Times New Roman" w:hAnsi="Times New Roman" w:cs="Times New Roman"/>
          <w:b/>
          <w:bCs/>
          <w:i/>
          <w:iCs/>
          <w:sz w:val="26"/>
          <w:szCs w:val="26"/>
          <w:lang w:val="es-ES"/>
        </w:rPr>
      </w:pPr>
      <w:r>
        <w:rPr>
          <w:rFonts w:ascii="Times New Roman" w:hAnsi="Times New Roman" w:cs="Times New Roman"/>
          <w:b/>
          <w:sz w:val="26"/>
          <w:szCs w:val="26"/>
          <w:lang w:val="es-ES"/>
        </w:rPr>
        <w:t>Tiết: 56</w:t>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r>
      <w:r>
        <w:rPr>
          <w:rFonts w:ascii="Times New Roman" w:hAnsi="Times New Roman" w:cs="Times New Roman"/>
          <w:b/>
          <w:sz w:val="26"/>
          <w:szCs w:val="26"/>
          <w:lang w:val="es-ES"/>
        </w:rPr>
        <w:tab/>
        <w:t xml:space="preserve">Ngày dạy: </w:t>
      </w:r>
    </w:p>
    <w:p w:rsidR="006D3183" w:rsidRDefault="006D3183">
      <w:pPr>
        <w:jc w:val="center"/>
        <w:rPr>
          <w:rFonts w:ascii="Times New Roman" w:hAnsi="Times New Roman" w:cs="Times New Roman"/>
          <w:b/>
          <w:bCs/>
          <w:i/>
          <w:iCs/>
          <w:sz w:val="26"/>
          <w:szCs w:val="26"/>
          <w:lang w:val="es-ES"/>
        </w:rPr>
      </w:pPr>
    </w:p>
    <w:p w:rsidR="006D3183" w:rsidRDefault="006D3183">
      <w:pPr>
        <w:jc w:val="center"/>
        <w:rPr>
          <w:rFonts w:ascii="Times New Roman" w:hAnsi="Times New Roman" w:cs="Times New Roman"/>
          <w:b/>
          <w:bCs/>
          <w:iCs/>
          <w:sz w:val="26"/>
          <w:szCs w:val="26"/>
          <w:lang w:val="es-ES"/>
        </w:rPr>
      </w:pPr>
      <w:r>
        <w:rPr>
          <w:rFonts w:ascii="Times New Roman" w:hAnsi="Times New Roman" w:cs="Times New Roman"/>
          <w:b/>
          <w:bCs/>
          <w:iCs/>
          <w:sz w:val="26"/>
          <w:szCs w:val="26"/>
          <w:lang w:val="es-ES"/>
        </w:rPr>
        <w:t>MỐI LIÊN HỆ GIỮA ETILEN, RƯỢU ETYLIC VÀ AXIT AXETIC</w:t>
      </w:r>
    </w:p>
    <w:p w:rsidR="006D3183" w:rsidRDefault="006D3183">
      <w:pPr>
        <w:jc w:val="center"/>
        <w:rPr>
          <w:rFonts w:ascii="Times New Roman" w:hAnsi="Times New Roman" w:cs="Times New Roman"/>
          <w:b/>
          <w:bCs/>
          <w:sz w:val="26"/>
          <w:szCs w:val="26"/>
          <w:lang w:val="es-ES"/>
        </w:rPr>
      </w:pPr>
      <w:r>
        <w:rPr>
          <w:rFonts w:ascii="Times New Roman" w:hAnsi="Times New Roman" w:cs="Times New Roman"/>
          <w:b/>
          <w:bCs/>
          <w:iCs/>
          <w:sz w:val="26"/>
          <w:szCs w:val="26"/>
          <w:lang w:val="es-ES"/>
        </w:rPr>
        <w:t xml:space="preserve"> </w:t>
      </w:r>
    </w:p>
    <w:p w:rsidR="006D3183" w:rsidRDefault="006D3183">
      <w:pPr>
        <w:rPr>
          <w:rFonts w:ascii="Times New Roman" w:hAnsi="Times New Roman" w:cs="Times New Roman"/>
          <w:b/>
          <w:iCs/>
          <w:sz w:val="26"/>
          <w:szCs w:val="26"/>
          <w:lang w:val="es-ES"/>
        </w:rPr>
      </w:pPr>
      <w:r>
        <w:rPr>
          <w:rFonts w:ascii="Times New Roman" w:hAnsi="Times New Roman" w:cs="Times New Roman"/>
          <w:b/>
          <w:bCs/>
          <w:sz w:val="26"/>
          <w:szCs w:val="26"/>
          <w:lang w:val="es-ES"/>
        </w:rPr>
        <w:t>A. MỤC TIÊU BÀI DẠY:</w:t>
      </w:r>
    </w:p>
    <w:p w:rsidR="006D3183" w:rsidRDefault="006D3183">
      <w:pPr>
        <w:rPr>
          <w:rFonts w:ascii="Times New Roman" w:hAnsi="Times New Roman" w:cs="Times New Roman"/>
          <w:sz w:val="26"/>
          <w:szCs w:val="26"/>
          <w:lang w:val="es-ES"/>
        </w:rPr>
      </w:pPr>
      <w:r>
        <w:rPr>
          <w:rFonts w:ascii="Times New Roman" w:hAnsi="Times New Roman" w:cs="Times New Roman"/>
          <w:b/>
          <w:iCs/>
          <w:sz w:val="26"/>
          <w:szCs w:val="26"/>
          <w:lang w:val="es-ES"/>
        </w:rPr>
        <w:t xml:space="preserve">   1. Kiến thức:</w:t>
      </w:r>
      <w:r>
        <w:rPr>
          <w:rFonts w:ascii="Times New Roman" w:hAnsi="Times New Roman" w:cs="Times New Roman"/>
          <w:sz w:val="26"/>
          <w:szCs w:val="26"/>
          <w:lang w:val="es-ES"/>
        </w:rPr>
        <w:t xml:space="preserve"> Hiểu được</w:t>
      </w:r>
    </w:p>
    <w:p w:rsidR="006D3183" w:rsidRDefault="006D3183">
      <w:pPr>
        <w:rPr>
          <w:rFonts w:ascii="Times New Roman" w:hAnsi="Times New Roman" w:cs="Times New Roman"/>
          <w:b/>
          <w:iCs/>
          <w:sz w:val="26"/>
          <w:szCs w:val="26"/>
          <w:lang w:val="es-ES"/>
        </w:rPr>
      </w:pPr>
      <w:r>
        <w:rPr>
          <w:rFonts w:ascii="Times New Roman" w:hAnsi="Times New Roman" w:cs="Times New Roman"/>
          <w:sz w:val="26"/>
          <w:szCs w:val="26"/>
          <w:lang w:val="es-ES"/>
        </w:rPr>
        <w:tab/>
        <w:t>- Mối  liên hệ giữa các chất:  etilen, ancol etylic, axit axetic và este etylaxetat.</w:t>
      </w:r>
    </w:p>
    <w:p w:rsidR="006D3183" w:rsidRDefault="006D3183">
      <w:pPr>
        <w:rPr>
          <w:rFonts w:ascii="Times New Roman" w:hAnsi="Times New Roman" w:cs="Times New Roman"/>
          <w:sz w:val="26"/>
          <w:szCs w:val="26"/>
          <w:lang w:val="es-ES"/>
        </w:rPr>
      </w:pPr>
      <w:r>
        <w:rPr>
          <w:rFonts w:ascii="Times New Roman" w:hAnsi="Times New Roman" w:cs="Times New Roman"/>
          <w:b/>
          <w:iCs/>
          <w:sz w:val="26"/>
          <w:szCs w:val="26"/>
          <w:lang w:val="es-ES"/>
        </w:rPr>
        <w:t xml:space="preserve">   2. Kĩ năng :</w:t>
      </w:r>
      <w:r>
        <w:rPr>
          <w:rFonts w:ascii="Times New Roman" w:hAnsi="Times New Roman" w:cs="Times New Roman"/>
          <w:sz w:val="26"/>
          <w:szCs w:val="26"/>
          <w:lang w:val="es-ES"/>
        </w:rPr>
        <w:t xml:space="preserve"> </w:t>
      </w:r>
    </w:p>
    <w:p w:rsidR="006D3183" w:rsidRDefault="006D3183">
      <w:pPr>
        <w:rPr>
          <w:rFonts w:ascii="Times New Roman" w:hAnsi="Times New Roman" w:cs="Times New Roman"/>
          <w:b/>
          <w:iCs/>
          <w:sz w:val="26"/>
          <w:szCs w:val="26"/>
          <w:lang w:val="es-ES"/>
        </w:rPr>
      </w:pPr>
      <w:r>
        <w:rPr>
          <w:rFonts w:ascii="Times New Roman" w:hAnsi="Times New Roman" w:cs="Times New Roman"/>
          <w:sz w:val="26"/>
          <w:szCs w:val="26"/>
          <w:lang w:val="es-ES"/>
        </w:rPr>
        <w:tab/>
        <w:t>- Thiết lập được sơ đồ mối liên hệ giữa etilen, ancol etylic, axit axetic và este etylaxetat</w:t>
      </w:r>
    </w:p>
    <w:p w:rsidR="006D3183" w:rsidRDefault="006D3183">
      <w:pPr>
        <w:rPr>
          <w:rFonts w:ascii="Times New Roman" w:hAnsi="Times New Roman" w:cs="Times New Roman"/>
          <w:b/>
          <w:bCs/>
          <w:sz w:val="26"/>
          <w:szCs w:val="26"/>
          <w:lang w:val="es-ES"/>
        </w:rPr>
      </w:pPr>
      <w:r>
        <w:rPr>
          <w:rFonts w:ascii="Times New Roman" w:hAnsi="Times New Roman" w:cs="Times New Roman"/>
          <w:b/>
          <w:iCs/>
          <w:sz w:val="26"/>
          <w:szCs w:val="26"/>
          <w:lang w:val="es-ES"/>
        </w:rPr>
        <w:t xml:space="preserve"> </w:t>
      </w:r>
      <w:r>
        <w:rPr>
          <w:rFonts w:ascii="Times New Roman" w:hAnsi="Times New Roman" w:cs="Times New Roman"/>
          <w:b/>
          <w:iCs/>
          <w:sz w:val="26"/>
          <w:szCs w:val="26"/>
          <w:lang w:val="es-ES"/>
        </w:rPr>
        <w:tab/>
      </w:r>
      <w:r>
        <w:rPr>
          <w:rFonts w:ascii="Times New Roman" w:hAnsi="Times New Roman" w:cs="Times New Roman"/>
          <w:iCs/>
          <w:sz w:val="26"/>
          <w:szCs w:val="26"/>
          <w:lang w:val="es-ES"/>
        </w:rPr>
        <w:t>- Viết các PTHH minh họa cho</w:t>
      </w:r>
      <w:r w:rsidR="00326687">
        <w:rPr>
          <w:rFonts w:ascii="Times New Roman" w:hAnsi="Times New Roman" w:cs="Times New Roman"/>
          <w:iCs/>
          <w:sz w:val="26"/>
          <w:szCs w:val="26"/>
          <w:lang w:val="es-ES"/>
        </w:rPr>
        <w:t xml:space="preserve"> c</w:t>
      </w:r>
      <w:r>
        <w:rPr>
          <w:rFonts w:ascii="Times New Roman" w:hAnsi="Times New Roman" w:cs="Times New Roman"/>
          <w:iCs/>
          <w:sz w:val="26"/>
          <w:szCs w:val="26"/>
          <w:lang w:val="es-ES"/>
        </w:rPr>
        <w:t>ho các mối lien hệ.</w:t>
      </w:r>
      <w:r>
        <w:rPr>
          <w:rFonts w:ascii="Times New Roman" w:hAnsi="Times New Roman" w:cs="Times New Roman"/>
          <w:iCs/>
          <w:sz w:val="26"/>
          <w:szCs w:val="26"/>
          <w:lang w:val="es-ES"/>
        </w:rPr>
        <w:br/>
        <w:t xml:space="preserve"> </w:t>
      </w:r>
      <w:r>
        <w:rPr>
          <w:rFonts w:ascii="Times New Roman" w:hAnsi="Times New Roman" w:cs="Times New Roman"/>
          <w:iCs/>
          <w:sz w:val="26"/>
          <w:szCs w:val="26"/>
          <w:lang w:val="es-ES"/>
        </w:rPr>
        <w:tab/>
        <w:t>- Tính hiệu suất phản ứng este hóa, tính phần trăm khối lượng các chất trong hỗn hợp lỏng.</w:t>
      </w:r>
      <w:r>
        <w:rPr>
          <w:rFonts w:ascii="Times New Roman" w:hAnsi="Times New Roman" w:cs="Times New Roman"/>
          <w:iCs/>
          <w:sz w:val="26"/>
          <w:szCs w:val="26"/>
          <w:lang w:val="es-ES"/>
        </w:rPr>
        <w:br/>
        <w:t xml:space="preserve">   </w:t>
      </w:r>
      <w:r>
        <w:rPr>
          <w:rFonts w:ascii="Times New Roman" w:hAnsi="Times New Roman" w:cs="Times New Roman"/>
          <w:b/>
          <w:iCs/>
          <w:sz w:val="26"/>
          <w:szCs w:val="26"/>
          <w:lang w:val="es-ES"/>
        </w:rPr>
        <w:t>3.Thái độ</w:t>
      </w:r>
      <w:r>
        <w:rPr>
          <w:rFonts w:ascii="Times New Roman" w:hAnsi="Times New Roman" w:cs="Times New Roman"/>
          <w:b/>
          <w:iCs/>
          <w:sz w:val="26"/>
          <w:szCs w:val="26"/>
          <w:lang w:val="es-ES"/>
        </w:rPr>
        <w:br/>
        <w:t xml:space="preserve"> </w:t>
      </w:r>
      <w:r>
        <w:rPr>
          <w:rFonts w:ascii="Times New Roman" w:hAnsi="Times New Roman" w:cs="Times New Roman"/>
          <w:b/>
          <w:iCs/>
          <w:sz w:val="26"/>
          <w:szCs w:val="26"/>
          <w:lang w:val="es-ES"/>
        </w:rPr>
        <w:tab/>
      </w:r>
      <w:r>
        <w:rPr>
          <w:rFonts w:ascii="Times New Roman" w:hAnsi="Times New Roman" w:cs="Times New Roman"/>
          <w:iCs/>
          <w:sz w:val="26"/>
          <w:szCs w:val="26"/>
          <w:lang w:val="es-ES"/>
        </w:rPr>
        <w:t xml:space="preserve">- Hs có ý thức trong học tập. biết vận dụng các chất đã học vào thực tế. </w:t>
      </w:r>
      <w:r>
        <w:rPr>
          <w:rFonts w:ascii="Times New Roman" w:hAnsi="Times New Roman" w:cs="Times New Roman"/>
          <w:iCs/>
          <w:sz w:val="26"/>
          <w:szCs w:val="26"/>
          <w:lang w:val="es-ES"/>
        </w:rPr>
        <w:br/>
      </w:r>
      <w:r>
        <w:rPr>
          <w:rFonts w:ascii="Times New Roman" w:hAnsi="Times New Roman" w:cs="Times New Roman"/>
          <w:b/>
          <w:iCs/>
          <w:sz w:val="26"/>
          <w:szCs w:val="26"/>
          <w:lang w:val="es-ES"/>
        </w:rPr>
        <w:t>B. TRỌNG TÂM</w:t>
      </w:r>
      <w:r>
        <w:rPr>
          <w:rFonts w:ascii="Times New Roman" w:hAnsi="Times New Roman" w:cs="Times New Roman"/>
          <w:b/>
          <w:iCs/>
          <w:sz w:val="26"/>
          <w:szCs w:val="26"/>
          <w:lang w:val="es-ES"/>
        </w:rPr>
        <w:br/>
        <w:t xml:space="preserve"> </w:t>
      </w:r>
      <w:r>
        <w:rPr>
          <w:rFonts w:ascii="Times New Roman" w:hAnsi="Times New Roman" w:cs="Times New Roman"/>
          <w:b/>
          <w:iCs/>
          <w:sz w:val="26"/>
          <w:szCs w:val="26"/>
          <w:lang w:val="es-ES"/>
        </w:rPr>
        <w:tab/>
      </w:r>
      <w:r>
        <w:rPr>
          <w:rFonts w:ascii="Times New Roman" w:hAnsi="Times New Roman" w:cs="Times New Roman"/>
          <w:iCs/>
          <w:sz w:val="26"/>
          <w:szCs w:val="26"/>
          <w:lang w:val="es-ES"/>
        </w:rPr>
        <w:t xml:space="preserve">-  </w:t>
      </w:r>
      <w:r>
        <w:rPr>
          <w:rFonts w:ascii="Times New Roman" w:hAnsi="Times New Roman" w:cs="Times New Roman"/>
          <w:sz w:val="26"/>
          <w:szCs w:val="26"/>
          <w:lang w:val="es-ES"/>
        </w:rPr>
        <w:t>Mối  liên hệ giữa các chất:  etilen, ancol etylic, axit axetic và este etylaxetat.</w:t>
      </w:r>
    </w:p>
    <w:p w:rsidR="006D3183" w:rsidRDefault="006D3183">
      <w:pPr>
        <w:tabs>
          <w:tab w:val="left" w:pos="7515"/>
        </w:tabs>
        <w:rPr>
          <w:rFonts w:ascii="Times New Roman" w:hAnsi="Times New Roman" w:cs="Times New Roman"/>
          <w:b/>
          <w:bCs/>
          <w:sz w:val="26"/>
          <w:szCs w:val="26"/>
          <w:lang w:val="es-ES"/>
        </w:rPr>
      </w:pPr>
      <w:r>
        <w:rPr>
          <w:rFonts w:ascii="Times New Roman" w:hAnsi="Times New Roman" w:cs="Times New Roman"/>
          <w:b/>
          <w:bCs/>
          <w:sz w:val="26"/>
          <w:szCs w:val="26"/>
          <w:lang w:val="es-ES"/>
        </w:rPr>
        <w:t>C. CHUẨN BỊ:</w:t>
      </w:r>
      <w:r>
        <w:rPr>
          <w:rFonts w:ascii="Times New Roman" w:hAnsi="Times New Roman" w:cs="Times New Roman"/>
          <w:b/>
          <w:bCs/>
          <w:sz w:val="26"/>
          <w:szCs w:val="26"/>
          <w:lang w:val="es-ES"/>
        </w:rPr>
        <w:tab/>
      </w:r>
    </w:p>
    <w:p w:rsidR="006D3183" w:rsidRDefault="006D3183">
      <w:pPr>
        <w:rPr>
          <w:rFonts w:ascii="Times New Roman" w:hAnsi="Times New Roman" w:cs="Times New Roman"/>
          <w:b/>
          <w:bCs/>
          <w:sz w:val="26"/>
          <w:szCs w:val="26"/>
          <w:lang w:val="es-ES"/>
        </w:rPr>
      </w:pPr>
      <w:r>
        <w:rPr>
          <w:rFonts w:ascii="Times New Roman" w:hAnsi="Times New Roman" w:cs="Times New Roman"/>
          <w:b/>
          <w:bCs/>
          <w:sz w:val="26"/>
          <w:szCs w:val="26"/>
          <w:lang w:val="es-ES"/>
        </w:rPr>
        <w:tab/>
      </w:r>
      <w:r>
        <w:rPr>
          <w:rFonts w:ascii="Times New Roman" w:hAnsi="Times New Roman" w:cs="Times New Roman"/>
          <w:bCs/>
          <w:sz w:val="26"/>
          <w:szCs w:val="26"/>
          <w:lang w:val="es-ES"/>
        </w:rPr>
        <w:t>Gv:</w:t>
      </w:r>
      <w:r>
        <w:rPr>
          <w:rFonts w:ascii="Times New Roman" w:hAnsi="Times New Roman" w:cs="Times New Roman"/>
          <w:b/>
          <w:bCs/>
          <w:sz w:val="26"/>
          <w:szCs w:val="26"/>
          <w:lang w:val="es-ES"/>
        </w:rPr>
        <w:t xml:space="preserve"> </w:t>
      </w:r>
      <w:r>
        <w:rPr>
          <w:rFonts w:ascii="Times New Roman" w:hAnsi="Times New Roman" w:cs="Times New Roman"/>
          <w:bCs/>
          <w:sz w:val="26"/>
          <w:szCs w:val="26"/>
          <w:lang w:val="es-ES"/>
        </w:rPr>
        <w:t xml:space="preserve">Kẻ bảng phụ viết sẵn các đề mục theo hàng ngang và hàng dọc sau đó yêu cầu học sinh điền các nội dung thích hợp vào ô tương ứng, bài tập về các chất: </w:t>
      </w:r>
      <w:r>
        <w:rPr>
          <w:rFonts w:ascii="Times New Roman" w:hAnsi="Times New Roman" w:cs="Times New Roman"/>
          <w:sz w:val="26"/>
          <w:szCs w:val="26"/>
          <w:lang w:val="es-ES"/>
        </w:rPr>
        <w:t>etilen, ancol etylic, axit axetic và este etylaxetat</w:t>
      </w:r>
      <w:r>
        <w:rPr>
          <w:rFonts w:ascii="Times New Roman" w:hAnsi="Times New Roman" w:cs="Times New Roman"/>
          <w:sz w:val="26"/>
          <w:szCs w:val="26"/>
          <w:lang w:val="es-ES"/>
        </w:rPr>
        <w:tab/>
        <w:t xml:space="preserve"> </w:t>
      </w:r>
      <w:r>
        <w:rPr>
          <w:rFonts w:ascii="Times New Roman" w:hAnsi="Times New Roman" w:cs="Times New Roman"/>
          <w:sz w:val="26"/>
          <w:szCs w:val="26"/>
          <w:lang w:val="es-ES"/>
        </w:rPr>
        <w:br/>
        <w:t xml:space="preserve"> </w:t>
      </w:r>
      <w:r>
        <w:rPr>
          <w:rFonts w:ascii="Times New Roman" w:hAnsi="Times New Roman" w:cs="Times New Roman"/>
          <w:sz w:val="26"/>
          <w:szCs w:val="26"/>
          <w:lang w:val="es-ES"/>
        </w:rPr>
        <w:tab/>
        <w:t>Hs: Ôn lại kiến thức đã học về: etilen, ancol etylic, axit axetic và este etylaxetat</w:t>
      </w:r>
    </w:p>
    <w:p w:rsidR="006D3183" w:rsidRDefault="006D3183">
      <w:pPr>
        <w:rPr>
          <w:rFonts w:ascii="Times New Roman" w:hAnsi="Times New Roman" w:cs="Times New Roman"/>
          <w:b/>
          <w:bCs/>
          <w:iCs/>
          <w:sz w:val="26"/>
          <w:szCs w:val="26"/>
          <w:lang w:val="es-ES"/>
        </w:rPr>
      </w:pPr>
      <w:r>
        <w:rPr>
          <w:rFonts w:ascii="Times New Roman" w:hAnsi="Times New Roman" w:cs="Times New Roman"/>
          <w:b/>
          <w:bCs/>
          <w:sz w:val="26"/>
          <w:szCs w:val="26"/>
          <w:lang w:val="es-ES"/>
        </w:rPr>
        <w:t>D. TIẾN TRÌNH DẠY VÀ HỌC:</w:t>
      </w:r>
    </w:p>
    <w:p w:rsidR="006D3183" w:rsidRDefault="006D3183">
      <w:pPr>
        <w:rPr>
          <w:rFonts w:ascii="Times New Roman" w:hAnsi="Times New Roman" w:cs="Times New Roman"/>
          <w:b/>
          <w:bCs/>
          <w:iCs/>
          <w:sz w:val="26"/>
          <w:szCs w:val="26"/>
          <w:lang w:val="es-ES"/>
        </w:rPr>
      </w:pPr>
      <w:r>
        <w:rPr>
          <w:rFonts w:ascii="Times New Roman" w:hAnsi="Times New Roman" w:cs="Times New Roman"/>
          <w:b/>
          <w:bCs/>
          <w:iCs/>
          <w:sz w:val="26"/>
          <w:szCs w:val="26"/>
          <w:lang w:val="es-ES"/>
        </w:rPr>
        <w:t xml:space="preserve">   1. Ổn định</w:t>
      </w:r>
      <w:r>
        <w:rPr>
          <w:rFonts w:ascii="Times New Roman" w:hAnsi="Times New Roman" w:cs="Times New Roman"/>
          <w:b/>
          <w:bCs/>
          <w:iCs/>
          <w:sz w:val="26"/>
          <w:szCs w:val="26"/>
          <w:lang w:val="es-ES"/>
        </w:rPr>
        <w:tab/>
      </w:r>
    </w:p>
    <w:p w:rsidR="006D3183" w:rsidRDefault="006D3183">
      <w:pPr>
        <w:rPr>
          <w:rFonts w:ascii="Times New Roman" w:hAnsi="Times New Roman" w:cs="Times New Roman"/>
          <w:b/>
          <w:bCs/>
          <w:iCs/>
          <w:sz w:val="26"/>
          <w:szCs w:val="26"/>
          <w:lang w:val="es-ES"/>
        </w:rPr>
      </w:pPr>
      <w:r>
        <w:rPr>
          <w:rFonts w:ascii="Times New Roman" w:hAnsi="Times New Roman" w:cs="Times New Roman"/>
          <w:b/>
          <w:bCs/>
          <w:iCs/>
          <w:sz w:val="26"/>
          <w:szCs w:val="26"/>
          <w:lang w:val="es-ES"/>
        </w:rPr>
        <w:t xml:space="preserve">   2. Các hoạt động dạy và học:</w:t>
      </w:r>
    </w:p>
    <w:p w:rsidR="00215382" w:rsidRDefault="00215382">
      <w:pPr>
        <w:rPr>
          <w:rFonts w:ascii="Times New Roman" w:hAnsi="Times New Roman" w:cs="Times New Roman"/>
          <w:b/>
          <w:bCs/>
          <w:sz w:val="26"/>
          <w:szCs w:val="26"/>
          <w:lang w:val="es-ES"/>
        </w:rPr>
      </w:pPr>
      <w:r>
        <w:rPr>
          <w:rFonts w:ascii="Times New Roman" w:hAnsi="Times New Roman" w:cs="Times New Roman"/>
          <w:b/>
          <w:bCs/>
          <w:iCs/>
          <w:sz w:val="26"/>
          <w:szCs w:val="26"/>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5533"/>
      </w:tblGrid>
      <w:tr w:rsidR="00215382" w:rsidRPr="00D66877" w:rsidTr="00D66877">
        <w:tc>
          <w:tcPr>
            <w:tcW w:w="5533" w:type="dxa"/>
            <w:shd w:val="clear" w:color="auto" w:fill="auto"/>
          </w:tcPr>
          <w:p w:rsidR="00215382" w:rsidRPr="00D66877" w:rsidRDefault="00215382">
            <w:pPr>
              <w:rPr>
                <w:rFonts w:ascii="Times New Roman" w:hAnsi="Times New Roman" w:cs="Times New Roman"/>
                <w:b/>
                <w:bCs/>
                <w:sz w:val="26"/>
                <w:szCs w:val="26"/>
                <w:lang w:val="es-ES"/>
              </w:rPr>
            </w:pPr>
            <w:r w:rsidRPr="00D66877">
              <w:rPr>
                <w:rFonts w:ascii="Times New Roman" w:hAnsi="Times New Roman" w:cs="Times New Roman"/>
                <w:b/>
                <w:bCs/>
                <w:sz w:val="26"/>
                <w:szCs w:val="26"/>
                <w:lang w:val="es-ES"/>
              </w:rPr>
              <w:t>Hoạt động của Gv và Hs</w:t>
            </w:r>
          </w:p>
        </w:tc>
        <w:tc>
          <w:tcPr>
            <w:tcW w:w="5533" w:type="dxa"/>
            <w:shd w:val="clear" w:color="auto" w:fill="auto"/>
          </w:tcPr>
          <w:p w:rsidR="00215382" w:rsidRPr="00D66877" w:rsidRDefault="00215382">
            <w:pPr>
              <w:rPr>
                <w:rFonts w:ascii="Times New Roman" w:hAnsi="Times New Roman" w:cs="Times New Roman"/>
                <w:b/>
                <w:bCs/>
                <w:sz w:val="26"/>
                <w:szCs w:val="26"/>
                <w:lang w:val="es-ES"/>
              </w:rPr>
            </w:pPr>
            <w:r w:rsidRPr="00D66877">
              <w:rPr>
                <w:rFonts w:ascii="Times New Roman" w:hAnsi="Times New Roman" w:cs="Times New Roman"/>
                <w:b/>
                <w:bCs/>
                <w:sz w:val="26"/>
                <w:szCs w:val="26"/>
                <w:lang w:val="es-ES"/>
              </w:rPr>
              <w:t>Nội dung</w:t>
            </w:r>
          </w:p>
        </w:tc>
      </w:tr>
    </w:tbl>
    <w:p w:rsidR="00215382" w:rsidRDefault="00215382">
      <w:pPr>
        <w:rPr>
          <w:rFonts w:ascii="Times New Roman" w:hAnsi="Times New Roman" w:cs="Times New Roman"/>
          <w:b/>
          <w:bCs/>
          <w:sz w:val="26"/>
          <w:szCs w:val="26"/>
          <w:lang w:val="es-ES"/>
        </w:rPr>
      </w:pPr>
    </w:p>
    <w:p w:rsidR="00215382" w:rsidRDefault="00215382">
      <w:pPr>
        <w:rPr>
          <w:rFonts w:ascii="Times New Roman" w:hAnsi="Times New Roman" w:cs="Times New Roman"/>
          <w:b/>
          <w:bCs/>
          <w:sz w:val="26"/>
          <w:szCs w:val="26"/>
          <w:lang w:val="es-ES"/>
        </w:rPr>
      </w:pPr>
      <w:r>
        <w:rPr>
          <w:rFonts w:ascii="Times New Roman" w:hAnsi="Times New Roman" w:cs="Times New Roman"/>
          <w:b/>
          <w:bCs/>
          <w:sz w:val="26"/>
          <w:szCs w:val="26"/>
          <w:lang w:val="es-ES"/>
        </w:rPr>
        <w:t xml:space="preserve"> Hoạt động khởi động</w:t>
      </w:r>
    </w:p>
    <w:p w:rsidR="00215382" w:rsidRDefault="00215382">
      <w:pPr>
        <w:rPr>
          <w:rFonts w:ascii="Times New Roman" w:hAnsi="Times New Roman" w:cs="Times New Roman"/>
          <w:bCs/>
          <w:sz w:val="26"/>
          <w:szCs w:val="26"/>
          <w:lang w:val="es-ES"/>
        </w:rPr>
      </w:pPr>
      <w:r>
        <w:rPr>
          <w:rFonts w:ascii="Times New Roman" w:hAnsi="Times New Roman" w:cs="Times New Roman"/>
          <w:bCs/>
          <w:sz w:val="26"/>
          <w:szCs w:val="26"/>
          <w:lang w:val="es-ES"/>
        </w:rPr>
        <w:t>Gv: Cho Hs liệt kê CTPT các hợp chất metan, etilen, axetilen, benzen, rượu etilic, axit axetic. Dựa vào kiến thức đã học các em cho biết giữa những chất nào trong số các chất trên có mối liên hệ với nhau</w:t>
      </w:r>
    </w:p>
    <w:p w:rsidR="006D3183" w:rsidRDefault="00215382" w:rsidP="00215382">
      <w:pPr>
        <w:rPr>
          <w:rFonts w:ascii="Times New Roman" w:hAnsi="Times New Roman" w:cs="Times New Roman"/>
          <w:bCs/>
          <w:iCs/>
          <w:sz w:val="26"/>
          <w:szCs w:val="26"/>
          <w:lang w:val="es-ES"/>
        </w:rPr>
      </w:pPr>
      <w:r w:rsidRPr="00215382">
        <w:rPr>
          <w:rFonts w:ascii="Times New Roman" w:hAnsi="Times New Roman" w:cs="Times New Roman"/>
          <w:bCs/>
          <w:iCs/>
          <w:sz w:val="26"/>
          <w:szCs w:val="26"/>
          <w:lang w:val="es-ES"/>
        </w:rPr>
        <w:t>Hs: trả lời</w:t>
      </w:r>
    </w:p>
    <w:p w:rsidR="00215382" w:rsidRDefault="00215382" w:rsidP="00215382">
      <w:pPr>
        <w:rPr>
          <w:rFonts w:ascii="Times New Roman" w:hAnsi="Times New Roman" w:cs="Times New Roman"/>
          <w:b/>
          <w:bCs/>
          <w:iCs/>
          <w:sz w:val="26"/>
          <w:szCs w:val="26"/>
          <w:lang w:val="es-ES"/>
        </w:rPr>
      </w:pPr>
      <w:r>
        <w:rPr>
          <w:rFonts w:ascii="Times New Roman" w:hAnsi="Times New Roman" w:cs="Times New Roman"/>
          <w:b/>
          <w:bCs/>
          <w:iCs/>
          <w:sz w:val="26"/>
          <w:szCs w:val="26"/>
          <w:lang w:val="es-ES"/>
        </w:rPr>
        <w:t>Hoạt động hình thành kiến thức</w:t>
      </w:r>
      <w:r w:rsidR="005D6A01">
        <w:rPr>
          <w:rFonts w:ascii="Times New Roman" w:hAnsi="Times New Roman" w:cs="Times New Roman"/>
          <w:b/>
          <w:bCs/>
          <w:iCs/>
          <w:sz w:val="26"/>
          <w:szCs w:val="26"/>
          <w:lang w:val="es-ES"/>
        </w:rPr>
        <w:t xml:space="preserve"> – Luyện tập</w:t>
      </w:r>
    </w:p>
    <w:p w:rsidR="00215382" w:rsidRPr="00215382" w:rsidRDefault="00215382" w:rsidP="00215382">
      <w:pPr>
        <w:rPr>
          <w:rFonts w:ascii="Times New Roman" w:hAnsi="Times New Roman" w:cs="Times New Roman"/>
          <w:b/>
          <w:bCs/>
          <w:iCs/>
          <w:sz w:val="26"/>
          <w:szCs w:val="26"/>
          <w:lang w:val="es-ES"/>
        </w:rPr>
      </w:pPr>
    </w:p>
    <w:tbl>
      <w:tblPr>
        <w:tblW w:w="11340" w:type="dxa"/>
        <w:tblInd w:w="-162" w:type="dxa"/>
        <w:tblLayout w:type="fixed"/>
        <w:tblLook w:val="0000" w:firstRow="0" w:lastRow="0" w:firstColumn="0" w:lastColumn="0" w:noHBand="0" w:noVBand="0"/>
      </w:tblPr>
      <w:tblGrid>
        <w:gridCol w:w="11340"/>
      </w:tblGrid>
      <w:tr w:rsidR="006D3183" w:rsidTr="00215382">
        <w:tc>
          <w:tcPr>
            <w:tcW w:w="1134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r>
              <w:rPr>
                <w:rFonts w:ascii="Times New Roman" w:hAnsi="Times New Roman" w:cs="Times New Roman"/>
                <w:b/>
                <w:sz w:val="26"/>
                <w:szCs w:val="26"/>
                <w:u w:val="single"/>
                <w:lang w:val="es-ES"/>
              </w:rPr>
              <w:t>I . SƠ ĐỒ LIÊN HỆ GIỮA ETYLEN, RƯỢU ETYLIC VÀ AXIT AXETIC</w:t>
            </w:r>
            <w:r>
              <w:rPr>
                <w:rFonts w:ascii="Times New Roman" w:hAnsi="Times New Roman" w:cs="Times New Roman"/>
                <w:sz w:val="26"/>
                <w:szCs w:val="26"/>
                <w:lang w:val="es-ES"/>
              </w:rPr>
              <w:t xml:space="preserve">.         </w:t>
            </w:r>
            <w:r>
              <w:rPr>
                <w:rFonts w:ascii="Times New Roman" w:hAnsi="Times New Roman" w:cs="Times New Roman"/>
                <w:sz w:val="26"/>
                <w:szCs w:val="26"/>
                <w:lang w:val="es-ES"/>
              </w:rPr>
              <w:tab/>
              <w:t xml:space="preserve">                                  </w:t>
            </w:r>
          </w:p>
          <w:p w:rsidR="006D3183" w:rsidRDefault="00B86A0E">
            <w:pPr>
              <w:rPr>
                <w:rFonts w:ascii="Times New Roman" w:hAnsi="Times New Roman" w:cs="Times New Roman"/>
                <w:sz w:val="26"/>
                <w:szCs w:val="26"/>
                <w:lang w:val="es-ES"/>
              </w:rPr>
            </w:pPr>
            <w:r>
              <w:rPr>
                <w:noProof/>
                <w:lang w:eastAsia="en-US"/>
              </w:rPr>
              <mc:AlternateContent>
                <mc:Choice Requires="wps">
                  <w:drawing>
                    <wp:anchor distT="0" distB="0" distL="114935" distR="114935" simplePos="0" relativeHeight="251684352" behindDoc="0" locked="0" layoutInCell="1" allowOverlap="1">
                      <wp:simplePos x="0" y="0"/>
                      <wp:positionH relativeFrom="column">
                        <wp:posOffset>2258695</wp:posOffset>
                      </wp:positionH>
                      <wp:positionV relativeFrom="paragraph">
                        <wp:posOffset>186690</wp:posOffset>
                      </wp:positionV>
                      <wp:extent cx="682625" cy="454025"/>
                      <wp:effectExtent l="1270" t="5715" r="1905" b="6985"/>
                      <wp:wrapNone/>
                      <wp:docPr id="14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sz w:val="18"/>
                                      <w:szCs w:val="18"/>
                                    </w:rPr>
                                  </w:pPr>
                                  <w:r>
                                    <w:rPr>
                                      <w:sz w:val="18"/>
                                      <w:szCs w:val="18"/>
                                    </w:rPr>
                                    <w:t>+ Oxi</w:t>
                                  </w:r>
                                </w:p>
                                <w:p w:rsidR="006D3183" w:rsidRDefault="006D3183">
                                  <w:r>
                                    <w:rPr>
                                      <w:sz w:val="18"/>
                                      <w:szCs w:val="18"/>
                                    </w:rPr>
                                    <w:t>Men gi</w:t>
                                  </w:r>
                                  <w:r>
                                    <w:rPr>
                                      <w:rFonts w:ascii="Times New Roman" w:hAnsi="Times New Roman" w:cs="Times New Roman"/>
                                      <w:sz w:val="18"/>
                                      <w:szCs w:val="18"/>
                                    </w:rPr>
                                    <w:t>ấm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97" type="#_x0000_t202" style="position:absolute;margin-left:177.85pt;margin-top:14.7pt;width:53.75pt;height:35.75pt;z-index:251684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" stroked="f">
                      <v:fill opacity="0"/>
                      <v:textbox inset="0,0,0,0">
                        <w:txbxContent>
                          <w:p w:rsidR="006D3183" w:rsidRDefault="006D3183">
                            <w:pPr>
                              <w:rPr>
                                <w:sz w:val="18"/>
                                <w:szCs w:val="18"/>
                              </w:rPr>
                            </w:pPr>
                            <w:r>
                              <w:rPr>
                                <w:sz w:val="18"/>
                                <w:szCs w:val="18"/>
                              </w:rPr>
                              <w:t>+ Oxi</w:t>
                            </w:r>
                          </w:p>
                          <w:p w:rsidR="006D3183" w:rsidRDefault="006D3183">
                            <w:r>
                              <w:rPr>
                                <w:sz w:val="18"/>
                                <w:szCs w:val="18"/>
                              </w:rPr>
                              <w:t>Men gi</w:t>
                            </w:r>
                            <w:r>
                              <w:rPr>
                                <w:rFonts w:ascii="Times New Roman" w:hAnsi="Times New Roman" w:cs="Times New Roman"/>
                                <w:sz w:val="18"/>
                                <w:szCs w:val="18"/>
                              </w:rPr>
                              <w:t>ấm</w:t>
                            </w:r>
                          </w:p>
                        </w:txbxContent>
                      </v:textbox>
                    </v:shape>
                  </w:pict>
                </mc:Fallback>
              </mc:AlternateContent>
            </w:r>
            <w:r>
              <w:rPr>
                <w:noProof/>
                <w:lang w:eastAsia="en-US"/>
              </w:rPr>
              <mc:AlternateContent>
                <mc:Choice Requires="wps">
                  <w:drawing>
                    <wp:anchor distT="0" distB="0" distL="114935" distR="114935" simplePos="0" relativeHeight="251683328" behindDoc="0" locked="0" layoutInCell="1" allowOverlap="1">
                      <wp:simplePos x="0" y="0"/>
                      <wp:positionH relativeFrom="column">
                        <wp:posOffset>629920</wp:posOffset>
                      </wp:positionH>
                      <wp:positionV relativeFrom="paragraph">
                        <wp:posOffset>139065</wp:posOffset>
                      </wp:positionV>
                      <wp:extent cx="539750" cy="454025"/>
                      <wp:effectExtent l="1270" t="5715" r="1905" b="6985"/>
                      <wp:wrapNone/>
                      <wp:docPr id="14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sz w:val="18"/>
                                      <w:szCs w:val="18"/>
                                    </w:rPr>
                                  </w:pPr>
                                  <w:r>
                                    <w:rPr>
                                      <w:sz w:val="18"/>
                                      <w:szCs w:val="18"/>
                                    </w:rPr>
                                    <w:t>+N</w:t>
                                  </w:r>
                                  <w:r>
                                    <w:rPr>
                                      <w:rFonts w:ascii="Times New Roman" w:hAnsi="Times New Roman" w:cs="Times New Roman"/>
                                      <w:sz w:val="18"/>
                                      <w:szCs w:val="18"/>
                                      <w:lang w:val="vi-VN"/>
                                    </w:rPr>
                                    <w:t>ước</w:t>
                                  </w:r>
                                </w:p>
                                <w:p w:rsidR="006D3183" w:rsidRDefault="006D3183">
                                  <w:r>
                                    <w:rPr>
                                      <w:rFonts w:ascii="Times New Roman" w:hAnsi="Times New Roman" w:cs="Times New Roman"/>
                                      <w:sz w:val="18"/>
                                      <w:szCs w:val="18"/>
                                    </w:rPr>
                                    <w:t>Axit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98" type="#_x0000_t202" style="position:absolute;margin-left:49.6pt;margin-top:10.95pt;width:42.5pt;height:35.7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" stroked="f">
                      <v:fill opacity="0"/>
                      <v:textbox inset="0,0,0,0">
                        <w:txbxContent>
                          <w:p w:rsidR="006D3183" w:rsidRDefault="006D3183">
                            <w:pPr>
                              <w:rPr>
                                <w:rFonts w:ascii="Times New Roman" w:hAnsi="Times New Roman" w:cs="Times New Roman"/>
                                <w:sz w:val="18"/>
                                <w:szCs w:val="18"/>
                              </w:rPr>
                            </w:pPr>
                            <w:r>
                              <w:rPr>
                                <w:sz w:val="18"/>
                                <w:szCs w:val="18"/>
                              </w:rPr>
                              <w:t>+N</w:t>
                            </w:r>
                            <w:r>
                              <w:rPr>
                                <w:rFonts w:ascii="Times New Roman" w:hAnsi="Times New Roman" w:cs="Times New Roman"/>
                                <w:sz w:val="18"/>
                                <w:szCs w:val="18"/>
                                <w:lang w:val="vi-VN"/>
                              </w:rPr>
                              <w:t>ước</w:t>
                            </w:r>
                          </w:p>
                          <w:p w:rsidR="006D3183" w:rsidRDefault="006D3183">
                            <w:r>
                              <w:rPr>
                                <w:rFonts w:ascii="Times New Roman" w:hAnsi="Times New Roman" w:cs="Times New Roman"/>
                                <w:sz w:val="18"/>
                                <w:szCs w:val="18"/>
                              </w:rPr>
                              <w:t>Axit</w:t>
                            </w:r>
                          </w:p>
                        </w:txbxContent>
                      </v:textbox>
                    </v:shape>
                  </w:pict>
                </mc:Fallback>
              </mc:AlternateContent>
            </w:r>
            <w:r>
              <w:rPr>
                <w:noProof/>
                <w:lang w:eastAsia="en-US"/>
              </w:rPr>
              <mc:AlternateContent>
                <mc:Choice Requires="wps">
                  <w:drawing>
                    <wp:anchor distT="0" distB="0" distL="114935" distR="114935" simplePos="0" relativeHeight="251686400" behindDoc="0" locked="0" layoutInCell="1" allowOverlap="1">
                      <wp:simplePos x="0" y="0"/>
                      <wp:positionH relativeFrom="column">
                        <wp:posOffset>4182745</wp:posOffset>
                      </wp:positionH>
                      <wp:positionV relativeFrom="paragraph">
                        <wp:posOffset>186690</wp:posOffset>
                      </wp:positionV>
                      <wp:extent cx="898525" cy="454025"/>
                      <wp:effectExtent l="1270" t="5715" r="5080" b="6985"/>
                      <wp:wrapNone/>
                      <wp:docPr id="14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 R</w:t>
                                  </w:r>
                                  <w:r>
                                    <w:rPr>
                                      <w:rFonts w:ascii="Times New Roman" w:hAnsi="Times New Roman" w:cs="Times New Roman"/>
                                      <w:sz w:val="18"/>
                                      <w:szCs w:val="18"/>
                                      <w:lang w:val="vi-VN"/>
                                    </w:rPr>
                                    <w:t>ượu etylic</w:t>
                                  </w:r>
                                  <w:r>
                                    <w:rPr>
                                      <w:rFonts w:ascii="Times New Roman" w:hAnsi="Times New Roman" w:cs="Times New Roman"/>
                                      <w:sz w:val="18"/>
                                      <w:szCs w:val="18"/>
                                    </w:rPr>
                                    <w:br/>
                                    <w:t>H</w:t>
                                  </w:r>
                                  <w:r>
                                    <w:rPr>
                                      <w:rFonts w:ascii="Times New Roman" w:hAnsi="Times New Roman" w:cs="Times New Roman"/>
                                      <w:sz w:val="18"/>
                                      <w:szCs w:val="18"/>
                                      <w:vertAlign w:val="subscript"/>
                                    </w:rPr>
                                    <w:t>2</w:t>
                                  </w:r>
                                  <w:r>
                                    <w:rPr>
                                      <w:rFonts w:ascii="Times New Roman" w:hAnsi="Times New Roman" w:cs="Times New Roman"/>
                                      <w:sz w:val="18"/>
                                      <w:szCs w:val="18"/>
                                    </w:rPr>
                                    <w:t>SO</w:t>
                                  </w:r>
                                  <w:r>
                                    <w:rPr>
                                      <w:rFonts w:ascii="Times New Roman" w:hAnsi="Times New Roman" w:cs="Times New Roman"/>
                                      <w:sz w:val="18"/>
                                      <w:szCs w:val="18"/>
                                      <w:vertAlign w:val="subscript"/>
                                    </w:rPr>
                                    <w:t>4</w:t>
                                  </w:r>
                                  <w:r>
                                    <w:rPr>
                                      <w:rFonts w:ascii="Times New Roman" w:hAnsi="Times New Roman" w:cs="Times New Roman"/>
                                      <w:sz w:val="18"/>
                                      <w:szCs w:val="18"/>
                                    </w:rPr>
                                    <w:t xml:space="preserve"> đặc, t</w:t>
                                  </w:r>
                                  <w:r>
                                    <w:rPr>
                                      <w:rFonts w:ascii="Times New Roman" w:hAnsi="Times New Roman" w:cs="Times New Roman"/>
                                      <w:sz w:val="18"/>
                                      <w:szCs w:val="18"/>
                                      <w:vertAlign w:val="superscript"/>
                                    </w:rPr>
                                    <w:t>o</w:t>
                                  </w:r>
                                  <w:r>
                                    <w:rPr>
                                      <w:rFonts w:ascii="Times New Roman" w:hAnsi="Times New Roman" w:cs="Times New Roman"/>
                                      <w:sz w:val="18"/>
                                      <w:szCs w:val="18"/>
                                      <w:lang w:val="vi-VN"/>
                                    </w:rPr>
                                    <w:br/>
                                  </w:r>
                                  <w:r>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99" type="#_x0000_t202" style="position:absolute;margin-left:329.35pt;margin-top:14.7pt;width:70.75pt;height:35.75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" stroked="f">
                      <v:fill opacity="0"/>
                      <v:textbox inset="0,0,0,0">
                        <w:txbxContent>
                          <w:p w:rsidR="006D3183" w:rsidRDefault="006D3183">
                            <w:r>
                              <w:rPr>
                                <w:sz w:val="18"/>
                                <w:szCs w:val="18"/>
                              </w:rPr>
                              <w:t>+ R</w:t>
                            </w:r>
                            <w:r>
                              <w:rPr>
                                <w:rFonts w:ascii="Times New Roman" w:hAnsi="Times New Roman" w:cs="Times New Roman"/>
                                <w:sz w:val="18"/>
                                <w:szCs w:val="18"/>
                                <w:lang w:val="vi-VN"/>
                              </w:rPr>
                              <w:t>ượu etylic</w:t>
                            </w:r>
                            <w:r>
                              <w:rPr>
                                <w:rFonts w:ascii="Times New Roman" w:hAnsi="Times New Roman" w:cs="Times New Roman"/>
                                <w:sz w:val="18"/>
                                <w:szCs w:val="18"/>
                              </w:rPr>
                              <w:br/>
                              <w:t>H</w:t>
                            </w:r>
                            <w:r>
                              <w:rPr>
                                <w:rFonts w:ascii="Times New Roman" w:hAnsi="Times New Roman" w:cs="Times New Roman"/>
                                <w:sz w:val="18"/>
                                <w:szCs w:val="18"/>
                                <w:vertAlign w:val="subscript"/>
                              </w:rPr>
                              <w:t>2</w:t>
                            </w:r>
                            <w:r>
                              <w:rPr>
                                <w:rFonts w:ascii="Times New Roman" w:hAnsi="Times New Roman" w:cs="Times New Roman"/>
                                <w:sz w:val="18"/>
                                <w:szCs w:val="18"/>
                              </w:rPr>
                              <w:t>SO</w:t>
                            </w:r>
                            <w:r>
                              <w:rPr>
                                <w:rFonts w:ascii="Times New Roman" w:hAnsi="Times New Roman" w:cs="Times New Roman"/>
                                <w:sz w:val="18"/>
                                <w:szCs w:val="18"/>
                                <w:vertAlign w:val="subscript"/>
                              </w:rPr>
                              <w:t>4</w:t>
                            </w:r>
                            <w:r>
                              <w:rPr>
                                <w:rFonts w:ascii="Times New Roman" w:hAnsi="Times New Roman" w:cs="Times New Roman"/>
                                <w:sz w:val="18"/>
                                <w:szCs w:val="18"/>
                              </w:rPr>
                              <w:t xml:space="preserve"> đặc, t</w:t>
                            </w:r>
                            <w:r>
                              <w:rPr>
                                <w:rFonts w:ascii="Times New Roman" w:hAnsi="Times New Roman" w:cs="Times New Roman"/>
                                <w:sz w:val="18"/>
                                <w:szCs w:val="18"/>
                                <w:vertAlign w:val="superscript"/>
                              </w:rPr>
                              <w:t>o</w:t>
                            </w:r>
                            <w:r>
                              <w:rPr>
                                <w:rFonts w:ascii="Times New Roman" w:hAnsi="Times New Roman" w:cs="Times New Roman"/>
                                <w:sz w:val="18"/>
                                <w:szCs w:val="18"/>
                                <w:lang w:val="vi-VN"/>
                              </w:rPr>
                              <w:br/>
                            </w:r>
                            <w:r>
                              <w:rPr>
                                <w:rFonts w:ascii="Times New Roman" w:hAnsi="Times New Roman" w:cs="Times New Roman"/>
                                <w:sz w:val="18"/>
                                <w:szCs w:val="18"/>
                              </w:rPr>
                              <w:t xml:space="preserve"> </w:t>
                            </w:r>
                          </w:p>
                        </w:txbxContent>
                      </v:textbox>
                    </v:shape>
                  </w:pict>
                </mc:Fallback>
              </mc:AlternateContent>
            </w:r>
            <w:r>
              <w:rPr>
                <w:noProof/>
                <w:lang w:eastAsia="en-US"/>
              </w:rPr>
              <mc:AlternateContent>
                <mc:Choice Requires="wps">
                  <w:drawing>
                    <wp:anchor distT="0" distB="0" distL="114300" distR="114300" simplePos="0" relativeHeight="251682304" behindDoc="0" locked="0" layoutInCell="1" allowOverlap="1">
                      <wp:simplePos x="0" y="0"/>
                      <wp:positionH relativeFrom="column">
                        <wp:posOffset>680720</wp:posOffset>
                      </wp:positionH>
                      <wp:positionV relativeFrom="paragraph">
                        <wp:posOffset>305435</wp:posOffset>
                      </wp:positionV>
                      <wp:extent cx="342900" cy="0"/>
                      <wp:effectExtent l="13970" t="57785" r="14605" b="56515"/>
                      <wp:wrapNone/>
                      <wp:docPr id="14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4.05pt" to="80.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85376" behindDoc="0" locked="0" layoutInCell="1" allowOverlap="1">
                      <wp:simplePos x="0" y="0"/>
                      <wp:positionH relativeFrom="column">
                        <wp:posOffset>2334895</wp:posOffset>
                      </wp:positionH>
                      <wp:positionV relativeFrom="paragraph">
                        <wp:posOffset>348615</wp:posOffset>
                      </wp:positionV>
                      <wp:extent cx="571500" cy="0"/>
                      <wp:effectExtent l="10795" t="53340" r="17780" b="60960"/>
                      <wp:wrapNone/>
                      <wp:docPr id="139"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7.45pt" to="228.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0J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87424" behindDoc="0" locked="0" layoutInCell="1" allowOverlap="1">
                      <wp:simplePos x="0" y="0"/>
                      <wp:positionH relativeFrom="column">
                        <wp:posOffset>4277995</wp:posOffset>
                      </wp:positionH>
                      <wp:positionV relativeFrom="paragraph">
                        <wp:posOffset>348615</wp:posOffset>
                      </wp:positionV>
                      <wp:extent cx="685800" cy="0"/>
                      <wp:effectExtent l="10795" t="53340" r="17780" b="60960"/>
                      <wp:wrapNone/>
                      <wp:docPr id="13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27.45pt" to="390.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lang w:val="es-ES"/>
              </w:rPr>
              <w:t xml:space="preserve"> Gv: Treo sơ đồ câm: Hs hoàn thành sơ đồ  </w:t>
            </w:r>
            <w:r w:rsidR="006D3183">
              <w:rPr>
                <w:rFonts w:ascii="Times New Roman" w:hAnsi="Times New Roman" w:cs="Times New Roman"/>
                <w:sz w:val="26"/>
                <w:szCs w:val="26"/>
                <w:lang w:val="es-ES"/>
              </w:rPr>
              <w:br/>
              <w:t xml:space="preserve">ETILEN             RƯỢU ETILIC                      AXITAXETIC                         ETYLAXETAT </w:t>
            </w:r>
          </w:p>
          <w:p w:rsidR="006D3183" w:rsidRDefault="006D3183">
            <w:pPr>
              <w:tabs>
                <w:tab w:val="left" w:pos="5715"/>
              </w:tabs>
              <w:rPr>
                <w:rFonts w:ascii="Times New Roman" w:hAnsi="Times New Roman" w:cs="Times New Roman"/>
                <w:sz w:val="26"/>
                <w:szCs w:val="26"/>
                <w:lang w:val="es-ES"/>
              </w:rPr>
            </w:pPr>
            <w:r>
              <w:rPr>
                <w:rFonts w:ascii="Times New Roman" w:hAnsi="Times New Roman" w:cs="Times New Roman"/>
                <w:sz w:val="26"/>
                <w:szCs w:val="26"/>
                <w:lang w:val="es-ES"/>
              </w:rPr>
              <w:t>( C</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H</w:t>
            </w:r>
            <w:r>
              <w:rPr>
                <w:rFonts w:ascii="Times New Roman" w:hAnsi="Times New Roman" w:cs="Times New Roman"/>
                <w:sz w:val="26"/>
                <w:szCs w:val="26"/>
                <w:vertAlign w:val="subscript"/>
                <w:lang w:val="es-ES"/>
              </w:rPr>
              <w:t>4</w:t>
            </w:r>
            <w:r>
              <w:rPr>
                <w:rFonts w:ascii="Times New Roman" w:hAnsi="Times New Roman" w:cs="Times New Roman"/>
                <w:sz w:val="26"/>
                <w:szCs w:val="26"/>
                <w:lang w:val="es-ES"/>
              </w:rPr>
              <w:t>)                  ( C</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H</w:t>
            </w:r>
            <w:r>
              <w:rPr>
                <w:rFonts w:ascii="Times New Roman" w:hAnsi="Times New Roman" w:cs="Times New Roman"/>
                <w:sz w:val="26"/>
                <w:szCs w:val="26"/>
                <w:vertAlign w:val="subscript"/>
                <w:lang w:val="es-ES"/>
              </w:rPr>
              <w:t>5</w:t>
            </w:r>
            <w:r>
              <w:rPr>
                <w:rFonts w:ascii="Times New Roman" w:hAnsi="Times New Roman" w:cs="Times New Roman"/>
                <w:sz w:val="26"/>
                <w:szCs w:val="26"/>
                <w:lang w:val="es-ES"/>
              </w:rPr>
              <w:t>OH)                            (CH</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COOH)                           (CH</w:t>
            </w:r>
            <w:r>
              <w:rPr>
                <w:rFonts w:ascii="Times New Roman" w:hAnsi="Times New Roman" w:cs="Times New Roman"/>
                <w:sz w:val="26"/>
                <w:szCs w:val="26"/>
                <w:vertAlign w:val="subscript"/>
                <w:lang w:val="es-ES"/>
              </w:rPr>
              <w:t>3</w:t>
            </w:r>
            <w:r>
              <w:rPr>
                <w:rFonts w:ascii="Times New Roman" w:hAnsi="Times New Roman" w:cs="Times New Roman"/>
                <w:sz w:val="26"/>
                <w:szCs w:val="26"/>
                <w:lang w:val="es-ES"/>
              </w:rPr>
              <w:t>COOC</w:t>
            </w:r>
            <w:r>
              <w:rPr>
                <w:rFonts w:ascii="Times New Roman" w:hAnsi="Times New Roman" w:cs="Times New Roman"/>
                <w:sz w:val="26"/>
                <w:szCs w:val="26"/>
                <w:vertAlign w:val="subscript"/>
                <w:lang w:val="es-ES"/>
              </w:rPr>
              <w:t>2</w:t>
            </w:r>
            <w:r>
              <w:rPr>
                <w:rFonts w:ascii="Times New Roman" w:hAnsi="Times New Roman" w:cs="Times New Roman"/>
                <w:sz w:val="26"/>
                <w:szCs w:val="26"/>
                <w:lang w:val="es-ES"/>
              </w:rPr>
              <w:t>H</w:t>
            </w:r>
            <w:r>
              <w:rPr>
                <w:rFonts w:ascii="Times New Roman" w:hAnsi="Times New Roman" w:cs="Times New Roman"/>
                <w:sz w:val="26"/>
                <w:szCs w:val="26"/>
                <w:vertAlign w:val="subscript"/>
                <w:lang w:val="es-ES"/>
              </w:rPr>
              <w:t>5</w:t>
            </w:r>
            <w:r>
              <w:rPr>
                <w:rFonts w:ascii="Times New Roman" w:hAnsi="Times New Roman" w:cs="Times New Roman"/>
                <w:sz w:val="26"/>
                <w:szCs w:val="26"/>
                <w:lang w:val="es-ES"/>
              </w:rPr>
              <w:t>)</w:t>
            </w:r>
          </w:p>
          <w:p w:rsidR="006D3183" w:rsidRDefault="006D3183">
            <w:pPr>
              <w:tabs>
                <w:tab w:val="left" w:pos="5715"/>
              </w:tabs>
              <w:rPr>
                <w:rFonts w:ascii="Times New Roman" w:hAnsi="Times New Roman" w:cs="Times New Roman"/>
                <w:sz w:val="26"/>
                <w:szCs w:val="26"/>
                <w:lang w:val="es-ES"/>
              </w:rPr>
            </w:pPr>
            <w:r>
              <w:rPr>
                <w:rFonts w:ascii="Times New Roman" w:hAnsi="Times New Roman" w:cs="Times New Roman"/>
                <w:sz w:val="26"/>
                <w:szCs w:val="26"/>
                <w:lang w:val="es-ES"/>
              </w:rPr>
              <w:t xml:space="preserve">            </w:t>
            </w:r>
          </w:p>
          <w:p w:rsidR="006D3183" w:rsidRDefault="006D3183">
            <w:r>
              <w:rPr>
                <w:rFonts w:ascii="Times New Roman" w:hAnsi="Times New Roman" w:cs="Times New Roman"/>
                <w:sz w:val="26"/>
                <w:szCs w:val="26"/>
                <w:lang w:val="es-ES"/>
              </w:rPr>
              <w:t xml:space="preserve"> GV tổ chức cho thảo luận nhóm dể viết PTPƯ  minh hoạ .</w:t>
            </w:r>
          </w:p>
          <w:p w:rsidR="006D3183" w:rsidRDefault="00B86A0E">
            <w:r>
              <w:rPr>
                <w:noProof/>
                <w:lang w:eastAsia="en-US"/>
              </w:rPr>
              <mc:AlternateContent>
                <mc:Choice Requires="wps">
                  <w:drawing>
                    <wp:anchor distT="0" distB="0" distL="114935" distR="114935" simplePos="0" relativeHeight="251689472" behindDoc="0" locked="0" layoutInCell="1" allowOverlap="1">
                      <wp:simplePos x="0" y="0"/>
                      <wp:positionH relativeFrom="column">
                        <wp:posOffset>2338070</wp:posOffset>
                      </wp:positionH>
                      <wp:positionV relativeFrom="paragraph">
                        <wp:posOffset>91440</wp:posOffset>
                      </wp:positionV>
                      <wp:extent cx="568325" cy="339725"/>
                      <wp:effectExtent l="4445" t="5715" r="8255" b="6985"/>
                      <wp:wrapNone/>
                      <wp:docPr id="13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Axit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200" type="#_x0000_t202" style="position:absolute;margin-left:184.1pt;margin-top:7.2pt;width:44.75pt;height:26.75pt;z-index:251689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" stroked="f">
                      <v:fill opacity="0"/>
                      <v:textbox inset="0,0,0,0">
                        <w:txbxContent>
                          <w:p w:rsidR="006D3183" w:rsidRDefault="006D3183">
                            <w:r>
                              <w:rPr>
                                <w:sz w:val="18"/>
                                <w:szCs w:val="18"/>
                              </w:rPr>
                              <w:t>Axit</w:t>
                            </w:r>
                          </w:p>
                        </w:txbxContent>
                      </v:textbox>
                    </v:shape>
                  </w:pict>
                </mc:Fallback>
              </mc:AlternateContent>
            </w:r>
            <w:r w:rsidR="006D3183">
              <w:rPr>
                <w:rFonts w:ascii="Times New Roman" w:hAnsi="Times New Roman" w:cs="Times New Roman"/>
                <w:sz w:val="26"/>
                <w:szCs w:val="26"/>
                <w:lang w:val="es-ES"/>
              </w:rPr>
              <w:t xml:space="preserve"> </w:t>
            </w:r>
            <w:r w:rsidR="006D3183">
              <w:rPr>
                <w:rFonts w:ascii="Times New Roman" w:hAnsi="Times New Roman" w:cs="Times New Roman"/>
                <w:sz w:val="26"/>
                <w:szCs w:val="26"/>
                <w:lang w:val="es-ES"/>
              </w:rPr>
              <w:tab/>
            </w:r>
            <w:r w:rsidR="006D3183">
              <w:rPr>
                <w:rFonts w:ascii="Times New Roman" w:hAnsi="Times New Roman" w:cs="Times New Roman"/>
                <w:sz w:val="26"/>
                <w:szCs w:val="26"/>
                <w:lang w:val="es-ES"/>
              </w:rPr>
              <w:tab/>
            </w:r>
            <w:r w:rsidR="006D3183">
              <w:rPr>
                <w:rFonts w:ascii="Times New Roman" w:hAnsi="Times New Roman" w:cs="Times New Roman"/>
                <w:sz w:val="26"/>
                <w:szCs w:val="26"/>
                <w:lang w:val="es-ES"/>
              </w:rPr>
              <w:tab/>
              <w:t xml:space="preserve">                     </w:t>
            </w:r>
            <w:r w:rsidR="006D3183">
              <w:rPr>
                <w:rFonts w:ascii="Times New Roman" w:hAnsi="Times New Roman" w:cs="Times New Roman"/>
                <w:i/>
                <w:iCs/>
                <w:sz w:val="26"/>
                <w:szCs w:val="26"/>
                <w:lang w:val="es-ES"/>
              </w:rPr>
              <w:t xml:space="preserve"> </w:t>
            </w:r>
          </w:p>
          <w:p w:rsidR="006D3183" w:rsidRDefault="00B86A0E">
            <w:pPr>
              <w:rPr>
                <w:rFonts w:ascii="Times New Roman" w:hAnsi="Times New Roman" w:cs="Times New Roman"/>
                <w:sz w:val="26"/>
                <w:szCs w:val="26"/>
                <w:lang w:val="pt-BR"/>
              </w:rPr>
            </w:pPr>
            <w:r>
              <w:rPr>
                <w:noProof/>
                <w:lang w:eastAsia="en-US"/>
              </w:rPr>
              <w:lastRenderedPageBreak/>
              <mc:AlternateContent>
                <mc:Choice Requires="wps">
                  <w:drawing>
                    <wp:anchor distT="0" distB="0" distL="114300" distR="114300" simplePos="0" relativeHeight="251688448" behindDoc="0" locked="0" layoutInCell="1" allowOverlap="1">
                      <wp:simplePos x="0" y="0"/>
                      <wp:positionH relativeFrom="column">
                        <wp:posOffset>2322195</wp:posOffset>
                      </wp:positionH>
                      <wp:positionV relativeFrom="paragraph">
                        <wp:posOffset>114935</wp:posOffset>
                      </wp:positionV>
                      <wp:extent cx="457200" cy="0"/>
                      <wp:effectExtent l="7620" t="57785" r="20955" b="56515"/>
                      <wp:wrapNone/>
                      <wp:docPr id="136"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9.05pt" to="218.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 xml:space="preserve">4 </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CH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vertAlign w:val="subscript"/>
                <w:lang w:val="pt-BR"/>
              </w:rPr>
              <w:softHyphen/>
              <w:t xml:space="preserve"> – </w:t>
            </w:r>
            <w:r w:rsidR="006D3183">
              <w:rPr>
                <w:rFonts w:ascii="Times New Roman" w:hAnsi="Times New Roman" w:cs="Times New Roman"/>
                <w:sz w:val="26"/>
                <w:szCs w:val="26"/>
                <w:lang w:val="pt-BR"/>
              </w:rPr>
              <w:t xml:space="preserve">OH </w:t>
            </w:r>
          </w:p>
          <w:p w:rsidR="006D3183" w:rsidRDefault="006D3183">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tab/>
            </w:r>
            <w:r>
              <w:rPr>
                <w:rFonts w:ascii="Times New Roman" w:hAnsi="Times New Roman" w:cs="Times New Roman"/>
                <w:i/>
                <w:iCs/>
                <w:sz w:val="26"/>
                <w:szCs w:val="26"/>
                <w:lang w:val="pt-BR"/>
              </w:rPr>
              <w:t xml:space="preserve"> </w:t>
            </w:r>
          </w:p>
          <w:p w:rsidR="006D3183" w:rsidRDefault="00B86A0E">
            <w:r>
              <w:rPr>
                <w:noProof/>
                <w:lang w:eastAsia="en-US"/>
              </w:rPr>
              <mc:AlternateContent>
                <mc:Choice Requires="wps">
                  <w:drawing>
                    <wp:anchor distT="0" distB="0" distL="114935" distR="114935" simplePos="0" relativeHeight="251690496" behindDoc="0" locked="0" layoutInCell="1" allowOverlap="1">
                      <wp:simplePos x="0" y="0"/>
                      <wp:positionH relativeFrom="column">
                        <wp:posOffset>2877820</wp:posOffset>
                      </wp:positionH>
                      <wp:positionV relativeFrom="paragraph">
                        <wp:posOffset>95250</wp:posOffset>
                      </wp:positionV>
                      <wp:extent cx="717550" cy="454025"/>
                      <wp:effectExtent l="1270" t="0" r="5080" b="3175"/>
                      <wp:wrapNone/>
                      <wp:docPr id="13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Men gi</w:t>
                                  </w:r>
                                  <w:r>
                                    <w:rPr>
                                      <w:rFonts w:ascii="Times New Roman" w:hAnsi="Times New Roman" w:cs="Times New Roman"/>
                                      <w:sz w:val="18"/>
                                      <w:szCs w:val="18"/>
                                    </w:rPr>
                                    <w:t>ấm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201" type="#_x0000_t202" style="position:absolute;margin-left:226.6pt;margin-top:7.5pt;width:56.5pt;height:35.75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" stroked="f">
                      <v:fill opacity="0"/>
                      <v:textbox inset="0,0,0,0">
                        <w:txbxContent>
                          <w:p w:rsidR="006D3183" w:rsidRDefault="006D3183">
                            <w:r>
                              <w:rPr>
                                <w:sz w:val="18"/>
                                <w:szCs w:val="18"/>
                              </w:rPr>
                              <w:t>Men gi</w:t>
                            </w:r>
                            <w:r>
                              <w:rPr>
                                <w:rFonts w:ascii="Times New Roman" w:hAnsi="Times New Roman" w:cs="Times New Roman"/>
                                <w:sz w:val="18"/>
                                <w:szCs w:val="18"/>
                              </w:rPr>
                              <w:t>ấm</w:t>
                            </w:r>
                          </w:p>
                        </w:txbxContent>
                      </v:textbox>
                    </v:shap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251692544" behindDoc="0" locked="0" layoutInCell="1" allowOverlap="1">
                      <wp:simplePos x="0" y="0"/>
                      <wp:positionH relativeFrom="column">
                        <wp:posOffset>2992120</wp:posOffset>
                      </wp:positionH>
                      <wp:positionV relativeFrom="paragraph">
                        <wp:posOffset>125095</wp:posOffset>
                      </wp:positionV>
                      <wp:extent cx="898525" cy="442595"/>
                      <wp:effectExtent l="1270" t="1270" r="5080" b="3810"/>
                      <wp:wrapNone/>
                      <wp:docPr id="13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42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sz w:val="18"/>
                                      <w:szCs w:val="18"/>
                                    </w:rPr>
                                    <w:br/>
                                    <w:t>H</w:t>
                                  </w:r>
                                  <w:r>
                                    <w:rPr>
                                      <w:rFonts w:ascii="Times New Roman" w:hAnsi="Times New Roman" w:cs="Times New Roman"/>
                                      <w:sz w:val="18"/>
                                      <w:szCs w:val="18"/>
                                      <w:vertAlign w:val="subscript"/>
                                    </w:rPr>
                                    <w:t>2</w:t>
                                  </w:r>
                                  <w:r>
                                    <w:rPr>
                                      <w:rFonts w:ascii="Times New Roman" w:hAnsi="Times New Roman" w:cs="Times New Roman"/>
                                      <w:sz w:val="18"/>
                                      <w:szCs w:val="18"/>
                                    </w:rPr>
                                    <w:t>SO</w:t>
                                  </w:r>
                                  <w:r>
                                    <w:rPr>
                                      <w:rFonts w:ascii="Times New Roman" w:hAnsi="Times New Roman" w:cs="Times New Roman"/>
                                      <w:sz w:val="18"/>
                                      <w:szCs w:val="18"/>
                                      <w:vertAlign w:val="subscript"/>
                                    </w:rPr>
                                    <w:t>4</w:t>
                                  </w:r>
                                  <w:r>
                                    <w:rPr>
                                      <w:rFonts w:ascii="Times New Roman" w:hAnsi="Times New Roman" w:cs="Times New Roman"/>
                                      <w:sz w:val="18"/>
                                      <w:szCs w:val="18"/>
                                    </w:rPr>
                                    <w:t xml:space="preserve"> đặc, t</w:t>
                                  </w:r>
                                  <w:r>
                                    <w:rPr>
                                      <w:rFonts w:ascii="Times New Roman" w:hAnsi="Times New Roman" w:cs="Times New Roman"/>
                                      <w:sz w:val="18"/>
                                      <w:szCs w:val="18"/>
                                      <w:vertAlign w:val="superscript"/>
                                    </w:rPr>
                                    <w:t>o</w:t>
                                  </w:r>
                                  <w:r>
                                    <w:rPr>
                                      <w:rFonts w:ascii="Times New Roman" w:hAnsi="Times New Roman" w:cs="Times New Roman"/>
                                      <w:sz w:val="18"/>
                                      <w:szCs w:val="18"/>
                                      <w:lang w:val="vi-VN"/>
                                    </w:rPr>
                                    <w:br/>
                                  </w:r>
                                  <w:r>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202" type="#_x0000_t202" style="position:absolute;margin-left:235.6pt;margin-top:9.85pt;width:70.75pt;height:34.85pt;z-index:251692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" stroked="f">
                      <v:fill opacity="0"/>
                      <v:textbox inset="0,0,0,0">
                        <w:txbxContent>
                          <w:p w:rsidR="006D3183" w:rsidRDefault="006D3183">
                            <w:r>
                              <w:rPr>
                                <w:rFonts w:ascii="Times New Roman" w:hAnsi="Times New Roman" w:cs="Times New Roman"/>
                                <w:sz w:val="18"/>
                                <w:szCs w:val="18"/>
                              </w:rPr>
                              <w:br/>
                              <w:t>H</w:t>
                            </w:r>
                            <w:r>
                              <w:rPr>
                                <w:rFonts w:ascii="Times New Roman" w:hAnsi="Times New Roman" w:cs="Times New Roman"/>
                                <w:sz w:val="18"/>
                                <w:szCs w:val="18"/>
                                <w:vertAlign w:val="subscript"/>
                              </w:rPr>
                              <w:t>2</w:t>
                            </w:r>
                            <w:r>
                              <w:rPr>
                                <w:rFonts w:ascii="Times New Roman" w:hAnsi="Times New Roman" w:cs="Times New Roman"/>
                                <w:sz w:val="18"/>
                                <w:szCs w:val="18"/>
                              </w:rPr>
                              <w:t>SO</w:t>
                            </w:r>
                            <w:r>
                              <w:rPr>
                                <w:rFonts w:ascii="Times New Roman" w:hAnsi="Times New Roman" w:cs="Times New Roman"/>
                                <w:sz w:val="18"/>
                                <w:szCs w:val="18"/>
                                <w:vertAlign w:val="subscript"/>
                              </w:rPr>
                              <w:t>4</w:t>
                            </w:r>
                            <w:r>
                              <w:rPr>
                                <w:rFonts w:ascii="Times New Roman" w:hAnsi="Times New Roman" w:cs="Times New Roman"/>
                                <w:sz w:val="18"/>
                                <w:szCs w:val="18"/>
                              </w:rPr>
                              <w:t xml:space="preserve"> đặc, t</w:t>
                            </w:r>
                            <w:r>
                              <w:rPr>
                                <w:rFonts w:ascii="Times New Roman" w:hAnsi="Times New Roman" w:cs="Times New Roman"/>
                                <w:sz w:val="18"/>
                                <w:szCs w:val="18"/>
                                <w:vertAlign w:val="superscript"/>
                              </w:rPr>
                              <w:t>o</w:t>
                            </w:r>
                            <w:r>
                              <w:rPr>
                                <w:rFonts w:ascii="Times New Roman" w:hAnsi="Times New Roman" w:cs="Times New Roman"/>
                                <w:sz w:val="18"/>
                                <w:szCs w:val="18"/>
                                <w:lang w:val="vi-VN"/>
                              </w:rPr>
                              <w:br/>
                            </w:r>
                            <w:r>
                              <w:rPr>
                                <w:rFonts w:ascii="Times New Roman" w:hAnsi="Times New Roman" w:cs="Times New Roman"/>
                                <w:sz w:val="18"/>
                                <w:szCs w:val="18"/>
                              </w:rPr>
                              <w:t xml:space="preserve"> </w:t>
                            </w:r>
                          </w:p>
                        </w:txbxContent>
                      </v:textbox>
                    </v:shape>
                  </w:pict>
                </mc:Fallback>
              </mc:AlternateContent>
            </w:r>
            <w:r>
              <w:rPr>
                <w:noProof/>
                <w:lang w:eastAsia="en-US"/>
              </w:rPr>
              <mc:AlternateContent>
                <mc:Choice Requires="wps">
                  <w:drawing>
                    <wp:anchor distT="0" distB="0" distL="114300" distR="114300" simplePos="0" relativeHeight="251696640" behindDoc="0" locked="0" layoutInCell="1" allowOverlap="1">
                      <wp:simplePos x="0" y="0"/>
                      <wp:positionH relativeFrom="column">
                        <wp:posOffset>2884170</wp:posOffset>
                      </wp:positionH>
                      <wp:positionV relativeFrom="paragraph">
                        <wp:posOffset>111125</wp:posOffset>
                      </wp:positionV>
                      <wp:extent cx="685800" cy="0"/>
                      <wp:effectExtent l="7620" t="53975" r="20955" b="60325"/>
                      <wp:wrapNone/>
                      <wp:docPr id="133"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8.75pt" to="28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vertAlign w:val="subscript"/>
                <w:lang w:val="pt-BR"/>
              </w:rPr>
              <w:softHyphen/>
            </w:r>
            <w:r w:rsidR="006D3183">
              <w:rPr>
                <w:rFonts w:ascii="Times New Roman" w:hAnsi="Times New Roman" w:cs="Times New Roman"/>
                <w:sz w:val="26"/>
                <w:szCs w:val="26"/>
                <w:lang w:val="pt-BR"/>
              </w:rPr>
              <w:t>- OH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B86A0E">
            <w:pPr>
              <w:rPr>
                <w:rFonts w:ascii="Times New Roman" w:eastAsia="VNI-Times" w:hAnsi="Times New Roman" w:cs="Times New Roman"/>
                <w:b/>
                <w:bCs/>
                <w:iCs/>
                <w:sz w:val="26"/>
                <w:szCs w:val="26"/>
                <w:lang w:val="pt-BR"/>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3058795</wp:posOffset>
                      </wp:positionH>
                      <wp:positionV relativeFrom="paragraph">
                        <wp:posOffset>78105</wp:posOffset>
                      </wp:positionV>
                      <wp:extent cx="685800" cy="0"/>
                      <wp:effectExtent l="10795" t="59055" r="17780" b="55245"/>
                      <wp:wrapNone/>
                      <wp:docPr id="13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5pt,6.15pt" to="29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3020695</wp:posOffset>
                      </wp:positionH>
                      <wp:positionV relativeFrom="paragraph">
                        <wp:posOffset>114935</wp:posOffset>
                      </wp:positionV>
                      <wp:extent cx="685800" cy="0"/>
                      <wp:effectExtent l="20320" t="57785" r="8255" b="56515"/>
                      <wp:wrapNone/>
                      <wp:docPr id="131"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9.05pt" to="291.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" strokeweight=".26mm">
                      <v:stroke endarrow="block" joinstyle="miter" endcap="square"/>
                    </v:lin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rPr>
                <w:rFonts w:ascii="Times New Roman" w:eastAsia="VNI-Times" w:hAnsi="Times New Roman" w:cs="Times New Roman"/>
                <w:b/>
                <w:bCs/>
                <w:iCs/>
                <w:sz w:val="26"/>
                <w:szCs w:val="26"/>
                <w:lang w:val="pt-BR"/>
              </w:rPr>
            </w:pPr>
          </w:p>
        </w:tc>
      </w:tr>
    </w:tbl>
    <w:p w:rsidR="006D3183" w:rsidRDefault="006D3183" w:rsidP="00215382">
      <w:pPr>
        <w:rPr>
          <w:rFonts w:ascii="Times New Roman" w:hAnsi="Times New Roman" w:cs="Times New Roman"/>
          <w:b/>
          <w:bCs/>
          <w:i/>
          <w:iCs/>
          <w:sz w:val="26"/>
          <w:szCs w:val="26"/>
        </w:rPr>
      </w:pPr>
    </w:p>
    <w:tbl>
      <w:tblPr>
        <w:tblW w:w="11250" w:type="dxa"/>
        <w:tblInd w:w="-162" w:type="dxa"/>
        <w:tblLayout w:type="fixed"/>
        <w:tblLook w:val="0000" w:firstRow="0" w:lastRow="0" w:firstColumn="0" w:lastColumn="0" w:noHBand="0" w:noVBand="0"/>
      </w:tblPr>
      <w:tblGrid>
        <w:gridCol w:w="5580"/>
        <w:gridCol w:w="5670"/>
      </w:tblGrid>
      <w:tr w:rsidR="006D3183" w:rsidTr="003D7E26">
        <w:tc>
          <w:tcPr>
            <w:tcW w:w="558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i/>
                <w:sz w:val="26"/>
                <w:szCs w:val="26"/>
              </w:rPr>
            </w:pPr>
            <w:r>
              <w:rPr>
                <w:rFonts w:ascii="Times New Roman" w:eastAsia="VNI-Times" w:hAnsi="Times New Roman" w:cs="Times New Roman"/>
                <w:b/>
                <w:bCs/>
                <w:sz w:val="26"/>
                <w:szCs w:val="26"/>
              </w:rPr>
              <w:t>Bài 1:</w:t>
            </w:r>
          </w:p>
          <w:p w:rsidR="006D3183" w:rsidRDefault="006D3183">
            <w:pPr>
              <w:rPr>
                <w:rFonts w:ascii="Times New Roman" w:eastAsia="VNI-Times" w:hAnsi="Times New Roman" w:cs="Times New Roman"/>
                <w:i/>
                <w:sz w:val="26"/>
                <w:szCs w:val="26"/>
              </w:rPr>
            </w:pPr>
            <w:r>
              <w:rPr>
                <w:rFonts w:ascii="Times New Roman" w:eastAsia="VNI-Times" w:hAnsi="Times New Roman" w:cs="Times New Roman"/>
                <w:i/>
                <w:sz w:val="26"/>
                <w:szCs w:val="26"/>
              </w:rPr>
              <w:t xml:space="preserve">Gv: </w:t>
            </w:r>
            <w:r>
              <w:rPr>
                <w:rFonts w:ascii="Times New Roman" w:eastAsia="VNI-Times" w:hAnsi="Times New Roman" w:cs="Times New Roman"/>
                <w:bCs/>
                <w:sz w:val="26"/>
                <w:szCs w:val="26"/>
              </w:rPr>
              <w:t>Hướng dẫn học sinh dựa vào tính chất hóa học để viết PTHH thể hiện các chuyển hóa bài 1b.</w:t>
            </w:r>
          </w:p>
          <w:p w:rsidR="006D3183" w:rsidRDefault="006D3183">
            <w:pPr>
              <w:rPr>
                <w:rFonts w:ascii="Times New Roman" w:eastAsia="VNI-Times" w:hAnsi="Times New Roman" w:cs="Times New Roman"/>
                <w:b/>
                <w:sz w:val="26"/>
                <w:szCs w:val="26"/>
              </w:rPr>
            </w:pPr>
            <w:r>
              <w:rPr>
                <w:rFonts w:ascii="Times New Roman" w:eastAsia="VNI-Times" w:hAnsi="Times New Roman" w:cs="Times New Roman"/>
                <w:i/>
                <w:sz w:val="26"/>
                <w:szCs w:val="26"/>
              </w:rPr>
              <w:t>Gv: phản ứng đặc trưng cho liên kết đôi là phản ứng hóa học nào?</w:t>
            </w:r>
            <w:r>
              <w:rPr>
                <w:rFonts w:ascii="Times New Roman" w:eastAsia="VNI-Times" w:hAnsi="Times New Roman" w:cs="Times New Roman"/>
                <w:i/>
                <w:sz w:val="26"/>
                <w:szCs w:val="26"/>
              </w:rPr>
              <w:br/>
            </w:r>
            <w:r>
              <w:rPr>
                <w:rFonts w:ascii="Times New Roman" w:eastAsia="VNI-Times" w:hAnsi="Times New Roman" w:cs="Times New Roman"/>
                <w:sz w:val="26"/>
                <w:szCs w:val="26"/>
              </w:rPr>
              <w:t xml:space="preserve">Hs: Phản ứng cộng </w:t>
            </w:r>
            <w:r>
              <w:rPr>
                <w:rFonts w:ascii="Times New Roman" w:eastAsia="VNI-Times" w:hAnsi="Times New Roman" w:cs="Times New Roman"/>
                <w:sz w:val="26"/>
                <w:szCs w:val="26"/>
              </w:rPr>
              <w:br/>
            </w:r>
            <w:r>
              <w:rPr>
                <w:rFonts w:ascii="Times New Roman" w:eastAsia="VNI-Times" w:hAnsi="Times New Roman" w:cs="Times New Roman"/>
                <w:i/>
                <w:sz w:val="26"/>
                <w:szCs w:val="26"/>
              </w:rPr>
              <w:t>Gv: Gọi Hs viết PTPƯ câu 1b sgk trang 144</w:t>
            </w:r>
          </w:p>
          <w:p w:rsidR="006D3183" w:rsidRDefault="006D3183">
            <w:pPr>
              <w:jc w:val="both"/>
              <w:rPr>
                <w:rFonts w:ascii="Times New Roman" w:eastAsia="VNI-Times" w:hAnsi="Times New Roman" w:cs="Times New Roman"/>
                <w:b/>
                <w:sz w:val="26"/>
                <w:szCs w:val="26"/>
              </w:rPr>
            </w:pPr>
          </w:p>
          <w:p w:rsidR="006D3183" w:rsidRDefault="006D3183">
            <w:pPr>
              <w:jc w:val="both"/>
              <w:rPr>
                <w:rFonts w:ascii="Times New Roman" w:eastAsia="VNI-Times" w:hAnsi="Times New Roman" w:cs="Times New Roman"/>
                <w:i/>
                <w:sz w:val="26"/>
                <w:szCs w:val="26"/>
              </w:rPr>
            </w:pPr>
            <w:r>
              <w:rPr>
                <w:rFonts w:ascii="Times New Roman" w:eastAsia="VNI-Times" w:hAnsi="Times New Roman" w:cs="Times New Roman"/>
                <w:b/>
                <w:bCs/>
                <w:sz w:val="26"/>
                <w:szCs w:val="26"/>
              </w:rPr>
              <w:t>Bài 2:</w:t>
            </w:r>
          </w:p>
          <w:p w:rsidR="006D3183" w:rsidRDefault="006D3183">
            <w:pPr>
              <w:rPr>
                <w:rFonts w:ascii="Times New Roman" w:eastAsia="VNI-Times" w:hAnsi="Times New Roman" w:cs="Times New Roman"/>
                <w:i/>
                <w:sz w:val="26"/>
                <w:szCs w:val="26"/>
              </w:rPr>
            </w:pPr>
            <w:r>
              <w:rPr>
                <w:rFonts w:ascii="Times New Roman" w:eastAsia="VNI-Times" w:hAnsi="Times New Roman" w:cs="Times New Roman"/>
                <w:i/>
                <w:sz w:val="26"/>
                <w:szCs w:val="26"/>
              </w:rPr>
              <w:t xml:space="preserve">: Gọi hs đọc đề bài 2 sgk trang 144. </w:t>
            </w:r>
            <w:r>
              <w:rPr>
                <w:rFonts w:ascii="Times New Roman" w:eastAsia="VNI-Times" w:hAnsi="Times New Roman" w:cs="Times New Roman"/>
                <w:i/>
                <w:sz w:val="26"/>
                <w:szCs w:val="26"/>
              </w:rPr>
              <w:br/>
              <w:t>Để nhận biết rượu etilic và axit axetic ta dùng pp hóa học nào?</w:t>
            </w: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i/>
                <w:sz w:val="26"/>
                <w:szCs w:val="26"/>
              </w:rPr>
              <w:t>Gv:</w:t>
            </w:r>
            <w:r>
              <w:rPr>
                <w:rFonts w:ascii="Times New Roman" w:eastAsia="VNI-Times" w:hAnsi="Times New Roman" w:cs="Times New Roman"/>
                <w:sz w:val="26"/>
                <w:szCs w:val="26"/>
              </w:rPr>
              <w:t xml:space="preserve"> Muốn phân biệt được 2 dung dịch rượu etylic và axit axetic, ta phải dựa vào tính chất hóa học đặc trưng của 2 chất. Vậy đó là những tính chất nào ?</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Hs: HS dựa vào tính chất hóa học của rượu etylic và axit axetic, nêu được:</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ab/>
              <w:t>+ Dùng qùi tím: axit axetic làm qùi tím hóa đỏ còn rượu etylic không làm đổi màu qùi tím.</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ab/>
              <w:t>+ Dùng Na</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CO</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 xml:space="preserve"> hoặc CaCO</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 xml:space="preserve"> . CH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COOH cho khí  CO</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xml:space="preserve"> thoát ra, 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5</w:t>
            </w:r>
            <w:r>
              <w:rPr>
                <w:rFonts w:ascii="Times New Roman" w:eastAsia="VNI-Times" w:hAnsi="Times New Roman" w:cs="Times New Roman"/>
                <w:sz w:val="26"/>
                <w:szCs w:val="26"/>
              </w:rPr>
              <w:t>OH không có phản ứng.</w:t>
            </w:r>
          </w:p>
          <w:p w:rsidR="006D3183" w:rsidRDefault="006D3183">
            <w:pPr>
              <w:rPr>
                <w:rFonts w:ascii="Times New Roman" w:eastAsia="VNI-Times" w:hAnsi="Times New Roman" w:cs="Times New Roman"/>
                <w:b/>
                <w:bCs/>
                <w:i/>
                <w:sz w:val="26"/>
                <w:szCs w:val="26"/>
              </w:rPr>
            </w:pPr>
            <w:r>
              <w:rPr>
                <w:rFonts w:ascii="Times New Roman" w:eastAsia="VNI-Times" w:hAnsi="Times New Roman" w:cs="Times New Roman"/>
                <w:sz w:val="26"/>
                <w:szCs w:val="26"/>
              </w:rPr>
              <w:t xml:space="preserve"> </w:t>
            </w:r>
            <w:r>
              <w:rPr>
                <w:rFonts w:ascii="Times New Roman" w:eastAsia="VNI-Times" w:hAnsi="Times New Roman" w:cs="Times New Roman"/>
                <w:b/>
                <w:sz w:val="26"/>
                <w:szCs w:val="26"/>
              </w:rPr>
              <w:t>Bài 3</w:t>
            </w:r>
          </w:p>
          <w:p w:rsidR="006D3183" w:rsidRDefault="006D3183">
            <w:pPr>
              <w:rPr>
                <w:rFonts w:ascii="Times New Roman" w:eastAsia="VNI-Times" w:hAnsi="Times New Roman" w:cs="Times New Roman"/>
                <w:bCs/>
                <w:sz w:val="26"/>
                <w:szCs w:val="26"/>
                <w:lang w:val="pt-BR"/>
              </w:rPr>
            </w:pPr>
            <w:r>
              <w:rPr>
                <w:rFonts w:ascii="Times New Roman" w:eastAsia="VNI-Times" w:hAnsi="Times New Roman" w:cs="Times New Roman"/>
                <w:b/>
                <w:bCs/>
                <w:i/>
                <w:sz w:val="26"/>
                <w:szCs w:val="26"/>
              </w:rPr>
              <w:t xml:space="preserve">Gv: Hướng dẫn bài 3sgk trang 144 gọi hs làm nhanh </w:t>
            </w:r>
            <w:r>
              <w:rPr>
                <w:rFonts w:ascii="Times New Roman" w:eastAsia="VNI-Times" w:hAnsi="Times New Roman" w:cs="Times New Roman"/>
                <w:bCs/>
                <w:i/>
                <w:sz w:val="26"/>
                <w:szCs w:val="26"/>
              </w:rPr>
              <w:br/>
            </w:r>
            <w:r>
              <w:rPr>
                <w:rFonts w:ascii="Times New Roman" w:eastAsia="VNI-Times" w:hAnsi="Times New Roman" w:cs="Times New Roman"/>
                <w:bCs/>
                <w:sz w:val="26"/>
                <w:szCs w:val="26"/>
              </w:rPr>
              <w:t>Chất C vừa tác dụng với Na vừa tác dụng với Na</w:t>
            </w:r>
            <w:r>
              <w:rPr>
                <w:rFonts w:ascii="Times New Roman" w:eastAsia="VNI-Times" w:hAnsi="Times New Roman" w:cs="Times New Roman"/>
                <w:bCs/>
                <w:sz w:val="26"/>
                <w:szCs w:val="26"/>
                <w:vertAlign w:val="subscript"/>
              </w:rPr>
              <w:t>2</w:t>
            </w:r>
            <w:r>
              <w:rPr>
                <w:rFonts w:ascii="Times New Roman" w:eastAsia="VNI-Times" w:hAnsi="Times New Roman" w:cs="Times New Roman"/>
                <w:bCs/>
                <w:sz w:val="26"/>
                <w:szCs w:val="26"/>
              </w:rPr>
              <w:t>CO</w:t>
            </w:r>
            <w:r>
              <w:rPr>
                <w:rFonts w:ascii="Times New Roman" w:eastAsia="VNI-Times" w:hAnsi="Times New Roman" w:cs="Times New Roman"/>
                <w:bCs/>
                <w:sz w:val="26"/>
                <w:szCs w:val="26"/>
                <w:vertAlign w:val="subscript"/>
              </w:rPr>
              <w:t>3</w:t>
            </w:r>
            <w:r>
              <w:rPr>
                <w:rFonts w:ascii="Times New Roman" w:eastAsia="VNI-Times" w:hAnsi="Times New Roman" w:cs="Times New Roman"/>
                <w:bCs/>
                <w:sz w:val="26"/>
                <w:szCs w:val="26"/>
              </w:rPr>
              <w:t xml:space="preserve">. Vậy </w:t>
            </w:r>
            <w:r>
              <w:rPr>
                <w:rFonts w:ascii="Times New Roman" w:eastAsia="VNI-Times" w:hAnsi="Times New Roman" w:cs="Times New Roman"/>
                <w:b/>
                <w:bCs/>
                <w:i/>
                <w:sz w:val="26"/>
                <w:szCs w:val="26"/>
              </w:rPr>
              <w:t xml:space="preserve">C là axit  </w:t>
            </w:r>
            <w:r>
              <w:rPr>
                <w:rFonts w:ascii="Times New Roman" w:eastAsia="VNI-Times" w:hAnsi="Times New Roman" w:cs="Times New Roman"/>
                <w:bCs/>
                <w:sz w:val="26"/>
                <w:szCs w:val="26"/>
              </w:rPr>
              <w:t xml:space="preserve">và trong phân tử có nhóm – COOH. </w:t>
            </w:r>
            <w:r>
              <w:rPr>
                <w:rFonts w:ascii="Times New Roman" w:eastAsia="VNI-Times" w:hAnsi="Times New Roman" w:cs="Times New Roman"/>
                <w:bCs/>
                <w:sz w:val="26"/>
                <w:szCs w:val="26"/>
                <w:lang w:val="pt-BR"/>
              </w:rPr>
              <w:t xml:space="preserve">Vậy </w:t>
            </w:r>
            <w:r>
              <w:rPr>
                <w:rFonts w:ascii="Times New Roman" w:eastAsia="VNI-Times" w:hAnsi="Times New Roman" w:cs="Times New Roman"/>
                <w:b/>
                <w:bCs/>
                <w:i/>
                <w:sz w:val="26"/>
                <w:szCs w:val="26"/>
                <w:lang w:val="pt-BR"/>
              </w:rPr>
              <w:t>C</w:t>
            </w:r>
            <w:r>
              <w:rPr>
                <w:rFonts w:ascii="Times New Roman" w:eastAsia="VNI-Times" w:hAnsi="Times New Roman" w:cs="Times New Roman"/>
                <w:bCs/>
                <w:sz w:val="26"/>
                <w:szCs w:val="26"/>
                <w:lang w:val="pt-BR"/>
              </w:rPr>
              <w:t xml:space="preserve"> là </w:t>
            </w:r>
            <w:r>
              <w:rPr>
                <w:rFonts w:ascii="Times New Roman" w:eastAsia="VNI-Times" w:hAnsi="Times New Roman" w:cs="Times New Roman"/>
                <w:b/>
                <w:bCs/>
                <w:i/>
                <w:sz w:val="26"/>
                <w:szCs w:val="26"/>
                <w:lang w:val="pt-BR"/>
              </w:rPr>
              <w:t>C</w:t>
            </w:r>
            <w:r>
              <w:rPr>
                <w:rFonts w:ascii="Times New Roman" w:eastAsia="VNI-Times" w:hAnsi="Times New Roman" w:cs="Times New Roman"/>
                <w:b/>
                <w:bCs/>
                <w:i/>
                <w:sz w:val="26"/>
                <w:szCs w:val="26"/>
                <w:vertAlign w:val="subscript"/>
                <w:lang w:val="pt-BR"/>
              </w:rPr>
              <w:t>2</w:t>
            </w:r>
            <w:r>
              <w:rPr>
                <w:rFonts w:ascii="Times New Roman" w:eastAsia="VNI-Times" w:hAnsi="Times New Roman" w:cs="Times New Roman"/>
                <w:b/>
                <w:bCs/>
                <w:i/>
                <w:sz w:val="26"/>
                <w:szCs w:val="26"/>
                <w:lang w:val="pt-BR"/>
              </w:rPr>
              <w:t>H</w:t>
            </w:r>
            <w:r>
              <w:rPr>
                <w:rFonts w:ascii="Times New Roman" w:eastAsia="VNI-Times" w:hAnsi="Times New Roman" w:cs="Times New Roman"/>
                <w:b/>
                <w:bCs/>
                <w:i/>
                <w:sz w:val="26"/>
                <w:szCs w:val="26"/>
                <w:vertAlign w:val="subscript"/>
                <w:lang w:val="pt-BR"/>
              </w:rPr>
              <w:t>4</w:t>
            </w:r>
            <w:r>
              <w:rPr>
                <w:rFonts w:ascii="Times New Roman" w:eastAsia="VNI-Times" w:hAnsi="Times New Roman" w:cs="Times New Roman"/>
                <w:b/>
                <w:bCs/>
                <w:i/>
                <w:sz w:val="26"/>
                <w:szCs w:val="26"/>
                <w:lang w:val="pt-BR"/>
              </w:rPr>
              <w:t>O</w:t>
            </w:r>
            <w:r>
              <w:rPr>
                <w:rFonts w:ascii="Times New Roman" w:eastAsia="VNI-Times" w:hAnsi="Times New Roman" w:cs="Times New Roman"/>
                <w:bCs/>
                <w:sz w:val="26"/>
                <w:szCs w:val="26"/>
                <w:vertAlign w:val="subscript"/>
                <w:lang w:val="pt-BR"/>
              </w:rPr>
              <w:t>2</w:t>
            </w:r>
            <w:r>
              <w:rPr>
                <w:rFonts w:ascii="Times New Roman" w:eastAsia="VNI-Times" w:hAnsi="Times New Roman" w:cs="Times New Roman"/>
                <w:bCs/>
                <w:sz w:val="26"/>
                <w:szCs w:val="26"/>
                <w:lang w:val="pt-BR"/>
              </w:rPr>
              <w:br/>
              <w:t xml:space="preserve">- Chất </w:t>
            </w:r>
            <w:r>
              <w:rPr>
                <w:rFonts w:ascii="Times New Roman" w:eastAsia="VNI-Times" w:hAnsi="Times New Roman" w:cs="Times New Roman"/>
                <w:b/>
                <w:bCs/>
                <w:i/>
                <w:sz w:val="26"/>
                <w:szCs w:val="26"/>
                <w:lang w:val="pt-BR"/>
              </w:rPr>
              <w:t>A</w:t>
            </w:r>
            <w:r>
              <w:rPr>
                <w:rFonts w:ascii="Times New Roman" w:eastAsia="VNI-Times" w:hAnsi="Times New Roman" w:cs="Times New Roman"/>
                <w:bCs/>
                <w:sz w:val="26"/>
                <w:szCs w:val="26"/>
                <w:lang w:val="pt-BR"/>
              </w:rPr>
              <w:t xml:space="preserve"> tác dụng với Na, nên </w:t>
            </w:r>
            <w:r>
              <w:rPr>
                <w:rFonts w:ascii="Times New Roman" w:eastAsia="VNI-Times" w:hAnsi="Times New Roman" w:cs="Times New Roman"/>
                <w:b/>
                <w:bCs/>
                <w:i/>
                <w:sz w:val="26"/>
                <w:szCs w:val="26"/>
                <w:lang w:val="pt-BR"/>
              </w:rPr>
              <w:t>A</w:t>
            </w:r>
            <w:r>
              <w:rPr>
                <w:rFonts w:ascii="Times New Roman" w:eastAsia="VNI-Times" w:hAnsi="Times New Roman" w:cs="Times New Roman"/>
                <w:bCs/>
                <w:sz w:val="26"/>
                <w:szCs w:val="26"/>
                <w:lang w:val="pt-BR"/>
              </w:rPr>
              <w:t xml:space="preserve"> là </w:t>
            </w:r>
            <w:r>
              <w:rPr>
                <w:rFonts w:ascii="Times New Roman" w:eastAsia="VNI-Times" w:hAnsi="Times New Roman" w:cs="Times New Roman"/>
                <w:b/>
                <w:bCs/>
                <w:i/>
                <w:sz w:val="26"/>
                <w:szCs w:val="26"/>
                <w:lang w:val="pt-BR"/>
              </w:rPr>
              <w:t>C</w:t>
            </w:r>
            <w:r>
              <w:rPr>
                <w:rFonts w:ascii="Times New Roman" w:eastAsia="VNI-Times" w:hAnsi="Times New Roman" w:cs="Times New Roman"/>
                <w:b/>
                <w:bCs/>
                <w:i/>
                <w:sz w:val="26"/>
                <w:szCs w:val="26"/>
                <w:vertAlign w:val="subscript"/>
                <w:lang w:val="pt-BR"/>
              </w:rPr>
              <w:t>2</w:t>
            </w:r>
            <w:r>
              <w:rPr>
                <w:rFonts w:ascii="Times New Roman" w:eastAsia="VNI-Times" w:hAnsi="Times New Roman" w:cs="Times New Roman"/>
                <w:b/>
                <w:bCs/>
                <w:i/>
                <w:sz w:val="26"/>
                <w:szCs w:val="26"/>
                <w:lang w:val="pt-BR"/>
              </w:rPr>
              <w:t>H</w:t>
            </w:r>
            <w:r>
              <w:rPr>
                <w:rFonts w:ascii="Times New Roman" w:eastAsia="VNI-Times" w:hAnsi="Times New Roman" w:cs="Times New Roman"/>
                <w:b/>
                <w:bCs/>
                <w:i/>
                <w:sz w:val="26"/>
                <w:szCs w:val="26"/>
                <w:vertAlign w:val="subscript"/>
                <w:lang w:val="pt-BR"/>
              </w:rPr>
              <w:t>6</w:t>
            </w:r>
            <w:r>
              <w:rPr>
                <w:rFonts w:ascii="Times New Roman" w:eastAsia="VNI-Times" w:hAnsi="Times New Roman" w:cs="Times New Roman"/>
                <w:b/>
                <w:bCs/>
                <w:i/>
                <w:sz w:val="26"/>
                <w:szCs w:val="26"/>
                <w:lang w:val="pt-BR"/>
              </w:rPr>
              <w:t>O</w:t>
            </w:r>
          </w:p>
          <w:p w:rsidR="006D3183" w:rsidRDefault="006D3183">
            <w:pPr>
              <w:rPr>
                <w:rFonts w:ascii="Times New Roman" w:eastAsia="VNI-Times" w:hAnsi="Times New Roman" w:cs="Times New Roman"/>
                <w:bCs/>
                <w:i/>
                <w:sz w:val="26"/>
                <w:szCs w:val="26"/>
                <w:lang w:val="pt-BR"/>
              </w:rPr>
            </w:pPr>
            <w:r>
              <w:rPr>
                <w:rFonts w:ascii="Times New Roman" w:eastAsia="VNI-Times" w:hAnsi="Times New Roman" w:cs="Times New Roman"/>
                <w:bCs/>
                <w:sz w:val="26"/>
                <w:szCs w:val="26"/>
                <w:lang w:val="pt-BR"/>
              </w:rPr>
              <w:t xml:space="preserve">- Chất </w:t>
            </w:r>
            <w:r>
              <w:rPr>
                <w:rFonts w:ascii="Times New Roman" w:eastAsia="VNI-Times" w:hAnsi="Times New Roman" w:cs="Times New Roman"/>
                <w:b/>
                <w:bCs/>
                <w:i/>
                <w:sz w:val="26"/>
                <w:szCs w:val="26"/>
                <w:lang w:val="pt-BR"/>
              </w:rPr>
              <w:t>B</w:t>
            </w:r>
            <w:r>
              <w:rPr>
                <w:rFonts w:ascii="Times New Roman" w:eastAsia="VNI-Times" w:hAnsi="Times New Roman" w:cs="Times New Roman"/>
                <w:bCs/>
                <w:sz w:val="26"/>
                <w:szCs w:val="26"/>
                <w:lang w:val="pt-BR"/>
              </w:rPr>
              <w:t xml:space="preserve"> không tác dụng với Na và ít tan trong nước, vậy </w:t>
            </w:r>
            <w:r>
              <w:rPr>
                <w:rFonts w:ascii="Times New Roman" w:eastAsia="VNI-Times" w:hAnsi="Times New Roman" w:cs="Times New Roman"/>
                <w:b/>
                <w:bCs/>
                <w:i/>
                <w:sz w:val="26"/>
                <w:szCs w:val="26"/>
                <w:lang w:val="pt-BR"/>
              </w:rPr>
              <w:t>B</w:t>
            </w:r>
            <w:r>
              <w:rPr>
                <w:rFonts w:ascii="Times New Roman" w:eastAsia="VNI-Times" w:hAnsi="Times New Roman" w:cs="Times New Roman"/>
                <w:bCs/>
                <w:sz w:val="26"/>
                <w:szCs w:val="26"/>
                <w:lang w:val="pt-BR"/>
              </w:rPr>
              <w:t xml:space="preserve"> là</w:t>
            </w:r>
            <w:r>
              <w:rPr>
                <w:rFonts w:ascii="Times New Roman" w:eastAsia="VNI-Times" w:hAnsi="Times New Roman" w:cs="Times New Roman"/>
                <w:b/>
                <w:bCs/>
                <w:i/>
                <w:sz w:val="26"/>
                <w:szCs w:val="26"/>
                <w:lang w:val="pt-BR"/>
              </w:rPr>
              <w:t xml:space="preserve"> C</w:t>
            </w:r>
            <w:r>
              <w:rPr>
                <w:rFonts w:ascii="Times New Roman" w:eastAsia="VNI-Times" w:hAnsi="Times New Roman" w:cs="Times New Roman"/>
                <w:b/>
                <w:bCs/>
                <w:i/>
                <w:sz w:val="26"/>
                <w:szCs w:val="26"/>
                <w:vertAlign w:val="subscript"/>
                <w:lang w:val="pt-BR"/>
              </w:rPr>
              <w:t>2</w:t>
            </w:r>
            <w:r>
              <w:rPr>
                <w:rFonts w:ascii="Times New Roman" w:eastAsia="VNI-Times" w:hAnsi="Times New Roman" w:cs="Times New Roman"/>
                <w:b/>
                <w:bCs/>
                <w:i/>
                <w:sz w:val="26"/>
                <w:szCs w:val="26"/>
                <w:lang w:val="pt-BR"/>
              </w:rPr>
              <w:t>H</w:t>
            </w:r>
            <w:r>
              <w:rPr>
                <w:rFonts w:ascii="Times New Roman" w:eastAsia="VNI-Times" w:hAnsi="Times New Roman" w:cs="Times New Roman"/>
                <w:b/>
                <w:bCs/>
                <w:i/>
                <w:sz w:val="26"/>
                <w:szCs w:val="26"/>
                <w:vertAlign w:val="subscript"/>
                <w:lang w:val="pt-BR"/>
              </w:rPr>
              <w:t>4</w:t>
            </w:r>
            <w:r>
              <w:rPr>
                <w:rFonts w:ascii="Times New Roman" w:eastAsia="VNI-Times" w:hAnsi="Times New Roman" w:cs="Times New Roman"/>
                <w:bCs/>
                <w:sz w:val="26"/>
                <w:szCs w:val="26"/>
                <w:vertAlign w:val="subscript"/>
                <w:lang w:val="pt-BR"/>
              </w:rPr>
              <w:t xml:space="preserve">. </w:t>
            </w:r>
            <w:r>
              <w:rPr>
                <w:rFonts w:ascii="Times New Roman" w:eastAsia="VNI-Times" w:hAnsi="Times New Roman" w:cs="Times New Roman"/>
                <w:bCs/>
                <w:sz w:val="26"/>
                <w:szCs w:val="26"/>
                <w:lang w:val="pt-BR"/>
              </w:rPr>
              <w:br/>
            </w:r>
            <w:r>
              <w:rPr>
                <w:rFonts w:ascii="Times New Roman" w:eastAsia="VNI-Times" w:hAnsi="Times New Roman" w:cs="Times New Roman"/>
                <w:b/>
                <w:bCs/>
                <w:sz w:val="26"/>
                <w:szCs w:val="26"/>
                <w:lang w:val="pt-BR"/>
              </w:rPr>
              <w:t xml:space="preserve">Bài 4 sgk trang 144. </w:t>
            </w:r>
            <w:r>
              <w:rPr>
                <w:rFonts w:ascii="Times New Roman" w:eastAsia="VNI-Times" w:hAnsi="Times New Roman" w:cs="Times New Roman"/>
                <w:b/>
                <w:bCs/>
                <w:i/>
                <w:sz w:val="26"/>
                <w:szCs w:val="26"/>
                <w:lang w:val="pt-BR"/>
              </w:rPr>
              <w:t>Gv cho thêm câu c như sau: Tính khối lượng axit axetic thu được nếu đem chất A trên lên men, hiệu suất quá trình lên men là 90%</w:t>
            </w:r>
          </w:p>
          <w:p w:rsidR="006D3183" w:rsidRDefault="006D3183">
            <w:pPr>
              <w:rPr>
                <w:rFonts w:ascii="Times New Roman" w:eastAsia="VNI-Times" w:hAnsi="Times New Roman" w:cs="Times New Roman"/>
                <w:bCs/>
                <w:sz w:val="26"/>
                <w:szCs w:val="26"/>
                <w:lang w:val="pt-BR"/>
              </w:rPr>
            </w:pPr>
            <w:r>
              <w:rPr>
                <w:rFonts w:ascii="Times New Roman" w:eastAsia="VNI-Times" w:hAnsi="Times New Roman" w:cs="Times New Roman"/>
                <w:bCs/>
                <w:i/>
                <w:sz w:val="26"/>
                <w:szCs w:val="26"/>
                <w:lang w:val="pt-BR"/>
              </w:rPr>
              <w:t xml:space="preserve">Gv: Ta đã làm bài 4 sgk trang 133 trong bài “ </w:t>
            </w:r>
            <w:r>
              <w:rPr>
                <w:rFonts w:ascii="Times New Roman" w:eastAsia="VNI-Times" w:hAnsi="Times New Roman" w:cs="Times New Roman"/>
                <w:bCs/>
                <w:i/>
                <w:sz w:val="26"/>
                <w:szCs w:val="26"/>
                <w:lang w:val="pt-BR"/>
              </w:rPr>
              <w:lastRenderedPageBreak/>
              <w:t xml:space="preserve">Luyện tập về HIĐROCACBON " Bài này cách làm tương tự nhưng nếu ta tính tổng  </w:t>
            </w:r>
            <w:r>
              <w:rPr>
                <w:rFonts w:ascii="Times New Roman" w:eastAsia="VNI-Times" w:hAnsi="Times New Roman" w:cs="Times New Roman"/>
                <w:sz w:val="26"/>
                <w:szCs w:val="26"/>
                <w:lang w:val="pt-BR"/>
              </w:rPr>
              <w:t xml:space="preserve">m </w:t>
            </w:r>
            <w:r>
              <w:rPr>
                <w:rFonts w:ascii="Times New Roman" w:eastAsia="VNI-Times" w:hAnsi="Times New Roman" w:cs="Times New Roman"/>
                <w:sz w:val="26"/>
                <w:szCs w:val="26"/>
                <w:vertAlign w:val="subscript"/>
                <w:lang w:val="pt-BR"/>
              </w:rPr>
              <w:t>C</w:t>
            </w:r>
            <w:r>
              <w:rPr>
                <w:rFonts w:ascii="Times New Roman" w:eastAsia="VNI-Times" w:hAnsi="Times New Roman" w:cs="Times New Roman"/>
                <w:sz w:val="26"/>
                <w:szCs w:val="26"/>
                <w:lang w:val="pt-BR"/>
              </w:rPr>
              <w:t xml:space="preserve"> + m </w:t>
            </w:r>
            <w:r>
              <w:rPr>
                <w:rFonts w:ascii="Times New Roman" w:eastAsia="VNI-Times" w:hAnsi="Times New Roman" w:cs="Times New Roman"/>
                <w:sz w:val="26"/>
                <w:szCs w:val="26"/>
                <w:vertAlign w:val="subscript"/>
                <w:lang w:val="pt-BR"/>
              </w:rPr>
              <w:t>H</w:t>
            </w:r>
            <w:r>
              <w:rPr>
                <w:rFonts w:ascii="Times New Roman" w:eastAsia="VNI-Times" w:hAnsi="Times New Roman" w:cs="Times New Roman"/>
                <w:sz w:val="26"/>
                <w:szCs w:val="26"/>
                <w:lang w:val="pt-BR"/>
              </w:rPr>
              <w:t xml:space="preserve"> &lt; m A </w:t>
            </w:r>
            <w:r>
              <w:rPr>
                <w:rFonts w:ascii="Times New Roman" w:eastAsia="VNI-Times" w:hAnsi="Times New Roman" w:cs="Times New Roman"/>
                <w:i/>
                <w:sz w:val="26"/>
                <w:szCs w:val="26"/>
                <w:lang w:val="pt-BR"/>
              </w:rPr>
              <w:t>trong chất A còn có nguyên tố O</w:t>
            </w:r>
            <w:r>
              <w:rPr>
                <w:rFonts w:ascii="Times New Roman" w:eastAsia="VNI-Times" w:hAnsi="Times New Roman" w:cs="Times New Roman"/>
                <w:sz w:val="26"/>
                <w:szCs w:val="26"/>
                <w:lang w:val="pt-BR"/>
              </w:rPr>
              <w:br/>
              <w:t xml:space="preserve"> m </w:t>
            </w:r>
            <w:r>
              <w:rPr>
                <w:rFonts w:ascii="Times New Roman" w:eastAsia="VNI-Times" w:hAnsi="Times New Roman" w:cs="Times New Roman"/>
                <w:sz w:val="26"/>
                <w:szCs w:val="26"/>
                <w:vertAlign w:val="subscript"/>
                <w:lang w:val="pt-BR"/>
              </w:rPr>
              <w:t>O</w:t>
            </w:r>
            <w:r>
              <w:rPr>
                <w:rFonts w:ascii="Times New Roman" w:eastAsia="VNI-Times" w:hAnsi="Times New Roman" w:cs="Times New Roman"/>
                <w:sz w:val="26"/>
                <w:szCs w:val="26"/>
                <w:lang w:val="pt-BR"/>
              </w:rPr>
              <w:t xml:space="preserve"> = m </w:t>
            </w:r>
            <w:r>
              <w:rPr>
                <w:rFonts w:ascii="Times New Roman" w:eastAsia="VNI-Times" w:hAnsi="Times New Roman" w:cs="Times New Roman"/>
                <w:sz w:val="26"/>
                <w:szCs w:val="26"/>
                <w:vertAlign w:val="subscript"/>
                <w:lang w:val="pt-BR"/>
              </w:rPr>
              <w:t>A</w:t>
            </w:r>
            <w:r>
              <w:rPr>
                <w:rFonts w:ascii="Times New Roman" w:eastAsia="VNI-Times" w:hAnsi="Times New Roman" w:cs="Times New Roman"/>
                <w:sz w:val="26"/>
                <w:szCs w:val="26"/>
                <w:lang w:val="pt-BR"/>
              </w:rPr>
              <w:t xml:space="preserve"> – (m </w:t>
            </w:r>
            <w:r>
              <w:rPr>
                <w:rFonts w:ascii="Times New Roman" w:eastAsia="VNI-Times" w:hAnsi="Times New Roman" w:cs="Times New Roman"/>
                <w:sz w:val="26"/>
                <w:szCs w:val="26"/>
                <w:vertAlign w:val="subscript"/>
                <w:lang w:val="pt-BR"/>
              </w:rPr>
              <w:t>C</w:t>
            </w:r>
            <w:r>
              <w:rPr>
                <w:rFonts w:ascii="Times New Roman" w:eastAsia="VNI-Times" w:hAnsi="Times New Roman" w:cs="Times New Roman"/>
                <w:sz w:val="26"/>
                <w:szCs w:val="26"/>
                <w:lang w:val="pt-BR"/>
              </w:rPr>
              <w:t xml:space="preserve">+ m </w:t>
            </w:r>
            <w:r>
              <w:rPr>
                <w:rFonts w:ascii="Times New Roman" w:eastAsia="VNI-Times" w:hAnsi="Times New Roman" w:cs="Times New Roman"/>
                <w:sz w:val="26"/>
                <w:szCs w:val="26"/>
                <w:vertAlign w:val="subscript"/>
                <w:lang w:val="pt-BR"/>
              </w:rPr>
              <w:t>H</w:t>
            </w:r>
            <w:r>
              <w:rPr>
                <w:rFonts w:ascii="Times New Roman" w:eastAsia="VNI-Times" w:hAnsi="Times New Roman" w:cs="Times New Roman"/>
                <w:sz w:val="26"/>
                <w:szCs w:val="26"/>
                <w:lang w:val="pt-BR"/>
              </w:rPr>
              <w:t>)</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bCs/>
                <w:sz w:val="26"/>
                <w:szCs w:val="26"/>
                <w:lang w:val="pt-BR"/>
              </w:rPr>
              <w:t>Hs:</w:t>
            </w:r>
            <w:r>
              <w:rPr>
                <w:rFonts w:ascii="Times New Roman" w:eastAsia="VNI-Times" w:hAnsi="Times New Roman" w:cs="Times New Roman"/>
                <w:sz w:val="26"/>
                <w:szCs w:val="26"/>
                <w:lang w:val="pt-BR"/>
              </w:rPr>
              <w:t>Trình bày phương pháp giải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Lượng Cacbon trong CO</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 xml:space="preserve"> chính là lượng Cacbon trong A, lượng Hydro trong nước chính là lượng Hydro trong A .</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xml:space="preserve">- Dựa trên cơ sở sự biến thiên tỉ lệ thuận các nguyên tố trong hợp chất để giải </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Lưu ý: đề không cho khối lượng mol của chất A, ta phải đi tìm - dựa vào tỉ khối của A so với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 xml:space="preserve"> là 23.</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Tóm tắt đề bài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xml:space="preserve">m </w:t>
            </w:r>
            <w:r>
              <w:rPr>
                <w:rFonts w:ascii="Times New Roman" w:eastAsia="VNI-Times" w:hAnsi="Times New Roman" w:cs="Times New Roman"/>
                <w:sz w:val="26"/>
                <w:szCs w:val="26"/>
                <w:vertAlign w:val="subscript"/>
                <w:lang w:val="pt-BR"/>
              </w:rPr>
              <w:t>A</w:t>
            </w:r>
            <w:r>
              <w:rPr>
                <w:rFonts w:ascii="Times New Roman" w:eastAsia="VNI-Times" w:hAnsi="Times New Roman" w:cs="Times New Roman"/>
                <w:sz w:val="26"/>
                <w:szCs w:val="26"/>
                <w:lang w:val="pt-BR"/>
              </w:rPr>
              <w:t xml:space="preserve"> = 23gam</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m CO</w:t>
            </w:r>
            <w:r>
              <w:rPr>
                <w:rFonts w:ascii="Times New Roman" w:eastAsia="VNI-Times" w:hAnsi="Times New Roman" w:cs="Times New Roman"/>
                <w:sz w:val="26"/>
                <w:szCs w:val="26"/>
                <w:vertAlign w:val="subscript"/>
                <w:lang w:val="pt-BR"/>
              </w:rPr>
              <w:t xml:space="preserve">2 </w:t>
            </w:r>
            <w:r>
              <w:rPr>
                <w:rFonts w:ascii="Times New Roman" w:eastAsia="VNI-Times" w:hAnsi="Times New Roman" w:cs="Times New Roman"/>
                <w:sz w:val="26"/>
                <w:szCs w:val="26"/>
                <w:lang w:val="pt-BR"/>
              </w:rPr>
              <w:t>= 44gam</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m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O = 27 gam.</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A gồm  nguyên tố nào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xml:space="preserve">CTPT của A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Biết d A/H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 xml:space="preserve"> = 23 </w:t>
            </w:r>
            <w:r>
              <w:rPr>
                <w:rFonts w:ascii="Times New Roman" w:eastAsia="VNI-Times" w:hAnsi="Times New Roman" w:cs="Times New Roman"/>
                <w:sz w:val="26"/>
                <w:szCs w:val="26"/>
                <w:lang w:val="pt-BR"/>
              </w:rPr>
              <w:br/>
            </w:r>
            <w:r>
              <w:rPr>
                <w:rFonts w:ascii="Times New Roman" w:eastAsia="VNI-Times" w:hAnsi="Times New Roman" w:cs="Times New Roman"/>
                <w:i/>
                <w:sz w:val="26"/>
                <w:szCs w:val="26"/>
                <w:lang w:val="pt-BR"/>
              </w:rPr>
              <w:t xml:space="preserve">Gv: Hướng dẫn Hs tính khối lượng axit axetic khi hiệu suất phản ứng đạt 90% </w:t>
            </w:r>
            <w:r>
              <w:rPr>
                <w:rFonts w:ascii="Times New Roman" w:eastAsia="VNI-Times" w:hAnsi="Times New Roman" w:cs="Times New Roman"/>
                <w:i/>
                <w:sz w:val="26"/>
                <w:szCs w:val="26"/>
                <w:lang w:val="pt-BR"/>
              </w:rPr>
              <w:br/>
            </w:r>
            <w:r>
              <w:rPr>
                <w:rFonts w:ascii="Times New Roman" w:eastAsia="VNI-Times" w:hAnsi="Times New Roman" w:cs="Times New Roman"/>
                <w:sz w:val="26"/>
                <w:szCs w:val="26"/>
                <w:lang w:val="pt-BR"/>
              </w:rPr>
              <w:t>30g CH</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 xml:space="preserve">COOH   </w:t>
            </w:r>
            <w:r>
              <w:rPr>
                <w:rFonts w:ascii="Wingdings" w:hAnsi="Wingdings" w:cs="Wingdings"/>
                <w:sz w:val="26"/>
                <w:szCs w:val="26"/>
                <w:lang w:val="pt-BR"/>
              </w:rPr>
              <w:t></w:t>
            </w:r>
            <w:r>
              <w:rPr>
                <w:rFonts w:ascii="Times New Roman" w:eastAsia="VNI-Times" w:hAnsi="Times New Roman" w:cs="Times New Roman"/>
                <w:sz w:val="26"/>
                <w:szCs w:val="26"/>
                <w:lang w:val="pt-BR"/>
              </w:rPr>
              <w:t xml:space="preserve"> 100%</w:t>
            </w:r>
            <w:r>
              <w:rPr>
                <w:rFonts w:ascii="Times New Roman" w:eastAsia="VNI-Times" w:hAnsi="Times New Roman" w:cs="Times New Roman"/>
                <w:sz w:val="26"/>
                <w:szCs w:val="26"/>
                <w:lang w:val="pt-BR"/>
              </w:rPr>
              <w:br/>
              <w:t xml:space="preserve">  ? g                      </w:t>
            </w:r>
            <w:r>
              <w:rPr>
                <w:rFonts w:ascii="Wingdings" w:hAnsi="Wingdings" w:cs="Wingdings"/>
                <w:sz w:val="26"/>
                <w:szCs w:val="26"/>
                <w:lang w:val="pt-BR"/>
              </w:rPr>
              <w:t></w:t>
            </w:r>
            <w:r>
              <w:rPr>
                <w:rFonts w:ascii="Times New Roman" w:eastAsia="VNI-Times" w:hAnsi="Times New Roman" w:cs="Times New Roman"/>
                <w:sz w:val="26"/>
                <w:szCs w:val="26"/>
                <w:lang w:val="pt-BR"/>
              </w:rPr>
              <w:t xml:space="preserve"> 90%</w:t>
            </w:r>
          </w:p>
          <w:p w:rsidR="005D6A01" w:rsidRDefault="005D6A01">
            <w:pPr>
              <w:rPr>
                <w:rFonts w:ascii="Times New Roman" w:eastAsia="VNI-Times" w:hAnsi="Times New Roman" w:cs="Times New Roman"/>
                <w:b/>
                <w:sz w:val="26"/>
                <w:szCs w:val="26"/>
                <w:lang w:val="pt-BR"/>
              </w:rPr>
            </w:pPr>
            <w:r>
              <w:rPr>
                <w:rFonts w:ascii="Times New Roman" w:eastAsia="VNI-Times" w:hAnsi="Times New Roman" w:cs="Times New Roman"/>
                <w:b/>
                <w:sz w:val="26"/>
                <w:szCs w:val="26"/>
                <w:lang w:val="pt-BR"/>
              </w:rPr>
              <w:t xml:space="preserve">Hoạt động </w:t>
            </w:r>
            <w:r w:rsidR="00AA720C">
              <w:rPr>
                <w:rFonts w:ascii="Times New Roman" w:eastAsia="VNI-Times" w:hAnsi="Times New Roman" w:cs="Times New Roman"/>
                <w:b/>
                <w:sz w:val="26"/>
                <w:szCs w:val="26"/>
                <w:lang w:val="pt-BR"/>
              </w:rPr>
              <w:t>vận dụng – tìm tòi  mở rộng</w:t>
            </w:r>
          </w:p>
          <w:p w:rsidR="00AA720C" w:rsidRDefault="00AA720C" w:rsidP="00AA720C">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Gv: Tại sao để hoa quả chín lâu ngày có mùi nồng sao đó có vị chua. Hãy </w:t>
            </w:r>
            <w:r w:rsidRPr="00AA720C">
              <w:rPr>
                <w:rFonts w:ascii="Times New Roman" w:eastAsia="VNI-Times" w:hAnsi="Times New Roman" w:cs="Times New Roman"/>
                <w:sz w:val="26"/>
                <w:szCs w:val="26"/>
                <w:lang w:val="pt-BR"/>
              </w:rPr>
              <w:t>giải</w:t>
            </w:r>
            <w:r>
              <w:rPr>
                <w:rFonts w:ascii="Times New Roman" w:eastAsia="VNI-Times" w:hAnsi="Times New Roman" w:cs="Times New Roman"/>
                <w:sz w:val="26"/>
                <w:szCs w:val="26"/>
                <w:lang w:val="pt-BR"/>
              </w:rPr>
              <w:t xml:space="preserve"> thích.</w:t>
            </w:r>
          </w:p>
          <w:p w:rsidR="00AA720C" w:rsidRDefault="00AA720C" w:rsidP="00AA720C">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 Vì hoa quả chín quá chuyển sang có mùi rược, để trong không khí nó bị oxi hóa lên men thành giấm nên có vị chua.</w:t>
            </w:r>
          </w:p>
          <w:p w:rsidR="004C4587" w:rsidRDefault="009A6781" w:rsidP="009A6781">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 Ngoài các ứng dụng đã học các em tìm hiểu thêm axit </w:t>
            </w:r>
            <w:r w:rsidR="004C4587">
              <w:rPr>
                <w:rFonts w:ascii="Times New Roman" w:eastAsia="VNI-Times" w:hAnsi="Times New Roman" w:cs="Times New Roman"/>
                <w:sz w:val="26"/>
                <w:szCs w:val="26"/>
                <w:lang w:val="pt-BR"/>
              </w:rPr>
              <w:t>axetic còn có ứng dụng nào khác ?</w:t>
            </w:r>
          </w:p>
          <w:p w:rsidR="009A6781" w:rsidRPr="004C4587" w:rsidRDefault="004C4587" w:rsidP="004C4587">
            <w:pPr>
              <w:pStyle w:val="cs95e872d0"/>
              <w:shd w:val="clear" w:color="auto" w:fill="FFFFFF"/>
              <w:spacing w:before="269" w:beforeAutospacing="0" w:after="269" w:afterAutospacing="0"/>
              <w:rPr>
                <w:color w:val="333333"/>
                <w:sz w:val="26"/>
                <w:szCs w:val="26"/>
              </w:rPr>
            </w:pPr>
            <w:r>
              <w:rPr>
                <w:rStyle w:val="cs1b16eeb5"/>
                <w:color w:val="000000"/>
                <w:sz w:val="26"/>
                <w:szCs w:val="26"/>
              </w:rPr>
              <w:t>(</w:t>
            </w:r>
            <w:r w:rsidRPr="004C4587">
              <w:rPr>
                <w:rStyle w:val="cs1b16eeb5"/>
                <w:color w:val="000000"/>
                <w:sz w:val="26"/>
                <w:szCs w:val="26"/>
              </w:rPr>
              <w:t>Ứn</w:t>
            </w:r>
            <w:r>
              <w:rPr>
                <w:rStyle w:val="cs1b16eeb5"/>
                <w:color w:val="000000"/>
                <w:sz w:val="26"/>
                <w:szCs w:val="26"/>
              </w:rPr>
              <w:t xml:space="preserve">g dụng trong chế biến mủ cao su. </w:t>
            </w:r>
            <w:r w:rsidRPr="004C4587">
              <w:rPr>
                <w:rStyle w:val="cs1b16eeb5"/>
                <w:color w:val="000000"/>
                <w:sz w:val="26"/>
                <w:szCs w:val="26"/>
              </w:rPr>
              <w:t>Ứng dụng axit axe</w:t>
            </w:r>
            <w:r>
              <w:rPr>
                <w:rStyle w:val="cs1b16eeb5"/>
                <w:color w:val="000000"/>
                <w:sz w:val="26"/>
                <w:szCs w:val="26"/>
              </w:rPr>
              <w:t>tic trong công nghệ thực phẩm...)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eastAsia="VNI-Times" w:hAnsi="Times New Roman" w:cs="Times New Roman"/>
                <w:b/>
                <w:bCs/>
                <w:sz w:val="26"/>
                <w:szCs w:val="26"/>
                <w:lang w:val="pt-BR"/>
              </w:rPr>
            </w:pPr>
            <w:r>
              <w:rPr>
                <w:rFonts w:ascii="Times New Roman" w:eastAsia="VNI-Times" w:hAnsi="Times New Roman" w:cs="Times New Roman"/>
                <w:b/>
                <w:bCs/>
                <w:sz w:val="26"/>
                <w:szCs w:val="26"/>
                <w:u w:val="single"/>
                <w:lang w:val="pt-BR"/>
              </w:rPr>
              <w:lastRenderedPageBreak/>
              <w:t>II. BÀI TẬP</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b/>
                <w:bCs/>
                <w:sz w:val="26"/>
                <w:szCs w:val="26"/>
                <w:lang w:val="pt-BR"/>
              </w:rPr>
              <w:t>Bài  tập1 b sgk trang 144:</w:t>
            </w:r>
            <w:r>
              <w:rPr>
                <w:rFonts w:ascii="Times New Roman" w:eastAsia="VNI-Times" w:hAnsi="Times New Roman" w:cs="Times New Roman"/>
                <w:sz w:val="26"/>
                <w:szCs w:val="26"/>
                <w:lang w:val="pt-BR"/>
              </w:rPr>
              <w:t xml:space="preserve">                     </w:t>
            </w:r>
          </w:p>
          <w:p w:rsidR="006D3183" w:rsidRDefault="006D3183">
            <w:r>
              <w:rPr>
                <w:rFonts w:ascii="Times New Roman" w:eastAsia="VNI-Times" w:hAnsi="Times New Roman" w:cs="Times New Roman"/>
                <w:sz w:val="26"/>
                <w:szCs w:val="26"/>
                <w:lang w:val="pt-BR"/>
              </w:rPr>
              <w:tab/>
            </w:r>
          </w:p>
          <w:p w:rsidR="006D3183" w:rsidRDefault="00B86A0E">
            <w:pPr>
              <w:spacing w:line="480" w:lineRule="auto"/>
            </w:pPr>
            <w:r>
              <w:rPr>
                <w:noProof/>
                <w:lang w:eastAsia="en-US"/>
              </w:rPr>
              <mc:AlternateContent>
                <mc:Choice Requires="wpg">
                  <w:drawing>
                    <wp:anchor distT="0" distB="0" distL="114300" distR="114300" simplePos="0" relativeHeight="251693568" behindDoc="0" locked="0" layoutInCell="1" allowOverlap="1">
                      <wp:simplePos x="0" y="0"/>
                      <wp:positionH relativeFrom="column">
                        <wp:posOffset>2855595</wp:posOffset>
                      </wp:positionH>
                      <wp:positionV relativeFrom="paragraph">
                        <wp:posOffset>323850</wp:posOffset>
                      </wp:positionV>
                      <wp:extent cx="758825" cy="454025"/>
                      <wp:effectExtent l="7620" t="0" r="5080" b="3175"/>
                      <wp:wrapNone/>
                      <wp:docPr id="128"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454025"/>
                                <a:chOff x="10615" y="1540"/>
                                <a:chExt cx="1195" cy="715"/>
                              </a:xfrm>
                            </wpg:grpSpPr>
                            <wps:wsp>
                              <wps:cNvPr id="129" name="Line 377"/>
                              <wps:cNvCnPr/>
                              <wps:spPr bwMode="auto">
                                <a:xfrm>
                                  <a:off x="10615" y="1796"/>
                                  <a:ext cx="87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Text Box 378"/>
                              <wps:cNvSpPr txBox="1">
                                <a:spLocks noChangeArrowheads="1"/>
                              </wps:cNvSpPr>
                              <wps:spPr bwMode="auto">
                                <a:xfrm>
                                  <a:off x="10735" y="1540"/>
                                  <a:ext cx="1075" cy="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sz w:val="18"/>
                                        <w:szCs w:val="18"/>
                                      </w:rPr>
                                    </w:pPr>
                                    <w:r>
                                      <w:rPr>
                                        <w:rFonts w:ascii="Times New Roman" w:hAnsi="Times New Roman" w:cs="Times New Roman"/>
                                        <w:sz w:val="18"/>
                                        <w:szCs w:val="18"/>
                                      </w:rPr>
                                      <w:t>Xt,  t</w:t>
                                    </w:r>
                                    <w:r>
                                      <w:rPr>
                                        <w:rFonts w:ascii="Times New Roman" w:hAnsi="Times New Roman" w:cs="Times New Roman"/>
                                        <w:sz w:val="18"/>
                                        <w:szCs w:val="18"/>
                                        <w:vertAlign w:val="superscript"/>
                                      </w:rPr>
                                      <w:t>o</w:t>
                                    </w:r>
                                    <w:r>
                                      <w:rPr>
                                        <w:rFonts w:ascii="Times New Roman" w:hAnsi="Times New Roman" w:cs="Times New Roman"/>
                                        <w:sz w:val="18"/>
                                        <w:szCs w:val="18"/>
                                      </w:rPr>
                                      <w:t xml:space="preserve"> </w:t>
                                    </w:r>
                                  </w:p>
                                  <w:p w:rsidR="006D3183" w:rsidRDefault="006D3183">
                                    <w:r>
                                      <w:rPr>
                                        <w:rFonts w:ascii="Times New Roman" w:hAnsi="Times New Roman" w:cs="Times New Roman"/>
                                        <w:sz w:val="18"/>
                                        <w:szCs w:val="18"/>
                                      </w:rPr>
                                      <w:t>Áp suất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203" style="position:absolute;margin-left:224.85pt;margin-top:25.5pt;width:59.75pt;height:35.75pt;z-index:251693568" coordorigin="10615,1540" coordsize="1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">
                      <v:line id="Line 377" o:spid="_x0000_s1204" style="position:absolute;visibility:visible;mso-wrap-style:square" from="10615,1796" to="11490,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MAsIAAADcAAAADwAAAGRycy9kb3ducmV2LnhtbERPTWvCQBC9F/oflil4q5vmIDZ1FSm0&#10;6E1Toz0O2TEbzM6G7Brjv3cFwds83ufMFoNtRE+drx0r+BgnIIhLp2uuFOz+ft6nIHxA1tg4JgVX&#10;8rCYv77MMNPuwlvq81CJGMI+QwUmhDaT0peGLPqxa4kjd3SdxRBhV0nd4SWG20amSTKRFmuODQZb&#10;+jZUnvKzVXA+tJ42//lQlMWv2R/SY7Fb90qN3oblF4hAQ3iKH+6VjvPTT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sMAsIAAADcAAAADwAAAAAAAAAAAAAA&#10;AAChAgAAZHJzL2Rvd25yZXYueG1sUEsFBgAAAAAEAAQA+QAAAJADAAAAAA==&#10;" strokeweight=".26mm">
                        <v:stroke endarrow="block" joinstyle="miter" endcap="square"/>
                      </v:line>
                      <v:shape id="Text Box 378" o:spid="_x0000_s1205" type="#_x0000_t202" style="position:absolute;left:10735;top:1540;width:107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QA&#10;AADcAAAADwAAAGRycy9kb3ducmV2LnhtbESPQWvCQBCF74X+h2WE3upGhTZNXaVaKt6KacHrkB2z&#10;IdnZkF01/ffOoeBthvfmvW+W69F36kJDbAIbmE0zUMRVsA3XBn5/vp5zUDEhW+wCk4E/irBePT4s&#10;sbDhyge6lKlWEsKxQAMupb7QOlaOPMZp6IlFO4XBY5J1qLUd8CrhvtPzLHvRHhuWBoc9bR1VbXn2&#10;Bhbf89dj3JWf2/5Ib20eN+2JnTFPk/HjHVSiMd3N/9d7K/gLwZd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vzEAAAA3AAAAA8AAAAAAAAAAAAAAAAAmAIAAGRycy9k&#10;b3ducmV2LnhtbFBLBQYAAAAABAAEAPUAAACJAwAAAAA=&#10;" stroked="f">
                        <v:fill opacity="0"/>
                        <v:textbox inset="0,0,0,0">
                          <w:txbxContent>
                            <w:p w:rsidR="006D3183" w:rsidRDefault="006D3183">
                              <w:pPr>
                                <w:rPr>
                                  <w:rFonts w:ascii="Times New Roman" w:hAnsi="Times New Roman" w:cs="Times New Roman"/>
                                  <w:sz w:val="18"/>
                                  <w:szCs w:val="18"/>
                                </w:rPr>
                              </w:pPr>
                              <w:r>
                                <w:rPr>
                                  <w:rFonts w:ascii="Times New Roman" w:hAnsi="Times New Roman" w:cs="Times New Roman"/>
                                  <w:sz w:val="18"/>
                                  <w:szCs w:val="18"/>
                                </w:rPr>
                                <w:t>Xt,  t</w:t>
                              </w:r>
                              <w:r>
                                <w:rPr>
                                  <w:rFonts w:ascii="Times New Roman" w:hAnsi="Times New Roman" w:cs="Times New Roman"/>
                                  <w:sz w:val="18"/>
                                  <w:szCs w:val="18"/>
                                  <w:vertAlign w:val="superscript"/>
                                </w:rPr>
                                <w:t>o</w:t>
                              </w:r>
                              <w:r>
                                <w:rPr>
                                  <w:rFonts w:ascii="Times New Roman" w:hAnsi="Times New Roman" w:cs="Times New Roman"/>
                                  <w:sz w:val="18"/>
                                  <w:szCs w:val="18"/>
                                </w:rPr>
                                <w:t xml:space="preserve"> </w:t>
                              </w:r>
                            </w:p>
                            <w:p w:rsidR="006D3183" w:rsidRDefault="006D3183">
                              <w:r>
                                <w:rPr>
                                  <w:rFonts w:ascii="Times New Roman" w:hAnsi="Times New Roman" w:cs="Times New Roman"/>
                                  <w:sz w:val="18"/>
                                  <w:szCs w:val="18"/>
                                </w:rPr>
                                <w:t>Áp suất</w:t>
                              </w:r>
                            </w:p>
                          </w:txbxContent>
                        </v:textbox>
                      </v:shape>
                    </v:group>
                  </w:pict>
                </mc:Fallback>
              </mc:AlternateContent>
            </w:r>
            <w:r w:rsidR="006D3183">
              <w:rPr>
                <w:rFonts w:ascii="Times New Roman" w:eastAsia="VNI-Times" w:hAnsi="Times New Roman" w:cs="Times New Roman"/>
                <w:sz w:val="26"/>
                <w:szCs w:val="26"/>
              </w:rPr>
              <w:t>CH</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 xml:space="preserve"> = CH</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 xml:space="preserve"> + Br</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 xml:space="preserve"> </w:t>
            </w:r>
            <w:r w:rsidR="006D3183">
              <w:rPr>
                <w:rFonts w:ascii="Wingdings" w:hAnsi="Wingdings" w:cs="Wingdings"/>
                <w:sz w:val="26"/>
                <w:szCs w:val="26"/>
              </w:rPr>
              <w:t></w:t>
            </w:r>
            <w:r w:rsidR="006D3183">
              <w:rPr>
                <w:rFonts w:ascii="Times New Roman" w:eastAsia="VNI-Times" w:hAnsi="Times New Roman" w:cs="Times New Roman"/>
                <w:sz w:val="26"/>
                <w:szCs w:val="26"/>
              </w:rPr>
              <w:t xml:space="preserve"> CH</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Br – CH</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Br</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xml:space="preserve"> +CH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CH</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xml:space="preserve"> -</w:t>
            </w:r>
            <w:r>
              <w:rPr>
                <w:rFonts w:ascii="Times New Roman" w:eastAsia="VNI-Times" w:hAnsi="Times New Roman" w:cs="Times New Roman"/>
                <w:sz w:val="26"/>
                <w:szCs w:val="26"/>
                <w:vertAlign w:val="superscript"/>
              </w:rPr>
              <w:t>…...</w:t>
            </w:r>
          </w:p>
          <w:p w:rsidR="006D3183" w:rsidRDefault="006D3183">
            <w:pPr>
              <w:jc w:val="both"/>
              <w:rPr>
                <w:rFonts w:ascii="Times New Roman" w:eastAsia="VNI-Times" w:hAnsi="Times New Roman" w:cs="Times New Roman"/>
                <w:sz w:val="26"/>
                <w:szCs w:val="26"/>
              </w:rPr>
            </w:pPr>
          </w:p>
          <w:p w:rsidR="006D3183" w:rsidRDefault="006D3183">
            <w:pPr>
              <w:rPr>
                <w:rFonts w:ascii="Times New Roman" w:eastAsia="VNI-Times" w:hAnsi="Times New Roman" w:cs="Times New Roman"/>
                <w:b/>
                <w:bCs/>
                <w:i/>
                <w:iCs/>
                <w:sz w:val="26"/>
                <w:szCs w:val="26"/>
              </w:rPr>
            </w:pPr>
          </w:p>
          <w:p w:rsidR="006D3183" w:rsidRDefault="006D3183">
            <w:pPr>
              <w:rPr>
                <w:rFonts w:ascii="Times New Roman" w:eastAsia="VNI-Times" w:hAnsi="Times New Roman" w:cs="Times New Roman"/>
                <w:b/>
                <w:bCs/>
                <w:sz w:val="26"/>
                <w:szCs w:val="26"/>
              </w:rPr>
            </w:pPr>
            <w:r>
              <w:rPr>
                <w:rFonts w:ascii="Times New Roman" w:eastAsia="VNI-Times" w:hAnsi="Times New Roman" w:cs="Times New Roman"/>
                <w:b/>
                <w:bCs/>
                <w:i/>
                <w:iCs/>
                <w:sz w:val="26"/>
                <w:szCs w:val="26"/>
              </w:rPr>
              <w:t>Bài tập 2</w:t>
            </w:r>
            <w:r>
              <w:rPr>
                <w:rFonts w:ascii="Times New Roman" w:eastAsia="VNI-Times" w:hAnsi="Times New Roman" w:cs="Times New Roman"/>
                <w:sz w:val="26"/>
                <w:szCs w:val="26"/>
              </w:rPr>
              <w:t xml:space="preserve"> </w:t>
            </w:r>
            <w:r>
              <w:rPr>
                <w:rFonts w:ascii="Times New Roman" w:eastAsia="VNI-Times" w:hAnsi="Times New Roman" w:cs="Times New Roman"/>
                <w:b/>
                <w:i/>
                <w:sz w:val="26"/>
                <w:szCs w:val="26"/>
              </w:rPr>
              <w:t>sgk trang 144</w:t>
            </w:r>
            <w:r>
              <w:rPr>
                <w:rFonts w:ascii="Times New Roman" w:eastAsia="VNI-Times" w:hAnsi="Times New Roman" w:cs="Times New Roman"/>
                <w:b/>
                <w:bCs/>
                <w:i/>
                <w:sz w:val="26"/>
                <w:szCs w:val="26"/>
              </w:rPr>
              <w:t xml:space="preserve"> </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b/>
                <w:bCs/>
                <w:sz w:val="26"/>
                <w:szCs w:val="26"/>
              </w:rPr>
              <w:t>Bài 2:</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ab/>
              <w:t>+ Dùng qùi tím: axit axetic làm qùi tím hóa đỏ còn rượu etylic không làm đổi màu qùi tím.</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ab/>
              <w:t>+ Dùng Na</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CO</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 xml:space="preserve"> hoặc CaCO</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 xml:space="preserve"> . CH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COOH cho khí  CO</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 xml:space="preserve"> thoát ra, C</w:t>
            </w:r>
            <w:r>
              <w:rPr>
                <w:rFonts w:ascii="Times New Roman" w:eastAsia="VNI-Times" w:hAnsi="Times New Roman" w:cs="Times New Roman"/>
                <w:sz w:val="26"/>
                <w:szCs w:val="26"/>
                <w:vertAlign w:val="subscript"/>
              </w:rPr>
              <w:t>2</w:t>
            </w:r>
            <w:r>
              <w:rPr>
                <w:rFonts w:ascii="Times New Roman" w:eastAsia="VNI-Times" w:hAnsi="Times New Roman" w:cs="Times New Roman"/>
                <w:sz w:val="26"/>
                <w:szCs w:val="26"/>
              </w:rPr>
              <w:t>H</w:t>
            </w:r>
            <w:r>
              <w:rPr>
                <w:rFonts w:ascii="Times New Roman" w:eastAsia="VNI-Times" w:hAnsi="Times New Roman" w:cs="Times New Roman"/>
                <w:sz w:val="26"/>
                <w:szCs w:val="26"/>
                <w:vertAlign w:val="subscript"/>
              </w:rPr>
              <w:t>5</w:t>
            </w:r>
            <w:r>
              <w:rPr>
                <w:rFonts w:ascii="Times New Roman" w:eastAsia="VNI-Times" w:hAnsi="Times New Roman" w:cs="Times New Roman"/>
                <w:sz w:val="26"/>
                <w:szCs w:val="26"/>
              </w:rPr>
              <w:t>OH không có phản ứng.</w:t>
            </w:r>
          </w:p>
          <w:p w:rsidR="006D3183" w:rsidRDefault="006D3183">
            <w:pPr>
              <w:rPr>
                <w:rFonts w:ascii="Times New Roman" w:eastAsia="VNI-Times" w:hAnsi="Times New Roman" w:cs="Times New Roman"/>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b/>
                <w:bCs/>
                <w:sz w:val="26"/>
                <w:szCs w:val="26"/>
              </w:rPr>
            </w:pP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ab/>
            </w:r>
          </w:p>
          <w:p w:rsidR="006D3183" w:rsidRDefault="006D3183">
            <w:pPr>
              <w:rPr>
                <w:rFonts w:ascii="Times New Roman" w:eastAsia="VNI-Times" w:hAnsi="Times New Roman" w:cs="Times New Roman"/>
                <w:sz w:val="26"/>
                <w:szCs w:val="26"/>
              </w:rPr>
            </w:pPr>
          </w:p>
          <w:p w:rsidR="006D3183" w:rsidRDefault="006D3183">
            <w:pPr>
              <w:rPr>
                <w:rFonts w:ascii="Times New Roman" w:eastAsia="VNI-Times" w:hAnsi="Times New Roman" w:cs="Times New Roman"/>
                <w:sz w:val="26"/>
                <w:szCs w:val="26"/>
              </w:rPr>
            </w:pPr>
          </w:p>
          <w:p w:rsidR="006D3183" w:rsidRDefault="006D3183">
            <w:pPr>
              <w:rPr>
                <w:rFonts w:ascii="Times New Roman" w:eastAsia="VNI-Times" w:hAnsi="Times New Roman" w:cs="Times New Roman"/>
                <w:b/>
                <w:i/>
                <w:sz w:val="26"/>
                <w:szCs w:val="26"/>
              </w:rPr>
            </w:pPr>
            <w:r>
              <w:rPr>
                <w:rFonts w:ascii="Times New Roman" w:eastAsia="VNI-Times" w:hAnsi="Times New Roman" w:cs="Times New Roman"/>
                <w:b/>
                <w:sz w:val="26"/>
                <w:szCs w:val="26"/>
              </w:rPr>
              <w:t>Bài 4 sgk trang 144</w:t>
            </w:r>
          </w:p>
          <w:p w:rsidR="006D3183" w:rsidRDefault="006D3183">
            <w:r>
              <w:rPr>
                <w:rFonts w:ascii="Times New Roman" w:eastAsia="VNI-Times" w:hAnsi="Times New Roman" w:cs="Times New Roman"/>
                <w:b/>
                <w:i/>
                <w:sz w:val="26"/>
                <w:szCs w:val="26"/>
              </w:rPr>
              <w:t>a.</w:t>
            </w:r>
          </w:p>
          <w:p w:rsidR="006D3183" w:rsidRDefault="006D3183">
            <w:pPr>
              <w:rPr>
                <w:rFonts w:ascii="Times New Roman" w:eastAsia="VNI-Times" w:hAnsi="Times New Roman" w:cs="Times New Roman"/>
                <w:sz w:val="26"/>
                <w:szCs w:val="26"/>
              </w:rPr>
            </w:pPr>
            <w:r>
              <w:rPr>
                <w:position w:val="-55"/>
              </w:rPr>
              <w:object w:dxaOrig="3100" w:dyaOrig="1359">
                <v:shape id="_x0000_i1027" type="#_x0000_t75" style="width:155.25pt;height:68.25pt" o:ole="" filled="t">
                  <v:fill color2="black"/>
                  <v:imagedata r:id="rId13" o:title=""/>
                </v:shape>
                <o:OLEObject Type="Embed" ProgID="Equation.3" ShapeID="_x0000_i1027" DrawAspect="Content" ObjectID="_1629787040" r:id="rId14"/>
              </w:object>
            </w:r>
          </w:p>
          <w:p w:rsidR="006D3183" w:rsidRDefault="006D3183">
            <w:pPr>
              <w:rPr>
                <w:rFonts w:ascii="Times New Roman" w:eastAsia="VNI-Times" w:hAnsi="Times New Roman" w:cs="Times New Roman"/>
                <w:sz w:val="26"/>
                <w:szCs w:val="26"/>
              </w:rPr>
            </w:pPr>
          </w:p>
          <w:p w:rsidR="006D3183" w:rsidRDefault="006D3183">
            <w:pPr>
              <w:rPr>
                <w:rFonts w:ascii="Times New Roman" w:eastAsia="VNI-Times" w:hAnsi="Times New Roman" w:cs="Times New Roman"/>
                <w:sz w:val="26"/>
                <w:szCs w:val="26"/>
                <w:lang w:val="pt-BR"/>
              </w:rPr>
            </w:pPr>
            <w:r>
              <w:rPr>
                <w:rFonts w:ascii="Wingdings" w:hAnsi="Wingdings" w:cs="Wingdings"/>
                <w:sz w:val="26"/>
                <w:szCs w:val="26"/>
              </w:rPr>
              <w:t></w:t>
            </w:r>
            <w:r>
              <w:rPr>
                <w:rFonts w:ascii="Times New Roman" w:eastAsia="VNI-Times" w:hAnsi="Times New Roman" w:cs="Times New Roman"/>
                <w:sz w:val="26"/>
                <w:szCs w:val="26"/>
                <w:lang w:val="pt-BR"/>
              </w:rPr>
              <w:t xml:space="preserve"> </w:t>
            </w:r>
            <w:r>
              <w:rPr>
                <w:position w:val="-6"/>
              </w:rPr>
              <w:object w:dxaOrig="4320" w:dyaOrig="360">
                <v:shape id="_x0000_i1028" type="#_x0000_t75" style="width:3in;height:18pt" o:ole="" filled="t">
                  <v:fill color2="black"/>
                  <v:imagedata r:id="rId15" o:title=""/>
                </v:shape>
                <o:OLEObject Type="Embed" ProgID="Equation.3" ShapeID="_x0000_i1028" DrawAspect="Content" ObjectID="_1629787041" r:id="rId16"/>
              </w:object>
            </w:r>
          </w:p>
          <w:p w:rsidR="006D3183" w:rsidRDefault="006D3183">
            <w:pPr>
              <w:rPr>
                <w:rFonts w:ascii="Times New Roman" w:eastAsia="VNI-Times" w:hAnsi="Times New Roman" w:cs="Times New Roman"/>
                <w:b/>
                <w:i/>
                <w:sz w:val="26"/>
                <w:szCs w:val="26"/>
                <w:lang w:val="pt-BR"/>
              </w:rPr>
            </w:pPr>
            <w:r>
              <w:rPr>
                <w:rFonts w:ascii="Times New Roman" w:eastAsia="VNI-Times" w:hAnsi="Times New Roman" w:cs="Times New Roman"/>
                <w:sz w:val="26"/>
                <w:szCs w:val="26"/>
                <w:lang w:val="pt-BR"/>
              </w:rPr>
              <w:tab/>
              <w:t>Vậy trong A có 3 nguyên tố là: C , H,  O.</w:t>
            </w:r>
          </w:p>
          <w:p w:rsidR="006D3183" w:rsidRDefault="006D3183">
            <w:r>
              <w:rPr>
                <w:rFonts w:ascii="Times New Roman" w:eastAsia="VNI-Times" w:hAnsi="Times New Roman" w:cs="Times New Roman"/>
                <w:b/>
                <w:i/>
                <w:sz w:val="26"/>
                <w:szCs w:val="26"/>
                <w:lang w:val="pt-BR"/>
              </w:rPr>
              <w:t>b.</w:t>
            </w:r>
            <w:r>
              <w:rPr>
                <w:rFonts w:ascii="Times New Roman" w:eastAsia="VNI-Times" w:hAnsi="Times New Roman" w:cs="Times New Roman"/>
                <w:sz w:val="26"/>
                <w:szCs w:val="26"/>
                <w:lang w:val="pt-BR"/>
              </w:rPr>
              <w:t xml:space="preserve"> Đặt công thức chung của A: C</w:t>
            </w:r>
            <w:r>
              <w:rPr>
                <w:rFonts w:ascii="Times New Roman" w:eastAsia="VNI-Times" w:hAnsi="Times New Roman" w:cs="Times New Roman"/>
                <w:sz w:val="26"/>
                <w:szCs w:val="26"/>
                <w:vertAlign w:val="subscript"/>
                <w:lang w:val="pt-BR"/>
              </w:rPr>
              <w:t>x</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y</w:t>
            </w:r>
            <w:r>
              <w:rPr>
                <w:rFonts w:ascii="Times New Roman" w:eastAsia="VNI-Times" w:hAnsi="Times New Roman" w:cs="Times New Roman"/>
                <w:sz w:val="26"/>
                <w:szCs w:val="26"/>
                <w:lang w:val="pt-BR"/>
              </w:rPr>
              <w:t>O</w:t>
            </w:r>
            <w:r>
              <w:rPr>
                <w:rFonts w:ascii="Times New Roman" w:eastAsia="VNI-Times" w:hAnsi="Times New Roman" w:cs="Times New Roman"/>
                <w:sz w:val="26"/>
                <w:szCs w:val="26"/>
                <w:vertAlign w:val="subscript"/>
                <w:lang w:val="pt-BR"/>
              </w:rPr>
              <w:t>z</w:t>
            </w:r>
            <w:r>
              <w:rPr>
                <w:rFonts w:ascii="Times New Roman" w:eastAsia="VNI-Times" w:hAnsi="Times New Roman" w:cs="Times New Roman"/>
                <w:sz w:val="26"/>
                <w:szCs w:val="26"/>
                <w:lang w:val="pt-BR"/>
              </w:rPr>
              <w:t xml:space="preserve"> (x, y, z nguyên dương) </w:t>
            </w:r>
            <w:r>
              <w:rPr>
                <w:rFonts w:ascii="Times New Roman" w:eastAsia="VNI-Times" w:hAnsi="Times New Roman" w:cs="Times New Roman"/>
                <w:sz w:val="26"/>
                <w:szCs w:val="26"/>
                <w:lang w:val="pt-BR"/>
              </w:rPr>
              <w:br/>
              <w:t>Ta có:</w:t>
            </w:r>
          </w:p>
          <w:p w:rsidR="006D3183" w:rsidRDefault="006D3183">
            <w:pPr>
              <w:rPr>
                <w:rFonts w:ascii="Wingdings" w:hAnsi="Wingdings" w:cs="Wingdings"/>
                <w:sz w:val="26"/>
                <w:szCs w:val="26"/>
              </w:rPr>
            </w:pPr>
            <w:r>
              <w:rPr>
                <w:position w:val="-54"/>
              </w:rPr>
              <w:object w:dxaOrig="4099" w:dyaOrig="1280">
                <v:shape id="_x0000_i1029" type="#_x0000_t75" style="width:219pt;height:66.75pt" o:ole="" filled="t">
                  <v:fill color2="black"/>
                  <v:imagedata r:id="rId17" o:title=""/>
                </v:shape>
                <o:OLEObject Type="Embed" ProgID="Equation.3" ShapeID="_x0000_i1029" DrawAspect="Content" ObjectID="_1629787042" r:id="rId18"/>
              </w:object>
            </w:r>
          </w:p>
          <w:p w:rsidR="006D3183" w:rsidRDefault="006D3183">
            <w:pPr>
              <w:rPr>
                <w:rFonts w:ascii="Times New Roman" w:eastAsia="VNI-Times" w:hAnsi="Times New Roman" w:cs="Times New Roman"/>
                <w:sz w:val="26"/>
                <w:szCs w:val="26"/>
                <w:lang w:val="pt-BR"/>
              </w:rPr>
            </w:pPr>
            <w:r>
              <w:rPr>
                <w:rFonts w:ascii="Wingdings" w:hAnsi="Wingdings" w:cs="Wingdings"/>
                <w:sz w:val="26"/>
                <w:szCs w:val="26"/>
              </w:rPr>
              <w:t></w:t>
            </w:r>
            <w:r>
              <w:rPr>
                <w:rFonts w:ascii="Times New Roman" w:eastAsia="VNI-Times" w:hAnsi="Times New Roman" w:cs="Times New Roman"/>
                <w:sz w:val="26"/>
                <w:szCs w:val="26"/>
                <w:lang w:val="pt-BR"/>
              </w:rPr>
              <w:t xml:space="preserve"> CTPT của A có dạng: (C</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6</w:t>
            </w:r>
            <w:r>
              <w:rPr>
                <w:rFonts w:ascii="Times New Roman" w:eastAsia="VNI-Times" w:hAnsi="Times New Roman" w:cs="Times New Roman"/>
                <w:sz w:val="26"/>
                <w:szCs w:val="26"/>
                <w:lang w:val="pt-BR"/>
              </w:rPr>
              <w:t>O)</w:t>
            </w:r>
            <w:r>
              <w:rPr>
                <w:rFonts w:ascii="Times New Roman" w:eastAsia="VNI-Times" w:hAnsi="Times New Roman" w:cs="Times New Roman"/>
                <w:sz w:val="26"/>
                <w:szCs w:val="26"/>
                <w:vertAlign w:val="subscript"/>
                <w:lang w:val="pt-BR"/>
              </w:rPr>
              <w:t>n</w:t>
            </w:r>
            <w:r>
              <w:rPr>
                <w:rFonts w:ascii="Times New Roman" w:eastAsia="VNI-Times" w:hAnsi="Times New Roman" w:cs="Times New Roman"/>
                <w:sz w:val="26"/>
                <w:szCs w:val="26"/>
                <w:lang w:val="pt-BR"/>
              </w:rPr>
              <w:t xml:space="preserve"> </w:t>
            </w:r>
          </w:p>
          <w:p w:rsidR="006D3183" w:rsidRDefault="006D3183">
            <w:r>
              <w:rPr>
                <w:rFonts w:ascii="Times New Roman" w:eastAsia="VNI-Times" w:hAnsi="Times New Roman" w:cs="Times New Roman"/>
                <w:sz w:val="26"/>
                <w:szCs w:val="26"/>
                <w:lang w:val="pt-BR"/>
              </w:rPr>
              <w:t xml:space="preserve">          Vì  d</w:t>
            </w:r>
            <w:r>
              <w:rPr>
                <w:rFonts w:ascii="Times New Roman" w:eastAsia="VNI-Times" w:hAnsi="Times New Roman" w:cs="Times New Roman"/>
                <w:sz w:val="26"/>
                <w:szCs w:val="26"/>
                <w:vertAlign w:val="subscript"/>
                <w:lang w:val="pt-BR"/>
              </w:rPr>
              <w:t>A/H2</w:t>
            </w:r>
            <w:r>
              <w:rPr>
                <w:rFonts w:ascii="Times New Roman" w:eastAsia="VNI-Times" w:hAnsi="Times New Roman" w:cs="Times New Roman"/>
                <w:sz w:val="26"/>
                <w:szCs w:val="26"/>
                <w:lang w:val="pt-BR"/>
              </w:rPr>
              <w:t xml:space="preserve"> = 23 </w:t>
            </w:r>
            <w:r>
              <w:rPr>
                <w:rFonts w:ascii="Wingdings" w:hAnsi="Wingdings" w:cs="Wingdings"/>
                <w:sz w:val="26"/>
                <w:szCs w:val="26"/>
                <w:lang w:val="pt-BR"/>
              </w:rPr>
              <w:t></w:t>
            </w:r>
            <w:r>
              <w:rPr>
                <w:rFonts w:ascii="Times New Roman" w:eastAsia="VNI-Times" w:hAnsi="Times New Roman" w:cs="Times New Roman"/>
                <w:sz w:val="26"/>
                <w:szCs w:val="26"/>
                <w:lang w:val="pt-BR"/>
              </w:rPr>
              <w:t xml:space="preserve"> M</w:t>
            </w:r>
            <w:r>
              <w:rPr>
                <w:rFonts w:ascii="Times New Roman" w:eastAsia="VNI-Times" w:hAnsi="Times New Roman" w:cs="Times New Roman"/>
                <w:sz w:val="26"/>
                <w:szCs w:val="26"/>
                <w:vertAlign w:val="subscript"/>
                <w:lang w:val="pt-BR"/>
              </w:rPr>
              <w:t>A</w:t>
            </w:r>
            <w:r>
              <w:rPr>
                <w:rFonts w:ascii="Times New Roman" w:eastAsia="VNI-Times" w:hAnsi="Times New Roman" w:cs="Times New Roman"/>
                <w:sz w:val="26"/>
                <w:szCs w:val="26"/>
                <w:lang w:val="pt-BR"/>
              </w:rPr>
              <w:t xml:space="preserve"> = 23 x 2 = 46</w:t>
            </w:r>
            <w:r>
              <w:rPr>
                <w:rFonts w:ascii="Times New Roman" w:eastAsia="VNI-Times" w:hAnsi="Times New Roman" w:cs="Times New Roman"/>
                <w:sz w:val="26"/>
                <w:szCs w:val="26"/>
                <w:lang w:val="pt-BR"/>
              </w:rPr>
              <w:br/>
              <w:t xml:space="preserve">Ta có  46n  = 46  </w:t>
            </w:r>
            <w:r>
              <w:rPr>
                <w:rFonts w:ascii="Wingdings" w:hAnsi="Wingdings" w:cs="Wingdings"/>
                <w:sz w:val="26"/>
                <w:szCs w:val="26"/>
              </w:rPr>
              <w:t></w:t>
            </w:r>
            <w:r>
              <w:rPr>
                <w:rFonts w:ascii="Times New Roman" w:eastAsia="VNI-Times" w:hAnsi="Times New Roman" w:cs="Times New Roman"/>
                <w:sz w:val="26"/>
                <w:szCs w:val="26"/>
                <w:lang w:val="pt-BR"/>
              </w:rPr>
              <w:t xml:space="preserve"> n = 1</w:t>
            </w:r>
          </w:p>
          <w:p w:rsidR="006D3183" w:rsidRDefault="00B86A0E">
            <w:r>
              <w:rPr>
                <w:noProof/>
                <w:lang w:eastAsia="en-US"/>
              </w:rPr>
              <mc:AlternateContent>
                <mc:Choice Requires="wps">
                  <w:drawing>
                    <wp:anchor distT="0" distB="0" distL="114935" distR="114935" simplePos="0" relativeHeight="251695616" behindDoc="0" locked="0" layoutInCell="1" allowOverlap="1">
                      <wp:simplePos x="0" y="0"/>
                      <wp:positionH relativeFrom="column">
                        <wp:posOffset>1312545</wp:posOffset>
                      </wp:positionH>
                      <wp:positionV relativeFrom="paragraph">
                        <wp:posOffset>291465</wp:posOffset>
                      </wp:positionV>
                      <wp:extent cx="682625" cy="339725"/>
                      <wp:effectExtent l="7620" t="5715" r="5080" b="6985"/>
                      <wp:wrapNone/>
                      <wp:docPr id="12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Men gi</w:t>
                                  </w:r>
                                  <w:r>
                                    <w:rPr>
                                      <w:rFonts w:ascii="Times New Roman" w:hAnsi="Times New Roman" w:cs="Times New Roman"/>
                                      <w:sz w:val="16"/>
                                      <w:szCs w:val="16"/>
                                    </w:rPr>
                                    <w:t>ấm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06" type="#_x0000_t202" style="position:absolute;margin-left:103.35pt;margin-top:22.95pt;width:53.75pt;height:26.75pt;z-index:251695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" stroked="f">
                      <v:fill opacity="0"/>
                      <v:textbox inset="0,0,0,0">
                        <w:txbxContent>
                          <w:p w:rsidR="006D3183" w:rsidRDefault="006D3183">
                            <w:r>
                              <w:rPr>
                                <w:sz w:val="16"/>
                                <w:szCs w:val="16"/>
                              </w:rPr>
                              <w:t>Men gi</w:t>
                            </w:r>
                            <w:r>
                              <w:rPr>
                                <w:rFonts w:ascii="Times New Roman" w:hAnsi="Times New Roman" w:cs="Times New Roman"/>
                                <w:sz w:val="16"/>
                                <w:szCs w:val="16"/>
                              </w:rPr>
                              <w:t>ấm</w:t>
                            </w:r>
                          </w:p>
                        </w:txbxContent>
                      </v:textbox>
                    </v:shape>
                  </w:pict>
                </mc:Fallback>
              </mc:AlternateContent>
            </w:r>
            <w:r w:rsidR="006D3183">
              <w:rPr>
                <w:rFonts w:ascii="Times New Roman" w:eastAsia="VNI-Times" w:hAnsi="Times New Roman" w:cs="Times New Roman"/>
                <w:sz w:val="26"/>
                <w:szCs w:val="26"/>
                <w:lang w:val="pt-BR"/>
              </w:rPr>
              <w:tab/>
              <w:t>Vậy CTPT của A là C</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H</w:t>
            </w:r>
            <w:r w:rsidR="006D3183">
              <w:rPr>
                <w:rFonts w:ascii="Times New Roman" w:eastAsia="VNI-Times" w:hAnsi="Times New Roman" w:cs="Times New Roman"/>
                <w:sz w:val="26"/>
                <w:szCs w:val="26"/>
                <w:vertAlign w:val="subscript"/>
                <w:lang w:val="pt-BR"/>
              </w:rPr>
              <w:t>6</w:t>
            </w:r>
            <w:r w:rsidR="006D3183">
              <w:rPr>
                <w:rFonts w:ascii="Times New Roman" w:eastAsia="VNI-Times" w:hAnsi="Times New Roman" w:cs="Times New Roman"/>
                <w:sz w:val="26"/>
                <w:szCs w:val="26"/>
                <w:lang w:val="pt-BR"/>
              </w:rPr>
              <w:t>O</w:t>
            </w:r>
            <w:r w:rsidR="006D3183">
              <w:rPr>
                <w:rFonts w:ascii="Times New Roman" w:eastAsia="VNI-Times" w:hAnsi="Times New Roman" w:cs="Times New Roman"/>
                <w:b/>
                <w:bCs/>
                <w:i/>
                <w:iCs/>
                <w:sz w:val="26"/>
                <w:szCs w:val="26"/>
                <w:lang w:val="pt-BR"/>
              </w:rPr>
              <w:t xml:space="preserve"> </w:t>
            </w:r>
            <w:r w:rsidR="006D3183">
              <w:rPr>
                <w:rFonts w:ascii="Times New Roman" w:eastAsia="VNI-Times" w:hAnsi="Times New Roman" w:cs="Times New Roman"/>
                <w:b/>
                <w:bCs/>
                <w:i/>
                <w:iCs/>
                <w:sz w:val="26"/>
                <w:szCs w:val="26"/>
                <w:lang w:val="pt-BR"/>
              </w:rPr>
              <w:br/>
              <w:t xml:space="preserve">c.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697664" behindDoc="0" locked="0" layoutInCell="1" allowOverlap="1">
                      <wp:simplePos x="0" y="0"/>
                      <wp:positionH relativeFrom="column">
                        <wp:posOffset>1360170</wp:posOffset>
                      </wp:positionH>
                      <wp:positionV relativeFrom="paragraph">
                        <wp:posOffset>111760</wp:posOffset>
                      </wp:positionV>
                      <wp:extent cx="571500" cy="0"/>
                      <wp:effectExtent l="7620" t="54610" r="20955" b="59690"/>
                      <wp:wrapNone/>
                      <wp:docPr id="12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8.8pt" to="152.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WWrwIAAJw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vertAlign w:val="subscript"/>
                <w:lang w:val="pt-BR"/>
              </w:rPr>
              <w:softHyphen/>
            </w:r>
            <w:r w:rsidR="006D3183">
              <w:rPr>
                <w:rFonts w:ascii="Times New Roman" w:hAnsi="Times New Roman" w:cs="Times New Roman"/>
                <w:sz w:val="26"/>
                <w:szCs w:val="26"/>
                <w:lang w:val="pt-BR"/>
              </w:rPr>
              <w:t>- OH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n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 n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O = 23 : 46 = 0,5 (mol)</w:t>
            </w:r>
          </w:p>
          <w:p w:rsidR="006D3183" w:rsidRDefault="006D3183">
            <w:r>
              <w:rPr>
                <w:rFonts w:ascii="Times New Roman" w:hAnsi="Times New Roman" w:cs="Times New Roman"/>
                <w:sz w:val="26"/>
                <w:szCs w:val="26"/>
                <w:lang w:val="pt-BR"/>
              </w:rPr>
              <w:t>m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 0,5 x 60 = 30 (g)</w:t>
            </w:r>
            <w:r>
              <w:rPr>
                <w:rFonts w:ascii="Times New Roman" w:hAnsi="Times New Roman" w:cs="Times New Roman"/>
                <w:sz w:val="26"/>
                <w:szCs w:val="26"/>
                <w:lang w:val="pt-BR"/>
              </w:rPr>
              <w:br/>
              <w:t>Vì hiệu suất phản ứng đạt 90% nên m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w:t>
            </w:r>
            <w:r>
              <w:rPr>
                <w:rFonts w:ascii="Times New Roman" w:hAnsi="Times New Roman" w:cs="Times New Roman"/>
                <w:sz w:val="26"/>
                <w:szCs w:val="26"/>
                <w:lang w:val="pt-BR"/>
              </w:rPr>
              <w:br/>
              <w:t>(90 x 30) : 100 =  27(g)</w:t>
            </w:r>
          </w:p>
        </w:tc>
      </w:tr>
    </w:tbl>
    <w:p w:rsidR="006D3183" w:rsidRDefault="006D3183">
      <w:pPr>
        <w:jc w:val="center"/>
        <w:rPr>
          <w:rFonts w:ascii="Times New Roman" w:hAnsi="Times New Roman" w:cs="Times New Roman"/>
          <w:b/>
          <w:bCs/>
          <w:i/>
          <w:iCs/>
          <w:sz w:val="26"/>
          <w:szCs w:val="26"/>
          <w:lang w:val="pt-BR"/>
        </w:rPr>
      </w:pPr>
    </w:p>
    <w:p w:rsidR="006D3183" w:rsidRDefault="006D3183">
      <w:pPr>
        <w:ind w:left="-540"/>
        <w:rPr>
          <w:rFonts w:ascii="Times New Roman" w:hAnsi="Times New Roman" w:cs="Times New Roman"/>
          <w:b/>
          <w:sz w:val="26"/>
          <w:szCs w:val="26"/>
          <w:lang w:val="pt-BR"/>
        </w:rPr>
      </w:pP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Hoạt động 3: </w:t>
      </w:r>
      <w:r>
        <w:rPr>
          <w:rFonts w:ascii="Times New Roman" w:hAnsi="Times New Roman" w:cs="Times New Roman"/>
          <w:i/>
          <w:sz w:val="26"/>
          <w:szCs w:val="26"/>
          <w:lang w:val="pt-BR"/>
        </w:rPr>
        <w:t>Hướng dẫn về nhà. Làm bài tập 3,5</w:t>
      </w:r>
      <w:r>
        <w:rPr>
          <w:rFonts w:ascii="Times New Roman" w:hAnsi="Times New Roman" w:cs="Times New Roman"/>
          <w:sz w:val="26"/>
          <w:szCs w:val="26"/>
          <w:lang w:val="pt-BR"/>
        </w:rPr>
        <w:t xml:space="preserve"> sgk  trang 144</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E. RÚT KINH NGHIỆM:</w:t>
      </w:r>
    </w:p>
    <w:p w:rsidR="006D3183" w:rsidRDefault="006D3183">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Pr="008A5EC5" w:rsidRDefault="008A5EC5" w:rsidP="008A5EC5">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p>
    <w:p w:rsidR="006D3183" w:rsidRDefault="004C0AB8">
      <w:pPr>
        <w:rPr>
          <w:rFonts w:ascii="Times New Roman" w:hAnsi="Times New Roman" w:cs="Times New Roman"/>
          <w:b/>
          <w:sz w:val="26"/>
          <w:szCs w:val="26"/>
          <w:lang w:val="pt-BR"/>
        </w:rPr>
      </w:pPr>
      <w:r>
        <w:rPr>
          <w:rFonts w:ascii="Times New Roman" w:hAnsi="Times New Roman" w:cs="Times New Roman"/>
          <w:b/>
          <w:sz w:val="26"/>
          <w:szCs w:val="26"/>
          <w:lang w:val="pt-BR"/>
        </w:rPr>
        <w:t>Tuần: 30</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23</w:t>
      </w:r>
      <w:r w:rsidR="006D3183">
        <w:rPr>
          <w:rFonts w:ascii="Times New Roman" w:hAnsi="Times New Roman" w:cs="Times New Roman"/>
          <w:b/>
          <w:sz w:val="26"/>
          <w:szCs w:val="26"/>
          <w:lang w:val="pt-BR"/>
        </w:rPr>
        <w:t>/3</w:t>
      </w:r>
    </w:p>
    <w:p w:rsidR="006D3183" w:rsidRDefault="006D3183">
      <w:pPr>
        <w:rPr>
          <w:rFonts w:ascii="Times New Roman" w:hAnsi="Times New Roman" w:cs="Times New Roman"/>
          <w:b/>
          <w:sz w:val="32"/>
          <w:szCs w:val="32"/>
          <w:lang w:val="pt-BR"/>
        </w:rPr>
      </w:pPr>
      <w:r>
        <w:rPr>
          <w:rFonts w:ascii="Times New Roman" w:hAnsi="Times New Roman" w:cs="Times New Roman"/>
          <w:b/>
          <w:sz w:val="26"/>
          <w:szCs w:val="26"/>
          <w:lang w:val="pt-BR"/>
        </w:rPr>
        <w:t>Tiết: 57</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32"/>
          <w:szCs w:val="32"/>
          <w:lang w:val="pt-BR"/>
        </w:rPr>
        <w:t>CHẤT BÉO</w:t>
      </w:r>
    </w:p>
    <w:p w:rsidR="006D3183" w:rsidRDefault="006D3183">
      <w:pPr>
        <w:rPr>
          <w:rFonts w:ascii="Times New Roman" w:hAnsi="Times New Roman" w:cs="Times New Roman"/>
          <w:b/>
          <w:sz w:val="26"/>
          <w:szCs w:val="26"/>
          <w:lang w:val="pt-BR"/>
        </w:rPr>
      </w:pP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r w:rsidR="004C4587">
        <w:rPr>
          <w:rFonts w:ascii="Times New Roman" w:hAnsi="Times New Roman" w:cs="Times New Roman"/>
          <w:b/>
          <w:bCs/>
          <w:sz w:val="26"/>
          <w:szCs w:val="26"/>
          <w:lang w:val="pt-BR"/>
        </w:rPr>
        <w:t xml:space="preserve"> </w:t>
      </w:r>
    </w:p>
    <w:p w:rsidR="006D3183" w:rsidRDefault="006D3183">
      <w:pPr>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   1. Kiến thức: </w:t>
      </w:r>
      <w:r>
        <w:rPr>
          <w:rFonts w:ascii="Times New Roman" w:hAnsi="Times New Roman" w:cs="Times New Roman"/>
          <w:iCs/>
          <w:sz w:val="26"/>
          <w:szCs w:val="26"/>
          <w:lang w:val="pt-BR"/>
        </w:rPr>
        <w:t>Biết được</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Khái niệm chất béo,</w:t>
      </w:r>
      <w:r>
        <w:rPr>
          <w:rFonts w:ascii="Times New Roman" w:hAnsi="Times New Roman" w:cs="Times New Roman"/>
          <w:sz w:val="26"/>
          <w:szCs w:val="26"/>
          <w:lang w:val="pt-BR"/>
        </w:rPr>
        <w:t>trạng thái thiên nhiên, công thức tổng quát của chất béo đơn giản là (RCOO)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 đặc điểm cấu tạo.</w:t>
      </w:r>
    </w:p>
    <w:p w:rsidR="006D3183" w:rsidRDefault="006D3183">
      <w:pPr>
        <w:rPr>
          <w:rFonts w:ascii="Times New Roman" w:hAnsi="Times New Roman" w:cs="Times New Roman"/>
          <w:sz w:val="26"/>
          <w:szCs w:val="26"/>
          <w:lang w:val="pt-BR"/>
        </w:rPr>
      </w:pPr>
      <w:r>
        <w:rPr>
          <w:rFonts w:ascii="Times New Roman" w:hAnsi="Times New Roman" w:cs="Times New Roman"/>
          <w:iCs/>
          <w:sz w:val="26"/>
          <w:szCs w:val="26"/>
          <w:lang w:val="pt-BR"/>
        </w:rPr>
        <w:t xml:space="preserve"> </w:t>
      </w:r>
      <w:r>
        <w:rPr>
          <w:rFonts w:ascii="Times New Roman" w:hAnsi="Times New Roman" w:cs="Times New Roman"/>
          <w:iCs/>
          <w:sz w:val="26"/>
          <w:szCs w:val="26"/>
          <w:lang w:val="pt-BR"/>
        </w:rPr>
        <w:tab/>
        <w:t>- Tính chất vật lí:  trạng thái, tính tan.</w:t>
      </w:r>
    </w:p>
    <w:p w:rsidR="006D3183" w:rsidRDefault="006D3183">
      <w:pPr>
        <w:ind w:left="720"/>
        <w:rPr>
          <w:rFonts w:ascii="Times New Roman" w:hAnsi="Times New Roman" w:cs="Times New Roman"/>
          <w:b/>
          <w:iCs/>
          <w:sz w:val="26"/>
          <w:szCs w:val="26"/>
          <w:lang w:val="pt-BR"/>
        </w:rPr>
      </w:pPr>
      <w:r>
        <w:rPr>
          <w:rFonts w:ascii="Times New Roman" w:hAnsi="Times New Roman" w:cs="Times New Roman"/>
          <w:sz w:val="26"/>
          <w:szCs w:val="26"/>
          <w:lang w:val="pt-BR"/>
        </w:rPr>
        <w:t>- Tính chất hóa học: phản ứng thủy phân trong môi trường axit và trong môi trường kiềm (phản ứng xà phòng hóa).</w:t>
      </w:r>
      <w:r>
        <w:rPr>
          <w:rFonts w:ascii="Times New Roman" w:hAnsi="Times New Roman" w:cs="Times New Roman"/>
          <w:sz w:val="26"/>
          <w:szCs w:val="26"/>
          <w:lang w:val="pt-BR"/>
        </w:rPr>
        <w:br/>
        <w:t>- Ứng dụng : Lá thức ăn quan trọng của người và động vật, là nguyên liệu trong công nghiệp</w:t>
      </w:r>
    </w:p>
    <w:p w:rsidR="006D3183" w:rsidRDefault="006D3183">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2. Kĩ năng :</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 Quan sát thí nghiệm hình ảnh...  rút ra nhận xét về công thức đơn giản, thành phần cấu tạo và tính chất của chất béo.</w:t>
      </w:r>
      <w:r>
        <w:rPr>
          <w:rFonts w:ascii="Times New Roman" w:hAnsi="Times New Roman" w:cs="Times New Roman"/>
          <w:sz w:val="26"/>
          <w:szCs w:val="26"/>
          <w:lang w:val="pt-BR"/>
        </w:rPr>
        <w:br/>
        <w:t xml:space="preserve">             - Viết được PTHH phản ứng thuỷ phân của chất béo trong môi trường axit, môi trường kiềm .</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Phân biệt chất béo (dầu ăn, mỡ ăn) với hiđrocacbon (dầu, mỡ công nghiệp).</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Tính khối lượng xà phòng thu được theo hiệu suất.</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 xml:space="preserve">3. </w:t>
      </w:r>
      <w:r>
        <w:rPr>
          <w:b/>
          <w:sz w:val="26"/>
          <w:szCs w:val="26"/>
          <w:lang w:val="pt-BR"/>
        </w:rPr>
        <w:t>Thaùi ñoä</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r>
      <w:r>
        <w:rPr>
          <w:rFonts w:ascii="Times New Roman" w:hAnsi="Times New Roman" w:cs="Times New Roman"/>
          <w:sz w:val="26"/>
          <w:szCs w:val="26"/>
          <w:lang w:val="pt-BR"/>
        </w:rPr>
        <w:t xml:space="preserve">- </w:t>
      </w:r>
      <w:r>
        <w:rPr>
          <w:sz w:val="26"/>
          <w:szCs w:val="26"/>
          <w:lang w:val="pt-BR"/>
        </w:rPr>
        <w:t>Giaùo duïc Hs coù yù thöùc trong hoïc taäp boä moân</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B. TRỌNG TÂM</w:t>
      </w:r>
      <w:r>
        <w:rPr>
          <w:rFonts w:ascii="Times New Roman" w:hAnsi="Times New Roman" w:cs="Times New Roman"/>
          <w:b/>
          <w:bCs/>
          <w:sz w:val="26"/>
          <w:szCs w:val="26"/>
          <w:lang w:val="pt-BR"/>
        </w:rPr>
        <w:br/>
        <w:t xml:space="preserve"> </w:t>
      </w:r>
      <w:r>
        <w:rPr>
          <w:rFonts w:ascii="Times New Roman" w:hAnsi="Times New Roman" w:cs="Times New Roman"/>
          <w:bCs/>
          <w:sz w:val="26"/>
          <w:szCs w:val="26"/>
          <w:lang w:val="pt-BR"/>
        </w:rPr>
        <w:tab/>
        <w:t>- Khái niệm chất béo, đặc điểm cấu tạo và tính chất hóa học của chất béo.</w:t>
      </w:r>
      <w:r>
        <w:rPr>
          <w:rFonts w:ascii="Times New Roman" w:hAnsi="Times New Roman" w:cs="Times New Roman"/>
          <w:b/>
          <w:bCs/>
          <w:sz w:val="26"/>
          <w:szCs w:val="26"/>
          <w:lang w:val="pt-BR"/>
        </w:rPr>
        <w:br/>
        <w:t>C. CHUẨN BỊ:</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r>
      <w:r>
        <w:rPr>
          <w:rFonts w:ascii="Times New Roman" w:hAnsi="Times New Roman" w:cs="Times New Roman"/>
          <w:bCs/>
          <w:sz w:val="26"/>
          <w:szCs w:val="26"/>
          <w:lang w:val="pt-BR"/>
        </w:rPr>
        <w:t xml:space="preserve">Gv: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Một số loại thưc phẩm chứa chất béo (dầu, mỡ, đậu phụng , đậu nành…)</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Dầu ăn, benzen hoặc xăng (hoặc dầu hỏa), nước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Ống nghiệm, kẹp gỗ, giá đỡ ống nghiệm, ống hút.</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 Phương pháp: Quan sát, hỏi đáp, đàm thoại.... </w:t>
      </w:r>
    </w:p>
    <w:p w:rsidR="006D3183" w:rsidRDefault="006D3183">
      <w:r>
        <w:rPr>
          <w:rFonts w:ascii="Times New Roman" w:hAnsi="Times New Roman" w:cs="Times New Roman"/>
          <w:sz w:val="26"/>
          <w:szCs w:val="26"/>
          <w:lang w:val="pt-BR"/>
        </w:rPr>
        <w:t xml:space="preserve">          Hs: Ôn lại phản ứng este hóa của axit axetic. </w:t>
      </w:r>
      <w:r>
        <w:rPr>
          <w:rFonts w:ascii="Times New Roman" w:hAnsi="Times New Roman" w:cs="Times New Roman"/>
          <w:sz w:val="26"/>
          <w:szCs w:val="26"/>
          <w:lang w:val="pt-BR"/>
        </w:rPr>
        <w:tab/>
        <w:t xml:space="preserve"> </w:t>
      </w:r>
    </w:p>
    <w:p w:rsidR="006D3183" w:rsidRDefault="00B86A0E">
      <w:pPr>
        <w:rPr>
          <w:rFonts w:ascii="Times New Roman" w:hAnsi="Times New Roman" w:cs="Times New Roman"/>
          <w:bCs/>
          <w:sz w:val="26"/>
          <w:szCs w:val="26"/>
          <w:lang w:val="pt-BR"/>
        </w:rPr>
      </w:pPr>
      <w:r>
        <w:rPr>
          <w:noProof/>
          <w:lang w:eastAsia="en-US"/>
        </w:rPr>
        <mc:AlternateContent>
          <mc:Choice Requires="wps">
            <w:drawing>
              <wp:anchor distT="0" distB="0" distL="114300" distR="114300" simplePos="0" relativeHeight="251725312" behindDoc="0" locked="0" layoutInCell="1" allowOverlap="1">
                <wp:simplePos x="0" y="0"/>
                <wp:positionH relativeFrom="column">
                  <wp:posOffset>2486025</wp:posOffset>
                </wp:positionH>
                <wp:positionV relativeFrom="paragraph">
                  <wp:posOffset>1076960</wp:posOffset>
                </wp:positionV>
                <wp:extent cx="457200" cy="0"/>
                <wp:effectExtent l="9525" t="57785" r="19050" b="56515"/>
                <wp:wrapNone/>
                <wp:docPr id="125"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84.8pt" to="231.7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726336" behindDoc="0" locked="0" layoutInCell="1" allowOverlap="1">
                <wp:simplePos x="0" y="0"/>
                <wp:positionH relativeFrom="column">
                  <wp:posOffset>2524125</wp:posOffset>
                </wp:positionH>
                <wp:positionV relativeFrom="paragraph">
                  <wp:posOffset>857885</wp:posOffset>
                </wp:positionV>
                <wp:extent cx="387350" cy="339725"/>
                <wp:effectExtent l="0" t="635" r="3175" b="2540"/>
                <wp:wrapNone/>
                <wp:docPr id="1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Axit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207" type="#_x0000_t202" style="position:absolute;margin-left:198.75pt;margin-top:67.55pt;width:30.5pt;height:26.75pt;z-index:251726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" stroked="f">
                <v:fill opacity="0"/>
                <v:textbox inset="0,0,0,0">
                  <w:txbxContent>
                    <w:p w:rsidR="006D3183" w:rsidRDefault="006D3183">
                      <w:r>
                        <w:rPr>
                          <w:sz w:val="16"/>
                          <w:szCs w:val="16"/>
                        </w:rPr>
                        <w:t>Axit</w:t>
                      </w:r>
                    </w:p>
                  </w:txbxContent>
                </v:textbox>
              </v:shape>
            </w:pict>
          </mc:Fallback>
        </mc:AlternateContent>
      </w:r>
      <w:r>
        <w:rPr>
          <w:noProof/>
          <w:lang w:eastAsia="en-US"/>
        </w:rPr>
        <mc:AlternateContent>
          <mc:Choice Requires="wpg">
            <w:drawing>
              <wp:anchor distT="0" distB="0" distL="0" distR="0" simplePos="0" relativeHeight="251727360" behindDoc="0" locked="0" layoutInCell="1" allowOverlap="1">
                <wp:simplePos x="0" y="0"/>
                <wp:positionH relativeFrom="column">
                  <wp:posOffset>2590800</wp:posOffset>
                </wp:positionH>
                <wp:positionV relativeFrom="paragraph">
                  <wp:posOffset>1048385</wp:posOffset>
                </wp:positionV>
                <wp:extent cx="744855" cy="454660"/>
                <wp:effectExtent l="9525" t="635" r="0" b="1905"/>
                <wp:wrapNone/>
                <wp:docPr id="121"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454660"/>
                          <a:chOff x="4080" y="1651"/>
                          <a:chExt cx="1173" cy="716"/>
                        </a:xfrm>
                      </wpg:grpSpPr>
                      <wps:wsp>
                        <wps:cNvPr id="122" name="Text Box 434"/>
                        <wps:cNvSpPr txBox="1">
                          <a:spLocks noChangeArrowheads="1"/>
                        </wps:cNvSpPr>
                        <wps:spPr bwMode="auto">
                          <a:xfrm>
                            <a:off x="4122" y="1651"/>
                            <a:ext cx="1130" cy="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rFonts w:ascii="Times New Roman" w:hAnsi="Times New Roman" w:cs="Times New Roman"/>
                                  <w:sz w:val="18"/>
                                  <w:szCs w:val="18"/>
                                </w:rPr>
                              </w:pPr>
                              <w:r>
                                <w:rPr>
                                  <w:sz w:val="18"/>
                                  <w:szCs w:val="18"/>
                                </w:rPr>
                                <w:t>Men gi</w:t>
                              </w:r>
                              <w:r>
                                <w:rPr>
                                  <w:rFonts w:ascii="Times New Roman" w:hAnsi="Times New Roman" w:cs="Times New Roman"/>
                                  <w:sz w:val="18"/>
                                  <w:szCs w:val="18"/>
                                </w:rPr>
                                <w:t>ấm</w:t>
                              </w:r>
                            </w:p>
                          </w:txbxContent>
                        </wps:txbx>
                        <wps:bodyPr rot="0" vert="horz" wrap="square" lIns="91440" tIns="45720" rIns="91440" bIns="45720" anchor="t" anchorCtr="0">
                          <a:noAutofit/>
                        </wps:bodyPr>
                      </wps:wsp>
                      <wps:wsp>
                        <wps:cNvPr id="123" name="Line 435"/>
                        <wps:cNvCnPr/>
                        <wps:spPr bwMode="auto">
                          <a:xfrm>
                            <a:off x="4080" y="1983"/>
                            <a:ext cx="107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33" o:spid="_x0000_s1208" style="position:absolute;margin-left:204pt;margin-top:82.55pt;width:58.65pt;height:35.8pt;z-index:251727360;mso-wrap-distance-left:0;mso-wrap-distance-right:0" coordorigin="4080,1651" coordsize="117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">
                <v:shape id="Text Box 434" o:spid="_x0000_s1209" type="#_x0000_t202" style="position:absolute;left:4122;top:1651;width:1130;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WMEA&#10;AADcAAAADwAAAGRycy9kb3ducmV2LnhtbERPS4vCMBC+L/gfwgje1tQi4lajiKzgzdce9DY0Y1tt&#10;JiXJ2vrvjbCwt/n4njNfdqYWD3K+sqxgNExAEOdWV1wo+DltPqcgfEDWWFsmBU/ysFz0PuaYadvy&#10;gR7HUIgYwj5DBWUITSalz0sy6Ie2IY7c1TqDIUJXSO2wjeGmlmmSTKTBimNDiQ2tS8rvx1+j4Db9&#10;Oo9Wm3G7O52/i0taBbevtVKDfreagQjUhX/xn3ur4/w0hfc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OfljBAAAA3AAAAA8AAAAAAAAAAAAAAAAAmAIAAGRycy9kb3du&#10;cmV2LnhtbFBLBQYAAAAABAAEAPUAAACGAwAAAAA=&#10;" filled="f" stroked="f" strokecolor="gray">
                  <v:stroke joinstyle="round"/>
                  <v:textbox>
                    <w:txbxContent>
                      <w:p w:rsidR="006D3183" w:rsidRDefault="006D3183">
                        <w:pPr>
                          <w:rPr>
                            <w:rFonts w:ascii="Times New Roman" w:hAnsi="Times New Roman" w:cs="Times New Roman"/>
                            <w:sz w:val="18"/>
                            <w:szCs w:val="18"/>
                          </w:rPr>
                        </w:pPr>
                        <w:r>
                          <w:rPr>
                            <w:sz w:val="18"/>
                            <w:szCs w:val="18"/>
                          </w:rPr>
                          <w:t>Men gi</w:t>
                        </w:r>
                        <w:r>
                          <w:rPr>
                            <w:rFonts w:ascii="Times New Roman" w:hAnsi="Times New Roman" w:cs="Times New Roman"/>
                            <w:sz w:val="18"/>
                            <w:szCs w:val="18"/>
                          </w:rPr>
                          <w:t>ấm</w:t>
                        </w:r>
                      </w:p>
                    </w:txbxContent>
                  </v:textbox>
                </v:shape>
                <v:line id="Line 435" o:spid="_x0000_s1210" style="position:absolute;visibility:visible;mso-wrap-style:square" from="4080,1983" to="5155,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M76MEAAADcAAAADwAAAGRycy9kb3ducmV2LnhtbERPTWvCQBC9F/oflil4q5tGkJK6ihRa&#10;9Kap0R6H7JgNZmdDdo3x37uC4G0e73Nmi8E2oqfO144VfIwTEMSl0zVXCnZ/P++fIHxA1tg4JgVX&#10;8rCYv77MMNPuwlvq81CJGMI+QwUmhDaT0peGLPqxa4kjd3SdxRBhV0nd4SWG20amSTKVFmuODQZb&#10;+jZUnvKzVXA+tJ42//lQlMWv2R/SY7Fb90qN3oblF4hAQ3iKH+6VjvPTCdyfi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MzvowQAAANwAAAAPAAAAAAAAAAAAAAAA&#10;AKECAABkcnMvZG93bnJldi54bWxQSwUGAAAAAAQABAD5AAAAjwMAAAAA&#10;" strokeweight=".26mm">
                  <v:stroke endarrow="block" joinstyle="miter" endcap="square"/>
                </v:line>
              </v:group>
            </w:pict>
          </mc:Fallback>
        </mc:AlternateContent>
      </w:r>
      <w:r>
        <w:rPr>
          <w:noProof/>
          <w:lang w:eastAsia="en-US"/>
        </w:rPr>
        <mc:AlternateContent>
          <mc:Choice Requires="wpg">
            <w:drawing>
              <wp:anchor distT="0" distB="0" distL="0" distR="0" simplePos="0" relativeHeight="251728384" behindDoc="0" locked="0" layoutInCell="1" allowOverlap="1">
                <wp:simplePos x="0" y="0"/>
                <wp:positionH relativeFrom="column">
                  <wp:posOffset>3019425</wp:posOffset>
                </wp:positionH>
                <wp:positionV relativeFrom="paragraph">
                  <wp:posOffset>1419860</wp:posOffset>
                </wp:positionV>
                <wp:extent cx="902335" cy="256540"/>
                <wp:effectExtent l="19050" t="635" r="2540" b="57150"/>
                <wp:wrapNone/>
                <wp:docPr id="11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256540"/>
                          <a:chOff x="4755" y="2236"/>
                          <a:chExt cx="1420" cy="403"/>
                        </a:xfrm>
                      </wpg:grpSpPr>
                      <wpg:grpSp>
                        <wpg:cNvPr id="117" name="Group 437"/>
                        <wpg:cNvGrpSpPr>
                          <a:grpSpLocks/>
                        </wpg:cNvGrpSpPr>
                        <wpg:grpSpPr bwMode="auto">
                          <a:xfrm>
                            <a:off x="4755" y="2584"/>
                            <a:ext cx="1317" cy="55"/>
                            <a:chOff x="4755" y="2584"/>
                            <a:chExt cx="1317" cy="55"/>
                          </a:xfrm>
                        </wpg:grpSpPr>
                        <wps:wsp>
                          <wps:cNvPr id="118" name="Line 438"/>
                          <wps:cNvCnPr/>
                          <wps:spPr bwMode="auto">
                            <a:xfrm>
                              <a:off x="4817" y="2584"/>
                              <a:ext cx="125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39"/>
                          <wps:cNvCnPr/>
                          <wps:spPr bwMode="auto">
                            <a:xfrm flipH="1">
                              <a:off x="4755" y="2640"/>
                              <a:ext cx="125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0" name="Text Box 440"/>
                        <wps:cNvSpPr txBox="1">
                          <a:spLocks noChangeArrowheads="1"/>
                        </wps:cNvSpPr>
                        <wps:spPr bwMode="auto">
                          <a:xfrm>
                            <a:off x="4860" y="2236"/>
                            <a:ext cx="1315" cy="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6D3183" w:rsidRDefault="006D3183">
                              <w:pPr>
                                <w:rPr>
                                  <w:rFonts w:ascii="Times New Roman" w:hAnsi="Times New Roman" w:cs="Times New Roman"/>
                                  <w:sz w:val="18"/>
                                  <w:szCs w:val="18"/>
                                  <w:vertAlign w:val="superscript"/>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SO</w:t>
                              </w:r>
                              <w:r>
                                <w:rPr>
                                  <w:rFonts w:ascii="Times New Roman" w:hAnsi="Times New Roman" w:cs="Times New Roman"/>
                                  <w:sz w:val="18"/>
                                  <w:szCs w:val="18"/>
                                  <w:vertAlign w:val="subscript"/>
                                </w:rPr>
                                <w:t>4</w:t>
                              </w:r>
                              <w:r>
                                <w:rPr>
                                  <w:rFonts w:ascii="Times New Roman" w:hAnsi="Times New Roman" w:cs="Times New Roman"/>
                                  <w:sz w:val="18"/>
                                  <w:szCs w:val="18"/>
                                </w:rPr>
                                <w:t>,đặc, t</w:t>
                              </w:r>
                              <w:r>
                                <w:rPr>
                                  <w:rFonts w:ascii="Times New Roman" w:hAnsi="Times New Roman" w:cs="Times New Roman"/>
                                  <w:sz w:val="18"/>
                                  <w:szCs w:val="18"/>
                                  <w:vertAlign w:val="superscript"/>
                                </w:rPr>
                                <w: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36" o:spid="_x0000_s1211" style="position:absolute;margin-left:237.75pt;margin-top:111.8pt;width:71.05pt;height:20.2pt;z-index:251728384;mso-wrap-distance-left:0;mso-wrap-distance-right:0" coordorigin="4755,2236" coordsize="142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">
                <v:group id="Group 437" o:spid="_x0000_s1212" style="position:absolute;left:4755;top:2584;width:1317;height:55" coordorigin="4755,2584" coordsize="13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438" o:spid="_x0000_s1213" style="position:absolute;visibility:visible;mso-wrap-style:square" from="4817,2584" to="6072,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jJMQAAADcAAAADwAAAGRycy9kb3ducmV2LnhtbESPQW/CMAyF70j7D5En7QYpHCZUCGhC&#10;2rTdtkJhR6sxTUXjVE0o3b+fD0jcbL3n9z6vt6Nv1UB9bAIbmM8yUMRVsA3XBg779+kSVEzIFtvA&#10;ZOCPImw3T5M15jbc+IeGItVKQjjmaMCl1OVax8qRxzgLHbFo59B7TLL2tbY93iTct3qRZa/aY8PS&#10;4LCjnaPqUly9geupi/T9W4xlVX6442lxLg9fgzEvz+PbClSiMT3M9+tPK/hzoZVnZA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2MkxAAAANwAAAAPAAAAAAAAAAAA&#10;AAAAAKECAABkcnMvZG93bnJldi54bWxQSwUGAAAAAAQABAD5AAAAkgMAAAAA&#10;" strokeweight=".26mm">
                    <v:stroke endarrow="block" joinstyle="miter" endcap="square"/>
                  </v:line>
                  <v:line id="Line 439" o:spid="_x0000_s1214" style="position:absolute;flip:x;visibility:visible;mso-wrap-style:square" from="4755,2640" to="6010,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sVsEAAADcAAAADwAAAGRycy9kb3ducmV2LnhtbERPyW7CMBC9V+IfrEHqrThUahUCBkEX&#10;tRcOLB8wxEMcJR5btgvh7+tKlbjN01tnsRpsLy4UYutYwXRSgCCunW65UXA8fD6VIGJC1tg7JgU3&#10;irBajh4WWGl35R1d9qkROYRjhQpMSr6SMtaGLMaJ88SZO7tgMWUYGqkDXnO47eVzUbxKiy3nBoOe&#10;3gzV3f7HKngpNx+H8H47fbW+lH5bd4axU+pxPKznIBIN6S7+d3/rPH86g79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WxWwQAAANwAAAAPAAAAAAAAAAAAAAAA&#10;AKECAABkcnMvZG93bnJldi54bWxQSwUGAAAAAAQABAD5AAAAjwMAAAAA&#10;" strokeweight=".26mm">
                    <v:stroke endarrow="block" joinstyle="miter" endcap="square"/>
                  </v:line>
                </v:group>
                <v:shape id="Text Box 440" o:spid="_x0000_s1215" type="#_x0000_t202" style="position:absolute;left:4860;top:2236;width:131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FtMUA&#10;AADcAAAADwAAAGRycy9kb3ducmV2LnhtbESPQW/CMAyF75P4D5GRdhsp1YRYISA0DWk3NuDAblZj&#10;2kLjVElGy7+fD0i72XrP731ergfXqhuF2Hg2MJ1koIhLbxuuDBwP25c5qJiQLbaeycCdIqxXo6cl&#10;Ftb3/E23faqUhHAs0ECdUldoHcuaHMaJ74hFO/vgMMkaKm0D9hLuWp1n2Uw7bFgaauzovabyuv91&#10;Bi7zt9N0s33td4fTR/WTNyl8tdaY5/GwWYBKNKR/8+P60wp+Lv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EW0xQAAANwAAAAPAAAAAAAAAAAAAAAAAJgCAABkcnMv&#10;ZG93bnJldi54bWxQSwUGAAAAAAQABAD1AAAAigMAAAAA&#10;" filled="f" stroked="f" strokecolor="gray">
                  <v:stroke joinstyle="round"/>
                  <v:textbox>
                    <w:txbxContent>
                      <w:p w:rsidR="006D3183" w:rsidRDefault="006D3183">
                        <w:pPr>
                          <w:rPr>
                            <w:rFonts w:ascii="Times New Roman" w:hAnsi="Times New Roman" w:cs="Times New Roman"/>
                            <w:sz w:val="18"/>
                            <w:szCs w:val="18"/>
                            <w:vertAlign w:val="superscript"/>
                          </w:rPr>
                        </w:pPr>
                        <w:r>
                          <w:rPr>
                            <w:rFonts w:ascii="Times New Roman" w:hAnsi="Times New Roman" w:cs="Times New Roman"/>
                            <w:sz w:val="18"/>
                            <w:szCs w:val="18"/>
                          </w:rPr>
                          <w:t>H</w:t>
                        </w:r>
                        <w:r>
                          <w:rPr>
                            <w:rFonts w:ascii="Times New Roman" w:hAnsi="Times New Roman" w:cs="Times New Roman"/>
                            <w:sz w:val="18"/>
                            <w:szCs w:val="18"/>
                            <w:vertAlign w:val="subscript"/>
                          </w:rPr>
                          <w:t>2</w:t>
                        </w:r>
                        <w:r>
                          <w:rPr>
                            <w:rFonts w:ascii="Times New Roman" w:hAnsi="Times New Roman" w:cs="Times New Roman"/>
                            <w:sz w:val="18"/>
                            <w:szCs w:val="18"/>
                          </w:rPr>
                          <w:t>SO</w:t>
                        </w:r>
                        <w:r>
                          <w:rPr>
                            <w:rFonts w:ascii="Times New Roman" w:hAnsi="Times New Roman" w:cs="Times New Roman"/>
                            <w:sz w:val="18"/>
                            <w:szCs w:val="18"/>
                            <w:vertAlign w:val="subscript"/>
                          </w:rPr>
                          <w:t>4</w:t>
                        </w:r>
                        <w:r>
                          <w:rPr>
                            <w:rFonts w:ascii="Times New Roman" w:hAnsi="Times New Roman" w:cs="Times New Roman"/>
                            <w:sz w:val="18"/>
                            <w:szCs w:val="18"/>
                          </w:rPr>
                          <w:t>,đặc, t</w:t>
                        </w:r>
                        <w:r>
                          <w:rPr>
                            <w:rFonts w:ascii="Times New Roman" w:hAnsi="Times New Roman" w:cs="Times New Roman"/>
                            <w:sz w:val="18"/>
                            <w:szCs w:val="18"/>
                            <w:vertAlign w:val="superscript"/>
                          </w:rPr>
                          <w:t>o</w:t>
                        </w:r>
                      </w:p>
                    </w:txbxContent>
                  </v:textbox>
                </v:shape>
              </v:group>
            </w:pict>
          </mc:Fallback>
        </mc:AlternateContent>
      </w:r>
      <w:r w:rsidR="006D3183">
        <w:rPr>
          <w:rFonts w:ascii="Times New Roman" w:hAnsi="Times New Roman" w:cs="Times New Roman"/>
          <w:b/>
          <w:bCs/>
          <w:sz w:val="26"/>
          <w:szCs w:val="26"/>
          <w:lang w:val="pt-BR"/>
        </w:rPr>
        <w:t>D. TIẾN TRÌNH DẠY VÀ HỌC:</w:t>
      </w:r>
      <w:r w:rsidR="006D3183">
        <w:rPr>
          <w:rFonts w:ascii="Times New Roman" w:hAnsi="Times New Roman" w:cs="Times New Roman"/>
          <w:b/>
          <w:bCs/>
          <w:sz w:val="26"/>
          <w:szCs w:val="26"/>
          <w:lang w:val="pt-BR"/>
        </w:rPr>
        <w:br/>
        <w:t xml:space="preserve">    1. Ổn định</w:t>
      </w:r>
      <w:r w:rsidR="006D3183">
        <w:rPr>
          <w:rFonts w:ascii="Times New Roman" w:hAnsi="Times New Roman" w:cs="Times New Roman"/>
          <w:b/>
          <w:bCs/>
          <w:sz w:val="26"/>
          <w:szCs w:val="26"/>
          <w:lang w:val="pt-BR"/>
        </w:rPr>
        <w:tab/>
      </w:r>
      <w:r w:rsidR="006D3183">
        <w:rPr>
          <w:rFonts w:ascii="Times New Roman" w:hAnsi="Times New Roman" w:cs="Times New Roman"/>
          <w:b/>
          <w:bCs/>
          <w:sz w:val="26"/>
          <w:szCs w:val="26"/>
          <w:lang w:val="pt-BR"/>
        </w:rPr>
        <w:br/>
        <w:t xml:space="preserve">    2.Kiểm tra bài:</w:t>
      </w:r>
      <w:r w:rsidR="006D3183">
        <w:rPr>
          <w:rFonts w:ascii="Times New Roman" w:hAnsi="Times New Roman" w:cs="Times New Roman"/>
          <w:bCs/>
          <w:sz w:val="26"/>
          <w:szCs w:val="26"/>
          <w:lang w:val="pt-BR"/>
        </w:rPr>
        <w:t xml:space="preserve"> </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r>
      <w:r w:rsidR="006D3183">
        <w:rPr>
          <w:rFonts w:ascii="Times New Roman" w:hAnsi="Times New Roman" w:cs="Times New Roman"/>
          <w:bCs/>
          <w:sz w:val="26"/>
          <w:szCs w:val="26"/>
          <w:lang w:val="pt-BR"/>
        </w:rPr>
        <w:tab/>
        <w:t>Viết PTHH thực hiện các chuyển đổi hoá học sau:</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r>
      <w:r w:rsidR="006D3183">
        <w:rPr>
          <w:rFonts w:ascii="Times New Roman" w:hAnsi="Times New Roman" w:cs="Times New Roman"/>
          <w:bCs/>
          <w:sz w:val="26"/>
          <w:szCs w:val="26"/>
          <w:lang w:val="pt-BR"/>
        </w:rPr>
        <w:tab/>
        <w:t>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4</w:t>
      </w:r>
      <w:r w:rsidR="006D3183">
        <w:rPr>
          <w:rFonts w:ascii="Times New Roman" w:hAnsi="Times New Roman" w:cs="Times New Roman"/>
          <w:bCs/>
          <w:sz w:val="26"/>
          <w:szCs w:val="26"/>
          <w:lang w:val="pt-BR"/>
        </w:rPr>
        <w:t xml:space="preserve"> </w:t>
      </w:r>
      <w:r w:rsidR="006D3183">
        <w:rPr>
          <w:rFonts w:ascii="Wingdings" w:hAnsi="Wingdings" w:cs="Wingdings"/>
          <w:bCs/>
          <w:sz w:val="26"/>
          <w:szCs w:val="26"/>
          <w:lang w:val="pt-BR"/>
        </w:rPr>
        <w:t></w:t>
      </w:r>
      <w:r w:rsidR="006D3183">
        <w:rPr>
          <w:rFonts w:ascii="Times New Roman" w:hAnsi="Times New Roman" w:cs="Times New Roman"/>
          <w:bCs/>
          <w:sz w:val="26"/>
          <w:szCs w:val="26"/>
          <w:lang w:val="pt-BR"/>
        </w:rPr>
        <w:t xml:space="preserve"> 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5</w:t>
      </w:r>
      <w:r w:rsidR="006D3183">
        <w:rPr>
          <w:rFonts w:ascii="Times New Roman" w:hAnsi="Times New Roman" w:cs="Times New Roman"/>
          <w:bCs/>
          <w:sz w:val="26"/>
          <w:szCs w:val="26"/>
          <w:lang w:val="pt-BR"/>
        </w:rPr>
        <w:t xml:space="preserve">OH </w:t>
      </w:r>
      <w:r w:rsidR="006D3183">
        <w:rPr>
          <w:rFonts w:ascii="Wingdings" w:hAnsi="Wingdings" w:cs="Wingdings"/>
          <w:bCs/>
          <w:sz w:val="26"/>
          <w:szCs w:val="26"/>
          <w:lang w:val="pt-BR"/>
        </w:rPr>
        <w:t></w:t>
      </w:r>
      <w:r w:rsidR="006D3183">
        <w:rPr>
          <w:rFonts w:ascii="Times New Roman" w:hAnsi="Times New Roman" w:cs="Times New Roman"/>
          <w:bCs/>
          <w:sz w:val="26"/>
          <w:szCs w:val="26"/>
          <w:lang w:val="pt-BR"/>
        </w:rPr>
        <w:t xml:space="preserve"> CH</w:t>
      </w:r>
      <w:r w:rsidR="006D3183">
        <w:rPr>
          <w:rFonts w:ascii="Times New Roman" w:hAnsi="Times New Roman" w:cs="Times New Roman"/>
          <w:bCs/>
          <w:sz w:val="26"/>
          <w:szCs w:val="26"/>
          <w:vertAlign w:val="subscript"/>
          <w:lang w:val="pt-BR"/>
        </w:rPr>
        <w:t>3</w:t>
      </w:r>
      <w:r w:rsidR="006D3183">
        <w:rPr>
          <w:rFonts w:ascii="Times New Roman" w:hAnsi="Times New Roman" w:cs="Times New Roman"/>
          <w:bCs/>
          <w:sz w:val="26"/>
          <w:szCs w:val="26"/>
          <w:lang w:val="pt-BR"/>
        </w:rPr>
        <w:t xml:space="preserve">COOH </w:t>
      </w:r>
      <w:r w:rsidR="006D3183">
        <w:rPr>
          <w:rFonts w:ascii="Wingdings" w:hAnsi="Wingdings" w:cs="Wingdings"/>
          <w:bCs/>
          <w:sz w:val="26"/>
          <w:szCs w:val="26"/>
          <w:lang w:val="pt-BR"/>
        </w:rPr>
        <w:t></w:t>
      </w:r>
      <w:r w:rsidR="006D3183">
        <w:rPr>
          <w:rFonts w:ascii="Times New Roman" w:hAnsi="Times New Roman" w:cs="Times New Roman"/>
          <w:bCs/>
          <w:sz w:val="26"/>
          <w:szCs w:val="26"/>
          <w:lang w:val="pt-BR"/>
        </w:rPr>
        <w:t xml:space="preserve"> CH</w:t>
      </w:r>
      <w:r w:rsidR="006D3183">
        <w:rPr>
          <w:rFonts w:ascii="Times New Roman" w:hAnsi="Times New Roman" w:cs="Times New Roman"/>
          <w:bCs/>
          <w:sz w:val="26"/>
          <w:szCs w:val="26"/>
          <w:vertAlign w:val="subscript"/>
          <w:lang w:val="pt-BR"/>
        </w:rPr>
        <w:t>3</w:t>
      </w:r>
      <w:r w:rsidR="006D3183">
        <w:rPr>
          <w:rFonts w:ascii="Times New Roman" w:hAnsi="Times New Roman" w:cs="Times New Roman"/>
          <w:bCs/>
          <w:sz w:val="26"/>
          <w:szCs w:val="26"/>
          <w:lang w:val="pt-BR"/>
        </w:rPr>
        <w:t>COOC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5</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 xml:space="preserve">Đáp án:  </w:t>
      </w:r>
      <w:r w:rsidR="006D3183">
        <w:rPr>
          <w:rFonts w:ascii="Times New Roman" w:hAnsi="Times New Roman" w:cs="Times New Roman"/>
          <w:bCs/>
          <w:sz w:val="26"/>
          <w:szCs w:val="26"/>
          <w:lang w:val="pt-BR"/>
        </w:rPr>
        <w:tab/>
        <w:t>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 xml:space="preserve">4 </w:t>
      </w:r>
      <w:r w:rsidR="006D3183">
        <w:rPr>
          <w:rFonts w:ascii="Times New Roman" w:hAnsi="Times New Roman" w:cs="Times New Roman"/>
          <w:bCs/>
          <w:sz w:val="26"/>
          <w:szCs w:val="26"/>
          <w:lang w:val="pt-BR"/>
        </w:rPr>
        <w:t xml:space="preserve"> </w:t>
      </w:r>
      <w:r w:rsidR="006D3183">
        <w:rPr>
          <w:rFonts w:ascii="Times New Roman" w:hAnsi="Times New Roman" w:cs="Times New Roman"/>
          <w:bCs/>
          <w:sz w:val="26"/>
          <w:szCs w:val="26"/>
          <w:lang w:val="pt-BR"/>
        </w:rPr>
        <w:tab/>
        <w:t>+     H</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O                   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5</w:t>
      </w:r>
      <w:r w:rsidR="006D3183">
        <w:rPr>
          <w:rFonts w:ascii="Times New Roman" w:hAnsi="Times New Roman" w:cs="Times New Roman"/>
          <w:bCs/>
          <w:sz w:val="26"/>
          <w:szCs w:val="26"/>
          <w:lang w:val="pt-BR"/>
        </w:rPr>
        <w:t>OH                                        3đ</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 xml:space="preserve"> </w:t>
      </w:r>
      <w:r w:rsidR="006D3183">
        <w:rPr>
          <w:rFonts w:ascii="Times New Roman" w:hAnsi="Times New Roman" w:cs="Times New Roman"/>
          <w:bCs/>
          <w:sz w:val="26"/>
          <w:szCs w:val="26"/>
          <w:lang w:val="pt-BR"/>
        </w:rPr>
        <w:tab/>
        <w:t xml:space="preserve">           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5</w:t>
      </w:r>
      <w:r w:rsidR="006D3183">
        <w:rPr>
          <w:rFonts w:ascii="Times New Roman" w:hAnsi="Times New Roman" w:cs="Times New Roman"/>
          <w:bCs/>
          <w:sz w:val="26"/>
          <w:szCs w:val="26"/>
          <w:lang w:val="pt-BR"/>
        </w:rPr>
        <w:t>OH    +    O</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 xml:space="preserve">                       CH</w:t>
      </w:r>
      <w:r w:rsidR="006D3183">
        <w:rPr>
          <w:rFonts w:ascii="Times New Roman" w:hAnsi="Times New Roman" w:cs="Times New Roman"/>
          <w:bCs/>
          <w:sz w:val="26"/>
          <w:szCs w:val="26"/>
          <w:vertAlign w:val="subscript"/>
          <w:lang w:val="pt-BR"/>
        </w:rPr>
        <w:t>3</w:t>
      </w:r>
      <w:r w:rsidR="006D3183">
        <w:rPr>
          <w:rFonts w:ascii="Times New Roman" w:hAnsi="Times New Roman" w:cs="Times New Roman"/>
          <w:bCs/>
          <w:sz w:val="26"/>
          <w:szCs w:val="26"/>
          <w:lang w:val="pt-BR"/>
        </w:rPr>
        <w:t>COOH    +   H</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O             3đ</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r>
      <w:r w:rsidR="006D3183">
        <w:rPr>
          <w:rFonts w:ascii="Times New Roman" w:hAnsi="Times New Roman" w:cs="Times New Roman"/>
          <w:bCs/>
          <w:sz w:val="26"/>
          <w:szCs w:val="26"/>
          <w:lang w:val="pt-BR"/>
        </w:rPr>
        <w:tab/>
        <w:t xml:space="preserve">          </w:t>
      </w:r>
    </w:p>
    <w:p w:rsidR="006D3183" w:rsidRDefault="006D3183">
      <w:pPr>
        <w:rPr>
          <w:rFonts w:ascii="Times New Roman" w:hAnsi="Times New Roman" w:cs="Times New Roman"/>
          <w:b/>
          <w:bCs/>
          <w:iCs/>
          <w:sz w:val="26"/>
          <w:szCs w:val="26"/>
          <w:lang w:val="pt-BR"/>
        </w:rPr>
      </w:pPr>
      <w:r>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ab/>
      </w:r>
      <w:r>
        <w:rPr>
          <w:rFonts w:ascii="Times New Roman" w:hAnsi="Times New Roman" w:cs="Times New Roman"/>
          <w:bCs/>
          <w:sz w:val="26"/>
          <w:szCs w:val="26"/>
          <w:lang w:val="pt-BR"/>
        </w:rPr>
        <w:tab/>
        <w:t xml:space="preserve">        CH</w:t>
      </w:r>
      <w:r>
        <w:rPr>
          <w:rFonts w:ascii="Times New Roman" w:hAnsi="Times New Roman" w:cs="Times New Roman"/>
          <w:bCs/>
          <w:sz w:val="26"/>
          <w:szCs w:val="26"/>
          <w:vertAlign w:val="subscript"/>
          <w:lang w:val="pt-BR"/>
        </w:rPr>
        <w:t>3</w:t>
      </w:r>
      <w:r>
        <w:rPr>
          <w:rFonts w:ascii="Times New Roman" w:hAnsi="Times New Roman" w:cs="Times New Roman"/>
          <w:bCs/>
          <w:sz w:val="26"/>
          <w:szCs w:val="26"/>
          <w:lang w:val="pt-BR"/>
        </w:rPr>
        <w:t>COOH    +   C</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t>H</w:t>
      </w:r>
      <w:r>
        <w:rPr>
          <w:rFonts w:ascii="Times New Roman" w:hAnsi="Times New Roman" w:cs="Times New Roman"/>
          <w:bCs/>
          <w:sz w:val="26"/>
          <w:szCs w:val="26"/>
          <w:vertAlign w:val="subscript"/>
          <w:lang w:val="pt-BR"/>
        </w:rPr>
        <w:t>5</w:t>
      </w:r>
      <w:r>
        <w:rPr>
          <w:rFonts w:ascii="Times New Roman" w:hAnsi="Times New Roman" w:cs="Times New Roman"/>
          <w:bCs/>
          <w:sz w:val="26"/>
          <w:szCs w:val="26"/>
          <w:lang w:val="pt-BR"/>
        </w:rPr>
        <w:t>OH                         CH</w:t>
      </w:r>
      <w:r>
        <w:rPr>
          <w:rFonts w:ascii="Times New Roman" w:hAnsi="Times New Roman" w:cs="Times New Roman"/>
          <w:bCs/>
          <w:sz w:val="26"/>
          <w:szCs w:val="26"/>
          <w:vertAlign w:val="subscript"/>
          <w:lang w:val="pt-BR"/>
        </w:rPr>
        <w:t>3</w:t>
      </w:r>
      <w:r>
        <w:rPr>
          <w:rFonts w:ascii="Times New Roman" w:hAnsi="Times New Roman" w:cs="Times New Roman"/>
          <w:bCs/>
          <w:sz w:val="26"/>
          <w:szCs w:val="26"/>
          <w:lang w:val="pt-BR"/>
        </w:rPr>
        <w:t>COOC</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t>H</w:t>
      </w:r>
      <w:r>
        <w:rPr>
          <w:rFonts w:ascii="Times New Roman" w:hAnsi="Times New Roman" w:cs="Times New Roman"/>
          <w:bCs/>
          <w:sz w:val="26"/>
          <w:szCs w:val="26"/>
          <w:vertAlign w:val="subscript"/>
          <w:lang w:val="pt-BR"/>
        </w:rPr>
        <w:t>5</w:t>
      </w:r>
      <w:r>
        <w:rPr>
          <w:rFonts w:ascii="Times New Roman" w:hAnsi="Times New Roman" w:cs="Times New Roman"/>
          <w:bCs/>
          <w:sz w:val="26"/>
          <w:szCs w:val="26"/>
          <w:lang w:val="pt-BR"/>
        </w:rPr>
        <w:t xml:space="preserve">   +   H</w:t>
      </w:r>
      <w:r>
        <w:rPr>
          <w:rFonts w:ascii="Times New Roman" w:hAnsi="Times New Roman" w:cs="Times New Roman"/>
          <w:bCs/>
          <w:sz w:val="26"/>
          <w:szCs w:val="26"/>
          <w:vertAlign w:val="subscript"/>
          <w:lang w:val="pt-BR"/>
        </w:rPr>
        <w:t>2</w:t>
      </w:r>
      <w:r>
        <w:rPr>
          <w:rFonts w:ascii="Times New Roman" w:hAnsi="Times New Roman" w:cs="Times New Roman"/>
          <w:bCs/>
          <w:sz w:val="26"/>
          <w:szCs w:val="26"/>
          <w:lang w:val="pt-BR"/>
        </w:rPr>
        <w:t xml:space="preserve">O         4đ                  </w:t>
      </w:r>
      <w:r>
        <w:rPr>
          <w:rFonts w:ascii="Times New Roman" w:hAnsi="Times New Roman" w:cs="Times New Roman"/>
          <w:bCs/>
          <w:sz w:val="26"/>
          <w:szCs w:val="26"/>
          <w:lang w:val="pt-BR"/>
        </w:rPr>
        <w:br/>
        <w:t xml:space="preserve">   </w:t>
      </w:r>
    </w:p>
    <w:p w:rsidR="006D3183" w:rsidRDefault="006D3183">
      <w:pPr>
        <w:rPr>
          <w:rFonts w:ascii="Times New Roman" w:hAnsi="Times New Roman" w:cs="Times New Roman"/>
          <w:b/>
          <w:bCs/>
          <w:sz w:val="26"/>
          <w:szCs w:val="26"/>
          <w:lang w:val="pt-BR"/>
        </w:rPr>
      </w:pPr>
      <w:r>
        <w:rPr>
          <w:rFonts w:ascii="Times New Roman" w:hAnsi="Times New Roman" w:cs="Times New Roman"/>
          <w:b/>
          <w:bCs/>
          <w:iCs/>
          <w:sz w:val="26"/>
          <w:szCs w:val="26"/>
          <w:lang w:val="pt-BR"/>
        </w:rPr>
        <w:t xml:space="preserve">    3. Các hoạt động dạy và học:</w:t>
      </w:r>
      <w:r>
        <w:rPr>
          <w:rFonts w:ascii="Times New Roman" w:hAnsi="Times New Roman" w:cs="Times New Roman"/>
          <w:b/>
          <w:bCs/>
          <w:iCs/>
          <w:sz w:val="26"/>
          <w:szCs w:val="26"/>
          <w:lang w:val="pt-BR"/>
        </w:rPr>
        <w:br/>
        <w:t xml:space="preserve"> </w:t>
      </w:r>
      <w:r>
        <w:rPr>
          <w:rFonts w:ascii="Times New Roman" w:hAnsi="Times New Roman" w:cs="Times New Roman"/>
          <w:b/>
          <w:bCs/>
          <w:iCs/>
          <w:sz w:val="26"/>
          <w:szCs w:val="26"/>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88"/>
      </w:tblGrid>
      <w:tr w:rsidR="00AC55FA" w:rsidRPr="00F70C84" w:rsidTr="00F70C84">
        <w:tc>
          <w:tcPr>
            <w:tcW w:w="5778" w:type="dxa"/>
            <w:shd w:val="clear" w:color="auto" w:fill="auto"/>
          </w:tcPr>
          <w:p w:rsidR="00AC55FA" w:rsidRPr="00F70C84" w:rsidRDefault="00AC55FA">
            <w:pPr>
              <w:rPr>
                <w:rFonts w:ascii="Times New Roman" w:hAnsi="Times New Roman" w:cs="Times New Roman"/>
                <w:b/>
                <w:bCs/>
                <w:sz w:val="26"/>
                <w:szCs w:val="26"/>
                <w:lang w:val="pt-BR"/>
              </w:rPr>
            </w:pPr>
            <w:r w:rsidRPr="00F70C84">
              <w:rPr>
                <w:rFonts w:ascii="Times New Roman" w:hAnsi="Times New Roman" w:cs="Times New Roman"/>
                <w:b/>
                <w:bCs/>
                <w:sz w:val="26"/>
                <w:szCs w:val="26"/>
                <w:lang w:val="pt-BR"/>
              </w:rPr>
              <w:t>Hoạt động của Gv và Hs</w:t>
            </w:r>
          </w:p>
        </w:tc>
        <w:tc>
          <w:tcPr>
            <w:tcW w:w="5288" w:type="dxa"/>
            <w:shd w:val="clear" w:color="auto" w:fill="auto"/>
          </w:tcPr>
          <w:p w:rsidR="00AC55FA" w:rsidRPr="00F70C84" w:rsidRDefault="00AC55FA">
            <w:pPr>
              <w:rPr>
                <w:rFonts w:ascii="Times New Roman" w:hAnsi="Times New Roman" w:cs="Times New Roman"/>
                <w:b/>
                <w:bCs/>
                <w:sz w:val="26"/>
                <w:szCs w:val="26"/>
                <w:lang w:val="pt-BR"/>
              </w:rPr>
            </w:pPr>
            <w:r w:rsidRPr="00F70C84">
              <w:rPr>
                <w:rFonts w:ascii="Times New Roman" w:hAnsi="Times New Roman" w:cs="Times New Roman"/>
                <w:b/>
                <w:bCs/>
                <w:sz w:val="26"/>
                <w:szCs w:val="26"/>
                <w:lang w:val="pt-BR"/>
              </w:rPr>
              <w:t>Nội dung</w:t>
            </w:r>
          </w:p>
        </w:tc>
      </w:tr>
    </w:tbl>
    <w:p w:rsidR="006D3183" w:rsidRDefault="006D3183">
      <w:pPr>
        <w:rPr>
          <w:rFonts w:ascii="Times New Roman" w:hAnsi="Times New Roman" w:cs="Times New Roman"/>
          <w:b/>
          <w:bCs/>
          <w:sz w:val="26"/>
          <w:szCs w:val="26"/>
          <w:lang w:val="pt-BR"/>
        </w:rPr>
      </w:pPr>
    </w:p>
    <w:p w:rsidR="006D3183" w:rsidRDefault="006D3183">
      <w:pPr>
        <w:jc w:val="cente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Hoạt động 1: </w:t>
      </w:r>
      <w:r>
        <w:rPr>
          <w:rFonts w:ascii="Times New Roman" w:hAnsi="Times New Roman" w:cs="Times New Roman"/>
          <w:bCs/>
          <w:i/>
          <w:iCs/>
          <w:sz w:val="26"/>
          <w:szCs w:val="26"/>
          <w:lang w:val="pt-BR"/>
        </w:rPr>
        <w:t>Chất béo có ở đâu? Và có tính chất vật lí nào?</w:t>
      </w:r>
      <w:r>
        <w:rPr>
          <w:rFonts w:ascii="Times New Roman" w:hAnsi="Times New Roman" w:cs="Times New Roman"/>
          <w:b/>
          <w:bCs/>
          <w:iCs/>
          <w:sz w:val="26"/>
          <w:szCs w:val="26"/>
          <w:lang w:val="pt-BR"/>
        </w:rPr>
        <w:t xml:space="preserve">  </w:t>
      </w:r>
    </w:p>
    <w:p w:rsidR="006D3183" w:rsidRDefault="006D3183">
      <w:pPr>
        <w:jc w:val="center"/>
        <w:rPr>
          <w:rFonts w:ascii="Times New Roman" w:hAnsi="Times New Roman" w:cs="Times New Roman"/>
          <w:b/>
          <w:bCs/>
          <w:iCs/>
          <w:sz w:val="26"/>
          <w:szCs w:val="26"/>
          <w:lang w:val="pt-BR"/>
        </w:rPr>
      </w:pPr>
    </w:p>
    <w:tbl>
      <w:tblPr>
        <w:tblW w:w="11250" w:type="dxa"/>
        <w:tblInd w:w="18" w:type="dxa"/>
        <w:tblLayout w:type="fixed"/>
        <w:tblLook w:val="0000" w:firstRow="0" w:lastRow="0" w:firstColumn="0" w:lastColumn="0" w:noHBand="0" w:noVBand="0"/>
      </w:tblPr>
      <w:tblGrid>
        <w:gridCol w:w="5760"/>
        <w:gridCol w:w="5490"/>
      </w:tblGrid>
      <w:tr w:rsidR="006D3183" w:rsidTr="003622A3">
        <w:tc>
          <w:tcPr>
            <w:tcW w:w="5760" w:type="dxa"/>
            <w:tcBorders>
              <w:top w:val="single" w:sz="4" w:space="0" w:color="000000"/>
              <w:left w:val="single" w:sz="4" w:space="0" w:color="000000"/>
              <w:bottom w:val="single" w:sz="4" w:space="0" w:color="000000"/>
            </w:tcBorders>
            <w:shd w:val="clear" w:color="auto" w:fill="auto"/>
          </w:tcPr>
          <w:p w:rsidR="00AC55FA" w:rsidRDefault="00AC55FA">
            <w:pPr>
              <w:rPr>
                <w:rFonts w:ascii="Times New Roman" w:hAnsi="Times New Roman" w:cs="Times New Roman"/>
                <w:b/>
                <w:sz w:val="26"/>
                <w:szCs w:val="26"/>
                <w:lang w:val="pt-BR"/>
              </w:rPr>
            </w:pPr>
            <w:r>
              <w:rPr>
                <w:rFonts w:ascii="Times New Roman" w:hAnsi="Times New Roman" w:cs="Times New Roman"/>
                <w:b/>
                <w:sz w:val="26"/>
                <w:szCs w:val="26"/>
                <w:lang w:val="pt-BR"/>
              </w:rPr>
              <w:t>Hoạt động hình thành kiến thức</w:t>
            </w:r>
          </w:p>
          <w:p w:rsidR="00AC55FA" w:rsidRDefault="00AC55FA">
            <w:pPr>
              <w:rPr>
                <w:rFonts w:ascii="Times New Roman" w:hAnsi="Times New Roman" w:cs="Times New Roman"/>
                <w:sz w:val="26"/>
                <w:szCs w:val="26"/>
                <w:lang w:val="pt-BR"/>
              </w:rPr>
            </w:pPr>
            <w:r>
              <w:rPr>
                <w:rFonts w:ascii="Times New Roman" w:hAnsi="Times New Roman" w:cs="Times New Roman"/>
                <w:sz w:val="26"/>
                <w:szCs w:val="26"/>
                <w:lang w:val="pt-BR"/>
              </w:rPr>
              <w:t>Gv: Cho 2 Hs đại diện 2 nhóm liệt kê các loại thức ăn hàng ngày mà các em hấp thu. (trong khoảng thời gian như nhau)</w:t>
            </w:r>
          </w:p>
          <w:p w:rsidR="00AC55FA" w:rsidRDefault="00AC55FA">
            <w:pPr>
              <w:rPr>
                <w:rFonts w:ascii="Times New Roman" w:hAnsi="Times New Roman" w:cs="Times New Roman"/>
                <w:sz w:val="26"/>
                <w:szCs w:val="26"/>
                <w:lang w:val="pt-BR"/>
              </w:rPr>
            </w:pPr>
            <w:r>
              <w:rPr>
                <w:rFonts w:ascii="Times New Roman" w:hAnsi="Times New Roman" w:cs="Times New Roman"/>
                <w:sz w:val="26"/>
                <w:szCs w:val="26"/>
                <w:lang w:val="pt-BR"/>
              </w:rPr>
              <w:lastRenderedPageBreak/>
              <w:t>Gv: chia nhóm các loại thức ăn trên và dẫn dắt Hs đi đến nội dung chính bài học là chất béo</w:t>
            </w:r>
          </w:p>
          <w:p w:rsidR="00AC55FA" w:rsidRDefault="00AC55FA">
            <w:pPr>
              <w:rPr>
                <w:rFonts w:ascii="Times New Roman" w:hAnsi="Times New Roman" w:cs="Times New Roman"/>
                <w:bCs/>
                <w:iCs/>
                <w:sz w:val="26"/>
                <w:szCs w:val="26"/>
                <w:lang w:val="pt-BR"/>
              </w:rPr>
            </w:pPr>
            <w:r>
              <w:rPr>
                <w:rFonts w:ascii="Times New Roman" w:hAnsi="Times New Roman" w:cs="Times New Roman"/>
                <w:bCs/>
                <w:i/>
                <w:iCs/>
                <w:sz w:val="26"/>
                <w:szCs w:val="26"/>
                <w:lang w:val="pt-BR"/>
              </w:rPr>
              <w:t xml:space="preserve">Giới thiệu bài mới: </w:t>
            </w:r>
            <w:r>
              <w:rPr>
                <w:rFonts w:ascii="Times New Roman" w:hAnsi="Times New Roman" w:cs="Times New Roman"/>
                <w:bCs/>
                <w:iCs/>
                <w:sz w:val="26"/>
                <w:szCs w:val="26"/>
                <w:lang w:val="pt-BR"/>
              </w:rPr>
              <w:t>Chất béo là một thành phần quan trọng trong bữa ăn hằng ngày của chúng ta. Vậy chất béo là gì ? Thành phần và tính chất của nó như thế nào? Bài học hôm nay ta sẽ tìm hiểu.</w:t>
            </w:r>
          </w:p>
          <w:p w:rsidR="00AC55FA" w:rsidRDefault="00AC55FA">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hình thành kiến thức</w:t>
            </w:r>
          </w:p>
          <w:p w:rsidR="00AC55FA" w:rsidRPr="00AC55FA" w:rsidRDefault="00AC55FA">
            <w:pPr>
              <w:rPr>
                <w:rFonts w:ascii="Times New Roman" w:hAnsi="Times New Roman" w:cs="Times New Roman"/>
                <w:b/>
                <w:sz w:val="26"/>
                <w:szCs w:val="26"/>
                <w:lang w:val="pt-BR"/>
              </w:rPr>
            </w:pPr>
          </w:p>
          <w:p w:rsidR="00AC55FA"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w:t>
            </w:r>
            <w:r>
              <w:rPr>
                <w:rFonts w:ascii="Times New Roman" w:hAnsi="Times New Roman" w:cs="Times New Roman"/>
                <w:b/>
                <w:i/>
                <w:sz w:val="26"/>
                <w:szCs w:val="26"/>
                <w:lang w:val="pt-BR"/>
              </w:rPr>
              <w:t xml:space="preserve"> </w:t>
            </w:r>
            <w:r>
              <w:rPr>
                <w:rFonts w:ascii="Times New Roman" w:hAnsi="Times New Roman" w:cs="Times New Roman"/>
                <w:i/>
                <w:sz w:val="26"/>
                <w:szCs w:val="26"/>
                <w:lang w:val="pt-BR"/>
              </w:rPr>
              <w:t>Cho HS quan sát</w:t>
            </w:r>
            <w:r w:rsidR="00AC55FA">
              <w:rPr>
                <w:rFonts w:ascii="Times New Roman" w:hAnsi="Times New Roman" w:cs="Times New Roman"/>
                <w:i/>
                <w:sz w:val="26"/>
                <w:szCs w:val="26"/>
                <w:lang w:val="pt-BR"/>
              </w:rPr>
              <w:t xml:space="preserve"> hình ảnh </w:t>
            </w:r>
            <w:r>
              <w:rPr>
                <w:rFonts w:ascii="Times New Roman" w:hAnsi="Times New Roman" w:cs="Times New Roman"/>
                <w:i/>
                <w:sz w:val="26"/>
                <w:szCs w:val="26"/>
                <w:lang w:val="pt-BR"/>
              </w:rPr>
              <w:t xml:space="preserve"> 1 số loại thức ăn</w:t>
            </w:r>
          </w:p>
          <w:p w:rsidR="00AC55FA"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 kết hợp kiến thức thực tế. Hỏi Những loại thực phẩm nào chứa nhiều chất béo ? </w:t>
            </w:r>
          </w:p>
          <w:p w:rsidR="006D3183" w:rsidRDefault="00AC55FA">
            <w:pPr>
              <w:rPr>
                <w:rFonts w:ascii="Times New Roman" w:hAnsi="Times New Roman" w:cs="Times New Roman"/>
                <w:sz w:val="26"/>
                <w:szCs w:val="26"/>
                <w:lang w:val="pt-BR"/>
              </w:rPr>
            </w:pPr>
            <w:r>
              <w:rPr>
                <w:rFonts w:ascii="Times New Roman" w:hAnsi="Times New Roman" w:cs="Times New Roman"/>
                <w:i/>
                <w:sz w:val="26"/>
                <w:szCs w:val="26"/>
                <w:lang w:val="pt-BR"/>
              </w:rPr>
              <w:t xml:space="preserve">Gv: </w:t>
            </w:r>
            <w:r w:rsidR="0094787E">
              <w:rPr>
                <w:rFonts w:ascii="Times New Roman" w:hAnsi="Times New Roman" w:cs="Times New Roman"/>
                <w:i/>
                <w:sz w:val="26"/>
                <w:szCs w:val="26"/>
                <w:lang w:val="pt-BR"/>
              </w:rPr>
              <w:t>Chất béo có ở đâu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br/>
            </w:r>
            <w:r>
              <w:rPr>
                <w:rFonts w:ascii="Times New Roman" w:hAnsi="Times New Roman" w:cs="Times New Roman"/>
                <w:sz w:val="26"/>
                <w:szCs w:val="26"/>
                <w:lang w:val="pt-BR"/>
              </w:rPr>
              <w:t>Chất béo có nhiều trong mô mỡ của động vật, trong một số loại hạt và quả.</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w:t>
            </w:r>
            <w:r>
              <w:rPr>
                <w:rFonts w:ascii="Times New Roman" w:hAnsi="Times New Roman" w:cs="Times New Roman"/>
                <w:sz w:val="26"/>
                <w:szCs w:val="26"/>
                <w:lang w:val="pt-BR"/>
              </w:rPr>
              <w:t xml:space="preserve">  Gv </w:t>
            </w:r>
            <w:r>
              <w:rPr>
                <w:rFonts w:ascii="Times New Roman" w:hAnsi="Times New Roman" w:cs="Times New Roman"/>
                <w:i/>
                <w:sz w:val="26"/>
                <w:szCs w:val="26"/>
                <w:lang w:val="pt-BR"/>
              </w:rPr>
              <w:t>làm thí nghiệm biểu diễn</w:t>
            </w:r>
            <w:r>
              <w:rPr>
                <w:rFonts w:ascii="Times New Roman" w:hAnsi="Times New Roman" w:cs="Times New Roman"/>
                <w:i/>
                <w:sz w:val="26"/>
                <w:szCs w:val="26"/>
                <w:lang w:val="pt-BR"/>
              </w:rPr>
              <w:br/>
              <w:t xml:space="preserve"> Cho vài giọt dầu ăn lần lượt vào 2 ống nghiệm đựng nước và  benzen, lắc nhẹ và quan sát. </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 Chất béo nặng hay nhẹ hơn nước, chất béo có tan trong nước, benzen không ?</w:t>
            </w:r>
            <w:r>
              <w:rPr>
                <w:rFonts w:ascii="Times New Roman" w:hAnsi="Times New Roman" w:cs="Times New Roman"/>
                <w:sz w:val="26"/>
                <w:szCs w:val="26"/>
                <w:lang w:val="pt-BR"/>
              </w:rPr>
              <w:br/>
              <w:t>Hs:</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xml:space="preserve">nhận xét: </w:t>
            </w:r>
          </w:p>
          <w:p w:rsidR="006D3183" w:rsidRDefault="006D3183">
            <w:pPr>
              <w:rPr>
                <w:rFonts w:ascii="Times New Roman" w:hAnsi="Times New Roman" w:cs="Times New Roman"/>
                <w:b/>
                <w:sz w:val="26"/>
                <w:szCs w:val="26"/>
                <w:u w:val="single"/>
                <w:lang w:val="pt-BR"/>
              </w:rPr>
            </w:pPr>
            <w:r>
              <w:rPr>
                <w:rFonts w:ascii="Times New Roman" w:hAnsi="Times New Roman" w:cs="Times New Roman"/>
                <w:sz w:val="26"/>
                <w:szCs w:val="26"/>
                <w:lang w:val="pt-BR"/>
              </w:rPr>
              <w:t>Chất béo nhẹ hơn nước, không tan trong nước, tan được trong ben zen</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AC55FA" w:rsidRDefault="00AC55FA">
            <w:pPr>
              <w:rPr>
                <w:rFonts w:ascii="Times New Roman" w:hAnsi="Times New Roman" w:cs="Times New Roman"/>
                <w:b/>
                <w:sz w:val="26"/>
                <w:szCs w:val="26"/>
                <w:u w:val="single"/>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I. Chất béo có ở đâu?</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Trong cơ thể động vật chất béo có nhiều trong mô mỡ, còn trong thực vật chất béo tập trung nhiều ở quả và hạt. </w:t>
            </w:r>
            <w:r>
              <w:rPr>
                <w:rFonts w:ascii="Times New Roman" w:hAnsi="Times New Roman" w:cs="Times New Roman"/>
                <w:sz w:val="26"/>
                <w:szCs w:val="26"/>
                <w:lang w:val="pt-BR"/>
              </w:rPr>
              <w:br/>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II. Tính chất vật lí</w:t>
            </w:r>
          </w:p>
          <w:p w:rsidR="006D3183" w:rsidRDefault="006D3183">
            <w:pPr>
              <w:rPr>
                <w:rFonts w:ascii="Times New Roman" w:eastAsia="VNI-Times" w:hAnsi="Times New Roman" w:cs="Times New Roman"/>
                <w:b/>
                <w:bCs/>
                <w:iCs/>
                <w:sz w:val="26"/>
                <w:szCs w:val="26"/>
                <w:lang w:val="pt-BR"/>
              </w:rPr>
            </w:pPr>
            <w:r>
              <w:rPr>
                <w:rFonts w:ascii="Times New Roman" w:hAnsi="Times New Roman" w:cs="Times New Roman"/>
                <w:sz w:val="26"/>
                <w:szCs w:val="26"/>
                <w:lang w:val="pt-BR"/>
              </w:rPr>
              <w:tab/>
              <w:t>Chất béo nhẹ hơn nước, không tan trong nước, tan được trong benzen, xăng , dầu hoả …</w:t>
            </w:r>
          </w:p>
          <w:p w:rsidR="006D3183" w:rsidRDefault="006D3183">
            <w:pPr>
              <w:rPr>
                <w:rFonts w:ascii="Times New Roman" w:eastAsia="VNI-Times" w:hAnsi="Times New Roman" w:cs="Times New Roman"/>
                <w:b/>
                <w:bCs/>
                <w:iCs/>
                <w:sz w:val="26"/>
                <w:szCs w:val="26"/>
                <w:lang w:val="pt-BR"/>
              </w:rPr>
            </w:pPr>
          </w:p>
        </w:tc>
      </w:tr>
    </w:tbl>
    <w:p w:rsidR="006D3183" w:rsidRDefault="006D3183">
      <w:pPr>
        <w:rPr>
          <w:rFonts w:ascii="Times New Roman" w:hAnsi="Times New Roman" w:cs="Times New Roman"/>
          <w:b/>
          <w:bCs/>
          <w:i/>
          <w:iCs/>
          <w:sz w:val="26"/>
          <w:szCs w:val="26"/>
          <w:lang w:val="pt-BR"/>
        </w:rPr>
      </w:pPr>
    </w:p>
    <w:tbl>
      <w:tblPr>
        <w:tblW w:w="11340" w:type="dxa"/>
        <w:tblInd w:w="-72" w:type="dxa"/>
        <w:tblLayout w:type="fixed"/>
        <w:tblLook w:val="0000" w:firstRow="0" w:lastRow="0" w:firstColumn="0" w:lastColumn="0" w:noHBand="0" w:noVBand="0"/>
      </w:tblPr>
      <w:tblGrid>
        <w:gridCol w:w="6570"/>
        <w:gridCol w:w="4770"/>
      </w:tblGrid>
      <w:tr w:rsidR="006D3183" w:rsidTr="0094787E">
        <w:tc>
          <w:tcPr>
            <w:tcW w:w="657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b/>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 xml:space="preserve">Chất béo có thành phần cấu tạo như thế nào </w:t>
            </w:r>
            <w:r>
              <w:rPr>
                <w:rFonts w:ascii="Wingdings" w:hAnsi="Wingdings" w:cs="Wingdings"/>
                <w:sz w:val="26"/>
                <w:szCs w:val="26"/>
                <w:lang w:val="pt-BR"/>
              </w:rPr>
              <w:t></w:t>
            </w:r>
            <w:r>
              <w:rPr>
                <w:rFonts w:ascii="Times New Roman" w:hAnsi="Times New Roman" w:cs="Times New Roman"/>
                <w:sz w:val="26"/>
                <w:szCs w:val="26"/>
                <w:lang w:val="pt-BR"/>
              </w:rPr>
              <w:t xml:space="preserve"> III</w:t>
            </w:r>
            <w:r>
              <w:rPr>
                <w:rFonts w:ascii="Times New Roman" w:hAnsi="Times New Roman" w:cs="Times New Roman"/>
                <w:b/>
                <w:sz w:val="26"/>
                <w:szCs w:val="26"/>
                <w:lang w:val="pt-BR"/>
              </w:rPr>
              <w:br/>
            </w:r>
            <w:r>
              <w:rPr>
                <w:rFonts w:ascii="Times New Roman" w:hAnsi="Times New Roman" w:cs="Times New Roman"/>
                <w:i/>
                <w:sz w:val="26"/>
                <w:szCs w:val="26"/>
                <w:lang w:val="pt-BR"/>
              </w:rPr>
              <w:t>Gv: Giới thiệu khi đun chất béo với nước  ở nhiệt độ và áp suất cao, người ta thu được glixerol 9glixerin) và các axit béo</w:t>
            </w:r>
            <w:r>
              <w:rPr>
                <w:rFonts w:ascii="Times New Roman" w:hAnsi="Times New Roman" w:cs="Times New Roman"/>
                <w:i/>
                <w:sz w:val="26"/>
                <w:szCs w:val="26"/>
                <w:lang w:val="pt-BR"/>
              </w:rPr>
              <w:br/>
              <w:t>Gv: Chiếu lên màn hình CTCT của glixerol C</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(OH)</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 CT chung của axit béo R – COOH</w:t>
            </w:r>
            <w:r>
              <w:rPr>
                <w:rFonts w:ascii="Times New Roman" w:hAnsi="Times New Roman" w:cs="Times New Roman"/>
                <w:i/>
                <w:sz w:val="26"/>
                <w:szCs w:val="26"/>
                <w:lang w:val="pt-BR"/>
              </w:rPr>
              <w:br/>
              <w:t>trong đó R có thể là: C</w:t>
            </w:r>
            <w:r>
              <w:rPr>
                <w:rFonts w:ascii="Times New Roman" w:hAnsi="Times New Roman" w:cs="Times New Roman"/>
                <w:i/>
                <w:sz w:val="26"/>
                <w:szCs w:val="26"/>
                <w:vertAlign w:val="subscript"/>
                <w:lang w:val="pt-BR"/>
              </w:rPr>
              <w:t>17</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33</w:t>
            </w:r>
            <w:r>
              <w:rPr>
                <w:rFonts w:ascii="Times New Roman" w:hAnsi="Times New Roman" w:cs="Times New Roman"/>
                <w:i/>
                <w:sz w:val="26"/>
                <w:szCs w:val="26"/>
                <w:lang w:val="pt-BR"/>
              </w:rPr>
              <w:t>- ; C</w:t>
            </w:r>
            <w:r>
              <w:rPr>
                <w:rFonts w:ascii="Times New Roman" w:hAnsi="Times New Roman" w:cs="Times New Roman"/>
                <w:i/>
                <w:sz w:val="26"/>
                <w:szCs w:val="26"/>
                <w:vertAlign w:val="subscript"/>
                <w:lang w:val="pt-BR"/>
              </w:rPr>
              <w:t>17</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35</w:t>
            </w:r>
            <w:r>
              <w:rPr>
                <w:rFonts w:ascii="Times New Roman" w:hAnsi="Times New Roman" w:cs="Times New Roman"/>
                <w:i/>
                <w:sz w:val="26"/>
                <w:szCs w:val="26"/>
                <w:lang w:val="pt-BR"/>
              </w:rPr>
              <w:t>- ; C</w:t>
            </w:r>
            <w:r>
              <w:rPr>
                <w:rFonts w:ascii="Times New Roman" w:hAnsi="Times New Roman" w:cs="Times New Roman"/>
                <w:i/>
                <w:sz w:val="26"/>
                <w:szCs w:val="26"/>
                <w:vertAlign w:val="subscript"/>
                <w:lang w:val="pt-BR"/>
              </w:rPr>
              <w:t>15</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31</w:t>
            </w:r>
            <w:r>
              <w:rPr>
                <w:rFonts w:ascii="Times New Roman" w:hAnsi="Times New Roman" w:cs="Times New Roman"/>
                <w:i/>
                <w:sz w:val="26"/>
                <w:szCs w:val="26"/>
                <w:lang w:val="pt-BR"/>
              </w:rPr>
              <w:t>-.vvv.</w:t>
            </w:r>
            <w:r>
              <w:rPr>
                <w:rFonts w:ascii="Times New Roman" w:hAnsi="Times New Roman" w:cs="Times New Roman"/>
                <w:i/>
                <w:sz w:val="26"/>
                <w:szCs w:val="26"/>
                <w:lang w:val="pt-BR"/>
              </w:rPr>
              <w:br/>
              <w:t xml:space="preserve"> - Từ kết qủa trên kết hợp với những phương pháp khác người ta xác định được công thức chung của chất béo là: (RCOO)</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C</w:t>
            </w:r>
            <w:r>
              <w:rPr>
                <w:rFonts w:ascii="Times New Roman" w:hAnsi="Times New Roman" w:cs="Times New Roman"/>
                <w:i/>
                <w:sz w:val="26"/>
                <w:szCs w:val="26"/>
                <w:vertAlign w:val="subscript"/>
                <w:lang w:val="pt-BR"/>
              </w:rPr>
              <w:t>3</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5</w:t>
            </w:r>
            <w:r>
              <w:rPr>
                <w:rFonts w:ascii="Times New Roman" w:hAnsi="Times New Roman" w:cs="Times New Roman"/>
                <w:i/>
                <w:sz w:val="26"/>
                <w:szCs w:val="26"/>
                <w:lang w:val="pt-BR"/>
              </w:rPr>
              <w:t xml:space="preserve"> </w:t>
            </w:r>
            <w:r>
              <w:rPr>
                <w:rFonts w:ascii="Times New Roman" w:hAnsi="Times New Roman" w:cs="Times New Roman"/>
                <w:b/>
                <w:sz w:val="26"/>
                <w:szCs w:val="26"/>
                <w:lang w:val="pt-BR"/>
              </w:rPr>
              <w:br/>
            </w:r>
            <w:r>
              <w:rPr>
                <w:rFonts w:ascii="Times New Roman" w:hAnsi="Times New Roman" w:cs="Times New Roman"/>
                <w:i/>
                <w:sz w:val="26"/>
                <w:szCs w:val="26"/>
                <w:lang w:val="pt-BR"/>
              </w:rPr>
              <w:t>Gv: Chất béo là gì ?</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 Hs: Chất béo là hỗn hợp nhiều este của glixerol với các axít béo</w:t>
            </w:r>
            <w:r>
              <w:rPr>
                <w:rFonts w:ascii="Times New Roman" w:hAnsi="Times New Roman" w:cs="Times New Roman"/>
                <w:sz w:val="26"/>
                <w:szCs w:val="26"/>
                <w:lang w:val="pt-BR"/>
              </w:rPr>
              <w:br/>
            </w:r>
            <w:r>
              <w:rPr>
                <w:rFonts w:ascii="Times New Roman" w:hAnsi="Times New Roman" w:cs="Times New Roman"/>
                <w:i/>
                <w:sz w:val="26"/>
                <w:szCs w:val="26"/>
                <w:lang w:val="pt-BR"/>
              </w:rPr>
              <w:t xml:space="preserve">Gv: Đưa ra công thức </w:t>
            </w:r>
            <w:r>
              <w:rPr>
                <w:rFonts w:ascii="Times New Roman" w:hAnsi="Times New Roman" w:cs="Times New Roman"/>
                <w:i/>
                <w:sz w:val="26"/>
                <w:szCs w:val="26"/>
                <w:lang w:val="pt-BR"/>
              </w:rPr>
              <w:br/>
              <w:t>Glixerol:</w:t>
            </w:r>
            <w:r>
              <w:rPr>
                <w:rFonts w:ascii="Times New Roman" w:hAnsi="Times New Roman" w:cs="Times New Roman"/>
                <w:b/>
                <w:sz w:val="26"/>
                <w:szCs w:val="26"/>
                <w:lang w:val="pt-BR"/>
              </w:rPr>
              <w:t>C</w:t>
            </w:r>
            <w:r>
              <w:rPr>
                <w:rFonts w:ascii="Times New Roman" w:hAnsi="Times New Roman" w:cs="Times New Roman"/>
                <w:b/>
                <w:sz w:val="26"/>
                <w:szCs w:val="26"/>
                <w:vertAlign w:val="subscript"/>
                <w:lang w:val="pt-BR"/>
              </w:rPr>
              <w:t>3</w:t>
            </w:r>
            <w:r>
              <w:rPr>
                <w:rFonts w:ascii="Times New Roman" w:hAnsi="Times New Roman" w:cs="Times New Roman"/>
                <w:b/>
                <w:sz w:val="26"/>
                <w:szCs w:val="26"/>
                <w:lang w:val="pt-BR"/>
              </w:rPr>
              <w:t>H</w:t>
            </w:r>
            <w:r>
              <w:rPr>
                <w:rFonts w:ascii="Times New Roman" w:hAnsi="Times New Roman" w:cs="Times New Roman"/>
                <w:b/>
                <w:sz w:val="26"/>
                <w:szCs w:val="26"/>
                <w:vertAlign w:val="subscript"/>
                <w:lang w:val="pt-BR"/>
              </w:rPr>
              <w:t>5</w:t>
            </w:r>
            <w:r>
              <w:rPr>
                <w:rFonts w:ascii="Times New Roman" w:hAnsi="Times New Roman" w:cs="Times New Roman"/>
                <w:b/>
                <w:sz w:val="26"/>
                <w:szCs w:val="26"/>
                <w:lang w:val="pt-BR"/>
              </w:rPr>
              <w:t>(OH)</w:t>
            </w:r>
            <w:r>
              <w:rPr>
                <w:rFonts w:ascii="Times New Roman" w:hAnsi="Times New Roman" w:cs="Times New Roman"/>
                <w:b/>
                <w:sz w:val="26"/>
                <w:szCs w:val="26"/>
                <w:vertAlign w:val="subscript"/>
                <w:lang w:val="pt-BR"/>
              </w:rPr>
              <w:t>3</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br/>
              <w:t xml:space="preserve">Axit béo: </w:t>
            </w:r>
            <w:r>
              <w:rPr>
                <w:rFonts w:ascii="Times New Roman" w:hAnsi="Times New Roman" w:cs="Times New Roman"/>
                <w:b/>
                <w:sz w:val="26"/>
                <w:szCs w:val="26"/>
                <w:lang w:val="pt-BR"/>
              </w:rPr>
              <w:t>C</w:t>
            </w:r>
            <w:r>
              <w:rPr>
                <w:rFonts w:ascii="Times New Roman" w:hAnsi="Times New Roman" w:cs="Times New Roman"/>
                <w:b/>
                <w:sz w:val="26"/>
                <w:szCs w:val="26"/>
                <w:vertAlign w:val="subscript"/>
                <w:lang w:val="pt-BR"/>
              </w:rPr>
              <w:t>17</w:t>
            </w:r>
            <w:r>
              <w:rPr>
                <w:rFonts w:ascii="Times New Roman" w:hAnsi="Times New Roman" w:cs="Times New Roman"/>
                <w:b/>
                <w:sz w:val="26"/>
                <w:szCs w:val="26"/>
                <w:lang w:val="pt-BR"/>
              </w:rPr>
              <w:t>H</w:t>
            </w:r>
            <w:r>
              <w:rPr>
                <w:rFonts w:ascii="Times New Roman" w:hAnsi="Times New Roman" w:cs="Times New Roman"/>
                <w:b/>
                <w:sz w:val="26"/>
                <w:szCs w:val="26"/>
                <w:vertAlign w:val="subscript"/>
                <w:lang w:val="pt-BR"/>
              </w:rPr>
              <w:t>35</w:t>
            </w:r>
            <w:r>
              <w:rPr>
                <w:rFonts w:ascii="Times New Roman" w:hAnsi="Times New Roman" w:cs="Times New Roman"/>
                <w:b/>
                <w:sz w:val="26"/>
                <w:szCs w:val="26"/>
                <w:lang w:val="pt-BR"/>
              </w:rPr>
              <w:t xml:space="preserve">COOH  </w:t>
            </w:r>
            <w:r>
              <w:rPr>
                <w:rFonts w:ascii="Times New Roman" w:eastAsia="VNI-Times" w:hAnsi="Times New Roman" w:cs="Times New Roman"/>
                <w:b/>
                <w:sz w:val="26"/>
                <w:szCs w:val="26"/>
                <w:lang w:val="pt-BR"/>
              </w:rPr>
              <w:t xml:space="preserve">; </w:t>
            </w:r>
            <w:r>
              <w:rPr>
                <w:rFonts w:ascii="Times New Roman" w:hAnsi="Times New Roman" w:cs="Times New Roman"/>
                <w:b/>
                <w:sz w:val="26"/>
                <w:szCs w:val="26"/>
                <w:lang w:val="pt-BR"/>
              </w:rPr>
              <w:t>C</w:t>
            </w:r>
            <w:r>
              <w:rPr>
                <w:rFonts w:ascii="Times New Roman" w:hAnsi="Times New Roman" w:cs="Times New Roman"/>
                <w:b/>
                <w:sz w:val="26"/>
                <w:szCs w:val="26"/>
                <w:vertAlign w:val="subscript"/>
                <w:lang w:val="pt-BR"/>
              </w:rPr>
              <w:t>17</w:t>
            </w:r>
            <w:r>
              <w:rPr>
                <w:rFonts w:ascii="Times New Roman" w:hAnsi="Times New Roman" w:cs="Times New Roman"/>
                <w:b/>
                <w:sz w:val="26"/>
                <w:szCs w:val="26"/>
                <w:lang w:val="pt-BR"/>
              </w:rPr>
              <w:t>H</w:t>
            </w:r>
            <w:r>
              <w:rPr>
                <w:rFonts w:ascii="Times New Roman" w:hAnsi="Times New Roman" w:cs="Times New Roman"/>
                <w:b/>
                <w:sz w:val="26"/>
                <w:szCs w:val="26"/>
                <w:vertAlign w:val="subscript"/>
                <w:lang w:val="pt-BR"/>
              </w:rPr>
              <w:t>33</w:t>
            </w:r>
            <w:r>
              <w:rPr>
                <w:rFonts w:ascii="Times New Roman" w:hAnsi="Times New Roman" w:cs="Times New Roman"/>
                <w:b/>
                <w:sz w:val="26"/>
                <w:szCs w:val="26"/>
                <w:lang w:val="pt-BR"/>
              </w:rPr>
              <w:t xml:space="preserve"> COOH ;</w:t>
            </w:r>
            <w:r>
              <w:rPr>
                <w:rFonts w:ascii="Times New Roman" w:hAnsi="Times New Roman" w:cs="Times New Roman"/>
                <w:b/>
                <w:sz w:val="26"/>
                <w:szCs w:val="26"/>
                <w:vertAlign w:val="subscript"/>
                <w:lang w:val="pt-BR"/>
              </w:rPr>
              <w:t xml:space="preserve">  </w:t>
            </w:r>
            <w:r>
              <w:rPr>
                <w:rFonts w:ascii="Times New Roman" w:hAnsi="Times New Roman" w:cs="Times New Roman"/>
                <w:b/>
                <w:sz w:val="26"/>
                <w:szCs w:val="26"/>
                <w:lang w:val="pt-BR"/>
              </w:rPr>
              <w:t>C</w:t>
            </w:r>
            <w:r>
              <w:rPr>
                <w:rFonts w:ascii="Times New Roman" w:hAnsi="Times New Roman" w:cs="Times New Roman"/>
                <w:b/>
                <w:sz w:val="26"/>
                <w:szCs w:val="26"/>
                <w:vertAlign w:val="subscript"/>
                <w:lang w:val="pt-BR"/>
              </w:rPr>
              <w:t>15</w:t>
            </w:r>
            <w:r>
              <w:rPr>
                <w:rFonts w:ascii="Times New Roman" w:hAnsi="Times New Roman" w:cs="Times New Roman"/>
                <w:b/>
                <w:sz w:val="26"/>
                <w:szCs w:val="26"/>
                <w:lang w:val="pt-BR"/>
              </w:rPr>
              <w:t>H</w:t>
            </w:r>
            <w:r>
              <w:rPr>
                <w:rFonts w:ascii="Times New Roman" w:hAnsi="Times New Roman" w:cs="Times New Roman"/>
                <w:b/>
                <w:sz w:val="26"/>
                <w:szCs w:val="26"/>
                <w:vertAlign w:val="subscript"/>
                <w:lang w:val="pt-BR"/>
              </w:rPr>
              <w:t>31</w:t>
            </w:r>
            <w:r>
              <w:rPr>
                <w:rFonts w:ascii="Times New Roman" w:hAnsi="Times New Roman" w:cs="Times New Roman"/>
                <w:b/>
                <w:sz w:val="26"/>
                <w:szCs w:val="26"/>
                <w:lang w:val="pt-BR"/>
              </w:rPr>
              <w:t>COOH ; ...</w:t>
            </w:r>
            <w:r>
              <w:rPr>
                <w:rFonts w:ascii="Times New Roman" w:hAnsi="Times New Roman" w:cs="Times New Roman"/>
                <w:b/>
                <w:sz w:val="26"/>
                <w:szCs w:val="26"/>
                <w:lang w:val="pt-BR"/>
              </w:rPr>
              <w:br/>
            </w:r>
            <w:r>
              <w:rPr>
                <w:rFonts w:ascii="Times New Roman" w:hAnsi="Times New Roman" w:cs="Times New Roman"/>
                <w:i/>
                <w:sz w:val="26"/>
                <w:szCs w:val="26"/>
                <w:lang w:val="pt-BR"/>
              </w:rPr>
              <w:t>Gv: este là gì ?</w:t>
            </w:r>
            <w:r>
              <w:rPr>
                <w:rFonts w:ascii="Times New Roman" w:hAnsi="Times New Roman" w:cs="Times New Roman"/>
                <w:i/>
                <w:sz w:val="26"/>
                <w:szCs w:val="26"/>
                <w:lang w:val="pt-BR"/>
              </w:rPr>
              <w:br/>
            </w:r>
            <w:r>
              <w:rPr>
                <w:rFonts w:ascii="Times New Roman" w:hAnsi="Times New Roman" w:cs="Times New Roman"/>
                <w:sz w:val="26"/>
                <w:szCs w:val="26"/>
                <w:lang w:val="pt-BR"/>
              </w:rPr>
              <w:t>Hs: Este là sàn phẩm giữa rượu và axit</w:t>
            </w:r>
            <w:r>
              <w:rPr>
                <w:rFonts w:ascii="Times New Roman" w:hAnsi="Times New Roman" w:cs="Times New Roman"/>
                <w:sz w:val="26"/>
                <w:szCs w:val="26"/>
                <w:lang w:val="pt-BR"/>
              </w:rPr>
              <w:br/>
            </w:r>
            <w:r>
              <w:rPr>
                <w:rFonts w:ascii="Times New Roman" w:hAnsi="Times New Roman" w:cs="Times New Roman"/>
                <w:i/>
                <w:sz w:val="26"/>
                <w:szCs w:val="26"/>
                <w:lang w:val="pt-BR"/>
              </w:rPr>
              <w:t>Gv: Gọi hs viết công thức chung của chất béo?</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Viết công thức của chất béo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III. Chất béo có thành phần và cấu tạo như thế nào?</w:t>
            </w:r>
            <w:r>
              <w:rPr>
                <w:rFonts w:ascii="Times New Roman" w:hAnsi="Times New Roman" w:cs="Times New Roman"/>
                <w:b/>
                <w:sz w:val="26"/>
                <w:szCs w:val="26"/>
                <w:u w:val="single"/>
                <w:lang w:val="pt-BR"/>
              </w:rPr>
              <w:br/>
            </w:r>
            <w:r>
              <w:rPr>
                <w:rFonts w:ascii="Times New Roman" w:hAnsi="Times New Roman" w:cs="Times New Roman"/>
                <w:b/>
                <w:sz w:val="26"/>
                <w:szCs w:val="26"/>
                <w:lang w:val="pt-BR"/>
              </w:rPr>
              <w:tab/>
            </w:r>
            <w:r>
              <w:rPr>
                <w:rFonts w:ascii="Times New Roman" w:hAnsi="Times New Roman" w:cs="Times New Roman"/>
                <w:sz w:val="26"/>
                <w:szCs w:val="26"/>
                <w:lang w:val="pt-BR"/>
              </w:rPr>
              <w:t>Chất béo là hỗn hợp nhiều este của glixerol 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với các axít béo và có công thức chung là (RCOO)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r>
          </w:p>
          <w:p w:rsidR="006D3183" w:rsidRDefault="006D3183">
            <w:r>
              <w:rPr>
                <w:rFonts w:ascii="Times New Roman" w:hAnsi="Times New Roman" w:cs="Times New Roman"/>
                <w:sz w:val="26"/>
                <w:szCs w:val="26"/>
                <w:lang w:val="pt-BR"/>
              </w:rPr>
              <w:t xml:space="preserve">   R có thể là C</w:t>
            </w:r>
            <w:r>
              <w:rPr>
                <w:rFonts w:ascii="Times New Roman" w:hAnsi="Times New Roman" w:cs="Times New Roman"/>
                <w:sz w:val="26"/>
                <w:szCs w:val="26"/>
                <w:vertAlign w:val="subscript"/>
                <w:lang w:val="pt-BR"/>
              </w:rPr>
              <w:t>17</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35</w:t>
            </w:r>
            <w:r>
              <w:rPr>
                <w:rFonts w:ascii="Times New Roman" w:hAnsi="Times New Roman" w:cs="Times New Roman"/>
                <w:sz w:val="26"/>
                <w:szCs w:val="26"/>
                <w:lang w:val="pt-BR"/>
              </w:rPr>
              <w:t xml:space="preserve"> - </w:t>
            </w:r>
            <w:r>
              <w:rPr>
                <w:rFonts w:ascii="Times New Roman" w:eastAsia="VNI-Times" w:hAnsi="Times New Roman" w:cs="Times New Roman"/>
                <w:sz w:val="26"/>
                <w:szCs w:val="26"/>
                <w:lang w:val="pt-BR"/>
              </w:rPr>
              <w:t xml:space="preserve">; </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17</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33</w:t>
            </w:r>
            <w:r>
              <w:rPr>
                <w:rFonts w:ascii="Times New Roman" w:hAnsi="Times New Roman" w:cs="Times New Roman"/>
                <w:sz w:val="26"/>
                <w:szCs w:val="26"/>
                <w:lang w:val="pt-BR"/>
              </w:rPr>
              <w:t xml:space="preserve"> - ;</w:t>
            </w:r>
            <w:r>
              <w:rPr>
                <w:rFonts w:ascii="Times New Roman" w:hAnsi="Times New Roman" w:cs="Times New Roman"/>
                <w:sz w:val="26"/>
                <w:szCs w:val="26"/>
                <w:vertAlign w:val="subscript"/>
                <w:lang w:val="pt-BR"/>
              </w:rPr>
              <w:t xml:space="preserve">  </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15</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31</w:t>
            </w:r>
            <w:r>
              <w:rPr>
                <w:rFonts w:ascii="Times New Roman" w:hAnsi="Times New Roman" w:cs="Times New Roman"/>
                <w:sz w:val="26"/>
                <w:szCs w:val="26"/>
                <w:lang w:val="pt-BR"/>
              </w:rPr>
              <w:t>- ;</w:t>
            </w:r>
            <w:r>
              <w:rPr>
                <w:rFonts w:ascii="Times New Roman" w:hAnsi="Times New Roman" w:cs="Times New Roman"/>
                <w:sz w:val="26"/>
                <w:szCs w:val="26"/>
                <w:vertAlign w:val="subscript"/>
                <w:lang w:val="pt-BR"/>
              </w:rPr>
              <w:t xml:space="preserve"> </w:t>
            </w:r>
            <w:r>
              <w:rPr>
                <w:rFonts w:ascii="Times New Roman" w:hAnsi="Times New Roman" w:cs="Times New Roman"/>
                <w:sz w:val="26"/>
                <w:szCs w:val="26"/>
                <w:lang w:val="pt-BR"/>
              </w:rPr>
              <w:t>v.v..</w:t>
            </w:r>
          </w:p>
        </w:tc>
      </w:tr>
    </w:tbl>
    <w:p w:rsidR="006D3183" w:rsidRPr="0094787E" w:rsidRDefault="006D3183" w:rsidP="0094787E">
      <w:pPr>
        <w:jc w:val="center"/>
        <w:rPr>
          <w:rFonts w:ascii="Times New Roman" w:hAnsi="Times New Roman" w:cs="Times New Roman"/>
          <w:b/>
          <w:bCs/>
          <w:iCs/>
          <w:sz w:val="26"/>
          <w:szCs w:val="26"/>
          <w:lang w:val="pt-BR"/>
        </w:rPr>
      </w:pPr>
      <w:r>
        <w:rPr>
          <w:rFonts w:ascii="Times New Roman" w:hAnsi="Times New Roman" w:cs="Times New Roman"/>
          <w:b/>
          <w:sz w:val="26"/>
          <w:szCs w:val="26"/>
          <w:lang w:val="pt-BR"/>
        </w:rPr>
        <w:lastRenderedPageBreak/>
        <w:tab/>
      </w:r>
    </w:p>
    <w:tbl>
      <w:tblPr>
        <w:tblW w:w="11250" w:type="dxa"/>
        <w:tblInd w:w="-162" w:type="dxa"/>
        <w:tblLayout w:type="fixed"/>
        <w:tblLook w:val="0000" w:firstRow="0" w:lastRow="0" w:firstColumn="0" w:lastColumn="0" w:noHBand="0" w:noVBand="0"/>
      </w:tblPr>
      <w:tblGrid>
        <w:gridCol w:w="5850"/>
        <w:gridCol w:w="5400"/>
      </w:tblGrid>
      <w:tr w:rsidR="006D3183" w:rsidTr="0094787E">
        <w:tc>
          <w:tcPr>
            <w:tcW w:w="585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 xml:space="preserve">Chuyển ý: </w:t>
            </w:r>
            <w:r>
              <w:rPr>
                <w:rFonts w:ascii="Times New Roman" w:hAnsi="Times New Roman" w:cs="Times New Roman"/>
                <w:sz w:val="26"/>
                <w:szCs w:val="26"/>
                <w:lang w:val="pt-BR"/>
              </w:rPr>
              <w:t xml:space="preserve"> Chất béo có TCHH nào ? </w:t>
            </w:r>
            <w:r>
              <w:rPr>
                <w:rFonts w:ascii="Wingdings" w:hAnsi="Wingdings" w:cs="Wingdings"/>
                <w:sz w:val="26"/>
                <w:szCs w:val="26"/>
                <w:lang w:val="pt-BR"/>
              </w:rPr>
              <w:t></w:t>
            </w:r>
            <w:r>
              <w:rPr>
                <w:rFonts w:ascii="Times New Roman" w:hAnsi="Times New Roman" w:cs="Times New Roman"/>
                <w:sz w:val="26"/>
                <w:szCs w:val="26"/>
                <w:lang w:val="pt-BR"/>
              </w:rPr>
              <w:t xml:space="preserve"> IV</w:t>
            </w:r>
          </w:p>
          <w:p w:rsidR="006D3183" w:rsidRDefault="00B86A0E">
            <w:r>
              <w:rPr>
                <w:noProof/>
                <w:lang w:eastAsia="en-US"/>
              </w:rPr>
              <mc:AlternateContent>
                <mc:Choice Requires="wps">
                  <w:drawing>
                    <wp:anchor distT="0" distB="0" distL="114935" distR="114935" simplePos="0" relativeHeight="251698688" behindDoc="0" locked="0" layoutInCell="1" allowOverlap="1">
                      <wp:simplePos x="0" y="0"/>
                      <wp:positionH relativeFrom="column">
                        <wp:posOffset>1874520</wp:posOffset>
                      </wp:positionH>
                      <wp:positionV relativeFrom="paragraph">
                        <wp:posOffset>1457325</wp:posOffset>
                      </wp:positionV>
                      <wp:extent cx="530225" cy="330200"/>
                      <wp:effectExtent l="7620" t="0" r="5080" b="3175"/>
                      <wp:wrapNone/>
                      <wp:docPr id="11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 xml:space="preserve">   t</w:t>
                                  </w:r>
                                  <w:r>
                                    <w:rPr>
                                      <w:sz w:val="16"/>
                                      <w:szCs w:val="16"/>
                                      <w:vertAlign w:val="superscript"/>
                                    </w:rPr>
                                    <w:t>o</w:t>
                                  </w:r>
                                  <w:r>
                                    <w:rPr>
                                      <w:sz w:val="16"/>
                                      <w:szCs w:val="16"/>
                                    </w:rPr>
                                    <w:t>,</w:t>
                                  </w:r>
                                  <w:r>
                                    <w:rPr>
                                      <w:sz w:val="16"/>
                                      <w:szCs w:val="16"/>
                                    </w:rPr>
                                    <w:br/>
                                    <w:t xml:space="preserve"> Axit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16" type="#_x0000_t202" style="position:absolute;margin-left:147.6pt;margin-top:114.75pt;width:41.75pt;height:26pt;z-index:251698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" stroked="f">
                      <v:fill opacity="0"/>
                      <v:textbox inset="0,0,0,0">
                        <w:txbxContent>
                          <w:p w:rsidR="006D3183" w:rsidRDefault="006D3183">
                            <w:r>
                              <w:rPr>
                                <w:sz w:val="16"/>
                                <w:szCs w:val="16"/>
                              </w:rPr>
                              <w:t xml:space="preserve">   t</w:t>
                            </w:r>
                            <w:r>
                              <w:rPr>
                                <w:sz w:val="16"/>
                                <w:szCs w:val="16"/>
                                <w:vertAlign w:val="superscript"/>
                              </w:rPr>
                              <w:t>o</w:t>
                            </w:r>
                            <w:r>
                              <w:rPr>
                                <w:sz w:val="16"/>
                                <w:szCs w:val="16"/>
                              </w:rPr>
                              <w:t>,</w:t>
                            </w:r>
                            <w:r>
                              <w:rPr>
                                <w:sz w:val="16"/>
                                <w:szCs w:val="16"/>
                              </w:rPr>
                              <w:br/>
                              <w:t xml:space="preserve"> Axit</w:t>
                            </w:r>
                          </w:p>
                        </w:txbxContent>
                      </v:textbox>
                    </v:shape>
                  </w:pict>
                </mc:Fallback>
              </mc:AlternateContent>
            </w:r>
            <w:r w:rsidR="006D3183">
              <w:rPr>
                <w:rFonts w:ascii="Times New Roman" w:hAnsi="Times New Roman" w:cs="Times New Roman"/>
                <w:i/>
                <w:sz w:val="26"/>
                <w:szCs w:val="26"/>
                <w:lang w:val="pt-BR"/>
              </w:rPr>
              <w:t>GV: Gọi hs viết PTPƯ giữa rượu etilic và axit axetic. Trên cơ sở đó để khai thác đặc điểm của phản ứng thuận nghịch để kết luận este có phản ứng thủy phân. Yêu cầu Hs viết PTPƯ</w:t>
            </w:r>
            <w:r w:rsidR="006D3183">
              <w:rPr>
                <w:rFonts w:ascii="Times New Roman" w:hAnsi="Times New Roman" w:cs="Times New Roman"/>
                <w:i/>
                <w:sz w:val="26"/>
                <w:szCs w:val="26"/>
                <w:lang w:val="pt-BR"/>
              </w:rPr>
              <w:br/>
              <w:t xml:space="preserve">- </w:t>
            </w:r>
            <w:r w:rsidR="006D3183">
              <w:rPr>
                <w:rFonts w:ascii="Times New Roman" w:hAnsi="Times New Roman" w:cs="Times New Roman"/>
                <w:sz w:val="26"/>
                <w:szCs w:val="26"/>
                <w:lang w:val="pt-BR"/>
              </w:rPr>
              <w:t>Đun nóng chất béo với nước có axít làm xúc tác, chất béo tác dụng với nước tạo thành glixerol  và các axít  béo</w:t>
            </w:r>
            <w:r w:rsidR="006D3183">
              <w:rPr>
                <w:rFonts w:ascii="Times New Roman" w:hAnsi="Times New Roman" w:cs="Times New Roman"/>
                <w:sz w:val="26"/>
                <w:szCs w:val="26"/>
                <w:lang w:val="pt-BR"/>
              </w:rPr>
              <w:br/>
              <w:t>Hs: viết PTPƯ</w:t>
            </w:r>
          </w:p>
          <w:p w:rsidR="006D3183" w:rsidRDefault="00B86A0E">
            <w:pPr>
              <w:rPr>
                <w:rFonts w:ascii="Times New Roman" w:hAnsi="Times New Roman" w:cs="Times New Roman"/>
                <w:i/>
                <w:sz w:val="26"/>
                <w:szCs w:val="26"/>
                <w:lang w:val="pt-BR"/>
              </w:rPr>
            </w:pPr>
            <w:r>
              <w:rPr>
                <w:noProof/>
                <w:lang w:eastAsia="en-US"/>
              </w:rPr>
              <mc:AlternateContent>
                <mc:Choice Requires="wps">
                  <w:drawing>
                    <wp:anchor distT="0" distB="0" distL="114300" distR="114300" simplePos="0" relativeHeight="251699712" behindDoc="0" locked="0" layoutInCell="1" allowOverlap="1">
                      <wp:simplePos x="0" y="0"/>
                      <wp:positionH relativeFrom="column">
                        <wp:posOffset>1836420</wp:posOffset>
                      </wp:positionH>
                      <wp:positionV relativeFrom="paragraph">
                        <wp:posOffset>105410</wp:posOffset>
                      </wp:positionV>
                      <wp:extent cx="342900" cy="0"/>
                      <wp:effectExtent l="7620" t="57785" r="20955" b="56515"/>
                      <wp:wrapNone/>
                      <wp:docPr id="1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8.3pt" to="17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CNrg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(RCOO)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    +  3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+ 3 RCOOH </w:t>
            </w:r>
          </w:p>
          <w:p w:rsidR="006D3183" w:rsidRDefault="006D3183">
            <w:pPr>
              <w:rPr>
                <w:rFonts w:ascii="Times New Roman" w:hAnsi="Times New Roman" w:cs="Times New Roman"/>
                <w:i/>
                <w:sz w:val="26"/>
                <w:szCs w:val="26"/>
                <w:lang w:val="pt-BR"/>
              </w:rPr>
            </w:pPr>
            <w:r>
              <w:rPr>
                <w:rFonts w:ascii="Times New Roman" w:hAnsi="Times New Roman" w:cs="Times New Roman"/>
                <w:i/>
                <w:sz w:val="26"/>
                <w:szCs w:val="26"/>
                <w:lang w:val="pt-BR"/>
              </w:rPr>
              <w:t>Gv; Phản ứng trên là phản ứng thủy phân.</w:t>
            </w:r>
          </w:p>
          <w:p w:rsidR="006D3183" w:rsidRDefault="006D3183">
            <w:pPr>
              <w:rPr>
                <w:rFonts w:ascii="Times New Roman" w:hAnsi="Times New Roman" w:cs="Times New Roman"/>
                <w:b/>
                <w:bCs/>
                <w:iCs/>
                <w:sz w:val="26"/>
                <w:szCs w:val="26"/>
                <w:u w:val="single"/>
                <w:lang w:val="pt-BR"/>
              </w:rPr>
            </w:pPr>
            <w:r>
              <w:rPr>
                <w:rFonts w:ascii="Times New Roman" w:hAnsi="Times New Roman" w:cs="Times New Roman"/>
                <w:i/>
                <w:sz w:val="26"/>
                <w:szCs w:val="26"/>
                <w:lang w:val="pt-BR"/>
              </w:rPr>
              <w:t xml:space="preserve">Gv: </w:t>
            </w:r>
            <w:r>
              <w:rPr>
                <w:rFonts w:ascii="Times New Roman" w:hAnsi="Times New Roman" w:cs="Times New Roman"/>
                <w:sz w:val="26"/>
                <w:szCs w:val="26"/>
                <w:lang w:val="pt-BR"/>
              </w:rPr>
              <w:t>Đun nóng chất béo với dd kiềm chất béo bị thủy phân tạo ra glixerol và muối của các axit béo.</w:t>
            </w:r>
            <w:r>
              <w:rPr>
                <w:rFonts w:ascii="Times New Roman" w:hAnsi="Times New Roman" w:cs="Times New Roman"/>
                <w:sz w:val="26"/>
                <w:szCs w:val="26"/>
                <w:lang w:val="pt-BR"/>
              </w:rPr>
              <w:br/>
              <w:t>Hs: Viết PTPƯ</w:t>
            </w:r>
            <w:r>
              <w:rPr>
                <w:rFonts w:ascii="Times New Roman" w:hAnsi="Times New Roman" w:cs="Times New Roman"/>
                <w:sz w:val="26"/>
                <w:szCs w:val="26"/>
                <w:lang w:val="pt-BR"/>
              </w:rPr>
              <w:br/>
            </w:r>
            <w:r>
              <w:rPr>
                <w:rFonts w:ascii="Times New Roman" w:hAnsi="Times New Roman" w:cs="Times New Roman"/>
                <w:i/>
                <w:sz w:val="26"/>
                <w:szCs w:val="26"/>
                <w:lang w:val="pt-BR"/>
              </w:rPr>
              <w:t>Gv: Hỗn hợp muối natri của các axít béo là thành phần chính của xà phòng. Phản ứng thủy phân chất béo trong môi trường kiềm còn gọi là phản ứng xà phòng hóa.</w:t>
            </w:r>
            <w:r>
              <w:rPr>
                <w:rFonts w:ascii="Times New Roman" w:hAnsi="Times New Roman" w:cs="Times New Roman"/>
                <w:i/>
                <w:sz w:val="26"/>
                <w:szCs w:val="26"/>
                <w:lang w:val="pt-BR"/>
              </w:rPr>
              <w:br/>
              <w:t>Gv: Giảng cho Hs phân biệt chất béo (dầu ăn, mỡ ăn) với hiđrocacbon (dầu, mỡ công nghiệp)</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u w:val="single"/>
                <w:lang w:val="pt-BR"/>
              </w:rPr>
              <w:t>IV. Chất béo có tính chất hóa học quan trọng nào ?</w:t>
            </w: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u w:val="single"/>
                <w:lang w:val="pt-BR"/>
              </w:rPr>
              <w:t xml:space="preserve">1. Thủy phân chất béo trong dung dịch axít </w:t>
            </w:r>
          </w:p>
          <w:p w:rsidR="006D3183" w:rsidRDefault="006D3183">
            <w:r>
              <w:rPr>
                <w:rFonts w:ascii="Times New Roman" w:hAnsi="Times New Roman" w:cs="Times New Roman"/>
                <w:sz w:val="26"/>
                <w:szCs w:val="26"/>
                <w:lang w:val="pt-BR"/>
              </w:rPr>
              <w:tab/>
              <w:t xml:space="preserve">Đun nóng chất béo với nước có axít làm xúc tác, chất béo tác dụng với nước tạo thành glixerol và các axít béo .                      </w:t>
            </w:r>
          </w:p>
          <w:p w:rsidR="006D3183" w:rsidRDefault="00B86A0E">
            <w:r>
              <w:rPr>
                <w:noProof/>
                <w:lang w:eastAsia="en-US"/>
              </w:rPr>
              <mc:AlternateContent>
                <mc:Choice Requires="wps">
                  <w:drawing>
                    <wp:anchor distT="0" distB="0" distL="114935" distR="114935" simplePos="0" relativeHeight="251701760" behindDoc="0" locked="0" layoutInCell="1" allowOverlap="1">
                      <wp:simplePos x="0" y="0"/>
                      <wp:positionH relativeFrom="column">
                        <wp:posOffset>1791970</wp:posOffset>
                      </wp:positionH>
                      <wp:positionV relativeFrom="paragraph">
                        <wp:posOffset>113030</wp:posOffset>
                      </wp:positionV>
                      <wp:extent cx="530225" cy="330200"/>
                      <wp:effectExtent l="1270" t="8255" r="1905" b="4445"/>
                      <wp:wrapNone/>
                      <wp:docPr id="11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 xml:space="preserve">   Axit ,t</w:t>
                                  </w:r>
                                  <w:r>
                                    <w:rPr>
                                      <w:sz w:val="16"/>
                                      <w:szCs w:val="16"/>
                                      <w:vertAlign w:val="superscript"/>
                                    </w:rPr>
                                    <w:t>o</w:t>
                                  </w:r>
                                  <w:r>
                                    <w:rPr>
                                      <w:sz w:val="16"/>
                                      <w:szCs w:val="16"/>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17" type="#_x0000_t202" style="position:absolute;margin-left:141.1pt;margin-top:8.9pt;width:41.75pt;height:26pt;z-index:251701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" stroked="f">
                      <v:fill opacity="0"/>
                      <v:textbox inset="0,0,0,0">
                        <w:txbxContent>
                          <w:p w:rsidR="006D3183" w:rsidRDefault="006D3183">
                            <w:r>
                              <w:rPr>
                                <w:sz w:val="16"/>
                                <w:szCs w:val="16"/>
                              </w:rPr>
                              <w:t xml:space="preserve">   Axit ,t</w:t>
                            </w:r>
                            <w:r>
                              <w:rPr>
                                <w:sz w:val="16"/>
                                <w:szCs w:val="16"/>
                                <w:vertAlign w:val="superscript"/>
                              </w:rPr>
                              <w:t>o</w:t>
                            </w:r>
                            <w:r>
                              <w:rPr>
                                <w:sz w:val="16"/>
                                <w:szCs w:val="16"/>
                              </w:rPr>
                              <w:br/>
                              <w:t xml:space="preserve"> </w:t>
                            </w:r>
                          </w:p>
                        </w:txbxContent>
                      </v:textbox>
                    </v:shap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00736" behindDoc="0" locked="0" layoutInCell="1" allowOverlap="1">
                      <wp:simplePos x="0" y="0"/>
                      <wp:positionH relativeFrom="column">
                        <wp:posOffset>1868170</wp:posOffset>
                      </wp:positionH>
                      <wp:positionV relativeFrom="paragraph">
                        <wp:posOffset>113665</wp:posOffset>
                      </wp:positionV>
                      <wp:extent cx="342900" cy="0"/>
                      <wp:effectExtent l="10795" t="56515" r="17780" b="57785"/>
                      <wp:wrapNone/>
                      <wp:docPr id="112"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8.95pt" to="17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9rwIAAJw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lang w:val="pt-BR"/>
              </w:rPr>
              <w:t>(RCOO)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    +   3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+ 3 RCOOH </w:t>
            </w:r>
          </w:p>
          <w:p w:rsidR="006D3183" w:rsidRDefault="006D3183">
            <w:pPr>
              <w:rPr>
                <w:rFonts w:ascii="Times New Roman" w:hAnsi="Times New Roman" w:cs="Times New Roman"/>
                <w:b/>
                <w:bCs/>
                <w:iCs/>
                <w:sz w:val="26"/>
                <w:szCs w:val="26"/>
                <w:lang w:val="pt-BR"/>
              </w:rPr>
            </w:pPr>
            <w:r>
              <w:rPr>
                <w:rFonts w:ascii="Times New Roman" w:hAnsi="Times New Roman" w:cs="Times New Roman"/>
                <w:sz w:val="26"/>
                <w:szCs w:val="26"/>
                <w:lang w:val="pt-BR"/>
              </w:rPr>
              <w:t xml:space="preserve"> </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 xml:space="preserve">  </w:t>
            </w: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b/>
                <w:bCs/>
                <w:iCs/>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bCs/>
                <w:iCs/>
                <w:sz w:val="26"/>
                <w:szCs w:val="26"/>
                <w:u w:val="single"/>
                <w:lang w:val="pt-BR"/>
              </w:rPr>
              <w:t>2. Thủy phân chất béo trong dung dịch kiềm (phản ứng xà phòng hóa)</w:t>
            </w:r>
          </w:p>
          <w:p w:rsidR="006D3183" w:rsidRDefault="006D3183">
            <w:r>
              <w:rPr>
                <w:rFonts w:ascii="Times New Roman" w:hAnsi="Times New Roman" w:cs="Times New Roman"/>
                <w:sz w:val="26"/>
                <w:szCs w:val="26"/>
                <w:lang w:val="pt-BR"/>
              </w:rPr>
              <w:tab/>
              <w:t xml:space="preserve">Khi đun chất béo với dd kiềm, chất béo bị thuỷ phân tạo glixerol với muối của các axít béo .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02784" behindDoc="0" locked="0" layoutInCell="1" allowOverlap="1">
                      <wp:simplePos x="0" y="0"/>
                      <wp:positionH relativeFrom="column">
                        <wp:posOffset>1960245</wp:posOffset>
                      </wp:positionH>
                      <wp:positionV relativeFrom="paragraph">
                        <wp:posOffset>109220</wp:posOffset>
                      </wp:positionV>
                      <wp:extent cx="228600" cy="0"/>
                      <wp:effectExtent l="7620" t="61595" r="20955" b="52705"/>
                      <wp:wrapNone/>
                      <wp:docPr id="11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8.6pt" to="172.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1qrwIAAJw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703808" behindDoc="0" locked="0" layoutInCell="1" allowOverlap="1">
                      <wp:simplePos x="0" y="0"/>
                      <wp:positionH relativeFrom="column">
                        <wp:posOffset>1944370</wp:posOffset>
                      </wp:positionH>
                      <wp:positionV relativeFrom="paragraph">
                        <wp:posOffset>-89535</wp:posOffset>
                      </wp:positionV>
                      <wp:extent cx="339725" cy="339725"/>
                      <wp:effectExtent l="1270" t="5715" r="1905" b="6985"/>
                      <wp:wrapNone/>
                      <wp:docPr id="11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t</w:t>
                                  </w:r>
                                  <w:r>
                                    <w:rPr>
                                      <w:sz w:val="18"/>
                                      <w:szCs w:val="18"/>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218" type="#_x0000_t202" style="position:absolute;margin-left:153.1pt;margin-top:-7.05pt;width:26.75pt;height:26.75pt;z-index:251703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" stroked="f">
                      <v:fill opacity="0"/>
                      <v:textbox inset="0,0,0,0">
                        <w:txbxContent>
                          <w:p w:rsidR="006D3183" w:rsidRDefault="006D3183">
                            <w:r>
                              <w:rPr>
                                <w:sz w:val="18"/>
                                <w:szCs w:val="18"/>
                              </w:rPr>
                              <w:t>t</w:t>
                            </w:r>
                            <w:r>
                              <w:rPr>
                                <w:sz w:val="18"/>
                                <w:szCs w:val="18"/>
                                <w:vertAlign w:val="superscript"/>
                              </w:rPr>
                              <w:t>o</w:t>
                            </w:r>
                          </w:p>
                        </w:txbxContent>
                      </v:textbox>
                    </v:shape>
                  </w:pict>
                </mc:Fallback>
              </mc:AlternateContent>
            </w:r>
            <w:r w:rsidR="006D3183">
              <w:rPr>
                <w:rFonts w:ascii="Times New Roman" w:hAnsi="Times New Roman" w:cs="Times New Roman"/>
                <w:sz w:val="26"/>
                <w:szCs w:val="26"/>
                <w:lang w:val="pt-BR"/>
              </w:rPr>
              <w:t>(RCOO)</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   +   3NaOH           C</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 xml:space="preserve">  + 3RCOONa </w:t>
            </w:r>
          </w:p>
          <w:p w:rsidR="006D3183" w:rsidRDefault="006D3183">
            <w:pPr>
              <w:rPr>
                <w:rFonts w:ascii="Times New Roman" w:hAnsi="Times New Roman" w:cs="Times New Roman"/>
                <w:sz w:val="26"/>
                <w:szCs w:val="26"/>
                <w:lang w:val="pt-BR"/>
              </w:rPr>
            </w:pPr>
          </w:p>
        </w:tc>
      </w:tr>
    </w:tbl>
    <w:p w:rsidR="006D3183" w:rsidRDefault="006D3183" w:rsidP="0094787E">
      <w:pPr>
        <w:rPr>
          <w:rFonts w:ascii="Times New Roman" w:hAnsi="Times New Roman" w:cs="Times New Roman"/>
          <w:b/>
          <w:bCs/>
          <w:i/>
          <w:iCs/>
          <w:sz w:val="26"/>
          <w:szCs w:val="26"/>
          <w:lang w:val="pt-BR"/>
        </w:rPr>
      </w:pPr>
    </w:p>
    <w:p w:rsidR="0094787E" w:rsidRDefault="0094787E"/>
    <w:tbl>
      <w:tblPr>
        <w:tblW w:w="11250" w:type="dxa"/>
        <w:tblInd w:w="-162" w:type="dxa"/>
        <w:tblLayout w:type="fixed"/>
        <w:tblLook w:val="0000" w:firstRow="0" w:lastRow="0" w:firstColumn="0" w:lastColumn="0" w:noHBand="0" w:noVBand="0"/>
      </w:tblPr>
      <w:tblGrid>
        <w:gridCol w:w="6390"/>
        <w:gridCol w:w="4860"/>
      </w:tblGrid>
      <w:tr w:rsidR="006D3183" w:rsidTr="00D32F60">
        <w:tc>
          <w:tcPr>
            <w:tcW w:w="6390"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Gv:Hãy cho biết vai trị của chất béo đối với cơ thể người và động vật?’</w:t>
            </w:r>
          </w:p>
          <w:p w:rsidR="006D3183" w:rsidRDefault="006D3183">
            <w:pPr>
              <w:rPr>
                <w:rFonts w:ascii="Times New Roman" w:hAnsi="Times New Roman" w:cs="Times New Roman"/>
                <w:i/>
                <w:sz w:val="26"/>
                <w:szCs w:val="26"/>
                <w:lang w:val="pt-BR"/>
              </w:rPr>
            </w:pPr>
            <w:r>
              <w:rPr>
                <w:rFonts w:ascii="Times New Roman" w:hAnsi="Times New Roman" w:cs="Times New Roman"/>
                <w:sz w:val="26"/>
                <w:szCs w:val="26"/>
                <w:lang w:val="pt-BR"/>
              </w:rPr>
              <w:t>Hs:</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Chất béo là thnh phần cơ bản trong thức ăn của người và động vật</w:t>
            </w:r>
          </w:p>
          <w:p w:rsidR="006D3183" w:rsidRDefault="006D3183">
            <w:pPr>
              <w:rPr>
                <w:rFonts w:ascii="Times New Roman" w:hAnsi="Times New Roman" w:cs="Times New Roman"/>
                <w:sz w:val="26"/>
                <w:szCs w:val="26"/>
                <w:lang w:val="pt-BR"/>
              </w:rPr>
            </w:pPr>
            <w:r>
              <w:rPr>
                <w:rFonts w:ascii="Times New Roman" w:hAnsi="Times New Roman" w:cs="Times New Roman"/>
                <w:i/>
                <w:sz w:val="26"/>
                <w:szCs w:val="26"/>
                <w:lang w:val="pt-BR"/>
              </w:rPr>
              <w:t>Gv:Vì sao để chất béo trong không khí lâu ngày sẽ bị ôi ?</w:t>
            </w:r>
            <w:r>
              <w:rPr>
                <w:rFonts w:ascii="Times New Roman" w:hAnsi="Times New Roman" w:cs="Times New Roman"/>
                <w:i/>
                <w:sz w:val="26"/>
                <w:szCs w:val="26"/>
                <w:lang w:val="pt-BR"/>
              </w:rPr>
              <w:br/>
            </w:r>
            <w:r>
              <w:rPr>
                <w:rFonts w:ascii="Times New Roman" w:hAnsi="Times New Roman" w:cs="Times New Roman"/>
                <w:sz w:val="26"/>
                <w:szCs w:val="26"/>
                <w:lang w:val="pt-BR"/>
              </w:rPr>
              <w:t>Hs: Khi để lâu trong không khí, chất béo có mùi ôi là do tác dụng của hơi nước, oxi và vi khuẩn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 Trong công nghiệp dùng để điều chế glixerol và xà phòng</w:t>
            </w:r>
          </w:p>
          <w:p w:rsidR="0094787E" w:rsidRDefault="0094787E">
            <w:pPr>
              <w:rPr>
                <w:rFonts w:ascii="Times New Roman" w:hAnsi="Times New Roman" w:cs="Times New Roman"/>
                <w:b/>
                <w:sz w:val="26"/>
                <w:szCs w:val="26"/>
                <w:lang w:val="pt-BR"/>
              </w:rPr>
            </w:pPr>
            <w:r>
              <w:rPr>
                <w:rFonts w:ascii="Times New Roman" w:hAnsi="Times New Roman" w:cs="Times New Roman"/>
                <w:b/>
                <w:sz w:val="26"/>
                <w:szCs w:val="26"/>
                <w:lang w:val="pt-BR"/>
              </w:rPr>
              <w:t>Hoạt động luyện tập</w:t>
            </w:r>
          </w:p>
          <w:p w:rsidR="0094787E" w:rsidRDefault="0094787E" w:rsidP="0094787E">
            <w:pPr>
              <w:rPr>
                <w:rFonts w:ascii="Times New Roman" w:hAnsi="Times New Roman" w:cs="Times New Roman"/>
                <w:sz w:val="26"/>
                <w:szCs w:val="26"/>
                <w:lang w:val="pt-BR"/>
              </w:rPr>
            </w:pPr>
            <w:r>
              <w:rPr>
                <w:rFonts w:ascii="Times New Roman" w:hAnsi="Times New Roman" w:cs="Times New Roman"/>
                <w:sz w:val="26"/>
                <w:szCs w:val="26"/>
                <w:lang w:val="pt-BR"/>
              </w:rPr>
              <w:t>Bài 1: Chọn câu đúng trong các câu sau:</w:t>
            </w:r>
          </w:p>
          <w:p w:rsidR="0094787E" w:rsidRDefault="0094787E" w:rsidP="0094787E">
            <w:pPr>
              <w:rPr>
                <w:rFonts w:ascii="Times New Roman" w:hAnsi="Times New Roman" w:cs="Times New Roman"/>
                <w:sz w:val="26"/>
                <w:szCs w:val="26"/>
                <w:lang w:val="pt-BR"/>
              </w:rPr>
            </w:pPr>
            <w:r>
              <w:rPr>
                <w:rFonts w:ascii="Times New Roman" w:hAnsi="Times New Roman" w:cs="Times New Roman"/>
                <w:sz w:val="26"/>
                <w:szCs w:val="26"/>
                <w:lang w:val="pt-BR"/>
              </w:rPr>
              <w:t>a.Dầu ăn là este     b.  Dầu ăn là este của glixerol</w:t>
            </w:r>
          </w:p>
          <w:p w:rsidR="0094787E" w:rsidRDefault="0094787E" w:rsidP="0094787E">
            <w:pPr>
              <w:rPr>
                <w:rFonts w:ascii="Times New Roman" w:hAnsi="Times New Roman" w:cs="Times New Roman"/>
                <w:sz w:val="26"/>
                <w:szCs w:val="26"/>
                <w:lang w:val="pt-BR"/>
              </w:rPr>
            </w:pPr>
            <w:r>
              <w:rPr>
                <w:rFonts w:ascii="Times New Roman" w:hAnsi="Times New Roman" w:cs="Times New Roman"/>
                <w:sz w:val="26"/>
                <w:szCs w:val="26"/>
                <w:lang w:val="pt-BR"/>
              </w:rPr>
              <w:t>c. Dầu ăn là một este của glixerol và axit béo</w:t>
            </w:r>
          </w:p>
          <w:p w:rsidR="0094787E" w:rsidRDefault="0094787E" w:rsidP="0094787E">
            <w:pPr>
              <w:rPr>
                <w:rFonts w:ascii="Times New Roman" w:hAnsi="Times New Roman" w:cs="Times New Roman"/>
                <w:sz w:val="26"/>
                <w:szCs w:val="26"/>
                <w:lang w:val="pt-BR"/>
              </w:rPr>
            </w:pPr>
            <w:r>
              <w:rPr>
                <w:rFonts w:ascii="Times New Roman" w:hAnsi="Times New Roman" w:cs="Times New Roman"/>
                <w:sz w:val="26"/>
                <w:szCs w:val="26"/>
                <w:lang w:val="pt-BR"/>
              </w:rPr>
              <w:t>d. Dầu ăn là hỗn hợp nhiều este của glixerol và các axit béo</w:t>
            </w:r>
          </w:p>
          <w:p w:rsidR="0094787E" w:rsidRPr="0094787E" w:rsidRDefault="0094787E" w:rsidP="0094787E">
            <w:pPr>
              <w:rPr>
                <w:rFonts w:ascii="Times New Roman" w:hAnsi="Times New Roman" w:cs="Times New Roman"/>
                <w:i/>
                <w:sz w:val="26"/>
                <w:szCs w:val="26"/>
                <w:lang w:val="pt-BR"/>
              </w:rPr>
            </w:pPr>
            <w:r w:rsidRPr="0094787E">
              <w:rPr>
                <w:rFonts w:ascii="Times New Roman" w:hAnsi="Times New Roman" w:cs="Times New Roman"/>
                <w:i/>
                <w:sz w:val="26"/>
                <w:szCs w:val="26"/>
                <w:lang w:val="pt-BR"/>
              </w:rPr>
              <w:t>Câu D</w:t>
            </w:r>
          </w:p>
          <w:p w:rsidR="0094787E" w:rsidRDefault="0094787E" w:rsidP="0094787E">
            <w:pPr>
              <w:rPr>
                <w:rFonts w:ascii="Times New Roman" w:hAnsi="Times New Roman" w:cs="Times New Roman"/>
                <w:sz w:val="26"/>
                <w:szCs w:val="26"/>
                <w:lang w:val="pt-BR"/>
              </w:rPr>
            </w:pPr>
          </w:p>
          <w:p w:rsidR="0094787E" w:rsidRDefault="0094787E" w:rsidP="0094787E">
            <w:pPr>
              <w:rPr>
                <w:rFonts w:ascii="Times New Roman" w:hAnsi="Times New Roman" w:cs="Times New Roman"/>
                <w:sz w:val="26"/>
                <w:szCs w:val="26"/>
                <w:lang w:val="pt-BR"/>
              </w:rPr>
            </w:pPr>
            <w:r>
              <w:rPr>
                <w:rFonts w:ascii="Times New Roman" w:hAnsi="Times New Roman" w:cs="Times New Roman"/>
                <w:sz w:val="26"/>
                <w:szCs w:val="26"/>
                <w:lang w:val="pt-BR"/>
              </w:rPr>
              <w:t xml:space="preserve">    Bài 3:  Hãy chọn các phương pháp làm sạch vết dầu ăn dính vào quần áo:</w:t>
            </w:r>
          </w:p>
          <w:p w:rsidR="0094787E" w:rsidRDefault="0094787E" w:rsidP="0094787E">
            <w:pPr>
              <w:rPr>
                <w:rFonts w:ascii="Times New Roman" w:hAnsi="Times New Roman" w:cs="Times New Roman"/>
                <w:sz w:val="26"/>
                <w:szCs w:val="26"/>
                <w:lang w:val="pt-BR"/>
              </w:rPr>
            </w:pPr>
            <w:r>
              <w:rPr>
                <w:rFonts w:ascii="Times New Roman" w:hAnsi="Times New Roman" w:cs="Times New Roman"/>
                <w:sz w:val="26"/>
                <w:szCs w:val="26"/>
                <w:lang w:val="pt-BR"/>
              </w:rPr>
              <w:t>a.Giặt bằng nước   b. Gi</w:t>
            </w:r>
            <w:r>
              <w:rPr>
                <w:rFonts w:ascii="Times New Roman" w:hAnsi="Times New Roman" w:cs="Times New Roman"/>
                <w:sz w:val="26"/>
                <w:szCs w:val="26"/>
                <w:lang w:val="vi-VN"/>
              </w:rPr>
              <w:t>ặ</w:t>
            </w:r>
            <w:r>
              <w:rPr>
                <w:rFonts w:ascii="Times New Roman" w:hAnsi="Times New Roman" w:cs="Times New Roman"/>
                <w:sz w:val="26"/>
                <w:szCs w:val="26"/>
                <w:lang w:val="pt-BR"/>
              </w:rPr>
              <w:t>t bằng xà phòng</w:t>
            </w:r>
          </w:p>
          <w:p w:rsidR="0094787E" w:rsidRPr="0094787E" w:rsidRDefault="0094787E" w:rsidP="0094787E">
            <w:pPr>
              <w:rPr>
                <w:rFonts w:ascii="Times New Roman" w:hAnsi="Times New Roman" w:cs="Times New Roman"/>
                <w:sz w:val="26"/>
                <w:szCs w:val="26"/>
                <w:lang w:val="vi-VN"/>
              </w:rPr>
            </w:pPr>
            <w:r>
              <w:rPr>
                <w:rFonts w:ascii="Times New Roman" w:hAnsi="Times New Roman" w:cs="Times New Roman"/>
                <w:sz w:val="26"/>
                <w:szCs w:val="26"/>
                <w:lang w:val="vi-VN"/>
              </w:rPr>
              <w:t>c. Tẩy bằng cồn 96</w:t>
            </w:r>
            <w:r>
              <w:rPr>
                <w:rFonts w:ascii="Times New Roman" w:hAnsi="Times New Roman" w:cs="Times New Roman"/>
                <w:sz w:val="26"/>
                <w:szCs w:val="26"/>
                <w:vertAlign w:val="superscript"/>
                <w:lang w:val="vi-VN"/>
              </w:rPr>
              <w:t xml:space="preserve">0 </w:t>
            </w:r>
            <w:r>
              <w:rPr>
                <w:rFonts w:ascii="Times New Roman" w:hAnsi="Times New Roman" w:cs="Times New Roman"/>
                <w:sz w:val="26"/>
                <w:szCs w:val="26"/>
                <w:lang w:val="vi-VN"/>
              </w:rPr>
              <w:t xml:space="preserve"> d. Tẩy bằng giấm.  E. Tẩy bằng xăng</w:t>
            </w:r>
          </w:p>
          <w:p w:rsidR="0094787E" w:rsidRPr="0094787E" w:rsidRDefault="0094787E" w:rsidP="0094787E">
            <w:pPr>
              <w:rPr>
                <w:rFonts w:ascii="Times New Roman" w:hAnsi="Times New Roman" w:cs="Times New Roman"/>
                <w:i/>
                <w:sz w:val="26"/>
                <w:szCs w:val="26"/>
                <w:lang w:val="pt-BR"/>
              </w:rPr>
            </w:pPr>
            <w:r w:rsidRPr="0094787E">
              <w:rPr>
                <w:rFonts w:ascii="Times New Roman" w:hAnsi="Times New Roman" w:cs="Times New Roman"/>
                <w:i/>
                <w:sz w:val="26"/>
                <w:szCs w:val="26"/>
                <w:lang w:val="pt-BR"/>
              </w:rPr>
              <w:t>Các phương pháp đúng là b, c, e vì xà phòng, cồn 96</w:t>
            </w:r>
            <w:r w:rsidRPr="0094787E">
              <w:rPr>
                <w:rFonts w:ascii="Times New Roman" w:hAnsi="Times New Roman" w:cs="Times New Roman"/>
                <w:i/>
                <w:sz w:val="26"/>
                <w:szCs w:val="26"/>
                <w:vertAlign w:val="superscript"/>
                <w:lang w:val="pt-BR"/>
              </w:rPr>
              <w:t>o</w:t>
            </w:r>
            <w:r w:rsidRPr="0094787E">
              <w:rPr>
                <w:rFonts w:ascii="Times New Roman" w:hAnsi="Times New Roman" w:cs="Times New Roman"/>
                <w:i/>
                <w:sz w:val="26"/>
                <w:szCs w:val="26"/>
                <w:lang w:val="pt-BR"/>
              </w:rPr>
              <w:t xml:space="preserve"> , </w:t>
            </w:r>
            <w:r w:rsidRPr="0094787E">
              <w:rPr>
                <w:rFonts w:ascii="Times New Roman" w:hAnsi="Times New Roman" w:cs="Times New Roman"/>
                <w:i/>
                <w:sz w:val="26"/>
                <w:szCs w:val="26"/>
                <w:lang w:val="pt-BR"/>
              </w:rPr>
              <w:lastRenderedPageBreak/>
              <w:t>xăng hòa tan được dầu ăn .</w:t>
            </w:r>
          </w:p>
          <w:p w:rsidR="0094787E" w:rsidRDefault="0094787E" w:rsidP="0094787E">
            <w:pPr>
              <w:rPr>
                <w:rFonts w:ascii="Times New Roman" w:hAnsi="Times New Roman" w:cs="Times New Roman"/>
                <w:sz w:val="26"/>
                <w:szCs w:val="26"/>
                <w:lang w:val="vi-VN"/>
              </w:rPr>
            </w:pPr>
            <w:r>
              <w:rPr>
                <w:rFonts w:ascii="Times New Roman" w:hAnsi="Times New Roman" w:cs="Times New Roman"/>
                <w:sz w:val="26"/>
                <w:szCs w:val="26"/>
                <w:lang w:val="pt-BR"/>
              </w:rPr>
              <w:tab/>
              <w:t>Dùng nước không được vì nước không hòa tan dầu ăn .Giấm tuy hòa tan dầu ăn nhưng lại phá huỷ quần áo</w:t>
            </w:r>
            <w:r>
              <w:rPr>
                <w:rFonts w:ascii="Times New Roman" w:hAnsi="Times New Roman" w:cs="Times New Roman"/>
                <w:sz w:val="26"/>
                <w:szCs w:val="26"/>
                <w:lang w:val="vi-VN"/>
              </w:rPr>
              <w:t>.</w:t>
            </w:r>
          </w:p>
          <w:p w:rsidR="0094787E" w:rsidRDefault="0094787E" w:rsidP="0094787E">
            <w:pPr>
              <w:rPr>
                <w:rFonts w:ascii="Times New Roman" w:hAnsi="Times New Roman" w:cs="Times New Roman"/>
                <w:b/>
                <w:sz w:val="26"/>
                <w:szCs w:val="26"/>
                <w:lang w:val="vi-VN"/>
              </w:rPr>
            </w:pPr>
            <w:r>
              <w:rPr>
                <w:rFonts w:ascii="Times New Roman" w:hAnsi="Times New Roman" w:cs="Times New Roman"/>
                <w:b/>
                <w:sz w:val="26"/>
                <w:szCs w:val="26"/>
                <w:lang w:val="vi-VN"/>
              </w:rPr>
              <w:t>Hoạt động vận dụng  - tìm tòi mở rộng</w:t>
            </w:r>
          </w:p>
          <w:p w:rsidR="0094787E" w:rsidRDefault="006064BB" w:rsidP="0094787E">
            <w:pPr>
              <w:rPr>
                <w:rFonts w:ascii="Times New Roman" w:hAnsi="Times New Roman" w:cs="Times New Roman"/>
                <w:sz w:val="26"/>
                <w:szCs w:val="26"/>
                <w:lang w:val="vi-VN"/>
              </w:rPr>
            </w:pPr>
            <w:r>
              <w:rPr>
                <w:rFonts w:ascii="Times New Roman" w:hAnsi="Times New Roman" w:cs="Times New Roman"/>
                <w:b/>
                <w:sz w:val="26"/>
                <w:szCs w:val="26"/>
                <w:lang w:val="vi-VN"/>
              </w:rPr>
              <w:t xml:space="preserve">? </w:t>
            </w:r>
            <w:r w:rsidRPr="006064BB">
              <w:rPr>
                <w:rFonts w:ascii="Times New Roman" w:hAnsi="Times New Roman" w:cs="Times New Roman"/>
                <w:sz w:val="26"/>
                <w:szCs w:val="26"/>
                <w:lang w:val="vi-VN"/>
              </w:rPr>
              <w:t>Tại sao chất béo để trong không khí lại bị ôi thiu ?</w:t>
            </w:r>
            <w:r>
              <w:rPr>
                <w:rFonts w:ascii="Times New Roman" w:hAnsi="Times New Roman" w:cs="Times New Roman"/>
                <w:sz w:val="26"/>
                <w:szCs w:val="26"/>
                <w:lang w:val="vi-VN"/>
              </w:rPr>
              <w:t xml:space="preserve"> </w:t>
            </w:r>
          </w:p>
          <w:p w:rsidR="006064BB" w:rsidRDefault="006064BB" w:rsidP="00D32F60">
            <w:pPr>
              <w:rPr>
                <w:rFonts w:ascii="Times New Roman" w:hAnsi="Times New Roman" w:cs="Times New Roman"/>
                <w:i/>
                <w:sz w:val="26"/>
                <w:szCs w:val="26"/>
                <w:lang w:val="vi-VN"/>
              </w:rPr>
            </w:pPr>
            <w:r w:rsidRPr="006064BB">
              <w:rPr>
                <w:rFonts w:ascii="Times New Roman" w:hAnsi="Times New Roman" w:cs="Times New Roman"/>
                <w:i/>
                <w:sz w:val="26"/>
                <w:szCs w:val="26"/>
                <w:lang w:val="vi-VN"/>
              </w:rPr>
              <w:t>Do oxi có trong không không khí đã oxi hóa dầu mỡ ( hay lk đôi C = C trong mạch C đã bị oxi hóa) thành anđehit, xeton.</w:t>
            </w:r>
          </w:p>
          <w:p w:rsidR="00D32F60" w:rsidRDefault="00D32F60" w:rsidP="00D32F60">
            <w:pPr>
              <w:rPr>
                <w:rFonts w:ascii="Times New Roman" w:hAnsi="Times New Roman" w:cs="Times New Roman"/>
                <w:sz w:val="26"/>
                <w:szCs w:val="26"/>
                <w:lang w:val="vi-VN"/>
              </w:rPr>
            </w:pPr>
            <w:r>
              <w:rPr>
                <w:rFonts w:ascii="Times New Roman" w:hAnsi="Times New Roman" w:cs="Times New Roman"/>
                <w:sz w:val="26"/>
                <w:szCs w:val="26"/>
                <w:lang w:val="vi-VN"/>
              </w:rPr>
              <w:t>? Theo các em chúng ta sử dụng mỡ từ động vật hay dầu ăn từ thực vật tốt hơn ?</w:t>
            </w:r>
          </w:p>
          <w:p w:rsidR="00D32F60" w:rsidRDefault="00D32F60" w:rsidP="00D32F60">
            <w:pPr>
              <w:rPr>
                <w:rFonts w:ascii="Times New Roman" w:hAnsi="Times New Roman" w:cs="Times New Roman"/>
                <w:sz w:val="26"/>
                <w:szCs w:val="26"/>
                <w:lang w:val="vi-VN"/>
              </w:rPr>
            </w:pPr>
            <w:r>
              <w:rPr>
                <w:rFonts w:ascii="Times New Roman" w:hAnsi="Times New Roman" w:cs="Times New Roman"/>
                <w:sz w:val="26"/>
                <w:szCs w:val="26"/>
                <w:lang w:val="vi-VN"/>
              </w:rPr>
              <w:t>( Dầu ăn từ thực vật tốt hơn cho sức khỏe)</w:t>
            </w:r>
          </w:p>
          <w:p w:rsidR="00D32F60" w:rsidRPr="00D32F60" w:rsidRDefault="00D32F60" w:rsidP="00D32F60">
            <w:pPr>
              <w:numPr>
                <w:ilvl w:val="0"/>
                <w:numId w:val="33"/>
              </w:numPr>
              <w:rPr>
                <w:rFonts w:ascii="Times New Roman" w:hAnsi="Times New Roman" w:cs="Times New Roman"/>
                <w:sz w:val="26"/>
                <w:szCs w:val="26"/>
                <w:lang w:val="vi-VN"/>
              </w:rPr>
            </w:pPr>
            <w:r>
              <w:rPr>
                <w:rFonts w:ascii="Times New Roman" w:hAnsi="Times New Roman" w:cs="Times New Roman"/>
                <w:sz w:val="26"/>
                <w:szCs w:val="26"/>
                <w:lang w:val="vi-VN"/>
              </w:rPr>
              <w:t>Dầu ăn thuộc nhóm chất béo không bão hòa có lợi cho sức khỏe con người hơn sử dụng mỡ từ động vật.</w:t>
            </w:r>
          </w:p>
          <w:p w:rsidR="006064BB" w:rsidRPr="00D32F60" w:rsidRDefault="006064BB" w:rsidP="0094787E">
            <w:pPr>
              <w:rPr>
                <w:rFonts w:ascii="Times New Roman" w:hAnsi="Times New Roman" w:cs="Times New Roman"/>
                <w:i/>
                <w:color w:val="222222"/>
                <w:sz w:val="26"/>
                <w:szCs w:val="26"/>
                <w:shd w:val="clear" w:color="auto" w:fill="FFFFFF"/>
              </w:rPr>
            </w:pPr>
            <w:r w:rsidRPr="00D32F60">
              <w:rPr>
                <w:rFonts w:ascii="Times New Roman" w:hAnsi="Times New Roman" w:cs="Times New Roman"/>
                <w:i/>
                <w:color w:val="222222"/>
                <w:sz w:val="26"/>
                <w:szCs w:val="26"/>
                <w:shd w:val="clear" w:color="auto" w:fill="FFFFFF"/>
              </w:rPr>
              <w:t>Nhưng nhìn chung, chất béo là một phần không thể thiếu trong chế độ ăn uống. Chúng cung cấp năng lượng và hỗ trợ nhiều chức năng trong cơ thể. Một số vitamin cần sử dụng chất béo làm môi trường để cơ thể có thể hấp thụ chúng.</w:t>
            </w:r>
          </w:p>
          <w:p w:rsidR="00D32F60" w:rsidRPr="00D32F60" w:rsidRDefault="00D32F60" w:rsidP="0094787E">
            <w:pPr>
              <w:rPr>
                <w:rFonts w:ascii="Times New Roman" w:hAnsi="Times New Roman" w:cs="Times New Roman"/>
                <w:i/>
                <w:sz w:val="26"/>
                <w:szCs w:val="26"/>
                <w:lang w:val="vi-VN"/>
              </w:rPr>
            </w:pPr>
            <w:r w:rsidRPr="00D32F60">
              <w:rPr>
                <w:rFonts w:ascii="Times New Roman" w:hAnsi="Times New Roman" w:cs="Times New Roman"/>
                <w:i/>
                <w:color w:val="222222"/>
                <w:sz w:val="26"/>
                <w:szCs w:val="26"/>
                <w:shd w:val="clear" w:color="auto" w:fill="FFFFFF"/>
              </w:rPr>
              <w:t>chất béo không bão hòa lành mạnh đến từ cá hồi, các loại hạt và dầu thực vật. Các loại thịt cũng có thể được thay thế bằng các loại đậu như đậu lăng và đậu Hà Lan.</w:t>
            </w:r>
          </w:p>
          <w:p w:rsidR="0094787E" w:rsidRPr="0094787E" w:rsidRDefault="0094787E">
            <w:pPr>
              <w:rPr>
                <w:rFonts w:ascii="Times New Roman" w:hAnsi="Times New Roman" w:cs="Times New Roman"/>
                <w:b/>
                <w:sz w:val="26"/>
                <w:szCs w:val="26"/>
                <w:u w:val="single"/>
                <w:lang w:val="pt-B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u w:val="single"/>
                <w:lang w:val="pt-BR"/>
              </w:rPr>
              <w:lastRenderedPageBreak/>
              <w:t>V. Ứng dụng</w:t>
            </w: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sz w:val="26"/>
                <w:szCs w:val="26"/>
                <w:lang w:val="pt-BR"/>
              </w:rPr>
              <w:t>- Chất béo là thành phần cơ bản trong thức ăn của người và động vật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 Trong công nghiệp chất béo dùng để điều chế glixerol.</w:t>
            </w:r>
          </w:p>
          <w:p w:rsidR="006D3183" w:rsidRDefault="006D3183">
            <w:pPr>
              <w:rPr>
                <w:rFonts w:ascii="Times New Roman" w:hAnsi="Times New Roman" w:cs="Times New Roman"/>
                <w:sz w:val="26"/>
                <w:szCs w:val="26"/>
                <w:lang w:val="pt-BR"/>
              </w:rPr>
            </w:pPr>
          </w:p>
        </w:tc>
      </w:tr>
    </w:tbl>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lastRenderedPageBreak/>
        <w:t xml:space="preserve"> 4. Luyện tập - củng cố</w:t>
      </w:r>
      <w:r>
        <w:rPr>
          <w:rFonts w:ascii="Times New Roman" w:hAnsi="Times New Roman" w:cs="Times New Roman"/>
          <w:sz w:val="26"/>
          <w:szCs w:val="26"/>
          <w:lang w:val="pt-BR"/>
        </w:rPr>
        <w:t xml:space="preserve"> </w:t>
      </w:r>
    </w:p>
    <w:p w:rsidR="0094787E" w:rsidRDefault="006D3183" w:rsidP="0094787E">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b/>
          <w:sz w:val="26"/>
          <w:szCs w:val="26"/>
          <w:lang w:val="pt-BR"/>
        </w:rPr>
        <w:t>Bài tập:</w:t>
      </w:r>
      <w:r>
        <w:rPr>
          <w:rFonts w:ascii="Times New Roman" w:hAnsi="Times New Roman" w:cs="Times New Roman"/>
          <w:sz w:val="26"/>
          <w:szCs w:val="26"/>
          <w:lang w:val="pt-BR"/>
        </w:rPr>
        <w:t xml:space="preserve"> Để điều chế được 2 tấn C</w:t>
      </w:r>
      <w:r>
        <w:rPr>
          <w:rFonts w:ascii="Times New Roman" w:hAnsi="Times New Roman" w:cs="Times New Roman"/>
          <w:sz w:val="26"/>
          <w:szCs w:val="26"/>
          <w:vertAlign w:val="subscript"/>
          <w:lang w:val="pt-BR"/>
        </w:rPr>
        <w:t>17</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33</w:t>
      </w:r>
      <w:r>
        <w:rPr>
          <w:rFonts w:ascii="Times New Roman" w:hAnsi="Times New Roman" w:cs="Times New Roman"/>
          <w:sz w:val="26"/>
          <w:szCs w:val="26"/>
          <w:lang w:val="pt-BR"/>
        </w:rPr>
        <w:t>COONa dùng làm xà phòng, thì khối lượng chất béo (C</w:t>
      </w:r>
      <w:r>
        <w:rPr>
          <w:rFonts w:ascii="Times New Roman" w:hAnsi="Times New Roman" w:cs="Times New Roman"/>
          <w:sz w:val="26"/>
          <w:szCs w:val="26"/>
          <w:vertAlign w:val="subscript"/>
          <w:lang w:val="pt-BR"/>
        </w:rPr>
        <w:t>17</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33</w:t>
      </w:r>
      <w:r>
        <w:rPr>
          <w:rFonts w:ascii="Times New Roman" w:hAnsi="Times New Roman" w:cs="Times New Roman"/>
          <w:sz w:val="26"/>
          <w:szCs w:val="26"/>
          <w:lang w:val="pt-BR"/>
        </w:rPr>
        <w:t>COO)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 xml:space="preserve"> đem dùng là bao nhiêu, biết hiệu suất phản ứng đạt 85%</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HD Viết PTPƯ</w:t>
      </w:r>
      <w:r>
        <w:rPr>
          <w:rFonts w:ascii="Times New Roman" w:hAnsi="Times New Roman" w:cs="Times New Roman"/>
          <w:sz w:val="26"/>
          <w:szCs w:val="26"/>
          <w:lang w:val="pt-BR"/>
        </w:rPr>
        <w:t xml:space="preserve">  m xà phòng </w:t>
      </w:r>
      <w:r>
        <w:rPr>
          <w:rFonts w:ascii="Wingdings" w:hAnsi="Wingdings" w:cs="Wingdings"/>
          <w:sz w:val="26"/>
          <w:szCs w:val="26"/>
          <w:lang w:val="pt-BR"/>
        </w:rPr>
        <w:t></w:t>
      </w:r>
      <w:r>
        <w:rPr>
          <w:rFonts w:ascii="Times New Roman" w:hAnsi="Times New Roman" w:cs="Times New Roman"/>
          <w:sz w:val="26"/>
          <w:szCs w:val="26"/>
          <w:lang w:val="pt-BR"/>
        </w:rPr>
        <w:t xml:space="preserve"> chất béo </w:t>
      </w:r>
      <w:r>
        <w:rPr>
          <w:rFonts w:ascii="Wingdings" w:hAnsi="Wingdings" w:cs="Wingdings"/>
          <w:sz w:val="26"/>
          <w:szCs w:val="26"/>
          <w:lang w:val="pt-BR"/>
        </w:rPr>
        <w:t></w:t>
      </w:r>
      <w:r>
        <w:rPr>
          <w:rFonts w:ascii="Times New Roman" w:hAnsi="Times New Roman" w:cs="Times New Roman"/>
          <w:sz w:val="26"/>
          <w:szCs w:val="26"/>
          <w:lang w:val="pt-BR"/>
        </w:rPr>
        <w:t xml:space="preserve"> m chất béo cần dùng khi H = 85%</w:t>
      </w:r>
    </w:p>
    <w:p w:rsidR="006D3183" w:rsidRDefault="006D3183">
      <w:pPr>
        <w:ind w:left="-540"/>
        <w:rPr>
          <w:rFonts w:ascii="Times New Roman" w:hAnsi="Times New Roman" w:cs="Times New Roman"/>
          <w:b/>
          <w:sz w:val="26"/>
          <w:szCs w:val="26"/>
          <w:lang w:val="pt-BR"/>
        </w:rPr>
      </w:pPr>
      <w:r>
        <w:rPr>
          <w:rFonts w:ascii="Times New Roman" w:hAnsi="Times New Roman" w:cs="Times New Roman"/>
          <w:b/>
          <w:sz w:val="26"/>
          <w:szCs w:val="26"/>
          <w:lang w:val="pt-BR"/>
        </w:rPr>
        <w:tab/>
        <w:t xml:space="preserve">5.Hướng dẫn về nhà: </w:t>
      </w:r>
      <w:r>
        <w:rPr>
          <w:rFonts w:ascii="Times New Roman" w:hAnsi="Times New Roman" w:cs="Times New Roman"/>
          <w:sz w:val="26"/>
          <w:szCs w:val="26"/>
          <w:lang w:val="pt-BR"/>
        </w:rPr>
        <w:t xml:space="preserve"> làm bài</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2, 4 sgk  trang 147. Ôn lại bài rượu etylic, axitaxetic.</w:t>
      </w:r>
    </w:p>
    <w:p w:rsidR="006D3183" w:rsidRDefault="006D3183">
      <w:pPr>
        <w:tabs>
          <w:tab w:val="left" w:pos="5025"/>
        </w:tabs>
        <w:rPr>
          <w:rFonts w:ascii="Times New Roman" w:hAnsi="Times New Roman" w:cs="Times New Roman"/>
          <w:sz w:val="26"/>
          <w:szCs w:val="26"/>
          <w:lang w:val="pt-BR"/>
        </w:rPr>
      </w:pPr>
      <w:r>
        <w:rPr>
          <w:rFonts w:ascii="Times New Roman" w:hAnsi="Times New Roman" w:cs="Times New Roman"/>
          <w:b/>
          <w:sz w:val="26"/>
          <w:szCs w:val="26"/>
          <w:lang w:val="pt-BR"/>
        </w:rPr>
        <w:t>E. RÚT KINH NGHIỆM:</w:t>
      </w:r>
    </w:p>
    <w:p w:rsidR="006D3183" w:rsidRDefault="006D3183">
      <w:pPr>
        <w:tabs>
          <w:tab w:val="left" w:pos="360"/>
          <w:tab w:val="left" w:leader="dot" w:pos="9720"/>
        </w:tabs>
        <w:ind w:right="-360"/>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6D3183">
      <w:pPr>
        <w:rPr>
          <w:rFonts w:ascii="Times New Roman" w:hAnsi="Times New Roman" w:cs="Times New Roman"/>
          <w:b/>
          <w:sz w:val="26"/>
          <w:szCs w:val="26"/>
          <w:lang w:val="pt-BR"/>
        </w:rPr>
      </w:pPr>
      <w:r>
        <w:rPr>
          <w:rFonts w:ascii="Times New Roman" w:hAnsi="Times New Roman" w:cs="Times New Roman"/>
          <w:sz w:val="26"/>
          <w:szCs w:val="26"/>
          <w:lang w:val="pt-BR"/>
        </w:rPr>
        <w:tab/>
      </w:r>
    </w:p>
    <w:p w:rsidR="006D3183" w:rsidRDefault="004C0AB8">
      <w:pPr>
        <w:rPr>
          <w:rFonts w:ascii="Times New Roman" w:hAnsi="Times New Roman" w:cs="Times New Roman"/>
          <w:b/>
          <w:sz w:val="26"/>
          <w:szCs w:val="26"/>
          <w:lang w:val="pt-BR"/>
        </w:rPr>
      </w:pPr>
      <w:r>
        <w:rPr>
          <w:rFonts w:ascii="Times New Roman" w:hAnsi="Times New Roman" w:cs="Times New Roman"/>
          <w:b/>
          <w:sz w:val="26"/>
          <w:szCs w:val="26"/>
          <w:lang w:val="pt-BR"/>
        </w:rPr>
        <w:t>Tuần: 30</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23</w:t>
      </w:r>
      <w:r w:rsidR="006D3183">
        <w:rPr>
          <w:rFonts w:ascii="Times New Roman" w:hAnsi="Times New Roman" w:cs="Times New Roman"/>
          <w:b/>
          <w:sz w:val="26"/>
          <w:szCs w:val="26"/>
          <w:lang w:val="pt-BR"/>
        </w:rPr>
        <w:t>/3</w:t>
      </w:r>
    </w:p>
    <w:p w:rsidR="006D3183" w:rsidRDefault="006D3183">
      <w:pPr>
        <w:rPr>
          <w:rFonts w:ascii="Times New Roman" w:hAnsi="Times New Roman" w:cs="Times New Roman"/>
          <w:b/>
          <w:bCs/>
          <w:iCs/>
          <w:sz w:val="26"/>
          <w:szCs w:val="26"/>
          <w:lang w:val="pt-BR"/>
        </w:rPr>
      </w:pPr>
      <w:r>
        <w:rPr>
          <w:rFonts w:ascii="Times New Roman" w:hAnsi="Times New Roman" w:cs="Times New Roman"/>
          <w:b/>
          <w:sz w:val="26"/>
          <w:szCs w:val="26"/>
          <w:lang w:val="pt-BR"/>
        </w:rPr>
        <w:t>Tiết: 58</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p>
    <w:p w:rsidR="006D3183" w:rsidRDefault="006D3183">
      <w:pPr>
        <w:jc w:val="center"/>
        <w:rPr>
          <w:rFonts w:ascii="Times New Roman" w:hAnsi="Times New Roman" w:cs="Times New Roman"/>
          <w:b/>
          <w:bCs/>
          <w:iCs/>
          <w:sz w:val="26"/>
          <w:szCs w:val="26"/>
          <w:lang w:val="pt-BR"/>
        </w:rPr>
      </w:pPr>
    </w:p>
    <w:p w:rsidR="006D3183" w:rsidRDefault="006D3183">
      <w:pPr>
        <w:jc w:val="center"/>
        <w:rPr>
          <w:rFonts w:ascii="Times New Roman" w:hAnsi="Times New Roman" w:cs="Times New Roman"/>
          <w:b/>
          <w:bCs/>
          <w:iCs/>
          <w:sz w:val="32"/>
          <w:szCs w:val="32"/>
          <w:lang w:val="pt-BR"/>
        </w:rPr>
      </w:pPr>
      <w:r>
        <w:rPr>
          <w:rFonts w:ascii="Times New Roman" w:hAnsi="Times New Roman" w:cs="Times New Roman"/>
          <w:b/>
          <w:bCs/>
          <w:iCs/>
          <w:sz w:val="32"/>
          <w:szCs w:val="32"/>
          <w:lang w:val="pt-BR"/>
        </w:rPr>
        <w:t>LUYỆN TẬP:</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bCs/>
          <w:iCs/>
          <w:sz w:val="32"/>
          <w:szCs w:val="32"/>
          <w:lang w:val="pt-BR"/>
        </w:rPr>
        <w:t>RƯỢU ETYLIC, AXIT AXETIC VÀ CHẤT BÉO</w:t>
      </w:r>
    </w:p>
    <w:p w:rsidR="006D3183" w:rsidRDefault="006D3183">
      <w:pPr>
        <w:jc w:val="center"/>
        <w:rPr>
          <w:rFonts w:ascii="Times New Roman" w:hAnsi="Times New Roman" w:cs="Times New Roman"/>
          <w:b/>
          <w:sz w:val="26"/>
          <w:szCs w:val="26"/>
          <w:lang w:val="pt-BR"/>
        </w:rPr>
      </w:pP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rPr>
          <w:rFonts w:ascii="Times New Roman" w:hAnsi="Times New Roman" w:cs="Times New Roman"/>
          <w:sz w:val="26"/>
          <w:szCs w:val="26"/>
          <w:lang w:val="pt-BR"/>
        </w:rPr>
      </w:pPr>
      <w:r>
        <w:rPr>
          <w:rFonts w:ascii="Times New Roman" w:hAnsi="Times New Roman" w:cs="Times New Roman"/>
          <w:b/>
          <w:iCs/>
          <w:sz w:val="26"/>
          <w:szCs w:val="26"/>
          <w:lang w:val="pt-BR"/>
        </w:rPr>
        <w:t xml:space="preserve">   1. Kiến thức:</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b/>
          <w:iCs/>
          <w:sz w:val="26"/>
          <w:szCs w:val="26"/>
          <w:lang w:val="pt-BR"/>
        </w:rPr>
      </w:pPr>
      <w:r>
        <w:rPr>
          <w:rFonts w:ascii="Times New Roman" w:hAnsi="Times New Roman" w:cs="Times New Roman"/>
          <w:sz w:val="26"/>
          <w:szCs w:val="26"/>
          <w:lang w:val="pt-BR"/>
        </w:rPr>
        <w:tab/>
        <w:t xml:space="preserve">- Củng cố các kiến thức cơ bản về rượu etilic, axit axetic và chất béo </w:t>
      </w:r>
    </w:p>
    <w:p w:rsidR="006D3183" w:rsidRDefault="006D3183">
      <w:pPr>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   2. Kĩ năng :</w:t>
      </w:r>
    </w:p>
    <w:p w:rsidR="006D3183" w:rsidRDefault="006D3183">
      <w:pPr>
        <w:rPr>
          <w:rFonts w:ascii="Times New Roman" w:hAnsi="Times New Roman" w:cs="Times New Roman"/>
          <w:b/>
          <w:bCs/>
          <w:sz w:val="26"/>
          <w:szCs w:val="26"/>
          <w:lang w:val="pt-BR"/>
        </w:rPr>
      </w:pPr>
      <w:r>
        <w:rPr>
          <w:rFonts w:ascii="Times New Roman" w:hAnsi="Times New Roman" w:cs="Times New Roman"/>
          <w:iCs/>
          <w:sz w:val="26"/>
          <w:szCs w:val="26"/>
          <w:lang w:val="pt-BR"/>
        </w:rPr>
        <w:lastRenderedPageBreak/>
        <w:tab/>
        <w:t xml:space="preserve">- </w:t>
      </w:r>
      <w:r>
        <w:rPr>
          <w:rFonts w:ascii="Times New Roman" w:hAnsi="Times New Roman" w:cs="Times New Roman"/>
          <w:sz w:val="26"/>
          <w:szCs w:val="26"/>
          <w:lang w:val="pt-BR"/>
        </w:rPr>
        <w:t>Rèn luyện kĩ năng giải một số dạng bài tập viết PTPƯ của rượu, axit axetic, chất béo</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Phân biệt các chất lỏng: rượu etylic, axie axetic, dầu ăn tan trong rượu.. Bài tập tính toán có hiệu suất về rượu etylic và axit axetic.</w:t>
      </w:r>
      <w:r>
        <w:rPr>
          <w:rFonts w:ascii="Times New Roman" w:hAnsi="Times New Roman" w:cs="Times New Roman"/>
          <w:sz w:val="26"/>
          <w:szCs w:val="26"/>
          <w:lang w:val="pt-BR"/>
        </w:rPr>
        <w:br/>
        <w:t xml:space="preserve">   </w:t>
      </w:r>
      <w:r>
        <w:rPr>
          <w:rFonts w:ascii="Times New Roman" w:hAnsi="Times New Roman" w:cs="Times New Roman"/>
          <w:b/>
          <w:sz w:val="26"/>
          <w:szCs w:val="26"/>
          <w:lang w:val="pt-BR"/>
        </w:rPr>
        <w:t xml:space="preserve">3. </w:t>
      </w:r>
      <w:r>
        <w:rPr>
          <w:b/>
          <w:sz w:val="26"/>
          <w:szCs w:val="26"/>
          <w:lang w:val="pt-BR"/>
        </w:rPr>
        <w:t>Thaùi ñoä</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r>
      <w:r>
        <w:rPr>
          <w:rFonts w:ascii="Times New Roman" w:hAnsi="Times New Roman" w:cs="Times New Roman"/>
          <w:sz w:val="26"/>
          <w:szCs w:val="26"/>
          <w:lang w:val="pt-BR"/>
        </w:rPr>
        <w:t>-</w:t>
      </w:r>
      <w:r>
        <w:rPr>
          <w:rFonts w:ascii="Times New Roman" w:hAnsi="Times New Roman" w:cs="Times New Roman"/>
          <w:b/>
          <w:sz w:val="26"/>
          <w:szCs w:val="26"/>
          <w:lang w:val="pt-BR"/>
        </w:rPr>
        <w:t xml:space="preserve"> </w:t>
      </w:r>
      <w:r>
        <w:rPr>
          <w:sz w:val="26"/>
          <w:szCs w:val="26"/>
          <w:lang w:val="pt-BR"/>
        </w:rPr>
        <w:t>Giaùo duïc Hs coù yù thöùc trong hoïc taäp boä moân, coù loøng tin vaøo khoa hoïc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B. TRỌNG TÂM</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t xml:space="preserve">-  </w:t>
      </w:r>
      <w:r>
        <w:rPr>
          <w:rFonts w:ascii="Times New Roman" w:hAnsi="Times New Roman" w:cs="Times New Roman"/>
          <w:bCs/>
          <w:sz w:val="26"/>
          <w:szCs w:val="26"/>
          <w:lang w:val="pt-BR"/>
        </w:rPr>
        <w:t>Đặc điểm cấu tạo, tính chất hóa học của rượu etylic, axit axetic, chất béo</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t xml:space="preserve">-  Bài tập về nhận biết rượu </w:t>
      </w:r>
      <w:r>
        <w:rPr>
          <w:rFonts w:ascii="Times New Roman" w:hAnsi="Times New Roman" w:cs="Times New Roman"/>
          <w:sz w:val="26"/>
          <w:szCs w:val="26"/>
          <w:lang w:val="pt-BR"/>
        </w:rPr>
        <w:t xml:space="preserve">etylic, axie axetic, dầu ăn tan trong rượu. Bài tập tính toán có hiệu suất về rượu etylic và axit axetic. </w:t>
      </w:r>
      <w:r>
        <w:rPr>
          <w:rFonts w:ascii="Times New Roman" w:hAnsi="Times New Roman" w:cs="Times New Roman"/>
          <w:b/>
          <w:bCs/>
          <w:sz w:val="26"/>
          <w:szCs w:val="26"/>
          <w:lang w:val="pt-BR"/>
        </w:rPr>
        <w:br/>
        <w:t>C. CHUẨN BỊ:</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t xml:space="preserve">- </w:t>
      </w:r>
      <w:r>
        <w:rPr>
          <w:rFonts w:ascii="Times New Roman" w:hAnsi="Times New Roman" w:cs="Times New Roman"/>
          <w:bCs/>
          <w:sz w:val="26"/>
          <w:szCs w:val="26"/>
          <w:lang w:val="pt-BR"/>
        </w:rPr>
        <w:t xml:space="preserve">Gv: </w:t>
      </w:r>
      <w:r>
        <w:rPr>
          <w:rFonts w:ascii="Times New Roman" w:hAnsi="Times New Roman" w:cs="Times New Roman"/>
          <w:bCs/>
          <w:sz w:val="26"/>
          <w:szCs w:val="26"/>
          <w:lang w:val="pt-BR"/>
        </w:rPr>
        <w:br/>
        <w:t xml:space="preserve"> </w:t>
      </w:r>
      <w:r>
        <w:rPr>
          <w:rFonts w:ascii="Times New Roman" w:hAnsi="Times New Roman" w:cs="Times New Roman"/>
          <w:bCs/>
          <w:sz w:val="26"/>
          <w:szCs w:val="26"/>
          <w:lang w:val="pt-BR"/>
        </w:rPr>
        <w:tab/>
        <w:t>Bảng phụ đã kẻ khung nội dung về rượu etylic, axit axetic, chất béo. Bài tập về rượu etylic, axit axetic, chất béo.</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ab/>
      </w:r>
      <w:r>
        <w:rPr>
          <w:rFonts w:ascii="Times New Roman" w:hAnsi="Times New Roman" w:cs="Times New Roman"/>
          <w:bCs/>
          <w:sz w:val="26"/>
          <w:szCs w:val="26"/>
          <w:lang w:val="pt-BR"/>
        </w:rPr>
        <w:t>Hs:</w:t>
      </w:r>
      <w:r>
        <w:rPr>
          <w:rFonts w:ascii="Times New Roman" w:hAnsi="Times New Roman" w:cs="Times New Roman"/>
          <w:b/>
          <w:bCs/>
          <w:sz w:val="26"/>
          <w:szCs w:val="26"/>
          <w:lang w:val="pt-BR"/>
        </w:rPr>
        <w:t xml:space="preserve"> </w:t>
      </w:r>
      <w:r>
        <w:rPr>
          <w:rFonts w:ascii="Times New Roman" w:hAnsi="Times New Roman" w:cs="Times New Roman"/>
          <w:bCs/>
          <w:sz w:val="26"/>
          <w:szCs w:val="26"/>
          <w:lang w:val="pt-BR"/>
        </w:rPr>
        <w:t>Ôn lại nội dung  rượu etylic, axit axetic, chất béo.</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VÀ HỌC:</w:t>
      </w:r>
    </w:p>
    <w:p w:rsidR="00D32F60" w:rsidRDefault="00D32F60">
      <w:pP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ab/>
        <w:t>1. Ổn định</w:t>
      </w:r>
    </w:p>
    <w:p w:rsidR="00D32F60" w:rsidRPr="00D32F60" w:rsidRDefault="00D32F60">
      <w:pPr>
        <w:rPr>
          <w:rFonts w:ascii="Times New Roman" w:hAnsi="Times New Roman" w:cs="Times New Roman"/>
          <w:b/>
          <w:bCs/>
          <w:iCs/>
          <w:sz w:val="26"/>
          <w:szCs w:val="26"/>
          <w:lang w:val="vi-VN"/>
        </w:rPr>
      </w:pPr>
      <w:r>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ab/>
        <w:t xml:space="preserve">2. Kiểm tra bài cũ: </w:t>
      </w:r>
      <w:r w:rsidRPr="00D32F60">
        <w:rPr>
          <w:rFonts w:ascii="Times New Roman" w:hAnsi="Times New Roman" w:cs="Times New Roman"/>
          <w:bCs/>
          <w:sz w:val="26"/>
          <w:szCs w:val="26"/>
          <w:lang w:val="vi-VN"/>
        </w:rPr>
        <w:t>Không</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r w:rsidR="00D32F60">
        <w:rPr>
          <w:rFonts w:ascii="Times New Roman" w:hAnsi="Times New Roman" w:cs="Times New Roman"/>
          <w:b/>
          <w:bCs/>
          <w:iCs/>
          <w:sz w:val="26"/>
          <w:szCs w:val="26"/>
          <w:lang w:val="vi-VN"/>
        </w:rPr>
        <w:t xml:space="preserve">3. </w:t>
      </w:r>
      <w:r>
        <w:rPr>
          <w:rFonts w:ascii="Times New Roman" w:hAnsi="Times New Roman" w:cs="Times New Roman"/>
          <w:b/>
          <w:bCs/>
          <w:iCs/>
          <w:sz w:val="26"/>
          <w:szCs w:val="26"/>
          <w:lang w:val="pt-BR"/>
        </w:rPr>
        <w:t>Các hoạt động dạy và học</w:t>
      </w:r>
    </w:p>
    <w:p w:rsidR="00D32F60" w:rsidRDefault="00D32F60">
      <w:pPr>
        <w:rPr>
          <w:rFonts w:ascii="Times New Roman" w:hAnsi="Times New Roman" w:cs="Times New Roman"/>
          <w:b/>
          <w:bCs/>
          <w:iCs/>
          <w:sz w:val="26"/>
          <w:szCs w:val="26"/>
          <w:lang w:val="vi-VN"/>
        </w:rPr>
      </w:pPr>
      <w:r>
        <w:rPr>
          <w:rFonts w:ascii="Times New Roman" w:hAnsi="Times New Roman" w:cs="Times New Roman"/>
          <w:b/>
          <w:bCs/>
          <w:iCs/>
          <w:sz w:val="26"/>
          <w:szCs w:val="26"/>
          <w:lang w:val="vi-VN"/>
        </w:rPr>
        <w:t xml:space="preserve"> </w:t>
      </w:r>
      <w:r>
        <w:rPr>
          <w:rFonts w:ascii="Times New Roman" w:hAnsi="Times New Roman" w:cs="Times New Roman"/>
          <w:b/>
          <w:bCs/>
          <w:iCs/>
          <w:sz w:val="26"/>
          <w:szCs w:val="26"/>
          <w:lang w:val="vi-VN"/>
        </w:rPr>
        <w:tab/>
        <w:t>Hoạt động khởi động</w:t>
      </w:r>
    </w:p>
    <w:p w:rsidR="00D32F60" w:rsidRPr="00D32F60" w:rsidRDefault="00D32F60">
      <w:pPr>
        <w:rPr>
          <w:rFonts w:ascii="Times New Roman" w:hAnsi="Times New Roman" w:cs="Times New Roman"/>
          <w:bCs/>
          <w:iCs/>
          <w:sz w:val="26"/>
          <w:szCs w:val="26"/>
          <w:lang w:val="vi-VN"/>
        </w:rPr>
      </w:pPr>
      <w:r>
        <w:rPr>
          <w:rFonts w:ascii="Times New Roman" w:hAnsi="Times New Roman" w:cs="Times New Roman"/>
          <w:b/>
          <w:bCs/>
          <w:iCs/>
          <w:sz w:val="26"/>
          <w:szCs w:val="26"/>
          <w:lang w:val="vi-VN"/>
        </w:rPr>
        <w:t xml:space="preserve"> </w:t>
      </w:r>
      <w:r>
        <w:rPr>
          <w:rFonts w:ascii="Times New Roman" w:hAnsi="Times New Roman" w:cs="Times New Roman"/>
          <w:b/>
          <w:bCs/>
          <w:iCs/>
          <w:sz w:val="26"/>
          <w:szCs w:val="26"/>
          <w:lang w:val="vi-VN"/>
        </w:rPr>
        <w:tab/>
      </w:r>
      <w:r>
        <w:rPr>
          <w:rFonts w:ascii="Times New Roman" w:hAnsi="Times New Roman" w:cs="Times New Roman"/>
          <w:bCs/>
          <w:iCs/>
          <w:sz w:val="26"/>
          <w:szCs w:val="26"/>
          <w:lang w:val="vi-VN"/>
        </w:rPr>
        <w:t>Gv: cho Hs viết lại CTPT, CTCT của rượu etilic, axit axetic, chất béo.</w:t>
      </w:r>
    </w:p>
    <w:p w:rsidR="006D3183" w:rsidRPr="00D32F60" w:rsidRDefault="00D32F60" w:rsidP="00D32F60">
      <w:pPr>
        <w:ind w:firstLine="720"/>
        <w:rPr>
          <w:rFonts w:ascii="Times New Roman" w:hAnsi="Times New Roman" w:cs="Times New Roman"/>
          <w:b/>
          <w:bCs/>
          <w:iCs/>
          <w:sz w:val="26"/>
          <w:szCs w:val="26"/>
          <w:lang w:val="pt-BR"/>
        </w:rPr>
      </w:pPr>
      <w:r w:rsidRPr="00D32F60">
        <w:rPr>
          <w:rFonts w:ascii="Times New Roman" w:hAnsi="Times New Roman" w:cs="Times New Roman"/>
          <w:b/>
          <w:bCs/>
          <w:iCs/>
          <w:sz w:val="26"/>
          <w:szCs w:val="26"/>
          <w:lang w:val="vi-VN"/>
        </w:rPr>
        <w:t>Hoạt động hình thành kiến thức</w:t>
      </w:r>
      <w:r>
        <w:rPr>
          <w:rFonts w:ascii="Times New Roman" w:hAnsi="Times New Roman" w:cs="Times New Roman"/>
          <w:b/>
          <w:bCs/>
          <w:iCs/>
          <w:sz w:val="26"/>
          <w:szCs w:val="26"/>
          <w:lang w:val="vi-VN"/>
        </w:rPr>
        <w:t xml:space="preserve"> </w:t>
      </w:r>
      <w:r w:rsidR="00496655">
        <w:rPr>
          <w:rFonts w:ascii="Times New Roman" w:hAnsi="Times New Roman" w:cs="Times New Roman"/>
          <w:b/>
          <w:bCs/>
          <w:iCs/>
          <w:sz w:val="26"/>
          <w:szCs w:val="26"/>
          <w:lang w:val="vi-VN"/>
        </w:rPr>
        <w:t>– luyện tập</w:t>
      </w:r>
    </w:p>
    <w:p w:rsidR="006D3183" w:rsidRPr="009725AB" w:rsidRDefault="00D32F60" w:rsidP="009725AB">
      <w:pPr>
        <w:numPr>
          <w:ilvl w:val="0"/>
          <w:numId w:val="34"/>
        </w:numPr>
        <w:jc w:val="center"/>
        <w:rPr>
          <w:rFonts w:ascii="Times New Roman" w:hAnsi="Times New Roman" w:cs="Times New Roman"/>
          <w:b/>
          <w:bCs/>
          <w:iCs/>
          <w:sz w:val="26"/>
          <w:szCs w:val="26"/>
          <w:lang w:val="pt-BR"/>
        </w:rPr>
      </w:pPr>
      <w:r w:rsidRPr="009725AB">
        <w:rPr>
          <w:rFonts w:ascii="Times New Roman" w:hAnsi="Times New Roman" w:cs="Times New Roman"/>
          <w:b/>
          <w:bCs/>
          <w:i/>
          <w:iCs/>
          <w:sz w:val="26"/>
          <w:szCs w:val="26"/>
          <w:lang w:val="pt-BR"/>
        </w:rPr>
        <w:t xml:space="preserve">Kiến </w:t>
      </w:r>
      <w:r w:rsidR="006D3183" w:rsidRPr="009725AB">
        <w:rPr>
          <w:rFonts w:ascii="Times New Roman" w:hAnsi="Times New Roman" w:cs="Times New Roman"/>
          <w:b/>
          <w:bCs/>
          <w:i/>
          <w:iCs/>
          <w:sz w:val="26"/>
          <w:szCs w:val="26"/>
          <w:lang w:val="pt-BR"/>
        </w:rPr>
        <w:t>thức cần nhớ</w:t>
      </w:r>
      <w:r w:rsidR="006D3183" w:rsidRPr="009725AB">
        <w:rPr>
          <w:rFonts w:ascii="Times New Roman" w:hAnsi="Times New Roman" w:cs="Times New Roman"/>
          <w:b/>
          <w:bCs/>
          <w:iCs/>
          <w:sz w:val="26"/>
          <w:szCs w:val="26"/>
          <w:lang w:val="pt-BR"/>
        </w:rPr>
        <w:t xml:space="preserve">  </w:t>
      </w:r>
    </w:p>
    <w:p w:rsidR="006D3183" w:rsidRDefault="006D3183">
      <w:pPr>
        <w:jc w:val="center"/>
        <w:rPr>
          <w:rFonts w:ascii="Times New Roman" w:hAnsi="Times New Roman" w:cs="Times New Roman"/>
          <w:b/>
          <w:bCs/>
          <w:iCs/>
          <w:sz w:val="26"/>
          <w:szCs w:val="26"/>
          <w:lang w:val="pt-BR"/>
        </w:rPr>
      </w:pPr>
    </w:p>
    <w:tbl>
      <w:tblPr>
        <w:tblW w:w="11070" w:type="dxa"/>
        <w:tblInd w:w="-72" w:type="dxa"/>
        <w:tblLayout w:type="fixed"/>
        <w:tblLook w:val="0000" w:firstRow="0" w:lastRow="0" w:firstColumn="0" w:lastColumn="0" w:noHBand="0" w:noVBand="0"/>
      </w:tblPr>
      <w:tblGrid>
        <w:gridCol w:w="11070"/>
      </w:tblGrid>
      <w:tr w:rsidR="006D3183" w:rsidTr="00B64E58">
        <w:trPr>
          <w:trHeight w:val="2150"/>
        </w:trPr>
        <w:tc>
          <w:tcPr>
            <w:tcW w:w="1107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Yêu cầu HS nhớ lại công thức, tính chất của rượu etylic, axit axetic và chất béo rồi hòan thành bảng tổng kết :</w:t>
            </w:r>
          </w:p>
          <w:p w:rsidR="006D3183" w:rsidRDefault="006D3183">
            <w:pPr>
              <w:rPr>
                <w:rFonts w:ascii="Times New Roman" w:hAnsi="Times New Roman" w:cs="Times New Roman"/>
                <w:sz w:val="26"/>
                <w:szCs w:val="26"/>
                <w:lang w:val="pt-BR"/>
              </w:rPr>
            </w:pPr>
          </w:p>
          <w:tbl>
            <w:tblPr>
              <w:tblW w:w="0" w:type="auto"/>
              <w:tblInd w:w="330" w:type="dxa"/>
              <w:tblLayout w:type="fixed"/>
              <w:tblLook w:val="0000" w:firstRow="0" w:lastRow="0" w:firstColumn="0" w:lastColumn="0" w:noHBand="0" w:noVBand="0"/>
            </w:tblPr>
            <w:tblGrid>
              <w:gridCol w:w="1992"/>
              <w:gridCol w:w="2148"/>
              <w:gridCol w:w="1980"/>
              <w:gridCol w:w="2750"/>
            </w:tblGrid>
            <w:tr w:rsidR="006D3183">
              <w:tc>
                <w:tcPr>
                  <w:tcW w:w="1992"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2148"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lang w:val="pt-BR"/>
                    </w:rPr>
                  </w:pPr>
                  <w:r>
                    <w:rPr>
                      <w:rFonts w:ascii="Times New Roman" w:hAnsi="Times New Roman" w:cs="Times New Roman"/>
                      <w:sz w:val="26"/>
                      <w:szCs w:val="26"/>
                      <w:lang w:val="pt-BR"/>
                    </w:rPr>
                    <w:t>Công thức cấu tạo</w:t>
                  </w:r>
                </w:p>
              </w:tc>
              <w:tc>
                <w:tcPr>
                  <w:tcW w:w="1980"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lang w:val="pt-BR"/>
                    </w:rPr>
                  </w:pPr>
                  <w:r>
                    <w:rPr>
                      <w:rFonts w:ascii="Times New Roman" w:hAnsi="Times New Roman" w:cs="Times New Roman"/>
                      <w:sz w:val="26"/>
                      <w:szCs w:val="26"/>
                      <w:lang w:val="pt-BR"/>
                    </w:rPr>
                    <w:t>Tính chất vật  li</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center"/>
                  </w:pPr>
                  <w:r>
                    <w:rPr>
                      <w:rFonts w:ascii="Times New Roman" w:hAnsi="Times New Roman" w:cs="Times New Roman"/>
                      <w:sz w:val="26"/>
                      <w:szCs w:val="26"/>
                      <w:lang w:val="pt-BR"/>
                    </w:rPr>
                    <w:t>Tính chất hóa học</w:t>
                  </w:r>
                </w:p>
              </w:tc>
            </w:tr>
            <w:tr w:rsidR="006D3183">
              <w:tc>
                <w:tcPr>
                  <w:tcW w:w="1992"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lang w:val="pt-BR"/>
                    </w:rPr>
                  </w:pPr>
                  <w:r>
                    <w:rPr>
                      <w:rFonts w:ascii="Times New Roman" w:hAnsi="Times New Roman" w:cs="Times New Roman"/>
                      <w:sz w:val="26"/>
                      <w:szCs w:val="26"/>
                      <w:lang w:val="pt-BR"/>
                    </w:rPr>
                    <w:t>Rượu Etilic</w:t>
                  </w:r>
                </w:p>
              </w:tc>
              <w:tc>
                <w:tcPr>
                  <w:tcW w:w="2148"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198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r>
            <w:tr w:rsidR="006D3183">
              <w:tc>
                <w:tcPr>
                  <w:tcW w:w="1992"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lang w:val="pt-BR"/>
                    </w:rPr>
                  </w:pPr>
                  <w:r>
                    <w:rPr>
                      <w:rFonts w:ascii="Times New Roman" w:hAnsi="Times New Roman" w:cs="Times New Roman"/>
                      <w:sz w:val="26"/>
                      <w:szCs w:val="26"/>
                      <w:lang w:val="pt-BR"/>
                    </w:rPr>
                    <w:t>Axit axetic</w:t>
                  </w:r>
                </w:p>
              </w:tc>
              <w:tc>
                <w:tcPr>
                  <w:tcW w:w="2148"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198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r>
            <w:tr w:rsidR="006D3183">
              <w:tc>
                <w:tcPr>
                  <w:tcW w:w="1992" w:type="dxa"/>
                  <w:tcBorders>
                    <w:top w:val="single" w:sz="4" w:space="0" w:color="000000"/>
                    <w:left w:val="single" w:sz="4" w:space="0" w:color="000000"/>
                    <w:bottom w:val="single" w:sz="4" w:space="0" w:color="000000"/>
                  </w:tcBorders>
                  <w:shd w:val="clear" w:color="auto" w:fill="auto"/>
                  <w:vAlign w:val="center"/>
                </w:tcPr>
                <w:p w:rsidR="006D3183" w:rsidRDefault="006D3183">
                  <w:pPr>
                    <w:jc w:val="center"/>
                    <w:rPr>
                      <w:rFonts w:ascii="Times New Roman" w:hAnsi="Times New Roman" w:cs="Times New Roman"/>
                      <w:sz w:val="26"/>
                      <w:szCs w:val="26"/>
                      <w:lang w:val="pt-BR"/>
                    </w:rPr>
                  </w:pPr>
                  <w:r>
                    <w:rPr>
                      <w:rFonts w:ascii="Times New Roman" w:hAnsi="Times New Roman" w:cs="Times New Roman"/>
                      <w:sz w:val="26"/>
                      <w:szCs w:val="26"/>
                      <w:lang w:val="pt-BR"/>
                    </w:rPr>
                    <w:t>Chất béo</w:t>
                  </w:r>
                </w:p>
              </w:tc>
              <w:tc>
                <w:tcPr>
                  <w:tcW w:w="2148"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1980" w:type="dxa"/>
                  <w:tcBorders>
                    <w:top w:val="single" w:sz="4" w:space="0" w:color="000000"/>
                    <w:left w:val="single" w:sz="4" w:space="0" w:color="000000"/>
                    <w:bottom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snapToGrid w:val="0"/>
                    <w:jc w:val="center"/>
                    <w:rPr>
                      <w:rFonts w:ascii="Times New Roman" w:hAnsi="Times New Roman" w:cs="Times New Roman"/>
                      <w:sz w:val="26"/>
                      <w:szCs w:val="26"/>
                      <w:lang w:val="pt-BR"/>
                    </w:rPr>
                  </w:pPr>
                </w:p>
              </w:tc>
            </w:tr>
          </w:tbl>
          <w:p w:rsidR="006D3183" w:rsidRDefault="006D3183">
            <w:pPr>
              <w:rPr>
                <w:rFonts w:ascii="Times New Roman" w:eastAsia="VNI-Times" w:hAnsi="Times New Roman" w:cs="Times New Roman"/>
                <w:i/>
                <w:sz w:val="26"/>
                <w:szCs w:val="26"/>
                <w:lang w:val="pt-BR"/>
              </w:rPr>
            </w:pPr>
            <w:r>
              <w:rPr>
                <w:rFonts w:ascii="Times New Roman" w:hAnsi="Times New Roman" w:cs="Times New Roman"/>
                <w:sz w:val="26"/>
                <w:szCs w:val="26"/>
                <w:lang w:val="pt-BR"/>
              </w:rPr>
              <w:tab/>
              <w:t>Viết phương trình phản ứng minh hoạ .</w:t>
            </w:r>
            <w:r>
              <w:rPr>
                <w:rFonts w:ascii="Times New Roman" w:hAnsi="Times New Roman" w:cs="Times New Roman"/>
                <w:sz w:val="26"/>
                <w:szCs w:val="26"/>
                <w:lang w:val="pt-BR"/>
              </w:rPr>
              <w:br/>
              <w:t xml:space="preserve">Hs: Hoạt động cá nhân hoàn thành bảng trên và kết hợp làm bài 1 sgk trang 148 </w:t>
            </w:r>
            <w:r>
              <w:rPr>
                <w:rFonts w:ascii="Times New Roman" w:hAnsi="Times New Roman" w:cs="Times New Roman"/>
                <w:sz w:val="26"/>
                <w:szCs w:val="26"/>
                <w:lang w:val="pt-BR"/>
              </w:rPr>
              <w:br/>
            </w:r>
            <w:r>
              <w:rPr>
                <w:rFonts w:ascii="Times New Roman" w:hAnsi="Times New Roman" w:cs="Times New Roman"/>
                <w:i/>
                <w:sz w:val="26"/>
                <w:szCs w:val="26"/>
                <w:lang w:val="pt-BR"/>
              </w:rPr>
              <w:t xml:space="preserve">GV: Gọi Hs trả lới nhanh câu hỏi: </w:t>
            </w:r>
            <w:r>
              <w:rPr>
                <w:rFonts w:ascii="Times New Roman" w:eastAsia="VNI-Times" w:hAnsi="Times New Roman" w:cs="Times New Roman"/>
                <w:i/>
                <w:sz w:val="26"/>
                <w:szCs w:val="26"/>
                <w:lang w:val="pt-BR"/>
              </w:rPr>
              <w:t xml:space="preserve">Phân tử nào có nhóm – OH ? nhóm – COOH.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i/>
                <w:sz w:val="26"/>
                <w:szCs w:val="26"/>
                <w:lang w:val="pt-BR"/>
              </w:rPr>
              <w:t xml:space="preserve">       -  Chất nào tác dụng được với K ? với Zn ?  với NaOH ? với K</w:t>
            </w:r>
            <w:r>
              <w:rPr>
                <w:rFonts w:ascii="Times New Roman" w:eastAsia="VNI-Times" w:hAnsi="Times New Roman" w:cs="Times New Roman"/>
                <w:i/>
                <w:sz w:val="26"/>
                <w:szCs w:val="26"/>
                <w:vertAlign w:val="subscript"/>
                <w:lang w:val="pt-BR"/>
              </w:rPr>
              <w:t>2</w:t>
            </w:r>
            <w:r>
              <w:rPr>
                <w:rFonts w:ascii="Times New Roman" w:eastAsia="VNI-Times" w:hAnsi="Times New Roman" w:cs="Times New Roman"/>
                <w:i/>
                <w:sz w:val="26"/>
                <w:szCs w:val="26"/>
                <w:lang w:val="pt-BR"/>
              </w:rPr>
              <w:t>CO</w:t>
            </w:r>
            <w:r>
              <w:rPr>
                <w:rFonts w:ascii="Times New Roman" w:eastAsia="VNI-Times" w:hAnsi="Times New Roman" w:cs="Times New Roman"/>
                <w:i/>
                <w:sz w:val="26"/>
                <w:szCs w:val="26"/>
                <w:vertAlign w:val="subscript"/>
                <w:lang w:val="pt-BR"/>
              </w:rPr>
              <w:t>3</w:t>
            </w:r>
            <w:r>
              <w:rPr>
                <w:rFonts w:ascii="Times New Roman" w:eastAsia="VNI-Times" w:hAnsi="Times New Roman" w:cs="Times New Roman"/>
                <w:i/>
                <w:sz w:val="26"/>
                <w:szCs w:val="26"/>
                <w:lang w:val="pt-BR"/>
              </w:rPr>
              <w:t xml:space="preserve"> ? Viết PTPƯ</w:t>
            </w:r>
            <w:r>
              <w:rPr>
                <w:rFonts w:ascii="Times New Roman" w:eastAsia="VNI-Times" w:hAnsi="Times New Roman" w:cs="Times New Roman"/>
                <w:i/>
                <w:sz w:val="26"/>
                <w:szCs w:val="26"/>
                <w:lang w:val="pt-BR"/>
              </w:rPr>
              <w:br/>
            </w:r>
            <w:r>
              <w:rPr>
                <w:rFonts w:ascii="Times New Roman" w:hAnsi="Times New Roman" w:cs="Times New Roman"/>
                <w:sz w:val="26"/>
                <w:szCs w:val="26"/>
                <w:lang w:val="pt-BR"/>
              </w:rPr>
              <w:t xml:space="preserve">Hs: </w:t>
            </w:r>
            <w:r>
              <w:rPr>
                <w:rFonts w:ascii="Times New Roman" w:eastAsia="VNI-Times" w:hAnsi="Times New Roman" w:cs="Times New Roman"/>
                <w:sz w:val="26"/>
                <w:szCs w:val="26"/>
                <w:lang w:val="pt-BR"/>
              </w:rPr>
              <w:t>Chất có nhóm OH: Rượu etilic, axitaxetic</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Chất có nhóm – COOH: axit axetic.</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Chất tác dụng được với K: Rượu etilic, axitaxetic.</w:t>
            </w:r>
          </w:p>
          <w:p w:rsidR="006D3183" w:rsidRDefault="006D3183">
            <w:r>
              <w:rPr>
                <w:rFonts w:ascii="Times New Roman" w:eastAsia="VNI-Times" w:hAnsi="Times New Roman" w:cs="Times New Roman"/>
                <w:sz w:val="26"/>
                <w:szCs w:val="26"/>
                <w:lang w:val="pt-BR"/>
              </w:rPr>
              <w:tab/>
              <w:t>Chất tác dụng được với Zn, K</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CO</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 xml:space="preserve">, NaOH là axit axetic, </w:t>
            </w:r>
            <w:r>
              <w:rPr>
                <w:rFonts w:eastAsia="VNI-Times"/>
                <w:sz w:val="26"/>
                <w:szCs w:val="26"/>
                <w:lang w:val="pt-BR"/>
              </w:rPr>
              <w:t>chaát beùo taùc duïng vôùi</w:t>
            </w:r>
            <w:r>
              <w:rPr>
                <w:rFonts w:ascii="Times New Roman" w:eastAsia="VNI-Times" w:hAnsi="Times New Roman" w:cs="Times New Roman"/>
                <w:sz w:val="26"/>
                <w:szCs w:val="26"/>
                <w:lang w:val="pt-BR"/>
              </w:rPr>
              <w:t xml:space="preserve"> NaOH</w:t>
            </w:r>
            <w:r>
              <w:rPr>
                <w:rFonts w:ascii="Times New Roman" w:eastAsia="VNI-Times" w:hAnsi="Times New Roman" w:cs="Times New Roman"/>
                <w:sz w:val="26"/>
                <w:szCs w:val="26"/>
                <w:lang w:val="pt-BR"/>
              </w:rPr>
              <w:br/>
            </w:r>
            <w:r>
              <w:rPr>
                <w:rFonts w:ascii="Times New Roman" w:eastAsia="VNI-Times" w:hAnsi="Times New Roman" w:cs="Times New Roman"/>
                <w:i/>
                <w:sz w:val="26"/>
                <w:szCs w:val="26"/>
                <w:lang w:val="pt-BR"/>
              </w:rPr>
              <w:t>Gv: Yêu cầu hs  viết PTPƯ</w:t>
            </w:r>
          </w:p>
        </w:tc>
      </w:tr>
    </w:tbl>
    <w:p w:rsidR="006D3183" w:rsidRDefault="006D3183" w:rsidP="00D32F60">
      <w:pPr>
        <w:rPr>
          <w:rFonts w:ascii="Times New Roman" w:hAnsi="Times New Roman" w:cs="Times New Roman"/>
          <w:b/>
          <w:bCs/>
          <w:i/>
          <w:iCs/>
          <w:sz w:val="26"/>
          <w:szCs w:val="26"/>
        </w:rPr>
      </w:pPr>
    </w:p>
    <w:tbl>
      <w:tblPr>
        <w:tblW w:w="0" w:type="auto"/>
        <w:tblInd w:w="-72" w:type="dxa"/>
        <w:tblLayout w:type="fixed"/>
        <w:tblLook w:val="0000" w:firstRow="0" w:lastRow="0" w:firstColumn="0" w:lastColumn="0" w:noHBand="0" w:noVBand="0"/>
      </w:tblPr>
      <w:tblGrid>
        <w:gridCol w:w="5580"/>
        <w:gridCol w:w="5310"/>
      </w:tblGrid>
      <w:tr w:rsidR="006D3183" w:rsidTr="00D32F60">
        <w:tc>
          <w:tcPr>
            <w:tcW w:w="5580" w:type="dxa"/>
            <w:tcBorders>
              <w:top w:val="single" w:sz="4" w:space="0" w:color="000000"/>
              <w:left w:val="single" w:sz="4" w:space="0" w:color="000000"/>
              <w:bottom w:val="single" w:sz="4" w:space="0" w:color="000000"/>
            </w:tcBorders>
            <w:shd w:val="clear" w:color="auto" w:fill="auto"/>
          </w:tcPr>
          <w:p w:rsidR="006D3183" w:rsidRDefault="006D3183">
            <w:r>
              <w:rPr>
                <w:rFonts w:ascii="Times New Roman" w:eastAsia="VNI-Times" w:hAnsi="Times New Roman" w:cs="Times New Roman"/>
                <w:bCs/>
                <w:i/>
                <w:sz w:val="26"/>
                <w:szCs w:val="26"/>
              </w:rPr>
              <w:t>Gv: Yêu cầu Hs đọc đề bài 2sgk trang 148. Dựa vào TCHH của chất béo trong bảng trên viết PTPƯ.</w:t>
            </w:r>
          </w:p>
          <w:p w:rsidR="006D3183" w:rsidRDefault="00B86A0E">
            <w:pPr>
              <w:jc w:val="both"/>
            </w:pPr>
            <w:r>
              <w:rPr>
                <w:rFonts w:ascii="Times New Roman" w:eastAsia="VNI-Times" w:hAnsi="Times New Roman" w:cs="Times New Roman"/>
                <w:bCs/>
                <w:i/>
                <w:noProof/>
                <w:sz w:val="26"/>
                <w:szCs w:val="26"/>
                <w:lang w:eastAsia="en-US"/>
              </w:rPr>
              <mc:AlternateContent>
                <mc:Choice Requires="wpg">
                  <w:drawing>
                    <wp:anchor distT="0" distB="0" distL="114300" distR="114300" simplePos="0" relativeHeight="251859456" behindDoc="0" locked="0" layoutInCell="1" allowOverlap="1">
                      <wp:simplePos x="0" y="0"/>
                      <wp:positionH relativeFrom="column">
                        <wp:posOffset>1762125</wp:posOffset>
                      </wp:positionH>
                      <wp:positionV relativeFrom="paragraph">
                        <wp:posOffset>13335</wp:posOffset>
                      </wp:positionV>
                      <wp:extent cx="400050" cy="133350"/>
                      <wp:effectExtent l="9525" t="3810" r="19050" b="53340"/>
                      <wp:wrapNone/>
                      <wp:docPr id="107"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3350"/>
                                <a:chOff x="9240" y="8760"/>
                                <a:chExt cx="630" cy="210"/>
                              </a:xfrm>
                            </wpg:grpSpPr>
                            <wps:wsp>
                              <wps:cNvPr id="108" name="Text Box 776"/>
                              <wps:cNvSpPr txBox="1">
                                <a:spLocks noChangeArrowheads="1"/>
                              </wps:cNvSpPr>
                              <wps:spPr bwMode="auto">
                                <a:xfrm>
                                  <a:off x="9330" y="8760"/>
                                  <a:ext cx="398"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4BB" w:rsidRDefault="006064BB" w:rsidP="006064BB">
                                    <w:pPr>
                                      <w:jc w:val="right"/>
                                    </w:pPr>
                                    <w:r>
                                      <w:rPr>
                                        <w:sz w:val="16"/>
                                        <w:szCs w:val="16"/>
                                      </w:rPr>
                                      <w:t>HCl</w:t>
                                    </w:r>
                                  </w:p>
                                </w:txbxContent>
                              </wps:txbx>
                              <wps:bodyPr rot="0" vert="horz" wrap="square" lIns="0" tIns="0" rIns="0" bIns="0" anchor="t" anchorCtr="0" upright="1">
                                <a:noAutofit/>
                              </wps:bodyPr>
                            </wps:wsp>
                            <wps:wsp>
                              <wps:cNvPr id="109" name="Line 777"/>
                              <wps:cNvCnPr/>
                              <wps:spPr bwMode="auto">
                                <a:xfrm>
                                  <a:off x="9240" y="8970"/>
                                  <a:ext cx="63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75" o:spid="_x0000_s1219" style="position:absolute;left:0;text-align:left;margin-left:138.75pt;margin-top:1.05pt;width:31.5pt;height:10.5pt;z-index:251859456" coordorigin="9240,8760" coordsize="6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">
                      <v:shape id="Text Box 776" o:spid="_x0000_s1220" type="#_x0000_t202" style="position:absolute;left:9330;top:8760;width:39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R8QA&#10;AADcAAAADwAAAGRycy9kb3ducmV2LnhtbESPT2vCQBDF74V+h2UK3uqmCq2mruIfLL0Vo+B1yI7Z&#10;kOxsyK4av33nUOhthvfmvd8sVoNv1Y36WAc28DbOQBGXwdZcGTgd968zUDEhW2wDk4EHRVgtn58W&#10;mNtw5wPdilQpCeGYowGXUpdrHUtHHuM4dMSiXULvMcnaV9r2eJdw3+pJlr1rjzVLg8OOto7Kprh6&#10;A9Ofycc5fhW7bXemeTOLm+bCzpjRy7D+BJVoSP/mv+tvK/iZ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VEfEAAAA3AAAAA8AAAAAAAAAAAAAAAAAmAIAAGRycy9k&#10;b3ducmV2LnhtbFBLBQYAAAAABAAEAPUAAACJAwAAAAA=&#10;" stroked="f">
                        <v:fill opacity="0"/>
                        <v:textbox inset="0,0,0,0">
                          <w:txbxContent>
                            <w:p w:rsidR="006064BB" w:rsidRDefault="006064BB" w:rsidP="006064BB">
                              <w:pPr>
                                <w:jc w:val="right"/>
                              </w:pPr>
                              <w:r>
                                <w:rPr>
                                  <w:sz w:val="16"/>
                                  <w:szCs w:val="16"/>
                                </w:rPr>
                                <w:t>HCl</w:t>
                              </w:r>
                            </w:p>
                          </w:txbxContent>
                        </v:textbox>
                      </v:shape>
                      <v:line id="Line 777" o:spid="_x0000_s1221" style="position:absolute;visibility:visible;mso-wrap-style:square" from="9240,8970" to="9870,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QYsIAAADcAAAADwAAAGRycy9kb3ducmV2LnhtbERPTWvCQBC9F/wPywje6qYepI1uQiko&#10;erOpUY9DdsyGZmdDdo3x33cLhd7m8T5nnY+2FQP1vnGs4GWegCCunG64VnD82jy/gvABWWPrmBQ8&#10;yEOeTZ7WmGp3508ailCLGMI+RQUmhC6V0leGLPq564gjd3W9xRBhX0vd4z2G21YukmQpLTYcGwx2&#10;9GGo+i5uVsHt3Hk6XIqxrMqtOZ0X1/K4H5SaTcf3FYhAY/gX/7l3Os5P3uD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m5QYsIAAADcAAAADwAAAAAAAAAAAAAA&#10;AAChAgAAZHJzL2Rvd25yZXYueG1sUEsFBgAAAAAEAAQA+QAAAJADAAAAAA==&#10;" strokeweight=".26mm">
                        <v:stroke endarrow="block" joinstyle="miter" endcap="square"/>
                      </v:line>
                    </v:group>
                  </w:pict>
                </mc:Fallback>
              </mc:AlternateContent>
            </w:r>
            <w:r w:rsidR="006D3183">
              <w:rPr>
                <w:rFonts w:ascii="Times New Roman" w:eastAsia="VNI-Times" w:hAnsi="Times New Roman" w:cs="Times New Roman"/>
                <w:sz w:val="26"/>
                <w:szCs w:val="26"/>
                <w:lang w:val="pt-BR"/>
              </w:rPr>
              <w:t>Hs:</w:t>
            </w:r>
            <w:r w:rsidR="006D3183">
              <w:rPr>
                <w:rFonts w:ascii="Times New Roman" w:eastAsia="VNI-Times" w:hAnsi="Times New Roman" w:cs="Times New Roman"/>
                <w:b/>
                <w:sz w:val="26"/>
                <w:szCs w:val="26"/>
                <w:lang w:val="pt-BR"/>
              </w:rPr>
              <w:t xml:space="preserve"> </w:t>
            </w:r>
            <w:r w:rsidR="006D3183">
              <w:rPr>
                <w:rFonts w:ascii="Times New Roman" w:eastAsia="VNI-Times" w:hAnsi="Times New Roman" w:cs="Times New Roman"/>
                <w:sz w:val="26"/>
                <w:szCs w:val="26"/>
                <w:lang w:val="pt-BR"/>
              </w:rPr>
              <w:t>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COOC</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H</w:t>
            </w:r>
            <w:r w:rsidR="006D3183">
              <w:rPr>
                <w:rFonts w:ascii="Times New Roman" w:eastAsia="VNI-Times" w:hAnsi="Times New Roman" w:cs="Times New Roman"/>
                <w:sz w:val="26"/>
                <w:szCs w:val="26"/>
                <w:vertAlign w:val="subscript"/>
                <w:lang w:val="pt-BR"/>
              </w:rPr>
              <w:t>5</w:t>
            </w:r>
            <w:r w:rsidR="006D3183">
              <w:rPr>
                <w:rFonts w:ascii="Times New Roman" w:eastAsia="VNI-Times" w:hAnsi="Times New Roman" w:cs="Times New Roman"/>
                <w:sz w:val="26"/>
                <w:szCs w:val="26"/>
                <w:lang w:val="pt-BR"/>
              </w:rPr>
              <w:t xml:space="preserve"> + H</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O        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COOH + C</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H</w:t>
            </w:r>
            <w:r w:rsidR="006D3183">
              <w:rPr>
                <w:rFonts w:ascii="Times New Roman" w:eastAsia="VNI-Times" w:hAnsi="Times New Roman" w:cs="Times New Roman"/>
                <w:sz w:val="26"/>
                <w:szCs w:val="26"/>
                <w:vertAlign w:val="subscript"/>
                <w:lang w:val="pt-BR"/>
              </w:rPr>
              <w:t>5</w:t>
            </w:r>
            <w:r w:rsidR="006D3183">
              <w:rPr>
                <w:rFonts w:ascii="Times New Roman" w:eastAsia="VNI-Times" w:hAnsi="Times New Roman" w:cs="Times New Roman"/>
                <w:sz w:val="26"/>
                <w:szCs w:val="26"/>
                <w:lang w:val="pt-BR"/>
              </w:rPr>
              <w:t>OH</w:t>
            </w:r>
          </w:p>
          <w:p w:rsidR="006D3183" w:rsidRDefault="00B86A0E">
            <w:pPr>
              <w:jc w:val="both"/>
              <w:rPr>
                <w:rFonts w:ascii="Times New Roman" w:eastAsia="VNI-Times" w:hAnsi="Times New Roman" w:cs="Times New Roman"/>
                <w:b/>
                <w:bCs/>
                <w:sz w:val="26"/>
                <w:szCs w:val="26"/>
                <w:lang w:val="pt-BR"/>
              </w:rPr>
            </w:pPr>
            <w:r>
              <w:rPr>
                <w:rFonts w:ascii="Times New Roman" w:eastAsia="VNI-Times" w:hAnsi="Times New Roman" w:cs="Times New Roman"/>
                <w:b/>
                <w:bCs/>
                <w:noProof/>
                <w:sz w:val="26"/>
                <w:szCs w:val="26"/>
                <w:lang w:eastAsia="en-US"/>
              </w:rPr>
              <mc:AlternateContent>
                <mc:Choice Requires="wpg">
                  <w:drawing>
                    <wp:anchor distT="0" distB="0" distL="114300" distR="114300" simplePos="0" relativeHeight="251786752" behindDoc="0" locked="0" layoutInCell="1" allowOverlap="1">
                      <wp:simplePos x="0" y="0"/>
                      <wp:positionH relativeFrom="column">
                        <wp:posOffset>1701800</wp:posOffset>
                      </wp:positionH>
                      <wp:positionV relativeFrom="paragraph">
                        <wp:posOffset>175260</wp:posOffset>
                      </wp:positionV>
                      <wp:extent cx="352425" cy="214630"/>
                      <wp:effectExtent l="6350" t="3810" r="22225" b="635"/>
                      <wp:wrapNone/>
                      <wp:docPr id="104"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14630"/>
                                <a:chOff x="9195" y="8553"/>
                                <a:chExt cx="555" cy="338"/>
                              </a:xfrm>
                            </wpg:grpSpPr>
                            <wps:wsp>
                              <wps:cNvPr id="105" name="Text Box 571"/>
                              <wps:cNvSpPr txBox="1">
                                <a:spLocks noChangeArrowheads="1"/>
                              </wps:cNvSpPr>
                              <wps:spPr bwMode="auto">
                                <a:xfrm>
                                  <a:off x="9290" y="8553"/>
                                  <a:ext cx="460" cy="3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01E" w:rsidRPr="00EA301E" w:rsidRDefault="00EA301E" w:rsidP="00EA301E">
                                    <w:pPr>
                                      <w:jc w:val="center"/>
                                      <w:rPr>
                                        <w:sz w:val="16"/>
                                        <w:szCs w:val="16"/>
                                      </w:rPr>
                                    </w:pPr>
                                    <w:r w:rsidRPr="00EA301E">
                                      <w:rPr>
                                        <w:sz w:val="16"/>
                                        <w:szCs w:val="16"/>
                                      </w:rPr>
                                      <w:t>t</w:t>
                                    </w:r>
                                    <w:r w:rsidRPr="00EA301E">
                                      <w:rPr>
                                        <w:sz w:val="16"/>
                                        <w:szCs w:val="16"/>
                                        <w:vertAlign w:val="superscript"/>
                                      </w:rPr>
                                      <w:t xml:space="preserve">0 </w:t>
                                    </w:r>
                                  </w:p>
                                </w:txbxContent>
                              </wps:txbx>
                              <wps:bodyPr rot="0" vert="horz" wrap="square" lIns="0" tIns="0" rIns="0" bIns="0" anchor="t" anchorCtr="0" upright="1">
                                <a:noAutofit/>
                              </wps:bodyPr>
                            </wps:wsp>
                            <wps:wsp>
                              <wps:cNvPr id="106" name="Line 572"/>
                              <wps:cNvCnPr/>
                              <wps:spPr bwMode="auto">
                                <a:xfrm>
                                  <a:off x="9195" y="8760"/>
                                  <a:ext cx="55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0" o:spid="_x0000_s1222" style="position:absolute;left:0;text-align:left;margin-left:134pt;margin-top:13.8pt;width:27.75pt;height:16.9pt;z-index:251786752" coordorigin="9195,8553" coordsize="55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">
                      <v:shape id="Text Box 571" o:spid="_x0000_s1223" type="#_x0000_t202" style="position:absolute;left:9290;top:8553;width:46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72cIA&#10;AADcAAAADwAAAGRycy9kb3ducmV2LnhtbERPTWvCQBC9C/0PyxR6042W2jRmldZS8SamBa9DdpIN&#10;yc6G7FbTf98VBG/zeJ+Tb0bbiTMNvnGsYD5LQBCXTjdcK/j5/pqmIHxA1tg5JgV/5GGzfpjkmGl3&#10;4SOdi1CLGMI+QwUmhD6T0peGLPqZ64kjV7nBYohwqKUe8BLDbScXSbKUFhuODQZ72hoq2+LXKng+&#10;LF5Pfld8bvsTvbWp/2grNko9PY7vKxCBxnAX39x7HecnL3B9Jl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PvZwgAAANwAAAAPAAAAAAAAAAAAAAAAAJgCAABkcnMvZG93&#10;bnJldi54bWxQSwUGAAAAAAQABAD1AAAAhwMAAAAA&#10;" stroked="f">
                        <v:fill opacity="0"/>
                        <v:textbox inset="0,0,0,0">
                          <w:txbxContent>
                            <w:p w:rsidR="00EA301E" w:rsidRPr="00EA301E" w:rsidRDefault="00EA301E" w:rsidP="00EA301E">
                              <w:pPr>
                                <w:jc w:val="center"/>
                                <w:rPr>
                                  <w:sz w:val="16"/>
                                  <w:szCs w:val="16"/>
                                </w:rPr>
                              </w:pPr>
                              <w:r w:rsidRPr="00EA301E">
                                <w:rPr>
                                  <w:sz w:val="16"/>
                                  <w:szCs w:val="16"/>
                                </w:rPr>
                                <w:t>t</w:t>
                              </w:r>
                              <w:r w:rsidRPr="00EA301E">
                                <w:rPr>
                                  <w:sz w:val="16"/>
                                  <w:szCs w:val="16"/>
                                  <w:vertAlign w:val="superscript"/>
                                </w:rPr>
                                <w:t xml:space="preserve">0 </w:t>
                              </w:r>
                            </w:p>
                          </w:txbxContent>
                        </v:textbox>
                      </v:shape>
                      <v:line id="Line 572" o:spid="_x0000_s1224" style="position:absolute;visibility:visible;mso-wrap-style:square" from="9195,8760" to="975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EMIAAADcAAAADwAAAGRycy9kb3ducmV2LnhtbERPyWrDMBC9F/IPYgK5NXJ8MMWJEkqh&#10;ob2lbpzkOFgTy9QaGUte+vdVodDbPN46u8NsWzFS7xvHCjbrBARx5XTDtYLz5+vjEwgfkDW2jknB&#10;N3k47BcPO8y1m/iDxiLUIoawz1GBCaHLpfSVIYt+7TriyN1dbzFE2NdS9zjFcNvKNEkyabHh2GCw&#10;oxdD1VcxWAXDtfN0uhVzWZVHc7mm9/L8Piq1Ws7PWxCB5vAv/nO/6Tg/ye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EEMIAAADcAAAADwAAAAAAAAAAAAAA&#10;AAChAgAAZHJzL2Rvd25yZXYueG1sUEsFBgAAAAAEAAQA+QAAAJADAAAAAA==&#10;" strokeweight=".26mm">
                        <v:stroke endarrow="block" joinstyle="miter" endcap="square"/>
                      </v:line>
                    </v:group>
                  </w:pict>
                </mc:Fallback>
              </mc:AlternateContent>
            </w:r>
          </w:p>
          <w:p w:rsidR="006D3183" w:rsidRDefault="006D3183">
            <w:pPr>
              <w:jc w:val="both"/>
              <w:rPr>
                <w:rFonts w:ascii="Times New Roman" w:eastAsia="VNI-Times" w:hAnsi="Times New Roman" w:cs="Times New Roman"/>
                <w:b/>
                <w:sz w:val="26"/>
                <w:szCs w:val="26"/>
                <w:lang w:val="pt-BR"/>
              </w:rPr>
            </w:pPr>
            <w:r>
              <w:rPr>
                <w:rFonts w:ascii="Times New Roman" w:eastAsia="VNI-Times" w:hAnsi="Times New Roman" w:cs="Times New Roman"/>
                <w:sz w:val="26"/>
                <w:szCs w:val="26"/>
                <w:lang w:val="pt-BR"/>
              </w:rPr>
              <w:lastRenderedPageBreak/>
              <w:t>CH</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COOC</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 xml:space="preserve">5 </w:t>
            </w:r>
            <w:r>
              <w:rPr>
                <w:rFonts w:ascii="Times New Roman" w:eastAsia="VNI-Times" w:hAnsi="Times New Roman" w:cs="Times New Roman"/>
                <w:sz w:val="26"/>
                <w:szCs w:val="26"/>
                <w:lang w:val="pt-BR"/>
              </w:rPr>
              <w:t>+ NaOH         CH</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COONa +  C</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5</w:t>
            </w:r>
            <w:r>
              <w:rPr>
                <w:rFonts w:ascii="Times New Roman" w:eastAsia="VNI-Times" w:hAnsi="Times New Roman" w:cs="Times New Roman"/>
                <w:sz w:val="26"/>
                <w:szCs w:val="26"/>
                <w:lang w:val="pt-BR"/>
              </w:rPr>
              <w:t>OH</w:t>
            </w:r>
          </w:p>
          <w:p w:rsidR="006D3183" w:rsidRDefault="006D3183">
            <w:pPr>
              <w:jc w:val="both"/>
              <w:rPr>
                <w:rFonts w:ascii="Times New Roman" w:eastAsia="VNI-Times" w:hAnsi="Times New Roman" w:cs="Times New Roman"/>
                <w:b/>
                <w:sz w:val="26"/>
                <w:szCs w:val="26"/>
                <w:lang w:val="pt-BR"/>
              </w:rPr>
            </w:pP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i/>
                <w:sz w:val="26"/>
                <w:szCs w:val="26"/>
                <w:lang w:val="pt-BR"/>
              </w:rPr>
              <w:t>Gọi hs đọc đề bài 3sgk trang 149</w:t>
            </w:r>
            <w:r>
              <w:rPr>
                <w:rFonts w:ascii="Times New Roman" w:eastAsia="VNI-Times" w:hAnsi="Times New Roman" w:cs="Times New Roman"/>
                <w:b/>
                <w:sz w:val="26"/>
                <w:szCs w:val="26"/>
                <w:lang w:val="pt-BR"/>
              </w:rPr>
              <w:br/>
            </w:r>
            <w:r>
              <w:rPr>
                <w:rFonts w:ascii="Times New Roman" w:hAnsi="Times New Roman" w:cs="Times New Roman"/>
                <w:i/>
                <w:sz w:val="26"/>
                <w:szCs w:val="26"/>
                <w:lang w:val="pt-BR"/>
              </w:rPr>
              <w:t>Gv:</w:t>
            </w:r>
            <w:r>
              <w:rPr>
                <w:rFonts w:ascii="Times New Roman" w:hAnsi="Times New Roman" w:cs="Times New Roman"/>
                <w:b/>
                <w:sz w:val="26"/>
                <w:szCs w:val="26"/>
                <w:lang w:val="pt-BR"/>
              </w:rPr>
              <w:t xml:space="preserve"> </w:t>
            </w:r>
            <w:r>
              <w:rPr>
                <w:rFonts w:ascii="Times New Roman" w:eastAsia="VNI-Times" w:hAnsi="Times New Roman" w:cs="Times New Roman"/>
                <w:i/>
                <w:sz w:val="26"/>
                <w:szCs w:val="26"/>
                <w:lang w:val="pt-BR"/>
              </w:rPr>
              <w:t>Dựa vào những tính chất hóa học đã học của các  chất: rượu etylic, axit axetic và chất béo. Hãy thảo luận nhóm để hoàn thành bài tập 3 SGK/ 149</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Hs: Chú ý</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Thành phần phân tử của các  chất tạo thành sau phản ứng.</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Điều kiện của mỗi phản ứng.</w:t>
            </w:r>
          </w:p>
          <w:p w:rsidR="006D3183" w:rsidRDefault="006D3183">
            <w:pPr>
              <w:jc w:val="both"/>
              <w:rPr>
                <w:rFonts w:ascii="Times New Roman" w:hAnsi="Times New Roman" w:cs="Times New Roman"/>
                <w:i/>
                <w:sz w:val="26"/>
                <w:szCs w:val="26"/>
                <w:lang w:val="pt-BR"/>
              </w:rPr>
            </w:pPr>
            <w:r>
              <w:rPr>
                <w:rFonts w:ascii="Times New Roman" w:eastAsia="VNI-Times" w:hAnsi="Times New Roman" w:cs="Times New Roman"/>
                <w:sz w:val="26"/>
                <w:szCs w:val="26"/>
                <w:lang w:val="pt-BR"/>
              </w:rPr>
              <w:t>Hs: Thảo luận nhóm hoàn thành bài 3sgk trang 149 và ghi vào bảng nhóm để báo cáo kết quả,các nhóm nhận xét lẫn nhau. Gv tổng kết lại.</w:t>
            </w:r>
          </w:p>
          <w:p w:rsidR="006D3183" w:rsidRDefault="006D3183">
            <w:pPr>
              <w:jc w:val="both"/>
              <w:rPr>
                <w:rFonts w:ascii="Times New Roman" w:eastAsia="VNI-Times" w:hAnsi="Times New Roman" w:cs="Times New Roman"/>
                <w:sz w:val="26"/>
                <w:szCs w:val="26"/>
                <w:lang w:val="pt-BR"/>
              </w:rPr>
            </w:pPr>
            <w:r>
              <w:rPr>
                <w:rFonts w:ascii="Times New Roman" w:hAnsi="Times New Roman" w:cs="Times New Roman"/>
                <w:i/>
                <w:sz w:val="26"/>
                <w:szCs w:val="26"/>
                <w:lang w:val="pt-BR"/>
              </w:rPr>
              <w:t>Gv:</w:t>
            </w:r>
            <w:r>
              <w:rPr>
                <w:rFonts w:ascii="Times New Roman" w:eastAsia="VNI-Times" w:hAnsi="Times New Roman" w:cs="Times New Roman"/>
                <w:i/>
                <w:sz w:val="26"/>
                <w:szCs w:val="26"/>
                <w:lang w:val="pt-BR"/>
              </w:rPr>
              <w:t>-Yêu cầu HS đọc đề bài tập 4 SGK/ 149 và trình bày cách nhận biết.</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Hs: Dùng qùi tím: axit axetic làm qùi tím chuyển thành màu đỏ.</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Dùng nước:</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Rượu etylic tan vô hạn trong nước.</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  + Chất béo không tan trong nước và nổi trên mặt nước. </w:t>
            </w:r>
          </w:p>
          <w:p w:rsidR="006D3183" w:rsidRDefault="006D3183">
            <w:pPr>
              <w:jc w:val="both"/>
              <w:rPr>
                <w:rFonts w:ascii="Times New Roman" w:eastAsia="VNI-Times" w:hAnsi="Times New Roman" w:cs="Times New Roman"/>
                <w:sz w:val="26"/>
                <w:szCs w:val="26"/>
                <w:lang w:val="pt-BR"/>
              </w:rPr>
            </w:pPr>
          </w:p>
          <w:p w:rsidR="006D3183" w:rsidRDefault="006D3183">
            <w:pPr>
              <w:rPr>
                <w:rFonts w:ascii="Times New Roman" w:hAnsi="Times New Roman" w:cs="Times New Roman"/>
                <w:sz w:val="26"/>
                <w:szCs w:val="26"/>
              </w:rPr>
            </w:pPr>
            <w:r>
              <w:rPr>
                <w:rFonts w:ascii="Times New Roman" w:hAnsi="Times New Roman" w:cs="Times New Roman"/>
                <w:i/>
                <w:sz w:val="26"/>
                <w:szCs w:val="26"/>
                <w:lang w:val="pt-BR"/>
              </w:rPr>
              <w:t>Gv:</w:t>
            </w:r>
            <w:r>
              <w:rPr>
                <w:rFonts w:ascii="Times New Roman" w:eastAsia="VNI-Times" w:hAnsi="Times New Roman" w:cs="Times New Roman"/>
                <w:i/>
                <w:sz w:val="26"/>
                <w:szCs w:val="26"/>
                <w:lang w:val="pt-BR"/>
              </w:rPr>
              <w:t>-</w:t>
            </w:r>
            <w:r>
              <w:rPr>
                <w:rFonts w:eastAsia="VNI-Times"/>
                <w:sz w:val="26"/>
                <w:szCs w:val="26"/>
                <w:lang w:val="pt-BR"/>
              </w:rPr>
              <w:t>Yeâu c</w:t>
            </w:r>
            <w:r w:rsidR="00F145BB">
              <w:rPr>
                <w:rFonts w:ascii="Times New Roman" w:eastAsia="VNI-Times" w:hAnsi="Times New Roman" w:cs="Times New Roman"/>
                <w:sz w:val="26"/>
                <w:szCs w:val="26"/>
                <w:lang w:val="pt-BR"/>
              </w:rPr>
              <w:t>ầ</w:t>
            </w:r>
            <w:r>
              <w:rPr>
                <w:rFonts w:eastAsia="VNI-Times"/>
                <w:sz w:val="26"/>
                <w:szCs w:val="26"/>
                <w:lang w:val="pt-BR"/>
              </w:rPr>
              <w:t xml:space="preserve">u HS ñoïc </w:t>
            </w:r>
            <w:r>
              <w:rPr>
                <w:rFonts w:ascii="Times New Roman" w:eastAsia="VNI-Times" w:hAnsi="Times New Roman" w:cs="Times New Roman"/>
                <w:sz w:val="26"/>
                <w:szCs w:val="26"/>
                <w:lang w:val="pt-BR"/>
              </w:rPr>
              <w:t>đề</w:t>
            </w:r>
            <w:r>
              <w:rPr>
                <w:rFonts w:eastAsia="VNI-Times"/>
                <w:sz w:val="26"/>
                <w:szCs w:val="26"/>
                <w:lang w:val="pt-BR"/>
              </w:rPr>
              <w:t xml:space="preserve"> đ</w:t>
            </w:r>
            <w:r w:rsidR="00F145BB">
              <w:rPr>
                <w:rFonts w:ascii=".VnTime" w:eastAsia="VNI-Times" w:hAnsi=".VnTime" w:cs=".VnTime"/>
                <w:sz w:val="26"/>
                <w:szCs w:val="26"/>
                <w:lang w:val="pt-BR"/>
              </w:rPr>
              <w:t>b</w:t>
            </w:r>
            <w:r w:rsidR="00F145BB">
              <w:rPr>
                <w:rFonts w:ascii="Arial" w:eastAsia="VNI-Times" w:hAnsi="Arial" w:cs="Arial"/>
                <w:sz w:val="26"/>
                <w:szCs w:val="26"/>
                <w:lang w:val="pt-BR"/>
              </w:rPr>
              <w:t>à</w:t>
            </w:r>
            <w:r>
              <w:rPr>
                <w:rFonts w:ascii=".VnTime" w:eastAsia="VNI-Times" w:hAnsi=".VnTime" w:cs=".VnTime"/>
                <w:sz w:val="26"/>
                <w:szCs w:val="26"/>
                <w:lang w:val="pt-BR"/>
              </w:rPr>
              <w:t>i</w:t>
            </w:r>
            <w:r>
              <w:rPr>
                <w:rFonts w:ascii="Times New Roman" w:eastAsia="VNI-Times" w:hAnsi="Times New Roman" w:cs="Times New Roman"/>
                <w:sz w:val="26"/>
                <w:szCs w:val="26"/>
                <w:lang w:val="pt-BR"/>
              </w:rPr>
              <w:t xml:space="preserve"> tập 6 SGK/ 149</w:t>
            </w:r>
            <w:r>
              <w:rPr>
                <w:rFonts w:ascii="Times New Roman" w:eastAsia="VNI-Times" w:hAnsi="Times New Roman" w:cs="Times New Roman"/>
                <w:sz w:val="26"/>
                <w:szCs w:val="26"/>
                <w:lang w:val="pt-BR"/>
              </w:rPr>
              <w:br/>
            </w:r>
          </w:p>
          <w:tbl>
            <w:tblPr>
              <w:tblW w:w="0" w:type="auto"/>
              <w:tblLayout w:type="fixed"/>
              <w:tblLook w:val="0000" w:firstRow="0" w:lastRow="0" w:firstColumn="0" w:lastColumn="0" w:noHBand="0" w:noVBand="0"/>
            </w:tblPr>
            <w:tblGrid>
              <w:gridCol w:w="924"/>
              <w:gridCol w:w="3986"/>
            </w:tblGrid>
            <w:tr w:rsidR="006D3183">
              <w:tc>
                <w:tcPr>
                  <w:tcW w:w="924" w:type="dxa"/>
                  <w:tcBorders>
                    <w:bottom w:val="single" w:sz="4" w:space="0" w:color="000000"/>
                  </w:tcBorders>
                  <w:shd w:val="clear" w:color="auto" w:fill="auto"/>
                </w:tcPr>
                <w:p w:rsidR="006D3183" w:rsidRDefault="006D3183">
                  <w:r>
                    <w:rPr>
                      <w:rFonts w:ascii="Times New Roman" w:hAnsi="Times New Roman" w:cs="Times New Roman"/>
                      <w:sz w:val="26"/>
                      <w:szCs w:val="26"/>
                    </w:rPr>
                    <w:t xml:space="preserve">Cho </w:t>
                  </w:r>
                </w:p>
              </w:tc>
              <w:tc>
                <w:tcPr>
                  <w:tcW w:w="3986" w:type="dxa"/>
                  <w:tcBorders>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rPr>
                  </w:pPr>
                  <w:r>
                    <w:rPr>
                      <w:position w:val="-6"/>
                    </w:rPr>
                    <w:object w:dxaOrig="2659" w:dyaOrig="380">
                      <v:shape id="_x0000_i1030" type="#_x0000_t75" style="width:131.25pt;height:18.75pt" o:ole="" filled="t">
                        <v:fill color2="black"/>
                        <v:imagedata r:id="rId19" o:title=""/>
                      </v:shape>
                      <o:OLEObject Type="Embed" ProgID="Equation.3" ShapeID="_x0000_i1030" DrawAspect="Content" ObjectID="_1629787043" r:id="rId20"/>
                    </w:object>
                  </w:r>
                </w:p>
                <w:p w:rsidR="006D3183" w:rsidRDefault="006D3183">
                  <w:pPr>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vertAlign w:val="subscript"/>
                    </w:rPr>
                    <w:t>lên men</w:t>
                  </w:r>
                  <w:r>
                    <w:rPr>
                      <w:rFonts w:ascii="Times New Roman" w:hAnsi="Times New Roman" w:cs="Times New Roman"/>
                      <w:sz w:val="26"/>
                      <w:szCs w:val="26"/>
                    </w:rPr>
                    <w:t xml:space="preserve"> =92% ; độ rượu = 8</w:t>
                  </w:r>
                  <w:r>
                    <w:rPr>
                      <w:rFonts w:ascii="Times New Roman" w:hAnsi="Times New Roman" w:cs="Times New Roman"/>
                      <w:sz w:val="26"/>
                      <w:szCs w:val="26"/>
                      <w:vertAlign w:val="superscript"/>
                    </w:rPr>
                    <w:t>0</w:t>
                  </w:r>
                </w:p>
                <w:p w:rsidR="006D3183" w:rsidRDefault="006D3183">
                  <w:r>
                    <w:rPr>
                      <w:rFonts w:ascii="Times New Roman" w:hAnsi="Times New Roman" w:cs="Times New Roman"/>
                      <w:sz w:val="26"/>
                      <w:szCs w:val="26"/>
                    </w:rPr>
                    <w:t xml:space="preserve">C% </w:t>
                  </w:r>
                  <w:r>
                    <w:rPr>
                      <w:rFonts w:ascii="Times New Roman" w:hAnsi="Times New Roman" w:cs="Times New Roman"/>
                      <w:sz w:val="26"/>
                      <w:szCs w:val="26"/>
                      <w:vertAlign w:val="subscript"/>
                    </w:rPr>
                    <w:t xml:space="preserve">dd giấm </w:t>
                  </w:r>
                  <w:r>
                    <w:rPr>
                      <w:rFonts w:ascii="Times New Roman" w:hAnsi="Times New Roman" w:cs="Times New Roman"/>
                      <w:sz w:val="26"/>
                      <w:szCs w:val="26"/>
                    </w:rPr>
                    <w:t>= 4%</w:t>
                  </w:r>
                </w:p>
              </w:tc>
            </w:tr>
            <w:tr w:rsidR="006D3183">
              <w:tc>
                <w:tcPr>
                  <w:tcW w:w="924" w:type="dxa"/>
                  <w:tcBorders>
                    <w:top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Tìm </w:t>
                  </w:r>
                </w:p>
              </w:tc>
              <w:tc>
                <w:tcPr>
                  <w:tcW w:w="3986" w:type="dxa"/>
                  <w:tcBorders>
                    <w:top w:val="single" w:sz="4" w:space="0" w:color="000000"/>
                    <w:lef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sz w:val="26"/>
                      <w:szCs w:val="26"/>
                    </w:rPr>
                    <w:t>a. m</w:t>
                  </w:r>
                  <w:r>
                    <w:rPr>
                      <w:rFonts w:ascii="Times New Roman" w:hAnsi="Times New Roman" w:cs="Times New Roman"/>
                      <w:sz w:val="26"/>
                      <w:szCs w:val="26"/>
                      <w:vertAlign w:val="subscript"/>
                    </w:rPr>
                    <w:t xml:space="preserve"> axit axetic </w:t>
                  </w:r>
                  <w:r>
                    <w:rPr>
                      <w:rFonts w:ascii="Times New Roman" w:hAnsi="Times New Roman" w:cs="Times New Roman"/>
                      <w:sz w:val="26"/>
                      <w:szCs w:val="26"/>
                    </w:rPr>
                    <w:t xml:space="preserve"> = ?</w:t>
                  </w:r>
                </w:p>
                <w:p w:rsidR="006D3183" w:rsidRDefault="006D3183">
                  <w:r>
                    <w:rPr>
                      <w:rFonts w:ascii="Times New Roman" w:hAnsi="Times New Roman" w:cs="Times New Roman"/>
                      <w:sz w:val="26"/>
                      <w:szCs w:val="26"/>
                    </w:rPr>
                    <w:t xml:space="preserve">b. m </w:t>
                  </w:r>
                  <w:r>
                    <w:rPr>
                      <w:rFonts w:ascii="Times New Roman" w:hAnsi="Times New Roman" w:cs="Times New Roman"/>
                      <w:sz w:val="26"/>
                      <w:szCs w:val="26"/>
                      <w:vertAlign w:val="subscript"/>
                    </w:rPr>
                    <w:t xml:space="preserve">dd giấm </w:t>
                  </w:r>
                  <w:r>
                    <w:rPr>
                      <w:rFonts w:ascii="Times New Roman" w:hAnsi="Times New Roman" w:cs="Times New Roman"/>
                      <w:sz w:val="26"/>
                      <w:szCs w:val="26"/>
                    </w:rPr>
                    <w:t xml:space="preserve"> = ?</w:t>
                  </w:r>
                </w:p>
              </w:tc>
            </w:tr>
          </w:tbl>
          <w:p w:rsidR="006D3183" w:rsidRDefault="006D3183">
            <w:pPr>
              <w:rPr>
                <w:rFonts w:ascii="Times New Roman" w:eastAsia="VNI-Times" w:hAnsi="Times New Roman" w:cs="Times New Roman"/>
                <w:sz w:val="26"/>
                <w:szCs w:val="26"/>
              </w:rPr>
            </w:pPr>
          </w:p>
          <w:p w:rsidR="006D3183" w:rsidRDefault="006D3183">
            <w:pPr>
              <w:rPr>
                <w:rFonts w:ascii="Times New Roman" w:eastAsia="VNI-Times" w:hAnsi="Times New Roman" w:cs="Times New Roman"/>
                <w:sz w:val="26"/>
                <w:szCs w:val="26"/>
              </w:rPr>
            </w:pPr>
            <w:r>
              <w:rPr>
                <w:rFonts w:eastAsia="VNI-Times"/>
                <w:sz w:val="26"/>
                <w:szCs w:val="26"/>
              </w:rPr>
              <w:t>Höôùng daãn:</w:t>
            </w:r>
            <w:r>
              <w:rPr>
                <w:rFonts w:ascii="Times New Roman" w:eastAsia="VNI-Times" w:hAnsi="Times New Roman" w:cs="Times New Roman"/>
                <w:sz w:val="26"/>
                <w:szCs w:val="26"/>
              </w:rPr>
              <w:t xml:space="preserve"> - dựa vào công thức tính độ rượu hãy tính thể tích rượu etylic nguyên chất thu được ? </w:t>
            </w: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sz w:val="26"/>
                <w:szCs w:val="26"/>
              </w:rPr>
              <w:t xml:space="preserve">- dựa vào khối lượng riêng và thể tích rượu etylic nguyên chất </w:t>
            </w:r>
            <w:r>
              <w:rPr>
                <w:rFonts w:ascii="Wingdings" w:hAnsi="Wingdings" w:cs="Wingdings"/>
                <w:sz w:val="26"/>
                <w:szCs w:val="26"/>
              </w:rPr>
              <w:t></w:t>
            </w:r>
            <w:r>
              <w:rPr>
                <w:rFonts w:ascii="Times New Roman" w:eastAsia="VNI-Times" w:hAnsi="Times New Roman" w:cs="Times New Roman"/>
                <w:sz w:val="26"/>
                <w:szCs w:val="26"/>
              </w:rPr>
              <w:t xml:space="preserve"> tìm khối lượng rượu etylic nguyên chất thu được ?</w:t>
            </w: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sz w:val="26"/>
                <w:szCs w:val="26"/>
              </w:rPr>
              <w:t xml:space="preserve">- viết phương trình hóa học. </w:t>
            </w:r>
            <w:r>
              <w:rPr>
                <w:rFonts w:ascii="Wingdings" w:hAnsi="Wingdings" w:cs="Wingdings"/>
                <w:sz w:val="26"/>
                <w:szCs w:val="26"/>
              </w:rPr>
              <w:t></w:t>
            </w:r>
            <w:r>
              <w:rPr>
                <w:rFonts w:ascii="Times New Roman" w:eastAsia="VNI-Times" w:hAnsi="Times New Roman" w:cs="Times New Roman"/>
                <w:sz w:val="26"/>
                <w:szCs w:val="26"/>
              </w:rPr>
              <w:t xml:space="preserve"> tìm lượng axit axetic theo phản ứng.</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 xml:space="preserve">- dựa vào hiệu suất của quá trình lên men </w:t>
            </w:r>
            <w:r>
              <w:rPr>
                <w:rFonts w:ascii="Wingdings" w:hAnsi="Wingdings" w:cs="Wingdings"/>
                <w:sz w:val="26"/>
                <w:szCs w:val="26"/>
              </w:rPr>
              <w:t></w:t>
            </w:r>
            <w:r>
              <w:rPr>
                <w:rFonts w:ascii="Times New Roman" w:eastAsia="VNI-Times" w:hAnsi="Times New Roman" w:cs="Times New Roman"/>
                <w:sz w:val="26"/>
                <w:szCs w:val="26"/>
              </w:rPr>
              <w:t xml:space="preserve"> tìm khối lượng axit thực tế thu được </w:t>
            </w:r>
            <w:r>
              <w:rPr>
                <w:rFonts w:ascii="Wingdings" w:hAnsi="Wingdings" w:cs="Wingdings"/>
                <w:sz w:val="26"/>
                <w:szCs w:val="26"/>
              </w:rPr>
              <w:t></w:t>
            </w:r>
            <w:r>
              <w:rPr>
                <w:rFonts w:ascii="Times New Roman" w:eastAsia="VNI-Times" w:hAnsi="Times New Roman" w:cs="Times New Roman"/>
                <w:sz w:val="26"/>
                <w:szCs w:val="26"/>
              </w:rPr>
              <w:t xml:space="preserve"> tìm khối lượng giấm ăn khi pha loãng (4%).</w:t>
            </w:r>
            <w:r>
              <w:rPr>
                <w:rFonts w:ascii="Times New Roman" w:eastAsia="VNI-Times" w:hAnsi="Times New Roman" w:cs="Times New Roman"/>
                <w:sz w:val="26"/>
                <w:szCs w:val="26"/>
              </w:rPr>
              <w:br/>
            </w:r>
          </w:p>
          <w:p w:rsidR="006D3183" w:rsidRDefault="006D3183">
            <w:r>
              <w:rPr>
                <w:rFonts w:ascii="Times New Roman" w:eastAsia="VNI-Times" w:hAnsi="Times New Roman" w:cs="Times New Roman"/>
                <w:sz w:val="26"/>
                <w:szCs w:val="26"/>
              </w:rPr>
              <w:t>100g dd CH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 xml:space="preserve">COOH  </w:t>
            </w:r>
            <w:r>
              <w:rPr>
                <w:rFonts w:ascii="Wingdings" w:hAnsi="Wingdings" w:cs="Wingdings"/>
                <w:sz w:val="26"/>
                <w:szCs w:val="26"/>
              </w:rPr>
              <w:t></w:t>
            </w:r>
            <w:r>
              <w:rPr>
                <w:rFonts w:ascii="Times New Roman" w:eastAsia="VNI-Times" w:hAnsi="Times New Roman" w:cs="Times New Roman"/>
                <w:sz w:val="26"/>
                <w:szCs w:val="26"/>
              </w:rPr>
              <w:t xml:space="preserve"> 4g CH</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COOH</w:t>
            </w:r>
            <w:r>
              <w:rPr>
                <w:rFonts w:ascii="Times New Roman" w:eastAsia="VNI-Times" w:hAnsi="Times New Roman" w:cs="Times New Roman"/>
                <w:sz w:val="26"/>
                <w:szCs w:val="26"/>
              </w:rPr>
              <w:br/>
              <w:t xml:space="preserve">   ? g dd                     </w:t>
            </w:r>
            <w:r>
              <w:rPr>
                <w:rFonts w:ascii="Wingdings" w:hAnsi="Wingdings" w:cs="Wingdings"/>
                <w:sz w:val="26"/>
                <w:szCs w:val="26"/>
              </w:rPr>
              <w:t></w:t>
            </w:r>
            <w:r>
              <w:rPr>
                <w:rFonts w:ascii="Times New Roman" w:eastAsia="VNI-Times" w:hAnsi="Times New Roman" w:cs="Times New Roman"/>
                <w:sz w:val="26"/>
                <w:szCs w:val="26"/>
              </w:rPr>
              <w:t xml:space="preserve"> 767,28g</w:t>
            </w:r>
            <w:r>
              <w:rPr>
                <w:rFonts w:ascii="Times New Roman" w:eastAsia="VNI-Times" w:hAnsi="Times New Roman" w:cs="Times New Roman"/>
                <w:sz w:val="26"/>
                <w:szCs w:val="26"/>
              </w:rPr>
              <w:br/>
            </w:r>
            <w:r>
              <w:rPr>
                <w:rFonts w:eastAsia="VNI-Times"/>
                <w:sz w:val="26"/>
                <w:szCs w:val="26"/>
              </w:rPr>
              <w:lastRenderedPageBreak/>
              <w:t>Hoaëc coâng thöùc:</w:t>
            </w:r>
            <w:r>
              <w:rPr>
                <w:rFonts w:ascii="Times New Roman" w:eastAsia="VNI-Times" w:hAnsi="Times New Roman" w:cs="Times New Roman"/>
                <w:sz w:val="26"/>
                <w:szCs w:val="26"/>
              </w:rPr>
              <w:t xml:space="preserve">    </w:t>
            </w:r>
            <w:r>
              <w:rPr>
                <w:position w:val="-21"/>
              </w:rPr>
              <w:object w:dxaOrig="1820" w:dyaOrig="620">
                <v:shape id="_x0000_i1031" type="#_x0000_t75" style="width:90.75pt;height:33.75pt" o:ole="" filled="t">
                  <v:fill color2="black"/>
                  <v:imagedata r:id="rId21" o:title=""/>
                </v:shape>
                <o:OLEObject Type="Embed" ProgID="Equation.3" ShapeID="_x0000_i1031" DrawAspect="Content" ObjectID="_1629787044" r:id="rId22"/>
              </w:object>
            </w:r>
          </w:p>
          <w:p w:rsidR="00496655" w:rsidRDefault="00496655">
            <w:pPr>
              <w:rPr>
                <w:rFonts w:ascii="Times New Roman" w:hAnsi="Times New Roman" w:cs="Times New Roman"/>
                <w:b/>
                <w:sz w:val="26"/>
                <w:szCs w:val="26"/>
                <w:lang w:val="vi-VN"/>
              </w:rPr>
            </w:pPr>
            <w:r w:rsidRPr="00496655">
              <w:rPr>
                <w:rFonts w:ascii="Times New Roman" w:hAnsi="Times New Roman" w:cs="Times New Roman"/>
                <w:b/>
                <w:sz w:val="26"/>
                <w:szCs w:val="26"/>
                <w:lang w:val="vi-VN"/>
              </w:rPr>
              <w:t>Hoạt động vận dụng – tìm tòi mở rộng</w:t>
            </w:r>
          </w:p>
          <w:p w:rsidR="00496655" w:rsidRPr="00496655" w:rsidRDefault="00496655">
            <w:pPr>
              <w:rPr>
                <w:rFonts w:ascii="Times New Roman" w:hAnsi="Times New Roman" w:cs="Times New Roman"/>
                <w:b/>
                <w:sz w:val="26"/>
                <w:szCs w:val="26"/>
                <w:lang w:val="vi-VN"/>
              </w:rPr>
            </w:pPr>
          </w:p>
          <w:p w:rsidR="00D32F60" w:rsidRDefault="00B86A0E" w:rsidP="00D32F60">
            <w:r>
              <w:rPr>
                <w:noProof/>
                <w:lang w:eastAsia="en-US"/>
              </w:rPr>
              <mc:AlternateContent>
                <mc:Choice Requires="wpg">
                  <w:drawing>
                    <wp:anchor distT="0" distB="0" distL="0" distR="0" simplePos="0" relativeHeight="251860480" behindDoc="0" locked="0" layoutInCell="1" allowOverlap="1">
                      <wp:simplePos x="0" y="0"/>
                      <wp:positionH relativeFrom="column">
                        <wp:posOffset>1581150</wp:posOffset>
                      </wp:positionH>
                      <wp:positionV relativeFrom="paragraph">
                        <wp:posOffset>2339975</wp:posOffset>
                      </wp:positionV>
                      <wp:extent cx="694055" cy="340360"/>
                      <wp:effectExtent l="0" t="0" r="20320" b="0"/>
                      <wp:wrapNone/>
                      <wp:docPr id="101"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340360"/>
                                <a:chOff x="2490" y="-455"/>
                                <a:chExt cx="1092" cy="536"/>
                              </a:xfrm>
                            </wpg:grpSpPr>
                            <wps:wsp>
                              <wps:cNvPr id="102" name="Text Box 779"/>
                              <wps:cNvSpPr txBox="1">
                                <a:spLocks noChangeArrowheads="1"/>
                              </wps:cNvSpPr>
                              <wps:spPr bwMode="auto">
                                <a:xfrm>
                                  <a:off x="2490" y="-455"/>
                                  <a:ext cx="955" cy="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32F60" w:rsidRDefault="00D32F60" w:rsidP="00D32F60">
                                    <w:pPr>
                                      <w:rPr>
                                        <w:rFonts w:ascii="Times New Roman" w:hAnsi="Times New Roman" w:cs="Times New Roman"/>
                                        <w:sz w:val="16"/>
                                        <w:szCs w:val="16"/>
                                      </w:rPr>
                                    </w:pPr>
                                    <w:r>
                                      <w:rPr>
                                        <w:rFonts w:ascii="Times New Roman" w:hAnsi="Times New Roman" w:cs="Times New Roman"/>
                                        <w:sz w:val="16"/>
                                        <w:szCs w:val="16"/>
                                      </w:rPr>
                                      <w:t>Men giấm</w:t>
                                    </w:r>
                                  </w:p>
                                </w:txbxContent>
                              </wps:txbx>
                              <wps:bodyPr rot="0" vert="horz" wrap="square" lIns="91440" tIns="45720" rIns="91440" bIns="45720" anchor="t" anchorCtr="0">
                                <a:noAutofit/>
                              </wps:bodyPr>
                            </wps:wsp>
                            <wps:wsp>
                              <wps:cNvPr id="103" name="Line 780"/>
                              <wps:cNvCnPr/>
                              <wps:spPr bwMode="auto">
                                <a:xfrm>
                                  <a:off x="2507" y="-119"/>
                                  <a:ext cx="107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78" o:spid="_x0000_s1225" style="position:absolute;margin-left:124.5pt;margin-top:184.25pt;width:54.65pt;height:26.8pt;z-index:251860480;mso-wrap-distance-left:0;mso-wrap-distance-right:0" coordorigin="2490,-455" coordsize="109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">
                      <v:shape id="Text Box 779" o:spid="_x0000_s1226" type="#_x0000_t202" style="position:absolute;left:2490;top:-455;width:95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iOMMA&#10;AADcAAAADwAAAGRycy9kb3ducmV2LnhtbERPTWvCQBC9C/0PyxR6042hlDS6ipQKvbVNeoi3ITsm&#10;sdnZsLs18d+7BcHbPN7nrLeT6cWZnO8sK1guEhDEtdUdNwp+yv08A+EDssbeMim4kIft5mG2xlzb&#10;kb/pXIRGxBD2OSpoQxhyKX3dkkG/sANx5I7WGQwRukZqh2MMN71Mk+RFGuw4NrQ40FtL9W/xZxSc&#10;stdquds/j59l9d4c0i64r14r9fQ47VYgAk3hLr65P3Scn6Tw/0y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siOMMAAADcAAAADwAAAAAAAAAAAAAAAACYAgAAZHJzL2Rv&#10;d25yZXYueG1sUEsFBgAAAAAEAAQA9QAAAIgDAAAAAA==&#10;" filled="f" stroked="f" strokecolor="gray">
                        <v:stroke joinstyle="round"/>
                        <v:textbox>
                          <w:txbxContent>
                            <w:p w:rsidR="00D32F60" w:rsidRDefault="00D32F60" w:rsidP="00D32F60">
                              <w:pPr>
                                <w:rPr>
                                  <w:rFonts w:ascii="Times New Roman" w:hAnsi="Times New Roman" w:cs="Times New Roman"/>
                                  <w:sz w:val="16"/>
                                  <w:szCs w:val="16"/>
                                </w:rPr>
                              </w:pPr>
                              <w:r>
                                <w:rPr>
                                  <w:rFonts w:ascii="Times New Roman" w:hAnsi="Times New Roman" w:cs="Times New Roman"/>
                                  <w:sz w:val="16"/>
                                  <w:szCs w:val="16"/>
                                </w:rPr>
                                <w:t>Men giấm</w:t>
                              </w:r>
                            </w:p>
                          </w:txbxContent>
                        </v:textbox>
                      </v:shape>
                      <v:line id="Line 780" o:spid="_x0000_s1227" style="position:absolute;visibility:visible;mso-wrap-style:square" from="2507,-119" to="358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ZniMIAAADcAAAADwAAAGRycy9kb3ducmV2LnhtbERPTWvCQBC9F/wPywje6qYKpUQ3oRQU&#10;vdnUqMchO2ZDs7Mhu8b477uFQm/zeJ+zzkfbioF63zhW8DJPQBBXTjdcKzh+bZ7fQPiArLF1TAoe&#10;5CHPJk9rTLW78ycNRahFDGGfogITQpdK6StDFv3cdcSRu7reYoiwr6Xu8R7DbSsXSfIqLTYcGwx2&#10;9GGo+i5uVsHt3Hk6XIqxrMqtOZ0X1/K4H5SaTcf3FYhAY/gX/7l3Os5PlvD7TLxAZ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ZniMIAAADcAAAADwAAAAAAAAAAAAAA&#10;AAChAgAAZHJzL2Rvd25yZXYueG1sUEsFBgAAAAAEAAQA+QAAAJADAAAAAA==&#10;" strokeweight=".26mm">
                        <v:stroke endarrow="block" joinstyle="miter" endcap="square"/>
                      </v:line>
                    </v:group>
                  </w:pict>
                </mc:Fallback>
              </mc:AlternateContent>
            </w:r>
            <w:r w:rsidR="00D32F60">
              <w:rPr>
                <w:rFonts w:ascii="Times New Roman" w:hAnsi="Times New Roman" w:cs="Times New Roman"/>
                <w:b/>
                <w:sz w:val="26"/>
                <w:szCs w:val="26"/>
              </w:rPr>
              <w:t>Bài 1</w:t>
            </w:r>
            <w:r w:rsidR="00D32F60">
              <w:rPr>
                <w:rFonts w:ascii="Times New Roman" w:hAnsi="Times New Roman" w:cs="Times New Roman"/>
                <w:sz w:val="26"/>
                <w:szCs w:val="26"/>
              </w:rPr>
              <w:t>: Viết các PTHH thực hiện các chuyển đổi hoá học sau.</w:t>
            </w:r>
            <w:r w:rsidR="00D32F60">
              <w:rPr>
                <w:rFonts w:ascii="Times New Roman" w:hAnsi="Times New Roman" w:cs="Times New Roman"/>
                <w:sz w:val="26"/>
                <w:szCs w:val="26"/>
              </w:rPr>
              <w:br/>
              <w:t xml:space="preserve"> Etilen </w:t>
            </w:r>
            <w:r w:rsidR="00D32F60">
              <w:rPr>
                <w:rFonts w:ascii="Wingdings" w:hAnsi="Wingdings" w:cs="Wingdings"/>
                <w:sz w:val="26"/>
                <w:szCs w:val="26"/>
              </w:rPr>
              <w:t></w:t>
            </w:r>
            <w:r w:rsidR="00D32F60">
              <w:rPr>
                <w:rFonts w:ascii="Times New Roman" w:hAnsi="Times New Roman" w:cs="Times New Roman"/>
                <w:sz w:val="26"/>
                <w:szCs w:val="26"/>
              </w:rPr>
              <w:t xml:space="preserve"> Rượu etylic </w:t>
            </w:r>
            <w:r w:rsidR="00D32F60">
              <w:rPr>
                <w:rFonts w:ascii="Wingdings" w:hAnsi="Wingdings" w:cs="Wingdings"/>
                <w:sz w:val="26"/>
                <w:szCs w:val="26"/>
              </w:rPr>
              <w:t></w:t>
            </w:r>
            <w:r w:rsidR="00D32F60">
              <w:rPr>
                <w:rFonts w:ascii="Times New Roman" w:hAnsi="Times New Roman" w:cs="Times New Roman"/>
                <w:sz w:val="26"/>
                <w:szCs w:val="26"/>
              </w:rPr>
              <w:t xml:space="preserve"> Axit axetic </w:t>
            </w:r>
            <w:r w:rsidR="00D32F60">
              <w:rPr>
                <w:rFonts w:ascii="Wingdings" w:hAnsi="Wingdings" w:cs="Wingdings"/>
                <w:sz w:val="26"/>
                <w:szCs w:val="26"/>
              </w:rPr>
              <w:t></w:t>
            </w:r>
            <w:r w:rsidR="00D32F60">
              <w:rPr>
                <w:rFonts w:ascii="Times New Roman" w:hAnsi="Times New Roman" w:cs="Times New Roman"/>
                <w:sz w:val="26"/>
                <w:szCs w:val="26"/>
              </w:rPr>
              <w:t xml:space="preserve"> Etyl axetat </w:t>
            </w:r>
            <w:r w:rsidR="00D32F60">
              <w:rPr>
                <w:rFonts w:ascii="Wingdings" w:hAnsi="Wingdings" w:cs="Wingdings"/>
                <w:sz w:val="26"/>
                <w:szCs w:val="26"/>
              </w:rPr>
              <w:t></w:t>
            </w:r>
            <w:r w:rsidR="00D32F60">
              <w:rPr>
                <w:rFonts w:ascii="Times New Roman" w:hAnsi="Times New Roman" w:cs="Times New Roman"/>
                <w:sz w:val="26"/>
                <w:szCs w:val="26"/>
              </w:rPr>
              <w:t xml:space="preserve"> Rượu etylic.</w:t>
            </w:r>
            <w:r w:rsidR="00D32F60">
              <w:rPr>
                <w:rFonts w:ascii="Times New Roman" w:hAnsi="Times New Roman" w:cs="Times New Roman"/>
                <w:sz w:val="26"/>
                <w:szCs w:val="26"/>
              </w:rPr>
              <w:br/>
              <w:t xml:space="preserve">  </w:t>
            </w:r>
            <w:r w:rsidR="00D32F60">
              <w:rPr>
                <w:rFonts w:ascii="Times New Roman" w:hAnsi="Times New Roman" w:cs="Times New Roman"/>
                <w:b/>
                <w:sz w:val="26"/>
                <w:szCs w:val="26"/>
              </w:rPr>
              <w:t>Bài 2</w:t>
            </w:r>
            <w:r w:rsidR="00D32F60">
              <w:rPr>
                <w:rFonts w:ascii="Times New Roman" w:hAnsi="Times New Roman" w:cs="Times New Roman"/>
                <w:sz w:val="26"/>
                <w:szCs w:val="26"/>
              </w:rPr>
              <w:t>: Cho 575 ml rượu 20</w:t>
            </w:r>
            <w:r w:rsidR="00D32F60">
              <w:rPr>
                <w:rFonts w:ascii="Times New Roman" w:hAnsi="Times New Roman" w:cs="Times New Roman"/>
                <w:sz w:val="26"/>
                <w:szCs w:val="26"/>
                <w:vertAlign w:val="superscript"/>
              </w:rPr>
              <w:t xml:space="preserve">0 </w:t>
            </w:r>
            <w:r w:rsidR="00D32F60">
              <w:rPr>
                <w:rFonts w:ascii="Times New Roman" w:hAnsi="Times New Roman" w:cs="Times New Roman"/>
                <w:sz w:val="26"/>
                <w:szCs w:val="26"/>
              </w:rPr>
              <w:t xml:space="preserve">lên men giấm. </w:t>
            </w:r>
            <w:r w:rsidR="00D32F60">
              <w:rPr>
                <w:rFonts w:ascii="Times New Roman" w:hAnsi="Times New Roman" w:cs="Times New Roman"/>
                <w:sz w:val="26"/>
                <w:szCs w:val="26"/>
              </w:rPr>
              <w:br/>
              <w:t xml:space="preserve">     a)Rượu 20</w:t>
            </w:r>
            <w:r w:rsidR="00D32F60">
              <w:rPr>
                <w:rFonts w:ascii="Times New Roman" w:hAnsi="Times New Roman" w:cs="Times New Roman"/>
                <w:sz w:val="26"/>
                <w:szCs w:val="26"/>
                <w:vertAlign w:val="superscript"/>
              </w:rPr>
              <w:t xml:space="preserve">0 </w:t>
            </w:r>
            <w:r w:rsidR="00D32F60">
              <w:rPr>
                <w:rFonts w:ascii="Times New Roman" w:hAnsi="Times New Roman" w:cs="Times New Roman"/>
                <w:sz w:val="26"/>
                <w:szCs w:val="26"/>
              </w:rPr>
              <w:t xml:space="preserve">có nghĩa gì ?    </w:t>
            </w:r>
            <w:r w:rsidR="00D32F60">
              <w:rPr>
                <w:rFonts w:ascii="Times New Roman" w:hAnsi="Times New Roman" w:cs="Times New Roman"/>
                <w:sz w:val="26"/>
                <w:szCs w:val="26"/>
              </w:rPr>
              <w:br/>
              <w:t xml:space="preserve">     b) Tính thể tích rượu etylic có trong  575ml rượu 20</w:t>
            </w:r>
            <w:r w:rsidR="00D32F60">
              <w:rPr>
                <w:rFonts w:ascii="Times New Roman" w:hAnsi="Times New Roman" w:cs="Times New Roman"/>
                <w:sz w:val="26"/>
                <w:szCs w:val="26"/>
                <w:vertAlign w:val="superscript"/>
              </w:rPr>
              <w:t>0</w:t>
            </w:r>
            <w:r w:rsidR="00D32F60">
              <w:rPr>
                <w:rFonts w:ascii="Times New Roman" w:hAnsi="Times New Roman" w:cs="Times New Roman"/>
                <w:sz w:val="26"/>
                <w:szCs w:val="26"/>
              </w:rPr>
              <w:t xml:space="preserve"> trên.</w:t>
            </w:r>
            <w:r w:rsidR="00D32F60">
              <w:rPr>
                <w:rFonts w:ascii="Times New Roman" w:hAnsi="Times New Roman" w:cs="Times New Roman"/>
                <w:sz w:val="26"/>
                <w:szCs w:val="26"/>
              </w:rPr>
              <w:br/>
              <w:t xml:space="preserve">     c) Tính khối lượng axit axetic thu được của quá trình lên men dung dịch rượu trên, khi hiệu suất phản ứng đạt 90%. Biết D</w:t>
            </w:r>
            <w:r w:rsidR="00D32F60">
              <w:rPr>
                <w:rFonts w:ascii="Times New Roman" w:hAnsi="Times New Roman" w:cs="Times New Roman"/>
                <w:sz w:val="26"/>
                <w:szCs w:val="26"/>
                <w:vertAlign w:val="subscript"/>
              </w:rPr>
              <w:t xml:space="preserve">rượu  </w:t>
            </w:r>
            <w:r w:rsidR="00D32F60">
              <w:rPr>
                <w:rFonts w:ascii="Times New Roman" w:hAnsi="Times New Roman" w:cs="Times New Roman"/>
                <w:sz w:val="26"/>
                <w:szCs w:val="26"/>
              </w:rPr>
              <w:t>= 0,8g/cm</w:t>
            </w:r>
            <w:r w:rsidR="00D32F60">
              <w:rPr>
                <w:rFonts w:ascii="Times New Roman" w:hAnsi="Times New Roman" w:cs="Times New Roman"/>
                <w:sz w:val="26"/>
                <w:szCs w:val="26"/>
                <w:vertAlign w:val="superscript"/>
              </w:rPr>
              <w:t>3</w:t>
            </w:r>
            <w:r w:rsidR="00D32F60">
              <w:rPr>
                <w:rFonts w:ascii="Times New Roman" w:hAnsi="Times New Roman" w:cs="Times New Roman"/>
                <w:sz w:val="26"/>
                <w:szCs w:val="26"/>
              </w:rPr>
              <w:t xml:space="preserve"> </w:t>
            </w:r>
            <w:r w:rsidR="00D32F60">
              <w:rPr>
                <w:rFonts w:ascii="Times New Roman" w:hAnsi="Times New Roman" w:cs="Times New Roman"/>
                <w:sz w:val="26"/>
                <w:szCs w:val="26"/>
              </w:rPr>
              <w:br/>
              <w:t xml:space="preserve"> Hướng dẫn: </w:t>
            </w:r>
            <w:r w:rsidR="00D32F60">
              <w:rPr>
                <w:rFonts w:ascii="Times New Roman" w:hAnsi="Times New Roman" w:cs="Times New Roman"/>
                <w:sz w:val="26"/>
                <w:szCs w:val="26"/>
              </w:rPr>
              <w:br/>
              <w:t xml:space="preserve">         </w:t>
            </w:r>
            <w:r w:rsidR="00D32F60">
              <w:rPr>
                <w:rFonts w:ascii="Times New Roman" w:hAnsi="Times New Roman" w:cs="Times New Roman"/>
              </w:rPr>
              <w:t xml:space="preserve">a. PTPƯ  </w:t>
            </w:r>
            <w:r w:rsidR="00D32F60">
              <w:rPr>
                <w:rFonts w:ascii="Times New Roman" w:hAnsi="Times New Roman" w:cs="Times New Roman"/>
              </w:rPr>
              <w:br/>
              <w:t xml:space="preserve">             </w:t>
            </w:r>
            <w:r w:rsidR="00D32F60">
              <w:rPr>
                <w:rFonts w:ascii="Times New Roman" w:hAnsi="Times New Roman" w:cs="Times New Roman"/>
                <w:sz w:val="26"/>
                <w:szCs w:val="26"/>
              </w:rPr>
              <w:t>C</w:t>
            </w:r>
            <w:r w:rsidR="00D32F60">
              <w:rPr>
                <w:rFonts w:ascii="Times New Roman" w:hAnsi="Times New Roman" w:cs="Times New Roman"/>
                <w:sz w:val="26"/>
                <w:szCs w:val="26"/>
                <w:vertAlign w:val="subscript"/>
              </w:rPr>
              <w:t>2</w:t>
            </w:r>
            <w:r w:rsidR="00D32F60">
              <w:rPr>
                <w:rFonts w:ascii="Times New Roman" w:hAnsi="Times New Roman" w:cs="Times New Roman"/>
                <w:sz w:val="26"/>
                <w:szCs w:val="26"/>
              </w:rPr>
              <w:t>H</w:t>
            </w:r>
            <w:r w:rsidR="00D32F60">
              <w:rPr>
                <w:rFonts w:ascii="Times New Roman" w:hAnsi="Times New Roman" w:cs="Times New Roman"/>
                <w:sz w:val="26"/>
                <w:szCs w:val="26"/>
                <w:vertAlign w:val="subscript"/>
              </w:rPr>
              <w:t>5</w:t>
            </w:r>
            <w:r w:rsidR="00D32F60">
              <w:rPr>
                <w:rFonts w:ascii="Times New Roman" w:hAnsi="Times New Roman" w:cs="Times New Roman"/>
                <w:sz w:val="26"/>
                <w:szCs w:val="26"/>
              </w:rPr>
              <w:t>OH    + O</w:t>
            </w:r>
            <w:r w:rsidR="00D32F60">
              <w:rPr>
                <w:rFonts w:ascii="Times New Roman" w:hAnsi="Times New Roman" w:cs="Times New Roman"/>
                <w:sz w:val="26"/>
                <w:szCs w:val="26"/>
                <w:vertAlign w:val="subscript"/>
              </w:rPr>
              <w:t>2</w:t>
            </w:r>
            <w:r w:rsidR="00D32F60">
              <w:rPr>
                <w:rFonts w:ascii="Times New Roman" w:hAnsi="Times New Roman" w:cs="Times New Roman"/>
                <w:sz w:val="26"/>
                <w:szCs w:val="26"/>
              </w:rPr>
              <w:t xml:space="preserve">                   CH</w:t>
            </w:r>
            <w:r w:rsidR="00D32F60">
              <w:rPr>
                <w:rFonts w:ascii="Times New Roman" w:hAnsi="Times New Roman" w:cs="Times New Roman"/>
                <w:sz w:val="26"/>
                <w:szCs w:val="26"/>
                <w:vertAlign w:val="subscript"/>
              </w:rPr>
              <w:t>3</w:t>
            </w:r>
            <w:r w:rsidR="00D32F60">
              <w:rPr>
                <w:rFonts w:ascii="Times New Roman" w:hAnsi="Times New Roman" w:cs="Times New Roman"/>
                <w:sz w:val="26"/>
                <w:szCs w:val="26"/>
              </w:rPr>
              <w:t>COOH + H</w:t>
            </w:r>
            <w:r w:rsidR="00D32F60">
              <w:rPr>
                <w:rFonts w:ascii="Times New Roman" w:hAnsi="Times New Roman" w:cs="Times New Roman"/>
                <w:sz w:val="26"/>
                <w:szCs w:val="26"/>
                <w:vertAlign w:val="subscript"/>
              </w:rPr>
              <w:t>2</w:t>
            </w:r>
            <w:r w:rsidR="00D32F60">
              <w:rPr>
                <w:rFonts w:ascii="Times New Roman" w:hAnsi="Times New Roman" w:cs="Times New Roman"/>
                <w:sz w:val="26"/>
                <w:szCs w:val="26"/>
              </w:rPr>
              <w:t>O</w:t>
            </w:r>
          </w:p>
          <w:p w:rsidR="00D32F60" w:rsidRDefault="00D32F60" w:rsidP="00D32F60">
            <w:pPr>
              <w:rPr>
                <w:rFonts w:ascii="Times New Roman" w:hAnsi="Times New Roman" w:cs="Times New Roman"/>
              </w:rPr>
            </w:pPr>
            <w:r>
              <w:rPr>
                <w:rFonts w:ascii="Times New Roman" w:hAnsi="Times New Roman" w:cs="Times New Roman"/>
              </w:rPr>
              <w:t xml:space="preserve">        b. Thể tích rượu etylic nguyên chất</w:t>
            </w:r>
            <w:r>
              <w:rPr>
                <w:rFonts w:ascii="Times New Roman" w:hAnsi="Times New Roman" w:cs="Times New Roman"/>
              </w:rPr>
              <w:br/>
              <w:t xml:space="preserve">                  (575 x 20) : 100 = 115 (ml)</w:t>
            </w:r>
            <w:r>
              <w:rPr>
                <w:rFonts w:ascii="Times New Roman" w:hAnsi="Times New Roman" w:cs="Times New Roman"/>
              </w:rPr>
              <w:br/>
              <w:t xml:space="preserve"> c. Khối lượng rượu etylic là: 115 x 0,8 = 92(g) </w:t>
            </w:r>
            <w:r>
              <w:rPr>
                <w:rFonts w:ascii="Wingdings" w:hAnsi="Wingdings" w:cs="Wingdings"/>
                <w:lang w:val="pt-BR"/>
              </w:rPr>
              <w:t></w:t>
            </w:r>
            <w:r>
              <w:rPr>
                <w:rFonts w:ascii="Times New Roman" w:hAnsi="Times New Roman" w:cs="Times New Roman"/>
              </w:rPr>
              <w:t>n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5</w:t>
            </w:r>
            <w:r>
              <w:rPr>
                <w:rFonts w:ascii="Times New Roman" w:hAnsi="Times New Roman" w:cs="Times New Roman"/>
              </w:rPr>
              <w:t xml:space="preserve">OH = 2(mol) </w:t>
            </w:r>
            <w:r>
              <w:rPr>
                <w:rFonts w:ascii="Times New Roman" w:hAnsi="Times New Roman" w:cs="Times New Roman"/>
              </w:rPr>
              <w:br/>
              <w:t xml:space="preserve">     Theo PTPƯ n CH</w:t>
            </w:r>
            <w:r>
              <w:rPr>
                <w:rFonts w:ascii="Times New Roman" w:hAnsi="Times New Roman" w:cs="Times New Roman"/>
                <w:vertAlign w:val="subscript"/>
              </w:rPr>
              <w:t>3</w:t>
            </w:r>
            <w:r>
              <w:rPr>
                <w:rFonts w:ascii="Times New Roman" w:hAnsi="Times New Roman" w:cs="Times New Roman"/>
              </w:rPr>
              <w:t>COOH</w:t>
            </w:r>
            <w:r>
              <w:rPr>
                <w:rFonts w:ascii="Times New Roman" w:hAnsi="Times New Roman" w:cs="Times New Roman"/>
                <w:vertAlign w:val="subscript"/>
              </w:rPr>
              <w:t xml:space="preserve"> </w:t>
            </w:r>
            <w:r>
              <w:rPr>
                <w:rFonts w:ascii="Times New Roman" w:hAnsi="Times New Roman" w:cs="Times New Roman"/>
              </w:rPr>
              <w:t xml:space="preserve"> = n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5</w:t>
            </w:r>
            <w:r>
              <w:rPr>
                <w:rFonts w:ascii="Times New Roman" w:hAnsi="Times New Roman" w:cs="Times New Roman"/>
              </w:rPr>
              <w:t>OH =  2 (mol)</w:t>
            </w:r>
            <w:r>
              <w:rPr>
                <w:rFonts w:ascii="Times New Roman" w:hAnsi="Times New Roman" w:cs="Times New Roman"/>
              </w:rPr>
              <w:br/>
              <w:t xml:space="preserve">     Khối lượng axit axetic là: 2 x 60 = 120(g)</w:t>
            </w:r>
          </w:p>
          <w:p w:rsidR="00496655" w:rsidRPr="00496655" w:rsidRDefault="00496655" w:rsidP="00D32F60">
            <w:pPr>
              <w:rPr>
                <w:sz w:val="26"/>
                <w:szCs w:val="26"/>
              </w:rPr>
            </w:pPr>
            <w:r w:rsidRPr="00496655">
              <w:rPr>
                <w:rFonts w:ascii="Times New Roman" w:hAnsi="Times New Roman" w:cs="Times New Roman"/>
                <w:sz w:val="26"/>
                <w:szCs w:val="26"/>
              </w:rPr>
              <w:t xml:space="preserve">     Vì hiệu suất phản ứng lên men đạt 90% nên khối lượng axit axetic thu được là:</w:t>
            </w:r>
            <w:r w:rsidRPr="00496655">
              <w:rPr>
                <w:rFonts w:ascii="Times New Roman" w:hAnsi="Times New Roman" w:cs="Times New Roman"/>
                <w:sz w:val="26"/>
                <w:szCs w:val="26"/>
              </w:rPr>
              <w:br/>
              <w:t xml:space="preserve">                   (120 x 90) : 100 = 108(g) </w:t>
            </w:r>
            <w:r w:rsidRPr="00496655">
              <w:rPr>
                <w:rFonts w:ascii="Wingdings" w:hAnsi="Wingdings" w:cs="Wingdings"/>
                <w:sz w:val="26"/>
                <w:szCs w:val="26"/>
                <w:lang w:val="pt-BR"/>
              </w:rPr>
              <w:t></w:t>
            </w:r>
            <w:r w:rsidRPr="00496655">
              <w:rPr>
                <w:rFonts w:ascii="Times New Roman" w:hAnsi="Times New Roman" w:cs="Times New Roman"/>
                <w:sz w:val="26"/>
                <w:szCs w:val="26"/>
              </w:rPr>
              <w:t xml:space="preserve"> n CH</w:t>
            </w:r>
            <w:r w:rsidRPr="00496655">
              <w:rPr>
                <w:rFonts w:ascii="Times New Roman" w:hAnsi="Times New Roman" w:cs="Times New Roman"/>
                <w:sz w:val="26"/>
                <w:szCs w:val="26"/>
                <w:vertAlign w:val="subscript"/>
              </w:rPr>
              <w:t>3</w:t>
            </w:r>
            <w:r w:rsidRPr="00496655">
              <w:rPr>
                <w:rFonts w:ascii="Times New Roman" w:hAnsi="Times New Roman" w:cs="Times New Roman"/>
                <w:sz w:val="26"/>
                <w:szCs w:val="26"/>
              </w:rPr>
              <w:t>COOH = 108 : 60 = 1,8(mol)</w:t>
            </w:r>
          </w:p>
          <w:p w:rsidR="00D32F60" w:rsidRDefault="00D32F60">
            <w:pPr>
              <w:rPr>
                <w:rFonts w:ascii="Times New Roman" w:eastAsia="VNI-Times" w:hAnsi="Times New Roman" w:cs="Times New Roman"/>
                <w:b/>
                <w:bCs/>
                <w:sz w:val="26"/>
                <w:szCs w:val="26"/>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D32F60" w:rsidRDefault="00D32F60" w:rsidP="00D32F60">
            <w:pPr>
              <w:jc w:val="center"/>
              <w:rPr>
                <w:rFonts w:ascii="Times New Roman" w:hAnsi="Times New Roman" w:cs="Times New Roman"/>
                <w:b/>
                <w:bCs/>
                <w:i/>
                <w:iCs/>
                <w:sz w:val="26"/>
                <w:szCs w:val="26"/>
              </w:rPr>
            </w:pPr>
            <w:r>
              <w:rPr>
                <w:rFonts w:ascii="Times New Roman" w:eastAsia="VNI-Times" w:hAnsi="Times New Roman" w:cs="Times New Roman"/>
                <w:b/>
                <w:bCs/>
                <w:sz w:val="26"/>
                <w:szCs w:val="26"/>
                <w:lang w:val="vi-VN"/>
              </w:rPr>
              <w:lastRenderedPageBreak/>
              <w:t>II.</w:t>
            </w:r>
            <w:r>
              <w:rPr>
                <w:rFonts w:ascii="Times New Roman" w:hAnsi="Times New Roman" w:cs="Times New Roman"/>
                <w:b/>
                <w:bCs/>
                <w:iCs/>
                <w:sz w:val="26"/>
                <w:szCs w:val="26"/>
              </w:rPr>
              <w:t xml:space="preserve"> Bài tập </w:t>
            </w:r>
          </w:p>
          <w:p w:rsidR="00D32F60" w:rsidRPr="00D32F60" w:rsidRDefault="00D32F60">
            <w:pPr>
              <w:rPr>
                <w:rFonts w:ascii="Times New Roman" w:eastAsia="VNI-Times" w:hAnsi="Times New Roman" w:cs="Times New Roman"/>
                <w:b/>
                <w:bCs/>
                <w:sz w:val="26"/>
                <w:szCs w:val="26"/>
                <w:lang w:val="vi-VN"/>
              </w:rPr>
            </w:pPr>
          </w:p>
          <w:p w:rsidR="00D32F60" w:rsidRDefault="00D32F60">
            <w:pPr>
              <w:rPr>
                <w:rFonts w:ascii="Times New Roman" w:eastAsia="VNI-Times" w:hAnsi="Times New Roman" w:cs="Times New Roman"/>
                <w:b/>
                <w:bCs/>
                <w:sz w:val="26"/>
                <w:szCs w:val="26"/>
              </w:rPr>
            </w:pPr>
          </w:p>
          <w:p w:rsidR="006D3183" w:rsidRDefault="006D3183">
            <w:r>
              <w:rPr>
                <w:rFonts w:ascii="Times New Roman" w:eastAsia="VNI-Times" w:hAnsi="Times New Roman" w:cs="Times New Roman"/>
                <w:b/>
                <w:bCs/>
                <w:sz w:val="26"/>
                <w:szCs w:val="26"/>
              </w:rPr>
              <w:t>Bài 2sgk trang 148</w:t>
            </w:r>
          </w:p>
          <w:p w:rsidR="006D3183" w:rsidRDefault="006D3183">
            <w:pPr>
              <w:jc w:val="both"/>
            </w:pPr>
            <w:r>
              <w:rPr>
                <w:rFonts w:ascii="Times New Roman" w:eastAsia="VNI-Times" w:hAnsi="Times New Roman" w:cs="Times New Roman"/>
                <w:sz w:val="26"/>
                <w:szCs w:val="26"/>
              </w:rPr>
              <w:t>- Phản ứng của etyl axetat với dung dịch HCl.</w:t>
            </w:r>
          </w:p>
          <w:p w:rsidR="006D3183" w:rsidRDefault="00B86A0E">
            <w:pPr>
              <w:jc w:val="both"/>
            </w:pPr>
            <w:r>
              <w:rPr>
                <w:rFonts w:ascii="Times New Roman" w:eastAsia="VNI-Times" w:hAnsi="Times New Roman" w:cs="Times New Roman"/>
                <w:b/>
                <w:bCs/>
                <w:noProof/>
                <w:sz w:val="26"/>
                <w:szCs w:val="26"/>
                <w:lang w:eastAsia="en-US"/>
              </w:rPr>
              <mc:AlternateContent>
                <mc:Choice Requires="wpg">
                  <w:drawing>
                    <wp:anchor distT="0" distB="0" distL="114300" distR="114300" simplePos="0" relativeHeight="251785728" behindDoc="0" locked="0" layoutInCell="1" allowOverlap="1">
                      <wp:simplePos x="0" y="0"/>
                      <wp:positionH relativeFrom="column">
                        <wp:posOffset>1412240</wp:posOffset>
                      </wp:positionH>
                      <wp:positionV relativeFrom="paragraph">
                        <wp:posOffset>15875</wp:posOffset>
                      </wp:positionV>
                      <wp:extent cx="400050" cy="133350"/>
                      <wp:effectExtent l="12065" t="6350" r="16510" b="60325"/>
                      <wp:wrapNone/>
                      <wp:docPr id="98"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133350"/>
                                <a:chOff x="9240" y="8760"/>
                                <a:chExt cx="630" cy="210"/>
                              </a:xfrm>
                            </wpg:grpSpPr>
                            <wps:wsp>
                              <wps:cNvPr id="99" name="Text Box 568"/>
                              <wps:cNvSpPr txBox="1">
                                <a:spLocks noChangeArrowheads="1"/>
                              </wps:cNvSpPr>
                              <wps:spPr bwMode="auto">
                                <a:xfrm>
                                  <a:off x="9330" y="8760"/>
                                  <a:ext cx="398" cy="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01E" w:rsidRDefault="00EA301E" w:rsidP="00EA301E">
                                    <w:pPr>
                                      <w:jc w:val="right"/>
                                    </w:pPr>
                                    <w:r>
                                      <w:rPr>
                                        <w:sz w:val="16"/>
                                        <w:szCs w:val="16"/>
                                      </w:rPr>
                                      <w:t>HCl</w:t>
                                    </w:r>
                                  </w:p>
                                </w:txbxContent>
                              </wps:txbx>
                              <wps:bodyPr rot="0" vert="horz" wrap="square" lIns="0" tIns="0" rIns="0" bIns="0" anchor="t" anchorCtr="0" upright="1">
                                <a:noAutofit/>
                              </wps:bodyPr>
                            </wps:wsp>
                            <wps:wsp>
                              <wps:cNvPr id="100" name="Line 569"/>
                              <wps:cNvCnPr/>
                              <wps:spPr bwMode="auto">
                                <a:xfrm>
                                  <a:off x="9240" y="8970"/>
                                  <a:ext cx="63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67" o:spid="_x0000_s1228" style="position:absolute;left:0;text-align:left;margin-left:111.2pt;margin-top:1.25pt;width:31.5pt;height:10.5pt;z-index:251785728" coordorigin="9240,8760" coordsize="6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">
                      <v:shape id="Text Box 568" o:spid="_x0000_s1229" type="#_x0000_t202" style="position:absolute;left:9330;top:8760;width:39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vqMMA&#10;AADbAAAADwAAAGRycy9kb3ducmV2LnhtbESPQWvCQBSE74L/YXmF3nRThWrSrGKVlt6kacHrI/uS&#10;Dcm+Ddmtxn/vFgSPw8x8w+Tb0XbiTINvHCt4mScgiEunG64V/P58zNYgfEDW2DkmBVfysN1MJzlm&#10;2l34m85FqEWEsM9QgQmhz6T0pSGLfu564uhVbrAYohxqqQe8RLjt5CJJXqXFhuOCwZ72hsq2+LMK&#10;lsfF6uQ/i8O+P1Harv17W7FR6vlp3L2BCDSGR/je/tIK0hT+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IvqMMAAADbAAAADwAAAAAAAAAAAAAAAACYAgAAZHJzL2Rv&#10;d25yZXYueG1sUEsFBgAAAAAEAAQA9QAAAIgDAAAAAA==&#10;" stroked="f">
                        <v:fill opacity="0"/>
                        <v:textbox inset="0,0,0,0">
                          <w:txbxContent>
                            <w:p w:rsidR="00EA301E" w:rsidRDefault="00EA301E" w:rsidP="00EA301E">
                              <w:pPr>
                                <w:jc w:val="right"/>
                              </w:pPr>
                              <w:r>
                                <w:rPr>
                                  <w:sz w:val="16"/>
                                  <w:szCs w:val="16"/>
                                </w:rPr>
                                <w:t>HCl</w:t>
                              </w:r>
                            </w:p>
                          </w:txbxContent>
                        </v:textbox>
                      </v:shape>
                      <v:line id="Line 569" o:spid="_x0000_s1230" style="position:absolute;visibility:visible;mso-wrap-style:square" from="9240,8970" to="9870,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T5/8QAAADcAAAADwAAAGRycy9kb3ducmV2LnhtbESPQW/CMAyF75P2HyJP4jbScZimQkAI&#10;iWm7bYUCR6sxTUXjVE0o5d/Ph0ncbL3n9z4vVqNv1UB9bAIbeJtmoIirYBuuDex329cPUDEhW2wD&#10;k4E7RVgtn58WmNtw418ailQrCeGYowGXUpdrHStHHuM0dMSinUPvMcna19r2eJNw3+pZlr1rjw1L&#10;g8OONo6qS3H1Bq7HLtLPqRjLqvx0h+PsXO6/B2MmL+N6DirRmB7m/+svK/iZ4MszMoF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Pn/xAAAANwAAAAPAAAAAAAAAAAA&#10;AAAAAKECAABkcnMvZG93bnJldi54bWxQSwUGAAAAAAQABAD5AAAAkgMAAAAA&#10;" strokeweight=".26mm">
                        <v:stroke endarrow="block" joinstyle="miter" endcap="square"/>
                      </v:line>
                    </v:group>
                  </w:pict>
                </mc:Fallback>
              </mc:AlternateContent>
            </w:r>
            <w:r w:rsidR="006D3183">
              <w:rPr>
                <w:rFonts w:ascii="Times New Roman" w:eastAsia="VNI-Times" w:hAnsi="Times New Roman" w:cs="Times New Roman"/>
                <w:sz w:val="26"/>
                <w:szCs w:val="26"/>
              </w:rPr>
              <w:t>CH</w:t>
            </w:r>
            <w:r w:rsidR="006D3183">
              <w:rPr>
                <w:rFonts w:ascii="Times New Roman" w:eastAsia="VNI-Times" w:hAnsi="Times New Roman" w:cs="Times New Roman"/>
                <w:sz w:val="26"/>
                <w:szCs w:val="26"/>
                <w:vertAlign w:val="subscript"/>
              </w:rPr>
              <w:t>3</w:t>
            </w:r>
            <w:r w:rsidR="006D3183">
              <w:rPr>
                <w:rFonts w:ascii="Times New Roman" w:eastAsia="VNI-Times" w:hAnsi="Times New Roman" w:cs="Times New Roman"/>
                <w:sz w:val="26"/>
                <w:szCs w:val="26"/>
              </w:rPr>
              <w:t>COOC</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H</w:t>
            </w:r>
            <w:r w:rsidR="006D3183">
              <w:rPr>
                <w:rFonts w:ascii="Times New Roman" w:eastAsia="VNI-Times" w:hAnsi="Times New Roman" w:cs="Times New Roman"/>
                <w:sz w:val="26"/>
                <w:szCs w:val="26"/>
                <w:vertAlign w:val="subscript"/>
              </w:rPr>
              <w:t>5</w:t>
            </w:r>
            <w:r w:rsidR="006D3183">
              <w:rPr>
                <w:rFonts w:ascii="Times New Roman" w:eastAsia="VNI-Times" w:hAnsi="Times New Roman" w:cs="Times New Roman"/>
                <w:sz w:val="26"/>
                <w:szCs w:val="26"/>
              </w:rPr>
              <w:t xml:space="preserve"> + H</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O        CH</w:t>
            </w:r>
            <w:r w:rsidR="006D3183">
              <w:rPr>
                <w:rFonts w:ascii="Times New Roman" w:eastAsia="VNI-Times" w:hAnsi="Times New Roman" w:cs="Times New Roman"/>
                <w:sz w:val="26"/>
                <w:szCs w:val="26"/>
                <w:vertAlign w:val="subscript"/>
              </w:rPr>
              <w:t>3</w:t>
            </w:r>
            <w:r w:rsidR="006D3183">
              <w:rPr>
                <w:rFonts w:ascii="Times New Roman" w:eastAsia="VNI-Times" w:hAnsi="Times New Roman" w:cs="Times New Roman"/>
                <w:sz w:val="26"/>
                <w:szCs w:val="26"/>
              </w:rPr>
              <w:t xml:space="preserve">COOH + </w:t>
            </w:r>
            <w:r w:rsidR="006D3183">
              <w:rPr>
                <w:rFonts w:ascii="Times New Roman" w:eastAsia="VNI-Times" w:hAnsi="Times New Roman" w:cs="Times New Roman"/>
                <w:sz w:val="26"/>
                <w:szCs w:val="26"/>
              </w:rPr>
              <w:lastRenderedPageBreak/>
              <w:t>C</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H</w:t>
            </w:r>
            <w:r w:rsidR="006D3183">
              <w:rPr>
                <w:rFonts w:ascii="Times New Roman" w:eastAsia="VNI-Times" w:hAnsi="Times New Roman" w:cs="Times New Roman"/>
                <w:sz w:val="26"/>
                <w:szCs w:val="26"/>
                <w:vertAlign w:val="subscript"/>
              </w:rPr>
              <w:t>5</w:t>
            </w:r>
            <w:r w:rsidR="006D3183">
              <w:rPr>
                <w:rFonts w:ascii="Times New Roman" w:eastAsia="VNI-Times" w:hAnsi="Times New Roman" w:cs="Times New Roman"/>
                <w:sz w:val="26"/>
                <w:szCs w:val="26"/>
              </w:rPr>
              <w:t>OH</w:t>
            </w:r>
          </w:p>
          <w:p w:rsidR="006D3183" w:rsidRDefault="006D3183">
            <w:pPr>
              <w:jc w:val="both"/>
            </w:pPr>
            <w:r>
              <w:rPr>
                <w:rFonts w:ascii="Times New Roman" w:eastAsia="VNI-Times" w:hAnsi="Times New Roman" w:cs="Times New Roman"/>
                <w:sz w:val="26"/>
                <w:szCs w:val="26"/>
              </w:rPr>
              <w:t>-  Phản ứng của etyl axetat với dung dịch NaOH.</w:t>
            </w:r>
          </w:p>
          <w:p w:rsidR="006D3183" w:rsidRDefault="00B86A0E">
            <w:pPr>
              <w:jc w:val="both"/>
              <w:rPr>
                <w:rFonts w:ascii="Times New Roman" w:eastAsia="VNI-Times" w:hAnsi="Times New Roman" w:cs="Times New Roman"/>
                <w:b/>
                <w:bCs/>
                <w:sz w:val="26"/>
                <w:szCs w:val="26"/>
                <w:lang w:val="pt-BR"/>
              </w:rPr>
            </w:pPr>
            <w:r>
              <w:rPr>
                <w:noProof/>
                <w:lang w:eastAsia="en-US"/>
              </w:rPr>
              <mc:AlternateContent>
                <mc:Choice Requires="wpg">
                  <w:drawing>
                    <wp:anchor distT="0" distB="0" distL="114300" distR="114300" simplePos="0" relativeHeight="251705856" behindDoc="0" locked="0" layoutInCell="1" allowOverlap="1">
                      <wp:simplePos x="0" y="0"/>
                      <wp:positionH relativeFrom="column">
                        <wp:posOffset>1588770</wp:posOffset>
                      </wp:positionH>
                      <wp:positionV relativeFrom="paragraph">
                        <wp:posOffset>-1905</wp:posOffset>
                      </wp:positionV>
                      <wp:extent cx="352425" cy="214630"/>
                      <wp:effectExtent l="7620" t="7620" r="20955" b="6350"/>
                      <wp:wrapNone/>
                      <wp:docPr id="9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14630"/>
                                <a:chOff x="9195" y="8553"/>
                                <a:chExt cx="555" cy="338"/>
                              </a:xfrm>
                            </wpg:grpSpPr>
                            <wps:wsp>
                              <wps:cNvPr id="96" name="Text Box 391"/>
                              <wps:cNvSpPr txBox="1">
                                <a:spLocks noChangeArrowheads="1"/>
                              </wps:cNvSpPr>
                              <wps:spPr bwMode="auto">
                                <a:xfrm>
                                  <a:off x="9290" y="8553"/>
                                  <a:ext cx="460" cy="3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Pr="00EA301E" w:rsidRDefault="006D3183">
                                    <w:pPr>
                                      <w:jc w:val="center"/>
                                      <w:rPr>
                                        <w:sz w:val="16"/>
                                        <w:szCs w:val="16"/>
                                      </w:rPr>
                                    </w:pPr>
                                    <w:r w:rsidRPr="00EA301E">
                                      <w:rPr>
                                        <w:sz w:val="16"/>
                                        <w:szCs w:val="16"/>
                                      </w:rPr>
                                      <w:t>t</w:t>
                                    </w:r>
                                    <w:r w:rsidRPr="00EA301E">
                                      <w:rPr>
                                        <w:sz w:val="16"/>
                                        <w:szCs w:val="16"/>
                                        <w:vertAlign w:val="superscript"/>
                                      </w:rPr>
                                      <w:t xml:space="preserve">0 </w:t>
                                    </w:r>
                                  </w:p>
                                </w:txbxContent>
                              </wps:txbx>
                              <wps:bodyPr rot="0" vert="horz" wrap="square" lIns="0" tIns="0" rIns="0" bIns="0" anchor="t" anchorCtr="0" upright="1">
                                <a:noAutofit/>
                              </wps:bodyPr>
                            </wps:wsp>
                            <wps:wsp>
                              <wps:cNvPr id="97" name="Line 392"/>
                              <wps:cNvCnPr/>
                              <wps:spPr bwMode="auto">
                                <a:xfrm>
                                  <a:off x="9195" y="8760"/>
                                  <a:ext cx="55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65" o:spid="_x0000_s1231" style="position:absolute;left:0;text-align:left;margin-left:125.1pt;margin-top:-.15pt;width:27.75pt;height:16.9pt;z-index:251705856" coordorigin="9195,8553" coordsize="55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">
                      <v:shape id="Text Box 391" o:spid="_x0000_s1232" type="#_x0000_t202" style="position:absolute;left:9290;top:8553;width:46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72sIA&#10;AADbAAAADwAAAGRycy9kb3ducmV2LnhtbESPT4vCMBTE7wv7HcJb8Lamq+Bq1yj+QfG2WAWvj+bZ&#10;lDYvpYlav70RBI/DzPyGmc47W4srtb50rOCnn4Agzp0uuVBwPGy+xyB8QNZYOyYFd/Iwn31+TDHV&#10;7sZ7umahEBHCPkUFJoQmldLnhiz6vmuIo3d2rcUQZVtI3eItwm0tB0kykhZLjgsGG1oZyqvsYhUM&#10;/we/J7/N1qvmRJNq7JfVmY1Sva9u8QciUBfe4Vd7pxVMRv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bvawgAAANsAAAAPAAAAAAAAAAAAAAAAAJgCAABkcnMvZG93&#10;bnJldi54bWxQSwUGAAAAAAQABAD1AAAAhwMAAAAA&#10;" stroked="f">
                        <v:fill opacity="0"/>
                        <v:textbox inset="0,0,0,0">
                          <w:txbxContent>
                            <w:p w:rsidR="006D3183" w:rsidRPr="00EA301E" w:rsidRDefault="006D3183">
                              <w:pPr>
                                <w:jc w:val="center"/>
                                <w:rPr>
                                  <w:sz w:val="16"/>
                                  <w:szCs w:val="16"/>
                                </w:rPr>
                              </w:pPr>
                              <w:r w:rsidRPr="00EA301E">
                                <w:rPr>
                                  <w:sz w:val="16"/>
                                  <w:szCs w:val="16"/>
                                </w:rPr>
                                <w:t>t</w:t>
                              </w:r>
                              <w:r w:rsidRPr="00EA301E">
                                <w:rPr>
                                  <w:sz w:val="16"/>
                                  <w:szCs w:val="16"/>
                                  <w:vertAlign w:val="superscript"/>
                                </w:rPr>
                                <w:t xml:space="preserve">0 </w:t>
                              </w:r>
                            </w:p>
                          </w:txbxContent>
                        </v:textbox>
                      </v:shape>
                      <v:line id="Line 392" o:spid="_x0000_s1233" style="position:absolute;visibility:visible;mso-wrap-style:square" from="9195,8760" to="9750,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J68MAAADbAAAADwAAAGRycy9kb3ducmV2LnhtbESPQWvCQBSE70L/w/IKvemmHqqNrlIK&#10;FXvT1KjHR/aZDWbfhuwa03/vCoLHYWa+YebL3taio9ZXjhW8jxIQxIXTFZcKdn8/wykIH5A11o5J&#10;wT95WC5eBnNMtbvylroslCJC2KeowITQpFL6wpBFP3INcfROrrUYomxLqVu8Rrit5ThJPqTFiuOC&#10;wYa+DRXn7GIVXA6Np80x6/MiX5n9YXzKd7+dUm+v/dcMRKA+PMOP9lor+JzA/Uv8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3yevDAAAA2wAAAA8AAAAAAAAAAAAA&#10;AAAAoQIAAGRycy9kb3ducmV2LnhtbFBLBQYAAAAABAAEAPkAAACRAwAAAAA=&#10;" strokeweight=".26mm">
                        <v:stroke endarrow="block" joinstyle="miter" endcap="square"/>
                      </v:line>
                    </v:group>
                  </w:pict>
                </mc:Fallback>
              </mc:AlternateContent>
            </w:r>
            <w:r w:rsidR="006D3183">
              <w:rPr>
                <w:rFonts w:ascii="Times New Roman" w:eastAsia="VNI-Times" w:hAnsi="Times New Roman" w:cs="Times New Roman"/>
                <w:sz w:val="26"/>
                <w:szCs w:val="26"/>
                <w:lang w:val="pt-BR"/>
              </w:rPr>
              <w:t>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COOC</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H</w:t>
            </w:r>
            <w:r w:rsidR="006D3183">
              <w:rPr>
                <w:rFonts w:ascii="Times New Roman" w:eastAsia="VNI-Times" w:hAnsi="Times New Roman" w:cs="Times New Roman"/>
                <w:sz w:val="26"/>
                <w:szCs w:val="26"/>
                <w:vertAlign w:val="subscript"/>
                <w:lang w:val="pt-BR"/>
              </w:rPr>
              <w:t xml:space="preserve">5 </w:t>
            </w:r>
            <w:r w:rsidR="006D3183">
              <w:rPr>
                <w:rFonts w:ascii="Times New Roman" w:eastAsia="VNI-Times" w:hAnsi="Times New Roman" w:cs="Times New Roman"/>
                <w:sz w:val="26"/>
                <w:szCs w:val="26"/>
                <w:lang w:val="pt-BR"/>
              </w:rPr>
              <w:t>+ NaOH         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COONa +  C</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H</w:t>
            </w:r>
            <w:r w:rsidR="006D3183">
              <w:rPr>
                <w:rFonts w:ascii="Times New Roman" w:eastAsia="VNI-Times" w:hAnsi="Times New Roman" w:cs="Times New Roman"/>
                <w:sz w:val="26"/>
                <w:szCs w:val="26"/>
                <w:vertAlign w:val="subscript"/>
                <w:lang w:val="pt-BR"/>
              </w:rPr>
              <w:t>5</w:t>
            </w:r>
            <w:r w:rsidR="006D3183">
              <w:rPr>
                <w:rFonts w:ascii="Times New Roman" w:eastAsia="VNI-Times" w:hAnsi="Times New Roman" w:cs="Times New Roman"/>
                <w:sz w:val="26"/>
                <w:szCs w:val="26"/>
                <w:lang w:val="pt-BR"/>
              </w:rPr>
              <w:t>OH</w:t>
            </w:r>
          </w:p>
          <w:p w:rsidR="006D3183" w:rsidRDefault="006D3183">
            <w:pPr>
              <w:jc w:val="both"/>
              <w:rPr>
                <w:rFonts w:ascii="Times New Roman" w:eastAsia="VNI-Times" w:hAnsi="Times New Roman" w:cs="Times New Roman"/>
                <w:b/>
                <w:bCs/>
                <w:sz w:val="26"/>
                <w:szCs w:val="26"/>
                <w:lang w:val="pt-BR"/>
              </w:rPr>
            </w:pP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b/>
                <w:bCs/>
                <w:sz w:val="26"/>
                <w:szCs w:val="26"/>
                <w:lang w:val="pt-BR"/>
              </w:rPr>
              <w:t>Bài 3 sgk trang 149</w:t>
            </w:r>
            <w:r>
              <w:rPr>
                <w:rFonts w:ascii="Times New Roman" w:eastAsia="VNI-Times" w:hAnsi="Times New Roman" w:cs="Times New Roman"/>
                <w:b/>
                <w:bCs/>
                <w:i/>
                <w:iCs/>
                <w:sz w:val="26"/>
                <w:szCs w:val="26"/>
                <w:lang w:val="pt-BR"/>
              </w:rPr>
              <w:t xml:space="preserve"> </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 Na; C</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5</w:t>
            </w:r>
            <w:r>
              <w:rPr>
                <w:rFonts w:ascii="Times New Roman" w:eastAsia="VNI-Times" w:hAnsi="Times New Roman" w:cs="Times New Roman"/>
                <w:sz w:val="26"/>
                <w:szCs w:val="26"/>
                <w:lang w:val="pt-BR"/>
              </w:rPr>
              <w:t>ONa</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b. O</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O</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c. K hay KOH,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 xml:space="preserve"> hay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O</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d. C</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5</w:t>
            </w:r>
            <w:r>
              <w:rPr>
                <w:rFonts w:ascii="Times New Roman" w:eastAsia="VNI-Times" w:hAnsi="Times New Roman" w:cs="Times New Roman"/>
                <w:sz w:val="26"/>
                <w:szCs w:val="26"/>
                <w:lang w:val="pt-BR"/>
              </w:rPr>
              <w:t>OH;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O</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e. Na</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CO</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 CH</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COONa ; H</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O(hay CaCO</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f. Mg (hay kim loại đứng trước hiđro)</w:t>
            </w:r>
          </w:p>
          <w:p w:rsidR="006D3183" w:rsidRDefault="006D3183">
            <w:pPr>
              <w:jc w:val="both"/>
              <w:rPr>
                <w:rFonts w:ascii="Times New Roman" w:eastAsia="VNI-Times" w:hAnsi="Times New Roman" w:cs="Times New Roman"/>
                <w:b/>
                <w:bCs/>
                <w:sz w:val="26"/>
                <w:szCs w:val="26"/>
                <w:lang w:val="pt-BR"/>
              </w:rPr>
            </w:pPr>
            <w:r>
              <w:rPr>
                <w:rFonts w:ascii="Times New Roman" w:eastAsia="VNI-Times" w:hAnsi="Times New Roman" w:cs="Times New Roman"/>
                <w:sz w:val="26"/>
                <w:szCs w:val="26"/>
                <w:lang w:val="pt-BR"/>
              </w:rPr>
              <w:t>h. dd kiềm; glixerol</w:t>
            </w: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b/>
                <w:bCs/>
                <w:sz w:val="26"/>
                <w:szCs w:val="26"/>
                <w:lang w:val="pt-BR"/>
              </w:rPr>
              <w:t>Bài 4 sgk trang 149</w:t>
            </w:r>
            <w:r>
              <w:rPr>
                <w:rFonts w:ascii="Times New Roman" w:eastAsia="VNI-Times" w:hAnsi="Times New Roman" w:cs="Times New Roman"/>
                <w:b/>
                <w:bCs/>
                <w:sz w:val="26"/>
                <w:szCs w:val="26"/>
                <w:lang w:val="pt-BR"/>
              </w:rPr>
              <w:br/>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Dùng qùi tím: axit axetic làm qùi tím chuyển thành màu đỏ.</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Dùng nước:</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ab/>
              <w:t xml:space="preserve">   + Rượu etylic tan vô hạn trong nước.</w:t>
            </w:r>
          </w:p>
          <w:p w:rsidR="006D3183" w:rsidRDefault="006D3183">
            <w:pPr>
              <w:jc w:val="both"/>
              <w:rPr>
                <w:rFonts w:ascii="Times New Roman" w:eastAsia="VNI-Times" w:hAnsi="Times New Roman" w:cs="Times New Roman"/>
                <w:b/>
                <w:bCs/>
                <w:sz w:val="26"/>
                <w:szCs w:val="26"/>
                <w:lang w:val="pt-BR"/>
              </w:rPr>
            </w:pPr>
            <w:r>
              <w:rPr>
                <w:rFonts w:ascii="Times New Roman" w:eastAsia="VNI-Times" w:hAnsi="Times New Roman" w:cs="Times New Roman"/>
                <w:sz w:val="26"/>
                <w:szCs w:val="26"/>
                <w:lang w:val="pt-BR"/>
              </w:rPr>
              <w:tab/>
              <w:t xml:space="preserve">   + Chất béo không tan trong nước và nổi trên mặt nước. </w:t>
            </w: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b/>
                <w:bCs/>
                <w:sz w:val="26"/>
                <w:szCs w:val="26"/>
                <w:lang w:val="pt-BR"/>
              </w:rPr>
              <w:t>Bài 6sgk trang 149</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a. </w:t>
            </w:r>
            <w:r>
              <w:rPr>
                <w:rFonts w:ascii="Times New Roman" w:eastAsia="VNI-Times" w:hAnsi="Times New Roman" w:cs="Times New Roman"/>
                <w:sz w:val="26"/>
                <w:szCs w:val="26"/>
                <w:lang w:val="pt-BR"/>
              </w:rPr>
              <w:tab/>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Độ rượu = .100 </w:t>
            </w:r>
            <w:r>
              <w:rPr>
                <w:rFonts w:ascii="Wingdings" w:hAnsi="Wingdings" w:cs="Wingdings"/>
                <w:sz w:val="26"/>
                <w:szCs w:val="26"/>
              </w:rPr>
              <w:t></w:t>
            </w:r>
            <w:r>
              <w:rPr>
                <w:rFonts w:ascii="Times New Roman" w:eastAsia="VNI-Times" w:hAnsi="Times New Roman" w:cs="Times New Roman"/>
                <w:sz w:val="26"/>
                <w:szCs w:val="26"/>
                <w:lang w:val="pt-BR"/>
              </w:rPr>
              <w:t xml:space="preserve"> V</w:t>
            </w:r>
            <w:r>
              <w:rPr>
                <w:rFonts w:ascii="Times New Roman" w:eastAsia="VNI-Times" w:hAnsi="Times New Roman" w:cs="Times New Roman"/>
                <w:sz w:val="26"/>
                <w:szCs w:val="26"/>
                <w:vertAlign w:val="subscript"/>
                <w:lang w:val="pt-BR"/>
              </w:rPr>
              <w:t>r</w:t>
            </w:r>
            <w:r>
              <w:rPr>
                <w:rFonts w:ascii="Times New Roman" w:eastAsia="VNI-Times" w:hAnsi="Times New Roman" w:cs="Times New Roman"/>
                <w:sz w:val="26"/>
                <w:szCs w:val="26"/>
                <w:lang w:val="pt-BR"/>
              </w:rPr>
              <w:t xml:space="preserve"> = </w:t>
            </w:r>
          </w:p>
          <w:p w:rsidR="006D3183" w:rsidRDefault="006D3183">
            <w:pPr>
              <w:jc w:val="both"/>
              <w:rPr>
                <w:rFonts w:ascii="Times New Roman" w:eastAsia="VNI-Times" w:hAnsi="Times New Roman" w:cs="Times New Roman"/>
                <w:sz w:val="26"/>
                <w:szCs w:val="26"/>
                <w:lang w:val="pt-BR"/>
              </w:rPr>
            </w:pP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V</w:t>
            </w:r>
            <w:r>
              <w:rPr>
                <w:rFonts w:ascii="Times New Roman" w:eastAsia="VNI-Times" w:hAnsi="Times New Roman" w:cs="Times New Roman"/>
                <w:sz w:val="26"/>
                <w:szCs w:val="26"/>
                <w:vertAlign w:val="subscript"/>
                <w:lang w:val="pt-BR"/>
              </w:rPr>
              <w:t xml:space="preserve"> R ng/ chất </w:t>
            </w:r>
            <w:r>
              <w:rPr>
                <w:rFonts w:ascii="Times New Roman" w:eastAsia="VNI-Times" w:hAnsi="Times New Roman" w:cs="Times New Roman"/>
                <w:sz w:val="26"/>
                <w:szCs w:val="26"/>
                <w:lang w:val="pt-BR"/>
              </w:rPr>
              <w:t>== 0,8(l)=800(ml)</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m</w:t>
            </w:r>
            <w:r>
              <w:rPr>
                <w:rFonts w:ascii="Times New Roman" w:eastAsia="VNI-Times" w:hAnsi="Times New Roman" w:cs="Times New Roman"/>
                <w:sz w:val="26"/>
                <w:szCs w:val="26"/>
                <w:vertAlign w:val="subscript"/>
                <w:lang w:val="pt-BR"/>
              </w:rPr>
              <w:t xml:space="preserve"> R ng/ chất   </w:t>
            </w:r>
            <w:r>
              <w:rPr>
                <w:rFonts w:ascii="Times New Roman" w:eastAsia="VNI-Times" w:hAnsi="Times New Roman" w:cs="Times New Roman"/>
                <w:sz w:val="26"/>
                <w:szCs w:val="26"/>
                <w:lang w:val="pt-BR"/>
              </w:rPr>
              <w:t>= 0,8.800 = 640 (g)</w:t>
            </w:r>
          </w:p>
          <w:p w:rsidR="006D3183" w:rsidRDefault="006D3183">
            <w:r>
              <w:rPr>
                <w:rFonts w:ascii="Times New Roman" w:eastAsia="VNI-Times" w:hAnsi="Times New Roman" w:cs="Times New Roman"/>
                <w:sz w:val="26"/>
                <w:szCs w:val="26"/>
                <w:lang w:val="pt-BR"/>
              </w:rPr>
              <w:t>n</w:t>
            </w:r>
            <w:r>
              <w:rPr>
                <w:rFonts w:ascii="Times New Roman" w:eastAsia="VNI-Times" w:hAnsi="Times New Roman" w:cs="Times New Roman"/>
                <w:sz w:val="26"/>
                <w:szCs w:val="26"/>
                <w:vertAlign w:val="subscript"/>
                <w:lang w:val="pt-BR"/>
              </w:rPr>
              <w:t xml:space="preserve"> R ng/ chất </w:t>
            </w:r>
            <w:r>
              <w:rPr>
                <w:position w:val="-21"/>
              </w:rPr>
              <w:object w:dxaOrig="1839" w:dyaOrig="620">
                <v:shape id="_x0000_i1032" type="#_x0000_t75" style="width:100.5pt;height:33.75pt" o:ole="" filled="t">
                  <v:fill color2="black"/>
                  <v:imagedata r:id="rId23" o:title=""/>
                </v:shape>
                <o:OLEObject Type="Embed" ProgID="Equation.3" ShapeID="_x0000_i1032" DrawAspect="Content" ObjectID="_1629787045" r:id="rId24"/>
              </w:object>
            </w:r>
          </w:p>
          <w:p w:rsidR="006D3183" w:rsidRDefault="00B86A0E">
            <w:r>
              <w:rPr>
                <w:noProof/>
                <w:lang w:eastAsia="en-US"/>
              </w:rPr>
              <mc:AlternateContent>
                <mc:Choice Requires="wps">
                  <w:drawing>
                    <wp:anchor distT="0" distB="0" distL="114935" distR="114935" simplePos="0" relativeHeight="251704832" behindDoc="0" locked="0" layoutInCell="1" allowOverlap="1">
                      <wp:simplePos x="0" y="0"/>
                      <wp:positionH relativeFrom="column">
                        <wp:posOffset>1026795</wp:posOffset>
                      </wp:positionH>
                      <wp:positionV relativeFrom="paragraph">
                        <wp:posOffset>77470</wp:posOffset>
                      </wp:positionV>
                      <wp:extent cx="682625" cy="228600"/>
                      <wp:effectExtent l="7620" t="1270" r="5080" b="8255"/>
                      <wp:wrapNone/>
                      <wp:docPr id="9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jc w:val="center"/>
                                  </w:pPr>
                                  <w:r>
                                    <w:rPr>
                                      <w:sz w:val="16"/>
                                      <w:szCs w:val="16"/>
                                    </w:rPr>
                                    <w:t>Men gi</w:t>
                                  </w:r>
                                  <w:r>
                                    <w:rPr>
                                      <w:rFonts w:ascii="Times New Roman" w:hAnsi="Times New Roman" w:cs="Times New Roman"/>
                                      <w:sz w:val="16"/>
                                      <w:szCs w:val="16"/>
                                    </w:rPr>
                                    <w:t>ấ</w:t>
                                  </w:r>
                                  <w:r>
                                    <w:rPr>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234" type="#_x0000_t202" style="position:absolute;margin-left:80.85pt;margin-top:6.1pt;width:53.75pt;height:18pt;z-index:251704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" stroked="f">
                      <v:fill opacity="0"/>
                      <v:textbox inset="0,0,0,0">
                        <w:txbxContent>
                          <w:p w:rsidR="006D3183" w:rsidRDefault="006D3183">
                            <w:pPr>
                              <w:jc w:val="center"/>
                            </w:pPr>
                            <w:r>
                              <w:rPr>
                                <w:sz w:val="16"/>
                                <w:szCs w:val="16"/>
                              </w:rPr>
                              <w:t>Men gi</w:t>
                            </w:r>
                            <w:r>
                              <w:rPr>
                                <w:rFonts w:ascii="Times New Roman" w:hAnsi="Times New Roman" w:cs="Times New Roman"/>
                                <w:sz w:val="16"/>
                                <w:szCs w:val="16"/>
                              </w:rPr>
                              <w:t>ấ</w:t>
                            </w:r>
                            <w:r>
                              <w:rPr>
                                <w:sz w:val="16"/>
                                <w:szCs w:val="16"/>
                              </w:rPr>
                              <w:t>m</w:t>
                            </w:r>
                          </w:p>
                        </w:txbxContent>
                      </v:textbox>
                    </v:shape>
                  </w:pict>
                </mc:Fallback>
              </mc:AlternateContent>
            </w:r>
            <w:r w:rsidR="006D3183">
              <w:rPr>
                <w:rFonts w:ascii="Times New Roman" w:eastAsia="VNI-Times" w:hAnsi="Times New Roman" w:cs="Times New Roman"/>
                <w:sz w:val="26"/>
                <w:szCs w:val="26"/>
                <w:lang w:val="pt-BR"/>
              </w:rPr>
              <w:t>PTHH:</w:t>
            </w:r>
          </w:p>
          <w:p w:rsidR="006D3183" w:rsidRDefault="00B86A0E">
            <w:pPr>
              <w:rPr>
                <w:rFonts w:ascii="Times New Roman" w:eastAsia="VNI-Times" w:hAnsi="Times New Roman" w:cs="Times New Roman"/>
                <w:sz w:val="26"/>
                <w:szCs w:val="26"/>
                <w:lang w:val="pt-BR"/>
              </w:rPr>
            </w:pPr>
            <w:r>
              <w:rPr>
                <w:noProof/>
                <w:lang w:eastAsia="en-US"/>
              </w:rPr>
              <mc:AlternateContent>
                <mc:Choice Requires="wps">
                  <w:drawing>
                    <wp:anchor distT="0" distB="0" distL="114300" distR="114300" simplePos="0" relativeHeight="251706880" behindDoc="0" locked="0" layoutInCell="1" allowOverlap="1">
                      <wp:simplePos x="0" y="0"/>
                      <wp:positionH relativeFrom="column">
                        <wp:posOffset>1169670</wp:posOffset>
                      </wp:positionH>
                      <wp:positionV relativeFrom="paragraph">
                        <wp:posOffset>95250</wp:posOffset>
                      </wp:positionV>
                      <wp:extent cx="457200" cy="0"/>
                      <wp:effectExtent l="7620" t="57150" r="20955" b="57150"/>
                      <wp:wrapNone/>
                      <wp:docPr id="9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7.5pt" to="12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" strokeweight=".26mm">
                      <v:stroke endarrow="block" joinstyle="miter" endcap="square"/>
                    </v:line>
                  </w:pict>
                </mc:Fallback>
              </mc:AlternateContent>
            </w:r>
            <w:r w:rsidR="006D3183">
              <w:rPr>
                <w:rFonts w:ascii="Times New Roman" w:eastAsia="VNI-Times" w:hAnsi="Times New Roman" w:cs="Times New Roman"/>
                <w:sz w:val="26"/>
                <w:szCs w:val="26"/>
                <w:lang w:val="pt-BR"/>
              </w:rPr>
              <w:t>C</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H</w:t>
            </w:r>
            <w:r w:rsidR="006D3183">
              <w:rPr>
                <w:rFonts w:ascii="Times New Roman" w:eastAsia="VNI-Times" w:hAnsi="Times New Roman" w:cs="Times New Roman"/>
                <w:sz w:val="26"/>
                <w:szCs w:val="26"/>
                <w:vertAlign w:val="subscript"/>
                <w:lang w:val="pt-BR"/>
              </w:rPr>
              <w:t>5</w:t>
            </w:r>
            <w:r w:rsidR="006D3183">
              <w:rPr>
                <w:rFonts w:ascii="Times New Roman" w:eastAsia="VNI-Times" w:hAnsi="Times New Roman" w:cs="Times New Roman"/>
                <w:sz w:val="26"/>
                <w:szCs w:val="26"/>
                <w:lang w:val="pt-BR"/>
              </w:rPr>
              <w:t>OH   +  O</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 xml:space="preserve">                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COOH  + H</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 xml:space="preserve">O  </w:t>
            </w:r>
          </w:p>
          <w:p w:rsidR="006D3183" w:rsidRDefault="006D3183">
            <w:pPr>
              <w:rPr>
                <w:rFonts w:ascii="Times New Roman" w:eastAsia="VNI-Times" w:hAnsi="Times New Roman" w:cs="Times New Roman"/>
                <w:sz w:val="26"/>
                <w:szCs w:val="26"/>
                <w:lang w:val="pt-BR"/>
              </w:rPr>
            </w:pPr>
          </w:p>
          <w:p w:rsidR="006D3183" w:rsidRDefault="006D3183">
            <w:pPr>
              <w:rPr>
                <w:rFonts w:ascii="Wingdings" w:hAnsi="Wingdings" w:cs="Wingdings"/>
                <w:sz w:val="26"/>
                <w:szCs w:val="26"/>
              </w:rPr>
            </w:pPr>
            <w:r>
              <w:rPr>
                <w:rFonts w:ascii="Times New Roman" w:eastAsia="VNI-Times" w:hAnsi="Times New Roman" w:cs="Times New Roman"/>
                <w:sz w:val="26"/>
                <w:szCs w:val="26"/>
                <w:lang w:val="pt-BR"/>
              </w:rPr>
              <w:t>Theo phương trình:</w:t>
            </w:r>
            <w:r>
              <w:rPr>
                <w:rFonts w:ascii="Times New Roman" w:eastAsia="VNI-Times" w:hAnsi="Times New Roman" w:cs="Times New Roman"/>
                <w:sz w:val="26"/>
                <w:szCs w:val="26"/>
                <w:lang w:val="pt-BR"/>
              </w:rPr>
              <w:br/>
              <w:t>n CH</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COOH = n C</w:t>
            </w:r>
            <w:r>
              <w:rPr>
                <w:rFonts w:ascii="Times New Roman" w:eastAsia="VNI-Times" w:hAnsi="Times New Roman" w:cs="Times New Roman"/>
                <w:sz w:val="26"/>
                <w:szCs w:val="26"/>
                <w:vertAlign w:val="subscript"/>
                <w:lang w:val="pt-BR"/>
              </w:rPr>
              <w:t>2</w:t>
            </w:r>
            <w:r>
              <w:rPr>
                <w:rFonts w:ascii="Times New Roman" w:eastAsia="VNI-Times" w:hAnsi="Times New Roman" w:cs="Times New Roman"/>
                <w:sz w:val="26"/>
                <w:szCs w:val="26"/>
                <w:lang w:val="pt-BR"/>
              </w:rPr>
              <w:t>H</w:t>
            </w:r>
            <w:r>
              <w:rPr>
                <w:rFonts w:ascii="Times New Roman" w:eastAsia="VNI-Times" w:hAnsi="Times New Roman" w:cs="Times New Roman"/>
                <w:sz w:val="26"/>
                <w:szCs w:val="26"/>
                <w:vertAlign w:val="subscript"/>
                <w:lang w:val="pt-BR"/>
              </w:rPr>
              <w:t>5</w:t>
            </w:r>
            <w:r>
              <w:rPr>
                <w:rFonts w:ascii="Times New Roman" w:eastAsia="VNI-Times" w:hAnsi="Times New Roman" w:cs="Times New Roman"/>
                <w:sz w:val="26"/>
                <w:szCs w:val="26"/>
                <w:lang w:val="pt-BR"/>
              </w:rPr>
              <w:t>OH = 13,9 (mol)</w:t>
            </w:r>
          </w:p>
          <w:p w:rsidR="006D3183" w:rsidRDefault="006D3183">
            <w:r>
              <w:rPr>
                <w:rFonts w:ascii="Wingdings" w:hAnsi="Wingdings" w:cs="Wingdings"/>
                <w:sz w:val="26"/>
                <w:szCs w:val="26"/>
              </w:rPr>
              <w:t></w:t>
            </w:r>
            <w:r>
              <w:rPr>
                <w:rFonts w:ascii="Times New Roman" w:eastAsia="VNI-Times" w:hAnsi="Times New Roman" w:cs="Times New Roman"/>
                <w:sz w:val="26"/>
                <w:szCs w:val="26"/>
                <w:lang w:val="pt-BR"/>
              </w:rPr>
              <w:t xml:space="preserve"> m CH</w:t>
            </w:r>
            <w:r>
              <w:rPr>
                <w:rFonts w:ascii="Times New Roman" w:eastAsia="VNI-Times" w:hAnsi="Times New Roman" w:cs="Times New Roman"/>
                <w:sz w:val="26"/>
                <w:szCs w:val="26"/>
                <w:vertAlign w:val="subscript"/>
                <w:lang w:val="pt-BR"/>
              </w:rPr>
              <w:t>3</w:t>
            </w:r>
            <w:r>
              <w:rPr>
                <w:rFonts w:ascii="Times New Roman" w:eastAsia="VNI-Times" w:hAnsi="Times New Roman" w:cs="Times New Roman"/>
                <w:sz w:val="26"/>
                <w:szCs w:val="26"/>
                <w:lang w:val="pt-BR"/>
              </w:rPr>
              <w:t>COOH = 13,9 x 60 = 834(g)</w:t>
            </w:r>
            <w:r>
              <w:rPr>
                <w:rFonts w:ascii="Times New Roman" w:eastAsia="VNI-Times" w:hAnsi="Times New Roman" w:cs="Times New Roman"/>
                <w:sz w:val="26"/>
                <w:szCs w:val="26"/>
                <w:lang w:val="pt-BR"/>
              </w:rPr>
              <w:br/>
              <w:t xml:space="preserve">Vì hiệu suất quá trình là 92% nên khối lượng  axit thực tế thu được: </w:t>
            </w:r>
          </w:p>
          <w:p w:rsidR="006D3183" w:rsidRDefault="006D3183">
            <w:pPr>
              <w:rPr>
                <w:rFonts w:ascii="Times New Roman" w:eastAsia="VNI-Times" w:hAnsi="Times New Roman" w:cs="Times New Roman"/>
                <w:sz w:val="26"/>
                <w:szCs w:val="26"/>
              </w:rPr>
            </w:pPr>
            <w:r>
              <w:rPr>
                <w:position w:val="-26"/>
              </w:rPr>
              <w:object w:dxaOrig="5020" w:dyaOrig="700">
                <v:shape id="_x0000_i1033" type="#_x0000_t75" style="width:251.25pt;height:38.25pt" o:ole="" filled="t">
                  <v:fill color2="black"/>
                  <v:imagedata r:id="rId25" o:title=""/>
                </v:shape>
                <o:OLEObject Type="Embed" ProgID="Equation.3" ShapeID="_x0000_i1033" DrawAspect="Content" ObjectID="_1629787046" r:id="rId26"/>
              </w:object>
            </w:r>
          </w:p>
          <w:p w:rsidR="006D3183" w:rsidRDefault="006D3183">
            <w:r>
              <w:rPr>
                <w:rFonts w:ascii="Times New Roman" w:eastAsia="VNI-Times" w:hAnsi="Times New Roman" w:cs="Times New Roman"/>
                <w:sz w:val="26"/>
                <w:szCs w:val="26"/>
              </w:rPr>
              <w:t>b. Khối lượng dd giấm thu được là:</w:t>
            </w:r>
          </w:p>
          <w:p w:rsidR="006D3183" w:rsidRDefault="006D3183">
            <w:pPr>
              <w:rPr>
                <w:rFonts w:ascii="Times New Roman" w:eastAsia="VNI-Times" w:hAnsi="Times New Roman" w:cs="Times New Roman"/>
                <w:sz w:val="26"/>
                <w:szCs w:val="26"/>
              </w:rPr>
            </w:pPr>
            <w:r>
              <w:rPr>
                <w:position w:val="-19"/>
              </w:rPr>
              <w:object w:dxaOrig="3660" w:dyaOrig="620">
                <v:shape id="_x0000_i1034" type="#_x0000_t75" style="width:183pt;height:30.75pt" o:ole="" filled="t">
                  <v:fill color2="black"/>
                  <v:imagedata r:id="rId27" o:title=""/>
                </v:shape>
                <o:OLEObject Type="Embed" ProgID="Equation.3" ShapeID="_x0000_i1034" DrawAspect="Content" ObjectID="_1629787047" r:id="rId28"/>
              </w:object>
            </w:r>
          </w:p>
          <w:p w:rsidR="006D3183" w:rsidRDefault="006D3183">
            <w:pPr>
              <w:rPr>
                <w:rFonts w:ascii="Times New Roman" w:eastAsia="VNI-Times" w:hAnsi="Times New Roman" w:cs="Times New Roman"/>
                <w:sz w:val="26"/>
                <w:szCs w:val="26"/>
              </w:rPr>
            </w:pPr>
          </w:p>
        </w:tc>
      </w:tr>
    </w:tbl>
    <w:p w:rsidR="006D3183" w:rsidRDefault="006D3183">
      <w:pPr>
        <w:rPr>
          <w:rFonts w:ascii="Times New Roman" w:hAnsi="Times New Roman" w:cs="Times New Roman"/>
        </w:rPr>
      </w:pPr>
    </w:p>
    <w:p w:rsidR="00496655" w:rsidRDefault="00496655">
      <w:pPr>
        <w:rPr>
          <w:rFonts w:ascii="Times New Roman" w:hAnsi="Times New Roman" w:cs="Times New Roman"/>
          <w:b/>
          <w:sz w:val="26"/>
          <w:szCs w:val="26"/>
        </w:rPr>
      </w:pPr>
      <w:r w:rsidRPr="00496655">
        <w:rPr>
          <w:b/>
          <w:sz w:val="26"/>
          <w:szCs w:val="26"/>
        </w:rPr>
        <w:t>4.  Höôùng daãn veà nhaø</w:t>
      </w:r>
      <w:r w:rsidRPr="00F70C84">
        <w:rPr>
          <w:rFonts w:ascii="Calibri" w:hAnsi="Calibri"/>
          <w:sz w:val="26"/>
          <w:szCs w:val="26"/>
          <w:lang w:val="vi-VN"/>
        </w:rPr>
        <w:t>:</w:t>
      </w:r>
      <w:r>
        <w:rPr>
          <w:sz w:val="26"/>
          <w:szCs w:val="26"/>
        </w:rPr>
        <w:t xml:space="preserve"> xem tröôùc baøi thöïc haønh: </w:t>
      </w:r>
      <w:r>
        <w:rPr>
          <w:rFonts w:ascii="Times New Roman" w:hAnsi="Times New Roman" w:cs="Times New Roman"/>
          <w:sz w:val="26"/>
          <w:szCs w:val="26"/>
        </w:rPr>
        <w:t xml:space="preserve">Ôn </w:t>
      </w:r>
      <w:r>
        <w:rPr>
          <w:sz w:val="26"/>
          <w:szCs w:val="26"/>
        </w:rPr>
        <w:t>l</w:t>
      </w:r>
      <w:r>
        <w:rPr>
          <w:rFonts w:ascii="Times New Roman" w:hAnsi="Times New Roman" w:cs="Times New Roman"/>
          <w:sz w:val="26"/>
          <w:szCs w:val="26"/>
        </w:rPr>
        <w:t>ại từ bài mối liên hệ Etilen, rượu etylic, axit axetic, chất béo bài luyện tập xem lại BT 5/139. 5,6,7/143. 1,4,5/144. 1/148. 6,7/149. chuẩn bị tiết sau kiểm tra 1tiết.</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6D3183" w:rsidRDefault="006D3183">
      <w:pPr>
        <w:tabs>
          <w:tab w:val="left" w:pos="360"/>
          <w:tab w:val="left" w:leader="dot" w:pos="9720"/>
        </w:tabs>
        <w:ind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b/>
          <w:sz w:val="26"/>
          <w:szCs w:val="26"/>
        </w:rPr>
      </w:pPr>
      <w:r>
        <w:rPr>
          <w:rFonts w:ascii="Times New Roman" w:hAnsi="Times New Roman" w:cs="Times New Roman"/>
          <w:b/>
          <w:sz w:val="26"/>
          <w:szCs w:val="26"/>
        </w:rPr>
        <w:t>Tuần: 31</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soạn: </w:t>
      </w:r>
      <w:r w:rsidR="004C0AB8">
        <w:rPr>
          <w:rFonts w:ascii="Times New Roman" w:hAnsi="Times New Roman" w:cs="Times New Roman"/>
          <w:b/>
          <w:sz w:val="26"/>
          <w:szCs w:val="26"/>
        </w:rPr>
        <w:t>30/3</w:t>
      </w:r>
    </w:p>
    <w:p w:rsidR="006D3183" w:rsidRDefault="006D3183">
      <w:pPr>
        <w:rPr>
          <w:rFonts w:ascii="Times New Roman" w:hAnsi="Times New Roman" w:cs="Times New Roman"/>
          <w:sz w:val="26"/>
          <w:szCs w:val="26"/>
        </w:rPr>
      </w:pPr>
      <w:r>
        <w:rPr>
          <w:rFonts w:ascii="Times New Roman" w:hAnsi="Times New Roman" w:cs="Times New Roman"/>
          <w:b/>
          <w:sz w:val="26"/>
          <w:szCs w:val="26"/>
        </w:rPr>
        <w:t>Tiết: 59</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dạy: </w:t>
      </w:r>
    </w:p>
    <w:p w:rsidR="006D3183" w:rsidRDefault="006D3183">
      <w:pPr>
        <w:jc w:val="center"/>
        <w:rPr>
          <w:rFonts w:ascii="Times New Roman" w:hAnsi="Times New Roman" w:cs="Times New Roman"/>
          <w:b/>
          <w:sz w:val="26"/>
          <w:szCs w:val="26"/>
        </w:rPr>
      </w:pPr>
      <w:r>
        <w:rPr>
          <w:rFonts w:ascii="Times New Roman" w:hAnsi="Times New Roman" w:cs="Times New Roman"/>
          <w:b/>
          <w:i/>
          <w:sz w:val="26"/>
          <w:szCs w:val="26"/>
        </w:rPr>
        <w:t>Thực hành:</w:t>
      </w:r>
    </w:p>
    <w:p w:rsidR="006D3183" w:rsidRDefault="006D3183">
      <w:pPr>
        <w:jc w:val="center"/>
        <w:rPr>
          <w:rFonts w:ascii="Times New Roman" w:hAnsi="Times New Roman" w:cs="Times New Roman"/>
          <w:b/>
          <w:sz w:val="26"/>
          <w:szCs w:val="26"/>
        </w:rPr>
      </w:pPr>
      <w:r>
        <w:rPr>
          <w:rFonts w:ascii="Times New Roman" w:hAnsi="Times New Roman" w:cs="Times New Roman"/>
          <w:b/>
          <w:sz w:val="26"/>
          <w:szCs w:val="26"/>
        </w:rPr>
        <w:t>TÍNH CHẤT CỦA RƯỢU VÀ AXIT</w:t>
      </w:r>
    </w:p>
    <w:p w:rsidR="006D3183" w:rsidRDefault="006D3183">
      <w:pPr>
        <w:jc w:val="center"/>
        <w:rPr>
          <w:rFonts w:ascii="Times New Roman" w:hAnsi="Times New Roman" w:cs="Times New Roman"/>
          <w:b/>
          <w:sz w:val="26"/>
          <w:szCs w:val="26"/>
        </w:rPr>
      </w:pP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 xml:space="preserve">   1. Kiến thức :</w:t>
      </w:r>
    </w:p>
    <w:p w:rsidR="006D3183" w:rsidRDefault="006D3183">
      <w:pPr>
        <w:rPr>
          <w:rFonts w:ascii="Times New Roman" w:hAnsi="Times New Roman" w:cs="Times New Roman"/>
          <w:b/>
          <w:iCs/>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Thí nghiệm thể hiện tính axit của axit axetic.</w:t>
      </w:r>
      <w:r>
        <w:rPr>
          <w:rFonts w:ascii="Times New Roman" w:hAnsi="Times New Roman" w:cs="Times New Roman"/>
          <w:sz w:val="26"/>
          <w:szCs w:val="26"/>
        </w:rPr>
        <w:br/>
        <w:t xml:space="preserve"> </w:t>
      </w:r>
      <w:r>
        <w:rPr>
          <w:rFonts w:ascii="Times New Roman" w:hAnsi="Times New Roman" w:cs="Times New Roman"/>
          <w:sz w:val="26"/>
          <w:szCs w:val="26"/>
        </w:rPr>
        <w:tab/>
        <w:t>Thí nghiệm tạo este etyl axetat.</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 xml:space="preserve">    2. Kĩ năng :</w:t>
      </w:r>
    </w:p>
    <w:p w:rsidR="006D3183" w:rsidRDefault="006D3183">
      <w:pPr>
        <w:rPr>
          <w:rFonts w:ascii="Times New Roman" w:hAnsi="Times New Roman" w:cs="Times New Roman"/>
          <w:b/>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Thực hiện thí nghiêm chứng tỏ axit axetic có những tính chất chung của một axit (tác dụng với CuO, CaCO</w:t>
      </w:r>
      <w:r>
        <w:rPr>
          <w:rFonts w:ascii="Times New Roman" w:hAnsi="Times New Roman" w:cs="Times New Roman"/>
          <w:sz w:val="26"/>
          <w:szCs w:val="26"/>
          <w:vertAlign w:val="subscript"/>
        </w:rPr>
        <w:t>3</w:t>
      </w:r>
      <w:r>
        <w:rPr>
          <w:rFonts w:ascii="Times New Roman" w:hAnsi="Times New Roman" w:cs="Times New Roman"/>
          <w:sz w:val="26"/>
          <w:szCs w:val="26"/>
        </w:rPr>
        <w:t>, Zn, quỳ tím).</w:t>
      </w:r>
      <w:r>
        <w:rPr>
          <w:rFonts w:ascii="Times New Roman" w:hAnsi="Times New Roman" w:cs="Times New Roman"/>
          <w:sz w:val="26"/>
          <w:szCs w:val="26"/>
        </w:rPr>
        <w:br/>
        <w:t xml:space="preserve"> </w:t>
      </w:r>
      <w:r>
        <w:rPr>
          <w:rFonts w:ascii="Times New Roman" w:hAnsi="Times New Roman" w:cs="Times New Roman"/>
          <w:sz w:val="26"/>
          <w:szCs w:val="26"/>
        </w:rPr>
        <w:tab/>
        <w:t>Thực hiện thí nghiêm điều chế este etyl axetat.</w:t>
      </w:r>
      <w:r>
        <w:rPr>
          <w:rFonts w:ascii="Times New Roman" w:hAnsi="Times New Roman" w:cs="Times New Roman"/>
          <w:sz w:val="26"/>
          <w:szCs w:val="26"/>
        </w:rPr>
        <w:br/>
        <w:t xml:space="preserve"> </w:t>
      </w:r>
      <w:r>
        <w:rPr>
          <w:rFonts w:ascii="Times New Roman" w:hAnsi="Times New Roman" w:cs="Times New Roman"/>
          <w:sz w:val="26"/>
          <w:szCs w:val="26"/>
        </w:rPr>
        <w:tab/>
        <w:t>Quan sát thí nghiệm, nêu hiện tượng và giải thích hiện tượng.</w:t>
      </w:r>
      <w:r>
        <w:rPr>
          <w:rFonts w:ascii="Times New Roman" w:hAnsi="Times New Roman" w:cs="Times New Roman"/>
          <w:sz w:val="26"/>
          <w:szCs w:val="26"/>
        </w:rPr>
        <w:br/>
        <w:t xml:space="preserve"> </w:t>
      </w:r>
      <w:r>
        <w:rPr>
          <w:rFonts w:ascii="Times New Roman" w:hAnsi="Times New Roman" w:cs="Times New Roman"/>
          <w:sz w:val="26"/>
          <w:szCs w:val="26"/>
        </w:rPr>
        <w:tab/>
        <w:t>Viết PTHH minh họa các thí nghiệm đã thực hiện</w:t>
      </w:r>
    </w:p>
    <w:p w:rsidR="006D3183" w:rsidRDefault="006D3183">
      <w:pPr>
        <w:rPr>
          <w:rFonts w:ascii="Times New Roman" w:hAnsi="Times New Roman" w:cs="Times New Roman"/>
          <w:sz w:val="26"/>
          <w:szCs w:val="26"/>
        </w:rPr>
      </w:pPr>
      <w:r>
        <w:rPr>
          <w:rFonts w:ascii="Times New Roman" w:hAnsi="Times New Roman" w:cs="Times New Roman"/>
          <w:b/>
          <w:iCs/>
          <w:sz w:val="26"/>
          <w:szCs w:val="26"/>
        </w:rPr>
        <w:t xml:space="preserve">   3. Thái độ</w:t>
      </w:r>
      <w:r>
        <w:rPr>
          <w:rFonts w:ascii="Times New Roman" w:hAnsi="Times New Roman" w:cs="Times New Roman"/>
          <w:b/>
          <w:sz w:val="26"/>
          <w:szCs w:val="26"/>
        </w:rPr>
        <w:t xml:space="preserve">: </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Rèn luyện ý thức tiết kiệm hóa chất, cẩn thận khi thực hành hoá học</w:t>
      </w:r>
      <w:r>
        <w:rPr>
          <w:rFonts w:ascii="Times New Roman" w:hAnsi="Times New Roman" w:cs="Times New Roman"/>
          <w:b/>
          <w:sz w:val="26"/>
          <w:szCs w:val="26"/>
        </w:rPr>
        <w:t xml:space="preserve">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r>
      <w:r>
        <w:rPr>
          <w:rFonts w:ascii="Times New Roman" w:hAnsi="Times New Roman" w:cs="Times New Roman"/>
          <w:bCs/>
          <w:sz w:val="26"/>
          <w:szCs w:val="26"/>
        </w:rPr>
        <w:t>Tính chất của axit axetic, phản ứng este hóa.</w:t>
      </w:r>
    </w:p>
    <w:p w:rsidR="006D3183" w:rsidRDefault="006D3183">
      <w:pPr>
        <w:rPr>
          <w:rFonts w:ascii="Times New Roman" w:hAnsi="Times New Roman" w:cs="Times New Roman"/>
          <w:sz w:val="26"/>
          <w:szCs w:val="26"/>
        </w:rPr>
      </w:pPr>
      <w:r>
        <w:rPr>
          <w:rFonts w:ascii="Times New Roman" w:hAnsi="Times New Roman" w:cs="Times New Roman"/>
          <w:b/>
          <w:bCs/>
          <w:sz w:val="26"/>
          <w:szCs w:val="26"/>
        </w:rPr>
        <w:t>C. CHUẨN BỊ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Mỗi nhóm</w:t>
      </w:r>
      <w:r>
        <w:rPr>
          <w:rFonts w:ascii="Times New Roman" w:hAnsi="Times New Roman" w:cs="Times New Roman"/>
          <w:sz w:val="26"/>
          <w:szCs w:val="26"/>
        </w:rPr>
        <w:br/>
        <w:t xml:space="preserve"> </w:t>
      </w:r>
      <w:r>
        <w:rPr>
          <w:rFonts w:ascii="Times New Roman" w:hAnsi="Times New Roman" w:cs="Times New Roman"/>
          <w:sz w:val="26"/>
          <w:szCs w:val="26"/>
        </w:rPr>
        <w:tab/>
        <w:t>- Dụng cụ: giá ống nghiệm , 6 ống nghiệm, nút cao su có kèm ống dẫn chữ L, cốc ,đèn cồn, giá sắt, 3 công tơ hút, chổi rửa.</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Hoá chất: CuO, CaCO</w:t>
      </w:r>
      <w:r>
        <w:rPr>
          <w:rFonts w:ascii="Times New Roman" w:hAnsi="Times New Roman" w:cs="Times New Roman"/>
          <w:sz w:val="26"/>
          <w:szCs w:val="26"/>
          <w:vertAlign w:val="subscript"/>
        </w:rPr>
        <w:t>3</w:t>
      </w:r>
      <w:r>
        <w:rPr>
          <w:rFonts w:ascii="Times New Roman" w:hAnsi="Times New Roman" w:cs="Times New Roman"/>
          <w:sz w:val="26"/>
          <w:szCs w:val="26"/>
        </w:rPr>
        <w:t>, Zn,  dung dịch axit axetic, giấy quì,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OH, H</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 xml:space="preserve">4 </w:t>
      </w:r>
      <w:r>
        <w:rPr>
          <w:rFonts w:ascii="Times New Roman" w:hAnsi="Times New Roman" w:cs="Times New Roman"/>
          <w:sz w:val="26"/>
          <w:szCs w:val="26"/>
        </w:rPr>
        <w:t>đặc, dd NaCl bão hòa một ít cát trắng. Gv chuẩn bị sẵn mẫu tường trình thí nghiệm cho hs.</w:t>
      </w:r>
    </w:p>
    <w:p w:rsidR="006D3183" w:rsidRDefault="006D3183">
      <w:pPr>
        <w:rPr>
          <w:rFonts w:ascii="Times New Roman" w:hAnsi="Times New Roman" w:cs="Times New Roman"/>
          <w:b/>
          <w:bCs/>
          <w:iCs/>
          <w:sz w:val="26"/>
          <w:szCs w:val="26"/>
        </w:rPr>
      </w:pPr>
      <w:r>
        <w:rPr>
          <w:rFonts w:ascii="Times New Roman" w:hAnsi="Times New Roman" w:cs="Times New Roman"/>
          <w:b/>
          <w:bCs/>
          <w:sz w:val="26"/>
          <w:szCs w:val="26"/>
        </w:rPr>
        <w:t>D. THỰC HÀNH:</w:t>
      </w:r>
    </w:p>
    <w:tbl>
      <w:tblPr>
        <w:tblW w:w="0" w:type="auto"/>
        <w:tblInd w:w="2243" w:type="dxa"/>
        <w:tblLayout w:type="fixed"/>
        <w:tblLook w:val="0000" w:firstRow="0" w:lastRow="0" w:firstColumn="0" w:lastColumn="0" w:noHBand="0" w:noVBand="0"/>
      </w:tblPr>
      <w:tblGrid>
        <w:gridCol w:w="5090"/>
      </w:tblGrid>
      <w:tr w:rsidR="006D3183">
        <w:trPr>
          <w:trHeight w:val="431"/>
        </w:trPr>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center"/>
            </w:pPr>
            <w:r>
              <w:rPr>
                <w:rFonts w:ascii="Times New Roman" w:hAnsi="Times New Roman" w:cs="Times New Roman"/>
                <w:b/>
                <w:bCs/>
                <w:iCs/>
                <w:sz w:val="26"/>
                <w:szCs w:val="26"/>
              </w:rPr>
              <w:t xml:space="preserve">Hoạt động 1: </w:t>
            </w:r>
            <w:r>
              <w:rPr>
                <w:rFonts w:ascii="Times New Roman" w:hAnsi="Times New Roman" w:cs="Times New Roman"/>
                <w:bCs/>
                <w:i/>
                <w:iCs/>
                <w:sz w:val="26"/>
                <w:szCs w:val="26"/>
              </w:rPr>
              <w:t>Kiểm tra kiến thức có liên quan</w:t>
            </w:r>
          </w:p>
        </w:tc>
      </w:tr>
    </w:tbl>
    <w:p w:rsidR="006D3183" w:rsidRDefault="006D3183">
      <w:pPr>
        <w:rPr>
          <w:rFonts w:ascii="Times New Roman" w:hAnsi="Times New Roman" w:cs="Times New Roman"/>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 xml:space="preserve">- </w:t>
      </w:r>
      <w:r>
        <w:rPr>
          <w:rFonts w:ascii="Times New Roman" w:hAnsi="Times New Roman" w:cs="Times New Roman"/>
          <w:bCs/>
          <w:sz w:val="26"/>
          <w:szCs w:val="26"/>
        </w:rPr>
        <w:t>Tính chất của rượu etylic và axit axetic</w:t>
      </w:r>
    </w:p>
    <w:p w:rsidR="006D3183" w:rsidRDefault="006D3183">
      <w:pPr>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Khái niệm phản ứng este hóa</w:t>
      </w:r>
    </w:p>
    <w:p w:rsidR="006D3183" w:rsidRDefault="006D3183">
      <w:pPr>
        <w:rPr>
          <w:rFonts w:ascii="Times New Roman" w:hAnsi="Times New Roman" w:cs="Times New Roman"/>
          <w:bCs/>
          <w:sz w:val="26"/>
          <w:szCs w:val="26"/>
        </w:rPr>
      </w:pPr>
    </w:p>
    <w:tbl>
      <w:tblPr>
        <w:tblW w:w="0" w:type="auto"/>
        <w:tblInd w:w="2243" w:type="dxa"/>
        <w:tblLayout w:type="fixed"/>
        <w:tblLook w:val="0000" w:firstRow="0" w:lastRow="0" w:firstColumn="0" w:lastColumn="0" w:noHBand="0" w:noVBand="0"/>
      </w:tblPr>
      <w:tblGrid>
        <w:gridCol w:w="5090"/>
      </w:tblGrid>
      <w:tr w:rsidR="006D3183">
        <w:trPr>
          <w:trHeight w:val="431"/>
        </w:trPr>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jc w:val="center"/>
            </w:pPr>
            <w:r>
              <w:rPr>
                <w:rFonts w:ascii="Times New Roman" w:hAnsi="Times New Roman" w:cs="Times New Roman"/>
                <w:b/>
                <w:bCs/>
                <w:iCs/>
                <w:sz w:val="26"/>
                <w:szCs w:val="26"/>
              </w:rPr>
              <w:t xml:space="preserve">Hoạt động 2: </w:t>
            </w:r>
            <w:r>
              <w:rPr>
                <w:rFonts w:ascii="Times New Roman" w:hAnsi="Times New Roman" w:cs="Times New Roman"/>
                <w:bCs/>
                <w:i/>
                <w:iCs/>
                <w:sz w:val="26"/>
                <w:szCs w:val="26"/>
              </w:rPr>
              <w:t>Tiến hành thí nghiệm</w:t>
            </w:r>
          </w:p>
        </w:tc>
      </w:tr>
    </w:tbl>
    <w:p w:rsidR="006D3183" w:rsidRDefault="006D3183">
      <w:pPr>
        <w:ind w:left="720"/>
        <w:rPr>
          <w:rFonts w:ascii="Times New Roman" w:hAnsi="Times New Roman" w:cs="Times New Roman"/>
          <w:b/>
          <w:bCs/>
          <w:iCs/>
          <w:sz w:val="26"/>
          <w:szCs w:val="26"/>
        </w:rPr>
      </w:pPr>
    </w:p>
    <w:tbl>
      <w:tblPr>
        <w:tblW w:w="11023" w:type="dxa"/>
        <w:tblInd w:w="-25" w:type="dxa"/>
        <w:tblLayout w:type="fixed"/>
        <w:tblLook w:val="0000" w:firstRow="0" w:lastRow="0" w:firstColumn="0" w:lastColumn="0" w:noHBand="0" w:noVBand="0"/>
      </w:tblPr>
      <w:tblGrid>
        <w:gridCol w:w="5623"/>
        <w:gridCol w:w="5400"/>
      </w:tblGrid>
      <w:tr w:rsidR="006D3183" w:rsidTr="004146EA">
        <w:tc>
          <w:tcPr>
            <w:tcW w:w="562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eastAsia="VNI-Times" w:hAnsi="Times New Roman" w:cs="Times New Roman"/>
                <w:bCs/>
                <w:i/>
                <w:iCs/>
                <w:sz w:val="26"/>
                <w:szCs w:val="26"/>
              </w:rPr>
              <w:t>Gv: hướng dẫn học sinh làm thí nghiệm:</w:t>
            </w:r>
          </w:p>
          <w:p w:rsidR="004146EA" w:rsidRDefault="006D3183">
            <w:pPr>
              <w:rPr>
                <w:rFonts w:ascii="Times New Roman" w:hAnsi="Times New Roman" w:cs="Times New Roman"/>
                <w:sz w:val="26"/>
                <w:szCs w:val="26"/>
              </w:rPr>
            </w:pPr>
            <w:r>
              <w:rPr>
                <w:rFonts w:ascii="Times New Roman" w:hAnsi="Times New Roman" w:cs="Times New Roman"/>
                <w:sz w:val="26"/>
                <w:szCs w:val="26"/>
              </w:rPr>
              <w:t xml:space="preserve">Cho lần lượt vào 4 ống nghiệm: mẩu giấy quì tím, mảnh kẽm, mẩu đá </w:t>
            </w:r>
            <w:r w:rsidR="004146EA">
              <w:rPr>
                <w:rFonts w:ascii="Times New Roman" w:hAnsi="Times New Roman" w:cs="Times New Roman"/>
                <w:sz w:val="26"/>
                <w:szCs w:val="26"/>
              </w:rPr>
              <w:t>vôi nhỏ và một ít bột đồng oxit</w:t>
            </w:r>
          </w:p>
          <w:p w:rsidR="006D3183" w:rsidRPr="004146EA" w:rsidRDefault="006D3183">
            <w:pPr>
              <w:rPr>
                <w:rFonts w:ascii="Times New Roman" w:hAnsi="Times New Roman" w:cs="Times New Roman"/>
                <w:sz w:val="26"/>
                <w:szCs w:val="26"/>
              </w:rPr>
            </w:pPr>
            <w:r>
              <w:rPr>
                <w:rFonts w:ascii="Times New Roman" w:hAnsi="Times New Roman" w:cs="Times New Roman"/>
                <w:sz w:val="26"/>
                <w:szCs w:val="26"/>
              </w:rPr>
              <w:t>Cho tiếp 2 ml axit axetic vào từng ống nghiệm</w:t>
            </w:r>
          </w:p>
          <w:p w:rsidR="006D3183" w:rsidRDefault="006D3183">
            <w:pPr>
              <w:ind w:right="72"/>
              <w:rPr>
                <w:rFonts w:ascii="Times New Roman" w:eastAsia="VNI-Times" w:hAnsi="Times New Roman" w:cs="Times New Roman"/>
                <w:bCs/>
                <w:i/>
                <w:iCs/>
                <w:sz w:val="26"/>
                <w:szCs w:val="26"/>
              </w:rPr>
            </w:pPr>
            <w:r>
              <w:rPr>
                <w:rFonts w:ascii="Times New Roman" w:eastAsia="VNI-Times" w:hAnsi="Times New Roman" w:cs="Times New Roman"/>
                <w:sz w:val="26"/>
                <w:szCs w:val="26"/>
              </w:rPr>
              <w:t>Hs:</w:t>
            </w:r>
            <w:r>
              <w:rPr>
                <w:rFonts w:ascii="Times New Roman" w:eastAsia="VNI-Times" w:hAnsi="Times New Roman" w:cs="Times New Roman"/>
                <w:bCs/>
                <w:iCs/>
                <w:sz w:val="26"/>
                <w:szCs w:val="26"/>
              </w:rPr>
              <w:t xml:space="preserve">Tiến hành làm thí nghiệm và </w:t>
            </w:r>
            <w:r>
              <w:rPr>
                <w:rFonts w:ascii="Times New Roman" w:hAnsi="Times New Roman" w:cs="Times New Roman"/>
                <w:sz w:val="26"/>
                <w:szCs w:val="26"/>
              </w:rPr>
              <w:t>quan sát hiện tượng xảy ra.</w:t>
            </w: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bCs/>
                <w:i/>
                <w:iCs/>
                <w:sz w:val="26"/>
                <w:szCs w:val="26"/>
              </w:rPr>
              <w:t>Gv: Gọi đại diện của nhóm nêu hiện tượng thí nghiệm viết phương trình phản ứng và giải thích</w:t>
            </w:r>
            <w:r>
              <w:rPr>
                <w:rFonts w:ascii="Times New Roman" w:hAnsi="Times New Roman" w:cs="Times New Roman"/>
                <w:sz w:val="26"/>
                <w:szCs w:val="26"/>
              </w:rPr>
              <w:t xml:space="preserve"> </w:t>
            </w:r>
            <w:r>
              <w:rPr>
                <w:rFonts w:ascii="Times New Roman" w:hAnsi="Times New Roman" w:cs="Times New Roman"/>
                <w:sz w:val="26"/>
                <w:szCs w:val="26"/>
              </w:rPr>
              <w:br/>
              <w:t xml:space="preserve">Hs: </w:t>
            </w:r>
            <w:r>
              <w:rPr>
                <w:rFonts w:ascii="Times New Roman" w:eastAsia="VNI-Times" w:hAnsi="Times New Roman" w:cs="Times New Roman"/>
                <w:sz w:val="26"/>
                <w:szCs w:val="26"/>
              </w:rPr>
              <w:t>Axit axetic làm qùi tím đổi thành màu đỏ.</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sz w:val="26"/>
                <w:szCs w:val="26"/>
              </w:rPr>
              <w:t xml:space="preserve">    Axit axetic tác dụng với kim loại Zn: Kẽm tan dần và có bọt khí thoát ra.</w:t>
            </w:r>
          </w:p>
          <w:p w:rsidR="006D3183" w:rsidRDefault="006D3183">
            <w:pPr>
              <w:rPr>
                <w:rFonts w:ascii="Times New Roman" w:hAnsi="Times New Roman" w:cs="Times New Roman"/>
                <w:sz w:val="26"/>
                <w:szCs w:val="26"/>
              </w:rPr>
            </w:pPr>
            <w:r>
              <w:rPr>
                <w:rFonts w:ascii="Times New Roman" w:eastAsia="VNI-Times" w:hAnsi="Times New Roman" w:cs="Times New Roman"/>
                <w:sz w:val="26"/>
                <w:szCs w:val="26"/>
              </w:rPr>
              <w:t xml:space="preserve">     Axit axetic tác dụng  CaCO</w:t>
            </w:r>
            <w:r>
              <w:rPr>
                <w:rFonts w:ascii="Times New Roman" w:eastAsia="VNI-Times" w:hAnsi="Times New Roman" w:cs="Times New Roman"/>
                <w:sz w:val="26"/>
                <w:szCs w:val="26"/>
                <w:vertAlign w:val="subscript"/>
              </w:rPr>
              <w:t>3</w:t>
            </w:r>
            <w:r>
              <w:rPr>
                <w:rFonts w:ascii="Times New Roman" w:eastAsia="VNI-Times" w:hAnsi="Times New Roman" w:cs="Times New Roman"/>
                <w:sz w:val="26"/>
                <w:szCs w:val="26"/>
              </w:rPr>
              <w:t>: đá vôi tan và có bọt khí thoát ra.</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VNI-Times" w:hAnsi="Times New Roman" w:cs="Times New Roman"/>
                <w:sz w:val="26"/>
                <w:szCs w:val="26"/>
              </w:rPr>
              <w:t>Axit axetic tác dụng với CuO: bột CuO tan và dung dịch sau phản ứng có màu xanh.</w:t>
            </w:r>
            <w:r>
              <w:rPr>
                <w:rFonts w:ascii="Times New Roman" w:hAnsi="Times New Roman" w:cs="Times New Roman"/>
                <w:sz w:val="26"/>
                <w:szCs w:val="26"/>
              </w:rPr>
              <w:br/>
              <w:t xml:space="preserve"> viết PTHH</w:t>
            </w:r>
          </w:p>
          <w:p w:rsidR="006D3183" w:rsidRDefault="006D3183">
            <w:pPr>
              <w:ind w:right="72"/>
              <w:rPr>
                <w:rFonts w:ascii="Times New Roman" w:hAnsi="Times New Roman" w:cs="Times New Roman"/>
                <w:sz w:val="26"/>
                <w:szCs w:val="26"/>
              </w:rPr>
            </w:pPr>
          </w:p>
          <w:p w:rsidR="006D3183" w:rsidRDefault="006D3183">
            <w:pPr>
              <w:rPr>
                <w:rFonts w:ascii="Times New Roman" w:eastAsia="VNI-Times" w:hAnsi="Times New Roman" w:cs="Times New Roman"/>
                <w:bCs/>
                <w:iCs/>
                <w:sz w:val="26"/>
                <w:szCs w:val="26"/>
              </w:rPr>
            </w:pPr>
            <w:r>
              <w:rPr>
                <w:rFonts w:ascii="Times New Roman" w:eastAsia="VNI-Times" w:hAnsi="Times New Roman" w:cs="Times New Roman"/>
                <w:bCs/>
                <w:i/>
                <w:iCs/>
                <w:sz w:val="26"/>
                <w:szCs w:val="26"/>
              </w:rPr>
              <w:t>Gv: hướng dẫn học sinh làm thí nghiệm 2:</w:t>
            </w:r>
            <w:r>
              <w:rPr>
                <w:rFonts w:ascii="Times New Roman" w:eastAsia="VNI-Times" w:hAnsi="Times New Roman" w:cs="Times New Roman"/>
                <w:bCs/>
                <w:iCs/>
                <w:sz w:val="26"/>
                <w:szCs w:val="26"/>
              </w:rPr>
              <w:t xml:space="preserve"> Cho vào ống nghiệm A 2ml rượu etylic khan, 2 ml axit axetic, nhỏ thêm từ từ khoảng 1 ml axit sunfuric </w:t>
            </w:r>
            <w:r>
              <w:rPr>
                <w:rFonts w:ascii="Times New Roman" w:eastAsia="VNI-Times" w:hAnsi="Times New Roman" w:cs="Times New Roman"/>
                <w:bCs/>
                <w:iCs/>
                <w:sz w:val="26"/>
                <w:szCs w:val="26"/>
              </w:rPr>
              <w:lastRenderedPageBreak/>
              <w:t>đặc, lắc đều</w:t>
            </w:r>
          </w:p>
          <w:p w:rsidR="006D3183" w:rsidRDefault="006D3183">
            <w:pPr>
              <w:rPr>
                <w:rFonts w:ascii="Times New Roman" w:eastAsia="VNI-Times" w:hAnsi="Times New Roman" w:cs="Times New Roman"/>
                <w:bCs/>
                <w:iCs/>
                <w:sz w:val="26"/>
                <w:szCs w:val="26"/>
              </w:rPr>
            </w:pPr>
            <w:r>
              <w:rPr>
                <w:rFonts w:ascii="Times New Roman" w:eastAsia="VNI-Times" w:hAnsi="Times New Roman" w:cs="Times New Roman"/>
                <w:bCs/>
                <w:iCs/>
                <w:sz w:val="26"/>
                <w:szCs w:val="26"/>
              </w:rPr>
              <w:t>Lắp dụng cụ như hình 5.5 trang 141sgk .Đun nhẹ hỗn hợp cho chất lỏng bay hơi từ từ sang ống B, đến khi chất lỏng trong ống A chỉ còn khoảng 1/3 thể tích ban đầu thì ngừng đun</w:t>
            </w:r>
          </w:p>
          <w:p w:rsidR="006D3183" w:rsidRDefault="006D3183">
            <w:pPr>
              <w:rPr>
                <w:rFonts w:ascii="Times New Roman" w:eastAsia="VNI-Times" w:hAnsi="Times New Roman" w:cs="Times New Roman"/>
                <w:bCs/>
                <w:i/>
                <w:iCs/>
                <w:sz w:val="26"/>
                <w:szCs w:val="26"/>
              </w:rPr>
            </w:pPr>
            <w:r>
              <w:rPr>
                <w:rFonts w:ascii="Times New Roman" w:eastAsia="VNI-Times" w:hAnsi="Times New Roman" w:cs="Times New Roman"/>
                <w:bCs/>
                <w:iCs/>
                <w:sz w:val="26"/>
                <w:szCs w:val="26"/>
              </w:rPr>
              <w:t>Lấy ống B ra, cho thêm 2 ml dd muối ăn bão hòa, lắc rồi để yên</w:t>
            </w:r>
            <w:r>
              <w:rPr>
                <w:rFonts w:ascii="Times New Roman" w:hAnsi="Times New Roman" w:cs="Times New Roman"/>
                <w:sz w:val="26"/>
                <w:szCs w:val="26"/>
              </w:rPr>
              <w:tab/>
            </w:r>
          </w:p>
          <w:p w:rsidR="006D3183" w:rsidRDefault="006D3183">
            <w:pPr>
              <w:ind w:right="72"/>
            </w:pPr>
            <w:r>
              <w:rPr>
                <w:rFonts w:ascii="Times New Roman" w:eastAsia="VNI-Times" w:hAnsi="Times New Roman" w:cs="Times New Roman"/>
                <w:bCs/>
                <w:i/>
                <w:iCs/>
                <w:sz w:val="26"/>
                <w:szCs w:val="26"/>
              </w:rPr>
              <w:t xml:space="preserve">Gv: Hướng dẫn Hs quan sát hiện tượng xảy ra </w:t>
            </w:r>
          </w:p>
          <w:p w:rsidR="006D3183" w:rsidRDefault="00B86A0E">
            <w:pPr>
              <w:ind w:left="72"/>
            </w:pPr>
            <w:r>
              <w:rPr>
                <w:noProof/>
                <w:lang w:eastAsia="en-US"/>
              </w:rPr>
              <mc:AlternateContent>
                <mc:Choice Requires="wps">
                  <w:drawing>
                    <wp:anchor distT="0" distB="0" distL="114935" distR="114935" simplePos="0" relativeHeight="251713024" behindDoc="0" locked="0" layoutInCell="1" allowOverlap="1">
                      <wp:simplePos x="0" y="0"/>
                      <wp:positionH relativeFrom="column">
                        <wp:posOffset>1691640</wp:posOffset>
                      </wp:positionH>
                      <wp:positionV relativeFrom="paragraph">
                        <wp:posOffset>699135</wp:posOffset>
                      </wp:positionV>
                      <wp:extent cx="567055" cy="454025"/>
                      <wp:effectExtent l="5715" t="3810" r="8255" b="8890"/>
                      <wp:wrapNone/>
                      <wp:docPr id="9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w:t>
                                  </w:r>
                                  <w:r>
                                    <w:rPr>
                                      <w:sz w:val="18"/>
                                      <w:szCs w:val="18"/>
                                    </w:rPr>
                                    <w:br/>
                                    <w:t>đđd</w:t>
                                  </w:r>
                                  <w:r>
                                    <w:rPr>
                                      <w:rFonts w:ascii="Times New Roman" w:hAnsi="Times New Roman" w:cs="Times New Roman"/>
                                      <w:sz w:val="18"/>
                                      <w:szCs w:val="18"/>
                                    </w:rPr>
                                    <w:t>ặc, t</w:t>
                                  </w:r>
                                  <w:r>
                                    <w:rPr>
                                      <w:rFonts w:ascii="Times New Roman" w:hAnsi="Times New Roman" w:cs="Times New Roman"/>
                                      <w:sz w:val="18"/>
                                      <w:szCs w:val="18"/>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35" type="#_x0000_t202" style="position:absolute;left:0;text-align:left;margin-left:133.2pt;margin-top:55.05pt;width:44.65pt;height:35.75pt;z-index:251713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" stroked="f">
                      <v:fill opacity="0"/>
                      <v:textbox inset="0,0,0,0">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w:t>
                            </w:r>
                            <w:r>
                              <w:rPr>
                                <w:sz w:val="18"/>
                                <w:szCs w:val="18"/>
                              </w:rPr>
                              <w:br/>
                              <w:t>đđd</w:t>
                            </w:r>
                            <w:r>
                              <w:rPr>
                                <w:rFonts w:ascii="Times New Roman" w:hAnsi="Times New Roman" w:cs="Times New Roman"/>
                                <w:sz w:val="18"/>
                                <w:szCs w:val="18"/>
                              </w:rPr>
                              <w:t>ặc, t</w:t>
                            </w:r>
                            <w:r>
                              <w:rPr>
                                <w:rFonts w:ascii="Times New Roman" w:hAnsi="Times New Roman" w:cs="Times New Roman"/>
                                <w:sz w:val="18"/>
                                <w:szCs w:val="18"/>
                                <w:vertAlign w:val="superscript"/>
                              </w:rPr>
                              <w:t>o</w:t>
                            </w:r>
                          </w:p>
                        </w:txbxContent>
                      </v:textbox>
                    </v:shape>
                  </w:pict>
                </mc:Fallback>
              </mc:AlternateContent>
            </w:r>
            <w:r w:rsidR="006D3183">
              <w:rPr>
                <w:rFonts w:ascii="Times New Roman" w:hAnsi="Times New Roman" w:cs="Times New Roman"/>
                <w:sz w:val="26"/>
                <w:szCs w:val="26"/>
              </w:rPr>
              <w:t>Hs:</w:t>
            </w:r>
            <w:r w:rsidR="006D3183">
              <w:rPr>
                <w:rFonts w:ascii="Times New Roman" w:eastAsia="VNI-Times" w:hAnsi="Times New Roman" w:cs="Times New Roman"/>
                <w:bCs/>
                <w:iCs/>
                <w:sz w:val="26"/>
                <w:szCs w:val="26"/>
              </w:rPr>
              <w:t xml:space="preserve"> </w:t>
            </w:r>
            <w:r w:rsidR="006D3183">
              <w:rPr>
                <w:rFonts w:ascii="Times New Roman" w:hAnsi="Times New Roman" w:cs="Times New Roman"/>
                <w:sz w:val="26"/>
                <w:szCs w:val="26"/>
              </w:rPr>
              <w:t xml:space="preserve">Quan sát hiện tượng, </w:t>
            </w:r>
            <w:r w:rsidR="006D3183">
              <w:rPr>
                <w:rFonts w:ascii="Times New Roman" w:eastAsia="VNI-Times" w:hAnsi="Times New Roman" w:cs="Times New Roman"/>
                <w:bCs/>
                <w:iCs/>
                <w:sz w:val="26"/>
                <w:szCs w:val="26"/>
              </w:rPr>
              <w:t>đại diện của nhóm nêu hiện tượng thí nghiệm viết phương trình phản ứng</w:t>
            </w:r>
            <w:r w:rsidR="006D3183">
              <w:rPr>
                <w:rFonts w:ascii="Times New Roman" w:eastAsia="VNI-Times" w:hAnsi="Times New Roman" w:cs="Times New Roman"/>
                <w:bCs/>
                <w:iCs/>
                <w:sz w:val="26"/>
                <w:szCs w:val="26"/>
              </w:rPr>
              <w:br/>
            </w:r>
            <w:r w:rsidR="006D3183">
              <w:rPr>
                <w:rFonts w:ascii="Times New Roman" w:eastAsia="VNI-Times" w:hAnsi="Times New Roman" w:cs="Times New Roman"/>
                <w:sz w:val="26"/>
                <w:szCs w:val="26"/>
              </w:rPr>
              <w:t>Trong ống nghiệm B có chất lỏng phân thành hai lớp, lớp trên có mùi thơm là este etyl axetat</w:t>
            </w:r>
          </w:p>
          <w:p w:rsidR="006D3183" w:rsidRDefault="00B86A0E">
            <w:pPr>
              <w:ind w:right="72"/>
              <w:rPr>
                <w:rFonts w:ascii="Times New Roman" w:eastAsia="VNI-Times" w:hAnsi="Times New Roman" w:cs="Times New Roman"/>
                <w:b/>
                <w:bCs/>
                <w:sz w:val="26"/>
                <w:szCs w:val="26"/>
                <w:u w:val="single"/>
              </w:rPr>
            </w:pPr>
            <w:r>
              <w:rPr>
                <w:noProof/>
                <w:lang w:eastAsia="en-US"/>
              </w:rPr>
              <mc:AlternateContent>
                <mc:Choice Requires="wps">
                  <w:drawing>
                    <wp:anchor distT="0" distB="0" distL="114300" distR="114300" simplePos="0" relativeHeight="251714048" behindDoc="0" locked="0" layoutInCell="1" allowOverlap="1">
                      <wp:simplePos x="0" y="0"/>
                      <wp:positionH relativeFrom="column">
                        <wp:posOffset>1649095</wp:posOffset>
                      </wp:positionH>
                      <wp:positionV relativeFrom="paragraph">
                        <wp:posOffset>78105</wp:posOffset>
                      </wp:positionV>
                      <wp:extent cx="457200" cy="0"/>
                      <wp:effectExtent l="10795" t="59055" r="17780" b="55245"/>
                      <wp:wrapNone/>
                      <wp:docPr id="9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6.15pt" to="165.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1610995</wp:posOffset>
                      </wp:positionH>
                      <wp:positionV relativeFrom="paragraph">
                        <wp:posOffset>116205</wp:posOffset>
                      </wp:positionV>
                      <wp:extent cx="457200" cy="0"/>
                      <wp:effectExtent l="20320" t="59055" r="8255" b="55245"/>
                      <wp:wrapNone/>
                      <wp:docPr id="90"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9.15pt" to="16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" strokeweight=".26mm">
                      <v:stroke endarrow="block" joinstyle="miter" endcap="square"/>
                    </v:line>
                  </w:pict>
                </mc:Fallback>
              </mc:AlternateContent>
            </w:r>
            <w:r w:rsidR="006D3183">
              <w:rPr>
                <w:rFonts w:ascii="Times New Roman" w:eastAsia="VNI-Times" w:hAnsi="Times New Roman" w:cs="Times New Roman"/>
                <w:bCs/>
                <w:iCs/>
                <w:sz w:val="26"/>
                <w:szCs w:val="26"/>
              </w:rPr>
              <w:t>CH</w:t>
            </w:r>
            <w:r w:rsidR="006D3183">
              <w:rPr>
                <w:rFonts w:ascii="Times New Roman" w:eastAsia="VNI-Times" w:hAnsi="Times New Roman" w:cs="Times New Roman"/>
                <w:bCs/>
                <w:iCs/>
                <w:sz w:val="26"/>
                <w:szCs w:val="26"/>
                <w:vertAlign w:val="subscript"/>
              </w:rPr>
              <w:t>3</w:t>
            </w:r>
            <w:r w:rsidR="006D3183">
              <w:rPr>
                <w:rFonts w:ascii="Times New Roman" w:eastAsia="VNI-Times" w:hAnsi="Times New Roman" w:cs="Times New Roman"/>
                <w:bCs/>
                <w:iCs/>
                <w:sz w:val="26"/>
                <w:szCs w:val="26"/>
              </w:rPr>
              <w:t>COOH</w:t>
            </w:r>
            <w:r w:rsidR="006D3183">
              <w:rPr>
                <w:rFonts w:ascii="Times New Roman" w:eastAsia="VNI-Times" w:hAnsi="Times New Roman" w:cs="Times New Roman"/>
                <w:bCs/>
                <w:iCs/>
                <w:sz w:val="26"/>
                <w:szCs w:val="26"/>
                <w:vertAlign w:val="subscript"/>
              </w:rPr>
              <w:t xml:space="preserve"> </w:t>
            </w:r>
            <w:r w:rsidR="006D3183">
              <w:rPr>
                <w:rFonts w:ascii="Times New Roman" w:eastAsia="VNI-Times" w:hAnsi="Times New Roman" w:cs="Times New Roman"/>
                <w:bCs/>
                <w:iCs/>
                <w:sz w:val="26"/>
                <w:szCs w:val="26"/>
              </w:rPr>
              <w:t xml:space="preserve"> + C</w:t>
            </w:r>
            <w:r w:rsidR="006D3183">
              <w:rPr>
                <w:rFonts w:ascii="Times New Roman" w:eastAsia="VNI-Times" w:hAnsi="Times New Roman" w:cs="Times New Roman"/>
                <w:bCs/>
                <w:iCs/>
                <w:sz w:val="26"/>
                <w:szCs w:val="26"/>
                <w:vertAlign w:val="subscript"/>
              </w:rPr>
              <w:t>2</w:t>
            </w:r>
            <w:r w:rsidR="006D3183">
              <w:rPr>
                <w:rFonts w:ascii="Times New Roman" w:eastAsia="VNI-Times" w:hAnsi="Times New Roman" w:cs="Times New Roman"/>
                <w:bCs/>
                <w:iCs/>
                <w:sz w:val="26"/>
                <w:szCs w:val="26"/>
              </w:rPr>
              <w:t>H</w:t>
            </w:r>
            <w:r w:rsidR="006D3183">
              <w:rPr>
                <w:rFonts w:ascii="Times New Roman" w:eastAsia="VNI-Times" w:hAnsi="Times New Roman" w:cs="Times New Roman"/>
                <w:bCs/>
                <w:iCs/>
                <w:sz w:val="26"/>
                <w:szCs w:val="26"/>
                <w:vertAlign w:val="subscript"/>
              </w:rPr>
              <w:t>5</w:t>
            </w:r>
            <w:r w:rsidR="006D3183">
              <w:rPr>
                <w:rFonts w:ascii="Times New Roman" w:eastAsia="VNI-Times" w:hAnsi="Times New Roman" w:cs="Times New Roman"/>
                <w:bCs/>
                <w:iCs/>
                <w:sz w:val="26"/>
                <w:szCs w:val="26"/>
              </w:rPr>
              <w:t xml:space="preserve">OH               </w:t>
            </w:r>
            <w:r w:rsidR="006D3183">
              <w:rPr>
                <w:rFonts w:ascii="Times New Roman" w:eastAsia="VNI-Times" w:hAnsi="Times New Roman" w:cs="Times New Roman"/>
                <w:bCs/>
                <w:iCs/>
                <w:sz w:val="26"/>
                <w:szCs w:val="26"/>
              </w:rPr>
              <w:br/>
              <w:t xml:space="preserve">                           CH</w:t>
            </w:r>
            <w:r w:rsidR="006D3183">
              <w:rPr>
                <w:rFonts w:ascii="Times New Roman" w:eastAsia="VNI-Times" w:hAnsi="Times New Roman" w:cs="Times New Roman"/>
                <w:bCs/>
                <w:iCs/>
                <w:sz w:val="26"/>
                <w:szCs w:val="26"/>
                <w:vertAlign w:val="subscript"/>
              </w:rPr>
              <w:t>3</w:t>
            </w:r>
            <w:r w:rsidR="006D3183">
              <w:rPr>
                <w:rFonts w:ascii="Times New Roman" w:eastAsia="VNI-Times" w:hAnsi="Times New Roman" w:cs="Times New Roman"/>
                <w:bCs/>
                <w:iCs/>
                <w:sz w:val="26"/>
                <w:szCs w:val="26"/>
              </w:rPr>
              <w:t>COOC</w:t>
            </w:r>
            <w:r w:rsidR="006D3183">
              <w:rPr>
                <w:rFonts w:ascii="Times New Roman" w:eastAsia="VNI-Times" w:hAnsi="Times New Roman" w:cs="Times New Roman"/>
                <w:bCs/>
                <w:iCs/>
                <w:sz w:val="26"/>
                <w:szCs w:val="26"/>
                <w:vertAlign w:val="subscript"/>
              </w:rPr>
              <w:t>2</w:t>
            </w:r>
            <w:r w:rsidR="006D3183">
              <w:rPr>
                <w:rFonts w:ascii="Times New Roman" w:eastAsia="VNI-Times" w:hAnsi="Times New Roman" w:cs="Times New Roman"/>
                <w:bCs/>
                <w:iCs/>
                <w:sz w:val="26"/>
                <w:szCs w:val="26"/>
              </w:rPr>
              <w:t>H</w:t>
            </w:r>
            <w:r w:rsidR="006D3183">
              <w:rPr>
                <w:rFonts w:ascii="Times New Roman" w:eastAsia="VNI-Times" w:hAnsi="Times New Roman" w:cs="Times New Roman"/>
                <w:bCs/>
                <w:iCs/>
                <w:sz w:val="26"/>
                <w:szCs w:val="26"/>
                <w:vertAlign w:val="subscript"/>
              </w:rPr>
              <w:t>5</w:t>
            </w:r>
            <w:r w:rsidR="006D3183">
              <w:rPr>
                <w:rFonts w:ascii="Times New Roman" w:eastAsia="VNI-Times" w:hAnsi="Times New Roman" w:cs="Times New Roman"/>
                <w:bCs/>
                <w:iCs/>
                <w:sz w:val="26"/>
                <w:szCs w:val="26"/>
              </w:rPr>
              <w:t xml:space="preserve">     +   H</w:t>
            </w:r>
            <w:r w:rsidR="006D3183">
              <w:rPr>
                <w:rFonts w:ascii="Times New Roman" w:eastAsia="VNI-Times" w:hAnsi="Times New Roman" w:cs="Times New Roman"/>
                <w:bCs/>
                <w:iCs/>
                <w:sz w:val="26"/>
                <w:szCs w:val="26"/>
                <w:vertAlign w:val="subscript"/>
              </w:rPr>
              <w:t>2</w:t>
            </w:r>
            <w:r w:rsidR="006D3183">
              <w:rPr>
                <w:rFonts w:ascii="Times New Roman" w:eastAsia="VNI-Times" w:hAnsi="Times New Roman" w:cs="Times New Roman"/>
                <w:bCs/>
                <w:iCs/>
                <w:sz w:val="26"/>
                <w:szCs w:val="26"/>
              </w:rPr>
              <w:t>O</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b/>
                <w:bCs/>
                <w:sz w:val="26"/>
                <w:szCs w:val="26"/>
                <w:u w:val="single"/>
              </w:rPr>
              <w:lastRenderedPageBreak/>
              <w:t>1.Thí nghiệm 1</w:t>
            </w:r>
            <w:r>
              <w:rPr>
                <w:rFonts w:ascii="Times New Roman" w:eastAsia="VNI-Times" w:hAnsi="Times New Roman" w:cs="Times New Roman"/>
                <w:b/>
                <w:bCs/>
                <w:sz w:val="26"/>
                <w:szCs w:val="26"/>
              </w:rPr>
              <w:t>: tính chất của axit axetic</w:t>
            </w:r>
          </w:p>
          <w:p w:rsidR="006D3183" w:rsidRDefault="006D3183">
            <w:pPr>
              <w:jc w:val="both"/>
            </w:pPr>
            <w:r>
              <w:rPr>
                <w:rFonts w:ascii="Times New Roman" w:eastAsia="VNI-Times" w:hAnsi="Times New Roman" w:cs="Times New Roman"/>
                <w:sz w:val="26"/>
                <w:szCs w:val="26"/>
              </w:rPr>
              <w:t xml:space="preserve">  + Qùi tím đổi thành màu đỏ.</w:t>
            </w:r>
          </w:p>
          <w:p w:rsidR="006D3183" w:rsidRDefault="00B86A0E">
            <w:pPr>
              <w:rPr>
                <w:rFonts w:ascii="Times New Roman" w:eastAsia="VNI-Times" w:hAnsi="Times New Roman" w:cs="Times New Roman"/>
                <w:sz w:val="26"/>
                <w:szCs w:val="26"/>
              </w:rPr>
            </w:pP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1388745</wp:posOffset>
                      </wp:positionH>
                      <wp:positionV relativeFrom="paragraph">
                        <wp:posOffset>280670</wp:posOffset>
                      </wp:positionV>
                      <wp:extent cx="228600" cy="0"/>
                      <wp:effectExtent l="7620" t="61595" r="20955" b="52705"/>
                      <wp:wrapNone/>
                      <wp:docPr id="8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2.1pt" to="127.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" strokeweight=".26mm">
                      <v:stroke endarrow="block" joinstyle="miter" endcap="square"/>
                    </v:line>
                  </w:pict>
                </mc:Fallback>
              </mc:AlternateContent>
            </w:r>
            <w:r w:rsidR="006D3183">
              <w:rPr>
                <w:rFonts w:ascii="Times New Roman" w:eastAsia="VNI-Times" w:hAnsi="Times New Roman" w:cs="Times New Roman"/>
                <w:sz w:val="26"/>
                <w:szCs w:val="26"/>
              </w:rPr>
              <w:t xml:space="preserve">  + Kẽm tan và có bọt khí thoát ra.</w:t>
            </w:r>
            <w:r w:rsidR="006D3183">
              <w:rPr>
                <w:rFonts w:ascii="Times New Roman" w:eastAsia="VNI-Times" w:hAnsi="Times New Roman" w:cs="Times New Roman"/>
                <w:sz w:val="26"/>
                <w:szCs w:val="26"/>
              </w:rPr>
              <w:br/>
              <w:t>2CH</w:t>
            </w:r>
            <w:r w:rsidR="006D3183">
              <w:rPr>
                <w:rFonts w:ascii="Times New Roman" w:eastAsia="VNI-Times" w:hAnsi="Times New Roman" w:cs="Times New Roman"/>
                <w:sz w:val="26"/>
                <w:szCs w:val="26"/>
                <w:vertAlign w:val="subscript"/>
              </w:rPr>
              <w:t>3</w:t>
            </w:r>
            <w:r w:rsidR="006D3183">
              <w:rPr>
                <w:rFonts w:ascii="Times New Roman" w:eastAsia="VNI-Times" w:hAnsi="Times New Roman" w:cs="Times New Roman"/>
                <w:sz w:val="26"/>
                <w:szCs w:val="26"/>
              </w:rPr>
              <w:t>COOH   +  Zn         (CH</w:t>
            </w:r>
            <w:r w:rsidR="006D3183">
              <w:rPr>
                <w:rFonts w:ascii="Times New Roman" w:eastAsia="VNI-Times" w:hAnsi="Times New Roman" w:cs="Times New Roman"/>
                <w:sz w:val="26"/>
                <w:szCs w:val="26"/>
                <w:vertAlign w:val="subscript"/>
              </w:rPr>
              <w:t>3</w:t>
            </w:r>
            <w:r w:rsidR="006D3183">
              <w:rPr>
                <w:rFonts w:ascii="Times New Roman" w:eastAsia="VNI-Times" w:hAnsi="Times New Roman" w:cs="Times New Roman"/>
                <w:sz w:val="26"/>
                <w:szCs w:val="26"/>
              </w:rPr>
              <w:t>COO)</w:t>
            </w:r>
            <w:r w:rsidR="006D3183">
              <w:rPr>
                <w:rFonts w:ascii="Times New Roman" w:eastAsia="VNI-Times" w:hAnsi="Times New Roman" w:cs="Times New Roman"/>
                <w:sz w:val="26"/>
                <w:szCs w:val="26"/>
                <w:vertAlign w:val="subscript"/>
              </w:rPr>
              <w:t>2</w:t>
            </w:r>
            <w:r w:rsidR="006D3183">
              <w:rPr>
                <w:rFonts w:ascii="Times New Roman" w:eastAsia="VNI-Times" w:hAnsi="Times New Roman" w:cs="Times New Roman"/>
                <w:sz w:val="26"/>
                <w:szCs w:val="26"/>
              </w:rPr>
              <w:t>Zn  +  H</w:t>
            </w:r>
            <w:r w:rsidR="006D3183">
              <w:rPr>
                <w:rFonts w:ascii="Times New Roman" w:eastAsia="VNI-Times" w:hAnsi="Times New Roman" w:cs="Times New Roman"/>
                <w:sz w:val="26"/>
                <w:szCs w:val="26"/>
                <w:vertAlign w:val="subscript"/>
              </w:rPr>
              <w:t>2</w:t>
            </w:r>
          </w:p>
          <w:p w:rsidR="006D3183" w:rsidRDefault="006D3183">
            <w:pPr>
              <w:jc w:val="both"/>
            </w:pPr>
            <w:r>
              <w:rPr>
                <w:rFonts w:ascii="Times New Roman" w:eastAsia="VNI-Times" w:hAnsi="Times New Roman" w:cs="Times New Roman"/>
                <w:sz w:val="26"/>
                <w:szCs w:val="26"/>
              </w:rPr>
              <w:t xml:space="preserve">   +CaCO</w:t>
            </w:r>
            <w:r>
              <w:rPr>
                <w:rFonts w:ascii="Times New Roman" w:eastAsia="VNI-Times" w:hAnsi="Times New Roman" w:cs="Times New Roman"/>
                <w:sz w:val="26"/>
                <w:szCs w:val="26"/>
                <w:vertAlign w:val="subscript"/>
              </w:rPr>
              <w:t xml:space="preserve">3 </w:t>
            </w:r>
            <w:r>
              <w:rPr>
                <w:rFonts w:ascii="Times New Roman" w:eastAsia="VNI-Times" w:hAnsi="Times New Roman" w:cs="Times New Roman"/>
                <w:sz w:val="26"/>
                <w:szCs w:val="26"/>
              </w:rPr>
              <w:t>tan dần và có bọt khí thoát ra.</w:t>
            </w:r>
          </w:p>
          <w:p w:rsidR="00B64E58" w:rsidRDefault="006D3183">
            <w:pPr>
              <w:rPr>
                <w:rFonts w:ascii="Times New Roman" w:eastAsia="VNI-Times" w:hAnsi="Times New Roman" w:cs="Times New Roman"/>
                <w:b/>
                <w:bCs/>
                <w:i/>
                <w:iCs/>
                <w:sz w:val="26"/>
                <w:szCs w:val="26"/>
                <w:lang w:val="pt-BR"/>
              </w:rPr>
            </w:pPr>
            <w:r>
              <w:rPr>
                <w:rFonts w:ascii="Times New Roman" w:eastAsia="VNI-Times" w:hAnsi="Times New Roman" w:cs="Times New Roman"/>
                <w:b/>
                <w:bCs/>
                <w:i/>
                <w:iCs/>
                <w:sz w:val="26"/>
                <w:szCs w:val="26"/>
                <w:lang w:val="pt-BR"/>
              </w:rPr>
              <w:t xml:space="preserve"> </w:t>
            </w:r>
          </w:p>
          <w:p w:rsidR="00B64E58" w:rsidRDefault="00B64E58">
            <w:pPr>
              <w:rPr>
                <w:rFonts w:ascii="Times New Roman" w:eastAsia="VNI-Times" w:hAnsi="Times New Roman" w:cs="Times New Roman"/>
                <w:b/>
                <w:bCs/>
                <w:i/>
                <w:iCs/>
                <w:sz w:val="26"/>
                <w:szCs w:val="26"/>
                <w:lang w:val="pt-BR"/>
              </w:rPr>
            </w:pPr>
          </w:p>
          <w:p w:rsidR="006D3183" w:rsidRDefault="00B86A0E">
            <w:r>
              <w:rPr>
                <w:noProof/>
                <w:lang w:eastAsia="en-US"/>
              </w:rPr>
              <mc:AlternateContent>
                <mc:Choice Requires="wps">
                  <w:drawing>
                    <wp:anchor distT="0" distB="0" distL="114300" distR="114300" simplePos="0" relativeHeight="251716096" behindDoc="0" locked="0" layoutInCell="1" allowOverlap="1">
                      <wp:simplePos x="0" y="0"/>
                      <wp:positionH relativeFrom="column">
                        <wp:posOffset>1579245</wp:posOffset>
                      </wp:positionH>
                      <wp:positionV relativeFrom="paragraph">
                        <wp:posOffset>111125</wp:posOffset>
                      </wp:positionV>
                      <wp:extent cx="228600" cy="0"/>
                      <wp:effectExtent l="7620" t="53975" r="20955" b="60325"/>
                      <wp:wrapNone/>
                      <wp:docPr id="88"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8.75pt" to="142.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izrgIAAJs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" strokeweight=".26mm">
                      <v:stroke endarrow="block" joinstyle="miter" endcap="square"/>
                    </v:line>
                  </w:pict>
                </mc:Fallback>
              </mc:AlternateContent>
            </w:r>
            <w:r w:rsidR="006D3183">
              <w:rPr>
                <w:rFonts w:ascii="Times New Roman" w:eastAsia="VNI-Times" w:hAnsi="Times New Roman" w:cs="Times New Roman"/>
                <w:sz w:val="26"/>
                <w:szCs w:val="26"/>
                <w:lang w:val="pt-BR"/>
              </w:rPr>
              <w:t>2CH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COOH  + CaCO</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 xml:space="preserve">       (CH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 xml:space="preserve">Ca  </w:t>
            </w:r>
            <w:r w:rsidR="006D3183">
              <w:rPr>
                <w:rFonts w:ascii="Times New Roman" w:eastAsia="VNI-Times" w:hAnsi="Times New Roman" w:cs="Times New Roman"/>
                <w:sz w:val="26"/>
                <w:szCs w:val="26"/>
                <w:lang w:val="pt-BR"/>
              </w:rPr>
              <w:br/>
              <w:t xml:space="preserve">                                        + CO</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 xml:space="preserve">   +   +H</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O</w:t>
            </w:r>
          </w:p>
          <w:p w:rsidR="006D3183" w:rsidRDefault="00B86A0E">
            <w:pPr>
              <w:rPr>
                <w:rFonts w:ascii="Times New Roman" w:eastAsia="VNI-Times" w:hAnsi="Times New Roman" w:cs="Times New Roman"/>
                <w:sz w:val="26"/>
                <w:szCs w:val="26"/>
                <w:lang w:val="pt-BR"/>
              </w:rPr>
            </w:pP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1350645</wp:posOffset>
                      </wp:positionH>
                      <wp:positionV relativeFrom="paragraph">
                        <wp:posOffset>283845</wp:posOffset>
                      </wp:positionV>
                      <wp:extent cx="228600" cy="0"/>
                      <wp:effectExtent l="7620" t="55245" r="20955" b="59055"/>
                      <wp:wrapNone/>
                      <wp:docPr id="87"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22.35pt" to="124.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Xm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" strokeweight=".26mm">
                      <v:stroke endarrow="block" joinstyle="miter" endcap="square"/>
                    </v:line>
                  </w:pict>
                </mc:Fallback>
              </mc:AlternateContent>
            </w:r>
            <w:r w:rsidR="006D3183">
              <w:rPr>
                <w:rFonts w:ascii="Times New Roman" w:eastAsia="VNI-Times" w:hAnsi="Times New Roman" w:cs="Times New Roman"/>
                <w:sz w:val="26"/>
                <w:szCs w:val="26"/>
                <w:lang w:val="pt-BR"/>
              </w:rPr>
              <w:t>+ Bột CuO tan dần và dung dịch có màu xanh.</w:t>
            </w:r>
            <w:r w:rsidR="006D3183">
              <w:rPr>
                <w:rFonts w:ascii="Times New Roman" w:eastAsia="VNI-Times" w:hAnsi="Times New Roman" w:cs="Times New Roman"/>
                <w:sz w:val="26"/>
                <w:szCs w:val="26"/>
                <w:lang w:val="pt-BR"/>
              </w:rPr>
              <w:br/>
              <w:t>2CH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COOH  +CuO       (CH</w:t>
            </w:r>
            <w:r w:rsidR="006D3183">
              <w:rPr>
                <w:rFonts w:ascii="Times New Roman" w:eastAsia="VNI-Times" w:hAnsi="Times New Roman" w:cs="Times New Roman"/>
                <w:sz w:val="26"/>
                <w:szCs w:val="26"/>
                <w:vertAlign w:val="subscript"/>
                <w:lang w:val="pt-BR"/>
              </w:rPr>
              <w:t>3</w:t>
            </w:r>
            <w:r w:rsidR="006D3183">
              <w:rPr>
                <w:rFonts w:ascii="Times New Roman" w:eastAsia="VNI-Times" w:hAnsi="Times New Roman" w:cs="Times New Roman"/>
                <w:sz w:val="26"/>
                <w:szCs w:val="26"/>
                <w:lang w:val="pt-BR"/>
              </w:rPr>
              <w:t>COO)</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Cu +H</w:t>
            </w:r>
            <w:r w:rsidR="006D3183">
              <w:rPr>
                <w:rFonts w:ascii="Times New Roman" w:eastAsia="VNI-Times" w:hAnsi="Times New Roman" w:cs="Times New Roman"/>
                <w:sz w:val="26"/>
                <w:szCs w:val="26"/>
                <w:vertAlign w:val="subscript"/>
                <w:lang w:val="pt-BR"/>
              </w:rPr>
              <w:t>2</w:t>
            </w:r>
            <w:r w:rsidR="006D3183">
              <w:rPr>
                <w:rFonts w:ascii="Times New Roman" w:eastAsia="VNI-Times" w:hAnsi="Times New Roman" w:cs="Times New Roman"/>
                <w:sz w:val="26"/>
                <w:szCs w:val="26"/>
                <w:lang w:val="pt-BR"/>
              </w:rPr>
              <w:t>O</w:t>
            </w:r>
          </w:p>
          <w:p w:rsidR="006D3183" w:rsidRDefault="006D3183">
            <w:pPr>
              <w:jc w:val="both"/>
              <w:rPr>
                <w:rFonts w:ascii="Times New Roman" w:eastAsia="VNI-Times" w:hAnsi="Times New Roman" w:cs="Times New Roman"/>
                <w:b/>
                <w:bCs/>
                <w:sz w:val="26"/>
                <w:szCs w:val="26"/>
                <w:u w:val="single"/>
                <w:lang w:val="pt-BR"/>
              </w:rPr>
            </w:pPr>
            <w:r>
              <w:rPr>
                <w:rFonts w:ascii="Times New Roman" w:eastAsia="VNI-Times" w:hAnsi="Times New Roman" w:cs="Times New Roman"/>
                <w:sz w:val="26"/>
                <w:szCs w:val="26"/>
                <w:lang w:val="pt-BR"/>
              </w:rPr>
              <w:tab/>
            </w:r>
          </w:p>
          <w:p w:rsidR="006D3183" w:rsidRDefault="006D3183">
            <w:pPr>
              <w:ind w:left="72"/>
              <w:rPr>
                <w:rFonts w:ascii="Times New Roman" w:eastAsia="VNI-Times" w:hAnsi="Times New Roman" w:cs="Times New Roman"/>
                <w:b/>
                <w:bCs/>
                <w:sz w:val="26"/>
                <w:szCs w:val="26"/>
                <w:u w:val="single"/>
                <w:lang w:val="pt-BR"/>
              </w:rPr>
            </w:pPr>
          </w:p>
          <w:p w:rsidR="006D3183" w:rsidRDefault="006D3183">
            <w:pPr>
              <w:ind w:left="72"/>
              <w:rPr>
                <w:rFonts w:ascii="Times New Roman" w:eastAsia="VNI-Times" w:hAnsi="Times New Roman" w:cs="Times New Roman"/>
                <w:b/>
                <w:bCs/>
                <w:sz w:val="26"/>
                <w:szCs w:val="26"/>
                <w:u w:val="single"/>
                <w:lang w:val="pt-BR"/>
              </w:rPr>
            </w:pPr>
          </w:p>
          <w:p w:rsidR="006D3183" w:rsidRDefault="006D3183">
            <w:pPr>
              <w:ind w:left="72"/>
              <w:rPr>
                <w:rFonts w:ascii="Times New Roman" w:eastAsia="VNI-Times" w:hAnsi="Times New Roman" w:cs="Times New Roman"/>
                <w:b/>
                <w:bCs/>
                <w:sz w:val="26"/>
                <w:szCs w:val="26"/>
                <w:u w:val="single"/>
                <w:lang w:val="pt-BR"/>
              </w:rPr>
            </w:pPr>
          </w:p>
          <w:p w:rsidR="006D3183" w:rsidRDefault="006D3183">
            <w:pPr>
              <w:ind w:left="72"/>
              <w:rPr>
                <w:rFonts w:ascii="Times New Roman" w:eastAsia="VNI-Times" w:hAnsi="Times New Roman" w:cs="Times New Roman"/>
                <w:b/>
                <w:bCs/>
                <w:sz w:val="26"/>
                <w:szCs w:val="26"/>
                <w:u w:val="single"/>
                <w:lang w:val="pt-BR"/>
              </w:rPr>
            </w:pP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b/>
                <w:bCs/>
                <w:sz w:val="26"/>
                <w:szCs w:val="26"/>
                <w:u w:val="single"/>
                <w:lang w:val="pt-BR"/>
              </w:rPr>
              <w:t>2.Thí nghiệm 2</w:t>
            </w:r>
            <w:r>
              <w:rPr>
                <w:rFonts w:ascii="Times New Roman" w:eastAsia="VNI-Times" w:hAnsi="Times New Roman" w:cs="Times New Roman"/>
                <w:b/>
                <w:bCs/>
                <w:sz w:val="26"/>
                <w:szCs w:val="26"/>
                <w:lang w:val="pt-BR"/>
              </w:rPr>
              <w:t>: phản ứng của rượu etylic với axit axetic</w:t>
            </w:r>
            <w:r>
              <w:rPr>
                <w:rFonts w:ascii="Times New Roman" w:eastAsia="VNI-Times" w:hAnsi="Times New Roman" w:cs="Times New Roman"/>
                <w:sz w:val="26"/>
                <w:szCs w:val="26"/>
                <w:lang w:val="pt-BR"/>
              </w:rPr>
              <w:t xml:space="preserve"> </w:t>
            </w:r>
          </w:p>
          <w:p w:rsidR="006D3183" w:rsidRDefault="006D3183">
            <w:pPr>
              <w:ind w:left="72"/>
            </w:pPr>
            <w:r>
              <w:rPr>
                <w:rFonts w:ascii="Times New Roman" w:eastAsia="VNI-Times" w:hAnsi="Times New Roman" w:cs="Times New Roman"/>
                <w:sz w:val="26"/>
                <w:szCs w:val="26"/>
                <w:lang w:val="pt-BR"/>
              </w:rPr>
              <w:tab/>
              <w:t xml:space="preserve">Trong ống nghiệm B có chất lỏng phân thành hai lớp, lớp trên có mùi thơm là este etyl </w:t>
            </w:r>
            <w:r>
              <w:rPr>
                <w:rFonts w:ascii="Times New Roman" w:eastAsia="VNI-Times" w:hAnsi="Times New Roman" w:cs="Times New Roman"/>
                <w:sz w:val="26"/>
                <w:szCs w:val="26"/>
                <w:lang w:val="pt-BR"/>
              </w:rPr>
              <w:lastRenderedPageBreak/>
              <w:t>axetat.</w:t>
            </w:r>
          </w:p>
          <w:p w:rsidR="006D3183" w:rsidRDefault="00B86A0E">
            <w:pPr>
              <w:jc w:val="both"/>
              <w:rPr>
                <w:rFonts w:ascii="Times New Roman" w:eastAsia="VNI-Times" w:hAnsi="Times New Roman" w:cs="Times New Roman"/>
                <w:b/>
                <w:bCs/>
                <w:iCs/>
                <w:sz w:val="26"/>
                <w:szCs w:val="26"/>
                <w:lang w:val="pt-BR"/>
              </w:rPr>
            </w:pPr>
            <w:r>
              <w:rPr>
                <w:noProof/>
                <w:lang w:eastAsia="en-US"/>
              </w:rPr>
              <mc:AlternateContent>
                <mc:Choice Requires="wps">
                  <w:drawing>
                    <wp:anchor distT="0" distB="0" distL="114935" distR="114935" simplePos="0" relativeHeight="251709952" behindDoc="0" locked="0" layoutInCell="1" allowOverlap="1">
                      <wp:simplePos x="0" y="0"/>
                      <wp:positionH relativeFrom="column">
                        <wp:posOffset>1677670</wp:posOffset>
                      </wp:positionH>
                      <wp:positionV relativeFrom="paragraph">
                        <wp:posOffset>125095</wp:posOffset>
                      </wp:positionV>
                      <wp:extent cx="682625" cy="454025"/>
                      <wp:effectExtent l="1270" t="1270" r="1905" b="1905"/>
                      <wp:wrapNone/>
                      <wp:docPr id="8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w:t>
                                  </w:r>
                                  <w:r>
                                    <w:rPr>
                                      <w:sz w:val="18"/>
                                      <w:szCs w:val="18"/>
                                    </w:rPr>
                                    <w:br/>
                                    <w:t>đđd</w:t>
                                  </w:r>
                                  <w:r>
                                    <w:rPr>
                                      <w:rFonts w:ascii="Times New Roman" w:hAnsi="Times New Roman" w:cs="Times New Roman"/>
                                      <w:sz w:val="18"/>
                                      <w:szCs w:val="18"/>
                                    </w:rPr>
                                    <w:t>ặc, t</w:t>
                                  </w:r>
                                  <w:r>
                                    <w:rPr>
                                      <w:rFonts w:ascii="Times New Roman" w:hAnsi="Times New Roman" w:cs="Times New Roman"/>
                                      <w:sz w:val="18"/>
                                      <w:szCs w:val="18"/>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236" type="#_x0000_t202" style="position:absolute;left:0;text-align:left;margin-left:132.1pt;margin-top:9.85pt;width:53.75pt;height:35.75pt;z-index:251709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" stroked="f">
                      <v:fill opacity="0"/>
                      <v:textbox inset="0,0,0,0">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w:t>
                            </w:r>
                            <w:r>
                              <w:rPr>
                                <w:sz w:val="18"/>
                                <w:szCs w:val="18"/>
                              </w:rPr>
                              <w:br/>
                              <w:t>đđd</w:t>
                            </w:r>
                            <w:r>
                              <w:rPr>
                                <w:rFonts w:ascii="Times New Roman" w:hAnsi="Times New Roman" w:cs="Times New Roman"/>
                                <w:sz w:val="18"/>
                                <w:szCs w:val="18"/>
                              </w:rPr>
                              <w:t>ặc, t</w:t>
                            </w:r>
                            <w:r>
                              <w:rPr>
                                <w:rFonts w:ascii="Times New Roman" w:hAnsi="Times New Roman" w:cs="Times New Roman"/>
                                <w:sz w:val="18"/>
                                <w:szCs w:val="18"/>
                                <w:vertAlign w:val="superscript"/>
                              </w:rPr>
                              <w:t>o</w:t>
                            </w:r>
                          </w:p>
                        </w:txbxContent>
                      </v:textbox>
                    </v:shape>
                  </w:pict>
                </mc:Fallback>
              </mc:AlternateContent>
            </w:r>
          </w:p>
          <w:p w:rsidR="006D3183" w:rsidRDefault="00B86A0E">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1649095</wp:posOffset>
                      </wp:positionH>
                      <wp:positionV relativeFrom="paragraph">
                        <wp:posOffset>78105</wp:posOffset>
                      </wp:positionV>
                      <wp:extent cx="457200" cy="0"/>
                      <wp:effectExtent l="10795" t="59055" r="17780" b="55245"/>
                      <wp:wrapNone/>
                      <wp:docPr id="85"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6.15pt" to="165.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712000" behindDoc="0" locked="0" layoutInCell="1" allowOverlap="1">
                      <wp:simplePos x="0" y="0"/>
                      <wp:positionH relativeFrom="column">
                        <wp:posOffset>1610995</wp:posOffset>
                      </wp:positionH>
                      <wp:positionV relativeFrom="paragraph">
                        <wp:posOffset>116205</wp:posOffset>
                      </wp:positionV>
                      <wp:extent cx="457200" cy="0"/>
                      <wp:effectExtent l="20320" t="59055" r="8255" b="55245"/>
                      <wp:wrapNone/>
                      <wp:docPr id="84"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9.15pt" to="16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" strokeweight=".26mm">
                      <v:stroke endarrow="block" joinstyle="miter" endcap="square"/>
                    </v:line>
                  </w:pict>
                </mc:Fallback>
              </mc:AlternateContent>
            </w:r>
            <w:r w:rsidR="006D3183">
              <w:rPr>
                <w:rFonts w:ascii="Times New Roman" w:eastAsia="VNI-Times" w:hAnsi="Times New Roman" w:cs="Times New Roman"/>
                <w:bCs/>
                <w:iCs/>
                <w:sz w:val="26"/>
                <w:szCs w:val="26"/>
              </w:rPr>
              <w:t>CH</w:t>
            </w:r>
            <w:r w:rsidR="006D3183">
              <w:rPr>
                <w:rFonts w:ascii="Times New Roman" w:eastAsia="VNI-Times" w:hAnsi="Times New Roman" w:cs="Times New Roman"/>
                <w:bCs/>
                <w:iCs/>
                <w:sz w:val="26"/>
                <w:szCs w:val="26"/>
                <w:vertAlign w:val="subscript"/>
              </w:rPr>
              <w:t>3</w:t>
            </w:r>
            <w:r w:rsidR="006D3183">
              <w:rPr>
                <w:rFonts w:ascii="Times New Roman" w:eastAsia="VNI-Times" w:hAnsi="Times New Roman" w:cs="Times New Roman"/>
                <w:bCs/>
                <w:iCs/>
                <w:sz w:val="26"/>
                <w:szCs w:val="26"/>
              </w:rPr>
              <w:t>COOH</w:t>
            </w:r>
            <w:r w:rsidR="006D3183">
              <w:rPr>
                <w:rFonts w:ascii="Times New Roman" w:eastAsia="VNI-Times" w:hAnsi="Times New Roman" w:cs="Times New Roman"/>
                <w:bCs/>
                <w:iCs/>
                <w:sz w:val="26"/>
                <w:szCs w:val="26"/>
                <w:vertAlign w:val="subscript"/>
              </w:rPr>
              <w:t xml:space="preserve"> </w:t>
            </w:r>
            <w:r w:rsidR="006D3183">
              <w:rPr>
                <w:rFonts w:ascii="Times New Roman" w:eastAsia="VNI-Times" w:hAnsi="Times New Roman" w:cs="Times New Roman"/>
                <w:bCs/>
                <w:iCs/>
                <w:sz w:val="26"/>
                <w:szCs w:val="26"/>
              </w:rPr>
              <w:t xml:space="preserve"> + C</w:t>
            </w:r>
            <w:r w:rsidR="006D3183">
              <w:rPr>
                <w:rFonts w:ascii="Times New Roman" w:eastAsia="VNI-Times" w:hAnsi="Times New Roman" w:cs="Times New Roman"/>
                <w:bCs/>
                <w:iCs/>
                <w:sz w:val="26"/>
                <w:szCs w:val="26"/>
                <w:vertAlign w:val="subscript"/>
              </w:rPr>
              <w:t>2</w:t>
            </w:r>
            <w:r w:rsidR="006D3183">
              <w:rPr>
                <w:rFonts w:ascii="Times New Roman" w:eastAsia="VNI-Times" w:hAnsi="Times New Roman" w:cs="Times New Roman"/>
                <w:bCs/>
                <w:iCs/>
                <w:sz w:val="26"/>
                <w:szCs w:val="26"/>
              </w:rPr>
              <w:t>H</w:t>
            </w:r>
            <w:r w:rsidR="006D3183">
              <w:rPr>
                <w:rFonts w:ascii="Times New Roman" w:eastAsia="VNI-Times" w:hAnsi="Times New Roman" w:cs="Times New Roman"/>
                <w:bCs/>
                <w:iCs/>
                <w:sz w:val="26"/>
                <w:szCs w:val="26"/>
                <w:vertAlign w:val="subscript"/>
              </w:rPr>
              <w:t>5</w:t>
            </w:r>
            <w:r w:rsidR="006D3183">
              <w:rPr>
                <w:rFonts w:ascii="Times New Roman" w:eastAsia="VNI-Times" w:hAnsi="Times New Roman" w:cs="Times New Roman"/>
                <w:bCs/>
                <w:iCs/>
                <w:sz w:val="26"/>
                <w:szCs w:val="26"/>
              </w:rPr>
              <w:t xml:space="preserve">OH               </w:t>
            </w:r>
            <w:r w:rsidR="006D3183">
              <w:rPr>
                <w:rFonts w:ascii="Times New Roman" w:eastAsia="VNI-Times" w:hAnsi="Times New Roman" w:cs="Times New Roman"/>
                <w:bCs/>
                <w:iCs/>
                <w:sz w:val="26"/>
                <w:szCs w:val="26"/>
              </w:rPr>
              <w:br/>
              <w:t xml:space="preserve">                           CH</w:t>
            </w:r>
            <w:r w:rsidR="006D3183">
              <w:rPr>
                <w:rFonts w:ascii="Times New Roman" w:eastAsia="VNI-Times" w:hAnsi="Times New Roman" w:cs="Times New Roman"/>
                <w:bCs/>
                <w:iCs/>
                <w:sz w:val="26"/>
                <w:szCs w:val="26"/>
                <w:vertAlign w:val="subscript"/>
              </w:rPr>
              <w:t>3</w:t>
            </w:r>
            <w:r w:rsidR="006D3183">
              <w:rPr>
                <w:rFonts w:ascii="Times New Roman" w:eastAsia="VNI-Times" w:hAnsi="Times New Roman" w:cs="Times New Roman"/>
                <w:bCs/>
                <w:iCs/>
                <w:sz w:val="26"/>
                <w:szCs w:val="26"/>
              </w:rPr>
              <w:t>COOC</w:t>
            </w:r>
            <w:r w:rsidR="006D3183">
              <w:rPr>
                <w:rFonts w:ascii="Times New Roman" w:eastAsia="VNI-Times" w:hAnsi="Times New Roman" w:cs="Times New Roman"/>
                <w:bCs/>
                <w:iCs/>
                <w:sz w:val="26"/>
                <w:szCs w:val="26"/>
                <w:vertAlign w:val="subscript"/>
              </w:rPr>
              <w:t>2</w:t>
            </w:r>
            <w:r w:rsidR="006D3183">
              <w:rPr>
                <w:rFonts w:ascii="Times New Roman" w:eastAsia="VNI-Times" w:hAnsi="Times New Roman" w:cs="Times New Roman"/>
                <w:bCs/>
                <w:iCs/>
                <w:sz w:val="26"/>
                <w:szCs w:val="26"/>
              </w:rPr>
              <w:t>H</w:t>
            </w:r>
            <w:r w:rsidR="006D3183">
              <w:rPr>
                <w:rFonts w:ascii="Times New Roman" w:eastAsia="VNI-Times" w:hAnsi="Times New Roman" w:cs="Times New Roman"/>
                <w:bCs/>
                <w:iCs/>
                <w:sz w:val="26"/>
                <w:szCs w:val="26"/>
                <w:vertAlign w:val="subscript"/>
              </w:rPr>
              <w:t>5</w:t>
            </w:r>
            <w:r w:rsidR="006D3183">
              <w:rPr>
                <w:rFonts w:ascii="Times New Roman" w:eastAsia="VNI-Times" w:hAnsi="Times New Roman" w:cs="Times New Roman"/>
                <w:bCs/>
                <w:iCs/>
                <w:sz w:val="26"/>
                <w:szCs w:val="26"/>
              </w:rPr>
              <w:t xml:space="preserve">     +   H</w:t>
            </w:r>
            <w:r w:rsidR="006D3183">
              <w:rPr>
                <w:rFonts w:ascii="Times New Roman" w:eastAsia="VNI-Times" w:hAnsi="Times New Roman" w:cs="Times New Roman"/>
                <w:bCs/>
                <w:iCs/>
                <w:sz w:val="26"/>
                <w:szCs w:val="26"/>
                <w:vertAlign w:val="subscript"/>
              </w:rPr>
              <w:t>2</w:t>
            </w:r>
            <w:r w:rsidR="006D3183">
              <w:rPr>
                <w:rFonts w:ascii="Times New Roman" w:eastAsia="VNI-Times" w:hAnsi="Times New Roman" w:cs="Times New Roman"/>
                <w:bCs/>
                <w:iCs/>
                <w:sz w:val="26"/>
                <w:szCs w:val="26"/>
              </w:rPr>
              <w:t>O</w:t>
            </w:r>
          </w:p>
        </w:tc>
      </w:tr>
    </w:tbl>
    <w:p w:rsidR="006D3183" w:rsidRDefault="006D3183">
      <w:pPr>
        <w:rPr>
          <w:rFonts w:ascii="Times New Roman" w:hAnsi="Times New Roman" w:cs="Times New Roman"/>
          <w:b/>
          <w:bCs/>
          <w:iCs/>
          <w:sz w:val="26"/>
          <w:szCs w:val="26"/>
        </w:rPr>
      </w:pPr>
    </w:p>
    <w:tbl>
      <w:tblPr>
        <w:tblW w:w="0" w:type="auto"/>
        <w:tblInd w:w="2423" w:type="dxa"/>
        <w:tblLayout w:type="fixed"/>
        <w:tblLook w:val="0000" w:firstRow="0" w:lastRow="0" w:firstColumn="0" w:lastColumn="0" w:noHBand="0" w:noVBand="0"/>
      </w:tblPr>
      <w:tblGrid>
        <w:gridCol w:w="5090"/>
      </w:tblGrid>
      <w:tr w:rsidR="006D3183">
        <w:trPr>
          <w:trHeight w:val="476"/>
        </w:trPr>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183" w:rsidRDefault="006D3183">
            <w:pPr>
              <w:ind w:right="-108"/>
              <w:jc w:val="center"/>
            </w:pPr>
            <w:r>
              <w:rPr>
                <w:rFonts w:ascii="Times New Roman" w:eastAsia="VNI-Times" w:hAnsi="Times New Roman" w:cs="Times New Roman"/>
                <w:b/>
                <w:bCs/>
                <w:iCs/>
                <w:sz w:val="26"/>
                <w:szCs w:val="26"/>
              </w:rPr>
              <w:t>Hoạt động 3</w:t>
            </w:r>
            <w:r>
              <w:rPr>
                <w:rFonts w:ascii="Times New Roman" w:eastAsia="VNI-Times" w:hAnsi="Times New Roman" w:cs="Times New Roman"/>
                <w:bCs/>
                <w:i/>
                <w:iCs/>
                <w:sz w:val="26"/>
                <w:szCs w:val="26"/>
              </w:rPr>
              <w:t>: Công việc cuối buổi thực hành</w:t>
            </w:r>
          </w:p>
        </w:tc>
      </w:tr>
    </w:tbl>
    <w:p w:rsidR="006D3183" w:rsidRDefault="006D3183">
      <w:pPr>
        <w:rPr>
          <w:rFonts w:ascii="Times New Roman" w:hAnsi="Times New Roman" w:cs="Times New Roman"/>
          <w:sz w:val="26"/>
          <w:szCs w:val="26"/>
        </w:rPr>
      </w:pPr>
      <w:r>
        <w:rPr>
          <w:rFonts w:ascii="Times New Roman" w:hAnsi="Times New Roman" w:cs="Times New Roman"/>
          <w:sz w:val="26"/>
          <w:szCs w:val="26"/>
        </w:rPr>
        <w:t>- Hướng dẫn học sinh thu hồi hoá chất , rửa dụng cụ  thí nghiệm , thu dọn vệ sinh phòng thí nghiệm</w:t>
      </w:r>
    </w:p>
    <w:p w:rsidR="006D3183" w:rsidRDefault="006D3183">
      <w:pPr>
        <w:rPr>
          <w:rFonts w:ascii="Times New Roman" w:hAnsi="Times New Roman" w:cs="Times New Roman"/>
          <w:sz w:val="26"/>
          <w:szCs w:val="26"/>
        </w:rPr>
      </w:pPr>
      <w:r>
        <w:rPr>
          <w:rFonts w:ascii="Times New Roman" w:hAnsi="Times New Roman" w:cs="Times New Roman"/>
          <w:sz w:val="26"/>
          <w:szCs w:val="26"/>
        </w:rPr>
        <w:t>- Yêu cầu học sinh làm bảng tường trình .</w:t>
      </w:r>
    </w:p>
    <w:tbl>
      <w:tblPr>
        <w:tblW w:w="0" w:type="auto"/>
        <w:tblInd w:w="108" w:type="dxa"/>
        <w:tblLayout w:type="fixed"/>
        <w:tblLook w:val="0000" w:firstRow="0" w:lastRow="0" w:firstColumn="0" w:lastColumn="0" w:noHBand="0" w:noVBand="0"/>
      </w:tblPr>
      <w:tblGrid>
        <w:gridCol w:w="1820"/>
        <w:gridCol w:w="2700"/>
        <w:gridCol w:w="2419"/>
        <w:gridCol w:w="3371"/>
      </w:tblGrid>
      <w:tr w:rsidR="006D3183">
        <w:tc>
          <w:tcPr>
            <w:tcW w:w="1820"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Tên thí nghiệm</w:t>
            </w: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ind w:right="-108"/>
              <w:jc w:val="center"/>
              <w:rPr>
                <w:rFonts w:ascii="Times New Roman" w:hAnsi="Times New Roman" w:cs="Times New Roman"/>
                <w:sz w:val="26"/>
                <w:szCs w:val="26"/>
              </w:rPr>
            </w:pPr>
            <w:r>
              <w:rPr>
                <w:rFonts w:ascii="Times New Roman" w:hAnsi="Times New Roman" w:cs="Times New Roman"/>
                <w:sz w:val="26"/>
                <w:szCs w:val="26"/>
              </w:rPr>
              <w:t>Hiện tượng quan sát được</w:t>
            </w: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sz w:val="26"/>
                <w:szCs w:val="26"/>
              </w:rPr>
            </w:pPr>
            <w:r>
              <w:rPr>
                <w:rFonts w:ascii="Times New Roman" w:hAnsi="Times New Roman" w:cs="Times New Roman"/>
                <w:sz w:val="26"/>
                <w:szCs w:val="26"/>
              </w:rPr>
              <w:t>Giải thích</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center"/>
            </w:pPr>
            <w:r>
              <w:rPr>
                <w:rFonts w:ascii="Times New Roman" w:hAnsi="Times New Roman" w:cs="Times New Roman"/>
                <w:sz w:val="26"/>
                <w:szCs w:val="26"/>
              </w:rPr>
              <w:t>Phương trình hoá học .</w:t>
            </w:r>
          </w:p>
        </w:tc>
      </w:tr>
      <w:tr w:rsidR="006D3183">
        <w:trPr>
          <w:trHeight w:val="278"/>
        </w:trPr>
        <w:tc>
          <w:tcPr>
            <w:tcW w:w="182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hAnsi="Times New Roman" w:cs="Times New Roman"/>
                <w:sz w:val="26"/>
                <w:szCs w:val="26"/>
              </w:rPr>
            </w:pP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hAnsi="Times New Roman" w:cs="Times New Roman"/>
                <w:sz w:val="26"/>
                <w:szCs w:val="26"/>
              </w:rPr>
            </w:pP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hAnsi="Times New Roman" w:cs="Times New Roman"/>
                <w:sz w:val="26"/>
                <w:szCs w:val="26"/>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hAnsi="Times New Roman" w:cs="Times New Roman"/>
                <w:sz w:val="26"/>
                <w:szCs w:val="26"/>
              </w:rPr>
            </w:pPr>
          </w:p>
        </w:tc>
      </w:tr>
      <w:tr w:rsidR="006D3183">
        <w:trPr>
          <w:trHeight w:val="332"/>
        </w:trPr>
        <w:tc>
          <w:tcPr>
            <w:tcW w:w="182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r>
      <w:tr w:rsidR="006D3183">
        <w:trPr>
          <w:trHeight w:val="70"/>
        </w:trPr>
        <w:tc>
          <w:tcPr>
            <w:tcW w:w="182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700"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2419" w:type="dxa"/>
            <w:tcBorders>
              <w:top w:val="single" w:sz="4" w:space="0" w:color="000000"/>
              <w:left w:val="single" w:sz="4" w:space="0" w:color="000000"/>
              <w:bottom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rPr>
                <w:rFonts w:ascii="Times New Roman" w:eastAsia="VNI-Times" w:hAnsi="Times New Roman" w:cs="Times New Roman"/>
                <w:sz w:val="26"/>
                <w:szCs w:val="26"/>
              </w:rPr>
            </w:pPr>
          </w:p>
        </w:tc>
      </w:tr>
    </w:tbl>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E. RÚT KINH NGHIỆM:</w:t>
      </w:r>
    </w:p>
    <w:p w:rsidR="00206E4F" w:rsidRDefault="009725AB" w:rsidP="002D1ABB">
      <w:pPr>
        <w:tabs>
          <w:tab w:val="left" w:pos="360"/>
          <w:tab w:val="left" w:leader="dot" w:pos="9720"/>
        </w:tabs>
        <w:ind w:right="-36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Pr="002D1ABB" w:rsidRDefault="006D3183" w:rsidP="002D1ABB">
      <w:pPr>
        <w:tabs>
          <w:tab w:val="left" w:pos="360"/>
          <w:tab w:val="left" w:leader="dot" w:pos="9720"/>
        </w:tabs>
        <w:ind w:right="-360"/>
        <w:rPr>
          <w:rFonts w:ascii="Times New Roman" w:hAnsi="Times New Roman" w:cs="Times New Roman"/>
          <w:sz w:val="26"/>
          <w:szCs w:val="26"/>
        </w:rPr>
      </w:pPr>
      <w:r>
        <w:rPr>
          <w:rFonts w:ascii="Times New Roman" w:hAnsi="Times New Roman" w:cs="Times New Roman"/>
          <w:b/>
          <w:sz w:val="26"/>
          <w:szCs w:val="26"/>
        </w:rPr>
        <w:t>Tuần: 31</w:t>
      </w:r>
      <w:r w:rsidR="002D1ABB">
        <w:rPr>
          <w:rFonts w:ascii="Times New Roman" w:hAnsi="Times New Roman" w:cs="Times New Roman"/>
          <w:b/>
          <w:sz w:val="26"/>
          <w:szCs w:val="26"/>
        </w:rPr>
        <w:t xml:space="preserve">                                                                                               </w:t>
      </w:r>
      <w:r>
        <w:rPr>
          <w:rFonts w:ascii="Times New Roman" w:hAnsi="Times New Roman" w:cs="Times New Roman"/>
          <w:b/>
          <w:sz w:val="26"/>
          <w:szCs w:val="26"/>
        </w:rPr>
        <w:t xml:space="preserve">Ngày soạn: </w:t>
      </w:r>
      <w:r w:rsidR="004C0AB8">
        <w:rPr>
          <w:rFonts w:ascii="Times New Roman" w:hAnsi="Times New Roman" w:cs="Times New Roman"/>
          <w:b/>
          <w:sz w:val="26"/>
          <w:szCs w:val="26"/>
        </w:rPr>
        <w:t>30/3</w:t>
      </w:r>
    </w:p>
    <w:p w:rsidR="006D3183" w:rsidRDefault="006D3183">
      <w:pPr>
        <w:rPr>
          <w:rFonts w:ascii="Times New Roman" w:hAnsi="Times New Roman" w:cs="Times New Roman"/>
          <w:b/>
          <w:sz w:val="32"/>
          <w:szCs w:val="32"/>
          <w:lang w:val="pt-BR"/>
        </w:rPr>
      </w:pPr>
      <w:r>
        <w:rPr>
          <w:rFonts w:ascii="Times New Roman" w:hAnsi="Times New Roman" w:cs="Times New Roman"/>
          <w:b/>
          <w:sz w:val="26"/>
          <w:szCs w:val="26"/>
        </w:rPr>
        <w:t>Tiết: 60</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Ngày dạy: </w:t>
      </w:r>
    </w:p>
    <w:p w:rsidR="006D3183" w:rsidRDefault="006D3183">
      <w:pPr>
        <w:jc w:val="center"/>
        <w:rPr>
          <w:rFonts w:ascii="Times New Roman" w:hAnsi="Times New Roman" w:cs="Times New Roman"/>
          <w:b/>
          <w:sz w:val="26"/>
          <w:szCs w:val="26"/>
          <w:lang w:val="pt-BR"/>
        </w:rPr>
      </w:pPr>
      <w:r>
        <w:rPr>
          <w:rFonts w:ascii="Times New Roman" w:hAnsi="Times New Roman" w:cs="Times New Roman"/>
          <w:b/>
          <w:sz w:val="32"/>
          <w:szCs w:val="32"/>
          <w:lang w:val="pt-BR"/>
        </w:rPr>
        <w:t>KIỂM TRA TIẾT 60</w:t>
      </w:r>
    </w:p>
    <w:p w:rsidR="006D3183" w:rsidRDefault="006D3183">
      <w:pPr>
        <w:jc w:val="center"/>
        <w:rPr>
          <w:rFonts w:ascii="Times New Roman" w:hAnsi="Times New Roman" w:cs="Times New Roman"/>
          <w:b/>
          <w:sz w:val="26"/>
          <w:szCs w:val="26"/>
          <w:lang w:val="pt-BR"/>
        </w:rPr>
      </w:pP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w:t>
      </w:r>
    </w:p>
    <w:p w:rsidR="006D3183" w:rsidRDefault="006D3183">
      <w:pPr>
        <w:rPr>
          <w:rFonts w:ascii="Times New Roman" w:hAnsi="Times New Roman" w:cs="Times New Roman"/>
          <w:b/>
          <w:iCs/>
          <w:sz w:val="26"/>
          <w:szCs w:val="26"/>
          <w:lang w:val="pt-BR"/>
        </w:rPr>
      </w:pPr>
      <w:r>
        <w:rPr>
          <w:rFonts w:ascii="Times New Roman" w:hAnsi="Times New Roman" w:cs="Times New Roman"/>
          <w:b/>
          <w:iCs/>
          <w:sz w:val="26"/>
          <w:szCs w:val="26"/>
          <w:lang w:val="pt-BR"/>
        </w:rPr>
        <w:t xml:space="preserve">   1. Kiến thức:</w:t>
      </w:r>
      <w:r>
        <w:rPr>
          <w:rFonts w:ascii="Times New Roman" w:hAnsi="Times New Roman" w:cs="Times New Roman"/>
          <w:sz w:val="26"/>
          <w:szCs w:val="26"/>
          <w:lang w:val="pt-BR"/>
        </w:rPr>
        <w:t xml:space="preserve"> Củng cố lại các kiến thức của benzen , etilen, axit axetic, rượu etylic, chất béo .</w:t>
      </w:r>
    </w:p>
    <w:p w:rsidR="006D3183" w:rsidRDefault="006D3183">
      <w:pPr>
        <w:jc w:val="both"/>
        <w:rPr>
          <w:rFonts w:ascii="Times New Roman" w:hAnsi="Times New Roman" w:cs="Times New Roman"/>
          <w:sz w:val="26"/>
          <w:szCs w:val="26"/>
          <w:lang w:val="pt-BR"/>
        </w:rPr>
      </w:pPr>
      <w:r>
        <w:rPr>
          <w:rFonts w:ascii="Times New Roman" w:hAnsi="Times New Roman" w:cs="Times New Roman"/>
          <w:b/>
          <w:iCs/>
          <w:sz w:val="26"/>
          <w:szCs w:val="26"/>
          <w:lang w:val="pt-BR"/>
        </w:rPr>
        <w:t xml:space="preserve">   2. Kĩ năng :</w:t>
      </w:r>
      <w:r>
        <w:rPr>
          <w:rFonts w:ascii="Times New Roman" w:hAnsi="Times New Roman" w:cs="Times New Roman"/>
          <w:sz w:val="26"/>
          <w:szCs w:val="26"/>
          <w:lang w:val="pt-BR"/>
        </w:rPr>
        <w:t xml:space="preserve"> Vậng dụng kiến thức hóa học giải các dạng bài tập:</w:t>
      </w:r>
    </w:p>
    <w:p w:rsidR="006D3183" w:rsidRDefault="006D3183">
      <w:pPr>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 Nhận biết .</w:t>
      </w:r>
    </w:p>
    <w:p w:rsidR="006D3183" w:rsidRDefault="006D3183">
      <w:pPr>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 Viết PTHH của 1 số hợp chất hữu cơ.</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xml:space="preserve">   + Tính thể tích khối lượng, liên quan đến hiệu suất của phản ứng .</w:t>
      </w:r>
      <w:r>
        <w:rPr>
          <w:rFonts w:ascii="Times New Roman" w:hAnsi="Times New Roman" w:cs="Times New Roman"/>
          <w:sz w:val="26"/>
          <w:szCs w:val="26"/>
          <w:lang w:val="pt-BR"/>
        </w:rPr>
        <w:br/>
      </w:r>
      <w:r>
        <w:rPr>
          <w:rFonts w:ascii="Times New Roman" w:hAnsi="Times New Roman" w:cs="Times New Roman"/>
          <w:b/>
          <w:sz w:val="26"/>
          <w:szCs w:val="26"/>
          <w:lang w:val="pt-BR"/>
        </w:rPr>
        <w:t>B. TRỌNG TÂM</w:t>
      </w:r>
      <w:r>
        <w:rPr>
          <w:rFonts w:ascii="Times New Roman" w:hAnsi="Times New Roman" w:cs="Times New Roman"/>
          <w:b/>
          <w:sz w:val="26"/>
          <w:szCs w:val="26"/>
          <w:lang w:val="pt-BR"/>
        </w:rPr>
        <w:br/>
        <w:t xml:space="preserve"> </w:t>
      </w:r>
      <w:r>
        <w:rPr>
          <w:rFonts w:ascii="Times New Roman" w:hAnsi="Times New Roman" w:cs="Times New Roman"/>
          <w:b/>
          <w:sz w:val="26"/>
          <w:szCs w:val="26"/>
          <w:lang w:val="pt-BR"/>
        </w:rPr>
        <w:tab/>
      </w:r>
      <w:r>
        <w:rPr>
          <w:rFonts w:ascii="Times New Roman" w:hAnsi="Times New Roman" w:cs="Times New Roman"/>
          <w:sz w:val="26"/>
          <w:szCs w:val="26"/>
          <w:lang w:val="pt-BR"/>
        </w:rPr>
        <w:t>benzen , etilen, axit axetic, rượu etylic, chất béo .</w:t>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C. CHUẨN BỊ:</w:t>
      </w:r>
    </w:p>
    <w:p w:rsidR="006D3183" w:rsidRDefault="006D3183">
      <w:pPr>
        <w:rPr>
          <w:rFonts w:ascii="Times New Roman" w:hAnsi="Times New Roman" w:cs="Times New Roman"/>
          <w:bCs/>
          <w:sz w:val="26"/>
          <w:szCs w:val="26"/>
          <w:lang w:val="pt-BR"/>
        </w:rPr>
      </w:pPr>
      <w:r>
        <w:rPr>
          <w:rFonts w:ascii="Times New Roman" w:hAnsi="Times New Roman" w:cs="Times New Roman"/>
          <w:b/>
          <w:bCs/>
          <w:sz w:val="26"/>
          <w:szCs w:val="26"/>
          <w:lang w:val="pt-BR"/>
        </w:rPr>
        <w:tab/>
      </w:r>
      <w:r>
        <w:rPr>
          <w:rFonts w:ascii="Times New Roman" w:hAnsi="Times New Roman" w:cs="Times New Roman"/>
          <w:bCs/>
          <w:sz w:val="26"/>
          <w:szCs w:val="26"/>
          <w:lang w:val="pt-BR"/>
        </w:rPr>
        <w:t>Hs:</w:t>
      </w:r>
      <w:r>
        <w:rPr>
          <w:rFonts w:ascii="Times New Roman" w:hAnsi="Times New Roman" w:cs="Times New Roman"/>
          <w:b/>
          <w:bCs/>
          <w:sz w:val="26"/>
          <w:szCs w:val="26"/>
          <w:lang w:val="pt-BR"/>
        </w:rPr>
        <w:t xml:space="preserve"> </w:t>
      </w:r>
      <w:r>
        <w:rPr>
          <w:rFonts w:ascii="Times New Roman" w:hAnsi="Times New Roman" w:cs="Times New Roman"/>
          <w:bCs/>
          <w:sz w:val="26"/>
          <w:szCs w:val="26"/>
          <w:lang w:val="pt-BR"/>
        </w:rPr>
        <w:t>ôn tập</w:t>
      </w:r>
      <w:r>
        <w:rPr>
          <w:rFonts w:ascii="Times New Roman" w:hAnsi="Times New Roman" w:cs="Times New Roman"/>
          <w:b/>
          <w:bCs/>
          <w:sz w:val="26"/>
          <w:szCs w:val="26"/>
          <w:lang w:val="pt-BR"/>
        </w:rPr>
        <w:tab/>
      </w:r>
    </w:p>
    <w:p w:rsidR="006D3183" w:rsidRDefault="006D3183">
      <w:pPr>
        <w:rPr>
          <w:rFonts w:ascii="Times New Roman" w:hAnsi="Times New Roman" w:cs="Times New Roman"/>
          <w:b/>
          <w:bCs/>
          <w:sz w:val="26"/>
          <w:szCs w:val="26"/>
          <w:lang w:val="pt-BR"/>
        </w:rPr>
      </w:pPr>
      <w:r>
        <w:rPr>
          <w:rFonts w:ascii="Times New Roman" w:hAnsi="Times New Roman" w:cs="Times New Roman"/>
          <w:bCs/>
          <w:sz w:val="26"/>
          <w:szCs w:val="26"/>
          <w:lang w:val="pt-BR"/>
        </w:rPr>
        <w:tab/>
        <w:t>Gv:</w:t>
      </w:r>
      <w:r>
        <w:rPr>
          <w:rFonts w:ascii="Times New Roman" w:hAnsi="Times New Roman" w:cs="Times New Roman"/>
          <w:b/>
          <w:bCs/>
          <w:sz w:val="26"/>
          <w:szCs w:val="26"/>
          <w:lang w:val="pt-BR"/>
        </w:rPr>
        <w:t xml:space="preserve"> </w:t>
      </w:r>
      <w:r>
        <w:rPr>
          <w:rFonts w:ascii="Times New Roman" w:hAnsi="Times New Roman" w:cs="Times New Roman"/>
          <w:bCs/>
          <w:sz w:val="26"/>
          <w:szCs w:val="26"/>
          <w:lang w:val="pt-BR"/>
        </w:rPr>
        <w:t>đề kiểm tra, thời gian 45 phut</w:t>
      </w:r>
      <w:r>
        <w:rPr>
          <w:rFonts w:ascii="Times New Roman" w:hAnsi="Times New Roman" w:cs="Times New Roman"/>
          <w:sz w:val="26"/>
          <w:szCs w:val="26"/>
          <w:lang w:val="pt-BR"/>
        </w:rPr>
        <w:tab/>
        <w:t xml:space="preserve"> </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D Tến trình lên lớp</w:t>
      </w:r>
      <w:r>
        <w:rPr>
          <w:rFonts w:ascii="Times New Roman" w:hAnsi="Times New Roman" w:cs="Times New Roman"/>
          <w:b/>
          <w:bCs/>
          <w:sz w:val="26"/>
          <w:szCs w:val="26"/>
          <w:lang w:val="pt-BR"/>
        </w:rPr>
        <w:br/>
        <w:t xml:space="preserve">  </w:t>
      </w:r>
      <w:r>
        <w:rPr>
          <w:rFonts w:ascii="Times New Roman" w:hAnsi="Times New Roman" w:cs="Times New Roman"/>
          <w:sz w:val="26"/>
          <w:szCs w:val="26"/>
          <w:lang w:val="pt-BR"/>
        </w:rPr>
        <w:t xml:space="preserve">   GV: phát đề</w:t>
      </w:r>
      <w:r>
        <w:rPr>
          <w:rFonts w:ascii="Times New Roman" w:hAnsi="Times New Roman" w:cs="Times New Roman"/>
          <w:sz w:val="26"/>
          <w:szCs w:val="26"/>
          <w:lang w:val="pt-BR"/>
        </w:rPr>
        <w:br/>
        <w:t xml:space="preserve">     Hs: làm bài</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2D1ABB" w:rsidRDefault="002D1ABB">
      <w:pPr>
        <w:rPr>
          <w:rFonts w:ascii="Times New Roman" w:hAnsi="Times New Roman" w:cs="Times New Roman"/>
          <w:sz w:val="26"/>
          <w:szCs w:val="26"/>
          <w:lang w:val="pt-BR"/>
        </w:rPr>
      </w:pPr>
    </w:p>
    <w:p w:rsidR="004146EA" w:rsidRDefault="004146EA">
      <w:pPr>
        <w:rPr>
          <w:rFonts w:ascii="Times New Roman" w:hAnsi="Times New Roman" w:cs="Times New Roman"/>
          <w:sz w:val="26"/>
          <w:szCs w:val="26"/>
          <w:lang w:val="pt-BR"/>
        </w:rPr>
      </w:pPr>
    </w:p>
    <w:p w:rsidR="004146EA" w:rsidRDefault="004146EA">
      <w:pPr>
        <w:rPr>
          <w:rFonts w:ascii="Times New Roman" w:hAnsi="Times New Roman" w:cs="Times New Roman"/>
          <w:sz w:val="26"/>
          <w:szCs w:val="26"/>
          <w:lang w:val="pt-BR"/>
        </w:rPr>
      </w:pPr>
    </w:p>
    <w:p w:rsidR="004146EA" w:rsidRDefault="004146EA">
      <w:pPr>
        <w:rPr>
          <w:rFonts w:ascii="Times New Roman" w:hAnsi="Times New Roman" w:cs="Times New Roman"/>
          <w:sz w:val="26"/>
          <w:szCs w:val="26"/>
          <w:lang w:val="pt-BR"/>
        </w:rPr>
      </w:pPr>
    </w:p>
    <w:p w:rsidR="004146EA" w:rsidRDefault="004146EA">
      <w:pPr>
        <w:rPr>
          <w:rFonts w:ascii="Times New Roman" w:hAnsi="Times New Roman" w:cs="Times New Roman"/>
          <w:sz w:val="26"/>
          <w:szCs w:val="26"/>
          <w:lang w:val="pt-BR"/>
        </w:rPr>
      </w:pPr>
    </w:p>
    <w:p w:rsidR="004146EA" w:rsidRDefault="004146EA">
      <w:pPr>
        <w:rPr>
          <w:rFonts w:ascii="Times New Roman" w:hAnsi="Times New Roman" w:cs="Times New Roman"/>
          <w:sz w:val="26"/>
          <w:szCs w:val="26"/>
          <w:lang w:val="pt-BR"/>
        </w:rPr>
      </w:pPr>
    </w:p>
    <w:p w:rsidR="004146EA" w:rsidRDefault="004146EA">
      <w:pPr>
        <w:rPr>
          <w:rFonts w:ascii="Times New Roman" w:hAnsi="Times New Roman" w:cs="Times New Roman"/>
          <w:sz w:val="26"/>
          <w:szCs w:val="26"/>
          <w:lang w:val="pt-BR"/>
        </w:rPr>
      </w:pPr>
    </w:p>
    <w:p w:rsidR="006D3183" w:rsidRDefault="004C0AB8">
      <w:pPr>
        <w:rPr>
          <w:rFonts w:ascii="Times New Roman" w:hAnsi="Times New Roman" w:cs="Times New Roman"/>
          <w:b/>
          <w:sz w:val="26"/>
          <w:szCs w:val="26"/>
          <w:lang w:val="pt-BR"/>
        </w:rPr>
      </w:pPr>
      <w:r>
        <w:rPr>
          <w:rFonts w:ascii="Times New Roman" w:hAnsi="Times New Roman" w:cs="Times New Roman"/>
          <w:b/>
          <w:sz w:val="26"/>
          <w:szCs w:val="26"/>
          <w:lang w:val="pt-BR"/>
        </w:rPr>
        <w:t>Tuần:</w:t>
      </w:r>
      <w:r>
        <w:rPr>
          <w:rFonts w:ascii="Times New Roman" w:hAnsi="Times New Roman" w:cs="Times New Roman"/>
          <w:b/>
          <w:sz w:val="26"/>
          <w:szCs w:val="26"/>
          <w:lang w:val="pt-BR"/>
        </w:rPr>
        <w:tab/>
        <w:t>32</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Ngày soạn: 6</w:t>
      </w:r>
      <w:r w:rsidR="006D3183">
        <w:rPr>
          <w:rFonts w:ascii="Times New Roman" w:hAnsi="Times New Roman" w:cs="Times New Roman"/>
          <w:b/>
          <w:sz w:val="26"/>
          <w:szCs w:val="26"/>
          <w:lang w:val="pt-BR"/>
        </w:rPr>
        <w:t>/4</w:t>
      </w:r>
    </w:p>
    <w:p w:rsidR="006D3183" w:rsidRDefault="006D3183">
      <w:pPr>
        <w:rPr>
          <w:rFonts w:ascii="Times New Roman" w:hAnsi="Times New Roman" w:cs="Times New Roman"/>
          <w:b/>
          <w:bCs/>
          <w:i/>
          <w:iCs/>
          <w:sz w:val="26"/>
          <w:szCs w:val="26"/>
          <w:lang w:val="pt-BR"/>
        </w:rPr>
      </w:pPr>
      <w:r>
        <w:rPr>
          <w:rFonts w:ascii="Times New Roman" w:hAnsi="Times New Roman" w:cs="Times New Roman"/>
          <w:b/>
          <w:sz w:val="26"/>
          <w:szCs w:val="26"/>
          <w:lang w:val="pt-BR"/>
        </w:rPr>
        <w:t>Tiết:</w:t>
      </w:r>
      <w:r>
        <w:rPr>
          <w:rFonts w:ascii="Times New Roman" w:hAnsi="Times New Roman" w:cs="Times New Roman"/>
          <w:b/>
          <w:sz w:val="26"/>
          <w:szCs w:val="26"/>
          <w:lang w:val="pt-BR"/>
        </w:rPr>
        <w:tab/>
        <w:t>61</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t xml:space="preserve">Ngày dạy: </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sidR="002D1ABB">
        <w:rPr>
          <w:rFonts w:ascii="Times New Roman" w:hAnsi="Times New Roman" w:cs="Times New Roman"/>
          <w:b/>
          <w:sz w:val="26"/>
          <w:szCs w:val="26"/>
          <w:lang w:val="pt-BR"/>
        </w:rPr>
        <w:t xml:space="preserve">                              </w:t>
      </w:r>
      <w:r>
        <w:rPr>
          <w:rFonts w:ascii="Times New Roman" w:hAnsi="Times New Roman" w:cs="Times New Roman"/>
          <w:b/>
          <w:sz w:val="32"/>
          <w:szCs w:val="32"/>
          <w:lang w:val="pt-BR"/>
        </w:rPr>
        <w:t xml:space="preserve">GLUCOZƠ - </w:t>
      </w:r>
      <w:r>
        <w:rPr>
          <w:rFonts w:ascii="Times New Roman" w:hAnsi="Times New Roman" w:cs="Times New Roman"/>
          <w:b/>
          <w:bCs/>
          <w:iCs/>
          <w:sz w:val="32"/>
          <w:szCs w:val="32"/>
          <w:lang w:val="pt-BR"/>
        </w:rPr>
        <w:t>SACCAROZƠ</w:t>
      </w:r>
      <w:r>
        <w:rPr>
          <w:rFonts w:ascii="Times New Roman" w:hAnsi="Times New Roman" w:cs="Times New Roman"/>
          <w:b/>
          <w:bCs/>
          <w:iCs/>
          <w:sz w:val="32"/>
          <w:szCs w:val="32"/>
          <w:lang w:val="pt-BR"/>
        </w:rPr>
        <w:br/>
        <w:t xml:space="preserve">   </w:t>
      </w:r>
      <w:r>
        <w:rPr>
          <w:rFonts w:ascii="Times New Roman" w:hAnsi="Times New Roman" w:cs="Times New Roman"/>
          <w:b/>
          <w:bCs/>
          <w:iCs/>
          <w:sz w:val="32"/>
          <w:szCs w:val="32"/>
          <w:lang w:val="pt-BR"/>
        </w:rPr>
        <w:tab/>
      </w:r>
      <w:r>
        <w:rPr>
          <w:rFonts w:ascii="Times New Roman" w:hAnsi="Times New Roman" w:cs="Times New Roman"/>
          <w:b/>
          <w:bCs/>
          <w:iCs/>
          <w:sz w:val="32"/>
          <w:szCs w:val="32"/>
          <w:lang w:val="pt-BR"/>
        </w:rPr>
        <w:tab/>
      </w:r>
      <w:r>
        <w:rPr>
          <w:rFonts w:ascii="Times New Roman" w:hAnsi="Times New Roman" w:cs="Times New Roman"/>
          <w:b/>
          <w:bCs/>
          <w:iCs/>
          <w:sz w:val="32"/>
          <w:szCs w:val="32"/>
          <w:lang w:val="pt-BR"/>
        </w:rPr>
        <w:tab/>
      </w:r>
      <w:r>
        <w:rPr>
          <w:rFonts w:ascii="Times New Roman" w:hAnsi="Times New Roman" w:cs="Times New Roman"/>
          <w:b/>
          <w:bCs/>
          <w:iCs/>
          <w:sz w:val="32"/>
          <w:szCs w:val="32"/>
          <w:lang w:val="pt-BR"/>
        </w:rPr>
        <w:tab/>
      </w:r>
      <w:r>
        <w:rPr>
          <w:rFonts w:ascii="Times New Roman" w:hAnsi="Times New Roman" w:cs="Times New Roman"/>
          <w:b/>
          <w:bCs/>
          <w:i/>
          <w:iCs/>
          <w:sz w:val="32"/>
          <w:szCs w:val="32"/>
          <w:lang w:val="pt-BR"/>
        </w:rPr>
        <w:t>Công thức phân tử: C</w:t>
      </w:r>
      <w:r>
        <w:rPr>
          <w:rFonts w:ascii="Times New Roman" w:hAnsi="Times New Roman" w:cs="Times New Roman"/>
          <w:b/>
          <w:bCs/>
          <w:i/>
          <w:iCs/>
          <w:sz w:val="32"/>
          <w:szCs w:val="32"/>
          <w:vertAlign w:val="subscript"/>
          <w:lang w:val="pt-BR"/>
        </w:rPr>
        <w:t>6</w:t>
      </w:r>
      <w:r>
        <w:rPr>
          <w:rFonts w:ascii="Times New Roman" w:hAnsi="Times New Roman" w:cs="Times New Roman"/>
          <w:b/>
          <w:bCs/>
          <w:i/>
          <w:iCs/>
          <w:sz w:val="32"/>
          <w:szCs w:val="32"/>
          <w:lang w:val="pt-BR"/>
        </w:rPr>
        <w:t>H</w:t>
      </w:r>
      <w:r>
        <w:rPr>
          <w:rFonts w:ascii="Times New Roman" w:hAnsi="Times New Roman" w:cs="Times New Roman"/>
          <w:b/>
          <w:bCs/>
          <w:i/>
          <w:iCs/>
          <w:sz w:val="32"/>
          <w:szCs w:val="32"/>
          <w:vertAlign w:val="subscript"/>
          <w:lang w:val="pt-BR"/>
        </w:rPr>
        <w:t>12</w:t>
      </w:r>
      <w:r>
        <w:rPr>
          <w:rFonts w:ascii="Times New Roman" w:hAnsi="Times New Roman" w:cs="Times New Roman"/>
          <w:b/>
          <w:bCs/>
          <w:i/>
          <w:iCs/>
          <w:sz w:val="32"/>
          <w:szCs w:val="32"/>
          <w:lang w:val="pt-BR"/>
        </w:rPr>
        <w:t>O</w:t>
      </w:r>
      <w:r>
        <w:rPr>
          <w:rFonts w:ascii="Times New Roman" w:hAnsi="Times New Roman" w:cs="Times New Roman"/>
          <w:b/>
          <w:bCs/>
          <w:i/>
          <w:iCs/>
          <w:sz w:val="32"/>
          <w:szCs w:val="32"/>
          <w:vertAlign w:val="subscript"/>
          <w:lang w:val="pt-BR"/>
        </w:rPr>
        <w:t xml:space="preserve">6 , </w:t>
      </w:r>
      <w:r>
        <w:rPr>
          <w:rFonts w:ascii="Times New Roman" w:hAnsi="Times New Roman" w:cs="Times New Roman"/>
          <w:b/>
          <w:bCs/>
          <w:i/>
          <w:iCs/>
          <w:sz w:val="32"/>
          <w:szCs w:val="32"/>
          <w:lang w:val="pt-BR"/>
        </w:rPr>
        <w:t>C</w:t>
      </w:r>
      <w:r>
        <w:rPr>
          <w:rFonts w:ascii="Times New Roman" w:hAnsi="Times New Roman" w:cs="Times New Roman"/>
          <w:b/>
          <w:bCs/>
          <w:i/>
          <w:iCs/>
          <w:sz w:val="32"/>
          <w:szCs w:val="32"/>
          <w:vertAlign w:val="subscript"/>
          <w:lang w:val="pt-BR"/>
        </w:rPr>
        <w:t>12</w:t>
      </w:r>
      <w:r>
        <w:rPr>
          <w:rFonts w:ascii="Times New Roman" w:hAnsi="Times New Roman" w:cs="Times New Roman"/>
          <w:b/>
          <w:bCs/>
          <w:i/>
          <w:iCs/>
          <w:sz w:val="32"/>
          <w:szCs w:val="32"/>
          <w:lang w:val="pt-BR"/>
        </w:rPr>
        <w:t>H</w:t>
      </w:r>
      <w:r>
        <w:rPr>
          <w:rFonts w:ascii="Times New Roman" w:hAnsi="Times New Roman" w:cs="Times New Roman"/>
          <w:b/>
          <w:bCs/>
          <w:i/>
          <w:iCs/>
          <w:sz w:val="32"/>
          <w:szCs w:val="32"/>
          <w:vertAlign w:val="subscript"/>
          <w:lang w:val="pt-BR"/>
        </w:rPr>
        <w:t>22</w:t>
      </w:r>
      <w:r>
        <w:rPr>
          <w:rFonts w:ascii="Times New Roman" w:hAnsi="Times New Roman" w:cs="Times New Roman"/>
          <w:b/>
          <w:bCs/>
          <w:i/>
          <w:iCs/>
          <w:sz w:val="32"/>
          <w:szCs w:val="32"/>
          <w:lang w:val="pt-BR"/>
        </w:rPr>
        <w:t>O</w:t>
      </w:r>
      <w:r>
        <w:rPr>
          <w:rFonts w:ascii="Times New Roman" w:hAnsi="Times New Roman" w:cs="Times New Roman"/>
          <w:b/>
          <w:bCs/>
          <w:i/>
          <w:iCs/>
          <w:sz w:val="32"/>
          <w:szCs w:val="32"/>
          <w:vertAlign w:val="subscript"/>
          <w:lang w:val="pt-BR"/>
        </w:rPr>
        <w:t>11</w:t>
      </w:r>
      <w:r>
        <w:rPr>
          <w:rFonts w:ascii="Times New Roman" w:hAnsi="Times New Roman" w:cs="Times New Roman"/>
          <w:b/>
          <w:sz w:val="32"/>
          <w:szCs w:val="32"/>
          <w:lang w:val="pt-BR"/>
        </w:rPr>
        <w:br/>
        <w:t xml:space="preserve"> </w:t>
      </w:r>
      <w:r>
        <w:rPr>
          <w:rFonts w:ascii="Times New Roman" w:hAnsi="Times New Roman" w:cs="Times New Roman"/>
          <w:b/>
          <w:sz w:val="32"/>
          <w:szCs w:val="32"/>
          <w:lang w:val="pt-BR"/>
        </w:rPr>
        <w:tab/>
      </w:r>
      <w:r>
        <w:rPr>
          <w:rFonts w:ascii="Times New Roman" w:hAnsi="Times New Roman" w:cs="Times New Roman"/>
          <w:b/>
          <w:sz w:val="32"/>
          <w:szCs w:val="32"/>
          <w:lang w:val="pt-BR"/>
        </w:rPr>
        <w:tab/>
      </w:r>
      <w:r>
        <w:rPr>
          <w:rFonts w:ascii="Times New Roman" w:hAnsi="Times New Roman" w:cs="Times New Roman"/>
          <w:b/>
          <w:sz w:val="32"/>
          <w:szCs w:val="32"/>
          <w:lang w:val="pt-BR"/>
        </w:rPr>
        <w:tab/>
      </w:r>
      <w:r>
        <w:rPr>
          <w:rFonts w:ascii="Times New Roman" w:hAnsi="Times New Roman" w:cs="Times New Roman"/>
          <w:b/>
          <w:sz w:val="32"/>
          <w:szCs w:val="32"/>
          <w:lang w:val="pt-BR"/>
        </w:rPr>
        <w:tab/>
      </w:r>
    </w:p>
    <w:p w:rsidR="006D3183" w:rsidRDefault="006D3183">
      <w:pPr>
        <w:jc w:val="center"/>
        <w:rPr>
          <w:rFonts w:ascii="Times New Roman" w:hAnsi="Times New Roman" w:cs="Times New Roman"/>
          <w:b/>
          <w:bCs/>
          <w:i/>
          <w:iCs/>
          <w:sz w:val="26"/>
          <w:szCs w:val="26"/>
          <w:lang w:val="pt-BR"/>
        </w:rPr>
      </w:pP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 xml:space="preserve">A. MỤC TIÊU </w:t>
      </w:r>
      <w:r>
        <w:rPr>
          <w:b/>
          <w:bCs/>
          <w:sz w:val="26"/>
          <w:szCs w:val="26"/>
          <w:lang w:val="pt-BR"/>
        </w:rPr>
        <w:t>BAØI DAÏY</w:t>
      </w:r>
      <w:r>
        <w:rPr>
          <w:rFonts w:ascii="Times New Roman" w:hAnsi="Times New Roman" w:cs="Times New Roman"/>
          <w:b/>
          <w:bCs/>
          <w:sz w:val="26"/>
          <w:szCs w:val="26"/>
          <w:lang w:val="pt-BR"/>
        </w:rPr>
        <w:t>:</w:t>
      </w:r>
    </w:p>
    <w:p w:rsidR="006D3183" w:rsidRDefault="006D3183">
      <w:pPr>
        <w:rPr>
          <w:rFonts w:ascii="Times New Roman" w:hAnsi="Times New Roman" w:cs="Times New Roman"/>
          <w:b/>
          <w:iCs/>
          <w:sz w:val="26"/>
          <w:szCs w:val="26"/>
          <w:lang w:val="pt-BR"/>
        </w:rPr>
      </w:pPr>
      <w:r>
        <w:rPr>
          <w:rFonts w:ascii="Times New Roman" w:hAnsi="Times New Roman" w:cs="Times New Roman"/>
          <w:b/>
          <w:iCs/>
          <w:sz w:val="26"/>
          <w:szCs w:val="26"/>
          <w:lang w:val="pt-BR"/>
        </w:rPr>
        <w:t xml:space="preserve">   1. Kiến thức </w:t>
      </w:r>
      <w:r>
        <w:rPr>
          <w:iCs/>
          <w:sz w:val="26"/>
          <w:szCs w:val="26"/>
          <w:lang w:val="pt-BR"/>
        </w:rPr>
        <w:t>Bieát ñöôïc</w:t>
      </w:r>
    </w:p>
    <w:p w:rsidR="006D3183" w:rsidRDefault="006D3183">
      <w:pPr>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 </w:t>
      </w:r>
      <w:r>
        <w:rPr>
          <w:rFonts w:ascii="Times New Roman" w:hAnsi="Times New Roman" w:cs="Times New Roman"/>
          <w:b/>
          <w:iCs/>
          <w:sz w:val="26"/>
          <w:szCs w:val="26"/>
          <w:lang w:val="pt-BR"/>
        </w:rPr>
        <w:tab/>
        <w:t xml:space="preserve">- </w:t>
      </w:r>
      <w:r>
        <w:rPr>
          <w:rFonts w:ascii="Times New Roman" w:hAnsi="Times New Roman" w:cs="Times New Roman"/>
          <w:iCs/>
          <w:sz w:val="26"/>
          <w:szCs w:val="26"/>
          <w:lang w:val="pt-BR"/>
        </w:rPr>
        <w:t xml:space="preserve">Công thức phân tử, </w:t>
      </w:r>
      <w:r>
        <w:rPr>
          <w:iCs/>
          <w:sz w:val="26"/>
          <w:szCs w:val="26"/>
          <w:lang w:val="pt-BR"/>
        </w:rPr>
        <w:t>traïng thaùi töï nhieân</w:t>
      </w:r>
      <w:r>
        <w:rPr>
          <w:rFonts w:ascii="Times New Roman" w:hAnsi="Times New Roman" w:cs="Times New Roman"/>
          <w:iCs/>
          <w:sz w:val="26"/>
          <w:szCs w:val="26"/>
          <w:lang w:val="pt-BR"/>
        </w:rPr>
        <w:t>, tính chất vật lí (</w:t>
      </w:r>
      <w:r>
        <w:rPr>
          <w:iCs/>
          <w:sz w:val="26"/>
          <w:szCs w:val="26"/>
          <w:lang w:val="pt-BR"/>
        </w:rPr>
        <w:t xml:space="preserve">traïng thaùi, maøu saéc, muøi vò, </w:t>
      </w:r>
      <w:r>
        <w:rPr>
          <w:bCs/>
          <w:sz w:val="26"/>
          <w:szCs w:val="26"/>
          <w:lang w:val="pt-BR"/>
        </w:rPr>
        <w:t>tính tan, khoái löôïng rieâng).</w:t>
      </w:r>
    </w:p>
    <w:p w:rsidR="006D3183" w:rsidRDefault="006D3183">
      <w:pPr>
        <w:ind w:firstLine="720"/>
        <w:rPr>
          <w:rFonts w:ascii="Times New Roman" w:hAnsi="Times New Roman" w:cs="Times New Roman"/>
          <w:iCs/>
          <w:sz w:val="26"/>
          <w:szCs w:val="26"/>
          <w:lang w:val="pt-BR"/>
        </w:rPr>
      </w:pPr>
      <w:r>
        <w:rPr>
          <w:rFonts w:ascii="Times New Roman" w:hAnsi="Times New Roman" w:cs="Times New Roman"/>
          <w:iCs/>
          <w:sz w:val="26"/>
          <w:szCs w:val="26"/>
          <w:lang w:val="pt-BR"/>
        </w:rPr>
        <w:t xml:space="preserve">- Tính chất hóa học: </w:t>
      </w:r>
      <w:r>
        <w:rPr>
          <w:iCs/>
          <w:sz w:val="26"/>
          <w:szCs w:val="26"/>
          <w:lang w:val="pt-BR"/>
        </w:rPr>
        <w:t>phaûn öùng traùng göông, phaûn öùng leân men röôïu, phaûn öùng th</w:t>
      </w:r>
      <w:r>
        <w:rPr>
          <w:rFonts w:ascii="Times New Roman" w:hAnsi="Times New Roman" w:cs="Times New Roman"/>
          <w:iCs/>
          <w:sz w:val="26"/>
          <w:szCs w:val="26"/>
          <w:lang w:val="pt-BR"/>
        </w:rPr>
        <w:t>ủy phân có xúc tác axit hoặc lên men</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xml:space="preserve">-  </w:t>
      </w:r>
      <w:r>
        <w:rPr>
          <w:iCs/>
          <w:sz w:val="26"/>
          <w:szCs w:val="26"/>
          <w:lang w:val="pt-BR"/>
        </w:rPr>
        <w:t>ÖÙ</w:t>
      </w:r>
      <w:r>
        <w:rPr>
          <w:rFonts w:ascii="Times New Roman" w:hAnsi="Times New Roman" w:cs="Times New Roman"/>
          <w:iCs/>
          <w:sz w:val="26"/>
          <w:szCs w:val="26"/>
          <w:lang w:val="pt-BR"/>
        </w:rPr>
        <w:t xml:space="preserve">ng dụng: </w:t>
      </w:r>
      <w:r>
        <w:rPr>
          <w:iCs/>
          <w:sz w:val="26"/>
          <w:szCs w:val="26"/>
          <w:lang w:val="pt-BR"/>
        </w:rPr>
        <w:t>Laø chaát dinh döôõng quan troïng cuûa ngöôøi vaø ñoäng vaät, nguyên li</w:t>
      </w:r>
      <w:r>
        <w:rPr>
          <w:rFonts w:ascii="Times New Roman" w:hAnsi="Times New Roman" w:cs="Times New Roman"/>
          <w:iCs/>
          <w:sz w:val="26"/>
          <w:szCs w:val="26"/>
          <w:lang w:val="pt-BR"/>
        </w:rPr>
        <w:t>ệu quan trọng cho công nghiệp thực phẩm.</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r>
    </w:p>
    <w:p w:rsidR="006D3183" w:rsidRDefault="006D3183">
      <w:pPr>
        <w:rPr>
          <w:rFonts w:ascii="Times New Roman" w:hAnsi="Times New Roman" w:cs="Times New Roman"/>
          <w:iCs/>
          <w:sz w:val="26"/>
          <w:szCs w:val="26"/>
          <w:lang w:val="pt-BR"/>
        </w:rPr>
      </w:pPr>
      <w:r>
        <w:rPr>
          <w:rFonts w:ascii="Times New Roman" w:hAnsi="Times New Roman" w:cs="Times New Roman"/>
          <w:iCs/>
          <w:sz w:val="26"/>
          <w:szCs w:val="26"/>
          <w:lang w:val="pt-BR"/>
        </w:rPr>
        <w:t xml:space="preserve">   </w:t>
      </w:r>
      <w:r>
        <w:rPr>
          <w:rFonts w:ascii="Times New Roman" w:hAnsi="Times New Roman" w:cs="Times New Roman"/>
          <w:b/>
          <w:iCs/>
          <w:sz w:val="26"/>
          <w:szCs w:val="26"/>
          <w:lang w:val="pt-BR"/>
        </w:rPr>
        <w:t xml:space="preserve">2. Kĩ năng </w:t>
      </w:r>
    </w:p>
    <w:p w:rsidR="006D3183" w:rsidRDefault="006D3183">
      <w:pPr>
        <w:ind w:firstLine="720"/>
        <w:rPr>
          <w:rFonts w:ascii="Times New Roman" w:hAnsi="Times New Roman" w:cs="Times New Roman"/>
          <w:b/>
          <w:bCs/>
          <w:sz w:val="26"/>
          <w:szCs w:val="26"/>
          <w:lang w:val="pt-BR"/>
        </w:rPr>
      </w:pPr>
      <w:r>
        <w:rPr>
          <w:rFonts w:ascii="Times New Roman" w:hAnsi="Times New Roman" w:cs="Times New Roman"/>
          <w:iCs/>
          <w:sz w:val="26"/>
          <w:szCs w:val="26"/>
          <w:lang w:val="pt-BR"/>
        </w:rPr>
        <w:lastRenderedPageBreak/>
        <w:t xml:space="preserve">- Quan </w:t>
      </w:r>
      <w:r>
        <w:rPr>
          <w:iCs/>
          <w:sz w:val="26"/>
          <w:szCs w:val="26"/>
          <w:lang w:val="pt-BR"/>
        </w:rPr>
        <w:t>saùt thí nghieäm, hình aûnh, maãu vaät...ruùt ra nhaän xeùt veà tính chaát cuûa glucozô</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Viết được các PTHH (dạng CTPT) minh họa TCHH của glucozơ.</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Phân biệt glucozơ,saccarozo với ancol etylic và axit axetic.</w:t>
      </w:r>
      <w:r>
        <w:rPr>
          <w:rFonts w:ascii="Times New Roman" w:hAnsi="Times New Roman" w:cs="Times New Roman"/>
          <w:iCs/>
          <w:sz w:val="26"/>
          <w:szCs w:val="26"/>
          <w:lang w:val="pt-BR"/>
        </w:rPr>
        <w:br/>
        <w:t xml:space="preserve">   </w:t>
      </w:r>
      <w:r>
        <w:rPr>
          <w:rFonts w:ascii="Times New Roman" w:hAnsi="Times New Roman" w:cs="Times New Roman"/>
          <w:b/>
          <w:iCs/>
          <w:sz w:val="26"/>
          <w:szCs w:val="26"/>
          <w:lang w:val="pt-BR"/>
        </w:rPr>
        <w:t>3. Thái độ</w:t>
      </w:r>
      <w:r>
        <w:rPr>
          <w:rFonts w:ascii="Times New Roman" w:hAnsi="Times New Roman" w:cs="Times New Roman"/>
          <w:b/>
          <w:iCs/>
          <w:sz w:val="26"/>
          <w:szCs w:val="26"/>
          <w:lang w:val="pt-BR"/>
        </w:rPr>
        <w:br/>
        <w:t xml:space="preserve"> </w:t>
      </w:r>
      <w:r>
        <w:rPr>
          <w:rFonts w:ascii="Times New Roman" w:hAnsi="Times New Roman" w:cs="Times New Roman"/>
          <w:b/>
          <w:iCs/>
          <w:sz w:val="26"/>
          <w:szCs w:val="26"/>
          <w:lang w:val="pt-BR"/>
        </w:rPr>
        <w:tab/>
        <w:t xml:space="preserve">- </w:t>
      </w:r>
      <w:r>
        <w:rPr>
          <w:rFonts w:ascii="Times New Roman" w:hAnsi="Times New Roman" w:cs="Times New Roman"/>
          <w:iCs/>
          <w:sz w:val="26"/>
          <w:szCs w:val="26"/>
          <w:lang w:val="pt-BR"/>
        </w:rPr>
        <w:t>Học sinh có ý thức trong học tập, biết được vai trò của glucozơ, saccarozo trong đời sống và trong công nghiệp.</w:t>
      </w:r>
      <w:r>
        <w:rPr>
          <w:rFonts w:ascii="Times New Roman" w:hAnsi="Times New Roman" w:cs="Times New Roman"/>
          <w:iCs/>
          <w:sz w:val="26"/>
          <w:szCs w:val="26"/>
          <w:lang w:val="pt-BR"/>
        </w:rPr>
        <w:br/>
      </w:r>
      <w:r>
        <w:rPr>
          <w:rFonts w:ascii="Times New Roman" w:hAnsi="Times New Roman" w:cs="Times New Roman"/>
          <w:b/>
          <w:iCs/>
          <w:sz w:val="26"/>
          <w:szCs w:val="26"/>
          <w:lang w:val="pt-BR"/>
        </w:rPr>
        <w:t>B. TRỌNG TÂM</w:t>
      </w:r>
      <w:r>
        <w:rPr>
          <w:rFonts w:ascii="Times New Roman" w:hAnsi="Times New Roman" w:cs="Times New Roman"/>
          <w:b/>
          <w:iCs/>
          <w:sz w:val="26"/>
          <w:szCs w:val="26"/>
          <w:lang w:val="pt-BR"/>
        </w:rPr>
        <w:br/>
        <w:t xml:space="preserve"> </w:t>
      </w:r>
      <w:r>
        <w:rPr>
          <w:rFonts w:ascii="Times New Roman" w:hAnsi="Times New Roman" w:cs="Times New Roman"/>
          <w:b/>
          <w:iCs/>
          <w:sz w:val="26"/>
          <w:szCs w:val="26"/>
          <w:lang w:val="pt-BR"/>
        </w:rPr>
        <w:tab/>
      </w:r>
      <w:r>
        <w:rPr>
          <w:rFonts w:ascii="Times New Roman" w:hAnsi="Times New Roman" w:cs="Times New Roman"/>
          <w:iCs/>
          <w:sz w:val="26"/>
          <w:szCs w:val="26"/>
          <w:lang w:val="pt-BR"/>
        </w:rPr>
        <w:t>CTPT,</w:t>
      </w:r>
      <w:r>
        <w:rPr>
          <w:rFonts w:ascii="Times New Roman" w:hAnsi="Times New Roman" w:cs="Times New Roman"/>
          <w:b/>
          <w:iCs/>
          <w:sz w:val="26"/>
          <w:szCs w:val="26"/>
          <w:lang w:val="pt-BR"/>
        </w:rPr>
        <w:t xml:space="preserve"> </w:t>
      </w:r>
      <w:r>
        <w:rPr>
          <w:rFonts w:ascii="Times New Roman" w:hAnsi="Times New Roman" w:cs="Times New Roman"/>
          <w:iCs/>
          <w:sz w:val="26"/>
          <w:szCs w:val="26"/>
          <w:lang w:val="pt-BR"/>
        </w:rPr>
        <w:t xml:space="preserve">tính chất hóa học của glucozơ, saccarozo </w:t>
      </w:r>
    </w:p>
    <w:p w:rsidR="006D3183" w:rsidRDefault="006D3183">
      <w:pPr>
        <w:rPr>
          <w:rFonts w:ascii="Times New Roman" w:hAnsi="Times New Roman" w:cs="Times New Roman"/>
          <w:bCs/>
          <w:sz w:val="26"/>
          <w:szCs w:val="26"/>
          <w:lang w:val="pt-BR"/>
        </w:rPr>
      </w:pPr>
      <w:r>
        <w:rPr>
          <w:rFonts w:ascii="Times New Roman" w:hAnsi="Times New Roman" w:cs="Times New Roman"/>
          <w:b/>
          <w:bCs/>
          <w:sz w:val="26"/>
          <w:szCs w:val="26"/>
          <w:lang w:val="pt-BR"/>
        </w:rPr>
        <w:t>C. CHUẨN BỊ :</w:t>
      </w:r>
    </w:p>
    <w:p w:rsidR="006D3183" w:rsidRDefault="006D3183">
      <w:pPr>
        <w:rPr>
          <w:rFonts w:ascii="Times New Roman" w:hAnsi="Times New Roman" w:cs="Times New Roman"/>
          <w:b/>
          <w:bCs/>
          <w:sz w:val="26"/>
          <w:szCs w:val="26"/>
          <w:lang w:val="pt-BR"/>
        </w:rPr>
      </w:pPr>
      <w:r>
        <w:rPr>
          <w:rFonts w:ascii="Times New Roman" w:hAnsi="Times New Roman" w:cs="Times New Roman"/>
          <w:bCs/>
          <w:sz w:val="26"/>
          <w:szCs w:val="26"/>
          <w:lang w:val="pt-BR"/>
        </w:rPr>
        <w:tab/>
        <w:t>Gv: - Ảnh một số trái cây chứa glucozơ, saccarozo</w:t>
      </w:r>
      <w:r>
        <w:rPr>
          <w:rFonts w:ascii="Times New Roman" w:hAnsi="Times New Roman" w:cs="Times New Roman"/>
          <w:bCs/>
          <w:sz w:val="26"/>
          <w:szCs w:val="26"/>
          <w:lang w:val="pt-BR"/>
        </w:rPr>
        <w:br/>
      </w:r>
      <w:r>
        <w:rPr>
          <w:rFonts w:ascii="Times New Roman" w:hAnsi="Times New Roman" w:cs="Times New Roman"/>
          <w:bCs/>
          <w:sz w:val="26"/>
          <w:szCs w:val="26"/>
          <w:lang w:val="pt-BR"/>
        </w:rPr>
        <w:tab/>
        <w:t xml:space="preserve">       - Glucozơ, saccarozo dung dịch bac nitrat, dung dịch ammoniac, ống nghiệm, đèn cồn, kẹp gỗ, nước.</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D. TIẾN TRÌNH DẠY HỌC:</w:t>
      </w:r>
    </w:p>
    <w:p w:rsidR="006D3183" w:rsidRDefault="006D3183">
      <w:pPr>
        <w:rPr>
          <w:rFonts w:ascii="Times New Roman" w:hAnsi="Times New Roman" w:cs="Times New Roman"/>
          <w:b/>
          <w:sz w:val="26"/>
          <w:szCs w:val="26"/>
          <w:lang w:val="pt-BR"/>
        </w:rPr>
      </w:pPr>
      <w:r>
        <w:rPr>
          <w:rFonts w:ascii="Times New Roman" w:hAnsi="Times New Roman" w:cs="Times New Roman"/>
          <w:b/>
          <w:bCs/>
          <w:sz w:val="26"/>
          <w:szCs w:val="26"/>
          <w:lang w:val="pt-BR"/>
        </w:rPr>
        <w:tab/>
        <w:t>1. Ổn định</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t xml:space="preserve">2. Kiểm tra bài cũ: </w:t>
      </w:r>
      <w:r>
        <w:rPr>
          <w:rFonts w:ascii="Times New Roman" w:hAnsi="Times New Roman" w:cs="Times New Roman"/>
          <w:bCs/>
          <w:sz w:val="26"/>
          <w:szCs w:val="26"/>
          <w:lang w:val="pt-BR"/>
        </w:rPr>
        <w:t>Không</w:t>
      </w:r>
    </w:p>
    <w:p w:rsidR="006D3183" w:rsidRDefault="006D3183">
      <w:pPr>
        <w:rPr>
          <w:rFonts w:ascii="Times New Roman" w:hAnsi="Times New Roman" w:cs="Times New Roman"/>
          <w:b/>
          <w:sz w:val="26"/>
          <w:szCs w:val="26"/>
          <w:lang w:val="pt-BR"/>
        </w:rPr>
      </w:pPr>
      <w:r>
        <w:rPr>
          <w:rFonts w:ascii="Times New Roman" w:hAnsi="Times New Roman" w:cs="Times New Roman"/>
          <w:b/>
          <w:sz w:val="26"/>
          <w:szCs w:val="26"/>
          <w:lang w:val="pt-BR"/>
        </w:rPr>
        <w:tab/>
        <w:t xml:space="preserve">3. </w:t>
      </w:r>
      <w:r>
        <w:rPr>
          <w:rFonts w:ascii="Times New Roman" w:hAnsi="Times New Roman" w:cs="Times New Roman"/>
          <w:b/>
          <w:bCs/>
          <w:sz w:val="26"/>
          <w:szCs w:val="26"/>
          <w:lang w:val="pt-BR"/>
        </w:rPr>
        <w:t>Các hoạt động dạy và học:</w:t>
      </w:r>
    </w:p>
    <w:p w:rsidR="006D3183" w:rsidRDefault="006D3183">
      <w:pPr>
        <w:rPr>
          <w:rFonts w:ascii="Times New Roman" w:hAnsi="Times New Roman" w:cs="Times New Roman"/>
          <w:bCs/>
          <w:sz w:val="26"/>
          <w:szCs w:val="26"/>
          <w:lang w:val="pt-BR"/>
        </w:rPr>
      </w:pPr>
    </w:p>
    <w:tbl>
      <w:tblPr>
        <w:tblW w:w="0" w:type="auto"/>
        <w:tblInd w:w="18" w:type="dxa"/>
        <w:tblLayout w:type="fixed"/>
        <w:tblLook w:val="0000" w:firstRow="0" w:lastRow="0" w:firstColumn="0" w:lastColumn="0" w:noHBand="0" w:noVBand="0"/>
      </w:tblPr>
      <w:tblGrid>
        <w:gridCol w:w="5130"/>
        <w:gridCol w:w="5850"/>
      </w:tblGrid>
      <w:tr w:rsidR="009725AB" w:rsidTr="009725AB">
        <w:trPr>
          <w:trHeight w:val="508"/>
        </w:trPr>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AB" w:rsidRPr="009725AB" w:rsidRDefault="009725AB" w:rsidP="009725AB">
            <w:pPr>
              <w:ind w:left="-288" w:firstLine="288"/>
              <w:jc w:val="center"/>
              <w:rPr>
                <w:rFonts w:ascii="Times New Roman" w:hAnsi="Times New Roman" w:cs="Times New Roman"/>
                <w:b/>
                <w:sz w:val="26"/>
                <w:szCs w:val="26"/>
                <w:lang w:val="vi-VN"/>
              </w:rPr>
            </w:pPr>
            <w:r w:rsidRPr="009725AB">
              <w:rPr>
                <w:rFonts w:ascii="Times New Roman" w:hAnsi="Times New Roman" w:cs="Times New Roman"/>
                <w:b/>
                <w:sz w:val="26"/>
                <w:szCs w:val="26"/>
                <w:lang w:val="vi-VN"/>
              </w:rPr>
              <w:t>Hoạt động của Gv và Hs</w:t>
            </w:r>
          </w:p>
        </w:tc>
        <w:tc>
          <w:tcPr>
            <w:tcW w:w="5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AB" w:rsidRPr="009725AB" w:rsidRDefault="009725AB" w:rsidP="009725AB">
            <w:pPr>
              <w:ind w:left="-288" w:firstLine="288"/>
              <w:jc w:val="center"/>
              <w:rPr>
                <w:rFonts w:ascii="Times New Roman" w:hAnsi="Times New Roman" w:cs="Times New Roman"/>
                <w:b/>
                <w:sz w:val="26"/>
                <w:szCs w:val="26"/>
                <w:lang w:val="vi-VN"/>
              </w:rPr>
            </w:pPr>
            <w:r w:rsidRPr="009725AB">
              <w:rPr>
                <w:rFonts w:ascii="Times New Roman" w:hAnsi="Times New Roman" w:cs="Times New Roman"/>
                <w:b/>
                <w:sz w:val="26"/>
                <w:szCs w:val="26"/>
                <w:lang w:val="vi-VN"/>
              </w:rPr>
              <w:t>Nội dung</w:t>
            </w:r>
          </w:p>
        </w:tc>
      </w:tr>
    </w:tbl>
    <w:p w:rsidR="006D3183" w:rsidRDefault="006D3183">
      <w:pPr>
        <w:rPr>
          <w:rFonts w:ascii="Times New Roman" w:hAnsi="Times New Roman" w:cs="Times New Roman"/>
          <w:b/>
          <w:bCs/>
          <w:sz w:val="26"/>
          <w:szCs w:val="26"/>
          <w:lang w:val="pt-BR"/>
        </w:rPr>
      </w:pPr>
    </w:p>
    <w:tbl>
      <w:tblPr>
        <w:tblW w:w="11113" w:type="dxa"/>
        <w:tblInd w:w="-25" w:type="dxa"/>
        <w:tblLayout w:type="fixed"/>
        <w:tblLook w:val="0000" w:firstRow="0" w:lastRow="0" w:firstColumn="0" w:lastColumn="0" w:noHBand="0" w:noVBand="0"/>
      </w:tblPr>
      <w:tblGrid>
        <w:gridCol w:w="6613"/>
        <w:gridCol w:w="4500"/>
      </w:tblGrid>
      <w:tr w:rsidR="006D3183" w:rsidTr="004146EA">
        <w:tc>
          <w:tcPr>
            <w:tcW w:w="6613" w:type="dxa"/>
            <w:tcBorders>
              <w:top w:val="single" w:sz="4" w:space="0" w:color="000000"/>
              <w:left w:val="single" w:sz="4" w:space="0" w:color="000000"/>
              <w:bottom w:val="single" w:sz="4" w:space="0" w:color="000000"/>
            </w:tcBorders>
            <w:shd w:val="clear" w:color="auto" w:fill="auto"/>
          </w:tcPr>
          <w:p w:rsidR="009725AB" w:rsidRDefault="00151111">
            <w:pPr>
              <w:rPr>
                <w:rFonts w:ascii="Times New Roman" w:hAnsi="Times New Roman" w:cs="Times New Roman"/>
                <w:b/>
                <w:bCs/>
                <w:iCs/>
                <w:sz w:val="26"/>
                <w:szCs w:val="26"/>
                <w:lang w:val="vi-VN"/>
              </w:rPr>
            </w:pPr>
            <w:r>
              <w:rPr>
                <w:rFonts w:ascii="Times New Roman" w:hAnsi="Times New Roman" w:cs="Times New Roman"/>
                <w:b/>
                <w:bCs/>
                <w:iCs/>
                <w:sz w:val="26"/>
                <w:szCs w:val="26"/>
                <w:lang w:val="vi-VN"/>
              </w:rPr>
              <w:t>Hoạt động khởi động</w:t>
            </w:r>
          </w:p>
          <w:p w:rsidR="009725AB" w:rsidRDefault="00151111">
            <w:pPr>
              <w:rPr>
                <w:rFonts w:ascii="Times New Roman" w:hAnsi="Times New Roman" w:cs="Times New Roman"/>
                <w:bCs/>
                <w:iCs/>
                <w:sz w:val="26"/>
                <w:szCs w:val="26"/>
                <w:lang w:val="vi-VN"/>
              </w:rPr>
            </w:pPr>
            <w:r>
              <w:rPr>
                <w:rFonts w:ascii="Times New Roman" w:hAnsi="Times New Roman" w:cs="Times New Roman"/>
                <w:b/>
                <w:bCs/>
                <w:iCs/>
                <w:sz w:val="26"/>
                <w:szCs w:val="26"/>
                <w:lang w:val="vi-VN"/>
              </w:rPr>
              <w:t xml:space="preserve">Gv: </w:t>
            </w:r>
            <w:r>
              <w:rPr>
                <w:rFonts w:ascii="Times New Roman" w:hAnsi="Times New Roman" w:cs="Times New Roman"/>
                <w:bCs/>
                <w:iCs/>
                <w:sz w:val="26"/>
                <w:szCs w:val="26"/>
                <w:lang w:val="vi-VN"/>
              </w:rPr>
              <w:t>Kể tên một số loại quả khi chín có vị ngọt</w:t>
            </w:r>
            <w:r>
              <w:rPr>
                <w:rFonts w:ascii="Times New Roman" w:hAnsi="Times New Roman" w:cs="Times New Roman"/>
                <w:bCs/>
                <w:iCs/>
                <w:sz w:val="26"/>
                <w:szCs w:val="26"/>
                <w:lang w:val="vi-VN"/>
              </w:rPr>
              <w:br/>
              <w:t>Hs: kể tên: Xoài , mít, nho, táo</w:t>
            </w:r>
            <w:r w:rsidR="00441B0F">
              <w:rPr>
                <w:rFonts w:ascii="Times New Roman" w:hAnsi="Times New Roman" w:cs="Times New Roman"/>
                <w:bCs/>
                <w:iCs/>
                <w:sz w:val="26"/>
                <w:szCs w:val="26"/>
              </w:rPr>
              <w:t>, chuối</w:t>
            </w:r>
            <w:r w:rsidR="00441B0F">
              <w:rPr>
                <w:rFonts w:ascii="Times New Roman" w:hAnsi="Times New Roman" w:cs="Times New Roman"/>
                <w:bCs/>
                <w:iCs/>
                <w:sz w:val="26"/>
                <w:szCs w:val="26"/>
                <w:lang w:val="vi-VN"/>
              </w:rPr>
              <w:t>.....</w:t>
            </w:r>
          </w:p>
          <w:p w:rsidR="00151111" w:rsidRDefault="00151111" w:rsidP="00151111">
            <w:pPr>
              <w:rPr>
                <w:rFonts w:ascii="Times New Roman" w:hAnsi="Times New Roman" w:cs="Times New Roman"/>
                <w:bCs/>
                <w:iCs/>
                <w:sz w:val="26"/>
                <w:szCs w:val="26"/>
                <w:lang w:val="vi-VN"/>
              </w:rPr>
            </w:pPr>
            <w:r>
              <w:rPr>
                <w:rFonts w:ascii="Times New Roman" w:hAnsi="Times New Roman" w:cs="Times New Roman"/>
                <w:bCs/>
                <w:iCs/>
                <w:sz w:val="26"/>
                <w:szCs w:val="26"/>
                <w:lang w:val="vi-VN"/>
              </w:rPr>
              <w:t xml:space="preserve">Gv: Hàng ngày chúng ta ăn </w:t>
            </w:r>
            <w:r w:rsidR="00441B0F">
              <w:rPr>
                <w:rFonts w:ascii="Times New Roman" w:hAnsi="Times New Roman" w:cs="Times New Roman"/>
                <w:bCs/>
                <w:iCs/>
                <w:sz w:val="26"/>
                <w:szCs w:val="26"/>
              </w:rPr>
              <w:t xml:space="preserve">các loại trái cây có đường và </w:t>
            </w:r>
            <w:r>
              <w:rPr>
                <w:rFonts w:ascii="Times New Roman" w:hAnsi="Times New Roman" w:cs="Times New Roman"/>
                <w:bCs/>
                <w:iCs/>
                <w:sz w:val="26"/>
                <w:szCs w:val="26"/>
                <w:lang w:val="vi-VN"/>
              </w:rPr>
              <w:t xml:space="preserve">các loại thực phẩm như bánh kẹo, nước giải khát có gas trong đó đều có một lượng đường. Vậy có các loại đường </w:t>
            </w:r>
            <w:r w:rsidR="00441B0F">
              <w:rPr>
                <w:rFonts w:ascii="Times New Roman" w:hAnsi="Times New Roman" w:cs="Times New Roman"/>
                <w:bCs/>
                <w:iCs/>
                <w:sz w:val="26"/>
                <w:szCs w:val="26"/>
              </w:rPr>
              <w:t xml:space="preserve">phân loại </w:t>
            </w:r>
            <w:r>
              <w:rPr>
                <w:rFonts w:ascii="Times New Roman" w:hAnsi="Times New Roman" w:cs="Times New Roman"/>
                <w:bCs/>
                <w:iCs/>
                <w:sz w:val="26"/>
                <w:szCs w:val="26"/>
                <w:lang w:val="vi-VN"/>
              </w:rPr>
              <w:t>như thế nào tìm hiểu bài học.</w:t>
            </w:r>
          </w:p>
          <w:p w:rsidR="00151111" w:rsidRDefault="00151111" w:rsidP="00151111">
            <w:pPr>
              <w:rPr>
                <w:rFonts w:ascii="Times New Roman" w:hAnsi="Times New Roman" w:cs="Times New Roman"/>
                <w:sz w:val="26"/>
                <w:szCs w:val="26"/>
                <w:lang w:val="pt-BR"/>
              </w:rPr>
            </w:pPr>
            <w:r>
              <w:rPr>
                <w:rFonts w:ascii="Times New Roman" w:hAnsi="Times New Roman" w:cs="Times New Roman"/>
                <w:i/>
                <w:sz w:val="26"/>
                <w:szCs w:val="26"/>
                <w:lang w:val="pt-BR"/>
              </w:rPr>
              <w:t>Giới thiệu bài mới:</w:t>
            </w:r>
            <w:r>
              <w:rPr>
                <w:rFonts w:ascii="Times New Roman" w:hAnsi="Times New Roman" w:cs="Times New Roman"/>
                <w:sz w:val="26"/>
                <w:szCs w:val="26"/>
                <w:lang w:val="pt-BR"/>
              </w:rPr>
              <w:t xml:space="preserve"> Gluxit hay cacbonhidrat là tên chung của một nhóm các hợp chất hữu cơ thiên nhiên. Gluxit tiêu biểu nhất là glucozơ. Vậy glucozơ có tính chất và ứng dụng gì?</w:t>
            </w:r>
          </w:p>
          <w:p w:rsidR="009725AB" w:rsidRPr="00441B0F" w:rsidRDefault="00151111">
            <w:pPr>
              <w:rPr>
                <w:rFonts w:ascii="Times New Roman" w:hAnsi="Times New Roman" w:cs="Times New Roman"/>
                <w:b/>
                <w:sz w:val="26"/>
                <w:szCs w:val="26"/>
                <w:lang w:val="vi-VN"/>
              </w:rPr>
            </w:pPr>
            <w:r>
              <w:rPr>
                <w:rFonts w:ascii="Times New Roman" w:hAnsi="Times New Roman" w:cs="Times New Roman"/>
                <w:b/>
                <w:sz w:val="26"/>
                <w:szCs w:val="26"/>
                <w:lang w:val="vi-VN"/>
              </w:rPr>
              <w:t xml:space="preserve">Hoạt động hình thành kiến thức </w:t>
            </w:r>
            <w:r>
              <w:rPr>
                <w:rFonts w:ascii="Times New Roman" w:hAnsi="Times New Roman" w:cs="Times New Roman"/>
                <w:bCs/>
                <w:sz w:val="26"/>
                <w:szCs w:val="26"/>
                <w:lang w:val="pt-BR"/>
              </w:rPr>
              <w:tab/>
            </w:r>
          </w:p>
          <w:p w:rsidR="009725AB" w:rsidRDefault="009725AB">
            <w:pPr>
              <w:rPr>
                <w:rFonts w:ascii="Times New Roman" w:eastAsia="VNI-Times" w:hAnsi="Times New Roman" w:cs="Times New Roman"/>
                <w:i/>
                <w:sz w:val="26"/>
                <w:szCs w:val="26"/>
                <w:lang w:val="pt-BR"/>
              </w:rPr>
            </w:pPr>
            <w:r>
              <w:rPr>
                <w:rFonts w:ascii="Times New Roman" w:hAnsi="Times New Roman" w:cs="Times New Roman"/>
                <w:bCs/>
                <w:i/>
                <w:iCs/>
                <w:sz w:val="26"/>
                <w:szCs w:val="26"/>
                <w:lang w:val="pt-BR"/>
              </w:rPr>
              <w:t>Tìm hiểu trạng thái tự nhiên, tính chất vật lý</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i/>
                <w:sz w:val="26"/>
                <w:szCs w:val="26"/>
                <w:lang w:val="pt-BR"/>
              </w:rPr>
              <w:t>Gv</w:t>
            </w:r>
            <w:r>
              <w:rPr>
                <w:rFonts w:ascii="Times New Roman" w:eastAsia="VNI-Times" w:hAnsi="Times New Roman" w:cs="Times New Roman"/>
                <w:b/>
                <w:sz w:val="26"/>
                <w:szCs w:val="26"/>
                <w:lang w:val="pt-BR"/>
              </w:rPr>
              <w:t>:</w:t>
            </w:r>
            <w:r>
              <w:rPr>
                <w:rFonts w:ascii="Times New Roman" w:eastAsia="VNI-Times" w:hAnsi="Times New Roman" w:cs="Times New Roman"/>
                <w:i/>
                <w:sz w:val="26"/>
                <w:szCs w:val="26"/>
                <w:lang w:val="pt-BR"/>
              </w:rPr>
              <w:t xml:space="preserve">Yêu cầu HS quan sát 1 số tranh vẽ một số loài cây (có quả chín) chứa nhiều glucozơ kết hợp thong tin sgk  </w:t>
            </w:r>
            <w:r>
              <w:rPr>
                <w:rFonts w:ascii="Wingdings" w:hAnsi="Wingdings" w:cs="Wingdings"/>
                <w:i/>
                <w:sz w:val="26"/>
                <w:szCs w:val="26"/>
              </w:rPr>
              <w:t></w:t>
            </w:r>
            <w:r>
              <w:rPr>
                <w:rFonts w:ascii="Times New Roman" w:eastAsia="VNI-Times" w:hAnsi="Times New Roman" w:cs="Times New Roman"/>
                <w:i/>
                <w:sz w:val="26"/>
                <w:szCs w:val="26"/>
                <w:lang w:val="pt-BR"/>
              </w:rPr>
              <w:t xml:space="preserve">Trong tự nhiên, glucozơ thường có nhiều ở đâu ?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Hs:</w:t>
            </w:r>
            <w:r>
              <w:rPr>
                <w:rFonts w:ascii="Times New Roman" w:eastAsia="VNI-Times" w:hAnsi="Times New Roman" w:cs="Times New Roman"/>
                <w:b/>
                <w:sz w:val="26"/>
                <w:szCs w:val="26"/>
                <w:lang w:val="pt-BR"/>
              </w:rPr>
              <w:t xml:space="preserve"> </w:t>
            </w:r>
            <w:r>
              <w:rPr>
                <w:rFonts w:ascii="Times New Roman" w:eastAsia="VNI-Times" w:hAnsi="Times New Roman" w:cs="Times New Roman"/>
                <w:sz w:val="26"/>
                <w:szCs w:val="26"/>
                <w:lang w:val="pt-BR"/>
              </w:rPr>
              <w:t xml:space="preserve">glucozơ có nhiều trong quả chín. </w:t>
            </w:r>
          </w:p>
          <w:p w:rsidR="006D3183" w:rsidRDefault="006D3183">
            <w:pPr>
              <w:rPr>
                <w:rFonts w:ascii="Times New Roman" w:eastAsia="VNI-Times" w:hAnsi="Times New Roman" w:cs="Times New Roman"/>
                <w:i/>
                <w:sz w:val="26"/>
                <w:szCs w:val="26"/>
                <w:lang w:val="pt-BR"/>
              </w:rPr>
            </w:pPr>
            <w:r>
              <w:rPr>
                <w:rFonts w:ascii="Times New Roman" w:eastAsia="VNI-Times" w:hAnsi="Times New Roman" w:cs="Times New Roman"/>
                <w:sz w:val="26"/>
                <w:szCs w:val="26"/>
                <w:lang w:val="pt-BR"/>
              </w:rPr>
              <w:t>-Glucozơ có nhiều trong quả chín đặc biệt là quả nho. Ngoài ra trong máu - cơ thể động vật (kể cả con người) cũng có nhiều glucozơ.</w:t>
            </w:r>
          </w:p>
          <w:p w:rsidR="006D3183" w:rsidRDefault="006D3183">
            <w:pPr>
              <w:rPr>
                <w:rFonts w:ascii="Times New Roman" w:eastAsia="VNI-Times" w:hAnsi="Times New Roman" w:cs="Times New Roman"/>
                <w:bCs/>
                <w:i/>
                <w:sz w:val="26"/>
                <w:szCs w:val="26"/>
                <w:lang w:val="pt-BR"/>
              </w:rPr>
            </w:pPr>
            <w:r>
              <w:rPr>
                <w:rFonts w:ascii="Times New Roman" w:eastAsia="VNI-Times" w:hAnsi="Times New Roman" w:cs="Times New Roman"/>
                <w:i/>
                <w:sz w:val="26"/>
                <w:szCs w:val="26"/>
                <w:lang w:val="pt-BR"/>
              </w:rPr>
              <w:t>Gv:</w:t>
            </w:r>
            <w:r>
              <w:rPr>
                <w:rFonts w:ascii="Times New Roman" w:eastAsia="VNI-Times" w:hAnsi="Times New Roman" w:cs="Times New Roman"/>
                <w:b/>
                <w:sz w:val="26"/>
                <w:szCs w:val="26"/>
                <w:lang w:val="pt-BR"/>
              </w:rPr>
              <w:t xml:space="preserve"> </w:t>
            </w:r>
            <w:r>
              <w:rPr>
                <w:rFonts w:ascii="Times New Roman" w:eastAsia="VNI-Times" w:hAnsi="Times New Roman" w:cs="Times New Roman"/>
                <w:sz w:val="26"/>
                <w:szCs w:val="26"/>
                <w:lang w:val="pt-BR"/>
              </w:rPr>
              <w:t xml:space="preserve">Qua những kiến thức em vừa học, em có thể rút ra kết luận gì về trạng thái tự nhiên của glucozơ </w:t>
            </w:r>
            <w:r>
              <w:rPr>
                <w:rFonts w:ascii="Times New Roman" w:eastAsia="VNI-Times" w:hAnsi="Times New Roman" w:cs="Times New Roman"/>
                <w:sz w:val="26"/>
                <w:szCs w:val="26"/>
                <w:lang w:val="pt-BR"/>
              </w:rPr>
              <w:br/>
              <w:t xml:space="preserve">Hs: </w:t>
            </w:r>
            <w:r>
              <w:rPr>
                <w:rFonts w:ascii="Times New Roman" w:hAnsi="Times New Roman" w:cs="Times New Roman"/>
                <w:sz w:val="26"/>
                <w:szCs w:val="26"/>
                <w:lang w:val="pt-BR"/>
              </w:rPr>
              <w:t>Glucozơ có trong hầu hết các bộ phận của cây, nhiều nhất trong quả chín, glucozơ còn có trong cơ thể người và động vật</w:t>
            </w:r>
            <w:r>
              <w:rPr>
                <w:rFonts w:ascii="Times New Roman" w:hAnsi="Times New Roman" w:cs="Times New Roman"/>
                <w:sz w:val="26"/>
                <w:szCs w:val="26"/>
                <w:lang w:val="pt-BR"/>
              </w:rPr>
              <w:br/>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bCs/>
                <w:i/>
                <w:sz w:val="26"/>
                <w:szCs w:val="26"/>
                <w:lang w:val="pt-BR"/>
              </w:rPr>
              <w:t>Gv:</w:t>
            </w:r>
            <w:r>
              <w:rPr>
                <w:rFonts w:ascii="Times New Roman" w:eastAsia="VNI-Times" w:hAnsi="Times New Roman" w:cs="Times New Roman"/>
                <w:b/>
                <w:bCs/>
                <w:sz w:val="26"/>
                <w:szCs w:val="26"/>
                <w:lang w:val="pt-BR"/>
              </w:rPr>
              <w:t xml:space="preserve"> </w:t>
            </w:r>
            <w:r>
              <w:rPr>
                <w:rFonts w:ascii="Times New Roman" w:eastAsia="VNI-Times" w:hAnsi="Times New Roman" w:cs="Times New Roman"/>
                <w:i/>
                <w:sz w:val="26"/>
                <w:szCs w:val="26"/>
                <w:lang w:val="pt-BR"/>
              </w:rPr>
              <w:t>Hướng dẫn các nhóm làm thí nghiệm theo các  bước</w:t>
            </w:r>
          </w:p>
          <w:p w:rsidR="006D3183" w:rsidRDefault="006D3183">
            <w:pPr>
              <w:rPr>
                <w:rFonts w:ascii="Times New Roman" w:eastAsia="VNI-Times" w:hAnsi="Times New Roman" w:cs="Times New Roman"/>
                <w:bCs/>
                <w:sz w:val="26"/>
                <w:szCs w:val="26"/>
                <w:lang w:val="pt-BR"/>
              </w:rPr>
            </w:pPr>
            <w:r>
              <w:rPr>
                <w:rFonts w:ascii="Times New Roman" w:eastAsia="VNI-Times" w:hAnsi="Times New Roman" w:cs="Times New Roman"/>
                <w:sz w:val="26"/>
                <w:szCs w:val="26"/>
                <w:lang w:val="pt-BR"/>
              </w:rPr>
              <w:lastRenderedPageBreak/>
              <w:tab/>
              <w:t xml:space="preserve">+ Cho vào ống nghiệm  một ít glucozơ </w:t>
            </w:r>
            <w:r>
              <w:rPr>
                <w:rFonts w:ascii="Wingdings" w:hAnsi="Wingdings" w:cs="Wingdings"/>
                <w:sz w:val="26"/>
                <w:szCs w:val="26"/>
              </w:rPr>
              <w:t></w:t>
            </w:r>
            <w:r>
              <w:rPr>
                <w:rFonts w:ascii="Times New Roman" w:eastAsia="VNI-Times" w:hAnsi="Times New Roman" w:cs="Times New Roman"/>
                <w:sz w:val="26"/>
                <w:szCs w:val="26"/>
                <w:lang w:val="pt-BR"/>
              </w:rPr>
              <w:t xml:space="preserve"> Hãy quan sát trạng thái và màu sắc của glucozơ, sau đó cho vào ống nghiệm  một ít nước, lắc nhẹ. </w:t>
            </w:r>
            <w:r>
              <w:rPr>
                <w:rFonts w:ascii="Wingdings" w:hAnsi="Wingdings" w:cs="Wingdings"/>
                <w:sz w:val="26"/>
                <w:szCs w:val="26"/>
              </w:rPr>
              <w:t></w:t>
            </w:r>
            <w:r>
              <w:rPr>
                <w:rFonts w:ascii="Times New Roman" w:eastAsia="VNI-Times" w:hAnsi="Times New Roman" w:cs="Times New Roman"/>
                <w:sz w:val="26"/>
                <w:szCs w:val="26"/>
                <w:lang w:val="pt-BR"/>
              </w:rPr>
              <w:t xml:space="preserve"> Hãy nhận xét về khả năng hòa tan của glucozơ trong nước ? </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bCs/>
                <w:sz w:val="26"/>
                <w:szCs w:val="26"/>
                <w:lang w:val="pt-BR"/>
              </w:rPr>
              <w:t>Hs:</w:t>
            </w:r>
            <w:r>
              <w:rPr>
                <w:rFonts w:ascii="Times New Roman" w:eastAsia="VNI-Times" w:hAnsi="Times New Roman" w:cs="Times New Roman"/>
                <w:b/>
                <w:bCs/>
                <w:sz w:val="26"/>
                <w:szCs w:val="26"/>
                <w:lang w:val="pt-BR"/>
              </w:rPr>
              <w:t xml:space="preserve"> </w:t>
            </w:r>
            <w:r>
              <w:rPr>
                <w:rFonts w:ascii="Times New Roman" w:eastAsia="VNI-Times" w:hAnsi="Times New Roman" w:cs="Times New Roman"/>
                <w:sz w:val="26"/>
                <w:szCs w:val="26"/>
                <w:lang w:val="pt-BR"/>
              </w:rPr>
              <w:t xml:space="preserve">Làm thí nghiệm </w:t>
            </w:r>
            <w:r>
              <w:rPr>
                <w:rFonts w:ascii="Wingdings" w:hAnsi="Wingdings" w:cs="Wingdings"/>
                <w:sz w:val="26"/>
                <w:szCs w:val="26"/>
              </w:rPr>
              <w:t></w:t>
            </w:r>
            <w:r>
              <w:rPr>
                <w:rFonts w:ascii="Times New Roman" w:eastAsia="VNI-Times" w:hAnsi="Times New Roman" w:cs="Times New Roman"/>
                <w:sz w:val="26"/>
                <w:szCs w:val="26"/>
                <w:lang w:val="pt-BR"/>
              </w:rPr>
              <w:t xml:space="preserve"> nêu hiện tượng:</w:t>
            </w:r>
          </w:p>
          <w:p w:rsidR="006D3183" w:rsidRDefault="006D3183">
            <w:pPr>
              <w:rPr>
                <w:rFonts w:ascii="Times New Roman" w:eastAsia="VNI-Times" w:hAnsi="Times New Roman" w:cs="Times New Roman"/>
                <w:bCs/>
                <w:i/>
                <w:sz w:val="26"/>
                <w:szCs w:val="26"/>
                <w:lang w:val="pt-BR"/>
              </w:rPr>
            </w:pPr>
            <w:r>
              <w:rPr>
                <w:rFonts w:ascii="Times New Roman" w:eastAsia="VNI-Times" w:hAnsi="Times New Roman" w:cs="Times New Roman"/>
                <w:sz w:val="26"/>
                <w:szCs w:val="26"/>
                <w:lang w:val="pt-BR"/>
              </w:rPr>
              <w:t xml:space="preserve">   - Glucozơ là chất rắn, kết tinh, màu trắng,  glucozơ dễ tan trong nước.</w:t>
            </w:r>
          </w:p>
          <w:p w:rsidR="006D3183" w:rsidRDefault="006D3183">
            <w:pPr>
              <w:jc w:val="both"/>
              <w:rPr>
                <w:rFonts w:ascii="Times New Roman" w:eastAsia="VNI-Times" w:hAnsi="Times New Roman" w:cs="Times New Roman"/>
                <w:b/>
                <w:bCs/>
                <w:sz w:val="26"/>
                <w:szCs w:val="26"/>
                <w:lang w:val="pt-BR"/>
              </w:rPr>
            </w:pPr>
            <w:r>
              <w:rPr>
                <w:rFonts w:ascii="Times New Roman" w:eastAsia="VNI-Times" w:hAnsi="Times New Roman" w:cs="Times New Roman"/>
                <w:bCs/>
                <w:i/>
                <w:sz w:val="26"/>
                <w:szCs w:val="26"/>
                <w:lang w:val="pt-BR"/>
              </w:rPr>
              <w:t>Gv:</w:t>
            </w:r>
            <w:r>
              <w:rPr>
                <w:rFonts w:ascii="Times New Roman" w:eastAsia="VNI-Times" w:hAnsi="Times New Roman" w:cs="Times New Roman"/>
                <w:b/>
                <w:bCs/>
                <w:sz w:val="26"/>
                <w:szCs w:val="26"/>
                <w:lang w:val="pt-BR"/>
              </w:rPr>
              <w:t xml:space="preserve"> </w:t>
            </w:r>
            <w:r>
              <w:rPr>
                <w:rFonts w:ascii="Times New Roman" w:eastAsia="VNI-Times" w:hAnsi="Times New Roman" w:cs="Times New Roman"/>
                <w:sz w:val="26"/>
                <w:szCs w:val="26"/>
                <w:lang w:val="pt-BR"/>
              </w:rPr>
              <w:t xml:space="preserve">Glucozơ có nhiều trong quả chín Vậy theo em glucozơ có vị gì ? </w:t>
            </w:r>
          </w:p>
          <w:p w:rsidR="006D3183" w:rsidRDefault="006D3183">
            <w:pPr>
              <w:rPr>
                <w:rFonts w:ascii="Times New Roman" w:hAnsi="Times New Roman" w:cs="Times New Roman"/>
                <w:b/>
                <w:sz w:val="26"/>
                <w:szCs w:val="26"/>
                <w:lang w:val="pt-BR"/>
              </w:rPr>
            </w:pPr>
            <w:r>
              <w:rPr>
                <w:rFonts w:ascii="Times New Roman" w:eastAsia="VNI-Times" w:hAnsi="Times New Roman" w:cs="Times New Roman"/>
                <w:b/>
                <w:bCs/>
                <w:sz w:val="26"/>
                <w:szCs w:val="26"/>
                <w:lang w:val="pt-BR"/>
              </w:rPr>
              <w:t>Hs:</w:t>
            </w:r>
            <w:r>
              <w:rPr>
                <w:rFonts w:ascii="Times New Roman" w:eastAsia="VNI-Times" w:hAnsi="Times New Roman" w:cs="Times New Roman"/>
                <w:sz w:val="26"/>
                <w:szCs w:val="26"/>
                <w:lang w:val="pt-BR"/>
              </w:rPr>
              <w:t xml:space="preserve">  Glucozơ có vị ngọt – thường được gọi là đường glucozơ hay đướng nho.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151111" w:rsidRDefault="00151111">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I. Trạng thái tự nhiên:</w:t>
            </w:r>
          </w:p>
          <w:p w:rsidR="006D3183" w:rsidRDefault="0074541A" w:rsidP="0074541A">
            <w:pPr>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br/>
            </w:r>
            <w:r>
              <w:rPr>
                <w:rFonts w:ascii="Times New Roman" w:hAnsi="Times New Roman" w:cs="Times New Roman"/>
                <w:sz w:val="26"/>
                <w:szCs w:val="26"/>
                <w:lang w:val="pt-BR"/>
              </w:rPr>
              <w:br/>
            </w:r>
            <w:r w:rsidR="006D3183">
              <w:rPr>
                <w:rFonts w:ascii="Times New Roman" w:hAnsi="Times New Roman" w:cs="Times New Roman"/>
                <w:sz w:val="26"/>
                <w:szCs w:val="26"/>
                <w:lang w:val="pt-BR"/>
              </w:rPr>
              <w:t>Glucozơ có trong hầu hết các bộ phận của cây, nhiều nhất trong quả chín, glucozơ còn có trong cơ thể người và động vật</w:t>
            </w:r>
            <w:r w:rsidR="006D3183">
              <w:rPr>
                <w:rFonts w:ascii="Times New Roman" w:hAnsi="Times New Roman" w:cs="Times New Roman"/>
                <w:sz w:val="26"/>
                <w:szCs w:val="26"/>
                <w:lang w:val="pt-BR"/>
              </w:rPr>
              <w:br/>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74541A" w:rsidRDefault="0074541A">
            <w:pPr>
              <w:rPr>
                <w:rFonts w:ascii="Times New Roman" w:hAnsi="Times New Roman" w:cs="Times New Roman"/>
                <w:b/>
                <w:sz w:val="26"/>
                <w:szCs w:val="26"/>
                <w:lang w:val="pt-BR"/>
              </w:rPr>
            </w:pPr>
          </w:p>
          <w:p w:rsidR="0074541A" w:rsidRDefault="0074541A">
            <w:pPr>
              <w:rPr>
                <w:rFonts w:ascii="Times New Roman" w:hAnsi="Times New Roman" w:cs="Times New Roman"/>
                <w:b/>
                <w:sz w:val="26"/>
                <w:szCs w:val="26"/>
                <w:lang w:val="pt-BR"/>
              </w:rPr>
            </w:pPr>
          </w:p>
          <w:p w:rsidR="0074541A" w:rsidRDefault="0074541A">
            <w:pPr>
              <w:rPr>
                <w:rFonts w:ascii="Times New Roman" w:hAnsi="Times New Roman" w:cs="Times New Roman"/>
                <w:b/>
                <w:sz w:val="26"/>
                <w:szCs w:val="26"/>
                <w:lang w:val="pt-BR"/>
              </w:rPr>
            </w:pPr>
          </w:p>
          <w:p w:rsidR="0074541A" w:rsidRDefault="0074541A">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II. Tính chất vật lí:</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Glucozơ là chất kết tinh , không màu, vị ngọt, dễ tan trong nước.</w:t>
            </w:r>
          </w:p>
          <w:p w:rsidR="006D3183" w:rsidRDefault="006D3183">
            <w:r>
              <w:rPr>
                <w:rFonts w:ascii="Times New Roman" w:hAnsi="Times New Roman" w:cs="Times New Roman"/>
                <w:sz w:val="26"/>
                <w:szCs w:val="26"/>
                <w:lang w:val="pt-BR"/>
              </w:rPr>
              <w:t xml:space="preserve"> </w:t>
            </w:r>
          </w:p>
        </w:tc>
      </w:tr>
    </w:tbl>
    <w:p w:rsidR="006D3183" w:rsidRDefault="006D3183">
      <w:pPr>
        <w:rPr>
          <w:rFonts w:ascii="Times New Roman" w:hAnsi="Times New Roman" w:cs="Times New Roman"/>
          <w:b/>
          <w:bCs/>
          <w:sz w:val="26"/>
          <w:szCs w:val="26"/>
          <w:lang w:val="pt-BR"/>
        </w:rPr>
      </w:pPr>
    </w:p>
    <w:tbl>
      <w:tblPr>
        <w:tblW w:w="11113" w:type="dxa"/>
        <w:tblInd w:w="-25" w:type="dxa"/>
        <w:tblLayout w:type="fixed"/>
        <w:tblLook w:val="0000" w:firstRow="0" w:lastRow="0" w:firstColumn="0" w:lastColumn="0" w:noHBand="0" w:noVBand="0"/>
      </w:tblPr>
      <w:tblGrid>
        <w:gridCol w:w="6163"/>
        <w:gridCol w:w="4950"/>
      </w:tblGrid>
      <w:tr w:rsidR="006D3183" w:rsidTr="002F3017">
        <w:tc>
          <w:tcPr>
            <w:tcW w:w="616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Cs/>
                <w:i/>
                <w:sz w:val="26"/>
                <w:szCs w:val="26"/>
                <w:lang w:val="pt-BR"/>
              </w:rPr>
              <w:t>Chuyển ý:</w:t>
            </w:r>
            <w:r>
              <w:rPr>
                <w:rFonts w:ascii="Times New Roman" w:hAnsi="Times New Roman" w:cs="Times New Roman"/>
                <w:bCs/>
                <w:i/>
                <w:sz w:val="26"/>
                <w:szCs w:val="26"/>
                <w:lang w:val="pt-BR"/>
              </w:rPr>
              <w:br/>
              <w:t>Gv:</w:t>
            </w:r>
            <w:r>
              <w:rPr>
                <w:rFonts w:ascii="Times New Roman" w:hAnsi="Times New Roman" w:cs="Times New Roman"/>
                <w:sz w:val="26"/>
                <w:szCs w:val="26"/>
                <w:lang w:val="pt-BR"/>
              </w:rPr>
              <w:t xml:space="preserve"> Đặt vấn đề: glucozơ có những tính chất hóa học như thế nào ? </w:t>
            </w:r>
            <w:r>
              <w:rPr>
                <w:rFonts w:ascii="Wingdings" w:hAnsi="Wingdings" w:cs="Wingdings"/>
                <w:sz w:val="26"/>
                <w:szCs w:val="26"/>
              </w:rPr>
              <w:t></w:t>
            </w:r>
            <w:r>
              <w:rPr>
                <w:rFonts w:ascii="Times New Roman" w:hAnsi="Times New Roman" w:cs="Times New Roman"/>
                <w:sz w:val="26"/>
                <w:szCs w:val="26"/>
                <w:lang w:val="pt-BR"/>
              </w:rPr>
              <w:t xml:space="preserve"> III</w:t>
            </w:r>
          </w:p>
          <w:p w:rsidR="006D3183" w:rsidRDefault="006D3183">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Gv: Tiến hành làm thí nghiệm theo các  bước:</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  Cho vài giọt dung dịch NH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vào ống nghiệm,  nhỏ thêm vài giọt dung dịch AgNO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lắc nhẹ.</w:t>
            </w:r>
          </w:p>
          <w:p w:rsidR="006D3183" w:rsidRDefault="006D3183">
            <w:pPr>
              <w:rPr>
                <w:rFonts w:ascii="Wingdings" w:hAnsi="Wingdings" w:cs="Wingdings"/>
                <w:sz w:val="26"/>
                <w:szCs w:val="26"/>
              </w:rPr>
            </w:pPr>
            <w:r>
              <w:rPr>
                <w:rFonts w:ascii="Times New Roman" w:hAnsi="Times New Roman" w:cs="Times New Roman"/>
                <w:sz w:val="26"/>
                <w:szCs w:val="26"/>
                <w:lang w:val="pt-BR"/>
              </w:rPr>
              <w:t xml:space="preserve">   - Thêm tiếp dung dịch glucozơ vào ống nghiệm trên </w:t>
            </w:r>
            <w:r>
              <w:rPr>
                <w:rFonts w:ascii="Wingdings" w:hAnsi="Wingdings" w:cs="Wingdings"/>
                <w:sz w:val="26"/>
                <w:szCs w:val="26"/>
              </w:rPr>
              <w:t></w:t>
            </w:r>
            <w:r>
              <w:rPr>
                <w:rFonts w:ascii="Times New Roman" w:hAnsi="Times New Roman" w:cs="Times New Roman"/>
                <w:sz w:val="26"/>
                <w:szCs w:val="26"/>
                <w:lang w:val="pt-BR"/>
              </w:rPr>
              <w:t xml:space="preserve"> đặc ống nghiệm vào cốc nước nóng hoặc đun nóng nhẹ trên ngọn lửa đèncồn.</w:t>
            </w:r>
          </w:p>
          <w:p w:rsidR="006D3183" w:rsidRDefault="006D3183">
            <w:pPr>
              <w:jc w:val="both"/>
              <w:rPr>
                <w:rFonts w:ascii="Times New Roman" w:hAnsi="Times New Roman" w:cs="Times New Roman"/>
                <w:bCs/>
                <w:sz w:val="26"/>
                <w:szCs w:val="26"/>
                <w:lang w:val="pt-BR"/>
              </w:rPr>
            </w:pPr>
            <w:r>
              <w:rPr>
                <w:rFonts w:ascii="Wingdings" w:hAnsi="Wingdings" w:cs="Wingdings"/>
                <w:sz w:val="26"/>
                <w:szCs w:val="26"/>
              </w:rPr>
              <w:t></w:t>
            </w:r>
            <w:r>
              <w:rPr>
                <w:rFonts w:ascii="Times New Roman" w:hAnsi="Times New Roman" w:cs="Times New Roman"/>
                <w:sz w:val="26"/>
                <w:szCs w:val="26"/>
                <w:lang w:val="pt-BR"/>
              </w:rPr>
              <w:t xml:space="preserve"> Yêu cầu HS quan sát và nhận xét  ?</w:t>
            </w:r>
          </w:p>
          <w:p w:rsidR="006D3183" w:rsidRDefault="006D3183">
            <w:pPr>
              <w:jc w:val="both"/>
              <w:rPr>
                <w:rFonts w:ascii="Times New Roman" w:hAnsi="Times New Roman" w:cs="Times New Roman"/>
                <w:sz w:val="26"/>
                <w:szCs w:val="26"/>
                <w:lang w:val="pt-BR"/>
              </w:rPr>
            </w:pPr>
            <w:r>
              <w:rPr>
                <w:rFonts w:ascii="Times New Roman" w:hAnsi="Times New Roman" w:cs="Times New Roman"/>
                <w:bCs/>
                <w:sz w:val="26"/>
                <w:szCs w:val="26"/>
                <w:lang w:val="pt-BR"/>
              </w:rPr>
              <w:t>Hs:</w:t>
            </w:r>
            <w:r>
              <w:rPr>
                <w:rFonts w:ascii="Times New Roman" w:hAnsi="Times New Roman" w:cs="Times New Roman"/>
                <w:sz w:val="26"/>
                <w:szCs w:val="26"/>
                <w:lang w:val="pt-BR"/>
              </w:rPr>
              <w:t xml:space="preserve"> quan sát thí nghiệm biểu diễn của GV và nêu hiện tượng:</w:t>
            </w:r>
          </w:p>
          <w:p w:rsidR="006D3183" w:rsidRDefault="006D3183">
            <w:pPr>
              <w:rPr>
                <w:rFonts w:ascii="Times New Roman" w:hAnsi="Times New Roman" w:cs="Times New Roman"/>
                <w:bCs/>
                <w:i/>
                <w:sz w:val="26"/>
                <w:szCs w:val="26"/>
                <w:lang w:val="pt-BR"/>
              </w:rPr>
            </w:pPr>
            <w:r>
              <w:rPr>
                <w:rFonts w:ascii="Times New Roman" w:hAnsi="Times New Roman" w:cs="Times New Roman"/>
                <w:sz w:val="26"/>
                <w:szCs w:val="26"/>
                <w:lang w:val="pt-BR"/>
              </w:rPr>
              <w:tab/>
              <w:t xml:space="preserve">Khi đun nóng ống nghiệm </w:t>
            </w:r>
            <w:r>
              <w:rPr>
                <w:rFonts w:ascii="Wingdings" w:hAnsi="Wingdings" w:cs="Wingdings"/>
                <w:sz w:val="26"/>
                <w:szCs w:val="26"/>
              </w:rPr>
              <w:t></w:t>
            </w:r>
            <w:r>
              <w:rPr>
                <w:rFonts w:ascii="Times New Roman" w:hAnsi="Times New Roman" w:cs="Times New Roman"/>
                <w:sz w:val="26"/>
                <w:szCs w:val="26"/>
                <w:lang w:val="pt-BR"/>
              </w:rPr>
              <w:t xml:space="preserve"> dung dịch trong ống nghiệm chuyển thành màu đen và có chất màu xám bạc bám vào bên ngoài.(có phản ứng hóa học xảy ra) </w:t>
            </w:r>
          </w:p>
          <w:p w:rsidR="006D3183" w:rsidRDefault="006D3183">
            <w:pPr>
              <w:rPr>
                <w:rFonts w:ascii="Times New Roman" w:hAnsi="Times New Roman" w:cs="Times New Roman"/>
                <w:b/>
                <w:bCs/>
                <w:sz w:val="26"/>
                <w:szCs w:val="26"/>
                <w:lang w:val="pt-BR"/>
              </w:rPr>
            </w:pPr>
            <w:r>
              <w:rPr>
                <w:rFonts w:ascii="Times New Roman" w:hAnsi="Times New Roman" w:cs="Times New Roman"/>
                <w:bCs/>
                <w:i/>
                <w:sz w:val="26"/>
                <w:szCs w:val="26"/>
                <w:lang w:val="pt-BR"/>
              </w:rPr>
              <w:t>Gv:</w:t>
            </w:r>
            <w:r>
              <w:rPr>
                <w:rFonts w:ascii="Times New Roman" w:hAnsi="Times New Roman" w:cs="Times New Roman"/>
                <w:i/>
                <w:sz w:val="26"/>
                <w:szCs w:val="26"/>
                <w:lang w:val="pt-BR"/>
              </w:rPr>
              <w:t xml:space="preserve">Vậy sản phẩm tạo thành sau phản ứng có </w:t>
            </w:r>
            <w:r w:rsidR="0074541A">
              <w:rPr>
                <w:rFonts w:ascii="Times New Roman" w:hAnsi="Times New Roman" w:cs="Times New Roman"/>
                <w:i/>
                <w:sz w:val="26"/>
                <w:szCs w:val="26"/>
                <w:lang w:val="pt-BR"/>
              </w:rPr>
              <w:t xml:space="preserve">đặc điểm  gì </w:t>
            </w:r>
            <w:r>
              <w:rPr>
                <w:rFonts w:ascii="Times New Roman" w:hAnsi="Times New Roman" w:cs="Times New Roman"/>
                <w:i/>
                <w:sz w:val="26"/>
                <w:szCs w:val="26"/>
                <w:lang w:val="pt-BR"/>
              </w:rPr>
              <w:t xml:space="preserve">? </w:t>
            </w:r>
          </w:p>
          <w:p w:rsidR="006D3183" w:rsidRDefault="006D3183">
            <w:r>
              <w:rPr>
                <w:rFonts w:ascii="Times New Roman" w:hAnsi="Times New Roman" w:cs="Times New Roman"/>
                <w:b/>
                <w:bCs/>
                <w:sz w:val="26"/>
                <w:szCs w:val="26"/>
                <w:lang w:val="pt-BR"/>
              </w:rPr>
              <w:t>Hs:</w:t>
            </w:r>
            <w:r>
              <w:rPr>
                <w:rFonts w:ascii="Times New Roman" w:hAnsi="Times New Roman" w:cs="Times New Roman"/>
                <w:sz w:val="26"/>
                <w:szCs w:val="26"/>
                <w:lang w:val="pt-BR"/>
              </w:rPr>
              <w:t xml:space="preserve"> kim loại Ag, </w:t>
            </w:r>
            <w:r>
              <w:rPr>
                <w:rFonts w:ascii="Times New Roman" w:hAnsi="Times New Roman" w:cs="Times New Roman"/>
                <w:sz w:val="26"/>
                <w:szCs w:val="26"/>
                <w:lang w:val="pt-BR"/>
              </w:rPr>
              <w:br/>
            </w:r>
            <w:r>
              <w:rPr>
                <w:rFonts w:ascii="Times New Roman" w:hAnsi="Times New Roman" w:cs="Times New Roman"/>
                <w:i/>
                <w:sz w:val="26"/>
                <w:szCs w:val="26"/>
                <w:lang w:val="pt-BR"/>
              </w:rPr>
              <w:t xml:space="preserve">Gv: </w:t>
            </w:r>
            <w:r>
              <w:rPr>
                <w:rFonts w:ascii="Times New Roman" w:hAnsi="Times New Roman" w:cs="Times New Roman"/>
                <w:sz w:val="26"/>
                <w:szCs w:val="26"/>
                <w:lang w:val="pt-BR"/>
              </w:rPr>
              <w:t>sau phản ứng ngoài kim loại Ag còn sinh thêm chất mới ở dạng dung dịch là axit gluconic có công thức là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12</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7</w:t>
            </w:r>
            <w:r>
              <w:rPr>
                <w:rFonts w:ascii="Times New Roman" w:hAnsi="Times New Roman" w:cs="Times New Roman"/>
                <w:sz w:val="26"/>
                <w:szCs w:val="26"/>
                <w:lang w:val="pt-BR"/>
              </w:rPr>
              <w:t xml:space="preserve"> .</w:t>
            </w:r>
          </w:p>
          <w:p w:rsidR="006D3183" w:rsidRDefault="006D3183" w:rsidP="00206E4F">
            <w:r>
              <w:rPr>
                <w:rFonts w:ascii="Times New Roman" w:hAnsi="Times New Roman" w:cs="Times New Roman"/>
                <w:bCs/>
                <w:i/>
                <w:sz w:val="26"/>
                <w:szCs w:val="26"/>
                <w:lang w:val="pt-BR"/>
              </w:rPr>
              <w:t>Gv:</w:t>
            </w:r>
            <w:r>
              <w:rPr>
                <w:rFonts w:ascii="Times New Roman" w:hAnsi="Times New Roman" w:cs="Times New Roman"/>
                <w:sz w:val="26"/>
                <w:szCs w:val="26"/>
                <w:lang w:val="pt-BR"/>
              </w:rPr>
              <w:t xml:space="preserve"> </w:t>
            </w:r>
            <w:r>
              <w:rPr>
                <w:rFonts w:ascii="Times New Roman" w:hAnsi="Times New Roman" w:cs="Times New Roman"/>
                <w:i/>
                <w:sz w:val="26"/>
                <w:szCs w:val="26"/>
                <w:lang w:val="pt-BR"/>
              </w:rPr>
              <w:t>Yêu cầu HS viết phương trình phản ứng ?</w:t>
            </w:r>
            <w:r>
              <w:rPr>
                <w:rFonts w:ascii="Times New Roman" w:hAnsi="Times New Roman" w:cs="Times New Roman"/>
                <w:i/>
                <w:sz w:val="26"/>
                <w:szCs w:val="26"/>
                <w:lang w:val="pt-BR"/>
              </w:rPr>
              <w:br/>
            </w:r>
            <w:r>
              <w:rPr>
                <w:rFonts w:ascii="Times New Roman" w:hAnsi="Times New Roman" w:cs="Times New Roman"/>
                <w:sz w:val="26"/>
                <w:szCs w:val="26"/>
                <w:lang w:val="pt-BR"/>
              </w:rPr>
              <w:t xml:space="preserve">Hs: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251722240" behindDoc="0" locked="0" layoutInCell="1" allowOverlap="1">
                      <wp:simplePos x="0" y="0"/>
                      <wp:positionH relativeFrom="column">
                        <wp:posOffset>1495425</wp:posOffset>
                      </wp:positionH>
                      <wp:positionV relativeFrom="paragraph">
                        <wp:posOffset>-41275</wp:posOffset>
                      </wp:positionV>
                      <wp:extent cx="425450" cy="311150"/>
                      <wp:effectExtent l="0" t="6350" r="3175" b="6350"/>
                      <wp:wrapNone/>
                      <wp:docPr id="8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NH</w:t>
                                  </w:r>
                                  <w:r>
                                    <w:rPr>
                                      <w:sz w:val="16"/>
                                      <w:szCs w:val="16"/>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237" type="#_x0000_t202" style="position:absolute;margin-left:117.75pt;margin-top:-3.25pt;width:33.5pt;height:24.5pt;z-index:251722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" stroked="f">
                      <v:fill opacity="0"/>
                      <v:textbox inset="0,0,0,0">
                        <w:txbxContent>
                          <w:p w:rsidR="006D3183" w:rsidRDefault="006D3183">
                            <w:r>
                              <w:rPr>
                                <w:sz w:val="16"/>
                                <w:szCs w:val="16"/>
                              </w:rPr>
                              <w:t>NH</w:t>
                            </w:r>
                            <w:r>
                              <w:rPr>
                                <w:sz w:val="16"/>
                                <w:szCs w:val="16"/>
                                <w:vertAlign w:val="subscript"/>
                              </w:rPr>
                              <w:t>3</w:t>
                            </w:r>
                          </w:p>
                        </w:txbxContent>
                      </v:textbox>
                    </v:shape>
                  </w:pict>
                </mc:Fallback>
              </mc:AlternateContent>
            </w:r>
            <w:r>
              <w:rPr>
                <w:noProof/>
                <w:lang w:eastAsia="en-US"/>
              </w:rPr>
              <mc:AlternateContent>
                <mc:Choice Requires="wps">
                  <w:drawing>
                    <wp:anchor distT="0" distB="0" distL="114300" distR="114300" simplePos="0" relativeHeight="251717120" behindDoc="0" locked="0" layoutInCell="1" allowOverlap="1">
                      <wp:simplePos x="0" y="0"/>
                      <wp:positionH relativeFrom="column">
                        <wp:posOffset>1428750</wp:posOffset>
                      </wp:positionH>
                      <wp:positionV relativeFrom="paragraph">
                        <wp:posOffset>102235</wp:posOffset>
                      </wp:positionV>
                      <wp:extent cx="342900" cy="0"/>
                      <wp:effectExtent l="9525" t="54610" r="19050" b="59690"/>
                      <wp:wrapNone/>
                      <wp:docPr id="82"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8.05pt" to="13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E64166">
              <w:rPr>
                <w:rFonts w:ascii="Times New Roman" w:hAnsi="Times New Roman" w:cs="Times New Roman"/>
                <w:sz w:val="26"/>
                <w:szCs w:val="26"/>
                <w:vertAlign w:val="subscript"/>
                <w:lang w:val="pt-BR"/>
              </w:rPr>
              <w:t xml:space="preserve">6 </w:t>
            </w:r>
            <w:r w:rsidR="00E64166">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+Ag</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E64166">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E64166">
              <w:rPr>
                <w:rFonts w:ascii="Times New Roman" w:hAnsi="Times New Roman" w:cs="Times New Roman"/>
                <w:sz w:val="26"/>
                <w:szCs w:val="26"/>
                <w:vertAlign w:val="subscript"/>
                <w:lang w:val="pt-BR"/>
              </w:rPr>
              <w:t>7</w:t>
            </w:r>
            <w:r w:rsidR="006D3183">
              <w:rPr>
                <w:rFonts w:ascii="Times New Roman" w:hAnsi="Times New Roman" w:cs="Times New Roman"/>
                <w:sz w:val="26"/>
                <w:szCs w:val="26"/>
                <w:lang w:val="pt-BR"/>
              </w:rPr>
              <w:t xml:space="preserve"> + 2Ag</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i/>
                <w:sz w:val="26"/>
                <w:szCs w:val="26"/>
                <w:lang w:val="pt-BR"/>
              </w:rPr>
              <w:t>Gv:  - Trong phản ứng này C</w:t>
            </w:r>
            <w:r>
              <w:rPr>
                <w:rFonts w:ascii="Times New Roman" w:hAnsi="Times New Roman" w:cs="Times New Roman"/>
                <w:i/>
                <w:sz w:val="26"/>
                <w:szCs w:val="26"/>
                <w:vertAlign w:val="subscript"/>
                <w:lang w:val="pt-BR"/>
              </w:rPr>
              <w:t>6</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12</w:t>
            </w:r>
            <w:r>
              <w:rPr>
                <w:rFonts w:ascii="Times New Roman" w:hAnsi="Times New Roman" w:cs="Times New Roman"/>
                <w:i/>
                <w:sz w:val="26"/>
                <w:szCs w:val="26"/>
                <w:lang w:val="pt-BR"/>
              </w:rPr>
              <w:t>O</w:t>
            </w:r>
            <w:r>
              <w:rPr>
                <w:rFonts w:ascii="Times New Roman" w:hAnsi="Times New Roman" w:cs="Times New Roman"/>
                <w:i/>
                <w:sz w:val="26"/>
                <w:szCs w:val="26"/>
                <w:vertAlign w:val="subscript"/>
                <w:lang w:val="pt-BR"/>
              </w:rPr>
              <w:t>6</w:t>
            </w:r>
            <w:r>
              <w:rPr>
                <w:rFonts w:ascii="Times New Roman" w:hAnsi="Times New Roman" w:cs="Times New Roman"/>
                <w:b/>
                <w:bCs/>
                <w:i/>
                <w:iCs/>
                <w:sz w:val="26"/>
                <w:szCs w:val="26"/>
                <w:lang w:val="pt-BR"/>
              </w:rPr>
              <w:t xml:space="preserve"> </w:t>
            </w:r>
            <w:r>
              <w:rPr>
                <w:rFonts w:ascii="Times New Roman" w:hAnsi="Times New Roman" w:cs="Times New Roman"/>
                <w:i/>
                <w:sz w:val="26"/>
                <w:szCs w:val="26"/>
                <w:lang w:val="pt-BR"/>
              </w:rPr>
              <w:t>bị oxi hóa thành C</w:t>
            </w:r>
            <w:r>
              <w:rPr>
                <w:rFonts w:ascii="Times New Roman" w:hAnsi="Times New Roman" w:cs="Times New Roman"/>
                <w:i/>
                <w:sz w:val="26"/>
                <w:szCs w:val="26"/>
                <w:vertAlign w:val="subscript"/>
                <w:lang w:val="pt-BR"/>
              </w:rPr>
              <w:t>6</w:t>
            </w:r>
            <w:r>
              <w:rPr>
                <w:rFonts w:ascii="Times New Roman" w:hAnsi="Times New Roman" w:cs="Times New Roman"/>
                <w:i/>
                <w:sz w:val="26"/>
                <w:szCs w:val="26"/>
                <w:lang w:val="pt-BR"/>
              </w:rPr>
              <w:t>H</w:t>
            </w:r>
            <w:r>
              <w:rPr>
                <w:rFonts w:ascii="Times New Roman" w:hAnsi="Times New Roman" w:cs="Times New Roman"/>
                <w:i/>
                <w:sz w:val="26"/>
                <w:szCs w:val="26"/>
                <w:vertAlign w:val="subscript"/>
                <w:lang w:val="pt-BR"/>
              </w:rPr>
              <w:t>12</w:t>
            </w:r>
            <w:r>
              <w:rPr>
                <w:rFonts w:ascii="Times New Roman" w:hAnsi="Times New Roman" w:cs="Times New Roman"/>
                <w:i/>
                <w:sz w:val="26"/>
                <w:szCs w:val="26"/>
                <w:lang w:val="pt-BR"/>
              </w:rPr>
              <w:t>O</w:t>
            </w:r>
            <w:r>
              <w:rPr>
                <w:rFonts w:ascii="Times New Roman" w:hAnsi="Times New Roman" w:cs="Times New Roman"/>
                <w:i/>
                <w:sz w:val="26"/>
                <w:szCs w:val="26"/>
                <w:vertAlign w:val="subscript"/>
                <w:lang w:val="pt-BR"/>
              </w:rPr>
              <w:t>7</w:t>
            </w:r>
            <w:r>
              <w:rPr>
                <w:rFonts w:ascii="Times New Roman" w:hAnsi="Times New Roman" w:cs="Times New Roman"/>
                <w:i/>
                <w:sz w:val="26"/>
                <w:szCs w:val="26"/>
                <w:lang w:val="pt-BR"/>
              </w:rPr>
              <w:t>. Phản ứng trên được dùng để tráng nên còn gọi là phản ứng tráng gương và đây là phản ứng dùng để nhận biết glucozơ với nhiều loại hợp chất hữu cơ khác.</w:t>
            </w:r>
          </w:p>
          <w:p w:rsidR="006D3183" w:rsidRDefault="006D3183">
            <w:pPr>
              <w:jc w:val="both"/>
              <w:rPr>
                <w:rFonts w:ascii="Times New Roman" w:hAnsi="Times New Roman" w:cs="Times New Roman"/>
                <w:bCs/>
                <w:i/>
                <w:sz w:val="26"/>
                <w:szCs w:val="26"/>
                <w:lang w:val="pt-BR"/>
              </w:rPr>
            </w:pPr>
            <w:r>
              <w:rPr>
                <w:rFonts w:ascii="Times New Roman" w:hAnsi="Times New Roman" w:cs="Times New Roman"/>
                <w:sz w:val="26"/>
                <w:szCs w:val="26"/>
                <w:lang w:val="pt-BR"/>
              </w:rPr>
              <w:tab/>
              <w:t>- Người ta thường sản xuất rượu etylic bằng mấy cách ?</w:t>
            </w:r>
          </w:p>
          <w:p w:rsidR="006D3183" w:rsidRDefault="006D3183">
            <w:pPr>
              <w:jc w:val="both"/>
              <w:rPr>
                <w:rFonts w:ascii="Times New Roman" w:hAnsi="Times New Roman" w:cs="Times New Roman"/>
                <w:bCs/>
                <w:sz w:val="26"/>
                <w:szCs w:val="26"/>
                <w:lang w:val="pt-BR"/>
              </w:rPr>
            </w:pPr>
            <w:r>
              <w:rPr>
                <w:rFonts w:ascii="Times New Roman" w:hAnsi="Times New Roman" w:cs="Times New Roman"/>
                <w:bCs/>
                <w:i/>
                <w:sz w:val="26"/>
                <w:szCs w:val="26"/>
                <w:lang w:val="pt-BR"/>
              </w:rPr>
              <w:t>Gv:</w:t>
            </w:r>
            <w:r>
              <w:rPr>
                <w:rFonts w:ascii="Times New Roman" w:hAnsi="Times New Roman" w:cs="Times New Roman"/>
                <w:i/>
                <w:sz w:val="26"/>
                <w:szCs w:val="26"/>
                <w:lang w:val="pt-BR"/>
              </w:rPr>
              <w:t xml:space="preserve">-Vậy có thể điều chế rượu etylic từ glucozơ được không ? Nếu có phản ứng xảy ra thì phải có điều kiện gì ? </w:t>
            </w:r>
          </w:p>
          <w:p w:rsidR="006D3183" w:rsidRDefault="006D3183" w:rsidP="00100EF8">
            <w:pPr>
              <w:rPr>
                <w:rFonts w:ascii="Times New Roman" w:hAnsi="Times New Roman" w:cs="Times New Roman"/>
                <w:sz w:val="26"/>
                <w:szCs w:val="26"/>
                <w:lang w:val="pt-BR"/>
              </w:rPr>
            </w:pPr>
            <w:r>
              <w:rPr>
                <w:rFonts w:ascii="Times New Roman" w:hAnsi="Times New Roman" w:cs="Times New Roman"/>
                <w:bCs/>
                <w:sz w:val="26"/>
                <w:szCs w:val="26"/>
                <w:lang w:val="pt-BR"/>
              </w:rPr>
              <w:t>Hs:</w:t>
            </w:r>
            <w:r>
              <w:rPr>
                <w:rFonts w:ascii="Times New Roman" w:hAnsi="Times New Roman" w:cs="Times New Roman"/>
                <w:sz w:val="26"/>
                <w:szCs w:val="26"/>
                <w:lang w:val="pt-BR"/>
              </w:rPr>
              <w:t xml:space="preserve">  Rượu etylic thường được sản xuất theo 2 cách </w:t>
            </w:r>
            <w:r>
              <w:rPr>
                <w:rFonts w:ascii="Times New Roman" w:hAnsi="Times New Roman" w:cs="Times New Roman"/>
                <w:sz w:val="26"/>
                <w:szCs w:val="26"/>
                <w:lang w:val="pt-BR"/>
              </w:rPr>
              <w:lastRenderedPageBreak/>
              <w:t>chính:</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lang w:val="pt-BR"/>
              </w:rPr>
              <w:tab/>
            </w:r>
            <w:r>
              <w:rPr>
                <w:rFonts w:ascii="Times New Roman" w:hAnsi="Times New Roman" w:cs="Times New Roman"/>
                <w:sz w:val="26"/>
                <w:szCs w:val="26"/>
              </w:rPr>
              <w:t>+ Từ tinh bột hoặc đường len men.</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ab/>
              <w:t>+ Từ etilen.</w:t>
            </w:r>
          </w:p>
          <w:p w:rsidR="006D3183" w:rsidRDefault="006D3183">
            <w:pPr>
              <w:jc w:val="both"/>
            </w:pPr>
            <w:r>
              <w:rPr>
                <w:rFonts w:ascii="Times New Roman" w:hAnsi="Times New Roman" w:cs="Times New Roman"/>
                <w:sz w:val="26"/>
                <w:szCs w:val="26"/>
              </w:rPr>
              <w:tab/>
              <w:t>Người ta có thể điều chế rượu etylic từ glucozơ nhưng cần phải có men rượu.</w:t>
            </w:r>
          </w:p>
          <w:p w:rsidR="006D3183" w:rsidRDefault="00B86A0E">
            <w:pPr>
              <w:jc w:val="both"/>
            </w:pPr>
            <w:r>
              <w:rPr>
                <w:noProof/>
                <w:lang w:eastAsia="en-US"/>
              </w:rPr>
              <mc:AlternateContent>
                <mc:Choice Requires="wps">
                  <w:drawing>
                    <wp:anchor distT="0" distB="0" distL="114935" distR="114935" simplePos="0" relativeHeight="251718144" behindDoc="0" locked="0" layoutInCell="1" allowOverlap="1">
                      <wp:simplePos x="0" y="0"/>
                      <wp:positionH relativeFrom="column">
                        <wp:posOffset>942975</wp:posOffset>
                      </wp:positionH>
                      <wp:positionV relativeFrom="paragraph">
                        <wp:posOffset>332740</wp:posOffset>
                      </wp:positionV>
                      <wp:extent cx="654050" cy="454025"/>
                      <wp:effectExtent l="0" t="8890" r="3175" b="3810"/>
                      <wp:wrapNone/>
                      <wp:docPr id="8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Men r</w:t>
                                  </w:r>
                                  <w:r>
                                    <w:rPr>
                                      <w:rFonts w:ascii="Times New Roman" w:hAnsi="Times New Roman" w:cs="Times New Roman"/>
                                      <w:sz w:val="16"/>
                                      <w:szCs w:val="16"/>
                                      <w:lang w:val="vi-VN"/>
                                    </w:rPr>
                                    <w:t>ượu</w:t>
                                  </w:r>
                                  <w:r>
                                    <w:rPr>
                                      <w:rFonts w:ascii="Times New Roman" w:hAnsi="Times New Roman" w:cs="Times New Roman"/>
                                      <w:sz w:val="16"/>
                                      <w:szCs w:val="16"/>
                                    </w:rPr>
                                    <w:t>,</w:t>
                                  </w:r>
                                  <w:r>
                                    <w:rPr>
                                      <w:rFonts w:ascii="Times New Roman" w:hAnsi="Times New Roman" w:cs="Times New Roman"/>
                                      <w:sz w:val="16"/>
                                      <w:szCs w:val="16"/>
                                    </w:rPr>
                                    <w:br/>
                                    <w:t xml:space="preserve"> 30 -32</w:t>
                                  </w:r>
                                  <w:r>
                                    <w:rPr>
                                      <w:rFonts w:ascii="Times New Roman" w:hAnsi="Times New Roman" w:cs="Times New Roman"/>
                                      <w:sz w:val="16"/>
                                      <w:szCs w:val="16"/>
                                      <w:vertAlign w:val="superscript"/>
                                    </w:rPr>
                                    <w:t>o</w:t>
                                  </w:r>
                                  <w:r>
                                    <w:rPr>
                                      <w:rFonts w:ascii="Times New Roman" w:hAnsi="Times New Roman" w:cs="Times New Roman"/>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238" type="#_x0000_t202" style="position:absolute;left:0;text-align:left;margin-left:74.25pt;margin-top:26.2pt;width:51.5pt;height:35.75pt;z-index:251718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" stroked="f">
                      <v:fill opacity="0"/>
                      <v:textbox inset="0,0,0,0">
                        <w:txbxContent>
                          <w:p w:rsidR="006D3183" w:rsidRDefault="006D3183">
                            <w:r>
                              <w:rPr>
                                <w:sz w:val="16"/>
                                <w:szCs w:val="16"/>
                              </w:rPr>
                              <w:t>Men r</w:t>
                            </w:r>
                            <w:r>
                              <w:rPr>
                                <w:rFonts w:ascii="Times New Roman" w:hAnsi="Times New Roman" w:cs="Times New Roman"/>
                                <w:sz w:val="16"/>
                                <w:szCs w:val="16"/>
                                <w:lang w:val="vi-VN"/>
                              </w:rPr>
                              <w:t>ượu</w:t>
                            </w:r>
                            <w:r>
                              <w:rPr>
                                <w:rFonts w:ascii="Times New Roman" w:hAnsi="Times New Roman" w:cs="Times New Roman"/>
                                <w:sz w:val="16"/>
                                <w:szCs w:val="16"/>
                              </w:rPr>
                              <w:t>,</w:t>
                            </w:r>
                            <w:r>
                              <w:rPr>
                                <w:rFonts w:ascii="Times New Roman" w:hAnsi="Times New Roman" w:cs="Times New Roman"/>
                                <w:sz w:val="16"/>
                                <w:szCs w:val="16"/>
                              </w:rPr>
                              <w:br/>
                              <w:t xml:space="preserve"> 30 -32</w:t>
                            </w:r>
                            <w:r>
                              <w:rPr>
                                <w:rFonts w:ascii="Times New Roman" w:hAnsi="Times New Roman" w:cs="Times New Roman"/>
                                <w:sz w:val="16"/>
                                <w:szCs w:val="16"/>
                                <w:vertAlign w:val="superscript"/>
                              </w:rPr>
                              <w:t>o</w:t>
                            </w:r>
                            <w:r>
                              <w:rPr>
                                <w:rFonts w:ascii="Times New Roman" w:hAnsi="Times New Roman" w:cs="Times New Roman"/>
                                <w:sz w:val="16"/>
                                <w:szCs w:val="16"/>
                              </w:rPr>
                              <w:t>C</w:t>
                            </w:r>
                          </w:p>
                        </w:txbxContent>
                      </v:textbox>
                    </v:shape>
                  </w:pict>
                </mc:Fallback>
              </mc:AlternateContent>
            </w:r>
            <w:r w:rsidR="006D3183">
              <w:rPr>
                <w:rFonts w:ascii="Times New Roman" w:hAnsi="Times New Roman" w:cs="Times New Roman"/>
                <w:bCs/>
                <w:i/>
                <w:sz w:val="26"/>
                <w:szCs w:val="26"/>
              </w:rPr>
              <w:t>Gv</w:t>
            </w:r>
            <w:r w:rsidR="006D3183">
              <w:rPr>
                <w:rFonts w:ascii="Times New Roman" w:hAnsi="Times New Roman" w:cs="Times New Roman"/>
                <w:b/>
                <w:bCs/>
                <w:i/>
                <w:sz w:val="26"/>
                <w:szCs w:val="26"/>
              </w:rPr>
              <w:t>:</w:t>
            </w:r>
            <w:r w:rsidR="006D3183">
              <w:rPr>
                <w:rFonts w:ascii="Times New Roman" w:hAnsi="Times New Roman" w:cs="Times New Roman"/>
                <w:i/>
                <w:sz w:val="26"/>
                <w:szCs w:val="26"/>
              </w:rPr>
              <w:t xml:space="preserve"> Yêu cầu HS viết PTHH của phản ứng trên </w:t>
            </w:r>
            <w:r w:rsidR="006D3183">
              <w:rPr>
                <w:rFonts w:ascii="Wingdings" w:hAnsi="Wingdings" w:cs="Wingdings"/>
                <w:i/>
                <w:sz w:val="26"/>
                <w:szCs w:val="26"/>
              </w:rPr>
              <w:t></w:t>
            </w:r>
            <w:r w:rsidR="006D3183">
              <w:rPr>
                <w:rFonts w:ascii="Times New Roman" w:hAnsi="Times New Roman" w:cs="Times New Roman"/>
                <w:i/>
                <w:sz w:val="26"/>
                <w:szCs w:val="26"/>
              </w:rPr>
              <w:t xml:space="preserve"> nhận xét ?</w:t>
            </w:r>
          </w:p>
          <w:p w:rsidR="006D3183" w:rsidRDefault="00B86A0E">
            <w:pPr>
              <w:jc w:val="both"/>
              <w:rPr>
                <w:rFonts w:ascii="Times New Roman" w:hAnsi="Times New Roman" w:cs="Times New Roman"/>
                <w:b/>
                <w:bCs/>
                <w:sz w:val="26"/>
                <w:szCs w:val="26"/>
              </w:rPr>
            </w:pPr>
            <w:r>
              <w:rPr>
                <w:noProof/>
                <w:lang w:eastAsia="en-US"/>
              </w:rPr>
              <mc:AlternateContent>
                <mc:Choice Requires="wps">
                  <w:drawing>
                    <wp:anchor distT="0" distB="0" distL="114300" distR="114300" simplePos="0" relativeHeight="251720192" behindDoc="0" locked="0" layoutInCell="1" allowOverlap="1">
                      <wp:simplePos x="0" y="0"/>
                      <wp:positionH relativeFrom="column">
                        <wp:posOffset>1009650</wp:posOffset>
                      </wp:positionH>
                      <wp:positionV relativeFrom="paragraph">
                        <wp:posOffset>95885</wp:posOffset>
                      </wp:positionV>
                      <wp:extent cx="457200" cy="0"/>
                      <wp:effectExtent l="9525" t="57785" r="19050" b="56515"/>
                      <wp:wrapNone/>
                      <wp:docPr id="8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55pt" to="1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" strokeweight=".26mm">
                      <v:stroke endarrow="block" joinstyle="miter" endcap="square"/>
                    </v:line>
                  </w:pict>
                </mc:Fallback>
              </mc:AlternateContent>
            </w:r>
            <w:r w:rsidR="006D3183">
              <w:rPr>
                <w:rFonts w:ascii="Times New Roman" w:hAnsi="Times New Roman" w:cs="Times New Roman"/>
                <w:bCs/>
                <w:sz w:val="26"/>
                <w:szCs w:val="26"/>
              </w:rPr>
              <w:t>Hs:</w:t>
            </w:r>
            <w:r w:rsidR="006D3183">
              <w:rPr>
                <w:rFonts w:ascii="Times New Roman" w:hAnsi="Times New Roman" w:cs="Times New Roman"/>
                <w:sz w:val="26"/>
                <w:szCs w:val="26"/>
              </w:rPr>
              <w:t xml:space="preserve">   C</w:t>
            </w:r>
            <w:r w:rsidR="006D3183">
              <w:rPr>
                <w:rFonts w:ascii="Times New Roman" w:hAnsi="Times New Roman" w:cs="Times New Roman"/>
                <w:sz w:val="26"/>
                <w:szCs w:val="26"/>
                <w:vertAlign w:val="subscript"/>
              </w:rPr>
              <w:t>6</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12</w:t>
            </w:r>
            <w:r w:rsidR="006D3183">
              <w:rPr>
                <w:rFonts w:ascii="Times New Roman" w:hAnsi="Times New Roman" w:cs="Times New Roman"/>
                <w:sz w:val="26"/>
                <w:szCs w:val="26"/>
              </w:rPr>
              <w:t>O</w:t>
            </w:r>
            <w:r w:rsidR="006D3183">
              <w:rPr>
                <w:rFonts w:ascii="Times New Roman" w:hAnsi="Times New Roman" w:cs="Times New Roman"/>
                <w:sz w:val="26"/>
                <w:szCs w:val="26"/>
                <w:vertAlign w:val="subscript"/>
              </w:rPr>
              <w:t xml:space="preserve">6     </w:t>
            </w:r>
            <w:r w:rsidR="006D3183">
              <w:rPr>
                <w:rFonts w:ascii="Times New Roman" w:hAnsi="Times New Roman" w:cs="Times New Roman"/>
                <w:sz w:val="26"/>
                <w:szCs w:val="26"/>
              </w:rPr>
              <w:t xml:space="preserve">            2C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OH</w:t>
            </w:r>
            <w:r w:rsidR="006D3183">
              <w:rPr>
                <w:rFonts w:ascii="Times New Roman" w:hAnsi="Times New Roman" w:cs="Times New Roman"/>
                <w:sz w:val="26"/>
                <w:szCs w:val="26"/>
                <w:vertAlign w:val="subscript"/>
              </w:rPr>
              <w:t xml:space="preserve"> </w:t>
            </w:r>
            <w:r w:rsidR="006D3183">
              <w:rPr>
                <w:rFonts w:ascii="Times New Roman" w:hAnsi="Times New Roman" w:cs="Times New Roman"/>
                <w:sz w:val="26"/>
                <w:szCs w:val="26"/>
              </w:rPr>
              <w:t xml:space="preserve"> + 2CO</w:t>
            </w:r>
            <w:r w:rsidR="006D3183">
              <w:rPr>
                <w:rFonts w:ascii="Times New Roman" w:hAnsi="Times New Roman" w:cs="Times New Roman"/>
                <w:sz w:val="26"/>
                <w:szCs w:val="26"/>
                <w:vertAlign w:val="subscript"/>
              </w:rPr>
              <w:t>2</w:t>
            </w:r>
          </w:p>
          <w:p w:rsidR="006D3183" w:rsidRDefault="006D3183">
            <w:pPr>
              <w:rPr>
                <w:rFonts w:ascii="Times New Roman" w:hAnsi="Times New Roman" w:cs="Times New Roman"/>
                <w:b/>
                <w:bCs/>
                <w:sz w:val="26"/>
                <w:szCs w:val="26"/>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bCs/>
                <w:sz w:val="26"/>
                <w:szCs w:val="26"/>
                <w:u w:val="single"/>
              </w:rPr>
              <w:lastRenderedPageBreak/>
              <w:t>III. Tính chất hóa học</w:t>
            </w:r>
            <w:r>
              <w:rPr>
                <w:rFonts w:ascii="Times New Roman" w:hAnsi="Times New Roman" w:cs="Times New Roman"/>
                <w:b/>
                <w:bCs/>
                <w:sz w:val="26"/>
                <w:szCs w:val="26"/>
              </w:rPr>
              <w:t>:</w:t>
            </w:r>
            <w:r>
              <w:rPr>
                <w:rFonts w:ascii="Times New Roman" w:hAnsi="Times New Roman" w:cs="Times New Roman"/>
                <w:sz w:val="26"/>
                <w:szCs w:val="26"/>
              </w:rPr>
              <w:t>.</w:t>
            </w:r>
          </w:p>
          <w:p w:rsidR="006D3183" w:rsidRDefault="006D3183">
            <w:r>
              <w:rPr>
                <w:rFonts w:ascii="Times New Roman" w:hAnsi="Times New Roman" w:cs="Times New Roman"/>
                <w:sz w:val="26"/>
                <w:szCs w:val="26"/>
              </w:rPr>
              <w:t xml:space="preserve">   </w:t>
            </w:r>
            <w:r>
              <w:rPr>
                <w:rFonts w:ascii="Times New Roman" w:hAnsi="Times New Roman" w:cs="Times New Roman"/>
                <w:b/>
                <w:sz w:val="26"/>
                <w:szCs w:val="26"/>
                <w:u w:val="single"/>
                <w:lang w:val="pt-BR"/>
              </w:rPr>
              <w:t>1.Phản ứng oxi hóa glucozơ</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935" distR="114935" simplePos="0" relativeHeight="251719168" behindDoc="0" locked="0" layoutInCell="1" allowOverlap="1">
                      <wp:simplePos x="0" y="0"/>
                      <wp:positionH relativeFrom="column">
                        <wp:posOffset>1277620</wp:posOffset>
                      </wp:positionH>
                      <wp:positionV relativeFrom="paragraph">
                        <wp:posOffset>82550</wp:posOffset>
                      </wp:positionV>
                      <wp:extent cx="425450" cy="311150"/>
                      <wp:effectExtent l="1270" t="6350" r="1905" b="6350"/>
                      <wp:wrapNone/>
                      <wp:docPr id="7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6"/>
                                      <w:szCs w:val="16"/>
                                    </w:rPr>
                                    <w:t>NH</w:t>
                                  </w:r>
                                  <w:r>
                                    <w:rPr>
                                      <w:sz w:val="16"/>
                                      <w:szCs w:val="16"/>
                                      <w:vertAlign w:val="subscrip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239" type="#_x0000_t202" style="position:absolute;margin-left:100.6pt;margin-top:6.5pt;width:33.5pt;height:24.5pt;z-index:251719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" stroked="f">
                      <v:fill opacity="0"/>
                      <v:textbox inset="0,0,0,0">
                        <w:txbxContent>
                          <w:p w:rsidR="006D3183" w:rsidRDefault="006D3183">
                            <w:r>
                              <w:rPr>
                                <w:sz w:val="16"/>
                                <w:szCs w:val="16"/>
                              </w:rPr>
                              <w:t>NH</w:t>
                            </w:r>
                            <w:r>
                              <w:rPr>
                                <w:sz w:val="16"/>
                                <w:szCs w:val="16"/>
                                <w:vertAlign w:val="subscript"/>
                              </w:rPr>
                              <w:t>3</w:t>
                            </w:r>
                          </w:p>
                        </w:txbxContent>
                      </v:textbox>
                    </v:shape>
                  </w:pict>
                </mc:Fallback>
              </mc:AlternateContent>
            </w:r>
            <w:r w:rsidR="006D3183">
              <w:rPr>
                <w:rFonts w:ascii="Times New Roman" w:hAnsi="Times New Roman" w:cs="Times New Roman"/>
                <w:sz w:val="26"/>
                <w:szCs w:val="26"/>
                <w:lang w:val="pt-BR"/>
              </w:rPr>
              <w:br/>
              <w:t>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74541A">
              <w:rPr>
                <w:rFonts w:ascii="Times New Roman" w:hAnsi="Times New Roman" w:cs="Times New Roman"/>
                <w:sz w:val="26"/>
                <w:szCs w:val="26"/>
                <w:vertAlign w:val="subscript"/>
                <w:lang w:val="pt-BR"/>
              </w:rPr>
              <w:t xml:space="preserve"> </w:t>
            </w:r>
            <w:r w:rsidR="0074541A">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 xml:space="preserve"> + </w:t>
            </w:r>
            <w:r w:rsidR="0074541A">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Ag</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r w:rsidR="006D3183">
              <w:rPr>
                <w:rFonts w:ascii="Wingdings" w:hAnsi="Wingdings" w:cs="Wingdings"/>
                <w:sz w:val="26"/>
                <w:szCs w:val="26"/>
              </w:rPr>
              <w:t></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7</w:t>
            </w:r>
            <w:r w:rsidR="006D3183">
              <w:rPr>
                <w:rFonts w:ascii="Times New Roman" w:hAnsi="Times New Roman" w:cs="Times New Roman"/>
                <w:sz w:val="26"/>
                <w:szCs w:val="26"/>
                <w:lang w:val="pt-BR"/>
              </w:rPr>
              <w:t xml:space="preserve"> + 2Ag</w:t>
            </w:r>
          </w:p>
          <w:p w:rsidR="006D3183" w:rsidRDefault="0074541A">
            <w:pPr>
              <w:rPr>
                <w:rFonts w:ascii="Times New Roman" w:hAnsi="Times New Roman" w:cs="Times New Roman"/>
                <w:sz w:val="26"/>
                <w:szCs w:val="26"/>
                <w:lang w:val="pt-BR"/>
              </w:rPr>
            </w:pPr>
            <w:r>
              <w:rPr>
                <w:rFonts w:ascii="Times New Roman" w:hAnsi="Times New Roman" w:cs="Times New Roman"/>
                <w:sz w:val="26"/>
                <w:szCs w:val="26"/>
                <w:lang w:val="pt-BR"/>
              </w:rPr>
              <w:t>Glucozơ</w:t>
            </w:r>
            <w:r w:rsidR="006D3183">
              <w:rPr>
                <w:rFonts w:ascii="Times New Roman" w:hAnsi="Times New Roman" w:cs="Times New Roman"/>
                <w:sz w:val="26"/>
                <w:szCs w:val="26"/>
                <w:lang w:val="pt-BR"/>
              </w:rPr>
              <w:tab/>
            </w:r>
            <w:r>
              <w:rPr>
                <w:rFonts w:ascii="Times New Roman" w:hAnsi="Times New Roman" w:cs="Times New Roman"/>
                <w:sz w:val="26"/>
                <w:szCs w:val="26"/>
                <w:lang w:val="pt-BR"/>
              </w:rPr>
              <w:t xml:space="preserve">             Axit gluconic</w:t>
            </w:r>
            <w:r w:rsidR="006D3183">
              <w:rPr>
                <w:rFonts w:ascii="Times New Roman" w:hAnsi="Times New Roman" w:cs="Times New Roman"/>
                <w:sz w:val="26"/>
                <w:szCs w:val="26"/>
                <w:lang w:val="pt-BR"/>
              </w:rPr>
              <w:br/>
            </w:r>
            <w:r w:rsidR="006D3183">
              <w:rPr>
                <w:rFonts w:ascii="Times New Roman" w:hAnsi="Times New Roman" w:cs="Times New Roman"/>
                <w:sz w:val="26"/>
                <w:szCs w:val="26"/>
                <w:lang w:val="pt-BR"/>
              </w:rPr>
              <w:br/>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numPr>
                <w:ilvl w:val="0"/>
                <w:numId w:val="15"/>
              </w:numPr>
            </w:pPr>
            <w:r>
              <w:rPr>
                <w:rFonts w:ascii="Times New Roman" w:hAnsi="Times New Roman" w:cs="Times New Roman"/>
                <w:b/>
                <w:sz w:val="26"/>
                <w:szCs w:val="26"/>
                <w:u w:val="single"/>
              </w:rPr>
              <w:t>Phản ứng lên men rượu</w:t>
            </w:r>
            <w:r>
              <w:rPr>
                <w:rFonts w:ascii="Times New Roman" w:hAnsi="Times New Roman" w:cs="Times New Roman"/>
                <w:sz w:val="26"/>
                <w:szCs w:val="26"/>
              </w:rPr>
              <w:t>:</w:t>
            </w:r>
          </w:p>
          <w:p w:rsidR="006D3183" w:rsidRDefault="006D3183"/>
          <w:p w:rsidR="006D3183" w:rsidRDefault="00B86A0E">
            <w:r>
              <w:rPr>
                <w:rFonts w:ascii="Times New Roman" w:hAnsi="Times New Roman" w:cs="Times New Roman"/>
                <w:b/>
                <w:bCs/>
                <w:noProof/>
                <w:sz w:val="26"/>
                <w:szCs w:val="26"/>
                <w:u w:val="single"/>
                <w:lang w:eastAsia="en-US"/>
              </w:rPr>
              <mc:AlternateContent>
                <mc:Choice Requires="wps">
                  <w:drawing>
                    <wp:anchor distT="0" distB="0" distL="114935" distR="114935" simplePos="0" relativeHeight="251787776" behindDoc="0" locked="0" layoutInCell="1" allowOverlap="1">
                      <wp:simplePos x="0" y="0"/>
                      <wp:positionH relativeFrom="column">
                        <wp:posOffset>712470</wp:posOffset>
                      </wp:positionH>
                      <wp:positionV relativeFrom="paragraph">
                        <wp:posOffset>137160</wp:posOffset>
                      </wp:positionV>
                      <wp:extent cx="654050" cy="454025"/>
                      <wp:effectExtent l="7620" t="3810" r="5080" b="8890"/>
                      <wp:wrapNone/>
                      <wp:docPr id="78"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4F" w:rsidRDefault="00206E4F" w:rsidP="00206E4F">
                                  <w:r>
                                    <w:rPr>
                                      <w:sz w:val="16"/>
                                      <w:szCs w:val="16"/>
                                    </w:rPr>
                                    <w:t>Men r</w:t>
                                  </w:r>
                                  <w:r>
                                    <w:rPr>
                                      <w:rFonts w:ascii="Times New Roman" w:hAnsi="Times New Roman" w:cs="Times New Roman"/>
                                      <w:sz w:val="16"/>
                                      <w:szCs w:val="16"/>
                                      <w:lang w:val="vi-VN"/>
                                    </w:rPr>
                                    <w:t>ượu</w:t>
                                  </w:r>
                                  <w:r>
                                    <w:rPr>
                                      <w:rFonts w:ascii="Times New Roman" w:hAnsi="Times New Roman" w:cs="Times New Roman"/>
                                      <w:sz w:val="16"/>
                                      <w:szCs w:val="16"/>
                                    </w:rPr>
                                    <w:t>,</w:t>
                                  </w:r>
                                  <w:r>
                                    <w:rPr>
                                      <w:rFonts w:ascii="Times New Roman" w:hAnsi="Times New Roman" w:cs="Times New Roman"/>
                                      <w:sz w:val="16"/>
                                      <w:szCs w:val="16"/>
                                    </w:rPr>
                                    <w:br/>
                                    <w:t xml:space="preserve"> 30 -32</w:t>
                                  </w:r>
                                  <w:r>
                                    <w:rPr>
                                      <w:rFonts w:ascii="Times New Roman" w:hAnsi="Times New Roman" w:cs="Times New Roman"/>
                                      <w:sz w:val="16"/>
                                      <w:szCs w:val="16"/>
                                      <w:vertAlign w:val="superscript"/>
                                    </w:rPr>
                                    <w:t>o</w:t>
                                  </w:r>
                                  <w:r>
                                    <w:rPr>
                                      <w:rFonts w:ascii="Times New Roman" w:hAnsi="Times New Roman" w:cs="Times New Roman"/>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40" type="#_x0000_t202" style="position:absolute;margin-left:56.1pt;margin-top:10.8pt;width:51.5pt;height:35.75pt;z-index:251787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" stroked="f">
                      <v:fill opacity="0"/>
                      <v:textbox inset="0,0,0,0">
                        <w:txbxContent>
                          <w:p w:rsidR="00206E4F" w:rsidRDefault="00206E4F" w:rsidP="00206E4F">
                            <w:r>
                              <w:rPr>
                                <w:sz w:val="16"/>
                                <w:szCs w:val="16"/>
                              </w:rPr>
                              <w:t>Men r</w:t>
                            </w:r>
                            <w:r>
                              <w:rPr>
                                <w:rFonts w:ascii="Times New Roman" w:hAnsi="Times New Roman" w:cs="Times New Roman"/>
                                <w:sz w:val="16"/>
                                <w:szCs w:val="16"/>
                                <w:lang w:val="vi-VN"/>
                              </w:rPr>
                              <w:t>ượu</w:t>
                            </w:r>
                            <w:r>
                              <w:rPr>
                                <w:rFonts w:ascii="Times New Roman" w:hAnsi="Times New Roman" w:cs="Times New Roman"/>
                                <w:sz w:val="16"/>
                                <w:szCs w:val="16"/>
                              </w:rPr>
                              <w:t>,</w:t>
                            </w:r>
                            <w:r>
                              <w:rPr>
                                <w:rFonts w:ascii="Times New Roman" w:hAnsi="Times New Roman" w:cs="Times New Roman"/>
                                <w:sz w:val="16"/>
                                <w:szCs w:val="16"/>
                              </w:rPr>
                              <w:br/>
                              <w:t xml:space="preserve"> 30 -32</w:t>
                            </w:r>
                            <w:r>
                              <w:rPr>
                                <w:rFonts w:ascii="Times New Roman" w:hAnsi="Times New Roman" w:cs="Times New Roman"/>
                                <w:sz w:val="16"/>
                                <w:szCs w:val="16"/>
                                <w:vertAlign w:val="superscript"/>
                              </w:rPr>
                              <w:t>o</w:t>
                            </w:r>
                            <w:r>
                              <w:rPr>
                                <w:rFonts w:ascii="Times New Roman" w:hAnsi="Times New Roman" w:cs="Times New Roman"/>
                                <w:sz w:val="16"/>
                                <w:szCs w:val="16"/>
                              </w:rPr>
                              <w:t>C</w:t>
                            </w:r>
                          </w:p>
                        </w:txbxContent>
                      </v:textbox>
                    </v:shape>
                  </w:pict>
                </mc:Fallback>
              </mc:AlternateContent>
            </w:r>
          </w:p>
          <w:p w:rsidR="006D3183" w:rsidRDefault="00B86A0E">
            <w:r>
              <w:rPr>
                <w:noProof/>
                <w:lang w:eastAsia="en-US"/>
              </w:rPr>
              <w:lastRenderedPageBreak/>
              <mc:AlternateContent>
                <mc:Choice Requires="wps">
                  <w:drawing>
                    <wp:anchor distT="0" distB="0" distL="114300" distR="114300" simplePos="0" relativeHeight="251721216" behindDoc="0" locked="0" layoutInCell="1" allowOverlap="1">
                      <wp:simplePos x="0" y="0"/>
                      <wp:positionH relativeFrom="column">
                        <wp:posOffset>798195</wp:posOffset>
                      </wp:positionH>
                      <wp:positionV relativeFrom="paragraph">
                        <wp:posOffset>88900</wp:posOffset>
                      </wp:positionV>
                      <wp:extent cx="457200" cy="0"/>
                      <wp:effectExtent l="7620" t="60325" r="20955" b="53975"/>
                      <wp:wrapNone/>
                      <wp:docPr id="77"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7pt" to="9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IirgIAAJs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xml:space="preserve">                      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  2CO</w:t>
            </w:r>
            <w:r w:rsidR="006D3183">
              <w:rPr>
                <w:rFonts w:ascii="Times New Roman" w:hAnsi="Times New Roman" w:cs="Times New Roman"/>
                <w:sz w:val="26"/>
                <w:szCs w:val="26"/>
                <w:vertAlign w:val="subscript"/>
                <w:lang w:val="pt-BR"/>
              </w:rPr>
              <w:t>2</w:t>
            </w:r>
          </w:p>
        </w:tc>
      </w:tr>
    </w:tbl>
    <w:p w:rsidR="006D3183" w:rsidRDefault="006D3183">
      <w:pPr>
        <w:rPr>
          <w:rFonts w:ascii="Times New Roman" w:hAnsi="Times New Roman" w:cs="Times New Roman"/>
          <w:b/>
          <w:bCs/>
          <w:sz w:val="26"/>
          <w:szCs w:val="26"/>
        </w:rPr>
      </w:pPr>
    </w:p>
    <w:tbl>
      <w:tblPr>
        <w:tblW w:w="11113" w:type="dxa"/>
        <w:tblInd w:w="-25" w:type="dxa"/>
        <w:tblLayout w:type="fixed"/>
        <w:tblLook w:val="0000" w:firstRow="0" w:lastRow="0" w:firstColumn="0" w:lastColumn="0" w:noHBand="0" w:noVBand="0"/>
      </w:tblPr>
      <w:tblGrid>
        <w:gridCol w:w="5148"/>
        <w:gridCol w:w="5965"/>
      </w:tblGrid>
      <w:tr w:rsidR="006D3183" w:rsidTr="004D58FF">
        <w:tc>
          <w:tcPr>
            <w:tcW w:w="5148"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bCs/>
                <w:sz w:val="26"/>
                <w:szCs w:val="26"/>
              </w:rPr>
            </w:pPr>
            <w:r>
              <w:rPr>
                <w:rFonts w:ascii="Times New Roman" w:hAnsi="Times New Roman" w:cs="Times New Roman"/>
                <w:bCs/>
                <w:i/>
                <w:sz w:val="26"/>
                <w:szCs w:val="26"/>
              </w:rPr>
              <w:t>Gv:</w:t>
            </w:r>
            <w:r>
              <w:rPr>
                <w:rFonts w:ascii="Times New Roman" w:hAnsi="Times New Roman" w:cs="Times New Roman"/>
                <w:i/>
                <w:sz w:val="26"/>
                <w:szCs w:val="26"/>
              </w:rPr>
              <w:t xml:space="preserve"> Yêu cầu HS quan sát hình vẽ SGK/ 152 kết hợp tính chất vật lý, tính chất hóa học </w:t>
            </w:r>
            <w:r>
              <w:rPr>
                <w:rFonts w:ascii="Wingdings" w:hAnsi="Wingdings" w:cs="Wingdings"/>
                <w:i/>
                <w:sz w:val="26"/>
                <w:szCs w:val="26"/>
              </w:rPr>
              <w:t></w:t>
            </w:r>
            <w:r>
              <w:rPr>
                <w:rFonts w:ascii="Times New Roman" w:hAnsi="Times New Roman" w:cs="Times New Roman"/>
                <w:i/>
                <w:sz w:val="26"/>
                <w:szCs w:val="26"/>
              </w:rPr>
              <w:t xml:space="preserve"> nêu những ứng dụng của glucozơ mà em biết ?</w:t>
            </w:r>
          </w:p>
          <w:p w:rsidR="006D3183" w:rsidRDefault="006D3183">
            <w:pPr>
              <w:tabs>
                <w:tab w:val="left" w:pos="2535"/>
              </w:tabs>
              <w:rPr>
                <w:rFonts w:ascii="Times New Roman" w:hAnsi="Times New Roman" w:cs="Times New Roman"/>
                <w:sz w:val="26"/>
                <w:szCs w:val="26"/>
              </w:rPr>
            </w:pPr>
            <w:r>
              <w:rPr>
                <w:rFonts w:ascii="Times New Roman" w:hAnsi="Times New Roman" w:cs="Times New Roman"/>
                <w:bCs/>
                <w:sz w:val="26"/>
                <w:szCs w:val="26"/>
              </w:rPr>
              <w:t>Hs:</w:t>
            </w:r>
            <w:r>
              <w:rPr>
                <w:rFonts w:ascii="Times New Roman" w:hAnsi="Times New Roman" w:cs="Times New Roman"/>
                <w:sz w:val="26"/>
                <w:szCs w:val="26"/>
              </w:rPr>
              <w:t xml:space="preserve"> Ứng dụng của glucozơ:</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Pha huyết thanh.</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ab/>
              <w:t>+ Sản xuất vitamin C.</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ab/>
              <w:t>+Tráng ruột phích, tráng gương</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ab/>
              <w:t>+Trong đời sống của con người và động vật glucozơ là chất dinh dưỡng  rất quan trọng</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bCs/>
                <w:sz w:val="26"/>
                <w:szCs w:val="26"/>
              </w:rPr>
              <w:t>IV. Ứng dụng :</w:t>
            </w:r>
            <w:r>
              <w:rPr>
                <w:rFonts w:ascii="Times New Roman" w:hAnsi="Times New Roman" w:cs="Times New Roman"/>
                <w:sz w:val="26"/>
                <w:szCs w:val="26"/>
              </w:rPr>
              <w:t>.</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 Pha huyết thanh, sản xuất vitamin C, tráng ruột phích, tráng gương</w:t>
            </w:r>
          </w:p>
          <w:p w:rsidR="006D3183" w:rsidRDefault="006D3183">
            <w:r>
              <w:rPr>
                <w:rFonts w:ascii="Times New Roman" w:hAnsi="Times New Roman" w:cs="Times New Roman"/>
                <w:sz w:val="26"/>
                <w:szCs w:val="26"/>
              </w:rPr>
              <w:t xml:space="preserve"> -Glucvozơ là chất dinh dưỡng quan trọng của người và động vật</w:t>
            </w:r>
          </w:p>
        </w:tc>
      </w:tr>
    </w:tbl>
    <w:p w:rsidR="006D3183" w:rsidRDefault="006D3183" w:rsidP="00AE154F">
      <w:pPr>
        <w:rPr>
          <w:rFonts w:ascii="Times New Roman" w:hAnsi="Times New Roman" w:cs="Times New Roman"/>
          <w:b/>
          <w:bCs/>
          <w:sz w:val="26"/>
          <w:szCs w:val="26"/>
        </w:rPr>
      </w:pPr>
      <w:r>
        <w:rPr>
          <w:rFonts w:ascii="Times New Roman" w:hAnsi="Times New Roman" w:cs="Times New Roman"/>
          <w:b/>
          <w:bCs/>
          <w:sz w:val="26"/>
          <w:szCs w:val="26"/>
        </w:rPr>
        <w:tab/>
      </w:r>
    </w:p>
    <w:p w:rsidR="006D3183" w:rsidRDefault="006D3183">
      <w:pPr>
        <w:ind w:firstLine="720"/>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i/>
          <w:sz w:val="26"/>
          <w:szCs w:val="26"/>
        </w:rPr>
        <w:t xml:space="preserve">Giới thiệu : </w:t>
      </w:r>
      <w:r>
        <w:rPr>
          <w:rFonts w:ascii="Times New Roman" w:hAnsi="Times New Roman" w:cs="Times New Roman"/>
          <w:b/>
          <w:bCs/>
          <w:sz w:val="26"/>
          <w:szCs w:val="26"/>
        </w:rPr>
        <w:t>Saccarozơ là loại đường phổ biến có trong nhiều loại thực vật.Vậy tính chất và ứng dụng của saccarozơ như thế nào</w:t>
      </w:r>
      <w:r>
        <w:rPr>
          <w:rFonts w:ascii="Times New Roman" w:hAnsi="Times New Roman" w:cs="Times New Roman"/>
          <w:b/>
          <w:bCs/>
          <w:sz w:val="26"/>
          <w:szCs w:val="26"/>
        </w:rPr>
        <w:tab/>
      </w:r>
    </w:p>
    <w:p w:rsidR="006D3183" w:rsidRDefault="006D3183">
      <w:pPr>
        <w:ind w:left="720"/>
        <w:rPr>
          <w:rFonts w:ascii="Times New Roman" w:hAnsi="Times New Roman" w:cs="Times New Roman"/>
          <w:b/>
          <w:bCs/>
          <w:sz w:val="26"/>
          <w:szCs w:val="26"/>
        </w:rPr>
      </w:pPr>
    </w:p>
    <w:p w:rsidR="006D3183" w:rsidRDefault="006D3183">
      <w:pPr>
        <w:rPr>
          <w:rFonts w:ascii="Times New Roman" w:hAnsi="Times New Roman" w:cs="Times New Roman"/>
          <w:b/>
          <w:bCs/>
          <w:sz w:val="26"/>
          <w:szCs w:val="26"/>
        </w:rPr>
      </w:pPr>
    </w:p>
    <w:tbl>
      <w:tblPr>
        <w:tblW w:w="0" w:type="auto"/>
        <w:tblInd w:w="-25" w:type="dxa"/>
        <w:tblLayout w:type="fixed"/>
        <w:tblLook w:val="0000" w:firstRow="0" w:lastRow="0" w:firstColumn="0" w:lastColumn="0" w:noHBand="0" w:noVBand="0"/>
      </w:tblPr>
      <w:tblGrid>
        <w:gridCol w:w="6253"/>
        <w:gridCol w:w="4770"/>
      </w:tblGrid>
      <w:tr w:rsidR="006D3183" w:rsidTr="004146EA">
        <w:tc>
          <w:tcPr>
            <w:tcW w:w="6253" w:type="dxa"/>
            <w:tcBorders>
              <w:top w:val="single" w:sz="4" w:space="0" w:color="000000"/>
              <w:left w:val="single" w:sz="4" w:space="0" w:color="000000"/>
              <w:bottom w:val="single" w:sz="4" w:space="0" w:color="000000"/>
            </w:tcBorders>
            <w:shd w:val="clear" w:color="auto" w:fill="auto"/>
          </w:tcPr>
          <w:p w:rsidR="00AE154F" w:rsidRDefault="00AE154F">
            <w:pPr>
              <w:rPr>
                <w:rFonts w:ascii="Times New Roman" w:eastAsia="VNI-Times" w:hAnsi="Times New Roman" w:cs="Times New Roman"/>
                <w:i/>
                <w:sz w:val="26"/>
                <w:szCs w:val="26"/>
              </w:rPr>
            </w:pPr>
            <w:r>
              <w:rPr>
                <w:rFonts w:ascii="Times New Roman" w:hAnsi="Times New Roman" w:cs="Times New Roman"/>
                <w:bCs/>
                <w:i/>
                <w:iCs/>
                <w:sz w:val="26"/>
                <w:szCs w:val="26"/>
              </w:rPr>
              <w:t>Tìm hiểu về trạng thái thiên nhiên, tính chất vật lý saccarozo</w:t>
            </w:r>
          </w:p>
          <w:p w:rsidR="00AE154F" w:rsidRDefault="00AE154F">
            <w:pPr>
              <w:rPr>
                <w:rFonts w:ascii="Times New Roman" w:eastAsia="VNI-Times" w:hAnsi="Times New Roman" w:cs="Times New Roman"/>
                <w:i/>
                <w:sz w:val="26"/>
                <w:szCs w:val="26"/>
              </w:rPr>
            </w:pPr>
          </w:p>
          <w:p w:rsidR="006D3183" w:rsidRDefault="006D3183">
            <w:pPr>
              <w:rPr>
                <w:rFonts w:ascii="Times New Roman" w:eastAsia="VNI-Times" w:hAnsi="Times New Roman" w:cs="Times New Roman"/>
                <w:sz w:val="26"/>
                <w:szCs w:val="26"/>
              </w:rPr>
            </w:pPr>
            <w:r>
              <w:rPr>
                <w:rFonts w:ascii="Times New Roman" w:eastAsia="VNI-Times" w:hAnsi="Times New Roman" w:cs="Times New Roman"/>
                <w:i/>
                <w:sz w:val="26"/>
                <w:szCs w:val="26"/>
              </w:rPr>
              <w:t xml:space="preserve">Gv:Yêu cầu HS quan sát  tranh </w:t>
            </w:r>
            <w:r>
              <w:rPr>
                <w:rFonts w:ascii="Wingdings" w:hAnsi="Wingdings" w:cs="Wingdings"/>
                <w:i/>
                <w:sz w:val="26"/>
                <w:szCs w:val="26"/>
              </w:rPr>
              <w:t></w:t>
            </w:r>
            <w:r>
              <w:rPr>
                <w:rFonts w:ascii="Times New Roman" w:eastAsia="VNI-Times" w:hAnsi="Times New Roman" w:cs="Times New Roman"/>
                <w:i/>
                <w:sz w:val="26"/>
                <w:szCs w:val="26"/>
              </w:rPr>
              <w:t xml:space="preserve">Trong tự nhiên, saccarozơ thường có nhiều ở đâu ? </w:t>
            </w:r>
          </w:p>
          <w:p w:rsidR="006D3183" w:rsidRDefault="006D3183">
            <w:pPr>
              <w:rPr>
                <w:rFonts w:ascii="Times New Roman" w:eastAsia="VNI-Times" w:hAnsi="Times New Roman" w:cs="Times New Roman"/>
                <w:i/>
                <w:sz w:val="26"/>
                <w:szCs w:val="26"/>
              </w:rPr>
            </w:pPr>
            <w:r>
              <w:rPr>
                <w:rFonts w:ascii="Times New Roman" w:eastAsia="VNI-Times" w:hAnsi="Times New Roman" w:cs="Times New Roman"/>
                <w:sz w:val="26"/>
                <w:szCs w:val="26"/>
              </w:rPr>
              <w:t>Hs:</w:t>
            </w:r>
            <w:r>
              <w:rPr>
                <w:rFonts w:ascii="Times New Roman" w:eastAsia="VNI-Times" w:hAnsi="Times New Roman" w:cs="Times New Roman"/>
                <w:b/>
                <w:sz w:val="26"/>
                <w:szCs w:val="26"/>
              </w:rPr>
              <w:t xml:space="preserve"> </w:t>
            </w:r>
            <w:r>
              <w:rPr>
                <w:rFonts w:ascii="Times New Roman" w:eastAsia="VNI-Times" w:hAnsi="Times New Roman" w:cs="Times New Roman"/>
                <w:sz w:val="26"/>
                <w:szCs w:val="26"/>
              </w:rPr>
              <w:t xml:space="preserve">saccarozơ có nhiều trong mía, củ cải đường, thốt nốt . . .. </w:t>
            </w:r>
          </w:p>
          <w:p w:rsidR="006D3183" w:rsidRDefault="006D3183">
            <w:pPr>
              <w:rPr>
                <w:rFonts w:ascii="Times New Roman" w:eastAsia="VNI-Times" w:hAnsi="Times New Roman" w:cs="Times New Roman"/>
                <w:sz w:val="26"/>
                <w:szCs w:val="26"/>
              </w:rPr>
            </w:pPr>
            <w:r>
              <w:rPr>
                <w:rFonts w:ascii="Times New Roman" w:eastAsia="VNI-Times" w:hAnsi="Times New Roman" w:cs="Times New Roman"/>
                <w:i/>
                <w:sz w:val="26"/>
                <w:szCs w:val="26"/>
              </w:rPr>
              <w:t>Gv:</w:t>
            </w:r>
            <w:r>
              <w:rPr>
                <w:rFonts w:ascii="Times New Roman" w:eastAsia="VNI-Times" w:hAnsi="Times New Roman" w:cs="Times New Roman"/>
                <w:b/>
                <w:i/>
                <w:sz w:val="26"/>
                <w:szCs w:val="26"/>
              </w:rPr>
              <w:t xml:space="preserve"> </w:t>
            </w:r>
            <w:r>
              <w:rPr>
                <w:rFonts w:ascii="Times New Roman" w:eastAsia="VNI-Times" w:hAnsi="Times New Roman" w:cs="Times New Roman"/>
                <w:i/>
                <w:sz w:val="26"/>
                <w:szCs w:val="26"/>
              </w:rPr>
              <w:t>em có thể rút ra kết luận gì về trạng thái tự nhiên của sacarozơ</w:t>
            </w:r>
            <w:r>
              <w:rPr>
                <w:rFonts w:ascii="Times New Roman" w:eastAsia="VNI-Times" w:hAnsi="Times New Roman" w:cs="Times New Roman"/>
                <w:sz w:val="26"/>
                <w:szCs w:val="26"/>
              </w:rPr>
              <w:t>.</w:t>
            </w:r>
            <w:r>
              <w:rPr>
                <w:rFonts w:ascii="Times New Roman" w:eastAsia="VNI-Times" w:hAnsi="Times New Roman" w:cs="Times New Roman"/>
                <w:sz w:val="26"/>
                <w:szCs w:val="26"/>
              </w:rPr>
              <w:br/>
              <w:t xml:space="preserve">Hs: </w:t>
            </w:r>
            <w:r>
              <w:rPr>
                <w:rFonts w:ascii="Times New Roman" w:hAnsi="Times New Roman" w:cs="Times New Roman"/>
                <w:sz w:val="26"/>
                <w:szCs w:val="26"/>
              </w:rPr>
              <w:t>Saccarozơ có trong nhiều loại thực vật như mía, củ cải đường . .</w:t>
            </w:r>
          </w:p>
          <w:p w:rsidR="006D3183" w:rsidRDefault="006D3183">
            <w:pPr>
              <w:rPr>
                <w:rFonts w:ascii="Times New Roman" w:eastAsia="VNI-Times" w:hAnsi="Times New Roman" w:cs="Times New Roman"/>
                <w:sz w:val="26"/>
                <w:szCs w:val="26"/>
              </w:rPr>
            </w:pP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bCs/>
                <w:i/>
                <w:sz w:val="26"/>
                <w:szCs w:val="26"/>
              </w:rPr>
              <w:t xml:space="preserve">Gv: </w:t>
            </w:r>
            <w:r>
              <w:rPr>
                <w:rFonts w:ascii="Times New Roman" w:eastAsia="VNI-Times" w:hAnsi="Times New Roman" w:cs="Times New Roman"/>
                <w:i/>
                <w:sz w:val="26"/>
                <w:szCs w:val="26"/>
              </w:rPr>
              <w:t>Hướng dẫn các nhóm làm thí nghiệm theo các  bước:</w:t>
            </w:r>
          </w:p>
          <w:p w:rsidR="006D3183" w:rsidRDefault="006D3183">
            <w:pPr>
              <w:rPr>
                <w:rFonts w:ascii="Times New Roman" w:eastAsia="VNI-Times" w:hAnsi="Times New Roman" w:cs="Times New Roman"/>
                <w:bCs/>
                <w:sz w:val="26"/>
                <w:szCs w:val="26"/>
              </w:rPr>
            </w:pPr>
            <w:r>
              <w:rPr>
                <w:rFonts w:ascii="Times New Roman" w:eastAsia="VNI-Times" w:hAnsi="Times New Roman" w:cs="Times New Roman"/>
                <w:sz w:val="26"/>
                <w:szCs w:val="26"/>
              </w:rPr>
              <w:tab/>
              <w:t xml:space="preserve">+ Cho vào ống nghiệm : một ít đường saccarozơ </w:t>
            </w:r>
            <w:r>
              <w:rPr>
                <w:rFonts w:ascii="Wingdings" w:hAnsi="Wingdings" w:cs="Wingdings"/>
                <w:sz w:val="26"/>
                <w:szCs w:val="26"/>
              </w:rPr>
              <w:t></w:t>
            </w:r>
            <w:r>
              <w:rPr>
                <w:rFonts w:ascii="Times New Roman" w:eastAsia="VNI-Times" w:hAnsi="Times New Roman" w:cs="Times New Roman"/>
                <w:sz w:val="26"/>
                <w:szCs w:val="26"/>
              </w:rPr>
              <w:t xml:space="preserve"> Hãy quan sát trạng thái và màu sắc của saccarôzơ ?. Sau đó them nước vào nước vào lắc nhẹ. </w:t>
            </w:r>
            <w:r>
              <w:rPr>
                <w:rFonts w:ascii="Wingdings" w:hAnsi="Wingdings" w:cs="Wingdings"/>
                <w:sz w:val="26"/>
                <w:szCs w:val="26"/>
              </w:rPr>
              <w:t></w:t>
            </w:r>
            <w:r>
              <w:rPr>
                <w:rFonts w:ascii="Times New Roman" w:eastAsia="VNI-Times" w:hAnsi="Times New Roman" w:cs="Times New Roman"/>
                <w:sz w:val="26"/>
                <w:szCs w:val="26"/>
              </w:rPr>
              <w:t xml:space="preserve"> Hãy nhận xét về khả năng hòa tan của saccarôzơ trong nước ? -Hoạt động nhóm (2’)</w:t>
            </w: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bCs/>
                <w:sz w:val="26"/>
                <w:szCs w:val="26"/>
              </w:rPr>
              <w:t>Hs:</w:t>
            </w:r>
            <w:r>
              <w:rPr>
                <w:rFonts w:ascii="Times New Roman" w:eastAsia="VNI-Times" w:hAnsi="Times New Roman" w:cs="Times New Roman"/>
                <w:b/>
                <w:bCs/>
                <w:sz w:val="26"/>
                <w:szCs w:val="26"/>
              </w:rPr>
              <w:t xml:space="preserve"> </w:t>
            </w:r>
            <w:r>
              <w:rPr>
                <w:rFonts w:ascii="Times New Roman" w:eastAsia="VNI-Times" w:hAnsi="Times New Roman" w:cs="Times New Roman"/>
                <w:sz w:val="26"/>
                <w:szCs w:val="26"/>
              </w:rPr>
              <w:t xml:space="preserve">Làm thí nghiệm </w:t>
            </w:r>
            <w:r>
              <w:rPr>
                <w:rFonts w:ascii="Wingdings" w:hAnsi="Wingdings" w:cs="Wingdings"/>
                <w:sz w:val="26"/>
                <w:szCs w:val="26"/>
              </w:rPr>
              <w:t></w:t>
            </w:r>
            <w:r>
              <w:rPr>
                <w:rFonts w:ascii="Times New Roman" w:eastAsia="VNI-Times" w:hAnsi="Times New Roman" w:cs="Times New Roman"/>
                <w:sz w:val="26"/>
                <w:szCs w:val="26"/>
              </w:rPr>
              <w:t xml:space="preserve"> nêu hiện tượng:</w:t>
            </w:r>
          </w:p>
          <w:p w:rsidR="006D3183" w:rsidRDefault="006D3183">
            <w:pPr>
              <w:jc w:val="both"/>
              <w:rPr>
                <w:rFonts w:ascii="Times New Roman" w:eastAsia="VNI-Times" w:hAnsi="Times New Roman" w:cs="Times New Roman"/>
                <w:sz w:val="26"/>
                <w:szCs w:val="26"/>
              </w:rPr>
            </w:pPr>
            <w:r>
              <w:rPr>
                <w:rFonts w:ascii="Times New Roman" w:eastAsia="VNI-Times" w:hAnsi="Times New Roman" w:cs="Times New Roman"/>
                <w:sz w:val="26"/>
                <w:szCs w:val="26"/>
              </w:rPr>
              <w:tab/>
              <w:t>+ saccarôzơ là chất kết tinh, không màu.</w:t>
            </w:r>
          </w:p>
          <w:p w:rsidR="006D3183" w:rsidRDefault="006D3183">
            <w:pPr>
              <w:jc w:val="both"/>
              <w:rPr>
                <w:rFonts w:ascii="Times New Roman" w:eastAsia="VNI-Times" w:hAnsi="Times New Roman" w:cs="Times New Roman"/>
                <w:bCs/>
                <w:i/>
                <w:sz w:val="26"/>
                <w:szCs w:val="26"/>
              </w:rPr>
            </w:pPr>
            <w:r>
              <w:rPr>
                <w:rFonts w:ascii="Times New Roman" w:eastAsia="VNI-Times" w:hAnsi="Times New Roman" w:cs="Times New Roman"/>
                <w:sz w:val="26"/>
                <w:szCs w:val="26"/>
              </w:rPr>
              <w:tab/>
              <w:t>+ saccarôzơ dễ tan trong nước.</w:t>
            </w:r>
          </w:p>
          <w:p w:rsidR="006D3183" w:rsidRDefault="006D3183">
            <w:pPr>
              <w:jc w:val="both"/>
              <w:rPr>
                <w:rFonts w:ascii="Times New Roman" w:eastAsia="VNI-Times" w:hAnsi="Times New Roman" w:cs="Times New Roman"/>
                <w:bCs/>
                <w:sz w:val="26"/>
                <w:szCs w:val="26"/>
              </w:rPr>
            </w:pPr>
            <w:r>
              <w:rPr>
                <w:rFonts w:ascii="Times New Roman" w:eastAsia="VNI-Times" w:hAnsi="Times New Roman" w:cs="Times New Roman"/>
                <w:bCs/>
                <w:i/>
                <w:sz w:val="26"/>
                <w:szCs w:val="26"/>
              </w:rPr>
              <w:t xml:space="preserve">Gv: </w:t>
            </w:r>
            <w:r>
              <w:rPr>
                <w:rFonts w:ascii="Times New Roman" w:eastAsia="VNI-Times" w:hAnsi="Times New Roman" w:cs="Times New Roman"/>
                <w:i/>
                <w:sz w:val="26"/>
                <w:szCs w:val="26"/>
              </w:rPr>
              <w:t xml:space="preserve">Theo em saccarôzơ có những tính chất vật lý quan </w:t>
            </w:r>
            <w:r>
              <w:rPr>
                <w:rFonts w:ascii="Times New Roman" w:eastAsia="VNI-Times" w:hAnsi="Times New Roman" w:cs="Times New Roman"/>
                <w:i/>
                <w:sz w:val="26"/>
                <w:szCs w:val="26"/>
              </w:rPr>
              <w:lastRenderedPageBreak/>
              <w:t>trọng nào ?</w:t>
            </w:r>
            <w:r>
              <w:rPr>
                <w:rFonts w:ascii="Times New Roman" w:eastAsia="VNI-Times" w:hAnsi="Times New Roman" w:cs="Times New Roman"/>
                <w:bCs/>
                <w:i/>
                <w:sz w:val="26"/>
                <w:szCs w:val="26"/>
              </w:rPr>
              <w:t xml:space="preserve"> </w:t>
            </w:r>
          </w:p>
          <w:p w:rsidR="006D3183" w:rsidRDefault="006D3183">
            <w:pPr>
              <w:rPr>
                <w:rFonts w:ascii="Times New Roman" w:hAnsi="Times New Roman" w:cs="Times New Roman"/>
                <w:b/>
                <w:sz w:val="26"/>
                <w:szCs w:val="26"/>
              </w:rPr>
            </w:pPr>
            <w:r>
              <w:rPr>
                <w:rFonts w:ascii="Times New Roman" w:eastAsia="VNI-Times" w:hAnsi="Times New Roman" w:cs="Times New Roman"/>
                <w:bCs/>
                <w:sz w:val="26"/>
                <w:szCs w:val="26"/>
              </w:rPr>
              <w:t>Hs:</w:t>
            </w:r>
            <w:r>
              <w:rPr>
                <w:rFonts w:ascii="Times New Roman" w:eastAsia="VNI-Times" w:hAnsi="Times New Roman" w:cs="Times New Roman"/>
                <w:sz w:val="26"/>
                <w:szCs w:val="26"/>
              </w:rPr>
              <w:t xml:space="preserve">  saccarôzơ có vị ngọt – là loại đường phổ biến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sz w:val="26"/>
                <w:szCs w:val="26"/>
              </w:rPr>
              <w:lastRenderedPageBreak/>
              <w:t>I. Trạng thái thiên nhiên:</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xml:space="preserve">Saccarozơ có trong nhiều loại thực vật như mía, củ cải đường , cây thốt nốt. . . </w:t>
            </w: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b/>
                <w:sz w:val="26"/>
                <w:szCs w:val="26"/>
              </w:rPr>
            </w:pPr>
            <w:r>
              <w:rPr>
                <w:rFonts w:ascii="Times New Roman" w:hAnsi="Times New Roman" w:cs="Times New Roman"/>
                <w:sz w:val="26"/>
                <w:szCs w:val="26"/>
              </w:rPr>
              <w:br/>
            </w:r>
          </w:p>
          <w:p w:rsidR="006D3183" w:rsidRDefault="006D3183">
            <w:pPr>
              <w:rPr>
                <w:rFonts w:ascii="Times New Roman" w:hAnsi="Times New Roman" w:cs="Times New Roman"/>
                <w:sz w:val="26"/>
                <w:szCs w:val="26"/>
              </w:rPr>
            </w:pPr>
            <w:r>
              <w:rPr>
                <w:rFonts w:ascii="Times New Roman" w:hAnsi="Times New Roman" w:cs="Times New Roman"/>
                <w:b/>
                <w:sz w:val="26"/>
                <w:szCs w:val="26"/>
              </w:rPr>
              <w:t>II. Tính chất vật lý:</w:t>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br/>
            </w: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pPr>
              <w:rPr>
                <w:rFonts w:ascii="Times New Roman" w:hAnsi="Times New Roman" w:cs="Times New Roman"/>
                <w:sz w:val="26"/>
                <w:szCs w:val="26"/>
              </w:rPr>
            </w:pPr>
          </w:p>
          <w:p w:rsidR="006D3183" w:rsidRDefault="006D3183">
            <w:r>
              <w:rPr>
                <w:rFonts w:ascii="Times New Roman" w:hAnsi="Times New Roman" w:cs="Times New Roman"/>
                <w:sz w:val="26"/>
                <w:szCs w:val="26"/>
              </w:rPr>
              <w:t>Saccarozơ là chất kết tinh không màu, vị ngọt, dễ tan trong nước, đặc biệt tan nhiều trong nước nóng</w:t>
            </w:r>
          </w:p>
        </w:tc>
      </w:tr>
    </w:tbl>
    <w:p w:rsidR="006D3183" w:rsidRDefault="006D3183">
      <w:pPr>
        <w:rPr>
          <w:rFonts w:ascii="Times New Roman" w:hAnsi="Times New Roman" w:cs="Times New Roman"/>
          <w:b/>
          <w:bCs/>
          <w:sz w:val="26"/>
          <w:szCs w:val="26"/>
        </w:rPr>
      </w:pPr>
    </w:p>
    <w:tbl>
      <w:tblPr>
        <w:tblW w:w="0" w:type="auto"/>
        <w:tblInd w:w="-25" w:type="dxa"/>
        <w:tblLayout w:type="fixed"/>
        <w:tblLook w:val="0000" w:firstRow="0" w:lastRow="0" w:firstColumn="0" w:lastColumn="0" w:noHBand="0" w:noVBand="0"/>
      </w:tblPr>
      <w:tblGrid>
        <w:gridCol w:w="5803"/>
        <w:gridCol w:w="5220"/>
      </w:tblGrid>
      <w:tr w:rsidR="006D3183" w:rsidTr="004146EA">
        <w:tc>
          <w:tcPr>
            <w:tcW w:w="5803"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sz w:val="26"/>
                <w:szCs w:val="26"/>
              </w:rPr>
            </w:pPr>
            <w:r>
              <w:rPr>
                <w:rFonts w:ascii="Times New Roman" w:hAnsi="Times New Roman" w:cs="Times New Roman"/>
                <w:bCs/>
                <w:i/>
                <w:sz w:val="26"/>
                <w:szCs w:val="26"/>
              </w:rPr>
              <w:t>Gv:</w:t>
            </w:r>
            <w:r>
              <w:rPr>
                <w:rFonts w:ascii="Times New Roman" w:hAnsi="Times New Roman" w:cs="Times New Roman"/>
                <w:i/>
                <w:sz w:val="26"/>
                <w:szCs w:val="26"/>
              </w:rPr>
              <w:t xml:space="preserve"> Đặt vấn đề saccarozơ có những tính chất hóa học như thế nào ? </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 xml:space="preserve"> Tiến hành làm thí nghiệm theo các  bước:</w:t>
            </w:r>
          </w:p>
          <w:p w:rsidR="006D3183" w:rsidRDefault="006D3183">
            <w:pPr>
              <w:rPr>
                <w:rFonts w:ascii="Times New Roman" w:hAnsi="Times New Roman" w:cs="Times New Roman"/>
                <w:sz w:val="26"/>
                <w:szCs w:val="26"/>
              </w:rPr>
            </w:pPr>
            <w:r>
              <w:rPr>
                <w:rFonts w:ascii="Times New Roman" w:hAnsi="Times New Roman" w:cs="Times New Roman"/>
                <w:sz w:val="26"/>
                <w:szCs w:val="26"/>
              </w:rPr>
              <w:t>-Cho vài giọt dd  NH</w:t>
            </w:r>
            <w:r>
              <w:rPr>
                <w:rFonts w:ascii="Times New Roman" w:hAnsi="Times New Roman" w:cs="Times New Roman"/>
                <w:sz w:val="26"/>
                <w:szCs w:val="26"/>
                <w:vertAlign w:val="subscript"/>
              </w:rPr>
              <w:t>3</w:t>
            </w:r>
            <w:r>
              <w:rPr>
                <w:rFonts w:ascii="Times New Roman" w:hAnsi="Times New Roman" w:cs="Times New Roman"/>
                <w:sz w:val="26"/>
                <w:szCs w:val="26"/>
              </w:rPr>
              <w:t xml:space="preserve"> ống nghiệm 2 ; nhỏ thêm vài giọt dung dịch AgNO</w:t>
            </w:r>
            <w:r>
              <w:rPr>
                <w:rFonts w:ascii="Times New Roman" w:hAnsi="Times New Roman" w:cs="Times New Roman"/>
                <w:sz w:val="26"/>
                <w:szCs w:val="26"/>
                <w:vertAlign w:val="subscript"/>
              </w:rPr>
              <w:t>3</w:t>
            </w:r>
            <w:r>
              <w:rPr>
                <w:rFonts w:ascii="Times New Roman" w:hAnsi="Times New Roman" w:cs="Times New Roman"/>
                <w:sz w:val="26"/>
                <w:szCs w:val="26"/>
              </w:rPr>
              <w:t xml:space="preserve"> </w:t>
            </w:r>
            <w:r>
              <w:rPr>
                <w:rFonts w:ascii="Wingdings" w:hAnsi="Wingdings" w:cs="Wingdings"/>
                <w:sz w:val="26"/>
                <w:szCs w:val="26"/>
              </w:rPr>
              <w:t></w:t>
            </w:r>
            <w:r>
              <w:rPr>
                <w:rFonts w:ascii="Times New Roman" w:hAnsi="Times New Roman" w:cs="Times New Roman"/>
                <w:sz w:val="26"/>
                <w:szCs w:val="26"/>
              </w:rPr>
              <w:t xml:space="preserve"> lắc nhẹ.</w:t>
            </w:r>
          </w:p>
          <w:p w:rsidR="006D3183" w:rsidRDefault="006D3183">
            <w:pPr>
              <w:rPr>
                <w:rFonts w:ascii="Wingdings" w:hAnsi="Wingdings" w:cs="Wingdings"/>
                <w:sz w:val="26"/>
                <w:szCs w:val="26"/>
              </w:rPr>
            </w:pPr>
            <w:r>
              <w:rPr>
                <w:rFonts w:ascii="Times New Roman" w:hAnsi="Times New Roman" w:cs="Times New Roman"/>
                <w:sz w:val="26"/>
                <w:szCs w:val="26"/>
              </w:rPr>
              <w:t xml:space="preserve"> Thêm tiếp dung dịch saccarozơ vào ống nghiệm 2 </w:t>
            </w:r>
            <w:r>
              <w:rPr>
                <w:rFonts w:ascii="Wingdings" w:hAnsi="Wingdings" w:cs="Wingdings"/>
                <w:sz w:val="26"/>
                <w:szCs w:val="26"/>
              </w:rPr>
              <w:t></w:t>
            </w:r>
            <w:r>
              <w:rPr>
                <w:rFonts w:ascii="Times New Roman" w:hAnsi="Times New Roman" w:cs="Times New Roman"/>
                <w:sz w:val="26"/>
                <w:szCs w:val="26"/>
              </w:rPr>
              <w:t xml:space="preserve"> đun nóng nhẹ trên ngọn lửa đèn cồn.</w:t>
            </w:r>
          </w:p>
          <w:p w:rsidR="006D3183" w:rsidRDefault="006D3183">
            <w:pPr>
              <w:jc w:val="both"/>
              <w:rPr>
                <w:rFonts w:ascii="Times New Roman" w:hAnsi="Times New Roman" w:cs="Times New Roman"/>
                <w:bCs/>
                <w:sz w:val="26"/>
                <w:szCs w:val="26"/>
              </w:rPr>
            </w:pPr>
            <w:r>
              <w:rPr>
                <w:rFonts w:ascii="Wingdings" w:hAnsi="Wingdings" w:cs="Wingdings"/>
                <w:sz w:val="26"/>
                <w:szCs w:val="26"/>
              </w:rPr>
              <w:t></w:t>
            </w:r>
            <w:r>
              <w:rPr>
                <w:rFonts w:ascii="Times New Roman" w:hAnsi="Times New Roman" w:cs="Times New Roman"/>
                <w:sz w:val="26"/>
                <w:szCs w:val="26"/>
              </w:rPr>
              <w:t xml:space="preserve"> Yêu cầu HS quan sát và nhận xét  ?</w:t>
            </w:r>
          </w:p>
          <w:p w:rsidR="006D3183" w:rsidRDefault="006D3183">
            <w:pPr>
              <w:rPr>
                <w:rFonts w:ascii="Times New Roman" w:hAnsi="Times New Roman" w:cs="Times New Roman"/>
                <w:bCs/>
                <w:i/>
                <w:sz w:val="26"/>
                <w:szCs w:val="26"/>
              </w:rPr>
            </w:pPr>
            <w:r>
              <w:rPr>
                <w:rFonts w:ascii="Times New Roman" w:hAnsi="Times New Roman" w:cs="Times New Roman"/>
                <w:bCs/>
                <w:sz w:val="26"/>
                <w:szCs w:val="26"/>
              </w:rPr>
              <w:t>Hs:</w:t>
            </w:r>
            <w:r>
              <w:rPr>
                <w:rFonts w:ascii="Times New Roman" w:hAnsi="Times New Roman" w:cs="Times New Roman"/>
                <w:sz w:val="26"/>
                <w:szCs w:val="26"/>
              </w:rPr>
              <w:t xml:space="preserve"> quan sát thí nghiệm biểu diễn của GV và nêu  Saccarozơ không có phản ứng tráng gương</w:t>
            </w:r>
            <w:r>
              <w:rPr>
                <w:rFonts w:ascii="Times New Roman" w:hAnsi="Times New Roman" w:cs="Times New Roman"/>
                <w:sz w:val="26"/>
                <w:szCs w:val="26"/>
              </w:rPr>
              <w:tab/>
              <w:t xml:space="preserve"> </w:t>
            </w:r>
          </w:p>
          <w:p w:rsidR="006D3183" w:rsidRDefault="006D3183">
            <w:pPr>
              <w:jc w:val="both"/>
              <w:rPr>
                <w:rFonts w:ascii="Times New Roman" w:hAnsi="Times New Roman" w:cs="Times New Roman"/>
                <w:sz w:val="26"/>
                <w:szCs w:val="26"/>
              </w:rPr>
            </w:pPr>
            <w:r>
              <w:rPr>
                <w:rFonts w:ascii="Times New Roman" w:hAnsi="Times New Roman" w:cs="Times New Roman"/>
                <w:bCs/>
                <w:i/>
                <w:sz w:val="26"/>
                <w:szCs w:val="26"/>
              </w:rPr>
              <w:t>Gv:</w:t>
            </w:r>
            <w:r>
              <w:rPr>
                <w:rFonts w:ascii="Times New Roman" w:hAnsi="Times New Roman" w:cs="Times New Roman"/>
                <w:i/>
                <w:sz w:val="26"/>
                <w:szCs w:val="26"/>
              </w:rPr>
              <w:t xml:space="preserve">tiếp tục làm thí nghiệm </w:t>
            </w:r>
          </w:p>
          <w:p w:rsidR="006D3183" w:rsidRDefault="006D3183">
            <w:pPr>
              <w:jc w:val="both"/>
              <w:rPr>
                <w:rFonts w:ascii="Wingdings" w:hAnsi="Wingdings" w:cs="Wingdings"/>
                <w:sz w:val="26"/>
                <w:szCs w:val="26"/>
              </w:rPr>
            </w:pPr>
            <w:r>
              <w:rPr>
                <w:rFonts w:ascii="Times New Roman" w:hAnsi="Times New Roman" w:cs="Times New Roman"/>
                <w:sz w:val="26"/>
                <w:szCs w:val="26"/>
              </w:rPr>
              <w:t>Đun nóng dd saccarozơ và H</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4</w:t>
            </w:r>
            <w:r>
              <w:rPr>
                <w:rFonts w:ascii="Times New Roman" w:hAnsi="Times New Roman" w:cs="Times New Roman"/>
                <w:sz w:val="26"/>
                <w:szCs w:val="26"/>
              </w:rPr>
              <w:t>. Sau đó, thêm dd NaOH để trung hòa. Rồi cho dd thu được vào ống nghiệm chứa dd AgNO</w:t>
            </w:r>
            <w:r>
              <w:rPr>
                <w:rFonts w:ascii="Times New Roman" w:hAnsi="Times New Roman" w:cs="Times New Roman"/>
                <w:sz w:val="26"/>
                <w:szCs w:val="26"/>
                <w:vertAlign w:val="subscript"/>
              </w:rPr>
              <w:t>3</w:t>
            </w:r>
            <w:r>
              <w:rPr>
                <w:rFonts w:ascii="Times New Roman" w:hAnsi="Times New Roman" w:cs="Times New Roman"/>
                <w:sz w:val="26"/>
                <w:szCs w:val="26"/>
              </w:rPr>
              <w:t xml:space="preserve"> trong ammoniac </w:t>
            </w:r>
            <w:r>
              <w:rPr>
                <w:rFonts w:ascii="Times New Roman" w:hAnsi="Times New Roman" w:cs="Times New Roman"/>
                <w:b/>
                <w:i/>
                <w:sz w:val="26"/>
                <w:szCs w:val="26"/>
              </w:rPr>
              <w:t xml:space="preserve">(và đun nóng nhẹ trên ngọn lửa đèn cồn) </w:t>
            </w:r>
          </w:p>
          <w:p w:rsidR="006D3183" w:rsidRDefault="006D3183">
            <w:pPr>
              <w:jc w:val="both"/>
            </w:pPr>
            <w:r>
              <w:rPr>
                <w:rFonts w:ascii="Wingdings" w:hAnsi="Wingdings" w:cs="Wingdings"/>
                <w:sz w:val="26"/>
                <w:szCs w:val="26"/>
              </w:rPr>
              <w:t></w:t>
            </w:r>
            <w:r>
              <w:rPr>
                <w:rFonts w:ascii="Times New Roman" w:hAnsi="Times New Roman" w:cs="Times New Roman"/>
                <w:sz w:val="26"/>
                <w:szCs w:val="26"/>
              </w:rPr>
              <w:t xml:space="preserve"> Yêu cầu HS quan sát và nhận xét  ? viết phương trình phản ứng ?</w:t>
            </w:r>
          </w:p>
          <w:p w:rsidR="006D3183" w:rsidRDefault="00B86A0E">
            <w:r>
              <w:rPr>
                <w:noProof/>
                <w:lang w:eastAsia="en-US"/>
              </w:rPr>
              <mc:AlternateContent>
                <mc:Choice Requires="wps">
                  <w:drawing>
                    <wp:anchor distT="0" distB="0" distL="114935" distR="114935" simplePos="0" relativeHeight="251735552" behindDoc="0" locked="0" layoutInCell="1" allowOverlap="1">
                      <wp:simplePos x="0" y="0"/>
                      <wp:positionH relativeFrom="column">
                        <wp:posOffset>1242060</wp:posOffset>
                      </wp:positionH>
                      <wp:positionV relativeFrom="paragraph">
                        <wp:posOffset>116205</wp:posOffset>
                      </wp:positionV>
                      <wp:extent cx="436245" cy="342265"/>
                      <wp:effectExtent l="3810" t="1905" r="7620" b="8255"/>
                      <wp:wrapNone/>
                      <wp:docPr id="7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Axit</w:t>
                                  </w:r>
                                  <w:r>
                                    <w:rPr>
                                      <w:sz w:val="18"/>
                                      <w:szCs w:val="18"/>
                                    </w:rPr>
                                    <w:b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241" type="#_x0000_t202" style="position:absolute;margin-left:97.8pt;margin-top:9.15pt;width:34.35pt;height:26.95pt;z-index:251735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" stroked="f">
                      <v:fill opacity="0"/>
                      <v:textbox inset="0,0,0,0">
                        <w:txbxContent>
                          <w:p w:rsidR="006D3183" w:rsidRDefault="006D3183">
                            <w:r>
                              <w:rPr>
                                <w:sz w:val="18"/>
                                <w:szCs w:val="18"/>
                              </w:rPr>
                              <w:t>Axit</w:t>
                            </w:r>
                            <w:r>
                              <w:rPr>
                                <w:sz w:val="18"/>
                                <w:szCs w:val="18"/>
                              </w:rPr>
                              <w:br/>
                              <w:t xml:space="preserve">   t</w:t>
                            </w:r>
                          </w:p>
                        </w:txbxContent>
                      </v:textbox>
                    </v:shape>
                  </w:pict>
                </mc:Fallback>
              </mc:AlternateContent>
            </w:r>
            <w:r w:rsidR="006D3183">
              <w:rPr>
                <w:rFonts w:ascii="Times New Roman" w:hAnsi="Times New Roman" w:cs="Times New Roman"/>
                <w:bCs/>
                <w:sz w:val="26"/>
                <w:szCs w:val="26"/>
              </w:rPr>
              <w:t>Hs:</w:t>
            </w:r>
            <w:r w:rsidR="006D3183">
              <w:rPr>
                <w:rFonts w:ascii="Times New Roman" w:hAnsi="Times New Roman" w:cs="Times New Roman"/>
                <w:sz w:val="26"/>
                <w:szCs w:val="26"/>
              </w:rPr>
              <w:t xml:space="preserve"> Kết tủa bạc xuất hiện</w:t>
            </w:r>
          </w:p>
          <w:p w:rsidR="006D3183" w:rsidRDefault="00B86A0E">
            <w:pPr>
              <w:rPr>
                <w:rFonts w:ascii="Times New Roman" w:hAnsi="Times New Roman" w:cs="Times New Roman"/>
                <w:sz w:val="26"/>
                <w:szCs w:val="26"/>
                <w:vertAlign w:val="subscript"/>
                <w:lang w:val="pt-BR"/>
              </w:rPr>
            </w:pPr>
            <w:r>
              <w:rPr>
                <w:noProof/>
                <w:lang w:eastAsia="en-US"/>
              </w:rPr>
              <mc:AlternateContent>
                <mc:Choice Requires="wps">
                  <w:drawing>
                    <wp:anchor distT="0" distB="0" distL="114300" distR="114300" simplePos="0" relativeHeight="251736576" behindDoc="0" locked="0" layoutInCell="1" allowOverlap="1">
                      <wp:simplePos x="0" y="0"/>
                      <wp:positionH relativeFrom="column">
                        <wp:posOffset>1190625</wp:posOffset>
                      </wp:positionH>
                      <wp:positionV relativeFrom="paragraph">
                        <wp:posOffset>102235</wp:posOffset>
                      </wp:positionV>
                      <wp:extent cx="342900" cy="0"/>
                      <wp:effectExtent l="9525" t="54610" r="19050" b="59690"/>
                      <wp:wrapNone/>
                      <wp:docPr id="75"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8.05pt" to="120.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LHrgIAAJs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11</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xml:space="preserve"> +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p>
          <w:p w:rsidR="006D3183" w:rsidRPr="00100EF8" w:rsidRDefault="00100EF8">
            <w:pPr>
              <w:rPr>
                <w:rFonts w:ascii="Times New Roman" w:hAnsi="Times New Roman" w:cs="Times New Roman"/>
                <w:b/>
                <w:sz w:val="26"/>
                <w:szCs w:val="26"/>
                <w:lang w:val="pt-BR"/>
              </w:rPr>
            </w:pPr>
            <w:r>
              <w:rPr>
                <w:rFonts w:ascii="Times New Roman" w:hAnsi="Times New Roman" w:cs="Times New Roman"/>
                <w:sz w:val="26"/>
                <w:szCs w:val="26"/>
                <w:lang w:val="pt-BR"/>
              </w:rPr>
              <w:t>Saccarozơ</w:t>
            </w:r>
            <w:r>
              <w:rPr>
                <w:rFonts w:ascii="Times New Roman" w:hAnsi="Times New Roman" w:cs="Times New Roman"/>
                <w:sz w:val="26"/>
                <w:szCs w:val="26"/>
                <w:lang w:val="pt-BR"/>
              </w:rPr>
              <w:tab/>
              <w:t xml:space="preserve">               Glucozo     </w:t>
            </w:r>
            <w:r w:rsidR="006D3183" w:rsidRPr="00100EF8">
              <w:rPr>
                <w:rFonts w:ascii="Times New Roman" w:hAnsi="Times New Roman" w:cs="Times New Roman"/>
                <w:sz w:val="26"/>
                <w:szCs w:val="26"/>
                <w:lang w:val="pt-BR"/>
              </w:rPr>
              <w:t xml:space="preserve"> Fructozơ</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III. Tính chất hóa học:</w:t>
            </w:r>
          </w:p>
          <w:p w:rsidR="006D3183" w:rsidRDefault="006D3183">
            <w:r>
              <w:rPr>
                <w:rFonts w:ascii="Times New Roman" w:hAnsi="Times New Roman" w:cs="Times New Roman"/>
                <w:sz w:val="26"/>
                <w:szCs w:val="26"/>
                <w:lang w:val="pt-BR"/>
              </w:rPr>
              <w:t xml:space="preserve">   - Saccarozơ không có phản ứng tráng gương</w:t>
            </w:r>
          </w:p>
          <w:p w:rsidR="006D3183" w:rsidRDefault="00B86A0E">
            <w:r>
              <w:rPr>
                <w:noProof/>
                <w:lang w:eastAsia="en-US"/>
              </w:rPr>
              <mc:AlternateContent>
                <mc:Choice Requires="wps">
                  <w:drawing>
                    <wp:anchor distT="0" distB="0" distL="114935" distR="114935" simplePos="0" relativeHeight="251734528" behindDoc="0" locked="0" layoutInCell="1" allowOverlap="1">
                      <wp:simplePos x="0" y="0"/>
                      <wp:positionH relativeFrom="column">
                        <wp:posOffset>1322070</wp:posOffset>
                      </wp:positionH>
                      <wp:positionV relativeFrom="paragraph">
                        <wp:posOffset>707390</wp:posOffset>
                      </wp:positionV>
                      <wp:extent cx="454025" cy="454025"/>
                      <wp:effectExtent l="7620" t="2540" r="5080" b="635"/>
                      <wp:wrapNone/>
                      <wp:docPr id="7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Axit</w:t>
                                  </w:r>
                                  <w:r>
                                    <w:rPr>
                                      <w:sz w:val="18"/>
                                      <w:szCs w:val="18"/>
                                    </w:rPr>
                                    <w:br/>
                                    <w:t xml:space="preserve">   t</w:t>
                                  </w:r>
                                  <w:r>
                                    <w:rPr>
                                      <w:sz w:val="18"/>
                                      <w:szCs w:val="18"/>
                                      <w:vertAlign w:val="superscript"/>
                                    </w:rPr>
                                    <w:t xml:space="preserve">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242" type="#_x0000_t202" style="position:absolute;margin-left:104.1pt;margin-top:55.7pt;width:35.75pt;height:35.75pt;z-index:251734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" stroked="f">
                      <v:fill opacity="0"/>
                      <v:textbox inset="0,0,0,0">
                        <w:txbxContent>
                          <w:p w:rsidR="006D3183" w:rsidRDefault="006D3183">
                            <w:r>
                              <w:rPr>
                                <w:sz w:val="18"/>
                                <w:szCs w:val="18"/>
                              </w:rPr>
                              <w:t>Axit</w:t>
                            </w:r>
                            <w:r>
                              <w:rPr>
                                <w:sz w:val="18"/>
                                <w:szCs w:val="18"/>
                              </w:rPr>
                              <w:br/>
                              <w:t xml:space="preserve">   t</w:t>
                            </w:r>
                            <w:r>
                              <w:rPr>
                                <w:sz w:val="18"/>
                                <w:szCs w:val="18"/>
                                <w:vertAlign w:val="superscript"/>
                              </w:rPr>
                              <w:t xml:space="preserve">o </w:t>
                            </w:r>
                          </w:p>
                        </w:txbxContent>
                      </v:textbox>
                    </v:shape>
                  </w:pict>
                </mc:Fallback>
              </mc:AlternateContent>
            </w:r>
            <w:r w:rsidR="006D3183">
              <w:rPr>
                <w:rFonts w:ascii="Times New Roman" w:hAnsi="Times New Roman" w:cs="Times New Roman"/>
                <w:sz w:val="26"/>
                <w:szCs w:val="26"/>
                <w:lang w:val="pt-BR"/>
              </w:rPr>
              <w:t xml:space="preserve">   - Đun nóng dd saccarozơ có axit làm xúc tác,saccarozơ bị thủy phân tạo ra glucozơ và fructozơ.</w:t>
            </w:r>
            <w:r w:rsidR="006D3183">
              <w:rPr>
                <w:rFonts w:ascii="Times New Roman" w:hAnsi="Times New Roman" w:cs="Times New Roman"/>
                <w:sz w:val="26"/>
                <w:szCs w:val="26"/>
                <w:lang w:val="pt-BR"/>
              </w:rPr>
              <w:br/>
            </w:r>
          </w:p>
          <w:p w:rsidR="006D3183" w:rsidRDefault="00B86A0E">
            <w:pPr>
              <w:rPr>
                <w:rFonts w:ascii="Times New Roman" w:hAnsi="Times New Roman" w:cs="Times New Roman"/>
                <w:sz w:val="26"/>
                <w:szCs w:val="26"/>
                <w:vertAlign w:val="subscript"/>
                <w:lang w:val="pt-BR"/>
              </w:rPr>
            </w:pPr>
            <w:r>
              <w:rPr>
                <w:noProof/>
                <w:lang w:eastAsia="en-US"/>
              </w:rPr>
              <mc:AlternateContent>
                <mc:Choice Requires="wps">
                  <w:drawing>
                    <wp:anchor distT="0" distB="0" distL="114300" distR="114300" simplePos="0" relativeHeight="251733504" behindDoc="0" locked="0" layoutInCell="1" allowOverlap="1">
                      <wp:simplePos x="0" y="0"/>
                      <wp:positionH relativeFrom="column">
                        <wp:posOffset>1188720</wp:posOffset>
                      </wp:positionH>
                      <wp:positionV relativeFrom="paragraph">
                        <wp:posOffset>109855</wp:posOffset>
                      </wp:positionV>
                      <wp:extent cx="457200" cy="0"/>
                      <wp:effectExtent l="7620" t="52705" r="20955" b="61595"/>
                      <wp:wrapNone/>
                      <wp:docPr id="73"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65pt" to="129.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11</w:t>
            </w:r>
            <w:r w:rsidR="006D3183">
              <w:rPr>
                <w:rFonts w:ascii="Times New Roman" w:hAnsi="Times New Roman" w:cs="Times New Roman"/>
                <w:sz w:val="26"/>
                <w:szCs w:val="26"/>
                <w:lang w:val="pt-BR"/>
              </w:rPr>
              <w:t>+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xml:space="preserve"> +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p>
          <w:p w:rsidR="006D3183" w:rsidRPr="00100EF8" w:rsidRDefault="006D3183">
            <w:r w:rsidRPr="00100EF8">
              <w:rPr>
                <w:rFonts w:ascii="Times New Roman" w:hAnsi="Times New Roman" w:cs="Times New Roman"/>
                <w:sz w:val="26"/>
                <w:szCs w:val="26"/>
                <w:lang w:val="pt-BR"/>
              </w:rPr>
              <w:t xml:space="preserve"> Saccaro</w:t>
            </w:r>
            <w:r w:rsidR="00100EF8">
              <w:rPr>
                <w:rFonts w:ascii="Times New Roman" w:hAnsi="Times New Roman" w:cs="Times New Roman"/>
                <w:sz w:val="26"/>
                <w:szCs w:val="26"/>
                <w:lang w:val="pt-BR"/>
              </w:rPr>
              <w:t>zơ</w:t>
            </w:r>
            <w:r w:rsidR="00100EF8">
              <w:rPr>
                <w:rFonts w:ascii="Times New Roman" w:hAnsi="Times New Roman" w:cs="Times New Roman"/>
                <w:sz w:val="26"/>
                <w:szCs w:val="26"/>
                <w:lang w:val="pt-BR"/>
              </w:rPr>
              <w:tab/>
            </w:r>
            <w:r w:rsidR="00100EF8">
              <w:rPr>
                <w:rFonts w:ascii="Times New Roman" w:hAnsi="Times New Roman" w:cs="Times New Roman"/>
                <w:sz w:val="26"/>
                <w:szCs w:val="26"/>
                <w:lang w:val="pt-BR"/>
              </w:rPr>
              <w:tab/>
              <w:t xml:space="preserve">       </w:t>
            </w:r>
            <w:r w:rsidRPr="00100EF8">
              <w:rPr>
                <w:rFonts w:ascii="Times New Roman" w:hAnsi="Times New Roman" w:cs="Times New Roman"/>
                <w:sz w:val="26"/>
                <w:szCs w:val="26"/>
                <w:lang w:val="pt-BR"/>
              </w:rPr>
              <w:t>Glucozo</w:t>
            </w:r>
            <w:r w:rsidRPr="00100EF8">
              <w:rPr>
                <w:rFonts w:ascii="Times New Roman" w:hAnsi="Times New Roman" w:cs="Times New Roman"/>
                <w:sz w:val="26"/>
                <w:szCs w:val="26"/>
                <w:lang w:val="pt-BR"/>
              </w:rPr>
              <w:tab/>
              <w:t xml:space="preserve">      Fructozơ</w:t>
            </w:r>
          </w:p>
        </w:tc>
      </w:tr>
    </w:tbl>
    <w:p w:rsidR="006D3183" w:rsidRDefault="006D3183">
      <w:pPr>
        <w:rPr>
          <w:rFonts w:ascii="Times New Roman" w:hAnsi="Times New Roman" w:cs="Times New Roman"/>
          <w:b/>
          <w:bCs/>
          <w:sz w:val="26"/>
          <w:szCs w:val="26"/>
          <w:lang w:val="pt-BR"/>
        </w:rPr>
      </w:pPr>
    </w:p>
    <w:p w:rsidR="006D3183" w:rsidRDefault="006D3183">
      <w:pPr>
        <w:rPr>
          <w:rFonts w:ascii="Times New Roman" w:hAnsi="Times New Roman" w:cs="Times New Roman"/>
          <w:b/>
          <w:bCs/>
          <w:sz w:val="26"/>
          <w:szCs w:val="26"/>
          <w:lang w:val="pt-BR"/>
        </w:rPr>
      </w:pPr>
    </w:p>
    <w:tbl>
      <w:tblPr>
        <w:tblW w:w="11203" w:type="dxa"/>
        <w:tblInd w:w="-25" w:type="dxa"/>
        <w:tblLayout w:type="fixed"/>
        <w:tblLook w:val="0000" w:firstRow="0" w:lastRow="0" w:firstColumn="0" w:lastColumn="0" w:noHBand="0" w:noVBand="0"/>
      </w:tblPr>
      <w:tblGrid>
        <w:gridCol w:w="8683"/>
        <w:gridCol w:w="2520"/>
      </w:tblGrid>
      <w:tr w:rsidR="006D3183" w:rsidTr="00AE154F">
        <w:tc>
          <w:tcPr>
            <w:tcW w:w="8683"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bCs/>
                <w:sz w:val="26"/>
                <w:szCs w:val="26"/>
                <w:lang w:val="pt-BR"/>
              </w:rPr>
            </w:pPr>
            <w:r>
              <w:rPr>
                <w:rFonts w:ascii="Times New Roman" w:hAnsi="Times New Roman" w:cs="Times New Roman"/>
                <w:b/>
                <w:bCs/>
                <w:sz w:val="26"/>
                <w:szCs w:val="26"/>
                <w:lang w:val="pt-BR"/>
              </w:rPr>
              <w:t>Gv:</w:t>
            </w:r>
            <w:r>
              <w:rPr>
                <w:rFonts w:ascii="Times New Roman" w:hAnsi="Times New Roman" w:cs="Times New Roman"/>
                <w:sz w:val="26"/>
                <w:szCs w:val="26"/>
                <w:lang w:val="pt-BR"/>
              </w:rPr>
              <w:t xml:space="preserve"> Yêu cầu HS quan sát hình vẽ SGK/ 154 </w:t>
            </w:r>
            <w:r>
              <w:rPr>
                <w:rFonts w:ascii="Wingdings" w:hAnsi="Wingdings" w:cs="Wingdings"/>
                <w:sz w:val="26"/>
                <w:szCs w:val="26"/>
              </w:rPr>
              <w:t></w:t>
            </w:r>
            <w:r>
              <w:rPr>
                <w:rFonts w:ascii="Times New Roman" w:hAnsi="Times New Roman" w:cs="Times New Roman"/>
                <w:sz w:val="26"/>
                <w:szCs w:val="26"/>
                <w:lang w:val="pt-BR"/>
              </w:rPr>
              <w:t xml:space="preserve"> nêu những ứng dụng của saccarôzơ mà em biết ?</w:t>
            </w:r>
          </w:p>
          <w:p w:rsidR="006D3183" w:rsidRDefault="006D3183">
            <w:pPr>
              <w:tabs>
                <w:tab w:val="left" w:pos="2535"/>
              </w:tabs>
              <w:jc w:val="both"/>
              <w:rPr>
                <w:rFonts w:ascii="Times New Roman" w:hAnsi="Times New Roman" w:cs="Times New Roman"/>
                <w:sz w:val="26"/>
                <w:szCs w:val="26"/>
                <w:lang w:val="pt-BR"/>
              </w:rPr>
            </w:pPr>
            <w:r>
              <w:rPr>
                <w:rFonts w:ascii="Times New Roman" w:hAnsi="Times New Roman" w:cs="Times New Roman"/>
                <w:bCs/>
                <w:sz w:val="26"/>
                <w:szCs w:val="26"/>
                <w:lang w:val="pt-BR"/>
              </w:rPr>
              <w:t>Hs:</w:t>
            </w:r>
            <w:r>
              <w:rPr>
                <w:rFonts w:ascii="Times New Roman" w:hAnsi="Times New Roman" w:cs="Times New Roman"/>
                <w:sz w:val="26"/>
                <w:szCs w:val="26"/>
                <w:lang w:val="pt-BR"/>
              </w:rPr>
              <w:t xml:space="preserve"> Ứng dụng của saccarôzơ:</w:t>
            </w:r>
          </w:p>
          <w:p w:rsidR="006D3183" w:rsidRDefault="006D3183">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 Nguyên liệu quan trọng cho công nghiệp thực phẩm.</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ab/>
              <w:t xml:space="preserve">+  Là thức ăn của người </w:t>
            </w:r>
          </w:p>
          <w:p w:rsidR="00AE154F" w:rsidRDefault="00AE154F">
            <w:pPr>
              <w:rPr>
                <w:rFonts w:ascii="Times New Roman" w:hAnsi="Times New Roman" w:cs="Times New Roman"/>
                <w:b/>
                <w:sz w:val="26"/>
                <w:szCs w:val="26"/>
                <w:lang w:val="vi-VN"/>
              </w:rPr>
            </w:pPr>
            <w:r>
              <w:rPr>
                <w:rFonts w:ascii="Times New Roman" w:hAnsi="Times New Roman" w:cs="Times New Roman"/>
                <w:b/>
                <w:sz w:val="26"/>
                <w:szCs w:val="26"/>
                <w:lang w:val="vi-VN"/>
              </w:rPr>
              <w:t>Hoạt động luyện tập.</w:t>
            </w:r>
          </w:p>
          <w:p w:rsidR="00AE154F" w:rsidRDefault="00AE154F" w:rsidP="00AE154F">
            <w:pPr>
              <w:jc w:val="both"/>
              <w:rPr>
                <w:rFonts w:ascii="Times New Roman" w:hAnsi="Times New Roman" w:cs="Times New Roman"/>
                <w:sz w:val="26"/>
                <w:szCs w:val="26"/>
              </w:rPr>
            </w:pPr>
            <w:r w:rsidRPr="00AE154F">
              <w:rPr>
                <w:rFonts w:ascii="Times New Roman" w:hAnsi="Times New Roman" w:cs="Times New Roman"/>
                <w:b/>
                <w:sz w:val="26"/>
                <w:szCs w:val="26"/>
              </w:rPr>
              <w:t>Bài tập:</w:t>
            </w:r>
            <w:r>
              <w:rPr>
                <w:rFonts w:ascii="Times New Roman" w:hAnsi="Times New Roman" w:cs="Times New Roman"/>
                <w:sz w:val="26"/>
                <w:szCs w:val="26"/>
              </w:rPr>
              <w:t xml:space="preserve"> </w:t>
            </w:r>
            <w:r>
              <w:rPr>
                <w:rFonts w:ascii="Times New Roman" w:hAnsi="Times New Roman" w:cs="Times New Roman"/>
                <w:bCs/>
                <w:iCs/>
                <w:sz w:val="26"/>
                <w:szCs w:val="26"/>
              </w:rPr>
              <w:t>Hãy trình bày phương pháp hóa học để phân biệt: glucozơ ; axit axetic và rượu etylic.</w:t>
            </w:r>
          </w:p>
          <w:p w:rsidR="00AE154F" w:rsidRDefault="00AE154F" w:rsidP="00AE154F">
            <w:pPr>
              <w:rPr>
                <w:rFonts w:ascii="Times New Roman" w:hAnsi="Times New Roman" w:cs="Times New Roman"/>
                <w:sz w:val="26"/>
                <w:szCs w:val="26"/>
              </w:rPr>
            </w:pPr>
            <w:r>
              <w:rPr>
                <w:rFonts w:ascii="Times New Roman" w:hAnsi="Times New Roman" w:cs="Times New Roman"/>
                <w:sz w:val="26"/>
                <w:szCs w:val="26"/>
              </w:rPr>
              <w:tab/>
            </w:r>
            <w:r w:rsidRPr="00AE154F">
              <w:rPr>
                <w:rFonts w:ascii="Times New Roman" w:hAnsi="Times New Roman" w:cs="Times New Roman"/>
                <w:b/>
                <w:sz w:val="26"/>
                <w:szCs w:val="26"/>
              </w:rPr>
              <w:t>Hướng dẫn</w:t>
            </w:r>
            <w:r>
              <w:rPr>
                <w:rFonts w:ascii="Times New Roman" w:hAnsi="Times New Roman" w:cs="Times New Roman"/>
                <w:sz w:val="26"/>
                <w:szCs w:val="26"/>
              </w:rPr>
              <w:t>: để phân biệt được 3 chất trên ta phải dựa vào những tính chất hóa học đặc trưng của từng chất. Vậy đó là những tính chất gì ?</w:t>
            </w:r>
          </w:p>
          <w:p w:rsidR="00AE154F" w:rsidRPr="00F70C84" w:rsidRDefault="00AE154F" w:rsidP="00AE154F">
            <w:pPr>
              <w:jc w:val="both"/>
              <w:rPr>
                <w:rFonts w:ascii="Calibri" w:hAnsi="Calibri"/>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Glucozơ;  Axit axetic;  Rượu etylic</w:t>
            </w:r>
            <w:r w:rsidRPr="00F70C84">
              <w:rPr>
                <w:rFonts w:ascii="Calibri" w:hAnsi="Calibri"/>
                <w:lang w:val="vi-VN"/>
              </w:rPr>
              <w:t>.</w:t>
            </w:r>
          </w:p>
          <w:p w:rsidR="00AE154F" w:rsidRPr="00AE154F" w:rsidRDefault="00B86A0E" w:rsidP="00AE154F">
            <w:pPr>
              <w:jc w:val="both"/>
            </w:pPr>
            <w:r>
              <w:rPr>
                <w:noProof/>
                <w:lang w:eastAsia="en-US"/>
              </w:rPr>
              <mc:AlternateContent>
                <mc:Choice Requires="wps">
                  <w:drawing>
                    <wp:anchor distT="0" distB="0" distL="114300" distR="114300" simplePos="0" relativeHeight="251861504" behindDoc="0" locked="0" layoutInCell="1" allowOverlap="1">
                      <wp:simplePos x="0" y="0"/>
                      <wp:positionH relativeFrom="column">
                        <wp:posOffset>2971800</wp:posOffset>
                      </wp:positionH>
                      <wp:positionV relativeFrom="paragraph">
                        <wp:posOffset>-1905</wp:posOffset>
                      </wp:positionV>
                      <wp:extent cx="0" cy="685800"/>
                      <wp:effectExtent l="57150" t="7620" r="57150" b="20955"/>
                      <wp:wrapNone/>
                      <wp:docPr id="72"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9"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863552" behindDoc="0" locked="0" layoutInCell="1" allowOverlap="1">
                      <wp:simplePos x="0" y="0"/>
                      <wp:positionH relativeFrom="column">
                        <wp:posOffset>3086100</wp:posOffset>
                      </wp:positionH>
                      <wp:positionV relativeFrom="paragraph">
                        <wp:posOffset>70485</wp:posOffset>
                      </wp:positionV>
                      <wp:extent cx="755650" cy="340360"/>
                      <wp:effectExtent l="0" t="3810" r="0" b="0"/>
                      <wp:wrapNone/>
                      <wp:docPr id="71"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4F" w:rsidRDefault="00AE154F" w:rsidP="00AE154F">
                                  <w:r>
                                    <w:t xml:space="preserve">+ quì tím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243" type="#_x0000_t202" style="position:absolute;left:0;text-align:left;margin-left:243pt;margin-top:5.55pt;width:59.5pt;height:26.8pt;z-index:251863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" stroked="f">
                      <v:textbox inset="0,0,0,0">
                        <w:txbxContent>
                          <w:p w:rsidR="00AE154F" w:rsidRDefault="00AE154F" w:rsidP="00AE154F">
                            <w:r>
                              <w:t xml:space="preserve">+ quì tím </w:t>
                            </w:r>
                          </w:p>
                        </w:txbxContent>
                      </v:textbox>
                    </v:shape>
                  </w:pict>
                </mc:Fallback>
              </mc:AlternateContent>
            </w:r>
          </w:p>
          <w:p w:rsidR="00AE154F" w:rsidRDefault="00AE154F" w:rsidP="00AE154F">
            <w:pPr>
              <w:rPr>
                <w:rFonts w:ascii="Times New Roman" w:hAnsi="Times New Roman" w:cs="Times New Roman"/>
                <w:sz w:val="26"/>
                <w:szCs w:val="26"/>
              </w:rPr>
            </w:pPr>
          </w:p>
          <w:p w:rsidR="00AE154F" w:rsidRDefault="00B86A0E" w:rsidP="00AE154F">
            <w:pPr>
              <w:rPr>
                <w:rFonts w:ascii="Times New Roman" w:hAnsi="Times New Roman" w:cs="Times New Roman"/>
                <w:sz w:val="26"/>
                <w:szCs w:val="26"/>
                <w:lang w:val="en-US"/>
              </w:rPr>
            </w:pPr>
            <w:r>
              <w:rPr>
                <w:noProof/>
                <w:lang w:eastAsia="en-US"/>
              </w:rPr>
              <mc:AlternateContent>
                <mc:Choice Requires="wps">
                  <w:drawing>
                    <wp:anchor distT="0" distB="0" distL="114935" distR="114935" simplePos="0" relativeHeight="251866624" behindDoc="0" locked="0" layoutInCell="1" allowOverlap="1">
                      <wp:simplePos x="0" y="0"/>
                      <wp:positionH relativeFrom="column">
                        <wp:posOffset>1828800</wp:posOffset>
                      </wp:positionH>
                      <wp:positionV relativeFrom="paragraph">
                        <wp:posOffset>88265</wp:posOffset>
                      </wp:positionV>
                      <wp:extent cx="1187450" cy="340360"/>
                      <wp:effectExtent l="0" t="2540" r="3175" b="0"/>
                      <wp:wrapNone/>
                      <wp:docPr id="70"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4F" w:rsidRDefault="00AE154F" w:rsidP="00AE154F">
                                  <w:pPr>
                                    <w:jc w:val="center"/>
                                  </w:pPr>
                                  <w:r>
                                    <w:rPr>
                                      <w:rFonts w:ascii="Times New Roman" w:hAnsi="Times New Roman" w:cs="Times New Roman"/>
                                      <w:sz w:val="22"/>
                                      <w:szCs w:val="22"/>
                                    </w:rPr>
                                    <w:t>Qùui tím</w:t>
                                  </w:r>
                                  <w:r>
                                    <w:rPr>
                                      <w:sz w:val="22"/>
                                      <w:szCs w:val="22"/>
                                    </w:rPr>
                                    <w:t xml:space="preserve"> h</w:t>
                                  </w:r>
                                  <w:r>
                                    <w:rPr>
                                      <w:rFonts w:ascii="Times New Roman" w:hAnsi="Times New Roman" w:cs="Times New Roman"/>
                                      <w:sz w:val="22"/>
                                      <w:szCs w:val="22"/>
                                    </w:rPr>
                                    <w:t>ó</w:t>
                                  </w:r>
                                  <w:r>
                                    <w:rPr>
                                      <w:sz w:val="22"/>
                                      <w:szCs w:val="22"/>
                                    </w:rPr>
                                    <w:t>a</w:t>
                                  </w:r>
                                  <w:r>
                                    <w:rPr>
                                      <w:rFonts w:ascii="Times New Roman" w:hAnsi="Times New Roman" w:cs="Times New Roman"/>
                                      <w:sz w:val="22"/>
                                      <w:szCs w:val="22"/>
                                    </w:rPr>
                                    <w:t xml:space="preserve"> đỏ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44" type="#_x0000_t202" style="position:absolute;margin-left:2in;margin-top:6.95pt;width:93.5pt;height:26.8pt;z-index:251866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" stroked="f">
                      <v:fill opacity="0"/>
                      <v:textbox inset="0,0,0,0">
                        <w:txbxContent>
                          <w:p w:rsidR="00AE154F" w:rsidRDefault="00AE154F" w:rsidP="00AE154F">
                            <w:pPr>
                              <w:jc w:val="center"/>
                            </w:pPr>
                            <w:r>
                              <w:rPr>
                                <w:rFonts w:ascii="Times New Roman" w:hAnsi="Times New Roman" w:cs="Times New Roman"/>
                                <w:sz w:val="22"/>
                                <w:szCs w:val="22"/>
                              </w:rPr>
                              <w:t>Qùui tím</w:t>
                            </w:r>
                            <w:r>
                              <w:rPr>
                                <w:sz w:val="22"/>
                                <w:szCs w:val="22"/>
                              </w:rPr>
                              <w:t xml:space="preserve"> h</w:t>
                            </w:r>
                            <w:r>
                              <w:rPr>
                                <w:rFonts w:ascii="Times New Roman" w:hAnsi="Times New Roman" w:cs="Times New Roman"/>
                                <w:sz w:val="22"/>
                                <w:szCs w:val="22"/>
                              </w:rPr>
                              <w:t>ó</w:t>
                            </w:r>
                            <w:r>
                              <w:rPr>
                                <w:sz w:val="22"/>
                                <w:szCs w:val="22"/>
                              </w:rPr>
                              <w:t>a</w:t>
                            </w:r>
                            <w:r>
                              <w:rPr>
                                <w:rFonts w:ascii="Times New Roman" w:hAnsi="Times New Roman" w:cs="Times New Roman"/>
                                <w:sz w:val="22"/>
                                <w:szCs w:val="22"/>
                              </w:rPr>
                              <w:t xml:space="preserve"> đỏ</w:t>
                            </w:r>
                          </w:p>
                        </w:txbxContent>
                      </v:textbox>
                    </v:shape>
                  </w:pict>
                </mc:Fallback>
              </mc:AlternateContent>
            </w:r>
            <w:r>
              <w:rPr>
                <w:noProof/>
                <w:lang w:eastAsia="en-US"/>
              </w:rPr>
              <mc:AlternateContent>
                <mc:Choice Requires="wps">
                  <w:drawing>
                    <wp:anchor distT="0" distB="0" distL="114935" distR="114935" simplePos="0" relativeHeight="251867648" behindDoc="0" locked="0" layoutInCell="1" allowOverlap="1">
                      <wp:simplePos x="0" y="0"/>
                      <wp:positionH relativeFrom="column">
                        <wp:posOffset>3098800</wp:posOffset>
                      </wp:positionH>
                      <wp:positionV relativeFrom="paragraph">
                        <wp:posOffset>88265</wp:posOffset>
                      </wp:positionV>
                      <wp:extent cx="1444625" cy="340360"/>
                      <wp:effectExtent l="3175" t="2540" r="0" b="0"/>
                      <wp:wrapNone/>
                      <wp:docPr id="69"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4F" w:rsidRDefault="00AE154F" w:rsidP="00AE154F">
                                  <w:pPr>
                                    <w:jc w:val="center"/>
                                  </w:pPr>
                                  <w:r>
                                    <w:rPr>
                                      <w:rFonts w:ascii="Times New Roman" w:hAnsi="Times New Roman" w:cs="Times New Roman"/>
                                      <w:sz w:val="22"/>
                                      <w:szCs w:val="22"/>
                                    </w:rPr>
                                    <w:t>Khôn</w:t>
                                  </w:r>
                                  <w:r>
                                    <w:rPr>
                                      <w:sz w:val="22"/>
                                      <w:szCs w:val="22"/>
                                    </w:rPr>
                                    <w:t>g c</w:t>
                                  </w:r>
                                  <w:r>
                                    <w:rPr>
                                      <w:rFonts w:ascii="Times New Roman" w:hAnsi="Times New Roman" w:cs="Times New Roman"/>
                                      <w:sz w:val="22"/>
                                      <w:szCs w:val="22"/>
                                    </w:rPr>
                                    <w:t>ó</w:t>
                                  </w:r>
                                  <w:r>
                                    <w:rPr>
                                      <w:sz w:val="22"/>
                                      <w:szCs w:val="22"/>
                                    </w:rPr>
                                    <w:t xml:space="preserve"> hi</w:t>
                                  </w:r>
                                  <w:r>
                                    <w:rPr>
                                      <w:rFonts w:ascii="Times New Roman" w:hAnsi="Times New Roman" w:cs="Times New Roman"/>
                                      <w:sz w:val="22"/>
                                      <w:szCs w:val="22"/>
                                    </w:rPr>
                                    <w:t>ệ</w:t>
                                  </w:r>
                                  <w:r>
                                    <w:rPr>
                                      <w:sz w:val="22"/>
                                      <w:szCs w:val="22"/>
                                    </w:rPr>
                                    <w:t>n t</w:t>
                                  </w:r>
                                  <w:r>
                                    <w:rPr>
                                      <w:rFonts w:ascii="Times New Roman" w:hAnsi="Times New Roman" w:cs="Times New Roman"/>
                                      <w:sz w:val="22"/>
                                      <w:szCs w:val="22"/>
                                    </w:rPr>
                                    <w:t>ượ</w:t>
                                  </w:r>
                                  <w:r>
                                    <w:rPr>
                                      <w:sz w:val="22"/>
                                      <w:szCs w:val="22"/>
                                    </w:rPr>
                                    <w:t xml:space="preserve">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245" type="#_x0000_t202" style="position:absolute;margin-left:244pt;margin-top:6.95pt;width:113.75pt;height:26.8pt;z-index:251867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" stroked="f">
                      <v:fill opacity="0"/>
                      <v:textbox inset="0,0,0,0">
                        <w:txbxContent>
                          <w:p w:rsidR="00AE154F" w:rsidRDefault="00AE154F" w:rsidP="00AE154F">
                            <w:pPr>
                              <w:jc w:val="center"/>
                            </w:pPr>
                            <w:r>
                              <w:rPr>
                                <w:rFonts w:ascii="Times New Roman" w:hAnsi="Times New Roman" w:cs="Times New Roman"/>
                                <w:sz w:val="22"/>
                                <w:szCs w:val="22"/>
                              </w:rPr>
                              <w:t>Khôn</w:t>
                            </w:r>
                            <w:r>
                              <w:rPr>
                                <w:sz w:val="22"/>
                                <w:szCs w:val="22"/>
                              </w:rPr>
                              <w:t>g c</w:t>
                            </w:r>
                            <w:r>
                              <w:rPr>
                                <w:rFonts w:ascii="Times New Roman" w:hAnsi="Times New Roman" w:cs="Times New Roman"/>
                                <w:sz w:val="22"/>
                                <w:szCs w:val="22"/>
                              </w:rPr>
                              <w:t>ó</w:t>
                            </w:r>
                            <w:r>
                              <w:rPr>
                                <w:sz w:val="22"/>
                                <w:szCs w:val="22"/>
                              </w:rPr>
                              <w:t xml:space="preserve"> hi</w:t>
                            </w:r>
                            <w:r>
                              <w:rPr>
                                <w:rFonts w:ascii="Times New Roman" w:hAnsi="Times New Roman" w:cs="Times New Roman"/>
                                <w:sz w:val="22"/>
                                <w:szCs w:val="22"/>
                              </w:rPr>
                              <w:t>ệ</w:t>
                            </w:r>
                            <w:r>
                              <w:rPr>
                                <w:sz w:val="22"/>
                                <w:szCs w:val="22"/>
                              </w:rPr>
                              <w:t>n t</w:t>
                            </w:r>
                            <w:r>
                              <w:rPr>
                                <w:rFonts w:ascii="Times New Roman" w:hAnsi="Times New Roman" w:cs="Times New Roman"/>
                                <w:sz w:val="22"/>
                                <w:szCs w:val="22"/>
                              </w:rPr>
                              <w:t>ượ</w:t>
                            </w:r>
                            <w:r>
                              <w:rPr>
                                <w:sz w:val="22"/>
                                <w:szCs w:val="22"/>
                              </w:rPr>
                              <w:t xml:space="preserve">ng </w:t>
                            </w:r>
                          </w:p>
                        </w:txbxContent>
                      </v:textbox>
                    </v:shape>
                  </w:pict>
                </mc:Fallback>
              </mc:AlternateContent>
            </w:r>
          </w:p>
          <w:p w:rsidR="00AE154F" w:rsidRDefault="00B86A0E" w:rsidP="00AE154F">
            <w:pPr>
              <w:rPr>
                <w:rFonts w:ascii="Times New Roman" w:hAnsi="Times New Roman" w:cs="Times New Roman"/>
                <w:sz w:val="26"/>
                <w:szCs w:val="26"/>
                <w:lang w:val="en-US"/>
              </w:rPr>
            </w:pPr>
            <w:r>
              <w:rPr>
                <w:noProof/>
                <w:lang w:eastAsia="en-US"/>
              </w:rPr>
              <mc:AlternateContent>
                <mc:Choice Requires="wps">
                  <w:drawing>
                    <wp:anchor distT="0" distB="0" distL="114300" distR="114300" simplePos="0" relativeHeight="251862528" behindDoc="0" locked="0" layoutInCell="1" allowOverlap="1">
                      <wp:simplePos x="0" y="0"/>
                      <wp:positionH relativeFrom="column">
                        <wp:posOffset>2171700</wp:posOffset>
                      </wp:positionH>
                      <wp:positionV relativeFrom="paragraph">
                        <wp:posOffset>167005</wp:posOffset>
                      </wp:positionV>
                      <wp:extent cx="1676400" cy="2540"/>
                      <wp:effectExtent l="9525" t="5080" r="9525" b="11430"/>
                      <wp:wrapNone/>
                      <wp:docPr id="68"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254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0" o:spid="_x0000_s1026" style="position:absolute;flip:y;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5pt" to="3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" strokeweight=".26mm">
                      <v:stroke joinstyle="miter" endcap="square"/>
                    </v:line>
                  </w:pict>
                </mc:Fallback>
              </mc:AlternateContent>
            </w:r>
            <w:r>
              <w:rPr>
                <w:noProof/>
                <w:lang w:eastAsia="en-US"/>
              </w:rPr>
              <mc:AlternateContent>
                <mc:Choice Requires="wps">
                  <w:drawing>
                    <wp:anchor distT="0" distB="0" distL="114300" distR="114300" simplePos="0" relativeHeight="251864576" behindDoc="0" locked="0" layoutInCell="1" allowOverlap="1">
                      <wp:simplePos x="0" y="0"/>
                      <wp:positionH relativeFrom="column">
                        <wp:posOffset>2171700</wp:posOffset>
                      </wp:positionH>
                      <wp:positionV relativeFrom="paragraph">
                        <wp:posOffset>167005</wp:posOffset>
                      </wp:positionV>
                      <wp:extent cx="0" cy="228600"/>
                      <wp:effectExtent l="57150" t="5080" r="57150" b="23495"/>
                      <wp:wrapNone/>
                      <wp:docPr id="67"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5pt" to="17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865600" behindDoc="0" locked="0" layoutInCell="1" allowOverlap="1">
                      <wp:simplePos x="0" y="0"/>
                      <wp:positionH relativeFrom="column">
                        <wp:posOffset>3860800</wp:posOffset>
                      </wp:positionH>
                      <wp:positionV relativeFrom="paragraph">
                        <wp:posOffset>151765</wp:posOffset>
                      </wp:positionV>
                      <wp:extent cx="0" cy="228600"/>
                      <wp:effectExtent l="60325" t="8890" r="53975" b="19685"/>
                      <wp:wrapNone/>
                      <wp:docPr id="66"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3"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11.95pt" to="30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8urwIAAJs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" strokeweight=".26mm">
                      <v:stroke endarrow="block" joinstyle="miter" endcap="square"/>
                    </v:line>
                  </w:pict>
                </mc:Fallback>
              </mc:AlternateContent>
            </w:r>
          </w:p>
          <w:p w:rsidR="00AE154F" w:rsidRDefault="00AE154F" w:rsidP="00AE154F">
            <w:pPr>
              <w:tabs>
                <w:tab w:val="center" w:pos="717"/>
                <w:tab w:val="center" w:pos="3372"/>
              </w:tabs>
              <w:rPr>
                <w:rFonts w:ascii="Times New Roman" w:hAnsi="Times New Roman" w:cs="Times New Roman"/>
                <w:sz w:val="26"/>
                <w:szCs w:val="26"/>
              </w:rPr>
            </w:pPr>
            <w:r>
              <w:rPr>
                <w:rFonts w:ascii="Times New Roman" w:hAnsi="Times New Roman" w:cs="Times New Roman"/>
                <w:sz w:val="26"/>
                <w:szCs w:val="26"/>
              </w:rPr>
              <w:tab/>
            </w:r>
          </w:p>
          <w:p w:rsidR="00AE154F" w:rsidRDefault="00AE154F" w:rsidP="00AE154F">
            <w:pPr>
              <w:tabs>
                <w:tab w:val="center" w:pos="717"/>
                <w:tab w:val="center" w:pos="3372"/>
              </w:tabs>
            </w:pPr>
            <w:r>
              <w:rPr>
                <w:rFonts w:ascii="Times New Roman" w:hAnsi="Times New Roman" w:cs="Times New Roman"/>
                <w:sz w:val="26"/>
                <w:szCs w:val="26"/>
              </w:rPr>
              <w:tab/>
            </w:r>
            <w:r>
              <w:rPr>
                <w:rFonts w:ascii="Times New Roman" w:hAnsi="Times New Roman" w:cs="Times New Roman"/>
                <w:sz w:val="26"/>
                <w:szCs w:val="26"/>
              </w:rPr>
              <w:tab/>
              <w:t xml:space="preserve">Axit axetic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Glucozơ; rượu etylic </w:t>
            </w:r>
          </w:p>
          <w:p w:rsidR="00AE154F" w:rsidRDefault="00B86A0E" w:rsidP="00AE154F">
            <w:pPr>
              <w:rPr>
                <w:rFonts w:ascii="Times New Roman" w:hAnsi="Times New Roman" w:cs="Times New Roman"/>
                <w:sz w:val="26"/>
                <w:szCs w:val="26"/>
                <w:lang w:val="en-US"/>
              </w:rPr>
            </w:pPr>
            <w:r>
              <w:rPr>
                <w:noProof/>
                <w:lang w:eastAsia="en-US"/>
              </w:rPr>
              <mc:AlternateContent>
                <mc:Choice Requires="wps">
                  <w:drawing>
                    <wp:anchor distT="0" distB="0" distL="114935" distR="114935" simplePos="0" relativeHeight="251869696" behindDoc="0" locked="0" layoutInCell="1" allowOverlap="1">
                      <wp:simplePos x="0" y="0"/>
                      <wp:positionH relativeFrom="column">
                        <wp:posOffset>3327400</wp:posOffset>
                      </wp:positionH>
                      <wp:positionV relativeFrom="paragraph">
                        <wp:posOffset>47625</wp:posOffset>
                      </wp:positionV>
                      <wp:extent cx="1216025" cy="340360"/>
                      <wp:effectExtent l="3175" t="0" r="0" b="2540"/>
                      <wp:wrapNone/>
                      <wp:docPr id="65"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4F" w:rsidRDefault="00AE154F" w:rsidP="00AE154F">
                                  <w:r>
                                    <w:t>+AgNO</w:t>
                                  </w:r>
                                  <w:r>
                                    <w:rPr>
                                      <w:vertAlign w:val="subscript"/>
                                    </w:rPr>
                                    <w:t>3</w:t>
                                  </w:r>
                                  <w:r>
                                    <w:t>/NH</w:t>
                                  </w:r>
                                  <w:r>
                                    <w:rPr>
                                      <w:vertAlign w:val="subscript"/>
                                    </w:rPr>
                                    <w:t>3</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246" type="#_x0000_t202" style="position:absolute;margin-left:262pt;margin-top:3.75pt;width:95.75pt;height:26.8pt;z-index:251869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" stroked="f">
                      <v:textbox inset="0,0,0,0">
                        <w:txbxContent>
                          <w:p w:rsidR="00AE154F" w:rsidRDefault="00AE154F" w:rsidP="00AE154F">
                            <w:r>
                              <w:t>+AgNO</w:t>
                            </w:r>
                            <w:r>
                              <w:rPr>
                                <w:vertAlign w:val="subscript"/>
                              </w:rPr>
                              <w:t>3</w:t>
                            </w:r>
                            <w:r>
                              <w:t>/NH</w:t>
                            </w:r>
                            <w:r>
                              <w:rPr>
                                <w:vertAlign w:val="subscript"/>
                              </w:rPr>
                              <w:t>3</w:t>
                            </w:r>
                            <w:r>
                              <w:t xml:space="preserve"> </w:t>
                            </w:r>
                          </w:p>
                        </w:txbxContent>
                      </v:textbox>
                    </v:shape>
                  </w:pict>
                </mc:Fallback>
              </mc:AlternateContent>
            </w:r>
            <w:r>
              <w:rPr>
                <w:noProof/>
                <w:lang w:eastAsia="en-US"/>
              </w:rPr>
              <mc:AlternateContent>
                <mc:Choice Requires="wps">
                  <w:drawing>
                    <wp:anchor distT="0" distB="0" distL="114300" distR="114300" simplePos="0" relativeHeight="251870720" behindDoc="0" locked="0" layoutInCell="1" allowOverlap="1">
                      <wp:simplePos x="0" y="0"/>
                      <wp:positionH relativeFrom="column">
                        <wp:posOffset>4343400</wp:posOffset>
                      </wp:positionH>
                      <wp:positionV relativeFrom="paragraph">
                        <wp:posOffset>9525</wp:posOffset>
                      </wp:positionV>
                      <wp:extent cx="0" cy="457200"/>
                      <wp:effectExtent l="57150" t="9525" r="57150" b="19050"/>
                      <wp:wrapNone/>
                      <wp:docPr id="64"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8"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5pt" to="34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KNrQIAAJs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" strokeweight=".26mm">
                      <v:stroke endarrow="block" joinstyle="miter" endcap="square"/>
                    </v:line>
                  </w:pict>
                </mc:Fallback>
              </mc:AlternateContent>
            </w:r>
          </w:p>
          <w:p w:rsidR="00AE154F" w:rsidRDefault="00AE154F" w:rsidP="00AE154F">
            <w:pPr>
              <w:rPr>
                <w:rFonts w:ascii="Times New Roman" w:hAnsi="Times New Roman" w:cs="Times New Roman"/>
                <w:sz w:val="26"/>
                <w:szCs w:val="26"/>
              </w:rPr>
            </w:pPr>
          </w:p>
          <w:p w:rsidR="00AE154F" w:rsidRDefault="00B86A0E" w:rsidP="00AE154F">
            <w:pPr>
              <w:rPr>
                <w:rFonts w:ascii="Times New Roman" w:hAnsi="Times New Roman" w:cs="Times New Roman"/>
                <w:sz w:val="26"/>
                <w:szCs w:val="26"/>
                <w:lang w:val="en-US"/>
              </w:rPr>
            </w:pPr>
            <w:r>
              <w:rPr>
                <w:noProof/>
                <w:lang w:eastAsia="en-US"/>
              </w:rPr>
              <mc:AlternateContent>
                <mc:Choice Requires="wps">
                  <w:drawing>
                    <wp:anchor distT="0" distB="0" distL="114300" distR="114300" simplePos="0" relativeHeight="251868672" behindDoc="0" locked="0" layoutInCell="1" allowOverlap="1">
                      <wp:simplePos x="0" y="0"/>
                      <wp:positionH relativeFrom="column">
                        <wp:posOffset>3898900</wp:posOffset>
                      </wp:positionH>
                      <wp:positionV relativeFrom="paragraph">
                        <wp:posOffset>151765</wp:posOffset>
                      </wp:positionV>
                      <wp:extent cx="914400" cy="2540"/>
                      <wp:effectExtent l="12700" t="8890" r="6350" b="7620"/>
                      <wp:wrapNone/>
                      <wp:docPr id="6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54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6"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1.95pt" to="37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" strokeweight=".26mm">
                      <v:stroke joinstyle="miter" endcap="square"/>
                    </v:line>
                  </w:pict>
                </mc:Fallback>
              </mc:AlternateContent>
            </w:r>
            <w:r>
              <w:rPr>
                <w:noProof/>
                <w:lang w:eastAsia="en-US"/>
              </w:rPr>
              <mc:AlternateContent>
                <mc:Choice Requires="wps">
                  <w:drawing>
                    <wp:anchor distT="0" distB="0" distL="114300" distR="114300" simplePos="0" relativeHeight="251871744" behindDoc="0" locked="0" layoutInCell="1" allowOverlap="1">
                      <wp:simplePos x="0" y="0"/>
                      <wp:positionH relativeFrom="column">
                        <wp:posOffset>3886200</wp:posOffset>
                      </wp:positionH>
                      <wp:positionV relativeFrom="paragraph">
                        <wp:posOffset>154305</wp:posOffset>
                      </wp:positionV>
                      <wp:extent cx="0" cy="228600"/>
                      <wp:effectExtent l="57150" t="11430" r="57150" b="17145"/>
                      <wp:wrapNone/>
                      <wp:docPr id="62"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9"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15pt" to="30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872768" behindDoc="0" locked="0" layoutInCell="1" allowOverlap="1">
                      <wp:simplePos x="0" y="0"/>
                      <wp:positionH relativeFrom="column">
                        <wp:posOffset>3187700</wp:posOffset>
                      </wp:positionH>
                      <wp:positionV relativeFrom="paragraph">
                        <wp:posOffset>78105</wp:posOffset>
                      </wp:positionV>
                      <wp:extent cx="835025" cy="340360"/>
                      <wp:effectExtent l="6350" t="1905" r="6350" b="635"/>
                      <wp:wrapNone/>
                      <wp:docPr id="61"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4F" w:rsidRDefault="00AE154F" w:rsidP="00AE154F">
                                  <w:pPr>
                                    <w:jc w:val="center"/>
                                  </w:pPr>
                                  <w:r>
                                    <w:rPr>
                                      <w:sz w:val="22"/>
                                      <w:szCs w:val="22"/>
                                    </w:rPr>
                                    <w:t>Ph</w:t>
                                  </w:r>
                                  <w:r>
                                    <w:rPr>
                                      <w:rFonts w:ascii="Times New Roman" w:hAnsi="Times New Roman" w:cs="Times New Roman"/>
                                      <w:sz w:val="22"/>
                                      <w:szCs w:val="22"/>
                                    </w:rPr>
                                    <w:t>ả</w:t>
                                  </w:r>
                                  <w:r>
                                    <w:rPr>
                                      <w:sz w:val="22"/>
                                      <w:szCs w:val="22"/>
                                    </w:rPr>
                                    <w:t xml:space="preserve">n </w:t>
                                  </w:r>
                                  <w:r>
                                    <w:rPr>
                                      <w:rFonts w:ascii="Times New Roman" w:hAnsi="Times New Roman" w:cs="Times New Roman"/>
                                      <w:sz w:val="22"/>
                                      <w:szCs w:val="22"/>
                                    </w:rPr>
                                    <w:t>ứ</w:t>
                                  </w:r>
                                  <w:r>
                                    <w:rPr>
                                      <w:sz w:val="22"/>
                                      <w:szCs w:val="22"/>
                                    </w:rPr>
                                    <w:t xml:space="preserve">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247" type="#_x0000_t202" style="position:absolute;margin-left:251pt;margin-top:6.15pt;width:65.75pt;height:26.8pt;z-index:251872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" stroked="f">
                      <v:fill opacity="0"/>
                      <v:textbox inset="0,0,0,0">
                        <w:txbxContent>
                          <w:p w:rsidR="00AE154F" w:rsidRDefault="00AE154F" w:rsidP="00AE154F">
                            <w:pPr>
                              <w:jc w:val="center"/>
                            </w:pPr>
                            <w:r>
                              <w:rPr>
                                <w:sz w:val="22"/>
                                <w:szCs w:val="22"/>
                              </w:rPr>
                              <w:t>Ph</w:t>
                            </w:r>
                            <w:r>
                              <w:rPr>
                                <w:rFonts w:ascii="Times New Roman" w:hAnsi="Times New Roman" w:cs="Times New Roman"/>
                                <w:sz w:val="22"/>
                                <w:szCs w:val="22"/>
                              </w:rPr>
                              <w:t>ả</w:t>
                            </w:r>
                            <w:r>
                              <w:rPr>
                                <w:sz w:val="22"/>
                                <w:szCs w:val="22"/>
                              </w:rPr>
                              <w:t xml:space="preserve">n </w:t>
                            </w:r>
                            <w:r>
                              <w:rPr>
                                <w:rFonts w:ascii="Times New Roman" w:hAnsi="Times New Roman" w:cs="Times New Roman"/>
                                <w:sz w:val="22"/>
                                <w:szCs w:val="22"/>
                              </w:rPr>
                              <w:t>ứ</w:t>
                            </w:r>
                            <w:r>
                              <w:rPr>
                                <w:sz w:val="22"/>
                                <w:szCs w:val="22"/>
                              </w:rPr>
                              <w:t xml:space="preserve">ng </w:t>
                            </w:r>
                          </w:p>
                        </w:txbxContent>
                      </v:textbox>
                    </v:shape>
                  </w:pict>
                </mc:Fallback>
              </mc:AlternateContent>
            </w:r>
            <w:r>
              <w:rPr>
                <w:noProof/>
                <w:lang w:eastAsia="en-US"/>
              </w:rPr>
              <mc:AlternateContent>
                <mc:Choice Requires="wps">
                  <w:drawing>
                    <wp:anchor distT="0" distB="0" distL="114935" distR="114935" simplePos="0" relativeHeight="251873792" behindDoc="0" locked="0" layoutInCell="1" allowOverlap="1">
                      <wp:simplePos x="0" y="0"/>
                      <wp:positionH relativeFrom="column">
                        <wp:posOffset>4762500</wp:posOffset>
                      </wp:positionH>
                      <wp:positionV relativeFrom="paragraph">
                        <wp:posOffset>90805</wp:posOffset>
                      </wp:positionV>
                      <wp:extent cx="835025" cy="339725"/>
                      <wp:effectExtent l="0" t="5080" r="3175" b="7620"/>
                      <wp:wrapNone/>
                      <wp:docPr id="6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4F" w:rsidRDefault="00AE154F" w:rsidP="00AE154F">
                                  <w:pPr>
                                    <w:jc w:val="center"/>
                                  </w:pPr>
                                  <w:r>
                                    <w:rPr>
                                      <w:rFonts w:ascii="Times New Roman" w:hAnsi="Times New Roman" w:cs="Times New Roman"/>
                                      <w:sz w:val="22"/>
                                      <w:szCs w:val="22"/>
                                    </w:rPr>
                                    <w:t>Không PƯ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248" type="#_x0000_t202" style="position:absolute;margin-left:375pt;margin-top:7.15pt;width:65.75pt;height:26.75pt;z-index:251873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" stroked="f">
                      <v:fill opacity="0"/>
                      <v:textbox inset="0,0,0,0">
                        <w:txbxContent>
                          <w:p w:rsidR="00AE154F" w:rsidRDefault="00AE154F" w:rsidP="00AE154F">
                            <w:pPr>
                              <w:jc w:val="center"/>
                            </w:pPr>
                            <w:r>
                              <w:rPr>
                                <w:rFonts w:ascii="Times New Roman" w:hAnsi="Times New Roman" w:cs="Times New Roman"/>
                                <w:sz w:val="22"/>
                                <w:szCs w:val="22"/>
                              </w:rPr>
                              <w:t>Không PƯ</w:t>
                            </w:r>
                          </w:p>
                        </w:txbxContent>
                      </v:textbox>
                    </v:shape>
                  </w:pict>
                </mc:Fallback>
              </mc:AlternateContent>
            </w:r>
            <w:r>
              <w:rPr>
                <w:noProof/>
                <w:lang w:eastAsia="en-US"/>
              </w:rPr>
              <mc:AlternateContent>
                <mc:Choice Requires="wps">
                  <w:drawing>
                    <wp:anchor distT="0" distB="0" distL="114300" distR="114300" simplePos="0" relativeHeight="251874816" behindDoc="0" locked="0" layoutInCell="1" allowOverlap="1">
                      <wp:simplePos x="0" y="0"/>
                      <wp:positionH relativeFrom="column">
                        <wp:posOffset>4800600</wp:posOffset>
                      </wp:positionH>
                      <wp:positionV relativeFrom="paragraph">
                        <wp:posOffset>154305</wp:posOffset>
                      </wp:positionV>
                      <wp:extent cx="0" cy="228600"/>
                      <wp:effectExtent l="57150" t="11430" r="57150" b="17145"/>
                      <wp:wrapNone/>
                      <wp:docPr id="59"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15pt" to="37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" strokeweight=".26mm">
                      <v:stroke endarrow="block" joinstyle="miter" endcap="square"/>
                    </v:line>
                  </w:pict>
                </mc:Fallback>
              </mc:AlternateContent>
            </w:r>
          </w:p>
          <w:p w:rsidR="00AE154F" w:rsidRDefault="00AE154F" w:rsidP="00AE154F">
            <w:pPr>
              <w:rPr>
                <w:rFonts w:ascii="Times New Roman" w:hAnsi="Times New Roman" w:cs="Times New Roman"/>
                <w:sz w:val="26"/>
                <w:szCs w:val="26"/>
              </w:rPr>
            </w:pPr>
          </w:p>
          <w:p w:rsidR="00AE154F" w:rsidRDefault="00981F16" w:rsidP="00981F16">
            <w:pPr>
              <w:ind w:firstLine="720"/>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Glucozơ </w:t>
            </w:r>
            <w:r>
              <w:rPr>
                <w:rFonts w:ascii="Times New Roman" w:hAnsi="Times New Roman" w:cs="Times New Roman"/>
                <w:sz w:val="26"/>
                <w:szCs w:val="26"/>
              </w:rPr>
              <w:tab/>
              <w:t>.etylic</w:t>
            </w:r>
            <w:r>
              <w:rPr>
                <w:rFonts w:ascii="Times New Roman" w:hAnsi="Times New Roman" w:cs="Times New Roman"/>
                <w:sz w:val="26"/>
                <w:szCs w:val="26"/>
              </w:rPr>
              <w:br/>
            </w:r>
          </w:p>
          <w:p w:rsidR="00981F16" w:rsidRDefault="00981F16" w:rsidP="00981F16">
            <w:pPr>
              <w:rPr>
                <w:rFonts w:ascii="Times New Roman" w:hAnsi="Times New Roman" w:cs="Times New Roman"/>
                <w:sz w:val="26"/>
                <w:szCs w:val="26"/>
              </w:rPr>
            </w:pPr>
            <w:r>
              <w:rPr>
                <w:rFonts w:ascii="Times New Roman" w:hAnsi="Times New Roman" w:cs="Times New Roman"/>
                <w:sz w:val="26"/>
                <w:szCs w:val="26"/>
              </w:rPr>
              <w:t>2. Hãy viết PTHH cho các chuyển đổi hóa học sau:</w:t>
            </w:r>
          </w:p>
          <w:p w:rsidR="00981F16" w:rsidRDefault="00981F16" w:rsidP="00981F16">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rsidR="00981F16" w:rsidRDefault="00B86A0E" w:rsidP="00981F16">
            <w:pPr>
              <w:rPr>
                <w:rFonts w:ascii="Times New Roman" w:hAnsi="Times New Roman" w:cs="Times New Roman"/>
                <w:sz w:val="26"/>
                <w:szCs w:val="26"/>
                <w:lang w:val="vi-VN"/>
              </w:rPr>
            </w:pPr>
            <w:r>
              <w:rPr>
                <w:rFonts w:ascii="Times New Roman" w:hAnsi="Times New Roman" w:cs="Times New Roman"/>
                <w:b/>
                <w:bCs/>
                <w:noProof/>
                <w:sz w:val="26"/>
                <w:szCs w:val="26"/>
                <w:lang w:eastAsia="en-US"/>
              </w:rPr>
              <mc:AlternateContent>
                <mc:Choice Requires="wps">
                  <w:drawing>
                    <wp:anchor distT="0" distB="0" distL="114300" distR="114300" simplePos="0" relativeHeight="251876864" behindDoc="0" locked="0" layoutInCell="1" allowOverlap="1">
                      <wp:simplePos x="0" y="0"/>
                      <wp:positionH relativeFrom="column">
                        <wp:posOffset>3587115</wp:posOffset>
                      </wp:positionH>
                      <wp:positionV relativeFrom="paragraph">
                        <wp:posOffset>102235</wp:posOffset>
                      </wp:positionV>
                      <wp:extent cx="163830" cy="0"/>
                      <wp:effectExtent l="5715" t="54610" r="20955" b="59690"/>
                      <wp:wrapNone/>
                      <wp:docPr id="58"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4" o:spid="_x0000_s1026" type="#_x0000_t32" style="position:absolute;margin-left:282.45pt;margin-top:8.05pt;width:12.9pt;height:0;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CJ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aQU&#10;6WFGjwevY2q0mOShQ4NxBRhWamdDjfSkns2Tpt8cUrrqiGp5NH85G/DOgkfyxiVcnIE8++GTZmBD&#10;IENs16mxfQgJjUCnOJXzfSr85BGFj9l8upjC7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">
                      <v:stroke endarrow="block"/>
                    </v:shape>
                  </w:pict>
                </mc:Fallback>
              </mc:AlternateContent>
            </w:r>
            <w:r>
              <w:rPr>
                <w:rFonts w:ascii="Times New Roman" w:hAnsi="Times New Roman" w:cs="Times New Roman"/>
                <w:b/>
                <w:bCs/>
                <w:noProof/>
                <w:sz w:val="26"/>
                <w:szCs w:val="26"/>
                <w:lang w:eastAsia="en-US"/>
              </w:rPr>
              <mc:AlternateContent>
                <mc:Choice Requires="wps">
                  <w:drawing>
                    <wp:anchor distT="0" distB="0" distL="114300" distR="114300" simplePos="0" relativeHeight="251877888" behindDoc="0" locked="0" layoutInCell="1" allowOverlap="1">
                      <wp:simplePos x="0" y="0"/>
                      <wp:positionH relativeFrom="column">
                        <wp:posOffset>2636520</wp:posOffset>
                      </wp:positionH>
                      <wp:positionV relativeFrom="paragraph">
                        <wp:posOffset>130175</wp:posOffset>
                      </wp:positionV>
                      <wp:extent cx="163830" cy="0"/>
                      <wp:effectExtent l="7620" t="53975" r="19050" b="60325"/>
                      <wp:wrapNone/>
                      <wp:docPr id="57" name="AutoShap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5" o:spid="_x0000_s1026" type="#_x0000_t32" style="position:absolute;margin-left:207.6pt;margin-top:10.25pt;width:12.9pt;height: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D8NAIAAF8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">
                      <v:stroke endarrow="block"/>
                    </v:shape>
                  </w:pict>
                </mc:Fallback>
              </mc:AlternateContent>
            </w:r>
            <w:r>
              <w:rPr>
                <w:rFonts w:ascii="Times New Roman" w:hAnsi="Times New Roman" w:cs="Times New Roman"/>
                <w:b/>
                <w:bCs/>
                <w:noProof/>
                <w:sz w:val="26"/>
                <w:szCs w:val="26"/>
                <w:lang w:eastAsia="en-US"/>
              </w:rPr>
              <mc:AlternateContent>
                <mc:Choice Requires="wps">
                  <w:drawing>
                    <wp:anchor distT="0" distB="0" distL="114300" distR="114300" simplePos="0" relativeHeight="251878912" behindDoc="0" locked="0" layoutInCell="1" allowOverlap="1">
                      <wp:simplePos x="0" y="0"/>
                      <wp:positionH relativeFrom="column">
                        <wp:posOffset>1675765</wp:posOffset>
                      </wp:positionH>
                      <wp:positionV relativeFrom="paragraph">
                        <wp:posOffset>95250</wp:posOffset>
                      </wp:positionV>
                      <wp:extent cx="163830" cy="0"/>
                      <wp:effectExtent l="8890" t="57150" r="17780" b="57150"/>
                      <wp:wrapNone/>
                      <wp:docPr id="56" name="AutoShap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6" o:spid="_x0000_s1026" type="#_x0000_t32" style="position:absolute;margin-left:131.95pt;margin-top:7.5pt;width:12.9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wK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">
                      <v:stroke endarrow="block"/>
                    </v:shap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875840" behindDoc="0" locked="0" layoutInCell="1" allowOverlap="1">
                      <wp:simplePos x="0" y="0"/>
                      <wp:positionH relativeFrom="column">
                        <wp:posOffset>821690</wp:posOffset>
                      </wp:positionH>
                      <wp:positionV relativeFrom="paragraph">
                        <wp:posOffset>130175</wp:posOffset>
                      </wp:positionV>
                      <wp:extent cx="163830" cy="0"/>
                      <wp:effectExtent l="12065" t="53975" r="14605" b="60325"/>
                      <wp:wrapNone/>
                      <wp:docPr id="55"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3" o:spid="_x0000_s1026" type="#_x0000_t32" style="position:absolute;margin-left:64.7pt;margin-top:10.25pt;width:12.9pt;height: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nK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">
                      <v:stroke endarrow="block"/>
                    </v:shape>
                  </w:pict>
                </mc:Fallback>
              </mc:AlternateContent>
            </w:r>
            <w:r w:rsidR="00981F16">
              <w:rPr>
                <w:rFonts w:ascii="Times New Roman" w:hAnsi="Times New Roman" w:cs="Times New Roman"/>
                <w:sz w:val="26"/>
                <w:szCs w:val="26"/>
                <w:lang w:val="vi-VN"/>
              </w:rPr>
              <w:t>Saccarozo         glucozo       rượu etilic       axit axetic        etyl axetat</w:t>
            </w:r>
          </w:p>
          <w:p w:rsidR="00981F16" w:rsidRDefault="00981F16" w:rsidP="00981F16">
            <w:pPr>
              <w:rPr>
                <w:rFonts w:ascii="Times New Roman" w:hAnsi="Times New Roman" w:cs="Times New Roman"/>
                <w:sz w:val="26"/>
                <w:szCs w:val="26"/>
                <w:lang w:val="vi-VN"/>
              </w:rPr>
            </w:pPr>
            <w:r>
              <w:rPr>
                <w:rFonts w:ascii="Times New Roman" w:hAnsi="Times New Roman" w:cs="Times New Roman"/>
                <w:sz w:val="26"/>
                <w:szCs w:val="26"/>
                <w:lang w:val="vi-VN"/>
              </w:rPr>
              <w:t>Hs: viết các PTHH Gv nhận xét cho điểm Hs</w:t>
            </w:r>
          </w:p>
          <w:p w:rsidR="00981F16" w:rsidRDefault="00981F16" w:rsidP="00981F16">
            <w:pPr>
              <w:rPr>
                <w:rFonts w:ascii="Times New Roman" w:hAnsi="Times New Roman" w:cs="Times New Roman"/>
                <w:sz w:val="26"/>
                <w:szCs w:val="26"/>
                <w:lang w:val="vi-VN"/>
              </w:rPr>
            </w:pPr>
            <w:r>
              <w:rPr>
                <w:rFonts w:ascii="Times New Roman" w:hAnsi="Times New Roman" w:cs="Times New Roman"/>
                <w:b/>
                <w:sz w:val="26"/>
                <w:szCs w:val="26"/>
                <w:lang w:val="vi-VN"/>
              </w:rPr>
              <w:t>Hoạt động vận dụng – tìm tòi mở rộng</w:t>
            </w:r>
          </w:p>
          <w:p w:rsidR="003642AD" w:rsidRDefault="003642AD" w:rsidP="003642AD">
            <w:pPr>
              <w:jc w:val="both"/>
              <w:rPr>
                <w:rFonts w:ascii="Times New Roman" w:hAnsi="Times New Roman" w:cs="Times New Roman"/>
                <w:sz w:val="26"/>
                <w:szCs w:val="26"/>
              </w:rPr>
            </w:pPr>
            <w:r>
              <w:rPr>
                <w:rFonts w:ascii="Times New Roman" w:hAnsi="Times New Roman" w:cs="Times New Roman"/>
                <w:sz w:val="26"/>
                <w:szCs w:val="26"/>
              </w:rPr>
              <w:t xml:space="preserve">- Yêu cầu HS đọc bài tập 4 SGK/ 152 </w:t>
            </w:r>
          </w:p>
          <w:p w:rsidR="003642AD" w:rsidRDefault="003642AD" w:rsidP="003642AD">
            <w:pPr>
              <w:ind w:left="1440" w:firstLine="720"/>
              <w:jc w:val="both"/>
              <w:rPr>
                <w:rFonts w:ascii="Times New Roman" w:hAnsi="Times New Roman" w:cs="Times New Roman"/>
                <w:sz w:val="26"/>
                <w:szCs w:val="26"/>
              </w:rPr>
            </w:pPr>
            <w:r>
              <w:rPr>
                <w:rFonts w:ascii="Times New Roman" w:hAnsi="Times New Roman" w:cs="Times New Roman"/>
                <w:sz w:val="26"/>
                <w:szCs w:val="26"/>
              </w:rPr>
              <w:t>Hướng dẫn:</w:t>
            </w:r>
          </w:p>
          <w:p w:rsidR="003642AD" w:rsidRDefault="003642AD" w:rsidP="003642AD">
            <w:pPr>
              <w:ind w:firstLine="720"/>
              <w:jc w:val="both"/>
              <w:rPr>
                <w:rFonts w:ascii="Times New Roman" w:hAnsi="Times New Roman" w:cs="Times New Roman"/>
                <w:sz w:val="26"/>
                <w:szCs w:val="26"/>
              </w:rPr>
            </w:pPr>
            <w:r>
              <w:rPr>
                <w:rFonts w:ascii="Times New Roman" w:hAnsi="Times New Roman" w:cs="Times New Roman"/>
                <w:sz w:val="26"/>
                <w:szCs w:val="26"/>
              </w:rPr>
              <w:t>+ Hãy xác định dạng bài toán của bài tập trên ?</w:t>
            </w:r>
          </w:p>
          <w:p w:rsidR="003642AD" w:rsidRDefault="003642AD" w:rsidP="003642AD">
            <w:pPr>
              <w:jc w:val="both"/>
              <w:rPr>
                <w:rFonts w:ascii="Times New Roman" w:hAnsi="Times New Roman" w:cs="Times New Roman"/>
                <w:sz w:val="26"/>
                <w:szCs w:val="26"/>
              </w:rPr>
            </w:pPr>
            <w:r>
              <w:rPr>
                <w:rFonts w:ascii="Times New Roman" w:hAnsi="Times New Roman" w:cs="Times New Roman"/>
                <w:sz w:val="26"/>
                <w:szCs w:val="26"/>
              </w:rPr>
              <w:tab/>
              <w:t>+ Viết công thức tính hiệu suất của phản ứng ?</w:t>
            </w:r>
          </w:p>
          <w:p w:rsidR="003642AD" w:rsidRDefault="003642AD" w:rsidP="003642AD">
            <w:pPr>
              <w:jc w:val="both"/>
              <w:rPr>
                <w:rFonts w:ascii="Times New Roman" w:hAnsi="Times New Roman" w:cs="Times New Roman"/>
                <w:sz w:val="26"/>
                <w:szCs w:val="26"/>
              </w:rPr>
            </w:pPr>
            <w:r>
              <w:rPr>
                <w:rFonts w:ascii="Times New Roman" w:hAnsi="Times New Roman" w:cs="Times New Roman"/>
                <w:sz w:val="26"/>
                <w:szCs w:val="26"/>
              </w:rPr>
              <w:tab/>
              <w:t>+ Số mol glucozơ tính được theo PTHH là số mol thực tế thu được hay số mol lí thuyết ?</w:t>
            </w:r>
          </w:p>
          <w:p w:rsidR="003642AD" w:rsidRDefault="003642AD" w:rsidP="003642AD">
            <w:pPr>
              <w:jc w:val="both"/>
              <w:rPr>
                <w:rFonts w:ascii="Times New Roman" w:hAnsi="Times New Roman" w:cs="Times New Roman"/>
                <w:sz w:val="26"/>
                <w:szCs w:val="26"/>
              </w:rPr>
            </w:pPr>
            <w:r>
              <w:rPr>
                <w:rFonts w:ascii="Times New Roman" w:hAnsi="Times New Roman" w:cs="Times New Roman"/>
                <w:sz w:val="26"/>
                <w:szCs w:val="26"/>
              </w:rPr>
              <w:tab/>
              <w:t xml:space="preserve">+ Vậy lượng glucozơ cần tính chính là lượng lí thuyết . </w:t>
            </w:r>
            <w:r>
              <w:rPr>
                <w:rFonts w:ascii="Wingdings" w:hAnsi="Wingdings" w:cs="Wingdings"/>
                <w:sz w:val="26"/>
                <w:szCs w:val="26"/>
              </w:rPr>
              <w:t></w:t>
            </w:r>
            <w:r>
              <w:rPr>
                <w:rFonts w:ascii="Times New Roman" w:hAnsi="Times New Roman" w:cs="Times New Roman"/>
                <w:sz w:val="26"/>
                <w:szCs w:val="26"/>
              </w:rPr>
              <w:t xml:space="preserve"> Dựa vào công thức tính hiệu suất hãy tìm công thức tính lượng lí thuyết của glucozơ ?</w:t>
            </w:r>
          </w:p>
          <w:p w:rsidR="004146EA" w:rsidRDefault="004146EA" w:rsidP="003642AD">
            <w:pPr>
              <w:jc w:val="both"/>
              <w:rPr>
                <w:rFonts w:ascii="Times New Roman" w:hAnsi="Times New Roman" w:cs="Times New Roman"/>
                <w:sz w:val="26"/>
                <w:szCs w:val="26"/>
                <w:lang w:val="en-US"/>
              </w:rPr>
            </w:pPr>
          </w:p>
          <w:p w:rsidR="00981F16" w:rsidRDefault="003642AD" w:rsidP="003642AD">
            <w:pPr>
              <w:rPr>
                <w:rFonts w:ascii="Times New Roman" w:hAnsi="Times New Roman" w:cs="Times New Roman"/>
                <w:sz w:val="26"/>
                <w:szCs w:val="26"/>
                <w:lang w:val="vi-VN"/>
              </w:rPr>
            </w:pPr>
            <w:r>
              <w:rPr>
                <w:rFonts w:ascii="Times New Roman" w:hAnsi="Times New Roman" w:cs="Times New Roman"/>
                <w:sz w:val="26"/>
                <w:szCs w:val="26"/>
                <w:lang w:val="vi-VN"/>
              </w:rPr>
              <w:t>-   Hãy giải thích tại sao khi để đoạn mía lâu ngày trong không khí, ở đầu đoạn mía thường có mùi rượu.</w:t>
            </w:r>
          </w:p>
          <w:p w:rsidR="003642AD" w:rsidRPr="003642AD" w:rsidRDefault="003642AD" w:rsidP="003642AD">
            <w:pPr>
              <w:rPr>
                <w:rFonts w:ascii="Times New Roman" w:hAnsi="Times New Roman" w:cs="Times New Roman"/>
                <w:i/>
                <w:sz w:val="26"/>
                <w:szCs w:val="26"/>
                <w:lang w:val="vi-VN"/>
              </w:rPr>
            </w:pPr>
            <w:r>
              <w:rPr>
                <w:rFonts w:ascii="Times New Roman" w:hAnsi="Times New Roman" w:cs="Times New Roman"/>
                <w:sz w:val="26"/>
                <w:szCs w:val="26"/>
                <w:lang w:val="vi-VN"/>
              </w:rPr>
              <w:t xml:space="preserve"> (</w:t>
            </w:r>
            <w:r>
              <w:rPr>
                <w:rFonts w:ascii="Times New Roman" w:hAnsi="Times New Roman" w:cs="Times New Roman"/>
                <w:i/>
                <w:sz w:val="26"/>
                <w:szCs w:val="26"/>
                <w:lang w:val="vi-VN"/>
              </w:rPr>
              <w:t>Vì trong mía có đường saccarozo khi để trong không khí lên men chuyển thành đường glucozo, sau đó thành rượu etilic)</w:t>
            </w:r>
          </w:p>
          <w:p w:rsidR="003642AD" w:rsidRPr="00981F16" w:rsidRDefault="003642AD" w:rsidP="003642AD">
            <w:pPr>
              <w:ind w:left="360"/>
              <w:rPr>
                <w:rFonts w:ascii="Times New Roman" w:hAnsi="Times New Roman" w:cs="Times New Roman"/>
                <w:sz w:val="26"/>
                <w:szCs w:val="26"/>
                <w:lang w:val="vi-VN"/>
              </w:rPr>
            </w:pPr>
          </w:p>
          <w:p w:rsidR="00AE154F" w:rsidRPr="004146EA" w:rsidRDefault="00AE154F" w:rsidP="00AE154F">
            <w:pPr>
              <w:rPr>
                <w:rFonts w:ascii="Times New Roman" w:hAnsi="Times New Roman" w:cs="Times New Roman"/>
                <w:sz w:val="26"/>
                <w:szCs w:val="26"/>
                <w:lang w:val="pt-BR"/>
              </w:rPr>
            </w:pPr>
            <w:r w:rsidRPr="004146EA">
              <w:rPr>
                <w:rFonts w:ascii="Times New Roman" w:hAnsi="Times New Roman" w:cs="Times New Roman"/>
                <w:sz w:val="26"/>
                <w:szCs w:val="26"/>
                <w:lang w:val="pt-BR"/>
              </w:rPr>
              <w:t xml:space="preserve">GD Hs có chế độ ăn uống </w:t>
            </w:r>
            <w:r w:rsidR="003642AD" w:rsidRPr="004146EA">
              <w:rPr>
                <w:rFonts w:ascii="Times New Roman" w:hAnsi="Times New Roman" w:cs="Times New Roman"/>
                <w:sz w:val="26"/>
                <w:szCs w:val="26"/>
                <w:lang w:val="vi-VN"/>
              </w:rPr>
              <w:t xml:space="preserve">có đường </w:t>
            </w:r>
            <w:r w:rsidRPr="004146EA">
              <w:rPr>
                <w:rFonts w:ascii="Times New Roman" w:hAnsi="Times New Roman" w:cs="Times New Roman"/>
                <w:sz w:val="26"/>
                <w:szCs w:val="26"/>
                <w:lang w:val="pt-BR"/>
              </w:rPr>
              <w:t>vừa phải, hợp lí tránh thừa cân, béo phì và nhiều bệnh khác như tiểu đường, tim mạch. Năng vận động, tập thể dục, ch</w:t>
            </w:r>
            <w:r w:rsidR="003642AD" w:rsidRPr="004146EA">
              <w:rPr>
                <w:rFonts w:ascii="Times New Roman" w:hAnsi="Times New Roman" w:cs="Times New Roman"/>
                <w:sz w:val="26"/>
                <w:szCs w:val="26"/>
                <w:lang w:val="vi-VN"/>
              </w:rPr>
              <w:t>ơ</w:t>
            </w:r>
            <w:r w:rsidRPr="004146EA">
              <w:rPr>
                <w:rFonts w:ascii="Times New Roman" w:hAnsi="Times New Roman" w:cs="Times New Roman"/>
                <w:sz w:val="26"/>
                <w:szCs w:val="26"/>
                <w:lang w:val="pt-BR"/>
              </w:rPr>
              <w:t>i thể thao....</w:t>
            </w:r>
          </w:p>
          <w:p w:rsidR="00AE154F" w:rsidRPr="00AE154F" w:rsidRDefault="00AE154F">
            <w:pPr>
              <w:rPr>
                <w:rFonts w:ascii="Times New Roman" w:hAnsi="Times New Roman" w:cs="Times New Roman"/>
                <w:b/>
                <w:sz w:val="26"/>
                <w:szCs w:val="26"/>
                <w:lang w:val="vi-VN"/>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lastRenderedPageBreak/>
              <w:t>IV. Ứng dụng :</w:t>
            </w:r>
            <w:r>
              <w:rPr>
                <w:rFonts w:ascii="Times New Roman" w:hAnsi="Times New Roman" w:cs="Times New Roman"/>
                <w:sz w:val="26"/>
                <w:szCs w:val="26"/>
                <w:lang w:val="pt-BR"/>
              </w:rPr>
              <w:t xml:space="preserve">.  </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r>
              <w:rPr>
                <w:rFonts w:ascii="Times New Roman" w:hAnsi="Times New Roman" w:cs="Times New Roman"/>
                <w:sz w:val="26"/>
                <w:szCs w:val="26"/>
                <w:lang w:val="pt-BR"/>
              </w:rPr>
              <w:t xml:space="preserve"> - Saccarozơ là nguyên liệu quan trọng cho công nghiệp thực phẩm, là thức ăn của người</w:t>
            </w:r>
          </w:p>
        </w:tc>
      </w:tr>
    </w:tbl>
    <w:p w:rsidR="006D3183" w:rsidRPr="004146EA" w:rsidRDefault="006D3183" w:rsidP="004146EA">
      <w:pPr>
        <w:rPr>
          <w:rFonts w:ascii="Times New Roman" w:hAnsi="Times New Roman" w:cs="Times New Roman"/>
          <w:b/>
          <w:bCs/>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  </w:t>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sidR="003642AD">
        <w:rPr>
          <w:rFonts w:ascii="Times New Roman" w:hAnsi="Times New Roman" w:cs="Times New Roman"/>
          <w:b/>
          <w:bCs/>
          <w:sz w:val="26"/>
          <w:szCs w:val="26"/>
        </w:rPr>
        <w:t>4</w:t>
      </w:r>
      <w:r>
        <w:rPr>
          <w:rFonts w:ascii="Times New Roman" w:hAnsi="Times New Roman" w:cs="Times New Roman"/>
          <w:b/>
          <w:bCs/>
          <w:sz w:val="26"/>
          <w:szCs w:val="26"/>
        </w:rPr>
        <w:t xml:space="preserve">. </w:t>
      </w:r>
      <w:r>
        <w:rPr>
          <w:rFonts w:ascii="Times New Roman" w:hAnsi="Times New Roman" w:cs="Times New Roman"/>
          <w:b/>
          <w:bCs/>
          <w:sz w:val="26"/>
          <w:szCs w:val="26"/>
          <w:u w:val="single"/>
        </w:rPr>
        <w:t>Hướng dẫn học ở nhà</w:t>
      </w:r>
      <w:r>
        <w:rPr>
          <w:rFonts w:ascii="Times New Roman" w:hAnsi="Times New Roman" w:cs="Times New Roman"/>
          <w:b/>
          <w:bCs/>
          <w:sz w:val="26"/>
          <w:szCs w:val="26"/>
        </w:rPr>
        <w:t xml:space="preserve">: </w:t>
      </w:r>
    </w:p>
    <w:p w:rsidR="006D3183" w:rsidRPr="006E5710" w:rsidRDefault="006D3183" w:rsidP="003642AD">
      <w:pPr>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en-US"/>
        </w:rPr>
        <w:t>Làm bài tập 2,3, SGK/155. Xem trước bài Tinh bột và xenlulozo</w:t>
      </w:r>
    </w:p>
    <w:p w:rsidR="006E5710" w:rsidRDefault="006E5710">
      <w:pPr>
        <w:numPr>
          <w:ilvl w:val="2"/>
          <w:numId w:val="9"/>
        </w:numPr>
        <w:jc w:val="both"/>
        <w:rPr>
          <w:rFonts w:ascii="Times New Roman" w:hAnsi="Times New Roman" w:cs="Times New Roman"/>
          <w:b/>
          <w:sz w:val="26"/>
          <w:szCs w:val="26"/>
        </w:rPr>
      </w:pPr>
      <w:r>
        <w:rPr>
          <w:rFonts w:ascii="Times New Roman" w:hAnsi="Times New Roman" w:cs="Times New Roman"/>
          <w:sz w:val="26"/>
          <w:szCs w:val="26"/>
        </w:rPr>
        <w:t>S</w:t>
      </w:r>
      <w:r w:rsidR="003642AD">
        <w:rPr>
          <w:rFonts w:ascii="Times New Roman" w:hAnsi="Times New Roman" w:cs="Times New Roman"/>
          <w:sz w:val="26"/>
          <w:szCs w:val="26"/>
        </w:rPr>
        <w:t>oạn nội dung ôn tập HKII</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 xml:space="preserve">E. </w:t>
      </w:r>
      <w:r>
        <w:rPr>
          <w:rFonts w:ascii="Times New Roman" w:hAnsi="Times New Roman" w:cs="Times New Roman"/>
          <w:b/>
          <w:sz w:val="26"/>
          <w:szCs w:val="26"/>
          <w:u w:val="single"/>
        </w:rPr>
        <w:t>RÚT KINH NGHIỆM</w:t>
      </w:r>
      <w:r>
        <w:rPr>
          <w:rFonts w:ascii="Times New Roman" w:hAnsi="Times New Roman" w:cs="Times New Roman"/>
          <w:b/>
          <w:sz w:val="26"/>
          <w:szCs w:val="26"/>
        </w:rPr>
        <w:t>:</w:t>
      </w:r>
    </w:p>
    <w:p w:rsidR="00095777" w:rsidRDefault="006D3183" w:rsidP="004146EA">
      <w:pPr>
        <w:tabs>
          <w:tab w:val="left" w:pos="360"/>
          <w:tab w:val="left" w:leader="dot" w:pos="9720"/>
        </w:tabs>
        <w:ind w:right="-360"/>
        <w:rPr>
          <w:rFonts w:ascii="Times New Roman" w:hAnsi="Times New Roman" w:cs="Times New Roman"/>
          <w:b/>
          <w:color w:val="000000"/>
          <w:sz w:val="26"/>
          <w:szCs w:val="26"/>
          <w:lang w:val="pt-BR"/>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D3183" w:rsidRDefault="004C0AB8">
      <w:pPr>
        <w:pStyle w:val="BodyText"/>
      </w:pPr>
      <w:r>
        <w:rPr>
          <w:rFonts w:ascii="Times New Roman" w:hAnsi="Times New Roman" w:cs="Times New Roman"/>
          <w:b/>
          <w:color w:val="000000"/>
          <w:sz w:val="26"/>
          <w:szCs w:val="26"/>
          <w:lang w:val="pt-BR"/>
        </w:rPr>
        <w:t>Tuần 32</w:t>
      </w:r>
      <w:r>
        <w:rPr>
          <w:rFonts w:ascii="Times New Roman" w:hAnsi="Times New Roman" w:cs="Times New Roman"/>
          <w:b/>
          <w:color w:val="000000"/>
          <w:sz w:val="26"/>
          <w:szCs w:val="26"/>
          <w:lang w:val="pt-BR"/>
        </w:rPr>
        <w:tab/>
      </w:r>
      <w:r w:rsidR="00AA62AA">
        <w:rPr>
          <w:rFonts w:ascii="Times New Roman" w:hAnsi="Times New Roman" w:cs="Times New Roman"/>
          <w:b/>
          <w:color w:val="000000"/>
          <w:sz w:val="26"/>
          <w:szCs w:val="26"/>
          <w:lang w:val="pt-BR"/>
        </w:rPr>
        <w:tab/>
      </w:r>
      <w:r w:rsidR="00AA62AA">
        <w:rPr>
          <w:rFonts w:ascii="Times New Roman" w:hAnsi="Times New Roman" w:cs="Times New Roman"/>
          <w:b/>
          <w:color w:val="000000"/>
          <w:sz w:val="26"/>
          <w:szCs w:val="26"/>
          <w:lang w:val="pt-BR"/>
        </w:rPr>
        <w:tab/>
      </w:r>
      <w:r>
        <w:rPr>
          <w:rFonts w:ascii="Times New Roman" w:hAnsi="Times New Roman" w:cs="Times New Roman"/>
          <w:b/>
          <w:color w:val="000000"/>
          <w:sz w:val="26"/>
          <w:szCs w:val="26"/>
          <w:lang w:val="pt-BR"/>
        </w:rPr>
        <w:t>Ngày soạn: 6/</w:t>
      </w:r>
      <w:r w:rsidR="006D3183">
        <w:rPr>
          <w:rFonts w:ascii="Times New Roman" w:hAnsi="Times New Roman" w:cs="Times New Roman"/>
          <w:b/>
          <w:color w:val="000000"/>
          <w:sz w:val="26"/>
          <w:szCs w:val="26"/>
          <w:lang w:val="pt-BR"/>
        </w:rPr>
        <w:t>4</w:t>
      </w:r>
      <w:r w:rsidR="006D3183">
        <w:rPr>
          <w:rFonts w:ascii="Times New Roman" w:hAnsi="Times New Roman" w:cs="Times New Roman"/>
          <w:b/>
          <w:color w:val="000000"/>
          <w:sz w:val="26"/>
          <w:szCs w:val="26"/>
          <w:lang w:val="pt-BR"/>
        </w:rPr>
        <w:br/>
        <w:t>Tiết 62</w:t>
      </w:r>
      <w:r w:rsidR="006D3183">
        <w:rPr>
          <w:rFonts w:ascii="Times New Roman" w:hAnsi="Times New Roman" w:cs="Times New Roman"/>
          <w:b/>
          <w:color w:val="000000"/>
          <w:sz w:val="26"/>
          <w:szCs w:val="26"/>
          <w:lang w:val="pt-BR"/>
        </w:rPr>
        <w:tab/>
      </w:r>
      <w:r w:rsidR="00AA62AA">
        <w:rPr>
          <w:rFonts w:ascii="Times New Roman" w:hAnsi="Times New Roman" w:cs="Times New Roman"/>
          <w:b/>
          <w:color w:val="000000"/>
          <w:sz w:val="26"/>
          <w:szCs w:val="26"/>
          <w:lang w:val="pt-BR"/>
        </w:rPr>
        <w:tab/>
      </w:r>
      <w:r w:rsidR="00AA62AA">
        <w:rPr>
          <w:rFonts w:ascii="Times New Roman" w:hAnsi="Times New Roman" w:cs="Times New Roman"/>
          <w:b/>
          <w:color w:val="000000"/>
          <w:sz w:val="26"/>
          <w:szCs w:val="26"/>
          <w:lang w:val="pt-BR"/>
        </w:rPr>
        <w:tab/>
      </w:r>
      <w:r w:rsidR="006D3183">
        <w:rPr>
          <w:rFonts w:ascii="Times New Roman" w:hAnsi="Times New Roman" w:cs="Times New Roman"/>
          <w:b/>
          <w:color w:val="000000"/>
          <w:sz w:val="26"/>
          <w:szCs w:val="26"/>
          <w:lang w:val="pt-BR"/>
        </w:rPr>
        <w:t xml:space="preserve">Ngày dạy: </w:t>
      </w:r>
    </w:p>
    <w:p w:rsidR="006D3183" w:rsidRDefault="006D3183">
      <w:pPr>
        <w:pStyle w:val="BodyText"/>
      </w:pPr>
    </w:p>
    <w:p w:rsidR="006D3183" w:rsidRDefault="006D3183">
      <w:pPr>
        <w:pStyle w:val="BodyText"/>
        <w:rPr>
          <w:rFonts w:ascii="Times New Roman" w:hAnsi="Times New Roman" w:cs="Times New Roman"/>
          <w:b/>
          <w:bCs/>
          <w:i/>
          <w:iCs/>
          <w:sz w:val="32"/>
          <w:szCs w:val="32"/>
          <w:lang w:val="pt-BR"/>
        </w:rPr>
      </w:pPr>
      <w:r>
        <w:rPr>
          <w:rFonts w:ascii="Times New Roman" w:hAnsi="Times New Roman" w:cs="Times New Roman"/>
          <w:b/>
          <w:color w:val="000000"/>
          <w:sz w:val="26"/>
          <w:szCs w:val="26"/>
          <w:lang w:val="pt-BR"/>
        </w:rPr>
        <w:t xml:space="preserve"> </w:t>
      </w:r>
      <w:r>
        <w:rPr>
          <w:rFonts w:ascii="Times New Roman" w:hAnsi="Times New Roman" w:cs="Times New Roman"/>
          <w:b/>
          <w:color w:val="000000"/>
          <w:sz w:val="26"/>
          <w:szCs w:val="26"/>
          <w:lang w:val="pt-BR"/>
        </w:rPr>
        <w:tab/>
        <w:t xml:space="preserve">                                           </w:t>
      </w:r>
      <w:r>
        <w:rPr>
          <w:rFonts w:ascii="Times New Roman" w:hAnsi="Times New Roman" w:cs="Times New Roman"/>
          <w:b/>
          <w:bCs/>
          <w:iCs/>
          <w:color w:val="000000"/>
          <w:sz w:val="32"/>
          <w:szCs w:val="32"/>
          <w:lang w:val="pt-BR"/>
        </w:rPr>
        <w:t>TINH BỘT VÀ XENLULOZƠ</w:t>
      </w:r>
    </w:p>
    <w:p w:rsidR="006D3183" w:rsidRDefault="006D3183">
      <w:pPr>
        <w:jc w:val="center"/>
        <w:rPr>
          <w:rFonts w:ascii="Times New Roman" w:hAnsi="Times New Roman" w:cs="Times New Roman"/>
          <w:b/>
          <w:bCs/>
          <w:sz w:val="26"/>
          <w:szCs w:val="26"/>
          <w:lang w:val="pt-BR"/>
        </w:rPr>
      </w:pPr>
      <w:r>
        <w:rPr>
          <w:rFonts w:ascii="Times New Roman" w:hAnsi="Times New Roman" w:cs="Times New Roman"/>
          <w:b/>
          <w:bCs/>
          <w:i/>
          <w:iCs/>
          <w:sz w:val="32"/>
          <w:szCs w:val="32"/>
          <w:lang w:val="pt-BR"/>
        </w:rPr>
        <w:t xml:space="preserve"> </w:t>
      </w:r>
    </w:p>
    <w:p w:rsidR="006D3183" w:rsidRDefault="006D3183">
      <w:pPr>
        <w:rPr>
          <w:rFonts w:ascii="Times New Roman" w:hAnsi="Times New Roman" w:cs="Times New Roman"/>
          <w:b/>
          <w:iCs/>
          <w:sz w:val="26"/>
          <w:szCs w:val="26"/>
          <w:lang w:val="pt-BR"/>
        </w:rPr>
      </w:pPr>
      <w:r>
        <w:rPr>
          <w:rFonts w:ascii="Times New Roman" w:hAnsi="Times New Roman" w:cs="Times New Roman"/>
          <w:b/>
          <w:bCs/>
          <w:sz w:val="26"/>
          <w:szCs w:val="26"/>
          <w:lang w:val="pt-BR"/>
        </w:rPr>
        <w:t>A. MỤC TIÊU BÀI DẠY:</w:t>
      </w:r>
    </w:p>
    <w:p w:rsidR="006D3183" w:rsidRDefault="006D3183">
      <w:pPr>
        <w:rPr>
          <w:rFonts w:ascii="Times New Roman" w:hAnsi="Times New Roman" w:cs="Times New Roman"/>
          <w:iCs/>
          <w:sz w:val="26"/>
          <w:szCs w:val="26"/>
          <w:lang w:val="pt-BR"/>
        </w:rPr>
      </w:pPr>
      <w:r>
        <w:rPr>
          <w:rFonts w:ascii="Times New Roman" w:hAnsi="Times New Roman" w:cs="Times New Roman"/>
          <w:b/>
          <w:iCs/>
          <w:sz w:val="26"/>
          <w:szCs w:val="26"/>
          <w:lang w:val="pt-BR"/>
        </w:rPr>
        <w:t xml:space="preserve">   1. Kiến thức: </w:t>
      </w:r>
      <w:r>
        <w:rPr>
          <w:rFonts w:ascii="Times New Roman" w:hAnsi="Times New Roman" w:cs="Times New Roman"/>
          <w:iCs/>
          <w:sz w:val="26"/>
          <w:szCs w:val="26"/>
          <w:lang w:val="pt-BR"/>
        </w:rPr>
        <w:t>Biết được</w:t>
      </w:r>
    </w:p>
    <w:p w:rsidR="006D3183" w:rsidRDefault="006D3183">
      <w:pPr>
        <w:ind w:firstLine="720"/>
        <w:rPr>
          <w:rFonts w:ascii="Times New Roman" w:hAnsi="Times New Roman" w:cs="Times New Roman"/>
          <w:b/>
          <w:iCs/>
          <w:sz w:val="26"/>
          <w:szCs w:val="26"/>
          <w:lang w:val="pt-BR"/>
        </w:rPr>
      </w:pPr>
      <w:r>
        <w:rPr>
          <w:rFonts w:ascii="Times New Roman" w:hAnsi="Times New Roman" w:cs="Times New Roman"/>
          <w:iCs/>
          <w:sz w:val="26"/>
          <w:szCs w:val="26"/>
          <w:lang w:val="pt-BR"/>
        </w:rPr>
        <w:t>- Trạng thái tự nhiên, tính chất vật lý của tinh bột, xenlulozơ.</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Công thức chung của tinh bột và xenlulozơ là (C</w:t>
      </w:r>
      <w:r>
        <w:rPr>
          <w:rFonts w:ascii="Times New Roman" w:hAnsi="Times New Roman" w:cs="Times New Roman"/>
          <w:iCs/>
          <w:sz w:val="26"/>
          <w:szCs w:val="26"/>
          <w:vertAlign w:val="subscript"/>
          <w:lang w:val="pt-BR"/>
        </w:rPr>
        <w:t>6</w:t>
      </w:r>
      <w:r>
        <w:rPr>
          <w:rFonts w:ascii="Times New Roman" w:hAnsi="Times New Roman" w:cs="Times New Roman"/>
          <w:iCs/>
          <w:sz w:val="26"/>
          <w:szCs w:val="26"/>
          <w:lang w:val="pt-BR"/>
        </w:rPr>
        <w:t>H</w:t>
      </w:r>
      <w:r>
        <w:rPr>
          <w:rFonts w:ascii="Times New Roman" w:hAnsi="Times New Roman" w:cs="Times New Roman"/>
          <w:iCs/>
          <w:sz w:val="26"/>
          <w:szCs w:val="26"/>
          <w:vertAlign w:val="subscript"/>
          <w:lang w:val="pt-BR"/>
        </w:rPr>
        <w:t>10</w:t>
      </w:r>
      <w:r>
        <w:rPr>
          <w:rFonts w:ascii="Times New Roman" w:hAnsi="Times New Roman" w:cs="Times New Roman"/>
          <w:iCs/>
          <w:sz w:val="26"/>
          <w:szCs w:val="26"/>
          <w:lang w:val="pt-BR"/>
        </w:rPr>
        <w:t>O</w:t>
      </w:r>
      <w:r>
        <w:rPr>
          <w:rFonts w:ascii="Times New Roman" w:hAnsi="Times New Roman" w:cs="Times New Roman"/>
          <w:iCs/>
          <w:sz w:val="26"/>
          <w:szCs w:val="26"/>
          <w:vertAlign w:val="subscript"/>
          <w:lang w:val="pt-BR"/>
        </w:rPr>
        <w:t>5</w:t>
      </w:r>
      <w:r>
        <w:rPr>
          <w:rFonts w:ascii="Times New Roman" w:hAnsi="Times New Roman" w:cs="Times New Roman"/>
          <w:iCs/>
          <w:sz w:val="26"/>
          <w:szCs w:val="26"/>
          <w:lang w:val="pt-BR"/>
        </w:rPr>
        <w:t>)</w:t>
      </w:r>
      <w:r>
        <w:rPr>
          <w:rFonts w:ascii="Times New Roman" w:hAnsi="Times New Roman" w:cs="Times New Roman"/>
          <w:iCs/>
          <w:sz w:val="26"/>
          <w:szCs w:val="26"/>
          <w:vertAlign w:val="subscript"/>
          <w:lang w:val="pt-BR"/>
        </w:rPr>
        <w:t>n.</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Tính chất hóa học của tinh bột và xenlulozơ: phản ứng thủy phân phản ứng màu của hồ tinh bột và iot.</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Ứng dụng của tinh bột và xenlulozơ trong đời sống và sản xuất.</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Sự tạo thành tinh bột và xenlulozơ trong cây xanh.</w:t>
      </w:r>
    </w:p>
    <w:p w:rsidR="006D3183" w:rsidRDefault="006D3183">
      <w:pPr>
        <w:rPr>
          <w:rFonts w:ascii="Times New Roman" w:hAnsi="Times New Roman" w:cs="Times New Roman"/>
          <w:b/>
          <w:iCs/>
          <w:sz w:val="26"/>
          <w:szCs w:val="26"/>
          <w:lang w:val="pt-BR"/>
        </w:rPr>
      </w:pPr>
      <w:r>
        <w:rPr>
          <w:rFonts w:ascii="Times New Roman" w:hAnsi="Times New Roman" w:cs="Times New Roman"/>
          <w:b/>
          <w:iCs/>
          <w:sz w:val="26"/>
          <w:szCs w:val="26"/>
          <w:lang w:val="pt-BR"/>
        </w:rPr>
        <w:lastRenderedPageBreak/>
        <w:t xml:space="preserve">   2. Kĩ năng :</w:t>
      </w:r>
    </w:p>
    <w:p w:rsidR="006D3183" w:rsidRDefault="006D3183">
      <w:pPr>
        <w:rPr>
          <w:rFonts w:ascii="Times New Roman" w:hAnsi="Times New Roman" w:cs="Times New Roman"/>
          <w:b/>
          <w:iCs/>
          <w:sz w:val="26"/>
          <w:szCs w:val="26"/>
          <w:lang w:val="pt-BR"/>
        </w:rPr>
      </w:pPr>
      <w:r>
        <w:rPr>
          <w:rFonts w:ascii="Times New Roman" w:hAnsi="Times New Roman" w:cs="Times New Roman"/>
          <w:b/>
          <w:iCs/>
          <w:sz w:val="26"/>
          <w:szCs w:val="26"/>
          <w:lang w:val="pt-BR"/>
        </w:rPr>
        <w:t xml:space="preserve"> </w:t>
      </w:r>
      <w:r>
        <w:rPr>
          <w:rFonts w:ascii="Times New Roman" w:hAnsi="Times New Roman" w:cs="Times New Roman"/>
          <w:b/>
          <w:iCs/>
          <w:sz w:val="26"/>
          <w:szCs w:val="26"/>
          <w:lang w:val="pt-BR"/>
        </w:rPr>
        <w:tab/>
        <w:t xml:space="preserve">- </w:t>
      </w:r>
      <w:r>
        <w:rPr>
          <w:rFonts w:ascii="Times New Roman" w:hAnsi="Times New Roman" w:cs="Times New Roman"/>
          <w:iCs/>
          <w:sz w:val="26"/>
          <w:szCs w:val="26"/>
          <w:lang w:val="pt-BR"/>
        </w:rPr>
        <w:t xml:space="preserve">Quan </w:t>
      </w:r>
      <w:r>
        <w:rPr>
          <w:iCs/>
          <w:sz w:val="26"/>
          <w:szCs w:val="26"/>
          <w:lang w:val="pt-BR"/>
        </w:rPr>
        <w:t>saùt thí nghieäm, hình aûnh, maãu vaät...ruùt ra nhaän xeùt veà tính chaát cuûa tinh b</w:t>
      </w:r>
      <w:r>
        <w:rPr>
          <w:rFonts w:ascii="Times New Roman" w:hAnsi="Times New Roman" w:cs="Times New Roman"/>
          <w:iCs/>
          <w:sz w:val="26"/>
          <w:szCs w:val="26"/>
          <w:lang w:val="pt-BR"/>
        </w:rPr>
        <w:t>ột và xenlulozơ</w:t>
      </w:r>
      <w:r>
        <w:rPr>
          <w:iCs/>
          <w:sz w:val="26"/>
          <w:szCs w:val="26"/>
          <w:lang w:val="pt-BR"/>
        </w:rPr>
        <w:t>.</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Viết được các PTHH của phản ứng thủy phân tinh bột hay xenlulozơ, phản ứng quang hợp tạo thành tinh bột và xenlulozơ trong cây xanh.</w:t>
      </w:r>
      <w:r>
        <w:rPr>
          <w:rFonts w:ascii="Times New Roman" w:hAnsi="Times New Roman" w:cs="Times New Roman"/>
          <w:iCs/>
          <w:sz w:val="26"/>
          <w:szCs w:val="26"/>
          <w:lang w:val="pt-BR"/>
        </w:rPr>
        <w:br/>
      </w:r>
      <w:r>
        <w:rPr>
          <w:rFonts w:ascii="Times New Roman" w:hAnsi="Times New Roman" w:cs="Times New Roman"/>
          <w:iCs/>
          <w:sz w:val="26"/>
          <w:szCs w:val="26"/>
          <w:lang w:val="pt-BR"/>
        </w:rPr>
        <w:tab/>
        <w:t>- Phân biệt tinh bột và xenlulozơ.</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Tính phần  khối lượng ancol etylic thu được từ tinh bột và xenlulozơ.</w:t>
      </w:r>
      <w:r>
        <w:rPr>
          <w:rFonts w:ascii="Times New Roman" w:hAnsi="Times New Roman" w:cs="Times New Roman"/>
          <w:iCs/>
          <w:sz w:val="26"/>
          <w:szCs w:val="26"/>
          <w:lang w:val="pt-BR"/>
        </w:rPr>
        <w:br/>
        <w:t xml:space="preserve">   </w:t>
      </w:r>
      <w:r>
        <w:rPr>
          <w:rFonts w:ascii="Times New Roman" w:hAnsi="Times New Roman" w:cs="Times New Roman"/>
          <w:b/>
          <w:iCs/>
          <w:sz w:val="26"/>
          <w:szCs w:val="26"/>
          <w:lang w:val="pt-BR"/>
        </w:rPr>
        <w:t>3. Thái độ</w:t>
      </w:r>
      <w:r>
        <w:rPr>
          <w:rFonts w:ascii="Times New Roman" w:hAnsi="Times New Roman" w:cs="Times New Roman"/>
          <w:b/>
          <w:iCs/>
          <w:sz w:val="26"/>
          <w:szCs w:val="26"/>
          <w:lang w:val="pt-BR"/>
        </w:rPr>
        <w:br/>
        <w:t xml:space="preserve"> </w:t>
      </w:r>
      <w:r>
        <w:rPr>
          <w:rFonts w:ascii="Times New Roman" w:hAnsi="Times New Roman" w:cs="Times New Roman"/>
          <w:b/>
          <w:iCs/>
          <w:sz w:val="26"/>
          <w:szCs w:val="26"/>
          <w:lang w:val="pt-BR"/>
        </w:rPr>
        <w:tab/>
        <w:t xml:space="preserve">- </w:t>
      </w:r>
      <w:r>
        <w:rPr>
          <w:rFonts w:ascii="Times New Roman" w:hAnsi="Times New Roman" w:cs="Times New Roman"/>
          <w:iCs/>
          <w:sz w:val="26"/>
          <w:szCs w:val="26"/>
          <w:lang w:val="pt-BR"/>
        </w:rPr>
        <w:t>Học sinh có ý thức trong học tập, biết được vai trò của tinh bột và xenlulozơ trong đời sống và trong công nghiệp.</w:t>
      </w:r>
    </w:p>
    <w:p w:rsidR="006D3183" w:rsidRDefault="006D3183">
      <w:pPr>
        <w:rPr>
          <w:rFonts w:ascii="Times New Roman" w:hAnsi="Times New Roman" w:cs="Times New Roman"/>
          <w:b/>
          <w:bCs/>
          <w:sz w:val="26"/>
          <w:szCs w:val="26"/>
          <w:lang w:val="pt-BR"/>
        </w:rPr>
      </w:pPr>
      <w:r>
        <w:rPr>
          <w:rFonts w:ascii="Times New Roman" w:hAnsi="Times New Roman" w:cs="Times New Roman"/>
          <w:b/>
          <w:iCs/>
          <w:sz w:val="26"/>
          <w:szCs w:val="26"/>
          <w:lang w:val="pt-BR"/>
        </w:rPr>
        <w:t>B. TRỌNG TÂM</w:t>
      </w:r>
      <w:r>
        <w:rPr>
          <w:rFonts w:ascii="Times New Roman" w:hAnsi="Times New Roman" w:cs="Times New Roman"/>
          <w:b/>
          <w:iCs/>
          <w:sz w:val="26"/>
          <w:szCs w:val="26"/>
          <w:lang w:val="pt-BR"/>
        </w:rPr>
        <w:br/>
        <w:t xml:space="preserve"> </w:t>
      </w:r>
      <w:r>
        <w:rPr>
          <w:rFonts w:ascii="Times New Roman" w:hAnsi="Times New Roman" w:cs="Times New Roman"/>
          <w:b/>
          <w:iCs/>
          <w:sz w:val="26"/>
          <w:szCs w:val="26"/>
          <w:lang w:val="pt-BR"/>
        </w:rPr>
        <w:tab/>
        <w:t xml:space="preserve">- </w:t>
      </w:r>
      <w:r>
        <w:rPr>
          <w:rFonts w:ascii="Times New Roman" w:hAnsi="Times New Roman" w:cs="Times New Roman"/>
          <w:iCs/>
          <w:sz w:val="26"/>
          <w:szCs w:val="26"/>
          <w:lang w:val="pt-BR"/>
        </w:rPr>
        <w:t>Công thức chung của tinh bột và xenlulozơ là (C</w:t>
      </w:r>
      <w:r>
        <w:rPr>
          <w:rFonts w:ascii="Times New Roman" w:hAnsi="Times New Roman" w:cs="Times New Roman"/>
          <w:iCs/>
          <w:sz w:val="26"/>
          <w:szCs w:val="26"/>
          <w:vertAlign w:val="subscript"/>
          <w:lang w:val="pt-BR"/>
        </w:rPr>
        <w:t>6</w:t>
      </w:r>
      <w:r>
        <w:rPr>
          <w:rFonts w:ascii="Times New Roman" w:hAnsi="Times New Roman" w:cs="Times New Roman"/>
          <w:iCs/>
          <w:sz w:val="26"/>
          <w:szCs w:val="26"/>
          <w:lang w:val="pt-BR"/>
        </w:rPr>
        <w:t>H</w:t>
      </w:r>
      <w:r>
        <w:rPr>
          <w:rFonts w:ascii="Times New Roman" w:hAnsi="Times New Roman" w:cs="Times New Roman"/>
          <w:iCs/>
          <w:sz w:val="26"/>
          <w:szCs w:val="26"/>
          <w:vertAlign w:val="subscript"/>
          <w:lang w:val="pt-BR"/>
        </w:rPr>
        <w:t>10</w:t>
      </w:r>
      <w:r>
        <w:rPr>
          <w:rFonts w:ascii="Times New Roman" w:hAnsi="Times New Roman" w:cs="Times New Roman"/>
          <w:iCs/>
          <w:sz w:val="26"/>
          <w:szCs w:val="26"/>
          <w:lang w:val="pt-BR"/>
        </w:rPr>
        <w:t>O</w:t>
      </w:r>
      <w:r>
        <w:rPr>
          <w:rFonts w:ascii="Times New Roman" w:hAnsi="Times New Roman" w:cs="Times New Roman"/>
          <w:iCs/>
          <w:sz w:val="26"/>
          <w:szCs w:val="26"/>
          <w:vertAlign w:val="subscript"/>
          <w:lang w:val="pt-BR"/>
        </w:rPr>
        <w:t>5</w:t>
      </w:r>
      <w:r>
        <w:rPr>
          <w:rFonts w:ascii="Times New Roman" w:hAnsi="Times New Roman" w:cs="Times New Roman"/>
          <w:iCs/>
          <w:sz w:val="26"/>
          <w:szCs w:val="26"/>
          <w:lang w:val="pt-BR"/>
        </w:rPr>
        <w:t>)</w:t>
      </w:r>
      <w:r>
        <w:rPr>
          <w:rFonts w:ascii="Times New Roman" w:hAnsi="Times New Roman" w:cs="Times New Roman"/>
          <w:iCs/>
          <w:sz w:val="26"/>
          <w:szCs w:val="26"/>
          <w:vertAlign w:val="subscript"/>
          <w:lang w:val="pt-BR"/>
        </w:rPr>
        <w:t>n.</w:t>
      </w:r>
      <w:r>
        <w:rPr>
          <w:rFonts w:ascii="Times New Roman" w:hAnsi="Times New Roman" w:cs="Times New Roman"/>
          <w:iCs/>
          <w:sz w:val="26"/>
          <w:szCs w:val="26"/>
          <w:lang w:val="pt-BR"/>
        </w:rPr>
        <w:br/>
        <w:t xml:space="preserve"> </w:t>
      </w:r>
      <w:r>
        <w:rPr>
          <w:rFonts w:ascii="Times New Roman" w:hAnsi="Times New Roman" w:cs="Times New Roman"/>
          <w:iCs/>
          <w:sz w:val="26"/>
          <w:szCs w:val="26"/>
          <w:lang w:val="pt-BR"/>
        </w:rPr>
        <w:tab/>
        <w:t>- Tính chất hóa học chung của tinh bột và xenlulozơ : phản ứng thủy phân phản ứng màu của hồ tinh bột và iot.</w:t>
      </w:r>
    </w:p>
    <w:p w:rsidR="006D3183" w:rsidRDefault="006D3183">
      <w:pPr>
        <w:rPr>
          <w:rFonts w:ascii="Times New Roman" w:hAnsi="Times New Roman" w:cs="Times New Roman"/>
          <w:bCs/>
          <w:sz w:val="26"/>
          <w:szCs w:val="26"/>
          <w:lang w:val="pt-BR"/>
        </w:rPr>
      </w:pPr>
      <w:r>
        <w:rPr>
          <w:rFonts w:ascii="Times New Roman" w:hAnsi="Times New Roman" w:cs="Times New Roman"/>
          <w:b/>
          <w:bCs/>
          <w:sz w:val="26"/>
          <w:szCs w:val="26"/>
          <w:lang w:val="pt-BR"/>
        </w:rPr>
        <w:t>C. CHUẨN BỊ :</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r>
      <w:r>
        <w:rPr>
          <w:rFonts w:ascii="Times New Roman" w:hAnsi="Times New Roman" w:cs="Times New Roman"/>
          <w:bCs/>
          <w:sz w:val="26"/>
          <w:szCs w:val="26"/>
          <w:lang w:val="pt-BR"/>
        </w:rPr>
        <w:t xml:space="preserve">Gv: </w:t>
      </w:r>
    </w:p>
    <w:p w:rsidR="006D3183" w:rsidRDefault="006D3183">
      <w:pPr>
        <w:rPr>
          <w:rFonts w:ascii="Times New Roman" w:hAnsi="Times New Roman" w:cs="Times New Roman"/>
          <w:bCs/>
          <w:sz w:val="26"/>
          <w:szCs w:val="26"/>
          <w:lang w:val="pt-BR"/>
        </w:rPr>
      </w:pPr>
      <w:r>
        <w:rPr>
          <w:rFonts w:ascii="Times New Roman" w:hAnsi="Times New Roman" w:cs="Times New Roman"/>
          <w:bCs/>
          <w:sz w:val="26"/>
          <w:szCs w:val="26"/>
          <w:lang w:val="pt-BR"/>
        </w:rPr>
        <w:tab/>
      </w:r>
      <w:r>
        <w:rPr>
          <w:rFonts w:ascii="Times New Roman" w:hAnsi="Times New Roman" w:cs="Times New Roman"/>
          <w:bCs/>
          <w:sz w:val="26"/>
          <w:szCs w:val="26"/>
          <w:lang w:val="pt-BR"/>
        </w:rPr>
        <w:tab/>
        <w:t>- Ảnh hoặc một số mẫu vật có trong thiên nhiên chứa tinh bột và xenlulozơ</w:t>
      </w:r>
    </w:p>
    <w:p w:rsidR="006D3183" w:rsidRDefault="006D3183">
      <w:pPr>
        <w:rPr>
          <w:rFonts w:ascii="Times New Roman" w:hAnsi="Times New Roman" w:cs="Times New Roman"/>
          <w:bCs/>
          <w:sz w:val="26"/>
          <w:szCs w:val="26"/>
          <w:lang w:val="pt-BR"/>
        </w:rPr>
      </w:pPr>
      <w:r>
        <w:rPr>
          <w:rFonts w:ascii="Times New Roman" w:hAnsi="Times New Roman" w:cs="Times New Roman"/>
          <w:bCs/>
          <w:sz w:val="26"/>
          <w:szCs w:val="26"/>
          <w:lang w:val="pt-BR"/>
        </w:rPr>
        <w:tab/>
      </w:r>
      <w:r>
        <w:rPr>
          <w:rFonts w:ascii="Times New Roman" w:hAnsi="Times New Roman" w:cs="Times New Roman"/>
          <w:bCs/>
          <w:sz w:val="26"/>
          <w:szCs w:val="26"/>
          <w:lang w:val="pt-BR"/>
        </w:rPr>
        <w:tab/>
        <w:t>- Tinh bột, bông gòn, dung dịch iot, nước</w:t>
      </w:r>
    </w:p>
    <w:p w:rsidR="006D3183" w:rsidRDefault="006D3183">
      <w:pPr>
        <w:rPr>
          <w:rFonts w:ascii="Times New Roman" w:hAnsi="Times New Roman" w:cs="Times New Roman"/>
          <w:b/>
          <w:bCs/>
          <w:sz w:val="26"/>
          <w:szCs w:val="26"/>
          <w:lang w:val="pt-BR"/>
        </w:rPr>
      </w:pPr>
      <w:r>
        <w:rPr>
          <w:rFonts w:ascii="Times New Roman" w:hAnsi="Times New Roman" w:cs="Times New Roman"/>
          <w:bCs/>
          <w:sz w:val="26"/>
          <w:szCs w:val="26"/>
          <w:lang w:val="pt-BR"/>
        </w:rPr>
        <w:tab/>
        <w:t xml:space="preserve">            - Ống nghiệm, ống nhỏ giọt, đèn cồn, cốc thủy tinh. </w:t>
      </w:r>
      <w:r>
        <w:rPr>
          <w:rFonts w:ascii="Times New Roman" w:hAnsi="Times New Roman" w:cs="Times New Roman"/>
          <w:bCs/>
          <w:sz w:val="26"/>
          <w:szCs w:val="26"/>
          <w:lang w:val="pt-BR"/>
        </w:rPr>
        <w:tab/>
      </w:r>
      <w:r>
        <w:rPr>
          <w:rFonts w:ascii="Times New Roman" w:hAnsi="Times New Roman" w:cs="Times New Roman"/>
          <w:bCs/>
          <w:sz w:val="26"/>
          <w:szCs w:val="26"/>
          <w:lang w:val="pt-BR"/>
        </w:rPr>
        <w:br/>
        <w:t xml:space="preserve">         Hs: Xem trước bài “tinh bột và xenlulozơ”</w:t>
      </w:r>
    </w:p>
    <w:p w:rsidR="006D3183" w:rsidRDefault="006D3183">
      <w:r>
        <w:rPr>
          <w:rFonts w:ascii="Times New Roman" w:hAnsi="Times New Roman" w:cs="Times New Roman"/>
          <w:b/>
          <w:bCs/>
          <w:sz w:val="26"/>
          <w:szCs w:val="26"/>
          <w:lang w:val="pt-BR"/>
        </w:rPr>
        <w:t>D. TIẾN TRÌNH DẠY HỌC:</w:t>
      </w:r>
      <w:r>
        <w:rPr>
          <w:rFonts w:ascii="Times New Roman" w:hAnsi="Times New Roman" w:cs="Times New Roman"/>
          <w:b/>
          <w:bCs/>
          <w:sz w:val="26"/>
          <w:szCs w:val="26"/>
          <w:lang w:val="pt-BR"/>
        </w:rPr>
        <w:br/>
        <w:t xml:space="preserve"> </w:t>
      </w:r>
      <w:r>
        <w:rPr>
          <w:rFonts w:ascii="Times New Roman" w:hAnsi="Times New Roman" w:cs="Times New Roman"/>
          <w:b/>
          <w:bCs/>
          <w:sz w:val="26"/>
          <w:szCs w:val="26"/>
          <w:lang w:val="pt-BR"/>
        </w:rPr>
        <w:tab/>
        <w:t>1. Ổn định</w:t>
      </w:r>
      <w:r>
        <w:rPr>
          <w:rFonts w:ascii="Times New Roman" w:hAnsi="Times New Roman" w:cs="Times New Roman"/>
          <w:b/>
          <w:bCs/>
          <w:sz w:val="26"/>
          <w:szCs w:val="26"/>
          <w:lang w:val="pt-BR"/>
        </w:rPr>
        <w:br/>
        <w:t xml:space="preserve">           2. Kiểm tra bài cũ: </w:t>
      </w:r>
      <w:r w:rsidR="00AA62AA">
        <w:rPr>
          <w:rFonts w:ascii="Times New Roman" w:hAnsi="Times New Roman" w:cs="Times New Roman"/>
          <w:b/>
          <w:bCs/>
          <w:sz w:val="26"/>
          <w:szCs w:val="26"/>
          <w:lang w:val="vi-VN"/>
        </w:rPr>
        <w:t xml:space="preserve"> </w:t>
      </w:r>
      <w:r>
        <w:rPr>
          <w:rFonts w:ascii="Times New Roman" w:hAnsi="Times New Roman" w:cs="Times New Roman"/>
          <w:b/>
          <w:bCs/>
          <w:sz w:val="26"/>
          <w:szCs w:val="26"/>
          <w:lang w:val="pt-BR"/>
        </w:rPr>
        <w:br/>
        <w:t xml:space="preserve"> Câu hỏi : </w:t>
      </w:r>
      <w:r>
        <w:rPr>
          <w:rFonts w:ascii="Times New Roman" w:hAnsi="Times New Roman" w:cs="Times New Roman"/>
          <w:bCs/>
          <w:sz w:val="26"/>
          <w:szCs w:val="26"/>
          <w:lang w:val="pt-BR"/>
        </w:rPr>
        <w:t>Viết PTHH thực hiện những chuyển đổi trong sơ đồ phản ứng sau:</w:t>
      </w:r>
      <w:r>
        <w:rPr>
          <w:rFonts w:ascii="Times New Roman" w:hAnsi="Times New Roman" w:cs="Times New Roman"/>
          <w:bCs/>
          <w:sz w:val="26"/>
          <w:szCs w:val="26"/>
          <w:lang w:val="pt-BR"/>
        </w:rPr>
        <w:br/>
        <w:t xml:space="preserve"> Saccarozơ </w:t>
      </w:r>
      <w:r>
        <w:rPr>
          <w:rFonts w:ascii="Wingdings" w:hAnsi="Wingdings" w:cs="Wingdings"/>
          <w:bCs/>
          <w:sz w:val="26"/>
          <w:szCs w:val="26"/>
        </w:rPr>
        <w:t></w:t>
      </w:r>
      <w:r>
        <w:rPr>
          <w:rFonts w:ascii="Times New Roman" w:hAnsi="Times New Roman" w:cs="Times New Roman"/>
          <w:bCs/>
          <w:sz w:val="26"/>
          <w:szCs w:val="26"/>
          <w:lang w:val="pt-BR"/>
        </w:rPr>
        <w:t xml:space="preserve">Glucozơ </w:t>
      </w:r>
      <w:r>
        <w:rPr>
          <w:rFonts w:ascii="Wingdings" w:hAnsi="Wingdings" w:cs="Wingdings"/>
          <w:bCs/>
          <w:sz w:val="26"/>
          <w:szCs w:val="26"/>
        </w:rPr>
        <w:t></w:t>
      </w:r>
      <w:r>
        <w:rPr>
          <w:rFonts w:ascii="Times New Roman" w:hAnsi="Times New Roman" w:cs="Times New Roman"/>
          <w:bCs/>
          <w:sz w:val="26"/>
          <w:szCs w:val="26"/>
          <w:lang w:val="pt-BR"/>
        </w:rPr>
        <w:t xml:space="preserve"> Rượu etylic </w:t>
      </w:r>
      <w:r>
        <w:rPr>
          <w:rFonts w:ascii="Wingdings" w:hAnsi="Wingdings" w:cs="Wingdings"/>
          <w:bCs/>
          <w:sz w:val="26"/>
          <w:szCs w:val="26"/>
        </w:rPr>
        <w:t></w:t>
      </w:r>
      <w:r>
        <w:rPr>
          <w:rFonts w:ascii="Times New Roman" w:hAnsi="Times New Roman" w:cs="Times New Roman"/>
          <w:bCs/>
          <w:sz w:val="26"/>
          <w:szCs w:val="26"/>
          <w:lang w:val="pt-BR"/>
        </w:rPr>
        <w:t xml:space="preserve"> Axit axetic </w:t>
      </w:r>
      <w:r>
        <w:rPr>
          <w:rFonts w:ascii="Wingdings" w:hAnsi="Wingdings" w:cs="Wingdings"/>
          <w:bCs/>
          <w:sz w:val="26"/>
          <w:szCs w:val="26"/>
        </w:rPr>
        <w:t></w:t>
      </w:r>
      <w:r>
        <w:rPr>
          <w:rFonts w:ascii="Times New Roman" w:hAnsi="Times New Roman" w:cs="Times New Roman"/>
          <w:bCs/>
          <w:sz w:val="26"/>
          <w:szCs w:val="26"/>
          <w:lang w:val="pt-BR"/>
        </w:rPr>
        <w:t xml:space="preserve"> Etylaxetat</w:t>
      </w:r>
      <w:r>
        <w:rPr>
          <w:rFonts w:ascii="Times New Roman" w:hAnsi="Times New Roman" w:cs="Times New Roman"/>
          <w:bCs/>
          <w:sz w:val="26"/>
          <w:szCs w:val="26"/>
          <w:lang w:val="pt-BR"/>
        </w:rPr>
        <w:br/>
        <w:t xml:space="preserve"> </w:t>
      </w:r>
      <w:r>
        <w:rPr>
          <w:rFonts w:ascii="Times New Roman" w:hAnsi="Times New Roman" w:cs="Times New Roman"/>
          <w:b/>
          <w:bCs/>
          <w:sz w:val="26"/>
          <w:szCs w:val="26"/>
          <w:lang w:val="pt-BR"/>
        </w:rPr>
        <w:t>Đáp án:</w:t>
      </w:r>
    </w:p>
    <w:p w:rsidR="006D3183" w:rsidRDefault="00B86A0E">
      <w:pPr>
        <w:numPr>
          <w:ilvl w:val="2"/>
          <w:numId w:val="13"/>
        </w:num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37600" behindDoc="0" locked="0" layoutInCell="1" allowOverlap="1">
                <wp:simplePos x="0" y="0"/>
                <wp:positionH relativeFrom="column">
                  <wp:posOffset>2057400</wp:posOffset>
                </wp:positionH>
                <wp:positionV relativeFrom="paragraph">
                  <wp:posOffset>325120</wp:posOffset>
                </wp:positionV>
                <wp:extent cx="457200" cy="0"/>
                <wp:effectExtent l="9525" t="58420" r="19050" b="55880"/>
                <wp:wrapNone/>
                <wp:docPr id="54"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6pt" to="19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738624" behindDoc="0" locked="0" layoutInCell="1" allowOverlap="1">
                <wp:simplePos x="0" y="0"/>
                <wp:positionH relativeFrom="column">
                  <wp:posOffset>2114550</wp:posOffset>
                </wp:positionH>
                <wp:positionV relativeFrom="paragraph">
                  <wp:posOffset>163195</wp:posOffset>
                </wp:positionV>
                <wp:extent cx="454025" cy="454025"/>
                <wp:effectExtent l="0" t="1270" r="3175" b="1905"/>
                <wp:wrapNone/>
                <wp:docPr id="5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Axit</w:t>
                            </w:r>
                            <w:r>
                              <w:rPr>
                                <w:sz w:val="18"/>
                                <w:szCs w:val="18"/>
                              </w:rPr>
                              <w:br/>
                              <w:t xml:space="preserve">   t</w:t>
                            </w:r>
                            <w:r>
                              <w:rPr>
                                <w:sz w:val="18"/>
                                <w:szCs w:val="18"/>
                                <w:vertAlign w:val="superscript"/>
                              </w:rPr>
                              <w:t xml:space="preserve">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249" type="#_x0000_t202" style="position:absolute;left:0;text-align:left;margin-left:166.5pt;margin-top:12.85pt;width:35.75pt;height:35.75pt;z-index:251738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" stroked="f">
                <v:fill opacity="0"/>
                <v:textbox inset="0,0,0,0">
                  <w:txbxContent>
                    <w:p w:rsidR="006D3183" w:rsidRDefault="006D3183">
                      <w:r>
                        <w:rPr>
                          <w:sz w:val="18"/>
                          <w:szCs w:val="18"/>
                        </w:rPr>
                        <w:t>Axit</w:t>
                      </w:r>
                      <w:r>
                        <w:rPr>
                          <w:sz w:val="18"/>
                          <w:szCs w:val="18"/>
                        </w:rPr>
                        <w:br/>
                        <w:t xml:space="preserve">   t</w:t>
                      </w:r>
                      <w:r>
                        <w:rPr>
                          <w:sz w:val="18"/>
                          <w:szCs w:val="18"/>
                          <w:vertAlign w:val="superscript"/>
                        </w:rPr>
                        <w:t xml:space="preserve">o </w:t>
                      </w:r>
                    </w:p>
                  </w:txbxContent>
                </v:textbox>
              </v:shape>
            </w:pict>
          </mc:Fallback>
        </mc:AlternateContent>
      </w:r>
      <w:r w:rsidR="006D3183">
        <w:rPr>
          <w:rFonts w:ascii="Times New Roman" w:hAnsi="Times New Roman" w:cs="Times New Roman"/>
          <w:b/>
          <w:bCs/>
          <w:sz w:val="26"/>
          <w:szCs w:val="26"/>
          <w:lang w:val="pt-BR"/>
        </w:rPr>
        <w:br/>
        <w:t xml:space="preserve"> </w: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22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11</w:t>
      </w:r>
      <w:r w:rsidR="006D3183">
        <w:rPr>
          <w:rFonts w:ascii="Times New Roman" w:hAnsi="Times New Roman" w:cs="Times New Roman"/>
          <w:sz w:val="26"/>
          <w:szCs w:val="26"/>
          <w:lang w:val="pt-BR"/>
        </w:rPr>
        <w:t>+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xml:space="preserve"> +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6 </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r w:rsidR="006D3183">
        <w:rPr>
          <w:rFonts w:ascii="Times New Roman" w:hAnsi="Times New Roman" w:cs="Times New Roman"/>
          <w:i/>
          <w:sz w:val="26"/>
          <w:szCs w:val="26"/>
          <w:lang w:val="pt-BR"/>
        </w:rPr>
        <w:t>2,5đ</w:t>
      </w:r>
      <w:r w:rsidR="006D3183">
        <w:rPr>
          <w:rFonts w:ascii="Times New Roman" w:hAnsi="Times New Roman" w:cs="Times New Roman"/>
          <w:i/>
          <w:sz w:val="26"/>
          <w:szCs w:val="26"/>
          <w:lang w:val="pt-BR"/>
        </w:rPr>
        <w:br/>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br/>
      </w:r>
    </w:p>
    <w:p w:rsidR="006D3183" w:rsidRDefault="00B86A0E">
      <w:r>
        <w:rPr>
          <w:noProof/>
          <w:lang w:eastAsia="en-US"/>
        </w:rPr>
        <mc:AlternateContent>
          <mc:Choice Requires="wps">
            <w:drawing>
              <wp:anchor distT="0" distB="0" distL="114935" distR="114935" simplePos="0" relativeHeight="251780608" behindDoc="0" locked="0" layoutInCell="1" allowOverlap="1">
                <wp:simplePos x="0" y="0"/>
                <wp:positionH relativeFrom="column">
                  <wp:posOffset>1546860</wp:posOffset>
                </wp:positionH>
                <wp:positionV relativeFrom="paragraph">
                  <wp:posOffset>116205</wp:posOffset>
                </wp:positionV>
                <wp:extent cx="843915" cy="434975"/>
                <wp:effectExtent l="3810" t="1905" r="0" b="1270"/>
                <wp:wrapNone/>
                <wp:docPr id="52"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Pr="00770F6B" w:rsidRDefault="006D3183">
                            <w:pPr>
                              <w:rPr>
                                <w:rFonts w:ascii="Times New Roman" w:hAnsi="Times New Roman" w:cs="Times New Roman"/>
                                <w:sz w:val="22"/>
                                <w:szCs w:val="22"/>
                              </w:rPr>
                            </w:pPr>
                            <w:r w:rsidRPr="00770F6B">
                              <w:rPr>
                                <w:sz w:val="22"/>
                                <w:szCs w:val="22"/>
                              </w:rPr>
                              <w:t>Men r</w:t>
                            </w:r>
                            <w:r w:rsidR="00770F6B" w:rsidRPr="00770F6B">
                              <w:rPr>
                                <w:rFonts w:ascii="Times New Roman" w:hAnsi="Times New Roman" w:cs="Times New Roman"/>
                                <w:sz w:val="22"/>
                                <w:szCs w:val="22"/>
                                <w:lang w:val="vi-VN"/>
                              </w:rPr>
                              <w:t>ượ</w:t>
                            </w:r>
                            <w:r w:rsidRPr="00770F6B">
                              <w:rPr>
                                <w:sz w:val="22"/>
                                <w:szCs w:val="22"/>
                              </w:rPr>
                              <w:t>u</w:t>
                            </w:r>
                          </w:p>
                          <w:p w:rsidR="006D3183" w:rsidRPr="00770F6B" w:rsidRDefault="006D3183">
                            <w:pPr>
                              <w:rPr>
                                <w:sz w:val="22"/>
                                <w:szCs w:val="22"/>
                              </w:rPr>
                            </w:pPr>
                            <w:r w:rsidRPr="00770F6B">
                              <w:rPr>
                                <w:rFonts w:ascii="Times New Roman" w:hAnsi="Times New Roman" w:cs="Times New Roman"/>
                                <w:sz w:val="22"/>
                                <w:szCs w:val="22"/>
                              </w:rPr>
                              <w:t>30 - 35</w:t>
                            </w:r>
                            <w:r w:rsidRPr="00770F6B">
                              <w:rPr>
                                <w:rFonts w:ascii="Times New Roman" w:hAnsi="Times New Roman" w:cs="Times New Roman"/>
                                <w:sz w:val="22"/>
                                <w:szCs w:val="22"/>
                                <w:vertAlign w:val="superscript"/>
                              </w:rPr>
                              <w:t>0</w:t>
                            </w:r>
                            <w:r w:rsidRPr="00770F6B">
                              <w:rPr>
                                <w:rFonts w:ascii="Times New Roman" w:hAnsi="Times New Roman" w:cs="Times New Roman"/>
                                <w:sz w:val="22"/>
                                <w:szCs w:val="22"/>
                              </w:rPr>
                              <w:t>C</w:t>
                            </w:r>
                            <w:r w:rsidRPr="00770F6B">
                              <w:rPr>
                                <w:rFonts w:ascii="Times New Roman" w:hAnsi="Times New Roman" w:cs="Times New Roman"/>
                                <w:sz w:val="22"/>
                                <w:szCs w:val="22"/>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50" type="#_x0000_t202" style="position:absolute;margin-left:121.8pt;margin-top:9.15pt;width:66.45pt;height:34.25pt;z-index:251780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" stroked="f">
                <v:fill opacity="0"/>
                <v:textbox inset="0,0,0,0">
                  <w:txbxContent>
                    <w:p w:rsidR="006D3183" w:rsidRPr="00770F6B" w:rsidRDefault="006D3183">
                      <w:pPr>
                        <w:rPr>
                          <w:rFonts w:ascii="Times New Roman" w:hAnsi="Times New Roman" w:cs="Times New Roman"/>
                          <w:sz w:val="22"/>
                          <w:szCs w:val="22"/>
                        </w:rPr>
                      </w:pPr>
                      <w:r w:rsidRPr="00770F6B">
                        <w:rPr>
                          <w:sz w:val="22"/>
                          <w:szCs w:val="22"/>
                        </w:rPr>
                        <w:t>Men r</w:t>
                      </w:r>
                      <w:r w:rsidR="00770F6B" w:rsidRPr="00770F6B">
                        <w:rPr>
                          <w:rFonts w:ascii="Times New Roman" w:hAnsi="Times New Roman" w:cs="Times New Roman"/>
                          <w:sz w:val="22"/>
                          <w:szCs w:val="22"/>
                          <w:lang w:val="vi-VN"/>
                        </w:rPr>
                        <w:t>ượ</w:t>
                      </w:r>
                      <w:r w:rsidRPr="00770F6B">
                        <w:rPr>
                          <w:sz w:val="22"/>
                          <w:szCs w:val="22"/>
                        </w:rPr>
                        <w:t>u</w:t>
                      </w:r>
                    </w:p>
                    <w:p w:rsidR="006D3183" w:rsidRPr="00770F6B" w:rsidRDefault="006D3183">
                      <w:pPr>
                        <w:rPr>
                          <w:sz w:val="22"/>
                          <w:szCs w:val="22"/>
                        </w:rPr>
                      </w:pPr>
                      <w:r w:rsidRPr="00770F6B">
                        <w:rPr>
                          <w:rFonts w:ascii="Times New Roman" w:hAnsi="Times New Roman" w:cs="Times New Roman"/>
                          <w:sz w:val="22"/>
                          <w:szCs w:val="22"/>
                        </w:rPr>
                        <w:t>30 - 35</w:t>
                      </w:r>
                      <w:r w:rsidRPr="00770F6B">
                        <w:rPr>
                          <w:rFonts w:ascii="Times New Roman" w:hAnsi="Times New Roman" w:cs="Times New Roman"/>
                          <w:sz w:val="22"/>
                          <w:szCs w:val="22"/>
                          <w:vertAlign w:val="superscript"/>
                        </w:rPr>
                        <w:t>0</w:t>
                      </w:r>
                      <w:r w:rsidRPr="00770F6B">
                        <w:rPr>
                          <w:rFonts w:ascii="Times New Roman" w:hAnsi="Times New Roman" w:cs="Times New Roman"/>
                          <w:sz w:val="22"/>
                          <w:szCs w:val="22"/>
                        </w:rPr>
                        <w:t>C</w:t>
                      </w:r>
                      <w:r w:rsidRPr="00770F6B">
                        <w:rPr>
                          <w:rFonts w:ascii="Times New Roman" w:hAnsi="Times New Roman" w:cs="Times New Roman"/>
                          <w:sz w:val="22"/>
                          <w:szCs w:val="22"/>
                        </w:rPr>
                        <w:br/>
                        <w:t xml:space="preserve"> </w:t>
                      </w:r>
                    </w:p>
                  </w:txbxContent>
                </v:textbox>
              </v:shap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39648" behindDoc="0" locked="0" layoutInCell="1" allowOverlap="1">
                <wp:simplePos x="0" y="0"/>
                <wp:positionH relativeFrom="column">
                  <wp:posOffset>1588135</wp:posOffset>
                </wp:positionH>
                <wp:positionV relativeFrom="paragraph">
                  <wp:posOffset>110490</wp:posOffset>
                </wp:positionV>
                <wp:extent cx="621665" cy="0"/>
                <wp:effectExtent l="6985" t="53340" r="19050" b="60960"/>
                <wp:wrapNone/>
                <wp:docPr id="51"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7pt" to="17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" strokeweight=".26mm">
                <v:stroke endarrow="block" joinstyle="miter" endcap="square"/>
              </v:line>
            </w:pict>
          </mc:Fallback>
        </mc:AlternateContent>
      </w:r>
      <w:r w:rsidR="00770F6B">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vertAlign w:val="subscript"/>
          <w:lang w:val="pt-BR"/>
        </w:rPr>
        <w:t xml:space="preserve"> </w:t>
      </w:r>
      <w:r w:rsidR="00770F6B">
        <w:rPr>
          <w:rFonts w:ascii="Times New Roman" w:hAnsi="Times New Roman" w:cs="Times New Roman"/>
          <w:sz w:val="26"/>
          <w:szCs w:val="26"/>
          <w:lang w:val="pt-BR"/>
        </w:rPr>
        <w:t>C</w:t>
      </w:r>
      <w:r w:rsidR="00770F6B">
        <w:rPr>
          <w:rFonts w:ascii="Times New Roman" w:hAnsi="Times New Roman" w:cs="Times New Roman"/>
          <w:sz w:val="26"/>
          <w:szCs w:val="26"/>
          <w:vertAlign w:val="subscript"/>
          <w:lang w:val="pt-BR"/>
        </w:rPr>
        <w:t>6</w:t>
      </w:r>
      <w:r w:rsidR="00770F6B">
        <w:rPr>
          <w:rFonts w:ascii="Times New Roman" w:hAnsi="Times New Roman" w:cs="Times New Roman"/>
          <w:sz w:val="26"/>
          <w:szCs w:val="26"/>
          <w:lang w:val="pt-BR"/>
        </w:rPr>
        <w:t>H</w:t>
      </w:r>
      <w:r w:rsidR="00770F6B">
        <w:rPr>
          <w:rFonts w:ascii="Times New Roman" w:hAnsi="Times New Roman" w:cs="Times New Roman"/>
          <w:sz w:val="26"/>
          <w:szCs w:val="26"/>
          <w:vertAlign w:val="subscript"/>
          <w:lang w:val="pt-BR"/>
        </w:rPr>
        <w:t>12</w:t>
      </w:r>
      <w:r w:rsidR="00770F6B">
        <w:rPr>
          <w:rFonts w:ascii="Times New Roman" w:hAnsi="Times New Roman" w:cs="Times New Roman"/>
          <w:sz w:val="26"/>
          <w:szCs w:val="26"/>
          <w:lang w:val="pt-BR"/>
        </w:rPr>
        <w:t>O</w:t>
      </w:r>
      <w:r w:rsidR="00770F6B">
        <w:rPr>
          <w:rFonts w:ascii="Times New Roman" w:hAnsi="Times New Roman" w:cs="Times New Roman"/>
          <w:sz w:val="26"/>
          <w:szCs w:val="26"/>
          <w:vertAlign w:val="subscript"/>
          <w:lang w:val="pt-BR"/>
        </w:rPr>
        <w:t>6</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w:t>
      </w:r>
      <w:r w:rsidR="00770F6B">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2C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    2CO</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i/>
          <w:sz w:val="26"/>
          <w:szCs w:val="26"/>
          <w:lang w:val="pt-BR"/>
        </w:rPr>
        <w:t>2,5đ</w:t>
      </w:r>
    </w:p>
    <w:p w:rsidR="006D3183" w:rsidRDefault="006D3183">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sidR="00B86A0E">
        <w:rPr>
          <w:noProof/>
          <w:lang w:eastAsia="en-US"/>
        </w:rPr>
        <mc:AlternateContent>
          <mc:Choice Requires="wps">
            <w:drawing>
              <wp:anchor distT="0" distB="0" distL="114935" distR="114935" simplePos="0" relativeHeight="251781632" behindDoc="0" locked="0" layoutInCell="1" allowOverlap="1">
                <wp:simplePos x="0" y="0"/>
                <wp:positionH relativeFrom="column">
                  <wp:posOffset>2035810</wp:posOffset>
                </wp:positionH>
                <wp:positionV relativeFrom="paragraph">
                  <wp:posOffset>303530</wp:posOffset>
                </wp:positionV>
                <wp:extent cx="796925" cy="454025"/>
                <wp:effectExtent l="6985" t="8255" r="5715" b="4445"/>
                <wp:wrapNone/>
                <wp:docPr id="5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Men gi</w:t>
                            </w:r>
                            <w:r>
                              <w:rPr>
                                <w:rFonts w:ascii="Times New Roman" w:hAnsi="Times New Roman" w:cs="Times New Roman"/>
                                <w:sz w:val="18"/>
                                <w:szCs w:val="18"/>
                              </w:rPr>
                              <w:t>ấm</w:t>
                            </w:r>
                            <w:r>
                              <w:rPr>
                                <w:rFonts w:ascii="Times New Roman" w:hAnsi="Times New Roman" w:cs="Times New Roman"/>
                                <w:sz w:val="18"/>
                                <w:szCs w:val="18"/>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51" type="#_x0000_t202" style="position:absolute;margin-left:160.3pt;margin-top:23.9pt;width:62.75pt;height:35.75pt;z-index:251781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" stroked="f">
                <v:fill opacity="0"/>
                <v:textbox inset="0,0,0,0">
                  <w:txbxContent>
                    <w:p w:rsidR="006D3183" w:rsidRDefault="006D3183">
                      <w:r>
                        <w:rPr>
                          <w:sz w:val="18"/>
                          <w:szCs w:val="18"/>
                        </w:rPr>
                        <w:t>Men gi</w:t>
                      </w:r>
                      <w:r>
                        <w:rPr>
                          <w:rFonts w:ascii="Times New Roman" w:hAnsi="Times New Roman" w:cs="Times New Roman"/>
                          <w:sz w:val="18"/>
                          <w:szCs w:val="18"/>
                        </w:rPr>
                        <w:t>ấm</w:t>
                      </w:r>
                      <w:r>
                        <w:rPr>
                          <w:rFonts w:ascii="Times New Roman" w:hAnsi="Times New Roman" w:cs="Times New Roman"/>
                          <w:sz w:val="18"/>
                          <w:szCs w:val="18"/>
                        </w:rPr>
                        <w:br/>
                        <w:t xml:space="preserve"> </w:t>
                      </w:r>
                    </w:p>
                  </w:txbxContent>
                </v:textbox>
              </v:shape>
            </w:pict>
          </mc:Fallback>
        </mc:AlternateContent>
      </w:r>
    </w:p>
    <w:p w:rsidR="006D3183" w:rsidRDefault="00B86A0E">
      <w:r>
        <w:rPr>
          <w:noProof/>
          <w:lang w:eastAsia="en-US"/>
        </w:rPr>
        <mc:AlternateContent>
          <mc:Choice Requires="wps">
            <w:drawing>
              <wp:anchor distT="0" distB="0" distL="114300" distR="114300" simplePos="0" relativeHeight="251740672" behindDoc="0" locked="0" layoutInCell="1" allowOverlap="1">
                <wp:simplePos x="0" y="0"/>
                <wp:positionH relativeFrom="column">
                  <wp:posOffset>2066925</wp:posOffset>
                </wp:positionH>
                <wp:positionV relativeFrom="paragraph">
                  <wp:posOffset>100330</wp:posOffset>
                </wp:positionV>
                <wp:extent cx="573405" cy="0"/>
                <wp:effectExtent l="9525" t="52705" r="17145" b="61595"/>
                <wp:wrapNone/>
                <wp:docPr id="49"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7.9pt" to="20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741696" behindDoc="0" locked="0" layoutInCell="1" allowOverlap="1">
                <wp:simplePos x="0" y="0"/>
                <wp:positionH relativeFrom="column">
                  <wp:posOffset>2533650</wp:posOffset>
                </wp:positionH>
                <wp:positionV relativeFrom="paragraph">
                  <wp:posOffset>262255</wp:posOffset>
                </wp:positionV>
                <wp:extent cx="1025525" cy="454025"/>
                <wp:effectExtent l="0" t="5080" r="3175" b="7620"/>
                <wp:wrapNone/>
                <wp:docPr id="4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đd</w:t>
                            </w:r>
                            <w:r>
                              <w:rPr>
                                <w:rFonts w:ascii="Times New Roman" w:hAnsi="Times New Roman" w:cs="Times New Roman"/>
                                <w:sz w:val="18"/>
                                <w:szCs w:val="18"/>
                              </w:rPr>
                              <w:t>ặc, t</w:t>
                            </w:r>
                            <w:r>
                              <w:rPr>
                                <w:rFonts w:ascii="Times New Roman" w:hAnsi="Times New Roman" w:cs="Times New Roman"/>
                                <w:sz w:val="18"/>
                                <w:szCs w:val="18"/>
                                <w:vertAlign w:val="superscript"/>
                              </w:rPr>
                              <w:t>o</w:t>
                            </w:r>
                            <w:r>
                              <w:rPr>
                                <w:rFonts w:ascii="Times New Roman" w:hAnsi="Times New Roman" w:cs="Times New Roman"/>
                                <w:sz w:val="18"/>
                                <w:szCs w:val="18"/>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252" type="#_x0000_t202" style="position:absolute;margin-left:199.5pt;margin-top:20.65pt;width:80.75pt;height:35.75pt;z-index:251741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" stroked="f">
                <v:fill opacity="0"/>
                <v:textbox inset="0,0,0,0">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đd</w:t>
                      </w:r>
                      <w:r>
                        <w:rPr>
                          <w:rFonts w:ascii="Times New Roman" w:hAnsi="Times New Roman" w:cs="Times New Roman"/>
                          <w:sz w:val="18"/>
                          <w:szCs w:val="18"/>
                        </w:rPr>
                        <w:t>ặc, t</w:t>
                      </w:r>
                      <w:r>
                        <w:rPr>
                          <w:rFonts w:ascii="Times New Roman" w:hAnsi="Times New Roman" w:cs="Times New Roman"/>
                          <w:sz w:val="18"/>
                          <w:szCs w:val="18"/>
                          <w:vertAlign w:val="superscript"/>
                        </w:rPr>
                        <w:t>o</w:t>
                      </w:r>
                      <w:r>
                        <w:rPr>
                          <w:rFonts w:ascii="Times New Roman" w:hAnsi="Times New Roman" w:cs="Times New Roman"/>
                          <w:sz w:val="18"/>
                          <w:szCs w:val="18"/>
                        </w:rPr>
                        <w:br/>
                        <w:t xml:space="preserve">  </w:t>
                      </w:r>
                    </w:p>
                  </w:txbxContent>
                </v:textbox>
              </v:shap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i/>
          <w:sz w:val="26"/>
          <w:szCs w:val="26"/>
          <w:lang w:val="pt-BR"/>
        </w:rPr>
        <w:t>2,5đ</w:t>
      </w:r>
      <w:r w:rsidR="006D3183">
        <w:rPr>
          <w:rFonts w:ascii="Times New Roman" w:hAnsi="Times New Roman" w:cs="Times New Roman"/>
          <w:sz w:val="26"/>
          <w:szCs w:val="26"/>
          <w:lang w:val="pt-BR"/>
        </w:rPr>
        <w:br/>
        <w:t xml:space="preserve">  </w:t>
      </w:r>
    </w:p>
    <w:p w:rsidR="006D3183" w:rsidRDefault="00B86A0E">
      <w:pPr>
        <w:rPr>
          <w:rFonts w:ascii="Times New Roman" w:hAnsi="Times New Roman" w:cs="Times New Roman"/>
          <w:b/>
          <w:bCs/>
          <w:sz w:val="26"/>
          <w:szCs w:val="26"/>
          <w:lang w:val="pt-BR"/>
        </w:rPr>
      </w:pPr>
      <w:r>
        <w:rPr>
          <w:noProof/>
          <w:lang w:eastAsia="en-US"/>
        </w:rPr>
        <mc:AlternateContent>
          <mc:Choice Requires="wps">
            <w:drawing>
              <wp:anchor distT="0" distB="0" distL="114300" distR="114300" simplePos="0" relativeHeight="251742720" behindDoc="0" locked="0" layoutInCell="1" allowOverlap="1">
                <wp:simplePos x="0" y="0"/>
                <wp:positionH relativeFrom="column">
                  <wp:posOffset>2524125</wp:posOffset>
                </wp:positionH>
                <wp:positionV relativeFrom="paragraph">
                  <wp:posOffset>82550</wp:posOffset>
                </wp:positionV>
                <wp:extent cx="914400" cy="0"/>
                <wp:effectExtent l="9525" t="53975" r="19050" b="60325"/>
                <wp:wrapNone/>
                <wp:docPr id="47"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6.5pt" to="27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743744" behindDoc="0" locked="0" layoutInCell="1" allowOverlap="1">
                <wp:simplePos x="0" y="0"/>
                <wp:positionH relativeFrom="column">
                  <wp:posOffset>2495550</wp:posOffset>
                </wp:positionH>
                <wp:positionV relativeFrom="paragraph">
                  <wp:posOffset>120650</wp:posOffset>
                </wp:positionV>
                <wp:extent cx="914400" cy="0"/>
                <wp:effectExtent l="19050" t="53975" r="9525" b="60325"/>
                <wp:wrapNone/>
                <wp:docPr id="46"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9.5pt" to="2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" strokeweight=".26mm">
                <v:stroke endarrow="block" joinstyle="miter" endcap="square"/>
              </v:lin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 xml:space="preserve">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r w:rsidR="006D3183">
        <w:rPr>
          <w:rFonts w:ascii="Times New Roman" w:hAnsi="Times New Roman" w:cs="Times New Roman"/>
          <w:sz w:val="26"/>
          <w:szCs w:val="26"/>
          <w:lang w:val="pt-BR"/>
        </w:rPr>
        <w:tab/>
      </w:r>
      <w:r w:rsidR="006D3183">
        <w:rPr>
          <w:rFonts w:ascii="Times New Roman" w:hAnsi="Times New Roman" w:cs="Times New Roman"/>
          <w:i/>
          <w:sz w:val="26"/>
          <w:szCs w:val="26"/>
          <w:lang w:val="pt-BR"/>
        </w:rPr>
        <w:t>2,5đ</w:t>
      </w:r>
    </w:p>
    <w:p w:rsidR="006D3183" w:rsidRDefault="006D3183">
      <w:pPr>
        <w:ind w:firstLine="720"/>
        <w:rPr>
          <w:rFonts w:ascii="Times New Roman" w:hAnsi="Times New Roman" w:cs="Times New Roman"/>
          <w:b/>
          <w:bCs/>
          <w:sz w:val="26"/>
          <w:szCs w:val="26"/>
          <w:lang w:val="pt-BR"/>
        </w:rPr>
      </w:pPr>
      <w:r>
        <w:rPr>
          <w:rFonts w:ascii="Times New Roman" w:hAnsi="Times New Roman" w:cs="Times New Roman"/>
          <w:b/>
          <w:bCs/>
          <w:sz w:val="26"/>
          <w:szCs w:val="26"/>
          <w:lang w:val="pt-BR"/>
        </w:rPr>
        <w:t>3. Các hoạt động dạy và học:</w:t>
      </w:r>
    </w:p>
    <w:p w:rsidR="006D3183" w:rsidRDefault="006D3183">
      <w:pPr>
        <w:rPr>
          <w:rFonts w:ascii="Times New Roman" w:hAnsi="Times New Roman" w:cs="Times New Roman"/>
          <w:b/>
          <w:bCs/>
          <w:i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ab/>
        <w:t xml:space="preserve">   </w:t>
      </w:r>
      <w:r>
        <w:rPr>
          <w:rFonts w:ascii="Times New Roman" w:hAnsi="Times New Roman" w:cs="Times New Roman"/>
          <w:bCs/>
          <w:sz w:val="26"/>
          <w:szCs w:val="26"/>
        </w:rPr>
        <w:tab/>
      </w:r>
    </w:p>
    <w:tbl>
      <w:tblPr>
        <w:tblW w:w="0" w:type="auto"/>
        <w:tblInd w:w="18" w:type="dxa"/>
        <w:tblLayout w:type="fixed"/>
        <w:tblLook w:val="0000" w:firstRow="0" w:lastRow="0" w:firstColumn="0" w:lastColumn="0" w:noHBand="0" w:noVBand="0"/>
      </w:tblPr>
      <w:tblGrid>
        <w:gridCol w:w="6030"/>
        <w:gridCol w:w="4950"/>
      </w:tblGrid>
      <w:tr w:rsidR="00441B0F" w:rsidTr="00441B0F">
        <w:trPr>
          <w:trHeight w:val="508"/>
        </w:trPr>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0F" w:rsidRPr="00441B0F" w:rsidRDefault="00441B0F" w:rsidP="004146EA">
            <w:pPr>
              <w:ind w:left="-288" w:firstLine="288"/>
              <w:rPr>
                <w:rFonts w:ascii="Times New Roman" w:hAnsi="Times New Roman" w:cs="Times New Roman"/>
                <w:b/>
              </w:rPr>
            </w:pPr>
            <w:r w:rsidRPr="00441B0F">
              <w:rPr>
                <w:rFonts w:ascii="Times New Roman" w:hAnsi="Times New Roman" w:cs="Times New Roman"/>
                <w:b/>
              </w:rPr>
              <w:t xml:space="preserve">Hoạt động của Gv và Hs </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B0F" w:rsidRPr="00441B0F" w:rsidRDefault="00441B0F" w:rsidP="004146EA">
            <w:pPr>
              <w:ind w:left="-288" w:firstLine="288"/>
              <w:rPr>
                <w:rFonts w:ascii="Times New Roman" w:hAnsi="Times New Roman" w:cs="Times New Roman"/>
              </w:rPr>
            </w:pPr>
            <w:r w:rsidRPr="00441B0F">
              <w:rPr>
                <w:rFonts w:ascii="Times New Roman" w:hAnsi="Times New Roman" w:cs="Times New Roman"/>
              </w:rPr>
              <w:t>Nội dung</w:t>
            </w:r>
          </w:p>
        </w:tc>
      </w:tr>
    </w:tbl>
    <w:p w:rsidR="006D3183" w:rsidRDefault="006D3183">
      <w:pPr>
        <w:rPr>
          <w:rFonts w:ascii="Times New Roman" w:hAnsi="Times New Roman" w:cs="Times New Roman"/>
          <w:b/>
          <w:bCs/>
          <w:sz w:val="26"/>
          <w:szCs w:val="26"/>
          <w:lang w:val="pt-BR"/>
        </w:rPr>
      </w:pPr>
    </w:p>
    <w:tbl>
      <w:tblPr>
        <w:tblW w:w="11023" w:type="dxa"/>
        <w:tblInd w:w="-25" w:type="dxa"/>
        <w:tblLayout w:type="fixed"/>
        <w:tblLook w:val="0000" w:firstRow="0" w:lastRow="0" w:firstColumn="0" w:lastColumn="0" w:noHBand="0" w:noVBand="0"/>
      </w:tblPr>
      <w:tblGrid>
        <w:gridCol w:w="6613"/>
        <w:gridCol w:w="4410"/>
      </w:tblGrid>
      <w:tr w:rsidR="006D3183" w:rsidTr="0062724D">
        <w:tc>
          <w:tcPr>
            <w:tcW w:w="6613" w:type="dxa"/>
            <w:tcBorders>
              <w:top w:val="single" w:sz="4" w:space="0" w:color="000000"/>
              <w:left w:val="single" w:sz="4" w:space="0" w:color="000000"/>
              <w:bottom w:val="single" w:sz="4" w:space="0" w:color="000000"/>
            </w:tcBorders>
            <w:shd w:val="clear" w:color="auto" w:fill="auto"/>
          </w:tcPr>
          <w:p w:rsidR="004146EA" w:rsidRDefault="00441B0F">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khởi động</w:t>
            </w:r>
          </w:p>
          <w:p w:rsidR="00441B0F" w:rsidRDefault="00441B0F">
            <w:pPr>
              <w:rPr>
                <w:rFonts w:ascii="Times New Roman" w:hAnsi="Times New Roman" w:cs="Times New Roman"/>
                <w:bCs/>
                <w:iCs/>
                <w:sz w:val="26"/>
                <w:szCs w:val="26"/>
                <w:lang w:val="pt-BR"/>
              </w:rPr>
            </w:pPr>
            <w:r w:rsidRPr="00441B0F">
              <w:rPr>
                <w:rFonts w:ascii="Times New Roman" w:hAnsi="Times New Roman" w:cs="Times New Roman"/>
                <w:bCs/>
                <w:iCs/>
                <w:sz w:val="26"/>
                <w:szCs w:val="26"/>
                <w:lang w:val="pt-BR"/>
              </w:rPr>
              <w:t>Gv: Cho 2 Hs đại diện 2 nhóm lên bảng viết các loại thực phẩm chủ yếu chứa tinh bột, chất xơ trong cùng khoảng thời gian 1 phút.</w:t>
            </w:r>
            <w:r>
              <w:rPr>
                <w:rFonts w:ascii="Times New Roman" w:hAnsi="Times New Roman" w:cs="Times New Roman"/>
                <w:bCs/>
                <w:iCs/>
                <w:sz w:val="26"/>
                <w:szCs w:val="26"/>
                <w:lang w:val="pt-BR"/>
              </w:rPr>
              <w:t xml:space="preserve"> Hs nào viết đúng và nhiều hơn đội đó sẽ thắng.</w:t>
            </w:r>
          </w:p>
          <w:p w:rsidR="00441B0F" w:rsidRDefault="00441B0F">
            <w:pPr>
              <w:rPr>
                <w:rFonts w:ascii="Times New Roman" w:hAnsi="Times New Roman" w:cs="Times New Roman"/>
                <w:bCs/>
                <w:iCs/>
                <w:sz w:val="26"/>
                <w:szCs w:val="26"/>
                <w:lang w:val="pt-BR"/>
              </w:rPr>
            </w:pPr>
            <w:r>
              <w:rPr>
                <w:rFonts w:ascii="Times New Roman" w:hAnsi="Times New Roman" w:cs="Times New Roman"/>
                <w:bCs/>
                <w:iCs/>
                <w:sz w:val="26"/>
                <w:szCs w:val="26"/>
                <w:lang w:val="pt-BR"/>
              </w:rPr>
              <w:lastRenderedPageBreak/>
              <w:t>Hs: Viết tên các loại thực phẩm chứa tinh bột, xen lu</w:t>
            </w:r>
            <w:r w:rsidR="0062724D">
              <w:rPr>
                <w:rFonts w:ascii="Times New Roman" w:hAnsi="Times New Roman" w:cs="Times New Roman"/>
                <w:bCs/>
                <w:iCs/>
                <w:sz w:val="26"/>
                <w:szCs w:val="26"/>
                <w:lang w:val="pt-BR"/>
              </w:rPr>
              <w:t>lozơ</w:t>
            </w:r>
          </w:p>
          <w:p w:rsidR="0062724D" w:rsidRDefault="0062724D">
            <w:pPr>
              <w:rPr>
                <w:rFonts w:ascii="Times New Roman" w:hAnsi="Times New Roman" w:cs="Times New Roman"/>
                <w:bCs/>
                <w:iCs/>
                <w:sz w:val="26"/>
                <w:szCs w:val="26"/>
                <w:lang w:val="pt-BR"/>
              </w:rPr>
            </w:pPr>
            <w:r>
              <w:rPr>
                <w:rFonts w:ascii="Times New Roman" w:hAnsi="Times New Roman" w:cs="Times New Roman"/>
                <w:bCs/>
                <w:iCs/>
                <w:sz w:val="26"/>
                <w:szCs w:val="26"/>
                <w:lang w:val="pt-BR"/>
              </w:rPr>
              <w:t>Gv: Dẫn dắt Hs vào bài mới thông qua phần khởi động.</w:t>
            </w:r>
          </w:p>
          <w:p w:rsidR="0062724D" w:rsidRDefault="0062724D">
            <w:pPr>
              <w:rPr>
                <w:rFonts w:ascii="Times New Roman" w:hAnsi="Times New Roman" w:cs="Times New Roman"/>
                <w:b/>
                <w:bCs/>
                <w:iCs/>
                <w:sz w:val="26"/>
                <w:szCs w:val="26"/>
                <w:lang w:val="pt-BR"/>
              </w:rPr>
            </w:pPr>
            <w:r>
              <w:rPr>
                <w:rFonts w:ascii="Times New Roman" w:hAnsi="Times New Roman" w:cs="Times New Roman"/>
                <w:bCs/>
                <w:i/>
                <w:sz w:val="26"/>
                <w:szCs w:val="26"/>
                <w:lang w:val="pt-BR"/>
              </w:rPr>
              <w:t xml:space="preserve">Giới thiệu bài mới: </w:t>
            </w:r>
            <w:r>
              <w:rPr>
                <w:rFonts w:ascii="Times New Roman" w:hAnsi="Times New Roman" w:cs="Times New Roman"/>
                <w:sz w:val="26"/>
                <w:szCs w:val="26"/>
                <w:lang w:val="pt-BR"/>
              </w:rPr>
              <w:t xml:space="preserve">Tinh bột và xenlulozơ là những gluxit quan trọng đối với đời sống của con người. Vậy công thức của tinh bột và xenlulozơ như thế nào? </w:t>
            </w:r>
            <w:r>
              <w:rPr>
                <w:rFonts w:ascii="Times New Roman" w:hAnsi="Times New Roman" w:cs="Times New Roman"/>
                <w:sz w:val="26"/>
                <w:szCs w:val="26"/>
              </w:rPr>
              <w:t>Chúng có tính chất và ứng dụng gì ?</w:t>
            </w:r>
          </w:p>
          <w:p w:rsidR="004146EA" w:rsidRPr="0062724D" w:rsidRDefault="0062724D">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hình thành kiến thức.</w:t>
            </w:r>
          </w:p>
          <w:p w:rsidR="004146EA" w:rsidRDefault="004146EA">
            <w:pPr>
              <w:rPr>
                <w:rFonts w:ascii="Times New Roman" w:eastAsia="VNI-Times" w:hAnsi="Times New Roman" w:cs="Times New Roman"/>
                <w:i/>
                <w:sz w:val="26"/>
                <w:szCs w:val="26"/>
                <w:lang w:val="pt-BR"/>
              </w:rPr>
            </w:pPr>
            <w:r>
              <w:rPr>
                <w:rFonts w:ascii="Times New Roman" w:hAnsi="Times New Roman" w:cs="Times New Roman"/>
                <w:bCs/>
                <w:i/>
                <w:iCs/>
                <w:sz w:val="26"/>
                <w:szCs w:val="26"/>
                <w:lang w:val="pt-BR"/>
              </w:rPr>
              <w:t>Tìm hiểu trạng thái tự nhiên, tính chất vật lý</w:t>
            </w:r>
            <w:r>
              <w:rPr>
                <w:rFonts w:ascii="Times New Roman" w:eastAsia="VNI-Times" w:hAnsi="Times New Roman" w:cs="Times New Roman"/>
                <w:i/>
                <w:sz w:val="26"/>
                <w:szCs w:val="26"/>
                <w:lang w:val="pt-BR"/>
              </w:rPr>
              <w:t xml:space="preserve"> </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i/>
                <w:sz w:val="26"/>
                <w:szCs w:val="26"/>
                <w:lang w:val="pt-BR"/>
              </w:rPr>
              <w:t xml:space="preserve">Gv:Yêu cầu HS quan sát  tranh </w:t>
            </w:r>
            <w:r>
              <w:rPr>
                <w:rFonts w:ascii="Wingdings" w:hAnsi="Wingdings" w:cs="Wingdings"/>
                <w:i/>
                <w:sz w:val="26"/>
                <w:szCs w:val="26"/>
              </w:rPr>
              <w:t></w:t>
            </w:r>
            <w:r>
              <w:rPr>
                <w:rFonts w:ascii="Times New Roman" w:eastAsia="VNI-Times" w:hAnsi="Times New Roman" w:cs="Times New Roman"/>
                <w:i/>
                <w:sz w:val="26"/>
                <w:szCs w:val="26"/>
                <w:lang w:val="pt-BR"/>
              </w:rPr>
              <w:t xml:space="preserve">Trong tự nhiên, tinh bột và xenlulozơ thường có nhiều ở đâu ? </w:t>
            </w:r>
          </w:p>
          <w:p w:rsidR="006D3183" w:rsidRDefault="006D3183">
            <w:pPr>
              <w:rPr>
                <w:rFonts w:ascii="Times New Roman" w:eastAsia="VNI-Times" w:hAnsi="Times New Roman" w:cs="Times New Roman"/>
                <w:b/>
                <w:bCs/>
                <w:sz w:val="26"/>
                <w:szCs w:val="26"/>
                <w:lang w:val="pt-BR"/>
              </w:rPr>
            </w:pPr>
            <w:r>
              <w:rPr>
                <w:rFonts w:ascii="Times New Roman" w:eastAsia="VNI-Times" w:hAnsi="Times New Roman" w:cs="Times New Roman"/>
                <w:sz w:val="26"/>
                <w:szCs w:val="26"/>
                <w:lang w:val="pt-BR"/>
              </w:rPr>
              <w:t>Hs:</w:t>
            </w:r>
            <w:r>
              <w:rPr>
                <w:rFonts w:ascii="Times New Roman" w:eastAsia="VNI-Times" w:hAnsi="Times New Roman" w:cs="Times New Roman"/>
                <w:b/>
                <w:sz w:val="26"/>
                <w:szCs w:val="26"/>
                <w:lang w:val="pt-BR"/>
              </w:rPr>
              <w:t xml:space="preserve"> </w:t>
            </w:r>
            <w:r>
              <w:rPr>
                <w:rFonts w:ascii="Times New Roman" w:eastAsia="VNI-Times" w:hAnsi="Times New Roman" w:cs="Times New Roman"/>
                <w:sz w:val="26"/>
                <w:szCs w:val="26"/>
                <w:lang w:val="pt-BR"/>
              </w:rPr>
              <w:t xml:space="preserve">Quan sát hình vẽ liên hệ kiến thực tế  biết được tinh bột có nhiều trong các loại hạt và xenlulozơ là thành phần chủ yếu trong sợi bông, tre, gỗ . .. </w:t>
            </w:r>
          </w:p>
          <w:p w:rsidR="006D3183" w:rsidRDefault="006D3183">
            <w:pPr>
              <w:rPr>
                <w:rFonts w:ascii="Times New Roman" w:eastAsia="VNI-Times" w:hAnsi="Times New Roman" w:cs="Times New Roman"/>
                <w:b/>
                <w:bCs/>
                <w:sz w:val="26"/>
                <w:szCs w:val="26"/>
                <w:lang w:val="pt-BR"/>
              </w:rPr>
            </w:pP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b/>
                <w:bCs/>
                <w:sz w:val="26"/>
                <w:szCs w:val="26"/>
                <w:lang w:val="pt-BR"/>
              </w:rPr>
              <w:t xml:space="preserve">Gv: </w:t>
            </w:r>
            <w:r>
              <w:rPr>
                <w:rFonts w:ascii="Times New Roman" w:eastAsia="VNI-Times" w:hAnsi="Times New Roman" w:cs="Times New Roman"/>
                <w:sz w:val="26"/>
                <w:szCs w:val="26"/>
                <w:lang w:val="pt-BR"/>
              </w:rPr>
              <w:t>Hướng dẫn các nhóm làm thí nghiệm theo các  bước:</w:t>
            </w:r>
          </w:p>
          <w:p w:rsidR="006D3183" w:rsidRDefault="006D3183">
            <w:pPr>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   + Cho vào ống nghiệm 1: một ít tinh bột </w:t>
            </w:r>
            <w:r>
              <w:rPr>
                <w:rFonts w:ascii="Wingdings" w:hAnsi="Wingdings" w:cs="Wingdings"/>
                <w:sz w:val="26"/>
                <w:szCs w:val="26"/>
              </w:rPr>
              <w:t></w:t>
            </w:r>
            <w:r>
              <w:rPr>
                <w:rFonts w:ascii="Times New Roman" w:eastAsia="VNI-Times" w:hAnsi="Times New Roman" w:cs="Times New Roman"/>
                <w:sz w:val="26"/>
                <w:szCs w:val="26"/>
                <w:lang w:val="pt-BR"/>
              </w:rPr>
              <w:t xml:space="preserve"> Hãy quan sát trạng thái và màu sắc của tinh bột ? Sau đó cho vào ống nghiệm ít nước, lắc nhẹ. </w:t>
            </w:r>
            <w:r>
              <w:rPr>
                <w:rFonts w:ascii="Wingdings" w:hAnsi="Wingdings" w:cs="Wingdings"/>
                <w:sz w:val="26"/>
                <w:szCs w:val="26"/>
              </w:rPr>
              <w:t></w:t>
            </w:r>
            <w:r>
              <w:rPr>
                <w:rFonts w:ascii="Times New Roman" w:eastAsia="VNI-Times" w:hAnsi="Times New Roman" w:cs="Times New Roman"/>
                <w:sz w:val="26"/>
                <w:szCs w:val="26"/>
                <w:lang w:val="pt-BR"/>
              </w:rPr>
              <w:t xml:space="preserve"> Hãy nhận xét về khả năng hòa tan của tinh bột</w:t>
            </w:r>
          </w:p>
          <w:p w:rsidR="006D3183" w:rsidRDefault="006D3183">
            <w:pPr>
              <w:jc w:val="both"/>
              <w:rPr>
                <w:rFonts w:ascii="Times New Roman" w:eastAsia="VNI-Times" w:hAnsi="Times New Roman" w:cs="Times New Roman"/>
                <w:sz w:val="26"/>
                <w:szCs w:val="26"/>
                <w:lang w:val="pt-BR"/>
              </w:rPr>
            </w:pPr>
            <w:r>
              <w:rPr>
                <w:rFonts w:ascii="Times New Roman" w:eastAsia="VNI-Times" w:hAnsi="Times New Roman" w:cs="Times New Roman"/>
                <w:sz w:val="26"/>
                <w:szCs w:val="26"/>
                <w:lang w:val="pt-BR"/>
              </w:rPr>
              <w:t xml:space="preserve">   + Cho vào ống nghiệm 2: một ít </w:t>
            </w:r>
            <w:r w:rsidR="0062724D">
              <w:rPr>
                <w:rFonts w:ascii="Times New Roman" w:eastAsia="VNI-Times" w:hAnsi="Times New Roman" w:cs="Times New Roman"/>
                <w:sz w:val="26"/>
                <w:szCs w:val="26"/>
                <w:lang w:val="pt-BR"/>
              </w:rPr>
              <w:t xml:space="preserve">(bột gỗ) </w:t>
            </w:r>
            <w:r>
              <w:rPr>
                <w:rFonts w:ascii="Times New Roman" w:eastAsia="VNI-Times" w:hAnsi="Times New Roman" w:cs="Times New Roman"/>
                <w:sz w:val="26"/>
                <w:szCs w:val="26"/>
                <w:lang w:val="pt-BR"/>
              </w:rPr>
              <w:t xml:space="preserve">xenlulozơ </w:t>
            </w:r>
            <w:r>
              <w:rPr>
                <w:rFonts w:ascii="Wingdings" w:hAnsi="Wingdings" w:cs="Wingdings"/>
                <w:sz w:val="26"/>
                <w:szCs w:val="26"/>
              </w:rPr>
              <w:t></w:t>
            </w:r>
            <w:r>
              <w:rPr>
                <w:rFonts w:ascii="Times New Roman" w:eastAsia="VNI-Times" w:hAnsi="Times New Roman" w:cs="Times New Roman"/>
                <w:sz w:val="26"/>
                <w:szCs w:val="26"/>
                <w:lang w:val="pt-BR"/>
              </w:rPr>
              <w:t xml:space="preserve"> Hãy quan sát trạng thái và màu sắc của xenlulozơ ? Sau đó cho vào ống nghiệm ít nước, lắc nhẹ. </w:t>
            </w:r>
            <w:r>
              <w:rPr>
                <w:rFonts w:ascii="Wingdings" w:hAnsi="Wingdings" w:cs="Wingdings"/>
                <w:sz w:val="26"/>
                <w:szCs w:val="26"/>
              </w:rPr>
              <w:t></w:t>
            </w:r>
            <w:r>
              <w:rPr>
                <w:rFonts w:ascii="Times New Roman" w:eastAsia="VNI-Times" w:hAnsi="Times New Roman" w:cs="Times New Roman"/>
                <w:sz w:val="26"/>
                <w:szCs w:val="26"/>
                <w:lang w:val="pt-BR"/>
              </w:rPr>
              <w:t xml:space="preserve"> Hãy nhận xét về khả năng hòa tan của xenlulôzơ</w:t>
            </w:r>
          </w:p>
          <w:p w:rsidR="006D3183" w:rsidRDefault="006D3183">
            <w:pPr>
              <w:jc w:val="both"/>
              <w:rPr>
                <w:rFonts w:ascii="Times New Roman" w:eastAsia="VNI-Times" w:hAnsi="Times New Roman" w:cs="Times New Roman"/>
                <w:b/>
                <w:bCs/>
                <w:sz w:val="26"/>
                <w:szCs w:val="26"/>
                <w:lang w:val="pt-BR"/>
              </w:rPr>
            </w:pPr>
            <w:r>
              <w:rPr>
                <w:rFonts w:ascii="Times New Roman" w:eastAsia="VNI-Times" w:hAnsi="Times New Roman" w:cs="Times New Roman"/>
                <w:sz w:val="26"/>
                <w:szCs w:val="26"/>
                <w:lang w:val="pt-BR"/>
              </w:rPr>
              <w:t xml:space="preserve">  Sau đó đun nhẹ cà 2 ống nghiệm</w:t>
            </w:r>
          </w:p>
          <w:p w:rsidR="006D3183" w:rsidRDefault="006D3183">
            <w:pPr>
              <w:jc w:val="both"/>
              <w:rPr>
                <w:rFonts w:ascii="Times New Roman" w:eastAsia="VNI-Times" w:hAnsi="Times New Roman" w:cs="Times New Roman"/>
                <w:bCs/>
                <w:i/>
                <w:sz w:val="26"/>
                <w:szCs w:val="26"/>
                <w:lang w:val="pt-BR"/>
              </w:rPr>
            </w:pPr>
            <w:r>
              <w:rPr>
                <w:rFonts w:ascii="Times New Roman" w:eastAsia="VNI-Times" w:hAnsi="Times New Roman" w:cs="Times New Roman"/>
                <w:b/>
                <w:bCs/>
                <w:sz w:val="26"/>
                <w:szCs w:val="26"/>
                <w:lang w:val="pt-BR"/>
              </w:rPr>
              <w:t xml:space="preserve"> </w:t>
            </w:r>
            <w:r>
              <w:rPr>
                <w:rFonts w:ascii="Times New Roman" w:eastAsia="VNI-Times" w:hAnsi="Times New Roman" w:cs="Times New Roman"/>
                <w:bCs/>
                <w:sz w:val="26"/>
                <w:szCs w:val="26"/>
                <w:lang w:val="pt-BR"/>
              </w:rPr>
              <w:t>Hs:</w:t>
            </w:r>
            <w:r>
              <w:rPr>
                <w:rFonts w:ascii="Times New Roman" w:eastAsia="VNI-Times" w:hAnsi="Times New Roman" w:cs="Times New Roman"/>
                <w:b/>
                <w:bCs/>
                <w:sz w:val="26"/>
                <w:szCs w:val="26"/>
                <w:lang w:val="pt-BR"/>
              </w:rPr>
              <w:t xml:space="preserve"> </w:t>
            </w:r>
            <w:r>
              <w:rPr>
                <w:rFonts w:ascii="Times New Roman" w:eastAsia="VNI-Times" w:hAnsi="Times New Roman" w:cs="Times New Roman"/>
                <w:sz w:val="26"/>
                <w:szCs w:val="26"/>
                <w:lang w:val="pt-BR"/>
              </w:rPr>
              <w:t xml:space="preserve">Làm thí nghiệm </w:t>
            </w:r>
            <w:r>
              <w:rPr>
                <w:rFonts w:ascii="Wingdings" w:hAnsi="Wingdings" w:cs="Wingdings"/>
                <w:sz w:val="26"/>
                <w:szCs w:val="26"/>
              </w:rPr>
              <w:t></w:t>
            </w:r>
            <w:r>
              <w:rPr>
                <w:rFonts w:ascii="Times New Roman" w:eastAsia="VNI-Times" w:hAnsi="Times New Roman" w:cs="Times New Roman"/>
                <w:sz w:val="26"/>
                <w:szCs w:val="26"/>
                <w:lang w:val="pt-BR"/>
              </w:rPr>
              <w:t xml:space="preserve"> nêu hiện tượng:</w:t>
            </w:r>
          </w:p>
          <w:p w:rsidR="006D3183" w:rsidRDefault="006D3183">
            <w:pPr>
              <w:rPr>
                <w:rFonts w:ascii="Times New Roman" w:hAnsi="Times New Roman" w:cs="Times New Roman"/>
                <w:b/>
                <w:sz w:val="26"/>
                <w:szCs w:val="26"/>
                <w:lang w:val="pt-BR"/>
              </w:rPr>
            </w:pPr>
            <w:r>
              <w:rPr>
                <w:rFonts w:ascii="Times New Roman" w:eastAsia="VNI-Times" w:hAnsi="Times New Roman" w:cs="Times New Roman"/>
                <w:bCs/>
                <w:i/>
                <w:sz w:val="26"/>
                <w:szCs w:val="26"/>
                <w:lang w:val="pt-BR"/>
              </w:rPr>
              <w:t xml:space="preserve">Gv: </w:t>
            </w:r>
            <w:r>
              <w:rPr>
                <w:rFonts w:ascii="Times New Roman" w:eastAsia="VNI-Times" w:hAnsi="Times New Roman" w:cs="Times New Roman"/>
                <w:i/>
                <w:sz w:val="26"/>
                <w:szCs w:val="26"/>
                <w:lang w:val="pt-BR"/>
              </w:rPr>
              <w:t>Theo em tinh bột và xenlulôzơ có những tính chất vật lý quan trọng nào ?</w:t>
            </w:r>
            <w:r>
              <w:rPr>
                <w:rFonts w:ascii="Times New Roman" w:eastAsia="VNI-Times" w:hAnsi="Times New Roman" w:cs="Times New Roman"/>
                <w:bCs/>
                <w:i/>
                <w:sz w:val="26"/>
                <w:szCs w:val="26"/>
                <w:lang w:val="pt-BR"/>
              </w:rPr>
              <w:t xml:space="preserve"> </w:t>
            </w:r>
            <w:r>
              <w:rPr>
                <w:rFonts w:ascii="Times New Roman" w:eastAsia="VNI-Times" w:hAnsi="Times New Roman" w:cs="Times New Roman"/>
                <w:bCs/>
                <w:sz w:val="26"/>
                <w:szCs w:val="26"/>
                <w:lang w:val="pt-BR"/>
              </w:rPr>
              <w:br/>
              <w:t>Hs: Tinh bột và xenlulozơ là những chất rắn màu trắng, không tan trong nước nhưng tinh bột tan trong nước nóng</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441B0F" w:rsidRDefault="00441B0F">
            <w:pPr>
              <w:rPr>
                <w:rFonts w:ascii="Times New Roman" w:hAnsi="Times New Roman" w:cs="Times New Roman"/>
                <w:b/>
                <w:sz w:val="26"/>
                <w:szCs w:val="26"/>
                <w:lang w:val="pt-BR"/>
              </w:rPr>
            </w:pPr>
          </w:p>
          <w:p w:rsidR="00441B0F" w:rsidRDefault="00441B0F">
            <w:pPr>
              <w:rPr>
                <w:rFonts w:ascii="Times New Roman" w:hAnsi="Times New Roman" w:cs="Times New Roman"/>
                <w:b/>
                <w:sz w:val="26"/>
                <w:szCs w:val="26"/>
                <w:lang w:val="pt-BR"/>
              </w:rPr>
            </w:pPr>
          </w:p>
          <w:p w:rsidR="00441B0F" w:rsidRDefault="00441B0F">
            <w:pPr>
              <w:rPr>
                <w:rFonts w:ascii="Times New Roman" w:hAnsi="Times New Roman" w:cs="Times New Roman"/>
                <w:b/>
                <w:sz w:val="26"/>
                <w:szCs w:val="26"/>
                <w:lang w:val="pt-BR"/>
              </w:rPr>
            </w:pPr>
          </w:p>
          <w:p w:rsidR="00441B0F" w:rsidRDefault="00441B0F">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2724D" w:rsidRDefault="0062724D">
            <w:pPr>
              <w:rPr>
                <w:rFonts w:ascii="Times New Roman" w:hAnsi="Times New Roman" w:cs="Times New Roman"/>
                <w:b/>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I. Trạng thái tự nhiên:</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Tinh bột có nhiều trong các loại hạt, củ, quả</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Xenlulozơ là thành phần chủ yếu trong sợi bông,tre, gỗ, nứa. . .</w:t>
            </w:r>
            <w:r>
              <w:rPr>
                <w:rFonts w:ascii="Times New Roman" w:hAnsi="Times New Roman" w:cs="Times New Roman"/>
                <w:sz w:val="26"/>
                <w:szCs w:val="26"/>
                <w:lang w:val="pt-BR"/>
              </w:rPr>
              <w:br/>
            </w:r>
          </w:p>
          <w:p w:rsidR="006D3183" w:rsidRDefault="006D3183">
            <w:pPr>
              <w:rPr>
                <w:rFonts w:ascii="Times New Roman" w:eastAsia="VNI-Times" w:hAnsi="Times New Roman" w:cs="Times New Roman"/>
                <w:b/>
                <w:bCs/>
                <w:sz w:val="26"/>
                <w:szCs w:val="26"/>
                <w:lang w:val="pt-BR"/>
              </w:rPr>
            </w:pPr>
            <w:r>
              <w:rPr>
                <w:rFonts w:ascii="Times New Roman" w:hAnsi="Times New Roman" w:cs="Times New Roman"/>
                <w:b/>
                <w:sz w:val="26"/>
                <w:szCs w:val="26"/>
                <w:lang w:val="pt-BR"/>
              </w:rPr>
              <w:t>II. Tính chất vật lý:</w:t>
            </w:r>
          </w:p>
          <w:p w:rsidR="006D3183" w:rsidRDefault="006D3183">
            <w:pPr>
              <w:rPr>
                <w:rFonts w:ascii="Times New Roman" w:eastAsia="VNI-Times" w:hAnsi="Times New Roman" w:cs="Times New Roman"/>
                <w:b/>
                <w:bCs/>
                <w:sz w:val="26"/>
                <w:szCs w:val="26"/>
                <w:lang w:val="pt-BR"/>
              </w:rPr>
            </w:pPr>
            <w:r>
              <w:rPr>
                <w:rFonts w:ascii="Times New Roman" w:eastAsia="VNI-Times" w:hAnsi="Times New Roman" w:cs="Times New Roman"/>
                <w:b/>
                <w:bCs/>
                <w:sz w:val="26"/>
                <w:szCs w:val="26"/>
                <w:lang w:val="pt-BR"/>
              </w:rPr>
              <w:t xml:space="preserve">    </w:t>
            </w:r>
            <w:r>
              <w:rPr>
                <w:rFonts w:ascii="Times New Roman" w:eastAsia="VNI-Times" w:hAnsi="Times New Roman" w:cs="Times New Roman"/>
                <w:b/>
                <w:bCs/>
                <w:sz w:val="26"/>
                <w:szCs w:val="26"/>
                <w:lang w:val="pt-BR"/>
              </w:rPr>
              <w:br/>
            </w: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eastAsia="VNI-Times" w:hAnsi="Times New Roman" w:cs="Times New Roman"/>
                <w:b/>
                <w:bCs/>
                <w:sz w:val="26"/>
                <w:szCs w:val="26"/>
                <w:lang w:val="pt-BR"/>
              </w:rPr>
            </w:pPr>
          </w:p>
          <w:p w:rsidR="006D3183" w:rsidRDefault="006D3183">
            <w:pPr>
              <w:rPr>
                <w:rFonts w:ascii="Times New Roman" w:hAnsi="Times New Roman" w:cs="Times New Roman"/>
                <w:sz w:val="26"/>
                <w:szCs w:val="26"/>
                <w:lang w:val="pt-BR"/>
              </w:rPr>
            </w:pPr>
            <w:r>
              <w:rPr>
                <w:rFonts w:ascii="Times New Roman" w:eastAsia="VNI-Times" w:hAnsi="Times New Roman" w:cs="Times New Roman"/>
                <w:b/>
                <w:bCs/>
                <w:sz w:val="26"/>
                <w:szCs w:val="26"/>
                <w:lang w:val="pt-BR"/>
              </w:rPr>
              <w:t>-</w:t>
            </w:r>
            <w:r>
              <w:rPr>
                <w:rFonts w:ascii="Times New Roman" w:eastAsia="VNI-Times" w:hAnsi="Times New Roman" w:cs="Times New Roman"/>
                <w:bCs/>
                <w:sz w:val="26"/>
                <w:szCs w:val="26"/>
                <w:lang w:val="pt-BR"/>
              </w:rPr>
              <w:t>Tinh bột và xenlulozơ là những chất rắn màu trắng, không tan trong nước. Riêng tinh bột tan trong nước nóng tạo dd keo là hồ tinh bột.</w:t>
            </w:r>
          </w:p>
          <w:p w:rsidR="006D3183" w:rsidRDefault="006D3183">
            <w:pPr>
              <w:rPr>
                <w:rFonts w:ascii="Times New Roman" w:hAnsi="Times New Roman" w:cs="Times New Roman"/>
                <w:sz w:val="26"/>
                <w:szCs w:val="26"/>
                <w:lang w:val="pt-BR"/>
              </w:rPr>
            </w:pPr>
          </w:p>
        </w:tc>
      </w:tr>
    </w:tbl>
    <w:p w:rsidR="006D3183" w:rsidRDefault="006D3183">
      <w:pPr>
        <w:rPr>
          <w:rFonts w:ascii="Times New Roman" w:hAnsi="Times New Roman" w:cs="Times New Roman"/>
          <w:b/>
          <w:bCs/>
          <w:sz w:val="26"/>
          <w:szCs w:val="26"/>
          <w:lang w:val="pt-BR"/>
        </w:rPr>
      </w:pPr>
    </w:p>
    <w:tbl>
      <w:tblPr>
        <w:tblW w:w="11113" w:type="dxa"/>
        <w:tblInd w:w="-25" w:type="dxa"/>
        <w:tblLayout w:type="fixed"/>
        <w:tblLook w:val="0000" w:firstRow="0" w:lastRow="0" w:firstColumn="0" w:lastColumn="0" w:noHBand="0" w:noVBand="0"/>
      </w:tblPr>
      <w:tblGrid>
        <w:gridCol w:w="6613"/>
        <w:gridCol w:w="4500"/>
      </w:tblGrid>
      <w:tr w:rsidR="006D3183" w:rsidTr="0062724D">
        <w:tc>
          <w:tcPr>
            <w:tcW w:w="6613" w:type="dxa"/>
            <w:tcBorders>
              <w:top w:val="single" w:sz="4" w:space="0" w:color="000000"/>
              <w:left w:val="single" w:sz="4" w:space="0" w:color="000000"/>
              <w:bottom w:val="single" w:sz="4" w:space="0" w:color="000000"/>
            </w:tcBorders>
            <w:shd w:val="clear" w:color="auto" w:fill="auto"/>
          </w:tcPr>
          <w:p w:rsidR="0062724D" w:rsidRDefault="0062724D">
            <w:pPr>
              <w:rPr>
                <w:rFonts w:ascii="Times New Roman" w:eastAsia="VNI-Times" w:hAnsi="Times New Roman" w:cs="Times New Roman"/>
                <w:bCs/>
                <w:i/>
                <w:sz w:val="26"/>
                <w:szCs w:val="26"/>
                <w:lang w:val="pt-BR"/>
              </w:rPr>
            </w:pPr>
            <w:r>
              <w:rPr>
                <w:rFonts w:ascii="Times New Roman" w:hAnsi="Times New Roman" w:cs="Times New Roman"/>
                <w:bCs/>
                <w:i/>
                <w:iCs/>
                <w:sz w:val="26"/>
                <w:szCs w:val="26"/>
                <w:lang w:val="pt-BR"/>
              </w:rPr>
              <w:t>Tìm hiểu đặc điểm cấu tạo phân tử</w:t>
            </w:r>
            <w:r>
              <w:rPr>
                <w:rFonts w:ascii="Times New Roman" w:eastAsia="VNI-Times" w:hAnsi="Times New Roman" w:cs="Times New Roman"/>
                <w:bCs/>
                <w:i/>
                <w:sz w:val="26"/>
                <w:szCs w:val="26"/>
                <w:lang w:val="pt-BR"/>
              </w:rPr>
              <w:t xml:space="preserve"> </w:t>
            </w:r>
          </w:p>
          <w:p w:rsidR="006D3183" w:rsidRDefault="006D3183">
            <w:pPr>
              <w:rPr>
                <w:rFonts w:ascii="Times New Roman" w:eastAsia="VNI-Times" w:hAnsi="Times New Roman" w:cs="Times New Roman"/>
                <w:bCs/>
                <w:sz w:val="26"/>
                <w:szCs w:val="26"/>
                <w:lang w:val="pt-BR"/>
              </w:rPr>
            </w:pPr>
            <w:r>
              <w:rPr>
                <w:rFonts w:ascii="Times New Roman" w:eastAsia="VNI-Times" w:hAnsi="Times New Roman" w:cs="Times New Roman"/>
                <w:bCs/>
                <w:i/>
                <w:sz w:val="26"/>
                <w:szCs w:val="26"/>
                <w:lang w:val="pt-BR"/>
              </w:rPr>
              <w:t>Gv: thuyết trình về đặc điểm cấu tạo phân tử của tinh bột và xenlulozơ</w:t>
            </w:r>
          </w:p>
          <w:p w:rsidR="006D3183" w:rsidRDefault="006D3183">
            <w:pPr>
              <w:rPr>
                <w:rFonts w:ascii="Times New Roman" w:hAnsi="Times New Roman" w:cs="Times New Roman"/>
                <w:b/>
                <w:sz w:val="26"/>
                <w:szCs w:val="26"/>
                <w:lang w:val="pt-BR"/>
              </w:rPr>
            </w:pPr>
            <w:r>
              <w:rPr>
                <w:rFonts w:ascii="Times New Roman" w:eastAsia="VNI-Times" w:hAnsi="Times New Roman" w:cs="Times New Roman"/>
                <w:bCs/>
                <w:sz w:val="26"/>
                <w:szCs w:val="26"/>
                <w:lang w:val="pt-BR"/>
              </w:rPr>
              <w:t>Hs:</w:t>
            </w:r>
            <w:r>
              <w:rPr>
                <w:rFonts w:ascii="Times New Roman" w:eastAsia="VNI-Times" w:hAnsi="Times New Roman" w:cs="Times New Roman"/>
                <w:b/>
                <w:bCs/>
                <w:sz w:val="26"/>
                <w:szCs w:val="26"/>
                <w:lang w:val="pt-BR"/>
              </w:rPr>
              <w:t xml:space="preserve"> </w:t>
            </w:r>
            <w:r>
              <w:rPr>
                <w:rFonts w:ascii="Times New Roman" w:eastAsia="VNI-Times" w:hAnsi="Times New Roman" w:cs="Times New Roman"/>
                <w:bCs/>
                <w:sz w:val="26"/>
                <w:szCs w:val="26"/>
                <w:lang w:val="pt-BR"/>
              </w:rPr>
              <w:t>nghe giảng và tóm tắt nội dung chính</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III. Đặc điểm cấu tạo phân tử:.</w:t>
            </w:r>
          </w:p>
          <w:p w:rsidR="006D3183" w:rsidRDefault="0062724D">
            <w:pPr>
              <w:rPr>
                <w:rFonts w:ascii="Times New Roman" w:hAnsi="Times New Roman" w:cs="Times New Roman"/>
                <w:sz w:val="26"/>
                <w:szCs w:val="26"/>
                <w:lang w:val="pt-BR"/>
              </w:rPr>
            </w:pPr>
            <w:r>
              <w:rPr>
                <w:rFonts w:ascii="Times New Roman" w:hAnsi="Times New Roman" w:cs="Times New Roman"/>
                <w:sz w:val="26"/>
                <w:szCs w:val="26"/>
                <w:lang w:val="pt-BR"/>
              </w:rPr>
              <w:t>-</w:t>
            </w:r>
            <w:r w:rsidR="006D3183">
              <w:rPr>
                <w:rFonts w:ascii="Times New Roman" w:hAnsi="Times New Roman" w:cs="Times New Roman"/>
                <w:sz w:val="26"/>
                <w:szCs w:val="26"/>
                <w:lang w:val="pt-BR"/>
              </w:rPr>
              <w:t>Tinh bột và xenluozơ có khối lượng phân tử rất lớn, phân tử được cấu tạo bởi nhiều nhóm –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10</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5 </w:t>
            </w:r>
            <w:r w:rsidR="006D3183">
              <w:rPr>
                <w:rFonts w:ascii="Times New Roman" w:hAnsi="Times New Roman" w:cs="Times New Roman"/>
                <w:sz w:val="26"/>
                <w:szCs w:val="26"/>
                <w:lang w:val="pt-BR"/>
              </w:rPr>
              <w:t>– lien kết với nhau:</w:t>
            </w:r>
          </w:p>
          <w:p w:rsidR="006D3183" w:rsidRDefault="006D3183">
            <w:r>
              <w:rPr>
                <w:rFonts w:ascii="Times New Roman" w:hAnsi="Times New Roman" w:cs="Times New Roman"/>
                <w:sz w:val="26"/>
                <w:szCs w:val="26"/>
                <w:lang w:val="pt-BR"/>
              </w:rPr>
              <w:tab/>
              <w:t>Công thức chung của tinh bột và xenlulozơ là (–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10</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 xml:space="preserve">5 </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n</w:t>
            </w:r>
          </w:p>
        </w:tc>
      </w:tr>
    </w:tbl>
    <w:p w:rsidR="006D3183" w:rsidRDefault="006D3183">
      <w:pPr>
        <w:rPr>
          <w:rFonts w:ascii="Times New Roman" w:hAnsi="Times New Roman" w:cs="Times New Roman"/>
          <w:b/>
          <w:bCs/>
          <w:sz w:val="26"/>
          <w:szCs w:val="26"/>
          <w:lang w:val="pt-BR"/>
        </w:rPr>
      </w:pPr>
    </w:p>
    <w:tbl>
      <w:tblPr>
        <w:tblW w:w="11023" w:type="dxa"/>
        <w:tblInd w:w="-25" w:type="dxa"/>
        <w:tblLayout w:type="fixed"/>
        <w:tblLook w:val="0000" w:firstRow="0" w:lastRow="0" w:firstColumn="0" w:lastColumn="0" w:noHBand="0" w:noVBand="0"/>
      </w:tblPr>
      <w:tblGrid>
        <w:gridCol w:w="5803"/>
        <w:gridCol w:w="5220"/>
      </w:tblGrid>
      <w:tr w:rsidR="006D3183" w:rsidTr="00253830">
        <w:tc>
          <w:tcPr>
            <w:tcW w:w="5803" w:type="dxa"/>
            <w:tcBorders>
              <w:top w:val="single" w:sz="4" w:space="0" w:color="000000"/>
              <w:left w:val="single" w:sz="4" w:space="0" w:color="000000"/>
              <w:bottom w:val="single" w:sz="4" w:space="0" w:color="000000"/>
            </w:tcBorders>
            <w:shd w:val="clear" w:color="auto" w:fill="auto"/>
          </w:tcPr>
          <w:p w:rsidR="0062724D" w:rsidRDefault="0062724D">
            <w:pPr>
              <w:rPr>
                <w:rFonts w:ascii="Times New Roman" w:hAnsi="Times New Roman" w:cs="Times New Roman"/>
                <w:bCs/>
                <w:i/>
                <w:iCs/>
                <w:sz w:val="26"/>
                <w:szCs w:val="26"/>
                <w:lang w:val="pt-BR"/>
              </w:rPr>
            </w:pPr>
            <w:r>
              <w:rPr>
                <w:rFonts w:ascii="Times New Roman" w:hAnsi="Times New Roman" w:cs="Times New Roman"/>
                <w:bCs/>
                <w:i/>
                <w:iCs/>
                <w:sz w:val="26"/>
                <w:szCs w:val="26"/>
                <w:lang w:val="pt-BR"/>
              </w:rPr>
              <w:t xml:space="preserve">Tìm hiểu tính chất hóa học </w:t>
            </w:r>
          </w:p>
          <w:p w:rsidR="006D3183" w:rsidRDefault="0062724D">
            <w:pPr>
              <w:rPr>
                <w:rFonts w:ascii="Times New Roman" w:eastAsia="VNI-Times" w:hAnsi="Times New Roman" w:cs="Times New Roman"/>
                <w:bCs/>
                <w:i/>
                <w:sz w:val="26"/>
                <w:szCs w:val="26"/>
                <w:lang w:val="pt-BR"/>
              </w:rPr>
            </w:pPr>
            <w:r>
              <w:rPr>
                <w:rFonts w:ascii="Times New Roman" w:eastAsia="VNI-Times" w:hAnsi="Times New Roman" w:cs="Times New Roman"/>
                <w:bCs/>
                <w:i/>
                <w:sz w:val="26"/>
                <w:szCs w:val="26"/>
                <w:lang w:val="pt-BR"/>
              </w:rPr>
              <w:t xml:space="preserve">Hs tìm hiểu </w:t>
            </w:r>
            <w:r w:rsidR="006D3183">
              <w:rPr>
                <w:rFonts w:ascii="Times New Roman" w:eastAsia="VNI-Times" w:hAnsi="Times New Roman" w:cs="Times New Roman"/>
                <w:bCs/>
                <w:i/>
                <w:sz w:val="26"/>
                <w:szCs w:val="26"/>
                <w:lang w:val="pt-BR"/>
              </w:rPr>
              <w:t xml:space="preserve">thông </w:t>
            </w:r>
            <w:r>
              <w:rPr>
                <w:rFonts w:ascii="Times New Roman" w:eastAsia="VNI-Times" w:hAnsi="Times New Roman" w:cs="Times New Roman"/>
                <w:bCs/>
                <w:i/>
                <w:sz w:val="26"/>
                <w:szCs w:val="26"/>
                <w:lang w:val="pt-BR"/>
              </w:rPr>
              <w:t>tin</w:t>
            </w:r>
            <w:r w:rsidR="006D3183">
              <w:rPr>
                <w:rFonts w:ascii="Times New Roman" w:eastAsia="VNI-Times" w:hAnsi="Times New Roman" w:cs="Times New Roman"/>
                <w:bCs/>
                <w:i/>
                <w:sz w:val="26"/>
                <w:szCs w:val="26"/>
                <w:lang w:val="pt-BR"/>
              </w:rPr>
              <w:t xml:space="preserve"> khi đun nóng tinh bột hoặc xenlulozơ trong dung dịch axit loãng , tinh bột hoặc xenlulozơ bị thủy phân thành glucôzơ</w:t>
            </w:r>
          </w:p>
          <w:p w:rsidR="006D3183" w:rsidRDefault="006D3183">
            <w:pPr>
              <w:rPr>
                <w:rFonts w:ascii="Times New Roman" w:eastAsia="VNI-Times" w:hAnsi="Times New Roman" w:cs="Times New Roman"/>
                <w:bCs/>
                <w:sz w:val="26"/>
                <w:szCs w:val="26"/>
                <w:lang w:val="pt-BR"/>
              </w:rPr>
            </w:pPr>
            <w:r>
              <w:rPr>
                <w:rFonts w:ascii="Times New Roman" w:eastAsia="VNI-Times" w:hAnsi="Times New Roman" w:cs="Times New Roman"/>
                <w:bCs/>
                <w:i/>
                <w:sz w:val="26"/>
                <w:szCs w:val="26"/>
                <w:lang w:val="pt-BR"/>
              </w:rPr>
              <w:tab/>
              <w:t xml:space="preserve">Yêu cầu hs viết phương trình phản ứng </w:t>
            </w:r>
          </w:p>
          <w:p w:rsidR="006D3183" w:rsidRDefault="006D3183">
            <w:pPr>
              <w:rPr>
                <w:rFonts w:ascii="Times New Roman" w:hAnsi="Times New Roman" w:cs="Times New Roman"/>
                <w:sz w:val="26"/>
                <w:szCs w:val="26"/>
                <w:lang w:val="pt-BR"/>
              </w:rPr>
            </w:pPr>
            <w:r>
              <w:rPr>
                <w:rFonts w:ascii="Times New Roman" w:eastAsia="VNI-Times" w:hAnsi="Times New Roman" w:cs="Times New Roman"/>
                <w:bCs/>
                <w:sz w:val="26"/>
                <w:szCs w:val="26"/>
                <w:lang w:val="pt-BR"/>
              </w:rPr>
              <w:t>Hs:</w:t>
            </w:r>
            <w:r>
              <w:rPr>
                <w:rFonts w:ascii="Times New Roman" w:eastAsia="VNI-Times" w:hAnsi="Times New Roman" w:cs="Times New Roman"/>
                <w:b/>
                <w:bCs/>
                <w:sz w:val="26"/>
                <w:szCs w:val="26"/>
                <w:lang w:val="pt-BR"/>
              </w:rPr>
              <w:t xml:space="preserve"> </w:t>
            </w:r>
            <w:r>
              <w:rPr>
                <w:rFonts w:ascii="Times New Roman" w:eastAsia="VNI-Times" w:hAnsi="Times New Roman" w:cs="Times New Roman"/>
                <w:bCs/>
                <w:sz w:val="26"/>
                <w:szCs w:val="26"/>
                <w:lang w:val="pt-BR"/>
              </w:rPr>
              <w:t>viết phương trình phản ứng</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t xml:space="preserve">    </w:t>
            </w:r>
            <w:r>
              <w:rPr>
                <w:rFonts w:ascii="Times New Roman" w:hAnsi="Times New Roman" w:cs="Times New Roman"/>
                <w:sz w:val="26"/>
                <w:szCs w:val="26"/>
                <w:vertAlign w:val="subscript"/>
                <w:lang w:val="pt-BR"/>
              </w:rPr>
              <w:t xml:space="preserve">axit, </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vertAlign w:val="subscript"/>
                <w:lang w:val="pt-BR"/>
              </w:rPr>
              <w:t>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10</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 xml:space="preserve">5 </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n</w:t>
            </w:r>
            <w:r>
              <w:rPr>
                <w:rFonts w:ascii="Times New Roman" w:hAnsi="Times New Roman" w:cs="Times New Roman"/>
                <w:sz w:val="26"/>
                <w:szCs w:val="26"/>
                <w:lang w:val="pt-BR"/>
              </w:rPr>
              <w:t xml:space="preserve"> + nH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O  </w:t>
            </w:r>
            <w:r>
              <w:rPr>
                <w:rFonts w:ascii="Wingdings" w:hAnsi="Wingdings" w:cs="Wingdings"/>
                <w:sz w:val="28"/>
                <w:szCs w:val="28"/>
              </w:rPr>
              <w:t></w:t>
            </w:r>
            <w:r>
              <w:rPr>
                <w:rFonts w:ascii="Times New Roman" w:hAnsi="Times New Roman" w:cs="Times New Roman"/>
                <w:sz w:val="26"/>
                <w:szCs w:val="26"/>
                <w:lang w:val="pt-BR"/>
              </w:rPr>
              <w:t xml:space="preserve">      nC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12</w:t>
            </w:r>
            <w:r>
              <w:rPr>
                <w:rFonts w:ascii="Times New Roman" w:hAnsi="Times New Roman" w:cs="Times New Roman"/>
                <w:sz w:val="26"/>
                <w:szCs w:val="26"/>
                <w:lang w:val="pt-BR"/>
              </w:rPr>
              <w:t>O</w:t>
            </w:r>
            <w:r>
              <w:rPr>
                <w:rFonts w:ascii="Times New Roman" w:hAnsi="Times New Roman" w:cs="Times New Roman"/>
                <w:sz w:val="26"/>
                <w:szCs w:val="26"/>
                <w:vertAlign w:val="subscript"/>
                <w:lang w:val="pt-BR"/>
              </w:rPr>
              <w:t>6</w:t>
            </w:r>
          </w:p>
          <w:p w:rsidR="006D3183" w:rsidRDefault="006D3183">
            <w:pPr>
              <w:rPr>
                <w:rFonts w:ascii="Times New Roman" w:eastAsia="VNI-Times" w:hAnsi="Times New Roman" w:cs="Times New Roman"/>
                <w:bCs/>
                <w:i/>
                <w:sz w:val="26"/>
                <w:szCs w:val="26"/>
                <w:lang w:val="pt-BR"/>
              </w:rPr>
            </w:pPr>
            <w:r>
              <w:rPr>
                <w:rFonts w:ascii="Times New Roman" w:hAnsi="Times New Roman" w:cs="Times New Roman"/>
                <w:sz w:val="26"/>
                <w:szCs w:val="26"/>
                <w:lang w:val="pt-BR"/>
              </w:rPr>
              <w:lastRenderedPageBreak/>
              <w:t>Gv: ở nhiệt độ thường tinh bột và xenlulozơ bị thủy phân bởi yếu tố nào?</w:t>
            </w:r>
            <w:r>
              <w:rPr>
                <w:rFonts w:ascii="Times New Roman" w:hAnsi="Times New Roman" w:cs="Times New Roman"/>
                <w:sz w:val="26"/>
                <w:szCs w:val="26"/>
                <w:lang w:val="pt-BR"/>
              </w:rPr>
              <w:br/>
              <w:t>Hs: Enzim thích hợp</w:t>
            </w:r>
          </w:p>
          <w:p w:rsidR="006D3183" w:rsidRDefault="006D3183">
            <w:pPr>
              <w:rPr>
                <w:rFonts w:ascii="Times New Roman" w:eastAsia="VNI-Times" w:hAnsi="Times New Roman" w:cs="Times New Roman"/>
                <w:bCs/>
                <w:sz w:val="26"/>
                <w:szCs w:val="26"/>
                <w:lang w:val="pt-BR"/>
              </w:rPr>
            </w:pPr>
            <w:r>
              <w:rPr>
                <w:rFonts w:ascii="Times New Roman" w:eastAsia="VNI-Times" w:hAnsi="Times New Roman" w:cs="Times New Roman"/>
                <w:bCs/>
                <w:i/>
                <w:sz w:val="26"/>
                <w:szCs w:val="26"/>
                <w:lang w:val="pt-BR"/>
              </w:rPr>
              <w:t xml:space="preserve">Gv: Hướng dẫn học sinh làm thí nghiệm nhỏ </w:t>
            </w:r>
            <w:r w:rsidR="00B71B78">
              <w:rPr>
                <w:rFonts w:ascii="Times New Roman" w:eastAsia="VNI-Times" w:hAnsi="Times New Roman" w:cs="Times New Roman"/>
                <w:bCs/>
                <w:i/>
                <w:sz w:val="26"/>
                <w:szCs w:val="26"/>
                <w:lang w:val="pt-BR"/>
              </w:rPr>
              <w:t xml:space="preserve">vài </w:t>
            </w:r>
            <w:r>
              <w:rPr>
                <w:rFonts w:ascii="Times New Roman" w:eastAsia="VNI-Times" w:hAnsi="Times New Roman" w:cs="Times New Roman"/>
                <w:bCs/>
                <w:i/>
                <w:sz w:val="26"/>
                <w:szCs w:val="26"/>
                <w:lang w:val="pt-BR"/>
              </w:rPr>
              <w:t>giọt dd iot vào ống nghiệm chứa hồ tinh bộ</w:t>
            </w:r>
            <w:r w:rsidR="00B71B78">
              <w:rPr>
                <w:rFonts w:ascii="Times New Roman" w:eastAsia="VNI-Times" w:hAnsi="Times New Roman" w:cs="Times New Roman"/>
                <w:bCs/>
                <w:i/>
                <w:sz w:val="26"/>
                <w:szCs w:val="26"/>
                <w:lang w:val="pt-BR"/>
              </w:rPr>
              <w:t>t</w:t>
            </w:r>
            <w:r>
              <w:rPr>
                <w:rFonts w:ascii="Times New Roman" w:eastAsia="VNI-Times" w:hAnsi="Times New Roman" w:cs="Times New Roman"/>
                <w:bCs/>
                <w:i/>
                <w:sz w:val="26"/>
                <w:szCs w:val="26"/>
                <w:lang w:val="pt-BR"/>
              </w:rPr>
              <w:t xml:space="preserve">. Sau đó đun nóng ống nghiệm </w:t>
            </w:r>
          </w:p>
          <w:p w:rsidR="006D3183" w:rsidRDefault="006D3183" w:rsidP="00B71B78">
            <w:pPr>
              <w:rPr>
                <w:rFonts w:ascii="Times New Roman" w:hAnsi="Times New Roman" w:cs="Times New Roman"/>
                <w:b/>
                <w:sz w:val="26"/>
                <w:szCs w:val="26"/>
                <w:lang w:val="pt-BR"/>
              </w:rPr>
            </w:pPr>
            <w:r>
              <w:rPr>
                <w:rFonts w:ascii="Times New Roman" w:eastAsia="VNI-Times" w:hAnsi="Times New Roman" w:cs="Times New Roman"/>
                <w:bCs/>
                <w:sz w:val="26"/>
                <w:szCs w:val="26"/>
                <w:lang w:val="pt-BR"/>
              </w:rPr>
              <w:t xml:space="preserve">Hs: </w:t>
            </w:r>
            <w:r>
              <w:rPr>
                <w:rFonts w:ascii="Times New Roman" w:eastAsia="VNI-Times" w:hAnsi="Times New Roman" w:cs="Times New Roman"/>
                <w:sz w:val="26"/>
                <w:szCs w:val="26"/>
                <w:lang w:val="pt-BR"/>
              </w:rPr>
              <w:t xml:space="preserve">Làm thí nghiệm </w:t>
            </w:r>
            <w:r>
              <w:rPr>
                <w:rFonts w:ascii="Wingdings" w:hAnsi="Wingdings" w:cs="Wingdings"/>
                <w:sz w:val="26"/>
                <w:szCs w:val="26"/>
              </w:rPr>
              <w:t></w:t>
            </w:r>
            <w:r>
              <w:rPr>
                <w:rFonts w:ascii="Times New Roman" w:eastAsia="VNI-Times" w:hAnsi="Times New Roman" w:cs="Times New Roman"/>
                <w:sz w:val="26"/>
                <w:szCs w:val="26"/>
                <w:lang w:val="pt-BR"/>
              </w:rPr>
              <w:t xml:space="preserve"> nêu hiện tượng: </w:t>
            </w:r>
            <w:r>
              <w:rPr>
                <w:rFonts w:ascii="Times New Roman" w:eastAsia="VNI-Times" w:hAnsi="Times New Roman" w:cs="Times New Roman"/>
                <w:bCs/>
                <w:sz w:val="26"/>
                <w:szCs w:val="26"/>
                <w:lang w:val="pt-BR"/>
              </w:rPr>
              <w:t>nhỏ dd iot vào ống nghiệm chứa hồ tinh bột th</w:t>
            </w:r>
            <w:r w:rsidR="00B71B78">
              <w:rPr>
                <w:rFonts w:ascii="Times New Roman" w:eastAsia="VNI-Times" w:hAnsi="Times New Roman" w:cs="Times New Roman"/>
                <w:bCs/>
                <w:sz w:val="26"/>
                <w:szCs w:val="26"/>
                <w:lang w:val="pt-BR"/>
              </w:rPr>
              <w:t>ấ</w:t>
            </w:r>
            <w:r>
              <w:rPr>
                <w:rFonts w:ascii="Times New Roman" w:eastAsia="VNI-Times" w:hAnsi="Times New Roman" w:cs="Times New Roman"/>
                <w:bCs/>
                <w:sz w:val="26"/>
                <w:szCs w:val="26"/>
                <w:lang w:val="pt-BR"/>
              </w:rPr>
              <w:t xml:space="preserve">y màu xanh </w:t>
            </w:r>
            <w:r w:rsidR="00B71B78">
              <w:rPr>
                <w:rFonts w:ascii="Times New Roman" w:eastAsia="VNI-Times" w:hAnsi="Times New Roman" w:cs="Times New Roman"/>
                <w:bCs/>
                <w:sz w:val="26"/>
                <w:szCs w:val="26"/>
                <w:lang w:val="pt-BR"/>
              </w:rPr>
              <w:t xml:space="preserve"> tím </w:t>
            </w:r>
            <w:r>
              <w:rPr>
                <w:rFonts w:ascii="Times New Roman" w:eastAsia="VNI-Times" w:hAnsi="Times New Roman" w:cs="Times New Roman"/>
                <w:bCs/>
                <w:sz w:val="26"/>
                <w:szCs w:val="26"/>
                <w:lang w:val="pt-BR"/>
              </w:rPr>
              <w:t xml:space="preserve">xuất hiện. Đun nóng màu xanh </w:t>
            </w:r>
            <w:r w:rsidR="00B71B78">
              <w:rPr>
                <w:rFonts w:ascii="Times New Roman" w:eastAsia="VNI-Times" w:hAnsi="Times New Roman" w:cs="Times New Roman"/>
                <w:bCs/>
                <w:sz w:val="26"/>
                <w:szCs w:val="26"/>
                <w:lang w:val="pt-BR"/>
              </w:rPr>
              <w:t xml:space="preserve">này </w:t>
            </w:r>
            <w:r>
              <w:rPr>
                <w:rFonts w:ascii="Times New Roman" w:eastAsia="VNI-Times" w:hAnsi="Times New Roman" w:cs="Times New Roman"/>
                <w:bCs/>
                <w:sz w:val="26"/>
                <w:szCs w:val="26"/>
                <w:lang w:val="pt-BR"/>
              </w:rPr>
              <w:t>biến mất, để nguội lại hiện ra</w:t>
            </w:r>
            <w:r w:rsidR="00B71B78">
              <w:rPr>
                <w:rFonts w:ascii="Times New Roman" w:eastAsia="VNI-Times" w:hAnsi="Times New Roman" w:cs="Times New Roman"/>
                <w:bCs/>
                <w:sz w:val="26"/>
                <w:szCs w:val="26"/>
                <w:lang w:val="pt-BR"/>
              </w:rPr>
              <w:t>.</w:t>
            </w:r>
            <w:r>
              <w:rPr>
                <w:rFonts w:ascii="Times New Roman" w:eastAsia="VNI-Times" w:hAnsi="Times New Roman" w:cs="Times New Roman"/>
                <w:bCs/>
                <w:sz w:val="26"/>
                <w:szCs w:val="26"/>
                <w:lang w:val="pt-BR"/>
              </w:rPr>
              <w:br/>
            </w:r>
            <w:r>
              <w:rPr>
                <w:rFonts w:ascii="Times New Roman" w:eastAsia="VNI-Times" w:hAnsi="Times New Roman" w:cs="Times New Roman"/>
                <w:bCs/>
                <w:i/>
                <w:sz w:val="26"/>
                <w:szCs w:val="26"/>
                <w:lang w:val="pt-BR"/>
              </w:rPr>
              <w:t>Gv: Để nhận  biết sự có mặt của hồ tinh bột ta dùng hóa chất nảo?</w:t>
            </w:r>
            <w:r>
              <w:rPr>
                <w:rFonts w:ascii="Times New Roman" w:eastAsia="VNI-Times" w:hAnsi="Times New Roman" w:cs="Times New Roman"/>
                <w:bCs/>
                <w:i/>
                <w:sz w:val="26"/>
                <w:szCs w:val="26"/>
                <w:lang w:val="pt-BR"/>
              </w:rPr>
              <w:br/>
            </w:r>
            <w:r>
              <w:rPr>
                <w:rFonts w:ascii="Times New Roman" w:eastAsia="VNI-Times" w:hAnsi="Times New Roman" w:cs="Times New Roman"/>
                <w:bCs/>
                <w:sz w:val="26"/>
                <w:szCs w:val="26"/>
                <w:lang w:val="pt-BR"/>
              </w:rPr>
              <w:t>Hs: Dùng dd iot</w:t>
            </w:r>
            <w:r>
              <w:rPr>
                <w:rFonts w:ascii="Times New Roman" w:eastAsia="VNI-Times" w:hAnsi="Times New Roman" w:cs="Times New Roman"/>
                <w:bCs/>
                <w:sz w:val="26"/>
                <w:szCs w:val="26"/>
                <w:lang w:val="pt-BR"/>
              </w:rPr>
              <w:br/>
            </w:r>
            <w:r>
              <w:rPr>
                <w:rFonts w:ascii="Times New Roman" w:eastAsia="VNI-Times" w:hAnsi="Times New Roman" w:cs="Times New Roman"/>
                <w:bCs/>
                <w:i/>
                <w:sz w:val="26"/>
                <w:szCs w:val="26"/>
                <w:lang w:val="pt-BR"/>
              </w:rPr>
              <w:t>Gv:</w:t>
            </w:r>
            <w:r>
              <w:rPr>
                <w:rFonts w:ascii="Times New Roman" w:hAnsi="Times New Roman" w:cs="Times New Roman"/>
                <w:sz w:val="26"/>
                <w:szCs w:val="26"/>
                <w:lang w:val="pt-BR"/>
              </w:rPr>
              <w:t xml:space="preserve"> - Iot được dùng để nhận biết hồ tinh bột và ngược lại vì tạo ra màu xanh đặc trưng.</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lastRenderedPageBreak/>
              <w:t>IV. Tính chất hóa học:</w:t>
            </w:r>
          </w:p>
          <w:p w:rsidR="006D3183" w:rsidRDefault="006D3183">
            <w:r>
              <w:rPr>
                <w:rFonts w:ascii="Times New Roman" w:hAnsi="Times New Roman" w:cs="Times New Roman"/>
                <w:sz w:val="26"/>
                <w:szCs w:val="26"/>
                <w:lang w:val="pt-BR"/>
              </w:rPr>
              <w:t xml:space="preserve">    </w:t>
            </w:r>
            <w:r>
              <w:rPr>
                <w:rFonts w:ascii="Times New Roman" w:hAnsi="Times New Roman" w:cs="Times New Roman"/>
                <w:b/>
                <w:sz w:val="26"/>
                <w:szCs w:val="26"/>
                <w:lang w:val="pt-BR"/>
              </w:rPr>
              <w:t xml:space="preserve">1. Phản ứng thủy phân: </w:t>
            </w:r>
          </w:p>
          <w:p w:rsidR="006D3183" w:rsidRDefault="00B86A0E">
            <w:r>
              <w:rPr>
                <w:noProof/>
                <w:lang w:eastAsia="en-US"/>
              </w:rPr>
              <mc:AlternateContent>
                <mc:Choice Requires="wps">
                  <w:drawing>
                    <wp:anchor distT="0" distB="0" distL="114935" distR="114935" simplePos="0" relativeHeight="251745792" behindDoc="0" locked="0" layoutInCell="1" allowOverlap="1">
                      <wp:simplePos x="0" y="0"/>
                      <wp:positionH relativeFrom="column">
                        <wp:posOffset>1598295</wp:posOffset>
                      </wp:positionH>
                      <wp:positionV relativeFrom="paragraph">
                        <wp:posOffset>85725</wp:posOffset>
                      </wp:positionV>
                      <wp:extent cx="615950" cy="339725"/>
                      <wp:effectExtent l="7620" t="0" r="5080" b="3175"/>
                      <wp:wrapNone/>
                      <wp:docPr id="4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Axit, t</w:t>
                                  </w:r>
                                  <w:r>
                                    <w:rPr>
                                      <w:sz w:val="18"/>
                                      <w:szCs w:val="18"/>
                                      <w:vertAlign w:val="superscript"/>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253" type="#_x0000_t202" style="position:absolute;margin-left:125.85pt;margin-top:6.75pt;width:48.5pt;height:26.75pt;z-index:251745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" stroked="f">
                      <v:fill opacity="0"/>
                      <v:textbox inset="0,0,0,0">
                        <w:txbxContent>
                          <w:p w:rsidR="006D3183" w:rsidRDefault="006D3183">
                            <w:r>
                              <w:rPr>
                                <w:sz w:val="18"/>
                                <w:szCs w:val="18"/>
                              </w:rPr>
                              <w:t>Axit, t</w:t>
                            </w:r>
                            <w:r>
                              <w:rPr>
                                <w:sz w:val="18"/>
                                <w:szCs w:val="18"/>
                                <w:vertAlign w:val="superscript"/>
                              </w:rPr>
                              <w:t>o</w:t>
                            </w:r>
                          </w:p>
                        </w:txbxContent>
                      </v:textbox>
                    </v:shape>
                  </w:pict>
                </mc:Fallback>
              </mc:AlternateConten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44768" behindDoc="0" locked="0" layoutInCell="1" allowOverlap="1">
                      <wp:simplePos x="0" y="0"/>
                      <wp:positionH relativeFrom="column">
                        <wp:posOffset>1645920</wp:posOffset>
                      </wp:positionH>
                      <wp:positionV relativeFrom="paragraph">
                        <wp:posOffset>95885</wp:posOffset>
                      </wp:positionV>
                      <wp:extent cx="457200" cy="0"/>
                      <wp:effectExtent l="7620" t="57785" r="20955" b="56515"/>
                      <wp:wrapNone/>
                      <wp:docPr id="44"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55pt" to="165.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10</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5 </w:t>
            </w:r>
            <w:r w:rsidR="006D3183">
              <w:rPr>
                <w:rFonts w:ascii="Times New Roman" w:hAnsi="Times New Roman" w:cs="Times New Roman"/>
                <w:sz w:val="26"/>
                <w:szCs w:val="26"/>
                <w:lang w:val="pt-BR"/>
              </w:rPr>
              <w:t>–)</w:t>
            </w:r>
            <w:r w:rsidR="006D3183">
              <w:rPr>
                <w:rFonts w:ascii="Times New Roman" w:hAnsi="Times New Roman" w:cs="Times New Roman"/>
                <w:sz w:val="26"/>
                <w:szCs w:val="26"/>
                <w:vertAlign w:val="subscript"/>
                <w:lang w:val="pt-BR"/>
              </w:rPr>
              <w:t>n</w:t>
            </w:r>
            <w:r w:rsidR="006D3183">
              <w:rPr>
                <w:rFonts w:ascii="Times New Roman" w:hAnsi="Times New Roman" w:cs="Times New Roman"/>
                <w:sz w:val="26"/>
                <w:szCs w:val="26"/>
                <w:lang w:val="pt-BR"/>
              </w:rPr>
              <w:t xml:space="preserve"> + nH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tab/>
              <w:t xml:space="preserve">  </w:t>
            </w:r>
            <w:r w:rsidR="006D3183">
              <w:rPr>
                <w:rFonts w:ascii="Times New Roman" w:hAnsi="Times New Roman" w:cs="Times New Roman"/>
                <w:sz w:val="26"/>
                <w:szCs w:val="26"/>
                <w:lang w:val="pt-BR"/>
              </w:rPr>
              <w:tab/>
              <w:t>nC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6</w:t>
            </w:r>
          </w:p>
          <w:p w:rsidR="006D3183" w:rsidRDefault="006D3183" w:rsidP="00380292">
            <w:pPr>
              <w:ind w:left="720"/>
              <w:jc w:val="both"/>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380292">
              <w:rPr>
                <w:rFonts w:ascii="Times New Roman" w:hAnsi="Times New Roman" w:cs="Times New Roman"/>
                <w:sz w:val="26"/>
                <w:szCs w:val="26"/>
                <w:lang w:val="pt-BR"/>
              </w:rPr>
              <w:t>Tinh bột                                     Glucozơ</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r>
              <w:rPr>
                <w:rFonts w:ascii="Times New Roman" w:hAnsi="Times New Roman" w:cs="Times New Roman"/>
                <w:b/>
                <w:sz w:val="26"/>
                <w:szCs w:val="26"/>
                <w:lang w:val="pt-BR"/>
              </w:rPr>
              <w:t xml:space="preserve">2. Tác dụng của tinh bột với dung dịch iôt: </w:t>
            </w:r>
            <w:r>
              <w:rPr>
                <w:rFonts w:ascii="Times New Roman" w:hAnsi="Times New Roman" w:cs="Times New Roman"/>
                <w:sz w:val="26"/>
                <w:szCs w:val="26"/>
                <w:lang w:val="pt-BR"/>
              </w:rPr>
              <w:br/>
              <w:t xml:space="preserve">            - Iot được dùng để nhận biết hồ tinh bột và ngược lại vì tạo ra màu xanh đặc trưng.</w:t>
            </w:r>
          </w:p>
        </w:tc>
      </w:tr>
    </w:tbl>
    <w:p w:rsidR="006D3183" w:rsidRDefault="006D3183">
      <w:pPr>
        <w:rPr>
          <w:rFonts w:ascii="Times New Roman" w:hAnsi="Times New Roman" w:cs="Times New Roman"/>
          <w:b/>
          <w:bCs/>
          <w:sz w:val="26"/>
          <w:szCs w:val="26"/>
        </w:rPr>
      </w:pPr>
    </w:p>
    <w:tbl>
      <w:tblPr>
        <w:tblW w:w="11023" w:type="dxa"/>
        <w:tblInd w:w="-25" w:type="dxa"/>
        <w:tblLayout w:type="fixed"/>
        <w:tblLook w:val="0000" w:firstRow="0" w:lastRow="0" w:firstColumn="0" w:lastColumn="0" w:noHBand="0" w:noVBand="0"/>
      </w:tblPr>
      <w:tblGrid>
        <w:gridCol w:w="6703"/>
        <w:gridCol w:w="4320"/>
      </w:tblGrid>
      <w:tr w:rsidR="006D3183" w:rsidTr="00B71B78">
        <w:tc>
          <w:tcPr>
            <w:tcW w:w="670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bCs/>
                <w:sz w:val="26"/>
                <w:szCs w:val="26"/>
              </w:rPr>
            </w:pPr>
            <w:r>
              <w:rPr>
                <w:rFonts w:ascii="Times New Roman" w:hAnsi="Times New Roman" w:cs="Times New Roman"/>
                <w:bCs/>
                <w:i/>
                <w:sz w:val="26"/>
                <w:szCs w:val="26"/>
              </w:rPr>
              <w:t>Gv:</w:t>
            </w:r>
            <w:r>
              <w:rPr>
                <w:rFonts w:ascii="Times New Roman" w:hAnsi="Times New Roman" w:cs="Times New Roman"/>
                <w:i/>
                <w:sz w:val="26"/>
                <w:szCs w:val="26"/>
              </w:rPr>
              <w:t xml:space="preserve"> Yêu cầu HS quan sát hình vẽ SGK/ 157 kết hợp tính chất vật lý, tính chất hóa học vừa học  nêu những ứng dụng của tinh bột và xenlulozơ ?</w:t>
            </w:r>
          </w:p>
          <w:p w:rsidR="006D3183" w:rsidRDefault="006D3183">
            <w:pPr>
              <w:rPr>
                <w:rFonts w:ascii="Times New Roman" w:hAnsi="Times New Roman" w:cs="Times New Roman"/>
                <w:sz w:val="26"/>
                <w:szCs w:val="26"/>
              </w:rPr>
            </w:pPr>
            <w:r>
              <w:rPr>
                <w:rFonts w:ascii="Times New Roman" w:hAnsi="Times New Roman" w:cs="Times New Roman"/>
                <w:bCs/>
                <w:sz w:val="26"/>
                <w:szCs w:val="26"/>
              </w:rPr>
              <w:t>Hs:</w:t>
            </w:r>
            <w:r>
              <w:rPr>
                <w:rFonts w:ascii="Times New Roman" w:hAnsi="Times New Roman" w:cs="Times New Roman"/>
                <w:sz w:val="26"/>
                <w:szCs w:val="26"/>
              </w:rPr>
              <w:t>: Sản xuất giấy, vải sợi, đồ gỗ, vật liệu trong xây dựng, tinh bột là lương thực quan trọng của con người.</w:t>
            </w:r>
          </w:p>
          <w:p w:rsidR="0062724D" w:rsidRDefault="0062724D">
            <w:pPr>
              <w:rPr>
                <w:rFonts w:ascii="Times New Roman" w:hAnsi="Times New Roman" w:cs="Times New Roman"/>
                <w:b/>
                <w:sz w:val="26"/>
                <w:szCs w:val="26"/>
              </w:rPr>
            </w:pPr>
            <w:r>
              <w:rPr>
                <w:rFonts w:ascii="Times New Roman" w:hAnsi="Times New Roman" w:cs="Times New Roman"/>
                <w:b/>
                <w:sz w:val="26"/>
                <w:szCs w:val="26"/>
              </w:rPr>
              <w:t>Hoạt động luyện tập</w:t>
            </w:r>
          </w:p>
          <w:p w:rsidR="0062724D" w:rsidRDefault="00D92A63" w:rsidP="00D92A63">
            <w:pPr>
              <w:rPr>
                <w:rFonts w:ascii="Times New Roman" w:hAnsi="Times New Roman" w:cs="Times New Roman"/>
                <w:sz w:val="26"/>
                <w:szCs w:val="26"/>
              </w:rPr>
            </w:pPr>
            <w:r>
              <w:rPr>
                <w:rFonts w:ascii="Times New Roman" w:hAnsi="Times New Roman" w:cs="Times New Roman"/>
                <w:b/>
                <w:sz w:val="26"/>
                <w:szCs w:val="26"/>
              </w:rPr>
              <w:t>-</w:t>
            </w:r>
            <w:r w:rsidRPr="00D92A63">
              <w:rPr>
                <w:rFonts w:ascii="Times New Roman" w:hAnsi="Times New Roman" w:cs="Times New Roman"/>
                <w:sz w:val="26"/>
                <w:szCs w:val="26"/>
              </w:rPr>
              <w:t>Chọn từ th</w:t>
            </w:r>
            <w:r>
              <w:rPr>
                <w:rFonts w:ascii="Times New Roman" w:hAnsi="Times New Roman" w:cs="Times New Roman"/>
                <w:sz w:val="26"/>
                <w:szCs w:val="26"/>
              </w:rPr>
              <w:t>ích hợp (tinh bột hoặc xenluloz</w:t>
            </w:r>
            <w:r w:rsidRPr="00D92A63">
              <w:rPr>
                <w:rFonts w:ascii="Times New Roman" w:hAnsi="Times New Roman" w:cs="Times New Roman"/>
                <w:sz w:val="26"/>
                <w:szCs w:val="26"/>
              </w:rPr>
              <w:t>ơ</w:t>
            </w:r>
            <w:r>
              <w:rPr>
                <w:rFonts w:ascii="Times New Roman" w:hAnsi="Times New Roman" w:cs="Times New Roman"/>
                <w:sz w:val="26"/>
                <w:szCs w:val="26"/>
              </w:rPr>
              <w:t>) điền vào chỗ trống</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a.Trong các loại củ, quả, hạt chứa nhiều..........</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b. Thành phần chính của sợi bông, gỗ, nứa là.........</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c. ..........là lương thực của con người.</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 Phát biểu nào sau đây đúng</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a. Xenlulozơ và t.bột có ph.tử khối nhỏ.</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b. Xenlulozơ có p.tử khối nhỏ hơn t.bột.</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c. Xenlulozơ và t.bột có ph.tử khối bằng nhau.</w:t>
            </w:r>
          </w:p>
          <w:p w:rsidR="00D92A63" w:rsidRDefault="00D92A63" w:rsidP="00D92A63">
            <w:pPr>
              <w:rPr>
                <w:rFonts w:ascii="Times New Roman" w:hAnsi="Times New Roman" w:cs="Times New Roman"/>
                <w:sz w:val="26"/>
                <w:szCs w:val="26"/>
              </w:rPr>
            </w:pPr>
            <w:r>
              <w:rPr>
                <w:rFonts w:ascii="Times New Roman" w:hAnsi="Times New Roman" w:cs="Times New Roman"/>
                <w:sz w:val="26"/>
                <w:szCs w:val="26"/>
              </w:rPr>
              <w:t>d. Xenlulozơ và t.bột có ph.tử khối rất lớn, nhưng PTK của xenlulozơ lớn hơn nhiều so với t.bột.</w:t>
            </w:r>
          </w:p>
          <w:p w:rsidR="00B71B78" w:rsidRDefault="00B71B78" w:rsidP="00D92A63">
            <w:pPr>
              <w:rPr>
                <w:rFonts w:ascii="Times New Roman" w:hAnsi="Times New Roman" w:cs="Times New Roman"/>
                <w:b/>
                <w:sz w:val="26"/>
                <w:szCs w:val="26"/>
              </w:rPr>
            </w:pPr>
            <w:r>
              <w:rPr>
                <w:rFonts w:ascii="Times New Roman" w:hAnsi="Times New Roman" w:cs="Times New Roman"/>
                <w:b/>
                <w:sz w:val="26"/>
                <w:szCs w:val="26"/>
              </w:rPr>
              <w:t>Hoạt động vận dụng – tìm tòi mở rộng</w:t>
            </w:r>
          </w:p>
          <w:p w:rsidR="00B71B78" w:rsidRDefault="00B71B78" w:rsidP="00D92A63">
            <w:pPr>
              <w:rPr>
                <w:rFonts w:ascii="Times New Roman" w:hAnsi="Times New Roman" w:cs="Times New Roman"/>
                <w:sz w:val="26"/>
                <w:szCs w:val="26"/>
              </w:rPr>
            </w:pPr>
            <w:r>
              <w:rPr>
                <w:rFonts w:ascii="Times New Roman" w:hAnsi="Times New Roman" w:cs="Times New Roman"/>
                <w:sz w:val="26"/>
                <w:szCs w:val="26"/>
              </w:rPr>
              <w:t>Viết PTHH thực hiện các chuyển đổi hóa học sau</w:t>
            </w:r>
          </w:p>
          <w:p w:rsidR="00D92A63" w:rsidRDefault="00B71B78" w:rsidP="00D92A63">
            <w:pPr>
              <w:rPr>
                <w:rFonts w:ascii="Times New Roman" w:hAnsi="Times New Roman" w:cs="Times New Roman"/>
                <w:sz w:val="26"/>
                <w:szCs w:val="26"/>
                <w:lang w:val="vi-VN"/>
              </w:rPr>
            </w:pPr>
            <w:r>
              <w:rPr>
                <w:rFonts w:ascii="Times New Roman" w:hAnsi="Times New Roman" w:cs="Times New Roman"/>
                <w:sz w:val="26"/>
                <w:szCs w:val="26"/>
              </w:rPr>
              <w:t xml:space="preserve">Tinh bột  </w:t>
            </w:r>
            <w:r>
              <w:rPr>
                <w:rFonts w:ascii="Wingdings" w:hAnsi="Wingdings" w:cs="Wingdings"/>
                <w:sz w:val="26"/>
                <w:szCs w:val="26"/>
              </w:rPr>
              <w:t></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glucozo </w:t>
            </w:r>
            <w:r>
              <w:rPr>
                <w:rFonts w:ascii="Wingdings" w:hAnsi="Wingdings" w:cs="Wingdings"/>
                <w:sz w:val="26"/>
                <w:szCs w:val="26"/>
              </w:rPr>
              <w:t></w:t>
            </w:r>
            <w:r>
              <w:rPr>
                <w:rFonts w:ascii="Times New Roman" w:hAnsi="Times New Roman" w:cs="Times New Roman"/>
                <w:sz w:val="26"/>
                <w:szCs w:val="26"/>
                <w:lang w:val="vi-VN"/>
              </w:rPr>
              <w:t xml:space="preserve">rượu etilic </w:t>
            </w:r>
            <w:r>
              <w:rPr>
                <w:rFonts w:ascii="Wingdings" w:hAnsi="Wingdings" w:cs="Wingdings"/>
                <w:sz w:val="26"/>
                <w:szCs w:val="26"/>
              </w:rPr>
              <w:t></w:t>
            </w:r>
            <w:r>
              <w:rPr>
                <w:rFonts w:ascii="Times New Roman" w:hAnsi="Times New Roman" w:cs="Times New Roman"/>
                <w:sz w:val="26"/>
                <w:szCs w:val="26"/>
                <w:lang w:val="vi-VN"/>
              </w:rPr>
              <w:t xml:space="preserve">axit axetic </w:t>
            </w:r>
            <w:r>
              <w:rPr>
                <w:rFonts w:ascii="Wingdings" w:hAnsi="Wingdings" w:cs="Wingdings"/>
                <w:sz w:val="26"/>
                <w:szCs w:val="26"/>
              </w:rPr>
              <w:t></w:t>
            </w:r>
            <w:r>
              <w:rPr>
                <w:rFonts w:ascii="Times New Roman" w:hAnsi="Times New Roman" w:cs="Times New Roman"/>
                <w:sz w:val="26"/>
                <w:szCs w:val="26"/>
                <w:lang w:val="vi-VN"/>
              </w:rPr>
              <w:t>etylaxetat</w:t>
            </w:r>
          </w:p>
          <w:p w:rsidR="00B71B78" w:rsidRPr="00B71B78" w:rsidRDefault="00B71B78" w:rsidP="00D92A63">
            <w:pPr>
              <w:rPr>
                <w:rFonts w:ascii="Times New Roman" w:hAnsi="Times New Roman" w:cs="Times New Roman"/>
                <w:sz w:val="26"/>
                <w:szCs w:val="26"/>
              </w:rPr>
            </w:pPr>
            <w:r>
              <w:rPr>
                <w:rFonts w:ascii="Times New Roman" w:hAnsi="Times New Roman" w:cs="Times New Roman"/>
                <w:sz w:val="26"/>
                <w:szCs w:val="26"/>
              </w:rPr>
              <w:t xml:space="preserve">Hs: Viết các PTHH </w:t>
            </w:r>
          </w:p>
          <w:p w:rsidR="0062724D" w:rsidRPr="0062724D" w:rsidRDefault="00B71B78">
            <w:pPr>
              <w:rPr>
                <w:rFonts w:ascii="Times New Roman" w:hAnsi="Times New Roman" w:cs="Times New Roman"/>
                <w:b/>
                <w:sz w:val="26"/>
                <w:szCs w:val="26"/>
              </w:rPr>
            </w:pPr>
            <w:r>
              <w:rPr>
                <w:rFonts w:ascii="Times New Roman" w:hAnsi="Times New Roman" w:cs="Times New Roman"/>
                <w:sz w:val="26"/>
                <w:szCs w:val="26"/>
              </w:rPr>
              <w:t>Bài 3sgk trang 158:</w:t>
            </w:r>
            <w:r>
              <w:rPr>
                <w:rFonts w:ascii="Times New Roman" w:hAnsi="Times New Roman" w:cs="Times New Roman"/>
                <w:sz w:val="26"/>
                <w:szCs w:val="26"/>
              </w:rPr>
              <w:br/>
              <w:t xml:space="preserve"> </w:t>
            </w:r>
            <w:r>
              <w:rPr>
                <w:rFonts w:ascii="Times New Roman" w:hAnsi="Times New Roman" w:cs="Times New Roman"/>
                <w:sz w:val="26"/>
                <w:szCs w:val="26"/>
              </w:rPr>
              <w:tab/>
              <w:t xml:space="preserve">   a. Hòa tan vào nước: chất tan là saccarozơ. Cho 2 chất còn lại tác dụng với dd iot chất nào chuyển sang màu xanh là tinh, chất còn lại là xenlulozơ.</w:t>
            </w:r>
            <w:r>
              <w:rPr>
                <w:rFonts w:ascii="Times New Roman" w:hAnsi="Times New Roman" w:cs="Times New Roman"/>
                <w:sz w:val="26"/>
                <w:szCs w:val="26"/>
              </w:rPr>
              <w:br/>
              <w:t xml:space="preserve"> </w:t>
            </w:r>
            <w:r>
              <w:rPr>
                <w:rFonts w:ascii="Times New Roman" w:hAnsi="Times New Roman" w:cs="Times New Roman"/>
                <w:sz w:val="26"/>
                <w:szCs w:val="26"/>
              </w:rPr>
              <w:tab/>
              <w:t xml:space="preserve">   b. Hòa tan vào nước: chất không tan là tinh bột. Cho 2 chất còn lại tác dụng với Ag NO</w:t>
            </w:r>
            <w:r>
              <w:rPr>
                <w:rFonts w:ascii="Times New Roman" w:hAnsi="Times New Roman" w:cs="Times New Roman"/>
                <w:sz w:val="26"/>
                <w:szCs w:val="26"/>
                <w:vertAlign w:val="subscript"/>
              </w:rPr>
              <w:t>3</w:t>
            </w:r>
            <w:r>
              <w:rPr>
                <w:rFonts w:ascii="Times New Roman" w:hAnsi="Times New Roman" w:cs="Times New Roman"/>
                <w:sz w:val="26"/>
                <w:szCs w:val="26"/>
              </w:rPr>
              <w:t xml:space="preserve"> trong NH</w:t>
            </w:r>
            <w:r>
              <w:rPr>
                <w:rFonts w:ascii="Times New Roman" w:hAnsi="Times New Roman" w:cs="Times New Roman"/>
                <w:sz w:val="26"/>
                <w:szCs w:val="26"/>
                <w:vertAlign w:val="subscript"/>
              </w:rPr>
              <w:t>3</w:t>
            </w:r>
            <w:r>
              <w:rPr>
                <w:rFonts w:ascii="Times New Roman" w:hAnsi="Times New Roman" w:cs="Times New Roman"/>
                <w:sz w:val="26"/>
                <w:szCs w:val="26"/>
              </w:rPr>
              <w:t xml:space="preserve"> dư, chất nào phản ứng tráng bạc là là glucozơ, chất còn lại là saccarozơ.</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sz w:val="26"/>
                <w:szCs w:val="26"/>
              </w:rPr>
            </w:pPr>
            <w:r>
              <w:rPr>
                <w:rFonts w:ascii="Times New Roman" w:hAnsi="Times New Roman" w:cs="Times New Roman"/>
                <w:b/>
                <w:sz w:val="26"/>
                <w:szCs w:val="26"/>
              </w:rPr>
              <w:t>IV. Ứng dụng :</w:t>
            </w:r>
            <w:r>
              <w:rPr>
                <w:rFonts w:ascii="Times New Roman" w:hAnsi="Times New Roman" w:cs="Times New Roman"/>
                <w:sz w:val="26"/>
                <w:szCs w:val="26"/>
              </w:rPr>
              <w:t>.</w:t>
            </w:r>
          </w:p>
          <w:p w:rsidR="006D3183" w:rsidRDefault="006D3183">
            <w:r>
              <w:rPr>
                <w:rFonts w:ascii="Times New Roman" w:hAnsi="Times New Roman" w:cs="Times New Roman"/>
                <w:sz w:val="26"/>
                <w:szCs w:val="26"/>
              </w:rPr>
              <w:t>Tinh bột và xenlulozơ đóng vai trò quan trọng trong dời sống và sản xuất</w:t>
            </w:r>
          </w:p>
        </w:tc>
      </w:tr>
    </w:tbl>
    <w:p w:rsidR="006D3183" w:rsidRDefault="006D3183" w:rsidP="00B71B78">
      <w:pPr>
        <w:rPr>
          <w:rFonts w:ascii="Times New Roman" w:hAnsi="Times New Roman" w:cs="Times New Roman"/>
          <w:sz w:val="26"/>
          <w:szCs w:val="26"/>
        </w:rPr>
      </w:pPr>
      <w:r>
        <w:rPr>
          <w:rFonts w:ascii="Times New Roman" w:hAnsi="Times New Roman" w:cs="Times New Roman"/>
          <w:sz w:val="26"/>
          <w:szCs w:val="26"/>
        </w:rPr>
        <w:tab/>
      </w:r>
    </w:p>
    <w:p w:rsidR="006D3183" w:rsidRDefault="006D3183">
      <w:pPr>
        <w:rPr>
          <w:rFonts w:ascii="Times New Roman" w:hAnsi="Times New Roman" w:cs="Times New Roman"/>
          <w:sz w:val="26"/>
          <w:szCs w:val="26"/>
        </w:rPr>
      </w:pPr>
      <w:r>
        <w:rPr>
          <w:rFonts w:ascii="Times New Roman" w:hAnsi="Times New Roman" w:cs="Times New Roman"/>
          <w:sz w:val="26"/>
          <w:szCs w:val="26"/>
        </w:rPr>
        <w:tab/>
      </w:r>
      <w:r w:rsidR="00B71B78">
        <w:rPr>
          <w:rFonts w:ascii="Times New Roman" w:hAnsi="Times New Roman" w:cs="Times New Roman"/>
          <w:b/>
          <w:sz w:val="26"/>
          <w:szCs w:val="26"/>
        </w:rPr>
        <w:t>4</w:t>
      </w:r>
      <w:r>
        <w:rPr>
          <w:rFonts w:ascii="Times New Roman" w:hAnsi="Times New Roman" w:cs="Times New Roman"/>
          <w:b/>
          <w:sz w:val="26"/>
          <w:szCs w:val="26"/>
        </w:rPr>
        <w:t xml:space="preserve">.Hướng dẫn về nhà: </w:t>
      </w:r>
    </w:p>
    <w:p w:rsidR="006D3183" w:rsidRDefault="006D3183">
      <w:pPr>
        <w:rPr>
          <w:rFonts w:ascii="Times New Roman" w:hAnsi="Times New Roman" w:cs="Times New Roman"/>
          <w:b/>
          <w:sz w:val="26"/>
          <w:szCs w:val="26"/>
        </w:rPr>
      </w:pPr>
      <w:r>
        <w:rPr>
          <w:rFonts w:ascii="Times New Roman" w:hAnsi="Times New Roman" w:cs="Times New Roman"/>
          <w:sz w:val="26"/>
          <w:szCs w:val="26"/>
        </w:rPr>
        <w:lastRenderedPageBreak/>
        <w:t>Học bài làm bài tập 4 sách giáo khoa trang 158. Soạn đề cương theo nội dung đã phổ biến.</w:t>
      </w:r>
    </w:p>
    <w:p w:rsidR="006D3183" w:rsidRDefault="006D3183">
      <w:pPr>
        <w:tabs>
          <w:tab w:val="left" w:pos="5025"/>
        </w:tabs>
        <w:rPr>
          <w:rFonts w:ascii="Times New Roman" w:hAnsi="Times New Roman" w:cs="Times New Roman"/>
          <w:sz w:val="26"/>
          <w:szCs w:val="26"/>
        </w:rPr>
      </w:pPr>
      <w:r>
        <w:rPr>
          <w:rFonts w:ascii="Times New Roman" w:hAnsi="Times New Roman" w:cs="Times New Roman"/>
          <w:b/>
          <w:sz w:val="26"/>
          <w:szCs w:val="26"/>
        </w:rPr>
        <w:t>E. RÚT KINH NGHIỆM:</w:t>
      </w:r>
    </w:p>
    <w:p w:rsidR="004D0720" w:rsidRDefault="006D3183" w:rsidP="00494809">
      <w:pPr>
        <w:tabs>
          <w:tab w:val="left" w:pos="360"/>
          <w:tab w:val="left" w:leader="dot" w:pos="9720"/>
        </w:tabs>
        <w:ind w:right="-360"/>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94809">
        <w:rPr>
          <w:rFonts w:ascii="Times New Roman" w:hAnsi="Times New Roman" w:cs="Times New Roman"/>
          <w:b/>
          <w:sz w:val="26"/>
          <w:szCs w:val="26"/>
        </w:rPr>
        <w:tab/>
      </w:r>
      <w:r w:rsidR="00494809">
        <w:rPr>
          <w:rFonts w:ascii="Times New Roman" w:hAnsi="Times New Roman" w:cs="Times New Roman"/>
          <w:b/>
          <w:sz w:val="26"/>
          <w:szCs w:val="26"/>
        </w:rPr>
        <w:tab/>
        <w:t xml:space="preserve"> </w:t>
      </w:r>
      <w:r w:rsidRPr="00494809">
        <w:rPr>
          <w:rFonts w:ascii="Times New Roman" w:hAnsi="Times New Roman" w:cs="Times New Roman"/>
          <w:sz w:val="28"/>
          <w:szCs w:val="28"/>
        </w:rPr>
        <w:tab/>
      </w:r>
    </w:p>
    <w:p w:rsidR="00815EFD" w:rsidRPr="00494809" w:rsidRDefault="006D3183" w:rsidP="00494809">
      <w:pPr>
        <w:tabs>
          <w:tab w:val="left" w:pos="360"/>
          <w:tab w:val="left" w:leader="dot" w:pos="9720"/>
        </w:tabs>
        <w:ind w:right="-360"/>
        <w:rPr>
          <w:sz w:val="28"/>
          <w:szCs w:val="28"/>
        </w:rPr>
      </w:pPr>
      <w:r w:rsidRPr="00494809">
        <w:rPr>
          <w:rFonts w:ascii="Times New Roman" w:hAnsi="Times New Roman" w:cs="Times New Roman"/>
          <w:sz w:val="28"/>
          <w:szCs w:val="28"/>
        </w:rPr>
        <w:tab/>
      </w:r>
      <w:r w:rsidRPr="00494809">
        <w:rPr>
          <w:rFonts w:ascii="Times New Roman" w:hAnsi="Times New Roman" w:cs="Times New Roman"/>
          <w:sz w:val="28"/>
          <w:szCs w:val="28"/>
        </w:rPr>
        <w:tab/>
      </w:r>
    </w:p>
    <w:p w:rsidR="004D0720" w:rsidRDefault="004D0720" w:rsidP="004D0720">
      <w:pPr>
        <w:pStyle w:val="BodyText"/>
      </w:pPr>
      <w:r>
        <w:rPr>
          <w:rFonts w:ascii="Times New Roman" w:hAnsi="Times New Roman" w:cs="Times New Roman"/>
          <w:b/>
          <w:color w:val="000000"/>
          <w:sz w:val="26"/>
          <w:szCs w:val="26"/>
          <w:lang w:val="pt-BR"/>
        </w:rPr>
        <w:t>Tuần 33</w:t>
      </w:r>
      <w:r>
        <w:rPr>
          <w:rFonts w:ascii="Times New Roman" w:hAnsi="Times New Roman" w:cs="Times New Roman"/>
          <w:b/>
          <w:color w:val="000000"/>
          <w:sz w:val="26"/>
          <w:szCs w:val="26"/>
          <w:lang w:val="pt-BR"/>
        </w:rPr>
        <w:tab/>
      </w:r>
      <w:r>
        <w:rPr>
          <w:rFonts w:ascii="Times New Roman" w:hAnsi="Times New Roman" w:cs="Times New Roman"/>
          <w:b/>
          <w:color w:val="000000"/>
          <w:sz w:val="26"/>
          <w:szCs w:val="26"/>
          <w:lang w:val="pt-BR"/>
        </w:rPr>
        <w:tab/>
      </w:r>
      <w:r>
        <w:rPr>
          <w:rFonts w:ascii="Times New Roman" w:hAnsi="Times New Roman" w:cs="Times New Roman"/>
          <w:b/>
          <w:color w:val="000000"/>
          <w:sz w:val="26"/>
          <w:szCs w:val="26"/>
          <w:lang w:val="pt-BR"/>
        </w:rPr>
        <w:tab/>
        <w:t>Ngày soạn: 13/4</w:t>
      </w:r>
      <w:r>
        <w:rPr>
          <w:rFonts w:ascii="Times New Roman" w:hAnsi="Times New Roman" w:cs="Times New Roman"/>
          <w:b/>
          <w:color w:val="000000"/>
          <w:sz w:val="26"/>
          <w:szCs w:val="26"/>
          <w:lang w:val="pt-BR"/>
        </w:rPr>
        <w:br/>
        <w:t>Tiết 63</w:t>
      </w:r>
      <w:r>
        <w:rPr>
          <w:rFonts w:ascii="Times New Roman" w:hAnsi="Times New Roman" w:cs="Times New Roman"/>
          <w:b/>
          <w:color w:val="000000"/>
          <w:sz w:val="26"/>
          <w:szCs w:val="26"/>
          <w:lang w:val="pt-BR"/>
        </w:rPr>
        <w:tab/>
      </w:r>
      <w:r>
        <w:rPr>
          <w:rFonts w:ascii="Times New Roman" w:hAnsi="Times New Roman" w:cs="Times New Roman"/>
          <w:b/>
          <w:color w:val="000000"/>
          <w:sz w:val="26"/>
          <w:szCs w:val="26"/>
          <w:lang w:val="pt-BR"/>
        </w:rPr>
        <w:tab/>
      </w:r>
      <w:r>
        <w:rPr>
          <w:rFonts w:ascii="Times New Roman" w:hAnsi="Times New Roman" w:cs="Times New Roman"/>
          <w:b/>
          <w:color w:val="000000"/>
          <w:sz w:val="26"/>
          <w:szCs w:val="26"/>
          <w:lang w:val="pt-BR"/>
        </w:rPr>
        <w:tab/>
        <w:t xml:space="preserve">Ngày dạy: </w:t>
      </w:r>
    </w:p>
    <w:p w:rsidR="00815EFD" w:rsidRDefault="00815EFD">
      <w:pPr>
        <w:rPr>
          <w:rFonts w:ascii="Times New Roman" w:hAnsi="Times New Roman" w:cs="Times New Roman"/>
          <w:b/>
          <w:sz w:val="26"/>
          <w:szCs w:val="26"/>
        </w:rPr>
      </w:pPr>
    </w:p>
    <w:p w:rsidR="004D0720" w:rsidRDefault="00815EFD">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B71B78">
        <w:rPr>
          <w:rFonts w:ascii="Times New Roman" w:hAnsi="Times New Roman" w:cs="Times New Roman"/>
          <w:b/>
          <w:sz w:val="26"/>
          <w:szCs w:val="26"/>
        </w:rPr>
        <w:t xml:space="preserve">                     </w:t>
      </w:r>
    </w:p>
    <w:p w:rsidR="006D3183" w:rsidRDefault="004D0720">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6D3183">
        <w:rPr>
          <w:rFonts w:ascii="Times New Roman" w:hAnsi="Times New Roman" w:cs="Times New Roman"/>
          <w:b/>
          <w:sz w:val="32"/>
          <w:szCs w:val="32"/>
        </w:rPr>
        <w:t>ÔN TÂP HỌC  KỲ II</w:t>
      </w:r>
    </w:p>
    <w:p w:rsidR="006D3183" w:rsidRDefault="006D3183">
      <w:pPr>
        <w:rPr>
          <w:rFonts w:ascii="Times New Roman" w:hAnsi="Times New Roman" w:cs="Times New Roman"/>
          <w:b/>
          <w:sz w:val="26"/>
          <w:szCs w:val="26"/>
        </w:rPr>
      </w:pPr>
    </w:p>
    <w:p w:rsidR="006D3183" w:rsidRDefault="006D3183">
      <w:pPr>
        <w:rPr>
          <w:rFonts w:ascii="Times New Roman" w:hAnsi="Times New Roman" w:cs="Times New Roman"/>
          <w:sz w:val="26"/>
          <w:szCs w:val="26"/>
        </w:rPr>
      </w:pPr>
      <w:r>
        <w:rPr>
          <w:rFonts w:ascii="Times New Roman" w:hAnsi="Times New Roman" w:cs="Times New Roman"/>
          <w:b/>
          <w:sz w:val="26"/>
          <w:szCs w:val="26"/>
        </w:rPr>
        <w:t>A. MỤC TIÊU</w:t>
      </w:r>
      <w:r>
        <w:rPr>
          <w:rFonts w:ascii="Times New Roman" w:hAnsi="Times New Roman" w:cs="Times New Roman"/>
          <w:b/>
          <w:sz w:val="26"/>
          <w:szCs w:val="26"/>
        </w:rPr>
        <w:br/>
        <w:t xml:space="preserve">    </w:t>
      </w:r>
      <w:r>
        <w:rPr>
          <w:rFonts w:ascii="Times New Roman" w:hAnsi="Times New Roman" w:cs="Times New Roman"/>
          <w:b/>
          <w:bCs/>
          <w:sz w:val="26"/>
          <w:szCs w:val="26"/>
        </w:rPr>
        <w:t xml:space="preserve">1. Kiến thức: </w:t>
      </w:r>
      <w:r>
        <w:rPr>
          <w:rFonts w:ascii="Times New Roman" w:hAnsi="Times New Roman" w:cs="Times New Roman"/>
          <w:b/>
          <w:bCs/>
          <w:sz w:val="26"/>
          <w:szCs w:val="26"/>
        </w:rPr>
        <w:br/>
        <w:t xml:space="preserve">     </w:t>
      </w:r>
      <w:r>
        <w:rPr>
          <w:rFonts w:ascii="Times New Roman" w:hAnsi="Times New Roman" w:cs="Times New Roman"/>
          <w:bCs/>
          <w:sz w:val="26"/>
          <w:szCs w:val="26"/>
        </w:rPr>
        <w:t>Hệ thống lại kiến thức Hs đã học</w:t>
      </w:r>
      <w:r>
        <w:rPr>
          <w:rFonts w:ascii="Times New Roman" w:hAnsi="Times New Roman" w:cs="Times New Roman"/>
          <w:iCs/>
          <w:sz w:val="26"/>
          <w:szCs w:val="26"/>
        </w:rPr>
        <w:t xml:space="preserve"> trong học kỳ II</w:t>
      </w:r>
      <w:r>
        <w:rPr>
          <w:rFonts w:ascii="Times New Roman" w:hAnsi="Times New Roman" w:cs="Times New Roman"/>
          <w:iCs/>
          <w:sz w:val="26"/>
          <w:szCs w:val="26"/>
        </w:rPr>
        <w:br/>
      </w:r>
      <w:r>
        <w:rPr>
          <w:rFonts w:ascii="Times New Roman" w:hAnsi="Times New Roman" w:cs="Times New Roman"/>
          <w:i/>
          <w:iCs/>
          <w:sz w:val="26"/>
          <w:szCs w:val="26"/>
        </w:rPr>
        <w:tab/>
        <w:t xml:space="preserve">- </w:t>
      </w:r>
      <w:r>
        <w:rPr>
          <w:sz w:val="26"/>
          <w:szCs w:val="26"/>
        </w:rPr>
        <w:t>Tính ch</w:t>
      </w:r>
      <w:r>
        <w:rPr>
          <w:rFonts w:ascii="Times New Roman" w:hAnsi="Times New Roman" w:cs="Times New Roman"/>
          <w:sz w:val="26"/>
          <w:szCs w:val="26"/>
        </w:rPr>
        <w:t>ấ</w:t>
      </w:r>
      <w:r>
        <w:rPr>
          <w:sz w:val="26"/>
          <w:szCs w:val="26"/>
        </w:rPr>
        <w:t>t h</w:t>
      </w:r>
      <w:r>
        <w:rPr>
          <w:rFonts w:ascii="Times New Roman" w:hAnsi="Times New Roman" w:cs="Times New Roman"/>
          <w:sz w:val="26"/>
          <w:szCs w:val="26"/>
        </w:rPr>
        <w:t>óa</w:t>
      </w:r>
      <w:r>
        <w:rPr>
          <w:sz w:val="26"/>
          <w:szCs w:val="26"/>
        </w:rPr>
        <w:t xml:space="preserve"> h</w:t>
      </w:r>
      <w:r>
        <w:rPr>
          <w:rFonts w:ascii="Times New Roman" w:hAnsi="Times New Roman" w:cs="Times New Roman"/>
          <w:sz w:val="26"/>
          <w:szCs w:val="26"/>
        </w:rPr>
        <w:t>ọ</w:t>
      </w:r>
      <w:r>
        <w:rPr>
          <w:sz w:val="26"/>
          <w:szCs w:val="26"/>
        </w:rPr>
        <w:t>c c</w:t>
      </w:r>
      <w:r>
        <w:rPr>
          <w:rFonts w:ascii="Times New Roman" w:hAnsi="Times New Roman" w:cs="Times New Roman"/>
          <w:sz w:val="26"/>
          <w:szCs w:val="26"/>
        </w:rPr>
        <w:t>ủ</w:t>
      </w:r>
      <w:r>
        <w:rPr>
          <w:sz w:val="26"/>
          <w:szCs w:val="26"/>
        </w:rPr>
        <w:t xml:space="preserve">a: phi kim, clo, cac bon, </w:t>
      </w:r>
      <w:r>
        <w:rPr>
          <w:rFonts w:ascii="Times New Roman" w:hAnsi="Times New Roman" w:cs="Times New Roman"/>
          <w:sz w:val="26"/>
          <w:szCs w:val="26"/>
        </w:rPr>
        <w:t>ôoxit</w:t>
      </w:r>
      <w:r>
        <w:rPr>
          <w:sz w:val="26"/>
          <w:szCs w:val="26"/>
        </w:rPr>
        <w:t xml:space="preserve">  c</w:t>
      </w:r>
      <w:r>
        <w:rPr>
          <w:rFonts w:ascii="Times New Roman" w:hAnsi="Times New Roman" w:cs="Times New Roman"/>
          <w:sz w:val="26"/>
          <w:szCs w:val="26"/>
        </w:rPr>
        <w:t>ủa cacbon</w:t>
      </w:r>
    </w:p>
    <w:p w:rsidR="006D3183" w:rsidRDefault="006D3183">
      <w:pPr>
        <w:tabs>
          <w:tab w:val="left" w:pos="5580"/>
        </w:tabs>
        <w:rPr>
          <w:rFonts w:ascii="Times New Roman" w:hAnsi="Times New Roman" w:cs="Times New Roman"/>
          <w:sz w:val="26"/>
          <w:szCs w:val="26"/>
        </w:rPr>
      </w:pPr>
      <w:r>
        <w:rPr>
          <w:rFonts w:ascii="Times New Roman" w:hAnsi="Times New Roman" w:cs="Times New Roman"/>
          <w:sz w:val="26"/>
          <w:szCs w:val="26"/>
        </w:rPr>
        <w:t xml:space="preserve">           - Sơ lược bảng hệ thống tuần hoàn các nguyên tố hóa học</w:t>
      </w:r>
      <w:r>
        <w:rPr>
          <w:rFonts w:ascii="Times New Roman" w:hAnsi="Times New Roman" w:cs="Times New Roman"/>
          <w:sz w:val="26"/>
          <w:szCs w:val="26"/>
        </w:rPr>
        <w:br/>
        <w:t xml:space="preserve">           - Hợp chất hiđrocacbon, dẫn xuất hiđrocacbon.</w:t>
      </w:r>
    </w:p>
    <w:p w:rsidR="006D3183" w:rsidRDefault="006D3183">
      <w:pPr>
        <w:ind w:firstLine="720"/>
        <w:rPr>
          <w:rFonts w:ascii="Times New Roman" w:hAnsi="Times New Roman" w:cs="Times New Roman"/>
          <w:b/>
          <w:bCs/>
          <w:sz w:val="26"/>
          <w:szCs w:val="26"/>
        </w:rPr>
      </w:pPr>
      <w:r>
        <w:rPr>
          <w:rFonts w:ascii="Times New Roman" w:hAnsi="Times New Roman" w:cs="Times New Roman"/>
          <w:sz w:val="26"/>
          <w:szCs w:val="26"/>
        </w:rPr>
        <w:t>- Thuộc các công thức tính C%, C</w:t>
      </w:r>
      <w:r>
        <w:rPr>
          <w:rFonts w:ascii="Times New Roman" w:hAnsi="Times New Roman" w:cs="Times New Roman"/>
          <w:sz w:val="26"/>
          <w:szCs w:val="26"/>
          <w:vertAlign w:val="subscript"/>
        </w:rPr>
        <w:t>M</w:t>
      </w:r>
      <w:r>
        <w:rPr>
          <w:rFonts w:ascii="Times New Roman" w:hAnsi="Times New Roman" w:cs="Times New Roman"/>
          <w:sz w:val="26"/>
          <w:szCs w:val="26"/>
        </w:rPr>
        <w:t>, m, V, tính toán liên quan đến hiệu suất …và biết cách biến đổi công thức.</w:t>
      </w:r>
    </w:p>
    <w:p w:rsidR="006D3183" w:rsidRDefault="006D3183">
      <w:pPr>
        <w:ind w:firstLine="720"/>
        <w:rPr>
          <w:rFonts w:ascii="Times New Roman" w:hAnsi="Times New Roman" w:cs="Times New Roman"/>
          <w:b/>
          <w:bCs/>
          <w:sz w:val="26"/>
          <w:szCs w:val="26"/>
        </w:rPr>
      </w:pPr>
      <w:r>
        <w:rPr>
          <w:rFonts w:ascii="Times New Roman" w:hAnsi="Times New Roman" w:cs="Times New Roman"/>
          <w:b/>
          <w:bCs/>
          <w:sz w:val="26"/>
          <w:szCs w:val="26"/>
        </w:rPr>
        <w:t xml:space="preserve">2. Kĩ năng : </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bCs/>
          <w:sz w:val="26"/>
          <w:szCs w:val="26"/>
        </w:rPr>
        <w:t>Hs ôn lại kỹ năng tính toán nhận biết các chất, kỹ năng viết PTPƯ, vận dụng kỹ năng thực hành làm bài.</w:t>
      </w:r>
      <w:r>
        <w:rPr>
          <w:rFonts w:ascii="Times New Roman" w:hAnsi="Times New Roman" w:cs="Times New Roman"/>
          <w:bCs/>
          <w:sz w:val="26"/>
          <w:szCs w:val="26"/>
        </w:rPr>
        <w:br/>
        <w:t xml:space="preserve"> </w:t>
      </w:r>
      <w:r>
        <w:rPr>
          <w:rFonts w:ascii="Times New Roman" w:hAnsi="Times New Roman" w:cs="Times New Roman"/>
          <w:bCs/>
          <w:sz w:val="26"/>
          <w:szCs w:val="26"/>
        </w:rPr>
        <w:tab/>
      </w:r>
      <w:r>
        <w:rPr>
          <w:rFonts w:ascii="Times New Roman" w:hAnsi="Times New Roman" w:cs="Times New Roman"/>
          <w:b/>
          <w:bCs/>
          <w:sz w:val="26"/>
          <w:szCs w:val="26"/>
        </w:rPr>
        <w:t>3. Thái độ</w:t>
      </w:r>
      <w:r>
        <w:rPr>
          <w:rFonts w:ascii="Times New Roman" w:hAnsi="Times New Roman" w:cs="Times New Roman"/>
          <w:b/>
          <w:bCs/>
          <w:sz w:val="26"/>
          <w:szCs w:val="26"/>
        </w:rPr>
        <w:br/>
        <w:t xml:space="preserve"> </w:t>
      </w:r>
      <w:r>
        <w:rPr>
          <w:rFonts w:ascii="Times New Roman" w:hAnsi="Times New Roman" w:cs="Times New Roman"/>
          <w:bCs/>
          <w:sz w:val="26"/>
          <w:szCs w:val="26"/>
        </w:rPr>
        <w:tab/>
        <w:t>- Giáo dục Hs có ý thức khi học tập bộ môn để có kết quả tốt trong học tập.</w:t>
      </w:r>
      <w:r>
        <w:rPr>
          <w:rFonts w:ascii="Times New Roman" w:hAnsi="Times New Roman" w:cs="Times New Roman"/>
          <w:b/>
          <w:bCs/>
          <w:sz w:val="26"/>
          <w:szCs w:val="26"/>
        </w:rPr>
        <w:br/>
        <w:t>B. TRỌNG TÂM</w:t>
      </w:r>
    </w:p>
    <w:p w:rsidR="006D3183" w:rsidRDefault="006D3183">
      <w:pPr>
        <w:tabs>
          <w:tab w:val="left" w:pos="5580"/>
        </w:tabs>
        <w:rPr>
          <w:rFonts w:ascii="Times New Roman" w:hAnsi="Times New Roman" w:cs="Times New Roman"/>
          <w:sz w:val="26"/>
          <w:szCs w:val="26"/>
        </w:rPr>
      </w:pPr>
      <w:r>
        <w:rPr>
          <w:rFonts w:ascii="Times New Roman" w:hAnsi="Times New Roman" w:cs="Times New Roman"/>
          <w:b/>
          <w:bCs/>
          <w:sz w:val="26"/>
          <w:szCs w:val="26"/>
        </w:rPr>
        <w:t xml:space="preserve">           - </w:t>
      </w:r>
      <w:r>
        <w:rPr>
          <w:rFonts w:ascii="Times New Roman" w:hAnsi="Times New Roman" w:cs="Times New Roman"/>
          <w:sz w:val="26"/>
          <w:szCs w:val="26"/>
        </w:rPr>
        <w:t>Hợp chất hiđrocacbon, dẫn xuất hiđrocacbon.</w:t>
      </w:r>
    </w:p>
    <w:p w:rsidR="006D3183" w:rsidRDefault="006D3183">
      <w:pPr>
        <w:ind w:firstLine="720"/>
        <w:rPr>
          <w:rFonts w:ascii="Times New Roman" w:hAnsi="Times New Roman" w:cs="Times New Roman"/>
          <w:b/>
          <w:bCs/>
          <w:sz w:val="26"/>
          <w:szCs w:val="26"/>
        </w:rPr>
      </w:pPr>
      <w:r>
        <w:rPr>
          <w:rFonts w:ascii="Times New Roman" w:hAnsi="Times New Roman" w:cs="Times New Roman"/>
          <w:sz w:val="26"/>
          <w:szCs w:val="26"/>
        </w:rPr>
        <w:t>- Thuộc các công thức tính C%, C</w:t>
      </w:r>
      <w:r>
        <w:rPr>
          <w:rFonts w:ascii="Times New Roman" w:hAnsi="Times New Roman" w:cs="Times New Roman"/>
          <w:sz w:val="26"/>
          <w:szCs w:val="26"/>
          <w:vertAlign w:val="subscript"/>
        </w:rPr>
        <w:t>M</w:t>
      </w:r>
      <w:r>
        <w:rPr>
          <w:rFonts w:ascii="Times New Roman" w:hAnsi="Times New Roman" w:cs="Times New Roman"/>
          <w:sz w:val="26"/>
          <w:szCs w:val="26"/>
        </w:rPr>
        <w:t>, m, V, tính toán liên quan đến hiệu suất …và biết cách biến đổi công thức.</w:t>
      </w:r>
    </w:p>
    <w:p w:rsidR="006D3183" w:rsidRDefault="006D3183">
      <w:pPr>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Hs ôn lại kỹ năng tính toán nhận biết các chất, kỹ năng viết PTPƯ, vận dụng kỹ năng thực hành làm bài.</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C. CHUẨN BỊ:</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Cs/>
          <w:sz w:val="26"/>
          <w:szCs w:val="26"/>
        </w:rPr>
        <w:t xml:space="preserve">Gv: Hệ  thống kến thức </w:t>
      </w:r>
      <w:r>
        <w:rPr>
          <w:rFonts w:ascii="Times New Roman" w:hAnsi="Times New Roman" w:cs="Times New Roman"/>
          <w:bCs/>
          <w:sz w:val="26"/>
          <w:szCs w:val="26"/>
        </w:rPr>
        <w:br/>
        <w:t xml:space="preserve"> Hs:Ôn lại các bài đã học trong học kỳ I</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D. TIẾN TRÌNH DẠY VÀ HỌC: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b/>
        <w:t>1.Ổn định</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2.Kiểm tra bài: </w:t>
      </w:r>
      <w:r>
        <w:rPr>
          <w:rFonts w:ascii="Times New Roman" w:hAnsi="Times New Roman" w:cs="Times New Roman"/>
          <w:bCs/>
          <w:sz w:val="26"/>
          <w:szCs w:val="26"/>
        </w:rPr>
        <w:t>Không</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sz w:val="26"/>
          <w:szCs w:val="26"/>
        </w:rPr>
        <w:tab/>
        <w:t xml:space="preserve"> </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ab/>
        <w:t xml:space="preserve">3. Các hoạt động dạy và học: </w:t>
      </w:r>
    </w:p>
    <w:p w:rsidR="006D3183" w:rsidRDefault="00253830">
      <w:pPr>
        <w:rPr>
          <w:rFonts w:ascii="Times New Roman" w:hAnsi="Times New Roman" w:cs="Times New Roman"/>
          <w:b/>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br/>
        <w:t xml:space="preserve">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w:t>
      </w:r>
      <w:r>
        <w:rPr>
          <w:rFonts w:ascii="Times New Roman" w:hAnsi="Times New Roman" w:cs="Times New Roman"/>
          <w:b/>
          <w:bCs/>
          <w:sz w:val="26"/>
          <w:szCs w:val="26"/>
        </w:rPr>
        <w:tab/>
      </w:r>
    </w:p>
    <w:p w:rsidR="006D3183" w:rsidRDefault="006D3183">
      <w:pPr>
        <w:rPr>
          <w:rFonts w:ascii="Times New Roman" w:hAnsi="Times New Roman" w:cs="Times New Roman"/>
          <w:sz w:val="26"/>
          <w:szCs w:val="26"/>
        </w:rPr>
      </w:pPr>
      <w:r>
        <w:rPr>
          <w:rFonts w:ascii="Times New Roman" w:hAnsi="Times New Roman" w:cs="Times New Roman"/>
          <w:b/>
          <w:sz w:val="26"/>
          <w:szCs w:val="26"/>
        </w:rPr>
        <w:t xml:space="preserve">A/ </w:t>
      </w:r>
      <w:r>
        <w:rPr>
          <w:rFonts w:ascii="Times New Roman" w:hAnsi="Times New Roman" w:cs="Times New Roman"/>
          <w:b/>
          <w:sz w:val="26"/>
          <w:szCs w:val="26"/>
          <w:u w:val="single"/>
        </w:rPr>
        <w:t>LÝ THUYẾT</w:t>
      </w:r>
      <w:r>
        <w:rPr>
          <w:rFonts w:ascii="Times New Roman" w:hAnsi="Times New Roman" w:cs="Times New Roman"/>
          <w:sz w:val="26"/>
          <w:szCs w:val="26"/>
        </w:rPr>
        <w:t>: Học sinh cần nắm vững kiến thức cơ bản sau:</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Tính chất hóa học của phi kim, clo, cacbon, cac oxit của cacbon, muối cacbonat, sơ lược về bảng tuần hoàn các nguyên tố hóa học ( cấu tạo bảng tuần hoàn, ,sự biến dổi tính chất của các nguyên tố trong bảng tuần hoàn, ý nghĩa của bảng tuần hoàn  và dãy hoạt động hóa học của kim loại ý nghĩa của dãy hoạt động hóa học).</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 Nắm được khái niệm hợp chất hữu cơ và hóa học hữu cơ. Phân biệt được hợp chất vô cơ và hữu cơ.</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Viết được CTPT, CTCT, tính chất hóa học( chú ý phản ứng đặc trưng) của các chất sau: Metan, etilen, axetilen, benzen, hiểu kỹ chất nào: có phản ứng thế với clo, phản ứng cộng brom trong dung dịch và phản ứng thế với brom lỏng, dựa vào đặc điểm nào để nhận ra tính chất trên.</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Rượu etylic: CTPT, CTCT, Khái niệm độ rượu, cách tính độ rượu, tính chất hóa học, điều chế rượu.</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Axit axetic: CTPT, CTCT, tính chất hóa học, điều chế axit axetic từ ancol etylic (rượu etylic).</w:t>
      </w:r>
    </w:p>
    <w:p w:rsidR="006D3183" w:rsidRDefault="006D3183">
      <w:pPr>
        <w:rPr>
          <w:rFonts w:ascii="Times New Roman" w:hAnsi="Times New Roman" w:cs="Times New Roman"/>
          <w:b/>
          <w:sz w:val="26"/>
          <w:szCs w:val="26"/>
        </w:rPr>
      </w:pPr>
      <w:r>
        <w:rPr>
          <w:rFonts w:ascii="Times New Roman" w:hAnsi="Times New Roman" w:cs="Times New Roman"/>
          <w:sz w:val="26"/>
          <w:szCs w:val="26"/>
        </w:rPr>
        <w:tab/>
        <w:t>+ Chất béo, glucozơ, saccarozơ: tính chất hóa học.</w:t>
      </w:r>
    </w:p>
    <w:p w:rsidR="006D3183" w:rsidRDefault="006D3183">
      <w:pPr>
        <w:tabs>
          <w:tab w:val="left" w:pos="2640"/>
        </w:tabs>
        <w:rPr>
          <w:rFonts w:ascii="Times New Roman" w:hAnsi="Times New Roman" w:cs="Times New Roman"/>
          <w:b/>
          <w:i/>
          <w:sz w:val="26"/>
          <w:szCs w:val="26"/>
        </w:rPr>
      </w:pPr>
      <w:r>
        <w:rPr>
          <w:rFonts w:ascii="Times New Roman" w:hAnsi="Times New Roman" w:cs="Times New Roman"/>
          <w:b/>
          <w:sz w:val="26"/>
          <w:szCs w:val="26"/>
        </w:rPr>
        <w:t xml:space="preserve">B/ </w:t>
      </w:r>
      <w:r>
        <w:rPr>
          <w:rFonts w:ascii="Times New Roman" w:hAnsi="Times New Roman" w:cs="Times New Roman"/>
          <w:b/>
          <w:sz w:val="26"/>
          <w:szCs w:val="26"/>
          <w:u w:val="single"/>
        </w:rPr>
        <w:t>BÀI TẬP</w:t>
      </w:r>
      <w:r>
        <w:rPr>
          <w:rFonts w:ascii="Times New Roman" w:hAnsi="Times New Roman" w:cs="Times New Roman"/>
          <w:sz w:val="26"/>
          <w:szCs w:val="26"/>
        </w:rPr>
        <w:t>: Ngoài các bài tập trong SGK, học sinh làm thêm các bài tập sau:</w:t>
      </w:r>
    </w:p>
    <w:p w:rsidR="006D3183" w:rsidRDefault="006D3183">
      <w:pPr>
        <w:rPr>
          <w:rFonts w:ascii="Times New Roman" w:hAnsi="Times New Roman" w:cs="Times New Roman"/>
          <w:sz w:val="26"/>
          <w:szCs w:val="26"/>
        </w:rPr>
      </w:pPr>
      <w:r>
        <w:rPr>
          <w:rFonts w:ascii="Times New Roman" w:hAnsi="Times New Roman" w:cs="Times New Roman"/>
          <w:b/>
          <w:i/>
          <w:sz w:val="26"/>
          <w:szCs w:val="26"/>
        </w:rPr>
        <w:t>I/</w:t>
      </w:r>
      <w:r>
        <w:rPr>
          <w:rFonts w:ascii="Times New Roman" w:hAnsi="Times New Roman" w:cs="Times New Roman"/>
          <w:sz w:val="26"/>
          <w:szCs w:val="26"/>
        </w:rPr>
        <w:t xml:space="preserve"> </w:t>
      </w:r>
      <w:r>
        <w:rPr>
          <w:rFonts w:ascii="Times New Roman" w:hAnsi="Times New Roman" w:cs="Times New Roman"/>
          <w:b/>
          <w:i/>
          <w:sz w:val="26"/>
          <w:szCs w:val="26"/>
          <w:u w:val="single"/>
        </w:rPr>
        <w:t>Bài tập phân biệt và nhận biết các chất</w:t>
      </w:r>
      <w:r>
        <w:rPr>
          <w:rFonts w:ascii="Times New Roman" w:hAnsi="Times New Roman" w:cs="Times New Roman"/>
          <w:sz w:val="26"/>
          <w:szCs w:val="26"/>
        </w:rPr>
        <w:t>:</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Phân biệt các chất khí: CO</w:t>
      </w:r>
      <w:r>
        <w:rPr>
          <w:rFonts w:ascii="Times New Roman" w:hAnsi="Times New Roman" w:cs="Times New Roman"/>
          <w:sz w:val="26"/>
          <w:szCs w:val="26"/>
          <w:vertAlign w:val="subscript"/>
        </w:rPr>
        <w:t>2</w:t>
      </w:r>
      <w:r>
        <w:rPr>
          <w:rFonts w:ascii="Times New Roman" w:hAnsi="Times New Roman" w:cs="Times New Roman"/>
          <w:sz w:val="26"/>
          <w:szCs w:val="26"/>
        </w:rPr>
        <w:t>, CH</w:t>
      </w:r>
      <w:r>
        <w:rPr>
          <w:rFonts w:ascii="Times New Roman" w:hAnsi="Times New Roman" w:cs="Times New Roman"/>
          <w:sz w:val="26"/>
          <w:szCs w:val="26"/>
          <w:vertAlign w:val="subscript"/>
        </w:rPr>
        <w:t>4</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Times New Roman" w:hAnsi="Times New Roman" w:cs="Times New Roman"/>
          <w:sz w:val="26"/>
          <w:szCs w:val="26"/>
        </w:rPr>
        <w:t xml:space="preserve"> và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4</w:t>
      </w:r>
      <w:r>
        <w:rPr>
          <w:rFonts w:ascii="Times New Roman" w:hAnsi="Times New Roman" w:cs="Times New Roman"/>
          <w:sz w:val="26"/>
          <w:szCs w:val="26"/>
        </w:rPr>
        <w:t>, chất vô cơ, hữu cơ</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Phân biệt các chất lỏng: Rượu etylic, axit axetic và benzen</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Nhận biết các chất: Glucozơ, saccarozơ, rượu etylic.</w:t>
      </w:r>
    </w:p>
    <w:p w:rsidR="006D3183" w:rsidRDefault="006D3183">
      <w:pPr>
        <w:rPr>
          <w:rFonts w:ascii="Times New Roman" w:hAnsi="Times New Roman" w:cs="Times New Roman"/>
          <w:b/>
          <w:i/>
          <w:sz w:val="26"/>
          <w:szCs w:val="26"/>
        </w:rPr>
      </w:pPr>
      <w:r>
        <w:rPr>
          <w:rFonts w:ascii="Times New Roman" w:hAnsi="Times New Roman" w:cs="Times New Roman"/>
          <w:sz w:val="26"/>
          <w:szCs w:val="26"/>
        </w:rPr>
        <w:t xml:space="preserve">         Trình bày cách nhận biết và viết phương trình phản ứng.</w:t>
      </w:r>
    </w:p>
    <w:p w:rsidR="006D3183" w:rsidRDefault="006D3183">
      <w:r>
        <w:rPr>
          <w:rFonts w:ascii="Times New Roman" w:hAnsi="Times New Roman" w:cs="Times New Roman"/>
          <w:b/>
          <w:i/>
          <w:sz w:val="26"/>
          <w:szCs w:val="26"/>
        </w:rPr>
        <w:t>II</w:t>
      </w:r>
      <w:r>
        <w:rPr>
          <w:rFonts w:ascii="Times New Roman" w:hAnsi="Times New Roman" w:cs="Times New Roman"/>
          <w:b/>
          <w:i/>
          <w:sz w:val="26"/>
          <w:szCs w:val="26"/>
          <w:u w:val="single"/>
        </w:rPr>
        <w:t>/ Bài tập về sơ đồ biến hóa</w:t>
      </w:r>
      <w:r>
        <w:rPr>
          <w:rFonts w:ascii="Times New Roman" w:hAnsi="Times New Roman" w:cs="Times New Roman"/>
          <w:sz w:val="26"/>
          <w:szCs w:val="26"/>
        </w:rPr>
        <w:t>:</w:t>
      </w:r>
    </w:p>
    <w:p w:rsidR="006D3183" w:rsidRDefault="00B86A0E">
      <w:pPr>
        <w:rPr>
          <w:rFonts w:ascii="Times New Roman" w:hAnsi="Times New Roman" w:cs="Times New Roman"/>
          <w:sz w:val="26"/>
          <w:szCs w:val="26"/>
        </w:rPr>
      </w:pPr>
      <w:r>
        <w:rPr>
          <w:noProof/>
          <w:lang w:eastAsia="en-US"/>
        </w:rPr>
        <mc:AlternateContent>
          <mc:Choice Requires="wps">
            <w:drawing>
              <wp:anchor distT="0" distB="0" distL="114300" distR="114300" simplePos="0" relativeHeight="251746816" behindDoc="0" locked="0" layoutInCell="1" allowOverlap="1">
                <wp:simplePos x="0" y="0"/>
                <wp:positionH relativeFrom="column">
                  <wp:posOffset>2496185</wp:posOffset>
                </wp:positionH>
                <wp:positionV relativeFrom="paragraph">
                  <wp:posOffset>189230</wp:posOffset>
                </wp:positionV>
                <wp:extent cx="381000" cy="228600"/>
                <wp:effectExtent l="10160" t="8255" r="37465" b="58420"/>
                <wp:wrapNone/>
                <wp:docPr id="43"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5pt,14.9pt" to="226.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" strokeweight=".26mm">
                <v:stroke endarrow="block" joinstyle="miter" endcap="square"/>
              </v:line>
            </w:pict>
          </mc:Fallback>
        </mc:AlternateContent>
      </w:r>
      <w:r w:rsidR="006D3183">
        <w:rPr>
          <w:rFonts w:ascii="Times New Roman" w:hAnsi="Times New Roman" w:cs="Times New Roman"/>
          <w:sz w:val="26"/>
          <w:szCs w:val="26"/>
        </w:rPr>
        <w:t xml:space="preserve"> CaC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 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 xml:space="preserve"> → 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4</w:t>
      </w:r>
      <w:r w:rsidR="006D3183">
        <w:rPr>
          <w:rFonts w:ascii="Times New Roman" w:hAnsi="Times New Roman" w:cs="Times New Roman"/>
          <w:sz w:val="26"/>
          <w:szCs w:val="26"/>
        </w:rPr>
        <w:t xml:space="preserve"> → 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OH → 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COOH → 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COOC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 xml:space="preserve"> → 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COONa → CH</w:t>
      </w:r>
      <w:r w:rsidR="006D3183">
        <w:rPr>
          <w:rFonts w:ascii="Times New Roman" w:hAnsi="Times New Roman" w:cs="Times New Roman"/>
          <w:sz w:val="26"/>
          <w:szCs w:val="26"/>
          <w:vertAlign w:val="subscript"/>
        </w:rPr>
        <w:t>3</w:t>
      </w:r>
      <w:r w:rsidR="006D3183">
        <w:rPr>
          <w:rFonts w:ascii="Times New Roman" w:hAnsi="Times New Roman" w:cs="Times New Roman"/>
          <w:sz w:val="26"/>
          <w:szCs w:val="26"/>
        </w:rPr>
        <w:t>COOH</w:t>
      </w:r>
      <w:r w:rsidR="006D3183">
        <w:rPr>
          <w:rFonts w:ascii="Times New Roman" w:hAnsi="Times New Roman" w:cs="Times New Roman"/>
          <w:sz w:val="26"/>
          <w:szCs w:val="26"/>
        </w:rPr>
        <w:br/>
        <w:t xml:space="preserve">  </w: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t xml:space="preserve">     </w:t>
      </w:r>
      <w:r w:rsidR="006D3183">
        <w:rPr>
          <w:rFonts w:ascii="Times New Roman" w:hAnsi="Times New Roman" w:cs="Times New Roman"/>
          <w:sz w:val="26"/>
          <w:szCs w:val="26"/>
        </w:rPr>
        <w:tab/>
        <w:t xml:space="preserve">      </w:t>
      </w:r>
      <w:r w:rsidR="006D3183">
        <w:rPr>
          <w:rFonts w:ascii="Times New Roman" w:hAnsi="Times New Roman" w:cs="Times New Roman"/>
          <w:sz w:val="26"/>
          <w:szCs w:val="26"/>
        </w:rPr>
        <w:br/>
        <w:t xml:space="preserve">                 </w:t>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r>
      <w:r w:rsidR="006D3183">
        <w:rPr>
          <w:rFonts w:ascii="Times New Roman" w:hAnsi="Times New Roman" w:cs="Times New Roman"/>
          <w:sz w:val="26"/>
          <w:szCs w:val="26"/>
        </w:rPr>
        <w:tab/>
        <w:t xml:space="preserve">    C</w:t>
      </w:r>
      <w:r w:rsidR="006D3183">
        <w:rPr>
          <w:rFonts w:ascii="Times New Roman" w:hAnsi="Times New Roman" w:cs="Times New Roman"/>
          <w:sz w:val="26"/>
          <w:szCs w:val="26"/>
          <w:vertAlign w:val="subscript"/>
        </w:rPr>
        <w:t>2</w:t>
      </w:r>
      <w:r w:rsidR="006D3183">
        <w:rPr>
          <w:rFonts w:ascii="Times New Roman" w:hAnsi="Times New Roman" w:cs="Times New Roman"/>
          <w:sz w:val="26"/>
          <w:szCs w:val="26"/>
        </w:rPr>
        <w:t>H</w:t>
      </w:r>
      <w:r w:rsidR="006D3183">
        <w:rPr>
          <w:rFonts w:ascii="Times New Roman" w:hAnsi="Times New Roman" w:cs="Times New Roman"/>
          <w:sz w:val="26"/>
          <w:szCs w:val="26"/>
          <w:vertAlign w:val="subscript"/>
        </w:rPr>
        <w:t>5</w:t>
      </w:r>
      <w:r w:rsidR="006D3183">
        <w:rPr>
          <w:rFonts w:ascii="Times New Roman" w:hAnsi="Times New Roman" w:cs="Times New Roman"/>
          <w:sz w:val="26"/>
          <w:szCs w:val="26"/>
        </w:rPr>
        <w:t xml:space="preserve">ONa </w:t>
      </w:r>
    </w:p>
    <w:p w:rsidR="006D3183" w:rsidRDefault="006D3183">
      <w:pPr>
        <w:rPr>
          <w:rFonts w:ascii="Times New Roman" w:hAnsi="Times New Roman" w:cs="Times New Roman"/>
          <w:sz w:val="26"/>
          <w:szCs w:val="26"/>
        </w:rPr>
      </w:pPr>
      <w:r>
        <w:rPr>
          <w:rFonts w:ascii="Times New Roman" w:hAnsi="Times New Roman" w:cs="Times New Roman"/>
          <w:sz w:val="26"/>
          <w:szCs w:val="26"/>
        </w:rPr>
        <w:tab/>
        <w:t>+ C</w:t>
      </w:r>
      <w:r>
        <w:rPr>
          <w:rFonts w:ascii="Times New Roman" w:hAnsi="Times New Roman" w:cs="Times New Roman"/>
          <w:sz w:val="26"/>
          <w:szCs w:val="26"/>
          <w:vertAlign w:val="subscript"/>
        </w:rPr>
        <w:t>6</w:t>
      </w:r>
      <w:r>
        <w:rPr>
          <w:rFonts w:ascii="Times New Roman" w:hAnsi="Times New Roman" w:cs="Times New Roman"/>
          <w:sz w:val="26"/>
          <w:szCs w:val="26"/>
        </w:rPr>
        <w:t>H</w:t>
      </w:r>
      <w:r>
        <w:rPr>
          <w:rFonts w:ascii="Times New Roman" w:hAnsi="Times New Roman" w:cs="Times New Roman"/>
          <w:sz w:val="26"/>
          <w:szCs w:val="26"/>
          <w:vertAlign w:val="subscript"/>
        </w:rPr>
        <w:t>12</w:t>
      </w:r>
      <w:r>
        <w:rPr>
          <w:rFonts w:ascii="Times New Roman" w:hAnsi="Times New Roman" w:cs="Times New Roman"/>
          <w:sz w:val="26"/>
          <w:szCs w:val="26"/>
        </w:rPr>
        <w:t>O</w:t>
      </w:r>
      <w:r>
        <w:rPr>
          <w:rFonts w:ascii="Times New Roman" w:hAnsi="Times New Roman" w:cs="Times New Roman"/>
          <w:sz w:val="26"/>
          <w:szCs w:val="26"/>
          <w:vertAlign w:val="subscript"/>
        </w:rPr>
        <w:t>6</w:t>
      </w:r>
      <w:r>
        <w:rPr>
          <w:rFonts w:ascii="Times New Roman" w:hAnsi="Times New Roman" w:cs="Times New Roman"/>
          <w:sz w:val="26"/>
          <w:szCs w:val="26"/>
        </w:rPr>
        <w:t xml:space="preserve"> →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OH →  CH</w:t>
      </w:r>
      <w:r>
        <w:rPr>
          <w:rFonts w:ascii="Times New Roman" w:hAnsi="Times New Roman" w:cs="Times New Roman"/>
          <w:sz w:val="26"/>
          <w:szCs w:val="26"/>
          <w:vertAlign w:val="subscript"/>
        </w:rPr>
        <w:t>3</w:t>
      </w:r>
      <w:r>
        <w:rPr>
          <w:rFonts w:ascii="Times New Roman" w:hAnsi="Times New Roman" w:cs="Times New Roman"/>
          <w:sz w:val="26"/>
          <w:szCs w:val="26"/>
        </w:rPr>
        <w:t>COOH → (CH</w:t>
      </w:r>
      <w:r>
        <w:rPr>
          <w:rFonts w:ascii="Times New Roman" w:hAnsi="Times New Roman" w:cs="Times New Roman"/>
          <w:sz w:val="26"/>
          <w:szCs w:val="26"/>
          <w:vertAlign w:val="subscript"/>
        </w:rPr>
        <w:t>3</w:t>
      </w:r>
      <w:r>
        <w:rPr>
          <w:rFonts w:ascii="Times New Roman" w:hAnsi="Times New Roman" w:cs="Times New Roman"/>
          <w:sz w:val="26"/>
          <w:szCs w:val="26"/>
        </w:rPr>
        <w:t>COO)</w:t>
      </w:r>
      <w:r>
        <w:rPr>
          <w:rFonts w:ascii="Times New Roman" w:hAnsi="Times New Roman" w:cs="Times New Roman"/>
          <w:sz w:val="26"/>
          <w:szCs w:val="26"/>
          <w:vertAlign w:val="subscript"/>
        </w:rPr>
        <w:t>2</w:t>
      </w:r>
      <w:r>
        <w:rPr>
          <w:rFonts w:ascii="Times New Roman" w:hAnsi="Times New Roman" w:cs="Times New Roman"/>
          <w:sz w:val="26"/>
          <w:szCs w:val="26"/>
        </w:rPr>
        <w:t>Ca →  CH</w:t>
      </w:r>
      <w:r>
        <w:rPr>
          <w:rFonts w:ascii="Times New Roman" w:hAnsi="Times New Roman" w:cs="Times New Roman"/>
          <w:sz w:val="26"/>
          <w:szCs w:val="26"/>
          <w:vertAlign w:val="subscript"/>
        </w:rPr>
        <w:t>3</w:t>
      </w:r>
      <w:r>
        <w:rPr>
          <w:rFonts w:ascii="Times New Roman" w:hAnsi="Times New Roman" w:cs="Times New Roman"/>
          <w:sz w:val="26"/>
          <w:szCs w:val="26"/>
        </w:rPr>
        <w:t>COOH → CH</w:t>
      </w:r>
      <w:r>
        <w:rPr>
          <w:rFonts w:ascii="Times New Roman" w:hAnsi="Times New Roman" w:cs="Times New Roman"/>
          <w:sz w:val="26"/>
          <w:szCs w:val="26"/>
          <w:vertAlign w:val="subscript"/>
        </w:rPr>
        <w:t>3</w:t>
      </w:r>
      <w:r>
        <w:rPr>
          <w:rFonts w:ascii="Times New Roman" w:hAnsi="Times New Roman" w:cs="Times New Roman"/>
          <w:sz w:val="26"/>
          <w:szCs w:val="26"/>
        </w:rPr>
        <w:t>COOC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 xml:space="preserve">OH </w:t>
      </w:r>
    </w:p>
    <w:p w:rsidR="006D3183" w:rsidRDefault="006D3183">
      <w:pPr>
        <w:rPr>
          <w:rFonts w:ascii="Times New Roman" w:hAnsi="Times New Roman" w:cs="Times New Roman"/>
          <w:b/>
          <w:i/>
          <w:sz w:val="26"/>
          <w:szCs w:val="26"/>
          <w:u w:val="single"/>
        </w:rPr>
      </w:pPr>
      <w:r>
        <w:rPr>
          <w:rFonts w:ascii="Times New Roman" w:hAnsi="Times New Roman" w:cs="Times New Roman"/>
          <w:sz w:val="26"/>
          <w:szCs w:val="26"/>
        </w:rPr>
        <w:tab/>
        <w:t>+ Natricacbonat →  natriaxetat →  axit axetic →  Magie axetat</w:t>
      </w:r>
    </w:p>
    <w:p w:rsidR="006D3183" w:rsidRDefault="006D3183">
      <w:pPr>
        <w:rPr>
          <w:rFonts w:ascii="Times New Roman" w:hAnsi="Times New Roman" w:cs="Times New Roman"/>
          <w:sz w:val="26"/>
          <w:szCs w:val="26"/>
        </w:rPr>
      </w:pPr>
      <w:r>
        <w:rPr>
          <w:rFonts w:ascii="Times New Roman" w:hAnsi="Times New Roman" w:cs="Times New Roman"/>
          <w:b/>
          <w:i/>
          <w:sz w:val="26"/>
          <w:szCs w:val="26"/>
          <w:u w:val="single"/>
        </w:rPr>
        <w:t>III/ Bài tập liên quan đến cấu tạo phân tử hợp chất hữu cơ</w:t>
      </w:r>
      <w:r>
        <w:rPr>
          <w:rFonts w:ascii="Times New Roman" w:hAnsi="Times New Roman" w:cs="Times New Roman"/>
          <w:sz w:val="26"/>
          <w:szCs w:val="26"/>
        </w:rPr>
        <w:t>:</w:t>
      </w:r>
    </w:p>
    <w:p w:rsidR="006D3183" w:rsidRDefault="006D3183">
      <w:pPr>
        <w:rPr>
          <w:rFonts w:ascii="Times New Roman" w:hAnsi="Times New Roman" w:cs="Times New Roman"/>
          <w:b/>
          <w:i/>
          <w:sz w:val="26"/>
          <w:szCs w:val="26"/>
          <w:lang w:val="pt-BR"/>
        </w:rPr>
      </w:pPr>
      <w:r>
        <w:rPr>
          <w:rFonts w:ascii="Times New Roman" w:hAnsi="Times New Roman" w:cs="Times New Roman"/>
          <w:sz w:val="26"/>
          <w:szCs w:val="26"/>
        </w:rPr>
        <w:tab/>
      </w:r>
      <w:r>
        <w:rPr>
          <w:rFonts w:ascii="Times New Roman" w:hAnsi="Times New Roman" w:cs="Times New Roman"/>
          <w:sz w:val="26"/>
          <w:szCs w:val="26"/>
          <w:lang w:val="pt-BR"/>
        </w:rPr>
        <w:t>Có các chất sau: CH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8</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8.</w:t>
      </w:r>
      <w:r>
        <w:rPr>
          <w:rFonts w:ascii="Times New Roman" w:hAnsi="Times New Roman" w:cs="Times New Roman"/>
          <w:sz w:val="26"/>
          <w:szCs w:val="26"/>
          <w:lang w:val="pt-BR"/>
        </w:rPr>
        <w:t xml:space="preserve"> Viết CTCT đầy đủ và thu gọn của các chất trên.</w:t>
      </w:r>
    </w:p>
    <w:p w:rsidR="006D3183" w:rsidRDefault="006D3183">
      <w:pPr>
        <w:rPr>
          <w:rFonts w:ascii="Times New Roman" w:hAnsi="Times New Roman" w:cs="Times New Roman"/>
          <w:sz w:val="26"/>
          <w:szCs w:val="26"/>
          <w:lang w:val="pt-BR"/>
        </w:rPr>
      </w:pPr>
      <w:r>
        <w:rPr>
          <w:rFonts w:ascii="Times New Roman" w:hAnsi="Times New Roman" w:cs="Times New Roman"/>
          <w:b/>
          <w:i/>
          <w:sz w:val="26"/>
          <w:szCs w:val="26"/>
          <w:lang w:val="pt-BR"/>
        </w:rPr>
        <w:t xml:space="preserve">IV/ </w:t>
      </w:r>
      <w:r>
        <w:rPr>
          <w:rFonts w:ascii="Times New Roman" w:hAnsi="Times New Roman" w:cs="Times New Roman"/>
          <w:b/>
          <w:i/>
          <w:sz w:val="26"/>
          <w:szCs w:val="26"/>
          <w:u w:val="single"/>
          <w:lang w:val="pt-BR"/>
        </w:rPr>
        <w:t>Bài tập xác định công thức hợp chất hữu cơ</w:t>
      </w:r>
      <w:r>
        <w:rPr>
          <w:rFonts w:ascii="Times New Roman" w:hAnsi="Times New Roman" w:cs="Times New Roman"/>
          <w:b/>
          <w:i/>
          <w:sz w:val="26"/>
          <w:szCs w:val="26"/>
          <w:lang w:val="pt-BR"/>
        </w:rPr>
        <w: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1/  Đốt cháy hoàn toàn một hidrocacbon A, sau phản ứng thu được 6,72 lít 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và 5,4 gam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 Tỉ khối hơi của hidrocacbon so với khí oxi bằng 1,3125.</w:t>
      </w:r>
    </w:p>
    <w:p w:rsidR="006D3183" w:rsidRDefault="006D3183">
      <w:pPr>
        <w:ind w:left="720"/>
        <w:rPr>
          <w:rFonts w:ascii="Times New Roman" w:hAnsi="Times New Roman" w:cs="Times New Roman"/>
          <w:sz w:val="26"/>
          <w:szCs w:val="26"/>
          <w:lang w:val="pt-BR"/>
        </w:rPr>
      </w:pPr>
      <w:r>
        <w:rPr>
          <w:rFonts w:ascii="Times New Roman" w:hAnsi="Times New Roman" w:cs="Times New Roman"/>
          <w:sz w:val="26"/>
          <w:szCs w:val="26"/>
          <w:lang w:val="pt-BR"/>
        </w:rPr>
        <w:t>a. Xác định CTPT của hidrocacbon</w:t>
      </w:r>
    </w:p>
    <w:p w:rsidR="006D3183" w:rsidRDefault="006D3183">
      <w:pPr>
        <w:ind w:left="720"/>
        <w:rPr>
          <w:rFonts w:ascii="Times New Roman" w:hAnsi="Times New Roman" w:cs="Times New Roman"/>
          <w:sz w:val="26"/>
          <w:szCs w:val="26"/>
          <w:lang w:val="pt-BR"/>
        </w:rPr>
      </w:pPr>
      <w:r>
        <w:rPr>
          <w:rFonts w:ascii="Times New Roman" w:hAnsi="Times New Roman" w:cs="Times New Roman"/>
          <w:sz w:val="26"/>
          <w:szCs w:val="26"/>
          <w:lang w:val="pt-BR"/>
        </w:rPr>
        <w:t>b. Hidrocacbon này có làm mất màu dung dịch brom không?</w:t>
      </w:r>
    </w:p>
    <w:p w:rsidR="006D3183" w:rsidRDefault="006D3183">
      <w:pPr>
        <w:ind w:left="720"/>
        <w:rPr>
          <w:rFonts w:ascii="Times New Roman" w:hAnsi="Times New Roman" w:cs="Times New Roman"/>
          <w:sz w:val="26"/>
          <w:szCs w:val="26"/>
          <w:lang w:val="pt-BR"/>
        </w:rPr>
      </w:pPr>
      <w:r>
        <w:rPr>
          <w:rFonts w:ascii="Times New Roman" w:hAnsi="Times New Roman" w:cs="Times New Roman"/>
          <w:sz w:val="26"/>
          <w:szCs w:val="26"/>
          <w:lang w:val="pt-BR"/>
        </w:rPr>
        <w:t>c. Viết phương trình phản ứng thể hiện tính chất đặc trưng của A.</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2/ Đốt cháy hoàn toàn 3 gam hợp chất hữu cơ A thu được 6,6g 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và 3,6 gH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 xml:space="preserve">a. Trong A có những nguyên tố hóa học nào? </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t>b. Hãy xác định CTPT của A, biết khối lượng mol của A là 60 gam.</w:t>
      </w:r>
    </w:p>
    <w:p w:rsidR="006D3183" w:rsidRDefault="006D3183">
      <w:pPr>
        <w:numPr>
          <w:ilvl w:val="0"/>
          <w:numId w:val="3"/>
        </w:numPr>
        <w:rPr>
          <w:rFonts w:ascii="Times New Roman" w:hAnsi="Times New Roman" w:cs="Times New Roman"/>
          <w:sz w:val="26"/>
          <w:szCs w:val="26"/>
          <w:lang w:val="pt-BR"/>
        </w:rPr>
      </w:pPr>
      <w:r>
        <w:rPr>
          <w:rFonts w:ascii="Times New Roman" w:hAnsi="Times New Roman" w:cs="Times New Roman"/>
          <w:sz w:val="26"/>
          <w:szCs w:val="26"/>
          <w:lang w:val="pt-BR"/>
        </w:rPr>
        <w:t xml:space="preserve">Viết công thức cấu tạo </w:t>
      </w:r>
      <w:r>
        <w:rPr>
          <w:rFonts w:ascii="Times New Roman" w:hAnsi="Times New Roman" w:cs="Times New Roman"/>
          <w:i/>
          <w:sz w:val="26"/>
          <w:szCs w:val="26"/>
          <w:lang w:val="pt-BR"/>
        </w:rPr>
        <w:t>có thể có</w:t>
      </w:r>
      <w:r>
        <w:rPr>
          <w:rFonts w:ascii="Times New Roman" w:hAnsi="Times New Roman" w:cs="Times New Roman"/>
          <w:sz w:val="26"/>
          <w:szCs w:val="26"/>
          <w:lang w:val="pt-BR"/>
        </w:rPr>
        <w:t xml:space="preserve"> của A, biết phân tử A có nhóm – OH</w:t>
      </w:r>
    </w:p>
    <w:p w:rsidR="006D3183" w:rsidRDefault="006D3183">
      <w:pPr>
        <w:rPr>
          <w:rFonts w:ascii="Times New Roman" w:hAnsi="Times New Roman" w:cs="Times New Roman"/>
          <w:b/>
          <w:i/>
          <w:sz w:val="26"/>
          <w:szCs w:val="26"/>
          <w:lang w:val="pt-BR"/>
        </w:rPr>
      </w:pPr>
      <w:r>
        <w:rPr>
          <w:rFonts w:ascii="Times New Roman" w:hAnsi="Times New Roman" w:cs="Times New Roman"/>
          <w:sz w:val="26"/>
          <w:szCs w:val="26"/>
          <w:lang w:val="pt-BR"/>
        </w:rPr>
        <w:t xml:space="preserve">           d.Viết PTHH của phản ứng giữa A với Na</w:t>
      </w:r>
    </w:p>
    <w:p w:rsidR="006D3183" w:rsidRDefault="006D3183">
      <w:pPr>
        <w:rPr>
          <w:rFonts w:ascii="Times New Roman" w:hAnsi="Times New Roman" w:cs="Times New Roman"/>
          <w:sz w:val="26"/>
          <w:szCs w:val="26"/>
          <w:lang w:val="pt-BR"/>
        </w:rPr>
      </w:pPr>
      <w:r>
        <w:rPr>
          <w:rFonts w:ascii="Times New Roman" w:hAnsi="Times New Roman" w:cs="Times New Roman"/>
          <w:b/>
          <w:i/>
          <w:sz w:val="26"/>
          <w:szCs w:val="26"/>
          <w:lang w:val="pt-BR"/>
        </w:rPr>
        <w:t xml:space="preserve">V/ </w:t>
      </w:r>
      <w:r>
        <w:rPr>
          <w:rFonts w:ascii="Times New Roman" w:hAnsi="Times New Roman" w:cs="Times New Roman"/>
          <w:b/>
          <w:i/>
          <w:sz w:val="26"/>
          <w:szCs w:val="26"/>
          <w:u w:val="single"/>
          <w:lang w:val="pt-BR"/>
        </w:rPr>
        <w:t>Bài tập tổng hợp các dạng</w:t>
      </w:r>
      <w:r>
        <w:rPr>
          <w:rFonts w:ascii="Times New Roman" w:hAnsi="Times New Roman" w:cs="Times New Roman"/>
          <w:sz w:val="26"/>
          <w:szCs w:val="26"/>
          <w:lang w:val="pt-BR"/>
        </w:rPr>
        <w:t>:</w:t>
      </w:r>
      <w:r>
        <w:rPr>
          <w:rFonts w:ascii="Times New Roman" w:hAnsi="Times New Roman" w:cs="Times New Roman"/>
          <w:sz w:val="26"/>
          <w:szCs w:val="26"/>
          <w:lang w:val="pt-BR"/>
        </w:rPr>
        <w:br/>
        <w:t xml:space="preserve">      *Hướng dẫn học sinh lại cách trình bày cách nhận biết chất khí, chất lỏng</w:t>
      </w:r>
      <w:r>
        <w:rPr>
          <w:rFonts w:ascii="Times New Roman" w:hAnsi="Times New Roman" w:cs="Times New Roman"/>
          <w:sz w:val="26"/>
          <w:szCs w:val="26"/>
          <w:lang w:val="pt-BR"/>
        </w:rPr>
        <w:br/>
        <w:t xml:space="preserve">      * Viết công thức cấu tạo pản ứng đặc trưng của các chất cơ bản: metan, etylen, rượu etylic, axit axetic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C</w:t>
      </w:r>
      <w:r>
        <w:rPr>
          <w:rFonts w:ascii="Times New Roman" w:hAnsi="Times New Roman" w:cs="Times New Roman"/>
          <w:sz w:val="26"/>
          <w:szCs w:val="26"/>
          <w:vertAlign w:val="subscript"/>
          <w:lang w:val="pt-BR"/>
        </w:rPr>
        <w:t>4</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8</w:t>
      </w:r>
      <w:r>
        <w:rPr>
          <w:rFonts w:ascii="Times New Roman" w:hAnsi="Times New Roman" w:cs="Times New Roman"/>
          <w:sz w:val="26"/>
          <w:szCs w:val="26"/>
          <w:lang w:val="pt-BR"/>
        </w:rPr>
        <w:t>, ...)</w:t>
      </w:r>
      <w:r>
        <w:rPr>
          <w:rFonts w:ascii="Times New Roman" w:hAnsi="Times New Roman" w:cs="Times New Roman"/>
          <w:sz w:val="26"/>
          <w:szCs w:val="26"/>
          <w:lang w:val="pt-BR"/>
        </w:rPr>
        <w:br/>
      </w:r>
      <w:r>
        <w:rPr>
          <w:rFonts w:ascii="Times New Roman" w:hAnsi="Times New Roman" w:cs="Times New Roman"/>
          <w:b/>
          <w:sz w:val="26"/>
          <w:szCs w:val="26"/>
          <w:u w:val="single"/>
          <w:lang w:val="pt-BR"/>
        </w:rPr>
        <w:t>Bài 1</w:t>
      </w:r>
      <w:r>
        <w:rPr>
          <w:rFonts w:ascii="Times New Roman" w:hAnsi="Times New Roman" w:cs="Times New Roman"/>
          <w:sz w:val="26"/>
          <w:szCs w:val="26"/>
          <w:lang w:val="pt-BR"/>
        </w:rPr>
        <w:t>: Cho 50ml dung dịch axit axetic tác dụng hoàn toàn với kim loại magie. Cô cạn dung dịch sau phản ứng thu được 7,1 gam muối khan.</w:t>
      </w:r>
    </w:p>
    <w:p w:rsidR="006D3183" w:rsidRDefault="006D3183">
      <w:pPr>
        <w:numPr>
          <w:ilvl w:val="0"/>
          <w:numId w:val="6"/>
        </w:numPr>
        <w:rPr>
          <w:rFonts w:ascii="Times New Roman" w:hAnsi="Times New Roman" w:cs="Times New Roman"/>
          <w:sz w:val="26"/>
          <w:szCs w:val="26"/>
          <w:lang w:val="pt-BR"/>
        </w:rPr>
      </w:pPr>
      <w:r>
        <w:rPr>
          <w:rFonts w:ascii="Times New Roman" w:hAnsi="Times New Roman" w:cs="Times New Roman"/>
          <w:sz w:val="26"/>
          <w:szCs w:val="26"/>
          <w:lang w:val="pt-BR"/>
        </w:rPr>
        <w:t>Tính nồng độ mol/l của dung dịch axit và thể tích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sinh ra (đktc)</w:t>
      </w:r>
    </w:p>
    <w:p w:rsidR="006D3183" w:rsidRDefault="006D3183">
      <w:pPr>
        <w:numPr>
          <w:ilvl w:val="0"/>
          <w:numId w:val="6"/>
        </w:numPr>
        <w:rPr>
          <w:rFonts w:ascii="Times New Roman" w:hAnsi="Times New Roman" w:cs="Times New Roman"/>
          <w:b/>
          <w:i/>
          <w:sz w:val="26"/>
          <w:szCs w:val="26"/>
          <w:lang w:val="pt-BR"/>
        </w:rPr>
      </w:pPr>
      <w:r>
        <w:rPr>
          <w:rFonts w:ascii="Times New Roman" w:hAnsi="Times New Roman" w:cs="Times New Roman"/>
          <w:sz w:val="26"/>
          <w:szCs w:val="26"/>
          <w:lang w:val="pt-BR"/>
        </w:rPr>
        <w:t>Nếu dùng dung dịch axit trên phản ứng với 17,25ml rượu etylic 20</w:t>
      </w:r>
      <w:r>
        <w:rPr>
          <w:rFonts w:ascii="Times New Roman" w:hAnsi="Times New Roman" w:cs="Times New Roman"/>
          <w:sz w:val="26"/>
          <w:szCs w:val="26"/>
          <w:vertAlign w:val="superscript"/>
          <w:lang w:val="pt-BR"/>
        </w:rPr>
        <w:t>0</w:t>
      </w:r>
      <w:r>
        <w:rPr>
          <w:rFonts w:ascii="Times New Roman" w:hAnsi="Times New Roman" w:cs="Times New Roman"/>
          <w:sz w:val="26"/>
          <w:szCs w:val="26"/>
          <w:lang w:val="pt-BR"/>
        </w:rPr>
        <w:t>. Tính khối lượng este tạo thành khi hiệu suất phản ứng este hóa đạt 85%. Biết  D</w:t>
      </w:r>
      <w:r>
        <w:rPr>
          <w:rFonts w:ascii="Times New Roman" w:hAnsi="Times New Roman" w:cs="Times New Roman"/>
          <w:sz w:val="26"/>
          <w:szCs w:val="26"/>
          <w:vertAlign w:val="subscript"/>
          <w:lang w:val="pt-BR"/>
        </w:rPr>
        <w:t>rượu</w:t>
      </w:r>
      <w:r>
        <w:rPr>
          <w:rFonts w:ascii="Times New Roman" w:hAnsi="Times New Roman" w:cs="Times New Roman"/>
          <w:sz w:val="26"/>
          <w:szCs w:val="26"/>
          <w:lang w:val="pt-BR"/>
        </w:rPr>
        <w:t xml:space="preserve"> = 0,8g/ml</w:t>
      </w:r>
    </w:p>
    <w:p w:rsidR="006D3183" w:rsidRDefault="006D3183">
      <w:r>
        <w:rPr>
          <w:rFonts w:ascii="Times New Roman" w:hAnsi="Times New Roman" w:cs="Times New Roman"/>
          <w:b/>
          <w:i/>
          <w:sz w:val="26"/>
          <w:szCs w:val="26"/>
          <w:lang w:val="pt-BR"/>
        </w:rPr>
        <w:lastRenderedPageBreak/>
        <w:t>Gv: Hướng dẫn hs</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 xml:space="preserve">                  2CH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COOH   +   Mg  </w:t>
      </w:r>
      <w:r>
        <w:rPr>
          <w:rFonts w:ascii="Wingdings" w:hAnsi="Wingdings" w:cs="Wingdings"/>
          <w:sz w:val="26"/>
          <w:szCs w:val="26"/>
        </w:rPr>
        <w:t></w:t>
      </w:r>
      <w:r>
        <w:rPr>
          <w:rFonts w:ascii="Times New Roman" w:hAnsi="Times New Roman" w:cs="Times New Roman"/>
          <w:sz w:val="26"/>
          <w:szCs w:val="26"/>
          <w:lang w:val="pt-BR"/>
        </w:rPr>
        <w:t xml:space="preserve">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Mg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br/>
        <w:t xml:space="preserve">      a. m </w:t>
      </w:r>
      <w:r>
        <w:rPr>
          <w:rFonts w:ascii="Times New Roman" w:hAnsi="Times New Roman" w:cs="Times New Roman"/>
          <w:sz w:val="26"/>
          <w:szCs w:val="26"/>
          <w:vertAlign w:val="subscript"/>
          <w:lang w:val="pt-BR"/>
        </w:rPr>
        <w:t xml:space="preserve">muối </w:t>
      </w:r>
      <w:r>
        <w:rPr>
          <w:rFonts w:ascii="Wingdings" w:hAnsi="Wingdings" w:cs="Wingdings"/>
          <w:sz w:val="26"/>
          <w:szCs w:val="26"/>
        </w:rPr>
        <w:t></w:t>
      </w:r>
      <w:r>
        <w:rPr>
          <w:rFonts w:ascii="Times New Roman" w:hAnsi="Times New Roman" w:cs="Times New Roman"/>
          <w:sz w:val="26"/>
          <w:szCs w:val="26"/>
          <w:lang w:val="pt-BR"/>
        </w:rPr>
        <w:t xml:space="preserve"> n </w:t>
      </w:r>
      <w:r>
        <w:rPr>
          <w:rFonts w:ascii="Times New Roman" w:hAnsi="Times New Roman" w:cs="Times New Roman"/>
          <w:sz w:val="26"/>
          <w:szCs w:val="26"/>
          <w:vertAlign w:val="subscript"/>
          <w:lang w:val="pt-BR"/>
        </w:rPr>
        <w:t xml:space="preserve">muối </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n</w:t>
      </w:r>
      <w:r>
        <w:rPr>
          <w:rFonts w:ascii="Times New Roman" w:hAnsi="Times New Roman" w:cs="Times New Roman"/>
          <w:sz w:val="26"/>
          <w:szCs w:val="26"/>
          <w:vertAlign w:val="subscript"/>
          <w:lang w:val="pt-BR"/>
        </w:rPr>
        <w:t xml:space="preserve">axit </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C</w:t>
      </w:r>
      <w:r>
        <w:rPr>
          <w:rFonts w:ascii="Times New Roman" w:hAnsi="Times New Roman" w:cs="Times New Roman"/>
          <w:sz w:val="26"/>
          <w:szCs w:val="26"/>
          <w:vertAlign w:val="subscript"/>
          <w:lang w:val="pt-BR"/>
        </w:rPr>
        <w:t>M</w:t>
      </w:r>
      <w:r>
        <w:rPr>
          <w:rFonts w:ascii="Times New Roman" w:hAnsi="Times New Roman" w:cs="Times New Roman"/>
          <w:sz w:val="26"/>
          <w:szCs w:val="26"/>
          <w:lang w:val="pt-BR"/>
        </w:rPr>
        <w:t xml:space="preserve"> axit, n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w:t>
      </w:r>
      <w:r>
        <w:rPr>
          <w:rFonts w:ascii="Wingdings" w:hAnsi="Wingdings" w:cs="Wingdings"/>
          <w:sz w:val="26"/>
          <w:szCs w:val="26"/>
        </w:rPr>
        <w:t></w:t>
      </w:r>
      <w:r>
        <w:rPr>
          <w:rFonts w:ascii="Times New Roman" w:hAnsi="Times New Roman" w:cs="Times New Roman"/>
          <w:sz w:val="26"/>
          <w:szCs w:val="26"/>
          <w:lang w:val="pt-BR"/>
        </w:rPr>
        <w:t xml:space="preserve"> V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br/>
        <w:t xml:space="preserve">      b. Viết PTPƯ</w:t>
      </w:r>
      <w:r>
        <w:rPr>
          <w:rFonts w:ascii="Times New Roman" w:hAnsi="Times New Roman" w:cs="Times New Roman"/>
          <w:sz w:val="26"/>
          <w:szCs w:val="26"/>
          <w:lang w:val="pt-BR"/>
        </w:rPr>
        <w:br/>
        <w:t xml:space="preserve">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OH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 xml:space="preserve">5 </w:t>
      </w:r>
      <w:r>
        <w:rPr>
          <w:rFonts w:ascii="Times New Roman" w:hAnsi="Times New Roman" w:cs="Times New Roman"/>
          <w:sz w:val="26"/>
          <w:szCs w:val="26"/>
          <w:lang w:val="pt-BR"/>
        </w:rPr>
        <w:t xml:space="preserve">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Tìm V</w:t>
      </w:r>
      <w:r>
        <w:rPr>
          <w:rFonts w:ascii="Times New Roman" w:hAnsi="Times New Roman" w:cs="Times New Roman"/>
          <w:sz w:val="26"/>
          <w:szCs w:val="26"/>
          <w:vertAlign w:val="subscript"/>
          <w:lang w:val="pt-BR"/>
        </w:rPr>
        <w:t xml:space="preserve">R </w:t>
      </w:r>
      <w:r>
        <w:rPr>
          <w:rFonts w:ascii="Wingdings" w:hAnsi="Wingdings" w:cs="Wingdings"/>
          <w:sz w:val="26"/>
          <w:szCs w:val="26"/>
          <w:lang w:val="pt-BR"/>
        </w:rPr>
        <w:t></w:t>
      </w:r>
      <w:r>
        <w:rPr>
          <w:rFonts w:ascii="Times New Roman" w:hAnsi="Times New Roman" w:cs="Times New Roman"/>
          <w:sz w:val="26"/>
          <w:szCs w:val="26"/>
          <w:lang w:val="pt-BR"/>
        </w:rPr>
        <w:t xml:space="preserve"> m</w:t>
      </w:r>
      <w:r>
        <w:rPr>
          <w:rFonts w:ascii="Times New Roman" w:hAnsi="Times New Roman" w:cs="Times New Roman"/>
          <w:sz w:val="26"/>
          <w:szCs w:val="26"/>
          <w:vertAlign w:val="subscript"/>
          <w:lang w:val="pt-BR"/>
        </w:rPr>
        <w:t>R</w:t>
      </w:r>
      <w:r>
        <w:rPr>
          <w:rFonts w:ascii="Times New Roman" w:hAnsi="Times New Roman" w:cs="Times New Roman"/>
          <w:sz w:val="26"/>
          <w:szCs w:val="26"/>
          <w:lang w:val="pt-BR"/>
        </w:rPr>
        <w:t xml:space="preserve"> </w:t>
      </w:r>
      <w:r>
        <w:rPr>
          <w:rFonts w:ascii="Wingdings" w:hAnsi="Wingdings" w:cs="Wingdings"/>
          <w:sz w:val="26"/>
          <w:szCs w:val="26"/>
          <w:lang w:val="pt-BR"/>
        </w:rPr>
        <w:t></w:t>
      </w:r>
      <w:r>
        <w:rPr>
          <w:rFonts w:ascii="Times New Roman" w:hAnsi="Times New Roman" w:cs="Times New Roman"/>
          <w:sz w:val="26"/>
          <w:szCs w:val="26"/>
          <w:lang w:val="pt-BR"/>
        </w:rPr>
        <w:t xml:space="preserve"> n</w:t>
      </w:r>
      <w:r>
        <w:rPr>
          <w:rFonts w:ascii="Times New Roman" w:hAnsi="Times New Roman" w:cs="Times New Roman"/>
          <w:sz w:val="26"/>
          <w:szCs w:val="26"/>
          <w:vertAlign w:val="subscript"/>
          <w:lang w:val="pt-BR"/>
        </w:rPr>
        <w:t>R</w:t>
      </w:r>
      <w:r>
        <w:rPr>
          <w:rFonts w:ascii="Times New Roman" w:hAnsi="Times New Roman" w:cs="Times New Roman"/>
          <w:sz w:val="26"/>
          <w:szCs w:val="26"/>
          <w:lang w:val="pt-BR"/>
        </w:rPr>
        <w:t xml:space="preserve"> . So sánh mol rượu và mol axit tính khối lượng este theo lý thuyết  và thực tế thu được.</w:t>
      </w:r>
      <w:r>
        <w:rPr>
          <w:rFonts w:ascii="Times New Roman" w:hAnsi="Times New Roman" w:cs="Times New Roman"/>
          <w:sz w:val="26"/>
          <w:szCs w:val="26"/>
          <w:lang w:val="pt-BR"/>
        </w:rPr>
        <w:br/>
      </w:r>
      <w:r>
        <w:rPr>
          <w:rFonts w:ascii="Times New Roman" w:hAnsi="Times New Roman" w:cs="Times New Roman"/>
          <w:b/>
          <w:sz w:val="26"/>
          <w:szCs w:val="26"/>
          <w:u w:val="single"/>
          <w:lang w:val="pt-BR"/>
        </w:rPr>
        <w:t>Bài 2:</w:t>
      </w:r>
      <w:r>
        <w:rPr>
          <w:rFonts w:ascii="Times New Roman" w:hAnsi="Times New Roman" w:cs="Times New Roman"/>
          <w:sz w:val="26"/>
          <w:szCs w:val="26"/>
          <w:lang w:val="pt-BR"/>
        </w:rPr>
        <w:t xml:space="preserve">  Đốt cháy hoàn toàn 7,5 gam hợp chất hữu cơ A thu được 22gCO</w:t>
      </w:r>
      <w:r>
        <w:rPr>
          <w:rFonts w:ascii="Times New Roman" w:hAnsi="Times New Roman" w:cs="Times New Roman"/>
          <w:sz w:val="26"/>
          <w:szCs w:val="26"/>
          <w:vertAlign w:val="subscript"/>
          <w:lang w:val="pt-BR"/>
        </w:rPr>
        <w:t xml:space="preserve">2 </w:t>
      </w:r>
      <w:r>
        <w:rPr>
          <w:rFonts w:ascii="Times New Roman" w:hAnsi="Times New Roman" w:cs="Times New Roman"/>
          <w:sz w:val="26"/>
          <w:szCs w:val="26"/>
          <w:lang w:val="pt-BR"/>
        </w:rPr>
        <w:t>và 13,5 gH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a. Trong A có những nguyên tố hóa học nào?</w:t>
      </w:r>
    </w:p>
    <w:p w:rsidR="006D3183" w:rsidRDefault="00B86A0E">
      <w:pPr>
        <w:ind w:left="720"/>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58080" behindDoc="0" locked="0" layoutInCell="1" allowOverlap="1">
                <wp:simplePos x="0" y="0"/>
                <wp:positionH relativeFrom="column">
                  <wp:posOffset>2476500</wp:posOffset>
                </wp:positionH>
                <wp:positionV relativeFrom="paragraph">
                  <wp:posOffset>-862330</wp:posOffset>
                </wp:positionV>
                <wp:extent cx="457200" cy="0"/>
                <wp:effectExtent l="9525" t="61595" r="19050" b="52705"/>
                <wp:wrapNone/>
                <wp:docPr id="42"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9"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7.9pt" to="231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" strokeweight=".26mm">
                <v:stroke endarrow="block" joinstyle="miter" endcap="square"/>
              </v:line>
            </w:pict>
          </mc:Fallback>
        </mc:AlternateContent>
      </w:r>
      <w:r w:rsidR="006D3183">
        <w:rPr>
          <w:rFonts w:ascii="Times New Roman" w:hAnsi="Times New Roman" w:cs="Times New Roman"/>
          <w:sz w:val="26"/>
          <w:szCs w:val="26"/>
          <w:lang w:val="pt-BR"/>
        </w:rPr>
        <w:t>b. Hãy xác định CTPT của A, biết A có tỉ khối hơi so với khí H</w:t>
      </w:r>
      <w:r w:rsidR="006D3183">
        <w:rPr>
          <w:rFonts w:ascii="Times New Roman" w:hAnsi="Times New Roman" w:cs="Times New Roman"/>
          <w:sz w:val="26"/>
          <w:szCs w:val="26"/>
          <w:vertAlign w:val="subscript"/>
          <w:lang w:val="pt-BR"/>
        </w:rPr>
        <w:t xml:space="preserve">2 </w:t>
      </w:r>
      <w:r w:rsidR="006D3183">
        <w:rPr>
          <w:rFonts w:ascii="Times New Roman" w:hAnsi="Times New Roman" w:cs="Times New Roman"/>
          <w:sz w:val="26"/>
          <w:szCs w:val="26"/>
          <w:lang w:val="pt-BR"/>
        </w:rPr>
        <w:t>là 15.</w:t>
      </w:r>
    </w:p>
    <w:p w:rsidR="006D3183" w:rsidRDefault="006D3183">
      <w:pPr>
        <w:ind w:left="720"/>
      </w:pPr>
      <w:r>
        <w:rPr>
          <w:rFonts w:ascii="Times New Roman" w:hAnsi="Times New Roman" w:cs="Times New Roman"/>
          <w:sz w:val="26"/>
          <w:szCs w:val="26"/>
          <w:lang w:val="pt-BR"/>
        </w:rPr>
        <w:t xml:space="preserve">c.Viết công thức cấu tạo </w:t>
      </w:r>
      <w:r>
        <w:rPr>
          <w:rFonts w:ascii="Times New Roman" w:hAnsi="Times New Roman" w:cs="Times New Roman"/>
          <w:i/>
          <w:sz w:val="26"/>
          <w:szCs w:val="26"/>
          <w:lang w:val="pt-BR"/>
        </w:rPr>
        <w:t>có thể có</w:t>
      </w:r>
      <w:r>
        <w:rPr>
          <w:rFonts w:ascii="Times New Roman" w:hAnsi="Times New Roman" w:cs="Times New Roman"/>
          <w:sz w:val="26"/>
          <w:szCs w:val="26"/>
          <w:lang w:val="pt-BR"/>
        </w:rPr>
        <w:t xml:space="preserve"> của A và phản ứng đặc trưng của A.</w:t>
      </w:r>
      <w:r>
        <w:rPr>
          <w:rFonts w:ascii="Times New Roman" w:hAnsi="Times New Roman" w:cs="Times New Roman"/>
          <w:sz w:val="26"/>
          <w:szCs w:val="26"/>
          <w:lang w:val="pt-BR"/>
        </w:rPr>
        <w:br/>
        <w:t xml:space="preserve"> </w:t>
      </w:r>
      <w:r>
        <w:rPr>
          <w:rFonts w:ascii="Times New Roman" w:hAnsi="Times New Roman" w:cs="Times New Roman"/>
          <w:b/>
          <w:i/>
          <w:sz w:val="26"/>
          <w:szCs w:val="26"/>
          <w:lang w:val="pt-BR"/>
        </w:rPr>
        <w:t>Gv: Hướng dẫn hs</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r>
      <w:r>
        <w:rPr>
          <w:rFonts w:ascii="Times New Roman" w:hAnsi="Times New Roman" w:cs="Times New Roman"/>
          <w:sz w:val="26"/>
          <w:szCs w:val="26"/>
          <w:lang w:val="pt-BR"/>
        </w:rPr>
        <w:tab/>
        <w:t xml:space="preserve">a. m </w:t>
      </w:r>
      <w:r>
        <w:rPr>
          <w:rFonts w:ascii="Times New Roman" w:hAnsi="Times New Roman" w:cs="Times New Roman"/>
          <w:sz w:val="26"/>
          <w:szCs w:val="26"/>
          <w:vertAlign w:val="subscript"/>
          <w:lang w:val="pt-BR"/>
        </w:rPr>
        <w:t>C</w:t>
      </w:r>
      <w:r>
        <w:rPr>
          <w:rFonts w:ascii="Times New Roman" w:hAnsi="Times New Roman" w:cs="Times New Roman"/>
          <w:sz w:val="26"/>
          <w:szCs w:val="26"/>
          <w:lang w:val="pt-BR"/>
        </w:rPr>
        <w:t xml:space="preserve"> = </w:t>
      </w:r>
      <w:r>
        <w:rPr>
          <w:position w:val="-19"/>
        </w:rPr>
        <w:object w:dxaOrig="660" w:dyaOrig="639">
          <v:shape id="_x0000_i1035" type="#_x0000_t75" style="width:33pt;height:32.25pt" o:ole="" filled="t">
            <v:fill color2="black"/>
            <v:imagedata r:id="rId29" o:title=""/>
          </v:shape>
          <o:OLEObject Type="Embed" ProgID="Equation.3" ShapeID="_x0000_i1035" DrawAspect="Content" ObjectID="_1629787048" r:id="rId30"/>
        </w:object>
      </w:r>
      <w:r>
        <w:rPr>
          <w:sz w:val="26"/>
          <w:szCs w:val="26"/>
          <w:lang w:val="pt-BR"/>
        </w:rPr>
        <w:t xml:space="preserve">3 = </w:t>
      </w:r>
      <w:r>
        <w:rPr>
          <w:position w:val="-19"/>
        </w:rPr>
        <w:object w:dxaOrig="1240" w:dyaOrig="620">
          <v:shape id="_x0000_i1036" type="#_x0000_t75" style="width:62.25pt;height:30.75pt" o:ole="" filled="t">
            <v:fill color2="black"/>
            <v:imagedata r:id="rId31" o:title=""/>
          </v:shape>
          <o:OLEObject Type="Embed" ProgID="Equation.3" ShapeID="_x0000_i1036" DrawAspect="Content" ObjectID="_1629787049" r:id="rId32"/>
        </w:object>
      </w:r>
      <w:r>
        <w:rPr>
          <w:sz w:val="26"/>
          <w:szCs w:val="26"/>
          <w:lang w:val="pt-BR"/>
        </w:rPr>
        <w:t xml:space="preserve">,  m </w:t>
      </w:r>
      <w:r>
        <w:rPr>
          <w:sz w:val="26"/>
          <w:szCs w:val="26"/>
          <w:vertAlign w:val="subscript"/>
          <w:lang w:val="pt-BR"/>
        </w:rPr>
        <w:t>H</w:t>
      </w:r>
      <w:r>
        <w:rPr>
          <w:sz w:val="26"/>
          <w:szCs w:val="26"/>
          <w:lang w:val="pt-BR"/>
        </w:rPr>
        <w:t xml:space="preserve"> =  </w:t>
      </w:r>
      <w:r>
        <w:rPr>
          <w:position w:val="-19"/>
        </w:rPr>
        <w:object w:dxaOrig="2820" w:dyaOrig="620">
          <v:shape id="_x0000_i1037" type="#_x0000_t75" style="width:141pt;height:30.75pt" o:ole="" filled="t">
            <v:fill color2="black"/>
            <v:imagedata r:id="rId33" o:title=""/>
          </v:shape>
          <o:OLEObject Type="Embed" ProgID="Equation.3" ShapeID="_x0000_i1037" DrawAspect="Content" ObjectID="_1629787050" r:id="rId34"/>
        </w:object>
      </w:r>
      <w:r>
        <w:rPr>
          <w:sz w:val="26"/>
          <w:szCs w:val="26"/>
          <w:lang w:val="pt-BR"/>
        </w:rPr>
        <w:br/>
      </w:r>
      <w:r>
        <w:rPr>
          <w:sz w:val="26"/>
          <w:szCs w:val="26"/>
          <w:lang w:val="pt-BR"/>
        </w:rPr>
        <w:tab/>
        <w:t xml:space="preserve">   m</w:t>
      </w:r>
      <w:r>
        <w:rPr>
          <w:sz w:val="26"/>
          <w:szCs w:val="26"/>
          <w:vertAlign w:val="subscript"/>
          <w:lang w:val="pt-BR"/>
        </w:rPr>
        <w:t>C</w:t>
      </w:r>
      <w:r>
        <w:rPr>
          <w:sz w:val="26"/>
          <w:szCs w:val="26"/>
          <w:lang w:val="pt-BR"/>
        </w:rPr>
        <w:t xml:space="preserve"> + m</w:t>
      </w:r>
      <w:r>
        <w:rPr>
          <w:sz w:val="26"/>
          <w:szCs w:val="26"/>
          <w:vertAlign w:val="subscript"/>
          <w:lang w:val="pt-BR"/>
        </w:rPr>
        <w:t xml:space="preserve"> H</w:t>
      </w:r>
      <w:r>
        <w:rPr>
          <w:sz w:val="26"/>
          <w:szCs w:val="26"/>
          <w:lang w:val="pt-BR"/>
        </w:rPr>
        <w:t xml:space="preserve"> = 6 + 1,5 = 7,5 (g) = m</w:t>
      </w:r>
      <w:r>
        <w:rPr>
          <w:sz w:val="26"/>
          <w:szCs w:val="26"/>
          <w:vertAlign w:val="subscript"/>
          <w:lang w:val="pt-BR"/>
        </w:rPr>
        <w:t xml:space="preserve">A  </w:t>
      </w:r>
      <w:r>
        <w:rPr>
          <w:rFonts w:ascii="Wingdings" w:hAnsi="Wingdings" w:cs="Wingdings"/>
          <w:sz w:val="26"/>
          <w:szCs w:val="26"/>
          <w:lang w:val="pt-BR"/>
        </w:rPr>
        <w:t></w:t>
      </w:r>
      <w:r>
        <w:rPr>
          <w:sz w:val="26"/>
          <w:szCs w:val="26"/>
          <w:lang w:val="pt-BR"/>
        </w:rPr>
        <w:t xml:space="preserve">  Trong A c</w:t>
      </w:r>
      <w:r>
        <w:rPr>
          <w:rFonts w:ascii="Times New Roman" w:hAnsi="Times New Roman" w:cs="Times New Roman"/>
          <w:sz w:val="26"/>
          <w:szCs w:val="26"/>
          <w:lang w:val="pt-BR"/>
        </w:rPr>
        <w:t>ó 2 nguyên tố là C, H</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b. Đặt CTPT của A là C</w:t>
      </w:r>
      <w:r>
        <w:rPr>
          <w:rFonts w:ascii="Times New Roman" w:hAnsi="Times New Roman" w:cs="Times New Roman"/>
          <w:sz w:val="26"/>
          <w:szCs w:val="26"/>
          <w:vertAlign w:val="subscript"/>
          <w:lang w:val="pt-BR"/>
        </w:rPr>
        <w:t>x</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y</w:t>
      </w:r>
      <w:r>
        <w:rPr>
          <w:rFonts w:ascii="Times New Roman" w:hAnsi="Times New Roman" w:cs="Times New Roman"/>
          <w:sz w:val="26"/>
          <w:szCs w:val="26"/>
          <w:vertAlign w:val="subscript"/>
          <w:lang w:val="pt-BR"/>
        </w:rPr>
        <w:br/>
      </w:r>
      <w:r>
        <w:rPr>
          <w:rFonts w:ascii="Times New Roman" w:hAnsi="Times New Roman" w:cs="Times New Roman"/>
          <w:sz w:val="26"/>
          <w:szCs w:val="26"/>
          <w:lang w:val="pt-BR"/>
        </w:rPr>
        <w:t xml:space="preserve">Ta có x : y = </w:t>
      </w:r>
      <w:r>
        <w:rPr>
          <w:position w:val="-19"/>
        </w:rPr>
        <w:object w:dxaOrig="3440" w:dyaOrig="639">
          <v:shape id="_x0000_i1038" type="#_x0000_t75" style="width:171.75pt;height:32.25pt" o:ole="" filled="t">
            <v:fill color2="black"/>
            <v:imagedata r:id="rId35" o:title=""/>
          </v:shape>
          <o:OLEObject Type="Embed" ProgID="Equation.3" ShapeID="_x0000_i1038" DrawAspect="Content" ObjectID="_1629787051" r:id="rId36"/>
        </w:object>
      </w:r>
      <w:r>
        <w:rPr>
          <w:rFonts w:ascii="Wingdings" w:hAnsi="Wingdings" w:cs="Wingdings"/>
          <w:sz w:val="26"/>
          <w:szCs w:val="26"/>
          <w:lang w:val="pt-BR"/>
        </w:rPr>
        <w:t></w:t>
      </w:r>
      <w:r>
        <w:rPr>
          <w:sz w:val="26"/>
          <w:szCs w:val="26"/>
          <w:lang w:val="pt-BR"/>
        </w:rPr>
        <w:t xml:space="preserve"> CT</w:t>
      </w:r>
      <w:r>
        <w:rPr>
          <w:rFonts w:ascii="Times New Roman" w:hAnsi="Times New Roman" w:cs="Times New Roman"/>
          <w:sz w:val="26"/>
          <w:szCs w:val="26"/>
          <w:lang w:val="pt-BR"/>
        </w:rPr>
        <w:t>ĐG của A là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n</w:t>
      </w:r>
      <w:r>
        <w:rPr>
          <w:rFonts w:ascii="Times New Roman" w:hAnsi="Times New Roman" w:cs="Times New Roman"/>
          <w:sz w:val="26"/>
          <w:szCs w:val="26"/>
          <w:lang w:val="pt-BR"/>
        </w:rPr>
        <w:t xml:space="preserve"> </w:t>
      </w:r>
      <w:r>
        <w:rPr>
          <w:sz w:val="26"/>
          <w:szCs w:val="26"/>
          <w:lang w:val="pt-BR"/>
        </w:rPr>
        <w:br/>
        <w:t>Vì M</w:t>
      </w:r>
      <w:r>
        <w:rPr>
          <w:sz w:val="26"/>
          <w:szCs w:val="26"/>
          <w:vertAlign w:val="subscript"/>
          <w:lang w:val="pt-BR"/>
        </w:rPr>
        <w:t>A</w:t>
      </w:r>
      <w:r>
        <w:rPr>
          <w:sz w:val="26"/>
          <w:szCs w:val="26"/>
          <w:lang w:val="pt-BR"/>
        </w:rPr>
        <w:t xml:space="preserve"> = 15 * 2 = 30  </w:t>
      </w:r>
      <w:r>
        <w:rPr>
          <w:rFonts w:ascii="Wingdings" w:hAnsi="Wingdings" w:cs="Wingdings"/>
          <w:sz w:val="26"/>
          <w:szCs w:val="26"/>
          <w:lang w:val="pt-BR"/>
        </w:rPr>
        <w:t></w:t>
      </w:r>
      <w:r>
        <w:rPr>
          <w:rFonts w:ascii="Times New Roman" w:hAnsi="Times New Roman" w:cs="Times New Roman"/>
          <w:sz w:val="26"/>
          <w:szCs w:val="26"/>
          <w:lang w:val="pt-BR"/>
        </w:rPr>
        <w:t xml:space="preserve">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w:t>
      </w:r>
      <w:r>
        <w:rPr>
          <w:rFonts w:ascii="Times New Roman" w:hAnsi="Times New Roman" w:cs="Times New Roman"/>
          <w:sz w:val="26"/>
          <w:szCs w:val="26"/>
          <w:vertAlign w:val="subscript"/>
          <w:lang w:val="pt-BR"/>
        </w:rPr>
        <w:t>n</w:t>
      </w:r>
      <w:r>
        <w:rPr>
          <w:rFonts w:ascii="Times New Roman" w:hAnsi="Times New Roman" w:cs="Times New Roman"/>
          <w:sz w:val="26"/>
          <w:szCs w:val="26"/>
          <w:lang w:val="pt-BR"/>
        </w:rPr>
        <w:t xml:space="preserve"> = 30 </w:t>
      </w:r>
      <w:r>
        <w:rPr>
          <w:rFonts w:ascii="Wingdings" w:hAnsi="Wingdings" w:cs="Wingdings"/>
          <w:sz w:val="26"/>
          <w:szCs w:val="26"/>
          <w:lang w:val="pt-BR"/>
        </w:rPr>
        <w:t></w:t>
      </w:r>
      <w:r>
        <w:rPr>
          <w:rFonts w:ascii="Times New Roman" w:hAnsi="Times New Roman" w:cs="Times New Roman"/>
          <w:sz w:val="26"/>
          <w:szCs w:val="26"/>
          <w:lang w:val="pt-BR"/>
        </w:rPr>
        <w:t xml:space="preserve"> 15n = 30 </w:t>
      </w:r>
      <w:r>
        <w:rPr>
          <w:rFonts w:ascii="Wingdings" w:hAnsi="Wingdings" w:cs="Wingdings"/>
          <w:sz w:val="26"/>
          <w:szCs w:val="26"/>
          <w:lang w:val="pt-BR"/>
        </w:rPr>
        <w:t></w:t>
      </w:r>
      <w:r>
        <w:rPr>
          <w:rFonts w:ascii="Times New Roman" w:hAnsi="Times New Roman" w:cs="Times New Roman"/>
          <w:sz w:val="26"/>
          <w:szCs w:val="26"/>
          <w:lang w:val="pt-BR"/>
        </w:rPr>
        <w:t xml:space="preserve"> n = 2</w:t>
      </w:r>
      <w:r>
        <w:rPr>
          <w:rFonts w:ascii="Times New Roman" w:hAnsi="Times New Roman" w:cs="Times New Roman"/>
          <w:sz w:val="26"/>
          <w:szCs w:val="26"/>
          <w:lang w:val="pt-BR"/>
        </w:rPr>
        <w:br/>
      </w:r>
      <w:r>
        <w:rPr>
          <w:sz w:val="26"/>
          <w:szCs w:val="26"/>
          <w:lang w:val="pt-BR"/>
        </w:rPr>
        <w:br/>
        <w:t>CTPT c</w:t>
      </w:r>
      <w:r>
        <w:rPr>
          <w:rFonts w:ascii="Times New Roman" w:hAnsi="Times New Roman" w:cs="Times New Roman"/>
          <w:sz w:val="26"/>
          <w:szCs w:val="26"/>
          <w:lang w:val="pt-BR"/>
        </w:rPr>
        <w:t>ủa A là: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6</w:t>
      </w:r>
      <w:r>
        <w:rPr>
          <w:rFonts w:ascii="Times New Roman" w:hAnsi="Times New Roman" w:cs="Times New Roman"/>
          <w:sz w:val="26"/>
          <w:szCs w:val="26"/>
          <w:lang w:val="pt-BR"/>
        </w:rPr>
        <w:t xml:space="preserve">. </w:t>
      </w:r>
      <w:r>
        <w:rPr>
          <w:rFonts w:ascii="Times New Roman" w:hAnsi="Times New Roman" w:cs="Times New Roman"/>
          <w:sz w:val="26"/>
          <w:szCs w:val="26"/>
          <w:lang w:val="pt-BR"/>
        </w:rPr>
        <w:br/>
        <w:t xml:space="preserve">CTCT của A: </w:t>
      </w:r>
      <w:r>
        <w:rPr>
          <w:rFonts w:ascii="Times New Roman" w:hAnsi="Times New Roman" w:cs="Times New Roman"/>
          <w:sz w:val="26"/>
          <w:szCs w:val="26"/>
          <w:lang w:val="pt-BR"/>
        </w:rPr>
        <w:tab/>
        <w:t xml:space="preserve">    H</w:t>
      </w:r>
      <w:r>
        <w:rPr>
          <w:rFonts w:ascii="Times New Roman" w:hAnsi="Times New Roman" w:cs="Times New Roman"/>
          <w:sz w:val="26"/>
          <w:szCs w:val="26"/>
          <w:lang w:val="pt-BR"/>
        </w:rPr>
        <w:tab/>
        <w:t>H</w:t>
      </w:r>
    </w:p>
    <w:p w:rsidR="006D3183" w:rsidRDefault="00B86A0E">
      <w:pPr>
        <w:ind w:left="720"/>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51936" behindDoc="0" locked="0" layoutInCell="1" allowOverlap="1">
                <wp:simplePos x="0" y="0"/>
                <wp:positionH relativeFrom="column">
                  <wp:posOffset>2057400</wp:posOffset>
                </wp:positionH>
                <wp:positionV relativeFrom="paragraph">
                  <wp:posOffset>51435</wp:posOffset>
                </wp:positionV>
                <wp:extent cx="0" cy="114300"/>
                <wp:effectExtent l="9525" t="13335" r="9525" b="5715"/>
                <wp:wrapNone/>
                <wp:docPr id="41"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05pt" to="1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" strokeweight=".26mm">
                <v:stroke joinstyle="miter" endcap="square"/>
              </v:line>
            </w:pict>
          </mc:Fallback>
        </mc:AlternateContent>
      </w:r>
      <w:r>
        <w:rPr>
          <w:noProof/>
          <w:lang w:eastAsia="en-US"/>
        </w:rPr>
        <mc:AlternateContent>
          <mc:Choice Requires="wps">
            <w:drawing>
              <wp:anchor distT="0" distB="0" distL="114300" distR="114300" simplePos="0" relativeHeight="251752960" behindDoc="0" locked="0" layoutInCell="1" allowOverlap="1">
                <wp:simplePos x="0" y="0"/>
                <wp:positionH relativeFrom="column">
                  <wp:posOffset>2324100</wp:posOffset>
                </wp:positionH>
                <wp:positionV relativeFrom="paragraph">
                  <wp:posOffset>51435</wp:posOffset>
                </wp:positionV>
                <wp:extent cx="0" cy="114300"/>
                <wp:effectExtent l="9525" t="13335" r="9525" b="5715"/>
                <wp:wrapNone/>
                <wp:docPr id="40"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4"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05pt" to="18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35mQIAAHk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" strokeweight=".26mm">
                <v:stroke joinstyle="miter" endcap="square"/>
              </v:line>
            </w:pict>
          </mc:Fallback>
        </mc:AlternateContent>
      </w:r>
    </w:p>
    <w:p w:rsidR="006D3183" w:rsidRDefault="00B86A0E">
      <w:pPr>
        <w:ind w:left="720"/>
      </w:pPr>
      <w:r>
        <w:rPr>
          <w:noProof/>
          <w:lang w:eastAsia="en-US"/>
        </w:rPr>
        <mc:AlternateContent>
          <mc:Choice Requires="wps">
            <w:drawing>
              <wp:anchor distT="0" distB="0" distL="114300" distR="114300" simplePos="0" relativeHeight="251749888" behindDoc="0" locked="0" layoutInCell="1" allowOverlap="1">
                <wp:simplePos x="0" y="0"/>
                <wp:positionH relativeFrom="column">
                  <wp:posOffset>1600200</wp:posOffset>
                </wp:positionH>
                <wp:positionV relativeFrom="paragraph">
                  <wp:posOffset>90170</wp:posOffset>
                </wp:positionV>
                <wp:extent cx="228600" cy="0"/>
                <wp:effectExtent l="9525" t="13970" r="9525" b="5080"/>
                <wp:wrapNone/>
                <wp:docPr id="3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2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750912" behindDoc="0" locked="0" layoutInCell="1" allowOverlap="1">
                <wp:simplePos x="0" y="0"/>
                <wp:positionH relativeFrom="column">
                  <wp:posOffset>2514600</wp:posOffset>
                </wp:positionH>
                <wp:positionV relativeFrom="paragraph">
                  <wp:posOffset>99695</wp:posOffset>
                </wp:positionV>
                <wp:extent cx="228600" cy="0"/>
                <wp:effectExtent l="9525" t="13970" r="9525" b="5080"/>
                <wp:wrapNone/>
                <wp:docPr id="38"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5pt" to="3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BYmQIAAHk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" strokeweight=".26mm">
                <v:stroke joinstyle="miter" endcap="square"/>
              </v:lin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H </w:t>
      </w:r>
      <w:r w:rsidR="006D3183">
        <w:rPr>
          <w:rFonts w:ascii="Times New Roman" w:hAnsi="Times New Roman" w:cs="Times New Roman"/>
          <w:sz w:val="26"/>
          <w:szCs w:val="26"/>
          <w:lang w:val="pt-BR"/>
        </w:rPr>
        <w:tab/>
        <w:t xml:space="preserve">    C  - C </w:t>
      </w:r>
      <w:r w:rsidR="006D3183">
        <w:rPr>
          <w:rFonts w:ascii="Times New Roman" w:hAnsi="Times New Roman" w:cs="Times New Roman"/>
          <w:sz w:val="26"/>
          <w:szCs w:val="26"/>
          <w:lang w:val="pt-BR"/>
        </w:rPr>
        <w:tab/>
        <w:t xml:space="preserve">   H</w:t>
      </w:r>
    </w:p>
    <w:p w:rsidR="006D3183" w:rsidRDefault="00B86A0E">
      <w:pPr>
        <w:ind w:left="720"/>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53984" behindDoc="0" locked="0" layoutInCell="1" allowOverlap="1">
                <wp:simplePos x="0" y="0"/>
                <wp:positionH relativeFrom="column">
                  <wp:posOffset>2324100</wp:posOffset>
                </wp:positionH>
                <wp:positionV relativeFrom="paragraph">
                  <wp:posOffset>33655</wp:posOffset>
                </wp:positionV>
                <wp:extent cx="0" cy="114300"/>
                <wp:effectExtent l="9525" t="5080" r="9525" b="13970"/>
                <wp:wrapNone/>
                <wp:docPr id="37"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65pt" to="18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" strokeweight=".26mm">
                <v:stroke joinstyle="miter" endcap="square"/>
              </v:line>
            </w:pict>
          </mc:Fallback>
        </mc:AlternateContent>
      </w:r>
      <w:r>
        <w:rPr>
          <w:noProof/>
          <w:lang w:eastAsia="en-US"/>
        </w:rPr>
        <mc:AlternateContent>
          <mc:Choice Requires="wps">
            <w:drawing>
              <wp:anchor distT="0" distB="0" distL="114300" distR="114300" simplePos="0" relativeHeight="251755008" behindDoc="0" locked="0" layoutInCell="1" allowOverlap="1">
                <wp:simplePos x="0" y="0"/>
                <wp:positionH relativeFrom="column">
                  <wp:posOffset>2047875</wp:posOffset>
                </wp:positionH>
                <wp:positionV relativeFrom="paragraph">
                  <wp:posOffset>24130</wp:posOffset>
                </wp:positionV>
                <wp:extent cx="0" cy="114300"/>
                <wp:effectExtent l="9525" t="5080" r="9525" b="13970"/>
                <wp:wrapNone/>
                <wp:docPr id="36"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9pt" to="16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" strokeweight=".26mm">
                <v:stroke joinstyle="miter" endcap="square"/>
              </v:line>
            </w:pict>
          </mc:Fallback>
        </mc:AlternateContent>
      </w:r>
    </w:p>
    <w:p w:rsidR="006D3183" w:rsidRDefault="00B86A0E">
      <w:pPr>
        <w:ind w:left="720"/>
      </w:pPr>
      <w:r>
        <w:rPr>
          <w:noProof/>
          <w:lang w:eastAsia="en-US"/>
        </w:rPr>
        <mc:AlternateContent>
          <mc:Choice Requires="wps">
            <w:drawing>
              <wp:anchor distT="0" distB="0" distL="114935" distR="114935" simplePos="0" relativeHeight="251757056" behindDoc="0" locked="0" layoutInCell="1" allowOverlap="1">
                <wp:simplePos x="0" y="0"/>
                <wp:positionH relativeFrom="column">
                  <wp:posOffset>4067175</wp:posOffset>
                </wp:positionH>
                <wp:positionV relativeFrom="paragraph">
                  <wp:posOffset>81915</wp:posOffset>
                </wp:positionV>
                <wp:extent cx="615950" cy="225425"/>
                <wp:effectExtent l="0" t="5715" r="3175" b="6985"/>
                <wp:wrapNone/>
                <wp:docPr id="3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sz w:val="16"/>
                                <w:szCs w:val="16"/>
                              </w:rPr>
                              <w:t>Ánhsáng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254" type="#_x0000_t202" style="position:absolute;left:0;text-align:left;margin-left:320.25pt;margin-top:6.45pt;width:48.5pt;height:17.75pt;z-index:251757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" stroked="f">
                <v:fill opacity="0"/>
                <v:textbox inset="0,0,0,0">
                  <w:txbxContent>
                    <w:p w:rsidR="006D3183" w:rsidRDefault="006D3183">
                      <w:r>
                        <w:rPr>
                          <w:rFonts w:ascii="Times New Roman" w:hAnsi="Times New Roman" w:cs="Times New Roman"/>
                          <w:sz w:val="16"/>
                          <w:szCs w:val="16"/>
                        </w:rPr>
                        <w:t>Ánhsáng</w:t>
                      </w:r>
                    </w:p>
                  </w:txbxContent>
                </v:textbox>
              </v:shap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 xml:space="preserve">    H </w:t>
      </w:r>
      <w:r w:rsidR="006D3183">
        <w:rPr>
          <w:rFonts w:ascii="Times New Roman" w:hAnsi="Times New Roman" w:cs="Times New Roman"/>
          <w:sz w:val="26"/>
          <w:szCs w:val="26"/>
          <w:lang w:val="pt-BR"/>
        </w:rPr>
        <w:tab/>
        <w:t>H</w:t>
      </w:r>
    </w:p>
    <w:p w:rsidR="006D3183" w:rsidRDefault="00B86A0E">
      <w:pPr>
        <w:ind w:left="720"/>
        <w:rPr>
          <w:rFonts w:ascii="Times New Roman" w:hAnsi="Times New Roman" w:cs="Times New Roman"/>
          <w:b/>
          <w:sz w:val="26"/>
          <w:szCs w:val="26"/>
          <w:u w:val="single"/>
          <w:lang w:val="pt-BR"/>
        </w:rPr>
      </w:pPr>
      <w:r>
        <w:rPr>
          <w:noProof/>
          <w:lang w:eastAsia="en-US"/>
        </w:rPr>
        <mc:AlternateContent>
          <mc:Choice Requires="wps">
            <w:drawing>
              <wp:anchor distT="0" distB="0" distL="114300" distR="114300" simplePos="0" relativeHeight="251756032" behindDoc="0" locked="0" layoutInCell="1" allowOverlap="1">
                <wp:simplePos x="0" y="0"/>
                <wp:positionH relativeFrom="column">
                  <wp:posOffset>4191000</wp:posOffset>
                </wp:positionH>
                <wp:positionV relativeFrom="paragraph">
                  <wp:posOffset>92075</wp:posOffset>
                </wp:positionV>
                <wp:extent cx="342900" cy="0"/>
                <wp:effectExtent l="9525" t="53975" r="19050" b="60325"/>
                <wp:wrapNone/>
                <wp:docPr id="34"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7.25pt" to="35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z7rg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Phản ứng đặc trưng của A là phản ứng thế.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xml:space="preserve">  +  Cl</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Cl</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HCl</w:t>
      </w:r>
    </w:p>
    <w:p w:rsidR="006D3183" w:rsidRDefault="006D3183">
      <w:pPr>
        <w:rPr>
          <w:rFonts w:ascii="Times New Roman" w:hAnsi="Times New Roman" w:cs="Times New Roman"/>
          <w:b/>
          <w:sz w:val="26"/>
          <w:szCs w:val="26"/>
          <w:u w:val="single"/>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u w:val="single"/>
          <w:lang w:val="pt-BR"/>
        </w:rPr>
        <w:t>Bài 3</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Để thu được giấm ăn</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người ta cho lên men dung dịch loãng của rượu etylic.</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a. viết phương trình phản ứng.</w:t>
      </w:r>
      <w:r>
        <w:rPr>
          <w:rFonts w:ascii="Times New Roman" w:hAnsi="Times New Roman" w:cs="Times New Roman"/>
          <w:sz w:val="26"/>
          <w:szCs w:val="26"/>
          <w:lang w:val="pt-BR"/>
        </w:rPr>
        <w:br/>
        <w:t xml:space="preserve"> </w:t>
      </w:r>
      <w:r>
        <w:rPr>
          <w:rFonts w:ascii="Times New Roman" w:hAnsi="Times New Roman" w:cs="Times New Roman"/>
          <w:sz w:val="26"/>
          <w:szCs w:val="26"/>
          <w:lang w:val="pt-BR"/>
        </w:rPr>
        <w:tab/>
        <w:t>b. tính thể tích rượu etylic nguyên chất và khối lượng rượu có trong 575ml rượu 20</w:t>
      </w:r>
      <w:r>
        <w:rPr>
          <w:rFonts w:ascii="Times New Roman" w:hAnsi="Times New Roman" w:cs="Times New Roman"/>
          <w:sz w:val="26"/>
          <w:szCs w:val="26"/>
          <w:vertAlign w:val="superscript"/>
          <w:lang w:val="pt-BR"/>
        </w:rPr>
        <w:t>o</w:t>
      </w:r>
      <w:r>
        <w:rPr>
          <w:rFonts w:ascii="Times New Roman" w:hAnsi="Times New Roman" w:cs="Times New Roman"/>
          <w:sz w:val="26"/>
          <w:szCs w:val="26"/>
          <w:lang w:val="pt-BR"/>
        </w:rPr>
        <w:t xml:space="preserve"> biết D</w:t>
      </w:r>
      <w:r>
        <w:rPr>
          <w:rFonts w:ascii="Times New Roman" w:hAnsi="Times New Roman" w:cs="Times New Roman"/>
          <w:sz w:val="26"/>
          <w:szCs w:val="26"/>
          <w:vertAlign w:val="subscript"/>
          <w:lang w:val="pt-BR"/>
        </w:rPr>
        <w:t xml:space="preserve">rượu </w:t>
      </w:r>
      <w:r>
        <w:rPr>
          <w:rFonts w:ascii="Times New Roman" w:hAnsi="Times New Roman" w:cs="Times New Roman"/>
          <w:sz w:val="26"/>
          <w:szCs w:val="26"/>
          <w:lang w:val="pt-BR"/>
        </w:rPr>
        <w:t>= 0,8g/ cm</w:t>
      </w:r>
      <w:r>
        <w:rPr>
          <w:rFonts w:ascii="Times New Roman" w:hAnsi="Times New Roman" w:cs="Times New Roman"/>
          <w:sz w:val="26"/>
          <w:szCs w:val="26"/>
          <w:vertAlign w:val="superscript"/>
          <w:lang w:val="pt-BR"/>
        </w:rPr>
        <w:t>3</w:t>
      </w:r>
    </w:p>
    <w:p w:rsidR="006D3183" w:rsidRDefault="006D3183">
      <w:pPr>
        <w:ind w:left="720"/>
        <w:rPr>
          <w:rFonts w:ascii="Times New Roman" w:hAnsi="Times New Roman" w:cs="Times New Roman"/>
          <w:b/>
          <w:i/>
          <w:sz w:val="26"/>
          <w:szCs w:val="26"/>
          <w:lang w:val="pt-BR"/>
        </w:rPr>
      </w:pPr>
      <w:r>
        <w:rPr>
          <w:rFonts w:ascii="Times New Roman" w:hAnsi="Times New Roman" w:cs="Times New Roman"/>
          <w:sz w:val="26"/>
          <w:szCs w:val="26"/>
          <w:lang w:val="pt-BR"/>
        </w:rPr>
        <w:t xml:space="preserve">  c. tính khối lượng axit axetic thu được của quá trình lên men dung dịch rượu loãng trên, khi hiệu suất quá trình lên men đạt 90%.</w:t>
      </w:r>
      <w:r>
        <w:rPr>
          <w:rFonts w:ascii="Times New Roman" w:hAnsi="Times New Roman" w:cs="Times New Roman"/>
          <w:sz w:val="26"/>
          <w:szCs w:val="26"/>
          <w:lang w:val="pt-BR"/>
        </w:rPr>
        <w:br/>
        <w:t xml:space="preserve"> d. cho lượng axit thu được ở trên phản ứng với 500ml dung dịch NaOH 2M. Tính khối lượng muối axetat thu được. </w:t>
      </w:r>
    </w:p>
    <w:p w:rsidR="006D3183" w:rsidRDefault="006D3183">
      <w:r>
        <w:rPr>
          <w:rFonts w:ascii="Times New Roman" w:hAnsi="Times New Roman" w:cs="Times New Roman"/>
          <w:b/>
          <w:i/>
          <w:sz w:val="26"/>
          <w:szCs w:val="26"/>
          <w:lang w:val="pt-BR"/>
        </w:rPr>
        <w:t>Gv: Hướng dẫn hs</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47840" behindDoc="0" locked="0" layoutInCell="1" allowOverlap="1">
                <wp:simplePos x="0" y="0"/>
                <wp:positionH relativeFrom="column">
                  <wp:posOffset>1660525</wp:posOffset>
                </wp:positionH>
                <wp:positionV relativeFrom="paragraph">
                  <wp:posOffset>261620</wp:posOffset>
                </wp:positionV>
                <wp:extent cx="571500" cy="0"/>
                <wp:effectExtent l="12700" t="61595" r="15875" b="52705"/>
                <wp:wrapNone/>
                <wp:docPr id="33"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20.6pt" to="17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drgIAAJs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748864" behindDoc="0" locked="0" layoutInCell="1" allowOverlap="1">
                <wp:simplePos x="0" y="0"/>
                <wp:positionH relativeFrom="column">
                  <wp:posOffset>1607820</wp:posOffset>
                </wp:positionH>
                <wp:positionV relativeFrom="paragraph">
                  <wp:posOffset>80645</wp:posOffset>
                </wp:positionV>
                <wp:extent cx="682625" cy="339725"/>
                <wp:effectExtent l="7620" t="4445" r="5080" b="8255"/>
                <wp:wrapNone/>
                <wp:docPr id="3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sz w:val="16"/>
                                <w:szCs w:val="16"/>
                              </w:rPr>
                              <w:t>Men giấm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255" type="#_x0000_t202" style="position:absolute;margin-left:126.6pt;margin-top:6.35pt;width:53.75pt;height:26.75pt;z-index:251748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" stroked="f">
                <v:fill opacity="0"/>
                <v:textbox inset="0,0,0,0">
                  <w:txbxContent>
                    <w:p w:rsidR="006D3183" w:rsidRDefault="006D3183">
                      <w:r>
                        <w:rPr>
                          <w:rFonts w:ascii="Times New Roman" w:hAnsi="Times New Roman" w:cs="Times New Roman"/>
                          <w:sz w:val="16"/>
                          <w:szCs w:val="16"/>
                        </w:rPr>
                        <w:t>Men giấm</w:t>
                      </w:r>
                    </w:p>
                  </w:txbxContent>
                </v:textbox>
              </v:shape>
            </w:pict>
          </mc:Fallback>
        </mc:AlternateContent>
      </w:r>
      <w:r w:rsidR="006D3183">
        <w:rPr>
          <w:rFonts w:ascii="Times New Roman" w:hAnsi="Times New Roman" w:cs="Times New Roman"/>
          <w:sz w:val="26"/>
          <w:szCs w:val="26"/>
          <w:lang w:val="pt-BR"/>
        </w:rPr>
        <w:t xml:space="preserve">a. PTPƯ  </w:t>
      </w:r>
      <w:r w:rsidR="006D3183">
        <w:rPr>
          <w:rFonts w:ascii="Times New Roman" w:hAnsi="Times New Roman" w:cs="Times New Roman"/>
          <w:sz w:val="26"/>
          <w:szCs w:val="26"/>
          <w:lang w:val="pt-BR"/>
        </w:rPr>
        <w:br/>
        <w:t xml:space="preserve">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O</w:t>
      </w:r>
    </w:p>
    <w:p w:rsidR="006D3183" w:rsidRDefault="006D3183">
      <w:pPr>
        <w:ind w:left="720"/>
      </w:pPr>
      <w:r>
        <w:rPr>
          <w:rFonts w:ascii="Times New Roman" w:hAnsi="Times New Roman" w:cs="Times New Roman"/>
          <w:sz w:val="26"/>
          <w:szCs w:val="26"/>
          <w:lang w:val="pt-BR"/>
        </w:rPr>
        <w:t>b. Thể tích rượu etylic nguyên chất</w:t>
      </w:r>
      <w:r>
        <w:rPr>
          <w:rFonts w:ascii="Times New Roman" w:hAnsi="Times New Roman" w:cs="Times New Roman"/>
          <w:sz w:val="26"/>
          <w:szCs w:val="26"/>
          <w:lang w:val="pt-BR"/>
        </w:rPr>
        <w:br/>
        <w:t xml:space="preserve">                  (230 x 25) : 100 = 57,5 (ml)</w:t>
      </w:r>
      <w:r>
        <w:rPr>
          <w:rFonts w:ascii="Times New Roman" w:hAnsi="Times New Roman" w:cs="Times New Roman"/>
          <w:sz w:val="26"/>
          <w:szCs w:val="26"/>
          <w:lang w:val="pt-BR"/>
        </w:rPr>
        <w:br/>
        <w:t xml:space="preserve">     Khối lượng rượu etylic là: 57,5 x 0,8 = 46 (g) </w:t>
      </w:r>
      <w:r>
        <w:rPr>
          <w:rFonts w:ascii="Wingdings" w:hAnsi="Wingdings" w:cs="Wingdings"/>
          <w:sz w:val="26"/>
          <w:szCs w:val="26"/>
          <w:lang w:val="pt-BR"/>
        </w:rPr>
        <w:t></w:t>
      </w:r>
      <w:r>
        <w:rPr>
          <w:rFonts w:ascii="Times New Roman" w:hAnsi="Times New Roman" w:cs="Times New Roman"/>
          <w:sz w:val="26"/>
          <w:szCs w:val="26"/>
          <w:lang w:val="pt-BR"/>
        </w:rPr>
        <w:t>n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OH =1(mol)</w:t>
      </w:r>
      <w:r>
        <w:rPr>
          <w:rFonts w:ascii="Times New Roman" w:hAnsi="Times New Roman" w:cs="Times New Roman"/>
          <w:sz w:val="26"/>
          <w:szCs w:val="26"/>
          <w:lang w:val="pt-BR"/>
        </w:rPr>
        <w:br/>
        <w:t>c.  Theo PTPƯ n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w:t>
      </w:r>
      <w:r>
        <w:rPr>
          <w:rFonts w:ascii="Times New Roman" w:hAnsi="Times New Roman" w:cs="Times New Roman"/>
          <w:sz w:val="26"/>
          <w:szCs w:val="26"/>
          <w:vertAlign w:val="subscript"/>
          <w:lang w:val="pt-BR"/>
        </w:rPr>
        <w:t xml:space="preserve"> </w:t>
      </w:r>
      <w:r>
        <w:rPr>
          <w:rFonts w:ascii="Times New Roman" w:hAnsi="Times New Roman" w:cs="Times New Roman"/>
          <w:sz w:val="26"/>
          <w:szCs w:val="26"/>
          <w:lang w:val="pt-BR"/>
        </w:rPr>
        <w:t xml:space="preserve"> = n C</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H</w:t>
      </w:r>
      <w:r>
        <w:rPr>
          <w:rFonts w:ascii="Times New Roman" w:hAnsi="Times New Roman" w:cs="Times New Roman"/>
          <w:sz w:val="26"/>
          <w:szCs w:val="26"/>
          <w:vertAlign w:val="subscript"/>
          <w:lang w:val="pt-BR"/>
        </w:rPr>
        <w:t>5</w:t>
      </w:r>
      <w:r>
        <w:rPr>
          <w:rFonts w:ascii="Times New Roman" w:hAnsi="Times New Roman" w:cs="Times New Roman"/>
          <w:sz w:val="26"/>
          <w:szCs w:val="26"/>
          <w:lang w:val="pt-BR"/>
        </w:rPr>
        <w:t>OH =  1 (mol)</w:t>
      </w:r>
      <w:r>
        <w:rPr>
          <w:rFonts w:ascii="Times New Roman" w:hAnsi="Times New Roman" w:cs="Times New Roman"/>
          <w:sz w:val="26"/>
          <w:szCs w:val="26"/>
          <w:lang w:val="pt-BR"/>
        </w:rPr>
        <w:br/>
        <w:t xml:space="preserve">     Khối lượng axit axetic là: 1 x 60 = 60(g) </w:t>
      </w:r>
      <w:r>
        <w:rPr>
          <w:rFonts w:ascii="Times New Roman" w:hAnsi="Times New Roman" w:cs="Times New Roman"/>
          <w:sz w:val="26"/>
          <w:szCs w:val="26"/>
          <w:lang w:val="pt-BR"/>
        </w:rPr>
        <w:br/>
        <w:t xml:space="preserve">     Vì hiệu suất phản ứng lên men đạt 90% nên khối lượng axit axetic thu được là:</w:t>
      </w:r>
      <w:r>
        <w:rPr>
          <w:rFonts w:ascii="Times New Roman" w:hAnsi="Times New Roman" w:cs="Times New Roman"/>
          <w:sz w:val="26"/>
          <w:szCs w:val="26"/>
          <w:lang w:val="pt-BR"/>
        </w:rPr>
        <w:br/>
      </w:r>
      <w:r>
        <w:rPr>
          <w:rFonts w:ascii="Times New Roman" w:hAnsi="Times New Roman" w:cs="Times New Roman"/>
          <w:sz w:val="26"/>
          <w:szCs w:val="26"/>
          <w:lang w:val="pt-BR"/>
        </w:rPr>
        <w:lastRenderedPageBreak/>
        <w:t xml:space="preserve">                   (60 x 90) : 100 = 54(g)  </w:t>
      </w:r>
      <w:r>
        <w:rPr>
          <w:rFonts w:ascii="Wingdings" w:hAnsi="Wingdings" w:cs="Wingdings"/>
          <w:sz w:val="26"/>
          <w:szCs w:val="26"/>
          <w:lang w:val="pt-BR"/>
        </w:rPr>
        <w:t></w:t>
      </w:r>
      <w:r>
        <w:rPr>
          <w:rFonts w:ascii="Times New Roman" w:hAnsi="Times New Roman" w:cs="Times New Roman"/>
          <w:sz w:val="26"/>
          <w:szCs w:val="26"/>
          <w:lang w:val="pt-BR"/>
        </w:rPr>
        <w:t xml:space="preserve"> n 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 54 : 60 = 0,9 (mol)</w:t>
      </w:r>
      <w:r>
        <w:rPr>
          <w:rFonts w:ascii="Times New Roman" w:hAnsi="Times New Roman" w:cs="Times New Roman"/>
          <w:sz w:val="26"/>
          <w:szCs w:val="26"/>
          <w:lang w:val="pt-BR"/>
        </w:rPr>
        <w:br/>
        <w:t>d. n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0,5 x 2 = 1(mol)</w:t>
      </w:r>
      <w:r>
        <w:rPr>
          <w:rFonts w:ascii="Times New Roman" w:hAnsi="Times New Roman" w:cs="Times New Roman"/>
          <w:sz w:val="26"/>
          <w:szCs w:val="26"/>
          <w:lang w:val="pt-BR"/>
        </w:rPr>
        <w:br/>
        <w:t xml:space="preserve">                2CH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COOH  + Na</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CO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2CH</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COONa  +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    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r>
        <w:rPr>
          <w:rFonts w:ascii="Times New Roman" w:hAnsi="Times New Roman" w:cs="Times New Roman"/>
          <w:sz w:val="26"/>
          <w:szCs w:val="26"/>
          <w:lang w:val="pt-BR"/>
        </w:rPr>
        <w:br/>
        <w:t xml:space="preserve">PT              2                     1                 </w:t>
      </w:r>
      <w:r>
        <w:rPr>
          <w:rFonts w:ascii="Times New Roman" w:hAnsi="Times New Roman" w:cs="Times New Roman"/>
          <w:sz w:val="26"/>
          <w:szCs w:val="26"/>
          <w:lang w:val="pt-BR"/>
        </w:rPr>
        <w:br/>
        <w:t>đề bài        0,9                   1</w:t>
      </w:r>
      <w:r>
        <w:rPr>
          <w:rFonts w:ascii="Times New Roman" w:hAnsi="Times New Roman" w:cs="Times New Roman"/>
          <w:sz w:val="26"/>
          <w:szCs w:val="26"/>
          <w:lang w:val="pt-BR"/>
        </w:rPr>
        <w:br/>
        <w:t>P/ư            0,9                   0,45                                                  0,45</w:t>
      </w:r>
      <w:r>
        <w:rPr>
          <w:rFonts w:ascii="Times New Roman" w:hAnsi="Times New Roman" w:cs="Times New Roman"/>
          <w:sz w:val="26"/>
          <w:szCs w:val="26"/>
          <w:lang w:val="pt-BR"/>
        </w:rPr>
        <w:br/>
        <w:t>Sau P/ư     0                      0,55</w:t>
      </w:r>
      <w:r>
        <w:rPr>
          <w:rFonts w:ascii="Times New Roman" w:hAnsi="Times New Roman" w:cs="Times New Roman"/>
          <w:sz w:val="26"/>
          <w:szCs w:val="26"/>
          <w:lang w:val="pt-BR"/>
        </w:rPr>
        <w:br/>
        <w:t xml:space="preserve">          Thể tích khí CO</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 xml:space="preserve"> (đktc) là</w:t>
      </w:r>
      <w:r>
        <w:rPr>
          <w:rFonts w:ascii="Times New Roman" w:hAnsi="Times New Roman" w:cs="Times New Roman"/>
          <w:sz w:val="26"/>
          <w:szCs w:val="26"/>
          <w:lang w:val="pt-BR"/>
        </w:rPr>
        <w:br/>
        <w:t xml:space="preserve">                     0,45 x 22,4 = 10,08(l)</w:t>
      </w: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r>
        <w:rPr>
          <w:rFonts w:ascii="Times New Roman" w:hAnsi="Times New Roman" w:cs="Times New Roman"/>
          <w:b/>
          <w:sz w:val="26"/>
          <w:szCs w:val="26"/>
          <w:lang w:val="pt-BR"/>
        </w:rPr>
        <w:tab/>
      </w:r>
    </w:p>
    <w:p w:rsidR="006D3183" w:rsidRDefault="00B86A0E">
      <w:pPr>
        <w:rPr>
          <w:rFonts w:ascii="Times New Roman" w:hAnsi="Times New Roman" w:cs="Times New Roman"/>
          <w:b/>
          <w:bCs/>
          <w:sz w:val="26"/>
          <w:szCs w:val="26"/>
          <w:lang w:val="pt-BR"/>
        </w:rPr>
      </w:pPr>
      <w:r>
        <w:rPr>
          <w:noProof/>
          <w:lang w:eastAsia="en-US"/>
        </w:rPr>
        <mc:AlternateContent>
          <mc:Choice Requires="wps">
            <w:drawing>
              <wp:anchor distT="0" distB="0" distL="114300" distR="114300" simplePos="0" relativeHeight="251759104" behindDoc="0" locked="0" layoutInCell="1" allowOverlap="1">
                <wp:simplePos x="0" y="0"/>
                <wp:positionH relativeFrom="column">
                  <wp:posOffset>2752725</wp:posOffset>
                </wp:positionH>
                <wp:positionV relativeFrom="paragraph">
                  <wp:posOffset>-1231900</wp:posOffset>
                </wp:positionV>
                <wp:extent cx="457200" cy="0"/>
                <wp:effectExtent l="9525" t="53975" r="19050" b="60325"/>
                <wp:wrapNone/>
                <wp:docPr id="31"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97pt" to="252.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" strokeweight=".26mm">
                <v:stroke endarrow="block" joinstyle="miter" endcap="square"/>
              </v:line>
            </w:pict>
          </mc:Fallback>
        </mc:AlternateContent>
      </w:r>
      <w:r w:rsidR="006D3183">
        <w:rPr>
          <w:rFonts w:ascii="Times New Roman" w:hAnsi="Times New Roman" w:cs="Times New Roman"/>
          <w:b/>
          <w:bCs/>
          <w:sz w:val="26"/>
          <w:szCs w:val="26"/>
          <w:lang w:val="pt-BR"/>
        </w:rPr>
        <w:t>E. Hướng dẫn Hs</w:t>
      </w:r>
      <w:r w:rsidR="006D3183">
        <w:rPr>
          <w:rFonts w:ascii="Times New Roman" w:hAnsi="Times New Roman" w:cs="Times New Roman"/>
          <w:b/>
          <w:bCs/>
          <w:sz w:val="26"/>
          <w:szCs w:val="26"/>
          <w:lang w:val="pt-BR"/>
        </w:rPr>
        <w:br/>
        <w:t xml:space="preserve"> </w:t>
      </w:r>
      <w:r w:rsidR="006D3183">
        <w:rPr>
          <w:rFonts w:ascii="Times New Roman" w:hAnsi="Times New Roman" w:cs="Times New Roman"/>
          <w:bCs/>
          <w:sz w:val="26"/>
          <w:szCs w:val="26"/>
          <w:lang w:val="pt-BR"/>
        </w:rPr>
        <w:t xml:space="preserve"> </w:t>
      </w:r>
      <w:r w:rsidR="006D3183">
        <w:rPr>
          <w:rFonts w:ascii="Times New Roman" w:hAnsi="Times New Roman" w:cs="Times New Roman"/>
          <w:bCs/>
          <w:sz w:val="26"/>
          <w:szCs w:val="26"/>
          <w:lang w:val="pt-BR"/>
        </w:rPr>
        <w:tab/>
        <w:t>Ôn tập lại  các kiến thức đã học, làm tiếp các bài tập theo đề cương phổ biến.</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Tập trung ôn theo nội dung chủ yếu sau:</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 Viết CTCT của, phản ứng đặc trưng của</w:t>
      </w:r>
      <w:r w:rsidR="006D3183">
        <w:rPr>
          <w:rFonts w:ascii="Times New Roman" w:hAnsi="Times New Roman" w:cs="Times New Roman"/>
          <w:sz w:val="26"/>
          <w:szCs w:val="26"/>
          <w:lang w:val="pt-BR"/>
        </w:rPr>
        <w:t xml:space="preserve"> các chất cơ bản: metan, etylen, rượu etylic, axit axetic (C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 C</w:t>
      </w:r>
      <w:r w:rsidR="006D3183">
        <w:rPr>
          <w:rFonts w:ascii="Times New Roman" w:hAnsi="Times New Roman" w:cs="Times New Roman"/>
          <w:sz w:val="26"/>
          <w:szCs w:val="26"/>
          <w:vertAlign w:val="subscript"/>
          <w:lang w:val="pt-BR"/>
        </w:rPr>
        <w:t>4</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8</w:t>
      </w:r>
      <w:r w:rsidR="006D3183">
        <w:rPr>
          <w:rFonts w:ascii="Times New Roman" w:hAnsi="Times New Roman" w:cs="Times New Roman"/>
          <w:sz w:val="26"/>
          <w:szCs w:val="26"/>
          <w:lang w:val="pt-BR"/>
        </w:rPr>
        <w:t>, ...)</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 Bài tập nhận biết chất khí (CO</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 CH</w:t>
      </w:r>
      <w:r w:rsidR="006D3183">
        <w:rPr>
          <w:rFonts w:ascii="Times New Roman" w:hAnsi="Times New Roman" w:cs="Times New Roman"/>
          <w:bCs/>
          <w:sz w:val="26"/>
          <w:szCs w:val="26"/>
          <w:vertAlign w:val="subscript"/>
          <w:lang w:val="pt-BR"/>
        </w:rPr>
        <w:t>4</w:t>
      </w:r>
      <w:r w:rsidR="006D3183">
        <w:rPr>
          <w:rFonts w:ascii="Times New Roman" w:hAnsi="Times New Roman" w:cs="Times New Roman"/>
          <w:bCs/>
          <w:sz w:val="26"/>
          <w:szCs w:val="26"/>
          <w:lang w:val="pt-BR"/>
        </w:rPr>
        <w:t>, C</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H</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,O</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 SO</w:t>
      </w:r>
      <w:r w:rsidR="006D3183">
        <w:rPr>
          <w:rFonts w:ascii="Times New Roman" w:hAnsi="Times New Roman" w:cs="Times New Roman"/>
          <w:bCs/>
          <w:sz w:val="26"/>
          <w:szCs w:val="26"/>
          <w:vertAlign w:val="subscript"/>
          <w:lang w:val="pt-BR"/>
        </w:rPr>
        <w:t>2</w:t>
      </w:r>
      <w:r w:rsidR="006D3183">
        <w:rPr>
          <w:rFonts w:ascii="Times New Roman" w:hAnsi="Times New Roman" w:cs="Times New Roman"/>
          <w:bCs/>
          <w:sz w:val="26"/>
          <w:szCs w:val="26"/>
          <w:lang w:val="pt-BR"/>
        </w:rPr>
        <w:t>), chất lỏng (rượu etylic, axit axetic, benzen, glucozơ)</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 Viết PTHH thực hiện những chuyển đổi hóa học theo đề cương.</w:t>
      </w:r>
      <w:r w:rsidR="006D3183">
        <w:rPr>
          <w:rFonts w:ascii="Times New Roman" w:hAnsi="Times New Roman" w:cs="Times New Roman"/>
          <w:bCs/>
          <w:sz w:val="26"/>
          <w:szCs w:val="26"/>
          <w:lang w:val="pt-BR"/>
        </w:rPr>
        <w:br/>
        <w:t xml:space="preserve"> </w:t>
      </w:r>
      <w:r w:rsidR="006D3183">
        <w:rPr>
          <w:rFonts w:ascii="Times New Roman" w:hAnsi="Times New Roman" w:cs="Times New Roman"/>
          <w:bCs/>
          <w:sz w:val="26"/>
          <w:szCs w:val="26"/>
          <w:lang w:val="pt-BR"/>
        </w:rPr>
        <w:tab/>
        <w:t xml:space="preserve">*Bài tập: </w:t>
      </w:r>
      <w:r w:rsidR="006D3183">
        <w:rPr>
          <w:rFonts w:ascii="Times New Roman" w:hAnsi="Times New Roman" w:cs="Times New Roman"/>
          <w:bCs/>
          <w:sz w:val="26"/>
          <w:szCs w:val="26"/>
          <w:lang w:val="pt-BR"/>
        </w:rPr>
        <w:br/>
        <w:t xml:space="preserve"> - Xác định CTPT của hợp chất hữu cơ, viết CTCT của chất vừa tìm được viết PƯ đặc trưng</w:t>
      </w:r>
    </w:p>
    <w:p w:rsidR="006D3183" w:rsidRDefault="006D3183">
      <w:pPr>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 </w:t>
      </w:r>
      <w:r>
        <w:rPr>
          <w:rFonts w:ascii="Times New Roman" w:hAnsi="Times New Roman" w:cs="Times New Roman"/>
          <w:bCs/>
          <w:sz w:val="26"/>
          <w:szCs w:val="26"/>
          <w:lang w:val="pt-BR"/>
        </w:rPr>
        <w:t>Bài tập về axit hoặc rượu: Tính thể tích khí (đktc), khối lượng, nồng độ M, nồng độ %,liên quan đến hiệu suất.</w:t>
      </w:r>
    </w:p>
    <w:p w:rsidR="006D3183" w:rsidRDefault="006D3183" w:rsidP="008A5EC5">
      <w:pPr>
        <w:pStyle w:val="BodyText"/>
      </w:pPr>
    </w:p>
    <w:p w:rsidR="006D3183" w:rsidRDefault="00253830">
      <w:pPr>
        <w:pStyle w:val="BodyText"/>
      </w:pPr>
      <w:r>
        <w:rPr>
          <w:rFonts w:ascii="Times New Roman" w:hAnsi="Times New Roman" w:cs="Times New Roman"/>
          <w:b/>
          <w:bCs/>
          <w:color w:val="000000"/>
          <w:sz w:val="26"/>
          <w:szCs w:val="26"/>
          <w:lang w:val="pt-BR"/>
        </w:rPr>
        <w:t>Tuần 33</w:t>
      </w:r>
      <w:r w:rsidR="006D3183">
        <w:rPr>
          <w:rFonts w:ascii="Times New Roman" w:hAnsi="Times New Roman" w:cs="Times New Roman"/>
          <w:b/>
          <w:bCs/>
          <w:color w:val="000000"/>
          <w:sz w:val="26"/>
          <w:szCs w:val="26"/>
          <w:lang w:val="pt-BR"/>
        </w:rPr>
        <w:tab/>
        <w:t xml:space="preserve">Ngày soạn: </w:t>
      </w:r>
      <w:r w:rsidR="008A5EC5">
        <w:rPr>
          <w:rFonts w:ascii="Times New Roman" w:hAnsi="Times New Roman" w:cs="Times New Roman"/>
          <w:b/>
          <w:bCs/>
          <w:color w:val="000000"/>
          <w:sz w:val="26"/>
          <w:szCs w:val="26"/>
          <w:lang w:val="pt-BR"/>
        </w:rPr>
        <w:t xml:space="preserve"> 13</w:t>
      </w:r>
      <w:r w:rsidR="00EA54C2">
        <w:rPr>
          <w:rFonts w:ascii="Times New Roman" w:hAnsi="Times New Roman" w:cs="Times New Roman"/>
          <w:b/>
          <w:bCs/>
          <w:color w:val="000000"/>
          <w:sz w:val="26"/>
          <w:szCs w:val="26"/>
          <w:lang w:val="pt-BR"/>
        </w:rPr>
        <w:t>/4</w:t>
      </w:r>
      <w:r w:rsidR="006D3183">
        <w:rPr>
          <w:rFonts w:ascii="Times New Roman" w:hAnsi="Times New Roman" w:cs="Times New Roman"/>
          <w:b/>
          <w:bCs/>
          <w:color w:val="000000"/>
          <w:sz w:val="26"/>
          <w:szCs w:val="26"/>
          <w:lang w:val="pt-BR"/>
        </w:rPr>
        <w:br/>
        <w:t>Tiết 6</w:t>
      </w:r>
      <w:r w:rsidR="004D0720">
        <w:rPr>
          <w:rFonts w:ascii="Times New Roman" w:hAnsi="Times New Roman" w:cs="Times New Roman"/>
          <w:b/>
          <w:bCs/>
          <w:color w:val="000000"/>
          <w:sz w:val="26"/>
          <w:szCs w:val="26"/>
          <w:lang w:val="pt-BR"/>
        </w:rPr>
        <w:t>4</w:t>
      </w:r>
      <w:r w:rsidR="006D3183">
        <w:rPr>
          <w:rFonts w:ascii="Times New Roman" w:hAnsi="Times New Roman" w:cs="Times New Roman"/>
          <w:b/>
          <w:bCs/>
          <w:color w:val="000000"/>
          <w:sz w:val="26"/>
          <w:szCs w:val="26"/>
          <w:lang w:val="pt-BR"/>
        </w:rPr>
        <w:t xml:space="preserve"> </w:t>
      </w:r>
      <w:r w:rsidR="006D3183">
        <w:rPr>
          <w:rFonts w:ascii="Times New Roman" w:hAnsi="Times New Roman" w:cs="Times New Roman"/>
          <w:b/>
          <w:bCs/>
          <w:color w:val="000000"/>
          <w:sz w:val="26"/>
          <w:szCs w:val="26"/>
          <w:lang w:val="pt-BR"/>
        </w:rPr>
        <w:tab/>
        <w:t xml:space="preserve">Ngày dạy: </w:t>
      </w:r>
    </w:p>
    <w:p w:rsidR="006D3183" w:rsidRDefault="006D3183">
      <w:pPr>
        <w:jc w:val="center"/>
      </w:pPr>
    </w:p>
    <w:p w:rsidR="006D3183" w:rsidRDefault="006D3183">
      <w:pPr>
        <w:jc w:val="center"/>
        <w:rPr>
          <w:rFonts w:ascii="Times New Roman" w:hAnsi="Times New Roman" w:cs="Times New Roman"/>
          <w:b/>
          <w:bCs/>
          <w:sz w:val="28"/>
          <w:szCs w:val="28"/>
          <w:lang w:val="fr-FR"/>
        </w:rPr>
      </w:pPr>
      <w:r>
        <w:rPr>
          <w:rFonts w:ascii="Times New Roman" w:hAnsi="Times New Roman" w:cs="Times New Roman"/>
          <w:b/>
          <w:bCs/>
          <w:sz w:val="32"/>
          <w:szCs w:val="32"/>
          <w:lang w:val="fr-FR"/>
        </w:rPr>
        <w:t>PROTEIN</w:t>
      </w:r>
    </w:p>
    <w:p w:rsidR="006D3183" w:rsidRDefault="006D3183">
      <w:pPr>
        <w:jc w:val="both"/>
        <w:rPr>
          <w:rFonts w:ascii="Times New Roman" w:hAnsi="Times New Roman" w:cs="Times New Roman"/>
          <w:b/>
          <w:iCs/>
          <w:sz w:val="28"/>
          <w:szCs w:val="28"/>
          <w:lang w:val="fr-FR"/>
        </w:rPr>
      </w:pPr>
      <w:r>
        <w:rPr>
          <w:rFonts w:ascii="Times New Roman" w:hAnsi="Times New Roman" w:cs="Times New Roman"/>
          <w:b/>
          <w:bCs/>
          <w:sz w:val="28"/>
          <w:szCs w:val="28"/>
          <w:lang w:val="fr-FR"/>
        </w:rPr>
        <w:t xml:space="preserve">     </w:t>
      </w:r>
      <w:r>
        <w:rPr>
          <w:rFonts w:ascii="Times New Roman" w:hAnsi="Times New Roman" w:cs="Times New Roman"/>
          <w:b/>
          <w:bCs/>
          <w:sz w:val="28"/>
          <w:szCs w:val="28"/>
          <w:u w:val="single"/>
          <w:lang w:val="fr-FR"/>
        </w:rPr>
        <w:t>A. Mục tiêu:</w:t>
      </w:r>
    </w:p>
    <w:p w:rsidR="006D3183" w:rsidRDefault="006D3183">
      <w:pPr>
        <w:jc w:val="both"/>
        <w:rPr>
          <w:rFonts w:ascii="Times New Roman" w:hAnsi="Times New Roman" w:cs="Times New Roman"/>
          <w:sz w:val="26"/>
          <w:szCs w:val="26"/>
          <w:lang w:val="fr-FR"/>
        </w:rPr>
      </w:pPr>
      <w:r>
        <w:rPr>
          <w:rFonts w:ascii="Times New Roman" w:hAnsi="Times New Roman" w:cs="Times New Roman"/>
          <w:b/>
          <w:iCs/>
          <w:sz w:val="28"/>
          <w:szCs w:val="28"/>
          <w:lang w:val="fr-FR"/>
        </w:rPr>
        <w:t xml:space="preserve">        </w:t>
      </w:r>
      <w:r>
        <w:rPr>
          <w:rFonts w:ascii="Times New Roman" w:hAnsi="Times New Roman" w:cs="Times New Roman"/>
          <w:b/>
          <w:iCs/>
          <w:sz w:val="26"/>
          <w:szCs w:val="26"/>
          <w:lang w:val="fr-FR"/>
        </w:rPr>
        <w:t>1.Kiến thức:</w:t>
      </w:r>
    </w:p>
    <w:p w:rsidR="006D3183" w:rsidRDefault="006D3183">
      <w:pPr>
        <w:jc w:val="both"/>
        <w:rPr>
          <w:rFonts w:ascii="Times New Roman" w:hAnsi="Times New Roman" w:cs="Times New Roman"/>
          <w:sz w:val="26"/>
          <w:szCs w:val="26"/>
          <w:lang w:val="fr-FR"/>
        </w:rPr>
      </w:pPr>
      <w:r>
        <w:rPr>
          <w:rFonts w:ascii="Times New Roman" w:hAnsi="Times New Roman" w:cs="Times New Roman"/>
          <w:sz w:val="26"/>
          <w:szCs w:val="26"/>
          <w:lang w:val="fr-FR"/>
        </w:rPr>
        <w:tab/>
        <w:t>- Nắm được protein có khối lượng phân tử rất lớn và có cấu tạo Pt rất phức tạp</w:t>
      </w:r>
    </w:p>
    <w:p w:rsidR="006D3183" w:rsidRDefault="006D3183">
      <w:pPr>
        <w:jc w:val="both"/>
        <w:rPr>
          <w:rFonts w:ascii="Times New Roman" w:hAnsi="Times New Roman" w:cs="Times New Roman"/>
          <w:b/>
          <w:iCs/>
          <w:sz w:val="26"/>
          <w:szCs w:val="26"/>
          <w:lang w:val="fr-FR"/>
        </w:rPr>
      </w:pPr>
      <w:r>
        <w:rPr>
          <w:rFonts w:ascii="Times New Roman" w:hAnsi="Times New Roman" w:cs="Times New Roman"/>
          <w:sz w:val="26"/>
          <w:szCs w:val="26"/>
          <w:lang w:val="fr-FR"/>
        </w:rPr>
        <w:tab/>
        <w:t>- Nắm được hai tính chất quan trọng của protein là phản ứng phân hủy và sự đông tụ</w:t>
      </w:r>
    </w:p>
    <w:p w:rsidR="006D3183" w:rsidRDefault="006D3183">
      <w:pPr>
        <w:jc w:val="both"/>
        <w:rPr>
          <w:rFonts w:ascii="Times New Roman" w:hAnsi="Times New Roman" w:cs="Times New Roman"/>
          <w:sz w:val="26"/>
          <w:szCs w:val="26"/>
          <w:lang w:val="fr-FR"/>
        </w:rPr>
      </w:pPr>
      <w:r>
        <w:rPr>
          <w:rFonts w:ascii="Times New Roman" w:hAnsi="Times New Roman" w:cs="Times New Roman"/>
          <w:b/>
          <w:iCs/>
          <w:sz w:val="26"/>
          <w:szCs w:val="26"/>
          <w:lang w:val="fr-FR"/>
        </w:rPr>
        <w:t xml:space="preserve">        2. Kỹ năng:</w:t>
      </w:r>
    </w:p>
    <w:p w:rsidR="006D3183" w:rsidRDefault="006D3183">
      <w:pPr>
        <w:rPr>
          <w:rFonts w:ascii="Times New Roman" w:hAnsi="Times New Roman" w:cs="Times New Roman"/>
          <w:b/>
          <w:iCs/>
          <w:sz w:val="26"/>
          <w:szCs w:val="26"/>
          <w:lang w:val="fr-FR"/>
        </w:rPr>
      </w:pPr>
      <w:r>
        <w:rPr>
          <w:rFonts w:ascii="Times New Roman" w:hAnsi="Times New Roman" w:cs="Times New Roman"/>
          <w:sz w:val="26"/>
          <w:szCs w:val="26"/>
          <w:lang w:val="fr-FR"/>
        </w:rPr>
        <w:tab/>
        <w:t>- Quan sát thí nghiệm, hình ảnh, mẫu vật rút ra nhận xét về tính chất</w:t>
      </w:r>
      <w:r>
        <w:rPr>
          <w:rFonts w:ascii="Times New Roman" w:hAnsi="Times New Roman" w:cs="Times New Roman"/>
          <w:sz w:val="26"/>
          <w:szCs w:val="26"/>
          <w:lang w:val="fr-FR"/>
        </w:rPr>
        <w:br/>
      </w:r>
      <w:r>
        <w:rPr>
          <w:rFonts w:ascii="Times New Roman" w:hAnsi="Times New Roman" w:cs="Times New Roman"/>
          <w:sz w:val="26"/>
          <w:szCs w:val="26"/>
          <w:lang w:val="fr-FR"/>
        </w:rPr>
        <w:tab/>
        <w:t>- Viết được sơ đồ phản ứng thủy phân protein</w:t>
      </w:r>
      <w:r>
        <w:rPr>
          <w:rFonts w:ascii="Times New Roman" w:hAnsi="Times New Roman" w:cs="Times New Roman"/>
          <w:sz w:val="26"/>
          <w:szCs w:val="26"/>
          <w:lang w:val="fr-FR"/>
        </w:rPr>
        <w:br/>
      </w:r>
      <w:r>
        <w:rPr>
          <w:rFonts w:ascii="Times New Roman" w:hAnsi="Times New Roman" w:cs="Times New Roman"/>
          <w:sz w:val="26"/>
          <w:szCs w:val="26"/>
          <w:lang w:val="fr-FR"/>
        </w:rPr>
        <w:tab/>
        <w:t>- Phân biệt protein với các chất khác</w:t>
      </w:r>
    </w:p>
    <w:p w:rsidR="006D3183" w:rsidRDefault="006D3183">
      <w:pPr>
        <w:jc w:val="both"/>
        <w:rPr>
          <w:rFonts w:ascii="Times New Roman" w:hAnsi="Times New Roman" w:cs="Times New Roman"/>
          <w:sz w:val="26"/>
          <w:szCs w:val="26"/>
          <w:lang w:val="fr-FR"/>
        </w:rPr>
      </w:pPr>
      <w:r>
        <w:rPr>
          <w:rFonts w:ascii="Times New Roman" w:hAnsi="Times New Roman" w:cs="Times New Roman"/>
          <w:b/>
          <w:iCs/>
          <w:sz w:val="26"/>
          <w:szCs w:val="26"/>
          <w:lang w:val="fr-FR"/>
        </w:rPr>
        <w:t xml:space="preserve">       3.Thái độ:</w:t>
      </w:r>
    </w:p>
    <w:p w:rsidR="006D3183" w:rsidRDefault="006D3183">
      <w:pPr>
        <w:numPr>
          <w:ilvl w:val="1"/>
          <w:numId w:val="12"/>
        </w:numPr>
        <w:jc w:val="both"/>
        <w:rPr>
          <w:rFonts w:ascii="Times New Roman" w:hAnsi="Times New Roman" w:cs="Times New Roman"/>
          <w:sz w:val="26"/>
          <w:szCs w:val="26"/>
          <w:lang w:val="fr-FR"/>
        </w:rPr>
      </w:pPr>
      <w:r>
        <w:rPr>
          <w:rFonts w:ascii="Times New Roman" w:hAnsi="Times New Roman" w:cs="Times New Roman"/>
          <w:sz w:val="26"/>
          <w:szCs w:val="26"/>
          <w:lang w:val="fr-FR"/>
        </w:rPr>
        <w:t>Giáo dục tính cẩn thận , trình bày khoa học.</w:t>
      </w:r>
    </w:p>
    <w:p w:rsidR="006D3183" w:rsidRDefault="006D3183">
      <w:pPr>
        <w:rPr>
          <w:rFonts w:ascii="Times New Roman" w:hAnsi="Times New Roman" w:cs="Times New Roman"/>
          <w:b/>
          <w:bCs/>
          <w:sz w:val="26"/>
          <w:szCs w:val="26"/>
        </w:rPr>
      </w:pPr>
      <w:r>
        <w:rPr>
          <w:rFonts w:ascii="Times New Roman" w:hAnsi="Times New Roman" w:cs="Times New Roman"/>
          <w:sz w:val="26"/>
          <w:szCs w:val="26"/>
          <w:lang w:val="fr-FR"/>
        </w:rPr>
        <w:t xml:space="preserve">     </w:t>
      </w:r>
      <w:r>
        <w:rPr>
          <w:rFonts w:ascii="Times New Roman" w:hAnsi="Times New Roman" w:cs="Times New Roman"/>
          <w:b/>
          <w:bCs/>
          <w:sz w:val="26"/>
          <w:szCs w:val="26"/>
          <w:lang w:val="fr-FR"/>
        </w:rPr>
        <w:t>B. Trọng tâm</w:t>
      </w:r>
      <w:r>
        <w:rPr>
          <w:rFonts w:ascii="Times New Roman" w:hAnsi="Times New Roman" w:cs="Times New Roman"/>
          <w:b/>
          <w:bCs/>
          <w:sz w:val="26"/>
          <w:szCs w:val="26"/>
          <w:lang w:val="fr-FR"/>
        </w:rPr>
        <w:br/>
        <w:t xml:space="preserve">         </w:t>
      </w:r>
      <w:r>
        <w:rPr>
          <w:rFonts w:ascii="Times New Roman" w:hAnsi="Times New Roman" w:cs="Times New Roman"/>
          <w:sz w:val="26"/>
          <w:szCs w:val="26"/>
          <w:lang w:val="fr-FR"/>
        </w:rPr>
        <w:t xml:space="preserve"> - Khái niệm đặc điểm cấu tạo phân tử protein</w:t>
      </w:r>
      <w:r>
        <w:rPr>
          <w:rFonts w:ascii="Times New Roman" w:hAnsi="Times New Roman" w:cs="Times New Roman"/>
          <w:sz w:val="26"/>
          <w:szCs w:val="26"/>
          <w:lang w:val="fr-FR"/>
        </w:rPr>
        <w:br/>
        <w:t xml:space="preserve">          - Tính chất hóa học protein</w:t>
      </w:r>
    </w:p>
    <w:p w:rsidR="006D3183" w:rsidRDefault="006D3183">
      <w:pPr>
        <w:jc w:val="both"/>
        <w:rPr>
          <w:rFonts w:ascii="Times New Roman" w:hAnsi="Times New Roman" w:cs="Times New Roman"/>
          <w:b/>
          <w:iCs/>
          <w:sz w:val="26"/>
          <w:szCs w:val="26"/>
        </w:rPr>
      </w:pPr>
      <w:r>
        <w:rPr>
          <w:rFonts w:ascii="Times New Roman" w:hAnsi="Times New Roman" w:cs="Times New Roman"/>
          <w:b/>
          <w:bCs/>
          <w:sz w:val="26"/>
          <w:szCs w:val="26"/>
        </w:rPr>
        <w:t xml:space="preserve">     C</w:t>
      </w:r>
      <w:r>
        <w:rPr>
          <w:rFonts w:ascii="Times New Roman" w:hAnsi="Times New Roman" w:cs="Times New Roman"/>
          <w:b/>
          <w:bCs/>
          <w:sz w:val="26"/>
          <w:szCs w:val="26"/>
          <w:u w:val="single"/>
        </w:rPr>
        <w:t>. Chuẩn bị:</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 xml:space="preserve">       Giáo viên</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ab/>
        <w:t>Bảng phụ , bảng nhóm, bút dạ.</w:t>
      </w:r>
    </w:p>
    <w:p w:rsidR="006D3183" w:rsidRDefault="006D3183">
      <w:pPr>
        <w:ind w:left="135"/>
        <w:rPr>
          <w:rFonts w:ascii="Times New Roman" w:hAnsi="Times New Roman" w:cs="Times New Roman"/>
          <w:b/>
          <w:iCs/>
          <w:sz w:val="26"/>
          <w:szCs w:val="26"/>
        </w:rPr>
      </w:pPr>
      <w:r>
        <w:rPr>
          <w:rFonts w:ascii="Times New Roman" w:hAnsi="Times New Roman" w:cs="Times New Roman"/>
          <w:sz w:val="26"/>
          <w:szCs w:val="26"/>
        </w:rPr>
        <w:tab/>
        <w:t>dụng cụ : Dền cồn , kẹp gỗ, panh, diêm , ống nghiệm, ống hút</w:t>
      </w:r>
      <w:r>
        <w:rPr>
          <w:rFonts w:ascii="Times New Roman" w:hAnsi="Times New Roman" w:cs="Times New Roman"/>
          <w:sz w:val="26"/>
          <w:szCs w:val="26"/>
        </w:rPr>
        <w:br/>
      </w:r>
      <w:r>
        <w:rPr>
          <w:rFonts w:ascii="Times New Roman" w:hAnsi="Times New Roman" w:cs="Times New Roman"/>
          <w:sz w:val="26"/>
          <w:szCs w:val="26"/>
        </w:rPr>
        <w:tab/>
        <w:t>Hóa chất: lòng trắng trứng, dd rượu etilic</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 xml:space="preserve">       Học sinh</w:t>
      </w:r>
    </w:p>
    <w:p w:rsidR="006D3183" w:rsidRDefault="006D3183">
      <w:pPr>
        <w:jc w:val="both"/>
        <w:rPr>
          <w:rFonts w:ascii="Times New Roman" w:hAnsi="Times New Roman" w:cs="Times New Roman"/>
          <w:b/>
          <w:bCs/>
          <w:sz w:val="26"/>
          <w:szCs w:val="26"/>
        </w:rPr>
      </w:pPr>
      <w:r>
        <w:rPr>
          <w:rFonts w:ascii="Times New Roman" w:hAnsi="Times New Roman" w:cs="Times New Roman"/>
          <w:sz w:val="26"/>
          <w:szCs w:val="26"/>
        </w:rPr>
        <w:tab/>
        <w:t>Nghiên cứu trước bài ở nhà</w:t>
      </w:r>
    </w:p>
    <w:p w:rsidR="006D3183" w:rsidRDefault="006D3183">
      <w:pPr>
        <w:jc w:val="both"/>
        <w:rPr>
          <w:rFonts w:ascii="Times New Roman" w:hAnsi="Times New Roman" w:cs="Times New Roman"/>
          <w:b/>
          <w:iCs/>
          <w:sz w:val="26"/>
          <w:szCs w:val="26"/>
        </w:rPr>
      </w:pPr>
      <w:r>
        <w:rPr>
          <w:rFonts w:ascii="Times New Roman" w:hAnsi="Times New Roman" w:cs="Times New Roman"/>
          <w:b/>
          <w:bCs/>
          <w:sz w:val="26"/>
          <w:szCs w:val="26"/>
        </w:rPr>
        <w:lastRenderedPageBreak/>
        <w:t xml:space="preserve">      D</w:t>
      </w:r>
      <w:r>
        <w:rPr>
          <w:rFonts w:ascii="Times New Roman" w:hAnsi="Times New Roman" w:cs="Times New Roman"/>
          <w:b/>
          <w:bCs/>
          <w:sz w:val="26"/>
          <w:szCs w:val="26"/>
          <w:u w:val="single"/>
        </w:rPr>
        <w:t>. Tiến trình dạy học:</w:t>
      </w:r>
    </w:p>
    <w:p w:rsidR="006D3183" w:rsidRDefault="006D3183">
      <w:pPr>
        <w:jc w:val="both"/>
        <w:rPr>
          <w:rFonts w:ascii="Times New Roman" w:hAnsi="Times New Roman" w:cs="Times New Roman"/>
          <w:b/>
          <w:iCs/>
          <w:sz w:val="26"/>
          <w:szCs w:val="26"/>
          <w:lang w:val="it-IT"/>
        </w:rPr>
      </w:pPr>
      <w:r>
        <w:rPr>
          <w:rFonts w:ascii="Times New Roman" w:hAnsi="Times New Roman" w:cs="Times New Roman"/>
          <w:b/>
          <w:iCs/>
          <w:sz w:val="26"/>
          <w:szCs w:val="26"/>
        </w:rPr>
        <w:t xml:space="preserve">    1. Ổn định:</w:t>
      </w:r>
    </w:p>
    <w:p w:rsidR="006D3183" w:rsidRDefault="006D3183">
      <w:pPr>
        <w:rPr>
          <w:rFonts w:ascii="Times New Roman" w:hAnsi="Times New Roman" w:cs="Times New Roman"/>
          <w:sz w:val="26"/>
          <w:szCs w:val="26"/>
          <w:lang w:val="it-IT"/>
        </w:rPr>
      </w:pPr>
      <w:r>
        <w:rPr>
          <w:rFonts w:ascii="Times New Roman" w:hAnsi="Times New Roman" w:cs="Times New Roman"/>
          <w:b/>
          <w:iCs/>
          <w:sz w:val="26"/>
          <w:szCs w:val="26"/>
          <w:lang w:val="it-IT"/>
        </w:rPr>
        <w:t xml:space="preserve">    2. Kiểm tra bài cũ:</w:t>
      </w:r>
      <w:r w:rsidR="00754B51">
        <w:rPr>
          <w:rFonts w:ascii="Times New Roman" w:hAnsi="Times New Roman" w:cs="Times New Roman"/>
          <w:b/>
          <w:iCs/>
          <w:sz w:val="26"/>
          <w:szCs w:val="26"/>
          <w:lang w:val="it-IT"/>
        </w:rPr>
        <w:t xml:space="preserve"> không</w:t>
      </w:r>
    </w:p>
    <w:p w:rsidR="006D3183" w:rsidRDefault="006D3183">
      <w:pPr>
        <w:jc w:val="both"/>
        <w:rPr>
          <w:rFonts w:ascii="Times New Roman" w:hAnsi="Times New Roman" w:cs="Times New Roman"/>
          <w:b/>
          <w:bCs/>
          <w:sz w:val="26"/>
          <w:szCs w:val="26"/>
          <w:lang w:val="it-IT"/>
        </w:rPr>
      </w:pPr>
      <w:r>
        <w:rPr>
          <w:rFonts w:ascii="Times New Roman" w:hAnsi="Times New Roman" w:cs="Times New Roman"/>
          <w:b/>
          <w:iCs/>
          <w:sz w:val="26"/>
          <w:szCs w:val="26"/>
          <w:lang w:val="it-IT"/>
        </w:rPr>
        <w:t xml:space="preserve">    3. Bài mới: </w:t>
      </w:r>
    </w:p>
    <w:tbl>
      <w:tblPr>
        <w:tblW w:w="0" w:type="auto"/>
        <w:tblInd w:w="-10" w:type="dxa"/>
        <w:tblLayout w:type="fixed"/>
        <w:tblLook w:val="0000" w:firstRow="0" w:lastRow="0" w:firstColumn="0" w:lastColumn="0" w:noHBand="0" w:noVBand="0"/>
      </w:tblPr>
      <w:tblGrid>
        <w:gridCol w:w="5053"/>
        <w:gridCol w:w="5955"/>
      </w:tblGrid>
      <w:tr w:rsidR="006D3183" w:rsidTr="008A5EC5">
        <w:tc>
          <w:tcPr>
            <w:tcW w:w="5053"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b/>
                <w:bCs/>
                <w:sz w:val="26"/>
                <w:szCs w:val="26"/>
                <w:lang w:val="it-IT"/>
              </w:rPr>
            </w:pPr>
            <w:r>
              <w:rPr>
                <w:rFonts w:ascii="Times New Roman" w:hAnsi="Times New Roman" w:cs="Times New Roman"/>
                <w:b/>
                <w:bCs/>
                <w:sz w:val="26"/>
                <w:szCs w:val="26"/>
                <w:lang w:val="it-IT"/>
              </w:rPr>
              <w:t>Hoạt động của thầy và trò</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center"/>
            </w:pPr>
            <w:r>
              <w:rPr>
                <w:rFonts w:ascii="Times New Roman" w:hAnsi="Times New Roman" w:cs="Times New Roman"/>
                <w:b/>
                <w:bCs/>
                <w:sz w:val="26"/>
                <w:szCs w:val="26"/>
                <w:lang w:val="it-IT"/>
              </w:rPr>
              <w:t>Nội dung cần ghi</w:t>
            </w:r>
          </w:p>
        </w:tc>
      </w:tr>
      <w:tr w:rsidR="006D3183" w:rsidTr="008A5EC5">
        <w:tc>
          <w:tcPr>
            <w:tcW w:w="5053" w:type="dxa"/>
            <w:tcBorders>
              <w:top w:val="single" w:sz="4" w:space="0" w:color="000000"/>
              <w:left w:val="single" w:sz="4" w:space="0" w:color="000000"/>
              <w:bottom w:val="single" w:sz="4" w:space="0" w:color="000000"/>
            </w:tcBorders>
            <w:shd w:val="clear" w:color="auto" w:fill="auto"/>
          </w:tcPr>
          <w:p w:rsidR="008A5EC5" w:rsidRPr="008A5EC5" w:rsidRDefault="008A5EC5">
            <w:pPr>
              <w:rPr>
                <w:rFonts w:ascii="Times New Roman" w:hAnsi="Times New Roman" w:cs="Times New Roman"/>
                <w:b/>
                <w:bCs/>
                <w:iCs/>
                <w:sz w:val="26"/>
                <w:szCs w:val="26"/>
                <w:lang w:val="it-IT"/>
              </w:rPr>
            </w:pPr>
            <w:r w:rsidRPr="008A5EC5">
              <w:rPr>
                <w:rFonts w:ascii="Times New Roman" w:hAnsi="Times New Roman" w:cs="Times New Roman"/>
                <w:b/>
                <w:bCs/>
                <w:iCs/>
                <w:sz w:val="26"/>
                <w:szCs w:val="26"/>
                <w:lang w:val="it-IT"/>
              </w:rPr>
              <w:t>Hoạt động khởi động:</w:t>
            </w:r>
          </w:p>
          <w:p w:rsidR="008A5EC5" w:rsidRDefault="008A5EC5">
            <w:pPr>
              <w:rPr>
                <w:rFonts w:ascii="Times New Roman" w:hAnsi="Times New Roman" w:cs="Times New Roman"/>
                <w:bCs/>
                <w:iCs/>
                <w:sz w:val="26"/>
                <w:szCs w:val="26"/>
                <w:lang w:val="it-IT"/>
              </w:rPr>
            </w:pPr>
            <w:r>
              <w:rPr>
                <w:rFonts w:ascii="Times New Roman" w:hAnsi="Times New Roman" w:cs="Times New Roman"/>
                <w:bCs/>
                <w:iCs/>
                <w:sz w:val="26"/>
                <w:szCs w:val="26"/>
                <w:lang w:val="it-IT"/>
              </w:rPr>
              <w:t>Gv: cho 2 Hs liệt kê các loại thực phẩm chứa Protein</w:t>
            </w:r>
          </w:p>
          <w:p w:rsidR="008A5EC5" w:rsidRDefault="008A5EC5">
            <w:pPr>
              <w:rPr>
                <w:rFonts w:ascii="Times New Roman" w:hAnsi="Times New Roman" w:cs="Times New Roman"/>
                <w:bCs/>
                <w:iCs/>
                <w:sz w:val="26"/>
                <w:szCs w:val="26"/>
                <w:lang w:val="it-IT"/>
              </w:rPr>
            </w:pPr>
            <w:r>
              <w:rPr>
                <w:rFonts w:ascii="Times New Roman" w:hAnsi="Times New Roman" w:cs="Times New Roman"/>
                <w:bCs/>
                <w:iCs/>
                <w:sz w:val="26"/>
                <w:szCs w:val="26"/>
                <w:lang w:val="it-IT"/>
              </w:rPr>
              <w:t>Hs: Tiến hành liệt kê các loại thực phẩm chứa Protein trong thời gian 1 phút</w:t>
            </w:r>
          </w:p>
          <w:p w:rsidR="008A5EC5" w:rsidRDefault="008A5EC5">
            <w:pPr>
              <w:rPr>
                <w:rFonts w:ascii="Times New Roman" w:hAnsi="Times New Roman" w:cs="Times New Roman"/>
                <w:bCs/>
                <w:iCs/>
                <w:sz w:val="26"/>
                <w:szCs w:val="26"/>
                <w:lang w:val="it-IT"/>
              </w:rPr>
            </w:pPr>
            <w:r>
              <w:rPr>
                <w:rFonts w:ascii="Times New Roman" w:hAnsi="Times New Roman" w:cs="Times New Roman"/>
                <w:bCs/>
                <w:iCs/>
                <w:sz w:val="26"/>
                <w:szCs w:val="26"/>
                <w:lang w:val="it-IT"/>
              </w:rPr>
              <w:t>Hs nào liệt kê nhiều hơn sẽ thắng.</w:t>
            </w:r>
          </w:p>
          <w:p w:rsidR="008A5EC5" w:rsidRDefault="008A5EC5">
            <w:pPr>
              <w:rPr>
                <w:rFonts w:ascii="Times New Roman" w:hAnsi="Times New Roman" w:cs="Times New Roman"/>
                <w:b/>
                <w:bCs/>
                <w:iCs/>
                <w:sz w:val="26"/>
                <w:szCs w:val="26"/>
                <w:lang w:val="it-IT"/>
              </w:rPr>
            </w:pPr>
            <w:r>
              <w:rPr>
                <w:rFonts w:ascii="Times New Roman" w:hAnsi="Times New Roman" w:cs="Times New Roman"/>
                <w:b/>
                <w:bCs/>
                <w:iCs/>
                <w:sz w:val="26"/>
                <w:szCs w:val="26"/>
                <w:lang w:val="it-IT"/>
              </w:rPr>
              <w:t>Hoạt độnh hình thành kiến thức</w:t>
            </w:r>
          </w:p>
          <w:p w:rsidR="008A5EC5" w:rsidRPr="008A5EC5" w:rsidRDefault="008A5EC5">
            <w:pPr>
              <w:rPr>
                <w:rFonts w:ascii="Times New Roman" w:hAnsi="Times New Roman" w:cs="Times New Roman"/>
                <w:b/>
                <w:bCs/>
                <w:iCs/>
                <w:sz w:val="26"/>
                <w:szCs w:val="26"/>
                <w:lang w:val="it-IT"/>
              </w:rPr>
            </w:pPr>
          </w:p>
          <w:p w:rsidR="006D3183" w:rsidRDefault="006D3183">
            <w:pPr>
              <w:rPr>
                <w:rFonts w:ascii="Times New Roman" w:hAnsi="Times New Roman" w:cs="Times New Roman"/>
                <w:sz w:val="26"/>
                <w:szCs w:val="26"/>
                <w:lang w:val="it-IT"/>
              </w:rPr>
            </w:pPr>
            <w:r>
              <w:rPr>
                <w:rFonts w:ascii="Times New Roman" w:hAnsi="Times New Roman" w:cs="Times New Roman"/>
                <w:b/>
                <w:bCs/>
                <w:iCs/>
                <w:sz w:val="26"/>
                <w:szCs w:val="26"/>
                <w:u w:val="single"/>
                <w:lang w:val="it-IT"/>
              </w:rPr>
              <w:t>Hoạt động 1:</w:t>
            </w:r>
            <w:r>
              <w:rPr>
                <w:rFonts w:ascii="Times New Roman" w:hAnsi="Times New Roman" w:cs="Times New Roman"/>
                <w:b/>
                <w:bCs/>
                <w:i/>
                <w:iCs/>
                <w:sz w:val="26"/>
                <w:szCs w:val="26"/>
                <w:lang w:val="it-IT"/>
              </w:rPr>
              <w:t xml:space="preserve"> Trạng thái tự nhiên:</w:t>
            </w:r>
          </w:p>
          <w:p w:rsidR="006D3183" w:rsidRDefault="006D3183">
            <w:pPr>
              <w:rPr>
                <w:sz w:val="26"/>
                <w:szCs w:val="26"/>
              </w:rPr>
            </w:pPr>
            <w:r>
              <w:rPr>
                <w:rFonts w:ascii="Times New Roman" w:hAnsi="Times New Roman" w:cs="Times New Roman"/>
                <w:sz w:val="26"/>
                <w:szCs w:val="26"/>
                <w:lang w:val="it-IT"/>
              </w:rPr>
              <w:t>? Hãy cho biết trạng thái tự nhiên của protein</w:t>
            </w:r>
          </w:p>
          <w:p w:rsidR="006D3183" w:rsidRDefault="006D3183">
            <w:pPr>
              <w:rPr>
                <w:sz w:val="26"/>
                <w:szCs w:val="26"/>
              </w:rPr>
            </w:pPr>
          </w:p>
          <w:p w:rsidR="006D3183" w:rsidRDefault="006D3183">
            <w:pPr>
              <w:rPr>
                <w:rFonts w:ascii="Times New Roman" w:hAnsi="Times New Roman" w:cs="Times New Roman"/>
                <w:sz w:val="26"/>
                <w:szCs w:val="26"/>
                <w:lang w:val="it-IT"/>
              </w:rPr>
            </w:pPr>
            <w:r>
              <w:rPr>
                <w:rFonts w:ascii="Times New Roman" w:hAnsi="Times New Roman" w:cs="Times New Roman"/>
                <w:b/>
                <w:bCs/>
                <w:iCs/>
                <w:sz w:val="26"/>
                <w:szCs w:val="26"/>
                <w:u w:val="single"/>
                <w:lang w:val="it-IT"/>
              </w:rPr>
              <w:t>Hoạt động 2:</w:t>
            </w:r>
            <w:r>
              <w:rPr>
                <w:rFonts w:ascii="Times New Roman" w:hAnsi="Times New Roman" w:cs="Times New Roman"/>
                <w:b/>
                <w:bCs/>
                <w:i/>
                <w:iCs/>
                <w:sz w:val="26"/>
                <w:szCs w:val="26"/>
                <w:lang w:val="it-IT"/>
              </w:rPr>
              <w:t xml:space="preserve"> Thành phần và cấu tạo phân tử:</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GV: Giới thiệu thành phần nguyên tố chủ yếu của protein</w:t>
            </w:r>
          </w:p>
          <w:p w:rsidR="006D3183" w:rsidRDefault="006D3183">
            <w:pPr>
              <w:rPr>
                <w:sz w:val="26"/>
                <w:szCs w:val="26"/>
              </w:rPr>
            </w:pPr>
            <w:r>
              <w:rPr>
                <w:rFonts w:ascii="Times New Roman" w:hAnsi="Times New Roman" w:cs="Times New Roman"/>
                <w:sz w:val="26"/>
                <w:szCs w:val="26"/>
                <w:lang w:val="it-IT"/>
              </w:rPr>
              <w:t>Cấu tạo phân tử ?</w:t>
            </w:r>
          </w:p>
          <w:p w:rsidR="006D3183" w:rsidRDefault="006D3183">
            <w:pPr>
              <w:rPr>
                <w:sz w:val="26"/>
                <w:szCs w:val="26"/>
              </w:rPr>
            </w:pPr>
          </w:p>
          <w:p w:rsidR="006D3183" w:rsidRDefault="006D3183">
            <w:pPr>
              <w:rPr>
                <w:rFonts w:ascii="Times New Roman" w:hAnsi="Times New Roman" w:cs="Times New Roman"/>
                <w:b/>
                <w:bCs/>
                <w:i/>
                <w:iCs/>
                <w:sz w:val="26"/>
                <w:szCs w:val="26"/>
                <w:lang w:val="pt-BR"/>
              </w:rPr>
            </w:pPr>
            <w:r>
              <w:rPr>
                <w:rFonts w:ascii="Times New Roman" w:hAnsi="Times New Roman" w:cs="Times New Roman"/>
                <w:b/>
                <w:bCs/>
                <w:iCs/>
                <w:sz w:val="26"/>
                <w:szCs w:val="26"/>
                <w:u w:val="single"/>
                <w:lang w:val="pt-BR"/>
              </w:rPr>
              <w:t>Hoạt động 3:</w:t>
            </w:r>
            <w:r>
              <w:rPr>
                <w:rFonts w:ascii="Times New Roman" w:hAnsi="Times New Roman" w:cs="Times New Roman"/>
                <w:b/>
                <w:bCs/>
                <w:i/>
                <w:iCs/>
                <w:sz w:val="26"/>
                <w:szCs w:val="26"/>
                <w:lang w:val="pt-BR"/>
              </w:rPr>
              <w:t xml:space="preserve"> Tính chất:</w:t>
            </w:r>
          </w:p>
          <w:p w:rsidR="006D3183" w:rsidRDefault="006D3183">
            <w:pPr>
              <w:rPr>
                <w:rFonts w:ascii="Times New Roman" w:hAnsi="Times New Roman" w:cs="Times New Roman"/>
                <w:b/>
                <w:bCs/>
                <w:i/>
                <w:iCs/>
                <w:sz w:val="26"/>
                <w:szCs w:val="26"/>
                <w:lang w:val="pt-BR"/>
              </w:rPr>
            </w:pPr>
          </w:p>
          <w:p w:rsidR="006D3183" w:rsidRDefault="006D3183">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GV: Giới thiệu khi đun nóng protein trong dd axir hoặc bazơ protein bị phân hủy sinh ra các aminoaxit</w:t>
            </w:r>
          </w:p>
          <w:p w:rsidR="006D3183" w:rsidRDefault="006D3183">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 Hãy viết PTHH</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GV: hướng dẫn làm thí nghiệm đốt cháy tóc hoặc sừng</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F646B3" w:rsidRDefault="00F646B3" w:rsidP="00F646B3">
            <w:pPr>
              <w:rPr>
                <w:rFonts w:ascii="Times New Roman" w:hAnsi="Times New Roman" w:cs="Times New Roman"/>
                <w:sz w:val="26"/>
                <w:szCs w:val="26"/>
                <w:lang w:val="pt-BR"/>
              </w:rPr>
            </w:pPr>
            <w:r>
              <w:rPr>
                <w:rFonts w:ascii="Times New Roman" w:hAnsi="Times New Roman" w:cs="Times New Roman"/>
                <w:b/>
                <w:bCs/>
                <w:iCs/>
                <w:sz w:val="26"/>
                <w:szCs w:val="26"/>
                <w:u w:val="single"/>
                <w:lang w:val="pt-BR"/>
              </w:rPr>
              <w:t>Hoạt động 4</w:t>
            </w:r>
            <w:r>
              <w:rPr>
                <w:rFonts w:ascii="Times New Roman" w:hAnsi="Times New Roman" w:cs="Times New Roman"/>
                <w:b/>
                <w:bCs/>
                <w:i/>
                <w:iCs/>
                <w:sz w:val="26"/>
                <w:szCs w:val="26"/>
                <w:lang w:val="pt-BR"/>
              </w:rPr>
              <w:t>: Ứng dụng:</w:t>
            </w:r>
          </w:p>
          <w:p w:rsidR="00F646B3" w:rsidRDefault="00F646B3" w:rsidP="00F646B3">
            <w:pPr>
              <w:rPr>
                <w:rFonts w:ascii="Times New Roman" w:hAnsi="Times New Roman" w:cs="Times New Roman"/>
                <w:sz w:val="26"/>
                <w:szCs w:val="26"/>
                <w:lang w:val="pt-BR"/>
              </w:rPr>
            </w:pPr>
            <w:r>
              <w:rPr>
                <w:rFonts w:ascii="Times New Roman" w:hAnsi="Times New Roman" w:cs="Times New Roman"/>
                <w:sz w:val="26"/>
                <w:szCs w:val="26"/>
                <w:lang w:val="pt-BR"/>
              </w:rPr>
              <w:t>? Hãy nêu ứng dụng của protein</w:t>
            </w:r>
          </w:p>
          <w:p w:rsidR="00F646B3" w:rsidRDefault="00F646B3">
            <w:pPr>
              <w:rPr>
                <w:rFonts w:ascii="Times New Roman" w:hAnsi="Times New Roman" w:cs="Times New Roman"/>
                <w:sz w:val="26"/>
                <w:szCs w:val="26"/>
                <w:lang w:val="pt-BR"/>
              </w:rPr>
            </w:pPr>
          </w:p>
          <w:p w:rsidR="00F646B3" w:rsidRDefault="00F646B3">
            <w:pPr>
              <w:rPr>
                <w:rFonts w:ascii="Times New Roman" w:hAnsi="Times New Roman" w:cs="Times New Roman"/>
                <w:sz w:val="26"/>
                <w:szCs w:val="26"/>
                <w:lang w:val="pt-BR"/>
              </w:rPr>
            </w:pPr>
          </w:p>
          <w:p w:rsidR="006D3183" w:rsidRDefault="008A5EC5">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luyện tập</w:t>
            </w:r>
          </w:p>
          <w:p w:rsidR="008A5EC5" w:rsidRDefault="008A5EC5">
            <w:pPr>
              <w:rPr>
                <w:rFonts w:ascii="Times New Roman" w:hAnsi="Times New Roman" w:cs="Times New Roman"/>
                <w:bCs/>
                <w:iCs/>
                <w:sz w:val="26"/>
                <w:szCs w:val="26"/>
                <w:lang w:val="pt-BR"/>
              </w:rPr>
            </w:pPr>
            <w:r>
              <w:rPr>
                <w:rFonts w:ascii="Times New Roman" w:hAnsi="Times New Roman" w:cs="Times New Roman"/>
                <w:bCs/>
                <w:iCs/>
                <w:sz w:val="26"/>
                <w:szCs w:val="26"/>
                <w:lang w:val="pt-BR"/>
              </w:rPr>
              <w:t>? Protein có thành cấu tạo ntn ?</w:t>
            </w:r>
          </w:p>
          <w:p w:rsidR="008A5EC5" w:rsidRDefault="008A5EC5">
            <w:pPr>
              <w:rPr>
                <w:rFonts w:ascii="Times New Roman" w:hAnsi="Times New Roman" w:cs="Times New Roman"/>
                <w:bCs/>
                <w:iCs/>
                <w:sz w:val="26"/>
                <w:szCs w:val="26"/>
                <w:lang w:val="pt-BR"/>
              </w:rPr>
            </w:pPr>
            <w:r>
              <w:rPr>
                <w:rFonts w:ascii="Times New Roman" w:hAnsi="Times New Roman" w:cs="Times New Roman"/>
                <w:bCs/>
                <w:iCs/>
                <w:sz w:val="26"/>
                <w:szCs w:val="26"/>
                <w:lang w:val="pt-BR"/>
              </w:rPr>
              <w:t>? Protein có những tính chất nào ?</w:t>
            </w:r>
          </w:p>
          <w:p w:rsidR="008A5EC5" w:rsidRDefault="008A5EC5">
            <w:pPr>
              <w:rPr>
                <w:rFonts w:ascii="Times New Roman" w:hAnsi="Times New Roman" w:cs="Times New Roman"/>
                <w:b/>
                <w:bCs/>
                <w:iCs/>
                <w:sz w:val="26"/>
                <w:szCs w:val="26"/>
                <w:lang w:val="pt-BR"/>
              </w:rPr>
            </w:pPr>
            <w:r>
              <w:rPr>
                <w:rFonts w:ascii="Times New Roman" w:hAnsi="Times New Roman" w:cs="Times New Roman"/>
                <w:b/>
                <w:bCs/>
                <w:iCs/>
                <w:sz w:val="26"/>
                <w:szCs w:val="26"/>
                <w:lang w:val="pt-BR"/>
              </w:rPr>
              <w:t>Hoạt động vận dụng – tìm tòi mở rộng</w:t>
            </w:r>
          </w:p>
          <w:p w:rsidR="008A5EC5" w:rsidRPr="00F646B3" w:rsidRDefault="00F646B3">
            <w:pPr>
              <w:rPr>
                <w:rFonts w:ascii="Times New Roman" w:hAnsi="Times New Roman" w:cs="Times New Roman"/>
                <w:bCs/>
                <w:iCs/>
                <w:sz w:val="26"/>
                <w:szCs w:val="26"/>
                <w:lang w:val="pt-BR"/>
              </w:rPr>
            </w:pPr>
            <w:r>
              <w:rPr>
                <w:rFonts w:ascii="Times New Roman" w:hAnsi="Times New Roman" w:cs="Times New Roman"/>
                <w:b/>
                <w:bCs/>
                <w:iCs/>
                <w:sz w:val="26"/>
                <w:szCs w:val="26"/>
                <w:lang w:val="pt-BR"/>
              </w:rPr>
              <w:t xml:space="preserve">- </w:t>
            </w:r>
            <w:r w:rsidRPr="00F646B3">
              <w:rPr>
                <w:rFonts w:ascii="Times New Roman" w:hAnsi="Times New Roman" w:cs="Times New Roman"/>
                <w:bCs/>
                <w:iCs/>
                <w:sz w:val="26"/>
                <w:szCs w:val="26"/>
                <w:lang w:val="pt-BR"/>
              </w:rPr>
              <w:t>Có hai mảnh lụa bề ngoài giống nhau. Một dệt bằng lụa tơ tằm, một dệt bằng sợi chế tạo từ gỗ bạch đàn. Cho biết cách đơn giản để phân biệt chúng ?</w:t>
            </w:r>
          </w:p>
          <w:p w:rsidR="00F646B3" w:rsidRPr="00F646B3" w:rsidRDefault="00F646B3">
            <w:pPr>
              <w:rPr>
                <w:rFonts w:ascii="Times New Roman" w:hAnsi="Times New Roman" w:cs="Times New Roman"/>
                <w:bCs/>
                <w:iCs/>
                <w:sz w:val="26"/>
                <w:szCs w:val="26"/>
                <w:lang w:val="pt-BR"/>
              </w:rPr>
            </w:pPr>
            <w:r>
              <w:rPr>
                <w:rFonts w:ascii="Times New Roman" w:hAnsi="Times New Roman" w:cs="Times New Roman"/>
                <w:b/>
                <w:bCs/>
                <w:iCs/>
                <w:sz w:val="26"/>
                <w:szCs w:val="26"/>
                <w:lang w:val="pt-BR"/>
              </w:rPr>
              <w:t xml:space="preserve">- </w:t>
            </w:r>
            <w:r w:rsidRPr="00F646B3">
              <w:rPr>
                <w:rFonts w:ascii="Times New Roman" w:hAnsi="Times New Roman" w:cs="Times New Roman"/>
                <w:bCs/>
                <w:iCs/>
                <w:sz w:val="26"/>
                <w:szCs w:val="26"/>
                <w:lang w:val="pt-BR"/>
              </w:rPr>
              <w:t>Cho vd về những loại thực phẩm trong thức ăn hàng ngày xảy ra sự đông tụ khi được chế biến ?</w:t>
            </w:r>
          </w:p>
          <w:p w:rsidR="00F646B3" w:rsidRDefault="00F646B3" w:rsidP="00F646B3">
            <w:pPr>
              <w:rPr>
                <w:rFonts w:ascii="Times New Roman" w:hAnsi="Times New Roman" w:cs="Times New Roman"/>
                <w:b/>
                <w:iCs/>
                <w:sz w:val="26"/>
                <w:szCs w:val="26"/>
                <w:lang w:val="pt-BR"/>
              </w:rPr>
            </w:pPr>
            <w:r>
              <w:rPr>
                <w:rFonts w:ascii="Times New Roman" w:hAnsi="Times New Roman" w:cs="Times New Roman"/>
                <w:sz w:val="26"/>
                <w:szCs w:val="26"/>
                <w:lang w:val="pt-BR"/>
              </w:rPr>
              <w:t>? Tìm hiểu hiện tượng gì xảy ra khi vắt chanh vào sữa bò hoặc sữa đậu nành ? Chúng ta có nên vắt chanh vào sữa đó nữa không  ? Tại sao ?</w:t>
            </w:r>
          </w:p>
          <w:p w:rsidR="006D3183" w:rsidRDefault="006D3183">
            <w:pPr>
              <w:rPr>
                <w:rFonts w:ascii="Times New Roman" w:hAnsi="Times New Roman" w:cs="Times New Roman"/>
                <w:b/>
                <w:bCs/>
                <w:sz w:val="26"/>
                <w:szCs w:val="26"/>
                <w:lang w:val="it-IT"/>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8A5EC5" w:rsidRDefault="008A5EC5">
            <w:pPr>
              <w:rPr>
                <w:rFonts w:ascii="Times New Roman" w:hAnsi="Times New Roman" w:cs="Times New Roman"/>
                <w:b/>
                <w:bCs/>
                <w:sz w:val="26"/>
                <w:szCs w:val="26"/>
                <w:lang w:val="it-IT"/>
              </w:rPr>
            </w:pPr>
          </w:p>
          <w:p w:rsidR="008A5EC5" w:rsidRDefault="008A5EC5">
            <w:pPr>
              <w:rPr>
                <w:rFonts w:ascii="Times New Roman" w:hAnsi="Times New Roman" w:cs="Times New Roman"/>
                <w:b/>
                <w:bCs/>
                <w:sz w:val="26"/>
                <w:szCs w:val="26"/>
                <w:lang w:val="it-IT"/>
              </w:rPr>
            </w:pPr>
          </w:p>
          <w:p w:rsidR="008A5EC5" w:rsidRDefault="008A5EC5">
            <w:pPr>
              <w:rPr>
                <w:rFonts w:ascii="Times New Roman" w:hAnsi="Times New Roman" w:cs="Times New Roman"/>
                <w:b/>
                <w:bCs/>
                <w:sz w:val="26"/>
                <w:szCs w:val="26"/>
                <w:lang w:val="it-IT"/>
              </w:rPr>
            </w:pPr>
          </w:p>
          <w:p w:rsidR="008A5EC5" w:rsidRDefault="008A5EC5">
            <w:pPr>
              <w:rPr>
                <w:rFonts w:ascii="Times New Roman" w:hAnsi="Times New Roman" w:cs="Times New Roman"/>
                <w:b/>
                <w:bCs/>
                <w:sz w:val="26"/>
                <w:szCs w:val="26"/>
                <w:lang w:val="it-IT"/>
              </w:rPr>
            </w:pPr>
          </w:p>
          <w:p w:rsidR="008A5EC5" w:rsidRDefault="008A5EC5">
            <w:pPr>
              <w:rPr>
                <w:rFonts w:ascii="Times New Roman" w:hAnsi="Times New Roman" w:cs="Times New Roman"/>
                <w:b/>
                <w:bCs/>
                <w:sz w:val="26"/>
                <w:szCs w:val="26"/>
                <w:lang w:val="it-IT"/>
              </w:rPr>
            </w:pPr>
          </w:p>
          <w:p w:rsidR="008A5EC5" w:rsidRDefault="008A5EC5">
            <w:pPr>
              <w:rPr>
                <w:rFonts w:ascii="Times New Roman" w:hAnsi="Times New Roman" w:cs="Times New Roman"/>
                <w:b/>
                <w:bCs/>
                <w:sz w:val="26"/>
                <w:szCs w:val="26"/>
                <w:lang w:val="it-IT"/>
              </w:rPr>
            </w:pPr>
          </w:p>
          <w:p w:rsidR="008A5EC5" w:rsidRDefault="008A5EC5">
            <w:pPr>
              <w:rPr>
                <w:rFonts w:ascii="Times New Roman" w:hAnsi="Times New Roman" w:cs="Times New Roman"/>
                <w:b/>
                <w:bCs/>
                <w:sz w:val="26"/>
                <w:szCs w:val="26"/>
                <w:lang w:val="it-IT"/>
              </w:rPr>
            </w:pPr>
          </w:p>
          <w:p w:rsidR="006D3183" w:rsidRDefault="006D3183">
            <w:pPr>
              <w:rPr>
                <w:rFonts w:ascii="Times New Roman" w:hAnsi="Times New Roman" w:cs="Times New Roman"/>
                <w:sz w:val="26"/>
                <w:szCs w:val="26"/>
                <w:lang w:val="it-IT"/>
              </w:rPr>
            </w:pPr>
            <w:r>
              <w:rPr>
                <w:rFonts w:ascii="Times New Roman" w:hAnsi="Times New Roman" w:cs="Times New Roman"/>
                <w:b/>
                <w:bCs/>
                <w:sz w:val="26"/>
                <w:szCs w:val="26"/>
                <w:lang w:val="it-IT"/>
              </w:rPr>
              <w:t>I. Trạng thái tự nhiên:</w:t>
            </w:r>
          </w:p>
          <w:p w:rsidR="006D3183" w:rsidRDefault="006D3183">
            <w:pPr>
              <w:numPr>
                <w:ilvl w:val="0"/>
                <w:numId w:val="11"/>
              </w:numPr>
              <w:rPr>
                <w:sz w:val="26"/>
                <w:szCs w:val="26"/>
              </w:rPr>
            </w:pPr>
            <w:r>
              <w:rPr>
                <w:rFonts w:ascii="Times New Roman" w:hAnsi="Times New Roman" w:cs="Times New Roman"/>
                <w:sz w:val="26"/>
                <w:szCs w:val="26"/>
                <w:lang w:val="it-IT"/>
              </w:rPr>
              <w:t>Protein có trong cơ thể người, động vật và thực vật</w:t>
            </w:r>
          </w:p>
          <w:p w:rsidR="006D3183" w:rsidRDefault="006D3183">
            <w:pPr>
              <w:rPr>
                <w:sz w:val="26"/>
                <w:szCs w:val="26"/>
              </w:rPr>
            </w:pPr>
          </w:p>
          <w:p w:rsidR="006D3183" w:rsidRDefault="006D3183">
            <w:pPr>
              <w:rPr>
                <w:rFonts w:ascii="Times New Roman" w:hAnsi="Times New Roman" w:cs="Times New Roman"/>
                <w:sz w:val="26"/>
                <w:szCs w:val="26"/>
              </w:rPr>
            </w:pPr>
            <w:r>
              <w:rPr>
                <w:rFonts w:ascii="Times New Roman" w:hAnsi="Times New Roman" w:cs="Times New Roman"/>
                <w:b/>
                <w:bCs/>
                <w:sz w:val="26"/>
                <w:szCs w:val="26"/>
                <w:lang w:val="it-IT"/>
              </w:rPr>
              <w:t>II. Thành phần và cấu tạo phân tử:</w:t>
            </w:r>
          </w:p>
          <w:p w:rsidR="006D3183" w:rsidRDefault="006D3183" w:rsidP="008A5EC5">
            <w:pPr>
              <w:ind w:left="360"/>
              <w:rPr>
                <w:rFonts w:ascii="Times New Roman" w:hAnsi="Times New Roman" w:cs="Times New Roman"/>
                <w:sz w:val="26"/>
                <w:szCs w:val="26"/>
              </w:rPr>
            </w:pPr>
            <w:r>
              <w:rPr>
                <w:rFonts w:ascii="Times New Roman" w:hAnsi="Times New Roman" w:cs="Times New Roman"/>
                <w:sz w:val="26"/>
                <w:szCs w:val="26"/>
              </w:rPr>
              <w:t>Thành phần nguyên tố:</w:t>
            </w:r>
          </w:p>
          <w:p w:rsidR="006D3183" w:rsidRDefault="006D3183" w:rsidP="008A5EC5">
            <w:pPr>
              <w:ind w:left="360"/>
              <w:rPr>
                <w:rFonts w:ascii="Times New Roman" w:hAnsi="Times New Roman" w:cs="Times New Roman"/>
                <w:sz w:val="26"/>
                <w:szCs w:val="26"/>
              </w:rPr>
            </w:pPr>
            <w:r>
              <w:rPr>
                <w:rFonts w:ascii="Times New Roman" w:hAnsi="Times New Roman" w:cs="Times New Roman"/>
                <w:sz w:val="26"/>
                <w:szCs w:val="26"/>
              </w:rPr>
              <w:t>Gồm C,H,O,N và một lượng nhỏ S</w:t>
            </w:r>
          </w:p>
          <w:p w:rsidR="006D3183" w:rsidRDefault="006D3183" w:rsidP="008A5EC5">
            <w:pPr>
              <w:ind w:left="360"/>
              <w:rPr>
                <w:rFonts w:ascii="Times New Roman" w:hAnsi="Times New Roman" w:cs="Times New Roman"/>
                <w:b/>
                <w:bCs/>
                <w:sz w:val="26"/>
                <w:szCs w:val="26"/>
                <w:lang w:val="pt-BR"/>
              </w:rPr>
            </w:pPr>
            <w:r>
              <w:rPr>
                <w:rFonts w:ascii="Times New Roman" w:hAnsi="Times New Roman" w:cs="Times New Roman"/>
                <w:sz w:val="26"/>
                <w:szCs w:val="26"/>
              </w:rPr>
              <w:t>Protein được cấu tạo bởi các amianoxit</w:t>
            </w:r>
          </w:p>
          <w:p w:rsidR="006D3183" w:rsidRDefault="006D3183">
            <w:pPr>
              <w:rPr>
                <w:rFonts w:ascii="Times New Roman" w:hAnsi="Times New Roman" w:cs="Times New Roman"/>
                <w:b/>
                <w:bCs/>
                <w:sz w:val="26"/>
                <w:szCs w:val="26"/>
                <w:lang w:val="pt-BR"/>
              </w:rPr>
            </w:pPr>
          </w:p>
          <w:p w:rsidR="006D3183" w:rsidRDefault="006D3183">
            <w:pPr>
              <w:rPr>
                <w:sz w:val="26"/>
                <w:szCs w:val="26"/>
              </w:rPr>
            </w:pPr>
          </w:p>
          <w:p w:rsidR="006D3183" w:rsidRDefault="006D3183">
            <w:pPr>
              <w:rPr>
                <w:rFonts w:ascii="Times New Roman" w:hAnsi="Times New Roman" w:cs="Times New Roman"/>
                <w:b/>
                <w:sz w:val="26"/>
                <w:szCs w:val="26"/>
                <w:lang w:val="pt-BR"/>
              </w:rPr>
            </w:pPr>
            <w:r>
              <w:rPr>
                <w:rFonts w:ascii="Times New Roman" w:hAnsi="Times New Roman" w:cs="Times New Roman"/>
                <w:b/>
                <w:bCs/>
                <w:sz w:val="26"/>
                <w:szCs w:val="26"/>
                <w:lang w:val="pt-BR"/>
              </w:rPr>
              <w:t>III. Tính chất:</w:t>
            </w:r>
          </w:p>
          <w:p w:rsidR="006D3183" w:rsidRDefault="006D3183">
            <w:r>
              <w:rPr>
                <w:rFonts w:ascii="Times New Roman" w:hAnsi="Times New Roman" w:cs="Times New Roman"/>
                <w:b/>
                <w:sz w:val="26"/>
                <w:szCs w:val="26"/>
                <w:lang w:val="pt-BR"/>
              </w:rPr>
              <w:t>1. Phản ứng phân hủy:</w:t>
            </w:r>
          </w:p>
          <w:p w:rsidR="006D3183" w:rsidRDefault="00B86A0E">
            <w:pPr>
              <w:rPr>
                <w:rFonts w:ascii="Times New Roman" w:hAnsi="Times New Roman" w:cs="Times New Roman"/>
                <w:sz w:val="26"/>
                <w:szCs w:val="26"/>
                <w:lang w:val="pt-BR"/>
              </w:rPr>
            </w:pPr>
            <w:r>
              <w:rPr>
                <w:noProof/>
                <w:lang w:eastAsia="en-US"/>
              </w:rPr>
              <mc:AlternateContent>
                <mc:Choice Requires="wps">
                  <w:drawing>
                    <wp:anchor distT="0" distB="0" distL="114300" distR="114300" simplePos="0" relativeHeight="251760128" behindDoc="0" locked="0" layoutInCell="1" allowOverlap="1">
                      <wp:simplePos x="0" y="0"/>
                      <wp:positionH relativeFrom="column">
                        <wp:posOffset>1152525</wp:posOffset>
                      </wp:positionH>
                      <wp:positionV relativeFrom="paragraph">
                        <wp:posOffset>130175</wp:posOffset>
                      </wp:positionV>
                      <wp:extent cx="457200" cy="0"/>
                      <wp:effectExtent l="9525" t="53975" r="19050" b="60325"/>
                      <wp:wrapNone/>
                      <wp:docPr id="3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0.25pt" to="12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" strokeweight=".26mm">
                      <v:stroke endarrow="block" joinstyle="miter" endcap="square"/>
                    </v:line>
                  </w:pict>
                </mc:Fallback>
              </mc:AlternateContent>
            </w:r>
            <w:r w:rsidR="006D3183">
              <w:rPr>
                <w:rFonts w:ascii="Times New Roman" w:hAnsi="Times New Roman" w:cs="Times New Roman"/>
                <w:sz w:val="26"/>
                <w:szCs w:val="26"/>
                <w:lang w:val="pt-BR"/>
              </w:rPr>
              <w:t>Protein + nư</w:t>
            </w:r>
            <w:r>
              <w:rPr>
                <w:noProof/>
                <w:lang w:eastAsia="en-US"/>
              </w:rPr>
              <mc:AlternateContent>
                <mc:Choice Requires="wps">
                  <w:drawing>
                    <wp:anchor distT="0" distB="0" distL="114935" distR="114935" simplePos="0" relativeHeight="251761152" behindDoc="0" locked="0" layoutInCell="1" allowOverlap="1">
                      <wp:simplePos x="0" y="0"/>
                      <wp:positionH relativeFrom="column">
                        <wp:posOffset>909320</wp:posOffset>
                      </wp:positionH>
                      <wp:positionV relativeFrom="paragraph">
                        <wp:posOffset>43180</wp:posOffset>
                      </wp:positionV>
                      <wp:extent cx="897890" cy="360680"/>
                      <wp:effectExtent l="4445" t="5080" r="2540" b="5715"/>
                      <wp:wrapNone/>
                      <wp:docPr id="2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60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rFonts w:ascii="Times New Roman" w:hAnsi="Times New Roman" w:cs="Times New Roman"/>
                                      <w:sz w:val="16"/>
                                      <w:szCs w:val="16"/>
                                    </w:rPr>
                                    <w:t xml:space="preserve">               t</w:t>
                                  </w:r>
                                  <w:r>
                                    <w:rPr>
                                      <w:rFonts w:ascii="Times New Roman" w:hAnsi="Times New Roman" w:cs="Times New Roman"/>
                                      <w:sz w:val="16"/>
                                      <w:szCs w:val="16"/>
                                      <w:vertAlign w:val="superscript"/>
                                    </w:rPr>
                                    <w:t>0</w:t>
                                  </w:r>
                                  <w:r>
                                    <w:rPr>
                                      <w:rFonts w:ascii="Times New Roman" w:hAnsi="Times New Roman" w:cs="Times New Roman"/>
                                      <w:sz w:val="16"/>
                                      <w:szCs w:val="16"/>
                                    </w:rPr>
                                    <w:t xml:space="preserve">    </w:t>
                                  </w:r>
                                  <w:r>
                                    <w:rPr>
                                      <w:rFonts w:ascii="Times New Roman" w:hAnsi="Times New Roman" w:cs="Times New Roman"/>
                                      <w:sz w:val="16"/>
                                      <w:szCs w:val="16"/>
                                    </w:rPr>
                                    <w:br/>
                                    <w:t xml:space="preserve">        axit hoặc bazo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256" type="#_x0000_t202" style="position:absolute;margin-left:71.6pt;margin-top:3.4pt;width:70.7pt;height:28.4pt;z-index:251761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" stroked="f">
                      <v:fill opacity="0"/>
                      <v:textbox inset="0,0,0,0">
                        <w:txbxContent>
                          <w:p w:rsidR="006D3183" w:rsidRDefault="006D3183">
                            <w:r>
                              <w:rPr>
                                <w:rFonts w:ascii="Times New Roman" w:hAnsi="Times New Roman" w:cs="Times New Roman"/>
                                <w:sz w:val="16"/>
                                <w:szCs w:val="16"/>
                              </w:rPr>
                              <w:t xml:space="preserve">               t</w:t>
                            </w:r>
                            <w:r>
                              <w:rPr>
                                <w:rFonts w:ascii="Times New Roman" w:hAnsi="Times New Roman" w:cs="Times New Roman"/>
                                <w:sz w:val="16"/>
                                <w:szCs w:val="16"/>
                                <w:vertAlign w:val="superscript"/>
                              </w:rPr>
                              <w:t>0</w:t>
                            </w:r>
                            <w:r>
                              <w:rPr>
                                <w:rFonts w:ascii="Times New Roman" w:hAnsi="Times New Roman" w:cs="Times New Roman"/>
                                <w:sz w:val="16"/>
                                <w:szCs w:val="16"/>
                              </w:rPr>
                              <w:t xml:space="preserve">    </w:t>
                            </w:r>
                            <w:r>
                              <w:rPr>
                                <w:rFonts w:ascii="Times New Roman" w:hAnsi="Times New Roman" w:cs="Times New Roman"/>
                                <w:sz w:val="16"/>
                                <w:szCs w:val="16"/>
                              </w:rPr>
                              <w:br/>
                              <w:t xml:space="preserve">        axit hoặc bazo</w:t>
                            </w:r>
                          </w:p>
                        </w:txbxContent>
                      </v:textbox>
                    </v:shape>
                  </w:pict>
                </mc:Fallback>
              </mc:AlternateContent>
            </w:r>
            <w:r w:rsidR="006D3183">
              <w:rPr>
                <w:rFonts w:ascii="Times New Roman" w:hAnsi="Times New Roman" w:cs="Times New Roman"/>
                <w:sz w:val="26"/>
                <w:szCs w:val="26"/>
                <w:lang w:val="pt-BR"/>
              </w:rPr>
              <w:t>ớc              hh các aminoaxit</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2. Sự phân hủy bởi nhiệt:</w:t>
            </w:r>
          </w:p>
          <w:p w:rsidR="006D3183" w:rsidRDefault="006D3183">
            <w:pPr>
              <w:rPr>
                <w:sz w:val="26"/>
                <w:szCs w:val="26"/>
              </w:rPr>
            </w:pPr>
            <w:r>
              <w:rPr>
                <w:rFonts w:ascii="Times New Roman" w:hAnsi="Times New Roman" w:cs="Times New Roman"/>
                <w:sz w:val="26"/>
                <w:szCs w:val="26"/>
                <w:lang w:val="pt-BR"/>
              </w:rPr>
              <w:t>Khi đun nóng mạnh hoặc không có nước protein bị phân hủy tạo thành những chất bay hơi có mùi khét</w:t>
            </w:r>
          </w:p>
          <w:p w:rsidR="006D3183" w:rsidRDefault="006D3183">
            <w:pPr>
              <w:rPr>
                <w:sz w:val="26"/>
                <w:szCs w:val="26"/>
              </w:rPr>
            </w:pPr>
          </w:p>
          <w:p w:rsidR="006D3183" w:rsidRDefault="006D3183">
            <w:pPr>
              <w:rPr>
                <w:rFonts w:ascii="Times New Roman" w:hAnsi="Times New Roman" w:cs="Times New Roman"/>
                <w:sz w:val="26"/>
                <w:szCs w:val="26"/>
                <w:lang w:val="pt-BR"/>
              </w:rPr>
            </w:pPr>
            <w:r>
              <w:rPr>
                <w:rFonts w:ascii="Times New Roman" w:hAnsi="Times New Roman" w:cs="Times New Roman"/>
                <w:b/>
                <w:sz w:val="26"/>
                <w:szCs w:val="26"/>
                <w:lang w:val="pt-BR"/>
              </w:rPr>
              <w:t>3. Sự đông tụ:</w:t>
            </w:r>
          </w:p>
          <w:p w:rsidR="006D3183" w:rsidRDefault="006D3183">
            <w:pPr>
              <w:rPr>
                <w:rFonts w:ascii="Times New Roman" w:hAnsi="Times New Roman" w:cs="Times New Roman"/>
                <w:b/>
                <w:bCs/>
                <w:sz w:val="26"/>
                <w:szCs w:val="26"/>
                <w:lang w:val="pt-BR"/>
              </w:rPr>
            </w:pPr>
            <w:r>
              <w:rPr>
                <w:rFonts w:ascii="Times New Roman" w:hAnsi="Times New Roman" w:cs="Times New Roman"/>
                <w:sz w:val="26"/>
                <w:szCs w:val="26"/>
                <w:lang w:val="pt-BR"/>
              </w:rPr>
              <w:t>Một số protein tan trong nước tạo thành dd keo, khi đun nóng hoặc thêm hóa chất các dd này thường xảy ra kết tủa . Gọi là sự đông tụ</w:t>
            </w:r>
          </w:p>
          <w:p w:rsidR="006D3183" w:rsidRDefault="006D3183">
            <w:pPr>
              <w:rPr>
                <w:rFonts w:ascii="Times New Roman" w:hAnsi="Times New Roman" w:cs="Times New Roman"/>
                <w:sz w:val="26"/>
                <w:szCs w:val="26"/>
                <w:lang w:val="pt-BR"/>
              </w:rPr>
            </w:pPr>
            <w:r>
              <w:rPr>
                <w:rFonts w:ascii="Times New Roman" w:hAnsi="Times New Roman" w:cs="Times New Roman"/>
                <w:b/>
                <w:bCs/>
                <w:sz w:val="26"/>
                <w:szCs w:val="26"/>
                <w:lang w:val="pt-BR"/>
              </w:rPr>
              <w:t>IV. Ứng dụng:</w:t>
            </w:r>
          </w:p>
          <w:p w:rsidR="006D3183" w:rsidRDefault="006D3183">
            <w:r>
              <w:rPr>
                <w:rFonts w:ascii="Times New Roman" w:hAnsi="Times New Roman" w:cs="Times New Roman"/>
                <w:sz w:val="26"/>
                <w:szCs w:val="26"/>
                <w:lang w:val="pt-BR"/>
              </w:rPr>
              <w:t>- Làm thức ăn, có các ứng dụng khác trong công nghiệp như dệt, da mĩ nghệ</w:t>
            </w:r>
          </w:p>
        </w:tc>
      </w:tr>
    </w:tbl>
    <w:p w:rsidR="006D3183" w:rsidRDefault="00CE59B0">
      <w:pPr>
        <w:rPr>
          <w:rFonts w:ascii="Times New Roman" w:hAnsi="Times New Roman" w:cs="Times New Roman"/>
          <w:b/>
          <w:bCs/>
          <w:sz w:val="26"/>
          <w:szCs w:val="26"/>
          <w:lang w:val="pt-BR"/>
        </w:rPr>
      </w:pPr>
      <w:r>
        <w:rPr>
          <w:rFonts w:ascii="Times New Roman" w:hAnsi="Times New Roman" w:cs="Times New Roman"/>
          <w:b/>
          <w:bCs/>
          <w:sz w:val="26"/>
          <w:szCs w:val="26"/>
          <w:lang w:val="pt-BR"/>
        </w:rPr>
        <w:t xml:space="preserve">E. </w:t>
      </w:r>
      <w:r w:rsidR="006D3183">
        <w:rPr>
          <w:rFonts w:ascii="Times New Roman" w:hAnsi="Times New Roman" w:cs="Times New Roman"/>
          <w:b/>
          <w:bCs/>
          <w:sz w:val="26"/>
          <w:szCs w:val="26"/>
          <w:lang w:val="pt-BR"/>
        </w:rPr>
        <w:t>Rút kinh nghiệm</w:t>
      </w:r>
      <w:r w:rsidR="006D3183">
        <w:rPr>
          <w:rFonts w:ascii="Times New Roman" w:hAnsi="Times New Roman" w:cs="Times New Roman"/>
          <w:b/>
          <w:bCs/>
          <w:sz w:val="26"/>
          <w:szCs w:val="26"/>
          <w:lang w:val="pt-BR"/>
        </w:rPr>
        <w:br/>
      </w:r>
      <w:r w:rsidR="006D3183">
        <w:rPr>
          <w:rFonts w:ascii="Times New Roman" w:hAnsi="Times New Roman" w:cs="Times New Roman"/>
          <w:sz w:val="26"/>
          <w:szCs w:val="26"/>
          <w:lang w:val="pt-BR"/>
        </w:rPr>
        <w:t>…............................................................................................................................................................................................................................................................................................................................................................................................................................................................................................................................................................................................................................................................................</w:t>
      </w:r>
    </w:p>
    <w:p w:rsidR="006D3183" w:rsidRDefault="006D3183" w:rsidP="00F646B3">
      <w:pPr>
        <w:rPr>
          <w:rFonts w:ascii="Times New Roman" w:hAnsi="Times New Roman" w:cs="Times New Roman"/>
          <w:b/>
          <w:bCs/>
          <w:sz w:val="26"/>
          <w:szCs w:val="26"/>
          <w:lang w:val="pt-BR"/>
        </w:rPr>
      </w:pPr>
    </w:p>
    <w:p w:rsidR="00EA54C2" w:rsidRDefault="006D3183">
      <w:pPr>
        <w:pStyle w:val="BodyText"/>
        <w:rPr>
          <w:rFonts w:ascii="Times New Roman" w:hAnsi="Times New Roman" w:cs="Times New Roman"/>
          <w:b/>
          <w:bCs/>
          <w:color w:val="000000"/>
          <w:sz w:val="26"/>
          <w:szCs w:val="26"/>
          <w:lang w:val="pt-BR"/>
        </w:rPr>
      </w:pPr>
      <w:r>
        <w:rPr>
          <w:rFonts w:ascii="Times New Roman" w:hAnsi="Times New Roman" w:cs="Times New Roman"/>
          <w:b/>
          <w:bCs/>
          <w:color w:val="000000"/>
          <w:sz w:val="26"/>
          <w:szCs w:val="26"/>
          <w:lang w:val="pt-BR"/>
        </w:rPr>
        <w:t>Tuần</w:t>
      </w:r>
      <w:r w:rsidR="00EA54C2">
        <w:rPr>
          <w:rFonts w:ascii="Times New Roman" w:hAnsi="Times New Roman" w:cs="Times New Roman"/>
          <w:b/>
          <w:bCs/>
          <w:color w:val="000000"/>
          <w:sz w:val="26"/>
          <w:szCs w:val="26"/>
          <w:lang w:val="pt-BR"/>
        </w:rPr>
        <w:t>: 34</w:t>
      </w:r>
      <w:r>
        <w:rPr>
          <w:rFonts w:ascii="Times New Roman" w:hAnsi="Times New Roman" w:cs="Times New Roman"/>
          <w:b/>
          <w:bCs/>
          <w:color w:val="000000"/>
          <w:sz w:val="26"/>
          <w:szCs w:val="26"/>
          <w:lang w:val="pt-BR"/>
        </w:rPr>
        <w:tab/>
        <w:t xml:space="preserve">Ngày soạn: </w:t>
      </w:r>
      <w:r w:rsidR="004D0720">
        <w:rPr>
          <w:rFonts w:ascii="Times New Roman" w:hAnsi="Times New Roman" w:cs="Times New Roman"/>
          <w:b/>
          <w:bCs/>
          <w:color w:val="000000"/>
          <w:sz w:val="26"/>
          <w:szCs w:val="26"/>
          <w:lang w:val="pt-BR"/>
        </w:rPr>
        <w:t>20</w:t>
      </w:r>
      <w:r w:rsidR="00EA54C2">
        <w:rPr>
          <w:rFonts w:ascii="Times New Roman" w:hAnsi="Times New Roman" w:cs="Times New Roman"/>
          <w:b/>
          <w:bCs/>
          <w:color w:val="000000"/>
          <w:sz w:val="26"/>
          <w:szCs w:val="26"/>
          <w:lang w:val="pt-BR"/>
        </w:rPr>
        <w:t>/4</w:t>
      </w:r>
    </w:p>
    <w:p w:rsidR="006D3183" w:rsidRDefault="006D3183">
      <w:pPr>
        <w:pStyle w:val="BodyText"/>
      </w:pPr>
      <w:r>
        <w:rPr>
          <w:rFonts w:ascii="Times New Roman" w:hAnsi="Times New Roman" w:cs="Times New Roman"/>
          <w:b/>
          <w:bCs/>
          <w:color w:val="000000"/>
          <w:sz w:val="26"/>
          <w:szCs w:val="26"/>
          <w:lang w:val="pt-BR"/>
        </w:rPr>
        <w:t>Tiết 6</w:t>
      </w:r>
      <w:r w:rsidR="004D0720">
        <w:rPr>
          <w:rFonts w:ascii="Times New Roman" w:hAnsi="Times New Roman" w:cs="Times New Roman"/>
          <w:b/>
          <w:bCs/>
          <w:color w:val="000000"/>
          <w:sz w:val="26"/>
          <w:szCs w:val="26"/>
          <w:lang w:val="pt-BR"/>
        </w:rPr>
        <w:t>5 -66</w:t>
      </w:r>
      <w:r>
        <w:rPr>
          <w:rFonts w:ascii="Times New Roman" w:hAnsi="Times New Roman" w:cs="Times New Roman"/>
          <w:b/>
          <w:bCs/>
          <w:color w:val="000000"/>
          <w:sz w:val="26"/>
          <w:szCs w:val="26"/>
          <w:lang w:val="pt-BR"/>
        </w:rPr>
        <w:tab/>
        <w:t xml:space="preserve">Ngày dạy: </w:t>
      </w:r>
    </w:p>
    <w:p w:rsidR="006D3183" w:rsidRDefault="006D3183">
      <w:pPr>
        <w:jc w:val="center"/>
      </w:pPr>
    </w:p>
    <w:p w:rsidR="006D3183" w:rsidRDefault="006D3183">
      <w:pPr>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POLIME</w:t>
      </w:r>
    </w:p>
    <w:p w:rsidR="006D3183" w:rsidRDefault="006D3183">
      <w:pPr>
        <w:jc w:val="both"/>
        <w:rPr>
          <w:rFonts w:ascii="Times New Roman" w:hAnsi="Times New Roman" w:cs="Times New Roman"/>
          <w:b/>
          <w:iCs/>
          <w:sz w:val="28"/>
          <w:szCs w:val="28"/>
          <w:lang w:val="it-IT"/>
        </w:rPr>
      </w:pPr>
      <w:r>
        <w:rPr>
          <w:rFonts w:ascii="Times New Roman" w:hAnsi="Times New Roman" w:cs="Times New Roman"/>
          <w:b/>
          <w:bCs/>
          <w:sz w:val="28"/>
          <w:szCs w:val="28"/>
          <w:lang w:val="it-IT"/>
        </w:rPr>
        <w:t xml:space="preserve">    A</w:t>
      </w:r>
      <w:r>
        <w:rPr>
          <w:rFonts w:ascii="Times New Roman" w:hAnsi="Times New Roman" w:cs="Times New Roman"/>
          <w:b/>
          <w:bCs/>
          <w:sz w:val="28"/>
          <w:szCs w:val="28"/>
          <w:u w:val="single"/>
          <w:lang w:val="it-IT"/>
        </w:rPr>
        <w:t>. Mục tiêu:</w:t>
      </w:r>
    </w:p>
    <w:p w:rsidR="006D3183" w:rsidRDefault="006D3183">
      <w:pPr>
        <w:jc w:val="both"/>
        <w:rPr>
          <w:rFonts w:ascii="Times New Roman" w:hAnsi="Times New Roman" w:cs="Times New Roman"/>
          <w:sz w:val="26"/>
          <w:szCs w:val="26"/>
          <w:lang w:val="it-IT"/>
        </w:rPr>
      </w:pPr>
      <w:r>
        <w:rPr>
          <w:rFonts w:ascii="Times New Roman" w:hAnsi="Times New Roman" w:cs="Times New Roman"/>
          <w:b/>
          <w:iCs/>
          <w:sz w:val="28"/>
          <w:szCs w:val="28"/>
          <w:lang w:val="it-IT"/>
        </w:rPr>
        <w:t xml:space="preserve">    </w:t>
      </w:r>
      <w:r>
        <w:rPr>
          <w:rFonts w:ascii="Times New Roman" w:hAnsi="Times New Roman" w:cs="Times New Roman"/>
          <w:b/>
          <w:iCs/>
          <w:sz w:val="26"/>
          <w:szCs w:val="26"/>
          <w:lang w:val="it-IT"/>
        </w:rPr>
        <w:t>1.Kiến thức:</w:t>
      </w:r>
    </w:p>
    <w:p w:rsidR="006D3183"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ab/>
        <w:t>- Nắm đựợc định nghĩa, cấu tạo, cách phân loại, tính chất chung của polime</w:t>
      </w:r>
    </w:p>
    <w:p w:rsidR="006D3183" w:rsidRDefault="006D3183">
      <w:pPr>
        <w:jc w:val="both"/>
        <w:rPr>
          <w:rFonts w:ascii="Times New Roman" w:hAnsi="Times New Roman" w:cs="Times New Roman"/>
          <w:b/>
          <w:iCs/>
          <w:sz w:val="26"/>
          <w:szCs w:val="26"/>
          <w:lang w:val="it-IT"/>
        </w:rPr>
      </w:pPr>
      <w:r>
        <w:rPr>
          <w:rFonts w:ascii="Times New Roman" w:hAnsi="Times New Roman" w:cs="Times New Roman"/>
          <w:sz w:val="26"/>
          <w:szCs w:val="26"/>
          <w:lang w:val="it-IT"/>
        </w:rPr>
        <w:tab/>
        <w:t>- Nắm được khái niệm chất dẻo,tơ, sợi, cao su và những ứng dụng  chủ yếu của các loại vật liệu này trong cuộc sống</w:t>
      </w:r>
    </w:p>
    <w:p w:rsidR="006D3183" w:rsidRDefault="006D3183">
      <w:pPr>
        <w:jc w:val="both"/>
        <w:rPr>
          <w:rFonts w:ascii="Times New Roman" w:hAnsi="Times New Roman" w:cs="Times New Roman"/>
          <w:sz w:val="26"/>
          <w:szCs w:val="26"/>
          <w:lang w:val="it-IT"/>
        </w:rPr>
      </w:pPr>
      <w:r>
        <w:rPr>
          <w:rFonts w:ascii="Times New Roman" w:hAnsi="Times New Roman" w:cs="Times New Roman"/>
          <w:b/>
          <w:iCs/>
          <w:sz w:val="26"/>
          <w:szCs w:val="26"/>
          <w:lang w:val="it-IT"/>
        </w:rPr>
        <w:t xml:space="preserve">    2. Kỹ năng</w:t>
      </w:r>
      <w:r>
        <w:rPr>
          <w:rFonts w:ascii="Times New Roman" w:hAnsi="Times New Roman" w:cs="Times New Roman"/>
          <w:b/>
          <w:bCs/>
          <w:sz w:val="26"/>
          <w:szCs w:val="26"/>
          <w:lang w:val="it-IT"/>
        </w:rPr>
        <w:t>:</w:t>
      </w:r>
    </w:p>
    <w:p w:rsidR="006D3183" w:rsidRDefault="006D3183">
      <w:pPr>
        <w:rPr>
          <w:rFonts w:ascii="Times New Roman" w:hAnsi="Times New Roman" w:cs="Times New Roman"/>
          <w:b/>
          <w:iCs/>
          <w:sz w:val="26"/>
          <w:szCs w:val="26"/>
          <w:lang w:val="it-IT"/>
        </w:rPr>
      </w:pPr>
      <w:r>
        <w:rPr>
          <w:rFonts w:ascii="Times New Roman" w:hAnsi="Times New Roman" w:cs="Times New Roman"/>
          <w:sz w:val="26"/>
          <w:szCs w:val="26"/>
          <w:lang w:val="it-IT"/>
        </w:rPr>
        <w:tab/>
        <w:t>- Viết CTCT của một số polime viết CTTQ và ngược lại</w:t>
      </w:r>
      <w:r>
        <w:rPr>
          <w:rFonts w:ascii="Times New Roman" w:hAnsi="Times New Roman" w:cs="Times New Roman"/>
          <w:sz w:val="26"/>
          <w:szCs w:val="26"/>
          <w:lang w:val="it-IT"/>
        </w:rPr>
        <w:br/>
      </w:r>
      <w:r>
        <w:rPr>
          <w:rFonts w:ascii="Times New Roman" w:hAnsi="Times New Roman" w:cs="Times New Roman"/>
          <w:sz w:val="26"/>
          <w:szCs w:val="26"/>
          <w:lang w:val="it-IT"/>
        </w:rPr>
        <w:tab/>
        <w:t>- Phân biệt một số vật liệu polime</w:t>
      </w:r>
    </w:p>
    <w:p w:rsidR="006D3183" w:rsidRDefault="006D3183">
      <w:pPr>
        <w:jc w:val="both"/>
        <w:rPr>
          <w:rFonts w:ascii="Times New Roman" w:hAnsi="Times New Roman" w:cs="Times New Roman"/>
          <w:sz w:val="26"/>
          <w:szCs w:val="26"/>
          <w:lang w:val="it-IT"/>
        </w:rPr>
      </w:pPr>
      <w:r>
        <w:rPr>
          <w:rFonts w:ascii="Times New Roman" w:hAnsi="Times New Roman" w:cs="Times New Roman"/>
          <w:b/>
          <w:iCs/>
          <w:sz w:val="26"/>
          <w:szCs w:val="26"/>
          <w:lang w:val="it-IT"/>
        </w:rPr>
        <w:t xml:space="preserve">    3.Thái độ:</w:t>
      </w:r>
    </w:p>
    <w:p w:rsidR="006D3183" w:rsidRDefault="006D3183">
      <w:pPr>
        <w:jc w:val="both"/>
        <w:rPr>
          <w:rFonts w:ascii="Times New Roman" w:hAnsi="Times New Roman" w:cs="Times New Roman"/>
          <w:b/>
          <w:bCs/>
          <w:sz w:val="26"/>
          <w:szCs w:val="26"/>
        </w:rPr>
      </w:pPr>
      <w:r>
        <w:rPr>
          <w:rFonts w:ascii="Times New Roman" w:hAnsi="Times New Roman" w:cs="Times New Roman"/>
          <w:sz w:val="26"/>
          <w:szCs w:val="26"/>
          <w:lang w:val="it-IT"/>
        </w:rPr>
        <w:tab/>
        <w:t>- Giáo dục tính cẩn thận , trình bày khoa học.</w:t>
      </w:r>
    </w:p>
    <w:p w:rsidR="006D3183" w:rsidRDefault="006D3183">
      <w:pPr>
        <w:rPr>
          <w:rFonts w:ascii="Times New Roman" w:hAnsi="Times New Roman" w:cs="Times New Roman"/>
          <w:b/>
          <w:bCs/>
          <w:sz w:val="26"/>
          <w:szCs w:val="26"/>
        </w:rPr>
      </w:pPr>
      <w:r>
        <w:rPr>
          <w:rFonts w:ascii="Times New Roman" w:hAnsi="Times New Roman" w:cs="Times New Roman"/>
          <w:b/>
          <w:bCs/>
          <w:sz w:val="26"/>
          <w:szCs w:val="26"/>
        </w:rPr>
        <w:t xml:space="preserve">   B. Trọng tâm</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sz w:val="26"/>
          <w:szCs w:val="26"/>
        </w:rPr>
        <w:t>Định nghĩa, đặc điểm cấu tạo, phân loại polime</w:t>
      </w:r>
      <w:r>
        <w:rPr>
          <w:rFonts w:ascii="Times New Roman" w:hAnsi="Times New Roman" w:cs="Times New Roman"/>
          <w:sz w:val="26"/>
          <w:szCs w:val="26"/>
        </w:rPr>
        <w:br/>
        <w:t xml:space="preserve"> </w:t>
      </w:r>
      <w:r>
        <w:rPr>
          <w:rFonts w:ascii="Times New Roman" w:hAnsi="Times New Roman" w:cs="Times New Roman"/>
          <w:sz w:val="26"/>
          <w:szCs w:val="26"/>
        </w:rPr>
        <w:tab/>
        <w:t>- T</w:t>
      </w:r>
      <w:r>
        <w:rPr>
          <w:rFonts w:ascii="Times New Roman" w:hAnsi="Times New Roman" w:cs="Times New Roman"/>
          <w:sz w:val="26"/>
          <w:szCs w:val="26"/>
          <w:lang w:val="it-IT"/>
        </w:rPr>
        <w:t>ính chất chung của polime.Khái niệm về chất dẻo, cao su, tơ sợi.</w:t>
      </w:r>
    </w:p>
    <w:p w:rsidR="006D3183" w:rsidRPr="006A3F60" w:rsidRDefault="006D3183">
      <w:pPr>
        <w:jc w:val="both"/>
        <w:rPr>
          <w:rFonts w:ascii="Times New Roman" w:hAnsi="Times New Roman" w:cs="Times New Roman"/>
          <w:b/>
          <w:iCs/>
          <w:sz w:val="26"/>
          <w:szCs w:val="26"/>
        </w:rPr>
      </w:pPr>
      <w:r>
        <w:rPr>
          <w:rFonts w:ascii="Times New Roman" w:hAnsi="Times New Roman" w:cs="Times New Roman"/>
          <w:b/>
          <w:bCs/>
          <w:sz w:val="26"/>
          <w:szCs w:val="26"/>
        </w:rPr>
        <w:t xml:space="preserve">    </w:t>
      </w:r>
      <w:r w:rsidRPr="006A3F60">
        <w:rPr>
          <w:rFonts w:ascii="Times New Roman" w:hAnsi="Times New Roman" w:cs="Times New Roman"/>
          <w:b/>
          <w:bCs/>
          <w:sz w:val="26"/>
          <w:szCs w:val="26"/>
        </w:rPr>
        <w:t>C. Chuẩn bị:</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 xml:space="preserve">       Giáo viên</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Dụng cụ : Mẫu polime : túi PE, cao su, vỏ dây điện, mẩu săm lốp…</w:t>
      </w:r>
    </w:p>
    <w:p w:rsidR="006D3183" w:rsidRDefault="006D3183">
      <w:pPr>
        <w:jc w:val="both"/>
        <w:rPr>
          <w:rFonts w:ascii="Times New Roman" w:hAnsi="Times New Roman" w:cs="Times New Roman"/>
          <w:b/>
          <w:iCs/>
          <w:sz w:val="26"/>
          <w:szCs w:val="26"/>
        </w:rPr>
      </w:pPr>
      <w:r>
        <w:rPr>
          <w:rFonts w:ascii="Times New Roman" w:hAnsi="Times New Roman" w:cs="Times New Roman"/>
          <w:sz w:val="26"/>
          <w:szCs w:val="26"/>
        </w:rPr>
        <w:tab/>
        <w:t xml:space="preserve">    Hình vẽ: các loại dạng mạch polime</w:t>
      </w:r>
    </w:p>
    <w:p w:rsidR="006D3183" w:rsidRDefault="006D3183">
      <w:pPr>
        <w:rPr>
          <w:rFonts w:ascii="Times New Roman" w:hAnsi="Times New Roman" w:cs="Times New Roman"/>
          <w:b/>
          <w:bCs/>
          <w:sz w:val="26"/>
          <w:szCs w:val="26"/>
        </w:rPr>
      </w:pPr>
      <w:r>
        <w:rPr>
          <w:rFonts w:ascii="Times New Roman" w:hAnsi="Times New Roman" w:cs="Times New Roman"/>
          <w:b/>
          <w:iCs/>
          <w:sz w:val="26"/>
          <w:szCs w:val="26"/>
        </w:rPr>
        <w:t xml:space="preserve">        Học sinh</w:t>
      </w:r>
      <w:r>
        <w:rPr>
          <w:rFonts w:ascii="Times New Roman" w:hAnsi="Times New Roman" w:cs="Times New Roman"/>
          <w:b/>
          <w:iCs/>
          <w:sz w:val="26"/>
          <w:szCs w:val="26"/>
        </w:rPr>
        <w:br/>
        <w:t xml:space="preserve">          </w:t>
      </w:r>
      <w:r>
        <w:rPr>
          <w:rFonts w:ascii="Times New Roman" w:hAnsi="Times New Roman" w:cs="Times New Roman"/>
          <w:sz w:val="26"/>
          <w:szCs w:val="26"/>
        </w:rPr>
        <w:t>Bảng phụ , bảng nhóm, bút dạ.</w:t>
      </w:r>
    </w:p>
    <w:p w:rsidR="006D3183" w:rsidRPr="006A3F60" w:rsidRDefault="006D3183">
      <w:pPr>
        <w:jc w:val="both"/>
        <w:rPr>
          <w:rFonts w:ascii="Times New Roman" w:hAnsi="Times New Roman" w:cs="Times New Roman"/>
          <w:b/>
          <w:iCs/>
          <w:sz w:val="26"/>
          <w:szCs w:val="26"/>
        </w:rPr>
      </w:pPr>
      <w:r>
        <w:rPr>
          <w:rFonts w:ascii="Times New Roman" w:hAnsi="Times New Roman" w:cs="Times New Roman"/>
          <w:b/>
          <w:bCs/>
          <w:sz w:val="26"/>
          <w:szCs w:val="26"/>
        </w:rPr>
        <w:t xml:space="preserve">   </w:t>
      </w:r>
      <w:r w:rsidRPr="006A3F60">
        <w:rPr>
          <w:rFonts w:ascii="Times New Roman" w:hAnsi="Times New Roman" w:cs="Times New Roman"/>
          <w:b/>
          <w:bCs/>
          <w:sz w:val="26"/>
          <w:szCs w:val="26"/>
        </w:rPr>
        <w:t>D. Tiến trình dạy học:</w:t>
      </w:r>
    </w:p>
    <w:p w:rsidR="006D3183" w:rsidRDefault="006D3183">
      <w:pPr>
        <w:jc w:val="both"/>
        <w:rPr>
          <w:rFonts w:ascii="Times New Roman" w:hAnsi="Times New Roman" w:cs="Times New Roman"/>
          <w:b/>
          <w:iCs/>
          <w:sz w:val="26"/>
          <w:szCs w:val="26"/>
          <w:lang w:val="it-IT"/>
        </w:rPr>
      </w:pPr>
      <w:r>
        <w:rPr>
          <w:rFonts w:ascii="Times New Roman" w:hAnsi="Times New Roman" w:cs="Times New Roman"/>
          <w:b/>
          <w:iCs/>
          <w:sz w:val="26"/>
          <w:szCs w:val="26"/>
        </w:rPr>
        <w:t xml:space="preserve">     1. Ổn định :</w:t>
      </w:r>
    </w:p>
    <w:p w:rsidR="006D3183" w:rsidRDefault="006D3183">
      <w:pPr>
        <w:jc w:val="both"/>
        <w:rPr>
          <w:rFonts w:ascii="Times New Roman" w:hAnsi="Times New Roman" w:cs="Times New Roman"/>
          <w:sz w:val="26"/>
          <w:szCs w:val="26"/>
          <w:lang w:val="it-IT"/>
        </w:rPr>
      </w:pPr>
      <w:r>
        <w:rPr>
          <w:rFonts w:ascii="Times New Roman" w:hAnsi="Times New Roman" w:cs="Times New Roman"/>
          <w:b/>
          <w:iCs/>
          <w:sz w:val="26"/>
          <w:szCs w:val="26"/>
          <w:lang w:val="it-IT"/>
        </w:rPr>
        <w:t xml:space="preserve">     2. Kiểm tra bài cũ:</w:t>
      </w:r>
    </w:p>
    <w:p w:rsidR="006D3183" w:rsidRDefault="006D3183">
      <w:pPr>
        <w:jc w:val="both"/>
        <w:rPr>
          <w:rFonts w:ascii="Times New Roman" w:hAnsi="Times New Roman" w:cs="Times New Roman"/>
          <w:b/>
          <w:iCs/>
          <w:sz w:val="26"/>
          <w:szCs w:val="26"/>
          <w:lang w:val="it-IT"/>
        </w:rPr>
      </w:pPr>
      <w:r>
        <w:rPr>
          <w:rFonts w:ascii="Times New Roman" w:hAnsi="Times New Roman" w:cs="Times New Roman"/>
          <w:sz w:val="26"/>
          <w:szCs w:val="26"/>
          <w:lang w:val="it-IT"/>
        </w:rPr>
        <w:t xml:space="preserve">         Viết CTPt của tinh bột, xenlulozơ, protein với CTCT của rượu etylic</w:t>
      </w:r>
    </w:p>
    <w:p w:rsidR="006D3183" w:rsidRDefault="006D3183">
      <w:pPr>
        <w:jc w:val="both"/>
        <w:rPr>
          <w:rFonts w:ascii="Times New Roman" w:hAnsi="Times New Roman" w:cs="Times New Roman"/>
          <w:b/>
          <w:bCs/>
          <w:sz w:val="26"/>
          <w:szCs w:val="26"/>
          <w:lang w:val="it-IT"/>
        </w:rPr>
      </w:pPr>
      <w:r>
        <w:rPr>
          <w:rFonts w:ascii="Times New Roman" w:hAnsi="Times New Roman" w:cs="Times New Roman"/>
          <w:b/>
          <w:iCs/>
          <w:sz w:val="26"/>
          <w:szCs w:val="26"/>
          <w:lang w:val="it-IT"/>
        </w:rPr>
        <w:t xml:space="preserve">     3. Bài mới:</w:t>
      </w:r>
    </w:p>
    <w:tbl>
      <w:tblPr>
        <w:tblW w:w="0" w:type="auto"/>
        <w:tblInd w:w="-10" w:type="dxa"/>
        <w:tblLayout w:type="fixed"/>
        <w:tblLook w:val="0000" w:firstRow="0" w:lastRow="0" w:firstColumn="0" w:lastColumn="0" w:noHBand="0" w:noVBand="0"/>
      </w:tblPr>
      <w:tblGrid>
        <w:gridCol w:w="6868"/>
        <w:gridCol w:w="4050"/>
      </w:tblGrid>
      <w:tr w:rsidR="006D3183" w:rsidTr="000D218A">
        <w:tc>
          <w:tcPr>
            <w:tcW w:w="6868"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b/>
                <w:bCs/>
                <w:sz w:val="26"/>
                <w:szCs w:val="26"/>
                <w:lang w:val="it-IT"/>
              </w:rPr>
            </w:pPr>
            <w:r>
              <w:rPr>
                <w:rFonts w:ascii="Times New Roman" w:hAnsi="Times New Roman" w:cs="Times New Roman"/>
                <w:b/>
                <w:bCs/>
                <w:sz w:val="26"/>
                <w:szCs w:val="26"/>
                <w:lang w:val="it-IT"/>
              </w:rPr>
              <w:t>Hoạt động của thầy và trò</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center"/>
            </w:pPr>
            <w:r>
              <w:rPr>
                <w:rFonts w:ascii="Times New Roman" w:hAnsi="Times New Roman" w:cs="Times New Roman"/>
                <w:b/>
                <w:bCs/>
                <w:sz w:val="26"/>
                <w:szCs w:val="26"/>
                <w:lang w:val="it-IT"/>
              </w:rPr>
              <w:t>Nội dung cần ghi</w:t>
            </w:r>
          </w:p>
        </w:tc>
      </w:tr>
      <w:tr w:rsidR="006D3183" w:rsidTr="000D218A">
        <w:tc>
          <w:tcPr>
            <w:tcW w:w="6868" w:type="dxa"/>
            <w:tcBorders>
              <w:top w:val="single" w:sz="4" w:space="0" w:color="000000"/>
              <w:left w:val="single" w:sz="4" w:space="0" w:color="000000"/>
              <w:bottom w:val="single" w:sz="4" w:space="0" w:color="000000"/>
            </w:tcBorders>
            <w:shd w:val="clear" w:color="auto" w:fill="auto"/>
          </w:tcPr>
          <w:p w:rsidR="006A3F60" w:rsidRPr="006A3F60" w:rsidRDefault="006A3F60">
            <w:pPr>
              <w:rPr>
                <w:rFonts w:ascii="Times New Roman" w:hAnsi="Times New Roman" w:cs="Times New Roman"/>
                <w:b/>
                <w:bCs/>
                <w:iCs/>
                <w:sz w:val="26"/>
                <w:szCs w:val="26"/>
                <w:lang w:val="it-IT"/>
              </w:rPr>
            </w:pPr>
            <w:r w:rsidRPr="006A3F60">
              <w:rPr>
                <w:rFonts w:ascii="Times New Roman" w:hAnsi="Times New Roman" w:cs="Times New Roman"/>
                <w:b/>
                <w:bCs/>
                <w:iCs/>
                <w:sz w:val="26"/>
                <w:szCs w:val="26"/>
                <w:lang w:val="it-IT"/>
              </w:rPr>
              <w:t>Hoạt động khởi động</w:t>
            </w:r>
          </w:p>
          <w:p w:rsidR="006A3F60" w:rsidRDefault="006A3F60">
            <w:pPr>
              <w:rPr>
                <w:rFonts w:ascii="Times New Roman" w:hAnsi="Times New Roman" w:cs="Times New Roman"/>
                <w:bCs/>
                <w:iCs/>
                <w:sz w:val="26"/>
                <w:szCs w:val="26"/>
                <w:lang w:val="it-IT"/>
              </w:rPr>
            </w:pPr>
            <w:r>
              <w:rPr>
                <w:rFonts w:ascii="Times New Roman" w:hAnsi="Times New Roman" w:cs="Times New Roman"/>
                <w:bCs/>
                <w:iCs/>
                <w:sz w:val="28"/>
                <w:szCs w:val="28"/>
                <w:lang w:val="it-IT"/>
              </w:rPr>
              <w:t xml:space="preserve">Gv: </w:t>
            </w:r>
            <w:r>
              <w:rPr>
                <w:rFonts w:ascii="Times New Roman" w:hAnsi="Times New Roman" w:cs="Times New Roman"/>
                <w:bCs/>
                <w:iCs/>
                <w:sz w:val="26"/>
                <w:szCs w:val="26"/>
                <w:lang w:val="it-IT"/>
              </w:rPr>
              <w:t>cho VD các sản phẩm ngoài đời sống có thành phần là polime</w:t>
            </w:r>
          </w:p>
          <w:p w:rsidR="006A3F60" w:rsidRDefault="006A3F60">
            <w:pPr>
              <w:rPr>
                <w:rFonts w:ascii="Times New Roman" w:hAnsi="Times New Roman" w:cs="Times New Roman"/>
                <w:bCs/>
                <w:iCs/>
                <w:sz w:val="26"/>
                <w:szCs w:val="26"/>
                <w:lang w:val="it-IT"/>
              </w:rPr>
            </w:pPr>
            <w:r>
              <w:rPr>
                <w:rFonts w:ascii="Times New Roman" w:hAnsi="Times New Roman" w:cs="Times New Roman"/>
                <w:bCs/>
                <w:iCs/>
                <w:sz w:val="26"/>
                <w:szCs w:val="26"/>
                <w:lang w:val="it-IT"/>
              </w:rPr>
              <w:t>Hs: vd túi nilon, tiền polime...</w:t>
            </w:r>
          </w:p>
          <w:p w:rsidR="006A3F60" w:rsidRDefault="006A3F60">
            <w:pPr>
              <w:rPr>
                <w:rFonts w:ascii="Times New Roman" w:hAnsi="Times New Roman" w:cs="Times New Roman"/>
                <w:b/>
                <w:bCs/>
                <w:iCs/>
                <w:sz w:val="26"/>
                <w:szCs w:val="26"/>
                <w:lang w:val="it-IT"/>
              </w:rPr>
            </w:pPr>
            <w:r>
              <w:rPr>
                <w:rFonts w:ascii="Times New Roman" w:hAnsi="Times New Roman" w:cs="Times New Roman"/>
                <w:b/>
                <w:bCs/>
                <w:iCs/>
                <w:sz w:val="26"/>
                <w:szCs w:val="26"/>
                <w:lang w:val="it-IT"/>
              </w:rPr>
              <w:t>Hoạt động hình thành kiến thức</w:t>
            </w:r>
          </w:p>
          <w:p w:rsidR="006A3F60" w:rsidRPr="006A3F60" w:rsidRDefault="006A3F60">
            <w:pPr>
              <w:rPr>
                <w:rFonts w:ascii="Times New Roman" w:hAnsi="Times New Roman" w:cs="Times New Roman"/>
                <w:b/>
                <w:bCs/>
                <w:iCs/>
                <w:sz w:val="26"/>
                <w:szCs w:val="26"/>
                <w:lang w:val="it-IT"/>
              </w:rPr>
            </w:pPr>
          </w:p>
          <w:p w:rsidR="006D3183" w:rsidRDefault="006D3183">
            <w:pPr>
              <w:rPr>
                <w:rFonts w:ascii="Times New Roman" w:hAnsi="Times New Roman" w:cs="Times New Roman"/>
                <w:sz w:val="26"/>
                <w:szCs w:val="26"/>
                <w:lang w:val="it-IT"/>
              </w:rPr>
            </w:pPr>
            <w:r>
              <w:rPr>
                <w:rFonts w:ascii="Times New Roman" w:hAnsi="Times New Roman" w:cs="Times New Roman"/>
                <w:b/>
                <w:bCs/>
                <w:iCs/>
                <w:sz w:val="26"/>
                <w:szCs w:val="26"/>
                <w:u w:val="single"/>
                <w:lang w:val="it-IT"/>
              </w:rPr>
              <w:t>Hoạt động 1</w:t>
            </w:r>
            <w:r>
              <w:rPr>
                <w:rFonts w:ascii="Times New Roman" w:hAnsi="Times New Roman" w:cs="Times New Roman"/>
                <w:b/>
                <w:bCs/>
                <w:i/>
                <w:iCs/>
                <w:sz w:val="26"/>
                <w:szCs w:val="26"/>
                <w:lang w:val="it-IT"/>
              </w:rPr>
              <w:t>: Khái niệm chung</w:t>
            </w:r>
          </w:p>
          <w:p w:rsidR="006D3183" w:rsidRDefault="006D3183">
            <w:pPr>
              <w:ind w:left="57"/>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GV: Yêu cầu Hs đọc thông tin trong SGK </w:t>
            </w:r>
          </w:p>
          <w:p w:rsidR="006D3183" w:rsidRDefault="006D3183">
            <w:pPr>
              <w:ind w:left="57"/>
              <w:jc w:val="both"/>
              <w:rPr>
                <w:rFonts w:ascii="Times New Roman" w:hAnsi="Times New Roman" w:cs="Times New Roman"/>
                <w:sz w:val="26"/>
                <w:szCs w:val="26"/>
                <w:lang w:val="it-IT"/>
              </w:rPr>
            </w:pPr>
            <w:r>
              <w:rPr>
                <w:rFonts w:ascii="Times New Roman" w:hAnsi="Times New Roman" w:cs="Times New Roman"/>
                <w:sz w:val="26"/>
                <w:szCs w:val="26"/>
                <w:lang w:val="it-IT"/>
              </w:rPr>
              <w:t>GV: Dẫn dắt  và yêu cầu Hs rút ra k</w:t>
            </w:r>
            <w:r w:rsidR="006A3F60">
              <w:rPr>
                <w:rFonts w:ascii="Times New Roman" w:hAnsi="Times New Roman" w:cs="Times New Roman"/>
                <w:sz w:val="26"/>
                <w:szCs w:val="26"/>
                <w:lang w:val="it-IT"/>
              </w:rPr>
              <w:t>ế</w:t>
            </w:r>
            <w:r>
              <w:rPr>
                <w:rFonts w:ascii="Times New Roman" w:hAnsi="Times New Roman" w:cs="Times New Roman"/>
                <w:sz w:val="26"/>
                <w:szCs w:val="26"/>
                <w:lang w:val="it-IT"/>
              </w:rPr>
              <w:t>t luận về polime</w:t>
            </w:r>
          </w:p>
          <w:p w:rsidR="006D3183" w:rsidRDefault="006D3183">
            <w:pPr>
              <w:ind w:left="57"/>
              <w:jc w:val="both"/>
              <w:rPr>
                <w:rFonts w:ascii="Times New Roman" w:hAnsi="Times New Roman" w:cs="Times New Roman"/>
                <w:sz w:val="26"/>
                <w:szCs w:val="26"/>
                <w:lang w:val="it-IT"/>
              </w:rPr>
            </w:pPr>
            <w:r>
              <w:rPr>
                <w:rFonts w:ascii="Times New Roman" w:hAnsi="Times New Roman" w:cs="Times New Roman"/>
                <w:sz w:val="26"/>
                <w:szCs w:val="26"/>
                <w:lang w:val="it-IT"/>
              </w:rPr>
              <w:t>HS đọc định nghĩa</w:t>
            </w:r>
          </w:p>
          <w:p w:rsidR="006D3183" w:rsidRDefault="006A3F60">
            <w:pPr>
              <w:ind w:left="57"/>
              <w:jc w:val="both"/>
              <w:rPr>
                <w:rFonts w:ascii="Times New Roman" w:hAnsi="Times New Roman" w:cs="Times New Roman"/>
                <w:sz w:val="26"/>
                <w:szCs w:val="26"/>
                <w:lang w:val="it-IT"/>
              </w:rPr>
            </w:pPr>
            <w:r>
              <w:rPr>
                <w:rFonts w:ascii="Times New Roman" w:hAnsi="Times New Roman" w:cs="Times New Roman"/>
                <w:sz w:val="26"/>
                <w:szCs w:val="26"/>
                <w:lang w:val="it-IT"/>
              </w:rPr>
              <w:t>? Dựa vào nguồn gốc polime chia làm mấy loại ?</w:t>
            </w:r>
          </w:p>
          <w:p w:rsidR="006D3183" w:rsidRDefault="006D3183" w:rsidP="006A3F60">
            <w:pPr>
              <w:jc w:val="both"/>
              <w:rPr>
                <w:sz w:val="26"/>
                <w:szCs w:val="26"/>
              </w:rPr>
            </w:pPr>
          </w:p>
          <w:p w:rsidR="006D3183" w:rsidRDefault="006D3183">
            <w:pPr>
              <w:ind w:left="57"/>
              <w:jc w:val="both"/>
              <w:rPr>
                <w:rFonts w:ascii="Times New Roman" w:hAnsi="Times New Roman" w:cs="Times New Roman"/>
                <w:sz w:val="26"/>
                <w:szCs w:val="26"/>
                <w:lang w:val="it-IT"/>
              </w:rPr>
            </w:pPr>
            <w:r>
              <w:rPr>
                <w:rFonts w:ascii="Times New Roman" w:hAnsi="Times New Roman" w:cs="Times New Roman"/>
                <w:b/>
                <w:bCs/>
                <w:iCs/>
                <w:sz w:val="26"/>
                <w:szCs w:val="26"/>
                <w:u w:val="single"/>
                <w:lang w:val="it-IT"/>
              </w:rPr>
              <w:t>Hoạt động 2</w:t>
            </w:r>
            <w:r>
              <w:rPr>
                <w:rFonts w:ascii="Times New Roman" w:hAnsi="Times New Roman" w:cs="Times New Roman"/>
                <w:b/>
                <w:bCs/>
                <w:i/>
                <w:iCs/>
                <w:sz w:val="26"/>
                <w:szCs w:val="26"/>
                <w:lang w:val="it-IT"/>
              </w:rPr>
              <w:t>: Cấu tạo và tính chất</w:t>
            </w:r>
          </w:p>
          <w:p w:rsidR="006D3183" w:rsidRDefault="006D3183">
            <w:pPr>
              <w:ind w:left="57"/>
              <w:jc w:val="both"/>
              <w:rPr>
                <w:rFonts w:ascii="Times New Roman" w:hAnsi="Times New Roman" w:cs="Times New Roman"/>
                <w:sz w:val="26"/>
                <w:szCs w:val="26"/>
                <w:lang w:val="it-IT"/>
              </w:rPr>
            </w:pPr>
            <w:r>
              <w:rPr>
                <w:rFonts w:ascii="Times New Roman" w:hAnsi="Times New Roman" w:cs="Times New Roman"/>
                <w:sz w:val="26"/>
                <w:szCs w:val="26"/>
                <w:lang w:val="it-IT"/>
              </w:rPr>
              <w:t>GV: Yêu cầu HS đọc SGK</w:t>
            </w:r>
            <w:r w:rsidR="006A3F60">
              <w:rPr>
                <w:rFonts w:ascii="Times New Roman" w:hAnsi="Times New Roman" w:cs="Times New Roman"/>
                <w:sz w:val="26"/>
                <w:szCs w:val="26"/>
                <w:lang w:val="it-IT"/>
              </w:rPr>
              <w:t xml:space="preserve"> xem bảng trang 161</w:t>
            </w:r>
          </w:p>
          <w:p w:rsidR="006A3F60" w:rsidRDefault="006A3F60">
            <w:pPr>
              <w:ind w:left="57"/>
              <w:jc w:val="both"/>
              <w:rPr>
                <w:rFonts w:ascii="Times New Roman" w:hAnsi="Times New Roman" w:cs="Times New Roman"/>
                <w:sz w:val="26"/>
                <w:szCs w:val="26"/>
                <w:lang w:val="it-IT"/>
              </w:rPr>
            </w:pPr>
          </w:p>
          <w:p w:rsidR="006D3183" w:rsidRDefault="006A3F60">
            <w:pPr>
              <w:ind w:left="57"/>
              <w:jc w:val="both"/>
              <w:rPr>
                <w:rFonts w:ascii="Times New Roman" w:hAnsi="Times New Roman" w:cs="Times New Roman"/>
                <w:sz w:val="26"/>
                <w:szCs w:val="26"/>
                <w:lang w:val="it-IT"/>
              </w:rPr>
            </w:pPr>
            <w:r>
              <w:rPr>
                <w:rFonts w:ascii="Times New Roman" w:hAnsi="Times New Roman" w:cs="Times New Roman"/>
                <w:sz w:val="26"/>
                <w:szCs w:val="26"/>
                <w:lang w:val="it-IT"/>
              </w:rPr>
              <w:t>? Polime có cấu tạo ntn ?</w:t>
            </w:r>
          </w:p>
          <w:p w:rsidR="006D3183" w:rsidRDefault="006D3183">
            <w:pPr>
              <w:ind w:left="57"/>
              <w:jc w:val="both"/>
              <w:rPr>
                <w:rFonts w:ascii="Times New Roman" w:hAnsi="Times New Roman" w:cs="Times New Roman"/>
                <w:sz w:val="26"/>
                <w:szCs w:val="26"/>
                <w:lang w:val="it-IT"/>
              </w:rPr>
            </w:pPr>
          </w:p>
          <w:p w:rsidR="006D3183" w:rsidRDefault="006D3183">
            <w:pPr>
              <w:ind w:left="57"/>
              <w:jc w:val="both"/>
              <w:rPr>
                <w:rFonts w:ascii="Times New Roman" w:hAnsi="Times New Roman" w:cs="Times New Roman"/>
                <w:sz w:val="26"/>
                <w:szCs w:val="26"/>
                <w:lang w:val="it-IT"/>
              </w:rPr>
            </w:pPr>
          </w:p>
          <w:p w:rsidR="006D3183" w:rsidRDefault="006D3183">
            <w:pPr>
              <w:ind w:left="57"/>
              <w:jc w:val="both"/>
              <w:rPr>
                <w:rFonts w:ascii="Times New Roman" w:hAnsi="Times New Roman" w:cs="Times New Roman"/>
                <w:sz w:val="26"/>
                <w:szCs w:val="26"/>
                <w:lang w:val="it-IT"/>
              </w:rPr>
            </w:pPr>
          </w:p>
          <w:p w:rsidR="006D3183" w:rsidRDefault="006D3183">
            <w:pPr>
              <w:ind w:left="57"/>
              <w:jc w:val="both"/>
              <w:rPr>
                <w:rFonts w:ascii="Times New Roman" w:hAnsi="Times New Roman" w:cs="Times New Roman"/>
                <w:sz w:val="26"/>
                <w:szCs w:val="26"/>
                <w:lang w:val="it-IT"/>
              </w:rPr>
            </w:pPr>
          </w:p>
          <w:p w:rsidR="006A3F60" w:rsidRDefault="006A3F60">
            <w:pPr>
              <w:jc w:val="both"/>
              <w:rPr>
                <w:rFonts w:ascii="Times New Roman" w:hAnsi="Times New Roman" w:cs="Times New Roman"/>
                <w:sz w:val="26"/>
                <w:szCs w:val="26"/>
                <w:lang w:val="it-IT"/>
              </w:rPr>
            </w:pPr>
            <w:r>
              <w:rPr>
                <w:rFonts w:ascii="Times New Roman" w:hAnsi="Times New Roman" w:cs="Times New Roman"/>
                <w:sz w:val="26"/>
                <w:szCs w:val="26"/>
                <w:lang w:val="it-IT"/>
              </w:rPr>
              <w:t>? Polime có tan trong nước không ?</w:t>
            </w:r>
          </w:p>
          <w:p w:rsidR="006D3183" w:rsidRDefault="006D3183">
            <w:pPr>
              <w:jc w:val="both"/>
              <w:rPr>
                <w:rFonts w:ascii="Times New Roman" w:hAnsi="Times New Roman" w:cs="Times New Roman"/>
                <w:sz w:val="26"/>
                <w:szCs w:val="26"/>
                <w:lang w:val="it-IT"/>
              </w:rPr>
            </w:pPr>
            <w:r>
              <w:rPr>
                <w:rFonts w:ascii="Times New Roman" w:hAnsi="Times New Roman" w:cs="Times New Roman"/>
                <w:sz w:val="26"/>
                <w:szCs w:val="26"/>
                <w:lang w:val="it-IT"/>
              </w:rPr>
              <w:t>GV: Giới thiệu về tính tan của cá</w:t>
            </w:r>
            <w:r w:rsidR="006A3F60">
              <w:rPr>
                <w:rFonts w:ascii="Times New Roman" w:hAnsi="Times New Roman" w:cs="Times New Roman"/>
                <w:sz w:val="26"/>
                <w:szCs w:val="26"/>
                <w:lang w:val="it-IT"/>
              </w:rPr>
              <w:t>c</w:t>
            </w:r>
            <w:r>
              <w:rPr>
                <w:rFonts w:ascii="Times New Roman" w:hAnsi="Times New Roman" w:cs="Times New Roman"/>
                <w:sz w:val="26"/>
                <w:szCs w:val="26"/>
                <w:lang w:val="it-IT"/>
              </w:rPr>
              <w:t xml:space="preserve"> polime</w:t>
            </w:r>
          </w:p>
          <w:p w:rsidR="006D3183" w:rsidRDefault="006D3183">
            <w:pPr>
              <w:jc w:val="both"/>
              <w:rPr>
                <w:rFonts w:ascii="Times New Roman" w:hAnsi="Times New Roman" w:cs="Times New Roman"/>
                <w:sz w:val="26"/>
                <w:szCs w:val="26"/>
                <w:lang w:val="it-IT"/>
              </w:rPr>
            </w:pPr>
          </w:p>
          <w:p w:rsidR="006D3183" w:rsidRDefault="006D3183">
            <w:pPr>
              <w:jc w:val="both"/>
              <w:rPr>
                <w:rFonts w:ascii="Times New Roman" w:hAnsi="Times New Roman" w:cs="Times New Roman"/>
                <w:sz w:val="26"/>
                <w:szCs w:val="26"/>
                <w:lang w:val="it-IT"/>
              </w:rPr>
            </w:pPr>
          </w:p>
          <w:p w:rsidR="006D3183" w:rsidRDefault="006D3183">
            <w:pPr>
              <w:jc w:val="both"/>
              <w:rPr>
                <w:rFonts w:ascii="Times New Roman" w:hAnsi="Times New Roman" w:cs="Times New Roman"/>
                <w:sz w:val="26"/>
                <w:szCs w:val="26"/>
                <w:lang w:val="pt-BR"/>
              </w:rPr>
            </w:pPr>
            <w:r>
              <w:rPr>
                <w:rFonts w:ascii="Times New Roman" w:hAnsi="Times New Roman" w:cs="Times New Roman"/>
                <w:b/>
                <w:bCs/>
                <w:iCs/>
                <w:sz w:val="26"/>
                <w:szCs w:val="26"/>
                <w:u w:val="single"/>
                <w:lang w:val="it-IT"/>
              </w:rPr>
              <w:t>Hoạt động 3</w:t>
            </w:r>
            <w:r>
              <w:rPr>
                <w:rFonts w:ascii="Times New Roman" w:hAnsi="Times New Roman" w:cs="Times New Roman"/>
                <w:b/>
                <w:bCs/>
                <w:i/>
                <w:iCs/>
                <w:sz w:val="26"/>
                <w:szCs w:val="26"/>
                <w:lang w:val="it-IT"/>
              </w:rPr>
              <w:t>: Ứng dụng:</w:t>
            </w:r>
          </w:p>
          <w:p w:rsidR="006D3183" w:rsidRDefault="006D3183">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HS: Đọc nội dung thông tin trong sgk và trả lời câu hỏi: </w:t>
            </w:r>
          </w:p>
          <w:p w:rsidR="006D3183" w:rsidRDefault="006D3183">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 Chất dẻo là gì? Thành phần chủ yếu của chất dẻo là gì? Chất dẻo có những ứng dụng gì?</w:t>
            </w:r>
          </w:p>
          <w:p w:rsidR="006D3183" w:rsidRDefault="006D3183">
            <w:pPr>
              <w:ind w:left="57"/>
              <w:jc w:val="both"/>
              <w:rPr>
                <w:rFonts w:ascii="Times New Roman" w:hAnsi="Times New Roman" w:cs="Times New Roman"/>
                <w:sz w:val="26"/>
                <w:szCs w:val="26"/>
                <w:lang w:val="pt-BR"/>
              </w:rPr>
            </w:pPr>
          </w:p>
          <w:p w:rsidR="006A3F60" w:rsidRDefault="006D3183">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Tơ là gì? </w:t>
            </w:r>
          </w:p>
          <w:p w:rsidR="006D3183" w:rsidRDefault="006A3F60">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w:t>
            </w:r>
            <w:r w:rsidR="006D3183">
              <w:rPr>
                <w:rFonts w:ascii="Times New Roman" w:hAnsi="Times New Roman" w:cs="Times New Roman"/>
                <w:sz w:val="26"/>
                <w:szCs w:val="26"/>
                <w:lang w:val="pt-BR"/>
              </w:rPr>
              <w:t>Thành phần chủ yếu của tơ là những gì?</w:t>
            </w:r>
          </w:p>
          <w:p w:rsidR="006D3183" w:rsidRDefault="006D3183">
            <w:pPr>
              <w:ind w:left="57"/>
              <w:jc w:val="both"/>
              <w:rPr>
                <w:rFonts w:ascii="Times New Roman" w:hAnsi="Times New Roman" w:cs="Times New Roman"/>
                <w:sz w:val="26"/>
                <w:szCs w:val="26"/>
                <w:lang w:val="pt-BR"/>
              </w:rPr>
            </w:pPr>
          </w:p>
          <w:p w:rsidR="006D3183" w:rsidRDefault="006D3183">
            <w:pPr>
              <w:ind w:left="57"/>
              <w:jc w:val="both"/>
              <w:rPr>
                <w:rFonts w:ascii="Times New Roman" w:hAnsi="Times New Roman" w:cs="Times New Roman"/>
                <w:sz w:val="26"/>
                <w:szCs w:val="26"/>
                <w:lang w:val="pt-BR"/>
              </w:rPr>
            </w:pPr>
          </w:p>
          <w:p w:rsidR="006A3F60" w:rsidRDefault="006D3183">
            <w:pPr>
              <w:ind w:left="5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Cao su là gì? </w:t>
            </w:r>
          </w:p>
          <w:p w:rsidR="006D3183" w:rsidRDefault="006A3F60">
            <w:pPr>
              <w:ind w:left="57"/>
              <w:jc w:val="both"/>
              <w:rPr>
                <w:rFonts w:ascii="Times New Roman" w:hAnsi="Times New Roman" w:cs="Times New Roman"/>
                <w:sz w:val="26"/>
                <w:szCs w:val="26"/>
                <w:lang w:val="it-IT"/>
              </w:rPr>
            </w:pPr>
            <w:r>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Cao su được chia thành mấy loại ?</w:t>
            </w:r>
          </w:p>
          <w:p w:rsidR="006D3183" w:rsidRDefault="006D3183">
            <w:pPr>
              <w:jc w:val="both"/>
              <w:rPr>
                <w:rFonts w:ascii="Times New Roman" w:hAnsi="Times New Roman" w:cs="Times New Roman"/>
                <w:sz w:val="26"/>
                <w:szCs w:val="26"/>
                <w:lang w:val="it-IT"/>
              </w:rPr>
            </w:pPr>
          </w:p>
          <w:p w:rsidR="006A3F60" w:rsidRDefault="006A3F60">
            <w:pPr>
              <w:jc w:val="both"/>
              <w:rPr>
                <w:rFonts w:ascii="Times New Roman" w:hAnsi="Times New Roman" w:cs="Times New Roman"/>
                <w:b/>
                <w:sz w:val="26"/>
                <w:szCs w:val="26"/>
                <w:lang w:val="it-IT"/>
              </w:rPr>
            </w:pPr>
            <w:r>
              <w:rPr>
                <w:rFonts w:ascii="Times New Roman" w:hAnsi="Times New Roman" w:cs="Times New Roman"/>
                <w:b/>
                <w:sz w:val="26"/>
                <w:szCs w:val="26"/>
                <w:lang w:val="it-IT"/>
              </w:rPr>
              <w:t>Hoạt động luyện tập</w:t>
            </w:r>
          </w:p>
          <w:p w:rsidR="006A3F60" w:rsidRDefault="000D218A" w:rsidP="000D218A">
            <w:pPr>
              <w:numPr>
                <w:ilvl w:val="1"/>
                <w:numId w:val="11"/>
              </w:numPr>
              <w:jc w:val="both"/>
              <w:rPr>
                <w:rFonts w:ascii="Times New Roman" w:hAnsi="Times New Roman" w:cs="Times New Roman"/>
                <w:sz w:val="26"/>
                <w:szCs w:val="26"/>
                <w:lang w:val="it-IT"/>
              </w:rPr>
            </w:pPr>
            <w:r>
              <w:rPr>
                <w:rFonts w:ascii="Times New Roman" w:hAnsi="Times New Roman" w:cs="Times New Roman"/>
                <w:sz w:val="26"/>
                <w:szCs w:val="26"/>
                <w:lang w:val="it-IT"/>
              </w:rPr>
              <w:t>Chọn câu trả lời đúng</w:t>
            </w:r>
          </w:p>
          <w:p w:rsidR="000D218A" w:rsidRDefault="000D218A" w:rsidP="000D218A">
            <w:pPr>
              <w:numPr>
                <w:ilvl w:val="0"/>
                <w:numId w:val="37"/>
              </w:numPr>
              <w:jc w:val="both"/>
              <w:rPr>
                <w:rFonts w:ascii="Times New Roman" w:hAnsi="Times New Roman" w:cs="Times New Roman"/>
                <w:sz w:val="26"/>
                <w:szCs w:val="26"/>
                <w:lang w:val="it-IT"/>
              </w:rPr>
            </w:pPr>
            <w:r>
              <w:rPr>
                <w:rFonts w:ascii="Times New Roman" w:hAnsi="Times New Roman" w:cs="Times New Roman"/>
                <w:sz w:val="26"/>
                <w:szCs w:val="26"/>
                <w:lang w:val="it-IT"/>
              </w:rPr>
              <w:t>Polime là những chất có PTK lớn</w:t>
            </w:r>
          </w:p>
          <w:p w:rsidR="000D218A" w:rsidRDefault="000D218A" w:rsidP="000D218A">
            <w:pPr>
              <w:numPr>
                <w:ilvl w:val="0"/>
                <w:numId w:val="37"/>
              </w:numPr>
              <w:jc w:val="both"/>
              <w:rPr>
                <w:rFonts w:ascii="Times New Roman" w:hAnsi="Times New Roman" w:cs="Times New Roman"/>
                <w:sz w:val="26"/>
                <w:szCs w:val="26"/>
                <w:lang w:val="it-IT"/>
              </w:rPr>
            </w:pPr>
            <w:r>
              <w:rPr>
                <w:rFonts w:ascii="Times New Roman" w:hAnsi="Times New Roman" w:cs="Times New Roman"/>
                <w:sz w:val="26"/>
                <w:szCs w:val="26"/>
                <w:lang w:val="it-IT"/>
              </w:rPr>
              <w:t>Polime là những chất có PTK nhỏ</w:t>
            </w:r>
          </w:p>
          <w:p w:rsidR="000D218A" w:rsidRDefault="000D218A" w:rsidP="000D218A">
            <w:pPr>
              <w:numPr>
                <w:ilvl w:val="0"/>
                <w:numId w:val="37"/>
              </w:numPr>
              <w:rPr>
                <w:rFonts w:ascii="Times New Roman" w:hAnsi="Times New Roman" w:cs="Times New Roman"/>
                <w:sz w:val="26"/>
                <w:szCs w:val="26"/>
                <w:lang w:val="it-IT"/>
              </w:rPr>
            </w:pPr>
            <w:r>
              <w:rPr>
                <w:rFonts w:ascii="Times New Roman" w:hAnsi="Times New Roman" w:cs="Times New Roman"/>
                <w:sz w:val="26"/>
                <w:szCs w:val="26"/>
                <w:lang w:val="it-IT"/>
              </w:rPr>
              <w:t>Polime là những chất có PTK rất lớn do nhiều loại ng.tử liên kết với nhau tạo nên.</w:t>
            </w:r>
          </w:p>
          <w:p w:rsidR="000D218A" w:rsidRDefault="000D218A" w:rsidP="000D218A">
            <w:pPr>
              <w:numPr>
                <w:ilvl w:val="0"/>
                <w:numId w:val="37"/>
              </w:numPr>
              <w:jc w:val="both"/>
              <w:rPr>
                <w:rFonts w:ascii="Times New Roman" w:hAnsi="Times New Roman" w:cs="Times New Roman"/>
                <w:sz w:val="26"/>
                <w:szCs w:val="26"/>
                <w:lang w:val="it-IT"/>
              </w:rPr>
            </w:pPr>
            <w:r>
              <w:rPr>
                <w:rFonts w:ascii="Times New Roman" w:hAnsi="Times New Roman" w:cs="Times New Roman"/>
                <w:sz w:val="26"/>
                <w:szCs w:val="26"/>
                <w:lang w:val="it-IT"/>
              </w:rPr>
              <w:t>Polime là những chất có PTK rất lớn do nhiều mắt xích liên kết với nhau tạo nên</w:t>
            </w:r>
          </w:p>
          <w:p w:rsidR="000D218A" w:rsidRDefault="000D218A" w:rsidP="000D218A">
            <w:pPr>
              <w:numPr>
                <w:ilvl w:val="1"/>
                <w:numId w:val="11"/>
              </w:numPr>
              <w:rPr>
                <w:rFonts w:ascii="Times New Roman" w:hAnsi="Times New Roman" w:cs="Times New Roman"/>
                <w:sz w:val="26"/>
                <w:szCs w:val="26"/>
                <w:lang w:val="it-IT"/>
              </w:rPr>
            </w:pPr>
            <w:r>
              <w:rPr>
                <w:rFonts w:ascii="Times New Roman" w:hAnsi="Times New Roman" w:cs="Times New Roman"/>
                <w:sz w:val="26"/>
                <w:szCs w:val="26"/>
                <w:lang w:val="it-IT"/>
              </w:rPr>
              <w:t>Trong các phân tử polime sau p.tử polime nào có cấu tạo mạch giống nhau ?</w:t>
            </w:r>
          </w:p>
          <w:p w:rsidR="000D218A" w:rsidRDefault="000D218A" w:rsidP="000D218A">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Polietilen, tinh bột, xenlulozơ, polivinylclorua.</w:t>
            </w:r>
          </w:p>
          <w:p w:rsidR="000D218A" w:rsidRDefault="000D218A" w:rsidP="000D218A">
            <w:pPr>
              <w:rPr>
                <w:rFonts w:ascii="Times New Roman" w:hAnsi="Times New Roman" w:cs="Times New Roman"/>
                <w:sz w:val="26"/>
                <w:szCs w:val="26"/>
                <w:lang w:val="it-IT"/>
              </w:rPr>
            </w:pPr>
            <w:r>
              <w:rPr>
                <w:rFonts w:ascii="Times New Roman" w:hAnsi="Times New Roman" w:cs="Times New Roman"/>
                <w:sz w:val="26"/>
                <w:szCs w:val="26"/>
                <w:lang w:val="it-IT"/>
              </w:rPr>
              <w:t>Giống nhau: Polietilen, xenlulozơ, polivinylclorua.</w:t>
            </w:r>
          </w:p>
          <w:p w:rsidR="000D218A" w:rsidRDefault="000D218A" w:rsidP="000D218A">
            <w:pPr>
              <w:rPr>
                <w:rFonts w:ascii="Times New Roman" w:hAnsi="Times New Roman" w:cs="Times New Roman"/>
                <w:b/>
                <w:sz w:val="26"/>
                <w:szCs w:val="26"/>
                <w:lang w:val="it-IT"/>
              </w:rPr>
            </w:pPr>
            <w:r>
              <w:rPr>
                <w:rFonts w:ascii="Times New Roman" w:hAnsi="Times New Roman" w:cs="Times New Roman"/>
                <w:b/>
                <w:sz w:val="26"/>
                <w:szCs w:val="26"/>
                <w:lang w:val="it-IT"/>
              </w:rPr>
              <w:t>Hoạt động vận dụng – tìm tòi mở rộng</w:t>
            </w:r>
          </w:p>
          <w:p w:rsidR="000D218A" w:rsidRDefault="00B9684A" w:rsidP="00B9684A">
            <w:pPr>
              <w:rPr>
                <w:rFonts w:ascii="Times New Roman" w:hAnsi="Times New Roman" w:cs="Times New Roman"/>
                <w:sz w:val="26"/>
                <w:szCs w:val="26"/>
                <w:lang w:val="it-IT"/>
              </w:rPr>
            </w:pPr>
            <w:r w:rsidRPr="00B9684A">
              <w:rPr>
                <w:rFonts w:ascii="Times New Roman" w:hAnsi="Times New Roman" w:cs="Times New Roman"/>
                <w:b/>
                <w:sz w:val="26"/>
                <w:szCs w:val="26"/>
                <w:lang w:val="it-IT"/>
              </w:rPr>
              <w:t>1</w:t>
            </w:r>
            <w:r>
              <w:rPr>
                <w:rFonts w:ascii="Times New Roman" w:hAnsi="Times New Roman" w:cs="Times New Roman"/>
                <w:sz w:val="26"/>
                <w:szCs w:val="26"/>
                <w:lang w:val="it-IT"/>
              </w:rPr>
              <w:t>.</w:t>
            </w:r>
            <w:r w:rsidR="000D218A">
              <w:rPr>
                <w:rFonts w:ascii="Times New Roman" w:hAnsi="Times New Roman" w:cs="Times New Roman"/>
                <w:sz w:val="26"/>
                <w:szCs w:val="26"/>
                <w:lang w:val="it-IT"/>
              </w:rPr>
              <w:t>Polivinylclorua viết tắt PVC là polime có nhiều ứng dụng thực tiễn như: làm đồ giả da, ống dẫn nước....PVC có cấu tạo như sau:</w:t>
            </w:r>
          </w:p>
          <w:p w:rsidR="000D218A" w:rsidRDefault="00B86A0E" w:rsidP="000D218A">
            <w:pPr>
              <w:jc w:val="both"/>
              <w:rPr>
                <w:rFonts w:ascii="Times New Roman" w:hAnsi="Times New Roman" w:cs="Times New Roman"/>
                <w:sz w:val="26"/>
                <w:szCs w:val="26"/>
                <w:lang w:val="it-IT"/>
              </w:rPr>
            </w:pPr>
            <w:r>
              <w:rPr>
                <w:rFonts w:ascii="Times New Roman" w:hAnsi="Times New Roman" w:cs="Times New Roman"/>
                <w:b/>
                <w:bCs/>
                <w:iCs/>
                <w:noProof/>
                <w:sz w:val="26"/>
                <w:szCs w:val="26"/>
                <w:lang w:eastAsia="en-US"/>
              </w:rPr>
              <mc:AlternateContent>
                <mc:Choice Requires="wpg">
                  <w:drawing>
                    <wp:anchor distT="0" distB="0" distL="114300" distR="114300" simplePos="0" relativeHeight="251881984" behindDoc="0" locked="0" layoutInCell="1" allowOverlap="1">
                      <wp:simplePos x="0" y="0"/>
                      <wp:positionH relativeFrom="column">
                        <wp:posOffset>571500</wp:posOffset>
                      </wp:positionH>
                      <wp:positionV relativeFrom="paragraph">
                        <wp:posOffset>163830</wp:posOffset>
                      </wp:positionV>
                      <wp:extent cx="2305050" cy="171450"/>
                      <wp:effectExtent l="9525" t="11430" r="9525" b="7620"/>
                      <wp:wrapNone/>
                      <wp:docPr id="24"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71450"/>
                                <a:chOff x="1740" y="3765"/>
                                <a:chExt cx="3630" cy="270"/>
                              </a:xfrm>
                            </wpg:grpSpPr>
                            <wps:wsp>
                              <wps:cNvPr id="25" name="AutoShape 833"/>
                              <wps:cNvCnPr>
                                <a:cxnSpLocks noChangeShapeType="1"/>
                              </wps:cNvCnPr>
                              <wps:spPr bwMode="auto">
                                <a:xfrm>
                                  <a:off x="1740" y="379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834"/>
                              <wps:cNvCnPr>
                                <a:cxnSpLocks noChangeShapeType="1"/>
                              </wps:cNvCnPr>
                              <wps:spPr bwMode="auto">
                                <a:xfrm>
                                  <a:off x="2955" y="378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35"/>
                              <wps:cNvCnPr>
                                <a:cxnSpLocks noChangeShapeType="1"/>
                              </wps:cNvCnPr>
                              <wps:spPr bwMode="auto">
                                <a:xfrm>
                                  <a:off x="4170" y="3780"/>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836"/>
                              <wps:cNvCnPr>
                                <a:cxnSpLocks noChangeShapeType="1"/>
                              </wps:cNvCnPr>
                              <wps:spPr bwMode="auto">
                                <a:xfrm>
                                  <a:off x="5370" y="376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margin-left:45pt;margin-top:12.9pt;width:181.5pt;height:13.5pt;z-index:251881984" coordorigin="1740,3765" coordsize="363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">
                      <v:shape id="AutoShape 833" o:spid="_x0000_s1027" type="#_x0000_t32" style="position:absolute;left:1740;top:379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834" o:spid="_x0000_s1028" type="#_x0000_t32" style="position:absolute;left:2955;top:378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835" o:spid="_x0000_s1029" type="#_x0000_t32" style="position:absolute;left:4170;top:378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836" o:spid="_x0000_s1030" type="#_x0000_t32" style="position:absolute;left:5370;top:376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000D218A">
              <w:rPr>
                <w:rFonts w:ascii="Times New Roman" w:hAnsi="Times New Roman" w:cs="Times New Roman"/>
                <w:sz w:val="26"/>
                <w:szCs w:val="26"/>
                <w:lang w:val="it-IT"/>
              </w:rPr>
              <w:t>...CH</w:t>
            </w:r>
            <w:r w:rsidR="000D218A" w:rsidRPr="000D218A">
              <w:rPr>
                <w:rFonts w:ascii="Times New Roman" w:hAnsi="Times New Roman" w:cs="Times New Roman"/>
                <w:sz w:val="26"/>
                <w:szCs w:val="26"/>
                <w:vertAlign w:val="subscript"/>
                <w:lang w:val="it-IT"/>
              </w:rPr>
              <w:t>2</w:t>
            </w:r>
            <w:r w:rsidR="000D218A">
              <w:rPr>
                <w:rFonts w:ascii="Times New Roman" w:hAnsi="Times New Roman" w:cs="Times New Roman"/>
                <w:sz w:val="26"/>
                <w:szCs w:val="26"/>
                <w:lang w:val="it-IT"/>
              </w:rPr>
              <w:t>- CH – CH</w:t>
            </w:r>
            <w:r w:rsidR="000D218A" w:rsidRPr="000D218A">
              <w:rPr>
                <w:rFonts w:ascii="Times New Roman" w:hAnsi="Times New Roman" w:cs="Times New Roman"/>
                <w:sz w:val="26"/>
                <w:szCs w:val="26"/>
                <w:vertAlign w:val="subscript"/>
                <w:lang w:val="it-IT"/>
              </w:rPr>
              <w:t>2</w:t>
            </w:r>
            <w:r w:rsidR="000D218A">
              <w:rPr>
                <w:rFonts w:ascii="Times New Roman" w:hAnsi="Times New Roman" w:cs="Times New Roman"/>
                <w:sz w:val="26"/>
                <w:szCs w:val="26"/>
                <w:lang w:val="it-IT"/>
              </w:rPr>
              <w:t>- CH- CH</w:t>
            </w:r>
            <w:r w:rsidR="000D218A" w:rsidRPr="000D218A">
              <w:rPr>
                <w:rFonts w:ascii="Times New Roman" w:hAnsi="Times New Roman" w:cs="Times New Roman"/>
                <w:sz w:val="26"/>
                <w:szCs w:val="26"/>
                <w:vertAlign w:val="subscript"/>
                <w:lang w:val="it-IT"/>
              </w:rPr>
              <w:t>2</w:t>
            </w:r>
            <w:r w:rsidR="000D218A">
              <w:rPr>
                <w:rFonts w:ascii="Times New Roman" w:hAnsi="Times New Roman" w:cs="Times New Roman"/>
                <w:sz w:val="26"/>
                <w:szCs w:val="26"/>
                <w:lang w:val="it-IT"/>
              </w:rPr>
              <w:t xml:space="preserve"> – CH –CH</w:t>
            </w:r>
            <w:r w:rsidR="000D218A" w:rsidRPr="000D218A">
              <w:rPr>
                <w:rFonts w:ascii="Times New Roman" w:hAnsi="Times New Roman" w:cs="Times New Roman"/>
                <w:sz w:val="26"/>
                <w:szCs w:val="26"/>
                <w:vertAlign w:val="subscript"/>
                <w:lang w:val="it-IT"/>
              </w:rPr>
              <w:t>2</w:t>
            </w:r>
            <w:r w:rsidR="000D218A">
              <w:rPr>
                <w:rFonts w:ascii="Times New Roman" w:hAnsi="Times New Roman" w:cs="Times New Roman"/>
                <w:sz w:val="26"/>
                <w:szCs w:val="26"/>
                <w:lang w:val="it-IT"/>
              </w:rPr>
              <w:t xml:space="preserve"> –CH-...</w:t>
            </w:r>
          </w:p>
          <w:p w:rsidR="000D218A" w:rsidRDefault="000D218A" w:rsidP="000D218A">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w:t>
            </w:r>
          </w:p>
          <w:p w:rsidR="000D218A" w:rsidRDefault="00B9684A" w:rsidP="000D218A">
            <w:pPr>
              <w:rPr>
                <w:rFonts w:ascii="Times New Roman" w:hAnsi="Times New Roman" w:cs="Times New Roman"/>
                <w:b/>
                <w:sz w:val="26"/>
                <w:szCs w:val="26"/>
                <w:lang w:val="it-IT"/>
              </w:rPr>
            </w:pPr>
            <w:r>
              <w:rPr>
                <w:rFonts w:ascii="Times New Roman" w:hAnsi="Times New Roman" w:cs="Times New Roman"/>
                <w:b/>
                <w:sz w:val="26"/>
                <w:szCs w:val="26"/>
                <w:lang w:val="it-IT"/>
              </w:rPr>
              <w:t xml:space="preserve">            Cl               Cl               Cl               Cl</w:t>
            </w:r>
          </w:p>
          <w:p w:rsidR="00B9684A" w:rsidRDefault="00B9684A" w:rsidP="000D218A">
            <w:pPr>
              <w:rPr>
                <w:rFonts w:ascii="Times New Roman" w:hAnsi="Times New Roman" w:cs="Times New Roman"/>
                <w:sz w:val="26"/>
                <w:szCs w:val="26"/>
                <w:lang w:val="it-IT"/>
              </w:rPr>
            </w:pPr>
            <w:r>
              <w:rPr>
                <w:rFonts w:ascii="Times New Roman" w:hAnsi="Times New Roman" w:cs="Times New Roman"/>
                <w:sz w:val="26"/>
                <w:szCs w:val="26"/>
                <w:lang w:val="it-IT"/>
              </w:rPr>
              <w:t>a. Hãy viết CTC và CT một mắt xích của PVC</w:t>
            </w:r>
          </w:p>
          <w:p w:rsidR="00B9684A" w:rsidRDefault="00B9684A" w:rsidP="000D218A">
            <w:pPr>
              <w:rPr>
                <w:rFonts w:ascii="Times New Roman" w:hAnsi="Times New Roman" w:cs="Times New Roman"/>
                <w:sz w:val="26"/>
                <w:szCs w:val="26"/>
                <w:lang w:val="it-IT"/>
              </w:rPr>
            </w:pPr>
            <w:r>
              <w:rPr>
                <w:rFonts w:ascii="Times New Roman" w:hAnsi="Times New Roman" w:cs="Times New Roman"/>
                <w:sz w:val="26"/>
                <w:szCs w:val="26"/>
                <w:lang w:val="it-IT"/>
              </w:rPr>
              <w:t>b. Mạch phân tử PVC có cấu tạo ntn ?</w:t>
            </w:r>
          </w:p>
          <w:p w:rsidR="00B9684A" w:rsidRDefault="00B9684A" w:rsidP="000D218A">
            <w:pPr>
              <w:rPr>
                <w:rFonts w:ascii="Times New Roman" w:hAnsi="Times New Roman" w:cs="Times New Roman"/>
                <w:sz w:val="26"/>
                <w:szCs w:val="26"/>
                <w:lang w:val="it-IT"/>
              </w:rPr>
            </w:pPr>
          </w:p>
          <w:p w:rsidR="00B9684A" w:rsidRDefault="00B86A0E" w:rsidP="000D218A">
            <w:pPr>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114300" distR="114300" simplePos="0" relativeHeight="251883008" behindDoc="0" locked="0" layoutInCell="1" allowOverlap="1">
                      <wp:simplePos x="0" y="0"/>
                      <wp:positionH relativeFrom="column">
                        <wp:posOffset>1981200</wp:posOffset>
                      </wp:positionH>
                      <wp:positionV relativeFrom="paragraph">
                        <wp:posOffset>177165</wp:posOffset>
                      </wp:positionV>
                      <wp:extent cx="0" cy="190500"/>
                      <wp:effectExtent l="9525" t="5715" r="9525" b="13335"/>
                      <wp:wrapNone/>
                      <wp:docPr id="23"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8" o:spid="_x0000_s1026" type="#_x0000_t32" style="position:absolute;margin-left:156pt;margin-top:13.95pt;width:0;height:1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3AIAIAAD0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"/>
                  </w:pict>
                </mc:Fallback>
              </mc:AlternateContent>
            </w:r>
            <w:r w:rsidR="00B9684A">
              <w:rPr>
                <w:rFonts w:ascii="Times New Roman" w:hAnsi="Times New Roman" w:cs="Times New Roman"/>
                <w:sz w:val="26"/>
                <w:szCs w:val="26"/>
                <w:lang w:val="it-IT"/>
              </w:rPr>
              <w:t>Một mắt xích PVC là  -CH</w:t>
            </w:r>
            <w:r w:rsidR="00B9684A" w:rsidRPr="000D218A">
              <w:rPr>
                <w:rFonts w:ascii="Times New Roman" w:hAnsi="Times New Roman" w:cs="Times New Roman"/>
                <w:sz w:val="26"/>
                <w:szCs w:val="26"/>
                <w:vertAlign w:val="subscript"/>
                <w:lang w:val="it-IT"/>
              </w:rPr>
              <w:t>2</w:t>
            </w:r>
            <w:r w:rsidR="00B9684A">
              <w:rPr>
                <w:rFonts w:ascii="Times New Roman" w:hAnsi="Times New Roman" w:cs="Times New Roman"/>
                <w:sz w:val="26"/>
                <w:szCs w:val="26"/>
                <w:lang w:val="it-IT"/>
              </w:rPr>
              <w:t xml:space="preserve">- CH – </w:t>
            </w:r>
          </w:p>
          <w:p w:rsidR="00B9684A" w:rsidRDefault="00B9684A" w:rsidP="000D218A">
            <w:pPr>
              <w:rPr>
                <w:rFonts w:ascii="Times New Roman" w:hAnsi="Times New Roman" w:cs="Times New Roman"/>
                <w:sz w:val="26"/>
                <w:szCs w:val="26"/>
                <w:lang w:val="it-IT"/>
              </w:rPr>
            </w:pPr>
            <w:r>
              <w:rPr>
                <w:rFonts w:ascii="Times New Roman" w:hAnsi="Times New Roman" w:cs="Times New Roman"/>
                <w:sz w:val="26"/>
                <w:szCs w:val="26"/>
                <w:lang w:val="it-IT"/>
              </w:rPr>
              <w:t xml:space="preserve">                                              </w:t>
            </w:r>
          </w:p>
          <w:p w:rsidR="00B9684A" w:rsidRDefault="00B9684A" w:rsidP="000D218A">
            <w:pPr>
              <w:rPr>
                <w:rFonts w:ascii="Times New Roman" w:hAnsi="Times New Roman" w:cs="Times New Roman"/>
                <w:b/>
                <w:sz w:val="26"/>
                <w:szCs w:val="26"/>
                <w:lang w:val="it-IT"/>
              </w:rPr>
            </w:pPr>
            <w:r>
              <w:rPr>
                <w:rFonts w:ascii="Times New Roman" w:hAnsi="Times New Roman" w:cs="Times New Roman"/>
                <w:sz w:val="26"/>
                <w:szCs w:val="26"/>
                <w:lang w:val="it-IT"/>
              </w:rPr>
              <w:t xml:space="preserve">                                              </w:t>
            </w:r>
            <w:r>
              <w:rPr>
                <w:rFonts w:ascii="Times New Roman" w:hAnsi="Times New Roman" w:cs="Times New Roman"/>
                <w:b/>
                <w:sz w:val="26"/>
                <w:szCs w:val="26"/>
                <w:lang w:val="it-IT"/>
              </w:rPr>
              <w:t>Cl</w:t>
            </w:r>
          </w:p>
          <w:p w:rsidR="00B9684A" w:rsidRDefault="00B86A0E" w:rsidP="00B9684A">
            <w:pPr>
              <w:rPr>
                <w:rFonts w:ascii="Times New Roman" w:hAnsi="Times New Roman" w:cs="Times New Roman"/>
                <w:sz w:val="26"/>
                <w:szCs w:val="26"/>
                <w:lang w:val="it-IT"/>
              </w:rPr>
            </w:pPr>
            <w:r>
              <w:rPr>
                <w:rFonts w:ascii="Times New Roman" w:hAnsi="Times New Roman" w:cs="Times New Roman"/>
                <w:b/>
                <w:bCs/>
                <w:iCs/>
                <w:noProof/>
                <w:sz w:val="26"/>
                <w:szCs w:val="26"/>
                <w:lang w:eastAsia="en-US"/>
              </w:rPr>
              <mc:AlternateContent>
                <mc:Choice Requires="wps">
                  <w:drawing>
                    <wp:anchor distT="0" distB="0" distL="114300" distR="114300" simplePos="0" relativeHeight="251884032" behindDoc="0" locked="0" layoutInCell="1" allowOverlap="1">
                      <wp:simplePos x="0" y="0"/>
                      <wp:positionH relativeFrom="column">
                        <wp:posOffset>2390775</wp:posOffset>
                      </wp:positionH>
                      <wp:positionV relativeFrom="paragraph">
                        <wp:posOffset>179070</wp:posOffset>
                      </wp:positionV>
                      <wp:extent cx="0" cy="190500"/>
                      <wp:effectExtent l="9525" t="7620" r="9525" b="11430"/>
                      <wp:wrapNone/>
                      <wp:docPr id="22" name="AutoShap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9" o:spid="_x0000_s1026" type="#_x0000_t32" style="position:absolute;margin-left:188.25pt;margin-top:14.1pt;width:0;height:1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E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"/>
                  </w:pict>
                </mc:Fallback>
              </mc:AlternateContent>
            </w:r>
            <w:r w:rsidR="00B9684A" w:rsidRPr="00B9684A">
              <w:rPr>
                <w:rFonts w:ascii="Times New Roman" w:hAnsi="Times New Roman" w:cs="Times New Roman"/>
                <w:i/>
                <w:sz w:val="26"/>
                <w:szCs w:val="26"/>
                <w:lang w:val="it-IT"/>
              </w:rPr>
              <w:t>Công thức chung PVC là</w:t>
            </w:r>
            <w:r w:rsidR="00B9684A">
              <w:rPr>
                <w:rFonts w:ascii="Times New Roman" w:hAnsi="Times New Roman" w:cs="Times New Roman"/>
                <w:i/>
                <w:sz w:val="26"/>
                <w:szCs w:val="26"/>
                <w:lang w:val="it-IT"/>
              </w:rPr>
              <w:t xml:space="preserve">    </w:t>
            </w:r>
            <w:r w:rsidR="00B9684A" w:rsidRPr="00B9684A">
              <w:rPr>
                <w:rFonts w:ascii="Times New Roman" w:hAnsi="Times New Roman" w:cs="Times New Roman"/>
                <w:sz w:val="26"/>
                <w:szCs w:val="26"/>
                <w:lang w:val="it-IT"/>
              </w:rPr>
              <w:t xml:space="preserve">( </w:t>
            </w:r>
            <w:r w:rsidR="00B9684A">
              <w:rPr>
                <w:rFonts w:ascii="Times New Roman" w:hAnsi="Times New Roman" w:cs="Times New Roman"/>
                <w:sz w:val="26"/>
                <w:szCs w:val="26"/>
                <w:lang w:val="it-IT"/>
              </w:rPr>
              <w:t>-CH</w:t>
            </w:r>
            <w:r w:rsidR="00B9684A" w:rsidRPr="000D218A">
              <w:rPr>
                <w:rFonts w:ascii="Times New Roman" w:hAnsi="Times New Roman" w:cs="Times New Roman"/>
                <w:sz w:val="26"/>
                <w:szCs w:val="26"/>
                <w:vertAlign w:val="subscript"/>
                <w:lang w:val="it-IT"/>
              </w:rPr>
              <w:t>2</w:t>
            </w:r>
            <w:r w:rsidR="00B9684A">
              <w:rPr>
                <w:rFonts w:ascii="Times New Roman" w:hAnsi="Times New Roman" w:cs="Times New Roman"/>
                <w:sz w:val="26"/>
                <w:szCs w:val="26"/>
                <w:lang w:val="it-IT"/>
              </w:rPr>
              <w:t>- CH –)</w:t>
            </w:r>
          </w:p>
          <w:p w:rsidR="00B9684A" w:rsidRDefault="00B9684A" w:rsidP="00B9684A">
            <w:pPr>
              <w:rPr>
                <w:rFonts w:ascii="Times New Roman" w:hAnsi="Times New Roman" w:cs="Times New Roman"/>
                <w:sz w:val="26"/>
                <w:szCs w:val="26"/>
                <w:lang w:val="it-IT"/>
              </w:rPr>
            </w:pPr>
            <w:r>
              <w:rPr>
                <w:rFonts w:ascii="Times New Roman" w:hAnsi="Times New Roman" w:cs="Times New Roman"/>
                <w:sz w:val="26"/>
                <w:szCs w:val="26"/>
                <w:lang w:val="it-IT"/>
              </w:rPr>
              <w:t xml:space="preserve">                                              </w:t>
            </w:r>
          </w:p>
          <w:p w:rsidR="00B9684A" w:rsidRDefault="00B9684A" w:rsidP="00B9684A">
            <w:pPr>
              <w:rPr>
                <w:rFonts w:ascii="Times New Roman" w:hAnsi="Times New Roman" w:cs="Times New Roman"/>
                <w:b/>
                <w:sz w:val="26"/>
                <w:szCs w:val="26"/>
                <w:lang w:val="it-IT"/>
              </w:rPr>
            </w:pPr>
            <w:r>
              <w:rPr>
                <w:rFonts w:ascii="Times New Roman" w:hAnsi="Times New Roman" w:cs="Times New Roman"/>
                <w:sz w:val="26"/>
                <w:szCs w:val="26"/>
                <w:lang w:val="it-IT"/>
              </w:rPr>
              <w:t xml:space="preserve">                                                        </w:t>
            </w:r>
            <w:r>
              <w:rPr>
                <w:rFonts w:ascii="Times New Roman" w:hAnsi="Times New Roman" w:cs="Times New Roman"/>
                <w:b/>
                <w:sz w:val="26"/>
                <w:szCs w:val="26"/>
                <w:lang w:val="it-IT"/>
              </w:rPr>
              <w:t>Cl</w:t>
            </w:r>
          </w:p>
          <w:p w:rsidR="00B9684A" w:rsidRPr="00B9684A" w:rsidRDefault="00B9684A" w:rsidP="000D218A">
            <w:pPr>
              <w:rPr>
                <w:rFonts w:ascii="Times New Roman" w:hAnsi="Times New Roman" w:cs="Times New Roman"/>
                <w:sz w:val="26"/>
                <w:szCs w:val="26"/>
                <w:lang w:val="it-IT"/>
              </w:rPr>
            </w:pPr>
          </w:p>
          <w:p w:rsidR="00B9684A" w:rsidRDefault="00B9684A" w:rsidP="000D218A">
            <w:pPr>
              <w:rPr>
                <w:rFonts w:ascii="Times New Roman" w:hAnsi="Times New Roman" w:cs="Times New Roman"/>
                <w:sz w:val="26"/>
                <w:szCs w:val="26"/>
                <w:lang w:val="it-IT"/>
              </w:rPr>
            </w:pPr>
            <w:r w:rsidRPr="00B9684A">
              <w:rPr>
                <w:rFonts w:ascii="Times New Roman" w:hAnsi="Times New Roman" w:cs="Times New Roman"/>
                <w:b/>
                <w:sz w:val="26"/>
                <w:szCs w:val="26"/>
                <w:lang w:val="it-IT"/>
              </w:rPr>
              <w:t>2</w:t>
            </w:r>
            <w:r>
              <w:rPr>
                <w:rFonts w:ascii="Times New Roman" w:hAnsi="Times New Roman" w:cs="Times New Roman"/>
                <w:b/>
                <w:sz w:val="26"/>
                <w:szCs w:val="26"/>
                <w:lang w:val="it-IT"/>
              </w:rPr>
              <w:t xml:space="preserve">. </w:t>
            </w:r>
            <w:r>
              <w:rPr>
                <w:rFonts w:ascii="Times New Roman" w:hAnsi="Times New Roman" w:cs="Times New Roman"/>
                <w:sz w:val="26"/>
                <w:szCs w:val="26"/>
                <w:lang w:val="it-IT"/>
              </w:rPr>
              <w:t>Làm thế nào để phân biệt đồ vật làm bằng da thật và làm bằng nhựa PVC.</w:t>
            </w:r>
          </w:p>
          <w:p w:rsidR="00B9684A" w:rsidRPr="00B9684A" w:rsidRDefault="00B9684A" w:rsidP="000D218A">
            <w:pPr>
              <w:rPr>
                <w:rFonts w:ascii="Times New Roman" w:hAnsi="Times New Roman" w:cs="Times New Roman"/>
                <w:sz w:val="26"/>
                <w:szCs w:val="26"/>
                <w:lang w:val="it-IT"/>
              </w:rPr>
            </w:pPr>
            <w:r>
              <w:rPr>
                <w:rFonts w:ascii="Times New Roman" w:hAnsi="Times New Roman" w:cs="Times New Roman"/>
                <w:sz w:val="26"/>
                <w:szCs w:val="26"/>
                <w:lang w:val="it-IT"/>
              </w:rPr>
              <w:t>- Da thật có thành phần protein khi đốt sẽ có mùi khét đặc trưng. Còn da giả làm bằng nhựa PVC khi đốt sẽ có mùi nhựa hôi đặc trưng.</w:t>
            </w:r>
          </w:p>
          <w:p w:rsidR="006A3F60" w:rsidRPr="006A3F60" w:rsidRDefault="006A3F60">
            <w:pPr>
              <w:jc w:val="both"/>
              <w:rPr>
                <w:rFonts w:ascii="Times New Roman" w:hAnsi="Times New Roman" w:cs="Times New Roman"/>
                <w:b/>
                <w:sz w:val="26"/>
                <w:szCs w:val="26"/>
                <w:lang w:val="it-IT"/>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6A3F60" w:rsidRDefault="006A3F60">
            <w:pPr>
              <w:rPr>
                <w:rFonts w:ascii="Times New Roman" w:hAnsi="Times New Roman" w:cs="Times New Roman"/>
                <w:b/>
                <w:bCs/>
                <w:sz w:val="26"/>
                <w:szCs w:val="26"/>
                <w:u w:val="single"/>
                <w:lang w:val="it-IT"/>
              </w:rPr>
            </w:pPr>
          </w:p>
          <w:p w:rsidR="006A3F60" w:rsidRDefault="006A3F60">
            <w:pPr>
              <w:rPr>
                <w:rFonts w:ascii="Times New Roman" w:hAnsi="Times New Roman" w:cs="Times New Roman"/>
                <w:b/>
                <w:bCs/>
                <w:sz w:val="26"/>
                <w:szCs w:val="26"/>
                <w:u w:val="single"/>
                <w:lang w:val="it-IT"/>
              </w:rPr>
            </w:pPr>
          </w:p>
          <w:p w:rsidR="006A3F60" w:rsidRDefault="006A3F60">
            <w:pPr>
              <w:rPr>
                <w:rFonts w:ascii="Times New Roman" w:hAnsi="Times New Roman" w:cs="Times New Roman"/>
                <w:b/>
                <w:bCs/>
                <w:sz w:val="26"/>
                <w:szCs w:val="26"/>
                <w:u w:val="single"/>
                <w:lang w:val="it-IT"/>
              </w:rPr>
            </w:pPr>
          </w:p>
          <w:p w:rsidR="006A3F60" w:rsidRDefault="006A3F60">
            <w:pPr>
              <w:rPr>
                <w:rFonts w:ascii="Times New Roman" w:hAnsi="Times New Roman" w:cs="Times New Roman"/>
                <w:b/>
                <w:bCs/>
                <w:sz w:val="26"/>
                <w:szCs w:val="26"/>
                <w:u w:val="single"/>
                <w:lang w:val="it-IT"/>
              </w:rPr>
            </w:pPr>
          </w:p>
          <w:p w:rsidR="006A3F60" w:rsidRDefault="006A3F60">
            <w:pPr>
              <w:rPr>
                <w:rFonts w:ascii="Times New Roman" w:hAnsi="Times New Roman" w:cs="Times New Roman"/>
                <w:b/>
                <w:bCs/>
                <w:sz w:val="26"/>
                <w:szCs w:val="26"/>
                <w:u w:val="single"/>
                <w:lang w:val="it-IT"/>
              </w:rPr>
            </w:pPr>
          </w:p>
          <w:p w:rsidR="006D3183" w:rsidRDefault="006D3183">
            <w:pPr>
              <w:rPr>
                <w:rFonts w:ascii="Times New Roman" w:hAnsi="Times New Roman" w:cs="Times New Roman"/>
                <w:b/>
                <w:sz w:val="26"/>
                <w:szCs w:val="26"/>
                <w:lang w:val="it-IT"/>
              </w:rPr>
            </w:pPr>
            <w:r>
              <w:rPr>
                <w:rFonts w:ascii="Times New Roman" w:hAnsi="Times New Roman" w:cs="Times New Roman"/>
                <w:b/>
                <w:bCs/>
                <w:sz w:val="26"/>
                <w:szCs w:val="26"/>
                <w:u w:val="single"/>
                <w:lang w:val="it-IT"/>
              </w:rPr>
              <w:t>I. Khái niệm về polime:</w:t>
            </w:r>
          </w:p>
          <w:p w:rsidR="006D3183" w:rsidRDefault="006D3183">
            <w:pPr>
              <w:rPr>
                <w:rFonts w:ascii="Times New Roman" w:hAnsi="Times New Roman" w:cs="Times New Roman"/>
                <w:sz w:val="26"/>
                <w:szCs w:val="26"/>
                <w:lang w:val="it-IT"/>
              </w:rPr>
            </w:pPr>
            <w:r>
              <w:rPr>
                <w:rFonts w:ascii="Times New Roman" w:hAnsi="Times New Roman" w:cs="Times New Roman"/>
                <w:b/>
                <w:sz w:val="26"/>
                <w:szCs w:val="26"/>
                <w:lang w:val="it-IT"/>
              </w:rPr>
              <w:t>1.</w:t>
            </w:r>
            <w:r>
              <w:rPr>
                <w:rFonts w:ascii="Times New Roman" w:hAnsi="Times New Roman" w:cs="Times New Roman"/>
                <w:sz w:val="26"/>
                <w:szCs w:val="26"/>
                <w:lang w:val="it-IT"/>
              </w:rPr>
              <w:t xml:space="preserve"> </w:t>
            </w:r>
            <w:r>
              <w:rPr>
                <w:rFonts w:ascii="Times New Roman" w:hAnsi="Times New Roman" w:cs="Times New Roman"/>
                <w:b/>
                <w:sz w:val="26"/>
                <w:szCs w:val="26"/>
                <w:lang w:val="it-IT"/>
              </w:rPr>
              <w:t>Định nghĩa</w:t>
            </w:r>
            <w:r>
              <w:rPr>
                <w:rFonts w:ascii="Times New Roman" w:hAnsi="Times New Roman" w:cs="Times New Roman"/>
                <w:sz w:val="26"/>
                <w:szCs w:val="26"/>
                <w:lang w:val="it-IT"/>
              </w:rPr>
              <w:t>: Polime là những chất có phân tử khối rất lớn do nhiều mắt xích liên kết với nhau</w:t>
            </w:r>
          </w:p>
          <w:p w:rsidR="006D3183" w:rsidRDefault="006D3183">
            <w:pPr>
              <w:rPr>
                <w:rFonts w:ascii="Times New Roman" w:hAnsi="Times New Roman" w:cs="Times New Roman"/>
                <w:sz w:val="26"/>
                <w:szCs w:val="26"/>
                <w:lang w:val="it-IT"/>
              </w:rPr>
            </w:pPr>
          </w:p>
          <w:p w:rsidR="006D3183" w:rsidRDefault="006D3183" w:rsidP="006A3F60">
            <w:pPr>
              <w:ind w:left="360"/>
              <w:rPr>
                <w:rFonts w:ascii="Times New Roman" w:hAnsi="Times New Roman" w:cs="Times New Roman"/>
                <w:sz w:val="26"/>
                <w:szCs w:val="26"/>
                <w:lang w:val="it-IT"/>
              </w:rPr>
            </w:pPr>
            <w:r>
              <w:rPr>
                <w:rFonts w:ascii="Times New Roman" w:hAnsi="Times New Roman" w:cs="Times New Roman"/>
                <w:sz w:val="26"/>
                <w:szCs w:val="26"/>
                <w:lang w:val="it-IT"/>
              </w:rPr>
              <w:t>Theo nguồn gốc chia 2 loại:</w:t>
            </w:r>
          </w:p>
          <w:p w:rsidR="006D3183" w:rsidRDefault="006D3183">
            <w:pPr>
              <w:jc w:val="both"/>
              <w:rPr>
                <w:sz w:val="26"/>
                <w:szCs w:val="26"/>
              </w:rPr>
            </w:pPr>
            <w:r>
              <w:rPr>
                <w:rFonts w:ascii="Times New Roman" w:hAnsi="Times New Roman" w:cs="Times New Roman"/>
                <w:sz w:val="26"/>
                <w:szCs w:val="26"/>
                <w:lang w:val="it-IT"/>
              </w:rPr>
              <w:t>Polime thiên nhiên và polime tổng hợp</w:t>
            </w:r>
          </w:p>
          <w:p w:rsidR="006D3183" w:rsidRDefault="006D3183">
            <w:pPr>
              <w:jc w:val="both"/>
              <w:rPr>
                <w:sz w:val="26"/>
                <w:szCs w:val="26"/>
              </w:rPr>
            </w:pPr>
          </w:p>
          <w:p w:rsidR="006A3F60" w:rsidRDefault="006A3F60">
            <w:pPr>
              <w:jc w:val="both"/>
              <w:rPr>
                <w:rFonts w:ascii="Times New Roman" w:hAnsi="Times New Roman" w:cs="Times New Roman"/>
                <w:b/>
                <w:bCs/>
                <w:sz w:val="26"/>
                <w:szCs w:val="26"/>
                <w:lang w:val="it-IT"/>
              </w:rPr>
            </w:pPr>
          </w:p>
          <w:p w:rsidR="006A3F60" w:rsidRDefault="006A3F60">
            <w:pPr>
              <w:jc w:val="both"/>
              <w:rPr>
                <w:rFonts w:ascii="Times New Roman" w:hAnsi="Times New Roman" w:cs="Times New Roman"/>
                <w:b/>
                <w:bCs/>
                <w:sz w:val="26"/>
                <w:szCs w:val="26"/>
                <w:lang w:val="it-IT"/>
              </w:rPr>
            </w:pPr>
          </w:p>
          <w:p w:rsidR="006D3183" w:rsidRDefault="006D3183">
            <w:pPr>
              <w:jc w:val="both"/>
              <w:rPr>
                <w:rFonts w:ascii="Times New Roman" w:hAnsi="Times New Roman" w:cs="Times New Roman"/>
                <w:b/>
                <w:i/>
                <w:iCs/>
                <w:sz w:val="26"/>
                <w:szCs w:val="26"/>
                <w:lang w:val="it-IT"/>
              </w:rPr>
            </w:pPr>
            <w:r>
              <w:rPr>
                <w:rFonts w:ascii="Times New Roman" w:hAnsi="Times New Roman" w:cs="Times New Roman"/>
                <w:b/>
                <w:bCs/>
                <w:sz w:val="26"/>
                <w:szCs w:val="26"/>
                <w:lang w:val="it-IT"/>
              </w:rPr>
              <w:t>2. Cấu tạo và tính chất</w:t>
            </w:r>
          </w:p>
          <w:p w:rsidR="006D3183" w:rsidRDefault="006D3183">
            <w:pPr>
              <w:rPr>
                <w:rFonts w:ascii="Times New Roman" w:hAnsi="Times New Roman" w:cs="Times New Roman"/>
                <w:sz w:val="26"/>
                <w:szCs w:val="26"/>
                <w:lang w:val="it-IT"/>
              </w:rPr>
            </w:pPr>
            <w:r>
              <w:rPr>
                <w:rFonts w:ascii="Times New Roman" w:hAnsi="Times New Roman" w:cs="Times New Roman"/>
                <w:b/>
                <w:i/>
                <w:iCs/>
                <w:sz w:val="26"/>
                <w:szCs w:val="26"/>
                <w:lang w:val="it-IT"/>
              </w:rPr>
              <w:t>a.Cấu tạo:</w:t>
            </w:r>
          </w:p>
          <w:p w:rsidR="006D3183" w:rsidRDefault="006D3183">
            <w:pPr>
              <w:rPr>
                <w:rFonts w:ascii="Times New Roman" w:hAnsi="Times New Roman" w:cs="Times New Roman"/>
                <w:b/>
                <w:i/>
                <w:iCs/>
                <w:sz w:val="26"/>
                <w:szCs w:val="26"/>
                <w:lang w:val="it-IT"/>
              </w:rPr>
            </w:pPr>
            <w:r>
              <w:rPr>
                <w:rFonts w:ascii="Times New Roman" w:hAnsi="Times New Roman" w:cs="Times New Roman"/>
                <w:sz w:val="26"/>
                <w:szCs w:val="26"/>
                <w:lang w:val="it-IT"/>
              </w:rPr>
              <w:t>Polime là những phân tử có phân tử khối rất lớn gồm nhiều mắt xích liên kết với nhau tạo thành mạch thẳng , mạch nhánh hoặc mạng không gian</w:t>
            </w:r>
          </w:p>
          <w:p w:rsidR="006D3183" w:rsidRDefault="006D3183">
            <w:pPr>
              <w:rPr>
                <w:rFonts w:ascii="Times New Roman" w:hAnsi="Times New Roman" w:cs="Times New Roman"/>
                <w:sz w:val="26"/>
                <w:szCs w:val="26"/>
                <w:lang w:val="it-IT"/>
              </w:rPr>
            </w:pPr>
            <w:r>
              <w:rPr>
                <w:rFonts w:ascii="Times New Roman" w:hAnsi="Times New Roman" w:cs="Times New Roman"/>
                <w:b/>
                <w:i/>
                <w:iCs/>
                <w:sz w:val="26"/>
                <w:szCs w:val="26"/>
                <w:lang w:val="it-IT"/>
              </w:rPr>
              <w:t xml:space="preserve">b.Tính chất: </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 Là chất rắn không bay hơi</w:t>
            </w:r>
          </w:p>
          <w:p w:rsidR="006D3183" w:rsidRDefault="006D3183">
            <w:pPr>
              <w:jc w:val="both"/>
              <w:rPr>
                <w:sz w:val="26"/>
                <w:szCs w:val="26"/>
              </w:rPr>
            </w:pPr>
            <w:r>
              <w:rPr>
                <w:rFonts w:ascii="Times New Roman" w:hAnsi="Times New Roman" w:cs="Times New Roman"/>
                <w:sz w:val="26"/>
                <w:szCs w:val="26"/>
                <w:lang w:val="it-IT"/>
              </w:rPr>
              <w:t>- Hầu hết các polime không tan trong nước hoặc các dung môi thông thường</w:t>
            </w:r>
          </w:p>
          <w:p w:rsidR="006D3183" w:rsidRDefault="006D3183">
            <w:pPr>
              <w:jc w:val="both"/>
              <w:rPr>
                <w:sz w:val="26"/>
                <w:szCs w:val="26"/>
              </w:rPr>
            </w:pPr>
          </w:p>
          <w:p w:rsidR="006D3183" w:rsidRDefault="006D3183">
            <w:pPr>
              <w:jc w:val="both"/>
              <w:rPr>
                <w:sz w:val="26"/>
                <w:szCs w:val="26"/>
              </w:rPr>
            </w:pPr>
          </w:p>
          <w:p w:rsidR="006D3183" w:rsidRDefault="006D3183">
            <w:pPr>
              <w:jc w:val="both"/>
              <w:rPr>
                <w:rFonts w:ascii="Times New Roman" w:hAnsi="Times New Roman" w:cs="Times New Roman"/>
                <w:b/>
                <w:sz w:val="26"/>
                <w:szCs w:val="26"/>
                <w:lang w:val="it-IT"/>
              </w:rPr>
            </w:pPr>
            <w:r>
              <w:rPr>
                <w:rFonts w:ascii="Times New Roman" w:hAnsi="Times New Roman" w:cs="Times New Roman"/>
                <w:b/>
                <w:bCs/>
                <w:sz w:val="26"/>
                <w:szCs w:val="26"/>
                <w:u w:val="single"/>
                <w:lang w:val="it-IT"/>
              </w:rPr>
              <w:t>II. Ứng dụng của polime:</w:t>
            </w:r>
          </w:p>
          <w:p w:rsidR="006D3183" w:rsidRDefault="006D3183">
            <w:pPr>
              <w:rPr>
                <w:rFonts w:ascii="Times New Roman" w:hAnsi="Times New Roman" w:cs="Times New Roman"/>
                <w:sz w:val="26"/>
                <w:szCs w:val="26"/>
                <w:lang w:val="it-IT"/>
              </w:rPr>
            </w:pPr>
            <w:r>
              <w:rPr>
                <w:rFonts w:ascii="Times New Roman" w:hAnsi="Times New Roman" w:cs="Times New Roman"/>
                <w:b/>
                <w:sz w:val="26"/>
                <w:szCs w:val="26"/>
                <w:lang w:val="it-IT"/>
              </w:rPr>
              <w:t>1. Chất dẻo là gì ?</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 Chất dẻo là một loại vật liệu chế tạo từ polime và có tính dẻo.</w:t>
            </w:r>
          </w:p>
          <w:p w:rsidR="006D3183" w:rsidRDefault="006D3183">
            <w:pPr>
              <w:rPr>
                <w:rFonts w:ascii="Times New Roman" w:hAnsi="Times New Roman" w:cs="Times New Roman"/>
                <w:b/>
                <w:sz w:val="26"/>
                <w:szCs w:val="26"/>
                <w:lang w:val="it-IT"/>
              </w:rPr>
            </w:pPr>
            <w:r>
              <w:rPr>
                <w:rFonts w:ascii="Times New Roman" w:hAnsi="Times New Roman" w:cs="Times New Roman"/>
                <w:sz w:val="26"/>
                <w:szCs w:val="26"/>
                <w:lang w:val="it-IT"/>
              </w:rPr>
              <w:t>- Thành phần chủ yếu của chất dẻo là polime, ngoài ra còn một số chất khác như: chất hóa dẻo, chất độn, chất phụ gia.</w:t>
            </w:r>
          </w:p>
          <w:p w:rsidR="006D3183" w:rsidRDefault="006D3183">
            <w:pPr>
              <w:rPr>
                <w:rFonts w:ascii="Times New Roman" w:hAnsi="Times New Roman" w:cs="Times New Roman"/>
                <w:sz w:val="26"/>
                <w:szCs w:val="26"/>
                <w:lang w:val="it-IT"/>
              </w:rPr>
            </w:pPr>
            <w:r>
              <w:rPr>
                <w:rFonts w:ascii="Times New Roman" w:hAnsi="Times New Roman" w:cs="Times New Roman"/>
                <w:b/>
                <w:sz w:val="26"/>
                <w:szCs w:val="26"/>
                <w:lang w:val="it-IT"/>
              </w:rPr>
              <w:t>2. Tơ là gì?</w:t>
            </w:r>
          </w:p>
          <w:p w:rsidR="006D3183" w:rsidRDefault="006D3183">
            <w:pPr>
              <w:rPr>
                <w:rFonts w:ascii="Times New Roman" w:hAnsi="Times New Roman" w:cs="Times New Roman"/>
                <w:b/>
                <w:sz w:val="26"/>
                <w:szCs w:val="26"/>
                <w:lang w:val="it-IT"/>
              </w:rPr>
            </w:pPr>
            <w:r>
              <w:rPr>
                <w:rFonts w:ascii="Times New Roman" w:hAnsi="Times New Roman" w:cs="Times New Roman"/>
                <w:sz w:val="26"/>
                <w:szCs w:val="26"/>
                <w:lang w:val="it-IT"/>
              </w:rPr>
              <w:t>- Tơ là những polime thiên nhiên hay tổng hợp có cấu tạo mạch thẳng và có thể kéo dài thành sợi.</w:t>
            </w:r>
          </w:p>
          <w:p w:rsidR="006D3183" w:rsidRDefault="006D3183">
            <w:pPr>
              <w:rPr>
                <w:rFonts w:ascii="Times New Roman" w:hAnsi="Times New Roman" w:cs="Times New Roman"/>
                <w:sz w:val="26"/>
                <w:szCs w:val="26"/>
                <w:lang w:val="it-IT"/>
              </w:rPr>
            </w:pPr>
            <w:r>
              <w:rPr>
                <w:rFonts w:ascii="Times New Roman" w:hAnsi="Times New Roman" w:cs="Times New Roman"/>
                <w:b/>
                <w:sz w:val="26"/>
                <w:szCs w:val="26"/>
                <w:lang w:val="it-IT"/>
              </w:rPr>
              <w:t>3. Cao su là gì?</w:t>
            </w:r>
          </w:p>
          <w:p w:rsidR="006D3183" w:rsidRDefault="006D3183">
            <w:r>
              <w:rPr>
                <w:rFonts w:ascii="Times New Roman" w:hAnsi="Times New Roman" w:cs="Times New Roman"/>
                <w:sz w:val="26"/>
                <w:szCs w:val="26"/>
                <w:lang w:val="it-IT"/>
              </w:rPr>
              <w:t>- Cao su là polime có tính đàn hồi.</w:t>
            </w:r>
          </w:p>
        </w:tc>
      </w:tr>
    </w:tbl>
    <w:p w:rsidR="006D3183" w:rsidRDefault="00CE59B0">
      <w:pPr>
        <w:rPr>
          <w:rFonts w:ascii="Times New Roman" w:hAnsi="Times New Roman" w:cs="Times New Roman"/>
          <w:sz w:val="26"/>
          <w:szCs w:val="26"/>
          <w:lang w:val="pt-BR"/>
        </w:rPr>
      </w:pPr>
      <w:r>
        <w:rPr>
          <w:rFonts w:ascii="Times New Roman" w:hAnsi="Times New Roman" w:cs="Times New Roman"/>
          <w:b/>
          <w:bCs/>
          <w:sz w:val="26"/>
          <w:szCs w:val="26"/>
          <w:u w:val="single"/>
          <w:lang w:val="pt-BR"/>
        </w:rPr>
        <w:t>E</w:t>
      </w:r>
      <w:r w:rsidR="006D3183">
        <w:rPr>
          <w:rFonts w:ascii="Times New Roman" w:hAnsi="Times New Roman" w:cs="Times New Roman"/>
          <w:b/>
          <w:bCs/>
          <w:sz w:val="26"/>
          <w:szCs w:val="26"/>
          <w:u w:val="single"/>
          <w:lang w:val="pt-BR"/>
        </w:rPr>
        <w:t>.Rút kinh nghiệm</w:t>
      </w:r>
    </w:p>
    <w:p w:rsidR="00595CD6" w:rsidRPr="00B9684A" w:rsidRDefault="006D3183" w:rsidP="00B9684A">
      <w:pPr>
        <w:rPr>
          <w:rFonts w:ascii="Times New Roman" w:hAnsi="Times New Roman" w:cs="Times New Roman"/>
          <w:b/>
          <w:bCs/>
          <w:sz w:val="26"/>
          <w:szCs w:val="26"/>
          <w:lang w:val="pt-BR"/>
        </w:rPr>
      </w:pPr>
      <w:r>
        <w:rPr>
          <w:rFonts w:ascii="Times New Roman" w:hAnsi="Times New Roman" w:cs="Times New Roman"/>
          <w:sz w:val="26"/>
          <w:szCs w:val="26"/>
          <w:lang w:val="pt-BR"/>
        </w:rPr>
        <w:t>…............................................................................................................................................................................................................................................................................................................................................................................................................................................................................................................................................................................................................................................................................</w:t>
      </w:r>
    </w:p>
    <w:p w:rsidR="006D3183" w:rsidRPr="00EA54C2" w:rsidRDefault="006D3183">
      <w:pPr>
        <w:pStyle w:val="BodyText"/>
        <w:rPr>
          <w:rFonts w:ascii="Times New Roman" w:hAnsi="Times New Roman" w:cs="Times New Roman"/>
          <w:b/>
          <w:bCs/>
          <w:color w:val="000000"/>
          <w:sz w:val="26"/>
          <w:szCs w:val="26"/>
          <w:lang w:val="pt-BR"/>
        </w:rPr>
      </w:pPr>
      <w:r>
        <w:rPr>
          <w:rFonts w:ascii="Times New Roman" w:hAnsi="Times New Roman" w:cs="Times New Roman"/>
          <w:b/>
          <w:bCs/>
          <w:color w:val="000000"/>
          <w:sz w:val="26"/>
          <w:szCs w:val="26"/>
          <w:lang w:val="pt-BR"/>
        </w:rPr>
        <w:t>Tuần 3</w:t>
      </w:r>
      <w:r w:rsidR="004D0720">
        <w:rPr>
          <w:rFonts w:ascii="Times New Roman" w:hAnsi="Times New Roman" w:cs="Times New Roman"/>
          <w:b/>
          <w:bCs/>
          <w:color w:val="000000"/>
          <w:sz w:val="26"/>
          <w:szCs w:val="26"/>
          <w:lang w:val="pt-BR"/>
        </w:rPr>
        <w:t>5</w:t>
      </w:r>
      <w:r>
        <w:rPr>
          <w:rFonts w:ascii="Times New Roman" w:hAnsi="Times New Roman" w:cs="Times New Roman"/>
          <w:b/>
          <w:bCs/>
          <w:color w:val="000000"/>
          <w:sz w:val="26"/>
          <w:szCs w:val="26"/>
          <w:lang w:val="pt-BR"/>
        </w:rPr>
        <w:tab/>
        <w:t xml:space="preserve">Ngày soạn: </w:t>
      </w:r>
      <w:r w:rsidR="004D0720">
        <w:rPr>
          <w:rFonts w:ascii="Times New Roman" w:hAnsi="Times New Roman" w:cs="Times New Roman"/>
          <w:b/>
          <w:bCs/>
          <w:color w:val="000000"/>
          <w:sz w:val="26"/>
          <w:szCs w:val="26"/>
          <w:lang w:val="pt-BR"/>
        </w:rPr>
        <w:t xml:space="preserve"> 4</w:t>
      </w:r>
      <w:r w:rsidR="00EA54C2">
        <w:rPr>
          <w:rFonts w:ascii="Times New Roman" w:hAnsi="Times New Roman" w:cs="Times New Roman"/>
          <w:b/>
          <w:bCs/>
          <w:color w:val="000000"/>
          <w:sz w:val="26"/>
          <w:szCs w:val="26"/>
          <w:lang w:val="pt-BR"/>
        </w:rPr>
        <w:t>/5</w:t>
      </w:r>
      <w:r>
        <w:rPr>
          <w:rFonts w:ascii="Times New Roman" w:hAnsi="Times New Roman" w:cs="Times New Roman"/>
          <w:b/>
          <w:bCs/>
          <w:color w:val="000000"/>
          <w:sz w:val="26"/>
          <w:szCs w:val="26"/>
          <w:lang w:val="pt-BR"/>
        </w:rPr>
        <w:br/>
        <w:t>Tiết 6</w:t>
      </w:r>
      <w:r w:rsidR="004D0720">
        <w:rPr>
          <w:rFonts w:ascii="Times New Roman" w:hAnsi="Times New Roman" w:cs="Times New Roman"/>
          <w:b/>
          <w:bCs/>
          <w:color w:val="000000"/>
          <w:sz w:val="26"/>
          <w:szCs w:val="26"/>
          <w:lang w:val="pt-BR"/>
        </w:rPr>
        <w:t>7</w:t>
      </w:r>
      <w:r>
        <w:rPr>
          <w:rFonts w:ascii="Times New Roman" w:hAnsi="Times New Roman" w:cs="Times New Roman"/>
          <w:b/>
          <w:bCs/>
          <w:color w:val="000000"/>
          <w:sz w:val="26"/>
          <w:szCs w:val="26"/>
          <w:lang w:val="pt-BR"/>
        </w:rPr>
        <w:tab/>
        <w:t xml:space="preserve">Ngày dạy: </w:t>
      </w:r>
    </w:p>
    <w:p w:rsidR="006D3183" w:rsidRDefault="006D3183">
      <w:pPr>
        <w:ind w:firstLine="720"/>
        <w:rPr>
          <w:rFonts w:ascii="Times New Roman" w:hAnsi="Times New Roman" w:cs="Times New Roman"/>
          <w:b/>
          <w:bCs/>
          <w:sz w:val="26"/>
          <w:szCs w:val="26"/>
          <w:lang w:val="pt-BR"/>
        </w:rPr>
      </w:pPr>
    </w:p>
    <w:p w:rsidR="006D3183" w:rsidRDefault="006D3183">
      <w:pPr>
        <w:ind w:firstLine="720"/>
        <w:rPr>
          <w:rFonts w:ascii="Times New Roman" w:hAnsi="Times New Roman" w:cs="Times New Roman"/>
          <w:b/>
          <w:bCs/>
          <w:sz w:val="26"/>
          <w:szCs w:val="26"/>
        </w:rPr>
      </w:pPr>
      <w:r>
        <w:rPr>
          <w:rFonts w:ascii="Times New Roman" w:hAnsi="Times New Roman" w:cs="Times New Roman"/>
          <w:b/>
          <w:bCs/>
          <w:color w:val="000000"/>
          <w:sz w:val="26"/>
          <w:szCs w:val="26"/>
          <w:lang w:val="pt-BR"/>
        </w:rPr>
        <w:t xml:space="preserve"> </w:t>
      </w:r>
      <w:r>
        <w:rPr>
          <w:rFonts w:ascii="Times New Roman" w:hAnsi="Times New Roman" w:cs="Times New Roman"/>
          <w:b/>
          <w:bCs/>
          <w:color w:val="000000"/>
          <w:sz w:val="26"/>
          <w:szCs w:val="26"/>
          <w:lang w:val="pt-BR"/>
        </w:rPr>
        <w:tab/>
      </w:r>
      <w:r>
        <w:rPr>
          <w:rFonts w:ascii="Times New Roman" w:hAnsi="Times New Roman" w:cs="Times New Roman"/>
          <w:b/>
          <w:bCs/>
          <w:color w:val="000000"/>
          <w:sz w:val="26"/>
          <w:szCs w:val="26"/>
          <w:lang w:val="pt-BR"/>
        </w:rPr>
        <w:tab/>
      </w:r>
      <w:r>
        <w:rPr>
          <w:rFonts w:ascii="Times New Roman" w:hAnsi="Times New Roman" w:cs="Times New Roman"/>
          <w:b/>
          <w:bCs/>
          <w:color w:val="000000"/>
          <w:sz w:val="26"/>
          <w:szCs w:val="26"/>
          <w:lang w:val="pt-BR"/>
        </w:rPr>
        <w:tab/>
      </w:r>
      <w:r>
        <w:rPr>
          <w:rFonts w:ascii="Times New Roman" w:hAnsi="Times New Roman" w:cs="Times New Roman"/>
          <w:b/>
          <w:bCs/>
          <w:color w:val="000000"/>
          <w:sz w:val="26"/>
          <w:szCs w:val="26"/>
          <w:lang w:val="pt-BR"/>
        </w:rPr>
        <w:tab/>
      </w:r>
      <w:r>
        <w:rPr>
          <w:rFonts w:ascii="Times New Roman" w:hAnsi="Times New Roman" w:cs="Times New Roman"/>
          <w:b/>
          <w:bCs/>
          <w:color w:val="000000"/>
          <w:sz w:val="30"/>
          <w:szCs w:val="30"/>
          <w:lang w:val="pt-BR"/>
        </w:rPr>
        <w:t>LUYỆN TẬP GLUXIT</w:t>
      </w:r>
    </w:p>
    <w:p w:rsidR="006D3183" w:rsidRDefault="006D3183">
      <w:pPr>
        <w:rPr>
          <w:rFonts w:ascii="Times New Roman" w:hAnsi="Times New Roman" w:cs="Times New Roman"/>
          <w:b/>
          <w:iCs/>
          <w:sz w:val="26"/>
          <w:szCs w:val="26"/>
        </w:rPr>
      </w:pPr>
      <w:r>
        <w:rPr>
          <w:rFonts w:ascii="Times New Roman" w:hAnsi="Times New Roman" w:cs="Times New Roman"/>
          <w:b/>
          <w:bCs/>
          <w:sz w:val="26"/>
          <w:szCs w:val="26"/>
        </w:rPr>
        <w:t>A. MỤC TIÊU:</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1. Kiến thức:</w:t>
      </w:r>
    </w:p>
    <w:p w:rsidR="006D3183" w:rsidRDefault="006D3183">
      <w:pPr>
        <w:rPr>
          <w:rFonts w:ascii="Times New Roman" w:hAnsi="Times New Roman" w:cs="Times New Roman"/>
          <w:b/>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 Củng cố các kiến thức đã học về gluxit.</w:t>
      </w:r>
    </w:p>
    <w:p w:rsidR="006D3183" w:rsidRDefault="006D3183">
      <w:pPr>
        <w:ind w:firstLine="720"/>
        <w:rPr>
          <w:rFonts w:ascii="Times New Roman" w:hAnsi="Times New Roman" w:cs="Times New Roman"/>
          <w:sz w:val="26"/>
          <w:szCs w:val="26"/>
        </w:rPr>
      </w:pPr>
      <w:r>
        <w:rPr>
          <w:rFonts w:ascii="Times New Roman" w:hAnsi="Times New Roman" w:cs="Times New Roman"/>
          <w:b/>
          <w:iCs/>
          <w:sz w:val="26"/>
          <w:szCs w:val="26"/>
        </w:rPr>
        <w:t>2. Kĩ năng :</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Củng cố các phương pháp giải bài tập nhận biết, chuỗi phản ứng, bài tập liên quan hiệu suất</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b/>
          <w:bCs/>
          <w:sz w:val="26"/>
          <w:szCs w:val="26"/>
        </w:rPr>
        <w:t>3. Thái độ:</w:t>
      </w:r>
      <w:r>
        <w:rPr>
          <w:rFonts w:ascii="Times New Roman" w:hAnsi="Times New Roman" w:cs="Times New Roman"/>
          <w:b/>
          <w:bCs/>
          <w:sz w:val="26"/>
          <w:szCs w:val="26"/>
        </w:rPr>
        <w:br/>
        <w:t xml:space="preserve"> </w:t>
      </w:r>
      <w:r>
        <w:rPr>
          <w:rFonts w:ascii="Times New Roman" w:hAnsi="Times New Roman" w:cs="Times New Roman"/>
          <w:b/>
          <w:bCs/>
          <w:sz w:val="26"/>
          <w:szCs w:val="26"/>
        </w:rPr>
        <w:tab/>
        <w:t xml:space="preserve">  </w:t>
      </w:r>
      <w:r>
        <w:rPr>
          <w:rFonts w:ascii="Times New Roman" w:hAnsi="Times New Roman" w:cs="Times New Roman"/>
          <w:sz w:val="26"/>
          <w:szCs w:val="26"/>
        </w:rPr>
        <w:t>Học sinh có ý thức học môn hóa học</w:t>
      </w:r>
    </w:p>
    <w:p w:rsidR="006D3183" w:rsidRDefault="006D318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rPr>
        <w:t>B. TRỌNG TÂM</w:t>
      </w:r>
      <w:r>
        <w:rPr>
          <w:rFonts w:ascii="Times New Roman" w:hAnsi="Times New Roman" w:cs="Times New Roman"/>
          <w:b/>
          <w:bCs/>
        </w:rPr>
        <w:br/>
        <w:t xml:space="preserve">          </w:t>
      </w:r>
      <w:r>
        <w:rPr>
          <w:rFonts w:ascii="Times New Roman" w:hAnsi="Times New Roman" w:cs="Times New Roman"/>
        </w:rPr>
        <w:t>Tính chất glucozo, saccarozo, tinh bột và xenlulozo</w:t>
      </w:r>
    </w:p>
    <w:p w:rsidR="006D3183" w:rsidRDefault="006D3183">
      <w:pPr>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C.Chuẩn bị </w:t>
      </w:r>
      <w:r>
        <w:rPr>
          <w:rFonts w:ascii="Times New Roman" w:hAnsi="Times New Roman" w:cs="Times New Roman"/>
          <w:b/>
          <w:bCs/>
          <w:sz w:val="26"/>
          <w:szCs w:val="26"/>
        </w:rPr>
        <w:br/>
        <w:t xml:space="preserve">    </w:t>
      </w:r>
      <w:r>
        <w:rPr>
          <w:rFonts w:ascii="Times New Roman" w:hAnsi="Times New Roman" w:cs="Times New Roman"/>
          <w:sz w:val="26"/>
          <w:szCs w:val="26"/>
        </w:rPr>
        <w:t>Giáo viên hệ thống câu hỏi, bảng phụ ghi bài tập</w:t>
      </w:r>
      <w:r>
        <w:rPr>
          <w:rFonts w:ascii="Times New Roman" w:hAnsi="Times New Roman" w:cs="Times New Roman"/>
          <w:sz w:val="26"/>
          <w:szCs w:val="26"/>
        </w:rPr>
        <w:br/>
        <w:t xml:space="preserve">    Hs; Ôn lại phần gluxit đã học  </w:t>
      </w:r>
    </w:p>
    <w:p w:rsidR="006D3183" w:rsidRDefault="006D3183">
      <w:pPr>
        <w:rPr>
          <w:rFonts w:ascii="Times New Roman" w:hAnsi="Times New Roman" w:cs="Times New Roman"/>
          <w:b/>
          <w:bCs/>
          <w:iCs/>
          <w:sz w:val="26"/>
          <w:szCs w:val="26"/>
        </w:rPr>
      </w:pPr>
      <w:r>
        <w:rPr>
          <w:rFonts w:ascii="Times New Roman" w:hAnsi="Times New Roman" w:cs="Times New Roman"/>
          <w:b/>
          <w:bCs/>
          <w:sz w:val="26"/>
          <w:szCs w:val="26"/>
        </w:rPr>
        <w:t>D. TIẾN TRÌNH DẠY VÀ HỌC:</w:t>
      </w:r>
    </w:p>
    <w:p w:rsidR="006D3183" w:rsidRDefault="006D3183">
      <w:pPr>
        <w:ind w:left="720"/>
        <w:rPr>
          <w:rFonts w:ascii="Times New Roman" w:hAnsi="Times New Roman" w:cs="Times New Roman"/>
          <w:b/>
          <w:bCs/>
          <w:iCs/>
          <w:sz w:val="26"/>
          <w:szCs w:val="26"/>
        </w:rPr>
      </w:pPr>
      <w:r>
        <w:rPr>
          <w:rFonts w:ascii="Times New Roman" w:hAnsi="Times New Roman" w:cs="Times New Roman"/>
          <w:b/>
          <w:bCs/>
          <w:iCs/>
          <w:sz w:val="26"/>
          <w:szCs w:val="26"/>
        </w:rPr>
        <w:t>Các hoạt động dạy và học:</w:t>
      </w:r>
    </w:p>
    <w:p w:rsidR="006D3183" w:rsidRDefault="006D3183">
      <w:pPr>
        <w:jc w:val="center"/>
        <w:rPr>
          <w:rFonts w:ascii="Times New Roman" w:hAnsi="Times New Roman" w:cs="Times New Roman"/>
          <w:b/>
          <w:bCs/>
          <w:iCs/>
          <w:sz w:val="26"/>
          <w:szCs w:val="26"/>
        </w:rPr>
      </w:pPr>
    </w:p>
    <w:p w:rsidR="006D3183" w:rsidRDefault="006D3183">
      <w:pPr>
        <w:jc w:val="center"/>
        <w:rPr>
          <w:rFonts w:ascii="Times New Roman" w:hAnsi="Times New Roman" w:cs="Times New Roman"/>
          <w:b/>
          <w:bCs/>
          <w:sz w:val="26"/>
          <w:szCs w:val="26"/>
          <w:lang w:val="pt-BR"/>
        </w:rPr>
      </w:pPr>
      <w:r>
        <w:rPr>
          <w:rFonts w:ascii="Times New Roman" w:hAnsi="Times New Roman" w:cs="Times New Roman"/>
          <w:b/>
          <w:bCs/>
          <w:iCs/>
          <w:color w:val="000000"/>
          <w:sz w:val="26"/>
          <w:szCs w:val="26"/>
          <w:lang w:val="pt-BR"/>
        </w:rPr>
        <w:t xml:space="preserve">Hoạt động1: Kiến thức cần nhớ  </w:t>
      </w:r>
    </w:p>
    <w:p w:rsidR="006D3183" w:rsidRDefault="006D3183">
      <w:pPr>
        <w:pStyle w:val="BodyText"/>
        <w:rPr>
          <w:rFonts w:ascii="Times New Roman" w:hAnsi="Times New Roman" w:cs="Times New Roman"/>
          <w:b/>
          <w:bCs/>
          <w:sz w:val="26"/>
          <w:szCs w:val="26"/>
          <w:lang w:val="pt-BR"/>
        </w:rPr>
      </w:pPr>
    </w:p>
    <w:p w:rsidR="006D3183" w:rsidRDefault="006D3183">
      <w:pPr>
        <w:pStyle w:val="BodyText"/>
      </w:pPr>
      <w:r>
        <w:rPr>
          <w:rFonts w:ascii="Times New Roman" w:hAnsi="Times New Roman" w:cs="Times New Roman"/>
          <w:b/>
          <w:bCs/>
          <w:color w:val="000000"/>
          <w:sz w:val="26"/>
          <w:szCs w:val="26"/>
          <w:lang w:val="pt-BR"/>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95"/>
        <w:gridCol w:w="2040"/>
        <w:gridCol w:w="4266"/>
        <w:gridCol w:w="2672"/>
      </w:tblGrid>
      <w:tr w:rsidR="006D3183">
        <w:tc>
          <w:tcPr>
            <w:tcW w:w="1695" w:type="dxa"/>
            <w:tcBorders>
              <w:top w:val="single" w:sz="1" w:space="0" w:color="000000"/>
              <w:left w:val="single" w:sz="1" w:space="0" w:color="000000"/>
              <w:bottom w:val="single" w:sz="1" w:space="0" w:color="000000"/>
            </w:tcBorders>
            <w:shd w:val="clear" w:color="auto" w:fill="auto"/>
          </w:tcPr>
          <w:p w:rsidR="006D3183" w:rsidRDefault="006D3183">
            <w:pPr>
              <w:pStyle w:val="Nidungbng"/>
            </w:pPr>
            <w:r>
              <w:t>Gluxit</w:t>
            </w:r>
          </w:p>
        </w:tc>
        <w:tc>
          <w:tcPr>
            <w:tcW w:w="2040" w:type="dxa"/>
            <w:tcBorders>
              <w:top w:val="single" w:sz="1" w:space="0" w:color="000000"/>
              <w:left w:val="single" w:sz="1" w:space="0" w:color="000000"/>
              <w:bottom w:val="single" w:sz="1" w:space="0" w:color="000000"/>
            </w:tcBorders>
            <w:shd w:val="clear" w:color="auto" w:fill="auto"/>
          </w:tcPr>
          <w:p w:rsidR="006D3183" w:rsidRDefault="006D3183">
            <w:pPr>
              <w:pStyle w:val="Nidungbng"/>
            </w:pPr>
            <w:r>
              <w:t>CTPT</w:t>
            </w:r>
          </w:p>
        </w:tc>
        <w:tc>
          <w:tcPr>
            <w:tcW w:w="4266" w:type="dxa"/>
            <w:tcBorders>
              <w:top w:val="single" w:sz="1" w:space="0" w:color="000000"/>
              <w:left w:val="single" w:sz="1" w:space="0" w:color="000000"/>
              <w:bottom w:val="single" w:sz="1" w:space="0" w:color="000000"/>
            </w:tcBorders>
            <w:shd w:val="clear" w:color="auto" w:fill="auto"/>
          </w:tcPr>
          <w:p w:rsidR="006D3183" w:rsidRPr="009731D6" w:rsidRDefault="006D3183" w:rsidP="009731D6">
            <w:pPr>
              <w:pStyle w:val="Nidungbng"/>
              <w:rPr>
                <w:rFonts w:ascii="Times New Roman" w:hAnsi="Times New Roman" w:cs="Times New Roman"/>
              </w:rPr>
            </w:pPr>
            <w:r>
              <w:t>TÍNH CH</w:t>
            </w:r>
            <w:r w:rsidR="009731D6">
              <w:rPr>
                <w:rFonts w:ascii="Times New Roman" w:hAnsi="Times New Roman" w:cs="Times New Roman"/>
              </w:rPr>
              <w:t>ẤT</w:t>
            </w:r>
          </w:p>
        </w:tc>
        <w:tc>
          <w:tcPr>
            <w:tcW w:w="2672" w:type="dxa"/>
            <w:tcBorders>
              <w:top w:val="single" w:sz="1" w:space="0" w:color="000000"/>
              <w:left w:val="single" w:sz="1" w:space="0" w:color="000000"/>
              <w:bottom w:val="single" w:sz="1" w:space="0" w:color="000000"/>
              <w:right w:val="single" w:sz="1" w:space="0" w:color="000000"/>
            </w:tcBorders>
            <w:shd w:val="clear" w:color="auto" w:fill="auto"/>
          </w:tcPr>
          <w:p w:rsidR="006D3183" w:rsidRPr="009731D6" w:rsidRDefault="009731D6">
            <w:pPr>
              <w:pStyle w:val="Nidungbng"/>
              <w:rPr>
                <w:rFonts w:ascii="Times New Roman" w:hAnsi="Times New Roman" w:cs="Times New Roman"/>
              </w:rPr>
            </w:pPr>
            <w:r>
              <w:rPr>
                <w:rFonts w:ascii="Times New Roman" w:hAnsi="Times New Roman" w:cs="Times New Roman"/>
              </w:rPr>
              <w:t>ỨNG DỤNG</w:t>
            </w:r>
          </w:p>
        </w:tc>
      </w:tr>
      <w:tr w:rsidR="006D3183">
        <w:tc>
          <w:tcPr>
            <w:tcW w:w="1695" w:type="dxa"/>
            <w:tcBorders>
              <w:left w:val="single" w:sz="1" w:space="0" w:color="000000"/>
              <w:bottom w:val="single" w:sz="1" w:space="0" w:color="000000"/>
            </w:tcBorders>
            <w:shd w:val="clear" w:color="auto" w:fill="auto"/>
          </w:tcPr>
          <w:p w:rsidR="006D3183" w:rsidRDefault="006D3183">
            <w:pPr>
              <w:pStyle w:val="Nidungbng"/>
            </w:pPr>
            <w:r>
              <w:t>Glucozo</w:t>
            </w:r>
          </w:p>
        </w:tc>
        <w:tc>
          <w:tcPr>
            <w:tcW w:w="2040" w:type="dxa"/>
            <w:tcBorders>
              <w:left w:val="single" w:sz="1" w:space="0" w:color="000000"/>
              <w:bottom w:val="single" w:sz="1" w:space="0" w:color="000000"/>
            </w:tcBorders>
            <w:shd w:val="clear" w:color="auto" w:fill="auto"/>
          </w:tcPr>
          <w:p w:rsidR="006D3183" w:rsidRDefault="006D3183">
            <w:pPr>
              <w:pStyle w:val="Nidungbng"/>
              <w:rPr>
                <w:rFonts w:ascii="Times New Roman" w:hAnsi="Times New Roman" w:cs="Times New Roman"/>
              </w:rPr>
            </w:pPr>
            <w:r>
              <w:t>C</w:t>
            </w:r>
            <w:r>
              <w:rPr>
                <w:vertAlign w:val="subscript"/>
              </w:rPr>
              <w:t>6</w:t>
            </w:r>
            <w:r>
              <w:t>H</w:t>
            </w:r>
            <w:r>
              <w:rPr>
                <w:vertAlign w:val="subscript"/>
              </w:rPr>
              <w:t>12</w:t>
            </w:r>
            <w:r>
              <w:t>O</w:t>
            </w:r>
            <w:r>
              <w:rPr>
                <w:vertAlign w:val="subscript"/>
              </w:rPr>
              <w:t>6</w:t>
            </w:r>
          </w:p>
        </w:tc>
        <w:tc>
          <w:tcPr>
            <w:tcW w:w="4266" w:type="dxa"/>
            <w:tcBorders>
              <w:left w:val="single" w:sz="1" w:space="0" w:color="000000"/>
              <w:bottom w:val="single" w:sz="1" w:space="0" w:color="000000"/>
            </w:tcBorders>
            <w:shd w:val="clear" w:color="auto" w:fill="auto"/>
          </w:tcPr>
          <w:p w:rsidR="006D3183" w:rsidRDefault="006D3183">
            <w:pPr>
              <w:pStyle w:val="Nidungbng"/>
            </w:pPr>
            <w:r>
              <w:rPr>
                <w:rFonts w:ascii="Times New Roman" w:hAnsi="Times New Roman" w:cs="Times New Roman"/>
              </w:rPr>
              <w:t>Phản ứng oxi hóa, phản ứng llên men rượu</w:t>
            </w:r>
          </w:p>
        </w:tc>
        <w:tc>
          <w:tcPr>
            <w:tcW w:w="2672" w:type="dxa"/>
            <w:tcBorders>
              <w:left w:val="single" w:sz="1" w:space="0" w:color="000000"/>
              <w:bottom w:val="single" w:sz="1" w:space="0" w:color="000000"/>
              <w:right w:val="single" w:sz="1" w:space="0" w:color="000000"/>
            </w:tcBorders>
            <w:shd w:val="clear" w:color="auto" w:fill="auto"/>
          </w:tcPr>
          <w:p w:rsidR="006D3183" w:rsidRDefault="006D3183">
            <w:pPr>
              <w:pStyle w:val="Nidungbng"/>
              <w:snapToGrid w:val="0"/>
            </w:pPr>
          </w:p>
        </w:tc>
      </w:tr>
      <w:tr w:rsidR="006D3183">
        <w:tc>
          <w:tcPr>
            <w:tcW w:w="1695" w:type="dxa"/>
            <w:tcBorders>
              <w:left w:val="single" w:sz="1" w:space="0" w:color="000000"/>
              <w:bottom w:val="single" w:sz="1" w:space="0" w:color="000000"/>
            </w:tcBorders>
            <w:shd w:val="clear" w:color="auto" w:fill="auto"/>
          </w:tcPr>
          <w:p w:rsidR="006D3183" w:rsidRDefault="006D3183">
            <w:pPr>
              <w:pStyle w:val="Nidungbng"/>
            </w:pPr>
            <w:r>
              <w:t>Saccarozo</w:t>
            </w:r>
          </w:p>
        </w:tc>
        <w:tc>
          <w:tcPr>
            <w:tcW w:w="2040" w:type="dxa"/>
            <w:tcBorders>
              <w:left w:val="single" w:sz="1" w:space="0" w:color="000000"/>
              <w:bottom w:val="single" w:sz="1" w:space="0" w:color="000000"/>
            </w:tcBorders>
            <w:shd w:val="clear" w:color="auto" w:fill="auto"/>
          </w:tcPr>
          <w:p w:rsidR="006D3183" w:rsidRDefault="006D3183">
            <w:pPr>
              <w:pStyle w:val="Nidungbng"/>
              <w:rPr>
                <w:rFonts w:ascii="Times New Roman" w:hAnsi="Times New Roman" w:cs="Times New Roman"/>
              </w:rPr>
            </w:pPr>
            <w:r>
              <w:t>C</w:t>
            </w:r>
            <w:r>
              <w:rPr>
                <w:vertAlign w:val="subscript"/>
              </w:rPr>
              <w:t>12</w:t>
            </w:r>
            <w:r>
              <w:t>H</w:t>
            </w:r>
            <w:r>
              <w:rPr>
                <w:vertAlign w:val="subscript"/>
              </w:rPr>
              <w:t>22</w:t>
            </w:r>
            <w:r>
              <w:t>O</w:t>
            </w:r>
            <w:r>
              <w:rPr>
                <w:vertAlign w:val="subscript"/>
              </w:rPr>
              <w:t>11</w:t>
            </w:r>
          </w:p>
        </w:tc>
        <w:tc>
          <w:tcPr>
            <w:tcW w:w="4266" w:type="dxa"/>
            <w:tcBorders>
              <w:left w:val="single" w:sz="1" w:space="0" w:color="000000"/>
              <w:bottom w:val="single" w:sz="1" w:space="0" w:color="000000"/>
            </w:tcBorders>
            <w:shd w:val="clear" w:color="auto" w:fill="auto"/>
          </w:tcPr>
          <w:p w:rsidR="006D3183" w:rsidRDefault="006D3183">
            <w:pPr>
              <w:pStyle w:val="Nidungbng"/>
            </w:pPr>
            <w:r>
              <w:rPr>
                <w:rFonts w:ascii="Times New Roman" w:hAnsi="Times New Roman" w:cs="Times New Roman"/>
              </w:rPr>
              <w:t>Phản ứng thủy phân trong dd axit hoặc bazo</w:t>
            </w:r>
          </w:p>
        </w:tc>
        <w:tc>
          <w:tcPr>
            <w:tcW w:w="2672" w:type="dxa"/>
            <w:tcBorders>
              <w:left w:val="single" w:sz="1" w:space="0" w:color="000000"/>
              <w:bottom w:val="single" w:sz="1" w:space="0" w:color="000000"/>
              <w:right w:val="single" w:sz="1" w:space="0" w:color="000000"/>
            </w:tcBorders>
            <w:shd w:val="clear" w:color="auto" w:fill="auto"/>
          </w:tcPr>
          <w:p w:rsidR="006D3183" w:rsidRDefault="006D3183">
            <w:pPr>
              <w:pStyle w:val="Nidungbng"/>
              <w:snapToGrid w:val="0"/>
            </w:pPr>
          </w:p>
        </w:tc>
      </w:tr>
      <w:tr w:rsidR="006D3183">
        <w:tc>
          <w:tcPr>
            <w:tcW w:w="1695" w:type="dxa"/>
            <w:tcBorders>
              <w:left w:val="single" w:sz="1" w:space="0" w:color="000000"/>
              <w:bottom w:val="single" w:sz="1" w:space="0" w:color="000000"/>
            </w:tcBorders>
            <w:shd w:val="clear" w:color="auto" w:fill="auto"/>
          </w:tcPr>
          <w:p w:rsidR="006D3183" w:rsidRDefault="006D3183" w:rsidP="00C20ECC">
            <w:pPr>
              <w:pStyle w:val="Nidungbng"/>
            </w:pPr>
            <w:r>
              <w:t>Tinh b</w:t>
            </w:r>
            <w:r w:rsidR="00C20ECC">
              <w:rPr>
                <w:rFonts w:ascii="Times New Roman" w:hAnsi="Times New Roman" w:cs="Times New Roman"/>
              </w:rPr>
              <w:t>ột</w:t>
            </w:r>
            <w:r>
              <w:t xml:space="preserve"> xenlulozo</w:t>
            </w:r>
          </w:p>
        </w:tc>
        <w:tc>
          <w:tcPr>
            <w:tcW w:w="2040" w:type="dxa"/>
            <w:tcBorders>
              <w:left w:val="single" w:sz="1" w:space="0" w:color="000000"/>
              <w:bottom w:val="single" w:sz="1" w:space="0" w:color="000000"/>
            </w:tcBorders>
            <w:shd w:val="clear" w:color="auto" w:fill="auto"/>
          </w:tcPr>
          <w:p w:rsidR="006D3183" w:rsidRDefault="006D3183">
            <w:pPr>
              <w:pStyle w:val="Nidungbng"/>
              <w:rPr>
                <w:rFonts w:ascii="Times New Roman" w:hAnsi="Times New Roman" w:cs="Times New Roman"/>
              </w:rPr>
            </w:pPr>
            <w:r>
              <w:t>( - C</w:t>
            </w:r>
            <w:r>
              <w:rPr>
                <w:vertAlign w:val="subscript"/>
              </w:rPr>
              <w:t>6</w:t>
            </w:r>
            <w:r>
              <w:t>H</w:t>
            </w:r>
            <w:r>
              <w:rPr>
                <w:vertAlign w:val="subscript"/>
              </w:rPr>
              <w:t>10</w:t>
            </w:r>
            <w:r>
              <w:t>O</w:t>
            </w:r>
            <w:r>
              <w:rPr>
                <w:vertAlign w:val="subscript"/>
              </w:rPr>
              <w:t>5-</w:t>
            </w:r>
            <w:r>
              <w:t xml:space="preserve"> )n</w:t>
            </w:r>
          </w:p>
        </w:tc>
        <w:tc>
          <w:tcPr>
            <w:tcW w:w="4266" w:type="dxa"/>
            <w:tcBorders>
              <w:left w:val="single" w:sz="1" w:space="0" w:color="000000"/>
              <w:bottom w:val="single" w:sz="1" w:space="0" w:color="000000"/>
            </w:tcBorders>
            <w:shd w:val="clear" w:color="auto" w:fill="auto"/>
          </w:tcPr>
          <w:p w:rsidR="006D3183" w:rsidRDefault="006D3183">
            <w:pPr>
              <w:pStyle w:val="Nidungbng"/>
              <w:rPr>
                <w:rFonts w:ascii="Times New Roman" w:hAnsi="Times New Roman" w:cs="Times New Roman"/>
              </w:rPr>
            </w:pPr>
            <w:r>
              <w:rPr>
                <w:rFonts w:ascii="Times New Roman" w:hAnsi="Times New Roman" w:cs="Times New Roman"/>
              </w:rPr>
              <w:t>Phản ứng thủy phân</w:t>
            </w:r>
          </w:p>
          <w:p w:rsidR="006D3183" w:rsidRDefault="006D3183">
            <w:pPr>
              <w:pStyle w:val="Nidungbng"/>
            </w:pPr>
            <w:r>
              <w:rPr>
                <w:rFonts w:ascii="Times New Roman" w:hAnsi="Times New Roman" w:cs="Times New Roman"/>
              </w:rPr>
              <w:t>Tinh bột tác dụng với iot tạo màu xanh đặc trưng</w:t>
            </w:r>
          </w:p>
        </w:tc>
        <w:tc>
          <w:tcPr>
            <w:tcW w:w="2672" w:type="dxa"/>
            <w:tcBorders>
              <w:left w:val="single" w:sz="1" w:space="0" w:color="000000"/>
              <w:bottom w:val="single" w:sz="1" w:space="0" w:color="000000"/>
              <w:right w:val="single" w:sz="1" w:space="0" w:color="000000"/>
            </w:tcBorders>
            <w:shd w:val="clear" w:color="auto" w:fill="auto"/>
          </w:tcPr>
          <w:p w:rsidR="006D3183" w:rsidRDefault="006D3183">
            <w:pPr>
              <w:pStyle w:val="Nidungbng"/>
              <w:snapToGrid w:val="0"/>
            </w:pPr>
          </w:p>
        </w:tc>
      </w:tr>
    </w:tbl>
    <w:p w:rsidR="006D3183" w:rsidRDefault="006D3183">
      <w:pPr>
        <w:pStyle w:val="BodyText"/>
        <w:rPr>
          <w:rFonts w:ascii="Times New Roman" w:hAnsi="Times New Roman" w:cs="Times New Roman"/>
          <w:b/>
          <w:bCs/>
          <w:sz w:val="26"/>
          <w:szCs w:val="26"/>
          <w:lang w:val="pt-BR"/>
        </w:rPr>
      </w:pPr>
    </w:p>
    <w:p w:rsidR="006D3183" w:rsidRDefault="006D3183">
      <w:pPr>
        <w:jc w:val="center"/>
        <w:rPr>
          <w:rFonts w:ascii="Times New Roman" w:hAnsi="Times New Roman" w:cs="Times New Roman"/>
          <w:b/>
          <w:bCs/>
          <w:sz w:val="26"/>
          <w:szCs w:val="26"/>
          <w:lang w:val="pt-BR"/>
        </w:rPr>
      </w:pPr>
      <w:r>
        <w:rPr>
          <w:rFonts w:ascii="Times New Roman" w:hAnsi="Times New Roman" w:cs="Times New Roman"/>
          <w:b/>
          <w:bCs/>
          <w:iCs/>
          <w:color w:val="000000"/>
          <w:sz w:val="26"/>
          <w:szCs w:val="26"/>
          <w:lang w:val="pt-BR"/>
        </w:rPr>
        <w:t xml:space="preserve">Hoạt động 2: </w:t>
      </w:r>
      <w:r>
        <w:rPr>
          <w:rFonts w:ascii="Times New Roman" w:hAnsi="Times New Roman" w:cs="Times New Roman"/>
          <w:b/>
          <w:bCs/>
          <w:i/>
          <w:iCs/>
          <w:color w:val="000000"/>
          <w:sz w:val="26"/>
          <w:szCs w:val="26"/>
          <w:lang w:val="pt-BR"/>
        </w:rPr>
        <w:t>Bài tập</w:t>
      </w:r>
      <w:r>
        <w:rPr>
          <w:rFonts w:ascii="Times New Roman" w:hAnsi="Times New Roman" w:cs="Times New Roman"/>
          <w:b/>
          <w:bCs/>
          <w:iCs/>
          <w:color w:val="000000"/>
          <w:sz w:val="26"/>
          <w:szCs w:val="26"/>
          <w:lang w:val="pt-BR"/>
        </w:rPr>
        <w:t xml:space="preserve">  </w:t>
      </w:r>
    </w:p>
    <w:p w:rsidR="006D3183" w:rsidRDefault="006D3183">
      <w:pPr>
        <w:jc w:val="center"/>
        <w:rPr>
          <w:rFonts w:ascii="Times New Roman" w:hAnsi="Times New Roman" w:cs="Times New Roman"/>
          <w:b/>
          <w:bCs/>
          <w:sz w:val="26"/>
          <w:szCs w:val="26"/>
          <w:lang w:val="pt-BR"/>
        </w:rPr>
      </w:pPr>
    </w:p>
    <w:tbl>
      <w:tblPr>
        <w:tblW w:w="10980" w:type="dxa"/>
        <w:tblInd w:w="55" w:type="dxa"/>
        <w:tblLayout w:type="fixed"/>
        <w:tblCellMar>
          <w:top w:w="55" w:type="dxa"/>
          <w:left w:w="55" w:type="dxa"/>
          <w:bottom w:w="55" w:type="dxa"/>
          <w:right w:w="55" w:type="dxa"/>
        </w:tblCellMar>
        <w:tblLook w:val="0000" w:firstRow="0" w:lastRow="0" w:firstColumn="0" w:lastColumn="0" w:noHBand="0" w:noVBand="0"/>
      </w:tblPr>
      <w:tblGrid>
        <w:gridCol w:w="5130"/>
        <w:gridCol w:w="5850"/>
      </w:tblGrid>
      <w:tr w:rsidR="006D3183" w:rsidTr="00C20ECC">
        <w:tc>
          <w:tcPr>
            <w:tcW w:w="5130" w:type="dxa"/>
            <w:tcBorders>
              <w:top w:val="single" w:sz="1" w:space="0" w:color="000000"/>
              <w:left w:val="single" w:sz="1" w:space="0" w:color="000000"/>
              <w:bottom w:val="single" w:sz="1" w:space="0" w:color="000000"/>
            </w:tcBorders>
            <w:shd w:val="clear" w:color="auto" w:fill="auto"/>
          </w:tcPr>
          <w:p w:rsidR="006D3183" w:rsidRDefault="006D3183">
            <w:pPr>
              <w:pStyle w:val="Nidungbng"/>
              <w:jc w:val="center"/>
            </w:pPr>
            <w:r>
              <w:rPr>
                <w:rFonts w:ascii="Times New Roman" w:hAnsi="Times New Roman" w:cs="Times New Roman"/>
              </w:rPr>
              <w:t>Hoạt động của giáo viên</w:t>
            </w:r>
          </w:p>
        </w:tc>
        <w:tc>
          <w:tcPr>
            <w:tcW w:w="5850" w:type="dxa"/>
            <w:tcBorders>
              <w:top w:val="single" w:sz="1" w:space="0" w:color="000000"/>
              <w:left w:val="single" w:sz="1" w:space="0" w:color="000000"/>
              <w:bottom w:val="single" w:sz="1" w:space="0" w:color="000000"/>
              <w:right w:val="single" w:sz="1" w:space="0" w:color="000000"/>
            </w:tcBorders>
            <w:shd w:val="clear" w:color="auto" w:fill="auto"/>
          </w:tcPr>
          <w:p w:rsidR="006D3183" w:rsidRDefault="00595CD6">
            <w:pPr>
              <w:pStyle w:val="Nidungbng"/>
              <w:jc w:val="center"/>
            </w:pPr>
            <w:r>
              <w:t>H</w:t>
            </w:r>
            <w:r>
              <w:rPr>
                <w:rFonts w:ascii="Times New Roman" w:hAnsi="Times New Roman" w:cs="Times New Roman"/>
              </w:rPr>
              <w:t xml:space="preserve">oạt động của </w:t>
            </w:r>
            <w:r w:rsidR="006D3183">
              <w:t xml:space="preserve"> HS</w:t>
            </w:r>
          </w:p>
        </w:tc>
      </w:tr>
      <w:tr w:rsidR="006D3183" w:rsidTr="00C20ECC">
        <w:tc>
          <w:tcPr>
            <w:tcW w:w="5130" w:type="dxa"/>
            <w:tcBorders>
              <w:left w:val="single" w:sz="1" w:space="0" w:color="000000"/>
              <w:bottom w:val="single" w:sz="1" w:space="0" w:color="000000"/>
            </w:tcBorders>
            <w:shd w:val="clear" w:color="auto" w:fill="auto"/>
          </w:tcPr>
          <w:p w:rsidR="006D3183" w:rsidRDefault="006D3183">
            <w:r>
              <w:rPr>
                <w:rFonts w:ascii="Times New Roman" w:hAnsi="Times New Roman" w:cs="Times New Roman"/>
              </w:rPr>
              <w:t>Bài tập 1</w:t>
            </w:r>
            <w:r>
              <w:br/>
            </w:r>
            <w:r>
              <w:rPr>
                <w:rFonts w:ascii="Times New Roman" w:hAnsi="Times New Roman" w:cs="Times New Roman"/>
              </w:rPr>
              <w:t xml:space="preserve"> Gv treo bảng phụ ghi bài tập </w:t>
            </w:r>
            <w:r>
              <w:rPr>
                <w:rFonts w:ascii="Times New Roman" w:hAnsi="Times New Roman" w:cs="Times New Roman"/>
              </w:rPr>
              <w:br/>
              <w:t xml:space="preserve"> </w:t>
            </w:r>
            <w:r>
              <w:t>Hs</w:t>
            </w:r>
            <w:r>
              <w:rPr>
                <w:rFonts w:ascii="Times New Roman" w:hAnsi="Times New Roman" w:cs="Times New Roman"/>
              </w:rPr>
              <w:t xml:space="preserve"> : Đọc đề</w:t>
            </w:r>
            <w:r>
              <w:rPr>
                <w:rFonts w:ascii="Times New Roman" w:hAnsi="Times New Roman" w:cs="Times New Roman"/>
              </w:rPr>
              <w:br/>
              <w:t xml:space="preserve"> Nêu phương pháp hóa học nhận biết các dd sau</w:t>
            </w:r>
            <w:r>
              <w:rPr>
                <w:rFonts w:ascii="Times New Roman" w:hAnsi="Times New Roman" w:cs="Times New Roman"/>
              </w:rPr>
              <w:br/>
              <w:t xml:space="preserve"> a. Glucozo, rượu etylic, saccarozo</w:t>
            </w:r>
            <w:r>
              <w:rPr>
                <w:rFonts w:ascii="Times New Roman" w:hAnsi="Times New Roman" w:cs="Times New Roman"/>
              </w:rPr>
              <w:br/>
              <w:t xml:space="preserve"> b. Glucozo, tinh bột, saccarozo</w:t>
            </w:r>
            <w:r>
              <w:rPr>
                <w:rFonts w:ascii="Times New Roman" w:hAnsi="Times New Roman" w:cs="Times New Roman"/>
              </w:rPr>
              <w:br/>
              <w:t>Hs lên vẽ sơ đồ nhận biết theo sự hiểu biết các em</w:t>
            </w:r>
            <w:r>
              <w:rPr>
                <w:rFonts w:ascii="Times New Roman" w:hAnsi="Times New Roman" w:cs="Times New Roman"/>
              </w:rPr>
              <w:br/>
              <w:t xml:space="preserve"> Gv: hướng dẫn hoàn thiện bài tập 1</w:t>
            </w:r>
            <w:r>
              <w:rPr>
                <w:rFonts w:ascii="Times New Roman" w:hAnsi="Times New Roman" w:cs="Times New Roman"/>
              </w:rPr>
              <w:br/>
              <w:t xml:space="preserve"> Hs viết PTHH</w:t>
            </w:r>
          </w:p>
          <w:p w:rsidR="006D3183" w:rsidRDefault="006D3183">
            <w:pPr>
              <w:pStyle w:val="Nidungbng"/>
            </w:pPr>
          </w:p>
          <w:p w:rsidR="006D3183" w:rsidRDefault="006D3183">
            <w:pPr>
              <w:pStyle w:val="Nidungbng"/>
            </w:pPr>
          </w:p>
          <w:p w:rsidR="006D3183" w:rsidRDefault="006D3183">
            <w:pPr>
              <w:pStyle w:val="Nidungbng"/>
            </w:pPr>
          </w:p>
          <w:p w:rsidR="006D3183" w:rsidRDefault="006D3183">
            <w:pPr>
              <w:pStyle w:val="Nidungbng"/>
              <w:rPr>
                <w:rFonts w:ascii="Times New Roman" w:hAnsi="Times New Roman" w:cs="Times New Roman"/>
              </w:rPr>
            </w:pPr>
            <w:r>
              <w:rPr>
                <w:rFonts w:ascii="Times New Roman" w:hAnsi="Times New Roman" w:cs="Times New Roman"/>
                <w:b/>
                <w:bCs/>
              </w:rPr>
              <w:t xml:space="preserve">Bài tập 2; </w:t>
            </w:r>
            <w:r w:rsidR="00B86A0E">
              <w:rPr>
                <w:noProof/>
                <w:lang w:eastAsia="en-US"/>
              </w:rPr>
              <mc:AlternateContent>
                <mc:Choice Requires="wps">
                  <w:drawing>
                    <wp:anchor distT="0" distB="0" distL="114300" distR="114300" simplePos="0" relativeHeight="251777536" behindDoc="0" locked="0" layoutInCell="1" allowOverlap="1">
                      <wp:simplePos x="0" y="0"/>
                      <wp:positionH relativeFrom="column">
                        <wp:posOffset>1544955</wp:posOffset>
                      </wp:positionH>
                      <wp:positionV relativeFrom="paragraph">
                        <wp:posOffset>464820</wp:posOffset>
                      </wp:positionV>
                      <wp:extent cx="228600" cy="0"/>
                      <wp:effectExtent l="11430" t="55245" r="17145" b="59055"/>
                      <wp:wrapNone/>
                      <wp:docPr id="21"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36.6pt" to="139.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" strokeweight=".26mm">
                      <v:stroke endarrow="block" joinstyle="miter" endcap="square"/>
                    </v:line>
                  </w:pict>
                </mc:Fallback>
              </mc:AlternateContent>
            </w:r>
            <w:r>
              <w:rPr>
                <w:rFonts w:ascii="Times New Roman" w:hAnsi="Times New Roman" w:cs="Times New Roman"/>
              </w:rPr>
              <w:br/>
              <w:t xml:space="preserve"> Viết PTP Ư thực hiện các chuyển hóa </w:t>
            </w:r>
            <w:r>
              <w:rPr>
                <w:rFonts w:ascii="Times New Roman" w:hAnsi="Times New Roman" w:cs="Times New Roman"/>
              </w:rPr>
              <w:br/>
              <w:t>Tinh bột           glucozo</w:t>
            </w:r>
            <w:r w:rsidR="00B86A0E">
              <w:rPr>
                <w:noProof/>
                <w:lang w:eastAsia="en-US"/>
              </w:rPr>
              <mc:AlternateContent>
                <mc:Choice Requires="wps">
                  <w:drawing>
                    <wp:anchor distT="0" distB="0" distL="114300" distR="114300" simplePos="0" relativeHeight="251767296" behindDoc="0" locked="0" layoutInCell="1" allowOverlap="1">
                      <wp:simplePos x="0" y="0"/>
                      <wp:positionH relativeFrom="column">
                        <wp:posOffset>2554605</wp:posOffset>
                      </wp:positionH>
                      <wp:positionV relativeFrom="paragraph">
                        <wp:posOffset>445770</wp:posOffset>
                      </wp:positionV>
                      <wp:extent cx="228600" cy="0"/>
                      <wp:effectExtent l="11430" t="55245" r="17145" b="59055"/>
                      <wp:wrapNone/>
                      <wp:docPr id="20"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35.1pt" to="219.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wP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" strokeweight=".26mm">
                      <v:stroke endarrow="block" joinstyle="miter" endcap="square"/>
                    </v:line>
                  </w:pict>
                </mc:Fallback>
              </mc:AlternateContent>
            </w:r>
            <w:r>
              <w:rPr>
                <w:rFonts w:ascii="Times New Roman" w:hAnsi="Times New Roman" w:cs="Times New Roman"/>
              </w:rPr>
              <w:t xml:space="preserve">           rượu etilic          axit axetic             etylaxetat</w:t>
            </w:r>
            <w:r w:rsidR="00B86A0E">
              <w:rPr>
                <w:noProof/>
                <w:lang w:eastAsia="en-US"/>
              </w:rPr>
              <mc:AlternateContent>
                <mc:Choice Requires="wps">
                  <w:drawing>
                    <wp:anchor distT="0" distB="0" distL="114300" distR="114300" simplePos="0" relativeHeight="251778560" behindDoc="0" locked="0" layoutInCell="1" allowOverlap="1">
                      <wp:simplePos x="0" y="0"/>
                      <wp:positionH relativeFrom="column">
                        <wp:posOffset>630555</wp:posOffset>
                      </wp:positionH>
                      <wp:positionV relativeFrom="paragraph">
                        <wp:posOffset>445770</wp:posOffset>
                      </wp:positionV>
                      <wp:extent cx="228600" cy="0"/>
                      <wp:effectExtent l="11430" t="55245" r="17145" b="59055"/>
                      <wp:wrapNone/>
                      <wp:docPr id="19"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5.1pt" to="67.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1zrg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" strokeweight=".26mm">
                      <v:stroke endarrow="block" joinstyle="miter" endcap="square"/>
                    </v:line>
                  </w:pict>
                </mc:Fallback>
              </mc:AlternateContent>
            </w:r>
            <w:r w:rsidR="00B86A0E">
              <w:rPr>
                <w:noProof/>
                <w:lang w:eastAsia="en-US"/>
              </w:rPr>
              <mc:AlternateContent>
                <mc:Choice Requires="wps">
                  <w:drawing>
                    <wp:anchor distT="0" distB="0" distL="114300" distR="114300" simplePos="0" relativeHeight="251779584" behindDoc="0" locked="0" layoutInCell="1" allowOverlap="1">
                      <wp:simplePos x="0" y="0"/>
                      <wp:positionH relativeFrom="column">
                        <wp:posOffset>506730</wp:posOffset>
                      </wp:positionH>
                      <wp:positionV relativeFrom="paragraph">
                        <wp:posOffset>636270</wp:posOffset>
                      </wp:positionV>
                      <wp:extent cx="228600" cy="0"/>
                      <wp:effectExtent l="11430" t="55245" r="17145" b="59055"/>
                      <wp:wrapNone/>
                      <wp:docPr id="18"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50.1pt" to="57.9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" strokeweight=".26mm">
                      <v:stroke endarrow="block" joinstyle="miter" endcap="square"/>
                    </v:line>
                  </w:pict>
                </mc:Fallback>
              </mc:AlternateContent>
            </w:r>
          </w:p>
          <w:p w:rsidR="006D3183" w:rsidRDefault="006D3183">
            <w:pPr>
              <w:pStyle w:val="Nidungbng"/>
            </w:pPr>
            <w:r>
              <w:rPr>
                <w:rFonts w:ascii="Times New Roman" w:hAnsi="Times New Roman" w:cs="Times New Roman"/>
              </w:rPr>
              <w:t>Hs lên viết PTP Ư</w:t>
            </w:r>
            <w:r>
              <w:rPr>
                <w:rFonts w:ascii="Times New Roman" w:hAnsi="Times New Roman" w:cs="Times New Roman"/>
              </w:rPr>
              <w:br/>
            </w:r>
          </w:p>
          <w:p w:rsidR="006D3183" w:rsidRDefault="006D3183">
            <w:pPr>
              <w:pStyle w:val="Nidungbng"/>
            </w:pPr>
          </w:p>
          <w:p w:rsidR="006D3183" w:rsidRDefault="006D3183">
            <w:pPr>
              <w:pStyle w:val="Nidungbng"/>
            </w:pPr>
          </w:p>
          <w:p w:rsidR="006D3183" w:rsidRDefault="006D3183">
            <w:pPr>
              <w:pStyle w:val="Nidungbng"/>
            </w:pPr>
          </w:p>
          <w:p w:rsidR="006D3183" w:rsidRDefault="006D3183">
            <w:pPr>
              <w:pStyle w:val="Nidungbng"/>
            </w:pPr>
            <w:r>
              <w:rPr>
                <w:rFonts w:ascii="Times New Roman" w:hAnsi="Times New Roman" w:cs="Times New Roman"/>
                <w:b/>
                <w:bCs/>
              </w:rPr>
              <w:t>Bài tập 3</w:t>
            </w:r>
          </w:p>
          <w:p w:rsidR="006D3183" w:rsidRDefault="00B86A0E">
            <w:pPr>
              <w:pStyle w:val="Nidungbng"/>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84704" behindDoc="0" locked="0" layoutInCell="1" allowOverlap="1">
                      <wp:simplePos x="0" y="0"/>
                      <wp:positionH relativeFrom="column">
                        <wp:posOffset>468630</wp:posOffset>
                      </wp:positionH>
                      <wp:positionV relativeFrom="paragraph">
                        <wp:posOffset>1323340</wp:posOffset>
                      </wp:positionV>
                      <wp:extent cx="200025" cy="0"/>
                      <wp:effectExtent l="11430" t="56515" r="17145" b="57785"/>
                      <wp:wrapNone/>
                      <wp:docPr id="17"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4"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4.2pt" to="52.6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" strokeweight=".26mm">
                      <v:stroke endarrow="block" joinstyle="miter" endcap="square"/>
                    </v:line>
                  </w:pict>
                </mc:Fallback>
              </mc:AlternateContent>
            </w:r>
            <w:r>
              <w:rPr>
                <w:rFonts w:ascii="Times New Roman" w:hAnsi="Times New Roman" w:cs="Times New Roman"/>
                <w:noProof/>
                <w:lang w:eastAsia="en-US"/>
              </w:rPr>
              <mc:AlternateContent>
                <mc:Choice Requires="wps">
                  <w:drawing>
                    <wp:anchor distT="0" distB="0" distL="114300" distR="114300" simplePos="0" relativeHeight="251783680" behindDoc="0" locked="0" layoutInCell="1" allowOverlap="1">
                      <wp:simplePos x="0" y="0"/>
                      <wp:positionH relativeFrom="column">
                        <wp:posOffset>2354580</wp:posOffset>
                      </wp:positionH>
                      <wp:positionV relativeFrom="paragraph">
                        <wp:posOffset>1151890</wp:posOffset>
                      </wp:positionV>
                      <wp:extent cx="200025" cy="0"/>
                      <wp:effectExtent l="11430" t="56515" r="17145" b="57785"/>
                      <wp:wrapNone/>
                      <wp:docPr id="16"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3"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90.7pt" to="201.1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k9rwIAAJs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774464" behindDoc="0" locked="0" layoutInCell="1" allowOverlap="1">
                      <wp:simplePos x="0" y="0"/>
                      <wp:positionH relativeFrom="column">
                        <wp:posOffset>506730</wp:posOffset>
                      </wp:positionH>
                      <wp:positionV relativeFrom="paragraph">
                        <wp:posOffset>1151890</wp:posOffset>
                      </wp:positionV>
                      <wp:extent cx="280035" cy="0"/>
                      <wp:effectExtent l="11430" t="56515" r="22860" b="57785"/>
                      <wp:wrapNone/>
                      <wp:docPr id="15"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90.7pt" to="61.9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" strokeweight=".26mm">
                      <v:stroke endarrow="block" joinstyle="miter" endcap="square"/>
                    </v:line>
                  </w:pict>
                </mc:Fallback>
              </mc:AlternateContent>
            </w:r>
            <w:r w:rsidR="006D3183">
              <w:rPr>
                <w:rFonts w:ascii="Times New Roman" w:hAnsi="Times New Roman" w:cs="Times New Roman"/>
                <w:b/>
                <w:bCs/>
              </w:rPr>
              <w:t xml:space="preserve">  </w:t>
            </w:r>
            <w:r w:rsidR="006D3183">
              <w:rPr>
                <w:rFonts w:ascii="Times New Roman" w:hAnsi="Times New Roman" w:cs="Times New Roman"/>
              </w:rPr>
              <w:t>Khi lên men glucozo, người ta thu được 11,2 lít khí CO</w:t>
            </w:r>
            <w:r w:rsidR="006D3183">
              <w:rPr>
                <w:rFonts w:ascii="Times New Roman" w:hAnsi="Times New Roman" w:cs="Times New Roman"/>
                <w:vertAlign w:val="subscript"/>
              </w:rPr>
              <w:t xml:space="preserve">2 </w:t>
            </w:r>
            <w:r w:rsidR="006D3183">
              <w:rPr>
                <w:rFonts w:ascii="Times New Roman" w:hAnsi="Times New Roman" w:cs="Times New Roman"/>
              </w:rPr>
              <w:t>đktc</w:t>
            </w:r>
            <w:r w:rsidR="006D3183">
              <w:rPr>
                <w:rFonts w:ascii="Times New Roman" w:hAnsi="Times New Roman" w:cs="Times New Roman"/>
              </w:rPr>
              <w:br/>
              <w:t xml:space="preserve"> a. Tính khối lượng rượu etylic tạo thành</w:t>
            </w:r>
            <w:r w:rsidR="006D3183">
              <w:rPr>
                <w:rFonts w:ascii="Times New Roman" w:hAnsi="Times New Roman" w:cs="Times New Roman"/>
              </w:rPr>
              <w:br/>
              <w:t xml:space="preserve"> b. Tính khối lượng glucozo ban đầu, biết hiệu suất lên men là 90%.</w:t>
            </w:r>
            <w:r w:rsidR="006D3183">
              <w:rPr>
                <w:rFonts w:ascii="Times New Roman" w:hAnsi="Times New Roman" w:cs="Times New Roman"/>
              </w:rPr>
              <w:br/>
              <w:t xml:space="preserve">Gv; Yêu cầu Hs viết PTP Ư  </w:t>
            </w:r>
            <w:r w:rsidR="006D3183">
              <w:rPr>
                <w:rFonts w:ascii="Times New Roman" w:hAnsi="Times New Roman" w:cs="Times New Roman"/>
              </w:rPr>
              <w:br/>
              <w:t xml:space="preserve">V CO </w:t>
            </w:r>
            <w:r w:rsidR="006D3183">
              <w:rPr>
                <w:rFonts w:ascii="Times New Roman" w:hAnsi="Times New Roman" w:cs="Times New Roman"/>
                <w:vertAlign w:val="subscript"/>
              </w:rPr>
              <w:t>2</w:t>
            </w:r>
            <w:r w:rsidR="006D3183">
              <w:rPr>
                <w:rFonts w:ascii="Times New Roman" w:hAnsi="Times New Roman" w:cs="Times New Roman"/>
              </w:rPr>
              <w:t xml:space="preserve">    </w:t>
            </w:r>
            <w:r w:rsidR="00253830">
              <w:rPr>
                <w:rFonts w:ascii="Times New Roman" w:hAnsi="Times New Roman" w:cs="Times New Roman"/>
              </w:rPr>
              <w:t xml:space="preserve">      n CO 2   m rượu etylic</w:t>
            </w:r>
            <w:r w:rsidR="00253830">
              <w:rPr>
                <w:rFonts w:ascii="Times New Roman" w:hAnsi="Times New Roman" w:cs="Times New Roman"/>
              </w:rPr>
              <w:br/>
            </w:r>
            <w:r w:rsidR="006D3183">
              <w:rPr>
                <w:rFonts w:ascii="Times New Roman" w:hAnsi="Times New Roman" w:cs="Times New Roman"/>
              </w:rPr>
              <w:t xml:space="preserve">n CO </w:t>
            </w:r>
            <w:r w:rsidR="006D3183">
              <w:rPr>
                <w:rFonts w:ascii="Times New Roman" w:hAnsi="Times New Roman" w:cs="Times New Roman"/>
                <w:vertAlign w:val="subscript"/>
              </w:rPr>
              <w:t>2</w:t>
            </w:r>
            <w:r w:rsidR="006D3183">
              <w:rPr>
                <w:rFonts w:ascii="Times New Roman" w:hAnsi="Times New Roman" w:cs="Times New Roman"/>
              </w:rPr>
              <w:t xml:space="preserve">    </w:t>
            </w:r>
            <w:r w:rsidR="00253830">
              <w:rPr>
                <w:rFonts w:ascii="Times New Roman" w:hAnsi="Times New Roman" w:cs="Times New Roman"/>
              </w:rPr>
              <w:t xml:space="preserve">   </w:t>
            </w:r>
            <w:r w:rsidR="006D3183">
              <w:rPr>
                <w:rFonts w:ascii="Times New Roman" w:hAnsi="Times New Roman" w:cs="Times New Roman"/>
              </w:rPr>
              <w:t xml:space="preserve"> m glucozo áp dụng tính hiệu suất glucozo</w:t>
            </w:r>
          </w:p>
        </w:tc>
        <w:tc>
          <w:tcPr>
            <w:tcW w:w="5850" w:type="dxa"/>
            <w:tcBorders>
              <w:left w:val="single" w:sz="1" w:space="0" w:color="000000"/>
              <w:bottom w:val="single" w:sz="1" w:space="0" w:color="000000"/>
              <w:right w:val="single" w:sz="1" w:space="0" w:color="000000"/>
            </w:tcBorders>
            <w:shd w:val="clear" w:color="auto" w:fill="auto"/>
          </w:tcPr>
          <w:p w:rsidR="006D3183" w:rsidRDefault="006D3183">
            <w:pPr>
              <w:pStyle w:val="Nidungbng"/>
            </w:pPr>
            <w:r>
              <w:rPr>
                <w:rFonts w:ascii="Times New Roman" w:hAnsi="Times New Roman" w:cs="Times New Roman"/>
              </w:rPr>
              <w:t xml:space="preserve">Bài tập 1:Nêu phương pháp hóa học nhận biết các dd sau </w:t>
            </w:r>
            <w:r>
              <w:rPr>
                <w:rFonts w:ascii="Times New Roman" w:hAnsi="Times New Roman" w:cs="Times New Roman"/>
              </w:rPr>
              <w:br/>
              <w:t>a. Dùng Na nhận re rượu etylic</w:t>
            </w:r>
            <w:r>
              <w:rPr>
                <w:rFonts w:ascii="Times New Roman" w:hAnsi="Times New Roman" w:cs="Times New Roman"/>
              </w:rPr>
              <w:br/>
              <w:t xml:space="preserve"> Dùng phản ứng tráng gương nhận ra dd glucozo</w:t>
            </w:r>
          </w:p>
          <w:p w:rsidR="006D3183" w:rsidRDefault="006D3183">
            <w:pPr>
              <w:rPr>
                <w:lang w:val="pt-BR"/>
              </w:rPr>
            </w:pPr>
            <w:r>
              <w:t>2 C</w:t>
            </w:r>
            <w:r>
              <w:rPr>
                <w:vertAlign w:val="subscript"/>
              </w:rPr>
              <w:t>2</w:t>
            </w:r>
            <w:r>
              <w:t>H</w:t>
            </w:r>
            <w:r>
              <w:rPr>
                <w:vertAlign w:val="subscript"/>
              </w:rPr>
              <w:t>5</w:t>
            </w:r>
            <w:r>
              <w:t xml:space="preserve">OH   +  2Na     </w:t>
            </w:r>
            <w:r w:rsidR="00B86A0E">
              <w:rPr>
                <w:noProof/>
                <w:lang w:eastAsia="en-US"/>
              </w:rPr>
              <mc:AlternateContent>
                <mc:Choice Requires="wps">
                  <w:drawing>
                    <wp:anchor distT="0" distB="0" distL="114300" distR="114300" simplePos="0" relativeHeight="251762176" behindDoc="0" locked="0" layoutInCell="1" allowOverlap="1">
                      <wp:simplePos x="0" y="0"/>
                      <wp:positionH relativeFrom="column">
                        <wp:posOffset>1350645</wp:posOffset>
                      </wp:positionH>
                      <wp:positionV relativeFrom="paragraph">
                        <wp:posOffset>131445</wp:posOffset>
                      </wp:positionV>
                      <wp:extent cx="228600" cy="0"/>
                      <wp:effectExtent l="7620" t="55245" r="20955" b="59055"/>
                      <wp:wrapNone/>
                      <wp:docPr id="14"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10.35pt" to="12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jFrg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" strokeweight=".26mm">
                      <v:stroke endarrow="block" joinstyle="miter" endcap="square"/>
                    </v:line>
                  </w:pict>
                </mc:Fallback>
              </mc:AlternateContent>
            </w:r>
            <w:r>
              <w:t xml:space="preserve">       2C</w:t>
            </w:r>
            <w:r>
              <w:rPr>
                <w:vertAlign w:val="subscript"/>
              </w:rPr>
              <w:t>2</w:t>
            </w:r>
            <w:r>
              <w:t>H</w:t>
            </w:r>
            <w:r>
              <w:rPr>
                <w:vertAlign w:val="subscript"/>
              </w:rPr>
              <w:t>5</w:t>
            </w:r>
            <w:r>
              <w:t>ONa   +    H</w:t>
            </w:r>
            <w:r>
              <w:rPr>
                <w:vertAlign w:val="subscript"/>
              </w:rPr>
              <w:t>2</w:t>
            </w:r>
            <w:r>
              <w:rPr>
                <w:vertAlign w:val="subscript"/>
              </w:rPr>
              <w:br/>
            </w:r>
          </w:p>
          <w:p w:rsidR="006D3183" w:rsidRDefault="00B86A0E">
            <w:pPr>
              <w:rPr>
                <w:lang w:val="pt-BR"/>
              </w:rPr>
            </w:pPr>
            <w:r>
              <w:rPr>
                <w:noProof/>
                <w:lang w:eastAsia="en-US"/>
              </w:rPr>
              <mc:AlternateContent>
                <mc:Choice Requires="wps">
                  <w:drawing>
                    <wp:anchor distT="0" distB="0" distL="114935" distR="114935" simplePos="0" relativeHeight="251764224" behindDoc="0" locked="0" layoutInCell="1" allowOverlap="1">
                      <wp:simplePos x="0" y="0"/>
                      <wp:positionH relativeFrom="column">
                        <wp:posOffset>1088390</wp:posOffset>
                      </wp:positionH>
                      <wp:positionV relativeFrom="paragraph">
                        <wp:posOffset>-1905</wp:posOffset>
                      </wp:positionV>
                      <wp:extent cx="462280" cy="308610"/>
                      <wp:effectExtent l="2540" t="7620" r="1905" b="7620"/>
                      <wp:wrapNone/>
                      <wp:docPr id="1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sz w:val="16"/>
                                      <w:szCs w:val="16"/>
                                      <w:lang w:val="vi-VN"/>
                                    </w:rPr>
                                  </w:pPr>
                                  <w:r>
                                    <w:rPr>
                                      <w:rFonts w:ascii="Times New Roman" w:hAnsi="Times New Roman" w:cs="Times New Roman"/>
                                      <w:sz w:val="16"/>
                                      <w:szCs w:val="16"/>
                                      <w:lang w:val="vi-VN"/>
                                    </w:rPr>
                                    <w:t>NH</w:t>
                                  </w:r>
                                  <w:r>
                                    <w:rPr>
                                      <w:rFonts w:ascii="Times New Roman" w:hAnsi="Times New Roman" w:cs="Times New Roman"/>
                                      <w:sz w:val="16"/>
                                      <w:szCs w:val="16"/>
                                      <w:vertAlign w:val="subscript"/>
                                      <w:lang w:val="vi-VN"/>
                                    </w:rPr>
                                    <w:t>3,</w:t>
                                  </w:r>
                                  <w:r>
                                    <w:rPr>
                                      <w:rFonts w:ascii="Times New Roman" w:hAnsi="Times New Roman" w:cs="Times New Roman"/>
                                      <w:sz w:val="16"/>
                                      <w:szCs w:val="16"/>
                                      <w:lang w:val="vi-VN"/>
                                    </w:rPr>
                                    <w:t xml:space="preserve"> t</w:t>
                                  </w:r>
                                  <w:r>
                                    <w:rPr>
                                      <w:rFonts w:ascii="Times New Roman" w:hAnsi="Times New Roman" w:cs="Times New Roman"/>
                                      <w:sz w:val="16"/>
                                      <w:szCs w:val="16"/>
                                      <w:vertAlign w:val="superscript"/>
                                      <w:lang w:val="vi-VN"/>
                                    </w:rPr>
                                    <w:t>0</w:t>
                                  </w:r>
                                </w:p>
                                <w:p w:rsidR="006D3183" w:rsidRDefault="006D3183">
                                  <w:r>
                                    <w:rPr>
                                      <w:rFonts w:ascii="Times New Roman" w:hAnsi="Times New Roman" w:cs="Times New Roman"/>
                                      <w:sz w:val="16"/>
                                      <w:szCs w:val="16"/>
                                      <w:lang w:val="vi-VN"/>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257" type="#_x0000_t202" style="position:absolute;margin-left:85.7pt;margin-top:-.15pt;width:36.4pt;height:24.3pt;z-index:251764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" stroked="f">
                      <v:fill opacity="0"/>
                      <v:textbox inset="0,0,0,0">
                        <w:txbxContent>
                          <w:p w:rsidR="006D3183" w:rsidRDefault="006D3183">
                            <w:pPr>
                              <w:rPr>
                                <w:rFonts w:ascii="Times New Roman" w:hAnsi="Times New Roman" w:cs="Times New Roman"/>
                                <w:sz w:val="16"/>
                                <w:szCs w:val="16"/>
                                <w:lang w:val="vi-VN"/>
                              </w:rPr>
                            </w:pPr>
                            <w:r>
                              <w:rPr>
                                <w:rFonts w:ascii="Times New Roman" w:hAnsi="Times New Roman" w:cs="Times New Roman"/>
                                <w:sz w:val="16"/>
                                <w:szCs w:val="16"/>
                                <w:lang w:val="vi-VN"/>
                              </w:rPr>
                              <w:t>NH</w:t>
                            </w:r>
                            <w:r>
                              <w:rPr>
                                <w:rFonts w:ascii="Times New Roman" w:hAnsi="Times New Roman" w:cs="Times New Roman"/>
                                <w:sz w:val="16"/>
                                <w:szCs w:val="16"/>
                                <w:vertAlign w:val="subscript"/>
                                <w:lang w:val="vi-VN"/>
                              </w:rPr>
                              <w:t>3,</w:t>
                            </w:r>
                            <w:r>
                              <w:rPr>
                                <w:rFonts w:ascii="Times New Roman" w:hAnsi="Times New Roman" w:cs="Times New Roman"/>
                                <w:sz w:val="16"/>
                                <w:szCs w:val="16"/>
                                <w:lang w:val="vi-VN"/>
                              </w:rPr>
                              <w:t xml:space="preserve"> t</w:t>
                            </w:r>
                            <w:r>
                              <w:rPr>
                                <w:rFonts w:ascii="Times New Roman" w:hAnsi="Times New Roman" w:cs="Times New Roman"/>
                                <w:sz w:val="16"/>
                                <w:szCs w:val="16"/>
                                <w:vertAlign w:val="superscript"/>
                                <w:lang w:val="vi-VN"/>
                              </w:rPr>
                              <w:t>0</w:t>
                            </w:r>
                          </w:p>
                          <w:p w:rsidR="006D3183" w:rsidRDefault="006D3183">
                            <w:r>
                              <w:rPr>
                                <w:rFonts w:ascii="Times New Roman" w:hAnsi="Times New Roman" w:cs="Times New Roman"/>
                                <w:sz w:val="16"/>
                                <w:szCs w:val="16"/>
                                <w:lang w:val="vi-VN"/>
                              </w:rPr>
                              <w:br/>
                              <w:t xml:space="preserve">  </w:t>
                            </w:r>
                          </w:p>
                        </w:txbxContent>
                      </v:textbox>
                    </v:shape>
                  </w:pict>
                </mc:Fallback>
              </mc:AlternateContent>
            </w:r>
            <w:r>
              <w:rPr>
                <w:noProof/>
                <w:lang w:eastAsia="en-US"/>
              </w:rPr>
              <mc:AlternateContent>
                <mc:Choice Requires="wps">
                  <w:drawing>
                    <wp:anchor distT="0" distB="0" distL="114300" distR="114300" simplePos="0" relativeHeight="251763200" behindDoc="0" locked="0" layoutInCell="1" allowOverlap="1">
                      <wp:simplePos x="0" y="0"/>
                      <wp:positionH relativeFrom="column">
                        <wp:posOffset>1122045</wp:posOffset>
                      </wp:positionH>
                      <wp:positionV relativeFrom="paragraph">
                        <wp:posOffset>131445</wp:posOffset>
                      </wp:positionV>
                      <wp:extent cx="228600" cy="0"/>
                      <wp:effectExtent l="7620" t="55245" r="20955" b="59055"/>
                      <wp:wrapNone/>
                      <wp:docPr id="1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0.35pt" to="10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fbrg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" strokeweight=".26mm">
                      <v:stroke endarrow="block" joinstyle="miter" endcap="square"/>
                    </v:line>
                  </w:pict>
                </mc:Fallback>
              </mc:AlternateContent>
            </w:r>
            <w:r w:rsidR="006D3183">
              <w:rPr>
                <w:lang w:val="pt-BR"/>
              </w:rPr>
              <w:t>C</w:t>
            </w:r>
            <w:r w:rsidR="006D3183">
              <w:rPr>
                <w:vertAlign w:val="subscript"/>
                <w:lang w:val="pt-BR"/>
              </w:rPr>
              <w:t>6</w:t>
            </w:r>
            <w:r w:rsidR="006D3183">
              <w:rPr>
                <w:lang w:val="pt-BR"/>
              </w:rPr>
              <w:t>H</w:t>
            </w:r>
            <w:r w:rsidR="006D3183">
              <w:rPr>
                <w:vertAlign w:val="subscript"/>
                <w:lang w:val="pt-BR"/>
              </w:rPr>
              <w:t>12</w:t>
            </w:r>
            <w:r w:rsidR="006D3183">
              <w:rPr>
                <w:lang w:val="pt-BR"/>
              </w:rPr>
              <w:t>O</w:t>
            </w:r>
            <w:r w:rsidR="006D3183">
              <w:rPr>
                <w:vertAlign w:val="subscript"/>
                <w:lang w:val="pt-BR"/>
              </w:rPr>
              <w:t>6</w:t>
            </w:r>
            <w:r w:rsidR="006D3183">
              <w:rPr>
                <w:lang w:val="pt-BR"/>
              </w:rPr>
              <w:t xml:space="preserve"> + Ag</w:t>
            </w:r>
            <w:r w:rsidR="006D3183">
              <w:rPr>
                <w:vertAlign w:val="subscript"/>
                <w:lang w:val="pt-BR"/>
              </w:rPr>
              <w:t>2</w:t>
            </w:r>
            <w:r w:rsidR="006D3183">
              <w:rPr>
                <w:lang w:val="pt-BR"/>
              </w:rPr>
              <w:t>O</w:t>
            </w:r>
            <w:r w:rsidR="00C20ECC">
              <w:rPr>
                <w:lang w:val="pt-BR"/>
              </w:rPr>
              <w:t xml:space="preserve">                </w:t>
            </w:r>
            <w:r w:rsidR="006D3183">
              <w:rPr>
                <w:lang w:val="pt-BR"/>
              </w:rPr>
              <w:t xml:space="preserve"> C</w:t>
            </w:r>
            <w:r w:rsidR="006D3183">
              <w:rPr>
                <w:vertAlign w:val="subscript"/>
                <w:lang w:val="pt-BR"/>
              </w:rPr>
              <w:t>6</w:t>
            </w:r>
            <w:r w:rsidR="006D3183">
              <w:rPr>
                <w:lang w:val="pt-BR"/>
              </w:rPr>
              <w:t>H</w:t>
            </w:r>
            <w:r w:rsidR="006D3183">
              <w:rPr>
                <w:vertAlign w:val="subscript"/>
                <w:lang w:val="pt-BR"/>
              </w:rPr>
              <w:t>12</w:t>
            </w:r>
            <w:r w:rsidR="006D3183">
              <w:rPr>
                <w:lang w:val="pt-BR"/>
              </w:rPr>
              <w:t>O</w:t>
            </w:r>
            <w:r w:rsidR="006D3183">
              <w:rPr>
                <w:vertAlign w:val="subscript"/>
                <w:lang w:val="pt-BR"/>
              </w:rPr>
              <w:t xml:space="preserve">7 </w:t>
            </w:r>
            <w:r w:rsidR="006D3183">
              <w:rPr>
                <w:lang w:val="pt-BR"/>
              </w:rPr>
              <w:t>+ 2Ag</w:t>
            </w:r>
          </w:p>
          <w:p w:rsidR="006D3183" w:rsidRDefault="006D3183">
            <w:r>
              <w:rPr>
                <w:lang w:val="pt-BR"/>
              </w:rPr>
              <w:t>b. Dùng dd iot nh</w:t>
            </w:r>
            <w:r w:rsidR="00253830">
              <w:rPr>
                <w:rFonts w:ascii="Times New Roman" w:hAnsi="Times New Roman" w:cs="Times New Roman"/>
                <w:lang w:val="pt-BR"/>
              </w:rPr>
              <w:t>ậ</w:t>
            </w:r>
            <w:r>
              <w:rPr>
                <w:lang w:val="pt-BR"/>
              </w:rPr>
              <w:t>n ra h</w:t>
            </w:r>
            <w:r w:rsidR="00253830">
              <w:rPr>
                <w:rFonts w:ascii="Times New Roman" w:hAnsi="Times New Roman" w:cs="Times New Roman"/>
                <w:lang w:val="pt-BR"/>
              </w:rPr>
              <w:t>ồ</w:t>
            </w:r>
            <w:r>
              <w:rPr>
                <w:lang w:val="pt-BR"/>
              </w:rPr>
              <w:t xml:space="preserve"> tinh b</w:t>
            </w:r>
            <w:r w:rsidR="00253830">
              <w:rPr>
                <w:rFonts w:ascii="Times New Roman" w:hAnsi="Times New Roman" w:cs="Times New Roman"/>
                <w:lang w:val="pt-BR"/>
              </w:rPr>
              <w:t>ộ</w:t>
            </w:r>
            <w:r>
              <w:rPr>
                <w:lang w:val="pt-BR"/>
              </w:rPr>
              <w:t>t</w:t>
            </w:r>
            <w:r>
              <w:rPr>
                <w:lang w:val="pt-BR"/>
              </w:rPr>
              <w:br/>
              <w:t xml:space="preserve">    </w:t>
            </w:r>
            <w:r>
              <w:rPr>
                <w:rFonts w:ascii="Times New Roman" w:hAnsi="Times New Roman" w:cs="Times New Roman"/>
                <w:lang w:val="pt-BR"/>
              </w:rPr>
              <w:t>Dùng phản ứng tráng gương nhận ra dd glucozo</w:t>
            </w:r>
            <w:r>
              <w:rPr>
                <w:rFonts w:ascii="Times New Roman" w:hAnsi="Times New Roman" w:cs="Times New Roman"/>
                <w:lang w:val="pt-BR"/>
              </w:rPr>
              <w:br/>
            </w:r>
          </w:p>
          <w:p w:rsidR="006D3183" w:rsidRDefault="00B86A0E">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1859280</wp:posOffset>
                      </wp:positionH>
                      <wp:positionV relativeFrom="paragraph">
                        <wp:posOffset>285750</wp:posOffset>
                      </wp:positionV>
                      <wp:extent cx="228600" cy="0"/>
                      <wp:effectExtent l="11430" t="57150" r="17145" b="57150"/>
                      <wp:wrapNone/>
                      <wp:docPr id="1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22.5pt" to="16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Pdrg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" strokeweight=".26mm">
                      <v:stroke endarrow="block" joinstyle="miter" endcap="square"/>
                    </v:line>
                  </w:pict>
                </mc:Fallback>
              </mc:AlternateContent>
            </w:r>
            <w:r w:rsidR="006D3183">
              <w:rPr>
                <w:rFonts w:ascii="Times New Roman" w:hAnsi="Times New Roman" w:cs="Times New Roman"/>
                <w:b/>
                <w:bCs/>
                <w:lang w:val="pt-BR"/>
              </w:rPr>
              <w:t xml:space="preserve">Bài 2: </w:t>
            </w:r>
            <w:r>
              <w:rPr>
                <w:noProof/>
                <w:lang w:eastAsia="en-US"/>
              </w:rPr>
              <mc:AlternateContent>
                <mc:Choice Requires="wps">
                  <w:drawing>
                    <wp:anchor distT="0" distB="0" distL="114935" distR="114935" simplePos="0" relativeHeight="251768320" behindDoc="0" locked="0" layoutInCell="1" allowOverlap="1">
                      <wp:simplePos x="0" y="0"/>
                      <wp:positionH relativeFrom="column">
                        <wp:posOffset>1731645</wp:posOffset>
                      </wp:positionH>
                      <wp:positionV relativeFrom="paragraph">
                        <wp:posOffset>107315</wp:posOffset>
                      </wp:positionV>
                      <wp:extent cx="462280" cy="308610"/>
                      <wp:effectExtent l="7620" t="2540" r="6350" b="3175"/>
                      <wp:wrapNone/>
                      <wp:docPr id="10"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sz w:val="16"/>
                                      <w:szCs w:val="16"/>
                                      <w:lang w:val="vi-VN"/>
                                    </w:rPr>
                                  </w:pPr>
                                  <w:r>
                                    <w:rPr>
                                      <w:rFonts w:ascii="Times New Roman" w:hAnsi="Times New Roman" w:cs="Times New Roman"/>
                                      <w:sz w:val="16"/>
                                      <w:szCs w:val="16"/>
                                      <w:lang w:val="vi-VN"/>
                                    </w:rPr>
                                    <w:t xml:space="preserve">    Axit, t</w:t>
                                  </w:r>
                                  <w:r>
                                    <w:rPr>
                                      <w:rFonts w:ascii="Times New Roman" w:hAnsi="Times New Roman" w:cs="Times New Roman"/>
                                      <w:sz w:val="16"/>
                                      <w:szCs w:val="16"/>
                                      <w:vertAlign w:val="superscript"/>
                                      <w:lang w:val="vi-VN"/>
                                    </w:rPr>
                                    <w:t>0</w:t>
                                  </w:r>
                                </w:p>
                                <w:p w:rsidR="006D3183" w:rsidRDefault="006D3183">
                                  <w:r>
                                    <w:rPr>
                                      <w:rFonts w:ascii="Times New Roman" w:hAnsi="Times New Roman" w:cs="Times New Roman"/>
                                      <w:sz w:val="16"/>
                                      <w:szCs w:val="16"/>
                                      <w:lang w:val="vi-VN"/>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258" type="#_x0000_t202" style="position:absolute;margin-left:136.35pt;margin-top:8.45pt;width:36.4pt;height:24.3pt;z-index:251768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" stroked="f">
                      <v:fill opacity="0"/>
                      <v:textbox inset="0,0,0,0">
                        <w:txbxContent>
                          <w:p w:rsidR="006D3183" w:rsidRDefault="006D3183">
                            <w:pPr>
                              <w:rPr>
                                <w:rFonts w:ascii="Times New Roman" w:hAnsi="Times New Roman" w:cs="Times New Roman"/>
                                <w:sz w:val="16"/>
                                <w:szCs w:val="16"/>
                                <w:lang w:val="vi-VN"/>
                              </w:rPr>
                            </w:pPr>
                            <w:r>
                              <w:rPr>
                                <w:rFonts w:ascii="Times New Roman" w:hAnsi="Times New Roman" w:cs="Times New Roman"/>
                                <w:sz w:val="16"/>
                                <w:szCs w:val="16"/>
                                <w:lang w:val="vi-VN"/>
                              </w:rPr>
                              <w:t xml:space="preserve">    Axit, t</w:t>
                            </w:r>
                            <w:r>
                              <w:rPr>
                                <w:rFonts w:ascii="Times New Roman" w:hAnsi="Times New Roman" w:cs="Times New Roman"/>
                                <w:sz w:val="16"/>
                                <w:szCs w:val="16"/>
                                <w:vertAlign w:val="superscript"/>
                                <w:lang w:val="vi-VN"/>
                              </w:rPr>
                              <w:t>0</w:t>
                            </w:r>
                          </w:p>
                          <w:p w:rsidR="006D3183" w:rsidRDefault="006D3183">
                            <w:r>
                              <w:rPr>
                                <w:rFonts w:ascii="Times New Roman" w:hAnsi="Times New Roman" w:cs="Times New Roman"/>
                                <w:sz w:val="16"/>
                                <w:szCs w:val="16"/>
                                <w:lang w:val="vi-VN"/>
                              </w:rPr>
                              <w:br/>
                              <w:t xml:space="preserve">  </w:t>
                            </w:r>
                          </w:p>
                        </w:txbxContent>
                      </v:textbox>
                    </v:shape>
                  </w:pict>
                </mc:Fallback>
              </mc:AlternateContent>
            </w:r>
            <w:r w:rsidR="006D3183">
              <w:rPr>
                <w:rFonts w:ascii="Times New Roman" w:hAnsi="Times New Roman" w:cs="Times New Roman"/>
                <w:b/>
                <w:bCs/>
                <w:lang w:val="pt-BR"/>
              </w:rPr>
              <w:br/>
            </w:r>
            <w:r w:rsidR="006D3183">
              <w:rPr>
                <w:rFonts w:ascii="Times New Roman" w:hAnsi="Times New Roman" w:cs="Times New Roman"/>
                <w:sz w:val="26"/>
                <w:szCs w:val="26"/>
                <w:lang w:val="pt-BR"/>
              </w:rPr>
              <w:t>(– 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10</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5 </w:t>
            </w:r>
            <w:r w:rsidR="006D3183">
              <w:rPr>
                <w:rFonts w:ascii="Times New Roman" w:hAnsi="Times New Roman" w:cs="Times New Roman"/>
                <w:sz w:val="26"/>
                <w:szCs w:val="26"/>
                <w:lang w:val="pt-BR"/>
              </w:rPr>
              <w:t>–)</w:t>
            </w:r>
            <w:r w:rsidR="006D3183">
              <w:rPr>
                <w:rFonts w:ascii="Times New Roman" w:hAnsi="Times New Roman" w:cs="Times New Roman"/>
                <w:sz w:val="26"/>
                <w:szCs w:val="26"/>
                <w:vertAlign w:val="subscript"/>
                <w:lang w:val="pt-BR"/>
              </w:rPr>
              <w:t>n</w:t>
            </w:r>
            <w:r w:rsidR="006D3183">
              <w:rPr>
                <w:rFonts w:ascii="Times New Roman" w:hAnsi="Times New Roman" w:cs="Times New Roman"/>
                <w:sz w:val="26"/>
                <w:szCs w:val="26"/>
                <w:lang w:val="pt-BR"/>
              </w:rPr>
              <w:t xml:space="preserve"> + nH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tab/>
              <w:t xml:space="preserve">  </w:t>
            </w:r>
            <w:r w:rsidR="006D3183">
              <w:rPr>
                <w:rFonts w:ascii="Times New Roman" w:hAnsi="Times New Roman" w:cs="Times New Roman"/>
                <w:sz w:val="26"/>
                <w:szCs w:val="26"/>
                <w:lang w:val="pt-BR"/>
              </w:rPr>
              <w:tab/>
              <w:t>nC</w:t>
            </w:r>
            <w:r w:rsidR="006D3183">
              <w:rPr>
                <w:rFonts w:ascii="Times New Roman" w:hAnsi="Times New Roman" w:cs="Times New Roman"/>
                <w:sz w:val="26"/>
                <w:szCs w:val="26"/>
                <w:vertAlign w:val="subscript"/>
                <w:lang w:val="pt-BR"/>
              </w:rPr>
              <w:t>6</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12</w:t>
            </w:r>
            <w:r w:rsidR="006D3183">
              <w:rPr>
                <w:rFonts w:ascii="Times New Roman" w:hAnsi="Times New Roman" w:cs="Times New Roman"/>
                <w:sz w:val="26"/>
                <w:szCs w:val="26"/>
                <w:lang w:val="pt-BR"/>
              </w:rPr>
              <w:t>O</w:t>
            </w:r>
            <w:r w:rsidR="006D3183">
              <w:rPr>
                <w:rFonts w:ascii="Times New Roman" w:hAnsi="Times New Roman" w:cs="Times New Roman"/>
                <w:sz w:val="26"/>
                <w:szCs w:val="26"/>
                <w:vertAlign w:val="subscript"/>
                <w:lang w:val="pt-BR"/>
              </w:rPr>
              <w:t xml:space="preserve">6 </w:t>
            </w:r>
          </w:p>
          <w:p w:rsidR="006D3183" w:rsidRDefault="00B86A0E">
            <w:pPr>
              <w:rPr>
                <w:b/>
                <w:bCs/>
              </w:rPr>
            </w:pPr>
            <w:r>
              <w:rPr>
                <w:noProof/>
                <w:lang w:eastAsia="en-US"/>
              </w:rPr>
              <mc:AlternateContent>
                <mc:Choice Requires="wps">
                  <w:drawing>
                    <wp:anchor distT="0" distB="0" distL="114935" distR="114935" simplePos="0" relativeHeight="251776512" behindDoc="0" locked="0" layoutInCell="1" allowOverlap="1">
                      <wp:simplePos x="0" y="0"/>
                      <wp:positionH relativeFrom="column">
                        <wp:posOffset>836295</wp:posOffset>
                      </wp:positionH>
                      <wp:positionV relativeFrom="paragraph">
                        <wp:posOffset>178435</wp:posOffset>
                      </wp:positionV>
                      <wp:extent cx="514350" cy="308610"/>
                      <wp:effectExtent l="7620" t="6985" r="1905" b="8255"/>
                      <wp:wrapNone/>
                      <wp:docPr id="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Pr="00C20ECC" w:rsidRDefault="006D3183">
                                  <w:pPr>
                                    <w:rPr>
                                      <w:rFonts w:ascii="Times New Roman" w:hAnsi="Times New Roman" w:cs="Times New Roman"/>
                                      <w:sz w:val="20"/>
                                      <w:szCs w:val="20"/>
                                      <w:lang w:val="vi-VN"/>
                                    </w:rPr>
                                  </w:pPr>
                                  <w:r w:rsidRPr="00C20ECC">
                                    <w:rPr>
                                      <w:rFonts w:ascii="Times New Roman" w:hAnsi="Times New Roman" w:cs="Times New Roman"/>
                                      <w:sz w:val="20"/>
                                      <w:szCs w:val="20"/>
                                      <w:lang w:val="vi-VN"/>
                                    </w:rPr>
                                    <w:t xml:space="preserve">   </w:t>
                                  </w:r>
                                  <w:r w:rsidRPr="00C20ECC">
                                    <w:rPr>
                                      <w:rFonts w:ascii="Times New Roman" w:hAnsi="Times New Roman" w:cs="Times New Roman"/>
                                      <w:sz w:val="20"/>
                                      <w:szCs w:val="20"/>
                                      <w:vertAlign w:val="superscript"/>
                                      <w:lang w:val="vi-VN"/>
                                    </w:rPr>
                                    <w:t>Men rượu</w:t>
                                  </w:r>
                                </w:p>
                                <w:p w:rsidR="006D3183" w:rsidRPr="00C20ECC" w:rsidRDefault="006D3183">
                                  <w:pPr>
                                    <w:rPr>
                                      <w:sz w:val="20"/>
                                      <w:szCs w:val="20"/>
                                    </w:rPr>
                                  </w:pPr>
                                  <w:r w:rsidRPr="00C20ECC">
                                    <w:rPr>
                                      <w:rFonts w:ascii="Times New Roman" w:hAnsi="Times New Roman" w:cs="Times New Roman"/>
                                      <w:sz w:val="20"/>
                                      <w:szCs w:val="20"/>
                                      <w:lang w:val="vi-VN"/>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59" type="#_x0000_t202" style="position:absolute;margin-left:65.85pt;margin-top:14.05pt;width:40.5pt;height:24.3pt;z-index:251776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FjkQ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" stroked="f">
                      <v:fill opacity="0"/>
                      <v:textbox inset="0,0,0,0">
                        <w:txbxContent>
                          <w:p w:rsidR="006D3183" w:rsidRPr="00C20ECC" w:rsidRDefault="006D3183">
                            <w:pPr>
                              <w:rPr>
                                <w:rFonts w:ascii="Times New Roman" w:hAnsi="Times New Roman" w:cs="Times New Roman"/>
                                <w:sz w:val="20"/>
                                <w:szCs w:val="20"/>
                                <w:lang w:val="vi-VN"/>
                              </w:rPr>
                            </w:pPr>
                            <w:r w:rsidRPr="00C20ECC">
                              <w:rPr>
                                <w:rFonts w:ascii="Times New Roman" w:hAnsi="Times New Roman" w:cs="Times New Roman"/>
                                <w:sz w:val="20"/>
                                <w:szCs w:val="20"/>
                                <w:lang w:val="vi-VN"/>
                              </w:rPr>
                              <w:t xml:space="preserve">   </w:t>
                            </w:r>
                            <w:r w:rsidRPr="00C20ECC">
                              <w:rPr>
                                <w:rFonts w:ascii="Times New Roman" w:hAnsi="Times New Roman" w:cs="Times New Roman"/>
                                <w:sz w:val="20"/>
                                <w:szCs w:val="20"/>
                                <w:vertAlign w:val="superscript"/>
                                <w:lang w:val="vi-VN"/>
                              </w:rPr>
                              <w:t>Men rượu</w:t>
                            </w:r>
                          </w:p>
                          <w:p w:rsidR="006D3183" w:rsidRPr="00C20ECC" w:rsidRDefault="006D3183">
                            <w:pPr>
                              <w:rPr>
                                <w:sz w:val="20"/>
                                <w:szCs w:val="20"/>
                              </w:rPr>
                            </w:pPr>
                            <w:r w:rsidRPr="00C20ECC">
                              <w:rPr>
                                <w:rFonts w:ascii="Times New Roman" w:hAnsi="Times New Roman" w:cs="Times New Roman"/>
                                <w:sz w:val="20"/>
                                <w:szCs w:val="20"/>
                                <w:lang w:val="vi-VN"/>
                              </w:rPr>
                              <w:br/>
                              <w:t xml:space="preserve">  </w:t>
                            </w:r>
                          </w:p>
                        </w:txbxContent>
                      </v:textbox>
                    </v:shape>
                  </w:pict>
                </mc:Fallback>
              </mc:AlternateContent>
            </w:r>
          </w:p>
          <w:p w:rsidR="006D3183" w:rsidRDefault="00B86A0E">
            <w:r>
              <w:rPr>
                <w:noProof/>
                <w:lang w:eastAsia="en-US"/>
              </w:rPr>
              <mc:AlternateContent>
                <mc:Choice Requires="wps">
                  <w:drawing>
                    <wp:anchor distT="0" distB="0" distL="114935" distR="114935" simplePos="0" relativeHeight="251775488" behindDoc="0" locked="0" layoutInCell="1" allowOverlap="1">
                      <wp:simplePos x="0" y="0"/>
                      <wp:positionH relativeFrom="column">
                        <wp:posOffset>1207770</wp:posOffset>
                      </wp:positionH>
                      <wp:positionV relativeFrom="paragraph">
                        <wp:posOffset>389255</wp:posOffset>
                      </wp:positionV>
                      <wp:extent cx="605155" cy="308610"/>
                      <wp:effectExtent l="7620" t="8255" r="6350" b="6985"/>
                      <wp:wrapNone/>
                      <wp:docPr id="8"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Pr="00C20ECC" w:rsidRDefault="006D3183">
                                  <w:pPr>
                                    <w:rPr>
                                      <w:rFonts w:ascii="Times New Roman" w:hAnsi="Times New Roman" w:cs="Times New Roman"/>
                                      <w:sz w:val="20"/>
                                      <w:szCs w:val="20"/>
                                      <w:lang w:val="vi-VN"/>
                                    </w:rPr>
                                  </w:pPr>
                                  <w:r w:rsidRPr="00C20ECC">
                                    <w:rPr>
                                      <w:rFonts w:ascii="Times New Roman" w:hAnsi="Times New Roman" w:cs="Times New Roman"/>
                                      <w:sz w:val="20"/>
                                      <w:szCs w:val="20"/>
                                      <w:lang w:val="vi-VN"/>
                                    </w:rPr>
                                    <w:t xml:space="preserve">    </w:t>
                                  </w:r>
                                  <w:r w:rsidRPr="00C20ECC">
                                    <w:rPr>
                                      <w:rFonts w:ascii="Times New Roman" w:hAnsi="Times New Roman" w:cs="Times New Roman"/>
                                      <w:sz w:val="20"/>
                                      <w:szCs w:val="20"/>
                                      <w:vertAlign w:val="superscript"/>
                                      <w:lang w:val="vi-VN"/>
                                    </w:rPr>
                                    <w:t>Men giấm</w:t>
                                  </w:r>
                                </w:p>
                                <w:p w:rsidR="006D3183" w:rsidRPr="00C20ECC" w:rsidRDefault="006D3183">
                                  <w:pPr>
                                    <w:rPr>
                                      <w:sz w:val="20"/>
                                      <w:szCs w:val="20"/>
                                    </w:rPr>
                                  </w:pPr>
                                  <w:r w:rsidRPr="00C20ECC">
                                    <w:rPr>
                                      <w:rFonts w:ascii="Times New Roman" w:hAnsi="Times New Roman" w:cs="Times New Roman"/>
                                      <w:sz w:val="20"/>
                                      <w:szCs w:val="20"/>
                                      <w:lang w:val="vi-VN"/>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260" type="#_x0000_t202" style="position:absolute;margin-left:95.1pt;margin-top:30.65pt;width:47.65pt;height:24.3pt;z-index:251775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" stroked="f">
                      <v:fill opacity="0"/>
                      <v:textbox inset="0,0,0,0">
                        <w:txbxContent>
                          <w:p w:rsidR="006D3183" w:rsidRPr="00C20ECC" w:rsidRDefault="006D3183">
                            <w:pPr>
                              <w:rPr>
                                <w:rFonts w:ascii="Times New Roman" w:hAnsi="Times New Roman" w:cs="Times New Roman"/>
                                <w:sz w:val="20"/>
                                <w:szCs w:val="20"/>
                                <w:lang w:val="vi-VN"/>
                              </w:rPr>
                            </w:pPr>
                            <w:r w:rsidRPr="00C20ECC">
                              <w:rPr>
                                <w:rFonts w:ascii="Times New Roman" w:hAnsi="Times New Roman" w:cs="Times New Roman"/>
                                <w:sz w:val="20"/>
                                <w:szCs w:val="20"/>
                                <w:lang w:val="vi-VN"/>
                              </w:rPr>
                              <w:t xml:space="preserve">    </w:t>
                            </w:r>
                            <w:r w:rsidRPr="00C20ECC">
                              <w:rPr>
                                <w:rFonts w:ascii="Times New Roman" w:hAnsi="Times New Roman" w:cs="Times New Roman"/>
                                <w:sz w:val="20"/>
                                <w:szCs w:val="20"/>
                                <w:vertAlign w:val="superscript"/>
                                <w:lang w:val="vi-VN"/>
                              </w:rPr>
                              <w:t>Men giấm</w:t>
                            </w:r>
                          </w:p>
                          <w:p w:rsidR="006D3183" w:rsidRPr="00C20ECC" w:rsidRDefault="006D3183">
                            <w:pPr>
                              <w:rPr>
                                <w:sz w:val="20"/>
                                <w:szCs w:val="20"/>
                              </w:rPr>
                            </w:pPr>
                            <w:r w:rsidRPr="00C20ECC">
                              <w:rPr>
                                <w:rFonts w:ascii="Times New Roman" w:hAnsi="Times New Roman" w:cs="Times New Roman"/>
                                <w:sz w:val="20"/>
                                <w:szCs w:val="20"/>
                                <w:lang w:val="vi-VN"/>
                              </w:rPr>
                              <w:br/>
                              <w:t xml:space="preserve">  </w:t>
                            </w:r>
                          </w:p>
                        </w:txbxContent>
                      </v:textbox>
                    </v:shape>
                  </w:pict>
                </mc:Fallback>
              </mc:AlternateContent>
            </w: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802005</wp:posOffset>
                      </wp:positionH>
                      <wp:positionV relativeFrom="paragraph">
                        <wp:posOffset>97790</wp:posOffset>
                      </wp:positionV>
                      <wp:extent cx="548640" cy="0"/>
                      <wp:effectExtent l="11430" t="59690" r="20955" b="54610"/>
                      <wp:wrapNone/>
                      <wp:docPr id="7"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7.7pt" to="106.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udrgIAAJo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" strokeweight=".26mm">
                      <v:stroke endarrow="block" joinstyle="miter" endcap="square"/>
                    </v:line>
                  </w:pict>
                </mc:Fallback>
              </mc:AlternateContent>
            </w:r>
            <w:r w:rsidR="006D3183">
              <w:rPr>
                <w:rFonts w:ascii="Times New Roman" w:hAnsi="Times New Roman" w:cs="Times New Roman"/>
                <w:sz w:val="26"/>
                <w:szCs w:val="26"/>
                <w:lang w:val="pt-BR"/>
              </w:rPr>
              <w:t>C</w:t>
            </w:r>
            <w:r w:rsidR="006D3183">
              <w:rPr>
                <w:rFonts w:ascii="Times New Roman" w:hAnsi="Times New Roman" w:cs="Times New Roman"/>
                <w:sz w:val="26"/>
                <w:szCs w:val="26"/>
                <w:vertAlign w:val="subscript"/>
                <w:lang w:val="pt-BR"/>
              </w:rPr>
              <w:t>6</w:t>
            </w:r>
            <w:r w:rsidR="006D3183">
              <w:rPr>
                <w:lang w:val="pt-BR"/>
              </w:rPr>
              <w:t>H12O6                              2C2H5OH    +    2CO</w:t>
            </w:r>
            <w:r w:rsidR="006D3183" w:rsidRPr="00253830">
              <w:rPr>
                <w:vertAlign w:val="subscript"/>
                <w:lang w:val="pt-BR"/>
              </w:rPr>
              <w:t>2</w:t>
            </w:r>
            <w:r w:rsidR="006D3183">
              <w:rPr>
                <w:lang w:val="pt-BR"/>
              </w:rPr>
              <w:t xml:space="preserve">        </w:t>
            </w:r>
            <w:r w:rsidR="006D3183">
              <w:rPr>
                <w:rFonts w:ascii="Times New Roman" w:hAnsi="Times New Roman" w:cs="Times New Roman"/>
                <w:sz w:val="26"/>
                <w:szCs w:val="26"/>
                <w:lang w:val="pt-BR"/>
              </w:rPr>
              <w:tab/>
            </w:r>
          </w:p>
          <w:p w:rsidR="006D3183" w:rsidRDefault="00B86A0E">
            <w:pPr>
              <w:ind w:left="-555" w:right="90" w:hanging="615"/>
            </w:pPr>
            <w:r>
              <w:rPr>
                <w:noProof/>
                <w:lang w:eastAsia="en-US"/>
              </w:rPr>
              <mc:AlternateContent>
                <mc:Choice Requires="wps">
                  <w:drawing>
                    <wp:anchor distT="0" distB="0" distL="114300" distR="114300" simplePos="0" relativeHeight="251771392" behindDoc="0" locked="0" layoutInCell="1" allowOverlap="1">
                      <wp:simplePos x="0" y="0"/>
                      <wp:positionH relativeFrom="column">
                        <wp:posOffset>1209675</wp:posOffset>
                      </wp:positionH>
                      <wp:positionV relativeFrom="paragraph">
                        <wp:posOffset>109855</wp:posOffset>
                      </wp:positionV>
                      <wp:extent cx="571500" cy="0"/>
                      <wp:effectExtent l="9525" t="52705" r="19050" b="61595"/>
                      <wp:wrapNone/>
                      <wp:docPr id="6"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8.65pt" to="14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" strokeweight=".26mm">
                      <v:stroke endarrow="block" joinstyle="miter" endcap="square"/>
                    </v:line>
                  </w:pict>
                </mc:Fallback>
              </mc:AlternateContent>
            </w:r>
            <w:r w:rsidR="006D3183">
              <w:rPr>
                <w:rFonts w:ascii="Times New Roman" w:hAnsi="Times New Roman" w:cs="Times New Roman"/>
                <w:sz w:val="26"/>
                <w:szCs w:val="26"/>
                <w:lang w:val="pt-BR"/>
              </w:rPr>
              <w:t xml:space="preserve">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t>C</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H</w:t>
            </w:r>
            <w:r w:rsidR="006D3183">
              <w:rPr>
                <w:rFonts w:ascii="Times New Roman" w:hAnsi="Times New Roman" w:cs="Times New Roman"/>
                <w:sz w:val="26"/>
                <w:szCs w:val="26"/>
                <w:vertAlign w:val="subscript"/>
                <w:lang w:val="pt-BR"/>
              </w:rPr>
              <w:t>5</w:t>
            </w:r>
            <w:r w:rsidR="006D3183">
              <w:rPr>
                <w:rFonts w:ascii="Times New Roman" w:hAnsi="Times New Roman" w:cs="Times New Roman"/>
                <w:sz w:val="26"/>
                <w:szCs w:val="26"/>
                <w:lang w:val="pt-BR"/>
              </w:rPr>
              <w:t>OH</w: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lang w:val="pt-BR"/>
              </w:rPr>
              <w:t xml:space="preserve"> +    O</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                   CH</w:t>
            </w:r>
            <w:r w:rsidR="006D3183">
              <w:rPr>
                <w:rFonts w:ascii="Times New Roman" w:hAnsi="Times New Roman" w:cs="Times New Roman"/>
                <w:sz w:val="26"/>
                <w:szCs w:val="26"/>
                <w:vertAlign w:val="subscript"/>
                <w:lang w:val="pt-BR"/>
              </w:rPr>
              <w:t>3</w:t>
            </w:r>
            <w:r w:rsidR="006D3183">
              <w:rPr>
                <w:rFonts w:ascii="Times New Roman" w:hAnsi="Times New Roman" w:cs="Times New Roman"/>
                <w:sz w:val="26"/>
                <w:szCs w:val="26"/>
                <w:lang w:val="pt-BR"/>
              </w:rPr>
              <w:t>COOH  +  H</w:t>
            </w:r>
            <w:r w:rsidR="006D3183">
              <w:rPr>
                <w:rFonts w:ascii="Times New Roman" w:hAnsi="Times New Roman" w:cs="Times New Roman"/>
                <w:sz w:val="26"/>
                <w:szCs w:val="26"/>
                <w:vertAlign w:val="subscript"/>
                <w:lang w:val="pt-BR"/>
              </w:rPr>
              <w:t>2</w:t>
            </w:r>
            <w:r w:rsidR="006D3183">
              <w:rPr>
                <w:rFonts w:ascii="Times New Roman" w:hAnsi="Times New Roman" w:cs="Times New Roman"/>
                <w:sz w:val="26"/>
                <w:szCs w:val="26"/>
                <w:lang w:val="pt-BR"/>
              </w:rPr>
              <w:t xml:space="preserve">O </w:t>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tab/>
            </w:r>
            <w:r w:rsidR="006D3183">
              <w:rPr>
                <w:rFonts w:ascii="Times New Roman" w:hAnsi="Times New Roman" w:cs="Times New Roman"/>
                <w:sz w:val="26"/>
                <w:szCs w:val="26"/>
                <w:lang w:val="pt-BR"/>
              </w:rPr>
              <w:br/>
              <w:t xml:space="preserve">  </w:t>
            </w:r>
          </w:p>
          <w:p w:rsidR="006D3183" w:rsidRDefault="00B86A0E">
            <w:pPr>
              <w:rPr>
                <w:lang w:val="pt-BR"/>
              </w:rPr>
            </w:pPr>
            <w:r>
              <w:rPr>
                <w:noProof/>
                <w:lang w:eastAsia="en-US"/>
              </w:rPr>
              <mc:AlternateContent>
                <mc:Choice Requires="wps">
                  <w:drawing>
                    <wp:anchor distT="0" distB="0" distL="114300" distR="114300" simplePos="0" relativeHeight="251772416" behindDoc="0" locked="0" layoutInCell="1" allowOverlap="1">
                      <wp:simplePos x="0" y="0"/>
                      <wp:positionH relativeFrom="column">
                        <wp:posOffset>2185670</wp:posOffset>
                      </wp:positionH>
                      <wp:positionV relativeFrom="paragraph">
                        <wp:posOffset>130175</wp:posOffset>
                      </wp:positionV>
                      <wp:extent cx="685800" cy="0"/>
                      <wp:effectExtent l="13970" t="53975" r="14605" b="60325"/>
                      <wp:wrapNone/>
                      <wp:docPr id="5"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pt,10.25pt" to="22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" strokeweight=".26mm">
                      <v:stroke endarrow="block" joinstyle="miter" endcap="square"/>
                    </v:line>
                  </w:pict>
                </mc:Fallback>
              </mc:AlternateContent>
            </w:r>
            <w:r w:rsidR="006D3183">
              <w:rPr>
                <w:rFonts w:ascii="Times New Roman" w:hAnsi="Times New Roman" w:cs="Times New Roman"/>
                <w:sz w:val="26"/>
                <w:szCs w:val="26"/>
                <w:vertAlign w:val="subscript"/>
                <w:lang w:val="pt-BR"/>
              </w:rPr>
              <w:t xml:space="preserve"> </w:t>
            </w:r>
            <w:r w:rsidR="006D3183">
              <w:rPr>
                <w:rFonts w:ascii="Times New Roman" w:hAnsi="Times New Roman" w:cs="Times New Roman"/>
                <w:sz w:val="26"/>
                <w:szCs w:val="26"/>
                <w:vertAlign w:val="subscript"/>
                <w:lang w:val="pt-BR"/>
              </w:rPr>
              <w:tab/>
            </w:r>
            <w:r w:rsidR="006D3183">
              <w:rPr>
                <w:lang w:val="pt-BR"/>
              </w:rPr>
              <w:t>CH</w:t>
            </w:r>
            <w:r w:rsidR="006D3183">
              <w:rPr>
                <w:vertAlign w:val="subscript"/>
                <w:lang w:val="pt-BR"/>
              </w:rPr>
              <w:t>3</w:t>
            </w:r>
            <w:r w:rsidR="006D3183">
              <w:rPr>
                <w:lang w:val="pt-BR"/>
              </w:rPr>
              <w:t>COOH  +  C</w:t>
            </w:r>
            <w:r w:rsidR="006D3183">
              <w:rPr>
                <w:vertAlign w:val="subscript"/>
                <w:lang w:val="pt-BR"/>
              </w:rPr>
              <w:t>2</w:t>
            </w:r>
            <w:r w:rsidR="006D3183">
              <w:rPr>
                <w:lang w:val="pt-BR"/>
              </w:rPr>
              <w:t>H</w:t>
            </w:r>
            <w:r w:rsidR="006D3183">
              <w:rPr>
                <w:vertAlign w:val="subscript"/>
                <w:lang w:val="pt-BR"/>
              </w:rPr>
              <w:t>5</w:t>
            </w:r>
            <w:r w:rsidR="006D3183">
              <w:rPr>
                <w:lang w:val="pt-BR"/>
              </w:rPr>
              <w:t xml:space="preserve">OH        </w:t>
            </w:r>
            <w:r>
              <w:rPr>
                <w:noProof/>
                <w:lang w:eastAsia="en-US"/>
              </w:rPr>
              <mc:AlternateContent>
                <mc:Choice Requires="wps">
                  <w:drawing>
                    <wp:anchor distT="0" distB="0" distL="114935" distR="114935" simplePos="0" relativeHeight="251769344" behindDoc="0" locked="0" layoutInCell="1" allowOverlap="1">
                      <wp:simplePos x="0" y="0"/>
                      <wp:positionH relativeFrom="column">
                        <wp:posOffset>2214245</wp:posOffset>
                      </wp:positionH>
                      <wp:positionV relativeFrom="paragraph">
                        <wp:posOffset>10795</wp:posOffset>
                      </wp:positionV>
                      <wp:extent cx="789305" cy="212725"/>
                      <wp:effectExtent l="4445" t="1270" r="6350" b="5080"/>
                      <wp:wrapNone/>
                      <wp:docPr id="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đd</w:t>
                                  </w:r>
                                  <w:r>
                                    <w:rPr>
                                      <w:rFonts w:ascii="Times New Roman" w:hAnsi="Times New Roman" w:cs="Times New Roman"/>
                                      <w:sz w:val="18"/>
                                      <w:szCs w:val="18"/>
                                    </w:rPr>
                                    <w:t>ặc, t</w:t>
                                  </w:r>
                                  <w:r>
                                    <w:rPr>
                                      <w:rFonts w:ascii="Times New Roman" w:hAnsi="Times New Roman" w:cs="Times New Roman"/>
                                      <w:sz w:val="18"/>
                                      <w:szCs w:val="18"/>
                                      <w:vertAlign w:val="superscript"/>
                                    </w:rPr>
                                    <w:t>o</w:t>
                                  </w:r>
                                  <w:r>
                                    <w:rPr>
                                      <w:rFonts w:ascii="Times New Roman" w:hAnsi="Times New Roman" w:cs="Times New Roman"/>
                                      <w:sz w:val="18"/>
                                      <w:szCs w:val="18"/>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261" type="#_x0000_t202" style="position:absolute;margin-left:174.35pt;margin-top:.85pt;width:62.15pt;height:16.75pt;z-index:251769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" stroked="f">
                      <v:fill opacity="0"/>
                      <v:textbox inset="0,0,0,0">
                        <w:txbxContent>
                          <w:p w:rsidR="006D3183" w:rsidRDefault="006D3183">
                            <w:r>
                              <w:rPr>
                                <w:sz w:val="18"/>
                                <w:szCs w:val="18"/>
                              </w:rPr>
                              <w:t>H</w:t>
                            </w:r>
                            <w:r>
                              <w:rPr>
                                <w:sz w:val="18"/>
                                <w:szCs w:val="18"/>
                                <w:vertAlign w:val="subscript"/>
                              </w:rPr>
                              <w:t>2</w:t>
                            </w:r>
                            <w:r>
                              <w:rPr>
                                <w:sz w:val="18"/>
                                <w:szCs w:val="18"/>
                              </w:rPr>
                              <w:t>SO</w:t>
                            </w:r>
                            <w:r>
                              <w:rPr>
                                <w:sz w:val="18"/>
                                <w:szCs w:val="18"/>
                                <w:vertAlign w:val="subscript"/>
                              </w:rPr>
                              <w:t>4</w:t>
                            </w:r>
                            <w:r>
                              <w:rPr>
                                <w:sz w:val="18"/>
                                <w:szCs w:val="18"/>
                              </w:rPr>
                              <w:t xml:space="preserve"> đd</w:t>
                            </w:r>
                            <w:r>
                              <w:rPr>
                                <w:rFonts w:ascii="Times New Roman" w:hAnsi="Times New Roman" w:cs="Times New Roman"/>
                                <w:sz w:val="18"/>
                                <w:szCs w:val="18"/>
                              </w:rPr>
                              <w:t>ặc, t</w:t>
                            </w:r>
                            <w:r>
                              <w:rPr>
                                <w:rFonts w:ascii="Times New Roman" w:hAnsi="Times New Roman" w:cs="Times New Roman"/>
                                <w:sz w:val="18"/>
                                <w:szCs w:val="18"/>
                                <w:vertAlign w:val="superscript"/>
                              </w:rPr>
                              <w:t>o</w:t>
                            </w:r>
                            <w:r>
                              <w:rPr>
                                <w:rFonts w:ascii="Times New Roman" w:hAnsi="Times New Roman" w:cs="Times New Roman"/>
                                <w:sz w:val="18"/>
                                <w:szCs w:val="18"/>
                              </w:rPr>
                              <w:br/>
                              <w:t xml:space="preserve">  </w:t>
                            </w:r>
                          </w:p>
                        </w:txbxContent>
                      </v:textbox>
                    </v:shape>
                  </w:pict>
                </mc:Fallback>
              </mc:AlternateContent>
            </w:r>
            <w:r w:rsidR="006D3183">
              <w:rPr>
                <w:lang w:val="pt-BR"/>
              </w:rPr>
              <w:t xml:space="preserve">               </w:t>
            </w:r>
            <w:r w:rsidR="006D3183">
              <w:rPr>
                <w:lang w:val="pt-BR"/>
              </w:rPr>
              <w:tab/>
            </w:r>
          </w:p>
          <w:p w:rsidR="006D3183" w:rsidRDefault="006D3183">
            <w:r>
              <w:rPr>
                <w:lang w:val="pt-BR"/>
              </w:rPr>
              <w:t xml:space="preserve">               CH</w:t>
            </w:r>
            <w:r>
              <w:rPr>
                <w:vertAlign w:val="subscript"/>
                <w:lang w:val="pt-BR"/>
              </w:rPr>
              <w:t>3</w:t>
            </w:r>
            <w:r>
              <w:rPr>
                <w:lang w:val="pt-BR"/>
              </w:rPr>
              <w:t>COOC</w:t>
            </w:r>
            <w:r>
              <w:rPr>
                <w:vertAlign w:val="subscript"/>
                <w:lang w:val="pt-BR"/>
              </w:rPr>
              <w:t>2</w:t>
            </w:r>
            <w:r>
              <w:rPr>
                <w:lang w:val="pt-BR"/>
              </w:rPr>
              <w:t>H</w:t>
            </w:r>
            <w:r>
              <w:rPr>
                <w:vertAlign w:val="subscript"/>
                <w:lang w:val="pt-BR"/>
              </w:rPr>
              <w:t>5</w:t>
            </w:r>
            <w:r>
              <w:rPr>
                <w:lang w:val="pt-BR"/>
              </w:rPr>
              <w:t xml:space="preserve">  +  H</w:t>
            </w:r>
            <w:r>
              <w:rPr>
                <w:vertAlign w:val="subscript"/>
                <w:lang w:val="pt-BR"/>
              </w:rPr>
              <w:t>2</w:t>
            </w:r>
            <w:r>
              <w:rPr>
                <w:lang w:val="pt-BR"/>
              </w:rPr>
              <w:t>O</w:t>
            </w:r>
          </w:p>
          <w:p w:rsidR="006D3183" w:rsidRDefault="006D3183">
            <w:r>
              <w:rPr>
                <w:rFonts w:ascii="Times New Roman" w:hAnsi="Times New Roman" w:cs="Times New Roman"/>
                <w:b/>
                <w:bCs/>
                <w:lang w:val="pt-BR"/>
              </w:rPr>
              <w:t>bài 3</w:t>
            </w:r>
            <w:r>
              <w:rPr>
                <w:rFonts w:ascii="Times New Roman" w:hAnsi="Times New Roman" w:cs="Times New Roman"/>
                <w:lang w:val="pt-BR"/>
              </w:rPr>
              <w:t xml:space="preserve"> </w:t>
            </w:r>
          </w:p>
          <w:p w:rsidR="006D3183" w:rsidRDefault="006D3183"/>
          <w:p w:rsidR="006D3183" w:rsidRDefault="00B86A0E">
            <w:pPr>
              <w:rPr>
                <w:lang w:val="pt-BR"/>
              </w:rPr>
            </w:pPr>
            <w:r>
              <w:rPr>
                <w:noProof/>
                <w:lang w:eastAsia="en-US"/>
              </w:rPr>
              <mc:AlternateContent>
                <mc:Choice Requires="wps">
                  <w:drawing>
                    <wp:anchor distT="0" distB="0" distL="114300" distR="114300" simplePos="0" relativeHeight="251773440" behindDoc="0" locked="0" layoutInCell="1" allowOverlap="1">
                      <wp:simplePos x="0" y="0"/>
                      <wp:positionH relativeFrom="column">
                        <wp:posOffset>922020</wp:posOffset>
                      </wp:positionH>
                      <wp:positionV relativeFrom="paragraph">
                        <wp:posOffset>182245</wp:posOffset>
                      </wp:positionV>
                      <wp:extent cx="280035" cy="6985"/>
                      <wp:effectExtent l="7620" t="48895" r="17145" b="58420"/>
                      <wp:wrapNone/>
                      <wp:docPr id="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69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4.35pt" to="9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" strokeweight=".26mm">
                      <v:stroke endarrow="block" joinstyle="miter" endcap="square"/>
                    </v:line>
                  </w:pict>
                </mc:Fallback>
              </mc:AlternateContent>
            </w:r>
            <w:r w:rsidR="006D3183">
              <w:rPr>
                <w:lang w:val="pt-BR"/>
              </w:rPr>
              <w:t>C</w:t>
            </w:r>
            <w:r w:rsidR="006D3183">
              <w:rPr>
                <w:vertAlign w:val="subscript"/>
                <w:lang w:val="pt-BR"/>
              </w:rPr>
              <w:t>6</w:t>
            </w:r>
            <w:r w:rsidR="006D3183">
              <w:rPr>
                <w:lang w:val="pt-BR"/>
              </w:rPr>
              <w:t>H</w:t>
            </w:r>
            <w:r w:rsidR="006D3183">
              <w:rPr>
                <w:vertAlign w:val="subscript"/>
                <w:lang w:val="pt-BR"/>
              </w:rPr>
              <w:t>12</w:t>
            </w:r>
            <w:r w:rsidR="006D3183">
              <w:rPr>
                <w:lang w:val="pt-BR"/>
              </w:rPr>
              <w:t>O</w:t>
            </w:r>
            <w:r w:rsidR="006D3183">
              <w:rPr>
                <w:vertAlign w:val="subscript"/>
                <w:lang w:val="pt-BR"/>
              </w:rPr>
              <w:t>6</w:t>
            </w:r>
            <w:r w:rsidR="006D3183">
              <w:rPr>
                <w:lang w:val="pt-BR"/>
              </w:rPr>
              <w:t xml:space="preserve">         </w:t>
            </w:r>
            <w:r>
              <w:rPr>
                <w:noProof/>
                <w:lang w:eastAsia="en-US"/>
              </w:rPr>
              <mc:AlternateContent>
                <mc:Choice Requires="wps">
                  <w:drawing>
                    <wp:anchor distT="0" distB="0" distL="114935" distR="114935" simplePos="0" relativeHeight="251770368" behindDoc="0" locked="0" layoutInCell="1" allowOverlap="1">
                      <wp:simplePos x="0" y="0"/>
                      <wp:positionH relativeFrom="column">
                        <wp:posOffset>836295</wp:posOffset>
                      </wp:positionH>
                      <wp:positionV relativeFrom="paragraph">
                        <wp:posOffset>43180</wp:posOffset>
                      </wp:positionV>
                      <wp:extent cx="643255" cy="308610"/>
                      <wp:effectExtent l="7620" t="5080" r="6350" b="635"/>
                      <wp:wrapNone/>
                      <wp:docPr id="2"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83" w:rsidRDefault="006D3183">
                                  <w:pPr>
                                    <w:rPr>
                                      <w:rFonts w:ascii="Times New Roman" w:hAnsi="Times New Roman" w:cs="Times New Roman"/>
                                      <w:sz w:val="16"/>
                                      <w:szCs w:val="16"/>
                                      <w:lang w:val="vi-VN"/>
                                    </w:rPr>
                                  </w:pPr>
                                  <w:r>
                                    <w:rPr>
                                      <w:rFonts w:ascii="Times New Roman" w:hAnsi="Times New Roman" w:cs="Times New Roman"/>
                                      <w:sz w:val="16"/>
                                      <w:szCs w:val="16"/>
                                      <w:lang w:val="vi-VN"/>
                                    </w:rPr>
                                    <w:t xml:space="preserve">  </w:t>
                                  </w:r>
                                  <w:r>
                                    <w:rPr>
                                      <w:rFonts w:ascii="Times New Roman" w:hAnsi="Times New Roman" w:cs="Times New Roman"/>
                                      <w:sz w:val="20"/>
                                      <w:szCs w:val="20"/>
                                      <w:lang w:val="vi-VN"/>
                                    </w:rPr>
                                    <w:t xml:space="preserve"> </w:t>
                                  </w:r>
                                  <w:r>
                                    <w:rPr>
                                      <w:rFonts w:ascii="Times New Roman" w:hAnsi="Times New Roman" w:cs="Times New Roman"/>
                                      <w:sz w:val="20"/>
                                      <w:szCs w:val="20"/>
                                      <w:vertAlign w:val="superscript"/>
                                      <w:lang w:val="vi-VN"/>
                                    </w:rPr>
                                    <w:t>Men rượu</w:t>
                                  </w:r>
                                </w:p>
                                <w:p w:rsidR="006D3183" w:rsidRDefault="006D3183">
                                  <w:r>
                                    <w:rPr>
                                      <w:rFonts w:ascii="Times New Roman" w:hAnsi="Times New Roman" w:cs="Times New Roman"/>
                                      <w:sz w:val="16"/>
                                      <w:szCs w:val="16"/>
                                      <w:lang w:val="vi-VN"/>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262" type="#_x0000_t202" style="position:absolute;margin-left:65.85pt;margin-top:3.4pt;width:50.65pt;height:24.3pt;z-index:251770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" stroked="f">
                      <v:fill opacity="0"/>
                      <v:textbox inset="0,0,0,0">
                        <w:txbxContent>
                          <w:p w:rsidR="006D3183" w:rsidRDefault="006D3183">
                            <w:pPr>
                              <w:rPr>
                                <w:rFonts w:ascii="Times New Roman" w:hAnsi="Times New Roman" w:cs="Times New Roman"/>
                                <w:sz w:val="16"/>
                                <w:szCs w:val="16"/>
                                <w:lang w:val="vi-VN"/>
                              </w:rPr>
                            </w:pPr>
                            <w:r>
                              <w:rPr>
                                <w:rFonts w:ascii="Times New Roman" w:hAnsi="Times New Roman" w:cs="Times New Roman"/>
                                <w:sz w:val="16"/>
                                <w:szCs w:val="16"/>
                                <w:lang w:val="vi-VN"/>
                              </w:rPr>
                              <w:t xml:space="preserve">  </w:t>
                            </w:r>
                            <w:r>
                              <w:rPr>
                                <w:rFonts w:ascii="Times New Roman" w:hAnsi="Times New Roman" w:cs="Times New Roman"/>
                                <w:sz w:val="20"/>
                                <w:szCs w:val="20"/>
                                <w:lang w:val="vi-VN"/>
                              </w:rPr>
                              <w:t xml:space="preserve"> </w:t>
                            </w:r>
                            <w:r>
                              <w:rPr>
                                <w:rFonts w:ascii="Times New Roman" w:hAnsi="Times New Roman" w:cs="Times New Roman"/>
                                <w:sz w:val="20"/>
                                <w:szCs w:val="20"/>
                                <w:vertAlign w:val="superscript"/>
                                <w:lang w:val="vi-VN"/>
                              </w:rPr>
                              <w:t>Men rượu</w:t>
                            </w:r>
                          </w:p>
                          <w:p w:rsidR="006D3183" w:rsidRDefault="006D3183">
                            <w:r>
                              <w:rPr>
                                <w:rFonts w:ascii="Times New Roman" w:hAnsi="Times New Roman" w:cs="Times New Roman"/>
                                <w:sz w:val="16"/>
                                <w:szCs w:val="16"/>
                                <w:lang w:val="vi-VN"/>
                              </w:rPr>
                              <w:br/>
                              <w:t xml:space="preserve">  </w:t>
                            </w:r>
                          </w:p>
                        </w:txbxContent>
                      </v:textbox>
                    </v:shape>
                  </w:pict>
                </mc:Fallback>
              </mc:AlternateContent>
            </w:r>
            <w:r w:rsidR="006D3183">
              <w:rPr>
                <w:lang w:val="pt-BR"/>
              </w:rPr>
              <w:t xml:space="preserve">                     2C</w:t>
            </w:r>
            <w:r w:rsidR="006D3183">
              <w:rPr>
                <w:vertAlign w:val="subscript"/>
                <w:lang w:val="pt-BR"/>
              </w:rPr>
              <w:t>2</w:t>
            </w:r>
            <w:r w:rsidR="006D3183">
              <w:rPr>
                <w:lang w:val="pt-BR"/>
              </w:rPr>
              <w:t>H</w:t>
            </w:r>
            <w:r w:rsidR="006D3183">
              <w:rPr>
                <w:vertAlign w:val="subscript"/>
                <w:lang w:val="pt-BR"/>
              </w:rPr>
              <w:t>5</w:t>
            </w:r>
            <w:r w:rsidR="006D3183">
              <w:rPr>
                <w:lang w:val="pt-BR"/>
              </w:rPr>
              <w:t>OH    +    2CO</w:t>
            </w:r>
            <w:r w:rsidR="006D3183">
              <w:rPr>
                <w:vertAlign w:val="subscript"/>
                <w:lang w:val="pt-BR"/>
              </w:rPr>
              <w:t>2</w:t>
            </w:r>
            <w:r w:rsidR="006D3183">
              <w:rPr>
                <w:lang w:val="pt-BR"/>
              </w:rPr>
              <w:t xml:space="preserve">      </w:t>
            </w:r>
            <w:r w:rsidR="006D3183">
              <w:rPr>
                <w:lang w:val="pt-BR"/>
              </w:rPr>
              <w:br/>
            </w:r>
          </w:p>
          <w:p w:rsidR="006D3183" w:rsidRDefault="006D3183">
            <w:r>
              <w:rPr>
                <w:lang w:val="pt-BR"/>
              </w:rPr>
              <w:t xml:space="preserve">  n CO</w:t>
            </w:r>
            <w:r>
              <w:rPr>
                <w:vertAlign w:val="subscript"/>
                <w:lang w:val="pt-BR"/>
              </w:rPr>
              <w:t xml:space="preserve">2 </w:t>
            </w:r>
            <w:r>
              <w:rPr>
                <w:lang w:val="pt-BR"/>
              </w:rPr>
              <w:t xml:space="preserve"> = 11,2  : 22,4  = 0,5 mol</w:t>
            </w:r>
            <w:r>
              <w:rPr>
                <w:lang w:val="pt-BR"/>
              </w:rPr>
              <w:br/>
              <w:t>m C</w:t>
            </w:r>
            <w:r>
              <w:rPr>
                <w:vertAlign w:val="subscript"/>
                <w:lang w:val="pt-BR"/>
              </w:rPr>
              <w:t>2</w:t>
            </w:r>
            <w:r>
              <w:rPr>
                <w:lang w:val="pt-BR"/>
              </w:rPr>
              <w:t>H</w:t>
            </w:r>
            <w:r>
              <w:rPr>
                <w:vertAlign w:val="subscript"/>
                <w:lang w:val="pt-BR"/>
              </w:rPr>
              <w:t>5</w:t>
            </w:r>
            <w:r>
              <w:rPr>
                <w:lang w:val="pt-BR"/>
              </w:rPr>
              <w:t>OH = 0,5 x 46 = 23 (g)</w:t>
            </w:r>
            <w:r>
              <w:rPr>
                <w:lang w:val="pt-BR"/>
              </w:rPr>
              <w:br/>
              <w:t>m C</w:t>
            </w:r>
            <w:r>
              <w:rPr>
                <w:vertAlign w:val="subscript"/>
                <w:lang w:val="pt-BR"/>
              </w:rPr>
              <w:t>6</w:t>
            </w:r>
            <w:r>
              <w:rPr>
                <w:lang w:val="pt-BR"/>
              </w:rPr>
              <w:t>H</w:t>
            </w:r>
            <w:r>
              <w:rPr>
                <w:vertAlign w:val="subscript"/>
                <w:lang w:val="pt-BR"/>
              </w:rPr>
              <w:t>12</w:t>
            </w:r>
            <w:r>
              <w:rPr>
                <w:lang w:val="pt-BR"/>
              </w:rPr>
              <w:t>O</w:t>
            </w:r>
            <w:r>
              <w:rPr>
                <w:vertAlign w:val="subscript"/>
                <w:lang w:val="pt-BR"/>
              </w:rPr>
              <w:t xml:space="preserve">6 </w:t>
            </w:r>
            <w:r>
              <w:rPr>
                <w:lang w:val="pt-BR"/>
              </w:rPr>
              <w:t>= 0,25 x 180 = 45 (g)</w:t>
            </w:r>
            <w:r>
              <w:rPr>
                <w:lang w:val="pt-BR"/>
              </w:rPr>
              <w:br/>
              <w:t>Vì H = 90% m C</w:t>
            </w:r>
            <w:r>
              <w:rPr>
                <w:vertAlign w:val="subscript"/>
                <w:lang w:val="pt-BR"/>
              </w:rPr>
              <w:t>6</w:t>
            </w:r>
            <w:r>
              <w:rPr>
                <w:lang w:val="pt-BR"/>
              </w:rPr>
              <w:t>H</w:t>
            </w:r>
            <w:r>
              <w:rPr>
                <w:vertAlign w:val="subscript"/>
                <w:lang w:val="pt-BR"/>
              </w:rPr>
              <w:t>12</w:t>
            </w:r>
            <w:r>
              <w:rPr>
                <w:lang w:val="pt-BR"/>
              </w:rPr>
              <w:t>O</w:t>
            </w:r>
            <w:r>
              <w:rPr>
                <w:vertAlign w:val="subscript"/>
                <w:lang w:val="pt-BR"/>
              </w:rPr>
              <w:t>6</w:t>
            </w:r>
            <w:r>
              <w:rPr>
                <w:lang w:val="pt-BR"/>
              </w:rPr>
              <w:t xml:space="preserve">  = (45 x 100) : 90 = 50 (g)</w:t>
            </w:r>
          </w:p>
        </w:tc>
      </w:tr>
    </w:tbl>
    <w:p w:rsidR="006D3183" w:rsidRDefault="006D3183" w:rsidP="00253830">
      <w:pPr>
        <w:rPr>
          <w:rFonts w:ascii="Times New Roman" w:hAnsi="Times New Roman" w:cs="Times New Roman"/>
          <w:b/>
          <w:bCs/>
          <w:sz w:val="26"/>
          <w:szCs w:val="26"/>
          <w:lang w:val="pt-BR"/>
        </w:rPr>
      </w:pPr>
    </w:p>
    <w:p w:rsidR="006D3183" w:rsidRDefault="006D3183">
      <w:pPr>
        <w:pStyle w:val="BodyText"/>
        <w:rPr>
          <w:rFonts w:ascii="Times New Roman" w:hAnsi="Times New Roman" w:cs="Times New Roman"/>
          <w:b/>
          <w:bCs/>
          <w:sz w:val="26"/>
          <w:szCs w:val="26"/>
          <w:lang w:val="pt-BR"/>
        </w:rPr>
      </w:pPr>
      <w:r>
        <w:rPr>
          <w:rFonts w:ascii="Times New Roman" w:hAnsi="Times New Roman" w:cs="Times New Roman"/>
          <w:b/>
          <w:bCs/>
          <w:color w:val="000000"/>
          <w:sz w:val="26"/>
          <w:szCs w:val="26"/>
          <w:lang w:val="pt-BR"/>
        </w:rPr>
        <w:t xml:space="preserve">             Hoạt động 3: </w:t>
      </w:r>
      <w:r>
        <w:rPr>
          <w:rFonts w:ascii="Times New Roman" w:hAnsi="Times New Roman" w:cs="Times New Roman"/>
          <w:color w:val="000000"/>
          <w:sz w:val="26"/>
          <w:szCs w:val="26"/>
          <w:lang w:val="pt-BR"/>
        </w:rPr>
        <w:t>Hướng dẫn về nhà</w:t>
      </w:r>
      <w:r>
        <w:rPr>
          <w:rFonts w:ascii="Times New Roman" w:hAnsi="Times New Roman" w:cs="Times New Roman"/>
          <w:color w:val="000000"/>
          <w:sz w:val="26"/>
          <w:szCs w:val="26"/>
          <w:lang w:val="pt-BR"/>
        </w:rPr>
        <w:br/>
        <w:t xml:space="preserve">                     Xem trước bài thực hành Tính chất của Gluxit</w:t>
      </w:r>
      <w:r>
        <w:rPr>
          <w:rFonts w:ascii="Times New Roman" w:hAnsi="Times New Roman" w:cs="Times New Roman"/>
          <w:color w:val="000000"/>
          <w:sz w:val="26"/>
          <w:szCs w:val="26"/>
          <w:lang w:val="pt-BR"/>
        </w:rPr>
        <w:br/>
      </w:r>
      <w:r>
        <w:rPr>
          <w:rFonts w:ascii="Times New Roman" w:hAnsi="Times New Roman" w:cs="Times New Roman"/>
          <w:b/>
          <w:bCs/>
          <w:color w:val="000000"/>
          <w:sz w:val="26"/>
          <w:szCs w:val="26"/>
          <w:lang w:val="pt-BR"/>
        </w:rPr>
        <w:t xml:space="preserve">  E. Rút kinh nghiệm</w:t>
      </w:r>
      <w:r>
        <w:rPr>
          <w:rFonts w:ascii="Times New Roman" w:hAnsi="Times New Roman" w:cs="Times New Roman"/>
          <w:b/>
          <w:bCs/>
          <w:color w:val="000000"/>
          <w:sz w:val="26"/>
          <w:szCs w:val="26"/>
          <w:lang w:val="pt-BR"/>
        </w:rPr>
        <w:br/>
        <w:t xml:space="preserve"> </w:t>
      </w:r>
      <w:r>
        <w:rPr>
          <w:rFonts w:ascii="Times New Roman" w:hAnsi="Times New Roman" w:cs="Times New Roman"/>
          <w:color w:val="000000"/>
          <w:sz w:val="26"/>
          <w:szCs w:val="26"/>
          <w:lang w:val="pt-BR"/>
        </w:rPr>
        <w:t>…...........................................................................................................................................................................................................................................................................................................................................................................................................................................................................................................................................................................................................................................................................</w:t>
      </w:r>
    </w:p>
    <w:p w:rsidR="006D3183" w:rsidRDefault="006D3183">
      <w:pPr>
        <w:pStyle w:val="BodyText"/>
        <w:rPr>
          <w:rFonts w:ascii="Times New Roman" w:hAnsi="Times New Roman" w:cs="Times New Roman"/>
          <w:b/>
          <w:bCs/>
          <w:sz w:val="26"/>
          <w:szCs w:val="26"/>
          <w:lang w:val="pt-BR"/>
        </w:rPr>
      </w:pPr>
    </w:p>
    <w:p w:rsidR="006D3183" w:rsidRDefault="006D3183">
      <w:pPr>
        <w:pStyle w:val="BodyText"/>
        <w:rPr>
          <w:rFonts w:ascii="Times New Roman" w:hAnsi="Times New Roman" w:cs="Times New Roman"/>
          <w:b/>
          <w:bCs/>
          <w:color w:val="000000"/>
          <w:sz w:val="26"/>
          <w:szCs w:val="26"/>
          <w:lang w:val="pt-BR"/>
        </w:rPr>
      </w:pPr>
      <w:r>
        <w:rPr>
          <w:rFonts w:ascii="Times New Roman" w:hAnsi="Times New Roman" w:cs="Times New Roman"/>
          <w:color w:val="000000"/>
          <w:sz w:val="26"/>
          <w:szCs w:val="26"/>
          <w:lang w:val="pt-BR"/>
        </w:rPr>
        <w:t>.</w:t>
      </w:r>
    </w:p>
    <w:p w:rsidR="006D3183" w:rsidRDefault="006D3183">
      <w:pPr>
        <w:pStyle w:val="BodyText"/>
        <w:rPr>
          <w:rFonts w:ascii="Times New Roman" w:hAnsi="Times New Roman" w:cs="Times New Roman"/>
          <w:b/>
          <w:bCs/>
          <w:color w:val="000000"/>
          <w:sz w:val="26"/>
          <w:szCs w:val="26"/>
          <w:lang w:val="pt-BR"/>
        </w:rPr>
      </w:pPr>
      <w:r>
        <w:rPr>
          <w:rFonts w:ascii="Times New Roman" w:hAnsi="Times New Roman" w:cs="Times New Roman"/>
          <w:b/>
          <w:bCs/>
          <w:color w:val="000000"/>
          <w:sz w:val="26"/>
          <w:szCs w:val="26"/>
          <w:lang w:val="pt-BR"/>
        </w:rPr>
        <w:t>Tuần 3</w:t>
      </w:r>
      <w:r w:rsidR="004D0720">
        <w:rPr>
          <w:rFonts w:ascii="Times New Roman" w:hAnsi="Times New Roman" w:cs="Times New Roman"/>
          <w:b/>
          <w:bCs/>
          <w:color w:val="000000"/>
          <w:sz w:val="26"/>
          <w:szCs w:val="26"/>
          <w:lang w:val="pt-BR"/>
        </w:rPr>
        <w:t>5</w:t>
      </w:r>
      <w:r>
        <w:rPr>
          <w:rFonts w:ascii="Times New Roman" w:hAnsi="Times New Roman" w:cs="Times New Roman"/>
          <w:b/>
          <w:bCs/>
          <w:color w:val="000000"/>
          <w:sz w:val="26"/>
          <w:szCs w:val="26"/>
          <w:lang w:val="pt-BR"/>
        </w:rPr>
        <w:t xml:space="preserve"> </w:t>
      </w:r>
      <w:r>
        <w:rPr>
          <w:rFonts w:ascii="Times New Roman" w:hAnsi="Times New Roman" w:cs="Times New Roman"/>
          <w:b/>
          <w:bCs/>
          <w:color w:val="000000"/>
          <w:sz w:val="26"/>
          <w:szCs w:val="26"/>
          <w:lang w:val="pt-BR"/>
        </w:rPr>
        <w:tab/>
        <w:t xml:space="preserve">Ngày soạn: </w:t>
      </w:r>
      <w:r w:rsidR="00C20ECC">
        <w:rPr>
          <w:rFonts w:ascii="Times New Roman" w:hAnsi="Times New Roman" w:cs="Times New Roman"/>
          <w:b/>
          <w:bCs/>
          <w:color w:val="000000"/>
          <w:sz w:val="26"/>
          <w:szCs w:val="26"/>
          <w:lang w:val="pt-BR"/>
        </w:rPr>
        <w:t>6/5</w:t>
      </w:r>
    </w:p>
    <w:p w:rsidR="006D3183" w:rsidRDefault="006D3183">
      <w:pPr>
        <w:pStyle w:val="BodyText"/>
        <w:rPr>
          <w:rFonts w:ascii="Times New Roman" w:hAnsi="Times New Roman" w:cs="Times New Roman"/>
          <w:b/>
          <w:bCs/>
          <w:sz w:val="26"/>
          <w:szCs w:val="26"/>
          <w:lang w:val="pt-BR"/>
        </w:rPr>
      </w:pPr>
      <w:r>
        <w:rPr>
          <w:rFonts w:ascii="Times New Roman" w:hAnsi="Times New Roman" w:cs="Times New Roman"/>
          <w:b/>
          <w:bCs/>
          <w:color w:val="000000"/>
          <w:sz w:val="26"/>
          <w:szCs w:val="26"/>
          <w:lang w:val="pt-BR"/>
        </w:rPr>
        <w:t xml:space="preserve">Tiết </w:t>
      </w:r>
      <w:r w:rsidR="004D0720">
        <w:rPr>
          <w:rFonts w:ascii="Times New Roman" w:hAnsi="Times New Roman" w:cs="Times New Roman"/>
          <w:b/>
          <w:bCs/>
          <w:color w:val="000000"/>
          <w:sz w:val="26"/>
          <w:szCs w:val="26"/>
          <w:lang w:val="pt-BR"/>
        </w:rPr>
        <w:t>68</w:t>
      </w:r>
      <w:r>
        <w:rPr>
          <w:rFonts w:ascii="Times New Roman" w:hAnsi="Times New Roman" w:cs="Times New Roman"/>
          <w:b/>
          <w:bCs/>
          <w:color w:val="000000"/>
          <w:sz w:val="26"/>
          <w:szCs w:val="26"/>
          <w:lang w:val="pt-BR"/>
        </w:rPr>
        <w:tab/>
        <w:t xml:space="preserve">Ngày dạy: </w:t>
      </w:r>
    </w:p>
    <w:p w:rsidR="006D3183" w:rsidRDefault="006D3183">
      <w:pPr>
        <w:ind w:firstLine="720"/>
        <w:rPr>
          <w:rFonts w:ascii="Times New Roman" w:hAnsi="Times New Roman" w:cs="Times New Roman"/>
          <w:b/>
          <w:bCs/>
          <w:sz w:val="26"/>
          <w:szCs w:val="26"/>
          <w:lang w:val="pt-BR"/>
        </w:rPr>
      </w:pPr>
    </w:p>
    <w:p w:rsidR="006D3183" w:rsidRDefault="006D3183">
      <w:pPr>
        <w:jc w:val="center"/>
        <w:rPr>
          <w:rFonts w:ascii="Times New Roman" w:hAnsi="Times New Roman" w:cs="Times New Roman"/>
          <w:b/>
          <w:bCs/>
          <w:sz w:val="26"/>
          <w:szCs w:val="26"/>
          <w:u w:val="single"/>
        </w:rPr>
      </w:pPr>
      <w:r>
        <w:rPr>
          <w:rFonts w:ascii="Times New Roman" w:hAnsi="Times New Roman" w:cs="Times New Roman"/>
          <w:b/>
          <w:bCs/>
          <w:i/>
          <w:sz w:val="32"/>
          <w:szCs w:val="32"/>
        </w:rPr>
        <w:t>THỰC HÀNH:</w:t>
      </w:r>
      <w:r>
        <w:rPr>
          <w:rFonts w:ascii="Times New Roman" w:hAnsi="Times New Roman" w:cs="Times New Roman"/>
          <w:b/>
          <w:bCs/>
          <w:sz w:val="28"/>
          <w:szCs w:val="28"/>
        </w:rPr>
        <w:t xml:space="preserve"> </w:t>
      </w:r>
      <w:r>
        <w:rPr>
          <w:rFonts w:ascii="Times New Roman" w:hAnsi="Times New Roman" w:cs="Times New Roman"/>
          <w:b/>
          <w:bCs/>
          <w:sz w:val="32"/>
          <w:szCs w:val="32"/>
        </w:rPr>
        <w:t>TÍNH CHẤT CỦA GLUXIT</w:t>
      </w:r>
    </w:p>
    <w:p w:rsidR="006D3183" w:rsidRDefault="006D3183">
      <w:pPr>
        <w:jc w:val="both"/>
        <w:rPr>
          <w:rFonts w:ascii="Times New Roman" w:hAnsi="Times New Roman" w:cs="Times New Roman"/>
          <w:b/>
          <w:iCs/>
          <w:sz w:val="26"/>
          <w:szCs w:val="26"/>
        </w:rPr>
      </w:pPr>
      <w:r>
        <w:rPr>
          <w:rFonts w:ascii="Times New Roman" w:hAnsi="Times New Roman" w:cs="Times New Roman"/>
          <w:b/>
          <w:bCs/>
          <w:sz w:val="26"/>
          <w:szCs w:val="26"/>
          <w:u w:val="single"/>
        </w:rPr>
        <w:t>A Mục tiêu:</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1.Kiến thức:</w:t>
      </w:r>
    </w:p>
    <w:p w:rsidR="006D3183" w:rsidRDefault="006D3183">
      <w:pPr>
        <w:jc w:val="both"/>
        <w:rPr>
          <w:rFonts w:ascii="Times New Roman" w:hAnsi="Times New Roman" w:cs="Times New Roman"/>
          <w:b/>
          <w:iCs/>
          <w:sz w:val="26"/>
          <w:szCs w:val="26"/>
        </w:rPr>
      </w:pPr>
      <w:r>
        <w:rPr>
          <w:rFonts w:ascii="Times New Roman" w:hAnsi="Times New Roman" w:cs="Times New Roman"/>
          <w:sz w:val="26"/>
          <w:szCs w:val="26"/>
        </w:rPr>
        <w:t>- Củng cố các kiến thức về phản ứng đặc trưng của Glucozơ, saccarozơ, tinh bột</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 xml:space="preserve"> 2. Kỹ năng:</w:t>
      </w:r>
    </w:p>
    <w:p w:rsidR="006D3183" w:rsidRDefault="006D3183">
      <w:pPr>
        <w:jc w:val="both"/>
        <w:rPr>
          <w:rFonts w:ascii="Times New Roman" w:hAnsi="Times New Roman" w:cs="Times New Roman"/>
          <w:b/>
          <w:iCs/>
          <w:sz w:val="26"/>
          <w:szCs w:val="26"/>
        </w:rPr>
      </w:pPr>
      <w:r>
        <w:rPr>
          <w:rFonts w:ascii="Times New Roman" w:hAnsi="Times New Roman" w:cs="Times New Roman"/>
          <w:sz w:val="26"/>
          <w:szCs w:val="26"/>
        </w:rPr>
        <w:t>- Tiếp tục rèn luyện kỹ năg thực hành thí nghiệm, rèn luyện ý thức cẩn thận, kiên trì trong học tập và thực hành hóa học</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3.Thái độ:</w:t>
      </w:r>
    </w:p>
    <w:p w:rsidR="006D3183" w:rsidRDefault="006D3183">
      <w:pPr>
        <w:numPr>
          <w:ilvl w:val="0"/>
          <w:numId w:val="14"/>
        </w:numPr>
        <w:jc w:val="both"/>
        <w:rPr>
          <w:rFonts w:ascii="Times New Roman" w:hAnsi="Times New Roman" w:cs="Times New Roman"/>
          <w:b/>
          <w:bCs/>
          <w:sz w:val="26"/>
          <w:szCs w:val="26"/>
        </w:rPr>
      </w:pPr>
      <w:r>
        <w:rPr>
          <w:rFonts w:ascii="Times New Roman" w:hAnsi="Times New Roman" w:cs="Times New Roman"/>
          <w:sz w:val="26"/>
          <w:szCs w:val="26"/>
        </w:rPr>
        <w:t>Giáo dục tính cẩn thận , trình bày khoa học.</w:t>
      </w:r>
    </w:p>
    <w:p w:rsidR="006D3183" w:rsidRDefault="006D3183">
      <w:pPr>
        <w:rPr>
          <w:rFonts w:ascii="Times New Roman" w:hAnsi="Times New Roman" w:cs="Times New Roman"/>
          <w:b/>
          <w:bCs/>
          <w:sz w:val="26"/>
          <w:szCs w:val="26"/>
          <w:u w:val="single"/>
        </w:rPr>
      </w:pPr>
      <w:r>
        <w:rPr>
          <w:rFonts w:ascii="Times New Roman" w:hAnsi="Times New Roman" w:cs="Times New Roman"/>
          <w:b/>
          <w:bCs/>
          <w:sz w:val="26"/>
          <w:szCs w:val="26"/>
        </w:rPr>
        <w:t>B. Tọng tâm</w:t>
      </w:r>
      <w:r>
        <w:rPr>
          <w:rFonts w:ascii="Times New Roman" w:hAnsi="Times New Roman" w:cs="Times New Roman"/>
          <w:b/>
          <w:bCs/>
          <w:sz w:val="26"/>
          <w:szCs w:val="26"/>
        </w:rPr>
        <w:br/>
        <w:t xml:space="preserve">    </w:t>
      </w:r>
      <w:r>
        <w:rPr>
          <w:rFonts w:ascii="Times New Roman" w:hAnsi="Times New Roman" w:cs="Times New Roman"/>
          <w:sz w:val="26"/>
          <w:szCs w:val="26"/>
        </w:rPr>
        <w:t>Phản ứng tráng gương</w:t>
      </w:r>
      <w:r>
        <w:rPr>
          <w:rFonts w:ascii="Times New Roman" w:hAnsi="Times New Roman" w:cs="Times New Roman"/>
          <w:sz w:val="26"/>
          <w:szCs w:val="26"/>
        </w:rPr>
        <w:br/>
        <w:t xml:space="preserve">    Phân biệt glucozo, saccarozo, tinh bột</w:t>
      </w:r>
    </w:p>
    <w:p w:rsidR="006D3183" w:rsidRDefault="006D3183">
      <w:pPr>
        <w:jc w:val="both"/>
        <w:rPr>
          <w:rFonts w:ascii="Times New Roman" w:hAnsi="Times New Roman" w:cs="Times New Roman"/>
          <w:b/>
          <w:iCs/>
          <w:sz w:val="26"/>
          <w:szCs w:val="26"/>
        </w:rPr>
      </w:pPr>
      <w:r>
        <w:rPr>
          <w:rFonts w:ascii="Times New Roman" w:hAnsi="Times New Roman" w:cs="Times New Roman"/>
          <w:b/>
          <w:bCs/>
          <w:sz w:val="26"/>
          <w:szCs w:val="26"/>
          <w:u w:val="single"/>
        </w:rPr>
        <w:t>C Chuẩn bị:</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 xml:space="preserve"> Giáo viên</w:t>
      </w:r>
    </w:p>
    <w:p w:rsidR="006D3183" w:rsidRDefault="006D3183">
      <w:pPr>
        <w:numPr>
          <w:ilvl w:val="0"/>
          <w:numId w:val="11"/>
        </w:numPr>
        <w:jc w:val="both"/>
        <w:rPr>
          <w:rFonts w:ascii="Times New Roman" w:hAnsi="Times New Roman" w:cs="Times New Roman"/>
          <w:sz w:val="26"/>
          <w:szCs w:val="26"/>
        </w:rPr>
      </w:pPr>
      <w:r>
        <w:rPr>
          <w:rFonts w:ascii="Times New Roman" w:hAnsi="Times New Roman" w:cs="Times New Roman"/>
          <w:sz w:val="26"/>
          <w:szCs w:val="26"/>
        </w:rPr>
        <w:t>Dụng cụ : ống nghiệm, giá đựng ống nghiệm, đèn cồn</w:t>
      </w:r>
    </w:p>
    <w:p w:rsidR="006D3183" w:rsidRDefault="006D3183">
      <w:pPr>
        <w:numPr>
          <w:ilvl w:val="0"/>
          <w:numId w:val="11"/>
        </w:numPr>
        <w:jc w:val="both"/>
        <w:rPr>
          <w:rFonts w:ascii="Times New Roman" w:hAnsi="Times New Roman" w:cs="Times New Roman"/>
          <w:b/>
          <w:iCs/>
          <w:sz w:val="26"/>
          <w:szCs w:val="26"/>
        </w:rPr>
      </w:pPr>
      <w:r>
        <w:rPr>
          <w:rFonts w:ascii="Times New Roman" w:hAnsi="Times New Roman" w:cs="Times New Roman"/>
          <w:sz w:val="26"/>
          <w:szCs w:val="26"/>
        </w:rPr>
        <w:t>Hóa chất: dd glucozơ, NaOH, AgNO</w:t>
      </w:r>
      <w:r>
        <w:rPr>
          <w:rFonts w:ascii="Times New Roman" w:hAnsi="Times New Roman" w:cs="Times New Roman"/>
          <w:sz w:val="26"/>
          <w:szCs w:val="26"/>
          <w:vertAlign w:val="subscript"/>
        </w:rPr>
        <w:t>3</w:t>
      </w:r>
      <w:r>
        <w:rPr>
          <w:rFonts w:ascii="Times New Roman" w:hAnsi="Times New Roman" w:cs="Times New Roman"/>
          <w:sz w:val="26"/>
          <w:szCs w:val="26"/>
        </w:rPr>
        <w:t>, NH</w:t>
      </w:r>
      <w:r>
        <w:rPr>
          <w:rFonts w:ascii="Times New Roman" w:hAnsi="Times New Roman" w:cs="Times New Roman"/>
          <w:sz w:val="26"/>
          <w:szCs w:val="26"/>
          <w:vertAlign w:val="subscript"/>
        </w:rPr>
        <w:t>3</w:t>
      </w:r>
    </w:p>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 xml:space="preserve"> Học sinh</w:t>
      </w:r>
      <w:r>
        <w:rPr>
          <w:rFonts w:ascii="Times New Roman" w:hAnsi="Times New Roman" w:cs="Times New Roman"/>
          <w:b/>
          <w:sz w:val="26"/>
          <w:szCs w:val="26"/>
        </w:rPr>
        <w:t xml:space="preserve">: </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Đọc kỹ thí nghiệm ở nhà</w:t>
      </w:r>
    </w:p>
    <w:p w:rsidR="006D3183" w:rsidRDefault="006D3183">
      <w:pPr>
        <w:jc w:val="both"/>
        <w:rPr>
          <w:rFonts w:ascii="Times New Roman" w:hAnsi="Times New Roman" w:cs="Times New Roman"/>
          <w:b/>
          <w:bCs/>
          <w:sz w:val="26"/>
          <w:szCs w:val="26"/>
          <w:u w:val="single"/>
        </w:rPr>
      </w:pPr>
      <w:r>
        <w:rPr>
          <w:rFonts w:ascii="Times New Roman" w:hAnsi="Times New Roman" w:cs="Times New Roman"/>
          <w:sz w:val="26"/>
          <w:szCs w:val="26"/>
        </w:rPr>
        <w:t>Bảng phụ , bảng nhóm, bút dạ.</w:t>
      </w:r>
    </w:p>
    <w:p w:rsidR="006D3183" w:rsidRDefault="006D3183">
      <w:pPr>
        <w:jc w:val="both"/>
        <w:rPr>
          <w:rFonts w:ascii="Times New Roman" w:hAnsi="Times New Roman" w:cs="Times New Roman"/>
          <w:b/>
          <w:iCs/>
          <w:sz w:val="26"/>
          <w:szCs w:val="26"/>
        </w:rPr>
      </w:pPr>
      <w:r>
        <w:rPr>
          <w:rFonts w:ascii="Times New Roman" w:hAnsi="Times New Roman" w:cs="Times New Roman"/>
          <w:b/>
          <w:bCs/>
          <w:sz w:val="26"/>
          <w:szCs w:val="26"/>
          <w:u w:val="single"/>
        </w:rPr>
        <w:t>D  Tiến trình dạy học:</w:t>
      </w:r>
    </w:p>
    <w:p w:rsidR="006D3183" w:rsidRDefault="006D3183">
      <w:pPr>
        <w:jc w:val="both"/>
        <w:rPr>
          <w:rFonts w:ascii="Times New Roman" w:hAnsi="Times New Roman" w:cs="Times New Roman"/>
          <w:b/>
          <w:iCs/>
          <w:sz w:val="26"/>
          <w:szCs w:val="26"/>
          <w:lang w:val="it-IT"/>
        </w:rPr>
      </w:pPr>
      <w:r>
        <w:rPr>
          <w:rFonts w:ascii="Times New Roman" w:hAnsi="Times New Roman" w:cs="Times New Roman"/>
          <w:b/>
          <w:iCs/>
          <w:sz w:val="26"/>
          <w:szCs w:val="26"/>
        </w:rPr>
        <w:t>1. Ổn định</w:t>
      </w:r>
    </w:p>
    <w:p w:rsidR="006D3183" w:rsidRDefault="006D3183">
      <w:pPr>
        <w:jc w:val="both"/>
        <w:rPr>
          <w:rFonts w:ascii="Times New Roman" w:hAnsi="Times New Roman" w:cs="Times New Roman"/>
          <w:sz w:val="26"/>
          <w:szCs w:val="26"/>
          <w:lang w:val="it-IT"/>
        </w:rPr>
      </w:pPr>
      <w:r>
        <w:rPr>
          <w:rFonts w:ascii="Times New Roman" w:hAnsi="Times New Roman" w:cs="Times New Roman"/>
          <w:b/>
          <w:iCs/>
          <w:sz w:val="26"/>
          <w:szCs w:val="26"/>
          <w:lang w:val="it-IT"/>
        </w:rPr>
        <w:t>2 Kiểm tra bài cũ:</w:t>
      </w:r>
    </w:p>
    <w:p w:rsidR="006D3183" w:rsidRDefault="006D3183">
      <w:pPr>
        <w:jc w:val="both"/>
        <w:rPr>
          <w:rFonts w:ascii="Times New Roman" w:hAnsi="Times New Roman" w:cs="Times New Roman"/>
          <w:b/>
          <w:iCs/>
          <w:sz w:val="26"/>
          <w:szCs w:val="26"/>
          <w:lang w:val="it-IT"/>
        </w:rPr>
      </w:pPr>
      <w:r>
        <w:rPr>
          <w:rFonts w:ascii="Times New Roman" w:hAnsi="Times New Roman" w:cs="Times New Roman"/>
          <w:sz w:val="26"/>
          <w:szCs w:val="26"/>
          <w:lang w:val="it-IT"/>
        </w:rPr>
        <w:t>. Nêu tính chất hóa học của Glucozơ</w:t>
      </w:r>
    </w:p>
    <w:p w:rsidR="006D3183" w:rsidRDefault="006D3183">
      <w:pPr>
        <w:jc w:val="both"/>
        <w:rPr>
          <w:rFonts w:ascii="Times New Roman" w:hAnsi="Times New Roman" w:cs="Times New Roman"/>
          <w:b/>
          <w:bCs/>
          <w:sz w:val="26"/>
          <w:szCs w:val="26"/>
          <w:lang w:val="it-IT"/>
        </w:rPr>
      </w:pPr>
      <w:r>
        <w:rPr>
          <w:rFonts w:ascii="Times New Roman" w:hAnsi="Times New Roman" w:cs="Times New Roman"/>
          <w:b/>
          <w:iCs/>
          <w:sz w:val="26"/>
          <w:szCs w:val="26"/>
          <w:lang w:val="it-IT"/>
        </w:rPr>
        <w:t xml:space="preserve">3Bài mới:                            </w:t>
      </w:r>
    </w:p>
    <w:tbl>
      <w:tblPr>
        <w:tblW w:w="0" w:type="auto"/>
        <w:tblInd w:w="-10" w:type="dxa"/>
        <w:tblLayout w:type="fixed"/>
        <w:tblLook w:val="0000" w:firstRow="0" w:lastRow="0" w:firstColumn="0" w:lastColumn="0" w:noHBand="0" w:noVBand="0"/>
      </w:tblPr>
      <w:tblGrid>
        <w:gridCol w:w="5053"/>
        <w:gridCol w:w="5587"/>
      </w:tblGrid>
      <w:tr w:rsidR="006D3183">
        <w:tc>
          <w:tcPr>
            <w:tcW w:w="5053" w:type="dxa"/>
            <w:tcBorders>
              <w:top w:val="single" w:sz="4" w:space="0" w:color="000000"/>
              <w:left w:val="single" w:sz="4" w:space="0" w:color="000000"/>
              <w:bottom w:val="single" w:sz="4" w:space="0" w:color="000000"/>
            </w:tcBorders>
            <w:shd w:val="clear" w:color="auto" w:fill="auto"/>
          </w:tcPr>
          <w:p w:rsidR="006D3183" w:rsidRDefault="006D3183">
            <w:pPr>
              <w:jc w:val="center"/>
              <w:rPr>
                <w:rFonts w:ascii="Times New Roman" w:hAnsi="Times New Roman" w:cs="Times New Roman"/>
                <w:b/>
                <w:bCs/>
                <w:sz w:val="26"/>
                <w:szCs w:val="26"/>
                <w:lang w:val="it-IT"/>
              </w:rPr>
            </w:pPr>
            <w:r>
              <w:rPr>
                <w:rFonts w:ascii="Times New Roman" w:hAnsi="Times New Roman" w:cs="Times New Roman"/>
                <w:b/>
                <w:bCs/>
                <w:sz w:val="26"/>
                <w:szCs w:val="26"/>
                <w:lang w:val="it-IT"/>
              </w:rPr>
              <w:t>Hoạt động của thầy và trò</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center"/>
            </w:pPr>
            <w:r>
              <w:rPr>
                <w:rFonts w:ascii="Times New Roman" w:hAnsi="Times New Roman" w:cs="Times New Roman"/>
                <w:b/>
                <w:bCs/>
                <w:sz w:val="26"/>
                <w:szCs w:val="26"/>
                <w:lang w:val="it-IT"/>
              </w:rPr>
              <w:t>Nội dung cần ghi</w:t>
            </w:r>
          </w:p>
        </w:tc>
      </w:tr>
      <w:tr w:rsidR="006D3183">
        <w:tc>
          <w:tcPr>
            <w:tcW w:w="5053" w:type="dxa"/>
            <w:tcBorders>
              <w:top w:val="single" w:sz="4" w:space="0" w:color="000000"/>
              <w:left w:val="single" w:sz="4" w:space="0" w:color="000000"/>
              <w:bottom w:val="single" w:sz="4" w:space="0" w:color="000000"/>
            </w:tcBorders>
            <w:shd w:val="clear" w:color="auto" w:fill="auto"/>
          </w:tcPr>
          <w:p w:rsidR="006D3183" w:rsidRDefault="006D3183">
            <w:pPr>
              <w:rPr>
                <w:rFonts w:ascii="Times New Roman" w:hAnsi="Times New Roman" w:cs="Times New Roman"/>
                <w:i/>
                <w:iCs/>
                <w:sz w:val="26"/>
                <w:szCs w:val="26"/>
                <w:lang w:val="it-IT"/>
              </w:rPr>
            </w:pPr>
            <w:r>
              <w:rPr>
                <w:rFonts w:ascii="Times New Roman" w:hAnsi="Times New Roman" w:cs="Times New Roman"/>
                <w:b/>
                <w:bCs/>
                <w:iCs/>
                <w:sz w:val="26"/>
                <w:szCs w:val="26"/>
                <w:u w:val="single"/>
                <w:lang w:val="it-IT"/>
              </w:rPr>
              <w:t>Hoạt động 1:</w:t>
            </w:r>
            <w:r>
              <w:rPr>
                <w:rFonts w:ascii="Times New Roman" w:hAnsi="Times New Roman" w:cs="Times New Roman"/>
                <w:b/>
                <w:bCs/>
                <w:i/>
                <w:iCs/>
                <w:sz w:val="26"/>
                <w:szCs w:val="26"/>
                <w:lang w:val="it-IT"/>
              </w:rPr>
              <w:t xml:space="preserve"> Tiến hành thí nhgiệm</w:t>
            </w:r>
          </w:p>
          <w:p w:rsidR="006D3183" w:rsidRDefault="006D3183">
            <w:pPr>
              <w:rPr>
                <w:rFonts w:ascii="Times New Roman" w:hAnsi="Times New Roman" w:cs="Times New Roman"/>
                <w:sz w:val="26"/>
                <w:szCs w:val="26"/>
                <w:lang w:val="it-IT"/>
              </w:rPr>
            </w:pPr>
            <w:r>
              <w:rPr>
                <w:rFonts w:ascii="Times New Roman" w:hAnsi="Times New Roman" w:cs="Times New Roman"/>
                <w:i/>
                <w:iCs/>
                <w:sz w:val="26"/>
                <w:szCs w:val="26"/>
                <w:lang w:val="it-IT"/>
              </w:rPr>
              <w:t>Thí nghiệm 1</w:t>
            </w:r>
            <w:r>
              <w:rPr>
                <w:rFonts w:ascii="Times New Roman" w:hAnsi="Times New Roman" w:cs="Times New Roman"/>
                <w:sz w:val="26"/>
                <w:szCs w:val="26"/>
                <w:lang w:val="it-IT"/>
              </w:rPr>
              <w:t>: Tác dụng của glucozơ với bạc nitơrat trong dd amoniac</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GV hướng dẫn làm thí nghiệm</w:t>
            </w:r>
          </w:p>
          <w:p w:rsidR="006D3183" w:rsidRDefault="006D3183">
            <w:pPr>
              <w:rPr>
                <w:rFonts w:ascii="Times New Roman" w:hAnsi="Times New Roman" w:cs="Times New Roman"/>
                <w:sz w:val="26"/>
                <w:szCs w:val="26"/>
                <w:lang w:val="it-IT"/>
              </w:rPr>
            </w:pPr>
          </w:p>
          <w:p w:rsidR="006D3183" w:rsidRDefault="006D3183">
            <w:pPr>
              <w:rPr>
                <w:rFonts w:ascii="Times New Roman" w:hAnsi="Times New Roman" w:cs="Times New Roman"/>
                <w:sz w:val="26"/>
                <w:szCs w:val="26"/>
                <w:lang w:val="it-IT"/>
              </w:rPr>
            </w:pPr>
          </w:p>
          <w:p w:rsidR="006D3183" w:rsidRDefault="006D3183">
            <w:pPr>
              <w:rPr>
                <w:rFonts w:ascii="Times New Roman" w:hAnsi="Times New Roman" w:cs="Times New Roman"/>
                <w:sz w:val="26"/>
                <w:szCs w:val="26"/>
                <w:lang w:val="it-IT"/>
              </w:rPr>
            </w:pPr>
          </w:p>
          <w:p w:rsidR="006D3183" w:rsidRDefault="006D3183">
            <w:pPr>
              <w:rPr>
                <w:sz w:val="26"/>
                <w:szCs w:val="26"/>
              </w:rPr>
            </w:pPr>
            <w:r>
              <w:rPr>
                <w:rFonts w:ascii="Times New Roman" w:hAnsi="Times New Roman" w:cs="Times New Roman"/>
                <w:sz w:val="26"/>
                <w:szCs w:val="26"/>
                <w:lang w:val="it-IT"/>
              </w:rPr>
              <w:t>? Nêu hiện tượng, nhận xét và viết phương trình phản ứng</w:t>
            </w:r>
          </w:p>
          <w:p w:rsidR="006D3183" w:rsidRDefault="006D3183">
            <w:pPr>
              <w:rPr>
                <w:sz w:val="26"/>
                <w:szCs w:val="26"/>
              </w:rPr>
            </w:pPr>
          </w:p>
          <w:p w:rsidR="006D3183" w:rsidRDefault="006D3183">
            <w:pPr>
              <w:rPr>
                <w:rFonts w:ascii="Times New Roman" w:hAnsi="Times New Roman" w:cs="Times New Roman"/>
                <w:sz w:val="26"/>
                <w:szCs w:val="26"/>
                <w:lang w:val="it-IT"/>
              </w:rPr>
            </w:pPr>
            <w:r>
              <w:rPr>
                <w:rFonts w:ascii="Times New Roman" w:hAnsi="Times New Roman" w:cs="Times New Roman"/>
                <w:i/>
                <w:iCs/>
                <w:sz w:val="26"/>
                <w:szCs w:val="26"/>
                <w:lang w:val="it-IT"/>
              </w:rPr>
              <w:t>Thí nghiệm 2</w:t>
            </w:r>
            <w:r>
              <w:rPr>
                <w:rFonts w:ascii="Times New Roman" w:hAnsi="Times New Roman" w:cs="Times New Roman"/>
                <w:sz w:val="26"/>
                <w:szCs w:val="26"/>
                <w:lang w:val="it-IT"/>
              </w:rPr>
              <w:t>: Phân biệt glucozơ, saccarozơ, tinh bột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it-IT"/>
              </w:rPr>
              <w:t xml:space="preserve">Có 3 dd glucozơ, saccarozơ, tinh bột. </w:t>
            </w:r>
            <w:r>
              <w:rPr>
                <w:rFonts w:ascii="Times New Roman" w:hAnsi="Times New Roman" w:cs="Times New Roman"/>
                <w:sz w:val="26"/>
                <w:szCs w:val="26"/>
                <w:lang w:val="pt-BR"/>
              </w:rPr>
              <w:t>Đựng trong 3 lọ mất nhãn, em hãy nêu cách phân biệt 3 dd trên</w:t>
            </w:r>
          </w:p>
          <w:p w:rsidR="006D3183" w:rsidRDefault="006D3183">
            <w:pPr>
              <w:rPr>
                <w:rFonts w:ascii="Times New Roman" w:hAnsi="Times New Roman" w:cs="Times New Roman"/>
                <w:b/>
                <w:bCs/>
                <w:sz w:val="26"/>
                <w:szCs w:val="26"/>
                <w:lang w:val="it-IT"/>
              </w:rPr>
            </w:pPr>
            <w:r>
              <w:rPr>
                <w:rFonts w:ascii="Times New Roman" w:hAnsi="Times New Roman" w:cs="Times New Roman"/>
                <w:sz w:val="26"/>
                <w:szCs w:val="26"/>
                <w:lang w:val="pt-BR"/>
              </w:rPr>
              <w:t>GV gọi HS trình bày cách làm</w:t>
            </w:r>
          </w:p>
          <w:p w:rsidR="006D3183" w:rsidRDefault="006D3183">
            <w:pPr>
              <w:rPr>
                <w:rFonts w:ascii="Times New Roman" w:hAnsi="Times New Roman" w:cs="Times New Roman"/>
                <w:b/>
                <w:bCs/>
                <w:sz w:val="26"/>
                <w:szCs w:val="26"/>
                <w:lang w:val="it-IT"/>
              </w:rPr>
            </w:pPr>
          </w:p>
          <w:p w:rsidR="006D3183" w:rsidRDefault="006D3183">
            <w:pPr>
              <w:rPr>
                <w:rFonts w:ascii="Times New Roman" w:hAnsi="Times New Roman" w:cs="Times New Roman"/>
                <w:b/>
                <w:bCs/>
                <w:sz w:val="26"/>
                <w:szCs w:val="26"/>
                <w:lang w:val="it-IT"/>
              </w:rPr>
            </w:pPr>
          </w:p>
          <w:p w:rsidR="006D3183" w:rsidRDefault="006D3183">
            <w:pPr>
              <w:rPr>
                <w:rFonts w:ascii="Times New Roman" w:hAnsi="Times New Roman" w:cs="Times New Roman"/>
                <w:b/>
                <w:bCs/>
                <w:sz w:val="26"/>
                <w:szCs w:val="26"/>
                <w:lang w:val="it-IT"/>
              </w:rPr>
            </w:pPr>
          </w:p>
          <w:p w:rsidR="006D3183" w:rsidRDefault="006D3183">
            <w:pPr>
              <w:rPr>
                <w:rFonts w:ascii="Times New Roman" w:hAnsi="Times New Roman" w:cs="Times New Roman"/>
                <w:b/>
                <w:bCs/>
                <w:sz w:val="26"/>
                <w:szCs w:val="26"/>
                <w:lang w:val="it-IT"/>
              </w:rPr>
            </w:pPr>
          </w:p>
          <w:p w:rsidR="006D3183" w:rsidRDefault="006D3183">
            <w:pPr>
              <w:rPr>
                <w:rFonts w:ascii="Times New Roman" w:hAnsi="Times New Roman" w:cs="Times New Roman"/>
                <w:b/>
                <w:bCs/>
                <w:sz w:val="26"/>
                <w:szCs w:val="26"/>
                <w:lang w:val="it-IT"/>
              </w:rPr>
            </w:pPr>
          </w:p>
          <w:p w:rsidR="006D3183" w:rsidRDefault="006D3183">
            <w:pPr>
              <w:rPr>
                <w:rFonts w:ascii="Times New Roman" w:hAnsi="Times New Roman" w:cs="Times New Roman"/>
                <w:b/>
                <w:bCs/>
                <w:sz w:val="26"/>
                <w:szCs w:val="26"/>
                <w:lang w:val="it-IT"/>
              </w:rPr>
            </w:pPr>
            <w:r>
              <w:rPr>
                <w:rFonts w:ascii="Times New Roman" w:hAnsi="Times New Roman" w:cs="Times New Roman"/>
                <w:b/>
                <w:bCs/>
                <w:iCs/>
                <w:sz w:val="26"/>
                <w:szCs w:val="26"/>
                <w:u w:val="single"/>
                <w:lang w:val="it-IT"/>
              </w:rPr>
              <w:t>Hoạt động 2:</w:t>
            </w:r>
            <w:r>
              <w:rPr>
                <w:rFonts w:ascii="Times New Roman" w:hAnsi="Times New Roman" w:cs="Times New Roman"/>
                <w:b/>
                <w:bCs/>
                <w:i/>
                <w:iCs/>
                <w:sz w:val="26"/>
                <w:szCs w:val="26"/>
                <w:lang w:val="it-IT"/>
              </w:rPr>
              <w:t xml:space="preserve"> Viết bản tường trình</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rPr>
                <w:rFonts w:ascii="Times New Roman" w:hAnsi="Times New Roman" w:cs="Times New Roman"/>
                <w:b/>
                <w:i/>
                <w:iCs/>
                <w:sz w:val="26"/>
                <w:szCs w:val="26"/>
                <w:lang w:val="pt-BR"/>
              </w:rPr>
            </w:pPr>
            <w:r>
              <w:rPr>
                <w:rFonts w:ascii="Times New Roman" w:hAnsi="Times New Roman" w:cs="Times New Roman"/>
                <w:b/>
                <w:bCs/>
                <w:sz w:val="26"/>
                <w:szCs w:val="26"/>
                <w:lang w:val="it-IT"/>
              </w:rPr>
              <w:t>I. Tiến hành thí nhgiệm</w:t>
            </w:r>
          </w:p>
          <w:p w:rsidR="006D3183" w:rsidRDefault="006D3183">
            <w:pPr>
              <w:rPr>
                <w:rFonts w:ascii="Times New Roman" w:hAnsi="Times New Roman" w:cs="Times New Roman"/>
                <w:sz w:val="26"/>
                <w:szCs w:val="26"/>
                <w:lang w:val="pt-BR"/>
              </w:rPr>
            </w:pPr>
            <w:r>
              <w:rPr>
                <w:rFonts w:ascii="Times New Roman" w:hAnsi="Times New Roman" w:cs="Times New Roman"/>
                <w:b/>
                <w:i/>
                <w:iCs/>
                <w:sz w:val="26"/>
                <w:szCs w:val="26"/>
                <w:lang w:val="pt-BR"/>
              </w:rPr>
              <w:t>1. Thí nghiệm 1</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Tác dụng của glucozơ với bạc nitrat trong dd amoniac</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Cho vài giọt dd bạc nitơrat và dd amoniac, lắc nhẹ</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Cho tiếp 1ml dd glucozơ, đun nhẹ trên ngọn lửa đèn cồn.</w:t>
            </w: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p>
          <w:p w:rsidR="006D3183" w:rsidRDefault="006D3183">
            <w:pPr>
              <w:rPr>
                <w:rFonts w:ascii="Times New Roman" w:hAnsi="Times New Roman" w:cs="Times New Roman"/>
                <w:sz w:val="26"/>
                <w:szCs w:val="26"/>
                <w:lang w:val="pt-BR"/>
              </w:rPr>
            </w:pPr>
            <w:r>
              <w:rPr>
                <w:rFonts w:ascii="Times New Roman" w:hAnsi="Times New Roman" w:cs="Times New Roman"/>
                <w:b/>
                <w:i/>
                <w:iCs/>
                <w:sz w:val="26"/>
                <w:szCs w:val="26"/>
                <w:lang w:val="pt-BR"/>
              </w:rPr>
              <w:t>2. Thí nghiệm 2</w:t>
            </w:r>
            <w:r>
              <w:rPr>
                <w:rFonts w:ascii="Times New Roman" w:hAnsi="Times New Roman" w:cs="Times New Roman"/>
                <w:b/>
                <w:sz w:val="26"/>
                <w:szCs w:val="26"/>
                <w:lang w:val="pt-BR"/>
              </w:rPr>
              <w:t xml:space="preserve">: </w:t>
            </w:r>
            <w:r>
              <w:rPr>
                <w:rFonts w:ascii="Times New Roman" w:hAnsi="Times New Roman" w:cs="Times New Roman"/>
                <w:sz w:val="26"/>
                <w:szCs w:val="26"/>
                <w:lang w:val="pt-BR"/>
              </w:rPr>
              <w:t>Phân biệt glucozơ, saccarozơ, tinh bột</w:t>
            </w:r>
          </w:p>
          <w:p w:rsidR="006D3183" w:rsidRDefault="006D3183">
            <w:pPr>
              <w:rPr>
                <w:rFonts w:ascii="Times New Roman" w:hAnsi="Times New Roman" w:cs="Times New Roman"/>
                <w:sz w:val="26"/>
                <w:szCs w:val="26"/>
                <w:lang w:val="pt-BR"/>
              </w:rPr>
            </w:pPr>
            <w:r>
              <w:rPr>
                <w:rFonts w:ascii="Times New Roman" w:hAnsi="Times New Roman" w:cs="Times New Roman"/>
                <w:sz w:val="26"/>
                <w:szCs w:val="26"/>
                <w:lang w:val="pt-BR"/>
              </w:rPr>
              <w:t>+ Nhỏ 1đến 2 giọt dd iot và 3 dd trong 3 ống nghiệm</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pt-BR"/>
              </w:rPr>
              <w:t>Nếu thấy màu xanh xuất hiện là hồ tinh bột</w:t>
            </w:r>
          </w:p>
          <w:p w:rsidR="006D3183" w:rsidRDefault="006D3183">
            <w:pPr>
              <w:rPr>
                <w:rFonts w:ascii="Times New Roman" w:hAnsi="Times New Roman" w:cs="Times New Roman"/>
                <w:sz w:val="26"/>
                <w:szCs w:val="26"/>
                <w:lang w:val="it-IT"/>
              </w:rPr>
            </w:pPr>
            <w:r>
              <w:rPr>
                <w:rFonts w:ascii="Times New Roman" w:hAnsi="Times New Roman" w:cs="Times New Roman"/>
                <w:sz w:val="26"/>
                <w:szCs w:val="26"/>
                <w:lang w:val="it-IT"/>
              </w:rPr>
              <w:t>+ Nhỏ 1 đến 2 giọt dd AgNO</w:t>
            </w:r>
            <w:r>
              <w:rPr>
                <w:rFonts w:ascii="Times New Roman" w:hAnsi="Times New Roman" w:cs="Times New Roman"/>
                <w:sz w:val="26"/>
                <w:szCs w:val="26"/>
                <w:vertAlign w:val="subscript"/>
                <w:lang w:val="it-IT"/>
              </w:rPr>
              <w:t>3</w:t>
            </w:r>
            <w:r>
              <w:rPr>
                <w:rFonts w:ascii="Times New Roman" w:hAnsi="Times New Roman" w:cs="Times New Roman"/>
                <w:sz w:val="26"/>
                <w:szCs w:val="26"/>
                <w:lang w:val="it-IT"/>
              </w:rPr>
              <w:t xml:space="preserve"> trong NH</w:t>
            </w:r>
            <w:r>
              <w:rPr>
                <w:rFonts w:ascii="Times New Roman" w:hAnsi="Times New Roman" w:cs="Times New Roman"/>
                <w:sz w:val="26"/>
                <w:szCs w:val="26"/>
                <w:vertAlign w:val="subscript"/>
                <w:lang w:val="it-IT"/>
              </w:rPr>
              <w:t>3</w:t>
            </w:r>
            <w:r>
              <w:rPr>
                <w:rFonts w:ascii="Times New Roman" w:hAnsi="Times New Roman" w:cs="Times New Roman"/>
                <w:sz w:val="26"/>
                <w:szCs w:val="26"/>
                <w:lang w:val="it-IT"/>
              </w:rPr>
              <w:t xml:space="preserve"> vào 2 dd còn lại, đun nhẹ. Nếu thấy bạc kết tủa bám vào thành ống nghiêm là dd glucozơ</w:t>
            </w:r>
          </w:p>
          <w:p w:rsidR="006D3183" w:rsidRDefault="006D3183">
            <w:pPr>
              <w:rPr>
                <w:rFonts w:ascii="Times New Roman" w:hAnsi="Times New Roman" w:cs="Times New Roman"/>
                <w:b/>
                <w:bCs/>
                <w:sz w:val="26"/>
                <w:szCs w:val="26"/>
                <w:lang w:val="it-IT"/>
              </w:rPr>
            </w:pPr>
            <w:r>
              <w:rPr>
                <w:rFonts w:ascii="Times New Roman" w:hAnsi="Times New Roman" w:cs="Times New Roman"/>
                <w:sz w:val="26"/>
                <w:szCs w:val="26"/>
                <w:lang w:val="it-IT"/>
              </w:rPr>
              <w:t>Lọ còn lại là saccarozơ</w:t>
            </w:r>
          </w:p>
          <w:p w:rsidR="006D3183" w:rsidRDefault="006D3183">
            <w:r>
              <w:rPr>
                <w:rFonts w:ascii="Times New Roman" w:hAnsi="Times New Roman" w:cs="Times New Roman"/>
                <w:b/>
                <w:bCs/>
                <w:sz w:val="26"/>
                <w:szCs w:val="26"/>
                <w:lang w:val="it-IT"/>
              </w:rPr>
              <w:t>II. Tường trình thí nghiệm</w:t>
            </w:r>
          </w:p>
        </w:tc>
      </w:tr>
    </w:tbl>
    <w:p w:rsidR="006D3183" w:rsidRDefault="006D3183">
      <w:pPr>
        <w:rPr>
          <w:rFonts w:ascii="Times New Roman" w:hAnsi="Times New Roman" w:cs="Times New Roman"/>
          <w:b/>
          <w:bCs/>
          <w:i/>
          <w:iCs/>
          <w:sz w:val="26"/>
          <w:szCs w:val="26"/>
          <w:lang w:val="it-IT"/>
        </w:rPr>
      </w:pPr>
    </w:p>
    <w:tbl>
      <w:tblPr>
        <w:tblW w:w="0" w:type="auto"/>
        <w:tblInd w:w="-10" w:type="dxa"/>
        <w:tblLayout w:type="fixed"/>
        <w:tblLook w:val="0000" w:firstRow="0" w:lastRow="0" w:firstColumn="0" w:lastColumn="0" w:noHBand="0" w:noVBand="0"/>
      </w:tblPr>
      <w:tblGrid>
        <w:gridCol w:w="962"/>
        <w:gridCol w:w="2108"/>
        <w:gridCol w:w="2841"/>
        <w:gridCol w:w="1971"/>
        <w:gridCol w:w="1993"/>
      </w:tblGrid>
      <w:tr w:rsidR="006D3183">
        <w:tc>
          <w:tcPr>
            <w:tcW w:w="962"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sz w:val="26"/>
                <w:szCs w:val="26"/>
              </w:rPr>
            </w:pPr>
            <w:r>
              <w:rPr>
                <w:rFonts w:ascii="Times New Roman" w:hAnsi="Times New Roman" w:cs="Times New Roman"/>
                <w:sz w:val="26"/>
                <w:szCs w:val="26"/>
              </w:rPr>
              <w:t>STT</w:t>
            </w:r>
          </w:p>
        </w:tc>
        <w:tc>
          <w:tcPr>
            <w:tcW w:w="2108"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sz w:val="26"/>
                <w:szCs w:val="26"/>
              </w:rPr>
            </w:pPr>
            <w:r>
              <w:rPr>
                <w:rFonts w:ascii="Times New Roman" w:hAnsi="Times New Roman" w:cs="Times New Roman"/>
                <w:sz w:val="26"/>
                <w:szCs w:val="26"/>
              </w:rPr>
              <w:t>Tên thí nghiệm</w:t>
            </w:r>
          </w:p>
        </w:tc>
        <w:tc>
          <w:tcPr>
            <w:tcW w:w="2841"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sz w:val="26"/>
                <w:szCs w:val="26"/>
              </w:rPr>
            </w:pPr>
            <w:r>
              <w:rPr>
                <w:rFonts w:ascii="Times New Roman" w:hAnsi="Times New Roman" w:cs="Times New Roman"/>
                <w:sz w:val="26"/>
                <w:szCs w:val="26"/>
              </w:rPr>
              <w:t>Hiện tượng</w:t>
            </w:r>
          </w:p>
        </w:tc>
        <w:tc>
          <w:tcPr>
            <w:tcW w:w="1971"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sz w:val="26"/>
                <w:szCs w:val="26"/>
              </w:rPr>
            </w:pPr>
            <w:r>
              <w:rPr>
                <w:rFonts w:ascii="Times New Roman" w:hAnsi="Times New Roman" w:cs="Times New Roman"/>
                <w:sz w:val="26"/>
                <w:szCs w:val="26"/>
              </w:rPr>
              <w:t>Nhận xét</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jc w:val="both"/>
            </w:pPr>
            <w:r>
              <w:rPr>
                <w:rFonts w:ascii="Times New Roman" w:hAnsi="Times New Roman" w:cs="Times New Roman"/>
                <w:sz w:val="26"/>
                <w:szCs w:val="26"/>
              </w:rPr>
              <w:t>PTHH</w:t>
            </w:r>
          </w:p>
        </w:tc>
      </w:tr>
      <w:tr w:rsidR="006D3183">
        <w:tc>
          <w:tcPr>
            <w:tcW w:w="962" w:type="dxa"/>
            <w:tcBorders>
              <w:top w:val="single" w:sz="4" w:space="0" w:color="000000"/>
              <w:left w:val="single" w:sz="4" w:space="0" w:color="000000"/>
              <w:bottom w:val="single" w:sz="4" w:space="0" w:color="000000"/>
            </w:tcBorders>
            <w:shd w:val="clear" w:color="auto" w:fill="auto"/>
          </w:tcPr>
          <w:p w:rsidR="006D3183" w:rsidRDefault="006D3183">
            <w:pPr>
              <w:jc w:val="both"/>
              <w:rPr>
                <w:rFonts w:ascii="Times New Roman" w:hAnsi="Times New Roman" w:cs="Times New Roman"/>
                <w:sz w:val="26"/>
                <w:szCs w:val="26"/>
              </w:rPr>
            </w:pPr>
            <w:r>
              <w:rPr>
                <w:rFonts w:ascii="Times New Roman" w:hAnsi="Times New Roman" w:cs="Times New Roman"/>
                <w:sz w:val="26"/>
                <w:szCs w:val="26"/>
              </w:rPr>
              <w:t>1</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2</w:t>
            </w:r>
          </w:p>
          <w:p w:rsidR="006D3183" w:rsidRDefault="006D3183">
            <w:pPr>
              <w:jc w:val="both"/>
              <w:rPr>
                <w:rFonts w:ascii="Times New Roman" w:hAnsi="Times New Roman" w:cs="Times New Roman"/>
                <w:sz w:val="26"/>
                <w:szCs w:val="26"/>
              </w:rPr>
            </w:pPr>
          </w:p>
        </w:tc>
        <w:tc>
          <w:tcPr>
            <w:tcW w:w="2108" w:type="dxa"/>
            <w:tcBorders>
              <w:top w:val="single" w:sz="4" w:space="0" w:color="000000"/>
              <w:left w:val="single" w:sz="4" w:space="0" w:color="000000"/>
              <w:bottom w:val="single" w:sz="4" w:space="0" w:color="000000"/>
            </w:tcBorders>
            <w:shd w:val="clear" w:color="auto" w:fill="auto"/>
          </w:tcPr>
          <w:p w:rsidR="006D3183" w:rsidRDefault="006D3183">
            <w:pPr>
              <w:snapToGrid w:val="0"/>
              <w:jc w:val="both"/>
              <w:rPr>
                <w:rFonts w:ascii="Times New Roman" w:hAnsi="Times New Roman" w:cs="Times New Roman"/>
                <w:sz w:val="26"/>
                <w:szCs w:val="26"/>
              </w:rPr>
            </w:pPr>
          </w:p>
        </w:tc>
        <w:tc>
          <w:tcPr>
            <w:tcW w:w="2841" w:type="dxa"/>
            <w:tcBorders>
              <w:top w:val="single" w:sz="4" w:space="0" w:color="000000"/>
              <w:left w:val="single" w:sz="4" w:space="0" w:color="000000"/>
              <w:bottom w:val="single" w:sz="4" w:space="0" w:color="000000"/>
            </w:tcBorders>
            <w:shd w:val="clear" w:color="auto" w:fill="auto"/>
          </w:tcPr>
          <w:p w:rsidR="006D3183" w:rsidRDefault="006D3183">
            <w:pPr>
              <w:snapToGrid w:val="0"/>
              <w:jc w:val="both"/>
              <w:rPr>
                <w:rFonts w:ascii="Times New Roman" w:hAnsi="Times New Roman" w:cs="Times New Roman"/>
                <w:sz w:val="26"/>
                <w:szCs w:val="26"/>
              </w:rPr>
            </w:pPr>
          </w:p>
        </w:tc>
        <w:tc>
          <w:tcPr>
            <w:tcW w:w="1971" w:type="dxa"/>
            <w:tcBorders>
              <w:top w:val="single" w:sz="4" w:space="0" w:color="000000"/>
              <w:left w:val="single" w:sz="4" w:space="0" w:color="000000"/>
              <w:bottom w:val="single" w:sz="4" w:space="0" w:color="000000"/>
            </w:tcBorders>
            <w:shd w:val="clear" w:color="auto" w:fill="auto"/>
          </w:tcPr>
          <w:p w:rsidR="006D3183" w:rsidRDefault="006D3183">
            <w:pPr>
              <w:snapToGrid w:val="0"/>
              <w:jc w:val="both"/>
              <w:rPr>
                <w:rFonts w:ascii="Times New Roman" w:hAnsi="Times New Roman" w:cs="Times New Roman"/>
                <w:sz w:val="26"/>
                <w:szCs w:val="26"/>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6D3183" w:rsidRDefault="006D3183">
            <w:pPr>
              <w:snapToGrid w:val="0"/>
              <w:jc w:val="both"/>
              <w:rPr>
                <w:rFonts w:ascii="Times New Roman" w:hAnsi="Times New Roman" w:cs="Times New Roman"/>
                <w:sz w:val="26"/>
                <w:szCs w:val="26"/>
              </w:rPr>
            </w:pPr>
          </w:p>
        </w:tc>
      </w:tr>
    </w:tbl>
    <w:p w:rsidR="006D3183" w:rsidRDefault="006D3183">
      <w:pPr>
        <w:jc w:val="both"/>
        <w:rPr>
          <w:rFonts w:ascii="Times New Roman" w:hAnsi="Times New Roman" w:cs="Times New Roman"/>
          <w:sz w:val="26"/>
          <w:szCs w:val="26"/>
        </w:rPr>
      </w:pPr>
      <w:r>
        <w:rPr>
          <w:rFonts w:ascii="Times New Roman" w:hAnsi="Times New Roman" w:cs="Times New Roman"/>
          <w:b/>
          <w:iCs/>
          <w:sz w:val="26"/>
          <w:szCs w:val="26"/>
        </w:rPr>
        <w:t>4. Củng cố:</w:t>
      </w:r>
    </w:p>
    <w:p w:rsidR="006D3183" w:rsidRDefault="006D3183">
      <w:pPr>
        <w:jc w:val="both"/>
        <w:rPr>
          <w:rFonts w:ascii="Times New Roman" w:hAnsi="Times New Roman" w:cs="Times New Roman"/>
          <w:sz w:val="26"/>
          <w:szCs w:val="26"/>
        </w:rPr>
      </w:pPr>
      <w:r>
        <w:rPr>
          <w:rFonts w:ascii="Times New Roman" w:hAnsi="Times New Roman" w:cs="Times New Roman"/>
          <w:sz w:val="26"/>
          <w:szCs w:val="26"/>
        </w:rPr>
        <w:t>GV nhận xét giờ thực hành, thu bài tường trình</w:t>
      </w:r>
    </w:p>
    <w:p w:rsidR="006D3183" w:rsidRDefault="006D3183">
      <w:pPr>
        <w:jc w:val="both"/>
        <w:rPr>
          <w:rFonts w:ascii="Times New Roman" w:hAnsi="Times New Roman" w:cs="Times New Roman"/>
          <w:b/>
          <w:iCs/>
          <w:sz w:val="26"/>
          <w:szCs w:val="26"/>
        </w:rPr>
      </w:pPr>
      <w:r>
        <w:rPr>
          <w:rFonts w:ascii="Times New Roman" w:hAnsi="Times New Roman" w:cs="Times New Roman"/>
          <w:sz w:val="26"/>
          <w:szCs w:val="26"/>
        </w:rPr>
        <w:t>Thu dọn phòng thực hành</w:t>
      </w:r>
    </w:p>
    <w:p w:rsidR="006D3183" w:rsidRDefault="006D3183">
      <w:pPr>
        <w:jc w:val="both"/>
        <w:rPr>
          <w:rFonts w:ascii="Times New Roman" w:hAnsi="Times New Roman" w:cs="Times New Roman"/>
          <w:sz w:val="26"/>
          <w:szCs w:val="26"/>
          <w:lang w:val="pt-BR"/>
        </w:rPr>
      </w:pPr>
      <w:r>
        <w:rPr>
          <w:rFonts w:ascii="Times New Roman" w:hAnsi="Times New Roman" w:cs="Times New Roman"/>
          <w:b/>
          <w:iCs/>
          <w:sz w:val="26"/>
          <w:szCs w:val="26"/>
        </w:rPr>
        <w:t>5. Hướng dẫn học bài ở nhà:</w:t>
      </w:r>
    </w:p>
    <w:p w:rsidR="006D3183" w:rsidRDefault="006D3183">
      <w:pPr>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Về nhà ôn lại các bài đã học ở kỳ II để cho giờ sau ôn tập .</w:t>
      </w:r>
    </w:p>
    <w:p w:rsidR="006D3183" w:rsidRDefault="006D3183">
      <w:pPr>
        <w:ind w:firstLine="720"/>
        <w:rPr>
          <w:rFonts w:ascii="Times New Roman" w:hAnsi="Times New Roman" w:cs="Times New Roman"/>
          <w:sz w:val="26"/>
          <w:szCs w:val="26"/>
          <w:lang w:val="pt-BR"/>
        </w:rPr>
      </w:pPr>
    </w:p>
    <w:p w:rsidR="006D3183" w:rsidRDefault="006D3183" w:rsidP="00CE59B0">
      <w:pPr>
        <w:pStyle w:val="BodyText"/>
        <w:rPr>
          <w:rFonts w:ascii="Times New Roman" w:hAnsi="Times New Roman" w:cs="Times New Roman"/>
          <w:color w:val="000000"/>
          <w:sz w:val="26"/>
          <w:szCs w:val="26"/>
          <w:lang w:val="pt-BR"/>
        </w:rPr>
      </w:pPr>
      <w:r>
        <w:rPr>
          <w:rFonts w:ascii="Times New Roman" w:hAnsi="Times New Roman" w:cs="Times New Roman"/>
          <w:b/>
          <w:bCs/>
          <w:color w:val="000000"/>
          <w:sz w:val="26"/>
          <w:szCs w:val="26"/>
          <w:lang w:val="pt-BR"/>
        </w:rPr>
        <w:t xml:space="preserve"> E. Rút kinh nghiệm</w:t>
      </w:r>
      <w:r>
        <w:rPr>
          <w:rFonts w:ascii="Times New Roman" w:hAnsi="Times New Roman" w:cs="Times New Roman"/>
          <w:b/>
          <w:bCs/>
          <w:color w:val="000000"/>
          <w:sz w:val="26"/>
          <w:szCs w:val="26"/>
          <w:lang w:val="pt-BR"/>
        </w:rPr>
        <w:br/>
      </w:r>
      <w:r>
        <w:rPr>
          <w:rFonts w:ascii="Times New Roman" w:hAnsi="Times New Roman" w:cs="Times New Roman"/>
          <w:color w:val="000000"/>
          <w:sz w:val="26"/>
          <w:szCs w:val="26"/>
          <w:lang w:val="pt-BR"/>
        </w:rPr>
        <w:t>…...........................................................................................................................................................................................................................................................................................................................................................................................................................................................................................................................................................................................................................................................................</w:t>
      </w:r>
      <w:r w:rsidR="00CE59B0">
        <w:rPr>
          <w:rFonts w:ascii="Times New Roman" w:hAnsi="Times New Roman" w:cs="Times New Roman"/>
          <w:color w:val="000000"/>
          <w:sz w:val="26"/>
          <w:szCs w:val="26"/>
          <w:lang w:val="pt-BR"/>
        </w:rPr>
        <w:t>.........</w:t>
      </w:r>
    </w:p>
    <w:p w:rsidR="00CE59B0" w:rsidRDefault="00CE59B0" w:rsidP="00CE59B0">
      <w:pPr>
        <w:pStyle w:val="BodyText"/>
        <w:rPr>
          <w:rFonts w:ascii="Times New Roman" w:hAnsi="Times New Roman" w:cs="Times New Roman"/>
          <w:b/>
          <w:bCs/>
          <w:sz w:val="26"/>
          <w:szCs w:val="26"/>
          <w:lang w:val="pt-BR"/>
        </w:rPr>
      </w:pPr>
    </w:p>
    <w:sectPr w:rsidR="00CE59B0" w:rsidSect="00862443">
      <w:headerReference w:type="default" r:id="rId37"/>
      <w:footerReference w:type="default" r:id="rId38"/>
      <w:pgSz w:w="12240" w:h="15840"/>
      <w:pgMar w:top="806" w:right="540" w:bottom="720" w:left="850" w:header="173" w:footer="30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37" w:rsidRDefault="00823037">
      <w:r>
        <w:separator/>
      </w:r>
    </w:p>
  </w:endnote>
  <w:endnote w:type="continuationSeparator" w:id="0">
    <w:p w:rsidR="00823037" w:rsidRDefault="008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VNI-Internet Mail">
    <w:panose1 w:val="02000009000000000000"/>
    <w:charset w:val="00"/>
    <w:family w:val="modern"/>
    <w:pitch w:val="fixed"/>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Sans-Regular">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38" w:rsidRPr="00185438" w:rsidRDefault="00185438" w:rsidP="00185438">
    <w:pPr>
      <w:pStyle w:val="Footer"/>
      <w:pBdr>
        <w:top w:val="thinThickSmallGap" w:sz="24" w:space="1" w:color="622423"/>
      </w:pBdr>
      <w:tabs>
        <w:tab w:val="clear" w:pos="4320"/>
        <w:tab w:val="clear" w:pos="8640"/>
        <w:tab w:val="right" w:pos="10850"/>
      </w:tabs>
      <w:jc w:val="center"/>
      <w:rPr>
        <w:rFonts w:ascii="Cambria" w:hAnsi="Cambria" w:cs="Times New Roman"/>
      </w:rPr>
    </w:pPr>
    <w:r>
      <w:t xml:space="preserve">hoc357.edu.vn | Trang </w:t>
    </w:r>
    <w:r>
      <w:fldChar w:fldCharType="begin"/>
      <w:instrText xml:space="preserve">PAGE</w:instrText>
      <w:fldChar w:fldCharType="end"/>
    </w:r>
  </w:p>
  <w:p w:rsidR="006D3183" w:rsidRPr="00F35339" w:rsidRDefault="006D3183" w:rsidP="00F3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37" w:rsidRDefault="00823037">
      <w:r>
        <w:separator/>
      </w:r>
    </w:p>
  </w:footnote>
  <w:footnote w:type="continuationSeparator" w:id="0">
    <w:p w:rsidR="00823037" w:rsidRDefault="0082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83" w:rsidRPr="00185438" w:rsidRDefault="00185438" w:rsidP="00185438">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2">
    <w:nsid w:val="00000003"/>
    <w:multiLevelType w:val="singleLevel"/>
    <w:tmpl w:val="00000003"/>
    <w:name w:val="WW8Num3"/>
    <w:lvl w:ilvl="0">
      <w:start w:val="3"/>
      <w:numFmt w:val="lowerLetter"/>
      <w:lvlText w:val="%1."/>
      <w:lvlJc w:val="left"/>
      <w:pPr>
        <w:tabs>
          <w:tab w:val="num" w:pos="1065"/>
        </w:tabs>
        <w:ind w:left="1065" w:hanging="360"/>
      </w:pPr>
      <w:rPr>
        <w:rFonts w:ascii="Symbol" w:hAnsi="Symbol" w:cs="Symbol" w:hint="default"/>
        <w:lang w:val="pt-BR"/>
      </w:rPr>
    </w:lvl>
  </w:abstractNum>
  <w:abstractNum w:abstractNumId="3">
    <w:nsid w:val="00000004"/>
    <w:multiLevelType w:val="singleLevel"/>
    <w:tmpl w:val="00000004"/>
    <w:name w:val="WW8Num4"/>
    <w:lvl w:ilvl="0">
      <w:start w:val="1"/>
      <w:numFmt w:val="decimal"/>
      <w:lvlText w:val="%1."/>
      <w:lvlJc w:val="left"/>
      <w:pPr>
        <w:tabs>
          <w:tab w:val="num" w:pos="1020"/>
        </w:tabs>
        <w:ind w:left="1020" w:hanging="360"/>
      </w:pPr>
      <w:rPr>
        <w:rFonts w:cs="Times New Roman" w:hint="default"/>
        <w:lang w:val="pt-BR"/>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Symbol" w:hint="default"/>
        <w:lang w:val="pt-BR"/>
      </w:rPr>
    </w:lvl>
  </w:abstractNum>
  <w:abstractNum w:abstractNumId="5">
    <w:nsid w:val="00000006"/>
    <w:multiLevelType w:val="singleLevel"/>
    <w:tmpl w:val="00000006"/>
    <w:name w:val="WW8Num6"/>
    <w:lvl w:ilvl="0">
      <w:start w:val="1"/>
      <w:numFmt w:val="lowerLetter"/>
      <w:lvlText w:val="%1)"/>
      <w:lvlJc w:val="left"/>
      <w:pPr>
        <w:tabs>
          <w:tab w:val="num" w:pos="1080"/>
        </w:tabs>
        <w:ind w:left="1080" w:hanging="360"/>
      </w:pPr>
      <w:rPr>
        <w:rFonts w:cs="Times New Roman" w:hint="default"/>
        <w:lang w:val="pt-BR"/>
      </w:rPr>
    </w:lvl>
  </w:abstractNum>
  <w:abstractNum w:abstractNumId="6">
    <w:nsid w:val="00000007"/>
    <w:multiLevelType w:val="singleLevel"/>
    <w:tmpl w:val="00000007"/>
    <w:name w:val="WW8Num7"/>
    <w:lvl w:ilvl="0">
      <w:start w:val="5"/>
      <w:numFmt w:val="decimal"/>
      <w:lvlText w:val="%1."/>
      <w:lvlJc w:val="left"/>
      <w:pPr>
        <w:tabs>
          <w:tab w:val="num" w:pos="1080"/>
        </w:tabs>
        <w:ind w:left="1080" w:hanging="360"/>
      </w:pPr>
      <w:rPr>
        <w:rFonts w:cs="Times New Roman" w:hint="default"/>
        <w:u w:val="none"/>
        <w:lang w:val="pt-BR"/>
      </w:rPr>
    </w:lvl>
  </w:abstractNum>
  <w:abstractNum w:abstractNumId="7">
    <w:nsid w:val="00000008"/>
    <w:multiLevelType w:val="singleLevel"/>
    <w:tmpl w:val="00000008"/>
    <w:name w:val="WW8Num8"/>
    <w:lvl w:ilvl="0">
      <w:start w:val="1"/>
      <w:numFmt w:val="decimal"/>
      <w:lvlText w:val="%1."/>
      <w:lvlJc w:val="left"/>
      <w:pPr>
        <w:tabs>
          <w:tab w:val="num" w:pos="1020"/>
        </w:tabs>
        <w:ind w:left="1020" w:hanging="360"/>
      </w:pPr>
      <w:rPr>
        <w:rFonts w:cs="Times New Roman" w:hint="default"/>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0000000A"/>
    <w:multiLevelType w:val="multilevel"/>
    <w:tmpl w:val="0000000A"/>
    <w:name w:val="WW8Num10"/>
    <w:lvl w:ilvl="0">
      <w:start w:val="4"/>
      <w:numFmt w:val="bullet"/>
      <w:lvlText w:val="-"/>
      <w:lvlJc w:val="left"/>
      <w:pPr>
        <w:tabs>
          <w:tab w:val="num" w:pos="360"/>
        </w:tabs>
        <w:ind w:left="360" w:hanging="360"/>
      </w:pPr>
      <w:rPr>
        <w:rFonts w:ascii="Times New Roman" w:hAnsi="Times New Roman" w:hint="default"/>
        <w:u w:val="single"/>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4"/>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hint="default"/>
        <w:sz w:val="26"/>
        <w:szCs w:val="26"/>
        <w:lang w:val="pt-BR"/>
      </w:rPr>
    </w:lvl>
    <w:lvl w:ilvl="1">
      <w:start w:val="1"/>
      <w:numFmt w:val="bullet"/>
      <w:lvlText w:val=""/>
      <w:lvlJc w:val="left"/>
      <w:pPr>
        <w:tabs>
          <w:tab w:val="num" w:pos="1080"/>
        </w:tabs>
        <w:ind w:left="1080" w:hanging="360"/>
      </w:pPr>
      <w:rPr>
        <w:rFonts w:ascii="Symbol" w:hAnsi="Symbol" w:cs="Times New Roman" w:hint="default"/>
        <w:sz w:val="26"/>
        <w:szCs w:val="26"/>
        <w:lang w:val="pt-BR"/>
      </w:rPr>
    </w:lvl>
    <w:lvl w:ilvl="2">
      <w:start w:val="1"/>
      <w:numFmt w:val="bullet"/>
      <w:lvlText w:val=""/>
      <w:lvlJc w:val="left"/>
      <w:pPr>
        <w:tabs>
          <w:tab w:val="num" w:pos="1440"/>
        </w:tabs>
        <w:ind w:left="1440" w:hanging="360"/>
      </w:pPr>
      <w:rPr>
        <w:rFonts w:ascii="Symbol" w:hAnsi="Symbol" w:cs="Times New Roman" w:hint="default"/>
        <w:sz w:val="26"/>
        <w:szCs w:val="26"/>
        <w:lang w:val="pt-BR"/>
      </w:rPr>
    </w:lvl>
    <w:lvl w:ilvl="3">
      <w:start w:val="1"/>
      <w:numFmt w:val="bullet"/>
      <w:lvlText w:val=""/>
      <w:lvlJc w:val="left"/>
      <w:pPr>
        <w:tabs>
          <w:tab w:val="num" w:pos="1800"/>
        </w:tabs>
        <w:ind w:left="1800" w:hanging="360"/>
      </w:pPr>
      <w:rPr>
        <w:rFonts w:ascii="Symbol" w:hAnsi="Symbol" w:cs="Times New Roman" w:hint="default"/>
        <w:sz w:val="26"/>
        <w:szCs w:val="26"/>
        <w:lang w:val="pt-BR"/>
      </w:rPr>
    </w:lvl>
    <w:lvl w:ilvl="4">
      <w:start w:val="1"/>
      <w:numFmt w:val="bullet"/>
      <w:lvlText w:val=""/>
      <w:lvlJc w:val="left"/>
      <w:pPr>
        <w:tabs>
          <w:tab w:val="num" w:pos="2160"/>
        </w:tabs>
        <w:ind w:left="2160" w:hanging="360"/>
      </w:pPr>
      <w:rPr>
        <w:rFonts w:ascii="Symbol" w:hAnsi="Symbol" w:cs="Times New Roman" w:hint="default"/>
        <w:sz w:val="26"/>
        <w:szCs w:val="26"/>
        <w:lang w:val="pt-BR"/>
      </w:rPr>
    </w:lvl>
    <w:lvl w:ilvl="5">
      <w:start w:val="1"/>
      <w:numFmt w:val="bullet"/>
      <w:lvlText w:val=""/>
      <w:lvlJc w:val="left"/>
      <w:pPr>
        <w:tabs>
          <w:tab w:val="num" w:pos="2520"/>
        </w:tabs>
        <w:ind w:left="2520" w:hanging="360"/>
      </w:pPr>
      <w:rPr>
        <w:rFonts w:ascii="Symbol" w:hAnsi="Symbol" w:cs="Times New Roman" w:hint="default"/>
        <w:sz w:val="26"/>
        <w:szCs w:val="26"/>
        <w:lang w:val="pt-BR"/>
      </w:rPr>
    </w:lvl>
    <w:lvl w:ilvl="6">
      <w:start w:val="1"/>
      <w:numFmt w:val="bullet"/>
      <w:lvlText w:val=""/>
      <w:lvlJc w:val="left"/>
      <w:pPr>
        <w:tabs>
          <w:tab w:val="num" w:pos="2880"/>
        </w:tabs>
        <w:ind w:left="2880" w:hanging="360"/>
      </w:pPr>
      <w:rPr>
        <w:rFonts w:ascii="Symbol" w:hAnsi="Symbol" w:cs="Times New Roman" w:hint="default"/>
        <w:sz w:val="26"/>
        <w:szCs w:val="26"/>
        <w:lang w:val="pt-BR"/>
      </w:rPr>
    </w:lvl>
    <w:lvl w:ilvl="7">
      <w:start w:val="1"/>
      <w:numFmt w:val="bullet"/>
      <w:lvlText w:val=""/>
      <w:lvlJc w:val="left"/>
      <w:pPr>
        <w:tabs>
          <w:tab w:val="num" w:pos="3240"/>
        </w:tabs>
        <w:ind w:left="3240" w:hanging="360"/>
      </w:pPr>
      <w:rPr>
        <w:rFonts w:ascii="Symbol" w:hAnsi="Symbol" w:cs="Times New Roman" w:hint="default"/>
        <w:sz w:val="26"/>
        <w:szCs w:val="26"/>
        <w:lang w:val="pt-BR"/>
      </w:rPr>
    </w:lvl>
    <w:lvl w:ilvl="8">
      <w:start w:val="1"/>
      <w:numFmt w:val="bullet"/>
      <w:lvlText w:val=""/>
      <w:lvlJc w:val="left"/>
      <w:pPr>
        <w:tabs>
          <w:tab w:val="num" w:pos="3600"/>
        </w:tabs>
        <w:ind w:left="3600" w:hanging="360"/>
      </w:pPr>
      <w:rPr>
        <w:rFonts w:ascii="Symbol" w:hAnsi="Symbol" w:cs="Times New Roman" w:hint="default"/>
        <w:sz w:val="26"/>
        <w:szCs w:val="26"/>
        <w:lang w:val="pt-BR"/>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hint="default"/>
        <w:sz w:val="26"/>
        <w:szCs w:val="26"/>
        <w:lang w:val="pt-BR"/>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rPr>
    </w:lvl>
    <w:lvl w:ilvl="2">
      <w:start w:val="1"/>
      <w:numFmt w:val="bullet"/>
      <w:lvlText w:val=""/>
      <w:lvlJc w:val="left"/>
      <w:pPr>
        <w:tabs>
          <w:tab w:val="num" w:pos="1440"/>
        </w:tabs>
        <w:ind w:left="1440" w:hanging="360"/>
      </w:pPr>
      <w:rPr>
        <w:rFonts w:ascii="Symbol" w:hAnsi="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Symbol" w:hAnsi="Symbol" w:hint="default"/>
        <w:b/>
      </w:rPr>
    </w:lvl>
    <w:lvl w:ilvl="5">
      <w:start w:val="1"/>
      <w:numFmt w:val="bullet"/>
      <w:lvlText w:val=""/>
      <w:lvlJc w:val="left"/>
      <w:pPr>
        <w:tabs>
          <w:tab w:val="num" w:pos="2520"/>
        </w:tabs>
        <w:ind w:left="2520" w:hanging="360"/>
      </w:pPr>
      <w:rPr>
        <w:rFonts w:ascii="Symbol" w:hAnsi="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Symbol" w:hAnsi="Symbol" w:hint="default"/>
        <w:b/>
      </w:rPr>
    </w:lvl>
    <w:lvl w:ilvl="8">
      <w:start w:val="1"/>
      <w:numFmt w:val="bullet"/>
      <w:lvlText w:val=""/>
      <w:lvlJc w:val="left"/>
      <w:pPr>
        <w:tabs>
          <w:tab w:val="num" w:pos="3600"/>
        </w:tabs>
        <w:ind w:left="3600" w:hanging="360"/>
      </w:pPr>
      <w:rPr>
        <w:rFonts w:ascii="Symbol" w:hAnsi="Symbol" w:hint="default"/>
        <w:b/>
      </w:rPr>
    </w:lvl>
  </w:abstractNum>
  <w:abstractNum w:abstractNumId="14">
    <w:nsid w:val="0000000F"/>
    <w:multiLevelType w:val="multilevel"/>
    <w:tmpl w:val="2960A79C"/>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595B22"/>
    <w:multiLevelType w:val="hybridMultilevel"/>
    <w:tmpl w:val="E3D4E3F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87323F"/>
    <w:multiLevelType w:val="hybridMultilevel"/>
    <w:tmpl w:val="E5AEE4BE"/>
    <w:lvl w:ilvl="0" w:tplc="9B9C3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6A1095"/>
    <w:multiLevelType w:val="hybridMultilevel"/>
    <w:tmpl w:val="40F2E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B72DB5"/>
    <w:multiLevelType w:val="hybridMultilevel"/>
    <w:tmpl w:val="695A0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B2DC0"/>
    <w:multiLevelType w:val="hybridMultilevel"/>
    <w:tmpl w:val="FFCE38E8"/>
    <w:lvl w:ilvl="0" w:tplc="8C0668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CD51D83"/>
    <w:multiLevelType w:val="hybridMultilevel"/>
    <w:tmpl w:val="CD5E4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72A60"/>
    <w:multiLevelType w:val="hybridMultilevel"/>
    <w:tmpl w:val="4DDE9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64731"/>
    <w:multiLevelType w:val="hybridMultilevel"/>
    <w:tmpl w:val="4D10C8D2"/>
    <w:lvl w:ilvl="0" w:tplc="8A80E0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F78C1"/>
    <w:multiLevelType w:val="hybridMultilevel"/>
    <w:tmpl w:val="A9FCC162"/>
    <w:lvl w:ilvl="0" w:tplc="831C270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AE6F38"/>
    <w:multiLevelType w:val="hybridMultilevel"/>
    <w:tmpl w:val="20BA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1C57A0"/>
    <w:multiLevelType w:val="hybridMultilevel"/>
    <w:tmpl w:val="F7F29BD2"/>
    <w:lvl w:ilvl="0" w:tplc="CC1E42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3D29B1"/>
    <w:multiLevelType w:val="hybridMultilevel"/>
    <w:tmpl w:val="3ABCCD84"/>
    <w:lvl w:ilvl="0" w:tplc="ABDC9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37D4E"/>
    <w:multiLevelType w:val="hybridMultilevel"/>
    <w:tmpl w:val="4ED83A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546CB"/>
    <w:multiLevelType w:val="hybridMultilevel"/>
    <w:tmpl w:val="47C81662"/>
    <w:lvl w:ilvl="0" w:tplc="32E83A30">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314ED"/>
    <w:multiLevelType w:val="hybridMultilevel"/>
    <w:tmpl w:val="F3D4928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00E8A"/>
    <w:multiLevelType w:val="hybridMultilevel"/>
    <w:tmpl w:val="F790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F2BA7"/>
    <w:multiLevelType w:val="hybridMultilevel"/>
    <w:tmpl w:val="5E80CDAE"/>
    <w:lvl w:ilvl="0" w:tplc="7C18079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AC4BF0"/>
    <w:multiLevelType w:val="hybridMultilevel"/>
    <w:tmpl w:val="9BDC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E04748"/>
    <w:multiLevelType w:val="hybridMultilevel"/>
    <w:tmpl w:val="A016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A7A07"/>
    <w:multiLevelType w:val="hybridMultilevel"/>
    <w:tmpl w:val="D390C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2D1988"/>
    <w:multiLevelType w:val="hybridMultilevel"/>
    <w:tmpl w:val="45D46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37A96"/>
    <w:multiLevelType w:val="hybridMultilevel"/>
    <w:tmpl w:val="F8126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35"/>
  </w:num>
  <w:num w:numId="18">
    <w:abstractNumId w:val="26"/>
  </w:num>
  <w:num w:numId="19">
    <w:abstractNumId w:val="16"/>
  </w:num>
  <w:num w:numId="20">
    <w:abstractNumId w:val="36"/>
  </w:num>
  <w:num w:numId="21">
    <w:abstractNumId w:val="22"/>
  </w:num>
  <w:num w:numId="22">
    <w:abstractNumId w:val="17"/>
  </w:num>
  <w:num w:numId="23">
    <w:abstractNumId w:val="33"/>
  </w:num>
  <w:num w:numId="24">
    <w:abstractNumId w:val="15"/>
  </w:num>
  <w:num w:numId="25">
    <w:abstractNumId w:val="29"/>
  </w:num>
  <w:num w:numId="26">
    <w:abstractNumId w:val="32"/>
  </w:num>
  <w:num w:numId="27">
    <w:abstractNumId w:val="24"/>
  </w:num>
  <w:num w:numId="28">
    <w:abstractNumId w:val="20"/>
  </w:num>
  <w:num w:numId="29">
    <w:abstractNumId w:val="19"/>
  </w:num>
  <w:num w:numId="30">
    <w:abstractNumId w:val="18"/>
  </w:num>
  <w:num w:numId="31">
    <w:abstractNumId w:val="25"/>
  </w:num>
  <w:num w:numId="32">
    <w:abstractNumId w:val="21"/>
  </w:num>
  <w:num w:numId="33">
    <w:abstractNumId w:val="27"/>
  </w:num>
  <w:num w:numId="34">
    <w:abstractNumId w:val="28"/>
  </w:num>
  <w:num w:numId="35">
    <w:abstractNumId w:val="23"/>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4A"/>
    <w:rsid w:val="00024F47"/>
    <w:rsid w:val="000561FA"/>
    <w:rsid w:val="000736DA"/>
    <w:rsid w:val="000912EA"/>
    <w:rsid w:val="000936BB"/>
    <w:rsid w:val="00093E43"/>
    <w:rsid w:val="00095777"/>
    <w:rsid w:val="00097186"/>
    <w:rsid w:val="000C5F43"/>
    <w:rsid w:val="000D1D67"/>
    <w:rsid w:val="000D218A"/>
    <w:rsid w:val="000F144E"/>
    <w:rsid w:val="00100EF8"/>
    <w:rsid w:val="0012179E"/>
    <w:rsid w:val="001236E4"/>
    <w:rsid w:val="00127102"/>
    <w:rsid w:val="00130936"/>
    <w:rsid w:val="00134BA0"/>
    <w:rsid w:val="00137476"/>
    <w:rsid w:val="00147B31"/>
    <w:rsid w:val="0015084C"/>
    <w:rsid w:val="00150FFB"/>
    <w:rsid w:val="00151111"/>
    <w:rsid w:val="00154E23"/>
    <w:rsid w:val="00161E08"/>
    <w:rsid w:val="00162A72"/>
    <w:rsid w:val="00162DF9"/>
    <w:rsid w:val="001700C1"/>
    <w:rsid w:val="00185438"/>
    <w:rsid w:val="0019116F"/>
    <w:rsid w:val="001B0360"/>
    <w:rsid w:val="001D1B36"/>
    <w:rsid w:val="001F585E"/>
    <w:rsid w:val="00206E4F"/>
    <w:rsid w:val="00215382"/>
    <w:rsid w:val="00221238"/>
    <w:rsid w:val="00226430"/>
    <w:rsid w:val="00230DE4"/>
    <w:rsid w:val="0023415D"/>
    <w:rsid w:val="00236BEA"/>
    <w:rsid w:val="00253213"/>
    <w:rsid w:val="00253830"/>
    <w:rsid w:val="00257393"/>
    <w:rsid w:val="0026424B"/>
    <w:rsid w:val="00274481"/>
    <w:rsid w:val="0028054A"/>
    <w:rsid w:val="00280824"/>
    <w:rsid w:val="00282697"/>
    <w:rsid w:val="002A174E"/>
    <w:rsid w:val="002A5A6A"/>
    <w:rsid w:val="002C5D52"/>
    <w:rsid w:val="002C7C0A"/>
    <w:rsid w:val="002D1ABB"/>
    <w:rsid w:val="002D5F0E"/>
    <w:rsid w:val="002E2CF0"/>
    <w:rsid w:val="002E785D"/>
    <w:rsid w:val="002F3017"/>
    <w:rsid w:val="00326687"/>
    <w:rsid w:val="00334095"/>
    <w:rsid w:val="00334D10"/>
    <w:rsid w:val="003364AC"/>
    <w:rsid w:val="00337CCC"/>
    <w:rsid w:val="00341480"/>
    <w:rsid w:val="003622A3"/>
    <w:rsid w:val="003642AD"/>
    <w:rsid w:val="00380292"/>
    <w:rsid w:val="00382D6E"/>
    <w:rsid w:val="00386341"/>
    <w:rsid w:val="003B3D32"/>
    <w:rsid w:val="003B3E39"/>
    <w:rsid w:val="003C4404"/>
    <w:rsid w:val="003C451F"/>
    <w:rsid w:val="003D55DD"/>
    <w:rsid w:val="003D7E26"/>
    <w:rsid w:val="003E32CE"/>
    <w:rsid w:val="0041428B"/>
    <w:rsid w:val="004146EA"/>
    <w:rsid w:val="004205DD"/>
    <w:rsid w:val="0043221D"/>
    <w:rsid w:val="00436803"/>
    <w:rsid w:val="00441B0F"/>
    <w:rsid w:val="00442C3F"/>
    <w:rsid w:val="00445497"/>
    <w:rsid w:val="0045340D"/>
    <w:rsid w:val="0049187F"/>
    <w:rsid w:val="00494809"/>
    <w:rsid w:val="0049534A"/>
    <w:rsid w:val="00496655"/>
    <w:rsid w:val="004A0EB6"/>
    <w:rsid w:val="004B16F1"/>
    <w:rsid w:val="004B4F8D"/>
    <w:rsid w:val="004C0AB8"/>
    <w:rsid w:val="004C0F74"/>
    <w:rsid w:val="004C4587"/>
    <w:rsid w:val="004D0720"/>
    <w:rsid w:val="004D3203"/>
    <w:rsid w:val="004D3DEE"/>
    <w:rsid w:val="004D58FF"/>
    <w:rsid w:val="004D7303"/>
    <w:rsid w:val="00500543"/>
    <w:rsid w:val="00500F86"/>
    <w:rsid w:val="00504096"/>
    <w:rsid w:val="00513483"/>
    <w:rsid w:val="0051376A"/>
    <w:rsid w:val="005321C2"/>
    <w:rsid w:val="005378C5"/>
    <w:rsid w:val="00540D9D"/>
    <w:rsid w:val="00545D1D"/>
    <w:rsid w:val="005632F1"/>
    <w:rsid w:val="0056416C"/>
    <w:rsid w:val="00582B55"/>
    <w:rsid w:val="00595CD6"/>
    <w:rsid w:val="005B5F45"/>
    <w:rsid w:val="005C2583"/>
    <w:rsid w:val="005D04D2"/>
    <w:rsid w:val="005D6A01"/>
    <w:rsid w:val="005F066F"/>
    <w:rsid w:val="005F5787"/>
    <w:rsid w:val="005F5E16"/>
    <w:rsid w:val="006064BB"/>
    <w:rsid w:val="00613802"/>
    <w:rsid w:val="0061507B"/>
    <w:rsid w:val="0062724D"/>
    <w:rsid w:val="00644A70"/>
    <w:rsid w:val="00662AEB"/>
    <w:rsid w:val="00676E25"/>
    <w:rsid w:val="00690DAC"/>
    <w:rsid w:val="00697A70"/>
    <w:rsid w:val="006A3F60"/>
    <w:rsid w:val="006C025D"/>
    <w:rsid w:val="006C68D3"/>
    <w:rsid w:val="006D3183"/>
    <w:rsid w:val="006E5710"/>
    <w:rsid w:val="006F4F43"/>
    <w:rsid w:val="00712347"/>
    <w:rsid w:val="007308F3"/>
    <w:rsid w:val="00736AB7"/>
    <w:rsid w:val="00736D67"/>
    <w:rsid w:val="00741968"/>
    <w:rsid w:val="0074541A"/>
    <w:rsid w:val="00747253"/>
    <w:rsid w:val="00754B51"/>
    <w:rsid w:val="007627D4"/>
    <w:rsid w:val="007645E8"/>
    <w:rsid w:val="00767C93"/>
    <w:rsid w:val="00770F6B"/>
    <w:rsid w:val="007963A2"/>
    <w:rsid w:val="007A08AB"/>
    <w:rsid w:val="007A45B5"/>
    <w:rsid w:val="007B619A"/>
    <w:rsid w:val="007C524E"/>
    <w:rsid w:val="007E13EC"/>
    <w:rsid w:val="007E36FE"/>
    <w:rsid w:val="007E4559"/>
    <w:rsid w:val="007E4E18"/>
    <w:rsid w:val="007F5B00"/>
    <w:rsid w:val="00801D18"/>
    <w:rsid w:val="00815EFD"/>
    <w:rsid w:val="00823037"/>
    <w:rsid w:val="00824CEC"/>
    <w:rsid w:val="00827217"/>
    <w:rsid w:val="0083083C"/>
    <w:rsid w:val="00836ADC"/>
    <w:rsid w:val="0084302E"/>
    <w:rsid w:val="00844251"/>
    <w:rsid w:val="00852A94"/>
    <w:rsid w:val="008559F3"/>
    <w:rsid w:val="008571F4"/>
    <w:rsid w:val="0085743C"/>
    <w:rsid w:val="00862443"/>
    <w:rsid w:val="00863EF7"/>
    <w:rsid w:val="00866E8E"/>
    <w:rsid w:val="008719CC"/>
    <w:rsid w:val="008A1783"/>
    <w:rsid w:val="008A5EC5"/>
    <w:rsid w:val="008E2D6D"/>
    <w:rsid w:val="008F17FA"/>
    <w:rsid w:val="00906AFA"/>
    <w:rsid w:val="009239AD"/>
    <w:rsid w:val="00930AF0"/>
    <w:rsid w:val="00931383"/>
    <w:rsid w:val="009416BD"/>
    <w:rsid w:val="0094787E"/>
    <w:rsid w:val="00956775"/>
    <w:rsid w:val="00963A19"/>
    <w:rsid w:val="00967488"/>
    <w:rsid w:val="009725AB"/>
    <w:rsid w:val="009731D6"/>
    <w:rsid w:val="00974D7D"/>
    <w:rsid w:val="00980CE7"/>
    <w:rsid w:val="00981F16"/>
    <w:rsid w:val="009869E5"/>
    <w:rsid w:val="0099156E"/>
    <w:rsid w:val="009A6781"/>
    <w:rsid w:val="009A737F"/>
    <w:rsid w:val="009A7677"/>
    <w:rsid w:val="009A7D4D"/>
    <w:rsid w:val="009D77AE"/>
    <w:rsid w:val="00A021B7"/>
    <w:rsid w:val="00A05D41"/>
    <w:rsid w:val="00A07724"/>
    <w:rsid w:val="00A166A5"/>
    <w:rsid w:val="00A17FA4"/>
    <w:rsid w:val="00A249E3"/>
    <w:rsid w:val="00A4510F"/>
    <w:rsid w:val="00A64B67"/>
    <w:rsid w:val="00A83559"/>
    <w:rsid w:val="00A837BE"/>
    <w:rsid w:val="00A923BA"/>
    <w:rsid w:val="00AA3366"/>
    <w:rsid w:val="00AA3EB3"/>
    <w:rsid w:val="00AA62AA"/>
    <w:rsid w:val="00AA720C"/>
    <w:rsid w:val="00AB4D0C"/>
    <w:rsid w:val="00AC55FA"/>
    <w:rsid w:val="00AD073F"/>
    <w:rsid w:val="00AE154F"/>
    <w:rsid w:val="00AE2014"/>
    <w:rsid w:val="00AE2BD8"/>
    <w:rsid w:val="00B124CC"/>
    <w:rsid w:val="00B1683A"/>
    <w:rsid w:val="00B52F90"/>
    <w:rsid w:val="00B64E58"/>
    <w:rsid w:val="00B67C7D"/>
    <w:rsid w:val="00B71B78"/>
    <w:rsid w:val="00B848CC"/>
    <w:rsid w:val="00B86A0E"/>
    <w:rsid w:val="00B9684A"/>
    <w:rsid w:val="00BB2DB8"/>
    <w:rsid w:val="00BC3270"/>
    <w:rsid w:val="00BD42D3"/>
    <w:rsid w:val="00BD5555"/>
    <w:rsid w:val="00C12C88"/>
    <w:rsid w:val="00C20ECC"/>
    <w:rsid w:val="00C33793"/>
    <w:rsid w:val="00C36DD8"/>
    <w:rsid w:val="00C5080B"/>
    <w:rsid w:val="00C61236"/>
    <w:rsid w:val="00C61F39"/>
    <w:rsid w:val="00C66359"/>
    <w:rsid w:val="00C73474"/>
    <w:rsid w:val="00C80E3F"/>
    <w:rsid w:val="00CA07BB"/>
    <w:rsid w:val="00CB6879"/>
    <w:rsid w:val="00CD31B1"/>
    <w:rsid w:val="00CD4210"/>
    <w:rsid w:val="00CE59B0"/>
    <w:rsid w:val="00CE6794"/>
    <w:rsid w:val="00CF29A3"/>
    <w:rsid w:val="00D000F8"/>
    <w:rsid w:val="00D00BAB"/>
    <w:rsid w:val="00D0256C"/>
    <w:rsid w:val="00D04D65"/>
    <w:rsid w:val="00D071E5"/>
    <w:rsid w:val="00D20AFC"/>
    <w:rsid w:val="00D21C67"/>
    <w:rsid w:val="00D262FD"/>
    <w:rsid w:val="00D32F60"/>
    <w:rsid w:val="00D35222"/>
    <w:rsid w:val="00D431B3"/>
    <w:rsid w:val="00D43333"/>
    <w:rsid w:val="00D665B7"/>
    <w:rsid w:val="00D66877"/>
    <w:rsid w:val="00D70DFE"/>
    <w:rsid w:val="00D84FE7"/>
    <w:rsid w:val="00D85A17"/>
    <w:rsid w:val="00D9061C"/>
    <w:rsid w:val="00D925EC"/>
    <w:rsid w:val="00D92A63"/>
    <w:rsid w:val="00DA4964"/>
    <w:rsid w:val="00DD46DE"/>
    <w:rsid w:val="00DD7AF0"/>
    <w:rsid w:val="00DE449F"/>
    <w:rsid w:val="00DF20EB"/>
    <w:rsid w:val="00E1368B"/>
    <w:rsid w:val="00E20861"/>
    <w:rsid w:val="00E20ED3"/>
    <w:rsid w:val="00E427FF"/>
    <w:rsid w:val="00E50DEF"/>
    <w:rsid w:val="00E51C25"/>
    <w:rsid w:val="00E551A1"/>
    <w:rsid w:val="00E64166"/>
    <w:rsid w:val="00E66A94"/>
    <w:rsid w:val="00E67DF3"/>
    <w:rsid w:val="00E71E5A"/>
    <w:rsid w:val="00EA301E"/>
    <w:rsid w:val="00EA54C2"/>
    <w:rsid w:val="00EB1DFC"/>
    <w:rsid w:val="00EC627A"/>
    <w:rsid w:val="00EC6FAE"/>
    <w:rsid w:val="00ED3B96"/>
    <w:rsid w:val="00EE08B8"/>
    <w:rsid w:val="00EE659A"/>
    <w:rsid w:val="00EE695A"/>
    <w:rsid w:val="00EF0DCF"/>
    <w:rsid w:val="00EF7A9F"/>
    <w:rsid w:val="00F145BB"/>
    <w:rsid w:val="00F22CFB"/>
    <w:rsid w:val="00F35339"/>
    <w:rsid w:val="00F37F83"/>
    <w:rsid w:val="00F405F5"/>
    <w:rsid w:val="00F42C35"/>
    <w:rsid w:val="00F4664C"/>
    <w:rsid w:val="00F54182"/>
    <w:rsid w:val="00F56E07"/>
    <w:rsid w:val="00F6159F"/>
    <w:rsid w:val="00F646B3"/>
    <w:rsid w:val="00F70C84"/>
    <w:rsid w:val="00F7538F"/>
    <w:rsid w:val="00FA38B4"/>
    <w:rsid w:val="00FB14BA"/>
    <w:rsid w:val="00FB3D83"/>
    <w:rsid w:val="00FB6249"/>
    <w:rsid w:val="00FC1CDB"/>
    <w:rsid w:val="00FC6FF2"/>
    <w:rsid w:val="00FD2EF4"/>
    <w:rsid w:val="00FF1C08"/>
    <w:rsid w:val="00FF2999"/>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I-Times" w:hAnsi="VNI-Times" w:cs="VNI-Times"/>
      <w:sz w:val="24"/>
      <w:szCs w:val="24"/>
      <w:lang w:eastAsia="ar-SA"/>
    </w:rPr>
  </w:style>
  <w:style w:type="paragraph" w:styleId="Heading2">
    <w:name w:val="heading 2"/>
    <w:basedOn w:val="Normal"/>
    <w:next w:val="Normal"/>
    <w:link w:val="Heading2Char"/>
    <w:uiPriority w:val="9"/>
    <w:unhideWhenUsed/>
    <w:qFormat/>
    <w:rsid w:val="00967488"/>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pPr>
      <w:keepNext/>
      <w:numPr>
        <w:ilvl w:val="2"/>
        <w:numId w:val="1"/>
      </w:numPr>
      <w:tabs>
        <w:tab w:val="left" w:pos="360"/>
        <w:tab w:val="left" w:pos="5760"/>
      </w:tabs>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lang w:val="pt-BR"/>
    </w:rPr>
  </w:style>
  <w:style w:type="character" w:customStyle="1" w:styleId="WW8Num4z0">
    <w:name w:val="WW8Num4z0"/>
    <w:rPr>
      <w:rFonts w:cs="Times New Roman" w:hint="default"/>
      <w:lang w:val="pt-BR"/>
    </w:rPr>
  </w:style>
  <w:style w:type="character" w:customStyle="1" w:styleId="WW8Num5z0">
    <w:name w:val="WW8Num5z0"/>
    <w:rPr>
      <w:rFonts w:ascii="Symbol" w:hAnsi="Symbol" w:cs="Symbol" w:hint="default"/>
      <w:lang w:val="pt-BR"/>
    </w:rPr>
  </w:style>
  <w:style w:type="character" w:customStyle="1" w:styleId="WW8Num6z0">
    <w:name w:val="WW8Num6z0"/>
    <w:rPr>
      <w:rFonts w:cs="Times New Roman" w:hint="default"/>
      <w:lang w:val="pt-BR"/>
    </w:rPr>
  </w:style>
  <w:style w:type="character" w:customStyle="1" w:styleId="WW8Num7z0">
    <w:name w:val="WW8Num7z0"/>
    <w:rPr>
      <w:rFonts w:cs="Times New Roman" w:hint="default"/>
      <w:u w:val="none"/>
      <w:lang w:val="pt-BR"/>
    </w:rPr>
  </w:style>
  <w:style w:type="character" w:customStyle="1" w:styleId="WW8Num8z0">
    <w:name w:val="WW8Num8z0"/>
    <w:rPr>
      <w:rFonts w:cs="Times New Roman" w:hint="default"/>
    </w:rPr>
  </w:style>
  <w:style w:type="character" w:customStyle="1" w:styleId="WW8Num9z0">
    <w:name w:val="WW8Num9z0"/>
    <w:rPr>
      <w:rFonts w:ascii="Symbol" w:hAnsi="Symbol" w:cs="Symbol" w:hint="default"/>
    </w:rPr>
  </w:style>
  <w:style w:type="character" w:customStyle="1" w:styleId="WW8Num10z0">
    <w:name w:val="WW8Num10z0"/>
    <w:rPr>
      <w:rFonts w:hint="default"/>
      <w:u w:val="single"/>
      <w:lang w:val="pt-B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6"/>
      <w:szCs w:val="26"/>
      <w:lang w:val="pt-BR"/>
    </w:rPr>
  </w:style>
  <w:style w:type="character" w:customStyle="1" w:styleId="WW8Num13z0">
    <w:name w:val="WW8Num13z0"/>
    <w:rPr>
      <w:rFonts w:ascii="Times New Roman" w:hAnsi="Times New Roman" w:cs="Times New Roman" w:hint="default"/>
      <w:sz w:val="26"/>
      <w:szCs w:val="26"/>
      <w:lang w:val="pt-BR"/>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sz w:val="26"/>
      <w:szCs w:val="26"/>
      <w:vertAlign w:val="subscript"/>
      <w:lang w:val="pt-B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u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hAnsi="Times New Roman" w:cs="Times New Roman" w:hint="default"/>
      <w:sz w:val="26"/>
      <w:szCs w:val="26"/>
      <w:lang w:val="pt-BR"/>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u w:val="singl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hAnsi="Times New Roman" w:cs="Times New Roman" w:hint="default"/>
      <w:b/>
      <w:bCs/>
      <w:sz w:val="26"/>
      <w:szCs w:val="26"/>
      <w:u w:val="none"/>
      <w:lang w:val="pt-BR"/>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6"/>
      <w:szCs w:val="26"/>
      <w:lang w:val="pt-BR"/>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u w:val="no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hint="default"/>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u w:val="singl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VNI-Times" w:hAnsi="VNI-Times" w:cs="VNI-Times" w:hint="default"/>
    </w:rPr>
  </w:style>
  <w:style w:type="character" w:customStyle="1" w:styleId="WW8Num42z1">
    <w:name w:val="WW8Num42z1"/>
    <w:rPr>
      <w:rFonts w:ascii="VNI-Internet Mail" w:hAnsi="VNI-Internet Mail" w:cs="VNI-Internet Mail"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u w:val="singl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styleId="DefaultParagraphFont0">
    <w:name w:val="Default Paragraph Font"/>
  </w:style>
  <w:style w:type="character" w:styleId="PageNumber">
    <w:name w:val="page number"/>
    <w:basedOn w:val="DefaultParagraphFont0"/>
  </w:style>
  <w:style w:type="character" w:customStyle="1" w:styleId="BalloonTextChar">
    <w:name w:val="Balloon Text Char"/>
    <w:rPr>
      <w:rFonts w:ascii="Tahoma" w:hAnsi="Tahoma" w:cs="Tahoma"/>
      <w:sz w:val="16"/>
      <w:szCs w:val="16"/>
      <w:lang w:val="en-US"/>
    </w:rPr>
  </w:style>
  <w:style w:type="character" w:customStyle="1" w:styleId="Chmim">
    <w:name w:val="Chấm điểm"/>
    <w:rPr>
      <w:rFonts w:ascii="OpenSymbol" w:eastAsia="OpenSymbol" w:hAnsi="OpenSymbol" w:cs="OpenSymbol"/>
    </w:rPr>
  </w:style>
  <w:style w:type="character" w:customStyle="1" w:styleId="Khiunhs">
    <w:name w:val="Ký hiệu đánh số"/>
  </w:style>
  <w:style w:type="character" w:customStyle="1" w:styleId="ListLabel1">
    <w:name w:val="ListLabel 1"/>
    <w:rPr>
      <w:b/>
    </w:rPr>
  </w:style>
  <w:style w:type="paragraph" w:customStyle="1" w:styleId="Tiu">
    <w:name w:val="Tiêu đề"/>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360"/>
        <w:tab w:val="left" w:pos="5760"/>
      </w:tabs>
    </w:pPr>
    <w:rPr>
      <w:sz w:val="28"/>
    </w:r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rPr>
  </w:style>
  <w:style w:type="paragraph" w:customStyle="1" w:styleId="Chmc">
    <w:name w:val="Chỉ mục"/>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pPr>
    <w:rPr>
      <w:sz w:val="28"/>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table" w:styleId="TableGrid">
    <w:name w:val="Table Grid"/>
    <w:basedOn w:val="TableNormal"/>
    <w:uiPriority w:val="59"/>
    <w:rsid w:val="0033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8A1783"/>
    <w:pPr>
      <w:suppressAutoHyphens w:val="0"/>
      <w:spacing w:before="100" w:beforeAutospacing="1" w:after="100" w:afterAutospacing="1"/>
    </w:pPr>
    <w:rPr>
      <w:rFonts w:ascii="Times New Roman" w:hAnsi="Times New Roman" w:cs="Times New Roman"/>
      <w:lang w:eastAsia="en-US"/>
    </w:rPr>
  </w:style>
  <w:style w:type="character" w:styleId="SubtleEmphasis">
    <w:name w:val="Subtle Emphasis"/>
    <w:uiPriority w:val="19"/>
    <w:qFormat/>
    <w:rsid w:val="00024F47"/>
    <w:rPr>
      <w:i/>
      <w:iCs/>
      <w:color w:val="404040"/>
    </w:rPr>
  </w:style>
  <w:style w:type="character" w:styleId="Emphasis">
    <w:name w:val="Emphasis"/>
    <w:uiPriority w:val="20"/>
    <w:qFormat/>
    <w:rsid w:val="00236BEA"/>
    <w:rPr>
      <w:i/>
      <w:iCs/>
    </w:rPr>
  </w:style>
  <w:style w:type="character" w:styleId="Hyperlink">
    <w:name w:val="Hyperlink"/>
    <w:uiPriority w:val="99"/>
    <w:semiHidden/>
    <w:unhideWhenUsed/>
    <w:rsid w:val="00236BEA"/>
    <w:rPr>
      <w:color w:val="0000FF"/>
      <w:u w:val="single"/>
    </w:rPr>
  </w:style>
  <w:style w:type="character" w:styleId="Strong">
    <w:name w:val="Strong"/>
    <w:uiPriority w:val="22"/>
    <w:qFormat/>
    <w:rsid w:val="00236BEA"/>
    <w:rPr>
      <w:b/>
      <w:bCs/>
    </w:rPr>
  </w:style>
  <w:style w:type="paragraph" w:customStyle="1" w:styleId="cs95e872d0">
    <w:name w:val="cs95e872d0"/>
    <w:basedOn w:val="Normal"/>
    <w:rsid w:val="004C4587"/>
    <w:pPr>
      <w:suppressAutoHyphens w:val="0"/>
      <w:spacing w:before="100" w:beforeAutospacing="1" w:after="100" w:afterAutospacing="1"/>
    </w:pPr>
    <w:rPr>
      <w:rFonts w:ascii="Times New Roman" w:hAnsi="Times New Roman" w:cs="Times New Roman"/>
      <w:lang w:eastAsia="en-US"/>
    </w:rPr>
  </w:style>
  <w:style w:type="character" w:customStyle="1" w:styleId="cs1b16eeb5">
    <w:name w:val="cs1b16eeb5"/>
    <w:rsid w:val="004C4587"/>
  </w:style>
  <w:style w:type="character" w:customStyle="1" w:styleId="Heading2Char">
    <w:name w:val="Heading 2 Char"/>
    <w:link w:val="Heading2"/>
    <w:uiPriority w:val="9"/>
    <w:rsid w:val="00967488"/>
    <w:rPr>
      <w:rFonts w:ascii="Calibri Light" w:eastAsia="Times New Roman" w:hAnsi="Calibri Light" w:cs="Times New Roman"/>
      <w:b/>
      <w:bCs/>
      <w:i/>
      <w:iCs/>
      <w:sz w:val="28"/>
      <w:szCs w:val="28"/>
      <w:lang w:eastAsia="ar-SA"/>
    </w:rPr>
  </w:style>
  <w:style w:type="character" w:customStyle="1" w:styleId="FooterChar">
    <w:name w:val="Footer Char"/>
    <w:link w:val="Footer"/>
    <w:uiPriority w:val="99"/>
    <w:rsid w:val="00185438"/>
    <w:rPr>
      <w:rFonts w:ascii="VNI-Times" w:hAnsi="VNI-Times" w:cs="VNI-Time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I-Times" w:hAnsi="VNI-Times" w:cs="VNI-Times"/>
      <w:sz w:val="24"/>
      <w:szCs w:val="24"/>
      <w:lang w:eastAsia="ar-SA"/>
    </w:rPr>
  </w:style>
  <w:style w:type="paragraph" w:styleId="Heading2">
    <w:name w:val="heading 2"/>
    <w:basedOn w:val="Normal"/>
    <w:next w:val="Normal"/>
    <w:link w:val="Heading2Char"/>
    <w:uiPriority w:val="9"/>
    <w:unhideWhenUsed/>
    <w:qFormat/>
    <w:rsid w:val="00967488"/>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pPr>
      <w:keepNext/>
      <w:numPr>
        <w:ilvl w:val="2"/>
        <w:numId w:val="1"/>
      </w:numPr>
      <w:tabs>
        <w:tab w:val="left" w:pos="360"/>
        <w:tab w:val="left" w:pos="5760"/>
      </w:tabs>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lang w:val="pt-BR"/>
    </w:rPr>
  </w:style>
  <w:style w:type="character" w:customStyle="1" w:styleId="WW8Num4z0">
    <w:name w:val="WW8Num4z0"/>
    <w:rPr>
      <w:rFonts w:cs="Times New Roman" w:hint="default"/>
      <w:lang w:val="pt-BR"/>
    </w:rPr>
  </w:style>
  <w:style w:type="character" w:customStyle="1" w:styleId="WW8Num5z0">
    <w:name w:val="WW8Num5z0"/>
    <w:rPr>
      <w:rFonts w:ascii="Symbol" w:hAnsi="Symbol" w:cs="Symbol" w:hint="default"/>
      <w:lang w:val="pt-BR"/>
    </w:rPr>
  </w:style>
  <w:style w:type="character" w:customStyle="1" w:styleId="WW8Num6z0">
    <w:name w:val="WW8Num6z0"/>
    <w:rPr>
      <w:rFonts w:cs="Times New Roman" w:hint="default"/>
      <w:lang w:val="pt-BR"/>
    </w:rPr>
  </w:style>
  <w:style w:type="character" w:customStyle="1" w:styleId="WW8Num7z0">
    <w:name w:val="WW8Num7z0"/>
    <w:rPr>
      <w:rFonts w:cs="Times New Roman" w:hint="default"/>
      <w:u w:val="none"/>
      <w:lang w:val="pt-BR"/>
    </w:rPr>
  </w:style>
  <w:style w:type="character" w:customStyle="1" w:styleId="WW8Num8z0">
    <w:name w:val="WW8Num8z0"/>
    <w:rPr>
      <w:rFonts w:cs="Times New Roman" w:hint="default"/>
    </w:rPr>
  </w:style>
  <w:style w:type="character" w:customStyle="1" w:styleId="WW8Num9z0">
    <w:name w:val="WW8Num9z0"/>
    <w:rPr>
      <w:rFonts w:ascii="Symbol" w:hAnsi="Symbol" w:cs="Symbol" w:hint="default"/>
    </w:rPr>
  </w:style>
  <w:style w:type="character" w:customStyle="1" w:styleId="WW8Num10z0">
    <w:name w:val="WW8Num10z0"/>
    <w:rPr>
      <w:rFonts w:hint="default"/>
      <w:u w:val="single"/>
      <w:lang w:val="pt-B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6"/>
      <w:szCs w:val="26"/>
      <w:lang w:val="pt-BR"/>
    </w:rPr>
  </w:style>
  <w:style w:type="character" w:customStyle="1" w:styleId="WW8Num13z0">
    <w:name w:val="WW8Num13z0"/>
    <w:rPr>
      <w:rFonts w:ascii="Times New Roman" w:hAnsi="Times New Roman" w:cs="Times New Roman" w:hint="default"/>
      <w:sz w:val="26"/>
      <w:szCs w:val="26"/>
      <w:lang w:val="pt-BR"/>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sz w:val="26"/>
      <w:szCs w:val="26"/>
      <w:vertAlign w:val="subscript"/>
      <w:lang w:val="pt-B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u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hAnsi="Times New Roman" w:cs="Times New Roman" w:hint="default"/>
      <w:sz w:val="26"/>
      <w:szCs w:val="26"/>
      <w:lang w:val="pt-BR"/>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u w:val="singl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hAnsi="Times New Roman" w:cs="Times New Roman" w:hint="default"/>
      <w:b/>
      <w:bCs/>
      <w:sz w:val="26"/>
      <w:szCs w:val="26"/>
      <w:u w:val="none"/>
      <w:lang w:val="pt-BR"/>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6"/>
      <w:szCs w:val="26"/>
      <w:lang w:val="pt-BR"/>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u w:val="no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hint="default"/>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u w:val="singl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VNI-Times" w:hAnsi="VNI-Times" w:cs="VNI-Times" w:hint="default"/>
    </w:rPr>
  </w:style>
  <w:style w:type="character" w:customStyle="1" w:styleId="WW8Num42z1">
    <w:name w:val="WW8Num42z1"/>
    <w:rPr>
      <w:rFonts w:ascii="VNI-Internet Mail" w:hAnsi="VNI-Internet Mail" w:cs="VNI-Internet Mail"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u w:val="singl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styleId="DefaultParagraphFont0">
    <w:name w:val="Default Paragraph Font"/>
  </w:style>
  <w:style w:type="character" w:styleId="PageNumber">
    <w:name w:val="page number"/>
    <w:basedOn w:val="DefaultParagraphFont0"/>
  </w:style>
  <w:style w:type="character" w:customStyle="1" w:styleId="BalloonTextChar">
    <w:name w:val="Balloon Text Char"/>
    <w:rPr>
      <w:rFonts w:ascii="Tahoma" w:hAnsi="Tahoma" w:cs="Tahoma"/>
      <w:sz w:val="16"/>
      <w:szCs w:val="16"/>
      <w:lang w:val="en-US"/>
    </w:rPr>
  </w:style>
  <w:style w:type="character" w:customStyle="1" w:styleId="Chmim">
    <w:name w:val="Chấm điểm"/>
    <w:rPr>
      <w:rFonts w:ascii="OpenSymbol" w:eastAsia="OpenSymbol" w:hAnsi="OpenSymbol" w:cs="OpenSymbol"/>
    </w:rPr>
  </w:style>
  <w:style w:type="character" w:customStyle="1" w:styleId="Khiunhs">
    <w:name w:val="Ký hiệu đánh số"/>
  </w:style>
  <w:style w:type="character" w:customStyle="1" w:styleId="ListLabel1">
    <w:name w:val="ListLabel 1"/>
    <w:rPr>
      <w:b/>
    </w:rPr>
  </w:style>
  <w:style w:type="paragraph" w:customStyle="1" w:styleId="Tiu">
    <w:name w:val="Tiêu đề"/>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360"/>
        <w:tab w:val="left" w:pos="5760"/>
      </w:tabs>
    </w:pPr>
    <w:rPr>
      <w:sz w:val="28"/>
    </w:r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rPr>
  </w:style>
  <w:style w:type="paragraph" w:customStyle="1" w:styleId="Chmc">
    <w:name w:val="Chỉ mục"/>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pPr>
    <w:rPr>
      <w:sz w:val="28"/>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table" w:styleId="TableGrid">
    <w:name w:val="Table Grid"/>
    <w:basedOn w:val="TableNormal"/>
    <w:uiPriority w:val="59"/>
    <w:rsid w:val="0033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8A1783"/>
    <w:pPr>
      <w:suppressAutoHyphens w:val="0"/>
      <w:spacing w:before="100" w:beforeAutospacing="1" w:after="100" w:afterAutospacing="1"/>
    </w:pPr>
    <w:rPr>
      <w:rFonts w:ascii="Times New Roman" w:hAnsi="Times New Roman" w:cs="Times New Roman"/>
      <w:lang w:eastAsia="en-US"/>
    </w:rPr>
  </w:style>
  <w:style w:type="character" w:styleId="SubtleEmphasis">
    <w:name w:val="Subtle Emphasis"/>
    <w:uiPriority w:val="19"/>
    <w:qFormat/>
    <w:rsid w:val="00024F47"/>
    <w:rPr>
      <w:i/>
      <w:iCs/>
      <w:color w:val="404040"/>
    </w:rPr>
  </w:style>
  <w:style w:type="character" w:styleId="Emphasis">
    <w:name w:val="Emphasis"/>
    <w:uiPriority w:val="20"/>
    <w:qFormat/>
    <w:rsid w:val="00236BEA"/>
    <w:rPr>
      <w:i/>
      <w:iCs/>
    </w:rPr>
  </w:style>
  <w:style w:type="character" w:styleId="Hyperlink">
    <w:name w:val="Hyperlink"/>
    <w:uiPriority w:val="99"/>
    <w:semiHidden/>
    <w:unhideWhenUsed/>
    <w:rsid w:val="00236BEA"/>
    <w:rPr>
      <w:color w:val="0000FF"/>
      <w:u w:val="single"/>
    </w:rPr>
  </w:style>
  <w:style w:type="character" w:styleId="Strong">
    <w:name w:val="Strong"/>
    <w:uiPriority w:val="22"/>
    <w:qFormat/>
    <w:rsid w:val="00236BEA"/>
    <w:rPr>
      <w:b/>
      <w:bCs/>
    </w:rPr>
  </w:style>
  <w:style w:type="paragraph" w:customStyle="1" w:styleId="cs95e872d0">
    <w:name w:val="cs95e872d0"/>
    <w:basedOn w:val="Normal"/>
    <w:rsid w:val="004C4587"/>
    <w:pPr>
      <w:suppressAutoHyphens w:val="0"/>
      <w:spacing w:before="100" w:beforeAutospacing="1" w:after="100" w:afterAutospacing="1"/>
    </w:pPr>
    <w:rPr>
      <w:rFonts w:ascii="Times New Roman" w:hAnsi="Times New Roman" w:cs="Times New Roman"/>
      <w:lang w:eastAsia="en-US"/>
    </w:rPr>
  </w:style>
  <w:style w:type="character" w:customStyle="1" w:styleId="cs1b16eeb5">
    <w:name w:val="cs1b16eeb5"/>
    <w:rsid w:val="004C4587"/>
  </w:style>
  <w:style w:type="character" w:customStyle="1" w:styleId="Heading2Char">
    <w:name w:val="Heading 2 Char"/>
    <w:link w:val="Heading2"/>
    <w:uiPriority w:val="9"/>
    <w:rsid w:val="00967488"/>
    <w:rPr>
      <w:rFonts w:ascii="Calibri Light" w:eastAsia="Times New Roman" w:hAnsi="Calibri Light" w:cs="Times New Roman"/>
      <w:b/>
      <w:bCs/>
      <w:i/>
      <w:iCs/>
      <w:sz w:val="28"/>
      <w:szCs w:val="28"/>
      <w:lang w:eastAsia="ar-SA"/>
    </w:rPr>
  </w:style>
  <w:style w:type="character" w:customStyle="1" w:styleId="FooterChar">
    <w:name w:val="Footer Char"/>
    <w:link w:val="Footer"/>
    <w:uiPriority w:val="99"/>
    <w:rsid w:val="00185438"/>
    <w:rPr>
      <w:rFonts w:ascii="VNI-Times" w:hAnsi="VNI-Times" w:cs="VNI-Time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5212">
      <w:bodyDiv w:val="1"/>
      <w:marLeft w:val="0"/>
      <w:marRight w:val="0"/>
      <w:marTop w:val="0"/>
      <w:marBottom w:val="0"/>
      <w:divBdr>
        <w:top w:val="none" w:sz="0" w:space="0" w:color="auto"/>
        <w:left w:val="none" w:sz="0" w:space="0" w:color="auto"/>
        <w:bottom w:val="none" w:sz="0" w:space="0" w:color="auto"/>
        <w:right w:val="none" w:sz="0" w:space="0" w:color="auto"/>
      </w:divBdr>
    </w:div>
    <w:div w:id="249780470">
      <w:bodyDiv w:val="1"/>
      <w:marLeft w:val="0"/>
      <w:marRight w:val="0"/>
      <w:marTop w:val="0"/>
      <w:marBottom w:val="0"/>
      <w:divBdr>
        <w:top w:val="none" w:sz="0" w:space="0" w:color="auto"/>
        <w:left w:val="none" w:sz="0" w:space="0" w:color="auto"/>
        <w:bottom w:val="none" w:sz="0" w:space="0" w:color="auto"/>
        <w:right w:val="none" w:sz="0" w:space="0" w:color="auto"/>
      </w:divBdr>
    </w:div>
    <w:div w:id="367608361">
      <w:bodyDiv w:val="1"/>
      <w:marLeft w:val="0"/>
      <w:marRight w:val="0"/>
      <w:marTop w:val="0"/>
      <w:marBottom w:val="0"/>
      <w:divBdr>
        <w:top w:val="none" w:sz="0" w:space="0" w:color="auto"/>
        <w:left w:val="none" w:sz="0" w:space="0" w:color="auto"/>
        <w:bottom w:val="none" w:sz="0" w:space="0" w:color="auto"/>
        <w:right w:val="none" w:sz="0" w:space="0" w:color="auto"/>
      </w:divBdr>
    </w:div>
    <w:div w:id="456073161">
      <w:bodyDiv w:val="1"/>
      <w:marLeft w:val="0"/>
      <w:marRight w:val="0"/>
      <w:marTop w:val="0"/>
      <w:marBottom w:val="0"/>
      <w:divBdr>
        <w:top w:val="none" w:sz="0" w:space="0" w:color="auto"/>
        <w:left w:val="none" w:sz="0" w:space="0" w:color="auto"/>
        <w:bottom w:val="none" w:sz="0" w:space="0" w:color="auto"/>
        <w:right w:val="none" w:sz="0" w:space="0" w:color="auto"/>
      </w:divBdr>
    </w:div>
    <w:div w:id="717436914">
      <w:bodyDiv w:val="1"/>
      <w:marLeft w:val="0"/>
      <w:marRight w:val="0"/>
      <w:marTop w:val="0"/>
      <w:marBottom w:val="0"/>
      <w:divBdr>
        <w:top w:val="none" w:sz="0" w:space="0" w:color="auto"/>
        <w:left w:val="none" w:sz="0" w:space="0" w:color="auto"/>
        <w:bottom w:val="none" w:sz="0" w:space="0" w:color="auto"/>
        <w:right w:val="none" w:sz="0" w:space="0" w:color="auto"/>
      </w:divBdr>
    </w:div>
    <w:div w:id="7747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29674</Words>
  <Characters>169145</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198423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2019-09-12T02:51:00Z</dcterms:created>
  <dcterms:modified xsi:type="dcterms:W3CDTF">2019-09-12T02:51:00Z</dcterms:modified>
</cp:coreProperties>
</file>