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67" w:rsidRPr="009268DE" w:rsidRDefault="00A56A67" w:rsidP="00A56A67">
      <w:pPr>
        <w:rPr>
          <w:rFonts w:ascii="Times New Roman" w:hAnsi="Times New Roman"/>
          <w:b/>
        </w:rPr>
      </w:pPr>
      <w:bookmarkStart w:id="0" w:name="_GoBack"/>
      <w:bookmarkEnd w:id="0"/>
      <w:r w:rsidRPr="009268DE">
        <w:rPr>
          <w:rFonts w:ascii="Times New Roman" w:hAnsi="Times New Roman"/>
          <w:b/>
        </w:rPr>
        <w:t>Tuần: 1</w:t>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t xml:space="preserve">          </w:t>
      </w:r>
      <w:r w:rsidR="00AE36A6" w:rsidRPr="009268DE">
        <w:rPr>
          <w:rFonts w:ascii="Times New Roman" w:hAnsi="Times New Roman"/>
          <w:b/>
        </w:rPr>
        <w:t xml:space="preserve">      </w:t>
      </w:r>
      <w:r w:rsidR="008B2ED0">
        <w:rPr>
          <w:rFonts w:ascii="Times New Roman" w:hAnsi="Times New Roman"/>
          <w:b/>
        </w:rPr>
        <w:t xml:space="preserve"> </w:t>
      </w:r>
      <w:r w:rsidR="00D130B8">
        <w:rPr>
          <w:rFonts w:ascii="Times New Roman" w:hAnsi="Times New Roman"/>
          <w:b/>
        </w:rPr>
        <w:t xml:space="preserve"> </w:t>
      </w:r>
      <w:r w:rsidRPr="009268DE">
        <w:rPr>
          <w:rFonts w:ascii="Times New Roman" w:hAnsi="Times New Roman"/>
          <w:b/>
        </w:rPr>
        <w:t>Ngày soạn: 19/08/2018</w:t>
      </w:r>
    </w:p>
    <w:p w:rsidR="00A56A67" w:rsidRPr="009268DE" w:rsidRDefault="00A56A67" w:rsidP="00A56A67">
      <w:pPr>
        <w:rPr>
          <w:rFonts w:ascii="Times New Roman" w:hAnsi="Times New Roman"/>
          <w:b/>
        </w:rPr>
      </w:pPr>
      <w:r w:rsidRPr="009268DE">
        <w:rPr>
          <w:rFonts w:ascii="Times New Roman" w:hAnsi="Times New Roman"/>
          <w:b/>
        </w:rPr>
        <w:t>Tiết: 1</w:t>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Pr="009268DE">
        <w:rPr>
          <w:rFonts w:ascii="Times New Roman" w:hAnsi="Times New Roman"/>
          <w:b/>
        </w:rPr>
        <w:tab/>
      </w:r>
      <w:r w:rsidR="00D64C10">
        <w:rPr>
          <w:rFonts w:ascii="Times New Roman" w:hAnsi="Times New Roman"/>
          <w:b/>
        </w:rPr>
        <w:t xml:space="preserve">            </w:t>
      </w:r>
      <w:r w:rsidRPr="009268DE">
        <w:rPr>
          <w:rFonts w:ascii="Times New Roman" w:hAnsi="Times New Roman"/>
          <w:b/>
        </w:rPr>
        <w:t xml:space="preserve"> </w:t>
      </w:r>
      <w:r w:rsidR="008B2ED0">
        <w:rPr>
          <w:rFonts w:ascii="Times New Roman" w:hAnsi="Times New Roman"/>
          <w:b/>
        </w:rPr>
        <w:t xml:space="preserve">    </w:t>
      </w:r>
      <w:r w:rsidRPr="009268DE">
        <w:rPr>
          <w:rFonts w:ascii="Times New Roman" w:hAnsi="Times New Roman"/>
          <w:b/>
        </w:rPr>
        <w:t xml:space="preserve"> Ngày dạy : 21/08/2018</w:t>
      </w:r>
    </w:p>
    <w:p w:rsidR="00A56A67" w:rsidRPr="009268DE" w:rsidRDefault="00A56A67" w:rsidP="002236C6">
      <w:pPr>
        <w:jc w:val="center"/>
        <w:rPr>
          <w:rFonts w:ascii="Times New Roman" w:hAnsi="Times New Roman"/>
          <w:b/>
          <w:sz w:val="36"/>
          <w:szCs w:val="36"/>
        </w:rPr>
      </w:pPr>
    </w:p>
    <w:p w:rsidR="002236C6" w:rsidRPr="00397E43" w:rsidRDefault="002236C6" w:rsidP="00A56A67">
      <w:pPr>
        <w:jc w:val="center"/>
        <w:rPr>
          <w:rFonts w:ascii="Times New Roman" w:hAnsi="Times New Roman"/>
          <w:b/>
          <w:sz w:val="30"/>
          <w:szCs w:val="30"/>
        </w:rPr>
      </w:pPr>
      <w:r w:rsidRPr="00397E43">
        <w:rPr>
          <w:rFonts w:ascii="Times New Roman" w:hAnsi="Times New Roman"/>
          <w:b/>
          <w:sz w:val="30"/>
          <w:szCs w:val="30"/>
          <w:lang w:val="vi-VN"/>
        </w:rPr>
        <w:t>PHẦN 1 :</w:t>
      </w:r>
    </w:p>
    <w:p w:rsidR="002236C6" w:rsidRPr="00397E43" w:rsidRDefault="002236C6" w:rsidP="00A56A67">
      <w:pPr>
        <w:jc w:val="center"/>
        <w:rPr>
          <w:rFonts w:ascii="Times New Roman" w:hAnsi="Times New Roman"/>
          <w:b/>
          <w:sz w:val="30"/>
          <w:szCs w:val="30"/>
        </w:rPr>
      </w:pPr>
      <w:r w:rsidRPr="00397E43">
        <w:rPr>
          <w:rFonts w:ascii="Times New Roman" w:hAnsi="Times New Roman"/>
          <w:b/>
          <w:sz w:val="30"/>
          <w:szCs w:val="30"/>
          <w:lang w:val="vi-VN"/>
        </w:rPr>
        <w:t>THÀNH PHẦN NHÂN VĂN CỦA MÔI TRƯỜNG</w:t>
      </w:r>
    </w:p>
    <w:p w:rsidR="003E5134" w:rsidRDefault="003E5134" w:rsidP="00A56A67">
      <w:pPr>
        <w:jc w:val="center"/>
        <w:rPr>
          <w:rFonts w:ascii="Times New Roman" w:hAnsi="Times New Roman"/>
          <w:b/>
        </w:rPr>
      </w:pPr>
    </w:p>
    <w:p w:rsidR="002236C6" w:rsidRPr="006818D4" w:rsidRDefault="00B153AD" w:rsidP="00397E43">
      <w:pPr>
        <w:jc w:val="center"/>
        <w:rPr>
          <w:rFonts w:ascii="Times New Roman" w:hAnsi="Times New Roman"/>
          <w:b/>
          <w:sz w:val="28"/>
          <w:szCs w:val="28"/>
          <w:lang w:val="vi-VN"/>
        </w:rPr>
      </w:pPr>
      <w:r>
        <w:rPr>
          <w:rFonts w:ascii="Times New Roman" w:hAnsi="Times New Roman"/>
          <w:sz w:val="28"/>
          <w:szCs w:val="28"/>
        </w:rPr>
        <w:t>Bài 1</w:t>
      </w:r>
      <w:r w:rsidR="002236C6" w:rsidRPr="006818D4">
        <w:rPr>
          <w:rFonts w:ascii="Times New Roman" w:hAnsi="Times New Roman"/>
          <w:sz w:val="28"/>
          <w:szCs w:val="28"/>
        </w:rPr>
        <w:t xml:space="preserve">: </w:t>
      </w:r>
      <w:r w:rsidR="002236C6" w:rsidRPr="006818D4">
        <w:rPr>
          <w:rFonts w:ascii="Times New Roman" w:hAnsi="Times New Roman"/>
          <w:b/>
          <w:sz w:val="28"/>
          <w:szCs w:val="28"/>
          <w:lang w:val="vi-VN"/>
        </w:rPr>
        <w:t>DÂN SỐ</w:t>
      </w:r>
    </w:p>
    <w:p w:rsidR="006818D4" w:rsidRDefault="006818D4" w:rsidP="00397E43">
      <w:pPr>
        <w:jc w:val="center"/>
        <w:rPr>
          <w:rFonts w:ascii="Times New Roman" w:hAnsi="Times New Roman"/>
          <w:b/>
          <w:bCs/>
          <w:lang w:val="nl-NL"/>
        </w:rPr>
      </w:pPr>
    </w:p>
    <w:p w:rsidR="00FB0541" w:rsidRPr="00FB0541" w:rsidRDefault="004A761D" w:rsidP="00FB0541">
      <w:pPr>
        <w:rPr>
          <w:rFonts w:ascii="Times New Roman" w:hAnsi="Times New Roman"/>
          <w:b/>
          <w:bCs/>
          <w:lang w:val="nl-NL"/>
        </w:rPr>
      </w:pPr>
      <w:r>
        <w:rPr>
          <w:rFonts w:ascii="Times New Roman" w:hAnsi="Times New Roman"/>
          <w:b/>
          <w:bCs/>
          <w:lang w:val="nl-NL"/>
        </w:rPr>
        <w:t>I. MỤC TIÊU</w:t>
      </w:r>
      <w:r w:rsidR="00FB0541" w:rsidRPr="00FB0541">
        <w:rPr>
          <w:rFonts w:ascii="Times New Roman" w:hAnsi="Times New Roman"/>
          <w:b/>
          <w:bCs/>
          <w:lang w:val="nl-NL"/>
        </w:rPr>
        <w:t xml:space="preserve">: </w:t>
      </w:r>
      <w:r w:rsidR="00FB0541" w:rsidRPr="00FB0541">
        <w:rPr>
          <w:rFonts w:ascii="Times New Roman" w:hAnsi="Times New Roman"/>
          <w:bCs/>
          <w:lang w:val="nl-NL"/>
        </w:rPr>
        <w:t>HS đạt được:</w:t>
      </w:r>
      <w:r w:rsidR="00FB0541" w:rsidRPr="00FB0541">
        <w:rPr>
          <w:rFonts w:ascii="Times New Roman" w:hAnsi="Times New Roman"/>
          <w:b/>
          <w:bCs/>
          <w:lang w:val="nl-NL"/>
        </w:rPr>
        <w:t xml:space="preserve">  </w:t>
      </w:r>
    </w:p>
    <w:p w:rsidR="00FB0541" w:rsidRPr="00FB0541" w:rsidRDefault="00FB0541" w:rsidP="00FB0541">
      <w:pPr>
        <w:rPr>
          <w:rFonts w:ascii="Times New Roman" w:hAnsi="Times New Roman"/>
          <w:b/>
          <w:bCs/>
          <w:lang w:val="nl-NL"/>
        </w:rPr>
      </w:pPr>
      <w:r w:rsidRPr="00FB0541">
        <w:rPr>
          <w:rFonts w:ascii="Times New Roman" w:hAnsi="Times New Roman"/>
          <w:b/>
          <w:bCs/>
          <w:iCs/>
          <w:lang w:val="nl-NL"/>
        </w:rPr>
        <w:t>1. Kiến thức:</w:t>
      </w:r>
      <w:r w:rsidRPr="00FB0541">
        <w:rPr>
          <w:rFonts w:ascii="Times New Roman" w:hAnsi="Times New Roman"/>
          <w:b/>
          <w:bCs/>
          <w:lang w:val="nl-NL"/>
        </w:rPr>
        <w:t xml:space="preserve"> </w:t>
      </w:r>
    </w:p>
    <w:p w:rsidR="00FB0541" w:rsidRPr="00FB0541" w:rsidRDefault="00FB0541" w:rsidP="00FB0541">
      <w:pPr>
        <w:jc w:val="both"/>
        <w:rPr>
          <w:rFonts w:ascii="Times New Roman" w:hAnsi="Times New Roman"/>
          <w:lang w:val="nl-NL"/>
        </w:rPr>
      </w:pPr>
      <w:r w:rsidRPr="00FB0541">
        <w:rPr>
          <w:rFonts w:ascii="Times New Roman" w:hAnsi="Times New Roman"/>
          <w:lang w:val="nl-NL"/>
        </w:rPr>
        <w:t>- Trình bày được quá trình phát triển và tình hình gia tăng dân số thế giới nguyên nhân và hậu quả của nó.</w:t>
      </w:r>
    </w:p>
    <w:p w:rsidR="00FB0541" w:rsidRPr="00FB0541" w:rsidRDefault="00705449" w:rsidP="00FB0541">
      <w:pPr>
        <w:jc w:val="both"/>
        <w:rPr>
          <w:rFonts w:ascii="Times New Roman" w:hAnsi="Times New Roman"/>
          <w:bCs/>
          <w:lang w:val="nl-NL"/>
        </w:rPr>
      </w:pPr>
      <w:r>
        <w:rPr>
          <w:rFonts w:ascii="Times New Roman" w:hAnsi="Times New Roman"/>
          <w:b/>
          <w:bCs/>
          <w:iCs/>
          <w:lang w:val="nl-NL"/>
        </w:rPr>
        <w:t xml:space="preserve">2. Kĩ </w:t>
      </w:r>
      <w:r w:rsidR="00FB0541" w:rsidRPr="00FB0541">
        <w:rPr>
          <w:rFonts w:ascii="Times New Roman" w:hAnsi="Times New Roman"/>
          <w:b/>
          <w:bCs/>
          <w:iCs/>
          <w:lang w:val="nl-NL"/>
        </w:rPr>
        <w:t>năng:</w:t>
      </w:r>
      <w:r w:rsidR="00FB0541" w:rsidRPr="00FB0541">
        <w:rPr>
          <w:rFonts w:ascii="Times New Roman" w:hAnsi="Times New Roman"/>
          <w:bCs/>
          <w:lang w:val="nl-NL"/>
        </w:rPr>
        <w:t xml:space="preserve">  </w:t>
      </w:r>
    </w:p>
    <w:p w:rsidR="00FB0541" w:rsidRPr="00FB0541" w:rsidRDefault="00FB0541" w:rsidP="00FB0541">
      <w:pPr>
        <w:jc w:val="both"/>
        <w:rPr>
          <w:rFonts w:ascii="Times New Roman" w:hAnsi="Times New Roman"/>
          <w:bCs/>
          <w:lang w:val="nl-NL"/>
        </w:rPr>
      </w:pPr>
      <w:r w:rsidRPr="00FB0541">
        <w:rPr>
          <w:rFonts w:ascii="Times New Roman" w:hAnsi="Times New Roman"/>
          <w:bCs/>
          <w:lang w:val="nl-NL"/>
        </w:rPr>
        <w:t>- Đọc và hiểu cách xây dựng tháp dân số</w:t>
      </w:r>
    </w:p>
    <w:p w:rsidR="00FB0541" w:rsidRPr="00FB0541" w:rsidRDefault="00FB0541" w:rsidP="00FB0541">
      <w:pPr>
        <w:jc w:val="both"/>
        <w:rPr>
          <w:rFonts w:ascii="Times New Roman" w:hAnsi="Times New Roman"/>
          <w:bCs/>
          <w:lang w:val="nl-NL"/>
        </w:rPr>
      </w:pPr>
      <w:r w:rsidRPr="00FB0541">
        <w:rPr>
          <w:rFonts w:ascii="Times New Roman" w:hAnsi="Times New Roman"/>
          <w:bCs/>
          <w:lang w:val="nl-NL"/>
        </w:rPr>
        <w:t>- Đọc biểu đồ gia tăng dân số thế giới để thấy được tình hình gia tăng dân số thế giới.</w:t>
      </w:r>
    </w:p>
    <w:p w:rsidR="00FB0541" w:rsidRPr="00FB0541" w:rsidRDefault="00FB0541" w:rsidP="00FB0541">
      <w:pPr>
        <w:jc w:val="both"/>
        <w:rPr>
          <w:rFonts w:ascii="Times New Roman" w:hAnsi="Times New Roman"/>
          <w:lang w:val="nl-NL"/>
        </w:rPr>
      </w:pPr>
      <w:r w:rsidRPr="00FB0541">
        <w:rPr>
          <w:rFonts w:ascii="Times New Roman" w:hAnsi="Times New Roman"/>
          <w:b/>
          <w:bCs/>
          <w:iCs/>
          <w:lang w:val="nl-NL"/>
        </w:rPr>
        <w:t xml:space="preserve">3. Thái độ: </w:t>
      </w:r>
      <w:r w:rsidR="005A1490">
        <w:rPr>
          <w:rFonts w:ascii="Times New Roman" w:hAnsi="Times New Roman"/>
          <w:bCs/>
          <w:iCs/>
          <w:lang w:val="nl-NL"/>
        </w:rPr>
        <w:t xml:space="preserve">Giáo dục </w:t>
      </w:r>
      <w:r w:rsidRPr="00FB0541">
        <w:rPr>
          <w:rFonts w:ascii="Times New Roman" w:hAnsi="Times New Roman"/>
          <w:lang w:val="nl-NL"/>
        </w:rPr>
        <w:t>ý thức tuyên truyền và vận động gia đình và nhân dân thực hiện chính sách dân số và kế hoạch hoá gia đình.</w:t>
      </w:r>
    </w:p>
    <w:p w:rsidR="00FB0541" w:rsidRPr="00FB0541" w:rsidRDefault="00FB0541" w:rsidP="00FB0541">
      <w:pPr>
        <w:rPr>
          <w:rFonts w:ascii="Times New Roman" w:hAnsi="Times New Roman"/>
          <w:b/>
          <w:lang w:val="nl-NL"/>
        </w:rPr>
      </w:pPr>
      <w:r w:rsidRPr="00FB0541">
        <w:rPr>
          <w:rFonts w:ascii="Times New Roman" w:hAnsi="Times New Roman"/>
          <w:b/>
          <w:bCs/>
          <w:iCs/>
          <w:lang w:val="nl-NL"/>
        </w:rPr>
        <w:t xml:space="preserve">4. Định hướng </w:t>
      </w:r>
      <w:r w:rsidR="00E94AD1">
        <w:rPr>
          <w:rFonts w:ascii="Times New Roman" w:hAnsi="Times New Roman"/>
          <w:b/>
          <w:bCs/>
          <w:iCs/>
          <w:lang w:val="nl-NL"/>
        </w:rPr>
        <w:t>phát triển năng lực</w:t>
      </w:r>
      <w:r w:rsidRPr="00FB0541">
        <w:rPr>
          <w:rFonts w:ascii="Times New Roman" w:hAnsi="Times New Roman"/>
          <w:b/>
          <w:lang w:val="nl-NL"/>
        </w:rPr>
        <w:t>:</w:t>
      </w:r>
    </w:p>
    <w:p w:rsidR="00FB0541" w:rsidRPr="00F541EA" w:rsidRDefault="009109F2" w:rsidP="00FB0541">
      <w:pPr>
        <w:rPr>
          <w:rFonts w:ascii="Times New Roman" w:hAnsi="Times New Roman"/>
          <w:b/>
          <w:bCs/>
          <w:iCs/>
          <w:lang w:val="nl-NL"/>
        </w:rPr>
      </w:pPr>
      <w:r>
        <w:rPr>
          <w:rFonts w:ascii="Times New Roman" w:hAnsi="Times New Roman"/>
          <w:lang w:val="nl-NL"/>
        </w:rPr>
        <w:t>- Năng lực g</w:t>
      </w:r>
      <w:r w:rsidR="00FB0541" w:rsidRPr="00FB0541">
        <w:rPr>
          <w:rFonts w:ascii="Times New Roman" w:hAnsi="Times New Roman"/>
          <w:lang w:val="nl-NL"/>
        </w:rPr>
        <w:t>iải quyết vấn đề, hợp tác</w:t>
      </w:r>
      <w:r w:rsidR="00174C7B">
        <w:rPr>
          <w:rFonts w:ascii="Times New Roman" w:hAnsi="Times New Roman"/>
          <w:lang w:val="nl-NL"/>
        </w:rPr>
        <w:t>, sử dụng ngôn ngữ, tư duy tổng</w:t>
      </w:r>
      <w:r w:rsidR="00FB0541" w:rsidRPr="00FB0541">
        <w:rPr>
          <w:rFonts w:ascii="Times New Roman" w:hAnsi="Times New Roman"/>
          <w:lang w:val="nl-NL"/>
        </w:rPr>
        <w:t xml:space="preserve"> hợp</w:t>
      </w:r>
      <w:r w:rsidR="00F541EA">
        <w:rPr>
          <w:rFonts w:ascii="Times New Roman" w:hAnsi="Times New Roman"/>
          <w:lang w:val="nl-NL"/>
        </w:rPr>
        <w:t>, n</w:t>
      </w:r>
      <w:r w:rsidR="00FB0541" w:rsidRPr="00FB0541">
        <w:rPr>
          <w:rFonts w:ascii="Times New Roman" w:hAnsi="Times New Roman"/>
          <w:bCs/>
          <w:iCs/>
          <w:lang w:val="nl-NL"/>
        </w:rPr>
        <w:t xml:space="preserve">ăng lực </w:t>
      </w:r>
      <w:r>
        <w:rPr>
          <w:rFonts w:ascii="Times New Roman" w:hAnsi="Times New Roman"/>
          <w:bCs/>
          <w:iCs/>
          <w:lang w:val="nl-NL"/>
        </w:rPr>
        <w:t>sử</w:t>
      </w:r>
      <w:r w:rsidR="00FB0541" w:rsidRPr="00FB0541">
        <w:rPr>
          <w:rFonts w:ascii="Times New Roman" w:hAnsi="Times New Roman"/>
          <w:lang w:val="nl-NL"/>
        </w:rPr>
        <w:t xml:space="preserve"> dụng bản đồ,</w:t>
      </w:r>
      <w:r w:rsidR="00174C7B">
        <w:rPr>
          <w:rFonts w:ascii="Times New Roman" w:hAnsi="Times New Roman"/>
          <w:lang w:val="nl-NL"/>
        </w:rPr>
        <w:t xml:space="preserve"> </w:t>
      </w:r>
      <w:r w:rsidR="00FB0541" w:rsidRPr="00FB0541">
        <w:rPr>
          <w:rFonts w:ascii="Times New Roman" w:hAnsi="Times New Roman"/>
          <w:lang w:val="nl-NL"/>
        </w:rPr>
        <w:t>biểu đồ;</w:t>
      </w:r>
      <w:r w:rsidR="00174C7B">
        <w:rPr>
          <w:rFonts w:ascii="Times New Roman" w:hAnsi="Times New Roman"/>
          <w:lang w:val="nl-NL"/>
        </w:rPr>
        <w:t xml:space="preserve"> </w:t>
      </w:r>
      <w:r w:rsidR="00FB0541" w:rsidRPr="00FB0541">
        <w:rPr>
          <w:rFonts w:ascii="Times New Roman" w:hAnsi="Times New Roman"/>
          <w:lang w:val="nl-NL"/>
        </w:rPr>
        <w:t>sử dụng số liệu thống kê,</w:t>
      </w:r>
      <w:r w:rsidR="00174C7B">
        <w:rPr>
          <w:rFonts w:ascii="Times New Roman" w:hAnsi="Times New Roman"/>
          <w:lang w:val="nl-NL"/>
        </w:rPr>
        <w:t xml:space="preserve"> </w:t>
      </w:r>
      <w:r w:rsidR="00FB0541" w:rsidRPr="00FB0541">
        <w:rPr>
          <w:rFonts w:ascii="Times New Roman" w:hAnsi="Times New Roman"/>
          <w:lang w:val="nl-NL"/>
        </w:rPr>
        <w:t>sử dụng hình ảnh...</w:t>
      </w:r>
    </w:p>
    <w:p w:rsidR="00FB0541" w:rsidRPr="00FB0541" w:rsidRDefault="00FB0541" w:rsidP="00FB0541">
      <w:pPr>
        <w:rPr>
          <w:rFonts w:ascii="Times New Roman" w:hAnsi="Times New Roman"/>
          <w:b/>
          <w:bCs/>
          <w:lang w:val="nl-NL"/>
        </w:rPr>
      </w:pPr>
      <w:r w:rsidRPr="00FB0541">
        <w:rPr>
          <w:rFonts w:ascii="Times New Roman" w:hAnsi="Times New Roman"/>
          <w:b/>
          <w:bCs/>
          <w:lang w:val="nl-NL"/>
        </w:rPr>
        <w:t>5.</w:t>
      </w:r>
      <w:r w:rsidR="00E64831">
        <w:rPr>
          <w:rFonts w:ascii="Times New Roman" w:hAnsi="Times New Roman"/>
          <w:b/>
          <w:bCs/>
          <w:lang w:val="nl-NL"/>
        </w:rPr>
        <w:t xml:space="preserve"> Tích hợp:</w:t>
      </w:r>
      <w:r w:rsidRPr="00FB0541">
        <w:rPr>
          <w:rFonts w:ascii="Times New Roman" w:hAnsi="Times New Roman"/>
          <w:b/>
          <w:bCs/>
          <w:lang w:val="nl-NL"/>
        </w:rPr>
        <w:t xml:space="preserve"> </w:t>
      </w:r>
      <w:r w:rsidR="00DA3153">
        <w:rPr>
          <w:rFonts w:ascii="Times New Roman" w:hAnsi="Times New Roman"/>
          <w:bCs/>
          <w:lang w:val="nl-NL"/>
        </w:rPr>
        <w:t xml:space="preserve">Giáo dục </w:t>
      </w:r>
      <w:r w:rsidRPr="00FB0541">
        <w:rPr>
          <w:rFonts w:ascii="Times New Roman" w:hAnsi="Times New Roman"/>
          <w:lang w:val="nl-NL"/>
        </w:rPr>
        <w:t>HS có ý thức bảo vệ môi trường sống</w:t>
      </w:r>
    </w:p>
    <w:p w:rsidR="00FB0541" w:rsidRPr="004A761D" w:rsidRDefault="00FB0541" w:rsidP="00FB0541">
      <w:pPr>
        <w:jc w:val="both"/>
        <w:rPr>
          <w:rFonts w:ascii="Times New Roman" w:hAnsi="Times New Roman"/>
          <w:b/>
          <w:bCs/>
          <w:lang w:val="nl-NL"/>
        </w:rPr>
      </w:pPr>
      <w:r w:rsidRPr="00FB0541">
        <w:rPr>
          <w:rFonts w:ascii="Times New Roman" w:hAnsi="Times New Roman"/>
          <w:b/>
          <w:bCs/>
          <w:lang w:val="nl-NL"/>
        </w:rPr>
        <w:t>II.</w:t>
      </w:r>
      <w:r w:rsidR="004A761D">
        <w:rPr>
          <w:rFonts w:ascii="Times New Roman" w:hAnsi="Times New Roman"/>
          <w:b/>
          <w:bCs/>
          <w:lang w:val="nl-NL"/>
        </w:rPr>
        <w:t xml:space="preserve"> </w:t>
      </w:r>
      <w:r w:rsidRPr="00FB0541">
        <w:rPr>
          <w:rFonts w:ascii="Times New Roman" w:hAnsi="Times New Roman"/>
          <w:b/>
          <w:bCs/>
          <w:lang w:val="nl-NL"/>
        </w:rPr>
        <w:t>CHUẨN BỊ</w:t>
      </w:r>
      <w:r w:rsidR="00DB4C69">
        <w:rPr>
          <w:rFonts w:ascii="Times New Roman" w:hAnsi="Times New Roman"/>
          <w:b/>
          <w:bCs/>
          <w:lang w:val="nl-NL"/>
        </w:rPr>
        <w:t xml:space="preserve"> CỦA GV&amp; HS</w:t>
      </w:r>
      <w:r w:rsidR="004A761D">
        <w:rPr>
          <w:rFonts w:ascii="Times New Roman" w:hAnsi="Times New Roman"/>
          <w:b/>
          <w:bCs/>
          <w:lang w:val="nl-NL"/>
        </w:rPr>
        <w:t>:</w:t>
      </w:r>
    </w:p>
    <w:p w:rsidR="00FB0541" w:rsidRPr="00FB0541" w:rsidRDefault="00362FD7" w:rsidP="00FB0541">
      <w:pPr>
        <w:tabs>
          <w:tab w:val="left" w:pos="3780"/>
        </w:tabs>
        <w:jc w:val="both"/>
        <w:rPr>
          <w:rFonts w:ascii="Times New Roman" w:hAnsi="Times New Roman"/>
          <w:lang w:val="nl-NL"/>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Pr>
          <w:rFonts w:ascii="Times New Roman" w:hAnsi="Times New Roman"/>
          <w:lang w:val="nl-NL"/>
        </w:rPr>
        <w:t xml:space="preserve"> </w:t>
      </w:r>
      <w:r w:rsidR="00FB0541" w:rsidRPr="00FB0541">
        <w:rPr>
          <w:rFonts w:ascii="Times New Roman" w:hAnsi="Times New Roman"/>
          <w:lang w:val="nl-NL"/>
        </w:rPr>
        <w:t>H.1.2  phóng to, bản đồ dân số TG</w:t>
      </w:r>
    </w:p>
    <w:p w:rsidR="00FB0541" w:rsidRPr="00FB0541" w:rsidRDefault="00FB0541" w:rsidP="00FB0541">
      <w:pPr>
        <w:jc w:val="both"/>
        <w:rPr>
          <w:rFonts w:ascii="Times New Roman" w:hAnsi="Times New Roman"/>
          <w:lang w:val="nl-NL"/>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Vở, SGK, tìm hiểu trước nội dung bài học,</w:t>
      </w:r>
      <w:r w:rsidR="000647DB">
        <w:rPr>
          <w:rFonts w:ascii="Times New Roman" w:hAnsi="Times New Roman"/>
          <w:lang w:val="nl-NL"/>
        </w:rPr>
        <w:t xml:space="preserve"> </w:t>
      </w:r>
      <w:r w:rsidRPr="00FB0541">
        <w:rPr>
          <w:rFonts w:ascii="Times New Roman" w:hAnsi="Times New Roman"/>
          <w:lang w:val="nl-NL"/>
        </w:rPr>
        <w:t>đọc tài liệu tham khảo.</w:t>
      </w:r>
    </w:p>
    <w:p w:rsidR="00FB0541" w:rsidRPr="00FB0541" w:rsidRDefault="00F71C4D" w:rsidP="00FB0541">
      <w:pPr>
        <w:rPr>
          <w:rFonts w:ascii="Times New Roman" w:hAnsi="Times New Roman"/>
          <w:b/>
          <w:lang w:val="nl-NL"/>
        </w:rPr>
      </w:pPr>
      <w:r>
        <w:rPr>
          <w:rFonts w:ascii="Times New Roman" w:hAnsi="Times New Roman"/>
          <w:b/>
          <w:lang w:val="nl-NL"/>
        </w:rPr>
        <w:t>III</w:t>
      </w:r>
      <w:r w:rsidR="00FB0541" w:rsidRPr="00FB0541">
        <w:rPr>
          <w:rFonts w:ascii="Times New Roman" w:hAnsi="Times New Roman"/>
          <w:b/>
          <w:lang w:val="nl-NL"/>
        </w:rPr>
        <w:t>. TỔ CHỨC CÁC HOẠT ĐỘNG HỌC TẬP</w:t>
      </w:r>
    </w:p>
    <w:p w:rsidR="00FB0541" w:rsidRPr="00FB0541" w:rsidRDefault="006C630B" w:rsidP="00FB0541">
      <w:pPr>
        <w:ind w:right="-79"/>
        <w:rPr>
          <w:rFonts w:ascii="Times New Roman" w:hAnsi="Times New Roman"/>
          <w:b/>
          <w:bCs/>
          <w:lang w:val="nl-NL"/>
        </w:rPr>
      </w:pPr>
      <w:r>
        <w:rPr>
          <w:rFonts w:ascii="Times New Roman" w:hAnsi="Times New Roman"/>
          <w:b/>
          <w:bCs/>
          <w:lang w:val="nl-NL"/>
        </w:rPr>
        <w:t>1.</w:t>
      </w:r>
      <w:r w:rsidR="007B6ED0">
        <w:rPr>
          <w:rFonts w:ascii="Times New Roman" w:hAnsi="Times New Roman"/>
          <w:b/>
          <w:bCs/>
          <w:lang w:val="nl-NL"/>
        </w:rPr>
        <w:t xml:space="preserve"> </w:t>
      </w:r>
      <w:r w:rsidR="004B6D13" w:rsidRPr="00FB0541">
        <w:rPr>
          <w:rFonts w:ascii="Times New Roman" w:hAnsi="Times New Roman"/>
          <w:b/>
          <w:bCs/>
          <w:lang w:val="nl-NL"/>
        </w:rPr>
        <w:t>H</w:t>
      </w:r>
      <w:r w:rsidR="004B6D13">
        <w:rPr>
          <w:rFonts w:ascii="Times New Roman" w:hAnsi="Times New Roman"/>
          <w:b/>
          <w:bCs/>
          <w:lang w:val="nl-NL"/>
        </w:rPr>
        <w:t>oạt động k</w:t>
      </w:r>
      <w:r w:rsidR="00FB0541" w:rsidRPr="00FB0541">
        <w:rPr>
          <w:rFonts w:ascii="Times New Roman" w:hAnsi="Times New Roman"/>
          <w:b/>
          <w:bCs/>
          <w:lang w:val="nl-NL"/>
        </w:rPr>
        <w:t>hởi động</w:t>
      </w:r>
      <w:r w:rsidR="007B6ED0">
        <w:rPr>
          <w:rFonts w:ascii="Times New Roman" w:hAnsi="Times New Roman"/>
          <w:b/>
          <w:bCs/>
          <w:lang w:val="nl-NL"/>
        </w:rPr>
        <w:t>:</w:t>
      </w:r>
    </w:p>
    <w:p w:rsidR="00FB0541" w:rsidRDefault="00154130" w:rsidP="00FB0541">
      <w:pPr>
        <w:rPr>
          <w:rFonts w:ascii="Times New Roman" w:hAnsi="Times New Roman"/>
          <w:lang w:val="nl-NL"/>
        </w:rPr>
      </w:pPr>
      <w:r w:rsidRPr="00154130">
        <w:rPr>
          <w:rFonts w:ascii="Times New Roman" w:eastAsia="Calibri" w:hAnsi="Times New Roman"/>
          <w:lang w:val="nl-NL"/>
        </w:rPr>
        <w:t>- GV giao nhiệm vụ cho HS:</w:t>
      </w:r>
      <w:r>
        <w:rPr>
          <w:rFonts w:ascii="Times New Roman" w:hAnsi="Times New Roman"/>
          <w:b/>
          <w:bCs/>
          <w:iCs/>
          <w:lang w:val="nl-NL"/>
        </w:rPr>
        <w:t xml:space="preserve"> </w:t>
      </w:r>
      <w:r w:rsidR="00FB0541" w:rsidRPr="00FB0541">
        <w:rPr>
          <w:rFonts w:ascii="Times New Roman" w:hAnsi="Times New Roman"/>
          <w:lang w:val="nl-NL"/>
        </w:rPr>
        <w:t>E</w:t>
      </w:r>
      <w:r w:rsidR="00F87215">
        <w:rPr>
          <w:rFonts w:ascii="Times New Roman" w:hAnsi="Times New Roman"/>
          <w:lang w:val="nl-NL"/>
        </w:rPr>
        <w:t>m hiểu biết gì về vấn đề dân số</w:t>
      </w:r>
      <w:r w:rsidR="00FB0541" w:rsidRPr="00FB0541">
        <w:rPr>
          <w:rFonts w:ascii="Times New Roman" w:hAnsi="Times New Roman"/>
          <w:lang w:val="nl-NL"/>
        </w:rPr>
        <w:t>? Muốn biết về dân số người ta cần phải làm gì?</w:t>
      </w:r>
    </w:p>
    <w:p w:rsidR="00F537C3" w:rsidRPr="00F537C3" w:rsidRDefault="00F537C3" w:rsidP="00F537C3">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F537C3" w:rsidRPr="00F537C3" w:rsidRDefault="00F537C3" w:rsidP="00F537C3">
      <w:pPr>
        <w:rPr>
          <w:rFonts w:ascii="Times New Roman" w:hAnsi="Times New Roman"/>
          <w:b/>
          <w:lang w:val="nl-NL"/>
        </w:rPr>
      </w:pPr>
      <w:r w:rsidRPr="00F537C3">
        <w:rPr>
          <w:rFonts w:ascii="Times New Roman" w:hAnsi="Times New Roman"/>
          <w:iCs/>
          <w:lang w:val="nl-NL"/>
        </w:rPr>
        <w:t>- GV chốt kiến thức và dẫn vào bài mới.</w:t>
      </w:r>
    </w:p>
    <w:p w:rsidR="00FB0541" w:rsidRPr="00FB0541" w:rsidRDefault="007B6ED0" w:rsidP="00FB0541">
      <w:pPr>
        <w:rPr>
          <w:rFonts w:ascii="Times New Roman" w:hAnsi="Times New Roman"/>
          <w:bCs/>
          <w:iCs/>
          <w:lang w:val="nl-NL"/>
        </w:rPr>
      </w:pPr>
      <w:r>
        <w:rPr>
          <w:rFonts w:ascii="Times New Roman" w:hAnsi="Times New Roman"/>
          <w:b/>
          <w:bCs/>
          <w:lang w:val="nl-NL"/>
        </w:rPr>
        <w:t xml:space="preserve">2. </w:t>
      </w:r>
      <w:r w:rsidR="00FB0541" w:rsidRPr="00FB0541">
        <w:rPr>
          <w:rFonts w:ascii="Times New Roman" w:hAnsi="Times New Roman"/>
          <w:b/>
          <w:bCs/>
          <w:lang w:val="nl-NL"/>
        </w:rPr>
        <w:t>H</w:t>
      </w:r>
      <w:r w:rsidR="004B6D13">
        <w:rPr>
          <w:rFonts w:ascii="Times New Roman" w:hAnsi="Times New Roman"/>
          <w:b/>
          <w:bCs/>
          <w:lang w:val="nl-NL"/>
        </w:rPr>
        <w:t>oạt động h</w:t>
      </w:r>
      <w:r w:rsidR="00FB0541" w:rsidRPr="00FB0541">
        <w:rPr>
          <w:rFonts w:ascii="Times New Roman" w:hAnsi="Times New Roman"/>
          <w:b/>
          <w:bCs/>
          <w:lang w:val="nl-NL"/>
        </w:rPr>
        <w:t>ình thành kiến thức</w:t>
      </w:r>
      <w:r>
        <w:rPr>
          <w:rFonts w:ascii="Times New Roman" w:hAnsi="Times New Roman"/>
          <w:b/>
          <w:bCs/>
          <w:lang w:val="nl-NL"/>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FB0541" w:rsidRPr="00FB0541">
        <w:tc>
          <w:tcPr>
            <w:tcW w:w="4860" w:type="dxa"/>
            <w:tcBorders>
              <w:top w:val="single" w:sz="4" w:space="0" w:color="auto"/>
              <w:left w:val="single" w:sz="4" w:space="0" w:color="auto"/>
              <w:bottom w:val="single" w:sz="4" w:space="0" w:color="auto"/>
              <w:right w:val="single" w:sz="4" w:space="0" w:color="auto"/>
            </w:tcBorders>
          </w:tcPr>
          <w:p w:rsidR="00FB0541" w:rsidRPr="00FB0541" w:rsidRDefault="00FB0541" w:rsidP="00DE6469">
            <w:pPr>
              <w:jc w:val="center"/>
              <w:rPr>
                <w:rFonts w:ascii="Times New Roman" w:hAnsi="Times New Roman"/>
                <w:b/>
                <w:bCs/>
                <w:lang w:val="nl-NL"/>
              </w:rPr>
            </w:pPr>
            <w:r w:rsidRPr="00FB0541">
              <w:rPr>
                <w:rFonts w:ascii="Times New Roman" w:hAnsi="Times New Roman"/>
                <w:b/>
                <w:bCs/>
                <w:lang w:val="nl-NL"/>
              </w:rPr>
              <w:t>HOẠT ĐỘNG CỦA GV VÀ HS</w:t>
            </w:r>
          </w:p>
        </w:tc>
        <w:tc>
          <w:tcPr>
            <w:tcW w:w="4680" w:type="dxa"/>
            <w:tcBorders>
              <w:top w:val="single" w:sz="4" w:space="0" w:color="auto"/>
              <w:left w:val="single" w:sz="4" w:space="0" w:color="auto"/>
              <w:bottom w:val="single" w:sz="4" w:space="0" w:color="auto"/>
              <w:right w:val="single" w:sz="4" w:space="0" w:color="auto"/>
            </w:tcBorders>
          </w:tcPr>
          <w:p w:rsidR="00FB0541" w:rsidRPr="00FB0541" w:rsidRDefault="00FB0541" w:rsidP="00DE6469">
            <w:pPr>
              <w:jc w:val="center"/>
              <w:rPr>
                <w:rFonts w:ascii="Times New Roman" w:hAnsi="Times New Roman"/>
                <w:b/>
                <w:bCs/>
                <w:lang w:val="nl-NL"/>
              </w:rPr>
            </w:pPr>
            <w:r w:rsidRPr="00FB0541">
              <w:rPr>
                <w:rFonts w:ascii="Times New Roman" w:hAnsi="Times New Roman"/>
                <w:b/>
                <w:bCs/>
                <w:lang w:val="nl-NL"/>
              </w:rPr>
              <w:t>NỘI DUNG CẦN ĐẠT</w:t>
            </w:r>
          </w:p>
        </w:tc>
      </w:tr>
      <w:tr w:rsidR="00FB0541" w:rsidRPr="00FB0541">
        <w:tc>
          <w:tcPr>
            <w:tcW w:w="4860" w:type="dxa"/>
            <w:tcBorders>
              <w:top w:val="single" w:sz="4" w:space="0" w:color="auto"/>
              <w:left w:val="single" w:sz="4" w:space="0" w:color="auto"/>
              <w:bottom w:val="single" w:sz="4" w:space="0" w:color="auto"/>
              <w:right w:val="single" w:sz="4" w:space="0" w:color="auto"/>
            </w:tcBorders>
          </w:tcPr>
          <w:p w:rsidR="000B5B72" w:rsidRPr="00CF4234" w:rsidRDefault="00744959" w:rsidP="00744959">
            <w:pPr>
              <w:jc w:val="both"/>
              <w:rPr>
                <w:rFonts w:ascii="Times New Roman" w:hAnsi="Times New Roman"/>
                <w:b/>
                <w:lang w:val="nl-NL"/>
              </w:rPr>
            </w:pPr>
            <w:r w:rsidRPr="00744959">
              <w:rPr>
                <w:rFonts w:ascii="Times New Roman" w:hAnsi="Times New Roman"/>
                <w:b/>
                <w:bCs/>
                <w:iCs/>
                <w:lang w:val="nl-NL"/>
              </w:rPr>
              <w:t>* Hoạ</w:t>
            </w:r>
            <w:r>
              <w:rPr>
                <w:rFonts w:ascii="Times New Roman" w:hAnsi="Times New Roman"/>
                <w:b/>
                <w:bCs/>
                <w:iCs/>
                <w:lang w:val="nl-NL"/>
              </w:rPr>
              <w:t xml:space="preserve">t </w:t>
            </w:r>
            <w:r w:rsidRPr="00744959">
              <w:rPr>
                <w:rFonts w:ascii="Times New Roman" w:hAnsi="Times New Roman"/>
                <w:b/>
                <w:bCs/>
                <w:iCs/>
                <w:lang w:val="nl-NL"/>
              </w:rPr>
              <w:t>động 1:</w:t>
            </w:r>
            <w:r w:rsidRPr="00744959">
              <w:rPr>
                <w:b/>
                <w:bCs/>
                <w:iCs/>
                <w:sz w:val="26"/>
                <w:szCs w:val="26"/>
                <w:lang w:val="nl-NL"/>
              </w:rPr>
              <w:t xml:space="preserve"> </w:t>
            </w:r>
            <w:r w:rsidR="000B5B72" w:rsidRPr="000B5B72">
              <w:rPr>
                <w:rFonts w:ascii="Times New Roman" w:hAnsi="Times New Roman"/>
                <w:b/>
                <w:lang w:val="nl-NL"/>
              </w:rPr>
              <w:t>Tìm hiểu dân số, nguồn lao động</w:t>
            </w:r>
            <w:r w:rsidR="00CF4234">
              <w:rPr>
                <w:rFonts w:ascii="Times New Roman" w:hAnsi="Times New Roman"/>
                <w:b/>
                <w:lang w:val="nl-NL"/>
              </w:rPr>
              <w:t xml:space="preserve"> </w:t>
            </w:r>
            <w:r w:rsidR="00CF4234" w:rsidRPr="00CF4234">
              <w:rPr>
                <w:rFonts w:ascii="Times New Roman" w:hAnsi="Times New Roman"/>
                <w:lang w:val="nl-NL"/>
              </w:rPr>
              <w:t>(cá nhân, nhóm)</w:t>
            </w:r>
          </w:p>
          <w:p w:rsidR="00FB0541" w:rsidRPr="00FB0541" w:rsidRDefault="00E83A5F" w:rsidP="00E565BE">
            <w:pPr>
              <w:jc w:val="both"/>
              <w:rPr>
                <w:rFonts w:ascii="Times New Roman" w:hAnsi="Times New Roman"/>
                <w:lang w:val="nl-NL"/>
              </w:rPr>
            </w:pPr>
            <w:r>
              <w:rPr>
                <w:rFonts w:ascii="Times New Roman" w:hAnsi="Times New Roman"/>
                <w:lang w:val="nl-NL"/>
              </w:rPr>
              <w:t>.</w:t>
            </w:r>
            <w:r w:rsidR="00FB0541" w:rsidRPr="00FB0541">
              <w:rPr>
                <w:rFonts w:ascii="Times New Roman" w:hAnsi="Times New Roman"/>
                <w:lang w:val="nl-NL"/>
              </w:rPr>
              <w:t>GV Giới thiệu một vài số liệu về DS.</w:t>
            </w:r>
          </w:p>
          <w:p w:rsidR="00FB0541" w:rsidRPr="00FB0541" w:rsidRDefault="00FB0541" w:rsidP="00E565BE">
            <w:pPr>
              <w:jc w:val="both"/>
              <w:rPr>
                <w:rFonts w:ascii="Times New Roman" w:hAnsi="Times New Roman"/>
                <w:lang w:val="nl-NL"/>
              </w:rPr>
            </w:pPr>
            <w:r w:rsidRPr="00FB0541">
              <w:rPr>
                <w:rFonts w:ascii="Times New Roman" w:hAnsi="Times New Roman"/>
                <w:lang w:val="nl-NL"/>
              </w:rPr>
              <w:t>+ Năm 2002 dân số VN là 78,7 triệu.</w:t>
            </w:r>
          </w:p>
          <w:p w:rsidR="00FB0541" w:rsidRPr="00FB0541" w:rsidRDefault="00FB0541" w:rsidP="00E565BE">
            <w:pPr>
              <w:jc w:val="both"/>
              <w:rPr>
                <w:rFonts w:ascii="Times New Roman" w:hAnsi="Times New Roman"/>
                <w:lang w:val="nl-NL"/>
              </w:rPr>
            </w:pPr>
            <w:r w:rsidRPr="00FB0541">
              <w:rPr>
                <w:rFonts w:ascii="Times New Roman" w:hAnsi="Times New Roman"/>
                <w:lang w:val="nl-NL"/>
              </w:rPr>
              <w:t>+Năm 2002 dân số Lào là 5, 5 triệu</w:t>
            </w:r>
          </w:p>
          <w:p w:rsidR="00FB0541" w:rsidRPr="00FB0541" w:rsidRDefault="00FB0541" w:rsidP="00E565BE">
            <w:pPr>
              <w:jc w:val="both"/>
              <w:rPr>
                <w:rFonts w:ascii="Times New Roman" w:hAnsi="Times New Roman"/>
                <w:lang w:val="nl-NL"/>
              </w:rPr>
            </w:pPr>
            <w:r w:rsidRPr="00FB0541">
              <w:rPr>
                <w:rFonts w:ascii="Times New Roman" w:hAnsi="Times New Roman"/>
                <w:lang w:val="nl-NL"/>
              </w:rPr>
              <w:t>+ Năm 2017: DSVN là: 94,970,597 người</w:t>
            </w:r>
          </w:p>
          <w:p w:rsidR="00FB0541" w:rsidRPr="00FB0541" w:rsidRDefault="003C2963" w:rsidP="00E565BE">
            <w:pPr>
              <w:tabs>
                <w:tab w:val="left" w:pos="3780"/>
              </w:tabs>
              <w:jc w:val="both"/>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Làm thế nào để biết số dân của một địa phương?</w:t>
            </w:r>
          </w:p>
          <w:p w:rsidR="00FB0541" w:rsidRPr="00FB0541" w:rsidRDefault="003C2963" w:rsidP="00E565BE">
            <w:pPr>
              <w:tabs>
                <w:tab w:val="left" w:pos="3780"/>
              </w:tabs>
              <w:jc w:val="both"/>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Theo em, công tác điều tra DS cho ta biết điều gì?</w:t>
            </w:r>
          </w:p>
          <w:p w:rsidR="00FB0541" w:rsidRPr="00FB0541" w:rsidRDefault="00FB0541" w:rsidP="00E565BE">
            <w:pPr>
              <w:tabs>
                <w:tab w:val="left" w:pos="3780"/>
              </w:tabs>
              <w:jc w:val="both"/>
              <w:rPr>
                <w:rFonts w:ascii="Times New Roman" w:hAnsi="Times New Roman"/>
                <w:lang w:val="nl-NL"/>
              </w:rPr>
            </w:pPr>
            <w:r w:rsidRPr="00FB0541">
              <w:rPr>
                <w:rFonts w:ascii="Times New Roman" w:hAnsi="Times New Roman"/>
                <w:lang w:val="nl-NL"/>
              </w:rPr>
              <w:t>( Tổng số dân, nguồn lao động, số người trong độ tuổi lao động, giới tính, nguồn lao động.....)</w:t>
            </w:r>
          </w:p>
          <w:p w:rsidR="00FB0541" w:rsidRPr="00FB0541" w:rsidRDefault="003C2963" w:rsidP="00E565BE">
            <w:pPr>
              <w:tabs>
                <w:tab w:val="left" w:pos="3780"/>
              </w:tabs>
              <w:jc w:val="both"/>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Vậy, em hiểu thế nào là DS?</w:t>
            </w:r>
          </w:p>
          <w:p w:rsidR="00FB0541" w:rsidRPr="00FB0541" w:rsidRDefault="00FB0541" w:rsidP="00E565BE">
            <w:pPr>
              <w:tabs>
                <w:tab w:val="left" w:pos="3780"/>
              </w:tabs>
              <w:jc w:val="both"/>
              <w:rPr>
                <w:rFonts w:ascii="Times New Roman" w:hAnsi="Times New Roman"/>
                <w:lang w:val="nl-NL"/>
              </w:rPr>
            </w:pPr>
            <w:r w:rsidRPr="00FB0541">
              <w:rPr>
                <w:rFonts w:ascii="Times New Roman" w:hAnsi="Times New Roman"/>
                <w:lang w:val="nl-NL"/>
              </w:rPr>
              <w:t xml:space="preserve">  ( Dựa vào thuật ngữ SGK Tr186 để trả lời )</w:t>
            </w:r>
          </w:p>
          <w:p w:rsidR="00FB0541" w:rsidRPr="00FB0541" w:rsidRDefault="003C2963" w:rsidP="00E565BE">
            <w:pPr>
              <w:jc w:val="both"/>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Dân số có vai trò gì với việc phát triển kinh tế - xã hội ?</w:t>
            </w:r>
          </w:p>
          <w:p w:rsidR="00FB0541" w:rsidRPr="00FB0541" w:rsidRDefault="003C2963" w:rsidP="00E565BE">
            <w:pPr>
              <w:jc w:val="both"/>
              <w:rPr>
                <w:rFonts w:ascii="Times New Roman" w:hAnsi="Times New Roman"/>
                <w:lang w:val="nl-NL"/>
              </w:rPr>
            </w:pPr>
            <w:r>
              <w:rPr>
                <w:rFonts w:ascii="Times New Roman" w:hAnsi="Times New Roman"/>
                <w:lang w:val="nl-NL"/>
              </w:rPr>
              <w:t xml:space="preserve">- </w:t>
            </w:r>
            <w:r w:rsidR="00171300">
              <w:rPr>
                <w:rFonts w:ascii="Times New Roman" w:hAnsi="Times New Roman"/>
                <w:lang w:val="nl-NL"/>
              </w:rPr>
              <w:t xml:space="preserve">Vậy, </w:t>
            </w:r>
            <w:r w:rsidR="00FB0541" w:rsidRPr="00FB0541">
              <w:rPr>
                <w:rFonts w:ascii="Times New Roman" w:hAnsi="Times New Roman"/>
                <w:lang w:val="nl-NL"/>
              </w:rPr>
              <w:t>dân số và nguồn lao động có mqh như thế nào ?</w:t>
            </w:r>
          </w:p>
          <w:p w:rsidR="00FB0541" w:rsidRPr="00FB0541" w:rsidRDefault="00FB0541" w:rsidP="00E565BE">
            <w:pPr>
              <w:jc w:val="both"/>
              <w:rPr>
                <w:rFonts w:ascii="Times New Roman" w:hAnsi="Times New Roman"/>
                <w:lang w:val="nl-NL"/>
              </w:rPr>
            </w:pPr>
            <w:r w:rsidRPr="00FB0541">
              <w:rPr>
                <w:rFonts w:ascii="Times New Roman" w:hAnsi="Times New Roman"/>
                <w:lang w:val="nl-NL"/>
              </w:rPr>
              <w:t>- DS đông - nguồn LĐ dồi dào và ngược lại</w:t>
            </w:r>
          </w:p>
          <w:p w:rsidR="00FB0541" w:rsidRPr="00FB0541" w:rsidRDefault="003C2963" w:rsidP="00E565BE">
            <w:pPr>
              <w:jc w:val="both"/>
              <w:rPr>
                <w:rFonts w:ascii="Times New Roman" w:hAnsi="Times New Roman"/>
                <w:lang w:val="nl-NL"/>
              </w:rPr>
            </w:pPr>
            <w:r>
              <w:rPr>
                <w:rFonts w:ascii="Times New Roman" w:hAnsi="Times New Roman"/>
                <w:lang w:val="nl-NL"/>
              </w:rPr>
              <w:lastRenderedPageBreak/>
              <w:t>-</w:t>
            </w:r>
            <w:r w:rsidR="00FB0541" w:rsidRPr="00FB0541">
              <w:rPr>
                <w:rFonts w:ascii="Times New Roman" w:hAnsi="Times New Roman"/>
                <w:lang w:val="nl-NL"/>
              </w:rPr>
              <w:t xml:space="preserve"> Dân số thường được biểu hiện bằng cách nào?</w:t>
            </w:r>
          </w:p>
          <w:p w:rsidR="00EB70C7" w:rsidRPr="00EB70C7" w:rsidRDefault="00E83A5F" w:rsidP="00EB70C7">
            <w:pPr>
              <w:jc w:val="both"/>
              <w:rPr>
                <w:rFonts w:ascii="Times New Roman" w:hAnsi="Times New Roman"/>
                <w:color w:val="000000"/>
                <w:lang w:val="nl-NL"/>
              </w:rPr>
            </w:pPr>
            <w:r>
              <w:rPr>
                <w:rFonts w:ascii="Times New Roman" w:hAnsi="Times New Roman"/>
                <w:color w:val="000000"/>
                <w:lang w:val="nl-NL"/>
              </w:rPr>
              <w:t>.</w:t>
            </w:r>
            <w:r w:rsidR="00EB70C7" w:rsidRPr="00EB70C7">
              <w:rPr>
                <w:rFonts w:ascii="Times New Roman" w:hAnsi="Times New Roman"/>
                <w:color w:val="000000"/>
                <w:lang w:val="nl-NL"/>
              </w:rPr>
              <w:t>HS thực hiện nhiệm vụ cá nhân, GV quan sát trợ giúp HS</w:t>
            </w:r>
          </w:p>
          <w:p w:rsidR="00EB70C7" w:rsidRPr="00EB70C7" w:rsidRDefault="00E83A5F" w:rsidP="00EB70C7">
            <w:pPr>
              <w:jc w:val="both"/>
              <w:rPr>
                <w:rFonts w:ascii="Times New Roman" w:hAnsi="Times New Roman"/>
                <w:color w:val="000000"/>
                <w:lang w:val="nl-NL"/>
              </w:rPr>
            </w:pPr>
            <w:r>
              <w:rPr>
                <w:rFonts w:ascii="Times New Roman" w:hAnsi="Times New Roman"/>
                <w:i/>
                <w:color w:val="000000"/>
                <w:lang w:val="nl-NL"/>
              </w:rPr>
              <w:t>.</w:t>
            </w:r>
            <w:r w:rsidR="00EB70C7" w:rsidRPr="00EB70C7">
              <w:rPr>
                <w:rFonts w:ascii="Times New Roman" w:hAnsi="Times New Roman"/>
                <w:color w:val="000000"/>
                <w:lang w:val="nl-NL"/>
              </w:rPr>
              <w:t>HS báo cáo kết quả thực hiện được. HS khác đối chiếu, tham gia bổ sung, điều chỉnh.</w:t>
            </w:r>
          </w:p>
          <w:p w:rsidR="00EB70C7" w:rsidRDefault="00E83A5F" w:rsidP="00EB70C7">
            <w:pPr>
              <w:jc w:val="both"/>
              <w:rPr>
                <w:rFonts w:ascii="Times New Roman" w:hAnsi="Times New Roman"/>
                <w:color w:val="000000"/>
                <w:lang w:val="nl-NL"/>
              </w:rPr>
            </w:pPr>
            <w:r>
              <w:rPr>
                <w:rFonts w:ascii="Times New Roman" w:hAnsi="Times New Roman"/>
                <w:color w:val="000000"/>
                <w:lang w:val="nl-NL"/>
              </w:rPr>
              <w:t>.</w:t>
            </w:r>
            <w:r w:rsidR="00EB70C7" w:rsidRPr="00EB70C7">
              <w:rPr>
                <w:rFonts w:ascii="Times New Roman" w:hAnsi="Times New Roman"/>
                <w:color w:val="000000"/>
                <w:lang w:val="nl-NL"/>
              </w:rPr>
              <w:t>GV đánh giá và chốt kiến thức</w:t>
            </w:r>
          </w:p>
          <w:p w:rsidR="00E0612D" w:rsidRDefault="00FB0541" w:rsidP="00E565BE">
            <w:pPr>
              <w:jc w:val="both"/>
              <w:rPr>
                <w:rFonts w:ascii="Times New Roman" w:hAnsi="Times New Roman"/>
                <w:b/>
                <w:lang w:val="nl-NL"/>
              </w:rPr>
            </w:pPr>
            <w:r w:rsidRPr="00CA3CCF">
              <w:rPr>
                <w:rFonts w:ascii="Times New Roman" w:hAnsi="Times New Roman"/>
                <w:b/>
                <w:lang w:val="nl-NL"/>
              </w:rPr>
              <w:t xml:space="preserve">* </w:t>
            </w:r>
            <w:r w:rsidR="00CA3CCF" w:rsidRPr="00CA3CCF">
              <w:rPr>
                <w:rFonts w:ascii="Times New Roman" w:hAnsi="Times New Roman"/>
                <w:b/>
                <w:lang w:val="nl-NL"/>
              </w:rPr>
              <w:t xml:space="preserve">GV cho HS </w:t>
            </w:r>
            <w:r w:rsidR="00CA3CCF">
              <w:rPr>
                <w:rFonts w:ascii="Times New Roman" w:hAnsi="Times New Roman"/>
                <w:b/>
                <w:lang w:val="nl-NL"/>
              </w:rPr>
              <w:t xml:space="preserve">thảo luận nhóm: </w:t>
            </w:r>
          </w:p>
          <w:p w:rsidR="00FB0541" w:rsidRPr="005F522C" w:rsidRDefault="00E0612D" w:rsidP="00E565BE">
            <w:pPr>
              <w:jc w:val="both"/>
              <w:rPr>
                <w:rFonts w:ascii="Times New Roman" w:hAnsi="Times New Roman"/>
                <w:b/>
                <w:lang w:val="nl-NL"/>
              </w:rPr>
            </w:pPr>
            <w:r>
              <w:rPr>
                <w:rFonts w:ascii="Times New Roman" w:hAnsi="Times New Roman"/>
                <w:b/>
                <w:lang w:val="nl-NL"/>
              </w:rPr>
              <w:t>.</w:t>
            </w:r>
            <w:r>
              <w:rPr>
                <w:rFonts w:ascii="Times New Roman" w:hAnsi="Times New Roman"/>
                <w:lang w:val="nl-NL"/>
              </w:rPr>
              <w:t>GV y</w:t>
            </w:r>
            <w:r w:rsidR="00FB0541" w:rsidRPr="00FB0541">
              <w:rPr>
                <w:rFonts w:ascii="Times New Roman" w:hAnsi="Times New Roman"/>
                <w:lang w:val="nl-NL"/>
              </w:rPr>
              <w:t>êu cầu HS quan sát H1.1, hướng dẫn cách đọc: màu sắc, độ tuổi, giới tính</w:t>
            </w:r>
          </w:p>
          <w:p w:rsidR="00FB0541" w:rsidRPr="00FB0541" w:rsidRDefault="00FB0541" w:rsidP="00E565BE">
            <w:pPr>
              <w:jc w:val="both"/>
              <w:rPr>
                <w:rFonts w:ascii="Times New Roman" w:hAnsi="Times New Roman"/>
                <w:lang w:val="nl-NL"/>
              </w:rPr>
            </w:pPr>
            <w:r w:rsidRPr="00FB0541">
              <w:rPr>
                <w:rFonts w:ascii="Times New Roman" w:hAnsi="Times New Roman"/>
                <w:lang w:val="nl-NL"/>
              </w:rPr>
              <w:t xml:space="preserve"> - Quan sát H1.1 cho biết:</w:t>
            </w:r>
          </w:p>
          <w:p w:rsidR="00FB0541" w:rsidRPr="005F522C" w:rsidRDefault="005F522C" w:rsidP="00E565BE">
            <w:pPr>
              <w:jc w:val="both"/>
              <w:rPr>
                <w:rFonts w:ascii="Times New Roman" w:hAnsi="Times New Roman"/>
                <w:lang w:val="nl-NL"/>
              </w:rPr>
            </w:pPr>
            <w:r>
              <w:rPr>
                <w:rFonts w:ascii="Times New Roman" w:hAnsi="Times New Roman"/>
                <w:lang w:val="nl-NL"/>
              </w:rPr>
              <w:t>+</w:t>
            </w:r>
            <w:r w:rsidR="00FB0541" w:rsidRPr="00FB0541">
              <w:rPr>
                <w:rFonts w:ascii="Times New Roman" w:hAnsi="Times New Roman"/>
                <w:i/>
                <w:lang w:val="nl-NL"/>
              </w:rPr>
              <w:t xml:space="preserve"> </w:t>
            </w:r>
            <w:r w:rsidR="00FB0541" w:rsidRPr="005F522C">
              <w:rPr>
                <w:rFonts w:ascii="Times New Roman" w:hAnsi="Times New Roman"/>
                <w:lang w:val="nl-NL"/>
              </w:rPr>
              <w:t>Hãy s</w:t>
            </w:r>
            <w:r w:rsidR="00386CF4">
              <w:rPr>
                <w:rFonts w:ascii="Times New Roman" w:hAnsi="Times New Roman"/>
                <w:lang w:val="nl-NL"/>
              </w:rPr>
              <w:t xml:space="preserve">o sánh số người dưới độ tuổi lđ, </w:t>
            </w:r>
            <w:r w:rsidR="00FB0541" w:rsidRPr="005F522C">
              <w:rPr>
                <w:rFonts w:ascii="Times New Roman" w:hAnsi="Times New Roman"/>
                <w:lang w:val="nl-NL"/>
              </w:rPr>
              <w:t>trong độ tuổi lao động,ngoài độ tuổi lđ ở 2 tháp tuổi?</w:t>
            </w:r>
          </w:p>
          <w:p w:rsidR="00FB0541" w:rsidRPr="005F522C" w:rsidRDefault="005F522C" w:rsidP="00E565BE">
            <w:pPr>
              <w:jc w:val="both"/>
              <w:rPr>
                <w:rFonts w:ascii="Times New Roman" w:hAnsi="Times New Roman"/>
                <w:lang w:val="nl-NL"/>
              </w:rPr>
            </w:pPr>
            <w:r>
              <w:rPr>
                <w:rFonts w:ascii="Times New Roman" w:hAnsi="Times New Roman"/>
                <w:lang w:val="nl-NL"/>
              </w:rPr>
              <w:t xml:space="preserve">+ </w:t>
            </w:r>
            <w:r w:rsidR="00FB0541" w:rsidRPr="005F522C">
              <w:rPr>
                <w:rFonts w:ascii="Times New Roman" w:hAnsi="Times New Roman"/>
                <w:lang w:val="nl-NL"/>
              </w:rPr>
              <w:t>Nhận xét về tháp tuổi?</w:t>
            </w:r>
          </w:p>
          <w:p w:rsidR="00FB0541" w:rsidRPr="00FB0541" w:rsidRDefault="00E0612D" w:rsidP="00E565BE">
            <w:pPr>
              <w:jc w:val="both"/>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HS Thảo luận, trả lời ,nhận xét, bổ sung</w:t>
            </w:r>
          </w:p>
          <w:p w:rsidR="00E0612D" w:rsidRPr="00E0612D" w:rsidRDefault="00E0612D" w:rsidP="00E0612D">
            <w:pPr>
              <w:jc w:val="both"/>
              <w:rPr>
                <w:rFonts w:ascii="Times New Roman" w:hAnsi="Times New Roman"/>
                <w:color w:val="000000"/>
                <w:lang w:val="nl-NL"/>
              </w:rPr>
            </w:pPr>
            <w:r>
              <w:rPr>
                <w:rFonts w:ascii="Times New Roman" w:hAnsi="Times New Roman"/>
                <w:color w:val="000000"/>
                <w:lang w:val="nl-NL"/>
              </w:rPr>
              <w:t>.</w:t>
            </w:r>
            <w:r w:rsidRPr="00E0612D">
              <w:rPr>
                <w:rFonts w:ascii="Times New Roman" w:hAnsi="Times New Roman"/>
                <w:color w:val="000000"/>
                <w:lang w:val="nl-NL"/>
              </w:rPr>
              <w:t>GV chốt nội dung, đánh giá kết quả của HS</w:t>
            </w:r>
          </w:p>
          <w:p w:rsidR="00FB0541" w:rsidRPr="00FB0541" w:rsidRDefault="00386CF4" w:rsidP="00DE6469">
            <w:pPr>
              <w:jc w:val="both"/>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Vậy tháp tuổi cho biết những đặc điểm gì của dân số?</w:t>
            </w:r>
          </w:p>
          <w:p w:rsidR="003138CB" w:rsidRDefault="003138CB" w:rsidP="00DE6469">
            <w:pPr>
              <w:jc w:val="both"/>
              <w:rPr>
                <w:rFonts w:ascii="Times New Roman" w:hAnsi="Times New Roman"/>
                <w:lang w:val="nl-NL"/>
              </w:rPr>
            </w:pPr>
            <w:r w:rsidRPr="003138CB">
              <w:rPr>
                <w:rFonts w:ascii="Times New Roman" w:hAnsi="Times New Roman"/>
                <w:b/>
                <w:bCs/>
                <w:iCs/>
                <w:lang w:val="nl-NL"/>
              </w:rPr>
              <w:t>* Hoạt độn</w:t>
            </w:r>
            <w:r>
              <w:rPr>
                <w:rFonts w:ascii="Times New Roman" w:hAnsi="Times New Roman"/>
                <w:b/>
                <w:bCs/>
                <w:iCs/>
                <w:lang w:val="nl-NL"/>
              </w:rPr>
              <w:t>g 2</w:t>
            </w:r>
            <w:r w:rsidRPr="003138CB">
              <w:rPr>
                <w:rFonts w:ascii="Times New Roman" w:hAnsi="Times New Roman"/>
                <w:b/>
                <w:bCs/>
                <w:iCs/>
                <w:lang w:val="nl-NL"/>
              </w:rPr>
              <w:t>:</w:t>
            </w:r>
            <w:r w:rsidRPr="003138CB">
              <w:rPr>
                <w:b/>
                <w:bCs/>
                <w:iCs/>
                <w:lang w:val="nl-NL"/>
              </w:rPr>
              <w:t xml:space="preserve"> </w:t>
            </w:r>
            <w:r w:rsidRPr="003138CB">
              <w:rPr>
                <w:rFonts w:ascii="Times New Roman" w:hAnsi="Times New Roman"/>
                <w:b/>
                <w:lang w:val="nl-NL"/>
              </w:rPr>
              <w:t>Tìm hiểu sự gia tăng dân số thế giới TK XIX – XX</w:t>
            </w:r>
            <w:r w:rsidR="00F70EAE">
              <w:rPr>
                <w:rFonts w:ascii="Times New Roman" w:hAnsi="Times New Roman"/>
                <w:b/>
                <w:lang w:val="nl-NL"/>
              </w:rPr>
              <w:t xml:space="preserve"> </w:t>
            </w:r>
            <w:r w:rsidR="00F70EAE" w:rsidRPr="00CF4234">
              <w:rPr>
                <w:rFonts w:ascii="Times New Roman" w:hAnsi="Times New Roman"/>
                <w:lang w:val="nl-NL"/>
              </w:rPr>
              <w:t>(cá nhân,</w:t>
            </w:r>
            <w:r w:rsidR="00F70EAE">
              <w:rPr>
                <w:rFonts w:ascii="Times New Roman" w:hAnsi="Times New Roman"/>
                <w:lang w:val="nl-NL"/>
              </w:rPr>
              <w:t>cặp</w:t>
            </w:r>
            <w:r w:rsidR="00F70EAE" w:rsidRPr="00CF4234">
              <w:rPr>
                <w:rFonts w:ascii="Times New Roman" w:hAnsi="Times New Roman"/>
                <w:lang w:val="nl-NL"/>
              </w:rPr>
              <w:t>)</w:t>
            </w:r>
          </w:p>
          <w:p w:rsidR="00FB0541" w:rsidRPr="00FB0541" w:rsidRDefault="004B5C8D" w:rsidP="00DE6469">
            <w:pPr>
              <w:jc w:val="both"/>
              <w:rPr>
                <w:rFonts w:ascii="Times New Roman" w:hAnsi="Times New Roman"/>
                <w:lang w:val="nl-NL"/>
              </w:rPr>
            </w:pPr>
            <w:r>
              <w:rPr>
                <w:rFonts w:ascii="Times New Roman" w:hAnsi="Times New Roman"/>
                <w:lang w:val="nl-NL"/>
              </w:rPr>
              <w:t>.GV h</w:t>
            </w:r>
            <w:r w:rsidR="00FB0541" w:rsidRPr="00FB0541">
              <w:rPr>
                <w:rFonts w:ascii="Times New Roman" w:hAnsi="Times New Roman"/>
                <w:lang w:val="nl-NL"/>
              </w:rPr>
              <w:t xml:space="preserve">ướng dẫn </w:t>
            </w:r>
            <w:r>
              <w:rPr>
                <w:rFonts w:ascii="Times New Roman" w:hAnsi="Times New Roman"/>
                <w:lang w:val="nl-NL"/>
              </w:rPr>
              <w:t xml:space="preserve">HS </w:t>
            </w:r>
            <w:r w:rsidR="00FB0541" w:rsidRPr="00FB0541">
              <w:rPr>
                <w:rFonts w:ascii="Times New Roman" w:hAnsi="Times New Roman"/>
                <w:lang w:val="nl-NL"/>
              </w:rPr>
              <w:t>đọc biểu đồ 1.2</w:t>
            </w:r>
            <w:r>
              <w:rPr>
                <w:rFonts w:ascii="Times New Roman" w:hAnsi="Times New Roman"/>
                <w:lang w:val="nl-NL"/>
              </w:rPr>
              <w:t xml:space="preserve"> và xem</w:t>
            </w:r>
            <w:r w:rsidR="00FB0541" w:rsidRPr="00FB0541">
              <w:rPr>
                <w:rFonts w:ascii="Times New Roman" w:hAnsi="Times New Roman"/>
                <w:lang w:val="nl-NL"/>
              </w:rPr>
              <w:t xml:space="preserve"> H1.2 nhận xét tình hình tăng DS giai đoạn trước thế kỉ XIX (1804)? Giải thích nguyên nhân. </w:t>
            </w:r>
          </w:p>
          <w:p w:rsidR="00FB0541" w:rsidRPr="00FB0541" w:rsidRDefault="004B5C8D" w:rsidP="00DE6469">
            <w:pPr>
              <w:jc w:val="both"/>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 xml:space="preserve">Dân số bắt đầu tăng nhanh từ năm nào? Tăng vọt từ năm nào? Nguyên nhân? </w:t>
            </w:r>
          </w:p>
          <w:p w:rsidR="00FB0541" w:rsidRPr="00FB0541" w:rsidRDefault="00FB0541" w:rsidP="00DE6469">
            <w:pPr>
              <w:jc w:val="both"/>
              <w:rPr>
                <w:rFonts w:ascii="Times New Roman" w:hAnsi="Times New Roman"/>
                <w:lang w:val="nl-NL"/>
              </w:rPr>
            </w:pPr>
            <w:r w:rsidRPr="00FB0541">
              <w:rPr>
                <w:rFonts w:ascii="Times New Roman" w:hAnsi="Times New Roman"/>
                <w:lang w:val="nl-NL"/>
              </w:rPr>
              <w:t>- Tăng nhanh từ 1804, tăng vọt từ 1960</w:t>
            </w:r>
          </w:p>
          <w:p w:rsidR="004B5C8D" w:rsidRDefault="004B5C8D" w:rsidP="00DE6469">
            <w:pPr>
              <w:jc w:val="both"/>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Em có nhận xét gì về sự gia tăng ds thế giới?</w:t>
            </w:r>
          </w:p>
          <w:p w:rsidR="001F1110" w:rsidRPr="00AD2C54" w:rsidRDefault="001F1110" w:rsidP="001F1110">
            <w:pPr>
              <w:rPr>
                <w:rFonts w:ascii="Times New Roman" w:hAnsi="Times New Roman"/>
                <w:b/>
                <w:bCs/>
                <w:i/>
                <w:iCs/>
                <w:u w:val="single"/>
                <w:lang w:val="pt-BR"/>
              </w:rPr>
            </w:pPr>
            <w:r w:rsidRPr="00AD2C54">
              <w:rPr>
                <w:rFonts w:ascii="Times New Roman" w:hAnsi="Times New Roman"/>
                <w:bCs/>
                <w:i/>
                <w:iCs/>
                <w:lang w:val="pt-BR"/>
              </w:rPr>
              <w:t xml:space="preserve">* </w:t>
            </w:r>
            <w:r w:rsidRPr="00AD2C54">
              <w:rPr>
                <w:rFonts w:ascii="Times New Roman" w:hAnsi="Times New Roman"/>
                <w:b/>
                <w:bCs/>
                <w:i/>
                <w:iCs/>
                <w:lang w:val="pt-BR"/>
              </w:rPr>
              <w:t>Tích hợp giáo dục môi trường.</w:t>
            </w:r>
          </w:p>
          <w:p w:rsidR="00FB0541" w:rsidRPr="00FB0541" w:rsidRDefault="00C17E72" w:rsidP="00DE6469">
            <w:pPr>
              <w:jc w:val="both"/>
              <w:rPr>
                <w:rFonts w:ascii="Times New Roman" w:hAnsi="Times New Roman"/>
                <w:lang w:val="nl-NL"/>
              </w:rPr>
            </w:pPr>
            <w:r>
              <w:rPr>
                <w:rFonts w:ascii="Times New Roman" w:hAnsi="Times New Roman"/>
                <w:lang w:val="nl-NL"/>
              </w:rPr>
              <w:t xml:space="preserve">- </w:t>
            </w:r>
            <w:r w:rsidR="001F1110">
              <w:rPr>
                <w:rFonts w:ascii="Times New Roman" w:hAnsi="Times New Roman"/>
                <w:lang w:val="nl-NL"/>
              </w:rPr>
              <w:t xml:space="preserve">Dân số tăng nhanh ảnh hưởng ntn </w:t>
            </w:r>
            <w:r w:rsidR="00FB0541" w:rsidRPr="00FB0541">
              <w:rPr>
                <w:rFonts w:ascii="Times New Roman" w:hAnsi="Times New Roman"/>
                <w:lang w:val="nl-NL"/>
              </w:rPr>
              <w:t>đến tài nguyên, môi trường?</w:t>
            </w:r>
            <w:r w:rsidR="001F1110">
              <w:rPr>
                <w:rFonts w:ascii="Times New Roman" w:hAnsi="Times New Roman"/>
                <w:lang w:val="nl-NL"/>
              </w:rPr>
              <w:t xml:space="preserve"> </w:t>
            </w:r>
          </w:p>
          <w:p w:rsidR="00E639B0" w:rsidRPr="00E639B0" w:rsidRDefault="00E639B0" w:rsidP="00E639B0">
            <w:pPr>
              <w:jc w:val="both"/>
              <w:rPr>
                <w:rFonts w:ascii="Times New Roman" w:eastAsia="Calibri" w:hAnsi="Times New Roman"/>
                <w:lang w:val="nl-NL"/>
              </w:rPr>
            </w:pPr>
            <w:r w:rsidRPr="00E639B0">
              <w:rPr>
                <w:rFonts w:ascii="Times New Roman" w:eastAsia="Calibri" w:hAnsi="Times New Roman"/>
                <w:lang w:val="nl-NL"/>
              </w:rPr>
              <w:t xml:space="preserve">- HS tiếp nhận, thực hiện nhiệm vụ và báo cáo kết quả </w:t>
            </w:r>
          </w:p>
          <w:p w:rsidR="00E639B0" w:rsidRPr="00E639B0" w:rsidRDefault="00E639B0" w:rsidP="00E639B0">
            <w:pPr>
              <w:jc w:val="both"/>
              <w:rPr>
                <w:rFonts w:ascii="Times New Roman" w:eastAsia="Calibri" w:hAnsi="Times New Roman"/>
                <w:lang w:val="nl-NL"/>
              </w:rPr>
            </w:pPr>
            <w:r w:rsidRPr="00E639B0">
              <w:rPr>
                <w:rFonts w:ascii="Times New Roman" w:eastAsia="Calibri" w:hAnsi="Times New Roman"/>
                <w:lang w:val="nl-NL"/>
              </w:rPr>
              <w:t>- GV đánh giá và chốt kiến thức</w:t>
            </w:r>
          </w:p>
          <w:p w:rsidR="002A7EBF" w:rsidRPr="00AD2C54" w:rsidRDefault="00970B91" w:rsidP="00186522">
            <w:pPr>
              <w:rPr>
                <w:rFonts w:ascii="Times New Roman" w:hAnsi="Times New Roman"/>
                <w:b/>
                <w:iCs/>
                <w:lang w:val="pt-BR"/>
              </w:rPr>
            </w:pPr>
            <w:r w:rsidRPr="00AD2C54">
              <w:rPr>
                <w:rFonts w:ascii="Times New Roman" w:hAnsi="Times New Roman"/>
                <w:lang w:val="pt-BR"/>
              </w:rPr>
              <w:t xml:space="preserve">* </w:t>
            </w:r>
            <w:r w:rsidRPr="00AD2C54">
              <w:rPr>
                <w:rFonts w:ascii="Times New Roman" w:hAnsi="Times New Roman"/>
                <w:b/>
                <w:lang w:val="pt-BR"/>
              </w:rPr>
              <w:t>Hoạt động 3</w:t>
            </w:r>
            <w:r w:rsidRPr="00AD2C54">
              <w:rPr>
                <w:rFonts w:ascii="Times New Roman" w:hAnsi="Times New Roman"/>
                <w:lang w:val="pt-BR"/>
              </w:rPr>
              <w:t xml:space="preserve">: </w:t>
            </w:r>
            <w:r w:rsidRPr="00AD2C54">
              <w:rPr>
                <w:rFonts w:ascii="Times New Roman" w:hAnsi="Times New Roman"/>
                <w:b/>
                <w:lang w:val="pt-BR"/>
              </w:rPr>
              <w:t>Tìm hiểu về sự bùng nổ dân số.</w:t>
            </w:r>
            <w:r w:rsidRPr="00AD2C54">
              <w:rPr>
                <w:rFonts w:ascii="Times New Roman" w:hAnsi="Times New Roman"/>
                <w:b/>
                <w:iCs/>
                <w:lang w:val="pt-BR"/>
              </w:rPr>
              <w:t xml:space="preserve"> </w:t>
            </w:r>
            <w:r w:rsidR="000F7878" w:rsidRPr="00CF4234">
              <w:rPr>
                <w:rFonts w:ascii="Times New Roman" w:hAnsi="Times New Roman"/>
                <w:lang w:val="nl-NL"/>
              </w:rPr>
              <w:t>(cá nhân,</w:t>
            </w:r>
            <w:r w:rsidR="000F7878">
              <w:rPr>
                <w:rFonts w:ascii="Times New Roman" w:hAnsi="Times New Roman"/>
                <w:lang w:val="nl-NL"/>
              </w:rPr>
              <w:t>cặp</w:t>
            </w:r>
            <w:r w:rsidR="000F7878" w:rsidRPr="00CF4234">
              <w:rPr>
                <w:rFonts w:ascii="Times New Roman" w:hAnsi="Times New Roman"/>
                <w:lang w:val="nl-NL"/>
              </w:rPr>
              <w:t>)</w:t>
            </w:r>
          </w:p>
          <w:p w:rsidR="00186522" w:rsidRPr="00AD2C54" w:rsidRDefault="002A7EBF" w:rsidP="002A7EBF">
            <w:pPr>
              <w:jc w:val="both"/>
              <w:rPr>
                <w:rFonts w:ascii="Times New Roman" w:hAnsi="Times New Roman"/>
                <w:b/>
                <w:iCs/>
                <w:lang w:val="pt-BR"/>
              </w:rPr>
            </w:pPr>
            <w:r w:rsidRPr="00AD2C54">
              <w:rPr>
                <w:rFonts w:ascii="Times New Roman" w:hAnsi="Times New Roman"/>
                <w:b/>
                <w:iCs/>
                <w:lang w:val="pt-BR"/>
              </w:rPr>
              <w:t>.</w:t>
            </w:r>
            <w:r w:rsidR="00186522" w:rsidRPr="00AD2C54">
              <w:rPr>
                <w:rFonts w:ascii="Times New Roman" w:hAnsi="Times New Roman"/>
                <w:lang w:val="pt-BR"/>
              </w:rPr>
              <w:t>GV giới thiệu về sự bùng nổ dân số trong thời gian gần đây.</w:t>
            </w:r>
          </w:p>
          <w:p w:rsidR="00186522" w:rsidRPr="00AD2C54" w:rsidRDefault="00186522" w:rsidP="002A7EBF">
            <w:pPr>
              <w:jc w:val="both"/>
              <w:rPr>
                <w:rFonts w:ascii="Times New Roman" w:hAnsi="Times New Roman"/>
                <w:lang w:val="pt-BR"/>
              </w:rPr>
            </w:pPr>
            <w:r w:rsidRPr="00AD2C54">
              <w:rPr>
                <w:rFonts w:ascii="Times New Roman" w:hAnsi="Times New Roman"/>
                <w:lang w:val="pt-BR"/>
              </w:rPr>
              <w:t>- Yêu cầu HS quan sát hình1.3 và hình 1.4</w:t>
            </w:r>
          </w:p>
          <w:p w:rsidR="00186522" w:rsidRPr="00AD2C54" w:rsidRDefault="002A7EBF" w:rsidP="002A7EBF">
            <w:pPr>
              <w:jc w:val="both"/>
              <w:rPr>
                <w:rFonts w:ascii="Times New Roman" w:hAnsi="Times New Roman"/>
                <w:lang w:val="pt-BR"/>
              </w:rPr>
            </w:pPr>
            <w:r w:rsidRPr="00AD2C54">
              <w:rPr>
                <w:rFonts w:ascii="Times New Roman" w:hAnsi="Times New Roman"/>
                <w:lang w:val="pt-BR"/>
              </w:rPr>
              <w:t xml:space="preserve">- </w:t>
            </w:r>
            <w:r w:rsidR="00186522" w:rsidRPr="00AD2C54">
              <w:rPr>
                <w:rFonts w:ascii="Times New Roman" w:hAnsi="Times New Roman"/>
                <w:lang w:val="pt-BR"/>
              </w:rPr>
              <w:t>Nhận xét chung về tình hình tăng dân số ở hai nhóm nước phát triển và đang phát triển?</w:t>
            </w:r>
          </w:p>
          <w:p w:rsidR="00186522" w:rsidRPr="00AD2C54" w:rsidRDefault="002A7EBF" w:rsidP="002A7EBF">
            <w:pPr>
              <w:jc w:val="both"/>
              <w:rPr>
                <w:rFonts w:ascii="Times New Roman" w:hAnsi="Times New Roman"/>
                <w:lang w:val="pt-BR"/>
              </w:rPr>
            </w:pPr>
            <w:r w:rsidRPr="00AD2C54">
              <w:rPr>
                <w:rFonts w:ascii="Times New Roman" w:hAnsi="Times New Roman"/>
                <w:lang w:val="pt-BR"/>
              </w:rPr>
              <w:t>-</w:t>
            </w:r>
            <w:r w:rsidR="00573C04" w:rsidRPr="00AD2C54">
              <w:rPr>
                <w:rFonts w:ascii="Times New Roman" w:hAnsi="Times New Roman"/>
                <w:lang w:val="pt-BR"/>
              </w:rPr>
              <w:t xml:space="preserve"> </w:t>
            </w:r>
            <w:r w:rsidR="00186522" w:rsidRPr="00AD2C54">
              <w:rPr>
                <w:rFonts w:ascii="Times New Roman" w:hAnsi="Times New Roman"/>
                <w:lang w:val="pt-BR"/>
              </w:rPr>
              <w:t>Trong giai đoạn từ 1950- 2000, nhóm nước nào có tỉ lệ gia tăng dân số cao hơn? Tại sao?</w:t>
            </w:r>
          </w:p>
          <w:p w:rsidR="00D0315C" w:rsidRPr="00AD2C54" w:rsidRDefault="00D0315C" w:rsidP="00D0315C">
            <w:pPr>
              <w:rPr>
                <w:rFonts w:ascii="Times New Roman" w:hAnsi="Times New Roman"/>
                <w:lang w:val="pt-BR"/>
              </w:rPr>
            </w:pPr>
            <w:r w:rsidRPr="00AD2C54">
              <w:rPr>
                <w:rFonts w:ascii="Times New Roman" w:hAnsi="Times New Roman"/>
                <w:lang w:val="pt-BR"/>
              </w:rPr>
              <w:t>.HS nghe và rút ra kiến thức.</w:t>
            </w:r>
          </w:p>
          <w:p w:rsidR="00D0315C" w:rsidRPr="00AD2C54" w:rsidRDefault="00D0315C" w:rsidP="00D0315C">
            <w:pPr>
              <w:rPr>
                <w:rFonts w:ascii="Times New Roman" w:hAnsi="Times New Roman"/>
                <w:lang w:val="pt-BR"/>
              </w:rPr>
            </w:pPr>
            <w:r w:rsidRPr="00AD2C54">
              <w:rPr>
                <w:rFonts w:ascii="Times New Roman" w:hAnsi="Times New Roman"/>
                <w:lang w:val="pt-BR"/>
              </w:rPr>
              <w:t>.HS quan sát- HS nhận xét.</w:t>
            </w:r>
          </w:p>
          <w:p w:rsidR="00186522" w:rsidRPr="00AD2C54" w:rsidRDefault="00B310FF" w:rsidP="002A7EBF">
            <w:pPr>
              <w:jc w:val="both"/>
              <w:rPr>
                <w:rFonts w:ascii="Times New Roman" w:hAnsi="Times New Roman"/>
                <w:lang w:val="pt-BR"/>
              </w:rPr>
            </w:pPr>
            <w:r w:rsidRPr="00AD2C54">
              <w:rPr>
                <w:rFonts w:ascii="Times New Roman" w:hAnsi="Times New Roman"/>
                <w:lang w:val="pt-BR"/>
              </w:rPr>
              <w:t>.</w:t>
            </w:r>
            <w:r w:rsidR="00697D95" w:rsidRPr="00AD2C54">
              <w:rPr>
                <w:rFonts w:ascii="Times New Roman" w:hAnsi="Times New Roman"/>
                <w:lang w:val="pt-BR"/>
              </w:rPr>
              <w:t xml:space="preserve">GV </w:t>
            </w:r>
            <w:r w:rsidR="00186522" w:rsidRPr="00AD2C54">
              <w:rPr>
                <w:rFonts w:ascii="Times New Roman" w:hAnsi="Times New Roman"/>
                <w:lang w:val="pt-BR"/>
              </w:rPr>
              <w:t>chốt.</w:t>
            </w:r>
          </w:p>
          <w:p w:rsidR="00186522" w:rsidRPr="00AD2C54" w:rsidRDefault="00B310FF" w:rsidP="002A7EBF">
            <w:pPr>
              <w:jc w:val="both"/>
              <w:rPr>
                <w:rFonts w:ascii="Times New Roman" w:hAnsi="Times New Roman"/>
                <w:lang w:val="pt-BR"/>
              </w:rPr>
            </w:pPr>
            <w:r w:rsidRPr="00AD2C54">
              <w:rPr>
                <w:rFonts w:ascii="Times New Roman" w:hAnsi="Times New Roman"/>
                <w:lang w:val="pt-BR"/>
              </w:rPr>
              <w:t xml:space="preserve">- </w:t>
            </w:r>
            <w:r w:rsidR="00186522" w:rsidRPr="00AD2C54">
              <w:rPr>
                <w:rFonts w:ascii="Times New Roman" w:hAnsi="Times New Roman"/>
                <w:lang w:val="pt-BR"/>
              </w:rPr>
              <w:t>Vậy sự bùng nổ dân số xảy ra khi nào?</w:t>
            </w:r>
          </w:p>
          <w:p w:rsidR="00186522" w:rsidRPr="00AD2C54" w:rsidRDefault="00186522" w:rsidP="002A7EBF">
            <w:pPr>
              <w:jc w:val="both"/>
              <w:rPr>
                <w:rFonts w:ascii="Times New Roman" w:hAnsi="Times New Roman"/>
                <w:b/>
                <w:i/>
                <w:lang w:val="pt-BR"/>
              </w:rPr>
            </w:pPr>
            <w:r w:rsidRPr="00AD2C54">
              <w:rPr>
                <w:rFonts w:ascii="Times New Roman" w:hAnsi="Times New Roman"/>
                <w:b/>
                <w:lang w:val="pt-BR"/>
              </w:rPr>
              <w:t xml:space="preserve">* </w:t>
            </w:r>
            <w:r w:rsidRPr="00AD2C54">
              <w:rPr>
                <w:rFonts w:ascii="Times New Roman" w:hAnsi="Times New Roman"/>
                <w:b/>
                <w:i/>
                <w:lang w:val="pt-BR"/>
              </w:rPr>
              <w:t>Tích hợp giáo dục bảo vệ môi trường .</w:t>
            </w:r>
          </w:p>
          <w:p w:rsidR="00186522" w:rsidRPr="00AD2C54" w:rsidRDefault="00697D95" w:rsidP="002A7EBF">
            <w:pPr>
              <w:jc w:val="both"/>
              <w:rPr>
                <w:rFonts w:ascii="Times New Roman" w:hAnsi="Times New Roman"/>
                <w:lang w:val="pt-BR"/>
              </w:rPr>
            </w:pPr>
            <w:r w:rsidRPr="00AD2C54">
              <w:rPr>
                <w:rFonts w:ascii="Times New Roman" w:hAnsi="Times New Roman"/>
                <w:lang w:val="pt-BR"/>
              </w:rPr>
              <w:t xml:space="preserve">- </w:t>
            </w:r>
            <w:r w:rsidR="00186522" w:rsidRPr="00AD2C54">
              <w:rPr>
                <w:rFonts w:ascii="Times New Roman" w:hAnsi="Times New Roman"/>
                <w:lang w:val="pt-BR"/>
              </w:rPr>
              <w:t>Hậu quả của sự bùng nổ dân số?</w:t>
            </w:r>
          </w:p>
          <w:p w:rsidR="00186522" w:rsidRPr="00AD2C54" w:rsidRDefault="00697D95" w:rsidP="002A7EBF">
            <w:pPr>
              <w:jc w:val="both"/>
              <w:rPr>
                <w:rFonts w:ascii="Times New Roman" w:hAnsi="Times New Roman"/>
                <w:lang w:val="pt-BR"/>
              </w:rPr>
            </w:pPr>
            <w:r w:rsidRPr="00AD2C54">
              <w:rPr>
                <w:rFonts w:ascii="Times New Roman" w:hAnsi="Times New Roman"/>
                <w:lang w:val="pt-BR"/>
              </w:rPr>
              <w:t>-</w:t>
            </w:r>
            <w:r w:rsidR="00186522" w:rsidRPr="00AD2C54">
              <w:rPr>
                <w:rFonts w:ascii="Times New Roman" w:hAnsi="Times New Roman"/>
                <w:lang w:val="pt-BR"/>
              </w:rPr>
              <w:t xml:space="preserve"> Phương hướng đề ra và giải quyết?</w:t>
            </w:r>
          </w:p>
          <w:p w:rsidR="00B310FF" w:rsidRPr="00AD2C54" w:rsidRDefault="00697D95" w:rsidP="00B310FF">
            <w:pPr>
              <w:rPr>
                <w:rFonts w:ascii="Times New Roman" w:hAnsi="Times New Roman"/>
                <w:lang w:val="es-ES"/>
              </w:rPr>
            </w:pPr>
            <w:r w:rsidRPr="00AD2C54">
              <w:rPr>
                <w:rFonts w:ascii="Times New Roman" w:hAnsi="Times New Roman"/>
                <w:lang w:val="es-ES"/>
              </w:rPr>
              <w:t>.</w:t>
            </w:r>
            <w:r w:rsidR="00B310FF" w:rsidRPr="00AD2C54">
              <w:rPr>
                <w:rFonts w:ascii="Times New Roman" w:hAnsi="Times New Roman"/>
                <w:lang w:val="es-ES"/>
              </w:rPr>
              <w:t xml:space="preserve">HS nghe </w:t>
            </w:r>
            <w:r w:rsidR="00B310FF" w:rsidRPr="00AD2C54">
              <w:rPr>
                <w:rFonts w:ascii="Times New Roman" w:hAnsi="Times New Roman"/>
                <w:lang w:val="pt-BR"/>
              </w:rPr>
              <w:t>và rút ra kết luận.</w:t>
            </w:r>
          </w:p>
          <w:p w:rsidR="00FB0541" w:rsidRPr="00AD2C54" w:rsidRDefault="00697D95" w:rsidP="00DE6469">
            <w:pPr>
              <w:jc w:val="both"/>
              <w:rPr>
                <w:rFonts w:ascii="Times New Roman" w:hAnsi="Times New Roman"/>
                <w:lang w:val="pt-BR"/>
              </w:rPr>
            </w:pPr>
            <w:r w:rsidRPr="00AD2C54">
              <w:rPr>
                <w:rFonts w:ascii="Times New Roman" w:hAnsi="Times New Roman"/>
                <w:lang w:val="pt-BR"/>
              </w:rPr>
              <w:t>.</w:t>
            </w:r>
            <w:r w:rsidR="00186522" w:rsidRPr="00AD2C54">
              <w:rPr>
                <w:rFonts w:ascii="Times New Roman" w:hAnsi="Times New Roman"/>
                <w:lang w:val="pt-BR"/>
              </w:rPr>
              <w:t xml:space="preserve">GV </w:t>
            </w:r>
            <w:r w:rsidRPr="00AD2C54">
              <w:rPr>
                <w:rFonts w:ascii="Times New Roman" w:hAnsi="Times New Roman"/>
                <w:lang w:val="pt-BR"/>
              </w:rPr>
              <w:t xml:space="preserve">chốt </w:t>
            </w:r>
            <w:r w:rsidRPr="00EB70C7">
              <w:rPr>
                <w:rFonts w:ascii="Times New Roman" w:hAnsi="Times New Roman"/>
                <w:color w:val="000000"/>
                <w:lang w:val="nl-NL"/>
              </w:rPr>
              <w:t>kiến thức</w:t>
            </w:r>
          </w:p>
        </w:tc>
        <w:tc>
          <w:tcPr>
            <w:tcW w:w="4680" w:type="dxa"/>
            <w:tcBorders>
              <w:top w:val="single" w:sz="4" w:space="0" w:color="auto"/>
              <w:left w:val="single" w:sz="4" w:space="0" w:color="auto"/>
              <w:bottom w:val="single" w:sz="4" w:space="0" w:color="auto"/>
              <w:right w:val="single" w:sz="4" w:space="0" w:color="auto"/>
            </w:tcBorders>
          </w:tcPr>
          <w:p w:rsidR="00FB0541" w:rsidRPr="00FB0541" w:rsidRDefault="00C2338A" w:rsidP="00DE6469">
            <w:pPr>
              <w:rPr>
                <w:rFonts w:ascii="Times New Roman" w:hAnsi="Times New Roman"/>
                <w:b/>
                <w:bCs/>
                <w:lang w:val="nl-NL"/>
              </w:rPr>
            </w:pPr>
            <w:r>
              <w:rPr>
                <w:rFonts w:ascii="Times New Roman" w:hAnsi="Times New Roman"/>
                <w:b/>
                <w:bCs/>
                <w:lang w:val="nl-NL"/>
              </w:rPr>
              <w:lastRenderedPageBreak/>
              <w:t>1. Dân số, nguồn lao động:</w:t>
            </w:r>
          </w:p>
          <w:p w:rsidR="00FB0541" w:rsidRPr="00FB0541" w:rsidRDefault="00FB0541" w:rsidP="00DE6469">
            <w:pPr>
              <w:jc w:val="both"/>
              <w:rPr>
                <w:rFonts w:ascii="Times New Roman" w:hAnsi="Times New Roman"/>
                <w:lang w:val="nl-NL"/>
              </w:rPr>
            </w:pPr>
            <w:r w:rsidRPr="00FB0541">
              <w:rPr>
                <w:rFonts w:ascii="Times New Roman" w:hAnsi="Times New Roman"/>
                <w:lang w:val="nl-NL"/>
              </w:rPr>
              <w:t>- Điều tra DS cho biết tình hình DS, nguồn lao động của một địa phương, một quốc gia</w:t>
            </w:r>
            <w:r w:rsidR="00EB70C7">
              <w:rPr>
                <w:rFonts w:ascii="Times New Roman" w:hAnsi="Times New Roman"/>
                <w:lang w:val="nl-NL"/>
              </w:rPr>
              <w:t>...</w:t>
            </w:r>
          </w:p>
          <w:p w:rsidR="00FB0541" w:rsidRPr="003138CB" w:rsidRDefault="003138CB" w:rsidP="00DE6469">
            <w:pPr>
              <w:jc w:val="both"/>
              <w:rPr>
                <w:rFonts w:ascii="Times New Roman" w:hAnsi="Times New Roman"/>
                <w:lang w:val="nl-NL"/>
              </w:rPr>
            </w:pPr>
            <w:r w:rsidRPr="003138CB">
              <w:rPr>
                <w:rFonts w:ascii="Times New Roman" w:hAnsi="Times New Roman"/>
                <w:bCs/>
                <w:lang w:val="nl-NL"/>
              </w:rPr>
              <w:t xml:space="preserve">- </w:t>
            </w:r>
            <w:r w:rsidR="00FB0541" w:rsidRPr="003138CB">
              <w:rPr>
                <w:rFonts w:ascii="Times New Roman" w:hAnsi="Times New Roman"/>
                <w:lang w:val="nl-NL"/>
              </w:rPr>
              <w:t xml:space="preserve">Tháp tuổi cho biết đặc điểm cụ thể của DS qua </w:t>
            </w:r>
            <w:r w:rsidR="00FB0541" w:rsidRPr="003138CB">
              <w:rPr>
                <w:rFonts w:ascii="Times New Roman" w:hAnsi="Times New Roman"/>
                <w:bCs/>
                <w:iCs/>
                <w:lang w:val="nl-NL"/>
              </w:rPr>
              <w:t>giới tính, độ tuổi, nguồn lao động</w:t>
            </w:r>
            <w:r w:rsidR="00FB0541" w:rsidRPr="003138CB">
              <w:rPr>
                <w:rFonts w:ascii="Times New Roman" w:hAnsi="Times New Roman"/>
                <w:lang w:val="nl-NL"/>
              </w:rPr>
              <w:t xml:space="preserve"> hiện tại và tương lai của một địa phương hay 1 quốc gia. </w:t>
            </w:r>
          </w:p>
          <w:p w:rsidR="00AB5875" w:rsidRDefault="00AB5875" w:rsidP="00DE6469">
            <w:pPr>
              <w:jc w:val="both"/>
              <w:rPr>
                <w:rFonts w:ascii="Times New Roman" w:hAnsi="Times New Roman"/>
                <w:b/>
                <w:bCs/>
                <w:lang w:val="nl-NL"/>
              </w:rPr>
            </w:pPr>
          </w:p>
          <w:p w:rsidR="003138CB" w:rsidRDefault="003138CB" w:rsidP="00DE6469">
            <w:pPr>
              <w:jc w:val="both"/>
              <w:rPr>
                <w:rFonts w:ascii="Times New Roman" w:hAnsi="Times New Roman"/>
                <w:b/>
                <w:bCs/>
                <w:lang w:val="nl-NL"/>
              </w:rPr>
            </w:pPr>
          </w:p>
          <w:p w:rsidR="003138CB" w:rsidRDefault="003138CB" w:rsidP="00DE6469">
            <w:pPr>
              <w:jc w:val="both"/>
              <w:rPr>
                <w:rFonts w:ascii="Times New Roman" w:hAnsi="Times New Roman"/>
                <w:b/>
                <w:bCs/>
                <w:lang w:val="nl-NL"/>
              </w:rPr>
            </w:pPr>
          </w:p>
          <w:p w:rsidR="003138CB" w:rsidRDefault="003138CB" w:rsidP="00DE6469">
            <w:pPr>
              <w:jc w:val="both"/>
              <w:rPr>
                <w:rFonts w:ascii="Times New Roman" w:hAnsi="Times New Roman"/>
                <w:b/>
                <w:bCs/>
                <w:lang w:val="nl-NL"/>
              </w:rPr>
            </w:pPr>
          </w:p>
          <w:p w:rsidR="003138CB" w:rsidRDefault="003138CB" w:rsidP="00DE6469">
            <w:pPr>
              <w:jc w:val="both"/>
              <w:rPr>
                <w:rFonts w:ascii="Times New Roman" w:hAnsi="Times New Roman"/>
                <w:b/>
                <w:bCs/>
                <w:lang w:val="nl-NL"/>
              </w:rPr>
            </w:pPr>
          </w:p>
          <w:p w:rsidR="003138CB" w:rsidRDefault="003138CB" w:rsidP="00DE6469">
            <w:pPr>
              <w:jc w:val="both"/>
              <w:rPr>
                <w:rFonts w:ascii="Times New Roman" w:hAnsi="Times New Roman"/>
                <w:b/>
                <w:bCs/>
                <w:lang w:val="nl-NL"/>
              </w:rPr>
            </w:pPr>
          </w:p>
          <w:p w:rsidR="003138CB" w:rsidRDefault="003138CB" w:rsidP="00DE6469">
            <w:pPr>
              <w:jc w:val="both"/>
              <w:rPr>
                <w:rFonts w:ascii="Times New Roman" w:hAnsi="Times New Roman"/>
                <w:b/>
                <w:bCs/>
                <w:lang w:val="nl-NL"/>
              </w:rPr>
            </w:pPr>
          </w:p>
          <w:p w:rsidR="003138CB" w:rsidRDefault="003138CB"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4B5C8D" w:rsidRDefault="004B5C8D" w:rsidP="00DE6469">
            <w:pPr>
              <w:jc w:val="both"/>
              <w:rPr>
                <w:rFonts w:ascii="Times New Roman" w:hAnsi="Times New Roman"/>
                <w:b/>
                <w:bCs/>
                <w:lang w:val="nl-NL"/>
              </w:rPr>
            </w:pPr>
          </w:p>
          <w:p w:rsidR="00FB0541" w:rsidRPr="00FB0541" w:rsidRDefault="00FB0541" w:rsidP="00A22CAE">
            <w:pPr>
              <w:jc w:val="both"/>
              <w:rPr>
                <w:rFonts w:ascii="Times New Roman" w:hAnsi="Times New Roman"/>
                <w:b/>
                <w:bCs/>
                <w:lang w:val="nl-NL"/>
              </w:rPr>
            </w:pPr>
            <w:r w:rsidRPr="00FB0541">
              <w:rPr>
                <w:rFonts w:ascii="Times New Roman" w:hAnsi="Times New Roman"/>
                <w:b/>
                <w:bCs/>
                <w:lang w:val="nl-NL"/>
              </w:rPr>
              <w:t>2. Dân số thế giới tăng nhanh trong thế kỷ XIX và thế kỷ XX</w:t>
            </w:r>
            <w:r w:rsidR="00C2338A">
              <w:rPr>
                <w:rFonts w:ascii="Times New Roman" w:hAnsi="Times New Roman"/>
                <w:b/>
                <w:bCs/>
                <w:lang w:val="nl-NL"/>
              </w:rPr>
              <w:t>:</w:t>
            </w:r>
          </w:p>
          <w:p w:rsidR="00A22CAE" w:rsidRPr="00AD2C54" w:rsidRDefault="00A22CAE" w:rsidP="00A22CAE">
            <w:pPr>
              <w:pStyle w:val="BodyText3"/>
              <w:jc w:val="both"/>
              <w:rPr>
                <w:rFonts w:ascii="Times New Roman" w:hAnsi="Times New Roman" w:cs="Times New Roman"/>
                <w:bCs/>
                <w:sz w:val="24"/>
                <w:szCs w:val="24"/>
                <w:lang w:val="pt-BR"/>
              </w:rPr>
            </w:pPr>
            <w:r w:rsidRPr="00AD2C54">
              <w:rPr>
                <w:rFonts w:ascii="Times New Roman" w:hAnsi="Times New Roman" w:cs="Times New Roman"/>
                <w:sz w:val="24"/>
                <w:szCs w:val="24"/>
                <w:lang w:val="pt-BR"/>
              </w:rPr>
              <w:t xml:space="preserve">- </w:t>
            </w:r>
            <w:r w:rsidRPr="00AD2C54">
              <w:rPr>
                <w:rFonts w:ascii="Times New Roman" w:hAnsi="Times New Roman" w:cs="Times New Roman"/>
                <w:bCs/>
                <w:sz w:val="24"/>
                <w:szCs w:val="24"/>
                <w:lang w:val="pt-BR"/>
              </w:rPr>
              <w:t>Nhờ những tiến bộ tron</w:t>
            </w:r>
            <w:r w:rsidR="008D56F0" w:rsidRPr="00AD2C54">
              <w:rPr>
                <w:rFonts w:ascii="Times New Roman" w:hAnsi="Times New Roman" w:cs="Times New Roman"/>
                <w:bCs/>
                <w:sz w:val="24"/>
                <w:szCs w:val="24"/>
                <w:lang w:val="pt-BR"/>
              </w:rPr>
              <w:t xml:space="preserve">g các lĩnh vực KT-XH, y tế nên </w:t>
            </w:r>
            <w:r w:rsidRPr="00AD2C54">
              <w:rPr>
                <w:rFonts w:ascii="Times New Roman" w:hAnsi="Times New Roman" w:cs="Times New Roman"/>
                <w:bCs/>
                <w:sz w:val="24"/>
                <w:szCs w:val="24"/>
                <w:lang w:val="pt-BR"/>
              </w:rPr>
              <w:t>DS thế giới tăng nhanh trong hai thế kỉ gần đây.</w:t>
            </w:r>
          </w:p>
          <w:p w:rsidR="00FB0541" w:rsidRPr="00AD2C54" w:rsidRDefault="00FB0541" w:rsidP="00A22CAE">
            <w:pPr>
              <w:jc w:val="both"/>
              <w:rPr>
                <w:rFonts w:ascii="Times New Roman" w:hAnsi="Times New Roman"/>
                <w:bCs/>
                <w:i/>
                <w:lang w:val="pt-BR"/>
              </w:rPr>
            </w:pPr>
          </w:p>
          <w:p w:rsidR="00FB0541" w:rsidRPr="00FB0541" w:rsidRDefault="00FB0541" w:rsidP="00DE6469">
            <w:pPr>
              <w:jc w:val="both"/>
              <w:rPr>
                <w:rFonts w:ascii="Times New Roman" w:hAnsi="Times New Roman"/>
                <w:b/>
                <w:bCs/>
                <w:lang w:val="nl-NL"/>
              </w:rPr>
            </w:pPr>
          </w:p>
          <w:p w:rsidR="00FB0541" w:rsidRPr="00FB0541" w:rsidRDefault="00FB0541" w:rsidP="00DE6469">
            <w:pPr>
              <w:jc w:val="both"/>
              <w:rPr>
                <w:rFonts w:ascii="Times New Roman" w:hAnsi="Times New Roman"/>
                <w:b/>
                <w:bCs/>
                <w:lang w:val="nl-NL"/>
              </w:rPr>
            </w:pPr>
          </w:p>
          <w:p w:rsidR="00FB0541" w:rsidRPr="00FB0541" w:rsidRDefault="00FB0541" w:rsidP="00DE6469">
            <w:pPr>
              <w:jc w:val="both"/>
              <w:rPr>
                <w:rFonts w:ascii="Times New Roman" w:hAnsi="Times New Roman"/>
                <w:b/>
                <w:bCs/>
                <w:lang w:val="nl-NL"/>
              </w:rPr>
            </w:pPr>
          </w:p>
          <w:p w:rsidR="006B0A19" w:rsidRDefault="006B0A19" w:rsidP="00DE6469">
            <w:pPr>
              <w:jc w:val="both"/>
              <w:rPr>
                <w:rFonts w:ascii="Times New Roman" w:hAnsi="Times New Roman"/>
                <w:b/>
                <w:bCs/>
                <w:lang w:val="nl-NL"/>
              </w:rPr>
            </w:pPr>
          </w:p>
          <w:p w:rsidR="006B0A19" w:rsidRDefault="006B0A19" w:rsidP="00DE6469">
            <w:pPr>
              <w:jc w:val="both"/>
              <w:rPr>
                <w:rFonts w:ascii="Times New Roman" w:hAnsi="Times New Roman"/>
                <w:b/>
                <w:bCs/>
                <w:lang w:val="nl-NL"/>
              </w:rPr>
            </w:pPr>
          </w:p>
          <w:p w:rsidR="006B0A19" w:rsidRDefault="006B0A19" w:rsidP="00DE6469">
            <w:pPr>
              <w:jc w:val="both"/>
              <w:rPr>
                <w:rFonts w:ascii="Times New Roman" w:hAnsi="Times New Roman"/>
                <w:b/>
                <w:bCs/>
                <w:lang w:val="nl-NL"/>
              </w:rPr>
            </w:pPr>
          </w:p>
          <w:p w:rsidR="006B0A19" w:rsidRDefault="006B0A19" w:rsidP="00DE6469">
            <w:pPr>
              <w:jc w:val="both"/>
              <w:rPr>
                <w:rFonts w:ascii="Times New Roman" w:hAnsi="Times New Roman"/>
                <w:b/>
                <w:bCs/>
                <w:lang w:val="nl-NL"/>
              </w:rPr>
            </w:pPr>
          </w:p>
          <w:p w:rsidR="006B0A19" w:rsidRDefault="006B0A19" w:rsidP="00DE6469">
            <w:pPr>
              <w:jc w:val="both"/>
              <w:rPr>
                <w:rFonts w:ascii="Times New Roman" w:hAnsi="Times New Roman"/>
                <w:b/>
                <w:bCs/>
                <w:lang w:val="nl-NL"/>
              </w:rPr>
            </w:pPr>
          </w:p>
          <w:p w:rsidR="00FB0541" w:rsidRPr="00FB0541" w:rsidRDefault="00391A90" w:rsidP="00DE6469">
            <w:pPr>
              <w:jc w:val="both"/>
              <w:rPr>
                <w:rFonts w:ascii="Times New Roman" w:hAnsi="Times New Roman"/>
                <w:b/>
                <w:bCs/>
                <w:lang w:val="nl-NL"/>
              </w:rPr>
            </w:pPr>
            <w:r>
              <w:rPr>
                <w:rFonts w:ascii="Times New Roman" w:hAnsi="Times New Roman"/>
                <w:b/>
                <w:bCs/>
                <w:lang w:val="nl-NL"/>
              </w:rPr>
              <w:t>3. Sự bùng nổ dân số:</w:t>
            </w:r>
          </w:p>
          <w:p w:rsidR="00391A90" w:rsidRPr="00AD2C54" w:rsidRDefault="00391A90" w:rsidP="00391A90">
            <w:pPr>
              <w:pStyle w:val="BodyText3"/>
              <w:rPr>
                <w:rFonts w:ascii="Times New Roman" w:hAnsi="Times New Roman" w:cs="Times New Roman"/>
                <w:bCs/>
                <w:sz w:val="24"/>
                <w:szCs w:val="24"/>
                <w:lang w:val="pt-BR"/>
              </w:rPr>
            </w:pPr>
            <w:r w:rsidRPr="00AD2C54">
              <w:rPr>
                <w:rFonts w:ascii="Times New Roman" w:hAnsi="Times New Roman" w:cs="Times New Roman"/>
                <w:bCs/>
                <w:sz w:val="24"/>
                <w:szCs w:val="24"/>
                <w:lang w:val="pt-BR"/>
              </w:rPr>
              <w:t>- Bùng nổ DS là sự gia tăng DS tự nhiên nhanh và đột ngột.</w:t>
            </w:r>
          </w:p>
          <w:p w:rsidR="00391A90" w:rsidRPr="00AD2C54" w:rsidRDefault="00391A90" w:rsidP="00391A90">
            <w:pPr>
              <w:pStyle w:val="BodyText3"/>
              <w:rPr>
                <w:rFonts w:ascii="Times New Roman" w:hAnsi="Times New Roman" w:cs="Times New Roman"/>
                <w:bCs/>
                <w:sz w:val="24"/>
                <w:szCs w:val="24"/>
                <w:lang w:val="pt-BR"/>
              </w:rPr>
            </w:pPr>
            <w:r w:rsidRPr="00AD2C54">
              <w:rPr>
                <w:rFonts w:ascii="Times New Roman" w:hAnsi="Times New Roman" w:cs="Times New Roman"/>
                <w:bCs/>
                <w:sz w:val="24"/>
                <w:szCs w:val="24"/>
                <w:lang w:val="pt-BR"/>
              </w:rPr>
              <w:t>- Bùng nổ DS xảy ra khi tỉ lệ gia tăng bình quân của DS thế giới lên đến 2,1%.</w:t>
            </w:r>
          </w:p>
          <w:p w:rsidR="00391A90" w:rsidRPr="00AD2C54" w:rsidRDefault="00391A90" w:rsidP="00391A90">
            <w:pPr>
              <w:pStyle w:val="BodyText3"/>
              <w:rPr>
                <w:rFonts w:ascii="Times New Roman" w:hAnsi="Times New Roman" w:cs="Times New Roman"/>
                <w:bCs/>
                <w:sz w:val="24"/>
                <w:szCs w:val="24"/>
                <w:lang w:val="pt-BR"/>
              </w:rPr>
            </w:pPr>
            <w:r w:rsidRPr="00AD2C54">
              <w:rPr>
                <w:rFonts w:ascii="Times New Roman" w:hAnsi="Times New Roman" w:cs="Times New Roman"/>
                <w:bCs/>
                <w:sz w:val="24"/>
                <w:szCs w:val="24"/>
                <w:lang w:val="pt-BR"/>
              </w:rPr>
              <w:t>- Các nước đang phát triển có tỉ lệ gia tăng DS tự nhiên cao.</w:t>
            </w:r>
          </w:p>
          <w:p w:rsidR="00391A90" w:rsidRPr="00AD2C54" w:rsidRDefault="00391A90" w:rsidP="00391A90">
            <w:pPr>
              <w:pStyle w:val="BodyText3"/>
              <w:rPr>
                <w:rFonts w:ascii="Times New Roman" w:hAnsi="Times New Roman" w:cs="Times New Roman"/>
                <w:bCs/>
                <w:sz w:val="24"/>
                <w:szCs w:val="24"/>
                <w:lang w:val="pt-BR"/>
              </w:rPr>
            </w:pPr>
            <w:r w:rsidRPr="00AD2C54">
              <w:rPr>
                <w:rFonts w:ascii="Times New Roman" w:hAnsi="Times New Roman" w:cs="Times New Roman"/>
                <w:bCs/>
                <w:sz w:val="24"/>
                <w:szCs w:val="24"/>
                <w:lang w:val="pt-BR"/>
              </w:rPr>
              <w:t>- Bằng các chính sách DS và phát triển KT-XH, nhiều nước đã hạ thấp được tỉ lệ gia tăng DS hợp lí.</w:t>
            </w:r>
          </w:p>
          <w:p w:rsidR="00FB0541" w:rsidRPr="00391A90" w:rsidRDefault="00FB0541" w:rsidP="00DE6469">
            <w:pPr>
              <w:jc w:val="both"/>
              <w:rPr>
                <w:rFonts w:ascii="Times New Roman" w:hAnsi="Times New Roman"/>
                <w:b/>
                <w:bCs/>
                <w:lang w:val="pt-BR"/>
              </w:rPr>
            </w:pPr>
          </w:p>
        </w:tc>
      </w:tr>
    </w:tbl>
    <w:p w:rsidR="00FB0541" w:rsidRPr="00FB0541" w:rsidRDefault="00B92FDC" w:rsidP="00FB0541">
      <w:pPr>
        <w:jc w:val="both"/>
        <w:rPr>
          <w:rFonts w:ascii="Times New Roman" w:hAnsi="Times New Roman"/>
          <w:b/>
          <w:bCs/>
          <w:lang w:val="nl-NL"/>
        </w:rPr>
      </w:pPr>
      <w:r>
        <w:rPr>
          <w:rFonts w:ascii="Times New Roman" w:hAnsi="Times New Roman"/>
          <w:b/>
          <w:bCs/>
          <w:lang w:val="nl-NL"/>
        </w:rPr>
        <w:lastRenderedPageBreak/>
        <w:t>3. Hoạt động l</w:t>
      </w:r>
      <w:r w:rsidR="00FB0541" w:rsidRPr="00FB0541">
        <w:rPr>
          <w:rFonts w:ascii="Times New Roman" w:hAnsi="Times New Roman"/>
          <w:b/>
          <w:bCs/>
          <w:lang w:val="nl-NL"/>
        </w:rPr>
        <w:t>uyện tập</w:t>
      </w:r>
      <w:r>
        <w:rPr>
          <w:rFonts w:ascii="Times New Roman" w:hAnsi="Times New Roman"/>
          <w:b/>
          <w:bCs/>
          <w:lang w:val="nl-NL"/>
        </w:rPr>
        <w:t>:</w:t>
      </w:r>
    </w:p>
    <w:p w:rsidR="00FB0541" w:rsidRPr="00FB0541" w:rsidRDefault="00232097" w:rsidP="00FB0541">
      <w:pPr>
        <w:jc w:val="both"/>
        <w:rPr>
          <w:rFonts w:ascii="Times New Roman" w:hAnsi="Times New Roman"/>
          <w:bCs/>
          <w:lang w:val="nl-NL"/>
        </w:rPr>
      </w:pPr>
      <w:r>
        <w:rPr>
          <w:rFonts w:ascii="Times New Roman" w:hAnsi="Times New Roman"/>
          <w:bCs/>
          <w:lang w:val="nl-NL"/>
        </w:rPr>
        <w:lastRenderedPageBreak/>
        <w:t xml:space="preserve">- </w:t>
      </w:r>
      <w:r w:rsidR="00FB0541" w:rsidRPr="00FB0541">
        <w:rPr>
          <w:rFonts w:ascii="Times New Roman" w:hAnsi="Times New Roman"/>
          <w:bCs/>
          <w:lang w:val="nl-NL"/>
        </w:rPr>
        <w:t>HS làm bài tập trắc nghiệm</w:t>
      </w:r>
      <w:r>
        <w:rPr>
          <w:rFonts w:ascii="Times New Roman" w:hAnsi="Times New Roman"/>
          <w:bCs/>
          <w:lang w:val="nl-NL"/>
        </w:rPr>
        <w:t>:</w:t>
      </w:r>
    </w:p>
    <w:p w:rsidR="00FB0541" w:rsidRPr="00023FB5" w:rsidRDefault="00FB0541" w:rsidP="00FB0541">
      <w:pPr>
        <w:jc w:val="both"/>
        <w:rPr>
          <w:rFonts w:ascii="Times New Roman" w:hAnsi="Times New Roman"/>
          <w:bCs/>
          <w:lang w:val="nl-NL"/>
        </w:rPr>
      </w:pPr>
      <w:r w:rsidRPr="00023FB5">
        <w:rPr>
          <w:rFonts w:ascii="Times New Roman" w:hAnsi="Times New Roman"/>
          <w:bCs/>
          <w:lang w:val="nl-NL"/>
        </w:rPr>
        <w:t>Câu 1: Khoảng thời gian nào dân số TG</w:t>
      </w:r>
      <w:r w:rsidR="00023FB5" w:rsidRPr="00023FB5">
        <w:rPr>
          <w:rFonts w:ascii="Times New Roman" w:hAnsi="Times New Roman"/>
          <w:bCs/>
          <w:lang w:val="nl-NL"/>
        </w:rPr>
        <w:t xml:space="preserve"> </w:t>
      </w:r>
      <w:r w:rsidRPr="00023FB5">
        <w:rPr>
          <w:rFonts w:ascii="Times New Roman" w:hAnsi="Times New Roman"/>
          <w:bCs/>
          <w:lang w:val="nl-NL"/>
        </w:rPr>
        <w:t>tăng gấp đôi DSTG đầu công nguyên?</w:t>
      </w:r>
    </w:p>
    <w:p w:rsidR="00FB0541" w:rsidRPr="00FB0541" w:rsidRDefault="00232097" w:rsidP="00023FB5">
      <w:pPr>
        <w:jc w:val="both"/>
        <w:rPr>
          <w:rFonts w:ascii="Times New Roman" w:hAnsi="Times New Roman"/>
          <w:bCs/>
          <w:lang w:val="nl-NL"/>
        </w:rPr>
      </w:pPr>
      <w:r>
        <w:rPr>
          <w:rFonts w:ascii="Times New Roman" w:hAnsi="Times New Roman"/>
          <w:bCs/>
          <w:lang w:val="nl-NL"/>
        </w:rPr>
        <w:t xml:space="preserve"> </w:t>
      </w:r>
      <w:r w:rsidR="00023FB5">
        <w:rPr>
          <w:rFonts w:ascii="Times New Roman" w:hAnsi="Times New Roman"/>
          <w:bCs/>
          <w:lang w:val="nl-NL"/>
        </w:rPr>
        <w:t>A.</w:t>
      </w:r>
      <w:r w:rsidR="00FB0541" w:rsidRPr="00FB0541">
        <w:rPr>
          <w:rFonts w:ascii="Times New Roman" w:hAnsi="Times New Roman"/>
          <w:bCs/>
          <w:lang w:val="nl-NL"/>
        </w:rPr>
        <w:t>Thế k</w:t>
      </w:r>
      <w:r w:rsidR="00023FB5">
        <w:rPr>
          <w:rFonts w:ascii="Times New Roman" w:hAnsi="Times New Roman"/>
          <w:bCs/>
          <w:lang w:val="nl-NL"/>
        </w:rPr>
        <w:t xml:space="preserve">ỉ X                            </w:t>
      </w:r>
      <w:r w:rsidR="00FB0541" w:rsidRPr="00FB0541">
        <w:rPr>
          <w:rFonts w:ascii="Times New Roman" w:hAnsi="Times New Roman"/>
          <w:bCs/>
          <w:lang w:val="nl-NL"/>
        </w:rPr>
        <w:t>B. Thế kỉ XIV</w:t>
      </w:r>
    </w:p>
    <w:p w:rsidR="00FB0541" w:rsidRPr="00FB0541" w:rsidRDefault="00232097" w:rsidP="00023FB5">
      <w:pPr>
        <w:jc w:val="both"/>
        <w:rPr>
          <w:rFonts w:ascii="Times New Roman" w:hAnsi="Times New Roman"/>
          <w:bCs/>
          <w:lang w:val="nl-NL"/>
        </w:rPr>
      </w:pPr>
      <w:r>
        <w:rPr>
          <w:rFonts w:ascii="Times New Roman" w:hAnsi="Times New Roman"/>
          <w:b/>
          <w:bCs/>
          <w:lang w:val="nl-NL"/>
        </w:rPr>
        <w:t xml:space="preserve"> </w:t>
      </w:r>
      <w:r w:rsidR="00FB0541" w:rsidRPr="00FB0541">
        <w:rPr>
          <w:rFonts w:ascii="Times New Roman" w:hAnsi="Times New Roman"/>
          <w:b/>
          <w:bCs/>
          <w:lang w:val="nl-NL"/>
        </w:rPr>
        <w:t>C.</w:t>
      </w:r>
      <w:r w:rsidR="00023FB5">
        <w:rPr>
          <w:rFonts w:ascii="Times New Roman" w:hAnsi="Times New Roman"/>
          <w:b/>
          <w:bCs/>
          <w:lang w:val="nl-NL"/>
        </w:rPr>
        <w:t xml:space="preserve"> </w:t>
      </w:r>
      <w:r w:rsidR="00FB0541" w:rsidRPr="00FB0541">
        <w:rPr>
          <w:rFonts w:ascii="Times New Roman" w:hAnsi="Times New Roman"/>
          <w:bCs/>
          <w:lang w:val="nl-NL"/>
        </w:rPr>
        <w:t xml:space="preserve">Thế kỉ XVI  </w:t>
      </w:r>
      <w:r w:rsidR="00023FB5">
        <w:rPr>
          <w:rFonts w:ascii="Times New Roman" w:hAnsi="Times New Roman"/>
          <w:bCs/>
          <w:lang w:val="nl-NL"/>
        </w:rPr>
        <w:t xml:space="preserve">                     </w:t>
      </w:r>
      <w:r w:rsidR="00FB0541" w:rsidRPr="00FB0541">
        <w:rPr>
          <w:rFonts w:ascii="Times New Roman" w:hAnsi="Times New Roman"/>
          <w:bCs/>
          <w:lang w:val="nl-NL"/>
        </w:rPr>
        <w:t xml:space="preserve">D. </w:t>
      </w:r>
      <w:r w:rsidR="00023FB5" w:rsidRPr="00FB0541">
        <w:rPr>
          <w:rFonts w:ascii="Times New Roman" w:hAnsi="Times New Roman"/>
          <w:bCs/>
          <w:lang w:val="nl-NL"/>
        </w:rPr>
        <w:t>Thế kỉ</w:t>
      </w:r>
      <w:r w:rsidR="00FB0541" w:rsidRPr="00FB0541">
        <w:rPr>
          <w:rFonts w:ascii="Times New Roman" w:hAnsi="Times New Roman"/>
          <w:bCs/>
          <w:lang w:val="nl-NL"/>
        </w:rPr>
        <w:t xml:space="preserve"> XVII</w:t>
      </w:r>
    </w:p>
    <w:p w:rsidR="00FB0541" w:rsidRPr="00FB0541" w:rsidRDefault="00FB0541" w:rsidP="00FB0541">
      <w:pPr>
        <w:jc w:val="both"/>
        <w:rPr>
          <w:rFonts w:ascii="Times New Roman" w:hAnsi="Times New Roman"/>
          <w:bCs/>
          <w:i/>
          <w:lang w:val="nl-NL"/>
        </w:rPr>
      </w:pPr>
      <w:r w:rsidRPr="00FB0541">
        <w:rPr>
          <w:rFonts w:ascii="Times New Roman" w:hAnsi="Times New Roman"/>
          <w:bCs/>
          <w:lang w:val="nl-NL"/>
        </w:rPr>
        <w:t>Câu 2:</w:t>
      </w:r>
      <w:r w:rsidRPr="00D12AA4">
        <w:rPr>
          <w:rFonts w:ascii="Times New Roman" w:hAnsi="Times New Roman"/>
          <w:bCs/>
          <w:lang w:val="nl-NL"/>
        </w:rPr>
        <w:t xml:space="preserve"> Tại sao trong những năm gần đây DSTG tăng nhanh?</w:t>
      </w:r>
    </w:p>
    <w:p w:rsidR="00FB0541" w:rsidRPr="00FB0541" w:rsidRDefault="00232097" w:rsidP="00FB0541">
      <w:pPr>
        <w:jc w:val="both"/>
        <w:rPr>
          <w:rFonts w:ascii="Times New Roman" w:hAnsi="Times New Roman"/>
          <w:bCs/>
          <w:lang w:val="nl-NL"/>
        </w:rPr>
      </w:pPr>
      <w:r>
        <w:rPr>
          <w:rFonts w:ascii="Times New Roman" w:hAnsi="Times New Roman"/>
          <w:bCs/>
          <w:lang w:val="nl-NL"/>
        </w:rPr>
        <w:t xml:space="preserve"> </w:t>
      </w:r>
      <w:r w:rsidR="00FB0541" w:rsidRPr="00FB0541">
        <w:rPr>
          <w:rFonts w:ascii="Times New Roman" w:hAnsi="Times New Roman"/>
          <w:bCs/>
          <w:lang w:val="nl-NL"/>
        </w:rPr>
        <w:t>A.Nhờ những tiến bộ trong lĩnh vực giáo dục.</w:t>
      </w:r>
    </w:p>
    <w:p w:rsidR="00FB0541" w:rsidRPr="00FB0541" w:rsidRDefault="00232097" w:rsidP="00FB0541">
      <w:pPr>
        <w:jc w:val="both"/>
        <w:rPr>
          <w:rFonts w:ascii="Times New Roman" w:hAnsi="Times New Roman"/>
          <w:bCs/>
          <w:lang w:val="nl-NL"/>
        </w:rPr>
      </w:pPr>
      <w:r>
        <w:rPr>
          <w:rFonts w:ascii="Times New Roman" w:hAnsi="Times New Roman"/>
          <w:bCs/>
          <w:lang w:val="nl-NL"/>
        </w:rPr>
        <w:t xml:space="preserve"> </w:t>
      </w:r>
      <w:r w:rsidR="00FB0541" w:rsidRPr="00FB0541">
        <w:rPr>
          <w:rFonts w:ascii="Times New Roman" w:hAnsi="Times New Roman"/>
          <w:bCs/>
          <w:lang w:val="nl-NL"/>
        </w:rPr>
        <w:t>B.Nhừ những tiến bộ trong lĩnh vực kinh tế -xã hội.</w:t>
      </w:r>
    </w:p>
    <w:p w:rsidR="00FB0541" w:rsidRPr="00FB0541" w:rsidRDefault="00232097" w:rsidP="00FB0541">
      <w:pPr>
        <w:jc w:val="both"/>
        <w:rPr>
          <w:rFonts w:ascii="Times New Roman" w:hAnsi="Times New Roman"/>
          <w:bCs/>
          <w:lang w:val="nl-NL"/>
        </w:rPr>
      </w:pPr>
      <w:r>
        <w:rPr>
          <w:rFonts w:ascii="Times New Roman" w:hAnsi="Times New Roman"/>
          <w:bCs/>
          <w:lang w:val="nl-NL"/>
        </w:rPr>
        <w:t xml:space="preserve"> </w:t>
      </w:r>
      <w:r w:rsidR="00FB0541" w:rsidRPr="00FB0541">
        <w:rPr>
          <w:rFonts w:ascii="Times New Roman" w:hAnsi="Times New Roman"/>
          <w:bCs/>
          <w:lang w:val="nl-NL"/>
        </w:rPr>
        <w:t>C.Nhờ những tiến bộ trong lĩnh vực y tế.</w:t>
      </w:r>
    </w:p>
    <w:p w:rsidR="00FB0541" w:rsidRPr="00FB0541" w:rsidRDefault="00232097" w:rsidP="00FB0541">
      <w:pPr>
        <w:jc w:val="both"/>
        <w:rPr>
          <w:rFonts w:ascii="Times New Roman" w:hAnsi="Times New Roman"/>
          <w:bCs/>
          <w:lang w:val="nl-NL"/>
        </w:rPr>
      </w:pPr>
      <w:r>
        <w:rPr>
          <w:rFonts w:ascii="Times New Roman" w:hAnsi="Times New Roman"/>
          <w:b/>
          <w:bCs/>
          <w:lang w:val="nl-NL"/>
        </w:rPr>
        <w:t xml:space="preserve"> </w:t>
      </w:r>
      <w:r w:rsidR="00FB0541" w:rsidRPr="00FB0541">
        <w:rPr>
          <w:rFonts w:ascii="Times New Roman" w:hAnsi="Times New Roman"/>
          <w:b/>
          <w:bCs/>
          <w:lang w:val="nl-NL"/>
        </w:rPr>
        <w:t>D.</w:t>
      </w:r>
      <w:r w:rsidR="00FB0541" w:rsidRPr="00FB0541">
        <w:rPr>
          <w:rFonts w:ascii="Times New Roman" w:hAnsi="Times New Roman"/>
          <w:bCs/>
          <w:lang w:val="nl-NL"/>
        </w:rPr>
        <w:t>Câu B- C đúng.</w:t>
      </w:r>
    </w:p>
    <w:p w:rsidR="00FB0541" w:rsidRPr="00FB0541" w:rsidRDefault="00FB0541" w:rsidP="00FB0541">
      <w:pPr>
        <w:jc w:val="both"/>
        <w:rPr>
          <w:rFonts w:ascii="Times New Roman" w:hAnsi="Times New Roman"/>
          <w:bCs/>
          <w:lang w:val="nl-NL"/>
        </w:rPr>
      </w:pPr>
      <w:r w:rsidRPr="00FB0541">
        <w:rPr>
          <w:rFonts w:ascii="Times New Roman" w:hAnsi="Times New Roman"/>
          <w:bCs/>
          <w:lang w:val="nl-NL"/>
        </w:rPr>
        <w:t>Câu 3: Hiện nay dân số thế giới có xu hướng như thế nào?</w:t>
      </w:r>
    </w:p>
    <w:p w:rsidR="00FB0541" w:rsidRPr="00FB0541" w:rsidRDefault="00232097" w:rsidP="00FB0541">
      <w:pPr>
        <w:jc w:val="both"/>
        <w:rPr>
          <w:rFonts w:ascii="Times New Roman" w:hAnsi="Times New Roman"/>
          <w:bCs/>
          <w:lang w:val="nl-NL"/>
        </w:rPr>
      </w:pPr>
      <w:r>
        <w:rPr>
          <w:rFonts w:ascii="Times New Roman" w:hAnsi="Times New Roman"/>
          <w:bCs/>
          <w:lang w:val="nl-NL"/>
        </w:rPr>
        <w:t xml:space="preserve"> </w:t>
      </w:r>
      <w:r w:rsidR="00FB0541" w:rsidRPr="00FB0541">
        <w:rPr>
          <w:rFonts w:ascii="Times New Roman" w:hAnsi="Times New Roman"/>
          <w:bCs/>
          <w:lang w:val="nl-NL"/>
        </w:rPr>
        <w:t xml:space="preserve">A. Tăng nhanh                </w:t>
      </w:r>
      <w:r w:rsidR="00D12AA4">
        <w:rPr>
          <w:rFonts w:ascii="Times New Roman" w:hAnsi="Times New Roman"/>
          <w:bCs/>
          <w:lang w:val="nl-NL"/>
        </w:rPr>
        <w:t xml:space="preserve"> </w:t>
      </w:r>
      <w:r w:rsidR="00FB0541" w:rsidRPr="00FB0541">
        <w:rPr>
          <w:rFonts w:ascii="Times New Roman" w:hAnsi="Times New Roman"/>
          <w:bCs/>
          <w:lang w:val="nl-NL"/>
        </w:rPr>
        <w:t>B. Tăng dần</w:t>
      </w:r>
    </w:p>
    <w:p w:rsidR="00FB0541" w:rsidRPr="00FB0541" w:rsidRDefault="00232097" w:rsidP="00FB0541">
      <w:pPr>
        <w:jc w:val="both"/>
        <w:rPr>
          <w:rFonts w:ascii="Times New Roman" w:hAnsi="Times New Roman"/>
          <w:bCs/>
          <w:lang w:val="nl-NL"/>
        </w:rPr>
      </w:pPr>
      <w:r>
        <w:rPr>
          <w:rFonts w:ascii="Times New Roman" w:hAnsi="Times New Roman"/>
          <w:b/>
          <w:bCs/>
          <w:lang w:val="nl-NL"/>
        </w:rPr>
        <w:t xml:space="preserve"> </w:t>
      </w:r>
      <w:r w:rsidR="00FB0541" w:rsidRPr="00FB0541">
        <w:rPr>
          <w:rFonts w:ascii="Times New Roman" w:hAnsi="Times New Roman"/>
          <w:b/>
          <w:bCs/>
          <w:lang w:val="nl-NL"/>
        </w:rPr>
        <w:t xml:space="preserve">C. </w:t>
      </w:r>
      <w:r w:rsidR="00FB0541" w:rsidRPr="00FB0541">
        <w:rPr>
          <w:rFonts w:ascii="Times New Roman" w:hAnsi="Times New Roman"/>
          <w:bCs/>
          <w:lang w:val="nl-NL"/>
        </w:rPr>
        <w:t>Giảm dần                    D. Không tăng</w:t>
      </w:r>
    </w:p>
    <w:p w:rsidR="00FB0541" w:rsidRPr="00FB0541" w:rsidRDefault="00FB0541" w:rsidP="00FB0541">
      <w:pPr>
        <w:jc w:val="both"/>
        <w:rPr>
          <w:rFonts w:ascii="Times New Roman" w:hAnsi="Times New Roman"/>
          <w:bCs/>
          <w:lang w:val="nl-NL"/>
        </w:rPr>
      </w:pPr>
      <w:r w:rsidRPr="00FB0541">
        <w:rPr>
          <w:rFonts w:ascii="Times New Roman" w:hAnsi="Times New Roman"/>
          <w:bCs/>
          <w:lang w:val="nl-NL"/>
        </w:rPr>
        <w:t>Câu 4: Làm bài tập 2 /sgk</w:t>
      </w:r>
      <w:r w:rsidR="00232097">
        <w:rPr>
          <w:rFonts w:ascii="Times New Roman" w:hAnsi="Times New Roman"/>
          <w:bCs/>
          <w:lang w:val="nl-NL"/>
        </w:rPr>
        <w:t xml:space="preserve"> </w:t>
      </w:r>
      <w:r w:rsidRPr="00FB0541">
        <w:rPr>
          <w:rFonts w:ascii="Times New Roman" w:hAnsi="Times New Roman"/>
          <w:bCs/>
          <w:lang w:val="nl-NL"/>
        </w:rPr>
        <w:t>( gv hướng dẫn hs làm )</w:t>
      </w:r>
    </w:p>
    <w:p w:rsidR="00FB0541" w:rsidRPr="00FB0541" w:rsidRDefault="00C61D45" w:rsidP="00FB0541">
      <w:pPr>
        <w:jc w:val="both"/>
        <w:rPr>
          <w:rFonts w:ascii="Times New Roman" w:hAnsi="Times New Roman"/>
          <w:bCs/>
          <w:lang w:val="nl-NL"/>
        </w:rPr>
      </w:pPr>
      <w:r>
        <w:rPr>
          <w:rFonts w:ascii="Times New Roman" w:hAnsi="Times New Roman"/>
          <w:bCs/>
          <w:lang w:val="nl-NL"/>
        </w:rPr>
        <w:t xml:space="preserve">  + </w:t>
      </w:r>
      <w:r w:rsidR="00FB0541" w:rsidRPr="00FB0541">
        <w:rPr>
          <w:rFonts w:ascii="Times New Roman" w:hAnsi="Times New Roman"/>
          <w:bCs/>
          <w:lang w:val="nl-NL"/>
        </w:rPr>
        <w:t>Châu Phi ( cao nhất)</w:t>
      </w:r>
    </w:p>
    <w:p w:rsidR="00FB0541" w:rsidRPr="00FB0541" w:rsidRDefault="00FB0541" w:rsidP="00FB0541">
      <w:pPr>
        <w:jc w:val="both"/>
        <w:rPr>
          <w:rFonts w:ascii="Times New Roman" w:hAnsi="Times New Roman"/>
          <w:bCs/>
          <w:lang w:val="nl-NL"/>
        </w:rPr>
      </w:pPr>
      <w:r w:rsidRPr="00FB0541">
        <w:rPr>
          <w:rFonts w:ascii="Times New Roman" w:hAnsi="Times New Roman"/>
          <w:bCs/>
          <w:lang w:val="nl-NL"/>
        </w:rPr>
        <w:t xml:space="preserve">  + Châu Âu ( thấp nhất)</w:t>
      </w:r>
    </w:p>
    <w:p w:rsidR="008A67EC" w:rsidRDefault="00C61D45" w:rsidP="00FB0541">
      <w:pPr>
        <w:jc w:val="both"/>
        <w:rPr>
          <w:rFonts w:ascii="Times New Roman" w:hAnsi="Times New Roman"/>
          <w:bCs/>
          <w:lang w:val="nl-NL"/>
        </w:rPr>
      </w:pPr>
      <w:r>
        <w:rPr>
          <w:rFonts w:ascii="Times New Roman" w:hAnsi="Times New Roman"/>
          <w:bCs/>
          <w:lang w:val="nl-NL"/>
        </w:rPr>
        <w:t xml:space="preserve">  + </w:t>
      </w:r>
      <w:r w:rsidR="009A1735">
        <w:rPr>
          <w:rFonts w:ascii="Times New Roman" w:hAnsi="Times New Roman"/>
          <w:bCs/>
          <w:lang w:val="nl-NL"/>
        </w:rPr>
        <w:t xml:space="preserve">GTDSTN </w:t>
      </w:r>
      <w:r w:rsidR="00FB0541" w:rsidRPr="00FB0541">
        <w:rPr>
          <w:rFonts w:ascii="Times New Roman" w:hAnsi="Times New Roman"/>
          <w:bCs/>
          <w:lang w:val="nl-NL"/>
        </w:rPr>
        <w:t>của châu Á giảm nhưng tỉ trọng dân số so với toàn thế giới tăng là do: Tỉ lệ sinh vần cao hơn tỉ lệ tử ( vì y học phát triển), trước kia châu Á đã có sự bùng nổ ds</w:t>
      </w:r>
      <w:r w:rsidR="008A67EC">
        <w:rPr>
          <w:rFonts w:ascii="Times New Roman" w:hAnsi="Times New Roman"/>
          <w:bCs/>
          <w:lang w:val="nl-NL"/>
        </w:rPr>
        <w:t>, nhập cư từ các châu lục khác</w:t>
      </w:r>
    </w:p>
    <w:p w:rsidR="00FB0541" w:rsidRPr="008A67EC" w:rsidRDefault="00FB0541" w:rsidP="00FB0541">
      <w:pPr>
        <w:jc w:val="both"/>
        <w:rPr>
          <w:rFonts w:ascii="Times New Roman" w:hAnsi="Times New Roman"/>
          <w:bCs/>
          <w:lang w:val="nl-NL"/>
        </w:rPr>
      </w:pPr>
      <w:r w:rsidRPr="00FB0541">
        <w:rPr>
          <w:rFonts w:ascii="Times New Roman" w:hAnsi="Times New Roman"/>
          <w:b/>
          <w:bCs/>
          <w:lang w:val="nl-NL"/>
        </w:rPr>
        <w:t>4. Hoạt động vận dụng</w:t>
      </w:r>
      <w:r w:rsidR="00232097">
        <w:rPr>
          <w:rFonts w:ascii="Times New Roman" w:hAnsi="Times New Roman"/>
          <w:b/>
          <w:bCs/>
          <w:lang w:val="nl-NL"/>
        </w:rPr>
        <w:t>:</w:t>
      </w:r>
    </w:p>
    <w:p w:rsidR="00FB0541" w:rsidRPr="00FB0541" w:rsidRDefault="00FC6560" w:rsidP="00FB0541">
      <w:pPr>
        <w:jc w:val="both"/>
        <w:rPr>
          <w:rFonts w:ascii="Times New Roman" w:hAnsi="Times New Roman"/>
          <w:bCs/>
          <w:lang w:val="nl-NL"/>
        </w:rPr>
      </w:pPr>
      <w:r>
        <w:rPr>
          <w:rFonts w:ascii="Times New Roman" w:hAnsi="Times New Roman"/>
          <w:bCs/>
          <w:lang w:val="nl-NL"/>
        </w:rPr>
        <w:t xml:space="preserve">  -</w:t>
      </w:r>
      <w:r w:rsidR="00FB0541" w:rsidRPr="00FB0541">
        <w:rPr>
          <w:rFonts w:ascii="Times New Roman" w:hAnsi="Times New Roman"/>
          <w:bCs/>
          <w:lang w:val="nl-NL"/>
        </w:rPr>
        <w:t xml:space="preserve"> Cho biết tình hình dân số nước ta những năm gần đây?</w:t>
      </w:r>
    </w:p>
    <w:p w:rsidR="00FB0541" w:rsidRPr="00FB0541" w:rsidRDefault="00FC6560" w:rsidP="00FB0541">
      <w:pPr>
        <w:jc w:val="both"/>
        <w:rPr>
          <w:rFonts w:ascii="Times New Roman" w:hAnsi="Times New Roman"/>
          <w:lang w:val="nl-NL"/>
        </w:rPr>
      </w:pPr>
      <w:r>
        <w:rPr>
          <w:rFonts w:ascii="Times New Roman" w:hAnsi="Times New Roman"/>
          <w:bCs/>
          <w:lang w:val="nl-NL"/>
        </w:rPr>
        <w:t xml:space="preserve">  - </w:t>
      </w:r>
      <w:r w:rsidR="00FB0541" w:rsidRPr="00FB0541">
        <w:rPr>
          <w:rFonts w:ascii="Times New Roman" w:hAnsi="Times New Roman"/>
          <w:bCs/>
          <w:lang w:val="nl-NL"/>
        </w:rPr>
        <w:t>Nhà nước ta cần có những chính sách gì về dân số?</w:t>
      </w:r>
    </w:p>
    <w:p w:rsidR="00FB0541" w:rsidRPr="00FB0541" w:rsidRDefault="00FB0541" w:rsidP="00FB0541">
      <w:pPr>
        <w:ind w:left="-67" w:firstLine="67"/>
        <w:jc w:val="both"/>
        <w:rPr>
          <w:rFonts w:ascii="Times New Roman" w:hAnsi="Times New Roman"/>
          <w:b/>
          <w:bCs/>
          <w:lang w:val="nl-NL"/>
        </w:rPr>
      </w:pPr>
      <w:r w:rsidRPr="009A6A9B">
        <w:rPr>
          <w:rFonts w:ascii="Times New Roman" w:hAnsi="Times New Roman"/>
          <w:b/>
          <w:bCs/>
          <w:lang w:val="nl-NL"/>
        </w:rPr>
        <w:t>5.</w:t>
      </w:r>
      <w:r w:rsidR="005C5E5F">
        <w:rPr>
          <w:rFonts w:ascii="Times New Roman" w:hAnsi="Times New Roman"/>
          <w:b/>
          <w:bCs/>
          <w:lang w:val="nl-NL"/>
        </w:rPr>
        <w:t xml:space="preserve"> </w:t>
      </w:r>
      <w:r w:rsidR="000032CA">
        <w:rPr>
          <w:rFonts w:ascii="Times New Roman" w:hAnsi="Times New Roman"/>
          <w:b/>
          <w:bCs/>
          <w:lang w:val="nl-NL"/>
        </w:rPr>
        <w:t>Hoạt động tìm tòi</w:t>
      </w:r>
      <w:r w:rsidRPr="00FB0541">
        <w:rPr>
          <w:rFonts w:ascii="Times New Roman" w:hAnsi="Times New Roman"/>
          <w:b/>
          <w:bCs/>
          <w:lang w:val="nl-NL"/>
        </w:rPr>
        <w:t xml:space="preserve"> mở rộng</w:t>
      </w:r>
      <w:r w:rsidR="000032CA">
        <w:rPr>
          <w:rFonts w:ascii="Times New Roman" w:hAnsi="Times New Roman"/>
          <w:b/>
          <w:bCs/>
          <w:lang w:val="nl-NL"/>
        </w:rPr>
        <w:t>:</w:t>
      </w:r>
    </w:p>
    <w:p w:rsidR="00FB0541" w:rsidRPr="00FB0541" w:rsidRDefault="00FB0541" w:rsidP="00FB0541">
      <w:pPr>
        <w:rPr>
          <w:rFonts w:ascii="Times New Roman" w:hAnsi="Times New Roman"/>
          <w:lang w:val="nl-NL"/>
        </w:rPr>
      </w:pPr>
      <w:r w:rsidRPr="00FB0541">
        <w:rPr>
          <w:rFonts w:ascii="Times New Roman" w:hAnsi="Times New Roman"/>
          <w:lang w:val="nl-NL"/>
        </w:rPr>
        <w:t xml:space="preserve"> - Làm BT còn lại và BT trong tập bản đồ</w:t>
      </w:r>
    </w:p>
    <w:p w:rsidR="00FB0541" w:rsidRPr="00FB0541" w:rsidRDefault="00FB0541" w:rsidP="00FB0541">
      <w:pPr>
        <w:rPr>
          <w:rFonts w:ascii="Times New Roman" w:hAnsi="Times New Roman"/>
          <w:lang w:val="nl-NL"/>
        </w:rPr>
      </w:pPr>
      <w:r w:rsidRPr="00FB0541">
        <w:rPr>
          <w:rFonts w:ascii="Times New Roman" w:hAnsi="Times New Roman"/>
          <w:lang w:val="nl-NL"/>
        </w:rPr>
        <w:t xml:space="preserve"> - Học thuộc bài </w:t>
      </w:r>
    </w:p>
    <w:p w:rsidR="00FB0541" w:rsidRPr="00FB0541" w:rsidRDefault="00FB0541" w:rsidP="00FB0541">
      <w:pPr>
        <w:rPr>
          <w:rFonts w:ascii="Times New Roman" w:hAnsi="Times New Roman"/>
          <w:lang w:val="nl-NL"/>
        </w:rPr>
      </w:pPr>
      <w:r w:rsidRPr="00FB0541">
        <w:rPr>
          <w:rFonts w:ascii="Times New Roman" w:hAnsi="Times New Roman"/>
          <w:lang w:val="nl-NL"/>
        </w:rPr>
        <w:t xml:space="preserve"> - Chuẩn bị bài 2: “Sự phân bố dân cư. Các chủng tộc trên thế giới ”.</w:t>
      </w:r>
    </w:p>
    <w:p w:rsidR="00FB0541" w:rsidRPr="00FB0541" w:rsidRDefault="00BE4380" w:rsidP="00FB0541">
      <w:pPr>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 Quan sát lược đồ, đọc bài và trả lời các câu hỏi.</w:t>
      </w:r>
    </w:p>
    <w:p w:rsidR="00FB0541" w:rsidRPr="00FB0541" w:rsidRDefault="00BE4380" w:rsidP="00FB0541">
      <w:pPr>
        <w:rPr>
          <w:rFonts w:ascii="Times New Roman" w:hAnsi="Times New Roman"/>
          <w:lang w:val="nl-NL"/>
        </w:rPr>
      </w:pPr>
      <w:r>
        <w:rPr>
          <w:rFonts w:ascii="Times New Roman" w:hAnsi="Times New Roman"/>
          <w:lang w:val="nl-NL"/>
        </w:rPr>
        <w:t xml:space="preserve"> </w:t>
      </w:r>
      <w:r w:rsidR="00FB0541" w:rsidRPr="00FB0541">
        <w:rPr>
          <w:rFonts w:ascii="Times New Roman" w:hAnsi="Times New Roman"/>
          <w:lang w:val="nl-NL"/>
        </w:rPr>
        <w:t>+ Tìm hiểu đặc điểm các chủng tộc trên thế giới</w:t>
      </w:r>
    </w:p>
    <w:p w:rsidR="00FB0541" w:rsidRPr="005318D8" w:rsidRDefault="00FB0541" w:rsidP="002236C6">
      <w:pPr>
        <w:rPr>
          <w:rFonts w:ascii="Times New Roman" w:hAnsi="Times New Roman"/>
          <w:b/>
          <w:bCs/>
          <w:iCs/>
          <w:u w:val="single"/>
          <w:lang w:val="nl-NL"/>
        </w:rPr>
      </w:pPr>
    </w:p>
    <w:p w:rsidR="00FB0541" w:rsidRPr="005318D8" w:rsidRDefault="00FB0541" w:rsidP="002236C6">
      <w:pPr>
        <w:rPr>
          <w:rFonts w:ascii="Times New Roman" w:hAnsi="Times New Roman"/>
          <w:b/>
          <w:bCs/>
          <w:iCs/>
          <w:u w:val="single"/>
          <w:lang w:val="nl-NL"/>
        </w:rPr>
      </w:pPr>
    </w:p>
    <w:p w:rsidR="00FB0541" w:rsidRPr="005318D8" w:rsidRDefault="00FB0541" w:rsidP="002236C6">
      <w:pPr>
        <w:rPr>
          <w:rFonts w:ascii="Times New Roman" w:hAnsi="Times New Roman"/>
          <w:b/>
          <w:bCs/>
          <w:iCs/>
          <w:u w:val="single"/>
          <w:lang w:val="nl-NL"/>
        </w:rPr>
      </w:pPr>
    </w:p>
    <w:p w:rsidR="00FB0541" w:rsidRPr="005318D8" w:rsidRDefault="00FB0541" w:rsidP="002236C6">
      <w:pPr>
        <w:rPr>
          <w:rFonts w:ascii="Times New Roman" w:hAnsi="Times New Roman"/>
          <w:b/>
          <w:bCs/>
          <w:iCs/>
          <w:u w:val="single"/>
          <w:lang w:val="nl-NL"/>
        </w:rPr>
      </w:pPr>
    </w:p>
    <w:p w:rsidR="008B2ED0" w:rsidRDefault="008B2ED0" w:rsidP="00AB7CAD">
      <w:pPr>
        <w:rPr>
          <w:rFonts w:ascii="Times New Roman" w:hAnsi="Times New Roman"/>
          <w:b/>
          <w:lang w:val="nl-NL"/>
        </w:rPr>
      </w:pPr>
    </w:p>
    <w:p w:rsidR="008B2ED0" w:rsidRDefault="008B2ED0" w:rsidP="00AB7CAD">
      <w:pPr>
        <w:rPr>
          <w:rFonts w:ascii="Times New Roman" w:hAnsi="Times New Roman"/>
          <w:b/>
          <w:lang w:val="nl-NL"/>
        </w:rPr>
      </w:pPr>
    </w:p>
    <w:p w:rsidR="00212447" w:rsidRDefault="00212447" w:rsidP="00AB7CAD">
      <w:pPr>
        <w:rPr>
          <w:rFonts w:ascii="Times New Roman" w:hAnsi="Times New Roman"/>
          <w:b/>
          <w:lang w:val="nl-NL"/>
        </w:rPr>
      </w:pPr>
    </w:p>
    <w:p w:rsidR="00AB7CAD" w:rsidRPr="00AB7CAD" w:rsidRDefault="00AB7CAD" w:rsidP="00AB7CAD">
      <w:pPr>
        <w:rPr>
          <w:rFonts w:ascii="Times New Roman" w:hAnsi="Times New Roman"/>
          <w:b/>
          <w:lang w:val="nl-NL"/>
        </w:rPr>
      </w:pPr>
      <w:r w:rsidRPr="00AB7CAD">
        <w:rPr>
          <w:rFonts w:ascii="Times New Roman" w:hAnsi="Times New Roman"/>
          <w:b/>
          <w:lang w:val="nl-NL"/>
        </w:rPr>
        <w:t>Tuần: 1</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C724F7">
        <w:rPr>
          <w:rFonts w:ascii="Times New Roman" w:hAnsi="Times New Roman"/>
          <w:b/>
          <w:lang w:val="nl-NL"/>
        </w:rPr>
        <w:t xml:space="preserve">    </w:t>
      </w:r>
      <w:r w:rsidRPr="00AB7CAD">
        <w:rPr>
          <w:rFonts w:ascii="Times New Roman" w:hAnsi="Times New Roman"/>
          <w:b/>
          <w:lang w:val="nl-NL"/>
        </w:rPr>
        <w:t xml:space="preserve">   </w:t>
      </w:r>
      <w:r>
        <w:rPr>
          <w:rFonts w:ascii="Times New Roman" w:hAnsi="Times New Roman"/>
          <w:b/>
          <w:lang w:val="nl-NL"/>
        </w:rPr>
        <w:t>Ngày soạn: 21</w:t>
      </w:r>
      <w:r w:rsidRPr="00AB7CAD">
        <w:rPr>
          <w:rFonts w:ascii="Times New Roman" w:hAnsi="Times New Roman"/>
          <w:b/>
          <w:lang w:val="nl-NL"/>
        </w:rPr>
        <w:t>/08/2018</w:t>
      </w:r>
    </w:p>
    <w:p w:rsidR="00AB7CAD" w:rsidRPr="00AB7CAD" w:rsidRDefault="00AB7CAD" w:rsidP="00AB7CAD">
      <w:pPr>
        <w:rPr>
          <w:rFonts w:ascii="Times New Roman" w:hAnsi="Times New Roman"/>
          <w:b/>
          <w:lang w:val="nl-NL"/>
        </w:rPr>
      </w:pPr>
      <w:r>
        <w:rPr>
          <w:rFonts w:ascii="Times New Roman" w:hAnsi="Times New Roman"/>
          <w:b/>
          <w:lang w:val="nl-NL"/>
        </w:rPr>
        <w:t>Tiết: 2</w:t>
      </w:r>
      <w:r w:rsidR="008B2ED0">
        <w:rPr>
          <w:rFonts w:ascii="Times New Roman" w:hAnsi="Times New Roman"/>
          <w:b/>
          <w:lang w:val="nl-NL"/>
        </w:rPr>
        <w:tab/>
      </w:r>
      <w:r w:rsidR="008B2ED0">
        <w:rPr>
          <w:rFonts w:ascii="Times New Roman" w:hAnsi="Times New Roman"/>
          <w:b/>
          <w:lang w:val="nl-NL"/>
        </w:rPr>
        <w:tab/>
      </w:r>
      <w:r w:rsidR="008B2ED0">
        <w:rPr>
          <w:rFonts w:ascii="Times New Roman" w:hAnsi="Times New Roman"/>
          <w:b/>
          <w:lang w:val="nl-NL"/>
        </w:rPr>
        <w:tab/>
      </w:r>
      <w:r w:rsidR="008B2ED0">
        <w:rPr>
          <w:rFonts w:ascii="Times New Roman" w:hAnsi="Times New Roman"/>
          <w:b/>
          <w:lang w:val="nl-NL"/>
        </w:rPr>
        <w:tab/>
      </w:r>
      <w:r w:rsidR="008B2ED0">
        <w:rPr>
          <w:rFonts w:ascii="Times New Roman" w:hAnsi="Times New Roman"/>
          <w:b/>
          <w:lang w:val="nl-NL"/>
        </w:rPr>
        <w:tab/>
      </w:r>
      <w:r w:rsidR="008B2ED0">
        <w:rPr>
          <w:rFonts w:ascii="Times New Roman" w:hAnsi="Times New Roman"/>
          <w:b/>
          <w:lang w:val="nl-NL"/>
        </w:rPr>
        <w:tab/>
      </w:r>
      <w:r w:rsidR="008B2ED0">
        <w:rPr>
          <w:rFonts w:ascii="Times New Roman" w:hAnsi="Times New Roman"/>
          <w:b/>
          <w:lang w:val="nl-NL"/>
        </w:rPr>
        <w:tab/>
      </w:r>
      <w:r w:rsidR="008B2ED0">
        <w:rPr>
          <w:rFonts w:ascii="Times New Roman" w:hAnsi="Times New Roman"/>
          <w:b/>
          <w:lang w:val="nl-NL"/>
        </w:rPr>
        <w:tab/>
        <w:t xml:space="preserve">             </w:t>
      </w:r>
      <w:r w:rsidR="008B2ED0">
        <w:rPr>
          <w:rFonts w:ascii="Times New Roman" w:hAnsi="Times New Roman"/>
          <w:b/>
          <w:lang w:val="nl-NL"/>
        </w:rPr>
        <w:tab/>
        <w:t xml:space="preserve">   </w:t>
      </w:r>
      <w:r w:rsidR="00C724F7">
        <w:rPr>
          <w:rFonts w:ascii="Times New Roman" w:hAnsi="Times New Roman"/>
          <w:b/>
          <w:lang w:val="nl-NL"/>
        </w:rPr>
        <w:t xml:space="preserve">    </w:t>
      </w:r>
      <w:r w:rsidR="008B2ED0">
        <w:rPr>
          <w:rFonts w:ascii="Times New Roman" w:hAnsi="Times New Roman"/>
          <w:b/>
          <w:lang w:val="nl-NL"/>
        </w:rPr>
        <w:t xml:space="preserve"> </w:t>
      </w:r>
      <w:r>
        <w:rPr>
          <w:rFonts w:ascii="Times New Roman" w:hAnsi="Times New Roman"/>
          <w:b/>
          <w:lang w:val="nl-NL"/>
        </w:rPr>
        <w:t>Ngày dạy : 23</w:t>
      </w:r>
      <w:r w:rsidRPr="00AB7CAD">
        <w:rPr>
          <w:rFonts w:ascii="Times New Roman" w:hAnsi="Times New Roman"/>
          <w:b/>
          <w:lang w:val="nl-NL"/>
        </w:rPr>
        <w:t>/08/2018</w:t>
      </w:r>
    </w:p>
    <w:p w:rsidR="00AB7CAD" w:rsidRPr="00AB7CAD" w:rsidRDefault="00AB7CAD" w:rsidP="00AB7CAD">
      <w:pPr>
        <w:jc w:val="center"/>
        <w:rPr>
          <w:rFonts w:ascii="Times New Roman" w:hAnsi="Times New Roman"/>
          <w:b/>
          <w:sz w:val="36"/>
          <w:szCs w:val="36"/>
          <w:lang w:val="nl-NL"/>
        </w:rPr>
      </w:pPr>
    </w:p>
    <w:p w:rsidR="00421FB1" w:rsidRPr="00D12AA4" w:rsidRDefault="002236C6" w:rsidP="00D12AA4">
      <w:pPr>
        <w:jc w:val="center"/>
        <w:rPr>
          <w:rFonts w:ascii="Times New Roman" w:hAnsi="Times New Roman"/>
          <w:b/>
          <w:bCs/>
          <w:color w:val="333333"/>
          <w:sz w:val="28"/>
          <w:szCs w:val="28"/>
          <w:lang w:val="nl-NL"/>
        </w:rPr>
      </w:pPr>
      <w:r w:rsidRPr="00D12AA4">
        <w:rPr>
          <w:rFonts w:ascii="Times New Roman" w:hAnsi="Times New Roman"/>
          <w:b/>
          <w:bCs/>
          <w:color w:val="333333"/>
          <w:sz w:val="28"/>
          <w:szCs w:val="28"/>
          <w:lang w:val="nl-NL"/>
        </w:rPr>
        <w:t>BÀI 2:</w:t>
      </w:r>
    </w:p>
    <w:p w:rsidR="002236C6" w:rsidRPr="00D12AA4" w:rsidRDefault="002236C6" w:rsidP="00D12AA4">
      <w:pPr>
        <w:jc w:val="center"/>
        <w:rPr>
          <w:rFonts w:ascii="Times New Roman" w:hAnsi="Times New Roman"/>
          <w:color w:val="000000"/>
          <w:sz w:val="28"/>
          <w:szCs w:val="28"/>
          <w:lang w:val="nl-NL"/>
        </w:rPr>
      </w:pPr>
      <w:r w:rsidRPr="00D12AA4">
        <w:rPr>
          <w:rFonts w:ascii="Times New Roman" w:hAnsi="Times New Roman"/>
          <w:b/>
          <w:bCs/>
          <w:color w:val="000000"/>
          <w:sz w:val="28"/>
          <w:szCs w:val="28"/>
          <w:lang w:val="nl-NL"/>
        </w:rPr>
        <w:t>SỰ PHÂN BỐ DÂN CƯ. CÁC CHỦNG TỘC TRÊN THẾ GIỚI</w:t>
      </w:r>
    </w:p>
    <w:p w:rsidR="00D12AA4" w:rsidRDefault="00D12AA4" w:rsidP="00DE6469">
      <w:pPr>
        <w:jc w:val="both"/>
        <w:rPr>
          <w:rFonts w:ascii="Times New Roman" w:hAnsi="Times New Roman"/>
          <w:b/>
          <w:lang w:val="nl-NL"/>
        </w:rPr>
      </w:pPr>
    </w:p>
    <w:p w:rsidR="00DE6469" w:rsidRPr="000C34B0" w:rsidRDefault="00DE6469" w:rsidP="00DE6469">
      <w:pPr>
        <w:jc w:val="both"/>
        <w:rPr>
          <w:rFonts w:ascii="Times New Roman" w:hAnsi="Times New Roman"/>
          <w:lang w:val="nl-NL"/>
        </w:rPr>
      </w:pPr>
      <w:r w:rsidRPr="000C34B0">
        <w:rPr>
          <w:rFonts w:ascii="Times New Roman" w:hAnsi="Times New Roman"/>
          <w:b/>
          <w:lang w:val="nl-NL"/>
        </w:rPr>
        <w:t>I. MỤC TIÊU:</w:t>
      </w:r>
      <w:r w:rsidRPr="000C34B0">
        <w:rPr>
          <w:rFonts w:ascii="Times New Roman" w:hAnsi="Times New Roman"/>
          <w:lang w:val="nl-NL"/>
        </w:rPr>
        <w:t xml:space="preserve"> </w:t>
      </w:r>
      <w:r w:rsidR="00C64561" w:rsidRPr="00FB0541">
        <w:rPr>
          <w:rFonts w:ascii="Times New Roman" w:hAnsi="Times New Roman"/>
          <w:bCs/>
          <w:lang w:val="nl-NL"/>
        </w:rPr>
        <w:t>HS đạt được:</w:t>
      </w:r>
      <w:r w:rsidR="00C64561" w:rsidRPr="00FB0541">
        <w:rPr>
          <w:rFonts w:ascii="Times New Roman" w:hAnsi="Times New Roman"/>
          <w:b/>
          <w:bCs/>
          <w:lang w:val="nl-NL"/>
        </w:rPr>
        <w:t xml:space="preserve">  </w:t>
      </w:r>
    </w:p>
    <w:p w:rsidR="00DE6469" w:rsidRPr="00B028D3" w:rsidRDefault="00DE6469" w:rsidP="00DE6469">
      <w:pPr>
        <w:jc w:val="both"/>
        <w:rPr>
          <w:rFonts w:ascii="Times New Roman" w:hAnsi="Times New Roman"/>
          <w:b/>
          <w:lang w:val="nl-NL"/>
        </w:rPr>
      </w:pPr>
      <w:r w:rsidRPr="00B028D3">
        <w:rPr>
          <w:rFonts w:ascii="Times New Roman" w:hAnsi="Times New Roman"/>
          <w:b/>
          <w:lang w:val="nl-NL"/>
        </w:rPr>
        <w:t>1. Kiến thức:</w:t>
      </w:r>
    </w:p>
    <w:p w:rsidR="00CE3B8D" w:rsidRPr="00AD2C54" w:rsidRDefault="00CE3B8D" w:rsidP="00CE3B8D">
      <w:pPr>
        <w:rPr>
          <w:rFonts w:ascii="Times New Roman" w:hAnsi="Times New Roman"/>
          <w:lang w:val="pt-BR"/>
        </w:rPr>
      </w:pPr>
      <w:r w:rsidRPr="00AD2C54">
        <w:rPr>
          <w:rFonts w:ascii="Times New Roman" w:hAnsi="Times New Roman"/>
          <w:lang w:val="pt-BR"/>
        </w:rPr>
        <w:t>- Nêu đ</w:t>
      </w:r>
      <w:r w:rsidRPr="00AD2C54">
        <w:rPr>
          <w:rFonts w:ascii="Times New Roman" w:hAnsi="Times New Roman"/>
          <w:lang w:val="pt-BR"/>
        </w:rPr>
        <w:softHyphen/>
        <w:t>ược sự phân bố dân c</w:t>
      </w:r>
      <w:r w:rsidRPr="00AD2C54">
        <w:rPr>
          <w:rFonts w:ascii="Times New Roman" w:hAnsi="Times New Roman"/>
          <w:lang w:val="pt-BR"/>
        </w:rPr>
        <w:softHyphen/>
        <w:t xml:space="preserve">ư không đồng đều và những vùng đông dân trên thế giới.          </w:t>
      </w:r>
    </w:p>
    <w:p w:rsidR="00DE6469" w:rsidRPr="00DE6469" w:rsidRDefault="00DE6469" w:rsidP="00DE6469">
      <w:pPr>
        <w:jc w:val="both"/>
        <w:rPr>
          <w:rFonts w:ascii="Times New Roman" w:hAnsi="Times New Roman"/>
          <w:lang w:val="nl-NL"/>
        </w:rPr>
      </w:pPr>
      <w:r w:rsidRPr="00DE6469">
        <w:rPr>
          <w:rFonts w:ascii="Times New Roman" w:hAnsi="Times New Roman"/>
          <w:lang w:val="nl-NL"/>
        </w:rPr>
        <w:t>- Nhận biết được sự khác nhau giữa các chủng tộc Môn-gô-lô-it, Nê-grô-it và Ơ-rô-pê-ô-it về hình thái bên ngoài của cơ thể (màu da, tóc, mắt, mũi) và nơi sinh sống chủ yếu của mỗi chủng tộc.</w:t>
      </w:r>
    </w:p>
    <w:p w:rsidR="00DE6469" w:rsidRPr="00B028D3" w:rsidRDefault="00DE6469" w:rsidP="00DE6469">
      <w:pPr>
        <w:jc w:val="both"/>
        <w:rPr>
          <w:rFonts w:ascii="Times New Roman" w:hAnsi="Times New Roman"/>
          <w:b/>
        </w:rPr>
      </w:pPr>
      <w:r w:rsidRPr="00B028D3">
        <w:rPr>
          <w:rFonts w:ascii="Times New Roman" w:hAnsi="Times New Roman"/>
          <w:b/>
        </w:rPr>
        <w:t>2. Kĩ năng:</w:t>
      </w:r>
    </w:p>
    <w:p w:rsidR="00DE6469" w:rsidRPr="00DE6469" w:rsidRDefault="00DE6469" w:rsidP="00DE6469">
      <w:pPr>
        <w:jc w:val="both"/>
        <w:rPr>
          <w:rFonts w:ascii="Times New Roman" w:hAnsi="Times New Roman"/>
        </w:rPr>
      </w:pPr>
      <w:r w:rsidRPr="00DE6469">
        <w:rPr>
          <w:rFonts w:ascii="Times New Roman" w:hAnsi="Times New Roman"/>
        </w:rPr>
        <w:t>- Đọc các bản đồ, lược đồ: phân bố dân cư thế giới, phân bố dân cư Châu Á để nhận biết các vùng đông dân, thưa dântrên thế giới và ở châu Á</w:t>
      </w:r>
    </w:p>
    <w:p w:rsidR="00DE6469" w:rsidRPr="00B028D3" w:rsidRDefault="00216B42" w:rsidP="00DE6469">
      <w:pPr>
        <w:jc w:val="both"/>
        <w:rPr>
          <w:rFonts w:ascii="Times New Roman" w:hAnsi="Times New Roman"/>
          <w:b/>
        </w:rPr>
      </w:pPr>
      <w:r>
        <w:rPr>
          <w:rFonts w:ascii="Times New Roman" w:hAnsi="Times New Roman"/>
          <w:b/>
        </w:rPr>
        <w:t>3.</w:t>
      </w:r>
      <w:r w:rsidR="00DE6469" w:rsidRPr="00B028D3">
        <w:rPr>
          <w:rFonts w:ascii="Times New Roman" w:hAnsi="Times New Roman"/>
          <w:b/>
        </w:rPr>
        <w:t xml:space="preserve"> Thái độ:</w:t>
      </w:r>
    </w:p>
    <w:p w:rsidR="00DE6469" w:rsidRPr="00DE6469" w:rsidRDefault="00DE6469" w:rsidP="00DE6469">
      <w:pPr>
        <w:jc w:val="both"/>
        <w:rPr>
          <w:rFonts w:ascii="Times New Roman" w:hAnsi="Times New Roman"/>
        </w:rPr>
      </w:pPr>
      <w:r w:rsidRPr="00DE6469">
        <w:rPr>
          <w:rFonts w:ascii="Times New Roman" w:hAnsi="Times New Roman"/>
        </w:rPr>
        <w:t>- Có tinh thần đoàn kết dân tộc, lòng yêu thương con người, không phân biệt màu da.</w:t>
      </w:r>
    </w:p>
    <w:p w:rsidR="00DE6469" w:rsidRPr="00B028D3" w:rsidRDefault="00216B42" w:rsidP="00DE6469">
      <w:pPr>
        <w:jc w:val="both"/>
        <w:rPr>
          <w:rFonts w:ascii="Times New Roman" w:hAnsi="Times New Roman"/>
          <w:b/>
        </w:rPr>
      </w:pPr>
      <w:r>
        <w:rPr>
          <w:rFonts w:ascii="Times New Roman" w:hAnsi="Times New Roman"/>
          <w:b/>
        </w:rPr>
        <w:t>4.</w:t>
      </w:r>
      <w:r w:rsidR="00DE6469" w:rsidRPr="00B028D3">
        <w:rPr>
          <w:rFonts w:ascii="Times New Roman" w:hAnsi="Times New Roman"/>
          <w:b/>
        </w:rPr>
        <w:t xml:space="preserve"> Định hướng năng lực</w:t>
      </w:r>
      <w:r w:rsidR="00883A29">
        <w:rPr>
          <w:rFonts w:ascii="Times New Roman" w:hAnsi="Times New Roman"/>
          <w:b/>
        </w:rPr>
        <w:t>:</w:t>
      </w:r>
    </w:p>
    <w:p w:rsidR="00DE6469" w:rsidRPr="00DE6469" w:rsidRDefault="00DE6469" w:rsidP="00DE6469">
      <w:pPr>
        <w:pStyle w:val="NoSpacing"/>
        <w:jc w:val="both"/>
        <w:rPr>
          <w:rFonts w:ascii="Times New Roman" w:hAnsi="Times New Roman"/>
          <w:sz w:val="24"/>
          <w:szCs w:val="24"/>
          <w:lang w:val="en-US"/>
        </w:rPr>
      </w:pPr>
      <w:r w:rsidRPr="00DE6469">
        <w:rPr>
          <w:rFonts w:ascii="Times New Roman" w:hAnsi="Times New Roman"/>
          <w:sz w:val="24"/>
          <w:szCs w:val="24"/>
        </w:rPr>
        <w:lastRenderedPageBreak/>
        <w:t xml:space="preserve">- </w:t>
      </w:r>
      <w:r w:rsidRPr="00DE6469">
        <w:rPr>
          <w:rFonts w:ascii="Times New Roman" w:hAnsi="Times New Roman"/>
          <w:sz w:val="24"/>
          <w:szCs w:val="24"/>
          <w:lang w:val="it-IT"/>
        </w:rPr>
        <w:t xml:space="preserve">Tự học, tự sáng tạo, giải quyết vấn đề, tính toán, </w:t>
      </w:r>
      <w:r w:rsidRPr="00DE6469">
        <w:rPr>
          <w:rFonts w:ascii="Times New Roman" w:hAnsi="Times New Roman"/>
          <w:sz w:val="24"/>
          <w:szCs w:val="24"/>
          <w:lang w:val="en-US"/>
        </w:rPr>
        <w:t xml:space="preserve">năng lực tự quản lý, năng lực giao tiếp, năng lực hợp tác, </w:t>
      </w:r>
      <w:r w:rsidRPr="00DE6469">
        <w:rPr>
          <w:rFonts w:ascii="Times New Roman" w:hAnsi="Times New Roman"/>
          <w:sz w:val="24"/>
          <w:szCs w:val="24"/>
          <w:lang w:val="it-IT"/>
        </w:rPr>
        <w:t>sử dụng bản đồ, số liệu thống kê, sử dụng tranh ảnh.</w:t>
      </w:r>
      <w:r w:rsidR="00722A05">
        <w:rPr>
          <w:rFonts w:ascii="Times New Roman" w:hAnsi="Times New Roman"/>
          <w:sz w:val="24"/>
          <w:szCs w:val="24"/>
          <w:lang w:val="it-IT"/>
        </w:rPr>
        <w:t>..</w:t>
      </w:r>
    </w:p>
    <w:p w:rsidR="00C73FEB" w:rsidRPr="004A761D" w:rsidRDefault="00C73FEB" w:rsidP="00C73FEB">
      <w:pPr>
        <w:jc w:val="both"/>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DE6469" w:rsidRPr="00BC6205" w:rsidRDefault="00BC6205" w:rsidP="00DE6469">
      <w:pPr>
        <w:jc w:val="both"/>
        <w:rPr>
          <w:rFonts w:ascii="Times New Roman" w:hAnsi="Times New Roman"/>
          <w:lang w:val="nl-NL"/>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sidR="00DE6469" w:rsidRPr="00BC6205">
        <w:rPr>
          <w:rFonts w:ascii="Times New Roman" w:hAnsi="Times New Roman"/>
          <w:lang w:val="nl-NL"/>
        </w:rPr>
        <w:t xml:space="preserve"> Bản đồ phân bố dân cư trên thế giới, bản đồ tự nhiên thế giới, tranh ảnh các chủng tộc, bảng phụ , phiếu học tập</w:t>
      </w:r>
    </w:p>
    <w:p w:rsidR="00DE6469" w:rsidRPr="00D56A38" w:rsidRDefault="00BC6205" w:rsidP="00DE6469">
      <w:pPr>
        <w:jc w:val="both"/>
        <w:rPr>
          <w:rFonts w:ascii="Times New Roman" w:hAnsi="Times New Roman"/>
          <w:lang w:val="nl-NL"/>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w:t>
      </w:r>
      <w:r w:rsidR="00DE6469" w:rsidRPr="00BC6205">
        <w:rPr>
          <w:rFonts w:ascii="Times New Roman" w:hAnsi="Times New Roman"/>
          <w:lang w:val="nl-NL"/>
        </w:rPr>
        <w:t xml:space="preserve">Chuẩn bị </w:t>
      </w:r>
      <w:r w:rsidR="00722A05" w:rsidRPr="00D56A38">
        <w:rPr>
          <w:rFonts w:ascii="Times New Roman" w:hAnsi="Times New Roman"/>
          <w:lang w:val="nl-NL"/>
        </w:rPr>
        <w:t>m</w:t>
      </w:r>
      <w:r w:rsidR="00DE6469" w:rsidRPr="00D56A38">
        <w:rPr>
          <w:rFonts w:ascii="Times New Roman" w:hAnsi="Times New Roman"/>
          <w:lang w:val="nl-NL"/>
        </w:rPr>
        <w:t>áy tính, tìm hiểu về các chủng tộc trên thế giới.</w:t>
      </w:r>
    </w:p>
    <w:p w:rsidR="00D56A38" w:rsidRPr="00FB0541" w:rsidRDefault="00D56A38" w:rsidP="00D56A38">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sidR="00883A29">
        <w:rPr>
          <w:rFonts w:ascii="Times New Roman" w:hAnsi="Times New Roman"/>
          <w:b/>
          <w:lang w:val="nl-NL"/>
        </w:rPr>
        <w:t>:</w:t>
      </w:r>
    </w:p>
    <w:p w:rsidR="00D56A38" w:rsidRPr="00FB0541" w:rsidRDefault="00D56A38" w:rsidP="00D56A38">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DE6469" w:rsidRPr="00D56A38" w:rsidRDefault="00DE6469" w:rsidP="00DE6469">
      <w:pPr>
        <w:jc w:val="both"/>
        <w:rPr>
          <w:rFonts w:ascii="Times New Roman" w:hAnsi="Times New Roman"/>
          <w:lang w:val="nl-NL"/>
        </w:rPr>
      </w:pPr>
      <w:r w:rsidRPr="00D56A38">
        <w:rPr>
          <w:rFonts w:ascii="Times New Roman" w:hAnsi="Times New Roman"/>
          <w:lang w:val="nl-NL"/>
        </w:rPr>
        <w:t>- GV cho hs nghe một đoạn của bài hát “ Trái đất này là của chúng mình”.</w:t>
      </w:r>
    </w:p>
    <w:p w:rsidR="00DE6469" w:rsidRPr="00DE6469" w:rsidRDefault="00DE6469" w:rsidP="00DE6469">
      <w:pPr>
        <w:jc w:val="both"/>
        <w:rPr>
          <w:rFonts w:ascii="Times New Roman" w:hAnsi="Times New Roman"/>
        </w:rPr>
      </w:pPr>
      <w:r w:rsidRPr="00DE6469">
        <w:rPr>
          <w:rFonts w:ascii="Times New Roman" w:hAnsi="Times New Roman"/>
        </w:rPr>
        <w:t>Yêu cầu HS lắng nghe và trả lời câu hỏi: Hãy cho biết những màu sắc nào được nhắc đến trong đoạn nhạc trên? Nêu ngắn gọn ý nghĩa của đoạn bài hát em vừa nghe?</w:t>
      </w:r>
    </w:p>
    <w:p w:rsidR="00DE6469" w:rsidRPr="00DE6469" w:rsidRDefault="00DE6469" w:rsidP="00DE6469">
      <w:pPr>
        <w:jc w:val="both"/>
        <w:rPr>
          <w:rFonts w:ascii="Times New Roman" w:hAnsi="Times New Roman"/>
        </w:rPr>
      </w:pPr>
      <w:r w:rsidRPr="00DE6469">
        <w:rPr>
          <w:rFonts w:ascii="Times New Roman" w:hAnsi="Times New Roman"/>
        </w:rPr>
        <w:t>- HS trả lời. Gv chốt lại và dẫn dắt vào bài mới.</w:t>
      </w:r>
    </w:p>
    <w:p w:rsidR="00B71C55" w:rsidRPr="00B71C55" w:rsidRDefault="00DE6469" w:rsidP="00B71C55">
      <w:pPr>
        <w:rPr>
          <w:rFonts w:ascii="Times New Roman" w:hAnsi="Times New Roman"/>
          <w:bCs/>
          <w:iCs/>
          <w:lang w:val="nl-NL"/>
        </w:rPr>
      </w:pPr>
      <w:r w:rsidRPr="00DE6469">
        <w:rPr>
          <w:rFonts w:ascii="Times New Roman" w:hAnsi="Times New Roman"/>
        </w:rPr>
        <w:t xml:space="preserve"> </w:t>
      </w:r>
      <w:r w:rsidR="00D262AD">
        <w:rPr>
          <w:rFonts w:ascii="Times New Roman" w:hAnsi="Times New Roman"/>
          <w:b/>
          <w:bCs/>
          <w:lang w:val="nl-NL"/>
        </w:rPr>
        <w:t xml:space="preserve">2. </w:t>
      </w:r>
      <w:r w:rsidR="00D262AD" w:rsidRPr="00FB0541">
        <w:rPr>
          <w:rFonts w:ascii="Times New Roman" w:hAnsi="Times New Roman"/>
          <w:b/>
          <w:bCs/>
          <w:lang w:val="nl-NL"/>
        </w:rPr>
        <w:t>H</w:t>
      </w:r>
      <w:r w:rsidR="00D262AD">
        <w:rPr>
          <w:rFonts w:ascii="Times New Roman" w:hAnsi="Times New Roman"/>
          <w:b/>
          <w:bCs/>
          <w:lang w:val="nl-NL"/>
        </w:rPr>
        <w:t>oạt động h</w:t>
      </w:r>
      <w:r w:rsidR="00D262AD" w:rsidRPr="00FB0541">
        <w:rPr>
          <w:rFonts w:ascii="Times New Roman" w:hAnsi="Times New Roman"/>
          <w:b/>
          <w:bCs/>
          <w:lang w:val="nl-NL"/>
        </w:rPr>
        <w:t>ình thành kiến thức</w:t>
      </w:r>
      <w:r w:rsidR="00D262AD">
        <w:rPr>
          <w:rFonts w:ascii="Times New Roman" w:hAnsi="Times New Roman"/>
          <w:b/>
          <w:bCs/>
          <w:lang w:val="nl-NL"/>
        </w:rPr>
        <w: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608"/>
      </w:tblGrid>
      <w:tr w:rsidR="00B71C55" w:rsidRPr="00AD2C54">
        <w:tc>
          <w:tcPr>
            <w:tcW w:w="4860" w:type="dxa"/>
            <w:tcBorders>
              <w:top w:val="single" w:sz="4" w:space="0" w:color="auto"/>
              <w:left w:val="single" w:sz="4" w:space="0" w:color="auto"/>
              <w:bottom w:val="single" w:sz="4" w:space="0" w:color="auto"/>
              <w:right w:val="single" w:sz="4" w:space="0" w:color="auto"/>
            </w:tcBorders>
          </w:tcPr>
          <w:p w:rsidR="00B71C55" w:rsidRPr="00AD2C54" w:rsidRDefault="00B71C55" w:rsidP="00AD2C54">
            <w:pPr>
              <w:jc w:val="center"/>
              <w:rPr>
                <w:rFonts w:ascii="Times New Roman" w:hAnsi="Times New Roman"/>
                <w:b/>
                <w:bCs/>
                <w:lang w:val="nl-NL"/>
              </w:rPr>
            </w:pPr>
            <w:r w:rsidRPr="00AD2C54">
              <w:rPr>
                <w:rFonts w:ascii="Times New Roman" w:hAnsi="Times New Roman"/>
                <w:b/>
                <w:bCs/>
                <w:lang w:val="nl-NL"/>
              </w:rPr>
              <w:t>HOẠT ĐỘNG CỦA GV VÀ HS</w:t>
            </w:r>
          </w:p>
        </w:tc>
        <w:tc>
          <w:tcPr>
            <w:tcW w:w="4608" w:type="dxa"/>
            <w:tcBorders>
              <w:top w:val="single" w:sz="4" w:space="0" w:color="auto"/>
              <w:left w:val="single" w:sz="4" w:space="0" w:color="auto"/>
              <w:bottom w:val="single" w:sz="4" w:space="0" w:color="auto"/>
              <w:right w:val="single" w:sz="4" w:space="0" w:color="auto"/>
            </w:tcBorders>
          </w:tcPr>
          <w:p w:rsidR="00B71C55" w:rsidRPr="00AD2C54" w:rsidRDefault="00B71C55" w:rsidP="00AD2C54">
            <w:pPr>
              <w:jc w:val="center"/>
              <w:rPr>
                <w:rFonts w:ascii="Times New Roman" w:hAnsi="Times New Roman"/>
                <w:b/>
                <w:bCs/>
                <w:lang w:val="nl-NL"/>
              </w:rPr>
            </w:pPr>
            <w:r w:rsidRPr="00AD2C54">
              <w:rPr>
                <w:rFonts w:ascii="Times New Roman" w:hAnsi="Times New Roman"/>
                <w:b/>
                <w:bCs/>
                <w:lang w:val="nl-NL"/>
              </w:rPr>
              <w:t>NỘI DUNG CẦN ĐẠT</w:t>
            </w:r>
          </w:p>
        </w:tc>
      </w:tr>
      <w:tr w:rsidR="00B71C55" w:rsidRPr="00AD2C54">
        <w:tc>
          <w:tcPr>
            <w:tcW w:w="4860" w:type="dxa"/>
            <w:tcBorders>
              <w:top w:val="single" w:sz="4" w:space="0" w:color="auto"/>
              <w:left w:val="single" w:sz="4" w:space="0" w:color="auto"/>
              <w:bottom w:val="single" w:sz="4" w:space="0" w:color="auto"/>
              <w:right w:val="single" w:sz="4" w:space="0" w:color="auto"/>
            </w:tcBorders>
          </w:tcPr>
          <w:p w:rsidR="006B47C9" w:rsidRDefault="006B47C9" w:rsidP="00AD2C54">
            <w:pPr>
              <w:jc w:val="both"/>
              <w:rPr>
                <w:rFonts w:ascii="Times New Roman" w:hAnsi="Times New Roman"/>
                <w:b/>
                <w:lang w:val="nl-NL"/>
              </w:rPr>
            </w:pPr>
            <w:r w:rsidRPr="00744959">
              <w:rPr>
                <w:rFonts w:ascii="Times New Roman" w:hAnsi="Times New Roman"/>
                <w:b/>
                <w:bCs/>
                <w:iCs/>
                <w:lang w:val="nl-NL"/>
              </w:rPr>
              <w:t>* Hoạ</w:t>
            </w:r>
            <w:r>
              <w:rPr>
                <w:rFonts w:ascii="Times New Roman" w:hAnsi="Times New Roman"/>
                <w:b/>
                <w:bCs/>
                <w:iCs/>
                <w:lang w:val="nl-NL"/>
              </w:rPr>
              <w:t xml:space="preserve">t </w:t>
            </w:r>
            <w:r w:rsidRPr="00744959">
              <w:rPr>
                <w:rFonts w:ascii="Times New Roman" w:hAnsi="Times New Roman"/>
                <w:b/>
                <w:bCs/>
                <w:iCs/>
                <w:lang w:val="nl-NL"/>
              </w:rPr>
              <w:t>động 1:</w:t>
            </w:r>
            <w:r w:rsidRPr="00744959">
              <w:rPr>
                <w:b/>
                <w:bCs/>
                <w:iCs/>
                <w:sz w:val="26"/>
                <w:szCs w:val="26"/>
                <w:lang w:val="nl-NL"/>
              </w:rPr>
              <w:t xml:space="preserve"> </w:t>
            </w:r>
            <w:r w:rsidRPr="000B5B72">
              <w:rPr>
                <w:rFonts w:ascii="Times New Roman" w:hAnsi="Times New Roman"/>
                <w:b/>
                <w:lang w:val="nl-NL"/>
              </w:rPr>
              <w:t xml:space="preserve">Tìm hiểu </w:t>
            </w:r>
            <w:r>
              <w:rPr>
                <w:rFonts w:ascii="Times New Roman" w:hAnsi="Times New Roman"/>
                <w:b/>
                <w:bCs/>
                <w:lang w:val="nl-NL"/>
              </w:rPr>
              <w:t>s</w:t>
            </w:r>
            <w:r w:rsidRPr="006B47C9">
              <w:rPr>
                <w:rFonts w:ascii="Times New Roman" w:hAnsi="Times New Roman"/>
                <w:b/>
                <w:bCs/>
                <w:lang w:val="nl-NL"/>
              </w:rPr>
              <w:t>ự phân bố dân cư trên thế giới</w:t>
            </w:r>
            <w:r w:rsidR="00416068">
              <w:rPr>
                <w:rFonts w:ascii="Times New Roman" w:hAnsi="Times New Roman"/>
                <w:b/>
                <w:bCs/>
                <w:lang w:val="nl-NL"/>
              </w:rPr>
              <w:t xml:space="preserve"> </w:t>
            </w:r>
            <w:r w:rsidR="005D7FD2">
              <w:rPr>
                <w:rFonts w:ascii="Times New Roman" w:hAnsi="Times New Roman"/>
                <w:lang w:val="nl-NL"/>
              </w:rPr>
              <w:t>(c</w:t>
            </w:r>
            <w:r w:rsidR="00416068" w:rsidRPr="00E17823">
              <w:rPr>
                <w:rFonts w:ascii="Times New Roman" w:hAnsi="Times New Roman"/>
                <w:lang w:val="nl-NL"/>
              </w:rPr>
              <w:t>á nhân</w:t>
            </w:r>
            <w:r w:rsidR="007872FF">
              <w:rPr>
                <w:rFonts w:ascii="Times New Roman" w:hAnsi="Times New Roman"/>
                <w:lang w:val="nl-NL"/>
              </w:rPr>
              <w:t>, cặp</w:t>
            </w:r>
            <w:r w:rsidR="00416068" w:rsidRPr="00E17823">
              <w:rPr>
                <w:rFonts w:ascii="Times New Roman" w:hAnsi="Times New Roman"/>
                <w:lang w:val="nl-NL"/>
              </w:rPr>
              <w:t>)</w:t>
            </w:r>
          </w:p>
          <w:p w:rsidR="00B71C55" w:rsidRPr="00AD2C54" w:rsidRDefault="00B71C55" w:rsidP="00AD2C54">
            <w:pPr>
              <w:jc w:val="both"/>
              <w:rPr>
                <w:rFonts w:ascii="Times New Roman" w:hAnsi="Times New Roman"/>
                <w:lang w:val="nl-NL"/>
              </w:rPr>
            </w:pPr>
            <w:r w:rsidRPr="00AD2C54">
              <w:rPr>
                <w:rFonts w:ascii="Times New Roman" w:hAnsi="Times New Roman"/>
                <w:lang w:val="nl-NL"/>
              </w:rPr>
              <w:t>- GV: yêu cầu HS đọc thuật ngữ “ Mật độ DS”</w:t>
            </w:r>
          </w:p>
          <w:p w:rsidR="00B71C55" w:rsidRPr="00AD2C54" w:rsidRDefault="00B71C55" w:rsidP="00AD2C54">
            <w:pPr>
              <w:jc w:val="both"/>
              <w:rPr>
                <w:rFonts w:ascii="Times New Roman" w:hAnsi="Times New Roman"/>
                <w:b/>
                <w:i/>
                <w:lang w:val="nl-NL"/>
              </w:rPr>
            </w:pPr>
            <w:r w:rsidRPr="00AD2C54">
              <w:rPr>
                <w:rFonts w:ascii="Times New Roman" w:hAnsi="Times New Roman"/>
                <w:b/>
                <w:i/>
                <w:lang w:val="nl-NL"/>
              </w:rPr>
              <w:t xml:space="preserve">* HS thảo luận theo </w:t>
            </w:r>
            <w:r w:rsidR="00161D6B">
              <w:rPr>
                <w:rFonts w:ascii="Times New Roman" w:hAnsi="Times New Roman"/>
                <w:b/>
                <w:i/>
                <w:lang w:val="nl-NL"/>
              </w:rPr>
              <w:t>cặp bàn</w:t>
            </w:r>
          </w:p>
          <w:p w:rsidR="00B71C55" w:rsidRPr="00AD2C54" w:rsidRDefault="00BE6A8C" w:rsidP="00AD2C54">
            <w:pPr>
              <w:jc w:val="both"/>
              <w:rPr>
                <w:rFonts w:ascii="Times New Roman" w:hAnsi="Times New Roman"/>
                <w:b/>
                <w:i/>
                <w:lang w:val="nl-NL"/>
              </w:rPr>
            </w:pPr>
            <w:r>
              <w:rPr>
                <w:rFonts w:ascii="Times New Roman" w:hAnsi="Times New Roman"/>
                <w:lang w:val="nl-NL"/>
              </w:rPr>
              <w:t>.</w:t>
            </w:r>
            <w:r w:rsidR="00B71C55" w:rsidRPr="00AD2C54">
              <w:rPr>
                <w:rFonts w:ascii="Times New Roman" w:hAnsi="Times New Roman"/>
                <w:lang w:val="nl-NL"/>
              </w:rPr>
              <w:t>T</w:t>
            </w:r>
            <w:r w:rsidR="00B71C55" w:rsidRPr="00AD2C54">
              <w:rPr>
                <w:rFonts w:ascii="Times New Roman" w:hAnsi="Times New Roman"/>
                <w:i/>
                <w:lang w:val="nl-NL"/>
              </w:rPr>
              <w:t>ính Mật độ DS BT2.</w:t>
            </w:r>
          </w:p>
          <w:p w:rsidR="00B71C55" w:rsidRPr="00AD2C54" w:rsidRDefault="00B71C55" w:rsidP="00AD2C54">
            <w:pPr>
              <w:jc w:val="both"/>
              <w:rPr>
                <w:rFonts w:ascii="Times New Roman" w:hAnsi="Times New Roman"/>
                <w:lang w:val="nl-NL"/>
              </w:rPr>
            </w:pPr>
            <w:r w:rsidRPr="00AD2C54">
              <w:rPr>
                <w:rFonts w:ascii="Times New Roman" w:hAnsi="Times New Roman"/>
                <w:lang w:val="nl-NL"/>
              </w:rPr>
              <w:t>-</w:t>
            </w:r>
            <w:r w:rsidR="002C699D">
              <w:rPr>
                <w:rFonts w:ascii="Times New Roman" w:hAnsi="Times New Roman"/>
                <w:lang w:val="nl-NL"/>
              </w:rPr>
              <w:t xml:space="preserve"> </w:t>
            </w:r>
            <w:r w:rsidRPr="00AD2C54">
              <w:rPr>
                <w:rFonts w:ascii="Times New Roman" w:hAnsi="Times New Roman"/>
                <w:lang w:val="nl-NL"/>
              </w:rPr>
              <w:t>DS(người)/DT(km</w:t>
            </w:r>
            <w:r w:rsidRPr="00AD2C54">
              <w:rPr>
                <w:rFonts w:ascii="Times New Roman" w:hAnsi="Times New Roman"/>
                <w:vertAlign w:val="superscript"/>
                <w:lang w:val="nl-NL"/>
              </w:rPr>
              <w:t>2</w:t>
            </w:r>
            <w:r w:rsidRPr="00AD2C54">
              <w:rPr>
                <w:rFonts w:ascii="Times New Roman" w:hAnsi="Times New Roman"/>
                <w:lang w:val="nl-NL"/>
              </w:rPr>
              <w:t>)=MĐDS (người/km</w:t>
            </w:r>
            <w:r w:rsidRPr="00AD2C54">
              <w:rPr>
                <w:rFonts w:ascii="Times New Roman" w:hAnsi="Times New Roman"/>
                <w:vertAlign w:val="superscript"/>
                <w:lang w:val="nl-NL"/>
              </w:rPr>
              <w:t>2</w:t>
            </w:r>
            <w:r w:rsidRPr="00AD2C54">
              <w:rPr>
                <w:rFonts w:ascii="Times New Roman" w:hAnsi="Times New Roman"/>
                <w:lang w:val="nl-NL"/>
              </w:rPr>
              <w:t>)</w:t>
            </w:r>
          </w:p>
          <w:p w:rsidR="00A46A62" w:rsidRDefault="00A46A62" w:rsidP="00A46A62">
            <w:pPr>
              <w:jc w:val="both"/>
              <w:rPr>
                <w:rFonts w:ascii="Times New Roman" w:hAnsi="Times New Roman"/>
                <w:lang w:val="nl-NL"/>
              </w:rPr>
            </w:pPr>
            <w:r>
              <w:rPr>
                <w:rFonts w:ascii="Times New Roman" w:hAnsi="Times New Roman"/>
                <w:lang w:val="nl-NL"/>
              </w:rPr>
              <w:t xml:space="preserve">. </w:t>
            </w:r>
            <w:r w:rsidR="007872FF">
              <w:rPr>
                <w:rFonts w:ascii="Times New Roman" w:hAnsi="Times New Roman"/>
                <w:lang w:val="nl-NL"/>
              </w:rPr>
              <w:t xml:space="preserve">HS Thảo luận, trả lời-  HS </w:t>
            </w:r>
            <w:r w:rsidRPr="00FB0541">
              <w:rPr>
                <w:rFonts w:ascii="Times New Roman" w:hAnsi="Times New Roman"/>
                <w:lang w:val="nl-NL"/>
              </w:rPr>
              <w:t>nhận xét, bổ sung</w:t>
            </w:r>
          </w:p>
          <w:p w:rsidR="00A46A62" w:rsidRPr="00AD2C54" w:rsidRDefault="00A46A62" w:rsidP="00A46A62">
            <w:pPr>
              <w:jc w:val="both"/>
              <w:rPr>
                <w:rFonts w:ascii="Times New Roman" w:hAnsi="Times New Roman"/>
                <w:lang w:val="nl-NL"/>
              </w:rPr>
            </w:pPr>
            <w:r>
              <w:rPr>
                <w:rFonts w:ascii="Times New Roman" w:hAnsi="Times New Roman"/>
                <w:lang w:val="nl-NL"/>
              </w:rPr>
              <w:t>.</w:t>
            </w:r>
            <w:r w:rsidRPr="00AD2C54">
              <w:rPr>
                <w:rFonts w:ascii="Times New Roman" w:hAnsi="Times New Roman"/>
                <w:lang w:val="nl-NL"/>
              </w:rPr>
              <w:t xml:space="preserve"> GV Chuẩn xác</w:t>
            </w:r>
          </w:p>
          <w:p w:rsidR="003A1F1E" w:rsidRDefault="00B71C55" w:rsidP="00AD2C54">
            <w:pPr>
              <w:jc w:val="both"/>
              <w:rPr>
                <w:rFonts w:ascii="Times New Roman" w:hAnsi="Times New Roman"/>
                <w:lang w:val="nl-NL"/>
              </w:rPr>
            </w:pPr>
            <w:r w:rsidRPr="00AD2C54">
              <w:rPr>
                <w:rFonts w:ascii="Times New Roman" w:hAnsi="Times New Roman"/>
                <w:lang w:val="nl-NL"/>
              </w:rPr>
              <w:t>Nhận xét về MDDS của một số quốc gia ?</w:t>
            </w:r>
          </w:p>
          <w:p w:rsidR="00B71C55" w:rsidRPr="00AD2C54" w:rsidRDefault="003A1F1E" w:rsidP="00AD2C54">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 xml:space="preserve"> Các khu vực đông dân chủ yếu phân bố tập trung ở đâu? Giải thích?</w:t>
            </w:r>
          </w:p>
          <w:p w:rsidR="00B71C55" w:rsidRPr="00AD2C54" w:rsidRDefault="00B71C55" w:rsidP="00AD2C54">
            <w:pPr>
              <w:jc w:val="both"/>
              <w:rPr>
                <w:rFonts w:ascii="Times New Roman" w:hAnsi="Times New Roman"/>
                <w:lang w:val="nl-NL"/>
              </w:rPr>
            </w:pPr>
            <w:r w:rsidRPr="00AD2C54">
              <w:rPr>
                <w:rFonts w:ascii="Times New Roman" w:hAnsi="Times New Roman"/>
                <w:lang w:val="nl-NL"/>
              </w:rPr>
              <w:t xml:space="preserve">(Vì điều kiện sinh sống và giao thông thuận tiện như ĐB, đô thị, khí hậu ấm áp) </w:t>
            </w:r>
          </w:p>
          <w:p w:rsidR="00B71C55" w:rsidRPr="00AD2C54" w:rsidRDefault="003A1F1E" w:rsidP="00AD2C54">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 xml:space="preserve"> Khu vực thưa dân chủ yếu nằm ở khu vực nào? Nguyên nhân ?</w:t>
            </w:r>
          </w:p>
          <w:p w:rsidR="00B71C55" w:rsidRPr="00AD2C54" w:rsidRDefault="003A1F1E" w:rsidP="00AD2C54">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 xml:space="preserve"> Nhận xét về sự phân bố dân cư giữa các khu vực trên thế giới ?</w:t>
            </w:r>
          </w:p>
          <w:p w:rsidR="00B71C55" w:rsidRPr="00AD2C54" w:rsidRDefault="003A1F1E" w:rsidP="00AD2C54">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 xml:space="preserve"> Sự phân bố dân cư phụ thuộc những yếu tố nào ?.</w:t>
            </w:r>
          </w:p>
          <w:p w:rsidR="00B71C55" w:rsidRPr="00AD2C54" w:rsidRDefault="00B71C55" w:rsidP="00AD2C54">
            <w:pPr>
              <w:jc w:val="both"/>
              <w:rPr>
                <w:rFonts w:ascii="Times New Roman" w:hAnsi="Times New Roman"/>
                <w:lang w:val="nl-NL"/>
              </w:rPr>
            </w:pPr>
            <w:r w:rsidRPr="00AD2C54">
              <w:rPr>
                <w:rFonts w:ascii="Times New Roman" w:hAnsi="Times New Roman"/>
                <w:lang w:val="nl-NL"/>
              </w:rPr>
              <w:t>- Phụ thuộc: khí hậu, địa hình, nguồn nước</w:t>
            </w:r>
          </w:p>
          <w:p w:rsidR="00B71C55" w:rsidRPr="00AD2C54" w:rsidRDefault="003A1F1E" w:rsidP="00AD2C54">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 xml:space="preserve"> Tại sao ngày nay con người có thể sống ở mọi nơi trên Trái Đất.</w:t>
            </w:r>
          </w:p>
          <w:p w:rsidR="00195F6B" w:rsidRPr="00195F6B" w:rsidRDefault="00195F6B" w:rsidP="00195F6B">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HS nêu</w:t>
            </w:r>
            <w:r>
              <w:rPr>
                <w:rFonts w:ascii="Times New Roman" w:hAnsi="Times New Roman"/>
                <w:lang w:val="nl-NL"/>
              </w:rPr>
              <w:t xml:space="preserve">. </w:t>
            </w:r>
            <w:r w:rsidRPr="00EB70C7">
              <w:rPr>
                <w:rFonts w:ascii="Times New Roman" w:hAnsi="Times New Roman"/>
                <w:color w:val="000000"/>
                <w:lang w:val="nl-NL"/>
              </w:rPr>
              <w:t>GV quan sát trợ giúp HS</w:t>
            </w:r>
          </w:p>
          <w:p w:rsidR="00195F6B" w:rsidRPr="00EB70C7" w:rsidRDefault="00195F6B" w:rsidP="00195F6B">
            <w:pPr>
              <w:jc w:val="both"/>
              <w:rPr>
                <w:rFonts w:ascii="Times New Roman" w:hAnsi="Times New Roman"/>
                <w:color w:val="000000"/>
                <w:lang w:val="nl-NL"/>
              </w:rPr>
            </w:pPr>
            <w:r>
              <w:rPr>
                <w:rFonts w:ascii="Times New Roman" w:hAnsi="Times New Roman"/>
                <w:i/>
                <w:color w:val="000000"/>
                <w:lang w:val="nl-NL"/>
              </w:rPr>
              <w:t>.</w:t>
            </w:r>
            <w:r w:rsidRPr="00EB70C7">
              <w:rPr>
                <w:rFonts w:ascii="Times New Roman" w:hAnsi="Times New Roman"/>
                <w:color w:val="000000"/>
                <w:lang w:val="nl-NL"/>
              </w:rPr>
              <w:t>HS báo cáo kết quả thực hiện được. HS khác đối chiếu, tham gia bổ sung, điều chỉnh.</w:t>
            </w:r>
          </w:p>
          <w:p w:rsidR="00195F6B" w:rsidRDefault="00195F6B" w:rsidP="00195F6B">
            <w:pPr>
              <w:jc w:val="both"/>
              <w:rPr>
                <w:rFonts w:ascii="Times New Roman" w:hAnsi="Times New Roman"/>
                <w:color w:val="000000"/>
                <w:lang w:val="nl-NL"/>
              </w:rPr>
            </w:pPr>
            <w:r>
              <w:rPr>
                <w:rFonts w:ascii="Times New Roman" w:hAnsi="Times New Roman"/>
                <w:color w:val="000000"/>
                <w:lang w:val="nl-NL"/>
              </w:rPr>
              <w:t>.</w:t>
            </w:r>
            <w:r w:rsidRPr="00EB70C7">
              <w:rPr>
                <w:rFonts w:ascii="Times New Roman" w:hAnsi="Times New Roman"/>
                <w:color w:val="000000"/>
                <w:lang w:val="nl-NL"/>
              </w:rPr>
              <w:t>GV đánh giá và chốt kiến thức</w:t>
            </w:r>
          </w:p>
          <w:p w:rsidR="00065DB5" w:rsidRPr="00065DB5" w:rsidRDefault="00065DB5" w:rsidP="00065DB5">
            <w:pPr>
              <w:rPr>
                <w:rFonts w:ascii="Times New Roman" w:hAnsi="Times New Roman"/>
                <w:b/>
                <w:iCs/>
                <w:color w:val="000000"/>
                <w:lang w:val="nl-NL"/>
              </w:rPr>
            </w:pPr>
            <w:r w:rsidRPr="00065DB5">
              <w:rPr>
                <w:rFonts w:ascii="Times New Roman" w:hAnsi="Times New Roman"/>
                <w:b/>
                <w:iCs/>
                <w:color w:val="000000"/>
                <w:lang w:val="nl-NL"/>
              </w:rPr>
              <w:t>- Liên hệ sự phân bố dân cư ở Việt Nam.</w:t>
            </w:r>
          </w:p>
          <w:p w:rsidR="008B600E" w:rsidRPr="00E72ADB" w:rsidRDefault="008B600E" w:rsidP="008B600E">
            <w:pPr>
              <w:jc w:val="both"/>
              <w:rPr>
                <w:rFonts w:ascii="Times New Roman" w:hAnsi="Times New Roman"/>
                <w:lang w:val="nl-NL"/>
              </w:rPr>
            </w:pPr>
            <w:r>
              <w:rPr>
                <w:rFonts w:ascii="Times New Roman" w:hAnsi="Times New Roman"/>
                <w:b/>
                <w:bCs/>
                <w:iCs/>
                <w:lang w:val="nl-NL"/>
              </w:rPr>
              <w:t xml:space="preserve">* </w:t>
            </w:r>
            <w:r w:rsidRPr="00744959">
              <w:rPr>
                <w:rFonts w:ascii="Times New Roman" w:hAnsi="Times New Roman"/>
                <w:b/>
                <w:bCs/>
                <w:iCs/>
                <w:lang w:val="nl-NL"/>
              </w:rPr>
              <w:t>Hoạ</w:t>
            </w:r>
            <w:r>
              <w:rPr>
                <w:rFonts w:ascii="Times New Roman" w:hAnsi="Times New Roman"/>
                <w:b/>
                <w:bCs/>
                <w:iCs/>
                <w:lang w:val="nl-NL"/>
              </w:rPr>
              <w:t>t động 2</w:t>
            </w:r>
            <w:r w:rsidRPr="00744959">
              <w:rPr>
                <w:rFonts w:ascii="Times New Roman" w:hAnsi="Times New Roman"/>
                <w:b/>
                <w:bCs/>
                <w:iCs/>
                <w:lang w:val="nl-NL"/>
              </w:rPr>
              <w:t>:</w:t>
            </w:r>
            <w:r w:rsidRPr="00744959">
              <w:rPr>
                <w:b/>
                <w:bCs/>
                <w:iCs/>
                <w:sz w:val="26"/>
                <w:szCs w:val="26"/>
                <w:lang w:val="nl-NL"/>
              </w:rPr>
              <w:t xml:space="preserve"> </w:t>
            </w:r>
            <w:r w:rsidRPr="000B5B72">
              <w:rPr>
                <w:rFonts w:ascii="Times New Roman" w:hAnsi="Times New Roman"/>
                <w:b/>
                <w:lang w:val="nl-NL"/>
              </w:rPr>
              <w:t xml:space="preserve">Tìm hiểu </w:t>
            </w:r>
            <w:r>
              <w:rPr>
                <w:rFonts w:ascii="Times New Roman" w:hAnsi="Times New Roman"/>
                <w:b/>
                <w:bCs/>
                <w:iCs/>
                <w:color w:val="000000"/>
                <w:lang w:val="nl-NL"/>
              </w:rPr>
              <w:t>về c</w:t>
            </w:r>
            <w:r w:rsidRPr="00BE4380">
              <w:rPr>
                <w:rFonts w:ascii="Times New Roman" w:hAnsi="Times New Roman"/>
                <w:b/>
                <w:bCs/>
                <w:iCs/>
                <w:color w:val="000000"/>
                <w:lang w:val="nl-NL"/>
              </w:rPr>
              <w:t>ác chủng tộc</w:t>
            </w:r>
            <w:r w:rsidR="00E72ADB">
              <w:rPr>
                <w:rFonts w:ascii="Times New Roman" w:hAnsi="Times New Roman"/>
                <w:b/>
                <w:bCs/>
                <w:iCs/>
                <w:color w:val="000000"/>
                <w:lang w:val="nl-NL"/>
              </w:rPr>
              <w:t xml:space="preserve"> </w:t>
            </w:r>
            <w:r w:rsidR="00E72ADB">
              <w:rPr>
                <w:rFonts w:ascii="Times New Roman" w:hAnsi="Times New Roman"/>
                <w:bCs/>
                <w:iCs/>
                <w:color w:val="000000"/>
                <w:lang w:val="nl-NL"/>
              </w:rPr>
              <w:t>(nhóm)</w:t>
            </w:r>
          </w:p>
          <w:p w:rsidR="00B71C55" w:rsidRPr="00AD2C54" w:rsidRDefault="008B600E" w:rsidP="008B600E">
            <w:pPr>
              <w:jc w:val="both"/>
              <w:rPr>
                <w:rFonts w:ascii="Times New Roman" w:hAnsi="Times New Roman"/>
                <w:i/>
                <w:lang w:val="nl-NL"/>
              </w:rPr>
            </w:pPr>
            <w:r>
              <w:rPr>
                <w:rFonts w:ascii="Times New Roman" w:hAnsi="Times New Roman"/>
                <w:lang w:val="nl-NL"/>
              </w:rPr>
              <w:t>.</w:t>
            </w:r>
            <w:r w:rsidR="00B71C55" w:rsidRPr="00AD2C54">
              <w:rPr>
                <w:rFonts w:ascii="Times New Roman" w:hAnsi="Times New Roman"/>
                <w:lang w:val="nl-NL"/>
              </w:rPr>
              <w:t xml:space="preserve">GV yêu cầu HS đọc thuật ngữ </w:t>
            </w:r>
            <w:r w:rsidR="00B71C55" w:rsidRPr="00AD2C54">
              <w:rPr>
                <w:rFonts w:ascii="Times New Roman" w:hAnsi="Times New Roman"/>
                <w:i/>
                <w:lang w:val="nl-NL"/>
              </w:rPr>
              <w:t>“các chủng tộc”</w:t>
            </w:r>
          </w:p>
          <w:p w:rsidR="00B71C55" w:rsidRPr="00AD2C54" w:rsidRDefault="00065DB5" w:rsidP="00AD2C54">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 xml:space="preserve"> Căn cứ vào đâu chia dân cư thế giới ra thành các chủng tộc ? Có mấy chủng tộc ?</w:t>
            </w:r>
          </w:p>
          <w:p w:rsidR="00B71C55" w:rsidRPr="00AD2C54" w:rsidRDefault="00B71C55" w:rsidP="00AD2C54">
            <w:pPr>
              <w:jc w:val="both"/>
              <w:rPr>
                <w:rFonts w:ascii="Times New Roman" w:hAnsi="Times New Roman"/>
                <w:lang w:val="nl-NL"/>
              </w:rPr>
            </w:pPr>
            <w:r w:rsidRPr="00AD2C54">
              <w:rPr>
                <w:rFonts w:ascii="Times New Roman" w:hAnsi="Times New Roman"/>
                <w:lang w:val="nl-NL"/>
              </w:rPr>
              <w:t xml:space="preserve">* </w:t>
            </w:r>
            <w:r w:rsidRPr="00AD2C54">
              <w:rPr>
                <w:rFonts w:ascii="Times New Roman" w:hAnsi="Times New Roman"/>
                <w:b/>
                <w:i/>
                <w:lang w:val="nl-NL"/>
              </w:rPr>
              <w:t>Học sinh thảo luận theo 6 nhóm</w:t>
            </w:r>
          </w:p>
          <w:p w:rsidR="00B71C55" w:rsidRPr="00AD2C54" w:rsidRDefault="00065DB5" w:rsidP="00AD2C54">
            <w:pPr>
              <w:jc w:val="both"/>
              <w:rPr>
                <w:rFonts w:ascii="Times New Roman" w:hAnsi="Times New Roman"/>
                <w:i/>
                <w:lang w:val="nl-NL"/>
              </w:rPr>
            </w:pPr>
            <w:r>
              <w:rPr>
                <w:rFonts w:ascii="Times New Roman" w:hAnsi="Times New Roman"/>
                <w:lang w:val="nl-NL"/>
              </w:rPr>
              <w:t>-</w:t>
            </w:r>
            <w:r w:rsidR="00B71C55" w:rsidRPr="00AD2C54">
              <w:rPr>
                <w:rFonts w:ascii="Times New Roman" w:hAnsi="Times New Roman"/>
                <w:i/>
                <w:lang w:val="nl-NL"/>
              </w:rPr>
              <w:t xml:space="preserve"> HS quan sát tranh sgk, so sánh đặc điểm hình thái cơ thể người của 3 chủng tộc ?</w:t>
            </w:r>
          </w:p>
          <w:p w:rsidR="00065DB5" w:rsidRDefault="00065DB5" w:rsidP="00AD2C54">
            <w:pPr>
              <w:jc w:val="both"/>
              <w:rPr>
                <w:rFonts w:ascii="Times New Roman" w:hAnsi="Times New Roman"/>
                <w:lang w:val="nl-NL"/>
              </w:rPr>
            </w:pPr>
            <w:r>
              <w:rPr>
                <w:rFonts w:ascii="Times New Roman" w:hAnsi="Times New Roman"/>
                <w:lang w:val="nl-NL"/>
              </w:rPr>
              <w:t xml:space="preserve">. </w:t>
            </w:r>
            <w:r w:rsidRPr="00FB0541">
              <w:rPr>
                <w:rFonts w:ascii="Times New Roman" w:hAnsi="Times New Roman"/>
                <w:lang w:val="nl-NL"/>
              </w:rPr>
              <w:t>HS Thảo luận, trả lời ,nhận xét, bổ sung</w:t>
            </w:r>
          </w:p>
          <w:p w:rsidR="00B71C55" w:rsidRPr="00AD2C54" w:rsidRDefault="00065DB5" w:rsidP="00AD2C54">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 xml:space="preserve"> GV Chuẩn xác</w:t>
            </w:r>
          </w:p>
          <w:p w:rsidR="00065DB5" w:rsidRDefault="00065DB5" w:rsidP="00AD2C54">
            <w:pPr>
              <w:jc w:val="both"/>
              <w:rPr>
                <w:rFonts w:ascii="Times New Roman" w:hAnsi="Times New Roman"/>
                <w:lang w:val="nl-NL"/>
              </w:rPr>
            </w:pPr>
            <w:r>
              <w:rPr>
                <w:rFonts w:ascii="Times New Roman" w:hAnsi="Times New Roman"/>
                <w:lang w:val="nl-NL"/>
              </w:rPr>
              <w:lastRenderedPageBreak/>
              <w:t xml:space="preserve">- </w:t>
            </w:r>
            <w:r w:rsidR="00B71C55" w:rsidRPr="00AD2C54">
              <w:rPr>
                <w:rFonts w:ascii="Times New Roman" w:hAnsi="Times New Roman"/>
                <w:lang w:val="nl-NL"/>
              </w:rPr>
              <w:t>Nhận xét chung về các chủng tộc trên thế giới?</w:t>
            </w:r>
          </w:p>
          <w:p w:rsidR="00B71C55" w:rsidRPr="00AD2C54" w:rsidRDefault="00065DB5" w:rsidP="00AD2C54">
            <w:pPr>
              <w:jc w:val="both"/>
              <w:rPr>
                <w:rFonts w:ascii="Times New Roman" w:hAnsi="Times New Roman"/>
                <w:lang w:val="nl-NL"/>
              </w:rPr>
            </w:pPr>
            <w:r>
              <w:rPr>
                <w:rFonts w:ascii="Times New Roman" w:hAnsi="Times New Roman"/>
                <w:lang w:val="nl-NL"/>
              </w:rPr>
              <w:t>-</w:t>
            </w:r>
            <w:r w:rsidR="00B71C55" w:rsidRPr="00AD2C54">
              <w:rPr>
                <w:rFonts w:ascii="Times New Roman" w:hAnsi="Times New Roman"/>
                <w:lang w:val="nl-NL"/>
              </w:rPr>
              <w:t xml:space="preserve"> Khái quát về sự phân bố dân cư và các chủng tộc trên thế giới ?</w:t>
            </w:r>
          </w:p>
          <w:p w:rsidR="00A46A62" w:rsidRPr="00EB70C7" w:rsidRDefault="00A46A62" w:rsidP="00A46A62">
            <w:pPr>
              <w:jc w:val="both"/>
              <w:rPr>
                <w:rFonts w:ascii="Times New Roman" w:hAnsi="Times New Roman"/>
                <w:color w:val="000000"/>
                <w:lang w:val="nl-NL"/>
              </w:rPr>
            </w:pPr>
            <w:r w:rsidRPr="00EB70C7">
              <w:rPr>
                <w:rFonts w:ascii="Times New Roman" w:hAnsi="Times New Roman"/>
                <w:color w:val="000000"/>
                <w:lang w:val="nl-NL"/>
              </w:rPr>
              <w:t>HS thực hiện nhiệm vụ cá nhân, GV quan sát trợ giúp HS</w:t>
            </w:r>
          </w:p>
          <w:p w:rsidR="00A46A62" w:rsidRPr="00EB70C7" w:rsidRDefault="00A46A62" w:rsidP="00A46A62">
            <w:pPr>
              <w:jc w:val="both"/>
              <w:rPr>
                <w:rFonts w:ascii="Times New Roman" w:hAnsi="Times New Roman"/>
                <w:color w:val="000000"/>
                <w:lang w:val="nl-NL"/>
              </w:rPr>
            </w:pPr>
            <w:r>
              <w:rPr>
                <w:rFonts w:ascii="Times New Roman" w:hAnsi="Times New Roman"/>
                <w:i/>
                <w:color w:val="000000"/>
                <w:lang w:val="nl-NL"/>
              </w:rPr>
              <w:t>.</w:t>
            </w:r>
            <w:r w:rsidRPr="00EB70C7">
              <w:rPr>
                <w:rFonts w:ascii="Times New Roman" w:hAnsi="Times New Roman"/>
                <w:color w:val="000000"/>
                <w:lang w:val="nl-NL"/>
              </w:rPr>
              <w:t>HS báo cáo kết quả thực hiện được. HS khác đối chiếu, tham gia bổ sung, điều chỉnh.</w:t>
            </w:r>
          </w:p>
          <w:p w:rsidR="00B71C55" w:rsidRPr="00AD2C54" w:rsidRDefault="00B71C55" w:rsidP="00AD2C54">
            <w:pPr>
              <w:jc w:val="both"/>
              <w:rPr>
                <w:rFonts w:ascii="Times New Roman" w:hAnsi="Times New Roman"/>
                <w:lang w:val="nl-NL"/>
              </w:rPr>
            </w:pPr>
            <w:r w:rsidRPr="00AD2C54">
              <w:rPr>
                <w:rFonts w:ascii="Times New Roman" w:hAnsi="Times New Roman"/>
                <w:lang w:val="nl-NL"/>
              </w:rPr>
              <w:t>*GV:sơ kết bài học</w:t>
            </w:r>
          </w:p>
        </w:tc>
        <w:tc>
          <w:tcPr>
            <w:tcW w:w="4608" w:type="dxa"/>
            <w:tcBorders>
              <w:top w:val="single" w:sz="4" w:space="0" w:color="auto"/>
              <w:left w:val="single" w:sz="4" w:space="0" w:color="auto"/>
              <w:bottom w:val="single" w:sz="4" w:space="0" w:color="auto"/>
              <w:right w:val="single" w:sz="4" w:space="0" w:color="auto"/>
            </w:tcBorders>
          </w:tcPr>
          <w:p w:rsidR="00B71C55" w:rsidRPr="00AD2C54" w:rsidRDefault="00B71C55" w:rsidP="00407BB9">
            <w:pPr>
              <w:jc w:val="both"/>
              <w:rPr>
                <w:rFonts w:ascii="Times New Roman" w:hAnsi="Times New Roman"/>
                <w:lang w:val="nl-NL"/>
              </w:rPr>
            </w:pPr>
            <w:r w:rsidRPr="00AD2C54">
              <w:rPr>
                <w:rFonts w:ascii="Times New Roman" w:hAnsi="Times New Roman"/>
                <w:b/>
                <w:bCs/>
                <w:lang w:val="nl-NL"/>
              </w:rPr>
              <w:lastRenderedPageBreak/>
              <w:t>1. Sự phân bố dân cư trên thế giới</w:t>
            </w:r>
            <w:r w:rsidR="00407BB9" w:rsidRPr="00AD2C54">
              <w:rPr>
                <w:rFonts w:ascii="Times New Roman" w:hAnsi="Times New Roman"/>
                <w:b/>
                <w:bCs/>
                <w:lang w:val="nl-NL"/>
              </w:rPr>
              <w:t>:</w:t>
            </w:r>
          </w:p>
          <w:p w:rsidR="00407BB9" w:rsidRPr="00407BB9" w:rsidRDefault="00407BB9" w:rsidP="00407BB9">
            <w:pPr>
              <w:pStyle w:val="BodyText2"/>
              <w:jc w:val="both"/>
              <w:rPr>
                <w:rFonts w:ascii="Times New Roman" w:hAnsi="Times New Roman" w:cs="Times New Roman"/>
                <w:b w:val="0"/>
                <w:lang w:val="nl-NL"/>
              </w:rPr>
            </w:pPr>
            <w:r w:rsidRPr="00407BB9">
              <w:rPr>
                <w:rFonts w:ascii="Times New Roman" w:hAnsi="Times New Roman" w:cs="Times New Roman"/>
                <w:b w:val="0"/>
                <w:lang w:val="nl-NL"/>
              </w:rPr>
              <w:t>- Dân cư trên thế giới phân bố không đồng đều.</w:t>
            </w:r>
          </w:p>
          <w:p w:rsidR="00407BB9" w:rsidRPr="00407BB9" w:rsidRDefault="00407BB9" w:rsidP="00407BB9">
            <w:pPr>
              <w:pStyle w:val="BodyText2"/>
              <w:jc w:val="both"/>
              <w:rPr>
                <w:rFonts w:ascii="Times New Roman" w:hAnsi="Times New Roman" w:cs="Times New Roman"/>
                <w:b w:val="0"/>
                <w:lang w:val="nl-NL"/>
              </w:rPr>
            </w:pPr>
            <w:r w:rsidRPr="00407BB9">
              <w:rPr>
                <w:rFonts w:ascii="Times New Roman" w:hAnsi="Times New Roman" w:cs="Times New Roman"/>
                <w:b w:val="0"/>
                <w:lang w:val="nl-NL"/>
              </w:rPr>
              <w:t>+ Tập trung đông ở những đồng bằng, những đô thị, những nơi có khí hậu tốt</w:t>
            </w:r>
            <w:r w:rsidR="00073DBA">
              <w:rPr>
                <w:rFonts w:ascii="Times New Roman" w:hAnsi="Times New Roman" w:cs="Times New Roman"/>
                <w:b w:val="0"/>
                <w:lang w:val="nl-NL"/>
              </w:rPr>
              <w:t>...</w:t>
            </w:r>
          </w:p>
          <w:p w:rsidR="00416068" w:rsidRPr="00AD2C54" w:rsidRDefault="00073DBA" w:rsidP="00407BB9">
            <w:pPr>
              <w:jc w:val="both"/>
              <w:rPr>
                <w:rFonts w:ascii="Times New Roman" w:hAnsi="Times New Roman"/>
                <w:bCs/>
                <w:lang w:val="nl-NL"/>
              </w:rPr>
            </w:pPr>
            <w:r w:rsidRPr="00073DBA">
              <w:rPr>
                <w:rFonts w:ascii="Times New Roman" w:hAnsi="Times New Roman"/>
                <w:iCs/>
                <w:lang w:val="nl-NL"/>
              </w:rPr>
              <w:t>+ Dân cư thưa thớt</w:t>
            </w:r>
            <w:r>
              <w:rPr>
                <w:rFonts w:ascii="Times New Roman" w:hAnsi="Times New Roman"/>
                <w:iCs/>
                <w:lang w:val="nl-NL"/>
              </w:rPr>
              <w:t xml:space="preserve">: vùng núi, vùng sâu, </w:t>
            </w:r>
            <w:r w:rsidR="00407BB9" w:rsidRPr="00073DBA">
              <w:rPr>
                <w:rFonts w:ascii="Times New Roman" w:hAnsi="Times New Roman"/>
                <w:iCs/>
                <w:lang w:val="nl-NL"/>
              </w:rPr>
              <w:t xml:space="preserve"> vùng cực giá lạnh hoặc hoang mạc… </w:t>
            </w:r>
          </w:p>
          <w:p w:rsidR="00407BB9" w:rsidRPr="00AD2C54" w:rsidRDefault="00407BB9" w:rsidP="00407BB9">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407BB9" w:rsidRPr="00AD2C54" w:rsidRDefault="00407BB9" w:rsidP="00AD2C54">
            <w:pPr>
              <w:jc w:val="both"/>
              <w:rPr>
                <w:rFonts w:ascii="Times New Roman" w:hAnsi="Times New Roman"/>
                <w:b/>
                <w:bCs/>
                <w:lang w:val="nl-NL"/>
              </w:rPr>
            </w:pPr>
          </w:p>
          <w:p w:rsidR="002A5D7B" w:rsidRPr="00AD2C54" w:rsidRDefault="002A5D7B" w:rsidP="00AD2C54">
            <w:pPr>
              <w:jc w:val="both"/>
              <w:rPr>
                <w:rFonts w:ascii="Times New Roman" w:hAnsi="Times New Roman"/>
                <w:b/>
                <w:bCs/>
                <w:lang w:val="nl-NL"/>
              </w:rPr>
            </w:pPr>
          </w:p>
          <w:p w:rsidR="002A5D7B" w:rsidRPr="00AD2C54" w:rsidRDefault="002A5D7B" w:rsidP="00AD2C54">
            <w:pPr>
              <w:jc w:val="both"/>
              <w:rPr>
                <w:rFonts w:ascii="Times New Roman" w:hAnsi="Times New Roman"/>
                <w:b/>
                <w:bCs/>
                <w:lang w:val="nl-NL"/>
              </w:rPr>
            </w:pPr>
          </w:p>
          <w:p w:rsidR="00065DB5" w:rsidRDefault="00065DB5" w:rsidP="00BE4380">
            <w:pPr>
              <w:rPr>
                <w:rFonts w:ascii="Times New Roman" w:hAnsi="Times New Roman"/>
                <w:b/>
                <w:bCs/>
                <w:iCs/>
                <w:color w:val="000000"/>
                <w:lang w:val="nl-NL"/>
              </w:rPr>
            </w:pPr>
          </w:p>
          <w:p w:rsidR="00BE4380" w:rsidRPr="00BE4380" w:rsidRDefault="00BE4380" w:rsidP="00BE4380">
            <w:pPr>
              <w:rPr>
                <w:rFonts w:ascii="Times New Roman" w:hAnsi="Times New Roman"/>
                <w:b/>
                <w:bCs/>
                <w:iCs/>
                <w:color w:val="000000"/>
                <w:lang w:val="nl-NL"/>
              </w:rPr>
            </w:pPr>
            <w:r w:rsidRPr="00BE4380">
              <w:rPr>
                <w:rFonts w:ascii="Times New Roman" w:hAnsi="Times New Roman"/>
                <w:b/>
                <w:bCs/>
                <w:iCs/>
                <w:color w:val="000000"/>
                <w:lang w:val="nl-NL"/>
              </w:rPr>
              <w:t>2. Các chủng tộc:</w:t>
            </w:r>
          </w:p>
          <w:p w:rsidR="00BE4380" w:rsidRPr="00BE4380" w:rsidRDefault="00BE4380" w:rsidP="00BE377C">
            <w:pPr>
              <w:jc w:val="both"/>
              <w:rPr>
                <w:rFonts w:ascii="Times New Roman" w:hAnsi="Times New Roman"/>
                <w:iCs/>
                <w:color w:val="000000"/>
                <w:lang w:val="nl-NL"/>
              </w:rPr>
            </w:pPr>
            <w:r w:rsidRPr="00BE4380">
              <w:rPr>
                <w:rFonts w:ascii="Times New Roman" w:hAnsi="Times New Roman"/>
                <w:iCs/>
                <w:color w:val="000000"/>
                <w:lang w:val="nl-NL"/>
              </w:rPr>
              <w:t>- Dân cư thế giới thuộc 3 chủng tộc chính:</w:t>
            </w:r>
          </w:p>
          <w:p w:rsidR="00BE4380" w:rsidRPr="00BE4380" w:rsidRDefault="00BE4380" w:rsidP="00BE377C">
            <w:pPr>
              <w:jc w:val="both"/>
              <w:rPr>
                <w:rFonts w:ascii="Times New Roman" w:hAnsi="Times New Roman"/>
                <w:iCs/>
                <w:color w:val="000000"/>
                <w:lang w:val="nl-NL"/>
              </w:rPr>
            </w:pPr>
            <w:r w:rsidRPr="00BE4380">
              <w:rPr>
                <w:rFonts w:ascii="Times New Roman" w:hAnsi="Times New Roman"/>
                <w:iCs/>
                <w:color w:val="000000"/>
                <w:lang w:val="nl-NL"/>
              </w:rPr>
              <w:t xml:space="preserve">   + Môngôlôit: Chủ yếu ở Châu Á.</w:t>
            </w:r>
          </w:p>
          <w:p w:rsidR="00BE4380" w:rsidRPr="00BE4380" w:rsidRDefault="00BE4380" w:rsidP="00BE377C">
            <w:pPr>
              <w:jc w:val="both"/>
              <w:rPr>
                <w:rFonts w:ascii="Times New Roman" w:hAnsi="Times New Roman"/>
                <w:iCs/>
                <w:color w:val="000000"/>
                <w:lang w:val="nl-NL"/>
              </w:rPr>
            </w:pPr>
            <w:r w:rsidRPr="00BE4380">
              <w:rPr>
                <w:rFonts w:ascii="Times New Roman" w:hAnsi="Times New Roman"/>
                <w:iCs/>
                <w:color w:val="000000"/>
                <w:lang w:val="nl-NL"/>
              </w:rPr>
              <w:t xml:space="preserve">   + Ơrôpêôit: Chủ yếu ở Châu Au.</w:t>
            </w:r>
          </w:p>
          <w:p w:rsidR="00BE4380" w:rsidRPr="00BE4380" w:rsidRDefault="00BE4380" w:rsidP="00BE377C">
            <w:pPr>
              <w:jc w:val="both"/>
              <w:rPr>
                <w:rFonts w:ascii="Times New Roman" w:hAnsi="Times New Roman"/>
                <w:iCs/>
                <w:color w:val="000000"/>
                <w:lang w:val="nl-NL"/>
              </w:rPr>
            </w:pPr>
            <w:r w:rsidRPr="00BE4380">
              <w:rPr>
                <w:rFonts w:ascii="Times New Roman" w:hAnsi="Times New Roman"/>
                <w:iCs/>
                <w:color w:val="000000"/>
                <w:lang w:val="nl-NL"/>
              </w:rPr>
              <w:t xml:space="preserve">   + Nêgrôit: Chủ yếu ở Châu Phi.</w:t>
            </w:r>
          </w:p>
          <w:p w:rsidR="00B71C55" w:rsidRPr="00AD2C54" w:rsidRDefault="00E95714" w:rsidP="00BE377C">
            <w:pPr>
              <w:jc w:val="both"/>
              <w:rPr>
                <w:rFonts w:ascii="Times New Roman" w:hAnsi="Times New Roman"/>
                <w:b/>
                <w:lang w:val="nl-NL"/>
              </w:rPr>
            </w:pPr>
            <w:r>
              <w:rPr>
                <w:rFonts w:ascii="Times New Roman" w:hAnsi="Times New Roman"/>
                <w:iCs/>
                <w:color w:val="000000"/>
                <w:lang w:val="nl-NL"/>
              </w:rPr>
              <w:t xml:space="preserve">- </w:t>
            </w:r>
            <w:r w:rsidR="00BE4380" w:rsidRPr="00BE377C">
              <w:rPr>
                <w:rFonts w:ascii="Times New Roman" w:hAnsi="Times New Roman"/>
                <w:iCs/>
                <w:color w:val="000000"/>
                <w:lang w:val="nl-NL"/>
              </w:rPr>
              <w:t>Cùng với sự phát triển của xã hội loài người, các chủng tộc đã dần dần chung sống khắp mọi nơi trên Trái đất</w:t>
            </w:r>
          </w:p>
        </w:tc>
      </w:tr>
    </w:tbl>
    <w:p w:rsidR="00A11B9A" w:rsidRPr="00FB0541" w:rsidRDefault="00A11B9A" w:rsidP="00A11B9A">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B71C55" w:rsidRPr="00DB2837" w:rsidRDefault="00DB2837" w:rsidP="00B71C55">
      <w:pPr>
        <w:jc w:val="both"/>
        <w:rPr>
          <w:rFonts w:ascii="Times New Roman" w:hAnsi="Times New Roman"/>
          <w:bCs/>
          <w:i/>
          <w:lang w:val="nl-NL"/>
        </w:rPr>
      </w:pPr>
      <w:r w:rsidRPr="00DB2837">
        <w:rPr>
          <w:rFonts w:ascii="Times New Roman" w:hAnsi="Times New Roman"/>
          <w:bCs/>
          <w:i/>
          <w:lang w:val="nl-NL"/>
        </w:rPr>
        <w:t xml:space="preserve">. </w:t>
      </w:r>
      <w:r w:rsidR="00B71C55" w:rsidRPr="00DB2837">
        <w:rPr>
          <w:rFonts w:ascii="Times New Roman" w:hAnsi="Times New Roman"/>
          <w:bCs/>
          <w:i/>
          <w:lang w:val="nl-NL"/>
        </w:rPr>
        <w:t>HS làm bài tập trắc nghiệm</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Câu 1: Những nơi trên thế giới có mật độ dân số cao :</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A. Vùng sâu, vùng xa có khí hậu ấm áp.</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B. Nơi có điều kiện sinh sống thuận lợi, mưa thuận gió hòa.</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 Nơi có giao thông thuận lợi,  khí hậu ấm áp.</w:t>
      </w:r>
    </w:p>
    <w:p w:rsidR="00B71C55" w:rsidRPr="00AD2C54" w:rsidRDefault="00B71C55" w:rsidP="00B71C55">
      <w:pPr>
        <w:jc w:val="both"/>
        <w:rPr>
          <w:rFonts w:ascii="Times New Roman" w:hAnsi="Times New Roman"/>
          <w:bCs/>
          <w:lang w:val="nl-NL"/>
        </w:rPr>
      </w:pPr>
      <w:r w:rsidRPr="00AD2C54">
        <w:rPr>
          <w:rFonts w:ascii="Times New Roman" w:hAnsi="Times New Roman"/>
          <w:b/>
          <w:bCs/>
          <w:lang w:val="nl-NL"/>
        </w:rPr>
        <w:t>D</w:t>
      </w:r>
      <w:r w:rsidRPr="00AD2C54">
        <w:rPr>
          <w:rFonts w:ascii="Times New Roman" w:hAnsi="Times New Roman"/>
          <w:bCs/>
          <w:lang w:val="nl-NL"/>
        </w:rPr>
        <w:t>. Câu B và C đều đúng.</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Câu 2: Những nơi trên thế giới có mật độ dân số thấp :</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A. Vùng núi, vùng sâu, vùng xa, vùng hải đảo.</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B. Vùng hoang mạc có khi hậu khắc nghiệt, giao thông khó khăn.</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 Vùng đài nguyên có khí hậu rất lạnh.</w:t>
      </w:r>
    </w:p>
    <w:p w:rsidR="00B71C55" w:rsidRPr="00AD2C54" w:rsidRDefault="00B71C55" w:rsidP="00B71C55">
      <w:pPr>
        <w:jc w:val="both"/>
        <w:rPr>
          <w:rFonts w:ascii="Times New Roman" w:hAnsi="Times New Roman"/>
          <w:bCs/>
          <w:lang w:val="nl-NL"/>
        </w:rPr>
      </w:pPr>
      <w:r w:rsidRPr="00AD2C54">
        <w:rPr>
          <w:rFonts w:ascii="Times New Roman" w:hAnsi="Times New Roman"/>
          <w:b/>
          <w:bCs/>
          <w:lang w:val="nl-NL"/>
        </w:rPr>
        <w:t>D</w:t>
      </w:r>
      <w:r w:rsidRPr="00AD2C54">
        <w:rPr>
          <w:rFonts w:ascii="Times New Roman" w:hAnsi="Times New Roman"/>
          <w:bCs/>
          <w:lang w:val="nl-NL"/>
        </w:rPr>
        <w:t>. Tất cả các câu trên đều đúng.</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Câu 3: Nước nào có mật độ dân số cao nhất châu Á :</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 xml:space="preserve">A. Ấn Độ.                            </w:t>
      </w:r>
      <w:r w:rsidRPr="00AD2C54">
        <w:rPr>
          <w:rFonts w:ascii="Times New Roman" w:hAnsi="Times New Roman"/>
          <w:b/>
          <w:bCs/>
          <w:lang w:val="nl-NL"/>
        </w:rPr>
        <w:t xml:space="preserve"> B</w:t>
      </w:r>
      <w:r w:rsidRPr="00AD2C54">
        <w:rPr>
          <w:rFonts w:ascii="Times New Roman" w:hAnsi="Times New Roman"/>
          <w:bCs/>
          <w:lang w:val="nl-NL"/>
        </w:rPr>
        <w:t>. Nhật Bản.</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 Trung Quốc.                    D. In-đô-nê-xi-a.</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Câu 4: Dân cư châu Á thuộc chủng tộc :</w:t>
      </w:r>
    </w:p>
    <w:p w:rsidR="00B71C55" w:rsidRPr="00AD2C54" w:rsidRDefault="00B71C55" w:rsidP="00B71C55">
      <w:pPr>
        <w:jc w:val="both"/>
        <w:rPr>
          <w:rFonts w:ascii="Times New Roman" w:hAnsi="Times New Roman"/>
          <w:bCs/>
          <w:lang w:val="nl-NL"/>
        </w:rPr>
      </w:pPr>
      <w:r w:rsidRPr="00AD2C54">
        <w:rPr>
          <w:rFonts w:ascii="Times New Roman" w:hAnsi="Times New Roman"/>
          <w:b/>
          <w:bCs/>
          <w:lang w:val="nl-NL"/>
        </w:rPr>
        <w:t>A</w:t>
      </w:r>
      <w:r w:rsidRPr="00AD2C54">
        <w:rPr>
          <w:rFonts w:ascii="Times New Roman" w:hAnsi="Times New Roman"/>
          <w:bCs/>
          <w:lang w:val="nl-NL"/>
        </w:rPr>
        <w:t>. Môn-gô-lô-it.                                   B. Ơ-rô-pê-ô-it.</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 Môn-gô-lô-it và Nê-grô-it.              D. Câu A và B đều đúng.</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Câu 5: Dân cư châu Phi thuộc chủng tộc :</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 xml:space="preserve">A. Môn-gô-lô-it.                                  </w:t>
      </w:r>
      <w:r w:rsidRPr="00AD2C54">
        <w:rPr>
          <w:rFonts w:ascii="Times New Roman" w:hAnsi="Times New Roman"/>
          <w:b/>
          <w:bCs/>
          <w:lang w:val="nl-NL"/>
        </w:rPr>
        <w:t>B</w:t>
      </w:r>
      <w:r w:rsidRPr="00AD2C54">
        <w:rPr>
          <w:rFonts w:ascii="Times New Roman" w:hAnsi="Times New Roman"/>
          <w:bCs/>
          <w:lang w:val="nl-NL"/>
        </w:rPr>
        <w:t>. Nê-grô-it</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 Môn-gô-lô-it và Ơ-rô-pê-ô-it.          D. Tất cả các câu trên đều đúng.</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Câu 6: Dân cư châu Âu thuộc chủng tộc :</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 xml:space="preserve">A. Môn-gô-lô-it.                  </w:t>
      </w:r>
      <w:r w:rsidRPr="00AD2C54">
        <w:rPr>
          <w:rFonts w:ascii="Times New Roman" w:hAnsi="Times New Roman"/>
          <w:b/>
          <w:bCs/>
          <w:lang w:val="nl-NL"/>
        </w:rPr>
        <w:t xml:space="preserve"> B</w:t>
      </w:r>
      <w:r w:rsidRPr="00AD2C54">
        <w:rPr>
          <w:rFonts w:ascii="Times New Roman" w:hAnsi="Times New Roman"/>
          <w:bCs/>
          <w:lang w:val="nl-NL"/>
        </w:rPr>
        <w:t>. Ơ-rô-pê-ô-it.</w:t>
      </w:r>
    </w:p>
    <w:p w:rsidR="00B71C55" w:rsidRPr="00AD2C54" w:rsidRDefault="00B71C55" w:rsidP="00B71C55">
      <w:pPr>
        <w:jc w:val="both"/>
        <w:rPr>
          <w:rFonts w:ascii="Times New Roman" w:hAnsi="Times New Roman"/>
          <w:bCs/>
          <w:lang w:val="nl-NL"/>
        </w:rPr>
      </w:pPr>
      <w:r w:rsidRPr="00AD2C54">
        <w:rPr>
          <w:rFonts w:ascii="Times New Roman" w:hAnsi="Times New Roman"/>
          <w:bCs/>
          <w:lang w:val="nl-NL"/>
        </w:rPr>
        <w:t>C. Câu A và B đều đúng.      D. Câu A và B đều sai.</w:t>
      </w:r>
    </w:p>
    <w:p w:rsidR="00B71C55" w:rsidRPr="00AD2C54" w:rsidRDefault="00B71C55" w:rsidP="00B71C55">
      <w:pPr>
        <w:jc w:val="both"/>
        <w:rPr>
          <w:rFonts w:ascii="Times New Roman" w:hAnsi="Times New Roman"/>
          <w:b/>
          <w:bCs/>
          <w:lang w:val="nl-NL"/>
        </w:rPr>
      </w:pPr>
      <w:r w:rsidRPr="00AD2C54">
        <w:rPr>
          <w:rFonts w:ascii="Times New Roman" w:hAnsi="Times New Roman"/>
          <w:b/>
          <w:bCs/>
          <w:lang w:val="nl-NL"/>
        </w:rPr>
        <w:t>4. Hoạt động vận dụng</w:t>
      </w:r>
      <w:r w:rsidR="00A11B9A">
        <w:rPr>
          <w:rFonts w:ascii="Times New Roman" w:hAnsi="Times New Roman"/>
          <w:b/>
          <w:bCs/>
          <w:lang w:val="nl-NL"/>
        </w:rPr>
        <w:t>:</w:t>
      </w:r>
    </w:p>
    <w:p w:rsidR="00B71C55" w:rsidRPr="00AD2C54" w:rsidRDefault="00B71C55" w:rsidP="00B71C55">
      <w:pPr>
        <w:jc w:val="both"/>
        <w:rPr>
          <w:rFonts w:ascii="Times New Roman" w:hAnsi="Times New Roman"/>
          <w:lang w:val="nl-NL"/>
        </w:rPr>
      </w:pPr>
      <w:r w:rsidRPr="00AD2C54">
        <w:rPr>
          <w:rFonts w:ascii="Times New Roman" w:hAnsi="Times New Roman"/>
          <w:bCs/>
          <w:lang w:val="nl-NL"/>
        </w:rPr>
        <w:t xml:space="preserve">  </w:t>
      </w:r>
      <w:r w:rsidR="00A11B9A">
        <w:rPr>
          <w:rFonts w:ascii="Times New Roman" w:hAnsi="Times New Roman"/>
          <w:lang w:val="nl-NL"/>
        </w:rPr>
        <w:t xml:space="preserve">- </w:t>
      </w:r>
      <w:r w:rsidRPr="00AD2C54">
        <w:rPr>
          <w:rFonts w:ascii="Times New Roman" w:hAnsi="Times New Roman"/>
          <w:lang w:val="nl-NL"/>
        </w:rPr>
        <w:t>Địa phương chúng ta phân bố ở khu vực nào? Có những thuận lợi gì về ĐKTN?</w:t>
      </w:r>
    </w:p>
    <w:p w:rsidR="00B71C55" w:rsidRPr="00AD2C54" w:rsidRDefault="005944C7" w:rsidP="00B71C55">
      <w:pPr>
        <w:jc w:val="both"/>
        <w:rPr>
          <w:rFonts w:ascii="Times New Roman" w:hAnsi="Times New Roman"/>
          <w:lang w:val="nl-NL"/>
        </w:rPr>
      </w:pPr>
      <w:r>
        <w:rPr>
          <w:rFonts w:ascii="Times New Roman" w:hAnsi="Times New Roman"/>
          <w:lang w:val="nl-NL"/>
        </w:rPr>
        <w:t xml:space="preserve">  </w:t>
      </w:r>
      <w:r w:rsidR="00B71C55" w:rsidRPr="00AD2C54">
        <w:rPr>
          <w:rFonts w:ascii="Times New Roman" w:hAnsi="Times New Roman"/>
          <w:lang w:val="nl-NL"/>
        </w:rPr>
        <w:t>- Phân bố ở đồng bằng, đất đai màu mỡ ,s rộng lớn, nguồn nước dồi dào thuận lợi cho sự phát triển kt( nông –lâm –ngư nghiệp)</w:t>
      </w:r>
    </w:p>
    <w:p w:rsidR="00B71C55" w:rsidRPr="00AD2C54" w:rsidRDefault="005944C7" w:rsidP="00B71C55">
      <w:pPr>
        <w:jc w:val="both"/>
        <w:rPr>
          <w:rFonts w:ascii="Times New Roman" w:hAnsi="Times New Roman"/>
          <w:lang w:val="nl-NL"/>
        </w:rPr>
      </w:pPr>
      <w:r>
        <w:rPr>
          <w:rFonts w:ascii="Times New Roman" w:hAnsi="Times New Roman"/>
          <w:lang w:val="nl-NL"/>
        </w:rPr>
        <w:t xml:space="preserve"> </w:t>
      </w:r>
      <w:r w:rsidR="00A11B9A">
        <w:rPr>
          <w:rFonts w:ascii="Times New Roman" w:hAnsi="Times New Roman"/>
          <w:lang w:val="nl-NL"/>
        </w:rPr>
        <w:t xml:space="preserve"> -</w:t>
      </w:r>
      <w:r w:rsidR="00B71C55" w:rsidRPr="00AD2C54">
        <w:rPr>
          <w:rFonts w:ascii="Times New Roman" w:hAnsi="Times New Roman"/>
          <w:lang w:val="nl-NL"/>
        </w:rPr>
        <w:t xml:space="preserve"> Việt Nam thuộc chủng tộc nào?   </w:t>
      </w:r>
    </w:p>
    <w:p w:rsidR="00B71C55" w:rsidRPr="00AD2C54" w:rsidRDefault="005944C7" w:rsidP="00B71C55">
      <w:pPr>
        <w:jc w:val="both"/>
        <w:rPr>
          <w:rFonts w:ascii="Times New Roman" w:hAnsi="Times New Roman"/>
          <w:lang w:val="nl-NL"/>
        </w:rPr>
      </w:pPr>
      <w:r>
        <w:rPr>
          <w:rFonts w:ascii="Times New Roman" w:hAnsi="Times New Roman"/>
          <w:lang w:val="nl-NL"/>
        </w:rPr>
        <w:t xml:space="preserve">  </w:t>
      </w:r>
      <w:r w:rsidR="00B71C55" w:rsidRPr="00AD2C54">
        <w:rPr>
          <w:rFonts w:ascii="Times New Roman" w:hAnsi="Times New Roman"/>
          <w:lang w:val="nl-NL"/>
        </w:rPr>
        <w:t>- Chủng tộc Môn-gô-lô-ít (da vàng)</w:t>
      </w:r>
    </w:p>
    <w:p w:rsidR="00A11B9A" w:rsidRPr="00FB0541" w:rsidRDefault="00A11B9A" w:rsidP="00A11B9A">
      <w:pPr>
        <w:ind w:left="-67" w:firstLine="67"/>
        <w:jc w:val="both"/>
        <w:rPr>
          <w:rFonts w:ascii="Times New Roman" w:hAnsi="Times New Roman"/>
          <w:b/>
          <w:bCs/>
          <w:lang w:val="nl-NL"/>
        </w:rPr>
      </w:pPr>
      <w:r w:rsidRPr="009A6A9B">
        <w:rPr>
          <w:rFonts w:ascii="Times New Roman" w:hAnsi="Times New Roman"/>
          <w:b/>
          <w:bCs/>
          <w:lang w:val="nl-NL"/>
        </w:rPr>
        <w:t>5.</w:t>
      </w:r>
      <w:r>
        <w:rPr>
          <w:rFonts w:ascii="Times New Roman" w:hAnsi="Times New Roman"/>
          <w:b/>
          <w:bCs/>
          <w:lang w:val="nl-NL"/>
        </w:rPr>
        <w:t xml:space="preserve"> Hoạt động tìm tòi</w:t>
      </w:r>
      <w:r w:rsidRPr="00FB0541">
        <w:rPr>
          <w:rFonts w:ascii="Times New Roman" w:hAnsi="Times New Roman"/>
          <w:b/>
          <w:bCs/>
          <w:lang w:val="nl-NL"/>
        </w:rPr>
        <w:t xml:space="preserve"> mở rộng</w:t>
      </w:r>
      <w:r>
        <w:rPr>
          <w:rFonts w:ascii="Times New Roman" w:hAnsi="Times New Roman"/>
          <w:b/>
          <w:bCs/>
          <w:lang w:val="nl-NL"/>
        </w:rPr>
        <w:t>:</w:t>
      </w:r>
    </w:p>
    <w:p w:rsidR="00B71C55" w:rsidRPr="00AD2C54" w:rsidRDefault="00BE4380" w:rsidP="00A11B9A">
      <w:pPr>
        <w:ind w:left="-180"/>
        <w:rPr>
          <w:rFonts w:ascii="Times New Roman" w:hAnsi="Times New Roman"/>
          <w:lang w:val="nl-NL"/>
        </w:rPr>
      </w:pPr>
      <w:r>
        <w:rPr>
          <w:rFonts w:ascii="Times New Roman" w:hAnsi="Times New Roman"/>
          <w:lang w:val="nl-NL"/>
        </w:rPr>
        <w:t xml:space="preserve">    </w:t>
      </w:r>
      <w:r w:rsidR="00B71C55" w:rsidRPr="00AD2C54">
        <w:rPr>
          <w:rFonts w:ascii="Times New Roman" w:hAnsi="Times New Roman"/>
          <w:lang w:val="nl-NL"/>
        </w:rPr>
        <w:t xml:space="preserve"> - Tìm hiểu thêm về sự phân bố dân cư và các chủng tộc trên thế giới.</w:t>
      </w:r>
    </w:p>
    <w:p w:rsidR="00B71C55" w:rsidRPr="00AD2C54" w:rsidRDefault="00B71C55" w:rsidP="00A11B9A">
      <w:pPr>
        <w:ind w:left="-180"/>
        <w:rPr>
          <w:rFonts w:ascii="Times New Roman" w:hAnsi="Times New Roman"/>
          <w:lang w:val="nl-NL"/>
        </w:rPr>
      </w:pPr>
      <w:r w:rsidRPr="00AD2C54">
        <w:rPr>
          <w:rFonts w:ascii="Times New Roman" w:hAnsi="Times New Roman"/>
          <w:lang w:val="nl-NL"/>
        </w:rPr>
        <w:t xml:space="preserve">     - Làm BT còn lại- Học thuộc bài</w:t>
      </w:r>
    </w:p>
    <w:p w:rsidR="00B71C55" w:rsidRPr="00AD2C54" w:rsidRDefault="00B71C55" w:rsidP="00A11B9A">
      <w:pPr>
        <w:ind w:left="-180"/>
        <w:rPr>
          <w:rFonts w:ascii="Times New Roman" w:hAnsi="Times New Roman"/>
          <w:lang w:val="nl-NL"/>
        </w:rPr>
      </w:pPr>
      <w:r w:rsidRPr="00AD2C54">
        <w:rPr>
          <w:rFonts w:ascii="Times New Roman" w:hAnsi="Times New Roman"/>
          <w:lang w:val="nl-NL"/>
        </w:rPr>
        <w:t xml:space="preserve">     - Chuẩn bị bài: “Quần cư”. </w:t>
      </w:r>
    </w:p>
    <w:p w:rsidR="00B71C55" w:rsidRPr="00AD2C54" w:rsidRDefault="00BE4380" w:rsidP="00A11B9A">
      <w:pPr>
        <w:ind w:left="-180"/>
        <w:rPr>
          <w:rFonts w:ascii="Times New Roman" w:hAnsi="Times New Roman"/>
          <w:lang w:val="nl-NL"/>
        </w:rPr>
      </w:pPr>
      <w:r>
        <w:rPr>
          <w:rFonts w:ascii="Times New Roman" w:hAnsi="Times New Roman"/>
          <w:lang w:val="nl-NL"/>
        </w:rPr>
        <w:t xml:space="preserve">    </w:t>
      </w:r>
      <w:r w:rsidR="00B71C55" w:rsidRPr="00AD2C54">
        <w:rPr>
          <w:rFonts w:ascii="Times New Roman" w:hAnsi="Times New Roman"/>
          <w:lang w:val="nl-NL"/>
        </w:rPr>
        <w:t xml:space="preserve"> + Đọc bài và các thuật ngữ, quan sát các hình vẽ và trả lời các câu hỏi</w:t>
      </w:r>
    </w:p>
    <w:p w:rsidR="00B71C55" w:rsidRPr="00AD2C54" w:rsidRDefault="00BE4380" w:rsidP="00A11B9A">
      <w:pPr>
        <w:ind w:left="-180"/>
        <w:jc w:val="both"/>
        <w:rPr>
          <w:rFonts w:ascii="Times New Roman" w:hAnsi="Times New Roman"/>
          <w:lang w:val="nl-NL"/>
        </w:rPr>
      </w:pPr>
      <w:r>
        <w:rPr>
          <w:rFonts w:ascii="Times New Roman" w:hAnsi="Times New Roman"/>
          <w:lang w:val="nl-NL"/>
        </w:rPr>
        <w:t xml:space="preserve">     </w:t>
      </w:r>
      <w:r w:rsidR="00B71C55" w:rsidRPr="00AD2C54">
        <w:rPr>
          <w:rFonts w:ascii="Times New Roman" w:hAnsi="Times New Roman"/>
          <w:lang w:val="nl-NL"/>
        </w:rPr>
        <w:t>+ Sự khác nhau giữa 2 kiểu quần cư ?</w:t>
      </w:r>
      <w:r w:rsidR="009C52FD">
        <w:rPr>
          <w:rFonts w:ascii="Times New Roman" w:hAnsi="Times New Roman"/>
          <w:lang w:val="nl-NL"/>
        </w:rPr>
        <w:t xml:space="preserve"> </w:t>
      </w:r>
      <w:r w:rsidR="00B71C55" w:rsidRPr="00AD2C54">
        <w:rPr>
          <w:rFonts w:ascii="Times New Roman" w:hAnsi="Times New Roman"/>
          <w:lang w:val="nl-NL"/>
        </w:rPr>
        <w:t>( hoạt động KT chủ yếu, cách tổ chức sống, cảnh quan nhà cửa)</w:t>
      </w:r>
    </w:p>
    <w:p w:rsidR="00B71C55" w:rsidRPr="00AD2C54" w:rsidRDefault="00B71C55" w:rsidP="00B71C55">
      <w:pPr>
        <w:rPr>
          <w:rFonts w:ascii="Times New Roman" w:hAnsi="Times New Roman"/>
          <w:lang w:val="nl-NL"/>
        </w:rPr>
      </w:pPr>
    </w:p>
    <w:p w:rsidR="00B71C55" w:rsidRDefault="00B71C55" w:rsidP="00DE6469">
      <w:pPr>
        <w:jc w:val="both"/>
        <w:rPr>
          <w:rFonts w:ascii="Times New Roman" w:hAnsi="Times New Roman"/>
          <w:b/>
          <w:lang w:val="nl-NL"/>
        </w:rPr>
      </w:pPr>
    </w:p>
    <w:p w:rsidR="00B71C55" w:rsidRDefault="00B71C55" w:rsidP="00DE6469">
      <w:pPr>
        <w:jc w:val="both"/>
        <w:rPr>
          <w:rFonts w:ascii="Times New Roman" w:hAnsi="Times New Roman"/>
          <w:b/>
          <w:lang w:val="nl-NL"/>
        </w:rPr>
      </w:pPr>
    </w:p>
    <w:p w:rsidR="00B71C55" w:rsidRDefault="00B71C55" w:rsidP="00DE6469">
      <w:pPr>
        <w:jc w:val="both"/>
        <w:rPr>
          <w:rFonts w:ascii="Times New Roman" w:hAnsi="Times New Roman"/>
          <w:b/>
          <w:lang w:val="nl-NL"/>
        </w:rPr>
      </w:pPr>
    </w:p>
    <w:p w:rsidR="00B71C55" w:rsidRDefault="00B71C55" w:rsidP="00DE6469">
      <w:pPr>
        <w:jc w:val="both"/>
        <w:rPr>
          <w:rFonts w:ascii="Times New Roman" w:hAnsi="Times New Roman"/>
          <w:b/>
          <w:lang w:val="nl-NL"/>
        </w:rPr>
      </w:pPr>
    </w:p>
    <w:p w:rsidR="00B71C55" w:rsidRDefault="00B71C55" w:rsidP="00DE6469">
      <w:pPr>
        <w:jc w:val="both"/>
        <w:rPr>
          <w:rFonts w:ascii="Times New Roman" w:hAnsi="Times New Roman"/>
          <w:b/>
          <w:lang w:val="nl-NL"/>
        </w:rPr>
      </w:pPr>
    </w:p>
    <w:p w:rsidR="00B71C55" w:rsidRDefault="00B71C55" w:rsidP="00DE6469">
      <w:pPr>
        <w:jc w:val="both"/>
        <w:rPr>
          <w:rFonts w:ascii="Times New Roman" w:hAnsi="Times New Roman"/>
          <w:b/>
          <w:lang w:val="nl-NL"/>
        </w:rPr>
      </w:pPr>
    </w:p>
    <w:p w:rsidR="00736CAC" w:rsidRPr="008C0C75" w:rsidRDefault="00736CAC" w:rsidP="002236C6">
      <w:pPr>
        <w:tabs>
          <w:tab w:val="left" w:pos="180"/>
          <w:tab w:val="left" w:pos="5220"/>
          <w:tab w:val="left" w:pos="6480"/>
        </w:tabs>
        <w:rPr>
          <w:rFonts w:ascii="Times New Roman" w:hAnsi="Times New Roman"/>
          <w:b/>
          <w:bCs/>
          <w:iCs/>
          <w:color w:val="333333"/>
          <w:lang w:val="nl-NL"/>
        </w:rPr>
      </w:pPr>
    </w:p>
    <w:p w:rsidR="00736CAC" w:rsidRPr="008C0C75" w:rsidRDefault="00736CAC" w:rsidP="002236C6">
      <w:pPr>
        <w:tabs>
          <w:tab w:val="left" w:pos="180"/>
          <w:tab w:val="left" w:pos="5220"/>
          <w:tab w:val="left" w:pos="6480"/>
        </w:tabs>
        <w:rPr>
          <w:rFonts w:ascii="Times New Roman" w:hAnsi="Times New Roman"/>
          <w:b/>
          <w:bCs/>
          <w:iCs/>
          <w:color w:val="333333"/>
          <w:lang w:val="nl-NL"/>
        </w:rPr>
      </w:pPr>
    </w:p>
    <w:p w:rsidR="00736CAC" w:rsidRPr="008C0C75" w:rsidRDefault="00736CAC" w:rsidP="002236C6">
      <w:pPr>
        <w:tabs>
          <w:tab w:val="left" w:pos="180"/>
          <w:tab w:val="left" w:pos="5220"/>
          <w:tab w:val="left" w:pos="6480"/>
        </w:tabs>
        <w:rPr>
          <w:rFonts w:ascii="Times New Roman" w:hAnsi="Times New Roman"/>
          <w:b/>
          <w:bCs/>
          <w:iCs/>
          <w:color w:val="333333"/>
          <w:lang w:val="nl-NL"/>
        </w:rPr>
      </w:pPr>
    </w:p>
    <w:p w:rsidR="00736CAC" w:rsidRPr="008C0C75" w:rsidRDefault="00736CAC" w:rsidP="002236C6">
      <w:pPr>
        <w:tabs>
          <w:tab w:val="left" w:pos="180"/>
          <w:tab w:val="left" w:pos="5220"/>
          <w:tab w:val="left" w:pos="6480"/>
        </w:tabs>
        <w:rPr>
          <w:rFonts w:ascii="Times New Roman" w:hAnsi="Times New Roman"/>
          <w:b/>
          <w:bCs/>
          <w:iCs/>
          <w:color w:val="333333"/>
          <w:lang w:val="nl-NL"/>
        </w:rPr>
      </w:pPr>
    </w:p>
    <w:p w:rsidR="00D84BAA" w:rsidRPr="008C0C75" w:rsidRDefault="00D84BAA"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8C0C75" w:rsidRDefault="0080775B" w:rsidP="002236C6">
      <w:pPr>
        <w:tabs>
          <w:tab w:val="left" w:pos="180"/>
          <w:tab w:val="left" w:pos="5220"/>
          <w:tab w:val="left" w:pos="6480"/>
        </w:tabs>
        <w:rPr>
          <w:rFonts w:ascii="Times New Roman" w:hAnsi="Times New Roman"/>
          <w:b/>
          <w:bCs/>
          <w:iCs/>
          <w:color w:val="333333"/>
          <w:lang w:val="nl-NL"/>
        </w:rPr>
      </w:pPr>
    </w:p>
    <w:p w:rsidR="0080775B" w:rsidRPr="00AB7CAD" w:rsidRDefault="0080775B" w:rsidP="0080775B">
      <w:pPr>
        <w:rPr>
          <w:rFonts w:ascii="Times New Roman" w:hAnsi="Times New Roman"/>
          <w:b/>
          <w:lang w:val="nl-NL"/>
        </w:rPr>
      </w:pPr>
      <w:r>
        <w:rPr>
          <w:rFonts w:ascii="Times New Roman" w:hAnsi="Times New Roman"/>
          <w:b/>
          <w:lang w:val="nl-NL"/>
        </w:rPr>
        <w:t>Tuần: 2</w:t>
      </w:r>
      <w:r w:rsidR="0051109E">
        <w:rPr>
          <w:rFonts w:ascii="Times New Roman" w:hAnsi="Times New Roman"/>
          <w:b/>
          <w:lang w:val="nl-NL"/>
        </w:rPr>
        <w:tab/>
      </w:r>
      <w:r w:rsidR="0051109E">
        <w:rPr>
          <w:rFonts w:ascii="Times New Roman" w:hAnsi="Times New Roman"/>
          <w:b/>
          <w:lang w:val="nl-NL"/>
        </w:rPr>
        <w:tab/>
      </w:r>
      <w:r w:rsidR="0051109E">
        <w:rPr>
          <w:rFonts w:ascii="Times New Roman" w:hAnsi="Times New Roman"/>
          <w:b/>
          <w:lang w:val="nl-NL"/>
        </w:rPr>
        <w:tab/>
      </w:r>
      <w:r w:rsidR="0051109E">
        <w:rPr>
          <w:rFonts w:ascii="Times New Roman" w:hAnsi="Times New Roman"/>
          <w:b/>
          <w:lang w:val="nl-NL"/>
        </w:rPr>
        <w:tab/>
      </w:r>
      <w:r w:rsidR="0051109E">
        <w:rPr>
          <w:rFonts w:ascii="Times New Roman" w:hAnsi="Times New Roman"/>
          <w:b/>
          <w:lang w:val="nl-NL"/>
        </w:rPr>
        <w:tab/>
      </w:r>
      <w:r w:rsidR="0051109E">
        <w:rPr>
          <w:rFonts w:ascii="Times New Roman" w:hAnsi="Times New Roman"/>
          <w:b/>
          <w:lang w:val="nl-NL"/>
        </w:rPr>
        <w:tab/>
      </w:r>
      <w:r w:rsidR="0051109E">
        <w:rPr>
          <w:rFonts w:ascii="Times New Roman" w:hAnsi="Times New Roman"/>
          <w:b/>
          <w:lang w:val="nl-NL"/>
        </w:rPr>
        <w:tab/>
      </w:r>
      <w:r w:rsidR="0051109E">
        <w:rPr>
          <w:rFonts w:ascii="Times New Roman" w:hAnsi="Times New Roman"/>
          <w:b/>
          <w:lang w:val="nl-NL"/>
        </w:rPr>
        <w:tab/>
        <w:t xml:space="preserve">               </w:t>
      </w:r>
      <w:r w:rsidR="00C724F7">
        <w:rPr>
          <w:rFonts w:ascii="Times New Roman" w:hAnsi="Times New Roman"/>
          <w:b/>
          <w:lang w:val="nl-NL"/>
        </w:rPr>
        <w:t xml:space="preserve">    </w:t>
      </w:r>
      <w:r w:rsidR="00F26E85">
        <w:rPr>
          <w:rFonts w:ascii="Times New Roman" w:hAnsi="Times New Roman"/>
          <w:b/>
          <w:lang w:val="nl-NL"/>
        </w:rPr>
        <w:t xml:space="preserve"> </w:t>
      </w:r>
      <w:r w:rsidR="0051109E">
        <w:rPr>
          <w:rFonts w:ascii="Times New Roman" w:hAnsi="Times New Roman"/>
          <w:b/>
          <w:lang w:val="nl-NL"/>
        </w:rPr>
        <w:t>Ngày soạn: 26</w:t>
      </w:r>
      <w:r w:rsidRPr="00AB7CAD">
        <w:rPr>
          <w:rFonts w:ascii="Times New Roman" w:hAnsi="Times New Roman"/>
          <w:b/>
          <w:lang w:val="nl-NL"/>
        </w:rPr>
        <w:t>/08/2018</w:t>
      </w:r>
    </w:p>
    <w:p w:rsidR="0080775B" w:rsidRPr="00AB7CAD" w:rsidRDefault="0080775B" w:rsidP="0080775B">
      <w:pPr>
        <w:rPr>
          <w:rFonts w:ascii="Times New Roman" w:hAnsi="Times New Roman"/>
          <w:b/>
          <w:lang w:val="nl-NL"/>
        </w:rPr>
      </w:pPr>
      <w:r>
        <w:rPr>
          <w:rFonts w:ascii="Times New Roman" w:hAnsi="Times New Roman"/>
          <w:b/>
          <w:lang w:val="nl-NL"/>
        </w:rPr>
        <w:t>Tiết: 3</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51109E">
        <w:rPr>
          <w:rFonts w:ascii="Times New Roman" w:hAnsi="Times New Roman"/>
          <w:b/>
          <w:lang w:val="nl-NL"/>
        </w:rPr>
        <w:t xml:space="preserve">        </w:t>
      </w:r>
      <w:r w:rsidR="00C724F7">
        <w:rPr>
          <w:rFonts w:ascii="Times New Roman" w:hAnsi="Times New Roman"/>
          <w:b/>
          <w:lang w:val="nl-NL"/>
        </w:rPr>
        <w:t xml:space="preserve">    </w:t>
      </w:r>
      <w:r w:rsidR="0051109E">
        <w:rPr>
          <w:rFonts w:ascii="Times New Roman" w:hAnsi="Times New Roman"/>
          <w:b/>
          <w:lang w:val="nl-NL"/>
        </w:rPr>
        <w:t xml:space="preserve">  Ngày dạy : 28</w:t>
      </w:r>
      <w:r w:rsidRPr="00AB7CAD">
        <w:rPr>
          <w:rFonts w:ascii="Times New Roman" w:hAnsi="Times New Roman"/>
          <w:b/>
          <w:lang w:val="nl-NL"/>
        </w:rPr>
        <w:t>/08/2018</w:t>
      </w:r>
    </w:p>
    <w:p w:rsidR="0080775B" w:rsidRPr="00AB7CAD" w:rsidRDefault="0080775B" w:rsidP="0080775B">
      <w:pPr>
        <w:jc w:val="center"/>
        <w:rPr>
          <w:rFonts w:ascii="Times New Roman" w:hAnsi="Times New Roman"/>
          <w:b/>
          <w:sz w:val="36"/>
          <w:szCs w:val="36"/>
          <w:lang w:val="nl-NL"/>
        </w:rPr>
      </w:pPr>
    </w:p>
    <w:p w:rsidR="0064048D" w:rsidRPr="0051109E" w:rsidRDefault="002236C6" w:rsidP="0080775B">
      <w:pPr>
        <w:jc w:val="center"/>
        <w:rPr>
          <w:rFonts w:ascii="Times New Roman" w:hAnsi="Times New Roman"/>
          <w:b/>
          <w:bCs/>
          <w:color w:val="000000"/>
          <w:sz w:val="28"/>
          <w:szCs w:val="28"/>
        </w:rPr>
      </w:pPr>
      <w:r w:rsidRPr="0051109E">
        <w:rPr>
          <w:rFonts w:ascii="Times New Roman" w:hAnsi="Times New Roman"/>
          <w:b/>
          <w:bCs/>
          <w:color w:val="000000"/>
          <w:sz w:val="28"/>
          <w:szCs w:val="28"/>
        </w:rPr>
        <w:t>Bài 3:</w:t>
      </w:r>
    </w:p>
    <w:p w:rsidR="002236C6" w:rsidRPr="0051109E" w:rsidRDefault="002236C6" w:rsidP="0080775B">
      <w:pPr>
        <w:jc w:val="center"/>
        <w:rPr>
          <w:rFonts w:ascii="Times New Roman" w:hAnsi="Times New Roman"/>
          <w:color w:val="000000"/>
          <w:sz w:val="28"/>
          <w:szCs w:val="28"/>
        </w:rPr>
      </w:pPr>
      <w:r w:rsidRPr="0051109E">
        <w:rPr>
          <w:rFonts w:ascii="Times New Roman" w:hAnsi="Times New Roman"/>
          <w:b/>
          <w:bCs/>
          <w:color w:val="000000"/>
          <w:sz w:val="28"/>
          <w:szCs w:val="28"/>
        </w:rPr>
        <w:t>QUẦN CƯ –  ĐÔ THỊ HOÁ</w:t>
      </w:r>
    </w:p>
    <w:p w:rsidR="0080775B" w:rsidRPr="005944C7" w:rsidRDefault="0080775B" w:rsidP="002236C6">
      <w:pPr>
        <w:rPr>
          <w:rFonts w:ascii="Times New Roman" w:hAnsi="Times New Roman"/>
          <w:b/>
          <w:bCs/>
          <w:iCs/>
          <w:color w:val="000000"/>
          <w:u w:val="single"/>
        </w:rPr>
      </w:pPr>
    </w:p>
    <w:p w:rsidR="005944C7" w:rsidRPr="005944C7" w:rsidRDefault="005944C7" w:rsidP="005944C7">
      <w:pPr>
        <w:rPr>
          <w:rFonts w:ascii="Times New Roman" w:hAnsi="Times New Roman"/>
          <w:bCs/>
          <w:lang w:val="nl-NL"/>
        </w:rPr>
      </w:pPr>
      <w:r w:rsidRPr="005944C7">
        <w:rPr>
          <w:rFonts w:ascii="Times New Roman" w:hAnsi="Times New Roman"/>
          <w:b/>
          <w:bCs/>
          <w:lang w:val="nl-NL"/>
        </w:rPr>
        <w:t xml:space="preserve">I. MỤC TIÊU: </w:t>
      </w:r>
      <w:r w:rsidRPr="005944C7">
        <w:rPr>
          <w:rFonts w:ascii="Times New Roman" w:hAnsi="Times New Roman"/>
          <w:bCs/>
          <w:lang w:val="nl-NL"/>
        </w:rPr>
        <w:t>HS đạt được:</w:t>
      </w:r>
    </w:p>
    <w:p w:rsidR="005944C7" w:rsidRPr="005944C7" w:rsidRDefault="005944C7" w:rsidP="005944C7">
      <w:pPr>
        <w:rPr>
          <w:rFonts w:ascii="Times New Roman" w:hAnsi="Times New Roman"/>
          <w:lang w:val="nl-NL"/>
        </w:rPr>
      </w:pPr>
      <w:r w:rsidRPr="005944C7">
        <w:rPr>
          <w:rFonts w:ascii="Times New Roman" w:hAnsi="Times New Roman"/>
          <w:b/>
          <w:bCs/>
          <w:iCs/>
          <w:lang w:val="nl-NL"/>
        </w:rPr>
        <w:t>1. Kiến thức:</w:t>
      </w:r>
      <w:r w:rsidRPr="005944C7">
        <w:rPr>
          <w:rFonts w:ascii="Times New Roman" w:hAnsi="Times New Roman"/>
          <w:bCs/>
          <w:iCs/>
          <w:lang w:val="nl-NL"/>
        </w:rPr>
        <w:t xml:space="preserve"> </w:t>
      </w:r>
      <w:r w:rsidRPr="005944C7">
        <w:rPr>
          <w:rFonts w:ascii="Times New Roman" w:hAnsi="Times New Roman"/>
          <w:lang w:val="nl-NL"/>
        </w:rPr>
        <w:t xml:space="preserve">-  HS  sánh được sự khác nhau giữa quần cư nông thôn và quần cư đô thị về hoạt động kinh tế, mật độ dân số, lối sống. </w:t>
      </w:r>
    </w:p>
    <w:p w:rsidR="005944C7" w:rsidRPr="005944C7" w:rsidRDefault="005944C7" w:rsidP="005944C7">
      <w:pPr>
        <w:rPr>
          <w:rFonts w:ascii="Times New Roman" w:hAnsi="Times New Roman"/>
          <w:lang w:val="nl-NL"/>
        </w:rPr>
      </w:pPr>
      <w:r w:rsidRPr="005944C7">
        <w:rPr>
          <w:rFonts w:ascii="Times New Roman" w:hAnsi="Times New Roman"/>
          <w:lang w:val="nl-NL"/>
        </w:rPr>
        <w:t>- Biết sơ lược quá trình đô thị hóa và sự hình thành các siêu đô thị trên thế giới. - - - Biết một số siêu đô thị trên thế giới.</w:t>
      </w:r>
    </w:p>
    <w:p w:rsidR="005944C7" w:rsidRPr="005944C7" w:rsidRDefault="005944C7" w:rsidP="005944C7">
      <w:pPr>
        <w:rPr>
          <w:rFonts w:ascii="Times New Roman" w:hAnsi="Times New Roman"/>
          <w:lang w:val="nl-NL"/>
        </w:rPr>
      </w:pPr>
      <w:r w:rsidRPr="005944C7">
        <w:rPr>
          <w:rFonts w:ascii="Times New Roman" w:hAnsi="Times New Roman"/>
          <w:b/>
          <w:bCs/>
          <w:iCs/>
          <w:lang w:val="nl-NL"/>
        </w:rPr>
        <w:t>2. Kĩ năng:</w:t>
      </w:r>
      <w:r w:rsidRPr="005944C7">
        <w:rPr>
          <w:rFonts w:ascii="Times New Roman" w:hAnsi="Times New Roman"/>
          <w:bCs/>
          <w:iCs/>
          <w:lang w:val="nl-NL"/>
        </w:rPr>
        <w:t xml:space="preserve"> -</w:t>
      </w:r>
      <w:r w:rsidRPr="005944C7">
        <w:rPr>
          <w:rFonts w:ascii="Times New Roman" w:hAnsi="Times New Roman"/>
          <w:lang w:val="nl-NL"/>
        </w:rPr>
        <w:t xml:space="preserve"> Rèn kỹ năng đọc bản đồ, lược đồ: phân bố dân cư, các siêu đô thị trên thế giới, sự phân bố các siêu đô thị trên thế giới</w:t>
      </w:r>
    </w:p>
    <w:p w:rsidR="005944C7" w:rsidRPr="005944C7" w:rsidRDefault="005944C7" w:rsidP="005944C7">
      <w:pPr>
        <w:rPr>
          <w:rFonts w:ascii="Times New Roman" w:hAnsi="Times New Roman"/>
          <w:lang w:val="nl-NL"/>
        </w:rPr>
      </w:pPr>
      <w:r w:rsidRPr="005944C7">
        <w:rPr>
          <w:rFonts w:ascii="Times New Roman" w:hAnsi="Times New Roman"/>
          <w:lang w:val="nl-NL"/>
        </w:rPr>
        <w:t>- Xác định trên bản đồ, lược đồ “ Các siêu đô thị trên thế giới”</w:t>
      </w:r>
    </w:p>
    <w:p w:rsidR="005944C7" w:rsidRPr="005944C7" w:rsidRDefault="005944C7" w:rsidP="005944C7">
      <w:pPr>
        <w:rPr>
          <w:rFonts w:ascii="Times New Roman" w:hAnsi="Times New Roman"/>
          <w:lang w:val="nl-NL"/>
        </w:rPr>
      </w:pPr>
      <w:r w:rsidRPr="005944C7">
        <w:rPr>
          <w:rFonts w:ascii="Times New Roman" w:hAnsi="Times New Roman"/>
          <w:b/>
          <w:bCs/>
          <w:iCs/>
          <w:lang w:val="nl-NL"/>
        </w:rPr>
        <w:t>3. Thái độ</w:t>
      </w:r>
      <w:r w:rsidRPr="005944C7">
        <w:rPr>
          <w:rFonts w:ascii="Times New Roman" w:hAnsi="Times New Roman"/>
          <w:bCs/>
          <w:iCs/>
          <w:lang w:val="nl-NL"/>
        </w:rPr>
        <w:t xml:space="preserve">: - </w:t>
      </w:r>
      <w:r w:rsidRPr="005944C7">
        <w:rPr>
          <w:rFonts w:ascii="Times New Roman" w:hAnsi="Times New Roman"/>
          <w:lang w:val="nl-NL"/>
        </w:rPr>
        <w:t>Giáo dục lối sống hoà thuận, đoàn kết tại nơi sinh sống, có ý thức bảo vệ môi trường</w:t>
      </w:r>
    </w:p>
    <w:p w:rsidR="00F26E85" w:rsidRPr="00F26E85" w:rsidRDefault="00216B42" w:rsidP="00F26E85">
      <w:pPr>
        <w:jc w:val="both"/>
        <w:rPr>
          <w:rFonts w:ascii="Times New Roman" w:hAnsi="Times New Roman"/>
          <w:b/>
          <w:lang w:val="nl-NL"/>
        </w:rPr>
      </w:pPr>
      <w:r>
        <w:rPr>
          <w:rFonts w:ascii="Times New Roman" w:hAnsi="Times New Roman"/>
          <w:b/>
          <w:lang w:val="nl-NL"/>
        </w:rPr>
        <w:t>4.</w:t>
      </w:r>
      <w:r w:rsidR="00F26E85" w:rsidRPr="00F26E85">
        <w:rPr>
          <w:rFonts w:ascii="Times New Roman" w:hAnsi="Times New Roman"/>
          <w:b/>
          <w:lang w:val="nl-NL"/>
        </w:rPr>
        <w:t xml:space="preserve"> Định hướng năng lực</w:t>
      </w:r>
      <w:r w:rsidR="00F26E85">
        <w:rPr>
          <w:rFonts w:ascii="Times New Roman" w:hAnsi="Times New Roman"/>
          <w:b/>
          <w:lang w:val="nl-NL"/>
        </w:rPr>
        <w:t>:</w:t>
      </w:r>
    </w:p>
    <w:p w:rsidR="005944C7" w:rsidRPr="005944C7" w:rsidRDefault="005944C7" w:rsidP="005944C7">
      <w:pPr>
        <w:rPr>
          <w:rFonts w:ascii="Times New Roman" w:hAnsi="Times New Roman"/>
          <w:b/>
          <w:bCs/>
          <w:iCs/>
          <w:lang w:val="nl-NL"/>
        </w:rPr>
      </w:pPr>
      <w:r w:rsidRPr="005944C7">
        <w:rPr>
          <w:rFonts w:ascii="Times New Roman" w:hAnsi="Times New Roman"/>
          <w:lang w:val="nl-NL"/>
        </w:rPr>
        <w:t xml:space="preserve"> - Năng lực chung : Giải quyết vấn đề, hợp tác, sử dụng ngôn ngữ, tư duy tổng  hợp...</w:t>
      </w:r>
      <w:r w:rsidRPr="005944C7">
        <w:rPr>
          <w:rFonts w:ascii="Times New Roman" w:hAnsi="Times New Roman"/>
          <w:b/>
          <w:bCs/>
          <w:iCs/>
          <w:lang w:val="nl-NL"/>
        </w:rPr>
        <w:t xml:space="preserve"> </w:t>
      </w:r>
    </w:p>
    <w:p w:rsidR="005944C7" w:rsidRPr="00E23EB3" w:rsidRDefault="00E23EB3" w:rsidP="005944C7">
      <w:pPr>
        <w:rPr>
          <w:rFonts w:ascii="Times New Roman" w:hAnsi="Times New Roman"/>
          <w:bCs/>
          <w:iCs/>
          <w:lang w:val="nl-NL"/>
        </w:rPr>
      </w:pPr>
      <w:r>
        <w:rPr>
          <w:rFonts w:ascii="Times New Roman" w:hAnsi="Times New Roman"/>
          <w:bCs/>
          <w:iCs/>
          <w:lang w:val="nl-NL"/>
        </w:rPr>
        <w:t xml:space="preserve"> </w:t>
      </w:r>
      <w:r w:rsidR="005944C7" w:rsidRPr="005944C7">
        <w:rPr>
          <w:rFonts w:ascii="Times New Roman" w:hAnsi="Times New Roman"/>
          <w:bCs/>
          <w:iCs/>
          <w:lang w:val="nl-NL"/>
        </w:rPr>
        <w:t xml:space="preserve">- Năng lực chuyên biệt: </w:t>
      </w:r>
      <w:r w:rsidR="005944C7" w:rsidRPr="005944C7">
        <w:rPr>
          <w:rFonts w:ascii="Times New Roman" w:hAnsi="Times New Roman"/>
          <w:lang w:val="nl-NL"/>
        </w:rPr>
        <w:t>Sử dụng bản đồ,biểu đồ;NL sử dụng số liệu thống kê,NLsử dụng hình ảnh...</w:t>
      </w:r>
    </w:p>
    <w:p w:rsidR="008B2ED0" w:rsidRPr="00FB0541" w:rsidRDefault="008B2ED0" w:rsidP="008B2ED0">
      <w:pPr>
        <w:rPr>
          <w:rFonts w:ascii="Times New Roman" w:hAnsi="Times New Roman"/>
          <w:b/>
          <w:bCs/>
          <w:lang w:val="nl-NL"/>
        </w:rPr>
      </w:pPr>
      <w:r w:rsidRPr="00FB0541">
        <w:rPr>
          <w:rFonts w:ascii="Times New Roman" w:hAnsi="Times New Roman"/>
          <w:b/>
          <w:bCs/>
          <w:lang w:val="nl-NL"/>
        </w:rPr>
        <w:t>5.</w:t>
      </w:r>
      <w:r>
        <w:rPr>
          <w:rFonts w:ascii="Times New Roman" w:hAnsi="Times New Roman"/>
          <w:b/>
          <w:bCs/>
          <w:lang w:val="nl-NL"/>
        </w:rPr>
        <w:t xml:space="preserve"> Tích hợp:</w:t>
      </w:r>
      <w:r w:rsidRPr="00FB0541">
        <w:rPr>
          <w:rFonts w:ascii="Times New Roman" w:hAnsi="Times New Roman"/>
          <w:b/>
          <w:bCs/>
          <w:lang w:val="nl-NL"/>
        </w:rPr>
        <w:t xml:space="preserve"> </w:t>
      </w:r>
      <w:r>
        <w:rPr>
          <w:rFonts w:ascii="Times New Roman" w:hAnsi="Times New Roman"/>
          <w:bCs/>
          <w:lang w:val="nl-NL"/>
        </w:rPr>
        <w:t xml:space="preserve">Giáo dục </w:t>
      </w:r>
      <w:r w:rsidRPr="00FB0541">
        <w:rPr>
          <w:rFonts w:ascii="Times New Roman" w:hAnsi="Times New Roman"/>
          <w:lang w:val="nl-NL"/>
        </w:rPr>
        <w:t>HS có ý thức bảo vệ môi trường sống</w:t>
      </w:r>
    </w:p>
    <w:p w:rsidR="00253382" w:rsidRPr="004A761D" w:rsidRDefault="00253382" w:rsidP="00253382">
      <w:pPr>
        <w:jc w:val="both"/>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5944C7" w:rsidRPr="005944C7" w:rsidRDefault="00253382" w:rsidP="005944C7">
      <w:pPr>
        <w:rPr>
          <w:rFonts w:ascii="Times New Roman" w:hAnsi="Times New Roman"/>
          <w:lang w:val="nl-NL"/>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sidRPr="00BC6205">
        <w:rPr>
          <w:rFonts w:ascii="Times New Roman" w:hAnsi="Times New Roman"/>
          <w:lang w:val="nl-NL"/>
        </w:rPr>
        <w:t xml:space="preserve"> </w:t>
      </w:r>
      <w:r w:rsidR="005944C7" w:rsidRPr="005944C7">
        <w:rPr>
          <w:rFonts w:ascii="Times New Roman" w:hAnsi="Times New Roman"/>
          <w:lang w:val="nl-NL"/>
        </w:rPr>
        <w:t>Lược đồ dân cư thế giới có các đô thị; ảnh các đô thị VN, một số thành phố lớn trên TG, bảng phụ</w:t>
      </w:r>
    </w:p>
    <w:p w:rsidR="005944C7" w:rsidRPr="005944C7" w:rsidRDefault="00253382" w:rsidP="005944C7">
      <w:pPr>
        <w:rPr>
          <w:rFonts w:ascii="Times New Roman" w:hAnsi="Times New Roman"/>
          <w:lang w:val="nl-NL"/>
        </w:rPr>
      </w:pPr>
      <w:r>
        <w:rPr>
          <w:rFonts w:ascii="Times New Roman" w:hAnsi="Times New Roman"/>
          <w:b/>
          <w:lang w:val="nl-NL"/>
        </w:rPr>
        <w:t xml:space="preserve">2. </w:t>
      </w:r>
      <w:r w:rsidR="005944C7" w:rsidRPr="00253382">
        <w:rPr>
          <w:rFonts w:ascii="Times New Roman" w:hAnsi="Times New Roman"/>
          <w:b/>
          <w:lang w:val="nl-NL"/>
        </w:rPr>
        <w:t>HS:</w:t>
      </w:r>
      <w:r w:rsidR="005944C7" w:rsidRPr="005944C7">
        <w:rPr>
          <w:rFonts w:ascii="Times New Roman" w:hAnsi="Times New Roman"/>
          <w:lang w:val="nl-NL"/>
        </w:rPr>
        <w:t xml:space="preserve"> Chuẩn bi theo hướng dẫn. </w:t>
      </w:r>
    </w:p>
    <w:p w:rsidR="00883A29" w:rsidRPr="00FB0541" w:rsidRDefault="00883A29" w:rsidP="00883A29">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883A29" w:rsidRPr="00FB0541" w:rsidRDefault="00883A29" w:rsidP="00883A29">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AB47FD" w:rsidRDefault="00AB47FD" w:rsidP="005944C7">
      <w:pPr>
        <w:rPr>
          <w:rFonts w:ascii="Times New Roman" w:hAnsi="Times New Roman"/>
          <w:b/>
          <w:bCs/>
          <w:iCs/>
          <w:lang w:val="nl-NL"/>
        </w:rPr>
      </w:pPr>
      <w:r w:rsidRPr="00154130">
        <w:rPr>
          <w:rFonts w:ascii="Times New Roman" w:eastAsia="Calibri" w:hAnsi="Times New Roman"/>
          <w:lang w:val="nl-NL"/>
        </w:rPr>
        <w:t>- GV giao nhiệm vụ cho HS:</w:t>
      </w:r>
      <w:r>
        <w:rPr>
          <w:rFonts w:ascii="Times New Roman" w:hAnsi="Times New Roman"/>
          <w:b/>
          <w:bCs/>
          <w:iCs/>
          <w:lang w:val="nl-NL"/>
        </w:rPr>
        <w:t xml:space="preserve"> </w:t>
      </w:r>
    </w:p>
    <w:p w:rsidR="005944C7" w:rsidRPr="005944C7" w:rsidRDefault="005944C7" w:rsidP="005944C7">
      <w:pPr>
        <w:rPr>
          <w:rFonts w:ascii="Times New Roman" w:hAnsi="Times New Roman"/>
          <w:bCs/>
          <w:iCs/>
          <w:lang w:val="nl-NL"/>
        </w:rPr>
      </w:pPr>
      <w:r w:rsidRPr="005944C7">
        <w:rPr>
          <w:rFonts w:ascii="Times New Roman" w:hAnsi="Times New Roman"/>
          <w:bCs/>
          <w:iCs/>
          <w:lang w:val="nl-NL"/>
        </w:rPr>
        <w:t>- Trình bày sự phân bố dân cư trên thế giới?</w:t>
      </w:r>
    </w:p>
    <w:p w:rsidR="005944C7" w:rsidRPr="005944C7" w:rsidRDefault="005944C7" w:rsidP="005944C7">
      <w:pPr>
        <w:rPr>
          <w:rFonts w:ascii="Times New Roman" w:hAnsi="Times New Roman"/>
          <w:b/>
          <w:bCs/>
          <w:i/>
          <w:iCs/>
          <w:lang w:val="nl-NL"/>
        </w:rPr>
      </w:pPr>
      <w:r w:rsidRPr="005944C7">
        <w:rPr>
          <w:rFonts w:ascii="Times New Roman" w:hAnsi="Times New Roman"/>
          <w:bCs/>
          <w:iCs/>
          <w:lang w:val="nl-NL"/>
        </w:rPr>
        <w:t>- Nêu đặc điểm các chủng tộc trên thế giới?</w:t>
      </w:r>
    </w:p>
    <w:p w:rsidR="00C601CA" w:rsidRPr="00F537C3" w:rsidRDefault="00C601CA" w:rsidP="00C601CA">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C601CA" w:rsidRPr="00F537C3" w:rsidRDefault="00C601CA" w:rsidP="00C601CA">
      <w:pPr>
        <w:rPr>
          <w:rFonts w:ascii="Times New Roman" w:hAnsi="Times New Roman"/>
          <w:b/>
          <w:lang w:val="nl-NL"/>
        </w:rPr>
      </w:pPr>
      <w:r w:rsidRPr="00F537C3">
        <w:rPr>
          <w:rFonts w:ascii="Times New Roman" w:hAnsi="Times New Roman"/>
          <w:iCs/>
          <w:lang w:val="nl-NL"/>
        </w:rPr>
        <w:t>- GV chốt kiến thức và dẫn vào bài mới.</w:t>
      </w:r>
    </w:p>
    <w:p w:rsidR="005944C7" w:rsidRPr="005944C7" w:rsidRDefault="005944C7" w:rsidP="005944C7">
      <w:pPr>
        <w:rPr>
          <w:rFonts w:ascii="Times New Roman" w:hAnsi="Times New Roman"/>
          <w:b/>
          <w:bCs/>
          <w:iCs/>
          <w:lang w:val="nl-NL"/>
        </w:rPr>
      </w:pPr>
      <w:r w:rsidRPr="005944C7">
        <w:rPr>
          <w:rFonts w:ascii="Times New Roman" w:hAnsi="Times New Roman"/>
          <w:b/>
          <w:bCs/>
          <w:i/>
          <w:iCs/>
          <w:lang w:val="nl-NL"/>
        </w:rPr>
        <w:t xml:space="preserve"> </w:t>
      </w:r>
      <w:r w:rsidR="00294802">
        <w:rPr>
          <w:rFonts w:ascii="Times New Roman" w:hAnsi="Times New Roman"/>
          <w:b/>
          <w:bCs/>
          <w:lang w:val="nl-NL"/>
        </w:rPr>
        <w:t xml:space="preserve">2. </w:t>
      </w:r>
      <w:r w:rsidR="00294802" w:rsidRPr="00FB0541">
        <w:rPr>
          <w:rFonts w:ascii="Times New Roman" w:hAnsi="Times New Roman"/>
          <w:b/>
          <w:bCs/>
          <w:lang w:val="nl-NL"/>
        </w:rPr>
        <w:t>H</w:t>
      </w:r>
      <w:r w:rsidR="00294802">
        <w:rPr>
          <w:rFonts w:ascii="Times New Roman" w:hAnsi="Times New Roman"/>
          <w:b/>
          <w:bCs/>
          <w:lang w:val="nl-NL"/>
        </w:rPr>
        <w:t>oạt động h</w:t>
      </w:r>
      <w:r w:rsidR="00294802" w:rsidRPr="00FB0541">
        <w:rPr>
          <w:rFonts w:ascii="Times New Roman" w:hAnsi="Times New Roman"/>
          <w:b/>
          <w:bCs/>
          <w:lang w:val="nl-NL"/>
        </w:rPr>
        <w:t>ình thành kiến thức</w:t>
      </w:r>
      <w:r w:rsidR="00294802">
        <w:rPr>
          <w:rFonts w:ascii="Times New Roman" w:hAnsi="Times New Roman"/>
          <w:b/>
          <w:bCs/>
          <w:lang w:val="nl-NL"/>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680"/>
      </w:tblGrid>
      <w:tr w:rsidR="005944C7" w:rsidRPr="005944C7">
        <w:tc>
          <w:tcPr>
            <w:tcW w:w="5400"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jc w:val="center"/>
              <w:rPr>
                <w:rFonts w:ascii="Times New Roman" w:hAnsi="Times New Roman"/>
                <w:b/>
                <w:bCs/>
                <w:lang w:val="nl-NL"/>
              </w:rPr>
            </w:pPr>
            <w:r w:rsidRPr="005944C7">
              <w:rPr>
                <w:rFonts w:ascii="Times New Roman" w:hAnsi="Times New Roman"/>
                <w:b/>
                <w:bCs/>
                <w:lang w:val="nl-NL"/>
              </w:rPr>
              <w:t>HOẠT ĐỘNG CỦA GV VÀ HS</w:t>
            </w:r>
          </w:p>
        </w:tc>
        <w:tc>
          <w:tcPr>
            <w:tcW w:w="4680"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jc w:val="center"/>
              <w:rPr>
                <w:rFonts w:ascii="Times New Roman" w:hAnsi="Times New Roman"/>
                <w:b/>
                <w:bCs/>
                <w:lang w:val="nl-NL"/>
              </w:rPr>
            </w:pPr>
            <w:r w:rsidRPr="005944C7">
              <w:rPr>
                <w:rFonts w:ascii="Times New Roman" w:hAnsi="Times New Roman"/>
                <w:b/>
                <w:bCs/>
                <w:lang w:val="nl-NL"/>
              </w:rPr>
              <w:t>NỘI DUNG CẦN ĐẠT</w:t>
            </w:r>
          </w:p>
        </w:tc>
      </w:tr>
      <w:tr w:rsidR="005944C7" w:rsidRPr="005944C7">
        <w:tc>
          <w:tcPr>
            <w:tcW w:w="5400" w:type="dxa"/>
            <w:tcBorders>
              <w:top w:val="single" w:sz="4" w:space="0" w:color="auto"/>
              <w:left w:val="single" w:sz="4" w:space="0" w:color="auto"/>
              <w:bottom w:val="single" w:sz="4" w:space="0" w:color="auto"/>
              <w:right w:val="single" w:sz="4" w:space="0" w:color="auto"/>
            </w:tcBorders>
          </w:tcPr>
          <w:p w:rsidR="001F5CE4" w:rsidRPr="00980E26" w:rsidRDefault="001F5CE4" w:rsidP="005944C7">
            <w:pPr>
              <w:jc w:val="both"/>
              <w:rPr>
                <w:rFonts w:ascii="Times New Roman" w:hAnsi="Times New Roman"/>
                <w:lang w:val="nl-NL"/>
              </w:rPr>
            </w:pPr>
            <w:r w:rsidRPr="00744959">
              <w:rPr>
                <w:rFonts w:ascii="Times New Roman" w:hAnsi="Times New Roman"/>
                <w:b/>
                <w:bCs/>
                <w:iCs/>
                <w:lang w:val="nl-NL"/>
              </w:rPr>
              <w:t>* Hoạ</w:t>
            </w:r>
            <w:r>
              <w:rPr>
                <w:rFonts w:ascii="Times New Roman" w:hAnsi="Times New Roman"/>
                <w:b/>
                <w:bCs/>
                <w:iCs/>
                <w:lang w:val="nl-NL"/>
              </w:rPr>
              <w:t xml:space="preserve">t </w:t>
            </w:r>
            <w:r w:rsidRPr="00744959">
              <w:rPr>
                <w:rFonts w:ascii="Times New Roman" w:hAnsi="Times New Roman"/>
                <w:b/>
                <w:bCs/>
                <w:iCs/>
                <w:lang w:val="nl-NL"/>
              </w:rPr>
              <w:t>động 1:</w:t>
            </w:r>
            <w:r w:rsidRPr="00744959">
              <w:rPr>
                <w:b/>
                <w:bCs/>
                <w:iCs/>
                <w:sz w:val="26"/>
                <w:szCs w:val="26"/>
                <w:lang w:val="nl-NL"/>
              </w:rPr>
              <w:t xml:space="preserve"> </w:t>
            </w:r>
            <w:r w:rsidRPr="000B5B72">
              <w:rPr>
                <w:rFonts w:ascii="Times New Roman" w:hAnsi="Times New Roman"/>
                <w:b/>
                <w:lang w:val="nl-NL"/>
              </w:rPr>
              <w:t xml:space="preserve">Tìm hiểu </w:t>
            </w:r>
            <w:r>
              <w:rPr>
                <w:rFonts w:ascii="Times New Roman" w:hAnsi="Times New Roman"/>
                <w:b/>
                <w:bCs/>
                <w:lang w:val="nl-NL"/>
              </w:rPr>
              <w:t>q</w:t>
            </w:r>
            <w:r w:rsidRPr="005944C7">
              <w:rPr>
                <w:rFonts w:ascii="Times New Roman" w:hAnsi="Times New Roman"/>
                <w:b/>
                <w:bCs/>
                <w:lang w:val="nl-NL"/>
              </w:rPr>
              <w:t>uần cư nông thôn và quần cư đô thị</w:t>
            </w:r>
            <w:r w:rsidR="00980E26">
              <w:rPr>
                <w:rFonts w:ascii="Times New Roman" w:hAnsi="Times New Roman"/>
                <w:b/>
                <w:bCs/>
                <w:lang w:val="nl-NL"/>
              </w:rPr>
              <w:t xml:space="preserve"> </w:t>
            </w:r>
            <w:r w:rsidR="00980E26">
              <w:rPr>
                <w:rFonts w:ascii="Times New Roman" w:hAnsi="Times New Roman"/>
                <w:bCs/>
                <w:iCs/>
                <w:color w:val="000000"/>
                <w:lang w:val="nl-NL"/>
              </w:rPr>
              <w:t>(nhóm)</w:t>
            </w:r>
          </w:p>
          <w:p w:rsidR="005944C7" w:rsidRPr="005944C7" w:rsidRDefault="00C848EA" w:rsidP="005944C7">
            <w:pPr>
              <w:jc w:val="both"/>
              <w:rPr>
                <w:rFonts w:ascii="Times New Roman" w:hAnsi="Times New Roman"/>
                <w:lang w:val="nl-NL"/>
              </w:rPr>
            </w:pPr>
            <w:r>
              <w:rPr>
                <w:rFonts w:ascii="Times New Roman" w:hAnsi="Times New Roman"/>
                <w:lang w:val="nl-NL"/>
              </w:rPr>
              <w:t>-</w:t>
            </w:r>
            <w:r w:rsidR="005944C7" w:rsidRPr="005944C7">
              <w:rPr>
                <w:rFonts w:ascii="Times New Roman" w:hAnsi="Times New Roman"/>
                <w:lang w:val="nl-NL"/>
              </w:rPr>
              <w:t xml:space="preserve"> So sánh, giải thích sự khác nhau giữa kn “quần cư” và khái niệm“dân cư”</w:t>
            </w:r>
          </w:p>
          <w:p w:rsidR="005944C7" w:rsidRPr="005944C7" w:rsidRDefault="005944C7" w:rsidP="005944C7">
            <w:pPr>
              <w:jc w:val="both"/>
              <w:rPr>
                <w:rFonts w:ascii="Times New Roman" w:hAnsi="Times New Roman"/>
                <w:i/>
                <w:lang w:val="nl-NL"/>
              </w:rPr>
            </w:pPr>
            <w:r w:rsidRPr="005944C7">
              <w:rPr>
                <w:rFonts w:ascii="Times New Roman" w:hAnsi="Times New Roman"/>
                <w:i/>
                <w:lang w:val="nl-NL"/>
              </w:rPr>
              <w:lastRenderedPageBreak/>
              <w:t>-  Dân cư: Số người sinh sống trên một diện tích.</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xml:space="preserve">- YC hs thảo luận nhóm: 4 nhóm </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Nhóm 1- 2: Quần cư nông thôn.</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Nhóm 3- 4: Quần cư đô thị.</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Yêu cầu HS  quan sát  H3.1, H3.2 SGK.</w:t>
            </w:r>
          </w:p>
          <w:p w:rsidR="005944C7" w:rsidRPr="005944C7" w:rsidRDefault="00C848EA" w:rsidP="005944C7">
            <w:pPr>
              <w:jc w:val="both"/>
              <w:rPr>
                <w:rFonts w:ascii="Times New Roman" w:hAnsi="Times New Roman"/>
                <w:lang w:val="nl-NL"/>
              </w:rPr>
            </w:pPr>
            <w:r>
              <w:rPr>
                <w:rFonts w:ascii="Times New Roman" w:hAnsi="Times New Roman"/>
                <w:lang w:val="nl-NL"/>
              </w:rPr>
              <w:t xml:space="preserve">- </w:t>
            </w:r>
            <w:r w:rsidR="005944C7" w:rsidRPr="005944C7">
              <w:rPr>
                <w:rFonts w:ascii="Times New Roman" w:hAnsi="Times New Roman"/>
                <w:lang w:val="nl-NL"/>
              </w:rPr>
              <w:t>Sự khác nhau giữa 2 kiểu quần cư?</w:t>
            </w:r>
          </w:p>
          <w:p w:rsidR="005944C7" w:rsidRPr="005944C7" w:rsidRDefault="00C848EA" w:rsidP="005944C7">
            <w:pPr>
              <w:jc w:val="both"/>
              <w:rPr>
                <w:rFonts w:ascii="Times New Roman" w:hAnsi="Times New Roman"/>
                <w:i/>
                <w:lang w:val="nl-NL"/>
              </w:rPr>
            </w:pPr>
            <w:r>
              <w:rPr>
                <w:rFonts w:ascii="Times New Roman" w:hAnsi="Times New Roman"/>
                <w:lang w:val="nl-NL"/>
              </w:rPr>
              <w:t>- Yêu cầu</w:t>
            </w:r>
            <w:r w:rsidR="005944C7" w:rsidRPr="005944C7">
              <w:rPr>
                <w:rFonts w:ascii="Times New Roman" w:hAnsi="Times New Roman"/>
                <w:lang w:val="nl-NL"/>
              </w:rPr>
              <w:t xml:space="preserve"> hs tìm hiểu: </w:t>
            </w:r>
            <w:r w:rsidR="005944C7" w:rsidRPr="005944C7">
              <w:rPr>
                <w:rFonts w:ascii="Times New Roman" w:hAnsi="Times New Roman"/>
                <w:i/>
                <w:lang w:val="nl-NL"/>
              </w:rPr>
              <w:t>hoạt động KT chủ yếu, cách tổ chức sống, cảnh quan nhà cửa</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Gọi đại diện</w:t>
            </w:r>
            <w:r w:rsidR="001E7E86">
              <w:rPr>
                <w:rFonts w:ascii="Times New Roman" w:hAnsi="Times New Roman"/>
                <w:lang w:val="nl-NL"/>
              </w:rPr>
              <w:t xml:space="preserve"> nhóm</w:t>
            </w:r>
            <w:r w:rsidRPr="005944C7">
              <w:rPr>
                <w:rFonts w:ascii="Times New Roman" w:hAnsi="Times New Roman"/>
                <w:lang w:val="nl-NL"/>
              </w:rPr>
              <w:t xml:space="preserve"> trình bày, bổ sung </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GV Chuẩn xác bảng phụ</w:t>
            </w:r>
          </w:p>
        </w:tc>
        <w:tc>
          <w:tcPr>
            <w:tcW w:w="4680"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jc w:val="both"/>
              <w:rPr>
                <w:rFonts w:ascii="Times New Roman" w:hAnsi="Times New Roman"/>
                <w:b/>
                <w:bCs/>
                <w:lang w:val="nl-NL"/>
              </w:rPr>
            </w:pPr>
            <w:r w:rsidRPr="005944C7">
              <w:rPr>
                <w:rFonts w:ascii="Times New Roman" w:hAnsi="Times New Roman"/>
                <w:b/>
                <w:bCs/>
                <w:lang w:val="nl-NL"/>
              </w:rPr>
              <w:lastRenderedPageBreak/>
              <w:t>1. Quần</w:t>
            </w:r>
            <w:r w:rsidR="00B66041">
              <w:rPr>
                <w:rFonts w:ascii="Times New Roman" w:hAnsi="Times New Roman"/>
                <w:b/>
                <w:bCs/>
                <w:lang w:val="nl-NL"/>
              </w:rPr>
              <w:t xml:space="preserve"> cư nông thôn và quần cư đô thị:</w:t>
            </w:r>
          </w:p>
          <w:p w:rsidR="005944C7" w:rsidRPr="00EB5ABF" w:rsidRDefault="00EB5ABF" w:rsidP="005944C7">
            <w:pPr>
              <w:jc w:val="both"/>
              <w:rPr>
                <w:rFonts w:ascii="Times New Roman" w:hAnsi="Times New Roman"/>
                <w:lang w:val="nl-NL"/>
              </w:rPr>
            </w:pPr>
            <w:r w:rsidRPr="00EB5ABF">
              <w:rPr>
                <w:rFonts w:ascii="Times New Roman" w:hAnsi="Times New Roman"/>
                <w:lang w:val="nl-NL"/>
              </w:rPr>
              <w:t xml:space="preserve">- Có hai kiểu quần cư chính là quần cư nông thôn và đô thị. </w:t>
            </w:r>
          </w:p>
          <w:p w:rsidR="005944C7" w:rsidRPr="005944C7" w:rsidRDefault="005944C7" w:rsidP="005944C7">
            <w:pPr>
              <w:jc w:val="both"/>
              <w:rPr>
                <w:rFonts w:ascii="Times New Roman" w:hAnsi="Times New Roman"/>
                <w:b/>
                <w:bCs/>
                <w:lang w:val="nl-NL"/>
              </w:rPr>
            </w:pPr>
          </w:p>
          <w:p w:rsidR="005944C7" w:rsidRPr="005944C7" w:rsidRDefault="005944C7" w:rsidP="005944C7">
            <w:pPr>
              <w:jc w:val="both"/>
              <w:rPr>
                <w:rFonts w:ascii="Times New Roman" w:hAnsi="Times New Roman"/>
                <w:b/>
                <w:bCs/>
                <w:lang w:val="nl-NL"/>
              </w:rPr>
            </w:pPr>
          </w:p>
          <w:p w:rsidR="005944C7" w:rsidRPr="005944C7" w:rsidRDefault="005944C7" w:rsidP="005944C7">
            <w:pPr>
              <w:jc w:val="both"/>
              <w:rPr>
                <w:rFonts w:ascii="Times New Roman" w:hAnsi="Times New Roman"/>
                <w:b/>
                <w:bCs/>
                <w:lang w:val="nl-NL"/>
              </w:rPr>
            </w:pPr>
          </w:p>
          <w:p w:rsidR="005944C7" w:rsidRPr="005944C7" w:rsidRDefault="005944C7" w:rsidP="005944C7">
            <w:pPr>
              <w:jc w:val="both"/>
              <w:rPr>
                <w:rFonts w:ascii="Times New Roman" w:hAnsi="Times New Roman"/>
                <w:b/>
                <w:bCs/>
                <w:lang w:val="nl-NL"/>
              </w:rPr>
            </w:pPr>
          </w:p>
          <w:p w:rsidR="005944C7" w:rsidRPr="005944C7" w:rsidRDefault="005944C7" w:rsidP="005944C7">
            <w:pPr>
              <w:jc w:val="both"/>
              <w:rPr>
                <w:rFonts w:ascii="Times New Roman" w:hAnsi="Times New Roman"/>
                <w:lang w:val="nl-NL"/>
              </w:rPr>
            </w:pPr>
          </w:p>
          <w:p w:rsidR="005944C7" w:rsidRPr="005944C7" w:rsidRDefault="005944C7" w:rsidP="005944C7">
            <w:pPr>
              <w:jc w:val="both"/>
              <w:rPr>
                <w:rFonts w:ascii="Times New Roman" w:hAnsi="Times New Roman"/>
                <w:b/>
                <w:bCs/>
                <w:lang w:val="nl-NL"/>
              </w:rPr>
            </w:pPr>
          </w:p>
        </w:tc>
      </w:tr>
    </w:tbl>
    <w:p w:rsidR="005944C7" w:rsidRPr="005944C7" w:rsidRDefault="005944C7" w:rsidP="005944C7">
      <w:pPr>
        <w:rPr>
          <w:rFonts w:ascii="Times New Roman" w:hAnsi="Times New Roman"/>
          <w:b/>
          <w:bC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3432"/>
        <w:gridCol w:w="3788"/>
      </w:tblGrid>
      <w:tr w:rsidR="005944C7" w:rsidRPr="005944C7">
        <w:tc>
          <w:tcPr>
            <w:tcW w:w="2968" w:type="dxa"/>
            <w:tcBorders>
              <w:top w:val="single" w:sz="4" w:space="0" w:color="auto"/>
              <w:left w:val="single" w:sz="4" w:space="0" w:color="auto"/>
              <w:bottom w:val="single" w:sz="4" w:space="0" w:color="auto"/>
              <w:right w:val="single" w:sz="4" w:space="0" w:color="auto"/>
              <w:tl2br w:val="single" w:sz="4" w:space="0" w:color="auto"/>
            </w:tcBorders>
          </w:tcPr>
          <w:p w:rsidR="005944C7" w:rsidRPr="005944C7" w:rsidRDefault="00EB5ABF" w:rsidP="005944C7">
            <w:pPr>
              <w:jc w:val="center"/>
              <w:rPr>
                <w:rFonts w:ascii="Times New Roman" w:hAnsi="Times New Roman"/>
                <w:b/>
                <w:bCs/>
                <w:lang w:val="nl-NL"/>
              </w:rPr>
            </w:pPr>
            <w:r>
              <w:rPr>
                <w:rFonts w:ascii="Times New Roman" w:hAnsi="Times New Roman"/>
                <w:b/>
                <w:bCs/>
                <w:lang w:val="nl-NL"/>
              </w:rPr>
              <w:t xml:space="preserve">            </w:t>
            </w:r>
            <w:r w:rsidR="005944C7" w:rsidRPr="005944C7">
              <w:rPr>
                <w:rFonts w:ascii="Times New Roman" w:hAnsi="Times New Roman"/>
                <w:b/>
                <w:bCs/>
                <w:lang w:val="nl-NL"/>
              </w:rPr>
              <w:t>Kiểu quần cư</w:t>
            </w:r>
          </w:p>
          <w:p w:rsidR="005944C7" w:rsidRPr="005944C7" w:rsidRDefault="005944C7" w:rsidP="005944C7">
            <w:pPr>
              <w:rPr>
                <w:rFonts w:ascii="Times New Roman" w:hAnsi="Times New Roman"/>
                <w:b/>
                <w:bCs/>
                <w:lang w:val="nl-NL"/>
              </w:rPr>
            </w:pPr>
            <w:r w:rsidRPr="005944C7">
              <w:rPr>
                <w:rFonts w:ascii="Times New Roman" w:hAnsi="Times New Roman"/>
                <w:b/>
                <w:bCs/>
                <w:lang w:val="nl-NL"/>
              </w:rPr>
              <w:t>Đặc điểm</w:t>
            </w:r>
          </w:p>
        </w:tc>
        <w:tc>
          <w:tcPr>
            <w:tcW w:w="3432"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jc w:val="center"/>
              <w:rPr>
                <w:rFonts w:ascii="Times New Roman" w:hAnsi="Times New Roman"/>
                <w:b/>
                <w:bCs/>
                <w:lang w:val="nl-NL"/>
              </w:rPr>
            </w:pPr>
            <w:r w:rsidRPr="005944C7">
              <w:rPr>
                <w:rFonts w:ascii="Times New Roman" w:hAnsi="Times New Roman"/>
                <w:b/>
                <w:bCs/>
                <w:lang w:val="nl-NL"/>
              </w:rPr>
              <w:t>Quần cư nông thôn</w:t>
            </w:r>
          </w:p>
        </w:tc>
        <w:tc>
          <w:tcPr>
            <w:tcW w:w="3788"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jc w:val="center"/>
              <w:rPr>
                <w:rFonts w:ascii="Times New Roman" w:hAnsi="Times New Roman"/>
                <w:b/>
                <w:bCs/>
                <w:lang w:val="nl-NL"/>
              </w:rPr>
            </w:pPr>
            <w:r w:rsidRPr="005944C7">
              <w:rPr>
                <w:rFonts w:ascii="Times New Roman" w:hAnsi="Times New Roman"/>
                <w:b/>
                <w:bCs/>
                <w:lang w:val="nl-NL"/>
              </w:rPr>
              <w:t>Quần cư đô thị</w:t>
            </w:r>
          </w:p>
        </w:tc>
      </w:tr>
      <w:tr w:rsidR="005944C7" w:rsidRPr="005944C7">
        <w:tc>
          <w:tcPr>
            <w:tcW w:w="2968"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Cách tổ chức sinh sống</w:t>
            </w:r>
          </w:p>
        </w:tc>
        <w:tc>
          <w:tcPr>
            <w:tcW w:w="3432"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Làng mạc, thôn xóm, bản</w:t>
            </w:r>
          </w:p>
        </w:tc>
        <w:tc>
          <w:tcPr>
            <w:tcW w:w="3788"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Phố, phường, quận</w:t>
            </w:r>
          </w:p>
        </w:tc>
      </w:tr>
      <w:tr w:rsidR="005944C7" w:rsidRPr="005944C7">
        <w:tc>
          <w:tcPr>
            <w:tcW w:w="2968"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Hoạt động kinh tế chủ yếu</w:t>
            </w:r>
          </w:p>
        </w:tc>
        <w:tc>
          <w:tcPr>
            <w:tcW w:w="3432"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SX nông- lâm- ngư nghiệp</w:t>
            </w:r>
          </w:p>
        </w:tc>
        <w:tc>
          <w:tcPr>
            <w:tcW w:w="3788"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SX công nghiệp và dịch vụ</w:t>
            </w:r>
          </w:p>
        </w:tc>
      </w:tr>
      <w:tr w:rsidR="005944C7" w:rsidRPr="005944C7">
        <w:tc>
          <w:tcPr>
            <w:tcW w:w="2968"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Cảnh quan nhà cửa</w:t>
            </w:r>
          </w:p>
        </w:tc>
        <w:tc>
          <w:tcPr>
            <w:tcW w:w="3432"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Phân tán, gắn với đất canh tác, rừng</w:t>
            </w:r>
          </w:p>
        </w:tc>
        <w:tc>
          <w:tcPr>
            <w:tcW w:w="3788"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lang w:val="nl-NL"/>
              </w:rPr>
            </w:pPr>
            <w:r w:rsidRPr="005944C7">
              <w:rPr>
                <w:rFonts w:ascii="Times New Roman" w:hAnsi="Times New Roman"/>
                <w:lang w:val="nl-NL"/>
              </w:rPr>
              <w:t>Tập trung san sát</w:t>
            </w:r>
          </w:p>
        </w:tc>
      </w:tr>
    </w:tbl>
    <w:p w:rsidR="005944C7" w:rsidRPr="005944C7" w:rsidRDefault="005944C7" w:rsidP="005944C7">
      <w:pPr>
        <w:rPr>
          <w:rFonts w:ascii="Times New Roman" w:hAnsi="Times New Roman"/>
          <w:lang w:val="nl-NL"/>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3"/>
        <w:gridCol w:w="4932"/>
      </w:tblGrid>
      <w:tr w:rsidR="005944C7" w:rsidRPr="005944C7">
        <w:trPr>
          <w:trHeight w:val="5055"/>
        </w:trPr>
        <w:tc>
          <w:tcPr>
            <w:tcW w:w="5273" w:type="dxa"/>
            <w:tcBorders>
              <w:top w:val="single" w:sz="4" w:space="0" w:color="auto"/>
              <w:left w:val="single" w:sz="4" w:space="0" w:color="auto"/>
              <w:bottom w:val="single" w:sz="4" w:space="0" w:color="auto"/>
              <w:right w:val="single" w:sz="4" w:space="0" w:color="auto"/>
            </w:tcBorders>
          </w:tcPr>
          <w:p w:rsidR="005D7FD2" w:rsidRDefault="005D7FD2" w:rsidP="005944C7">
            <w:pPr>
              <w:rPr>
                <w:rFonts w:ascii="Times New Roman" w:hAnsi="Times New Roman"/>
                <w:b/>
                <w:lang w:val="nl-NL"/>
              </w:rPr>
            </w:pPr>
            <w:r w:rsidRPr="00744959">
              <w:rPr>
                <w:rFonts w:ascii="Times New Roman" w:hAnsi="Times New Roman"/>
                <w:b/>
                <w:bCs/>
                <w:iCs/>
                <w:lang w:val="nl-NL"/>
              </w:rPr>
              <w:t>* Hoạ</w:t>
            </w:r>
            <w:r>
              <w:rPr>
                <w:rFonts w:ascii="Times New Roman" w:hAnsi="Times New Roman"/>
                <w:b/>
                <w:bCs/>
                <w:iCs/>
                <w:lang w:val="nl-NL"/>
              </w:rPr>
              <w:t>t động 2</w:t>
            </w:r>
            <w:r w:rsidRPr="00744959">
              <w:rPr>
                <w:rFonts w:ascii="Times New Roman" w:hAnsi="Times New Roman"/>
                <w:b/>
                <w:bCs/>
                <w:iCs/>
                <w:lang w:val="nl-NL"/>
              </w:rPr>
              <w:t>:</w:t>
            </w:r>
            <w:r w:rsidRPr="00744959">
              <w:rPr>
                <w:b/>
                <w:bCs/>
                <w:iCs/>
                <w:sz w:val="26"/>
                <w:szCs w:val="26"/>
                <w:lang w:val="nl-NL"/>
              </w:rPr>
              <w:t xml:space="preserve"> </w:t>
            </w:r>
            <w:r w:rsidRPr="000B5B72">
              <w:rPr>
                <w:rFonts w:ascii="Times New Roman" w:hAnsi="Times New Roman"/>
                <w:b/>
                <w:lang w:val="nl-NL"/>
              </w:rPr>
              <w:t xml:space="preserve">Tìm hiểu </w:t>
            </w:r>
            <w:r>
              <w:rPr>
                <w:rFonts w:ascii="Times New Roman" w:hAnsi="Times New Roman"/>
                <w:b/>
                <w:bCs/>
                <w:lang w:val="nl-NL"/>
              </w:rPr>
              <w:t>về đ</w:t>
            </w:r>
            <w:r w:rsidRPr="005944C7">
              <w:rPr>
                <w:rFonts w:ascii="Times New Roman" w:hAnsi="Times New Roman"/>
                <w:b/>
                <w:bCs/>
                <w:lang w:val="nl-NL"/>
              </w:rPr>
              <w:t>ô thị hóa, s</w:t>
            </w:r>
            <w:r>
              <w:rPr>
                <w:rFonts w:ascii="Times New Roman" w:hAnsi="Times New Roman"/>
                <w:b/>
                <w:bCs/>
                <w:lang w:val="nl-NL"/>
              </w:rPr>
              <w:t>iêu đô thị</w:t>
            </w:r>
          </w:p>
          <w:p w:rsidR="005D7FD2" w:rsidRDefault="005D7FD2" w:rsidP="005944C7">
            <w:pPr>
              <w:rPr>
                <w:rFonts w:ascii="Times New Roman" w:hAnsi="Times New Roman"/>
                <w:lang w:val="nl-NL"/>
              </w:rPr>
            </w:pPr>
            <w:r w:rsidRPr="00CF4234">
              <w:rPr>
                <w:rFonts w:ascii="Times New Roman" w:hAnsi="Times New Roman"/>
                <w:lang w:val="nl-NL"/>
              </w:rPr>
              <w:t>(cá nhân,</w:t>
            </w:r>
            <w:r>
              <w:rPr>
                <w:rFonts w:ascii="Times New Roman" w:hAnsi="Times New Roman"/>
                <w:lang w:val="nl-NL"/>
              </w:rPr>
              <w:t>cặp</w:t>
            </w:r>
            <w:r w:rsidRPr="00CF4234">
              <w:rPr>
                <w:rFonts w:ascii="Times New Roman" w:hAnsi="Times New Roman"/>
                <w:lang w:val="nl-NL"/>
              </w:rPr>
              <w:t>)</w:t>
            </w:r>
          </w:p>
          <w:p w:rsidR="005944C7" w:rsidRPr="005944C7" w:rsidRDefault="005D7FD2" w:rsidP="005944C7">
            <w:pPr>
              <w:rPr>
                <w:rFonts w:ascii="Times New Roman" w:hAnsi="Times New Roman"/>
                <w:lang w:val="nl-NL"/>
              </w:rPr>
            </w:pPr>
            <w:r>
              <w:rPr>
                <w:rFonts w:ascii="Times New Roman" w:hAnsi="Times New Roman"/>
                <w:lang w:val="nl-NL"/>
              </w:rPr>
              <w:t>.</w:t>
            </w:r>
            <w:r w:rsidR="005944C7" w:rsidRPr="005944C7">
              <w:rPr>
                <w:rFonts w:ascii="Times New Roman" w:hAnsi="Times New Roman"/>
                <w:lang w:val="nl-NL"/>
              </w:rPr>
              <w:t xml:space="preserve"> GV: Yêu cầu HS đọc SGK</w:t>
            </w:r>
          </w:p>
          <w:p w:rsidR="005944C7" w:rsidRPr="005944C7" w:rsidRDefault="005D7FD2" w:rsidP="005944C7">
            <w:pPr>
              <w:rPr>
                <w:rFonts w:ascii="Times New Roman" w:hAnsi="Times New Roman"/>
                <w:lang w:val="nl-NL"/>
              </w:rPr>
            </w:pPr>
            <w:r>
              <w:rPr>
                <w:rFonts w:ascii="Times New Roman" w:hAnsi="Times New Roman"/>
                <w:lang w:val="nl-NL"/>
              </w:rPr>
              <w:t>-</w:t>
            </w:r>
            <w:r w:rsidR="005944C7" w:rsidRPr="005944C7">
              <w:rPr>
                <w:rFonts w:ascii="Times New Roman" w:hAnsi="Times New Roman"/>
                <w:lang w:val="nl-NL"/>
              </w:rPr>
              <w:t xml:space="preserve"> Đô thị xuất hiện sớm nhất vào khi nào? Ở đâu?</w:t>
            </w:r>
          </w:p>
          <w:p w:rsidR="005944C7" w:rsidRPr="005944C7" w:rsidRDefault="005D7FD2" w:rsidP="005944C7">
            <w:pPr>
              <w:rPr>
                <w:rFonts w:ascii="Times New Roman" w:hAnsi="Times New Roman"/>
                <w:i/>
                <w:lang w:val="nl-NL"/>
              </w:rPr>
            </w:pPr>
            <w:r>
              <w:rPr>
                <w:rFonts w:ascii="Times New Roman" w:hAnsi="Times New Roman"/>
                <w:lang w:val="nl-NL"/>
              </w:rPr>
              <w:t xml:space="preserve">- </w:t>
            </w:r>
            <w:r w:rsidR="005944C7" w:rsidRPr="005944C7">
              <w:rPr>
                <w:rFonts w:ascii="Times New Roman" w:hAnsi="Times New Roman"/>
                <w:lang w:val="nl-NL"/>
              </w:rPr>
              <w:t xml:space="preserve">Xuất hiện đô thị do nhu cầu gì của XH loài người? </w:t>
            </w:r>
            <w:r w:rsidR="005944C7" w:rsidRPr="005944C7">
              <w:rPr>
                <w:rFonts w:ascii="Times New Roman" w:hAnsi="Times New Roman"/>
                <w:i/>
                <w:lang w:val="nl-NL"/>
              </w:rPr>
              <w:t>.( Trao đổi hàng hóa, phân công lao động giữa NN và CN)</w:t>
            </w:r>
          </w:p>
          <w:p w:rsidR="005944C7" w:rsidRPr="005944C7" w:rsidRDefault="005D7FD2" w:rsidP="005944C7">
            <w:pPr>
              <w:rPr>
                <w:rFonts w:ascii="Times New Roman" w:hAnsi="Times New Roman"/>
                <w:lang w:val="nl-NL"/>
              </w:rPr>
            </w:pPr>
            <w:r>
              <w:rPr>
                <w:rFonts w:ascii="Times New Roman" w:hAnsi="Times New Roman"/>
                <w:lang w:val="nl-NL"/>
              </w:rPr>
              <w:t xml:space="preserve">- </w:t>
            </w:r>
            <w:r w:rsidR="005944C7" w:rsidRPr="005944C7">
              <w:rPr>
                <w:rFonts w:ascii="Times New Roman" w:hAnsi="Times New Roman"/>
                <w:lang w:val="nl-NL"/>
              </w:rPr>
              <w:t>Đô thị phát triển nhất khi nào?</w:t>
            </w:r>
          </w:p>
          <w:p w:rsidR="005944C7" w:rsidRPr="005944C7" w:rsidRDefault="005D7FD2" w:rsidP="005944C7">
            <w:pPr>
              <w:rPr>
                <w:rFonts w:ascii="Times New Roman" w:hAnsi="Times New Roman"/>
                <w:lang w:val="nl-NL"/>
              </w:rPr>
            </w:pPr>
            <w:r>
              <w:rPr>
                <w:rFonts w:ascii="Times New Roman" w:hAnsi="Times New Roman"/>
                <w:lang w:val="nl-NL"/>
              </w:rPr>
              <w:t xml:space="preserve">- </w:t>
            </w:r>
            <w:r w:rsidR="005944C7" w:rsidRPr="005944C7">
              <w:rPr>
                <w:rFonts w:ascii="Times New Roman" w:hAnsi="Times New Roman"/>
                <w:lang w:val="nl-NL"/>
              </w:rPr>
              <w:t>Quá trình phát triển đô thị gắn liền với sự phát triển của các ngành KT nào?</w:t>
            </w:r>
          </w:p>
          <w:p w:rsidR="00793032" w:rsidRPr="00EB70C7" w:rsidRDefault="00B1027F" w:rsidP="00793032">
            <w:pPr>
              <w:jc w:val="both"/>
              <w:rPr>
                <w:rFonts w:ascii="Times New Roman" w:hAnsi="Times New Roman"/>
                <w:color w:val="000000"/>
                <w:lang w:val="nl-NL"/>
              </w:rPr>
            </w:pPr>
            <w:r>
              <w:rPr>
                <w:rFonts w:ascii="Times New Roman" w:hAnsi="Times New Roman"/>
                <w:color w:val="000000"/>
                <w:lang w:val="nl-NL"/>
              </w:rPr>
              <w:t>.</w:t>
            </w:r>
            <w:r w:rsidR="00793032" w:rsidRPr="00EB70C7">
              <w:rPr>
                <w:rFonts w:ascii="Times New Roman" w:hAnsi="Times New Roman"/>
                <w:color w:val="000000"/>
                <w:lang w:val="nl-NL"/>
              </w:rPr>
              <w:t>HS thực hiện nhiệm vụ cá nhân, GV quan sát trợ giúp HS</w:t>
            </w:r>
          </w:p>
          <w:p w:rsidR="00793032" w:rsidRDefault="00793032" w:rsidP="00793032">
            <w:pPr>
              <w:rPr>
                <w:rFonts w:ascii="Times New Roman" w:hAnsi="Times New Roman"/>
                <w:color w:val="000000"/>
                <w:lang w:val="nl-NL"/>
              </w:rPr>
            </w:pPr>
            <w:r>
              <w:rPr>
                <w:rFonts w:ascii="Times New Roman" w:hAnsi="Times New Roman"/>
                <w:i/>
                <w:color w:val="000000"/>
                <w:lang w:val="nl-NL"/>
              </w:rPr>
              <w:t>.</w:t>
            </w:r>
            <w:r w:rsidRPr="00EB70C7">
              <w:rPr>
                <w:rFonts w:ascii="Times New Roman" w:hAnsi="Times New Roman"/>
                <w:color w:val="000000"/>
                <w:lang w:val="nl-NL"/>
              </w:rPr>
              <w:t xml:space="preserve">HS báo cáo kết quả thực hiện được. </w:t>
            </w:r>
          </w:p>
          <w:p w:rsidR="00793032" w:rsidRDefault="00793032" w:rsidP="00793032">
            <w:pPr>
              <w:jc w:val="both"/>
              <w:rPr>
                <w:rFonts w:ascii="Times New Roman" w:hAnsi="Times New Roman"/>
                <w:color w:val="000000"/>
                <w:lang w:val="nl-NL"/>
              </w:rPr>
            </w:pPr>
            <w:r>
              <w:rPr>
                <w:rFonts w:ascii="Times New Roman" w:hAnsi="Times New Roman"/>
                <w:color w:val="000000"/>
                <w:lang w:val="nl-NL"/>
              </w:rPr>
              <w:t>.</w:t>
            </w:r>
            <w:r w:rsidRPr="00EB70C7">
              <w:rPr>
                <w:rFonts w:ascii="Times New Roman" w:hAnsi="Times New Roman"/>
                <w:color w:val="000000"/>
                <w:lang w:val="nl-NL"/>
              </w:rPr>
              <w:t>GV đánh giá và chốt kiến thức</w:t>
            </w:r>
          </w:p>
          <w:p w:rsidR="005944C7" w:rsidRPr="005944C7" w:rsidRDefault="005D7FD2" w:rsidP="00793032">
            <w:pPr>
              <w:rPr>
                <w:rFonts w:ascii="Times New Roman" w:hAnsi="Times New Roman"/>
                <w:lang w:val="nl-NL"/>
              </w:rPr>
            </w:pPr>
            <w:r>
              <w:rPr>
                <w:rFonts w:ascii="Times New Roman" w:hAnsi="Times New Roman"/>
                <w:lang w:val="nl-NL"/>
              </w:rPr>
              <w:t>.</w:t>
            </w:r>
            <w:r w:rsidRPr="005944C7">
              <w:rPr>
                <w:rFonts w:ascii="Times New Roman" w:hAnsi="Times New Roman"/>
                <w:lang w:val="nl-NL"/>
              </w:rPr>
              <w:t xml:space="preserve">GV: </w:t>
            </w:r>
            <w:r w:rsidR="005944C7" w:rsidRPr="005944C7">
              <w:rPr>
                <w:rFonts w:ascii="Times New Roman" w:hAnsi="Times New Roman"/>
                <w:lang w:val="nl-NL"/>
              </w:rPr>
              <w:t xml:space="preserve"> Giới thiệu BĐ và lược đồ H3.3</w:t>
            </w:r>
          </w:p>
          <w:p w:rsidR="00FD037F" w:rsidRDefault="00FD037F" w:rsidP="005944C7">
            <w:pPr>
              <w:jc w:val="both"/>
              <w:rPr>
                <w:rFonts w:ascii="Times New Roman" w:hAnsi="Times New Roman"/>
                <w:lang w:val="nl-NL"/>
              </w:rPr>
            </w:pPr>
            <w:r>
              <w:rPr>
                <w:rFonts w:ascii="Times New Roman" w:hAnsi="Times New Roman"/>
                <w:lang w:val="nl-NL"/>
              </w:rPr>
              <w:t>- Q sát</w:t>
            </w:r>
            <w:r w:rsidR="005944C7" w:rsidRPr="005944C7">
              <w:rPr>
                <w:rFonts w:ascii="Times New Roman" w:hAnsi="Times New Roman"/>
                <w:lang w:val="nl-NL"/>
              </w:rPr>
              <w:t xml:space="preserve"> H3.3 có bao nhiêu siêu đô thị trên thế giới ? </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( 23).</w:t>
            </w:r>
          </w:p>
          <w:p w:rsidR="005944C7" w:rsidRPr="005944C7" w:rsidRDefault="00FD037F" w:rsidP="005944C7">
            <w:pPr>
              <w:jc w:val="both"/>
              <w:rPr>
                <w:rFonts w:ascii="Times New Roman" w:hAnsi="Times New Roman"/>
                <w:lang w:val="nl-NL"/>
              </w:rPr>
            </w:pPr>
            <w:r>
              <w:rPr>
                <w:rFonts w:ascii="Times New Roman" w:hAnsi="Times New Roman"/>
                <w:lang w:val="nl-NL"/>
              </w:rPr>
              <w:t xml:space="preserve">- </w:t>
            </w:r>
            <w:r w:rsidR="005944C7" w:rsidRPr="005944C7">
              <w:rPr>
                <w:rFonts w:ascii="Times New Roman" w:hAnsi="Times New Roman"/>
                <w:lang w:val="nl-NL"/>
              </w:rPr>
              <w:t xml:space="preserve"> Châu lục nào có nhiều siêu đô thị nhất? ( Châu Á có 12 )</w:t>
            </w:r>
          </w:p>
          <w:p w:rsidR="005944C7" w:rsidRPr="005944C7" w:rsidRDefault="00FD037F" w:rsidP="005944C7">
            <w:pPr>
              <w:jc w:val="both"/>
              <w:rPr>
                <w:rFonts w:ascii="Times New Roman" w:hAnsi="Times New Roman"/>
                <w:lang w:val="nl-NL"/>
              </w:rPr>
            </w:pPr>
            <w:r>
              <w:rPr>
                <w:rFonts w:ascii="Times New Roman" w:hAnsi="Times New Roman"/>
                <w:lang w:val="nl-NL"/>
              </w:rPr>
              <w:t>-</w:t>
            </w:r>
            <w:r w:rsidR="005944C7" w:rsidRPr="005944C7">
              <w:rPr>
                <w:rFonts w:ascii="Times New Roman" w:hAnsi="Times New Roman"/>
                <w:lang w:val="nl-NL"/>
              </w:rPr>
              <w:t xml:space="preserve"> Các siêu đô thị thuộc nhóm nước nào?.</w:t>
            </w:r>
          </w:p>
          <w:p w:rsidR="00B1027F" w:rsidRPr="00B1027F" w:rsidRDefault="00B1027F" w:rsidP="00B1027F">
            <w:pPr>
              <w:rPr>
                <w:rFonts w:ascii="Times New Roman" w:hAnsi="Times New Roman"/>
                <w:b/>
                <w:bCs/>
                <w:i/>
                <w:iCs/>
                <w:u w:val="single"/>
                <w:lang w:val="nl-NL"/>
              </w:rPr>
            </w:pPr>
            <w:r w:rsidRPr="00B1027F">
              <w:rPr>
                <w:rFonts w:ascii="Times New Roman" w:hAnsi="Times New Roman"/>
                <w:bCs/>
                <w:i/>
                <w:iCs/>
                <w:lang w:val="nl-NL"/>
              </w:rPr>
              <w:t xml:space="preserve">* </w:t>
            </w:r>
            <w:r w:rsidRPr="00B1027F">
              <w:rPr>
                <w:rFonts w:ascii="Times New Roman" w:hAnsi="Times New Roman"/>
                <w:b/>
                <w:bCs/>
                <w:i/>
                <w:iCs/>
                <w:lang w:val="nl-NL"/>
              </w:rPr>
              <w:t>Tích hợp giáo dục môi trường.</w:t>
            </w:r>
          </w:p>
          <w:p w:rsidR="005944C7" w:rsidRPr="005944C7" w:rsidRDefault="00B1027F" w:rsidP="005944C7">
            <w:pPr>
              <w:jc w:val="both"/>
              <w:rPr>
                <w:rFonts w:ascii="Times New Roman" w:hAnsi="Times New Roman"/>
                <w:lang w:val="nl-NL"/>
              </w:rPr>
            </w:pPr>
            <w:r>
              <w:rPr>
                <w:rFonts w:ascii="Times New Roman" w:hAnsi="Times New Roman"/>
                <w:lang w:val="nl-NL"/>
              </w:rPr>
              <w:t>-</w:t>
            </w:r>
            <w:r w:rsidR="005944C7" w:rsidRPr="005944C7">
              <w:rPr>
                <w:rFonts w:ascii="Times New Roman" w:hAnsi="Times New Roman"/>
                <w:lang w:val="nl-NL"/>
              </w:rPr>
              <w:t xml:space="preserve"> Quá trình phát triển tự phát của các siêu đô thị đã gây nên những hậu quả gì ?</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Tài nguyên ngày càng cạn kiêt, MT nước và không khí ô nhiễm nặng nề…</w:t>
            </w:r>
          </w:p>
          <w:p w:rsidR="005944C7" w:rsidRPr="005944C7" w:rsidRDefault="005944C7" w:rsidP="005944C7">
            <w:pPr>
              <w:jc w:val="both"/>
              <w:rPr>
                <w:rFonts w:ascii="Times New Roman" w:hAnsi="Times New Roman"/>
                <w:lang w:val="nl-NL"/>
              </w:rPr>
            </w:pPr>
            <w:r w:rsidRPr="005944C7">
              <w:rPr>
                <w:rFonts w:ascii="Times New Roman" w:hAnsi="Times New Roman"/>
                <w:lang w:val="nl-NL"/>
              </w:rPr>
              <w:t xml:space="preserve"> Hiện nay tỉ lệ DS đô thị so với DS thế giới ntn?</w:t>
            </w:r>
          </w:p>
          <w:p w:rsidR="005944C7" w:rsidRPr="005944C7" w:rsidRDefault="00B1027F" w:rsidP="005944C7">
            <w:pPr>
              <w:jc w:val="both"/>
              <w:rPr>
                <w:rFonts w:ascii="Times New Roman" w:hAnsi="Times New Roman"/>
                <w:lang w:val="nl-NL"/>
              </w:rPr>
            </w:pPr>
            <w:r>
              <w:rPr>
                <w:rFonts w:ascii="Times New Roman" w:hAnsi="Times New Roman"/>
                <w:lang w:val="nl-NL"/>
              </w:rPr>
              <w:t xml:space="preserve">- </w:t>
            </w:r>
            <w:r w:rsidR="005944C7" w:rsidRPr="005944C7">
              <w:rPr>
                <w:rFonts w:ascii="Times New Roman" w:hAnsi="Times New Roman"/>
                <w:lang w:val="nl-NL"/>
              </w:rPr>
              <w:t>Qua đó em có nhận xét gì về quá trình đô thi hoá trên TG?</w:t>
            </w:r>
          </w:p>
          <w:p w:rsidR="00B1027F" w:rsidRPr="00EB70C7" w:rsidRDefault="00B1027F" w:rsidP="00B1027F">
            <w:pPr>
              <w:jc w:val="both"/>
              <w:rPr>
                <w:rFonts w:ascii="Times New Roman" w:hAnsi="Times New Roman"/>
                <w:color w:val="000000"/>
                <w:lang w:val="nl-NL"/>
              </w:rPr>
            </w:pPr>
            <w:r>
              <w:rPr>
                <w:rFonts w:ascii="Times New Roman" w:hAnsi="Times New Roman"/>
                <w:color w:val="000000"/>
                <w:lang w:val="nl-NL"/>
              </w:rPr>
              <w:t>.</w:t>
            </w:r>
            <w:r w:rsidRPr="00EB70C7">
              <w:rPr>
                <w:rFonts w:ascii="Times New Roman" w:hAnsi="Times New Roman"/>
                <w:color w:val="000000"/>
                <w:lang w:val="nl-NL"/>
              </w:rPr>
              <w:t>HS thực hiện nhiệm vụ cá nhân, GV quan sát trợ giúp HS</w:t>
            </w:r>
          </w:p>
          <w:p w:rsidR="00B1027F" w:rsidRDefault="00B1027F" w:rsidP="00B1027F">
            <w:pPr>
              <w:rPr>
                <w:rFonts w:ascii="Times New Roman" w:hAnsi="Times New Roman"/>
                <w:color w:val="000000"/>
                <w:lang w:val="nl-NL"/>
              </w:rPr>
            </w:pPr>
            <w:r>
              <w:rPr>
                <w:rFonts w:ascii="Times New Roman" w:hAnsi="Times New Roman"/>
                <w:i/>
                <w:color w:val="000000"/>
                <w:lang w:val="nl-NL"/>
              </w:rPr>
              <w:t>.</w:t>
            </w:r>
            <w:r w:rsidRPr="00EB70C7">
              <w:rPr>
                <w:rFonts w:ascii="Times New Roman" w:hAnsi="Times New Roman"/>
                <w:color w:val="000000"/>
                <w:lang w:val="nl-NL"/>
              </w:rPr>
              <w:t xml:space="preserve">HS báo cáo kết quả thực hiện được. </w:t>
            </w:r>
          </w:p>
          <w:p w:rsidR="005944C7" w:rsidRPr="005944C7" w:rsidRDefault="00B1027F" w:rsidP="005944C7">
            <w:pPr>
              <w:jc w:val="both"/>
              <w:rPr>
                <w:rFonts w:ascii="Times New Roman" w:hAnsi="Times New Roman"/>
                <w:lang w:val="nl-NL"/>
              </w:rPr>
            </w:pPr>
            <w:r>
              <w:rPr>
                <w:rFonts w:ascii="Times New Roman" w:hAnsi="Times New Roman"/>
                <w:lang w:val="nl-NL"/>
              </w:rPr>
              <w:t>.GV k</w:t>
            </w:r>
            <w:r w:rsidR="005944C7" w:rsidRPr="005944C7">
              <w:rPr>
                <w:rFonts w:ascii="Times New Roman" w:hAnsi="Times New Roman"/>
                <w:lang w:val="nl-NL"/>
              </w:rPr>
              <w:t>ết luận toàn bài</w:t>
            </w:r>
          </w:p>
        </w:tc>
        <w:tc>
          <w:tcPr>
            <w:tcW w:w="4932" w:type="dxa"/>
            <w:tcBorders>
              <w:top w:val="single" w:sz="4" w:space="0" w:color="auto"/>
              <w:left w:val="single" w:sz="4" w:space="0" w:color="auto"/>
              <w:bottom w:val="single" w:sz="4" w:space="0" w:color="auto"/>
              <w:right w:val="single" w:sz="4" w:space="0" w:color="auto"/>
            </w:tcBorders>
          </w:tcPr>
          <w:p w:rsidR="005944C7" w:rsidRPr="005944C7" w:rsidRDefault="005944C7" w:rsidP="005944C7">
            <w:pPr>
              <w:rPr>
                <w:rFonts w:ascii="Times New Roman" w:hAnsi="Times New Roman"/>
                <w:b/>
                <w:bCs/>
                <w:lang w:val="nl-NL"/>
              </w:rPr>
            </w:pPr>
            <w:r w:rsidRPr="005944C7">
              <w:rPr>
                <w:rFonts w:ascii="Times New Roman" w:hAnsi="Times New Roman"/>
                <w:b/>
                <w:bCs/>
                <w:lang w:val="nl-NL"/>
              </w:rPr>
              <w:t>2. Đô thị hóa, s</w:t>
            </w:r>
            <w:r w:rsidR="005D7FD2">
              <w:rPr>
                <w:rFonts w:ascii="Times New Roman" w:hAnsi="Times New Roman"/>
                <w:b/>
                <w:bCs/>
                <w:lang w:val="nl-NL"/>
              </w:rPr>
              <w:t>iêu đô thị:</w:t>
            </w:r>
          </w:p>
          <w:p w:rsidR="003B6461" w:rsidRDefault="003B6461" w:rsidP="003B6461">
            <w:pPr>
              <w:jc w:val="both"/>
              <w:rPr>
                <w:rFonts w:ascii="Times New Roman" w:hAnsi="Times New Roman"/>
                <w:iCs/>
                <w:color w:val="000000"/>
                <w:lang w:val="nl-NL"/>
              </w:rPr>
            </w:pPr>
            <w:r>
              <w:rPr>
                <w:rFonts w:ascii="Times New Roman" w:hAnsi="Times New Roman"/>
                <w:iCs/>
                <w:color w:val="000000"/>
                <w:lang w:val="nl-NL"/>
              </w:rPr>
              <w:t xml:space="preserve">- Các đô thị xuất hiện từ rất sớm </w:t>
            </w:r>
          </w:p>
          <w:p w:rsidR="003B6461" w:rsidRDefault="003B6461" w:rsidP="003B6461">
            <w:pPr>
              <w:jc w:val="both"/>
              <w:rPr>
                <w:rFonts w:ascii="Times New Roman" w:hAnsi="Times New Roman"/>
                <w:iCs/>
                <w:color w:val="000000"/>
                <w:lang w:val="nl-NL"/>
              </w:rPr>
            </w:pPr>
            <w:r>
              <w:rPr>
                <w:rFonts w:ascii="Times New Roman" w:hAnsi="Times New Roman"/>
                <w:iCs/>
                <w:color w:val="000000"/>
                <w:lang w:val="nl-NL"/>
              </w:rPr>
              <w:t>- Nhiều đô thị phát triển nhanh chóng trở thành các siêu đô thị. Trong những năm gần đây, số siêu đô thị trên thế giới tăng nhanh.</w:t>
            </w:r>
          </w:p>
          <w:p w:rsidR="005944C7" w:rsidRPr="005944C7" w:rsidRDefault="003B6461" w:rsidP="003B6461">
            <w:pPr>
              <w:jc w:val="both"/>
              <w:rPr>
                <w:rFonts w:ascii="Times New Roman" w:hAnsi="Times New Roman"/>
                <w:b/>
                <w:bCs/>
                <w:lang w:val="nl-NL"/>
              </w:rPr>
            </w:pPr>
            <w:r>
              <w:rPr>
                <w:rFonts w:ascii="Times New Roman" w:hAnsi="Times New Roman"/>
                <w:iCs/>
                <w:color w:val="000000"/>
                <w:lang w:val="nl-NL"/>
              </w:rPr>
              <w:t>- Đô thị hóa nếu phát triển tự phát sẽ gây ra nhiều hậu quả nghiêm trọng cho môi trường, sức khỏe, giao thông…</w:t>
            </w:r>
          </w:p>
        </w:tc>
      </w:tr>
    </w:tbl>
    <w:p w:rsidR="005944C7" w:rsidRPr="005944C7" w:rsidRDefault="005944C7" w:rsidP="005944C7">
      <w:pPr>
        <w:rPr>
          <w:rFonts w:ascii="Times New Roman" w:hAnsi="Times New Roman"/>
          <w:b/>
          <w:bCs/>
          <w:lang w:val="nl-NL"/>
        </w:rPr>
      </w:pPr>
      <w:r w:rsidRPr="005944C7">
        <w:rPr>
          <w:rFonts w:ascii="Times New Roman" w:hAnsi="Times New Roman"/>
          <w:b/>
          <w:bCs/>
          <w:lang w:val="nl-NL"/>
        </w:rPr>
        <w:t>3. Hoạt động luyện tập</w:t>
      </w:r>
      <w:r w:rsidR="00337C57">
        <w:rPr>
          <w:rFonts w:ascii="Times New Roman" w:hAnsi="Times New Roman"/>
          <w:b/>
          <w:bCs/>
          <w:lang w:val="nl-NL"/>
        </w:rPr>
        <w:t>:</w:t>
      </w:r>
    </w:p>
    <w:p w:rsidR="005944C7" w:rsidRPr="005944C7" w:rsidRDefault="00337C57" w:rsidP="005944C7">
      <w:pPr>
        <w:rPr>
          <w:rFonts w:ascii="Times New Roman" w:hAnsi="Times New Roman"/>
          <w:lang w:val="nl-NL"/>
        </w:rPr>
      </w:pPr>
      <w:r>
        <w:rPr>
          <w:rFonts w:ascii="Times New Roman" w:hAnsi="Times New Roman"/>
          <w:lang w:val="nl-NL"/>
        </w:rPr>
        <w:lastRenderedPageBreak/>
        <w:t>.</w:t>
      </w:r>
      <w:r w:rsidR="005944C7" w:rsidRPr="005944C7">
        <w:rPr>
          <w:rFonts w:ascii="Times New Roman" w:hAnsi="Times New Roman"/>
          <w:lang w:val="nl-NL"/>
        </w:rPr>
        <w:t>GV hướng dẫn HS làm BT 2</w:t>
      </w:r>
    </w:p>
    <w:p w:rsidR="005944C7" w:rsidRPr="005944C7" w:rsidRDefault="005944C7" w:rsidP="005944C7">
      <w:pPr>
        <w:rPr>
          <w:rFonts w:ascii="Times New Roman" w:hAnsi="Times New Roman"/>
          <w:lang w:val="nl-NL"/>
        </w:rPr>
      </w:pPr>
      <w:r w:rsidRPr="005944C7">
        <w:rPr>
          <w:rFonts w:ascii="Times New Roman" w:hAnsi="Times New Roman"/>
          <w:lang w:val="nl-NL"/>
        </w:rPr>
        <w:t>- Dựa vào bảng thống kê ,nhận xét về sự thay đổi số dân và thay đổi ngôi thứ.</w:t>
      </w:r>
    </w:p>
    <w:p w:rsidR="005944C7" w:rsidRPr="005944C7" w:rsidRDefault="005944C7" w:rsidP="005944C7">
      <w:pPr>
        <w:rPr>
          <w:rFonts w:ascii="Times New Roman" w:hAnsi="Times New Roman"/>
          <w:lang w:val="nl-NL"/>
        </w:rPr>
      </w:pPr>
      <w:r w:rsidRPr="005944C7">
        <w:rPr>
          <w:rFonts w:ascii="Times New Roman" w:hAnsi="Times New Roman"/>
          <w:lang w:val="nl-NL"/>
        </w:rPr>
        <w:t>+ Từ năm 1950-&gt; 2000: Số dân đô thị Niu I- ooc tăng lên từ 12-&gt; 27 triệu người.</w:t>
      </w:r>
    </w:p>
    <w:p w:rsidR="005944C7" w:rsidRPr="005944C7" w:rsidRDefault="005944C7" w:rsidP="005944C7">
      <w:pPr>
        <w:rPr>
          <w:rFonts w:ascii="Times New Roman" w:hAnsi="Times New Roman"/>
          <w:lang w:val="nl-NL"/>
        </w:rPr>
      </w:pPr>
      <w:r w:rsidRPr="005944C7">
        <w:rPr>
          <w:rFonts w:ascii="Times New Roman" w:hAnsi="Times New Roman"/>
          <w:lang w:val="nl-NL"/>
        </w:rPr>
        <w:t xml:space="preserve">                                       Số dân đt Tô- ki –ô tăng lên từ 18-&gt; 21 ….</w:t>
      </w:r>
    </w:p>
    <w:p w:rsidR="005944C7" w:rsidRPr="005944C7" w:rsidRDefault="005944C7" w:rsidP="005944C7">
      <w:pPr>
        <w:rPr>
          <w:rFonts w:ascii="Times New Roman" w:hAnsi="Times New Roman"/>
          <w:lang w:val="nl-NL"/>
        </w:rPr>
      </w:pPr>
      <w:r w:rsidRPr="005944C7">
        <w:rPr>
          <w:rFonts w:ascii="Times New Roman" w:hAnsi="Times New Roman"/>
          <w:lang w:val="nl-NL"/>
        </w:rPr>
        <w:t xml:space="preserve">+ Niu I- ooc đứng vị trí đầu ,sau đó ở vị trí thứ 2; Luân Đôn ở vị trí thứ 2,sau đó xuống thứ 10; Tô-ki-ô ở vị trí thứ 2, sau đó lên vị trí thứ nhất. </w:t>
      </w:r>
    </w:p>
    <w:p w:rsidR="005944C7" w:rsidRPr="005944C7" w:rsidRDefault="005944C7" w:rsidP="005944C7">
      <w:pPr>
        <w:rPr>
          <w:rFonts w:ascii="Times New Roman" w:hAnsi="Times New Roman"/>
          <w:lang w:val="nl-NL"/>
        </w:rPr>
      </w:pPr>
      <w:r w:rsidRPr="005944C7">
        <w:rPr>
          <w:rFonts w:ascii="Times New Roman" w:hAnsi="Times New Roman"/>
          <w:lang w:val="nl-NL"/>
        </w:rPr>
        <w:t>+ Nhìn chung các siêu đo thị đều tăng lên</w:t>
      </w:r>
    </w:p>
    <w:p w:rsidR="005944C7" w:rsidRPr="005944C7" w:rsidRDefault="005944C7" w:rsidP="005944C7">
      <w:pPr>
        <w:rPr>
          <w:rFonts w:ascii="Times New Roman" w:hAnsi="Times New Roman"/>
          <w:lang w:val="nl-NL"/>
        </w:rPr>
      </w:pPr>
      <w:r w:rsidRPr="005944C7">
        <w:rPr>
          <w:rFonts w:ascii="Times New Roman" w:hAnsi="Times New Roman"/>
          <w:lang w:val="nl-NL"/>
        </w:rPr>
        <w:t>+ Các siêu đô tị này chủ yếu thuộc châu lục: châu Á, châu Mĩ.</w:t>
      </w:r>
    </w:p>
    <w:p w:rsidR="005944C7" w:rsidRPr="005944C7" w:rsidRDefault="005944C7" w:rsidP="005944C7">
      <w:pPr>
        <w:rPr>
          <w:rFonts w:ascii="Times New Roman" w:hAnsi="Times New Roman"/>
          <w:b/>
          <w:bCs/>
          <w:lang w:val="nl-NL"/>
        </w:rPr>
      </w:pPr>
      <w:r w:rsidRPr="005944C7">
        <w:rPr>
          <w:rFonts w:ascii="Times New Roman" w:hAnsi="Times New Roman"/>
          <w:b/>
          <w:bCs/>
          <w:lang w:val="nl-NL"/>
        </w:rPr>
        <w:t>4. Hoạt động vận dụng</w:t>
      </w:r>
      <w:r w:rsidR="00337C57">
        <w:rPr>
          <w:rFonts w:ascii="Times New Roman" w:hAnsi="Times New Roman"/>
          <w:b/>
          <w:bCs/>
          <w:lang w:val="nl-NL"/>
        </w:rPr>
        <w:t>:</w:t>
      </w:r>
    </w:p>
    <w:p w:rsidR="005944C7" w:rsidRPr="005944C7" w:rsidRDefault="00337C57" w:rsidP="005944C7">
      <w:pPr>
        <w:rPr>
          <w:rFonts w:ascii="Times New Roman" w:hAnsi="Times New Roman"/>
          <w:bCs/>
          <w:lang w:val="nl-NL"/>
        </w:rPr>
      </w:pPr>
      <w:r>
        <w:rPr>
          <w:rFonts w:ascii="Times New Roman" w:hAnsi="Times New Roman"/>
          <w:bCs/>
          <w:lang w:val="nl-NL"/>
        </w:rPr>
        <w:t xml:space="preserve">- </w:t>
      </w:r>
      <w:r w:rsidR="005944C7" w:rsidRPr="005944C7">
        <w:rPr>
          <w:rFonts w:ascii="Times New Roman" w:hAnsi="Times New Roman"/>
          <w:bCs/>
          <w:lang w:val="nl-NL"/>
        </w:rPr>
        <w:t>VN đã có siêu đô thị chưa ? Chưa có siêu đô thị.</w:t>
      </w:r>
    </w:p>
    <w:p w:rsidR="005944C7" w:rsidRPr="005944C7" w:rsidRDefault="00337C57" w:rsidP="005944C7">
      <w:pPr>
        <w:rPr>
          <w:rFonts w:ascii="Times New Roman" w:hAnsi="Times New Roman"/>
          <w:bCs/>
          <w:lang w:val="nl-NL"/>
        </w:rPr>
      </w:pPr>
      <w:r>
        <w:rPr>
          <w:rFonts w:ascii="Times New Roman" w:hAnsi="Times New Roman"/>
          <w:bCs/>
          <w:lang w:val="nl-NL"/>
        </w:rPr>
        <w:t xml:space="preserve">- </w:t>
      </w:r>
      <w:r w:rsidR="005944C7" w:rsidRPr="005944C7">
        <w:rPr>
          <w:rFonts w:ascii="Times New Roman" w:hAnsi="Times New Roman"/>
          <w:bCs/>
          <w:lang w:val="nl-NL"/>
        </w:rPr>
        <w:t xml:space="preserve">Hiện nay đô thị HCM và đô thị Hà Nội là bao nhiêu triệu người? </w:t>
      </w:r>
    </w:p>
    <w:p w:rsidR="005944C7" w:rsidRPr="005944C7" w:rsidRDefault="005944C7" w:rsidP="005944C7">
      <w:pPr>
        <w:rPr>
          <w:rFonts w:ascii="Times New Roman" w:hAnsi="Times New Roman"/>
          <w:bCs/>
          <w:lang w:val="nl-NL"/>
        </w:rPr>
      </w:pPr>
      <w:r w:rsidRPr="005944C7">
        <w:rPr>
          <w:rFonts w:ascii="Times New Roman" w:hAnsi="Times New Roman"/>
          <w:bCs/>
          <w:lang w:val="nl-NL"/>
        </w:rPr>
        <w:t>- Năm 2016, HCM có khoảng 7,95 triệu người</w:t>
      </w:r>
    </w:p>
    <w:p w:rsidR="005944C7" w:rsidRPr="005944C7" w:rsidRDefault="005944C7" w:rsidP="005944C7">
      <w:pPr>
        <w:rPr>
          <w:rFonts w:ascii="Times New Roman" w:hAnsi="Times New Roman"/>
          <w:bCs/>
          <w:lang w:val="nl-NL"/>
        </w:rPr>
      </w:pPr>
      <w:r w:rsidRPr="005944C7">
        <w:rPr>
          <w:rFonts w:ascii="Times New Roman" w:hAnsi="Times New Roman"/>
          <w:bCs/>
          <w:lang w:val="nl-NL"/>
        </w:rPr>
        <w:t>- Năm 2016, Hà Nội 7,5 triệu người</w:t>
      </w:r>
    </w:p>
    <w:p w:rsidR="00B32A70" w:rsidRPr="00FB0541" w:rsidRDefault="00B32A70" w:rsidP="00B32A70">
      <w:pPr>
        <w:ind w:left="-67" w:firstLine="67"/>
        <w:jc w:val="both"/>
        <w:rPr>
          <w:rFonts w:ascii="Times New Roman" w:hAnsi="Times New Roman"/>
          <w:b/>
          <w:bCs/>
          <w:lang w:val="nl-NL"/>
        </w:rPr>
      </w:pPr>
      <w:r w:rsidRPr="009A6A9B">
        <w:rPr>
          <w:rFonts w:ascii="Times New Roman" w:hAnsi="Times New Roman"/>
          <w:b/>
          <w:bCs/>
          <w:lang w:val="nl-NL"/>
        </w:rPr>
        <w:t>5.</w:t>
      </w:r>
      <w:r>
        <w:rPr>
          <w:rFonts w:ascii="Times New Roman" w:hAnsi="Times New Roman"/>
          <w:b/>
          <w:bCs/>
          <w:lang w:val="nl-NL"/>
        </w:rPr>
        <w:t xml:space="preserve"> Hoạt động tìm tòi</w:t>
      </w:r>
      <w:r w:rsidRPr="00FB0541">
        <w:rPr>
          <w:rFonts w:ascii="Times New Roman" w:hAnsi="Times New Roman"/>
          <w:b/>
          <w:bCs/>
          <w:lang w:val="nl-NL"/>
        </w:rPr>
        <w:t xml:space="preserve"> mở rộng</w:t>
      </w:r>
      <w:r>
        <w:rPr>
          <w:rFonts w:ascii="Times New Roman" w:hAnsi="Times New Roman"/>
          <w:b/>
          <w:bCs/>
          <w:lang w:val="nl-NL"/>
        </w:rPr>
        <w:t>:</w:t>
      </w:r>
    </w:p>
    <w:p w:rsidR="005944C7" w:rsidRPr="00B32A70" w:rsidRDefault="005944C7" w:rsidP="005944C7">
      <w:pPr>
        <w:tabs>
          <w:tab w:val="left" w:pos="3030"/>
        </w:tabs>
        <w:rPr>
          <w:rFonts w:ascii="Times New Roman" w:hAnsi="Times New Roman"/>
          <w:b/>
          <w:bCs/>
          <w:lang w:val="nl-NL"/>
        </w:rPr>
      </w:pPr>
      <w:r w:rsidRPr="005944C7">
        <w:rPr>
          <w:rFonts w:ascii="Times New Roman" w:hAnsi="Times New Roman"/>
          <w:b/>
          <w:bCs/>
          <w:lang w:val="nl-NL"/>
        </w:rPr>
        <w:t xml:space="preserve">- </w:t>
      </w:r>
      <w:r w:rsidRPr="005944C7">
        <w:rPr>
          <w:rFonts w:ascii="Times New Roman" w:hAnsi="Times New Roman"/>
          <w:bCs/>
          <w:lang w:val="nl-NL"/>
        </w:rPr>
        <w:t>Tìm hiểu thêm về các siêu đô thị và đô thị  đô thị .</w:t>
      </w:r>
    </w:p>
    <w:p w:rsidR="005944C7" w:rsidRPr="005944C7" w:rsidRDefault="005944C7" w:rsidP="005944C7">
      <w:pPr>
        <w:rPr>
          <w:rFonts w:ascii="Times New Roman" w:hAnsi="Times New Roman"/>
          <w:lang w:val="nl-NL"/>
        </w:rPr>
      </w:pPr>
      <w:r w:rsidRPr="005944C7">
        <w:rPr>
          <w:rFonts w:ascii="Times New Roman" w:hAnsi="Times New Roman"/>
          <w:lang w:val="nl-NL"/>
        </w:rPr>
        <w:t xml:space="preserve">- Học thuộc bài, làm BT </w:t>
      </w:r>
    </w:p>
    <w:p w:rsidR="005944C7" w:rsidRPr="005944C7" w:rsidRDefault="005944C7" w:rsidP="005944C7">
      <w:pPr>
        <w:rPr>
          <w:rFonts w:ascii="Times New Roman" w:hAnsi="Times New Roman"/>
          <w:lang w:val="nl-NL"/>
        </w:rPr>
      </w:pPr>
      <w:r w:rsidRPr="005944C7">
        <w:rPr>
          <w:rFonts w:ascii="Times New Roman" w:hAnsi="Times New Roman"/>
          <w:lang w:val="nl-NL"/>
        </w:rPr>
        <w:t>- Chuẩn bị bài: “Thực hành phân tích lược đồ dân số và tháp tuổi”</w:t>
      </w:r>
    </w:p>
    <w:p w:rsidR="005944C7" w:rsidRPr="005944C7" w:rsidRDefault="005944C7" w:rsidP="005944C7">
      <w:pPr>
        <w:ind w:right="126"/>
        <w:rPr>
          <w:rFonts w:ascii="Times New Roman" w:hAnsi="Times New Roman"/>
          <w:b/>
          <w:bCs/>
          <w:i/>
          <w:iCs/>
          <w:lang w:val="nl-NL"/>
        </w:rPr>
      </w:pPr>
      <w:r w:rsidRPr="005944C7">
        <w:rPr>
          <w:rFonts w:ascii="Times New Roman" w:hAnsi="Times New Roman"/>
          <w:lang w:val="nl-NL"/>
        </w:rPr>
        <w:t xml:space="preserve">+ Quan sát các hình vẽ, làm các bài tập. </w:t>
      </w:r>
      <w:r w:rsidRPr="005944C7">
        <w:rPr>
          <w:rFonts w:ascii="Times New Roman" w:hAnsi="Times New Roman"/>
          <w:b/>
          <w:bCs/>
          <w:i/>
          <w:iCs/>
          <w:lang w:val="nl-NL"/>
        </w:rPr>
        <w:t xml:space="preserve">       </w:t>
      </w:r>
    </w:p>
    <w:p w:rsidR="005944C7" w:rsidRPr="005944C7" w:rsidRDefault="005944C7" w:rsidP="005944C7">
      <w:pPr>
        <w:rPr>
          <w:rFonts w:ascii="Times New Roman" w:hAnsi="Times New Roman"/>
          <w:b/>
          <w:bCs/>
          <w:i/>
          <w:iCs/>
          <w:lang w:val="nl-NL"/>
        </w:rPr>
      </w:pPr>
      <w:r w:rsidRPr="005944C7">
        <w:rPr>
          <w:rFonts w:ascii="Times New Roman" w:hAnsi="Times New Roman"/>
          <w:b/>
          <w:bCs/>
          <w:i/>
          <w:iCs/>
          <w:lang w:val="nl-NL"/>
        </w:rPr>
        <w:t xml:space="preserve">        </w:t>
      </w:r>
    </w:p>
    <w:p w:rsidR="005944C7" w:rsidRPr="005944C7" w:rsidRDefault="005944C7" w:rsidP="005944C7">
      <w:pPr>
        <w:rPr>
          <w:rFonts w:ascii="Times New Roman" w:hAnsi="Times New Roman"/>
          <w:bCs/>
          <w:i/>
          <w:iCs/>
          <w:lang w:val="nl-NL"/>
        </w:rPr>
      </w:pPr>
      <w:r w:rsidRPr="005944C7">
        <w:rPr>
          <w:rFonts w:ascii="Times New Roman" w:hAnsi="Times New Roman"/>
          <w:b/>
          <w:bCs/>
          <w:i/>
          <w:iCs/>
          <w:lang w:val="nl-NL"/>
        </w:rPr>
        <w:t xml:space="preserve">               </w:t>
      </w:r>
    </w:p>
    <w:p w:rsidR="005944C7" w:rsidRPr="005944C7" w:rsidRDefault="005944C7" w:rsidP="005944C7">
      <w:pPr>
        <w:rPr>
          <w:rFonts w:ascii="Times New Roman" w:hAnsi="Times New Roman"/>
          <w:bCs/>
          <w:i/>
          <w:iCs/>
          <w:lang w:val="nl-NL"/>
        </w:rPr>
      </w:pPr>
    </w:p>
    <w:p w:rsidR="005944C7" w:rsidRPr="005944C7" w:rsidRDefault="005944C7" w:rsidP="005944C7">
      <w:pPr>
        <w:rPr>
          <w:rFonts w:ascii="Times New Roman" w:hAnsi="Times New Roman"/>
          <w:bCs/>
          <w:i/>
          <w:iCs/>
          <w:lang w:val="nl-NL"/>
        </w:rPr>
      </w:pPr>
    </w:p>
    <w:p w:rsidR="005944C7" w:rsidRPr="005944C7" w:rsidRDefault="005944C7" w:rsidP="005944C7">
      <w:pPr>
        <w:rPr>
          <w:rFonts w:ascii="Times New Roman" w:hAnsi="Times New Roman"/>
          <w:bCs/>
          <w:i/>
          <w:iCs/>
          <w:lang w:val="nl-NL"/>
        </w:rPr>
      </w:pPr>
    </w:p>
    <w:p w:rsidR="005944C7" w:rsidRPr="005944C7" w:rsidRDefault="005944C7" w:rsidP="005944C7">
      <w:pPr>
        <w:rPr>
          <w:rFonts w:ascii="Times New Roman" w:hAnsi="Times New Roman"/>
          <w:bCs/>
          <w:i/>
          <w:iCs/>
          <w:lang w:val="nl-NL"/>
        </w:rPr>
      </w:pPr>
    </w:p>
    <w:p w:rsidR="005944C7" w:rsidRPr="005944C7" w:rsidRDefault="005944C7" w:rsidP="005944C7">
      <w:pPr>
        <w:rPr>
          <w:rFonts w:ascii="Times New Roman" w:hAnsi="Times New Roman"/>
          <w:bCs/>
          <w:i/>
          <w:iCs/>
          <w:lang w:val="nl-NL"/>
        </w:rPr>
      </w:pPr>
    </w:p>
    <w:p w:rsidR="005944C7" w:rsidRDefault="005944C7" w:rsidP="005944C7">
      <w:pPr>
        <w:rPr>
          <w:bCs/>
          <w:i/>
          <w:iCs/>
          <w:sz w:val="28"/>
          <w:szCs w:val="28"/>
          <w:lang w:val="nl-NL"/>
        </w:rPr>
      </w:pPr>
    </w:p>
    <w:p w:rsidR="005944C7" w:rsidRDefault="005944C7" w:rsidP="005944C7">
      <w:pPr>
        <w:rPr>
          <w:bCs/>
          <w:i/>
          <w:iCs/>
          <w:sz w:val="28"/>
          <w:szCs w:val="28"/>
          <w:lang w:val="nl-NL"/>
        </w:rPr>
      </w:pPr>
    </w:p>
    <w:p w:rsidR="005944C7" w:rsidRDefault="005944C7" w:rsidP="005944C7">
      <w:pPr>
        <w:rPr>
          <w:bCs/>
          <w:i/>
          <w:iCs/>
          <w:sz w:val="28"/>
          <w:szCs w:val="28"/>
          <w:lang w:val="nl-NL"/>
        </w:rPr>
      </w:pPr>
    </w:p>
    <w:p w:rsidR="005944C7" w:rsidRDefault="005944C7" w:rsidP="005944C7">
      <w:pPr>
        <w:rPr>
          <w:bCs/>
          <w:i/>
          <w:iCs/>
          <w:sz w:val="28"/>
          <w:szCs w:val="28"/>
          <w:lang w:val="nl-NL"/>
        </w:rPr>
      </w:pPr>
    </w:p>
    <w:p w:rsidR="005944C7" w:rsidRPr="00D36615" w:rsidRDefault="005944C7" w:rsidP="005944C7">
      <w:pPr>
        <w:rPr>
          <w:bCs/>
          <w:i/>
          <w:iCs/>
          <w:sz w:val="28"/>
          <w:szCs w:val="28"/>
          <w:lang w:val="nl-NL"/>
        </w:rPr>
      </w:pPr>
    </w:p>
    <w:p w:rsidR="005944C7" w:rsidRPr="00D36615" w:rsidRDefault="005944C7" w:rsidP="005944C7">
      <w:pPr>
        <w:rPr>
          <w:bCs/>
          <w:i/>
          <w:iCs/>
          <w:sz w:val="28"/>
          <w:szCs w:val="28"/>
          <w:lang w:val="nl-NL"/>
        </w:rPr>
      </w:pPr>
    </w:p>
    <w:p w:rsidR="005944C7" w:rsidRPr="00D36615" w:rsidRDefault="005944C7" w:rsidP="005944C7">
      <w:pPr>
        <w:rPr>
          <w:bCs/>
          <w:i/>
          <w:iCs/>
          <w:sz w:val="28"/>
          <w:szCs w:val="28"/>
          <w:lang w:val="nl-NL"/>
        </w:rPr>
      </w:pPr>
    </w:p>
    <w:p w:rsidR="005944C7" w:rsidRPr="00D36615" w:rsidRDefault="005944C7" w:rsidP="005944C7">
      <w:pPr>
        <w:rPr>
          <w:bCs/>
          <w:i/>
          <w:iCs/>
          <w:sz w:val="28"/>
          <w:szCs w:val="28"/>
          <w:lang w:val="nl-NL"/>
        </w:rPr>
      </w:pPr>
    </w:p>
    <w:p w:rsidR="00625701" w:rsidRDefault="00625701" w:rsidP="002236C6">
      <w:pPr>
        <w:jc w:val="center"/>
        <w:rPr>
          <w:rFonts w:ascii="Times New Roman" w:hAnsi="Times New Roman"/>
          <w:b/>
          <w:bCs/>
          <w:color w:val="000000"/>
          <w:sz w:val="32"/>
          <w:szCs w:val="32"/>
          <w:lang w:val="nl-NL"/>
        </w:rPr>
      </w:pPr>
    </w:p>
    <w:p w:rsidR="00625701" w:rsidRDefault="00625701" w:rsidP="002236C6">
      <w:pPr>
        <w:jc w:val="center"/>
        <w:rPr>
          <w:rFonts w:ascii="Times New Roman" w:hAnsi="Times New Roman"/>
          <w:b/>
          <w:bCs/>
          <w:color w:val="000000"/>
          <w:sz w:val="32"/>
          <w:szCs w:val="32"/>
          <w:lang w:val="nl-NL"/>
        </w:rPr>
      </w:pPr>
    </w:p>
    <w:p w:rsidR="00625701" w:rsidRDefault="00625701" w:rsidP="002236C6">
      <w:pPr>
        <w:jc w:val="center"/>
        <w:rPr>
          <w:rFonts w:ascii="Times New Roman" w:hAnsi="Times New Roman"/>
          <w:b/>
          <w:bCs/>
          <w:color w:val="000000"/>
          <w:sz w:val="32"/>
          <w:szCs w:val="32"/>
          <w:lang w:val="nl-NL"/>
        </w:rPr>
      </w:pPr>
    </w:p>
    <w:p w:rsidR="00625701" w:rsidRDefault="00625701" w:rsidP="002236C6">
      <w:pPr>
        <w:jc w:val="center"/>
        <w:rPr>
          <w:rFonts w:ascii="Times New Roman" w:hAnsi="Times New Roman"/>
          <w:b/>
          <w:bCs/>
          <w:color w:val="000000"/>
          <w:sz w:val="32"/>
          <w:szCs w:val="32"/>
          <w:lang w:val="nl-NL"/>
        </w:rPr>
      </w:pPr>
    </w:p>
    <w:p w:rsidR="00625701" w:rsidRDefault="00625701" w:rsidP="002236C6">
      <w:pPr>
        <w:jc w:val="center"/>
        <w:rPr>
          <w:rFonts w:ascii="Times New Roman" w:hAnsi="Times New Roman"/>
          <w:b/>
          <w:bCs/>
          <w:color w:val="000000"/>
          <w:sz w:val="32"/>
          <w:szCs w:val="32"/>
          <w:lang w:val="nl-NL"/>
        </w:rPr>
      </w:pPr>
    </w:p>
    <w:p w:rsidR="00625701" w:rsidRDefault="00625701" w:rsidP="002236C6">
      <w:pPr>
        <w:jc w:val="center"/>
        <w:rPr>
          <w:rFonts w:ascii="Times New Roman" w:hAnsi="Times New Roman"/>
          <w:b/>
          <w:bCs/>
          <w:color w:val="000000"/>
          <w:sz w:val="32"/>
          <w:szCs w:val="32"/>
          <w:lang w:val="nl-NL"/>
        </w:rPr>
      </w:pPr>
    </w:p>
    <w:p w:rsidR="00625701" w:rsidRDefault="00625701" w:rsidP="002236C6">
      <w:pPr>
        <w:jc w:val="center"/>
        <w:rPr>
          <w:rFonts w:ascii="Times New Roman" w:hAnsi="Times New Roman"/>
          <w:b/>
          <w:bCs/>
          <w:color w:val="000000"/>
          <w:sz w:val="32"/>
          <w:szCs w:val="32"/>
          <w:lang w:val="nl-NL"/>
        </w:rPr>
      </w:pPr>
    </w:p>
    <w:p w:rsidR="00625701" w:rsidRDefault="00625701" w:rsidP="002236C6">
      <w:pPr>
        <w:jc w:val="center"/>
        <w:rPr>
          <w:rFonts w:ascii="Times New Roman" w:hAnsi="Times New Roman"/>
          <w:b/>
          <w:bCs/>
          <w:color w:val="000000"/>
          <w:sz w:val="32"/>
          <w:szCs w:val="32"/>
          <w:lang w:val="nl-NL"/>
        </w:rPr>
      </w:pPr>
    </w:p>
    <w:p w:rsidR="00625701" w:rsidRDefault="00625701" w:rsidP="002236C6">
      <w:pPr>
        <w:jc w:val="center"/>
        <w:rPr>
          <w:rFonts w:ascii="Times New Roman" w:hAnsi="Times New Roman"/>
          <w:b/>
          <w:bCs/>
          <w:color w:val="000000"/>
          <w:sz w:val="32"/>
          <w:szCs w:val="32"/>
          <w:lang w:val="nl-NL"/>
        </w:rPr>
      </w:pPr>
    </w:p>
    <w:p w:rsidR="00212447" w:rsidRDefault="00212447" w:rsidP="00625701">
      <w:pPr>
        <w:rPr>
          <w:rFonts w:ascii="Times New Roman" w:hAnsi="Times New Roman"/>
          <w:b/>
          <w:bCs/>
          <w:color w:val="000000"/>
          <w:sz w:val="32"/>
          <w:szCs w:val="32"/>
          <w:lang w:val="nl-NL"/>
        </w:rPr>
      </w:pPr>
    </w:p>
    <w:p w:rsidR="00625701" w:rsidRPr="00AB7CAD" w:rsidRDefault="00625701" w:rsidP="00625701">
      <w:pPr>
        <w:rPr>
          <w:rFonts w:ascii="Times New Roman" w:hAnsi="Times New Roman"/>
          <w:b/>
          <w:lang w:val="nl-NL"/>
        </w:rPr>
      </w:pPr>
      <w:r>
        <w:rPr>
          <w:rFonts w:ascii="Times New Roman" w:hAnsi="Times New Roman"/>
          <w:b/>
          <w:lang w:val="nl-NL"/>
        </w:rPr>
        <w:t>Tuần: 2</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C724F7">
        <w:rPr>
          <w:rFonts w:ascii="Times New Roman" w:hAnsi="Times New Roman"/>
          <w:b/>
          <w:lang w:val="nl-NL"/>
        </w:rPr>
        <w:t xml:space="preserve">   </w:t>
      </w:r>
      <w:r w:rsidRPr="00AB7CAD">
        <w:rPr>
          <w:rFonts w:ascii="Times New Roman" w:hAnsi="Times New Roman"/>
          <w:b/>
          <w:lang w:val="nl-NL"/>
        </w:rPr>
        <w:t xml:space="preserve">   </w:t>
      </w:r>
      <w:r w:rsidR="00B6698F">
        <w:rPr>
          <w:rFonts w:ascii="Times New Roman" w:hAnsi="Times New Roman"/>
          <w:b/>
          <w:lang w:val="nl-NL"/>
        </w:rPr>
        <w:t>Ngày soạn: 28</w:t>
      </w:r>
      <w:r w:rsidR="006E3951">
        <w:rPr>
          <w:rFonts w:ascii="Times New Roman" w:hAnsi="Times New Roman"/>
          <w:b/>
          <w:lang w:val="nl-NL"/>
        </w:rPr>
        <w:t>/08</w:t>
      </w:r>
      <w:r w:rsidRPr="00AB7CAD">
        <w:rPr>
          <w:rFonts w:ascii="Times New Roman" w:hAnsi="Times New Roman"/>
          <w:b/>
          <w:lang w:val="nl-NL"/>
        </w:rPr>
        <w:t>/2018</w:t>
      </w:r>
    </w:p>
    <w:p w:rsidR="00625701" w:rsidRPr="00AB7CAD" w:rsidRDefault="00625701" w:rsidP="00625701">
      <w:pPr>
        <w:rPr>
          <w:rFonts w:ascii="Times New Roman" w:hAnsi="Times New Roman"/>
          <w:b/>
          <w:lang w:val="nl-NL"/>
        </w:rPr>
      </w:pPr>
      <w:r>
        <w:rPr>
          <w:rFonts w:ascii="Times New Roman" w:hAnsi="Times New Roman"/>
          <w:b/>
          <w:lang w:val="nl-NL"/>
        </w:rPr>
        <w:t>Tiết: 4</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B6698F">
        <w:rPr>
          <w:rFonts w:ascii="Times New Roman" w:hAnsi="Times New Roman"/>
          <w:b/>
          <w:lang w:val="nl-NL"/>
        </w:rPr>
        <w:t xml:space="preserve">          </w:t>
      </w:r>
      <w:r w:rsidR="00C724F7">
        <w:rPr>
          <w:rFonts w:ascii="Times New Roman" w:hAnsi="Times New Roman"/>
          <w:b/>
          <w:lang w:val="nl-NL"/>
        </w:rPr>
        <w:t xml:space="preserve">   </w:t>
      </w:r>
      <w:r w:rsidR="00B6698F">
        <w:rPr>
          <w:rFonts w:ascii="Times New Roman" w:hAnsi="Times New Roman"/>
          <w:b/>
          <w:lang w:val="nl-NL"/>
        </w:rPr>
        <w:t>Ngày dạy : 30</w:t>
      </w:r>
      <w:r w:rsidR="006E3951">
        <w:rPr>
          <w:rFonts w:ascii="Times New Roman" w:hAnsi="Times New Roman"/>
          <w:b/>
          <w:lang w:val="nl-NL"/>
        </w:rPr>
        <w:t>/08</w:t>
      </w:r>
      <w:r w:rsidRPr="00AB7CAD">
        <w:rPr>
          <w:rFonts w:ascii="Times New Roman" w:hAnsi="Times New Roman"/>
          <w:b/>
          <w:lang w:val="nl-NL"/>
        </w:rPr>
        <w:t>/2018</w:t>
      </w:r>
    </w:p>
    <w:p w:rsidR="00625701" w:rsidRPr="00AB7CAD" w:rsidRDefault="006C62C2" w:rsidP="006C62C2">
      <w:pPr>
        <w:tabs>
          <w:tab w:val="left" w:pos="5655"/>
        </w:tabs>
        <w:rPr>
          <w:rFonts w:ascii="Times New Roman" w:hAnsi="Times New Roman"/>
          <w:b/>
          <w:sz w:val="36"/>
          <w:szCs w:val="36"/>
          <w:lang w:val="nl-NL"/>
        </w:rPr>
      </w:pPr>
      <w:r>
        <w:rPr>
          <w:rFonts w:ascii="Times New Roman" w:hAnsi="Times New Roman"/>
          <w:b/>
          <w:sz w:val="36"/>
          <w:szCs w:val="36"/>
          <w:lang w:val="nl-NL"/>
        </w:rPr>
        <w:lastRenderedPageBreak/>
        <w:tab/>
      </w:r>
    </w:p>
    <w:p w:rsidR="0064048D" w:rsidRPr="00625701" w:rsidRDefault="002236C6" w:rsidP="00625701">
      <w:pPr>
        <w:jc w:val="center"/>
        <w:rPr>
          <w:rFonts w:ascii="Times New Roman" w:hAnsi="Times New Roman"/>
          <w:b/>
          <w:bCs/>
          <w:color w:val="000000"/>
          <w:sz w:val="28"/>
          <w:szCs w:val="28"/>
          <w:lang w:val="nl-NL"/>
        </w:rPr>
      </w:pPr>
      <w:r w:rsidRPr="00625701">
        <w:rPr>
          <w:rFonts w:ascii="Times New Roman" w:hAnsi="Times New Roman"/>
          <w:b/>
          <w:bCs/>
          <w:color w:val="000000"/>
          <w:sz w:val="28"/>
          <w:szCs w:val="28"/>
          <w:lang w:val="nl-NL"/>
        </w:rPr>
        <w:t>Bài 4 : THỰC HÀNH :</w:t>
      </w:r>
    </w:p>
    <w:p w:rsidR="002236C6" w:rsidRPr="00625701" w:rsidRDefault="002236C6" w:rsidP="00625701">
      <w:pPr>
        <w:jc w:val="center"/>
        <w:rPr>
          <w:rFonts w:ascii="Times New Roman" w:hAnsi="Times New Roman"/>
          <w:b/>
          <w:bCs/>
          <w:color w:val="000000"/>
          <w:sz w:val="28"/>
          <w:szCs w:val="28"/>
          <w:lang w:val="nl-NL"/>
        </w:rPr>
      </w:pPr>
      <w:r w:rsidRPr="00625701">
        <w:rPr>
          <w:rFonts w:ascii="Times New Roman" w:hAnsi="Times New Roman"/>
          <w:b/>
          <w:bCs/>
          <w:color w:val="000000"/>
          <w:sz w:val="28"/>
          <w:szCs w:val="28"/>
          <w:lang w:val="nl-NL"/>
        </w:rPr>
        <w:t>PHÂN TÍCH LƯỢC ĐỒ DÂN SỐ  VÀ THÁP TUỔI.</w:t>
      </w:r>
    </w:p>
    <w:p w:rsidR="00552BDA" w:rsidRDefault="00552BDA" w:rsidP="00552BDA">
      <w:pPr>
        <w:rPr>
          <w:b/>
          <w:bCs/>
          <w:sz w:val="28"/>
          <w:szCs w:val="28"/>
          <w:lang w:val="nl-NL"/>
        </w:rPr>
      </w:pPr>
    </w:p>
    <w:p w:rsidR="00552BDA" w:rsidRPr="00552BDA" w:rsidRDefault="00552BDA" w:rsidP="00552BDA">
      <w:pPr>
        <w:rPr>
          <w:rFonts w:ascii="Times New Roman" w:hAnsi="Times New Roman"/>
          <w:bCs/>
          <w:lang w:val="nl-NL"/>
        </w:rPr>
      </w:pPr>
      <w:r w:rsidRPr="00552BDA">
        <w:rPr>
          <w:rFonts w:ascii="Times New Roman" w:hAnsi="Times New Roman"/>
          <w:b/>
          <w:bCs/>
          <w:lang w:val="nl-NL"/>
        </w:rPr>
        <w:t>I. MỤC</w:t>
      </w:r>
      <w:r w:rsidR="000C34B0">
        <w:rPr>
          <w:rFonts w:ascii="Times New Roman" w:hAnsi="Times New Roman"/>
          <w:b/>
          <w:bCs/>
          <w:lang w:val="nl-NL"/>
        </w:rPr>
        <w:t xml:space="preserve"> TIÊU</w:t>
      </w:r>
      <w:r w:rsidRPr="00552BDA">
        <w:rPr>
          <w:rFonts w:ascii="Times New Roman" w:hAnsi="Times New Roman"/>
          <w:b/>
          <w:bCs/>
          <w:lang w:val="nl-NL"/>
        </w:rPr>
        <w:t xml:space="preserve">: </w:t>
      </w:r>
      <w:r w:rsidR="00C64561" w:rsidRPr="00FB0541">
        <w:rPr>
          <w:rFonts w:ascii="Times New Roman" w:hAnsi="Times New Roman"/>
          <w:bCs/>
          <w:lang w:val="nl-NL"/>
        </w:rPr>
        <w:t>HS đạt được:</w:t>
      </w:r>
      <w:r w:rsidR="00C64561" w:rsidRPr="00FB0541">
        <w:rPr>
          <w:rFonts w:ascii="Times New Roman" w:hAnsi="Times New Roman"/>
          <w:b/>
          <w:bCs/>
          <w:lang w:val="nl-NL"/>
        </w:rPr>
        <w:t xml:space="preserve">  </w:t>
      </w:r>
    </w:p>
    <w:p w:rsidR="00552BDA" w:rsidRPr="00552BDA" w:rsidRDefault="00552BDA" w:rsidP="00552BDA">
      <w:pPr>
        <w:rPr>
          <w:rFonts w:ascii="Times New Roman" w:hAnsi="Times New Roman"/>
          <w:lang w:val="nl-NL"/>
        </w:rPr>
      </w:pPr>
      <w:r w:rsidRPr="00552BDA">
        <w:rPr>
          <w:rFonts w:ascii="Times New Roman" w:hAnsi="Times New Roman"/>
          <w:b/>
          <w:bCs/>
          <w:iCs/>
          <w:lang w:val="nl-NL"/>
        </w:rPr>
        <w:t xml:space="preserve">1. Kiến thức: </w:t>
      </w:r>
    </w:p>
    <w:p w:rsidR="00552BDA" w:rsidRPr="00552BDA" w:rsidRDefault="00552BDA" w:rsidP="00552BDA">
      <w:pPr>
        <w:rPr>
          <w:rFonts w:ascii="Times New Roman" w:hAnsi="Times New Roman"/>
          <w:lang w:val="nl-NL"/>
        </w:rPr>
      </w:pPr>
      <w:r w:rsidRPr="00552BDA">
        <w:rPr>
          <w:rFonts w:ascii="Times New Roman" w:hAnsi="Times New Roman"/>
          <w:lang w:val="nl-NL"/>
        </w:rPr>
        <w:t>-  Củng cố cho HS kiến thức đã học của toàn chương.</w:t>
      </w:r>
    </w:p>
    <w:p w:rsidR="00552BDA" w:rsidRPr="00552BDA" w:rsidRDefault="00552BDA" w:rsidP="00552BDA">
      <w:pPr>
        <w:rPr>
          <w:rFonts w:ascii="Times New Roman" w:hAnsi="Times New Roman"/>
          <w:lang w:val="nl-NL"/>
        </w:rPr>
      </w:pPr>
      <w:r w:rsidRPr="00552BDA">
        <w:rPr>
          <w:rFonts w:ascii="Times New Roman" w:hAnsi="Times New Roman"/>
          <w:lang w:val="nl-NL"/>
        </w:rPr>
        <w:t>- HS hiểu được khái niệm mật độ DS và sự phân bố dân cư không đều trên TG. Khái niệm đô thị, siêu đô thị và sự phân bố siêu đô thị ở châu Á.</w:t>
      </w:r>
    </w:p>
    <w:p w:rsidR="00552BDA" w:rsidRPr="00552BDA" w:rsidRDefault="00552BDA" w:rsidP="00552BDA">
      <w:pPr>
        <w:rPr>
          <w:rFonts w:ascii="Times New Roman" w:hAnsi="Times New Roman"/>
          <w:lang w:val="nl-NL"/>
        </w:rPr>
      </w:pPr>
      <w:r w:rsidRPr="00552BDA">
        <w:rPr>
          <w:rFonts w:ascii="Times New Roman" w:hAnsi="Times New Roman"/>
          <w:b/>
          <w:bCs/>
          <w:iCs/>
          <w:lang w:val="nl-NL"/>
        </w:rPr>
        <w:t>2. Kỹ năng</w:t>
      </w:r>
      <w:r w:rsidRPr="00552BDA">
        <w:rPr>
          <w:rFonts w:ascii="Times New Roman" w:hAnsi="Times New Roman"/>
          <w:lang w:val="nl-NL"/>
        </w:rPr>
        <w:t>: - Nhận biết một số cách thể hiện mật độ dân số, phân bố dân số, các đô thị… nhận dạng tháp tuổi.</w:t>
      </w:r>
    </w:p>
    <w:p w:rsidR="00552BDA" w:rsidRPr="00552BDA" w:rsidRDefault="00552BDA" w:rsidP="00552BDA">
      <w:pPr>
        <w:rPr>
          <w:rFonts w:ascii="Times New Roman" w:hAnsi="Times New Roman"/>
          <w:lang w:val="nl-NL"/>
        </w:rPr>
      </w:pPr>
      <w:r w:rsidRPr="00552BDA">
        <w:rPr>
          <w:rFonts w:ascii="Times New Roman" w:hAnsi="Times New Roman"/>
          <w:b/>
          <w:bCs/>
          <w:iCs/>
          <w:lang w:val="nl-NL"/>
        </w:rPr>
        <w:t>3. Thái độ:</w:t>
      </w:r>
      <w:r w:rsidRPr="00552BDA">
        <w:rPr>
          <w:rFonts w:ascii="Times New Roman" w:hAnsi="Times New Roman"/>
          <w:lang w:val="nl-NL"/>
        </w:rPr>
        <w:t xml:space="preserve">  Giáo dục thái độ tích cực, nghiêm túc thực hành</w:t>
      </w:r>
    </w:p>
    <w:p w:rsidR="00405C9B" w:rsidRPr="00B95B36" w:rsidRDefault="00B95B36" w:rsidP="00405C9B">
      <w:pPr>
        <w:jc w:val="both"/>
        <w:rPr>
          <w:rFonts w:ascii="Times New Roman" w:hAnsi="Times New Roman"/>
          <w:b/>
          <w:lang w:val="nl-NL"/>
        </w:rPr>
      </w:pPr>
      <w:r>
        <w:rPr>
          <w:rFonts w:ascii="Times New Roman" w:hAnsi="Times New Roman"/>
          <w:b/>
          <w:lang w:val="nl-NL"/>
        </w:rPr>
        <w:t>4.</w:t>
      </w:r>
      <w:r w:rsidR="00405C9B" w:rsidRPr="00B95B36">
        <w:rPr>
          <w:rFonts w:ascii="Times New Roman" w:hAnsi="Times New Roman"/>
          <w:b/>
          <w:lang w:val="nl-NL"/>
        </w:rPr>
        <w:t xml:space="preserve"> Định hướng năng lực:</w:t>
      </w:r>
    </w:p>
    <w:p w:rsidR="00271111" w:rsidRPr="00BE6DF4" w:rsidRDefault="00271111" w:rsidP="00271111">
      <w:pPr>
        <w:pStyle w:val="BodyText2"/>
        <w:rPr>
          <w:rFonts w:ascii="Times New Roman" w:hAnsi="Times New Roman"/>
          <w:b w:val="0"/>
          <w:color w:val="000000"/>
          <w:lang w:val="vi-VN"/>
        </w:rPr>
      </w:pPr>
      <w:r w:rsidRPr="00BE6DF4">
        <w:rPr>
          <w:rFonts w:ascii="Times New Roman" w:hAnsi="Times New Roman"/>
          <w:b w:val="0"/>
          <w:color w:val="000000"/>
          <w:lang w:val="vi-VN"/>
        </w:rPr>
        <w:t>- Năng lực chung: Năng lực tự học, năng lực giải quyết vấn đề, năng lực sáng tạo, năng lực tính toán.</w:t>
      </w:r>
    </w:p>
    <w:p w:rsidR="00271111" w:rsidRPr="00271111" w:rsidRDefault="00EC1632" w:rsidP="00271111">
      <w:pPr>
        <w:pStyle w:val="BodyText2"/>
        <w:rPr>
          <w:rFonts w:ascii="Times New Roman" w:hAnsi="Times New Roman"/>
          <w:b w:val="0"/>
          <w:color w:val="000000"/>
          <w:lang w:val="vi-VN"/>
        </w:rPr>
      </w:pPr>
      <w:r>
        <w:rPr>
          <w:rFonts w:ascii="Times New Roman" w:hAnsi="Times New Roman"/>
          <w:b w:val="0"/>
          <w:color w:val="000000"/>
          <w:lang w:val="vi-VN"/>
        </w:rPr>
        <w:t>- Năng lực chuyên biệt:</w:t>
      </w:r>
      <w:r w:rsidRPr="00EC1632">
        <w:rPr>
          <w:rFonts w:ascii="Times New Roman" w:hAnsi="Times New Roman"/>
          <w:b w:val="0"/>
          <w:color w:val="000000"/>
          <w:lang w:val="vi-VN"/>
        </w:rPr>
        <w:t xml:space="preserve"> </w:t>
      </w:r>
      <w:r w:rsidR="00271111" w:rsidRPr="00BE6DF4">
        <w:rPr>
          <w:rFonts w:ascii="Times New Roman" w:hAnsi="Times New Roman"/>
          <w:b w:val="0"/>
          <w:color w:val="000000"/>
          <w:lang w:val="vi-VN"/>
        </w:rPr>
        <w:t>Tư duy tổng hợp theo lãnh thổ, sử dụng bản đồ, sử dụng số liệu thống kê</w:t>
      </w:r>
      <w:r w:rsidR="00271111">
        <w:rPr>
          <w:rFonts w:ascii="Times New Roman" w:hAnsi="Times New Roman"/>
          <w:b w:val="0"/>
          <w:color w:val="000000"/>
          <w:lang w:val="vi-VN"/>
        </w:rPr>
        <w:t>…</w:t>
      </w:r>
    </w:p>
    <w:p w:rsidR="00B95B36" w:rsidRPr="004A761D" w:rsidRDefault="00B95B36" w:rsidP="00271111">
      <w:pPr>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552BDA" w:rsidRPr="00552BDA" w:rsidRDefault="00B95B36" w:rsidP="00B95B36">
      <w:pPr>
        <w:rPr>
          <w:rFonts w:ascii="Times New Roman" w:hAnsi="Times New Roman"/>
          <w:lang w:val="nl-NL"/>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sidRPr="00BC6205">
        <w:rPr>
          <w:rFonts w:ascii="Times New Roman" w:hAnsi="Times New Roman"/>
          <w:lang w:val="nl-NL"/>
        </w:rPr>
        <w:t xml:space="preserve"> </w:t>
      </w:r>
      <w:r w:rsidR="00552BDA" w:rsidRPr="00552BDA">
        <w:rPr>
          <w:rFonts w:ascii="Times New Roman" w:hAnsi="Times New Roman"/>
          <w:lang w:val="nl-NL"/>
        </w:rPr>
        <w:t xml:space="preserve"> Bản đồ tự nhiên châu Á,  bản đồ phân bố dân cư châu Á</w:t>
      </w:r>
    </w:p>
    <w:p w:rsidR="00552BDA" w:rsidRPr="00552BDA" w:rsidRDefault="00BC7F31" w:rsidP="00552BDA">
      <w:pPr>
        <w:rPr>
          <w:rFonts w:ascii="Times New Roman" w:hAnsi="Times New Roman"/>
          <w:lang w:val="nl-NL"/>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w:t>
      </w:r>
      <w:r w:rsidR="00552BDA" w:rsidRPr="00552BDA">
        <w:rPr>
          <w:rFonts w:ascii="Times New Roman" w:hAnsi="Times New Roman"/>
          <w:lang w:val="nl-NL"/>
        </w:rPr>
        <w:t xml:space="preserve"> Đọc bài, tài liệu tham khảo,.</w:t>
      </w:r>
    </w:p>
    <w:p w:rsidR="00EC4A89" w:rsidRPr="00FB0541" w:rsidRDefault="00EC4A89" w:rsidP="00EC4A89">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EC4A89" w:rsidRPr="00FB0541" w:rsidRDefault="00EC4A89" w:rsidP="00EC4A89">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A342A2" w:rsidRPr="005A7D3D" w:rsidRDefault="005A7D3D" w:rsidP="005A7D3D">
      <w:pPr>
        <w:rPr>
          <w:rFonts w:ascii="Times New Roman" w:hAnsi="Times New Roman"/>
          <w:b/>
          <w:bCs/>
          <w:iCs/>
          <w:lang w:val="nl-NL"/>
        </w:rPr>
      </w:pPr>
      <w:r w:rsidRPr="00154130">
        <w:rPr>
          <w:rFonts w:ascii="Times New Roman" w:eastAsia="Calibri" w:hAnsi="Times New Roman"/>
          <w:lang w:val="nl-NL"/>
        </w:rPr>
        <w:t>- GV giao nhiệm vụ cho HS:</w:t>
      </w:r>
      <w:r>
        <w:rPr>
          <w:rFonts w:ascii="Times New Roman" w:hAnsi="Times New Roman"/>
          <w:b/>
          <w:bCs/>
          <w:iCs/>
          <w:lang w:val="nl-NL"/>
        </w:rPr>
        <w:t xml:space="preserve"> </w:t>
      </w:r>
      <w:r w:rsidR="00A342A2" w:rsidRPr="00E3605A">
        <w:rPr>
          <w:rFonts w:ascii="Times New Roman" w:hAnsi="Times New Roman"/>
          <w:lang w:val="nl-NL"/>
        </w:rPr>
        <w:t>Nêu sự khác nhau giữa quần cư nông thôn và quần cư đô thị?</w:t>
      </w:r>
    </w:p>
    <w:p w:rsidR="005A7D3D" w:rsidRPr="00F537C3" w:rsidRDefault="005A7D3D" w:rsidP="005A7D3D">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5A7D3D" w:rsidRPr="00F537C3" w:rsidRDefault="005A7D3D" w:rsidP="005A7D3D">
      <w:pPr>
        <w:rPr>
          <w:rFonts w:ascii="Times New Roman" w:hAnsi="Times New Roman"/>
          <w:b/>
          <w:lang w:val="nl-NL"/>
        </w:rPr>
      </w:pPr>
      <w:r w:rsidRPr="00F537C3">
        <w:rPr>
          <w:rFonts w:ascii="Times New Roman" w:hAnsi="Times New Roman"/>
          <w:iCs/>
          <w:lang w:val="nl-NL"/>
        </w:rPr>
        <w:t>- GV chốt kiến thức và dẫn vào bài mới.</w:t>
      </w:r>
    </w:p>
    <w:p w:rsidR="005A7D3D" w:rsidRPr="005944C7" w:rsidRDefault="005A7D3D" w:rsidP="005A7D3D">
      <w:pPr>
        <w:rPr>
          <w:rFonts w:ascii="Times New Roman" w:hAnsi="Times New Roman"/>
          <w:b/>
          <w:bCs/>
          <w:i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443"/>
        <w:gridCol w:w="1440"/>
        <w:gridCol w:w="3572"/>
      </w:tblGrid>
      <w:tr w:rsidR="00B515D1" w:rsidRPr="00552BDA">
        <w:tc>
          <w:tcPr>
            <w:tcW w:w="4348" w:type="dxa"/>
            <w:gridSpan w:val="2"/>
            <w:tcBorders>
              <w:top w:val="single" w:sz="4" w:space="0" w:color="auto"/>
              <w:left w:val="single" w:sz="4" w:space="0" w:color="auto"/>
              <w:bottom w:val="single" w:sz="4" w:space="0" w:color="auto"/>
              <w:right w:val="single" w:sz="4" w:space="0" w:color="auto"/>
            </w:tcBorders>
          </w:tcPr>
          <w:p w:rsidR="00B515D1" w:rsidRPr="005944C7" w:rsidRDefault="00B515D1" w:rsidP="00E3605A">
            <w:pPr>
              <w:jc w:val="center"/>
              <w:rPr>
                <w:rFonts w:ascii="Times New Roman" w:hAnsi="Times New Roman"/>
                <w:b/>
                <w:bCs/>
                <w:lang w:val="nl-NL"/>
              </w:rPr>
            </w:pPr>
            <w:r w:rsidRPr="005944C7">
              <w:rPr>
                <w:rFonts w:ascii="Times New Roman" w:hAnsi="Times New Roman"/>
                <w:b/>
                <w:bCs/>
                <w:lang w:val="nl-NL"/>
              </w:rPr>
              <w:t>HOẠT ĐỘNG CỦA GV VÀ HS</w:t>
            </w:r>
          </w:p>
        </w:tc>
        <w:tc>
          <w:tcPr>
            <w:tcW w:w="5012" w:type="dxa"/>
            <w:gridSpan w:val="2"/>
            <w:tcBorders>
              <w:top w:val="single" w:sz="4" w:space="0" w:color="auto"/>
              <w:left w:val="single" w:sz="4" w:space="0" w:color="auto"/>
              <w:bottom w:val="single" w:sz="4" w:space="0" w:color="auto"/>
              <w:right w:val="single" w:sz="4" w:space="0" w:color="auto"/>
            </w:tcBorders>
          </w:tcPr>
          <w:p w:rsidR="00B515D1" w:rsidRPr="005944C7" w:rsidRDefault="00B515D1" w:rsidP="00E3605A">
            <w:pPr>
              <w:jc w:val="center"/>
              <w:rPr>
                <w:rFonts w:ascii="Times New Roman" w:hAnsi="Times New Roman"/>
                <w:b/>
                <w:bCs/>
                <w:lang w:val="nl-NL"/>
              </w:rPr>
            </w:pPr>
            <w:r w:rsidRPr="005944C7">
              <w:rPr>
                <w:rFonts w:ascii="Times New Roman" w:hAnsi="Times New Roman"/>
                <w:b/>
                <w:bCs/>
                <w:lang w:val="nl-NL"/>
              </w:rPr>
              <w:t>NỘI DUNG CẦN ĐẠT</w:t>
            </w:r>
          </w:p>
        </w:tc>
      </w:tr>
      <w:tr w:rsidR="00552BDA" w:rsidRPr="00552BDA">
        <w:tc>
          <w:tcPr>
            <w:tcW w:w="4348" w:type="dxa"/>
            <w:gridSpan w:val="2"/>
            <w:tcBorders>
              <w:top w:val="single" w:sz="4" w:space="0" w:color="auto"/>
              <w:left w:val="single" w:sz="4" w:space="0" w:color="auto"/>
              <w:bottom w:val="single" w:sz="4" w:space="0" w:color="auto"/>
              <w:right w:val="single" w:sz="4" w:space="0" w:color="auto"/>
            </w:tcBorders>
          </w:tcPr>
          <w:p w:rsidR="005F7B94" w:rsidRDefault="00B8262A" w:rsidP="005F7B94">
            <w:pPr>
              <w:rPr>
                <w:rFonts w:ascii="Times New Roman" w:hAnsi="Times New Roman"/>
                <w:lang w:val="nl-NL"/>
              </w:rPr>
            </w:pPr>
            <w:r w:rsidRPr="00744959">
              <w:rPr>
                <w:rFonts w:ascii="Times New Roman" w:hAnsi="Times New Roman"/>
                <w:b/>
                <w:bCs/>
                <w:iCs/>
                <w:lang w:val="nl-NL"/>
              </w:rPr>
              <w:t>* Hoạ</w:t>
            </w:r>
            <w:r>
              <w:rPr>
                <w:rFonts w:ascii="Times New Roman" w:hAnsi="Times New Roman"/>
                <w:b/>
                <w:bCs/>
                <w:iCs/>
                <w:lang w:val="nl-NL"/>
              </w:rPr>
              <w:t xml:space="preserve">t động </w:t>
            </w:r>
            <w:r w:rsidRPr="00744959">
              <w:rPr>
                <w:rFonts w:ascii="Times New Roman" w:hAnsi="Times New Roman"/>
                <w:b/>
                <w:bCs/>
                <w:iCs/>
                <w:lang w:val="nl-NL"/>
              </w:rPr>
              <w:t>1:</w:t>
            </w:r>
            <w:r w:rsidRPr="00744959">
              <w:rPr>
                <w:b/>
                <w:bCs/>
                <w:iCs/>
                <w:sz w:val="26"/>
                <w:szCs w:val="26"/>
                <w:lang w:val="nl-NL"/>
              </w:rPr>
              <w:t xml:space="preserve"> </w:t>
            </w:r>
            <w:r w:rsidR="00C848EA" w:rsidRPr="00552BDA">
              <w:rPr>
                <w:rFonts w:ascii="Times New Roman" w:hAnsi="Times New Roman"/>
                <w:b/>
                <w:bCs/>
                <w:lang w:val="nl-NL"/>
              </w:rPr>
              <w:t>Tìm hiểu về tháp tuổi</w:t>
            </w:r>
            <w:r w:rsidR="00C848EA" w:rsidRPr="00CF4234">
              <w:rPr>
                <w:rFonts w:ascii="Times New Roman" w:hAnsi="Times New Roman"/>
                <w:lang w:val="nl-NL"/>
              </w:rPr>
              <w:t xml:space="preserve"> </w:t>
            </w:r>
            <w:r w:rsidR="005F7B94" w:rsidRPr="00CF4234">
              <w:rPr>
                <w:rFonts w:ascii="Times New Roman" w:hAnsi="Times New Roman"/>
                <w:lang w:val="nl-NL"/>
              </w:rPr>
              <w:t>(cá nhân,</w:t>
            </w:r>
            <w:r w:rsidR="005F7B94">
              <w:rPr>
                <w:rFonts w:ascii="Times New Roman" w:hAnsi="Times New Roman"/>
                <w:lang w:val="nl-NL"/>
              </w:rPr>
              <w:t xml:space="preserve"> nhóm</w:t>
            </w:r>
            <w:r w:rsidR="005F7B94" w:rsidRPr="00CF4234">
              <w:rPr>
                <w:rFonts w:ascii="Times New Roman" w:hAnsi="Times New Roman"/>
                <w:lang w:val="nl-NL"/>
              </w:rPr>
              <w:t>)</w:t>
            </w:r>
          </w:p>
          <w:p w:rsidR="00552BDA" w:rsidRPr="00552BDA" w:rsidRDefault="00C848EA" w:rsidP="00552BDA">
            <w:pPr>
              <w:rPr>
                <w:rFonts w:ascii="Times New Roman" w:hAnsi="Times New Roman"/>
                <w:lang w:val="nl-NL"/>
              </w:rPr>
            </w:pPr>
            <w:r>
              <w:rPr>
                <w:rFonts w:ascii="Times New Roman" w:hAnsi="Times New Roman"/>
                <w:lang w:val="nl-NL"/>
              </w:rPr>
              <w:t>.</w:t>
            </w:r>
            <w:r w:rsidRPr="005944C7">
              <w:rPr>
                <w:rFonts w:ascii="Times New Roman" w:hAnsi="Times New Roman"/>
                <w:lang w:val="nl-NL"/>
              </w:rPr>
              <w:t xml:space="preserve"> GV: </w:t>
            </w:r>
            <w:r w:rsidR="00552BDA" w:rsidRPr="00552BDA">
              <w:rPr>
                <w:rFonts w:ascii="Times New Roman" w:hAnsi="Times New Roman"/>
                <w:lang w:val="nl-NL"/>
              </w:rPr>
              <w:t>- Hướng dẫn HS đọc 2 tháp tuổi</w:t>
            </w:r>
          </w:p>
          <w:p w:rsidR="00552BDA" w:rsidRPr="00552BDA" w:rsidRDefault="00552BDA" w:rsidP="00552BDA">
            <w:pPr>
              <w:rPr>
                <w:rFonts w:ascii="Times New Roman" w:hAnsi="Times New Roman"/>
                <w:lang w:val="nl-NL"/>
              </w:rPr>
            </w:pPr>
            <w:r w:rsidRPr="00552BDA">
              <w:rPr>
                <w:rFonts w:ascii="Times New Roman" w:hAnsi="Times New Roman"/>
                <w:lang w:val="nl-NL"/>
              </w:rPr>
              <w:t xml:space="preserve">- Chia nhóm thảo luận 6 nhóm </w:t>
            </w:r>
          </w:p>
          <w:p w:rsidR="00552BDA" w:rsidRPr="00552BDA" w:rsidRDefault="00552BDA" w:rsidP="00552BDA">
            <w:pPr>
              <w:rPr>
                <w:rFonts w:ascii="Times New Roman" w:hAnsi="Times New Roman"/>
                <w:lang w:val="nl-NL"/>
              </w:rPr>
            </w:pPr>
            <w:r w:rsidRPr="00552BDA">
              <w:rPr>
                <w:rFonts w:ascii="Times New Roman" w:hAnsi="Times New Roman"/>
                <w:lang w:val="nl-NL"/>
              </w:rPr>
              <w:t>+ Nhóm 1-2-3: tháp 1989</w:t>
            </w:r>
          </w:p>
          <w:p w:rsidR="00552BDA" w:rsidRPr="00552BDA" w:rsidRDefault="00552BDA" w:rsidP="00552BDA">
            <w:pPr>
              <w:rPr>
                <w:rFonts w:ascii="Times New Roman" w:hAnsi="Times New Roman"/>
                <w:lang w:val="nl-NL"/>
              </w:rPr>
            </w:pPr>
            <w:r w:rsidRPr="00552BDA">
              <w:rPr>
                <w:rFonts w:ascii="Times New Roman" w:hAnsi="Times New Roman"/>
                <w:lang w:val="nl-NL"/>
              </w:rPr>
              <w:t>+ Nhóm 4-5-6: tháp 1999</w:t>
            </w:r>
          </w:p>
          <w:p w:rsidR="00552BDA" w:rsidRPr="00552BDA" w:rsidRDefault="00552BDA" w:rsidP="00552BDA">
            <w:pPr>
              <w:rPr>
                <w:rFonts w:ascii="Times New Roman" w:hAnsi="Times New Roman"/>
                <w:lang w:val="nl-NL"/>
              </w:rPr>
            </w:pPr>
            <w:r w:rsidRPr="00552BDA">
              <w:rPr>
                <w:rFonts w:ascii="Times New Roman" w:hAnsi="Times New Roman"/>
                <w:lang w:val="nl-NL"/>
              </w:rPr>
              <w:t>- Phát phiếu học tập, yêu cầu HS hoàn thành</w:t>
            </w:r>
          </w:p>
          <w:p w:rsidR="00552BDA" w:rsidRPr="00552BDA" w:rsidRDefault="00552BDA" w:rsidP="00552BDA">
            <w:pPr>
              <w:rPr>
                <w:rFonts w:ascii="Times New Roman" w:hAnsi="Times New Roman"/>
                <w:lang w:val="nl-NL"/>
              </w:rPr>
            </w:pPr>
            <w:r w:rsidRPr="00552BDA">
              <w:rPr>
                <w:rFonts w:ascii="Times New Roman" w:hAnsi="Times New Roman"/>
                <w:lang w:val="nl-NL"/>
              </w:rPr>
              <w:t>- HS</w:t>
            </w:r>
            <w:r w:rsidR="00C848EA">
              <w:rPr>
                <w:rFonts w:ascii="Times New Roman" w:hAnsi="Times New Roman"/>
                <w:lang w:val="nl-NL"/>
              </w:rPr>
              <w:t xml:space="preserve"> Thảo luận hoàn thành phiếu-</w:t>
            </w:r>
            <w:r w:rsidRPr="00552BDA">
              <w:rPr>
                <w:rFonts w:ascii="Times New Roman" w:hAnsi="Times New Roman"/>
                <w:lang w:val="nl-NL"/>
              </w:rPr>
              <w:t>HS trả lời, nhận xét</w:t>
            </w:r>
          </w:p>
          <w:p w:rsidR="00552BDA" w:rsidRPr="00552BDA" w:rsidRDefault="00552BDA" w:rsidP="00552BDA">
            <w:pPr>
              <w:rPr>
                <w:rFonts w:ascii="Times New Roman" w:hAnsi="Times New Roman"/>
                <w:lang w:val="nl-NL"/>
              </w:rPr>
            </w:pPr>
            <w:r w:rsidRPr="00552BDA">
              <w:rPr>
                <w:rFonts w:ascii="Times New Roman" w:hAnsi="Times New Roman"/>
                <w:lang w:val="nl-NL"/>
              </w:rPr>
              <w:t>- GV Chuẩn xác</w:t>
            </w:r>
          </w:p>
        </w:tc>
        <w:tc>
          <w:tcPr>
            <w:tcW w:w="5012" w:type="dxa"/>
            <w:gridSpan w:val="2"/>
            <w:tcBorders>
              <w:top w:val="single" w:sz="4" w:space="0" w:color="auto"/>
              <w:left w:val="single" w:sz="4" w:space="0" w:color="auto"/>
              <w:bottom w:val="single" w:sz="4" w:space="0" w:color="auto"/>
              <w:right w:val="single" w:sz="4" w:space="0" w:color="auto"/>
            </w:tcBorders>
          </w:tcPr>
          <w:p w:rsidR="005F7B94" w:rsidRPr="00552BDA" w:rsidRDefault="005F7B94" w:rsidP="005F7B94">
            <w:pPr>
              <w:rPr>
                <w:rFonts w:ascii="Times New Roman" w:hAnsi="Times New Roman"/>
                <w:b/>
                <w:bCs/>
                <w:lang w:val="nl-NL"/>
              </w:rPr>
            </w:pPr>
            <w:r>
              <w:rPr>
                <w:rFonts w:ascii="Times New Roman" w:hAnsi="Times New Roman"/>
                <w:b/>
                <w:bCs/>
                <w:lang w:val="nl-NL"/>
              </w:rPr>
              <w:t xml:space="preserve">Bài tập 1: </w:t>
            </w:r>
            <w:r w:rsidRPr="005F7B94">
              <w:rPr>
                <w:rFonts w:ascii="Times New Roman" w:hAnsi="Times New Roman"/>
                <w:bCs/>
                <w:lang w:val="nl-NL"/>
              </w:rPr>
              <w:t>(không dạy)</w:t>
            </w:r>
          </w:p>
          <w:p w:rsidR="00552BDA" w:rsidRPr="00552BDA" w:rsidRDefault="00552BDA" w:rsidP="00552BDA">
            <w:pPr>
              <w:rPr>
                <w:rFonts w:ascii="Times New Roman" w:hAnsi="Times New Roman"/>
                <w:b/>
                <w:bCs/>
                <w:lang w:val="nl-NL"/>
              </w:rPr>
            </w:pPr>
            <w:r w:rsidRPr="00552BDA">
              <w:rPr>
                <w:rFonts w:ascii="Times New Roman" w:hAnsi="Times New Roman"/>
                <w:b/>
                <w:bCs/>
                <w:lang w:val="nl-NL"/>
              </w:rPr>
              <w:t>2. Tìm hiểu về tháp tuổi</w:t>
            </w:r>
            <w:r w:rsidR="00C848EA">
              <w:rPr>
                <w:rFonts w:ascii="Times New Roman" w:hAnsi="Times New Roman"/>
                <w:b/>
                <w:bCs/>
                <w:lang w:val="nl-NL"/>
              </w:rPr>
              <w:t>:</w:t>
            </w:r>
          </w:p>
          <w:p w:rsidR="00552BDA" w:rsidRPr="00552BDA" w:rsidRDefault="00552BDA" w:rsidP="00552BDA">
            <w:pPr>
              <w:rPr>
                <w:rFonts w:ascii="Times New Roman" w:hAnsi="Times New Roman"/>
                <w:b/>
                <w:bCs/>
                <w:lang w:val="nl-NL"/>
              </w:rPr>
            </w:pPr>
            <w:r w:rsidRPr="00552BDA">
              <w:rPr>
                <w:rFonts w:ascii="Times New Roman" w:hAnsi="Times New Roman"/>
                <w:b/>
                <w:bCs/>
                <w:lang w:val="nl-NL"/>
              </w:rPr>
              <w:t>Bài tập 2</w:t>
            </w:r>
          </w:p>
          <w:p w:rsidR="00552BDA" w:rsidRPr="00552BDA" w:rsidRDefault="00552BDA" w:rsidP="00552BDA">
            <w:pPr>
              <w:rPr>
                <w:rFonts w:ascii="Times New Roman" w:hAnsi="Times New Roman"/>
                <w:lang w:val="nl-NL"/>
              </w:rPr>
            </w:pPr>
          </w:p>
        </w:tc>
      </w:tr>
      <w:tr w:rsidR="00552BDA" w:rsidRPr="00552BDA">
        <w:tc>
          <w:tcPr>
            <w:tcW w:w="2905" w:type="dxa"/>
            <w:tcBorders>
              <w:top w:val="single" w:sz="4" w:space="0" w:color="auto"/>
              <w:left w:val="single" w:sz="4" w:space="0" w:color="auto"/>
              <w:bottom w:val="single" w:sz="4" w:space="0" w:color="auto"/>
              <w:right w:val="single" w:sz="4" w:space="0" w:color="auto"/>
              <w:tl2br w:val="single" w:sz="4" w:space="0" w:color="auto"/>
            </w:tcBorders>
          </w:tcPr>
          <w:p w:rsidR="00552BDA" w:rsidRPr="00552BDA" w:rsidRDefault="00552BDA" w:rsidP="00552BDA">
            <w:pPr>
              <w:jc w:val="center"/>
              <w:rPr>
                <w:rFonts w:ascii="Times New Roman" w:hAnsi="Times New Roman"/>
                <w:b/>
                <w:bCs/>
                <w:lang w:val="nl-NL"/>
              </w:rPr>
            </w:pPr>
            <w:r w:rsidRPr="00552BDA">
              <w:rPr>
                <w:rFonts w:ascii="Times New Roman" w:hAnsi="Times New Roman"/>
                <w:b/>
                <w:bCs/>
                <w:lang w:val="nl-NL"/>
              </w:rPr>
              <w:t xml:space="preserve">              Tháp tuổi</w:t>
            </w:r>
          </w:p>
          <w:p w:rsidR="00552BDA" w:rsidRPr="00552BDA" w:rsidRDefault="00552BDA" w:rsidP="00552BDA">
            <w:pPr>
              <w:rPr>
                <w:rFonts w:ascii="Times New Roman" w:hAnsi="Times New Roman"/>
                <w:b/>
                <w:bCs/>
                <w:lang w:val="nl-NL"/>
              </w:rPr>
            </w:pPr>
            <w:r w:rsidRPr="00552BDA">
              <w:rPr>
                <w:rFonts w:ascii="Times New Roman" w:hAnsi="Times New Roman"/>
                <w:b/>
                <w:bCs/>
                <w:lang w:val="nl-NL"/>
              </w:rPr>
              <w:t>Đặc điểm</w:t>
            </w:r>
          </w:p>
        </w:tc>
        <w:tc>
          <w:tcPr>
            <w:tcW w:w="2883" w:type="dxa"/>
            <w:gridSpan w:val="2"/>
            <w:tcBorders>
              <w:top w:val="single" w:sz="4" w:space="0" w:color="auto"/>
              <w:left w:val="single" w:sz="4" w:space="0" w:color="auto"/>
              <w:bottom w:val="single" w:sz="4" w:space="0" w:color="auto"/>
              <w:right w:val="single" w:sz="4" w:space="0" w:color="auto"/>
            </w:tcBorders>
          </w:tcPr>
          <w:p w:rsidR="00552BDA" w:rsidRPr="00552BDA" w:rsidRDefault="00552BDA" w:rsidP="00552BDA">
            <w:pPr>
              <w:jc w:val="center"/>
              <w:rPr>
                <w:rFonts w:ascii="Times New Roman" w:hAnsi="Times New Roman"/>
                <w:b/>
                <w:bCs/>
                <w:lang w:val="nl-NL"/>
              </w:rPr>
            </w:pPr>
            <w:r w:rsidRPr="00552BDA">
              <w:rPr>
                <w:rFonts w:ascii="Times New Roman" w:hAnsi="Times New Roman"/>
                <w:b/>
                <w:bCs/>
                <w:lang w:val="nl-NL"/>
              </w:rPr>
              <w:t>Tháp năm 1989</w:t>
            </w:r>
          </w:p>
        </w:tc>
        <w:tc>
          <w:tcPr>
            <w:tcW w:w="3572" w:type="dxa"/>
            <w:tcBorders>
              <w:top w:val="single" w:sz="4" w:space="0" w:color="auto"/>
              <w:left w:val="single" w:sz="4" w:space="0" w:color="auto"/>
              <w:bottom w:val="single" w:sz="4" w:space="0" w:color="auto"/>
              <w:right w:val="single" w:sz="4" w:space="0" w:color="auto"/>
            </w:tcBorders>
          </w:tcPr>
          <w:p w:rsidR="00552BDA" w:rsidRPr="00552BDA" w:rsidRDefault="00552BDA" w:rsidP="00552BDA">
            <w:pPr>
              <w:jc w:val="center"/>
              <w:rPr>
                <w:rFonts w:ascii="Times New Roman" w:hAnsi="Times New Roman"/>
                <w:b/>
                <w:bCs/>
                <w:lang w:val="nl-NL"/>
              </w:rPr>
            </w:pPr>
            <w:r w:rsidRPr="00552BDA">
              <w:rPr>
                <w:rFonts w:ascii="Times New Roman" w:hAnsi="Times New Roman"/>
                <w:b/>
                <w:bCs/>
                <w:lang w:val="nl-NL"/>
              </w:rPr>
              <w:t>Tháp năm 1999</w:t>
            </w:r>
          </w:p>
        </w:tc>
      </w:tr>
      <w:tr w:rsidR="00552BDA" w:rsidRPr="00552BDA">
        <w:tc>
          <w:tcPr>
            <w:tcW w:w="2905" w:type="dxa"/>
            <w:tcBorders>
              <w:top w:val="single" w:sz="4" w:space="0" w:color="auto"/>
              <w:left w:val="single" w:sz="4" w:space="0" w:color="auto"/>
              <w:bottom w:val="single" w:sz="4" w:space="0" w:color="auto"/>
              <w:right w:val="single" w:sz="4" w:space="0" w:color="auto"/>
            </w:tcBorders>
          </w:tcPr>
          <w:p w:rsidR="00552BDA" w:rsidRPr="00552BDA" w:rsidRDefault="00552BDA" w:rsidP="00552BDA">
            <w:pPr>
              <w:rPr>
                <w:rFonts w:ascii="Times New Roman" w:hAnsi="Times New Roman"/>
                <w:lang w:val="nl-NL"/>
              </w:rPr>
            </w:pPr>
            <w:r w:rsidRPr="00552BDA">
              <w:rPr>
                <w:rFonts w:ascii="Times New Roman" w:hAnsi="Times New Roman"/>
                <w:lang w:val="nl-NL"/>
              </w:rPr>
              <w:t>Hình dáng</w:t>
            </w:r>
          </w:p>
        </w:tc>
        <w:tc>
          <w:tcPr>
            <w:tcW w:w="2883" w:type="dxa"/>
            <w:gridSpan w:val="2"/>
            <w:tcBorders>
              <w:top w:val="single" w:sz="4" w:space="0" w:color="auto"/>
              <w:left w:val="single" w:sz="4" w:space="0" w:color="auto"/>
              <w:bottom w:val="single" w:sz="4" w:space="0" w:color="auto"/>
              <w:right w:val="single" w:sz="4" w:space="0" w:color="auto"/>
            </w:tcBorders>
          </w:tcPr>
          <w:p w:rsidR="00552BDA" w:rsidRPr="00552BDA" w:rsidRDefault="00552BDA" w:rsidP="00552BDA">
            <w:pPr>
              <w:jc w:val="center"/>
              <w:rPr>
                <w:rFonts w:ascii="Times New Roman" w:hAnsi="Times New Roman"/>
                <w:lang w:val="nl-NL"/>
              </w:rPr>
            </w:pPr>
            <w:r w:rsidRPr="00552BDA">
              <w:rPr>
                <w:rFonts w:ascii="Times New Roman" w:hAnsi="Times New Roman"/>
                <w:lang w:val="nl-NL"/>
              </w:rPr>
              <w:t>Đáy tháp: rộng</w:t>
            </w:r>
          </w:p>
        </w:tc>
        <w:tc>
          <w:tcPr>
            <w:tcW w:w="3572" w:type="dxa"/>
            <w:tcBorders>
              <w:top w:val="single" w:sz="4" w:space="0" w:color="auto"/>
              <w:left w:val="single" w:sz="4" w:space="0" w:color="auto"/>
              <w:bottom w:val="single" w:sz="4" w:space="0" w:color="auto"/>
              <w:right w:val="single" w:sz="4" w:space="0" w:color="auto"/>
            </w:tcBorders>
          </w:tcPr>
          <w:p w:rsidR="00552BDA" w:rsidRPr="00552BDA" w:rsidRDefault="00552BDA" w:rsidP="00552BDA">
            <w:pPr>
              <w:jc w:val="center"/>
              <w:rPr>
                <w:rFonts w:ascii="Times New Roman" w:hAnsi="Times New Roman"/>
                <w:lang w:val="nl-NL"/>
              </w:rPr>
            </w:pPr>
            <w:r w:rsidRPr="00552BDA">
              <w:rPr>
                <w:rFonts w:ascii="Times New Roman" w:hAnsi="Times New Roman"/>
                <w:lang w:val="nl-NL"/>
              </w:rPr>
              <w:t>Đáy hẹp hơn</w:t>
            </w:r>
          </w:p>
        </w:tc>
      </w:tr>
      <w:tr w:rsidR="00552BDA" w:rsidRPr="00552BDA">
        <w:tc>
          <w:tcPr>
            <w:tcW w:w="2905" w:type="dxa"/>
            <w:tcBorders>
              <w:top w:val="single" w:sz="4" w:space="0" w:color="auto"/>
              <w:left w:val="single" w:sz="4" w:space="0" w:color="auto"/>
              <w:bottom w:val="single" w:sz="4" w:space="0" w:color="auto"/>
              <w:right w:val="single" w:sz="4" w:space="0" w:color="auto"/>
            </w:tcBorders>
          </w:tcPr>
          <w:p w:rsidR="00552BDA" w:rsidRPr="00552BDA" w:rsidRDefault="00552BDA" w:rsidP="00552BDA">
            <w:pPr>
              <w:rPr>
                <w:rFonts w:ascii="Times New Roman" w:hAnsi="Times New Roman"/>
                <w:lang w:val="nl-NL"/>
              </w:rPr>
            </w:pPr>
            <w:r w:rsidRPr="00552BDA">
              <w:rPr>
                <w:rFonts w:ascii="Times New Roman" w:hAnsi="Times New Roman"/>
                <w:lang w:val="nl-NL"/>
              </w:rPr>
              <w:t>Dưới tuổi LĐ ( 0- 4t)</w:t>
            </w:r>
          </w:p>
        </w:tc>
        <w:tc>
          <w:tcPr>
            <w:tcW w:w="2883" w:type="dxa"/>
            <w:gridSpan w:val="2"/>
            <w:tcBorders>
              <w:top w:val="single" w:sz="4" w:space="0" w:color="auto"/>
              <w:left w:val="single" w:sz="4" w:space="0" w:color="auto"/>
              <w:bottom w:val="single" w:sz="4" w:space="0" w:color="auto"/>
              <w:right w:val="single" w:sz="4" w:space="0" w:color="auto"/>
            </w:tcBorders>
          </w:tcPr>
          <w:p w:rsidR="00552BDA" w:rsidRPr="00552BDA" w:rsidRDefault="00552BDA" w:rsidP="00552BDA">
            <w:pPr>
              <w:jc w:val="center"/>
              <w:rPr>
                <w:rFonts w:ascii="Times New Roman" w:hAnsi="Times New Roman"/>
                <w:lang w:val="nl-NL"/>
              </w:rPr>
            </w:pPr>
            <w:r w:rsidRPr="00552BDA">
              <w:rPr>
                <w:rFonts w:ascii="Times New Roman" w:hAnsi="Times New Roman"/>
                <w:lang w:val="nl-NL"/>
              </w:rPr>
              <w:t>Nam: 5 tr</w:t>
            </w:r>
          </w:p>
          <w:p w:rsidR="00552BDA" w:rsidRPr="00552BDA" w:rsidRDefault="00552BDA" w:rsidP="00552BDA">
            <w:pPr>
              <w:jc w:val="center"/>
              <w:rPr>
                <w:rFonts w:ascii="Times New Roman" w:hAnsi="Times New Roman"/>
                <w:lang w:val="nl-NL"/>
              </w:rPr>
            </w:pPr>
            <w:r w:rsidRPr="00552BDA">
              <w:rPr>
                <w:rFonts w:ascii="Times New Roman" w:hAnsi="Times New Roman"/>
                <w:lang w:val="nl-NL"/>
              </w:rPr>
              <w:t>Nữ: 4,5 tr</w:t>
            </w:r>
          </w:p>
        </w:tc>
        <w:tc>
          <w:tcPr>
            <w:tcW w:w="3572" w:type="dxa"/>
            <w:tcBorders>
              <w:top w:val="single" w:sz="4" w:space="0" w:color="auto"/>
              <w:left w:val="single" w:sz="4" w:space="0" w:color="auto"/>
              <w:bottom w:val="single" w:sz="4" w:space="0" w:color="auto"/>
              <w:right w:val="single" w:sz="4" w:space="0" w:color="auto"/>
            </w:tcBorders>
          </w:tcPr>
          <w:p w:rsidR="00552BDA" w:rsidRPr="00552BDA" w:rsidRDefault="00552BDA" w:rsidP="00552BDA">
            <w:pPr>
              <w:jc w:val="center"/>
              <w:rPr>
                <w:rFonts w:ascii="Times New Roman" w:hAnsi="Times New Roman"/>
                <w:lang w:val="nl-NL"/>
              </w:rPr>
            </w:pPr>
            <w:r w:rsidRPr="00552BDA">
              <w:rPr>
                <w:rFonts w:ascii="Times New Roman" w:hAnsi="Times New Roman"/>
                <w:lang w:val="nl-NL"/>
              </w:rPr>
              <w:t>Nam: 3, 8 tr</w:t>
            </w:r>
          </w:p>
          <w:p w:rsidR="00552BDA" w:rsidRPr="00552BDA" w:rsidRDefault="00552BDA" w:rsidP="00552BDA">
            <w:pPr>
              <w:jc w:val="center"/>
              <w:rPr>
                <w:rFonts w:ascii="Times New Roman" w:hAnsi="Times New Roman"/>
                <w:lang w:val="nl-NL"/>
              </w:rPr>
            </w:pPr>
            <w:r w:rsidRPr="00552BDA">
              <w:rPr>
                <w:rFonts w:ascii="Times New Roman" w:hAnsi="Times New Roman"/>
                <w:lang w:val="nl-NL"/>
              </w:rPr>
              <w:t>Nữ: 3, 5 tr</w:t>
            </w:r>
          </w:p>
        </w:tc>
      </w:tr>
      <w:tr w:rsidR="00552BDA" w:rsidRPr="00552BDA">
        <w:tc>
          <w:tcPr>
            <w:tcW w:w="2905" w:type="dxa"/>
            <w:tcBorders>
              <w:top w:val="single" w:sz="4" w:space="0" w:color="auto"/>
              <w:left w:val="single" w:sz="4" w:space="0" w:color="auto"/>
              <w:bottom w:val="single" w:sz="4" w:space="0" w:color="auto"/>
              <w:right w:val="single" w:sz="4" w:space="0" w:color="auto"/>
            </w:tcBorders>
          </w:tcPr>
          <w:p w:rsidR="00552BDA" w:rsidRPr="00552BDA" w:rsidRDefault="00552BDA" w:rsidP="00552BDA">
            <w:pPr>
              <w:rPr>
                <w:rFonts w:ascii="Times New Roman" w:hAnsi="Times New Roman"/>
                <w:lang w:val="nl-NL"/>
              </w:rPr>
            </w:pPr>
            <w:r w:rsidRPr="00552BDA">
              <w:rPr>
                <w:rFonts w:ascii="Times New Roman" w:hAnsi="Times New Roman"/>
                <w:lang w:val="nl-NL"/>
              </w:rPr>
              <w:t>Trong tuổi LĐ</w:t>
            </w:r>
          </w:p>
        </w:tc>
        <w:tc>
          <w:tcPr>
            <w:tcW w:w="2883" w:type="dxa"/>
            <w:gridSpan w:val="2"/>
            <w:tcBorders>
              <w:top w:val="single" w:sz="4" w:space="0" w:color="auto"/>
              <w:left w:val="single" w:sz="4" w:space="0" w:color="auto"/>
              <w:bottom w:val="single" w:sz="4" w:space="0" w:color="auto"/>
              <w:right w:val="single" w:sz="4" w:space="0" w:color="auto"/>
            </w:tcBorders>
          </w:tcPr>
          <w:p w:rsidR="00552BDA" w:rsidRPr="00552BDA" w:rsidRDefault="00552BDA" w:rsidP="00552BDA">
            <w:pPr>
              <w:jc w:val="center"/>
              <w:rPr>
                <w:rFonts w:ascii="Times New Roman" w:hAnsi="Times New Roman"/>
                <w:lang w:val="nl-NL"/>
              </w:rPr>
            </w:pPr>
            <w:r w:rsidRPr="00552BDA">
              <w:rPr>
                <w:rFonts w:ascii="Times New Roman" w:hAnsi="Times New Roman"/>
                <w:lang w:val="nl-NL"/>
              </w:rPr>
              <w:t>Đông nhất 15- 19</w:t>
            </w:r>
          </w:p>
        </w:tc>
        <w:tc>
          <w:tcPr>
            <w:tcW w:w="3572" w:type="dxa"/>
            <w:tcBorders>
              <w:top w:val="single" w:sz="4" w:space="0" w:color="auto"/>
              <w:left w:val="single" w:sz="4" w:space="0" w:color="auto"/>
              <w:bottom w:val="single" w:sz="4" w:space="0" w:color="auto"/>
              <w:right w:val="single" w:sz="4" w:space="0" w:color="auto"/>
            </w:tcBorders>
          </w:tcPr>
          <w:p w:rsidR="00552BDA" w:rsidRPr="00552BDA" w:rsidRDefault="00552BDA" w:rsidP="00552BDA">
            <w:pPr>
              <w:jc w:val="center"/>
              <w:rPr>
                <w:rFonts w:ascii="Times New Roman" w:hAnsi="Times New Roman"/>
                <w:lang w:val="nl-NL"/>
              </w:rPr>
            </w:pPr>
            <w:r w:rsidRPr="00552BDA">
              <w:rPr>
                <w:rFonts w:ascii="Times New Roman" w:hAnsi="Times New Roman"/>
                <w:lang w:val="nl-NL"/>
              </w:rPr>
              <w:t>Đông nhất: 20- 24; 25- 29</w:t>
            </w:r>
          </w:p>
        </w:tc>
      </w:tr>
    </w:tbl>
    <w:p w:rsidR="00552BDA" w:rsidRPr="00552BDA" w:rsidRDefault="00552BDA" w:rsidP="00552BDA">
      <w:pPr>
        <w:rPr>
          <w:rFonts w:ascii="Times New Roman" w:hAnsi="Times New Roman"/>
          <w:b/>
          <w:bCs/>
          <w:lang w:val="nl-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019"/>
      </w:tblGrid>
      <w:tr w:rsidR="00552BDA" w:rsidRPr="00552BDA">
        <w:tc>
          <w:tcPr>
            <w:tcW w:w="4341" w:type="dxa"/>
            <w:tcBorders>
              <w:top w:val="single" w:sz="4" w:space="0" w:color="auto"/>
              <w:left w:val="single" w:sz="4" w:space="0" w:color="auto"/>
              <w:bottom w:val="single" w:sz="4" w:space="0" w:color="auto"/>
              <w:right w:val="single" w:sz="4" w:space="0" w:color="auto"/>
            </w:tcBorders>
          </w:tcPr>
          <w:p w:rsidR="00552BDA" w:rsidRPr="00552BDA" w:rsidRDefault="00C848EA" w:rsidP="00552BDA">
            <w:pPr>
              <w:ind w:hanging="180"/>
              <w:rPr>
                <w:rFonts w:ascii="Times New Roman" w:hAnsi="Times New Roman"/>
                <w:lang w:val="nl-NL"/>
              </w:rPr>
            </w:pPr>
            <w:r>
              <w:rPr>
                <w:rFonts w:ascii="Times New Roman" w:hAnsi="Times New Roman"/>
                <w:lang w:val="nl-NL"/>
              </w:rPr>
              <w:t xml:space="preserve">- - </w:t>
            </w:r>
            <w:r w:rsidR="00552BDA" w:rsidRPr="00552BDA">
              <w:rPr>
                <w:rFonts w:ascii="Times New Roman" w:hAnsi="Times New Roman"/>
                <w:lang w:val="nl-NL"/>
              </w:rPr>
              <w:t>Qua phân tích, nhận xét sự thay đổi của dân số TPHCM</w:t>
            </w:r>
          </w:p>
          <w:p w:rsidR="00C848EA" w:rsidRDefault="00C848EA" w:rsidP="00552BDA">
            <w:pPr>
              <w:rPr>
                <w:rFonts w:ascii="Times New Roman" w:hAnsi="Times New Roman"/>
                <w:b/>
                <w:bCs/>
                <w:lang w:val="nl-NL"/>
              </w:rPr>
            </w:pPr>
            <w:r w:rsidRPr="00744959">
              <w:rPr>
                <w:rFonts w:ascii="Times New Roman" w:hAnsi="Times New Roman"/>
                <w:b/>
                <w:bCs/>
                <w:iCs/>
                <w:lang w:val="nl-NL"/>
              </w:rPr>
              <w:t>* Hoạ</w:t>
            </w:r>
            <w:r>
              <w:rPr>
                <w:rFonts w:ascii="Times New Roman" w:hAnsi="Times New Roman"/>
                <w:b/>
                <w:bCs/>
                <w:iCs/>
                <w:lang w:val="nl-NL"/>
              </w:rPr>
              <w:t xml:space="preserve">t động </w:t>
            </w:r>
            <w:r w:rsidRPr="00744959">
              <w:rPr>
                <w:rFonts w:ascii="Times New Roman" w:hAnsi="Times New Roman"/>
                <w:b/>
                <w:bCs/>
                <w:iCs/>
                <w:lang w:val="nl-NL"/>
              </w:rPr>
              <w:t>1:</w:t>
            </w:r>
            <w:r w:rsidRPr="00744959">
              <w:rPr>
                <w:b/>
                <w:bCs/>
                <w:iCs/>
                <w:sz w:val="26"/>
                <w:szCs w:val="26"/>
                <w:lang w:val="nl-NL"/>
              </w:rPr>
              <w:t xml:space="preserve"> </w:t>
            </w:r>
            <w:r w:rsidRPr="00552BDA">
              <w:rPr>
                <w:rFonts w:ascii="Times New Roman" w:hAnsi="Times New Roman"/>
                <w:b/>
                <w:bCs/>
                <w:lang w:val="nl-NL"/>
              </w:rPr>
              <w:t>Tìm hiểu</w:t>
            </w:r>
            <w:r>
              <w:rPr>
                <w:rFonts w:ascii="Times New Roman" w:hAnsi="Times New Roman"/>
                <w:b/>
                <w:bCs/>
                <w:lang w:val="nl-NL"/>
              </w:rPr>
              <w:t xml:space="preserve"> </w:t>
            </w:r>
            <w:r w:rsidRPr="00C848EA">
              <w:rPr>
                <w:rFonts w:ascii="Times New Roman" w:hAnsi="Times New Roman"/>
                <w:bCs/>
                <w:lang w:val="nl-NL"/>
              </w:rPr>
              <w:t>sự</w:t>
            </w:r>
            <w:r w:rsidRPr="00552BDA">
              <w:rPr>
                <w:rFonts w:ascii="Times New Roman" w:hAnsi="Times New Roman"/>
                <w:b/>
                <w:bCs/>
                <w:lang w:val="nl-NL"/>
              </w:rPr>
              <w:t xml:space="preserve"> phân bố dân cư </w:t>
            </w:r>
            <w:r w:rsidRPr="00C848EA">
              <w:rPr>
                <w:rFonts w:ascii="Times New Roman" w:hAnsi="Times New Roman"/>
                <w:bCs/>
                <w:lang w:val="nl-NL"/>
              </w:rPr>
              <w:t>(nhóm)</w:t>
            </w:r>
          </w:p>
          <w:p w:rsidR="00552BDA" w:rsidRPr="00552BDA" w:rsidRDefault="00C848EA" w:rsidP="00552BDA">
            <w:pPr>
              <w:rPr>
                <w:rFonts w:ascii="Times New Roman" w:hAnsi="Times New Roman"/>
                <w:lang w:val="nl-NL"/>
              </w:rPr>
            </w:pPr>
            <w:r>
              <w:rPr>
                <w:rFonts w:ascii="Times New Roman" w:hAnsi="Times New Roman"/>
                <w:lang w:val="nl-NL"/>
              </w:rPr>
              <w:t>.Gv cho</w:t>
            </w:r>
            <w:r w:rsidR="00552BDA" w:rsidRPr="00552BDA">
              <w:rPr>
                <w:rFonts w:ascii="Times New Roman" w:hAnsi="Times New Roman"/>
                <w:lang w:val="nl-NL"/>
              </w:rPr>
              <w:t xml:space="preserve"> HS thảo luận theo bàn :</w:t>
            </w:r>
          </w:p>
          <w:p w:rsidR="00552BDA" w:rsidRPr="00552BDA" w:rsidRDefault="00552BDA" w:rsidP="00552BDA">
            <w:pPr>
              <w:rPr>
                <w:rFonts w:ascii="Times New Roman" w:hAnsi="Times New Roman"/>
                <w:lang w:val="nl-NL"/>
              </w:rPr>
            </w:pPr>
            <w:r w:rsidRPr="00552BDA">
              <w:rPr>
                <w:rFonts w:ascii="Times New Roman" w:hAnsi="Times New Roman"/>
                <w:lang w:val="nl-NL"/>
              </w:rPr>
              <w:t xml:space="preserve">- HS quan sát BĐ phân bố dân cư châu Á </w:t>
            </w:r>
            <w:r w:rsidRPr="00552BDA">
              <w:rPr>
                <w:rFonts w:ascii="Times New Roman" w:hAnsi="Times New Roman"/>
                <w:lang w:val="nl-NL"/>
              </w:rPr>
              <w:lastRenderedPageBreak/>
              <w:t>+ H 4.4, hướng dẫn đọc</w:t>
            </w:r>
          </w:p>
          <w:p w:rsidR="00552BDA" w:rsidRPr="00552BDA" w:rsidRDefault="00C848EA" w:rsidP="00552BDA">
            <w:pPr>
              <w:rPr>
                <w:rFonts w:ascii="Times New Roman" w:hAnsi="Times New Roman"/>
                <w:i/>
                <w:lang w:val="nl-NL"/>
              </w:rPr>
            </w:pPr>
            <w:r>
              <w:rPr>
                <w:rFonts w:ascii="Times New Roman" w:hAnsi="Times New Roman"/>
                <w:i/>
                <w:lang w:val="nl-NL"/>
              </w:rPr>
              <w:t xml:space="preserve">- </w:t>
            </w:r>
            <w:r w:rsidR="00552BDA" w:rsidRPr="00552BDA">
              <w:rPr>
                <w:rFonts w:ascii="Times New Roman" w:hAnsi="Times New Roman"/>
                <w:i/>
                <w:lang w:val="nl-NL"/>
              </w:rPr>
              <w:t xml:space="preserve"> Những khu vực nào tập trung đông dân?  </w:t>
            </w:r>
          </w:p>
          <w:p w:rsidR="00C848EA" w:rsidRDefault="00552BDA" w:rsidP="00552BDA">
            <w:pPr>
              <w:rPr>
                <w:rFonts w:ascii="Times New Roman" w:hAnsi="Times New Roman"/>
                <w:lang w:val="nl-NL"/>
              </w:rPr>
            </w:pPr>
            <w:r w:rsidRPr="00552BDA">
              <w:rPr>
                <w:rFonts w:ascii="Times New Roman" w:hAnsi="Times New Roman"/>
                <w:lang w:val="nl-NL"/>
              </w:rPr>
              <w:t>* BĐTN châu Á</w:t>
            </w:r>
          </w:p>
          <w:p w:rsidR="00552BDA" w:rsidRPr="00C848EA" w:rsidRDefault="00C848EA" w:rsidP="00552BDA">
            <w:pPr>
              <w:rPr>
                <w:rFonts w:ascii="Times New Roman" w:hAnsi="Times New Roman"/>
                <w:lang w:val="nl-NL"/>
              </w:rPr>
            </w:pPr>
            <w:r>
              <w:rPr>
                <w:rFonts w:ascii="Times New Roman" w:hAnsi="Times New Roman"/>
                <w:lang w:val="nl-NL"/>
              </w:rPr>
              <w:t xml:space="preserve">- </w:t>
            </w:r>
            <w:r w:rsidR="00552BDA" w:rsidRPr="00552BDA">
              <w:rPr>
                <w:rFonts w:ascii="Times New Roman" w:hAnsi="Times New Roman"/>
                <w:i/>
                <w:lang w:val="nl-NL"/>
              </w:rPr>
              <w:t>Các đô thị lớn ở châu Á tập trung ở đâu? Giải thích?</w:t>
            </w:r>
          </w:p>
          <w:p w:rsidR="00C848EA" w:rsidRDefault="00C848EA" w:rsidP="00552BDA">
            <w:pPr>
              <w:rPr>
                <w:rFonts w:ascii="Times New Roman" w:hAnsi="Times New Roman"/>
                <w:lang w:val="nl-NL"/>
              </w:rPr>
            </w:pPr>
            <w:r>
              <w:rPr>
                <w:rFonts w:ascii="Times New Roman" w:hAnsi="Times New Roman"/>
                <w:lang w:val="nl-NL"/>
              </w:rPr>
              <w:t>- Đại diện nhóm trình bày</w:t>
            </w:r>
            <w:r w:rsidR="00552BDA" w:rsidRPr="00552BDA">
              <w:rPr>
                <w:rFonts w:ascii="Times New Roman" w:hAnsi="Times New Roman"/>
                <w:lang w:val="nl-NL"/>
              </w:rPr>
              <w:t>, nhận xét</w:t>
            </w:r>
          </w:p>
          <w:p w:rsidR="00552BDA" w:rsidRPr="00C848EA" w:rsidRDefault="00C848EA" w:rsidP="00C848EA">
            <w:pPr>
              <w:rPr>
                <w:rFonts w:ascii="Times New Roman" w:hAnsi="Times New Roman"/>
                <w:lang w:val="nl-NL"/>
              </w:rPr>
            </w:pPr>
            <w:r w:rsidRPr="00552BDA">
              <w:rPr>
                <w:rFonts w:ascii="Times New Roman" w:hAnsi="Times New Roman"/>
                <w:lang w:val="nl-NL"/>
              </w:rPr>
              <w:t>- GV Chuẩn xác</w:t>
            </w:r>
          </w:p>
        </w:tc>
        <w:tc>
          <w:tcPr>
            <w:tcW w:w="5019" w:type="dxa"/>
            <w:tcBorders>
              <w:top w:val="single" w:sz="4" w:space="0" w:color="auto"/>
              <w:left w:val="single" w:sz="4" w:space="0" w:color="auto"/>
              <w:bottom w:val="single" w:sz="4" w:space="0" w:color="auto"/>
              <w:right w:val="single" w:sz="4" w:space="0" w:color="auto"/>
            </w:tcBorders>
          </w:tcPr>
          <w:p w:rsidR="00552BDA" w:rsidRPr="00552BDA" w:rsidRDefault="00552BDA" w:rsidP="00552BDA">
            <w:pPr>
              <w:rPr>
                <w:rFonts w:ascii="Times New Roman" w:hAnsi="Times New Roman"/>
                <w:lang w:val="nl-NL"/>
              </w:rPr>
            </w:pPr>
            <w:r w:rsidRPr="00552BDA">
              <w:rPr>
                <w:rFonts w:ascii="Times New Roman" w:hAnsi="Times New Roman"/>
                <w:lang w:val="nl-NL"/>
              </w:rPr>
              <w:lastRenderedPageBreak/>
              <w:sym w:font="Wingdings" w:char="F0E0"/>
            </w:r>
            <w:r w:rsidRPr="00552BDA">
              <w:rPr>
                <w:rFonts w:ascii="Times New Roman" w:hAnsi="Times New Roman"/>
                <w:lang w:val="nl-NL"/>
              </w:rPr>
              <w:t>Sau 10 năm, dân số ở TPHCM đã “già” đi</w:t>
            </w:r>
          </w:p>
          <w:p w:rsidR="00552BDA" w:rsidRPr="00552BDA" w:rsidRDefault="00552BDA" w:rsidP="00552BDA">
            <w:pPr>
              <w:rPr>
                <w:rFonts w:ascii="Times New Roman" w:hAnsi="Times New Roman"/>
                <w:b/>
                <w:bCs/>
                <w:lang w:val="nl-NL"/>
              </w:rPr>
            </w:pPr>
            <w:r w:rsidRPr="00552BDA">
              <w:rPr>
                <w:rFonts w:ascii="Times New Roman" w:hAnsi="Times New Roman"/>
                <w:b/>
                <w:bCs/>
                <w:lang w:val="nl-NL"/>
              </w:rPr>
              <w:t>3. Sự phân bố dân cư</w:t>
            </w:r>
            <w:r w:rsidR="00C848EA">
              <w:rPr>
                <w:rFonts w:ascii="Times New Roman" w:hAnsi="Times New Roman"/>
                <w:b/>
                <w:bCs/>
                <w:lang w:val="nl-NL"/>
              </w:rPr>
              <w:t>:</w:t>
            </w:r>
          </w:p>
          <w:p w:rsidR="00552BDA" w:rsidRPr="00552BDA" w:rsidRDefault="00552BDA" w:rsidP="00552BDA">
            <w:pPr>
              <w:rPr>
                <w:rFonts w:ascii="Times New Roman" w:hAnsi="Times New Roman"/>
                <w:b/>
                <w:bCs/>
                <w:lang w:val="nl-NL"/>
              </w:rPr>
            </w:pPr>
            <w:r w:rsidRPr="00552BDA">
              <w:rPr>
                <w:rFonts w:ascii="Times New Roman" w:hAnsi="Times New Roman"/>
                <w:b/>
                <w:bCs/>
                <w:lang w:val="nl-NL"/>
              </w:rPr>
              <w:t>Bài tập 3</w:t>
            </w:r>
          </w:p>
          <w:p w:rsidR="007801CD" w:rsidRPr="00986394" w:rsidRDefault="007801CD" w:rsidP="007801CD">
            <w:pPr>
              <w:jc w:val="both"/>
              <w:rPr>
                <w:rFonts w:ascii="Times New Roman" w:hAnsi="Times New Roman"/>
                <w:lang w:val="pt-BR"/>
              </w:rPr>
            </w:pPr>
            <w:r w:rsidRPr="00986394">
              <w:rPr>
                <w:rFonts w:ascii="Arial" w:hAnsi="Arial"/>
                <w:b/>
                <w:lang w:val="pt-BR"/>
              </w:rPr>
              <w:t>-</w:t>
            </w:r>
            <w:r w:rsidRPr="00986394">
              <w:rPr>
                <w:rFonts w:ascii="Times New Roman" w:hAnsi="Times New Roman"/>
                <w:lang w:val="pt-BR"/>
              </w:rPr>
              <w:t xml:space="preserve"> Những khu vực tập trung đông dân: Đông Á, Đông Nam Á, Nam Á.</w:t>
            </w:r>
          </w:p>
          <w:p w:rsidR="00552BDA" w:rsidRPr="00552BDA" w:rsidRDefault="007801CD" w:rsidP="007801CD">
            <w:pPr>
              <w:rPr>
                <w:rFonts w:ascii="Times New Roman" w:hAnsi="Times New Roman"/>
                <w:lang w:val="nl-NL"/>
              </w:rPr>
            </w:pPr>
            <w:r w:rsidRPr="00986394">
              <w:rPr>
                <w:rFonts w:ascii="Arial" w:hAnsi="Arial"/>
                <w:b/>
                <w:lang w:val="pt-BR"/>
              </w:rPr>
              <w:t>-</w:t>
            </w:r>
            <w:r w:rsidRPr="00986394">
              <w:rPr>
                <w:rFonts w:ascii="Times New Roman" w:hAnsi="Times New Roman"/>
                <w:lang w:val="pt-BR"/>
              </w:rPr>
              <w:t xml:space="preserve"> Các đô thị thường tập trung ở ven biển, cửa </w:t>
            </w:r>
            <w:r w:rsidRPr="00986394">
              <w:rPr>
                <w:rFonts w:ascii="Times New Roman" w:hAnsi="Times New Roman"/>
                <w:lang w:val="pt-BR"/>
              </w:rPr>
              <w:lastRenderedPageBreak/>
              <w:t>sông.</w:t>
            </w:r>
          </w:p>
        </w:tc>
      </w:tr>
    </w:tbl>
    <w:p w:rsidR="00264451" w:rsidRDefault="004531EB" w:rsidP="00264451">
      <w:pPr>
        <w:tabs>
          <w:tab w:val="center" w:pos="4536"/>
        </w:tabs>
        <w:jc w:val="both"/>
        <w:rPr>
          <w:rFonts w:ascii="Times New Roman" w:hAnsi="Times New Roman"/>
          <w:b/>
          <w:bCs/>
          <w:lang w:val="nl-NL"/>
        </w:rPr>
      </w:pPr>
      <w:r>
        <w:rPr>
          <w:rFonts w:ascii="Times New Roman" w:hAnsi="Times New Roman"/>
          <w:b/>
          <w:bCs/>
          <w:lang w:val="nl-NL"/>
        </w:rPr>
        <w:lastRenderedPageBreak/>
        <w:t>3</w:t>
      </w:r>
      <w:r w:rsidR="00552BDA" w:rsidRPr="00552BDA">
        <w:rPr>
          <w:rFonts w:ascii="Times New Roman" w:hAnsi="Times New Roman"/>
          <w:b/>
          <w:bCs/>
          <w:lang w:val="nl-NL"/>
        </w:rPr>
        <w:t>. Hoạt động luyện tập</w:t>
      </w:r>
      <w:r w:rsidR="00E32340">
        <w:rPr>
          <w:rFonts w:ascii="Times New Roman" w:hAnsi="Times New Roman"/>
          <w:b/>
          <w:bCs/>
          <w:lang w:val="nl-NL"/>
        </w:rPr>
        <w:t>:</w:t>
      </w:r>
      <w:r w:rsidR="00552BDA" w:rsidRPr="00552BDA">
        <w:rPr>
          <w:rFonts w:ascii="Times New Roman" w:hAnsi="Times New Roman"/>
          <w:b/>
          <w:bCs/>
          <w:lang w:val="nl-NL"/>
        </w:rPr>
        <w:t xml:space="preserve"> </w:t>
      </w:r>
    </w:p>
    <w:p w:rsidR="007F498A" w:rsidRPr="007576AD" w:rsidRDefault="007F498A" w:rsidP="007F498A">
      <w:pPr>
        <w:rPr>
          <w:rFonts w:ascii="Times New Roman" w:hAnsi="Times New Roman"/>
          <w:iCs/>
          <w:color w:val="000000"/>
          <w:lang w:val="nl-NL"/>
        </w:rPr>
      </w:pPr>
      <w:r w:rsidRPr="007576AD">
        <w:rPr>
          <w:rFonts w:ascii="Times New Roman" w:hAnsi="Times New Roman"/>
          <w:iCs/>
          <w:color w:val="000000"/>
          <w:lang w:val="nl-NL"/>
        </w:rPr>
        <w:t>- Hình dạng hai tháp tuổi cho thấy dân cư có xu hướng trẻ lại hay già đi ? Vì sao ?</w:t>
      </w:r>
    </w:p>
    <w:p w:rsidR="00264451" w:rsidRPr="00E3605A" w:rsidRDefault="00264451" w:rsidP="00264451">
      <w:pPr>
        <w:tabs>
          <w:tab w:val="center" w:pos="4536"/>
        </w:tabs>
        <w:jc w:val="both"/>
        <w:rPr>
          <w:rFonts w:ascii="Times New Roman" w:hAnsi="Times New Roman"/>
          <w:lang w:val="pt-BR"/>
        </w:rPr>
      </w:pPr>
      <w:r w:rsidRPr="00E3605A">
        <w:rPr>
          <w:rFonts w:ascii="Times New Roman" w:hAnsi="Times New Roman"/>
          <w:lang w:val="pt-BR"/>
        </w:rPr>
        <w:t>- Các đô thị và siêu đô thị phân bố như thế nào trên lục địa Châu Á? Giải thích sự phân bố đó.</w:t>
      </w:r>
    </w:p>
    <w:p w:rsidR="007D2D16" w:rsidRPr="005944C7" w:rsidRDefault="007D2D16" w:rsidP="007D2D16">
      <w:pPr>
        <w:rPr>
          <w:rFonts w:ascii="Times New Roman" w:hAnsi="Times New Roman"/>
          <w:b/>
          <w:bCs/>
          <w:lang w:val="nl-NL"/>
        </w:rPr>
      </w:pPr>
      <w:r w:rsidRPr="005944C7">
        <w:rPr>
          <w:rFonts w:ascii="Times New Roman" w:hAnsi="Times New Roman"/>
          <w:b/>
          <w:bCs/>
          <w:lang w:val="nl-NL"/>
        </w:rPr>
        <w:t>4. Hoạt động vận dụng</w:t>
      </w:r>
      <w:r>
        <w:rPr>
          <w:rFonts w:ascii="Times New Roman" w:hAnsi="Times New Roman"/>
          <w:b/>
          <w:bCs/>
          <w:lang w:val="nl-NL"/>
        </w:rPr>
        <w:t>:</w:t>
      </w:r>
    </w:p>
    <w:p w:rsidR="00552BDA" w:rsidRPr="00552BDA" w:rsidRDefault="00552BDA" w:rsidP="00552BDA">
      <w:pPr>
        <w:rPr>
          <w:rFonts w:ascii="Times New Roman" w:hAnsi="Times New Roman"/>
          <w:bCs/>
          <w:lang w:val="nl-NL"/>
        </w:rPr>
      </w:pPr>
      <w:r w:rsidRPr="00552BDA">
        <w:rPr>
          <w:rFonts w:ascii="Times New Roman" w:hAnsi="Times New Roman"/>
          <w:bCs/>
          <w:lang w:val="nl-NL"/>
        </w:rPr>
        <w:t xml:space="preserve">  - Dân cư ở nước ta tập trung đông ở vùng nào, thưa thớt ở đâu?   Vì sao?</w:t>
      </w:r>
    </w:p>
    <w:p w:rsidR="00552BDA" w:rsidRPr="00552BDA" w:rsidRDefault="00552BDA" w:rsidP="00552BDA">
      <w:pPr>
        <w:rPr>
          <w:rFonts w:ascii="Times New Roman" w:hAnsi="Times New Roman"/>
          <w:bCs/>
          <w:lang w:val="nl-NL"/>
        </w:rPr>
      </w:pPr>
      <w:r w:rsidRPr="00552BDA">
        <w:rPr>
          <w:rFonts w:ascii="Times New Roman" w:hAnsi="Times New Roman"/>
          <w:bCs/>
          <w:lang w:val="nl-NL"/>
        </w:rPr>
        <w:t xml:space="preserve">     + Dân cư tập trung đông ở đồng bằng , ven biển và dọc các sông lớn.-&gt; có điều</w:t>
      </w:r>
    </w:p>
    <w:p w:rsidR="00552BDA" w:rsidRPr="00552BDA" w:rsidRDefault="00552BDA" w:rsidP="00552BDA">
      <w:pPr>
        <w:rPr>
          <w:rFonts w:ascii="Times New Roman" w:hAnsi="Times New Roman"/>
          <w:bCs/>
          <w:lang w:val="nl-NL"/>
        </w:rPr>
      </w:pPr>
      <w:r w:rsidRPr="00552BDA">
        <w:rPr>
          <w:rFonts w:ascii="Times New Roman" w:hAnsi="Times New Roman"/>
          <w:bCs/>
          <w:lang w:val="nl-NL"/>
        </w:rPr>
        <w:t xml:space="preserve">         kiện tự nhiên thuận lợi…   </w:t>
      </w:r>
    </w:p>
    <w:p w:rsidR="00552BDA" w:rsidRPr="00552BDA" w:rsidRDefault="00552BDA" w:rsidP="00552BDA">
      <w:pPr>
        <w:rPr>
          <w:rFonts w:ascii="Times New Roman" w:hAnsi="Times New Roman"/>
          <w:bCs/>
          <w:lang w:val="nl-NL"/>
        </w:rPr>
      </w:pPr>
      <w:r w:rsidRPr="00552BDA">
        <w:rPr>
          <w:rFonts w:ascii="Times New Roman" w:hAnsi="Times New Roman"/>
          <w:bCs/>
          <w:lang w:val="nl-NL"/>
        </w:rPr>
        <w:t xml:space="preserve">     + Dân cư thưa thớt ở trung du miền núi, hải đảo</w:t>
      </w:r>
    </w:p>
    <w:p w:rsidR="00552BDA" w:rsidRPr="00552BDA" w:rsidRDefault="00E32340" w:rsidP="00552BDA">
      <w:pPr>
        <w:rPr>
          <w:rFonts w:ascii="Times New Roman" w:hAnsi="Times New Roman"/>
          <w:bCs/>
          <w:lang w:val="nl-NL"/>
        </w:rPr>
      </w:pPr>
      <w:r>
        <w:rPr>
          <w:rFonts w:ascii="Times New Roman" w:hAnsi="Times New Roman"/>
          <w:bCs/>
          <w:lang w:val="nl-NL"/>
        </w:rPr>
        <w:t xml:space="preserve">     </w:t>
      </w:r>
      <w:r w:rsidR="00552BDA" w:rsidRPr="00552BDA">
        <w:rPr>
          <w:rFonts w:ascii="Times New Roman" w:hAnsi="Times New Roman"/>
          <w:bCs/>
          <w:lang w:val="nl-NL"/>
        </w:rPr>
        <w:t xml:space="preserve">-&gt; vì địa hình hiểm trở, đi lại khó khăn… </w:t>
      </w:r>
    </w:p>
    <w:p w:rsidR="00264451" w:rsidRPr="00FB0541" w:rsidRDefault="00264451" w:rsidP="00264451">
      <w:pPr>
        <w:ind w:left="-67" w:firstLine="67"/>
        <w:jc w:val="both"/>
        <w:rPr>
          <w:rFonts w:ascii="Times New Roman" w:hAnsi="Times New Roman"/>
          <w:b/>
          <w:bCs/>
          <w:lang w:val="nl-NL"/>
        </w:rPr>
      </w:pPr>
      <w:r w:rsidRPr="009A6A9B">
        <w:rPr>
          <w:rFonts w:ascii="Times New Roman" w:hAnsi="Times New Roman"/>
          <w:b/>
          <w:bCs/>
          <w:lang w:val="nl-NL"/>
        </w:rPr>
        <w:t>5.</w:t>
      </w:r>
      <w:r>
        <w:rPr>
          <w:rFonts w:ascii="Times New Roman" w:hAnsi="Times New Roman"/>
          <w:b/>
          <w:bCs/>
          <w:lang w:val="nl-NL"/>
        </w:rPr>
        <w:t xml:space="preserve"> Hoạt động tìm tòi</w:t>
      </w:r>
      <w:r w:rsidRPr="00FB0541">
        <w:rPr>
          <w:rFonts w:ascii="Times New Roman" w:hAnsi="Times New Roman"/>
          <w:b/>
          <w:bCs/>
          <w:lang w:val="nl-NL"/>
        </w:rPr>
        <w:t xml:space="preserve"> mở rộng</w:t>
      </w:r>
      <w:r>
        <w:rPr>
          <w:rFonts w:ascii="Times New Roman" w:hAnsi="Times New Roman"/>
          <w:b/>
          <w:bCs/>
          <w:lang w:val="nl-NL"/>
        </w:rPr>
        <w:t>:</w:t>
      </w:r>
    </w:p>
    <w:p w:rsidR="00552BDA" w:rsidRPr="00552BDA" w:rsidRDefault="00552BDA" w:rsidP="00552BDA">
      <w:pPr>
        <w:rPr>
          <w:rFonts w:ascii="Times New Roman" w:hAnsi="Times New Roman"/>
          <w:bCs/>
          <w:lang w:val="nl-NL"/>
        </w:rPr>
      </w:pPr>
      <w:r w:rsidRPr="00552BDA">
        <w:rPr>
          <w:rFonts w:ascii="Times New Roman" w:hAnsi="Times New Roman"/>
          <w:b/>
          <w:bCs/>
          <w:lang w:val="nl-NL"/>
        </w:rPr>
        <w:t xml:space="preserve"> </w:t>
      </w:r>
      <w:r w:rsidRPr="00552BDA">
        <w:rPr>
          <w:rFonts w:ascii="Times New Roman" w:hAnsi="Times New Roman"/>
          <w:bCs/>
          <w:lang w:val="nl-NL"/>
        </w:rPr>
        <w:t>- Tìm hiểu thêm về sự phân bố dân cư ở nước ta.</w:t>
      </w:r>
    </w:p>
    <w:p w:rsidR="00552BDA" w:rsidRPr="00552BDA" w:rsidRDefault="00552BDA" w:rsidP="00552BDA">
      <w:pPr>
        <w:rPr>
          <w:rFonts w:ascii="Times New Roman" w:hAnsi="Times New Roman"/>
          <w:lang w:val="nl-NL"/>
        </w:rPr>
      </w:pPr>
      <w:r w:rsidRPr="00552BDA">
        <w:rPr>
          <w:rFonts w:ascii="Times New Roman" w:hAnsi="Times New Roman"/>
          <w:lang w:val="nl-NL"/>
        </w:rPr>
        <w:t xml:space="preserve"> - Học thuộc bài, hoàn thành BT </w:t>
      </w:r>
    </w:p>
    <w:p w:rsidR="00552BDA" w:rsidRPr="00552BDA" w:rsidRDefault="00552BDA" w:rsidP="00552BDA">
      <w:pPr>
        <w:rPr>
          <w:rFonts w:ascii="Times New Roman" w:hAnsi="Times New Roman"/>
          <w:lang w:val="nl-NL"/>
        </w:rPr>
      </w:pPr>
      <w:r w:rsidRPr="00552BDA">
        <w:rPr>
          <w:rFonts w:ascii="Times New Roman" w:hAnsi="Times New Roman"/>
          <w:lang w:val="nl-NL"/>
        </w:rPr>
        <w:t xml:space="preserve"> - Chuẩn bị bài:  Đới nóng. Môi trường xích đạo ẩm</w:t>
      </w:r>
    </w:p>
    <w:p w:rsidR="00552BDA" w:rsidRPr="00552BDA" w:rsidRDefault="00E32340" w:rsidP="00552BDA">
      <w:pPr>
        <w:rPr>
          <w:rFonts w:ascii="Times New Roman" w:hAnsi="Times New Roman"/>
          <w:lang w:val="nl-NL"/>
        </w:rPr>
      </w:pPr>
      <w:r>
        <w:rPr>
          <w:rFonts w:ascii="Times New Roman" w:hAnsi="Times New Roman"/>
          <w:lang w:val="nl-NL"/>
        </w:rPr>
        <w:t xml:space="preserve">     </w:t>
      </w:r>
      <w:r w:rsidR="00552BDA" w:rsidRPr="00552BDA">
        <w:rPr>
          <w:rFonts w:ascii="Times New Roman" w:hAnsi="Times New Roman"/>
          <w:lang w:val="nl-NL"/>
        </w:rPr>
        <w:t>+ Quan sát các hình vẽ</w:t>
      </w:r>
    </w:p>
    <w:p w:rsidR="00552BDA" w:rsidRPr="00552BDA" w:rsidRDefault="00E32340" w:rsidP="00552BDA">
      <w:pPr>
        <w:rPr>
          <w:rFonts w:ascii="Times New Roman" w:hAnsi="Times New Roman"/>
          <w:lang w:val="nl-NL"/>
        </w:rPr>
      </w:pPr>
      <w:r>
        <w:rPr>
          <w:rFonts w:ascii="Times New Roman" w:hAnsi="Times New Roman"/>
          <w:lang w:val="nl-NL"/>
        </w:rPr>
        <w:t xml:space="preserve">     </w:t>
      </w:r>
      <w:r w:rsidR="00552BDA" w:rsidRPr="00552BDA">
        <w:rPr>
          <w:rFonts w:ascii="Times New Roman" w:hAnsi="Times New Roman"/>
          <w:lang w:val="nl-NL"/>
        </w:rPr>
        <w:t>+ Trả lời các câu hỏi</w:t>
      </w:r>
    </w:p>
    <w:p w:rsidR="00552BDA" w:rsidRPr="00552BDA" w:rsidRDefault="00E32340" w:rsidP="00552BDA">
      <w:pPr>
        <w:rPr>
          <w:rFonts w:ascii="Times New Roman" w:hAnsi="Times New Roman"/>
          <w:lang w:val="nl-NL"/>
        </w:rPr>
      </w:pPr>
      <w:r>
        <w:rPr>
          <w:rFonts w:ascii="Times New Roman" w:hAnsi="Times New Roman"/>
          <w:lang w:val="nl-NL"/>
        </w:rPr>
        <w:t xml:space="preserve">     </w:t>
      </w:r>
      <w:r w:rsidR="00552BDA" w:rsidRPr="00552BDA">
        <w:rPr>
          <w:rFonts w:ascii="Times New Roman" w:hAnsi="Times New Roman"/>
          <w:lang w:val="nl-NL"/>
        </w:rPr>
        <w:t>+ Ôn lại các đới khí hậu trên Trái Đất lớp 6.</w:t>
      </w:r>
    </w:p>
    <w:p w:rsidR="00552BDA" w:rsidRPr="00552BDA" w:rsidRDefault="00E32340" w:rsidP="00552BDA">
      <w:pPr>
        <w:rPr>
          <w:rFonts w:ascii="Times New Roman" w:hAnsi="Times New Roman"/>
          <w:b/>
          <w:bCs/>
          <w:lang w:val="nl-NL"/>
        </w:rPr>
      </w:pPr>
      <w:r>
        <w:rPr>
          <w:rFonts w:ascii="Times New Roman" w:hAnsi="Times New Roman"/>
          <w:lang w:val="nl-NL"/>
        </w:rPr>
        <w:t xml:space="preserve">    </w:t>
      </w:r>
      <w:r w:rsidR="00552BDA" w:rsidRPr="00552BDA">
        <w:rPr>
          <w:rFonts w:ascii="Times New Roman" w:hAnsi="Times New Roman"/>
          <w:lang w:val="nl-NL"/>
        </w:rPr>
        <w:t>+ Xem BT 3</w:t>
      </w:r>
    </w:p>
    <w:p w:rsidR="00552BDA" w:rsidRPr="00D36615" w:rsidRDefault="00552BDA" w:rsidP="00552BDA">
      <w:pPr>
        <w:rPr>
          <w:b/>
          <w:bCs/>
          <w:iCs/>
          <w:sz w:val="28"/>
          <w:szCs w:val="28"/>
          <w:lang w:val="nl-NL"/>
        </w:rPr>
      </w:pPr>
    </w:p>
    <w:p w:rsidR="00552BDA" w:rsidRPr="00D36615" w:rsidRDefault="00552BDA" w:rsidP="00552BDA">
      <w:pPr>
        <w:rPr>
          <w:b/>
          <w:bCs/>
          <w:iCs/>
          <w:sz w:val="28"/>
          <w:szCs w:val="28"/>
          <w:lang w:val="nl-NL"/>
        </w:rPr>
      </w:pPr>
    </w:p>
    <w:p w:rsidR="00552BDA" w:rsidRPr="00D36615" w:rsidRDefault="00552BDA" w:rsidP="00552BDA">
      <w:pPr>
        <w:rPr>
          <w:b/>
          <w:bCs/>
          <w:iCs/>
          <w:sz w:val="28"/>
          <w:szCs w:val="28"/>
          <w:lang w:val="nl-NL"/>
        </w:rPr>
      </w:pPr>
    </w:p>
    <w:p w:rsidR="00552BDA" w:rsidRPr="00D36615" w:rsidRDefault="00552BDA" w:rsidP="00552BDA">
      <w:pPr>
        <w:rPr>
          <w:b/>
          <w:bCs/>
          <w:iCs/>
          <w:sz w:val="28"/>
          <w:szCs w:val="28"/>
          <w:lang w:val="nl-NL"/>
        </w:rPr>
      </w:pPr>
    </w:p>
    <w:p w:rsidR="00552BDA" w:rsidRPr="00D36615" w:rsidRDefault="00552BDA" w:rsidP="00552BDA">
      <w:pPr>
        <w:rPr>
          <w:b/>
          <w:bCs/>
          <w:iCs/>
          <w:sz w:val="28"/>
          <w:szCs w:val="28"/>
          <w:lang w:val="nl-NL"/>
        </w:rPr>
      </w:pPr>
    </w:p>
    <w:p w:rsidR="00552BDA" w:rsidRPr="00D36615" w:rsidRDefault="00552BDA" w:rsidP="00552BDA">
      <w:pPr>
        <w:rPr>
          <w:b/>
          <w:bCs/>
          <w:iCs/>
          <w:sz w:val="28"/>
          <w:szCs w:val="28"/>
          <w:lang w:val="nl-NL"/>
        </w:rPr>
      </w:pPr>
    </w:p>
    <w:p w:rsidR="00552BDA" w:rsidRPr="00D36615" w:rsidRDefault="00552BDA" w:rsidP="00552BDA">
      <w:pPr>
        <w:rPr>
          <w:b/>
          <w:bCs/>
          <w:iCs/>
          <w:sz w:val="28"/>
          <w:szCs w:val="28"/>
          <w:lang w:val="nl-NL"/>
        </w:rPr>
      </w:pPr>
    </w:p>
    <w:p w:rsidR="00552BDA" w:rsidRPr="00D36615" w:rsidRDefault="00552BDA" w:rsidP="00552BDA">
      <w:pPr>
        <w:rPr>
          <w:b/>
          <w:bCs/>
          <w:iCs/>
          <w:sz w:val="28"/>
          <w:szCs w:val="28"/>
          <w:lang w:val="nl-NL"/>
        </w:rPr>
      </w:pPr>
    </w:p>
    <w:p w:rsidR="00212447" w:rsidRDefault="00212447" w:rsidP="006C62C2">
      <w:pPr>
        <w:rPr>
          <w:b/>
          <w:bCs/>
          <w:iCs/>
          <w:sz w:val="28"/>
          <w:szCs w:val="28"/>
          <w:lang w:val="nl-NL"/>
        </w:rPr>
      </w:pPr>
    </w:p>
    <w:p w:rsidR="006C62C2" w:rsidRPr="00AB7CAD" w:rsidRDefault="00D80781" w:rsidP="006C62C2">
      <w:pPr>
        <w:rPr>
          <w:rFonts w:ascii="Times New Roman" w:hAnsi="Times New Roman"/>
          <w:b/>
          <w:lang w:val="nl-NL"/>
        </w:rPr>
      </w:pPr>
      <w:r>
        <w:rPr>
          <w:rFonts w:ascii="Times New Roman" w:hAnsi="Times New Roman"/>
          <w:b/>
          <w:lang w:val="nl-NL"/>
        </w:rPr>
        <w:t>Tuần: 3</w:t>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t xml:space="preserve">                </w:t>
      </w:r>
      <w:r w:rsidR="006C62C2">
        <w:rPr>
          <w:rFonts w:ascii="Times New Roman" w:hAnsi="Times New Roman"/>
          <w:b/>
          <w:lang w:val="nl-NL"/>
        </w:rPr>
        <w:t>Ngày soạn: 02/09</w:t>
      </w:r>
      <w:r w:rsidR="006C62C2" w:rsidRPr="00AB7CAD">
        <w:rPr>
          <w:rFonts w:ascii="Times New Roman" w:hAnsi="Times New Roman"/>
          <w:b/>
          <w:lang w:val="nl-NL"/>
        </w:rPr>
        <w:t>/2018</w:t>
      </w:r>
    </w:p>
    <w:p w:rsidR="006C62C2" w:rsidRPr="00AB7CAD" w:rsidRDefault="00D80781" w:rsidP="006C62C2">
      <w:pPr>
        <w:rPr>
          <w:rFonts w:ascii="Times New Roman" w:hAnsi="Times New Roman"/>
          <w:b/>
          <w:lang w:val="nl-NL"/>
        </w:rPr>
      </w:pPr>
      <w:r>
        <w:rPr>
          <w:rFonts w:ascii="Times New Roman" w:hAnsi="Times New Roman"/>
          <w:b/>
          <w:lang w:val="nl-NL"/>
        </w:rPr>
        <w:t>Tiết: 5</w:t>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r>
      <w:r w:rsidR="006C62C2" w:rsidRPr="00AB7CAD">
        <w:rPr>
          <w:rFonts w:ascii="Times New Roman" w:hAnsi="Times New Roman"/>
          <w:b/>
          <w:lang w:val="nl-NL"/>
        </w:rPr>
        <w:tab/>
        <w:t xml:space="preserve">      </w:t>
      </w:r>
      <w:r w:rsidR="006C62C2">
        <w:rPr>
          <w:rFonts w:ascii="Times New Roman" w:hAnsi="Times New Roman"/>
          <w:b/>
          <w:lang w:val="nl-NL"/>
        </w:rPr>
        <w:t xml:space="preserve">         </w:t>
      </w:r>
      <w:r w:rsidR="005917CE">
        <w:rPr>
          <w:rFonts w:ascii="Times New Roman" w:hAnsi="Times New Roman"/>
          <w:b/>
          <w:lang w:val="nl-NL"/>
        </w:rPr>
        <w:t xml:space="preserve">            </w:t>
      </w:r>
      <w:r w:rsidR="006C62C2">
        <w:rPr>
          <w:rFonts w:ascii="Times New Roman" w:hAnsi="Times New Roman"/>
          <w:b/>
          <w:lang w:val="nl-NL"/>
        </w:rPr>
        <w:t xml:space="preserve"> Ngày dạy : 04/09</w:t>
      </w:r>
      <w:r w:rsidR="006C62C2" w:rsidRPr="00AB7CAD">
        <w:rPr>
          <w:rFonts w:ascii="Times New Roman" w:hAnsi="Times New Roman"/>
          <w:b/>
          <w:lang w:val="nl-NL"/>
        </w:rPr>
        <w:t>/2018</w:t>
      </w:r>
    </w:p>
    <w:p w:rsidR="006C62C2" w:rsidRDefault="006C62C2" w:rsidP="006C62C2">
      <w:pPr>
        <w:tabs>
          <w:tab w:val="left" w:pos="5655"/>
        </w:tabs>
        <w:rPr>
          <w:rFonts w:ascii="Times New Roman" w:hAnsi="Times New Roman"/>
          <w:b/>
          <w:sz w:val="36"/>
          <w:szCs w:val="36"/>
          <w:lang w:val="nl-NL"/>
        </w:rPr>
      </w:pPr>
      <w:r>
        <w:rPr>
          <w:rFonts w:ascii="Times New Roman" w:hAnsi="Times New Roman"/>
          <w:b/>
          <w:sz w:val="36"/>
          <w:szCs w:val="36"/>
          <w:lang w:val="nl-NL"/>
        </w:rPr>
        <w:tab/>
      </w:r>
    </w:p>
    <w:p w:rsidR="002236C6" w:rsidRPr="006C62C2" w:rsidRDefault="002236C6" w:rsidP="006C62C2">
      <w:pPr>
        <w:tabs>
          <w:tab w:val="left" w:pos="5655"/>
        </w:tabs>
        <w:jc w:val="center"/>
        <w:rPr>
          <w:rFonts w:ascii="Times New Roman" w:hAnsi="Times New Roman"/>
          <w:b/>
          <w:sz w:val="36"/>
          <w:szCs w:val="36"/>
          <w:lang w:val="nl-NL"/>
        </w:rPr>
      </w:pPr>
      <w:r w:rsidRPr="00B6698F">
        <w:rPr>
          <w:rFonts w:ascii="Times New Roman" w:hAnsi="Times New Roman"/>
          <w:b/>
          <w:bCs/>
          <w:color w:val="000000"/>
          <w:sz w:val="30"/>
          <w:szCs w:val="30"/>
          <w:lang w:val="nl-NL"/>
        </w:rPr>
        <w:t>PHẦN II : CÁC MÔI TRƯỜNG ĐỊA LÝ</w:t>
      </w:r>
    </w:p>
    <w:p w:rsidR="002236C6" w:rsidRPr="00B6698F" w:rsidRDefault="002236C6" w:rsidP="006C62C2">
      <w:pPr>
        <w:jc w:val="center"/>
        <w:rPr>
          <w:rFonts w:ascii="Times New Roman" w:hAnsi="Times New Roman"/>
          <w:b/>
          <w:bCs/>
          <w:color w:val="000000"/>
          <w:sz w:val="30"/>
          <w:szCs w:val="30"/>
          <w:lang w:val="nl-NL"/>
        </w:rPr>
      </w:pPr>
      <w:r w:rsidRPr="00B6698F">
        <w:rPr>
          <w:rFonts w:ascii="Times New Roman" w:hAnsi="Times New Roman"/>
          <w:b/>
          <w:bCs/>
          <w:color w:val="000000"/>
          <w:sz w:val="30"/>
          <w:szCs w:val="30"/>
          <w:lang w:val="nl-NL"/>
        </w:rPr>
        <w:t>CHƯƠNG I : MÔI TRƯỜNG ĐỚI NÓNG .</w:t>
      </w:r>
    </w:p>
    <w:p w:rsidR="002236C6" w:rsidRPr="00B6698F" w:rsidRDefault="002236C6" w:rsidP="006C62C2">
      <w:pPr>
        <w:jc w:val="center"/>
        <w:rPr>
          <w:rFonts w:ascii="Times New Roman" w:hAnsi="Times New Roman"/>
          <w:b/>
          <w:bCs/>
          <w:color w:val="000000"/>
          <w:sz w:val="30"/>
          <w:szCs w:val="30"/>
          <w:lang w:val="nl-NL"/>
        </w:rPr>
      </w:pPr>
      <w:r w:rsidRPr="00B6698F">
        <w:rPr>
          <w:rFonts w:ascii="Times New Roman" w:hAnsi="Times New Roman"/>
          <w:b/>
          <w:bCs/>
          <w:color w:val="000000"/>
          <w:sz w:val="30"/>
          <w:szCs w:val="30"/>
          <w:lang w:val="nl-NL"/>
        </w:rPr>
        <w:t>HOẠT ĐỘNG KI</w:t>
      </w:r>
      <w:r w:rsidR="00520472" w:rsidRPr="00B6698F">
        <w:rPr>
          <w:rFonts w:ascii="Times New Roman" w:hAnsi="Times New Roman"/>
          <w:b/>
          <w:bCs/>
          <w:color w:val="000000"/>
          <w:sz w:val="30"/>
          <w:szCs w:val="30"/>
          <w:lang w:val="nl-NL"/>
        </w:rPr>
        <w:t>NH TẾ CỦA CON NGƯỜI Ở ĐỚI NÓNG.</w:t>
      </w:r>
    </w:p>
    <w:p w:rsidR="00520472" w:rsidRPr="00B6698F" w:rsidRDefault="00520472" w:rsidP="00B6698F">
      <w:pPr>
        <w:jc w:val="center"/>
        <w:rPr>
          <w:rFonts w:ascii="Times New Roman" w:hAnsi="Times New Roman"/>
          <w:b/>
          <w:bCs/>
          <w:color w:val="000000"/>
          <w:sz w:val="30"/>
          <w:szCs w:val="30"/>
          <w:lang w:val="nl-NL"/>
        </w:rPr>
      </w:pPr>
    </w:p>
    <w:p w:rsidR="00D85ECF" w:rsidRPr="00B6698F" w:rsidRDefault="002236C6" w:rsidP="002236C6">
      <w:pPr>
        <w:jc w:val="center"/>
        <w:rPr>
          <w:rFonts w:ascii="Times New Roman" w:hAnsi="Times New Roman"/>
          <w:b/>
          <w:bCs/>
          <w:color w:val="000000"/>
          <w:sz w:val="28"/>
          <w:szCs w:val="28"/>
          <w:lang w:val="nl-NL"/>
        </w:rPr>
      </w:pPr>
      <w:r w:rsidRPr="00B6698F">
        <w:rPr>
          <w:rFonts w:ascii="Times New Roman" w:hAnsi="Times New Roman"/>
          <w:b/>
          <w:bCs/>
          <w:color w:val="000000"/>
          <w:sz w:val="28"/>
          <w:szCs w:val="28"/>
          <w:lang w:val="nl-NL"/>
        </w:rPr>
        <w:t xml:space="preserve">BÀI 5 : </w:t>
      </w:r>
    </w:p>
    <w:p w:rsidR="002236C6" w:rsidRPr="00B6698F" w:rsidRDefault="002236C6" w:rsidP="002236C6">
      <w:pPr>
        <w:jc w:val="center"/>
        <w:rPr>
          <w:rFonts w:ascii="Times New Roman" w:hAnsi="Times New Roman"/>
          <w:b/>
          <w:bCs/>
          <w:color w:val="000000"/>
          <w:sz w:val="28"/>
          <w:szCs w:val="28"/>
          <w:lang w:val="nl-NL"/>
        </w:rPr>
      </w:pPr>
      <w:r w:rsidRPr="00B6698F">
        <w:rPr>
          <w:rFonts w:ascii="Times New Roman" w:hAnsi="Times New Roman"/>
          <w:b/>
          <w:bCs/>
          <w:color w:val="000000"/>
          <w:sz w:val="28"/>
          <w:szCs w:val="28"/>
          <w:lang w:val="nl-NL"/>
        </w:rPr>
        <w:t>ĐỚI NÓNG – MÔI TRƯỜNG XÍCH ĐẠO ẨM.</w:t>
      </w:r>
    </w:p>
    <w:p w:rsidR="00B6698F" w:rsidRDefault="00B6698F" w:rsidP="002236C6">
      <w:pPr>
        <w:rPr>
          <w:rFonts w:ascii="Times New Roman" w:hAnsi="Times New Roman"/>
          <w:b/>
          <w:bCs/>
          <w:iCs/>
          <w:color w:val="000000"/>
          <w:u w:val="single"/>
          <w:lang w:val="nl-NL"/>
        </w:rPr>
      </w:pPr>
    </w:p>
    <w:p w:rsidR="00B3405D" w:rsidRPr="00E3605A" w:rsidRDefault="00B3405D" w:rsidP="00B3405D">
      <w:pPr>
        <w:jc w:val="both"/>
        <w:rPr>
          <w:rFonts w:ascii="Times New Roman" w:hAnsi="Times New Roman"/>
          <w:b/>
          <w:bCs/>
          <w:lang w:val="nl-NL"/>
        </w:rPr>
      </w:pPr>
      <w:r w:rsidRPr="00E3605A">
        <w:rPr>
          <w:rFonts w:ascii="Times New Roman" w:hAnsi="Times New Roman"/>
          <w:b/>
          <w:bCs/>
          <w:lang w:val="nl-NL"/>
        </w:rPr>
        <w:t xml:space="preserve">I. MỤC TIÊU: </w:t>
      </w:r>
      <w:r w:rsidRPr="00E3605A">
        <w:rPr>
          <w:rFonts w:ascii="Times New Roman" w:hAnsi="Times New Roman"/>
          <w:bCs/>
          <w:lang w:val="nl-NL"/>
        </w:rPr>
        <w:t>HS đạt được</w:t>
      </w:r>
      <w:r w:rsidRPr="00E3605A">
        <w:rPr>
          <w:rFonts w:ascii="Times New Roman" w:hAnsi="Times New Roman"/>
          <w:b/>
          <w:bCs/>
          <w:lang w:val="nl-NL"/>
        </w:rPr>
        <w:t xml:space="preserve"> </w:t>
      </w:r>
    </w:p>
    <w:p w:rsidR="00B3405D" w:rsidRPr="00E3605A" w:rsidRDefault="00B3405D" w:rsidP="00B3405D">
      <w:pPr>
        <w:jc w:val="both"/>
        <w:rPr>
          <w:rFonts w:ascii="Times New Roman" w:hAnsi="Times New Roman"/>
          <w:b/>
          <w:bCs/>
          <w:iCs/>
          <w:lang w:val="nl-NL"/>
        </w:rPr>
      </w:pPr>
      <w:r w:rsidRPr="00E3605A">
        <w:rPr>
          <w:rFonts w:ascii="Times New Roman" w:hAnsi="Times New Roman"/>
          <w:lang w:val="nl-NL"/>
        </w:rPr>
        <w:t xml:space="preserve">1. </w:t>
      </w:r>
      <w:r w:rsidRPr="00E3605A">
        <w:rPr>
          <w:rFonts w:ascii="Times New Roman" w:hAnsi="Times New Roman"/>
          <w:b/>
          <w:bCs/>
          <w:iCs/>
          <w:lang w:val="nl-NL"/>
        </w:rPr>
        <w:t>Kiến thức.</w:t>
      </w:r>
    </w:p>
    <w:p w:rsidR="00B3405D" w:rsidRPr="00E3605A" w:rsidRDefault="00B3405D" w:rsidP="00B3405D">
      <w:pPr>
        <w:jc w:val="both"/>
        <w:rPr>
          <w:rFonts w:ascii="Times New Roman" w:hAnsi="Times New Roman"/>
          <w:lang w:val="nl-NL"/>
        </w:rPr>
      </w:pPr>
      <w:r w:rsidRPr="00E3605A">
        <w:rPr>
          <w:rFonts w:ascii="Times New Roman" w:hAnsi="Times New Roman"/>
          <w:b/>
          <w:bCs/>
          <w:iCs/>
          <w:lang w:val="nl-NL"/>
        </w:rPr>
        <w:lastRenderedPageBreak/>
        <w:t xml:space="preserve">  </w:t>
      </w:r>
      <w:r w:rsidRPr="00E3605A">
        <w:rPr>
          <w:rFonts w:ascii="Times New Roman" w:hAnsi="Times New Roman"/>
          <w:lang w:val="nl-NL"/>
        </w:rPr>
        <w:t>-</w:t>
      </w:r>
      <w:r w:rsidR="0008133F">
        <w:rPr>
          <w:rFonts w:ascii="Times New Roman" w:hAnsi="Times New Roman"/>
          <w:lang w:val="nl-NL"/>
        </w:rPr>
        <w:t xml:space="preserve"> </w:t>
      </w:r>
      <w:r w:rsidRPr="00E3605A">
        <w:rPr>
          <w:rFonts w:ascii="Times New Roman" w:hAnsi="Times New Roman"/>
          <w:lang w:val="nl-NL"/>
        </w:rPr>
        <w:t xml:space="preserve">HS  Biết vị trí đới nóng trên bản đồ Tự nhiên thế giới. Trình bày và giải thích ở mứcđộ đơn giản một số đặc điểm tự nhiên cơ bản của môi trường xích đạo ẩm. </w:t>
      </w:r>
    </w:p>
    <w:p w:rsidR="00B3405D" w:rsidRPr="00E3605A" w:rsidRDefault="00B3405D" w:rsidP="00B3405D">
      <w:pPr>
        <w:jc w:val="both"/>
        <w:rPr>
          <w:rFonts w:ascii="Times New Roman" w:hAnsi="Times New Roman"/>
          <w:b/>
          <w:bCs/>
          <w:iCs/>
          <w:lang w:val="nl-NL"/>
        </w:rPr>
      </w:pPr>
      <w:r w:rsidRPr="00964534">
        <w:rPr>
          <w:rFonts w:ascii="Times New Roman" w:hAnsi="Times New Roman"/>
          <w:b/>
          <w:lang w:val="nl-NL"/>
        </w:rPr>
        <w:t>2</w:t>
      </w:r>
      <w:r w:rsidRPr="00964534">
        <w:rPr>
          <w:rFonts w:ascii="Times New Roman" w:hAnsi="Times New Roman"/>
          <w:b/>
          <w:bCs/>
          <w:iCs/>
          <w:lang w:val="nl-NL"/>
        </w:rPr>
        <w:t>.</w:t>
      </w:r>
      <w:r w:rsidR="00964534">
        <w:rPr>
          <w:rFonts w:ascii="Times New Roman" w:hAnsi="Times New Roman"/>
          <w:b/>
          <w:bCs/>
          <w:iCs/>
          <w:lang w:val="nl-NL"/>
        </w:rPr>
        <w:t xml:space="preserve"> Kĩ năng:</w:t>
      </w:r>
    </w:p>
    <w:p w:rsidR="00B3405D" w:rsidRPr="00E3605A" w:rsidRDefault="00B3405D" w:rsidP="00B3405D">
      <w:pPr>
        <w:jc w:val="both"/>
        <w:rPr>
          <w:rFonts w:ascii="Times New Roman" w:hAnsi="Times New Roman"/>
          <w:lang w:val="nl-NL"/>
        </w:rPr>
      </w:pPr>
      <w:r w:rsidRPr="00E3605A">
        <w:rPr>
          <w:rFonts w:ascii="Times New Roman" w:hAnsi="Times New Roman"/>
          <w:b/>
          <w:bCs/>
          <w:iCs/>
          <w:lang w:val="nl-NL"/>
        </w:rPr>
        <w:t xml:space="preserve">  </w:t>
      </w:r>
      <w:r w:rsidR="0008133F">
        <w:rPr>
          <w:rFonts w:ascii="Times New Roman" w:hAnsi="Times New Roman"/>
          <w:lang w:val="nl-NL"/>
        </w:rPr>
        <w:t>-</w:t>
      </w:r>
      <w:r w:rsidRPr="00E3605A">
        <w:rPr>
          <w:rFonts w:ascii="Times New Roman" w:hAnsi="Times New Roman"/>
          <w:lang w:val="nl-NL"/>
        </w:rPr>
        <w:t xml:space="preserve"> Rèn kỹ năng đọc lược đồ, lát cắt rừng rậm xanh quanh năm để nhận biết 1 số đặc điểm của rừng rậm…</w:t>
      </w:r>
    </w:p>
    <w:p w:rsidR="00B3405D" w:rsidRPr="00E3605A" w:rsidRDefault="0008133F" w:rsidP="00B3405D">
      <w:pPr>
        <w:jc w:val="both"/>
        <w:rPr>
          <w:rFonts w:ascii="Times New Roman" w:hAnsi="Times New Roman"/>
          <w:lang w:val="nl-NL"/>
        </w:rPr>
      </w:pPr>
      <w:r>
        <w:rPr>
          <w:rFonts w:ascii="Times New Roman" w:hAnsi="Times New Roman"/>
          <w:lang w:val="nl-NL"/>
        </w:rPr>
        <w:t xml:space="preserve">  </w:t>
      </w:r>
      <w:r w:rsidR="00B3405D" w:rsidRPr="00E3605A">
        <w:rPr>
          <w:rFonts w:ascii="Times New Roman" w:hAnsi="Times New Roman"/>
          <w:lang w:val="nl-NL"/>
        </w:rPr>
        <w:t>- Đọc biểu đồ nhiệt độ và lượng mưa để nhận biết  đặc điểm khí hậu</w:t>
      </w:r>
    </w:p>
    <w:p w:rsidR="00B3405D" w:rsidRPr="00E3605A" w:rsidRDefault="00964534" w:rsidP="00B3405D">
      <w:pPr>
        <w:jc w:val="both"/>
        <w:rPr>
          <w:rFonts w:ascii="Times New Roman" w:hAnsi="Times New Roman"/>
          <w:b/>
          <w:bCs/>
          <w:iCs/>
          <w:lang w:val="nl-NL"/>
        </w:rPr>
      </w:pPr>
      <w:r>
        <w:rPr>
          <w:rFonts w:ascii="Times New Roman" w:hAnsi="Times New Roman"/>
          <w:b/>
          <w:bCs/>
          <w:iCs/>
          <w:lang w:val="nl-NL"/>
        </w:rPr>
        <w:t>3. Thái độ:</w:t>
      </w:r>
    </w:p>
    <w:p w:rsidR="00B3405D" w:rsidRPr="00E3605A" w:rsidRDefault="00B3405D" w:rsidP="00B3405D">
      <w:pPr>
        <w:jc w:val="both"/>
        <w:rPr>
          <w:rFonts w:ascii="Times New Roman" w:hAnsi="Times New Roman"/>
          <w:lang w:val="nl-NL"/>
        </w:rPr>
      </w:pPr>
      <w:r w:rsidRPr="00E3605A">
        <w:rPr>
          <w:rFonts w:ascii="Times New Roman" w:hAnsi="Times New Roman"/>
          <w:b/>
          <w:bCs/>
          <w:iCs/>
          <w:lang w:val="nl-NL"/>
        </w:rPr>
        <w:t xml:space="preserve">  </w:t>
      </w:r>
      <w:r w:rsidRPr="00E3605A">
        <w:rPr>
          <w:rFonts w:ascii="Times New Roman" w:hAnsi="Times New Roman"/>
          <w:lang w:val="nl-NL"/>
        </w:rPr>
        <w:t>- GD ý thức bảo vệ môi trường</w:t>
      </w:r>
    </w:p>
    <w:p w:rsidR="00964534" w:rsidRPr="00B95B36" w:rsidRDefault="00964534" w:rsidP="00964534">
      <w:pPr>
        <w:jc w:val="both"/>
        <w:rPr>
          <w:rFonts w:ascii="Times New Roman" w:hAnsi="Times New Roman"/>
          <w:b/>
          <w:lang w:val="nl-NL"/>
        </w:rPr>
      </w:pPr>
      <w:r>
        <w:rPr>
          <w:rFonts w:ascii="Times New Roman" w:hAnsi="Times New Roman"/>
          <w:b/>
          <w:lang w:val="nl-NL"/>
        </w:rPr>
        <w:t>4.</w:t>
      </w:r>
      <w:r w:rsidRPr="00B95B36">
        <w:rPr>
          <w:rFonts w:ascii="Times New Roman" w:hAnsi="Times New Roman"/>
          <w:b/>
          <w:lang w:val="nl-NL"/>
        </w:rPr>
        <w:t xml:space="preserve"> Định hướng năng lực:</w:t>
      </w:r>
    </w:p>
    <w:p w:rsidR="00B3405D" w:rsidRPr="00E3605A" w:rsidRDefault="00B3405D" w:rsidP="00B3405D">
      <w:pPr>
        <w:rPr>
          <w:rFonts w:ascii="Times New Roman" w:hAnsi="Times New Roman"/>
          <w:b/>
          <w:bCs/>
          <w:iCs/>
          <w:lang w:val="nl-NL"/>
        </w:rPr>
      </w:pPr>
      <w:r w:rsidRPr="00E3605A">
        <w:rPr>
          <w:rFonts w:ascii="Times New Roman" w:hAnsi="Times New Roman"/>
          <w:lang w:val="nl-NL"/>
        </w:rPr>
        <w:t xml:space="preserve"> - Năng lực chung : Giải quyết vấn đề, hợp tác, sử dụng ngôn ngữ, tư duy tổng  hợp...</w:t>
      </w:r>
      <w:r w:rsidRPr="00E3605A">
        <w:rPr>
          <w:rFonts w:ascii="Times New Roman" w:hAnsi="Times New Roman"/>
          <w:b/>
          <w:bCs/>
          <w:iCs/>
          <w:lang w:val="nl-NL"/>
        </w:rPr>
        <w:t xml:space="preserve"> </w:t>
      </w:r>
    </w:p>
    <w:p w:rsidR="00B3405D" w:rsidRPr="00E3605A" w:rsidRDefault="00964534" w:rsidP="00B3405D">
      <w:pPr>
        <w:rPr>
          <w:rFonts w:ascii="Times New Roman" w:hAnsi="Times New Roman"/>
          <w:bCs/>
          <w:iCs/>
          <w:lang w:val="nl-NL"/>
        </w:rPr>
      </w:pPr>
      <w:r>
        <w:rPr>
          <w:rFonts w:ascii="Times New Roman" w:hAnsi="Times New Roman"/>
          <w:bCs/>
          <w:iCs/>
          <w:lang w:val="nl-NL"/>
        </w:rPr>
        <w:t xml:space="preserve"> </w:t>
      </w:r>
      <w:r w:rsidR="00B3405D" w:rsidRPr="00E3605A">
        <w:rPr>
          <w:rFonts w:ascii="Times New Roman" w:hAnsi="Times New Roman"/>
          <w:bCs/>
          <w:iCs/>
          <w:lang w:val="nl-NL"/>
        </w:rPr>
        <w:t xml:space="preserve">- Năng lực chuyên biệt: </w:t>
      </w:r>
      <w:r w:rsidR="00B3405D" w:rsidRPr="00E3605A">
        <w:rPr>
          <w:rFonts w:ascii="Times New Roman" w:hAnsi="Times New Roman"/>
          <w:lang w:val="nl-NL"/>
        </w:rPr>
        <w:t>Sử dụng bản đồ,biểu đồ;NL sử dụng số liệu thống kê,NLsử dụng hình ảnh...</w:t>
      </w:r>
    </w:p>
    <w:p w:rsidR="00C21BB1" w:rsidRPr="00FB0541" w:rsidRDefault="00C21BB1" w:rsidP="00C21BB1">
      <w:pPr>
        <w:rPr>
          <w:rFonts w:ascii="Times New Roman" w:hAnsi="Times New Roman"/>
          <w:b/>
          <w:bCs/>
          <w:lang w:val="nl-NL"/>
        </w:rPr>
      </w:pPr>
      <w:r w:rsidRPr="00FB0541">
        <w:rPr>
          <w:rFonts w:ascii="Times New Roman" w:hAnsi="Times New Roman"/>
          <w:b/>
          <w:bCs/>
          <w:lang w:val="nl-NL"/>
        </w:rPr>
        <w:t>5.</w:t>
      </w:r>
      <w:r>
        <w:rPr>
          <w:rFonts w:ascii="Times New Roman" w:hAnsi="Times New Roman"/>
          <w:b/>
          <w:bCs/>
          <w:lang w:val="nl-NL"/>
        </w:rPr>
        <w:t xml:space="preserve"> Tích hợp:</w:t>
      </w:r>
      <w:r w:rsidRPr="00FB0541">
        <w:rPr>
          <w:rFonts w:ascii="Times New Roman" w:hAnsi="Times New Roman"/>
          <w:b/>
          <w:bCs/>
          <w:lang w:val="nl-NL"/>
        </w:rPr>
        <w:t xml:space="preserve"> </w:t>
      </w:r>
      <w:r>
        <w:rPr>
          <w:rFonts w:ascii="Times New Roman" w:hAnsi="Times New Roman"/>
          <w:bCs/>
          <w:lang w:val="nl-NL"/>
        </w:rPr>
        <w:t xml:space="preserve">Giáo dục </w:t>
      </w:r>
      <w:r w:rsidRPr="00FB0541">
        <w:rPr>
          <w:rFonts w:ascii="Times New Roman" w:hAnsi="Times New Roman"/>
          <w:lang w:val="nl-NL"/>
        </w:rPr>
        <w:t>HS có ý thức bảo vệ môi trường sống</w:t>
      </w:r>
    </w:p>
    <w:p w:rsidR="00CC54D9" w:rsidRPr="004A761D" w:rsidRDefault="00CC54D9" w:rsidP="00CC54D9">
      <w:pPr>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B3405D" w:rsidRPr="00E3605A" w:rsidRDefault="00CC54D9" w:rsidP="00CC54D9">
      <w:pPr>
        <w:rPr>
          <w:rFonts w:ascii="Times New Roman" w:hAnsi="Times New Roman"/>
          <w:lang w:val="nl-NL"/>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Pr>
          <w:rFonts w:ascii="Times New Roman" w:hAnsi="Times New Roman"/>
          <w:b/>
          <w:lang w:val="nl-NL"/>
        </w:rPr>
        <w:t xml:space="preserve"> </w:t>
      </w:r>
      <w:r w:rsidR="00B3405D" w:rsidRPr="00E3605A">
        <w:rPr>
          <w:rFonts w:ascii="Times New Roman" w:hAnsi="Times New Roman"/>
          <w:lang w:val="nl-NL"/>
        </w:rPr>
        <w:t xml:space="preserve">Bản đồ các môi trường địa lí; tranh ảnh rừng rậm xanh quanh năm.                        </w:t>
      </w:r>
    </w:p>
    <w:p w:rsidR="00B3405D" w:rsidRPr="00E3605A" w:rsidRDefault="00B3405D" w:rsidP="00B3405D">
      <w:pPr>
        <w:jc w:val="both"/>
        <w:rPr>
          <w:rFonts w:ascii="Times New Roman" w:hAnsi="Times New Roman"/>
          <w:lang w:val="nl-NL"/>
        </w:rPr>
      </w:pPr>
      <w:r w:rsidRPr="00CC54D9">
        <w:rPr>
          <w:rFonts w:ascii="Times New Roman" w:hAnsi="Times New Roman"/>
          <w:b/>
          <w:lang w:val="nl-NL"/>
        </w:rPr>
        <w:t>2. HS:</w:t>
      </w:r>
      <w:r w:rsidRPr="00E3605A">
        <w:rPr>
          <w:rFonts w:ascii="Times New Roman" w:hAnsi="Times New Roman"/>
          <w:lang w:val="nl-NL"/>
        </w:rPr>
        <w:t xml:space="preserve"> Vở, SGK</w:t>
      </w:r>
    </w:p>
    <w:p w:rsidR="00AF4D68" w:rsidRPr="00FB0541" w:rsidRDefault="00AF4D68" w:rsidP="00AF4D68">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AF4D68" w:rsidRPr="00FB0541" w:rsidRDefault="00AF4D68" w:rsidP="00AF4D68">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B3405D" w:rsidRPr="00E3605A" w:rsidRDefault="002C6C8C" w:rsidP="00AF4D68">
      <w:pPr>
        <w:rPr>
          <w:rFonts w:ascii="Times New Roman" w:hAnsi="Times New Roman"/>
          <w:bCs/>
          <w:iCs/>
          <w:lang w:val="nl-NL"/>
        </w:rPr>
      </w:pPr>
      <w:r>
        <w:rPr>
          <w:rFonts w:ascii="Times New Roman" w:eastAsia="Calibri" w:hAnsi="Times New Roman"/>
          <w:lang w:val="nl-NL"/>
        </w:rPr>
        <w:t xml:space="preserve">- GV </w:t>
      </w:r>
      <w:r w:rsidR="00AF4D68" w:rsidRPr="00154130">
        <w:rPr>
          <w:rFonts w:ascii="Times New Roman" w:eastAsia="Calibri" w:hAnsi="Times New Roman"/>
          <w:lang w:val="nl-NL"/>
        </w:rPr>
        <w:t>giao nhiệm vụ cho HS:</w:t>
      </w:r>
      <w:r w:rsidR="00AF4D68">
        <w:rPr>
          <w:rFonts w:ascii="Times New Roman" w:hAnsi="Times New Roman"/>
          <w:b/>
          <w:bCs/>
          <w:iCs/>
          <w:lang w:val="nl-NL"/>
        </w:rPr>
        <w:t xml:space="preserve"> </w:t>
      </w:r>
      <w:r w:rsidR="00B3405D" w:rsidRPr="00E3605A">
        <w:rPr>
          <w:rFonts w:ascii="Times New Roman" w:hAnsi="Times New Roman"/>
          <w:bCs/>
          <w:iCs/>
          <w:lang w:val="nl-NL"/>
        </w:rPr>
        <w:t>- Trên thế giới có mấy đới khí hậu nào? Đặc điểm của mỗi đới k/h ra sao?( Dựa vào kt lớp 6, hs nhắc lại)</w:t>
      </w:r>
    </w:p>
    <w:p w:rsidR="00062AD0" w:rsidRPr="00F537C3" w:rsidRDefault="00062AD0" w:rsidP="00062AD0">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062AD0" w:rsidRPr="00F537C3" w:rsidRDefault="00062AD0" w:rsidP="00062AD0">
      <w:pPr>
        <w:rPr>
          <w:rFonts w:ascii="Times New Roman" w:hAnsi="Times New Roman"/>
          <w:b/>
          <w:lang w:val="nl-NL"/>
        </w:rPr>
      </w:pPr>
      <w:r w:rsidRPr="00F537C3">
        <w:rPr>
          <w:rFonts w:ascii="Times New Roman" w:hAnsi="Times New Roman"/>
          <w:iCs/>
          <w:lang w:val="nl-NL"/>
        </w:rPr>
        <w:t>- GV chốt kiến thức và dẫn vào bài mới.</w:t>
      </w:r>
    </w:p>
    <w:p w:rsidR="00417836" w:rsidRPr="00062AD0" w:rsidRDefault="00062AD0" w:rsidP="00062AD0">
      <w:pPr>
        <w:rPr>
          <w:rFonts w:ascii="Times New Roman" w:hAnsi="Times New Roman"/>
          <w:b/>
          <w:b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9"/>
        <w:gridCol w:w="4239"/>
      </w:tblGrid>
      <w:tr w:rsidR="00E55C07" w:rsidRPr="00BE6DF4">
        <w:tc>
          <w:tcPr>
            <w:tcW w:w="5819" w:type="dxa"/>
            <w:tcBorders>
              <w:top w:val="single" w:sz="4" w:space="0" w:color="auto"/>
              <w:left w:val="single" w:sz="4" w:space="0" w:color="auto"/>
              <w:bottom w:val="single" w:sz="4" w:space="0" w:color="auto"/>
              <w:right w:val="single" w:sz="4" w:space="0" w:color="auto"/>
            </w:tcBorders>
          </w:tcPr>
          <w:p w:rsidR="00E55C07" w:rsidRPr="00E3605A" w:rsidRDefault="00E55C07" w:rsidP="001A0D43">
            <w:pPr>
              <w:jc w:val="center"/>
              <w:rPr>
                <w:rFonts w:ascii="Times New Roman" w:hAnsi="Times New Roman"/>
                <w:b/>
                <w:bCs/>
                <w:lang w:val="nl-NL"/>
              </w:rPr>
            </w:pPr>
            <w:r w:rsidRPr="005944C7">
              <w:rPr>
                <w:rFonts w:ascii="Times New Roman" w:hAnsi="Times New Roman"/>
                <w:b/>
                <w:bCs/>
                <w:lang w:val="nl-NL"/>
              </w:rPr>
              <w:t>HOẠT ĐỘNG CỦA GV VÀ HS</w:t>
            </w:r>
          </w:p>
        </w:tc>
        <w:tc>
          <w:tcPr>
            <w:tcW w:w="4239" w:type="dxa"/>
            <w:tcBorders>
              <w:top w:val="single" w:sz="4" w:space="0" w:color="auto"/>
              <w:left w:val="single" w:sz="4" w:space="0" w:color="auto"/>
              <w:bottom w:val="single" w:sz="4" w:space="0" w:color="auto"/>
              <w:right w:val="single" w:sz="4" w:space="0" w:color="auto"/>
            </w:tcBorders>
          </w:tcPr>
          <w:p w:rsidR="00E55C07" w:rsidRPr="00E3605A" w:rsidRDefault="00E55C07" w:rsidP="001A0D43">
            <w:pPr>
              <w:jc w:val="center"/>
              <w:rPr>
                <w:rFonts w:ascii="Times New Roman" w:hAnsi="Times New Roman"/>
                <w:b/>
                <w:bCs/>
                <w:lang w:val="nl-NL"/>
              </w:rPr>
            </w:pPr>
            <w:r w:rsidRPr="00E3605A">
              <w:rPr>
                <w:rFonts w:ascii="Times New Roman" w:hAnsi="Times New Roman"/>
                <w:b/>
                <w:bCs/>
                <w:lang w:val="nl-NL"/>
              </w:rPr>
              <w:t>NỘI DUNG CẦN ĐẠT</w:t>
            </w:r>
          </w:p>
        </w:tc>
      </w:tr>
      <w:tr w:rsidR="00E55C07" w:rsidRPr="007576AD">
        <w:tc>
          <w:tcPr>
            <w:tcW w:w="5819" w:type="dxa"/>
            <w:tcBorders>
              <w:top w:val="single" w:sz="4" w:space="0" w:color="auto"/>
              <w:left w:val="single" w:sz="4" w:space="0" w:color="auto"/>
              <w:bottom w:val="single" w:sz="4" w:space="0" w:color="auto"/>
              <w:right w:val="single" w:sz="4" w:space="0" w:color="auto"/>
            </w:tcBorders>
          </w:tcPr>
          <w:p w:rsidR="00E55C07" w:rsidRPr="00BE6DF4" w:rsidRDefault="00E55C07" w:rsidP="001A0D43">
            <w:pPr>
              <w:rPr>
                <w:rFonts w:ascii="Times New Roman" w:hAnsi="Times New Roman"/>
                <w:iCs/>
                <w:color w:val="000000"/>
                <w:lang w:val="fr-FR"/>
              </w:rPr>
            </w:pPr>
            <w:r w:rsidRPr="00BE6DF4">
              <w:rPr>
                <w:rFonts w:ascii="Times New Roman" w:hAnsi="Times New Roman"/>
                <w:b/>
                <w:bCs/>
                <w:iCs/>
                <w:color w:val="000000"/>
                <w:lang w:val="fr-FR"/>
              </w:rPr>
              <w:t xml:space="preserve">+Hoạt động 1: </w:t>
            </w:r>
            <w:r>
              <w:rPr>
                <w:rFonts w:ascii="Times New Roman" w:hAnsi="Times New Roman"/>
                <w:b/>
                <w:bCs/>
                <w:iCs/>
                <w:color w:val="000000"/>
                <w:lang w:val="fr-FR"/>
              </w:rPr>
              <w:t xml:space="preserve">Tìm hiểu về đới nóng </w:t>
            </w:r>
            <w:r w:rsidR="00302D5D">
              <w:rPr>
                <w:rFonts w:ascii="Times New Roman" w:hAnsi="Times New Roman"/>
                <w:iCs/>
                <w:color w:val="000000"/>
                <w:lang w:val="fr-FR"/>
              </w:rPr>
              <w:t>(c</w:t>
            </w:r>
            <w:r w:rsidRPr="00BE6DF4">
              <w:rPr>
                <w:rFonts w:ascii="Times New Roman" w:hAnsi="Times New Roman"/>
                <w:iCs/>
                <w:color w:val="000000"/>
                <w:lang w:val="fr-FR"/>
              </w:rPr>
              <w:t>á nhân)</w:t>
            </w:r>
          </w:p>
          <w:p w:rsidR="00E55C07" w:rsidRPr="00BE6DF4" w:rsidRDefault="00550232" w:rsidP="001A0D43">
            <w:pPr>
              <w:rPr>
                <w:rFonts w:ascii="Times New Roman" w:hAnsi="Times New Roman"/>
                <w:iCs/>
                <w:color w:val="000000"/>
                <w:lang w:val="fr-FR"/>
              </w:rPr>
            </w:pPr>
            <w:r>
              <w:rPr>
                <w:rFonts w:ascii="Times New Roman" w:hAnsi="Times New Roman"/>
                <w:iCs/>
                <w:color w:val="000000"/>
                <w:lang w:val="fr-FR"/>
              </w:rPr>
              <w:t>. GV cho HS q</w:t>
            </w:r>
            <w:r w:rsidR="00E55C07" w:rsidRPr="00BE6DF4">
              <w:rPr>
                <w:rFonts w:ascii="Times New Roman" w:hAnsi="Times New Roman"/>
                <w:iCs/>
                <w:color w:val="000000"/>
                <w:lang w:val="fr-FR"/>
              </w:rPr>
              <w:t>uan sát lược đồ các kiểu môi trường đới nóng .</w:t>
            </w:r>
          </w:p>
          <w:p w:rsidR="00E55C07" w:rsidRPr="00BE6DF4" w:rsidRDefault="00E55C07" w:rsidP="001A0D43">
            <w:pPr>
              <w:rPr>
                <w:rFonts w:ascii="Times New Roman" w:hAnsi="Times New Roman"/>
                <w:iCs/>
                <w:color w:val="000000"/>
                <w:lang w:val="fr-FR"/>
              </w:rPr>
            </w:pPr>
            <w:r w:rsidRPr="00BE6DF4">
              <w:rPr>
                <w:rFonts w:ascii="Times New Roman" w:hAnsi="Times New Roman"/>
                <w:iCs/>
                <w:color w:val="000000"/>
                <w:lang w:val="fr-FR"/>
              </w:rPr>
              <w:t>-  Xác định phạm vi môi trường đới nóng .</w:t>
            </w:r>
          </w:p>
          <w:p w:rsidR="00E55C07" w:rsidRPr="007576AD" w:rsidRDefault="00E55C07" w:rsidP="001A0D43">
            <w:pPr>
              <w:rPr>
                <w:rFonts w:ascii="Times New Roman" w:hAnsi="Times New Roman"/>
                <w:iCs/>
                <w:color w:val="000000"/>
                <w:lang w:val="fr-FR"/>
              </w:rPr>
            </w:pPr>
            <w:r w:rsidRPr="00BE6DF4">
              <w:rPr>
                <w:rFonts w:ascii="Times New Roman" w:hAnsi="Times New Roman"/>
                <w:iCs/>
                <w:color w:val="000000"/>
                <w:lang w:val="fr-FR"/>
              </w:rPr>
              <w:t>- Tại sao gọi là nội chí tuyến ?</w:t>
            </w:r>
            <w:r>
              <w:rPr>
                <w:rFonts w:ascii="Times New Roman" w:hAnsi="Times New Roman"/>
                <w:iCs/>
                <w:color w:val="000000"/>
                <w:lang w:val="fr-FR"/>
              </w:rPr>
              <w:t xml:space="preserve"> </w:t>
            </w:r>
            <w:r w:rsidRPr="007576AD">
              <w:rPr>
                <w:rFonts w:ascii="Times New Roman" w:hAnsi="Times New Roman"/>
                <w:iCs/>
                <w:color w:val="000000"/>
                <w:lang w:val="fr-FR"/>
              </w:rPr>
              <w:t>( Do nằm trong phạm vi 2 đường chí tuyến )</w:t>
            </w:r>
          </w:p>
          <w:p w:rsidR="00E55C07" w:rsidRPr="00BE6DF4" w:rsidRDefault="00E55C07" w:rsidP="001A0D43">
            <w:pPr>
              <w:rPr>
                <w:rFonts w:ascii="Times New Roman" w:hAnsi="Times New Roman"/>
                <w:iCs/>
                <w:color w:val="000000"/>
                <w:lang w:val="fr-FR"/>
              </w:rPr>
            </w:pPr>
            <w:r w:rsidRPr="00BE6DF4">
              <w:rPr>
                <w:rFonts w:ascii="Times New Roman" w:hAnsi="Times New Roman"/>
                <w:iCs/>
                <w:color w:val="000000"/>
                <w:lang w:val="fr-FR"/>
              </w:rPr>
              <w:t>- Nêu các đặc điểm chủ yếu của đới nóng .</w:t>
            </w:r>
          </w:p>
          <w:p w:rsidR="00E55C07" w:rsidRPr="00BE6DF4" w:rsidRDefault="00E55C07" w:rsidP="001A0D43">
            <w:pPr>
              <w:rPr>
                <w:rFonts w:ascii="Times New Roman" w:hAnsi="Times New Roman"/>
                <w:iCs/>
                <w:color w:val="000000"/>
                <w:lang w:val="fr-FR"/>
              </w:rPr>
            </w:pPr>
            <w:r w:rsidRPr="00BE6DF4">
              <w:rPr>
                <w:rFonts w:ascii="Times New Roman" w:hAnsi="Times New Roman"/>
                <w:iCs/>
                <w:color w:val="000000"/>
                <w:lang w:val="fr-FR"/>
              </w:rPr>
              <w:t>- Kể tên các kiểu môi trường đới nóng .</w:t>
            </w:r>
          </w:p>
          <w:p w:rsidR="00E55C07" w:rsidRPr="00BE6DF4" w:rsidRDefault="00E55C07" w:rsidP="001A0D43">
            <w:pPr>
              <w:rPr>
                <w:rFonts w:ascii="Times New Roman" w:hAnsi="Times New Roman"/>
                <w:iCs/>
                <w:color w:val="000000"/>
                <w:lang w:val="fr-FR"/>
              </w:rPr>
            </w:pPr>
            <w:r w:rsidRPr="00BE6DF4">
              <w:rPr>
                <w:rFonts w:ascii="Times New Roman" w:hAnsi="Times New Roman"/>
                <w:iCs/>
                <w:color w:val="000000"/>
                <w:lang w:val="fr-FR"/>
              </w:rPr>
              <w:t>- Giới thiệu màu sắc các kiểu môi trường dựa vào 5.1.</w:t>
            </w:r>
          </w:p>
          <w:p w:rsidR="00624918" w:rsidRPr="00624918" w:rsidRDefault="00624918" w:rsidP="00624918">
            <w:pPr>
              <w:rPr>
                <w:rFonts w:ascii="Times New Roman" w:hAnsi="Times New Roman"/>
                <w:iCs/>
                <w:color w:val="000000"/>
                <w:lang w:val="fr-FR"/>
              </w:rPr>
            </w:pPr>
            <w:r>
              <w:rPr>
                <w:rFonts w:ascii="Times New Roman" w:hAnsi="Times New Roman"/>
                <w:iCs/>
                <w:color w:val="000000"/>
                <w:lang w:val="fr-FR"/>
              </w:rPr>
              <w:t xml:space="preserve">- Hs:Trình bày- </w:t>
            </w:r>
            <w:r w:rsidRPr="00F537C3">
              <w:rPr>
                <w:rFonts w:ascii="Times New Roman" w:hAnsi="Times New Roman"/>
                <w:iCs/>
                <w:lang w:val="nl-NL"/>
              </w:rPr>
              <w:t>học sinh khác nhận xét, bổ sung</w:t>
            </w:r>
          </w:p>
          <w:p w:rsidR="00624918" w:rsidRPr="00624918" w:rsidRDefault="00624918" w:rsidP="00624918">
            <w:pPr>
              <w:rPr>
                <w:rFonts w:ascii="Times New Roman" w:hAnsi="Times New Roman"/>
                <w:iCs/>
                <w:color w:val="000000"/>
                <w:lang w:val="fr-FR"/>
              </w:rPr>
            </w:pPr>
            <w:r w:rsidRPr="00624918">
              <w:rPr>
                <w:rFonts w:ascii="Times New Roman" w:hAnsi="Times New Roman"/>
                <w:iCs/>
                <w:color w:val="000000"/>
                <w:lang w:val="fr-FR"/>
              </w:rPr>
              <w:t>- Gv:</w:t>
            </w:r>
            <w:r>
              <w:rPr>
                <w:rFonts w:ascii="Times New Roman" w:hAnsi="Times New Roman"/>
                <w:iCs/>
                <w:color w:val="000000"/>
                <w:lang w:val="fr-FR"/>
              </w:rPr>
              <w:t xml:space="preserve"> </w:t>
            </w:r>
            <w:r w:rsidRPr="00624918">
              <w:rPr>
                <w:rFonts w:ascii="Times New Roman" w:hAnsi="Times New Roman"/>
                <w:iCs/>
                <w:color w:val="000000"/>
                <w:lang w:val="fr-FR"/>
              </w:rPr>
              <w:t xml:space="preserve">Chuẩn xác </w:t>
            </w:r>
          </w:p>
          <w:p w:rsidR="00E55C07" w:rsidRPr="00BE6DF4" w:rsidRDefault="00E55C07" w:rsidP="00C21BB1">
            <w:pPr>
              <w:jc w:val="both"/>
              <w:rPr>
                <w:rFonts w:ascii="Times New Roman" w:hAnsi="Times New Roman"/>
                <w:iCs/>
                <w:color w:val="000000"/>
                <w:lang w:val="fr-FR"/>
              </w:rPr>
            </w:pPr>
            <w:r>
              <w:rPr>
                <w:rFonts w:ascii="Times New Roman" w:hAnsi="Times New Roman"/>
                <w:b/>
                <w:bCs/>
                <w:iCs/>
                <w:color w:val="000000"/>
                <w:lang w:val="fr-FR"/>
              </w:rPr>
              <w:t>+ Hoạt động 2</w:t>
            </w:r>
            <w:r w:rsidRPr="00BE6DF4">
              <w:rPr>
                <w:rFonts w:ascii="Times New Roman" w:hAnsi="Times New Roman"/>
                <w:b/>
                <w:bCs/>
                <w:iCs/>
                <w:color w:val="000000"/>
                <w:lang w:val="fr-FR"/>
              </w:rPr>
              <w:t>:</w:t>
            </w:r>
            <w:r w:rsidR="005D24E9">
              <w:rPr>
                <w:rFonts w:ascii="Times New Roman" w:hAnsi="Times New Roman"/>
                <w:b/>
                <w:bCs/>
                <w:iCs/>
                <w:color w:val="000000"/>
                <w:lang w:val="fr-FR"/>
              </w:rPr>
              <w:t xml:space="preserve"> Tìm hiểu về </w:t>
            </w:r>
            <w:r w:rsidR="005D24E9">
              <w:rPr>
                <w:rFonts w:ascii="Times New Roman" w:hAnsi="Times New Roman"/>
                <w:b/>
                <w:bCs/>
                <w:iCs/>
                <w:color w:val="000000"/>
                <w:lang w:val="sv-SE"/>
              </w:rPr>
              <w:t>m</w:t>
            </w:r>
            <w:r w:rsidR="005D24E9" w:rsidRPr="005D24E9">
              <w:rPr>
                <w:rFonts w:ascii="Times New Roman" w:hAnsi="Times New Roman"/>
                <w:b/>
                <w:bCs/>
                <w:iCs/>
                <w:color w:val="000000"/>
                <w:lang w:val="sv-SE"/>
              </w:rPr>
              <w:t>ôi trường Xích đạo ẩm</w:t>
            </w:r>
            <w:r w:rsidR="005D24E9" w:rsidRPr="007576AD">
              <w:rPr>
                <w:rFonts w:ascii="Times New Roman" w:hAnsi="Times New Roman"/>
                <w:b/>
                <w:bCs/>
                <w:iCs/>
                <w:color w:val="000000"/>
                <w:u w:val="single"/>
                <w:lang w:val="sv-SE"/>
              </w:rPr>
              <w:t xml:space="preserve"> </w:t>
            </w:r>
            <w:r w:rsidR="005D24E9">
              <w:rPr>
                <w:rFonts w:ascii="Times New Roman" w:hAnsi="Times New Roman"/>
                <w:b/>
                <w:bCs/>
                <w:iCs/>
                <w:color w:val="000000"/>
                <w:lang w:val="fr-FR"/>
              </w:rPr>
              <w:t xml:space="preserve"> </w:t>
            </w:r>
            <w:r w:rsidR="005D24E9">
              <w:rPr>
                <w:rFonts w:ascii="Times New Roman" w:hAnsi="Times New Roman"/>
                <w:iCs/>
                <w:color w:val="000000"/>
                <w:lang w:val="fr-FR"/>
              </w:rPr>
              <w:t xml:space="preserve"> (nhóm</w:t>
            </w:r>
            <w:r w:rsidR="003C562D">
              <w:rPr>
                <w:rFonts w:ascii="Times New Roman" w:hAnsi="Times New Roman"/>
                <w:iCs/>
                <w:color w:val="000000"/>
                <w:lang w:val="fr-FR"/>
              </w:rPr>
              <w:t>, cá nhân</w:t>
            </w:r>
            <w:r w:rsidRPr="00BE6DF4">
              <w:rPr>
                <w:rFonts w:ascii="Times New Roman" w:hAnsi="Times New Roman"/>
                <w:iCs/>
                <w:color w:val="000000"/>
                <w:lang w:val="fr-FR"/>
              </w:rPr>
              <w:t>)</w:t>
            </w:r>
          </w:p>
          <w:p w:rsidR="00E55C07" w:rsidRPr="00BE6DF4" w:rsidRDefault="008B0938" w:rsidP="00C21BB1">
            <w:pPr>
              <w:jc w:val="both"/>
              <w:rPr>
                <w:rFonts w:ascii="Times New Roman" w:hAnsi="Times New Roman"/>
                <w:iCs/>
                <w:color w:val="000000"/>
                <w:lang w:val="fr-FR"/>
              </w:rPr>
            </w:pPr>
            <w:r>
              <w:rPr>
                <w:rFonts w:ascii="Times New Roman" w:hAnsi="Times New Roman"/>
                <w:iCs/>
                <w:color w:val="000000"/>
                <w:lang w:val="fr-FR"/>
              </w:rPr>
              <w:t>.GV cho HS</w:t>
            </w:r>
            <w:r w:rsidR="0008685B">
              <w:rPr>
                <w:rFonts w:ascii="Times New Roman" w:hAnsi="Times New Roman"/>
                <w:iCs/>
                <w:color w:val="000000"/>
                <w:lang w:val="fr-FR"/>
              </w:rPr>
              <w:t xml:space="preserve">: </w:t>
            </w:r>
            <w:r w:rsidR="00E55C07" w:rsidRPr="00BE6DF4">
              <w:rPr>
                <w:rFonts w:ascii="Times New Roman" w:hAnsi="Times New Roman"/>
                <w:iCs/>
                <w:color w:val="000000"/>
                <w:lang w:val="fr-FR"/>
              </w:rPr>
              <w:t>- Xác</w:t>
            </w:r>
            <w:r w:rsidR="00E55C07">
              <w:rPr>
                <w:rFonts w:ascii="Times New Roman" w:hAnsi="Times New Roman"/>
                <w:iCs/>
                <w:color w:val="000000"/>
                <w:lang w:val="fr-FR"/>
              </w:rPr>
              <w:t xml:space="preserve"> định môi trường xích đạo ẩm.</w:t>
            </w:r>
          </w:p>
          <w:p w:rsidR="00E55C07" w:rsidRPr="00BE6DF4" w:rsidRDefault="00E55C07" w:rsidP="00C21BB1">
            <w:pPr>
              <w:jc w:val="both"/>
              <w:rPr>
                <w:rFonts w:ascii="Times New Roman" w:hAnsi="Times New Roman"/>
                <w:iCs/>
                <w:color w:val="000000"/>
                <w:lang w:val="fr-FR"/>
              </w:rPr>
            </w:pPr>
            <w:r w:rsidRPr="00BE6DF4">
              <w:rPr>
                <w:rFonts w:ascii="Times New Roman" w:hAnsi="Times New Roman"/>
                <w:iCs/>
                <w:color w:val="000000"/>
                <w:lang w:val="fr-FR"/>
              </w:rPr>
              <w:t>- Xác định Xin</w:t>
            </w:r>
            <w:r>
              <w:rPr>
                <w:rFonts w:ascii="Times New Roman" w:hAnsi="Times New Roman"/>
                <w:iCs/>
                <w:color w:val="000000"/>
                <w:lang w:val="fr-FR"/>
              </w:rPr>
              <w:t>ga</w:t>
            </w:r>
            <w:r w:rsidRPr="00BE6DF4">
              <w:rPr>
                <w:rFonts w:ascii="Times New Roman" w:hAnsi="Times New Roman"/>
                <w:iCs/>
                <w:color w:val="000000"/>
                <w:lang w:val="fr-FR"/>
              </w:rPr>
              <w:t>po và nhận xét  đường biểu diễn nhiệt độ , lượng mưa</w:t>
            </w:r>
          </w:p>
          <w:p w:rsidR="000B0EF8" w:rsidRPr="00552BDA" w:rsidRDefault="000B0EF8" w:rsidP="00C21BB1">
            <w:pPr>
              <w:jc w:val="both"/>
              <w:rPr>
                <w:rFonts w:ascii="Times New Roman" w:hAnsi="Times New Roman"/>
                <w:lang w:val="nl-NL"/>
              </w:rPr>
            </w:pPr>
            <w:r>
              <w:rPr>
                <w:rFonts w:ascii="Times New Roman" w:hAnsi="Times New Roman"/>
                <w:lang w:val="nl-NL"/>
              </w:rPr>
              <w:t>- Chia nhóm thảo luận (4</w:t>
            </w:r>
            <w:r w:rsidRPr="00552BDA">
              <w:rPr>
                <w:rFonts w:ascii="Times New Roman" w:hAnsi="Times New Roman"/>
                <w:lang w:val="nl-NL"/>
              </w:rPr>
              <w:t xml:space="preserve"> nhóm</w:t>
            </w:r>
            <w:r>
              <w:rPr>
                <w:rFonts w:ascii="Times New Roman" w:hAnsi="Times New Roman"/>
                <w:lang w:val="nl-NL"/>
              </w:rPr>
              <w:t>)</w:t>
            </w:r>
            <w:r w:rsidRPr="00552BDA">
              <w:rPr>
                <w:rFonts w:ascii="Times New Roman" w:hAnsi="Times New Roman"/>
                <w:lang w:val="nl-NL"/>
              </w:rPr>
              <w:t xml:space="preserve"> </w:t>
            </w:r>
          </w:p>
          <w:p w:rsidR="00E55C07" w:rsidRPr="000B0EF8" w:rsidRDefault="00E55C07" w:rsidP="00C21BB1">
            <w:pPr>
              <w:jc w:val="both"/>
              <w:rPr>
                <w:rFonts w:ascii="Times New Roman" w:hAnsi="Times New Roman"/>
                <w:iCs/>
                <w:color w:val="000000"/>
                <w:lang w:val="nl-NL"/>
              </w:rPr>
            </w:pPr>
            <w:r w:rsidRPr="000B0EF8">
              <w:rPr>
                <w:rFonts w:ascii="Times New Roman" w:hAnsi="Times New Roman"/>
                <w:iCs/>
                <w:color w:val="000000"/>
                <w:lang w:val="nl-NL"/>
              </w:rPr>
              <w:t>- Phân tích nhiệt độ, lượng mưa của Xingapo rút ra đặc điểm khí hậu  môi trường xích đạo ẩm ?</w:t>
            </w:r>
          </w:p>
          <w:p w:rsidR="00E55C07" w:rsidRPr="00B6455D" w:rsidRDefault="00E55C07" w:rsidP="00C21BB1">
            <w:pPr>
              <w:jc w:val="both"/>
              <w:rPr>
                <w:rFonts w:ascii="Times New Roman" w:hAnsi="Times New Roman"/>
                <w:iCs/>
                <w:color w:val="000000"/>
                <w:lang w:val="nl-NL"/>
              </w:rPr>
            </w:pPr>
            <w:r w:rsidRPr="00B6455D">
              <w:rPr>
                <w:rFonts w:ascii="Times New Roman" w:hAnsi="Times New Roman"/>
                <w:iCs/>
                <w:color w:val="000000"/>
                <w:lang w:val="nl-NL"/>
              </w:rPr>
              <w:t>+</w:t>
            </w:r>
            <w:r w:rsidR="00B6455D" w:rsidRPr="00B6455D">
              <w:rPr>
                <w:rFonts w:ascii="Times New Roman" w:hAnsi="Times New Roman"/>
                <w:iCs/>
                <w:color w:val="000000"/>
                <w:lang w:val="nl-NL"/>
              </w:rPr>
              <w:t xml:space="preserve"> </w:t>
            </w:r>
            <w:r w:rsidRPr="00B6455D">
              <w:rPr>
                <w:rFonts w:ascii="Times New Roman" w:hAnsi="Times New Roman"/>
                <w:iCs/>
                <w:color w:val="000000"/>
                <w:lang w:val="nl-NL"/>
              </w:rPr>
              <w:t>Nhóm 1,2 : Nhiệt độ ( cao I ,thấp I , biên độ nhiệt )</w:t>
            </w:r>
          </w:p>
          <w:p w:rsidR="00E55C07" w:rsidRPr="007576AD" w:rsidRDefault="00E55C07" w:rsidP="00C21BB1">
            <w:pPr>
              <w:jc w:val="both"/>
              <w:rPr>
                <w:rFonts w:ascii="Times New Roman" w:hAnsi="Times New Roman"/>
                <w:iCs/>
                <w:color w:val="000000"/>
                <w:lang w:val="pt-BR"/>
              </w:rPr>
            </w:pPr>
            <w:r w:rsidRPr="007576AD">
              <w:rPr>
                <w:rFonts w:ascii="Times New Roman" w:hAnsi="Times New Roman"/>
                <w:iCs/>
                <w:color w:val="000000"/>
                <w:lang w:val="pt-BR"/>
              </w:rPr>
              <w:t>+</w:t>
            </w:r>
            <w:r w:rsidR="00B6455D">
              <w:rPr>
                <w:rFonts w:ascii="Times New Roman" w:hAnsi="Times New Roman"/>
                <w:iCs/>
                <w:color w:val="000000"/>
                <w:lang w:val="pt-BR"/>
              </w:rPr>
              <w:t xml:space="preserve"> </w:t>
            </w:r>
            <w:r w:rsidRPr="007576AD">
              <w:rPr>
                <w:rFonts w:ascii="Times New Roman" w:hAnsi="Times New Roman"/>
                <w:iCs/>
                <w:color w:val="000000"/>
                <w:lang w:val="pt-BR"/>
              </w:rPr>
              <w:t>Nhóm 3,4 : Lượng mưa ( cả năm , cao I , thấp I  ..)</w:t>
            </w:r>
          </w:p>
          <w:p w:rsidR="00B6455D" w:rsidRDefault="00B6455D" w:rsidP="00C21BB1">
            <w:pPr>
              <w:jc w:val="both"/>
              <w:rPr>
                <w:rFonts w:ascii="Times New Roman" w:hAnsi="Times New Roman"/>
                <w:lang w:val="nl-NL"/>
              </w:rPr>
            </w:pPr>
            <w:r>
              <w:rPr>
                <w:rFonts w:ascii="Times New Roman" w:hAnsi="Times New Roman"/>
                <w:lang w:val="nl-NL"/>
              </w:rPr>
              <w:t>- Đại diện nhóm trình bày</w:t>
            </w:r>
            <w:r w:rsidRPr="00552BDA">
              <w:rPr>
                <w:rFonts w:ascii="Times New Roman" w:hAnsi="Times New Roman"/>
                <w:lang w:val="nl-NL"/>
              </w:rPr>
              <w:t>, nhận xét</w:t>
            </w:r>
          </w:p>
          <w:p w:rsidR="00E55C07" w:rsidRPr="00B6455D" w:rsidRDefault="00B6455D" w:rsidP="00C21BB1">
            <w:pPr>
              <w:jc w:val="both"/>
              <w:rPr>
                <w:rFonts w:ascii="Times New Roman" w:hAnsi="Times New Roman"/>
                <w:iCs/>
                <w:color w:val="000000"/>
                <w:lang w:val="nl-NL"/>
              </w:rPr>
            </w:pPr>
            <w:r w:rsidRPr="00552BDA">
              <w:rPr>
                <w:rFonts w:ascii="Times New Roman" w:hAnsi="Times New Roman"/>
                <w:lang w:val="nl-NL"/>
              </w:rPr>
              <w:t>- GV Chuẩn xác</w:t>
            </w:r>
          </w:p>
          <w:p w:rsidR="00E55C07" w:rsidRPr="003C562D" w:rsidRDefault="00E55C07" w:rsidP="00C21BB1">
            <w:pPr>
              <w:jc w:val="both"/>
              <w:rPr>
                <w:rFonts w:ascii="Times New Roman" w:hAnsi="Times New Roman"/>
                <w:iCs/>
                <w:color w:val="000000"/>
                <w:lang w:val="nl-NL"/>
              </w:rPr>
            </w:pPr>
            <w:r w:rsidRPr="003C562D">
              <w:rPr>
                <w:rFonts w:ascii="Times New Roman" w:hAnsi="Times New Roman"/>
                <w:iCs/>
                <w:color w:val="000000"/>
                <w:lang w:val="nl-NL"/>
              </w:rPr>
              <w:t xml:space="preserve">- Xingapo có vị trí nằm kề xích đạo , có khí hậu tiêu biểu cho kiểu khí hậu môi trường xích đạo .    </w:t>
            </w:r>
          </w:p>
          <w:p w:rsidR="00E55C07" w:rsidRPr="00C21BB1" w:rsidRDefault="00C21BB1" w:rsidP="00C21BB1">
            <w:pPr>
              <w:jc w:val="both"/>
              <w:rPr>
                <w:rFonts w:ascii="Times New Roman" w:hAnsi="Times New Roman"/>
                <w:iCs/>
                <w:color w:val="000000"/>
                <w:lang w:val="nl-NL"/>
              </w:rPr>
            </w:pPr>
            <w:r w:rsidRPr="00C21BB1">
              <w:rPr>
                <w:rFonts w:ascii="Times New Roman" w:hAnsi="Times New Roman"/>
                <w:iCs/>
                <w:color w:val="000000"/>
                <w:lang w:val="nl-NL"/>
              </w:rPr>
              <w:t>.</w:t>
            </w:r>
            <w:r>
              <w:rPr>
                <w:rFonts w:ascii="Times New Roman" w:hAnsi="Times New Roman"/>
                <w:iCs/>
                <w:color w:val="000000"/>
                <w:lang w:val="nl-NL"/>
              </w:rPr>
              <w:t xml:space="preserve"> Cho HS:</w:t>
            </w:r>
            <w:r w:rsidR="00E55C07" w:rsidRPr="00C21BB1">
              <w:rPr>
                <w:rFonts w:ascii="Times New Roman" w:hAnsi="Times New Roman"/>
                <w:iCs/>
                <w:color w:val="000000"/>
                <w:lang w:val="nl-NL"/>
              </w:rPr>
              <w:t xml:space="preserve"> Nêu đặc trưng tiêu biểu khí hậu môi trường</w:t>
            </w:r>
            <w:r>
              <w:rPr>
                <w:rFonts w:ascii="Times New Roman" w:hAnsi="Times New Roman"/>
                <w:iCs/>
                <w:color w:val="000000"/>
                <w:lang w:val="nl-NL"/>
              </w:rPr>
              <w:t xml:space="preserve"> </w:t>
            </w:r>
            <w:r w:rsidR="00E55C07" w:rsidRPr="00C21BB1">
              <w:rPr>
                <w:rFonts w:ascii="Times New Roman" w:hAnsi="Times New Roman"/>
                <w:iCs/>
                <w:color w:val="000000"/>
                <w:lang w:val="nl-NL"/>
              </w:rPr>
              <w:t xml:space="preserve">xích đạo .       </w:t>
            </w:r>
          </w:p>
          <w:p w:rsidR="00E55C07" w:rsidRPr="00C21BB1" w:rsidRDefault="00E55C07" w:rsidP="00C21BB1">
            <w:pPr>
              <w:jc w:val="both"/>
              <w:rPr>
                <w:rFonts w:ascii="Times New Roman" w:hAnsi="Times New Roman"/>
                <w:iCs/>
                <w:color w:val="000000"/>
                <w:lang w:val="nl-NL"/>
              </w:rPr>
            </w:pPr>
            <w:r w:rsidRPr="00C21BB1">
              <w:rPr>
                <w:rFonts w:ascii="Times New Roman" w:hAnsi="Times New Roman"/>
                <w:iCs/>
                <w:color w:val="000000"/>
                <w:lang w:val="nl-NL"/>
              </w:rPr>
              <w:t>- Quan sát hình  5.3  và 5.4.</w:t>
            </w:r>
          </w:p>
          <w:p w:rsidR="00E55C07" w:rsidRPr="00C21BB1" w:rsidRDefault="00E55C07" w:rsidP="00C21BB1">
            <w:pPr>
              <w:jc w:val="both"/>
              <w:rPr>
                <w:rFonts w:ascii="Times New Roman" w:hAnsi="Times New Roman"/>
                <w:iCs/>
                <w:color w:val="000000"/>
                <w:lang w:val="nl-NL"/>
              </w:rPr>
            </w:pPr>
            <w:r w:rsidRPr="00C21BB1">
              <w:rPr>
                <w:rFonts w:ascii="Times New Roman" w:hAnsi="Times New Roman"/>
                <w:iCs/>
                <w:color w:val="000000"/>
                <w:lang w:val="nl-NL"/>
              </w:rPr>
              <w:t>- Nhận xét rừng rậm xanh quanh năm .</w:t>
            </w:r>
          </w:p>
          <w:p w:rsidR="00E55C07" w:rsidRPr="00C21BB1" w:rsidRDefault="00E55C07" w:rsidP="00C21BB1">
            <w:pPr>
              <w:jc w:val="both"/>
              <w:rPr>
                <w:rFonts w:ascii="Times New Roman" w:hAnsi="Times New Roman"/>
                <w:iCs/>
                <w:color w:val="000000"/>
                <w:lang w:val="nl-NL"/>
              </w:rPr>
            </w:pPr>
            <w:r w:rsidRPr="00C21BB1">
              <w:rPr>
                <w:rFonts w:ascii="Times New Roman" w:hAnsi="Times New Roman"/>
                <w:iCs/>
                <w:color w:val="000000"/>
                <w:lang w:val="nl-NL"/>
              </w:rPr>
              <w:lastRenderedPageBreak/>
              <w:t>- Rừng có mấy tầng chính ?</w:t>
            </w:r>
          </w:p>
          <w:p w:rsidR="00E55C07" w:rsidRPr="00C21BB1" w:rsidRDefault="00E55C07" w:rsidP="00C21BB1">
            <w:pPr>
              <w:jc w:val="both"/>
              <w:rPr>
                <w:rFonts w:ascii="Times New Roman" w:hAnsi="Times New Roman"/>
                <w:iCs/>
                <w:color w:val="000000"/>
                <w:lang w:val="nl-NL"/>
              </w:rPr>
            </w:pPr>
            <w:r w:rsidRPr="00C21BB1">
              <w:rPr>
                <w:rFonts w:ascii="Times New Roman" w:hAnsi="Times New Roman"/>
                <w:iCs/>
                <w:color w:val="000000"/>
                <w:lang w:val="nl-NL"/>
              </w:rPr>
              <w:t>- Tại sao rừng có nhiều tầng ?( đất t</w:t>
            </w:r>
            <w:r w:rsidR="00C21BB1" w:rsidRPr="00C21BB1">
              <w:rPr>
                <w:rFonts w:ascii="Times New Roman" w:hAnsi="Times New Roman"/>
                <w:iCs/>
                <w:color w:val="000000"/>
                <w:lang w:val="nl-NL"/>
              </w:rPr>
              <w:t>ốt , khí hậu ẩm ướt , nắng nóng</w:t>
            </w:r>
            <w:r w:rsidRPr="00C21BB1">
              <w:rPr>
                <w:rFonts w:ascii="Times New Roman" w:hAnsi="Times New Roman"/>
                <w:iCs/>
                <w:color w:val="000000"/>
                <w:lang w:val="nl-NL"/>
              </w:rPr>
              <w:t xml:space="preserve">, mưa nhiều quanh năm ) </w:t>
            </w:r>
          </w:p>
          <w:p w:rsidR="00E55C07" w:rsidRPr="007576AD" w:rsidRDefault="00E55C07" w:rsidP="00C21BB1">
            <w:pPr>
              <w:jc w:val="both"/>
              <w:rPr>
                <w:rFonts w:ascii="Times New Roman" w:hAnsi="Times New Roman"/>
                <w:iCs/>
                <w:color w:val="000000"/>
                <w:lang w:val="pt-BR"/>
              </w:rPr>
            </w:pPr>
            <w:r w:rsidRPr="007576AD">
              <w:rPr>
                <w:rFonts w:ascii="Times New Roman" w:hAnsi="Times New Roman"/>
                <w:iCs/>
                <w:color w:val="000000"/>
                <w:lang w:val="pt-BR"/>
              </w:rPr>
              <w:t>- Hs trả lời</w:t>
            </w:r>
          </w:p>
          <w:p w:rsidR="00E55C07" w:rsidRPr="007576AD" w:rsidRDefault="00E55C07" w:rsidP="00C21BB1">
            <w:pPr>
              <w:jc w:val="both"/>
              <w:rPr>
                <w:rFonts w:ascii="Times New Roman" w:hAnsi="Times New Roman"/>
                <w:iCs/>
                <w:color w:val="000000"/>
                <w:lang w:val="pt-BR"/>
              </w:rPr>
            </w:pPr>
            <w:r w:rsidRPr="007576AD">
              <w:rPr>
                <w:rFonts w:ascii="Times New Roman" w:hAnsi="Times New Roman"/>
                <w:iCs/>
                <w:color w:val="000000"/>
                <w:lang w:val="pt-BR"/>
              </w:rPr>
              <w:t>- Gv chuẩn xác .</w:t>
            </w:r>
          </w:p>
          <w:p w:rsidR="00E55C07" w:rsidRPr="00403F56" w:rsidRDefault="00E55C07" w:rsidP="00C21BB1">
            <w:pPr>
              <w:jc w:val="both"/>
              <w:rPr>
                <w:rFonts w:ascii="Times New Roman" w:hAnsi="Times New Roman"/>
                <w:b/>
                <w:bCs/>
                <w:iCs/>
                <w:lang w:val="sv-SE"/>
              </w:rPr>
            </w:pPr>
            <w:r>
              <w:rPr>
                <w:rFonts w:ascii="Times New Roman" w:hAnsi="Times New Roman"/>
                <w:b/>
                <w:bCs/>
                <w:iCs/>
                <w:lang w:val="sv-SE"/>
              </w:rPr>
              <w:t>(Tich hợp g</w:t>
            </w:r>
            <w:r w:rsidRPr="00403F56">
              <w:rPr>
                <w:rFonts w:ascii="Times New Roman" w:hAnsi="Times New Roman"/>
                <w:b/>
                <w:bCs/>
                <w:iCs/>
                <w:lang w:val="sv-SE"/>
              </w:rPr>
              <w:t>iáo dục môi trường)</w:t>
            </w:r>
          </w:p>
        </w:tc>
        <w:tc>
          <w:tcPr>
            <w:tcW w:w="4239" w:type="dxa"/>
            <w:tcBorders>
              <w:top w:val="single" w:sz="4" w:space="0" w:color="auto"/>
              <w:left w:val="single" w:sz="4" w:space="0" w:color="auto"/>
              <w:bottom w:val="single" w:sz="4" w:space="0" w:color="auto"/>
              <w:right w:val="single" w:sz="4" w:space="0" w:color="auto"/>
            </w:tcBorders>
          </w:tcPr>
          <w:p w:rsidR="00E55C07" w:rsidRPr="007576AD" w:rsidRDefault="00E55C07" w:rsidP="001A0D43">
            <w:pPr>
              <w:rPr>
                <w:rFonts w:ascii="Times New Roman" w:hAnsi="Times New Roman"/>
                <w:b/>
                <w:bCs/>
                <w:iCs/>
                <w:color w:val="000000"/>
                <w:u w:val="single"/>
                <w:lang w:val="sv-SE"/>
              </w:rPr>
            </w:pPr>
            <w:r w:rsidRPr="007576AD">
              <w:rPr>
                <w:rFonts w:ascii="Times New Roman" w:hAnsi="Times New Roman"/>
                <w:b/>
                <w:bCs/>
                <w:iCs/>
                <w:color w:val="000000"/>
                <w:u w:val="single"/>
                <w:lang w:val="sv-SE"/>
              </w:rPr>
              <w:lastRenderedPageBreak/>
              <w:t>I-Đới nóng :</w:t>
            </w:r>
          </w:p>
          <w:p w:rsidR="00E55C07" w:rsidRPr="007576AD" w:rsidRDefault="00E55C07" w:rsidP="001A0D43">
            <w:pPr>
              <w:rPr>
                <w:rFonts w:ascii="Times New Roman" w:hAnsi="Times New Roman"/>
                <w:iCs/>
                <w:color w:val="000000"/>
                <w:lang w:val="sv-SE"/>
              </w:rPr>
            </w:pPr>
            <w:r w:rsidRPr="007576AD">
              <w:rPr>
                <w:rFonts w:ascii="Times New Roman" w:hAnsi="Times New Roman"/>
                <w:iCs/>
                <w:color w:val="000000"/>
                <w:lang w:val="sv-SE"/>
              </w:rPr>
              <w:t>- Nằm  giữa 2 chí tuyến liên tục từ tây sang đông .</w:t>
            </w:r>
          </w:p>
          <w:p w:rsidR="00E55C07" w:rsidRPr="007576AD" w:rsidRDefault="00E55C07" w:rsidP="001A0D43">
            <w:pPr>
              <w:jc w:val="both"/>
              <w:rPr>
                <w:rFonts w:ascii="Times New Roman" w:hAnsi="Times New Roman"/>
                <w:iCs/>
                <w:color w:val="000000"/>
                <w:lang w:val="sv-SE"/>
              </w:rPr>
            </w:pPr>
            <w:r w:rsidRPr="007576AD">
              <w:rPr>
                <w:rFonts w:ascii="Times New Roman" w:hAnsi="Times New Roman"/>
                <w:iCs/>
                <w:color w:val="000000"/>
                <w:lang w:val="sv-SE"/>
              </w:rPr>
              <w:t>- Đặc điểm : Nhiệt độ cao quanh năm , có gió Tín Phong, giới động,thực vật đa dạng, nơi đông dân ….</w:t>
            </w:r>
          </w:p>
          <w:p w:rsidR="00E55C07" w:rsidRPr="007576AD" w:rsidRDefault="00E55C07" w:rsidP="001A0D43">
            <w:pPr>
              <w:jc w:val="both"/>
              <w:rPr>
                <w:rFonts w:ascii="Times New Roman" w:hAnsi="Times New Roman"/>
                <w:b/>
                <w:bCs/>
                <w:iCs/>
                <w:color w:val="000000"/>
                <w:u w:val="single"/>
                <w:lang w:val="sv-SE"/>
              </w:rPr>
            </w:pPr>
          </w:p>
          <w:p w:rsidR="00E55C07" w:rsidRPr="007576AD" w:rsidRDefault="00E55C07" w:rsidP="001A0D43">
            <w:pPr>
              <w:rPr>
                <w:rFonts w:ascii="Times New Roman" w:hAnsi="Times New Roman"/>
                <w:b/>
                <w:bCs/>
                <w:iCs/>
                <w:color w:val="000000"/>
                <w:u w:val="single"/>
                <w:lang w:val="sv-SE"/>
              </w:rPr>
            </w:pPr>
          </w:p>
          <w:p w:rsidR="00E55C07" w:rsidRPr="007576AD" w:rsidRDefault="00E55C07" w:rsidP="001A0D43">
            <w:pPr>
              <w:rPr>
                <w:rFonts w:ascii="Times New Roman" w:hAnsi="Times New Roman"/>
                <w:b/>
                <w:bCs/>
                <w:iCs/>
                <w:color w:val="000000"/>
                <w:u w:val="single"/>
                <w:lang w:val="sv-SE"/>
              </w:rPr>
            </w:pPr>
          </w:p>
          <w:p w:rsidR="00E55C07" w:rsidRPr="007576AD" w:rsidRDefault="00E55C07" w:rsidP="001A0D43">
            <w:pPr>
              <w:rPr>
                <w:rFonts w:ascii="Times New Roman" w:hAnsi="Times New Roman"/>
                <w:b/>
                <w:bCs/>
                <w:iCs/>
                <w:color w:val="000000"/>
                <w:u w:val="single"/>
                <w:lang w:val="sv-SE"/>
              </w:rPr>
            </w:pPr>
          </w:p>
          <w:p w:rsidR="005D24E9" w:rsidRDefault="005D24E9" w:rsidP="001A0D43">
            <w:pPr>
              <w:rPr>
                <w:rFonts w:ascii="Times New Roman" w:hAnsi="Times New Roman"/>
                <w:b/>
                <w:bCs/>
                <w:iCs/>
                <w:color w:val="000000"/>
                <w:u w:val="single"/>
                <w:lang w:val="sv-SE"/>
              </w:rPr>
            </w:pPr>
          </w:p>
          <w:p w:rsidR="00E55C07" w:rsidRPr="007576AD" w:rsidRDefault="00E55C07" w:rsidP="001A0D43">
            <w:pPr>
              <w:rPr>
                <w:rFonts w:ascii="Times New Roman" w:hAnsi="Times New Roman"/>
                <w:b/>
                <w:bCs/>
                <w:iCs/>
                <w:color w:val="000000"/>
                <w:u w:val="single"/>
                <w:lang w:val="sv-SE"/>
              </w:rPr>
            </w:pPr>
            <w:r w:rsidRPr="007576AD">
              <w:rPr>
                <w:rFonts w:ascii="Times New Roman" w:hAnsi="Times New Roman"/>
                <w:b/>
                <w:bCs/>
                <w:iCs/>
                <w:color w:val="000000"/>
                <w:u w:val="single"/>
                <w:lang w:val="sv-SE"/>
              </w:rPr>
              <w:t>II- Môi trường Xích đạo ẩm :</w:t>
            </w:r>
          </w:p>
          <w:p w:rsidR="00E55C07" w:rsidRPr="007576AD" w:rsidRDefault="00E55C07" w:rsidP="001A0D43">
            <w:pPr>
              <w:rPr>
                <w:rFonts w:ascii="Times New Roman" w:hAnsi="Times New Roman"/>
                <w:b/>
                <w:bCs/>
                <w:iCs/>
                <w:color w:val="000000"/>
                <w:u w:val="single"/>
                <w:lang w:val="sv-SE"/>
              </w:rPr>
            </w:pPr>
            <w:r w:rsidRPr="007576AD">
              <w:rPr>
                <w:rFonts w:ascii="Times New Roman" w:hAnsi="Times New Roman"/>
                <w:b/>
                <w:bCs/>
                <w:iCs/>
                <w:color w:val="000000"/>
                <w:u w:val="single"/>
                <w:lang w:val="sv-SE"/>
              </w:rPr>
              <w:t>1. Khí hậu :</w:t>
            </w:r>
          </w:p>
          <w:p w:rsidR="00E55C07" w:rsidRPr="007576AD" w:rsidRDefault="00E55C07" w:rsidP="001A0D43">
            <w:pPr>
              <w:rPr>
                <w:rFonts w:ascii="Times New Roman" w:hAnsi="Times New Roman"/>
                <w:iCs/>
                <w:color w:val="000000"/>
                <w:lang w:val="sv-SE"/>
              </w:rPr>
            </w:pPr>
            <w:r w:rsidRPr="007576AD">
              <w:rPr>
                <w:rFonts w:ascii="Times New Roman" w:hAnsi="Times New Roman"/>
                <w:iCs/>
                <w:color w:val="000000"/>
                <w:lang w:val="sv-SE"/>
              </w:rPr>
              <w:t xml:space="preserve">- Nằm trong khoảng từ 5 </w:t>
            </w:r>
            <w:r w:rsidRPr="007576AD">
              <w:rPr>
                <w:rFonts w:ascii="Times New Roman" w:hAnsi="Times New Roman"/>
                <w:iCs/>
                <w:color w:val="000000"/>
                <w:vertAlign w:val="superscript"/>
                <w:lang w:val="sv-SE"/>
              </w:rPr>
              <w:t>0</w:t>
            </w:r>
            <w:r w:rsidRPr="007576AD">
              <w:rPr>
                <w:rFonts w:ascii="Times New Roman" w:hAnsi="Times New Roman"/>
                <w:iCs/>
                <w:color w:val="000000"/>
                <w:lang w:val="sv-SE"/>
              </w:rPr>
              <w:t xml:space="preserve">Bắc - 5 </w:t>
            </w:r>
            <w:r w:rsidRPr="007576AD">
              <w:rPr>
                <w:rFonts w:ascii="Times New Roman" w:hAnsi="Times New Roman"/>
                <w:iCs/>
                <w:color w:val="000000"/>
                <w:vertAlign w:val="superscript"/>
                <w:lang w:val="sv-SE"/>
              </w:rPr>
              <w:t xml:space="preserve">0 </w:t>
            </w:r>
            <w:r w:rsidRPr="007576AD">
              <w:rPr>
                <w:rFonts w:ascii="Times New Roman" w:hAnsi="Times New Roman"/>
                <w:iCs/>
                <w:color w:val="000000"/>
                <w:lang w:val="sv-SE"/>
              </w:rPr>
              <w:t xml:space="preserve">Nam </w:t>
            </w:r>
          </w:p>
          <w:p w:rsidR="00E55C07" w:rsidRPr="007576AD" w:rsidRDefault="00E55C07" w:rsidP="001A0D43">
            <w:pPr>
              <w:rPr>
                <w:rFonts w:ascii="Times New Roman" w:hAnsi="Times New Roman"/>
                <w:iCs/>
                <w:color w:val="000000"/>
                <w:lang w:val="sv-SE"/>
              </w:rPr>
            </w:pPr>
          </w:p>
          <w:p w:rsidR="00E55C07" w:rsidRPr="007576AD" w:rsidRDefault="00E55C07" w:rsidP="001A0D43">
            <w:pPr>
              <w:rPr>
                <w:rFonts w:ascii="Times New Roman" w:hAnsi="Times New Roman"/>
                <w:iCs/>
                <w:color w:val="000000"/>
                <w:lang w:val="sv-SE"/>
              </w:rPr>
            </w:pPr>
            <w:r w:rsidRPr="007576AD">
              <w:rPr>
                <w:rFonts w:ascii="Times New Roman" w:hAnsi="Times New Roman"/>
                <w:iCs/>
                <w:color w:val="000000"/>
                <w:lang w:val="sv-SE"/>
              </w:rPr>
              <w:t xml:space="preserve">- Đặc điểm : </w:t>
            </w:r>
          </w:p>
          <w:p w:rsidR="00E55C07" w:rsidRPr="007576AD" w:rsidRDefault="00E55C07" w:rsidP="001A0D43">
            <w:pPr>
              <w:rPr>
                <w:rFonts w:ascii="Times New Roman" w:hAnsi="Times New Roman"/>
                <w:iCs/>
                <w:color w:val="000000"/>
                <w:lang w:val="sv-SE"/>
              </w:rPr>
            </w:pPr>
            <w:r w:rsidRPr="007576AD">
              <w:rPr>
                <w:rFonts w:ascii="Times New Roman" w:hAnsi="Times New Roman"/>
                <w:iCs/>
                <w:color w:val="000000"/>
                <w:lang w:val="sv-SE"/>
              </w:rPr>
              <w:t xml:space="preserve">+ Nhiệt độ cao. Mưa nhiều, quanh năm (từ  1500-2500mm)   </w:t>
            </w:r>
          </w:p>
          <w:p w:rsidR="00E55C07" w:rsidRPr="007576AD" w:rsidRDefault="00E55C07" w:rsidP="001A0D43">
            <w:pPr>
              <w:rPr>
                <w:rFonts w:ascii="Times New Roman" w:hAnsi="Times New Roman"/>
                <w:iCs/>
                <w:color w:val="000000"/>
                <w:lang w:val="sv-SE"/>
              </w:rPr>
            </w:pPr>
            <w:r w:rsidRPr="007576AD">
              <w:rPr>
                <w:rFonts w:ascii="Times New Roman" w:hAnsi="Times New Roman"/>
                <w:iCs/>
                <w:color w:val="000000"/>
                <w:lang w:val="sv-SE"/>
              </w:rPr>
              <w:t>+ Độ ẩm rất cao trên 80 %</w:t>
            </w:r>
          </w:p>
          <w:p w:rsidR="00E55C07" w:rsidRPr="007576AD" w:rsidRDefault="00E55C07" w:rsidP="001A0D43">
            <w:pPr>
              <w:rPr>
                <w:rFonts w:ascii="Times New Roman" w:hAnsi="Times New Roman"/>
                <w:iCs/>
                <w:color w:val="000000"/>
                <w:lang w:val="sv-SE"/>
              </w:rPr>
            </w:pPr>
          </w:p>
          <w:p w:rsidR="00E55C07" w:rsidRPr="007576AD" w:rsidRDefault="00E55C07" w:rsidP="001A0D43">
            <w:pPr>
              <w:rPr>
                <w:rFonts w:ascii="Times New Roman" w:hAnsi="Times New Roman"/>
                <w:b/>
                <w:bCs/>
                <w:iCs/>
                <w:color w:val="000000"/>
                <w:u w:val="single"/>
                <w:lang w:val="sv-SE"/>
              </w:rPr>
            </w:pPr>
            <w:r w:rsidRPr="007576AD">
              <w:rPr>
                <w:rFonts w:ascii="Times New Roman" w:hAnsi="Times New Roman"/>
                <w:b/>
                <w:bCs/>
                <w:iCs/>
                <w:color w:val="000000"/>
                <w:u w:val="single"/>
                <w:lang w:val="sv-SE"/>
              </w:rPr>
              <w:t>2. Rừng rậm xanh quanh năm :</w:t>
            </w:r>
          </w:p>
          <w:p w:rsidR="00E55C07" w:rsidRPr="007576AD" w:rsidRDefault="00E55C07" w:rsidP="001A0D43">
            <w:pPr>
              <w:rPr>
                <w:rFonts w:ascii="Times New Roman" w:hAnsi="Times New Roman"/>
                <w:iCs/>
                <w:color w:val="000000"/>
                <w:lang w:val="sv-SE"/>
              </w:rPr>
            </w:pPr>
            <w:r w:rsidRPr="007576AD">
              <w:rPr>
                <w:rFonts w:ascii="Times New Roman" w:hAnsi="Times New Roman"/>
                <w:iCs/>
                <w:color w:val="000000"/>
                <w:lang w:val="sv-SE"/>
              </w:rPr>
              <w:t xml:space="preserve">- Rừng rậm rạp có nhiều dây leo, nhiều tầng tán… </w:t>
            </w:r>
          </w:p>
          <w:p w:rsidR="00E55C07" w:rsidRPr="007576AD" w:rsidRDefault="00E55C07" w:rsidP="001A0D43">
            <w:pPr>
              <w:rPr>
                <w:rFonts w:ascii="Times New Roman" w:hAnsi="Times New Roman"/>
                <w:iCs/>
                <w:color w:val="000000"/>
                <w:lang w:val="sv-SE"/>
              </w:rPr>
            </w:pPr>
          </w:p>
        </w:tc>
      </w:tr>
    </w:tbl>
    <w:p w:rsidR="00B3405D" w:rsidRPr="00E3605A" w:rsidRDefault="00B3405D" w:rsidP="00B3405D">
      <w:pPr>
        <w:rPr>
          <w:rFonts w:ascii="Times New Roman" w:hAnsi="Times New Roman"/>
          <w:b/>
          <w:lang w:val="nl-NL"/>
        </w:rPr>
      </w:pPr>
      <w:r w:rsidRPr="00E3605A">
        <w:rPr>
          <w:rFonts w:ascii="Times New Roman" w:hAnsi="Times New Roman"/>
          <w:b/>
          <w:lang w:val="nl-NL"/>
        </w:rPr>
        <w:lastRenderedPageBreak/>
        <w:t>3. Hoạt động luyện tập</w:t>
      </w:r>
      <w:r w:rsidR="00E8619D">
        <w:rPr>
          <w:rFonts w:ascii="Times New Roman" w:hAnsi="Times New Roman"/>
          <w:b/>
          <w:lang w:val="nl-NL"/>
        </w:rPr>
        <w:t>:</w:t>
      </w:r>
    </w:p>
    <w:p w:rsidR="00B3405D" w:rsidRPr="00E3605A" w:rsidRDefault="00B3405D" w:rsidP="00B3405D">
      <w:pPr>
        <w:rPr>
          <w:rFonts w:ascii="Times New Roman" w:hAnsi="Times New Roman"/>
          <w:lang w:val="nl-NL"/>
        </w:rPr>
      </w:pPr>
      <w:r w:rsidRPr="00E3605A">
        <w:rPr>
          <w:rFonts w:ascii="Times New Roman" w:hAnsi="Times New Roman"/>
          <w:lang w:val="nl-NL"/>
        </w:rPr>
        <w:t>Bài tập 3/ SGK</w:t>
      </w:r>
    </w:p>
    <w:p w:rsidR="00B3405D" w:rsidRPr="00E3605A" w:rsidRDefault="00B3405D" w:rsidP="00B3405D">
      <w:pPr>
        <w:rPr>
          <w:rFonts w:ascii="Times New Roman" w:hAnsi="Times New Roman"/>
          <w:lang w:val="nl-NL"/>
        </w:rPr>
      </w:pPr>
      <w:r w:rsidRPr="00E3605A">
        <w:rPr>
          <w:rFonts w:ascii="Times New Roman" w:hAnsi="Times New Roman"/>
          <w:lang w:val="nl-NL"/>
        </w:rPr>
        <w:t>- Qua đoạn văn , nêu đặc điểm của rừng rậm xanh quanh năm.</w:t>
      </w:r>
    </w:p>
    <w:p w:rsidR="00B3405D" w:rsidRPr="00E3605A" w:rsidRDefault="00B3405D" w:rsidP="00B3405D">
      <w:pPr>
        <w:ind w:left="360"/>
        <w:rPr>
          <w:rFonts w:ascii="Times New Roman" w:hAnsi="Times New Roman"/>
          <w:lang w:val="nl-NL"/>
        </w:rPr>
      </w:pPr>
      <w:r w:rsidRPr="00E3605A">
        <w:rPr>
          <w:rFonts w:ascii="Times New Roman" w:hAnsi="Times New Roman"/>
          <w:lang w:val="nl-NL"/>
        </w:rPr>
        <w:t>+ Rừng cây rậm rạp, nhiều cây lấy gỗ , cây dây leo…</w:t>
      </w:r>
    </w:p>
    <w:p w:rsidR="00B3405D" w:rsidRPr="00E3605A" w:rsidRDefault="00B3405D" w:rsidP="00B3405D">
      <w:pPr>
        <w:rPr>
          <w:rFonts w:ascii="Times New Roman" w:hAnsi="Times New Roman"/>
          <w:lang w:val="nl-NL"/>
        </w:rPr>
      </w:pPr>
      <w:r w:rsidRPr="00E3605A">
        <w:rPr>
          <w:rFonts w:ascii="Times New Roman" w:hAnsi="Times New Roman"/>
          <w:lang w:val="nl-NL"/>
        </w:rPr>
        <w:t>Bài tập 4 /sgk</w:t>
      </w:r>
    </w:p>
    <w:p w:rsidR="00B3405D" w:rsidRPr="00E3605A" w:rsidRDefault="00E8619D" w:rsidP="00E8619D">
      <w:pPr>
        <w:rPr>
          <w:rFonts w:ascii="Times New Roman" w:hAnsi="Times New Roman"/>
          <w:lang w:val="nl-NL"/>
        </w:rPr>
      </w:pPr>
      <w:r>
        <w:rPr>
          <w:rFonts w:ascii="Times New Roman" w:hAnsi="Times New Roman"/>
          <w:lang w:val="nl-NL"/>
        </w:rPr>
        <w:t xml:space="preserve"> - </w:t>
      </w:r>
      <w:r w:rsidR="00B3405D" w:rsidRPr="00E3605A">
        <w:rPr>
          <w:rFonts w:ascii="Times New Roman" w:hAnsi="Times New Roman"/>
          <w:lang w:val="nl-NL"/>
        </w:rPr>
        <w:t>Miêu tả bức ảnh…</w:t>
      </w:r>
    </w:p>
    <w:p w:rsidR="00B3405D" w:rsidRPr="00E3605A" w:rsidRDefault="00E8619D" w:rsidP="00E8619D">
      <w:pPr>
        <w:rPr>
          <w:rFonts w:ascii="Times New Roman" w:hAnsi="Times New Roman"/>
          <w:lang w:val="nl-NL"/>
        </w:rPr>
      </w:pPr>
      <w:r>
        <w:rPr>
          <w:rFonts w:ascii="Times New Roman" w:hAnsi="Times New Roman"/>
          <w:lang w:val="nl-NL"/>
        </w:rPr>
        <w:t xml:space="preserve"> - </w:t>
      </w:r>
      <w:r w:rsidR="00B3405D" w:rsidRPr="00E3605A">
        <w:rPr>
          <w:rFonts w:ascii="Times New Roman" w:hAnsi="Times New Roman"/>
          <w:lang w:val="nl-NL"/>
        </w:rPr>
        <w:t>Biểu đồ A phù hợp với bức ảnh vì :  Lượng mưa lớn quanh năm( 1800-&gt; 2000mm /năm) , nhiệt độ cao trên 27</w:t>
      </w:r>
      <w:r w:rsidR="00B3405D" w:rsidRPr="00E3605A">
        <w:rPr>
          <w:rFonts w:ascii="Times New Roman" w:hAnsi="Times New Roman"/>
          <w:b/>
          <w:i/>
          <w:iCs/>
          <w:lang w:val="nl-NL"/>
        </w:rPr>
        <w:t xml:space="preserve"> </w:t>
      </w:r>
      <w:r w:rsidR="00B3405D" w:rsidRPr="00E3605A">
        <w:rPr>
          <w:rFonts w:ascii="Times New Roman" w:hAnsi="Times New Roman"/>
          <w:iCs/>
          <w:lang w:val="nl-NL"/>
        </w:rPr>
        <w:t>ºC</w:t>
      </w:r>
      <w:r w:rsidR="00B3405D" w:rsidRPr="00E3605A">
        <w:rPr>
          <w:rFonts w:ascii="Times New Roman" w:hAnsi="Times New Roman"/>
          <w:lang w:val="nl-NL"/>
        </w:rPr>
        <w:t xml:space="preserve">  -chênh lệch nhiệt độ thấp-&gt; Biểu đồ thuộc MTXĐ ẩm</w:t>
      </w:r>
    </w:p>
    <w:p w:rsidR="00B3405D" w:rsidRPr="00E8619D" w:rsidRDefault="00B3405D" w:rsidP="00B3405D">
      <w:pPr>
        <w:rPr>
          <w:rFonts w:ascii="Times New Roman" w:hAnsi="Times New Roman"/>
          <w:b/>
          <w:lang w:val="nl-NL"/>
        </w:rPr>
      </w:pPr>
      <w:r w:rsidRPr="00E3605A">
        <w:rPr>
          <w:rFonts w:ascii="Times New Roman" w:hAnsi="Times New Roman"/>
          <w:b/>
          <w:lang w:val="nl-NL"/>
        </w:rPr>
        <w:t>4. Hoạt động vận dụng</w:t>
      </w:r>
      <w:r w:rsidR="00E8619D">
        <w:rPr>
          <w:rFonts w:ascii="Times New Roman" w:hAnsi="Times New Roman"/>
          <w:b/>
          <w:lang w:val="nl-NL"/>
        </w:rPr>
        <w:t>:</w:t>
      </w:r>
      <w:r w:rsidR="00E8619D">
        <w:rPr>
          <w:rFonts w:ascii="Times New Roman" w:hAnsi="Times New Roman"/>
          <w:lang w:val="nl-NL"/>
        </w:rPr>
        <w:t xml:space="preserve">   - </w:t>
      </w:r>
      <w:r w:rsidRPr="00E3605A">
        <w:rPr>
          <w:rFonts w:ascii="Times New Roman" w:hAnsi="Times New Roman"/>
          <w:lang w:val="nl-NL"/>
        </w:rPr>
        <w:t>Bằng sự hiểu biết, VN nằm trong kiểu môi trường nào?</w:t>
      </w:r>
    </w:p>
    <w:p w:rsidR="00B3405D" w:rsidRPr="00E3605A" w:rsidRDefault="00E8619D" w:rsidP="00B3405D">
      <w:pPr>
        <w:rPr>
          <w:rFonts w:ascii="Times New Roman" w:hAnsi="Times New Roman"/>
          <w:lang w:val="nl-NL"/>
        </w:rPr>
      </w:pPr>
      <w:r>
        <w:rPr>
          <w:rFonts w:ascii="Times New Roman" w:hAnsi="Times New Roman"/>
          <w:lang w:val="nl-NL"/>
        </w:rPr>
        <w:t xml:space="preserve">  </w:t>
      </w:r>
      <w:r w:rsidR="00B3405D" w:rsidRPr="00E3605A">
        <w:rPr>
          <w:rFonts w:ascii="Times New Roman" w:hAnsi="Times New Roman"/>
          <w:lang w:val="nl-NL"/>
        </w:rPr>
        <w:t>- Môi trường nhiệt đới gió mùa.</w:t>
      </w:r>
    </w:p>
    <w:p w:rsidR="00B3405D" w:rsidRPr="00E3605A" w:rsidRDefault="00E8619D" w:rsidP="00B3405D">
      <w:pPr>
        <w:rPr>
          <w:rFonts w:ascii="Times New Roman" w:hAnsi="Times New Roman"/>
          <w:lang w:val="nl-NL"/>
        </w:rPr>
      </w:pPr>
      <w:r>
        <w:rPr>
          <w:rFonts w:ascii="Times New Roman" w:hAnsi="Times New Roman"/>
          <w:lang w:val="nl-NL"/>
        </w:rPr>
        <w:t xml:space="preserve">  -</w:t>
      </w:r>
      <w:r w:rsidR="00B3405D" w:rsidRPr="00E3605A">
        <w:rPr>
          <w:rFonts w:ascii="Times New Roman" w:hAnsi="Times New Roman"/>
          <w:lang w:val="nl-NL"/>
        </w:rPr>
        <w:t xml:space="preserve"> Theo em khí hậu và tv ở kiểu môi trườ</w:t>
      </w:r>
      <w:r>
        <w:rPr>
          <w:rFonts w:ascii="Times New Roman" w:hAnsi="Times New Roman"/>
          <w:lang w:val="nl-NL"/>
        </w:rPr>
        <w:t>ng NĐGM có giống với kiểu MTXĐ h</w:t>
      </w:r>
      <w:r w:rsidR="00B3405D" w:rsidRPr="00E3605A">
        <w:rPr>
          <w:rFonts w:ascii="Times New Roman" w:hAnsi="Times New Roman"/>
          <w:lang w:val="nl-NL"/>
        </w:rPr>
        <w:t>ay không ? Vì sao?</w:t>
      </w:r>
    </w:p>
    <w:p w:rsidR="00B3405D" w:rsidRPr="00E3605A" w:rsidRDefault="00E8619D" w:rsidP="00B3405D">
      <w:pPr>
        <w:rPr>
          <w:rFonts w:ascii="Times New Roman" w:hAnsi="Times New Roman"/>
          <w:lang w:val="nl-NL"/>
        </w:rPr>
      </w:pPr>
      <w:r>
        <w:rPr>
          <w:rFonts w:ascii="Times New Roman" w:hAnsi="Times New Roman"/>
          <w:lang w:val="nl-NL"/>
        </w:rPr>
        <w:t xml:space="preserve">  </w:t>
      </w:r>
      <w:r w:rsidR="00B3405D" w:rsidRPr="00E3605A">
        <w:rPr>
          <w:rFonts w:ascii="Times New Roman" w:hAnsi="Times New Roman"/>
          <w:lang w:val="nl-NL"/>
        </w:rPr>
        <w:t>- HS liên hệ</w:t>
      </w:r>
    </w:p>
    <w:p w:rsidR="00B3405D" w:rsidRPr="00E3605A" w:rsidRDefault="00E8619D" w:rsidP="00B3405D">
      <w:pPr>
        <w:rPr>
          <w:rFonts w:ascii="Times New Roman" w:hAnsi="Times New Roman"/>
          <w:b/>
          <w:lang w:val="nl-NL"/>
        </w:rPr>
      </w:pPr>
      <w:r>
        <w:rPr>
          <w:rFonts w:ascii="Times New Roman" w:hAnsi="Times New Roman"/>
          <w:b/>
          <w:lang w:val="nl-NL"/>
        </w:rPr>
        <w:t>5. Hoạt động tìm tòi</w:t>
      </w:r>
      <w:r w:rsidR="00B3405D" w:rsidRPr="00E3605A">
        <w:rPr>
          <w:rFonts w:ascii="Times New Roman" w:hAnsi="Times New Roman"/>
          <w:b/>
          <w:lang w:val="nl-NL"/>
        </w:rPr>
        <w:t xml:space="preserve"> mở rộng</w:t>
      </w:r>
      <w:r>
        <w:rPr>
          <w:rFonts w:ascii="Times New Roman" w:hAnsi="Times New Roman"/>
          <w:b/>
          <w:lang w:val="nl-NL"/>
        </w:rPr>
        <w:t>:</w:t>
      </w:r>
    </w:p>
    <w:p w:rsidR="00B3405D" w:rsidRPr="00E3605A" w:rsidRDefault="00E8619D" w:rsidP="00B3405D">
      <w:pPr>
        <w:rPr>
          <w:rFonts w:ascii="Times New Roman" w:hAnsi="Times New Roman"/>
          <w:lang w:val="nl-NL"/>
        </w:rPr>
      </w:pPr>
      <w:r>
        <w:rPr>
          <w:rFonts w:ascii="Times New Roman" w:hAnsi="Times New Roman"/>
          <w:lang w:val="nl-NL"/>
        </w:rPr>
        <w:t xml:space="preserve"> </w:t>
      </w:r>
      <w:r w:rsidR="00B3405D" w:rsidRPr="00E3605A">
        <w:rPr>
          <w:rFonts w:ascii="Times New Roman" w:hAnsi="Times New Roman"/>
          <w:lang w:val="nl-NL"/>
        </w:rPr>
        <w:t>- Tìm hiểu về môi trường xích đạo ẩm</w:t>
      </w:r>
    </w:p>
    <w:p w:rsidR="00B3405D" w:rsidRPr="00E3605A" w:rsidRDefault="00E8619D" w:rsidP="00B3405D">
      <w:pPr>
        <w:rPr>
          <w:rFonts w:ascii="Times New Roman" w:hAnsi="Times New Roman"/>
          <w:lang w:val="nl-NL"/>
        </w:rPr>
      </w:pPr>
      <w:r>
        <w:rPr>
          <w:rFonts w:ascii="Times New Roman" w:hAnsi="Times New Roman"/>
          <w:lang w:val="nl-NL"/>
        </w:rPr>
        <w:t xml:space="preserve"> </w:t>
      </w:r>
      <w:r w:rsidR="00B3405D" w:rsidRPr="00E3605A">
        <w:rPr>
          <w:rFonts w:ascii="Times New Roman" w:hAnsi="Times New Roman"/>
          <w:lang w:val="nl-NL"/>
        </w:rPr>
        <w:t>- Học bài, hoàn thiện bt</w:t>
      </w:r>
    </w:p>
    <w:p w:rsidR="00B3405D" w:rsidRPr="00E3605A" w:rsidRDefault="00E8619D" w:rsidP="00B3405D">
      <w:pPr>
        <w:rPr>
          <w:rFonts w:ascii="Times New Roman" w:hAnsi="Times New Roman"/>
          <w:lang w:val="nl-NL"/>
        </w:rPr>
      </w:pPr>
      <w:r>
        <w:rPr>
          <w:rFonts w:ascii="Times New Roman" w:hAnsi="Times New Roman"/>
          <w:lang w:val="nl-NL"/>
        </w:rPr>
        <w:t xml:space="preserve"> </w:t>
      </w:r>
      <w:r w:rsidR="00B3405D" w:rsidRPr="00E3605A">
        <w:rPr>
          <w:rFonts w:ascii="Times New Roman" w:hAnsi="Times New Roman"/>
          <w:lang w:val="nl-NL"/>
        </w:rPr>
        <w:t>- Chuẩn bị: “ Môi trường nhiệt đới”</w:t>
      </w:r>
    </w:p>
    <w:p w:rsidR="00B3405D" w:rsidRPr="00E3605A" w:rsidRDefault="00E8619D" w:rsidP="00B3405D">
      <w:pPr>
        <w:rPr>
          <w:rFonts w:ascii="Times New Roman" w:hAnsi="Times New Roman"/>
          <w:lang w:val="nl-NL"/>
        </w:rPr>
      </w:pPr>
      <w:r>
        <w:rPr>
          <w:rFonts w:ascii="Times New Roman" w:hAnsi="Times New Roman"/>
          <w:lang w:val="nl-NL"/>
        </w:rPr>
        <w:t xml:space="preserve"> </w:t>
      </w:r>
      <w:r w:rsidR="00B3405D" w:rsidRPr="00E3605A">
        <w:rPr>
          <w:rFonts w:ascii="Times New Roman" w:hAnsi="Times New Roman"/>
          <w:lang w:val="nl-NL"/>
        </w:rPr>
        <w:t>+ Đọc bài, pt biểu đồ k/h , tìm hiểu về các đặc điểm khác của m</w:t>
      </w:r>
      <w:r>
        <w:rPr>
          <w:rFonts w:ascii="Times New Roman" w:hAnsi="Times New Roman"/>
          <w:lang w:val="nl-NL"/>
        </w:rPr>
        <w:t>ôi trường</w:t>
      </w:r>
    </w:p>
    <w:p w:rsidR="00B6698F" w:rsidRPr="00E3605A" w:rsidRDefault="00B6698F" w:rsidP="002236C6">
      <w:pPr>
        <w:rPr>
          <w:rFonts w:ascii="Times New Roman" w:hAnsi="Times New Roman"/>
          <w:b/>
          <w:bCs/>
          <w:iCs/>
          <w:color w:val="000000"/>
          <w:u w:val="single"/>
          <w:lang w:val="nl-NL"/>
        </w:rPr>
      </w:pPr>
    </w:p>
    <w:p w:rsidR="00212447" w:rsidRDefault="00212447" w:rsidP="0008133F">
      <w:pPr>
        <w:rPr>
          <w:rFonts w:ascii="Times New Roman" w:hAnsi="Times New Roman"/>
          <w:b/>
          <w:bCs/>
          <w:iCs/>
          <w:color w:val="000000"/>
          <w:u w:val="single"/>
          <w:lang w:val="nl-NL"/>
        </w:rPr>
      </w:pPr>
    </w:p>
    <w:p w:rsidR="0008133F" w:rsidRPr="00AB7CAD" w:rsidRDefault="0008133F" w:rsidP="0008133F">
      <w:pPr>
        <w:rPr>
          <w:rFonts w:ascii="Times New Roman" w:hAnsi="Times New Roman"/>
          <w:b/>
          <w:lang w:val="nl-NL"/>
        </w:rPr>
      </w:pPr>
      <w:r>
        <w:rPr>
          <w:rFonts w:ascii="Times New Roman" w:hAnsi="Times New Roman"/>
          <w:b/>
          <w:lang w:val="nl-NL"/>
        </w:rPr>
        <w:t>Tuần: 3</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C724F7">
        <w:rPr>
          <w:rFonts w:ascii="Times New Roman" w:hAnsi="Times New Roman"/>
          <w:b/>
          <w:lang w:val="nl-NL"/>
        </w:rPr>
        <w:t xml:space="preserve">   </w:t>
      </w:r>
      <w:r w:rsidRPr="00AB7CAD">
        <w:rPr>
          <w:rFonts w:ascii="Times New Roman" w:hAnsi="Times New Roman"/>
          <w:b/>
          <w:lang w:val="nl-NL"/>
        </w:rPr>
        <w:t xml:space="preserve">     </w:t>
      </w:r>
      <w:r>
        <w:rPr>
          <w:rFonts w:ascii="Times New Roman" w:hAnsi="Times New Roman"/>
          <w:b/>
          <w:lang w:val="nl-NL"/>
        </w:rPr>
        <w:t>N</w:t>
      </w:r>
      <w:r w:rsidR="001212E3">
        <w:rPr>
          <w:rFonts w:ascii="Times New Roman" w:hAnsi="Times New Roman"/>
          <w:b/>
          <w:lang w:val="nl-NL"/>
        </w:rPr>
        <w:t>gày soạn: 04</w:t>
      </w:r>
      <w:r>
        <w:rPr>
          <w:rFonts w:ascii="Times New Roman" w:hAnsi="Times New Roman"/>
          <w:b/>
          <w:lang w:val="nl-NL"/>
        </w:rPr>
        <w:t>/09</w:t>
      </w:r>
      <w:r w:rsidRPr="00AB7CAD">
        <w:rPr>
          <w:rFonts w:ascii="Times New Roman" w:hAnsi="Times New Roman"/>
          <w:b/>
          <w:lang w:val="nl-NL"/>
        </w:rPr>
        <w:t>/2018</w:t>
      </w:r>
    </w:p>
    <w:p w:rsidR="0008133F" w:rsidRPr="00AB7CAD" w:rsidRDefault="001212E3" w:rsidP="0008133F">
      <w:pPr>
        <w:rPr>
          <w:rFonts w:ascii="Times New Roman" w:hAnsi="Times New Roman"/>
          <w:b/>
          <w:lang w:val="nl-NL"/>
        </w:rPr>
      </w:pPr>
      <w:r>
        <w:rPr>
          <w:rFonts w:ascii="Times New Roman" w:hAnsi="Times New Roman"/>
          <w:b/>
          <w:lang w:val="nl-NL"/>
        </w:rPr>
        <w:t>Tiết: 6</w:t>
      </w:r>
      <w:r w:rsidR="0008133F" w:rsidRPr="00AB7CAD">
        <w:rPr>
          <w:rFonts w:ascii="Times New Roman" w:hAnsi="Times New Roman"/>
          <w:b/>
          <w:lang w:val="nl-NL"/>
        </w:rPr>
        <w:tab/>
      </w:r>
      <w:r w:rsidR="0008133F" w:rsidRPr="00AB7CAD">
        <w:rPr>
          <w:rFonts w:ascii="Times New Roman" w:hAnsi="Times New Roman"/>
          <w:b/>
          <w:lang w:val="nl-NL"/>
        </w:rPr>
        <w:tab/>
      </w:r>
      <w:r w:rsidR="0008133F" w:rsidRPr="00AB7CAD">
        <w:rPr>
          <w:rFonts w:ascii="Times New Roman" w:hAnsi="Times New Roman"/>
          <w:b/>
          <w:lang w:val="nl-NL"/>
        </w:rPr>
        <w:tab/>
      </w:r>
      <w:r w:rsidR="0008133F" w:rsidRPr="00AB7CAD">
        <w:rPr>
          <w:rFonts w:ascii="Times New Roman" w:hAnsi="Times New Roman"/>
          <w:b/>
          <w:lang w:val="nl-NL"/>
        </w:rPr>
        <w:tab/>
      </w:r>
      <w:r w:rsidR="0008133F" w:rsidRPr="00AB7CAD">
        <w:rPr>
          <w:rFonts w:ascii="Times New Roman" w:hAnsi="Times New Roman"/>
          <w:b/>
          <w:lang w:val="nl-NL"/>
        </w:rPr>
        <w:tab/>
      </w:r>
      <w:r w:rsidR="0008133F" w:rsidRPr="00AB7CAD">
        <w:rPr>
          <w:rFonts w:ascii="Times New Roman" w:hAnsi="Times New Roman"/>
          <w:b/>
          <w:lang w:val="nl-NL"/>
        </w:rPr>
        <w:tab/>
      </w:r>
      <w:r w:rsidR="0008133F" w:rsidRPr="00AB7CAD">
        <w:rPr>
          <w:rFonts w:ascii="Times New Roman" w:hAnsi="Times New Roman"/>
          <w:b/>
          <w:lang w:val="nl-NL"/>
        </w:rPr>
        <w:tab/>
      </w:r>
      <w:r w:rsidR="0008133F" w:rsidRPr="00AB7CAD">
        <w:rPr>
          <w:rFonts w:ascii="Times New Roman" w:hAnsi="Times New Roman"/>
          <w:b/>
          <w:lang w:val="nl-NL"/>
        </w:rPr>
        <w:tab/>
        <w:t xml:space="preserve">      </w:t>
      </w:r>
      <w:r w:rsidR="0008133F">
        <w:rPr>
          <w:rFonts w:ascii="Times New Roman" w:hAnsi="Times New Roman"/>
          <w:b/>
          <w:lang w:val="nl-NL"/>
        </w:rPr>
        <w:t xml:space="preserve">                  </w:t>
      </w:r>
      <w:r w:rsidR="00C724F7">
        <w:rPr>
          <w:rFonts w:ascii="Times New Roman" w:hAnsi="Times New Roman"/>
          <w:b/>
          <w:lang w:val="nl-NL"/>
        </w:rPr>
        <w:t xml:space="preserve">   </w:t>
      </w:r>
      <w:r w:rsidR="0008133F">
        <w:rPr>
          <w:rFonts w:ascii="Times New Roman" w:hAnsi="Times New Roman"/>
          <w:b/>
          <w:lang w:val="nl-NL"/>
        </w:rPr>
        <w:t xml:space="preserve">   </w:t>
      </w:r>
      <w:r>
        <w:rPr>
          <w:rFonts w:ascii="Times New Roman" w:hAnsi="Times New Roman"/>
          <w:b/>
          <w:lang w:val="nl-NL"/>
        </w:rPr>
        <w:t xml:space="preserve"> Ngày dạy : 06</w:t>
      </w:r>
      <w:r w:rsidR="0008133F">
        <w:rPr>
          <w:rFonts w:ascii="Times New Roman" w:hAnsi="Times New Roman"/>
          <w:b/>
          <w:lang w:val="nl-NL"/>
        </w:rPr>
        <w:t>/09</w:t>
      </w:r>
      <w:r w:rsidR="0008133F" w:rsidRPr="00AB7CAD">
        <w:rPr>
          <w:rFonts w:ascii="Times New Roman" w:hAnsi="Times New Roman"/>
          <w:b/>
          <w:lang w:val="nl-NL"/>
        </w:rPr>
        <w:t>/2018</w:t>
      </w:r>
    </w:p>
    <w:p w:rsidR="00CC2354" w:rsidRDefault="00CC2354" w:rsidP="002236C6">
      <w:pPr>
        <w:tabs>
          <w:tab w:val="left" w:pos="3960"/>
        </w:tabs>
        <w:jc w:val="center"/>
        <w:rPr>
          <w:rFonts w:ascii="Times New Roman" w:hAnsi="Times New Roman"/>
          <w:b/>
          <w:bCs/>
          <w:color w:val="000000"/>
          <w:sz w:val="32"/>
          <w:szCs w:val="32"/>
          <w:lang w:val="nl-NL"/>
        </w:rPr>
      </w:pPr>
    </w:p>
    <w:p w:rsidR="00D85ECF" w:rsidRPr="00CC2354" w:rsidRDefault="002236C6" w:rsidP="002236C6">
      <w:pPr>
        <w:tabs>
          <w:tab w:val="left" w:pos="3960"/>
        </w:tabs>
        <w:jc w:val="center"/>
        <w:rPr>
          <w:rFonts w:ascii="Times New Roman" w:hAnsi="Times New Roman"/>
          <w:b/>
          <w:bCs/>
          <w:color w:val="000000"/>
          <w:sz w:val="28"/>
          <w:szCs w:val="28"/>
          <w:lang w:val="sv-SE"/>
        </w:rPr>
      </w:pPr>
      <w:r w:rsidRPr="00CC2354">
        <w:rPr>
          <w:rFonts w:ascii="Times New Roman" w:hAnsi="Times New Roman"/>
          <w:b/>
          <w:bCs/>
          <w:color w:val="000000"/>
          <w:sz w:val="28"/>
          <w:szCs w:val="28"/>
          <w:lang w:val="sv-SE"/>
        </w:rPr>
        <w:t xml:space="preserve">Bài 6 : </w:t>
      </w:r>
    </w:p>
    <w:p w:rsidR="002236C6" w:rsidRPr="00CC2354" w:rsidRDefault="002236C6" w:rsidP="002236C6">
      <w:pPr>
        <w:tabs>
          <w:tab w:val="left" w:pos="3960"/>
        </w:tabs>
        <w:jc w:val="center"/>
        <w:rPr>
          <w:rFonts w:ascii="Times New Roman" w:hAnsi="Times New Roman"/>
          <w:b/>
          <w:bCs/>
          <w:color w:val="000000"/>
          <w:sz w:val="28"/>
          <w:szCs w:val="28"/>
          <w:lang w:val="sv-SE"/>
        </w:rPr>
      </w:pPr>
      <w:r w:rsidRPr="00CC2354">
        <w:rPr>
          <w:rFonts w:ascii="Times New Roman" w:hAnsi="Times New Roman"/>
          <w:b/>
          <w:bCs/>
          <w:color w:val="000000"/>
          <w:sz w:val="28"/>
          <w:szCs w:val="28"/>
          <w:lang w:val="sv-SE"/>
        </w:rPr>
        <w:t>MÔI TRƯỜNG NHIỆT ĐỚI</w:t>
      </w:r>
    </w:p>
    <w:p w:rsidR="00AE37AB" w:rsidRDefault="00AE37AB" w:rsidP="002236C6">
      <w:pPr>
        <w:tabs>
          <w:tab w:val="left" w:pos="3960"/>
        </w:tabs>
        <w:rPr>
          <w:rFonts w:ascii="Times New Roman" w:hAnsi="Times New Roman"/>
          <w:b/>
          <w:bCs/>
          <w:iCs/>
          <w:color w:val="000000"/>
          <w:u w:val="single"/>
        </w:rPr>
      </w:pPr>
    </w:p>
    <w:p w:rsidR="009A49A2" w:rsidRPr="00E3605A" w:rsidRDefault="009A49A2" w:rsidP="009A49A2">
      <w:pPr>
        <w:jc w:val="both"/>
        <w:rPr>
          <w:rFonts w:ascii="Times New Roman" w:hAnsi="Times New Roman"/>
          <w:b/>
          <w:bCs/>
          <w:lang w:val="nl-NL"/>
        </w:rPr>
      </w:pPr>
      <w:r w:rsidRPr="00E3605A">
        <w:rPr>
          <w:rFonts w:ascii="Times New Roman" w:hAnsi="Times New Roman"/>
          <w:b/>
          <w:bCs/>
          <w:lang w:val="nl-NL"/>
        </w:rPr>
        <w:t xml:space="preserve">I. MỤC TIÊU: </w:t>
      </w:r>
      <w:r w:rsidRPr="00E3605A">
        <w:rPr>
          <w:rFonts w:ascii="Times New Roman" w:hAnsi="Times New Roman"/>
          <w:bCs/>
          <w:lang w:val="nl-NL"/>
        </w:rPr>
        <w:t>HS đạt được</w:t>
      </w:r>
      <w:r w:rsidRPr="00E3605A">
        <w:rPr>
          <w:rFonts w:ascii="Times New Roman" w:hAnsi="Times New Roman"/>
          <w:b/>
          <w:bCs/>
          <w:lang w:val="nl-NL"/>
        </w:rPr>
        <w:t xml:space="preserve"> </w:t>
      </w:r>
    </w:p>
    <w:p w:rsidR="002236C6" w:rsidRPr="005A6B48" w:rsidRDefault="002236C6" w:rsidP="002236C6">
      <w:pPr>
        <w:rPr>
          <w:rFonts w:ascii="Times New Roman" w:hAnsi="Times New Roman"/>
          <w:iCs/>
          <w:color w:val="000000"/>
        </w:rPr>
      </w:pPr>
      <w:r w:rsidRPr="005A6B48">
        <w:rPr>
          <w:rFonts w:ascii="Times New Roman" w:hAnsi="Times New Roman"/>
          <w:b/>
          <w:bCs/>
          <w:iCs/>
          <w:color w:val="000000"/>
        </w:rPr>
        <w:t>1. Kiến thức</w:t>
      </w:r>
      <w:r w:rsidRPr="005A6B48">
        <w:rPr>
          <w:rFonts w:ascii="Times New Roman" w:hAnsi="Times New Roman"/>
          <w:iCs/>
          <w:color w:val="000000"/>
        </w:rPr>
        <w:t>:</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Nắm được đặc điểm khí hậu của môi trường nhiệt đới .</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Biết đặc điểm của đất và biện pháp bảo vệ đất ở môi trường nhiệt đới .</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Biết hoạt động kinh tế của con người là nguyên nhân làm đất thoái hóa …</w:t>
      </w:r>
    </w:p>
    <w:p w:rsidR="002236C6" w:rsidRPr="005A6B48" w:rsidRDefault="002236C6" w:rsidP="002236C6">
      <w:pPr>
        <w:rPr>
          <w:rFonts w:ascii="Times New Roman" w:hAnsi="Times New Roman"/>
          <w:iCs/>
          <w:color w:val="000000"/>
        </w:rPr>
      </w:pPr>
      <w:r w:rsidRPr="005A6B48">
        <w:rPr>
          <w:rFonts w:ascii="Times New Roman" w:hAnsi="Times New Roman"/>
          <w:b/>
          <w:bCs/>
          <w:iCs/>
          <w:color w:val="000000"/>
        </w:rPr>
        <w:t>2. Kĩ năng:</w:t>
      </w:r>
      <w:r w:rsidRPr="005A6B48">
        <w:rPr>
          <w:rFonts w:ascii="Times New Roman" w:hAnsi="Times New Roman"/>
          <w:iCs/>
          <w:color w:val="000000"/>
        </w:rPr>
        <w:t xml:space="preserve">  </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xml:space="preserve">- Đọc biểu đồ nhiệt độ và lượng mưa . </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Nhận biết môi trường địa lí thông qua ảnh chụp.</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xml:space="preserve">- Phân tích mối quan hệ giữa các thành phần tự nhiên(đất ,rừng),giữa hoạt động kinh tế của con người và môi trường ở đới nóng . </w:t>
      </w:r>
    </w:p>
    <w:p w:rsidR="002236C6" w:rsidRPr="005A6B48" w:rsidRDefault="002236C6" w:rsidP="002236C6">
      <w:pPr>
        <w:rPr>
          <w:rFonts w:ascii="Times New Roman" w:hAnsi="Times New Roman"/>
          <w:iCs/>
          <w:color w:val="000000"/>
        </w:rPr>
      </w:pPr>
      <w:r w:rsidRPr="005A6B48">
        <w:rPr>
          <w:rFonts w:ascii="Times New Roman" w:hAnsi="Times New Roman"/>
          <w:b/>
          <w:bCs/>
          <w:iCs/>
          <w:color w:val="000000"/>
        </w:rPr>
        <w:t>3. Thái độ</w:t>
      </w:r>
      <w:r w:rsidR="00D043CD" w:rsidRPr="005A6B48">
        <w:rPr>
          <w:rFonts w:ascii="Times New Roman" w:hAnsi="Times New Roman"/>
          <w:b/>
          <w:bCs/>
          <w:iCs/>
          <w:color w:val="000000"/>
        </w:rPr>
        <w:t>:</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Có ý t</w:t>
      </w:r>
      <w:r w:rsidR="009A49A2">
        <w:rPr>
          <w:rFonts w:ascii="Times New Roman" w:hAnsi="Times New Roman"/>
          <w:iCs/>
          <w:color w:val="000000"/>
        </w:rPr>
        <w:t>hức giữ gìn ,bảo vệ môi trường tự nhiên</w:t>
      </w:r>
      <w:r w:rsidRPr="007576AD">
        <w:rPr>
          <w:rFonts w:ascii="Times New Roman" w:hAnsi="Times New Roman"/>
          <w:iCs/>
          <w:color w:val="000000"/>
        </w:rPr>
        <w:t>, phê phán các hoạt động làm ảnh hưởng xấu đến môi trường .</w:t>
      </w:r>
    </w:p>
    <w:p w:rsidR="00797588" w:rsidRPr="00B95B36" w:rsidRDefault="00797588" w:rsidP="00797588">
      <w:pPr>
        <w:jc w:val="both"/>
        <w:rPr>
          <w:rFonts w:ascii="Times New Roman" w:hAnsi="Times New Roman"/>
          <w:b/>
          <w:lang w:val="nl-NL"/>
        </w:rPr>
      </w:pPr>
      <w:r>
        <w:rPr>
          <w:rFonts w:ascii="Times New Roman" w:hAnsi="Times New Roman"/>
          <w:b/>
          <w:lang w:val="nl-NL"/>
        </w:rPr>
        <w:t>4.</w:t>
      </w:r>
      <w:r w:rsidRPr="00B95B36">
        <w:rPr>
          <w:rFonts w:ascii="Times New Roman" w:hAnsi="Times New Roman"/>
          <w:b/>
          <w:lang w:val="nl-NL"/>
        </w:rPr>
        <w:t xml:space="preserve"> Định hướng năng lực:</w:t>
      </w:r>
    </w:p>
    <w:p w:rsidR="00D85ECF" w:rsidRPr="00BE6DF4" w:rsidRDefault="00D85ECF" w:rsidP="00D85ECF">
      <w:pPr>
        <w:pStyle w:val="BodyText2"/>
        <w:rPr>
          <w:rFonts w:ascii="Times New Roman" w:hAnsi="Times New Roman"/>
          <w:b w:val="0"/>
          <w:color w:val="000000"/>
          <w:lang w:val="vi-VN"/>
        </w:rPr>
      </w:pPr>
      <w:r w:rsidRPr="00BE6DF4">
        <w:rPr>
          <w:rFonts w:ascii="Times New Roman" w:hAnsi="Times New Roman"/>
          <w:b w:val="0"/>
          <w:color w:val="000000"/>
          <w:lang w:val="vi-VN"/>
        </w:rPr>
        <w:t>- Năng lực chung: Năng lực tự học, năng lực giải quyết vấn đề, năng lực sáng tạo, năng lực tính toán.</w:t>
      </w:r>
    </w:p>
    <w:p w:rsidR="00D85ECF" w:rsidRPr="00797588" w:rsidRDefault="00D85ECF" w:rsidP="00D85ECF">
      <w:pPr>
        <w:pStyle w:val="BodyText2"/>
        <w:rPr>
          <w:rFonts w:ascii="Times New Roman" w:hAnsi="Times New Roman"/>
          <w:b w:val="0"/>
          <w:color w:val="000000"/>
          <w:lang w:val="vi-VN"/>
        </w:rPr>
      </w:pPr>
      <w:r w:rsidRPr="00BE6DF4">
        <w:rPr>
          <w:rFonts w:ascii="Times New Roman" w:hAnsi="Times New Roman"/>
          <w:b w:val="0"/>
          <w:color w:val="000000"/>
          <w:lang w:val="vi-VN"/>
        </w:rPr>
        <w:t>- Năng lực chuyên biệt: Tư duy tổng hợp theo lãnh thổ, sử dụng bản đồ</w:t>
      </w:r>
      <w:r w:rsidR="00797588">
        <w:rPr>
          <w:rFonts w:ascii="Times New Roman" w:hAnsi="Times New Roman"/>
          <w:b w:val="0"/>
          <w:color w:val="000000"/>
          <w:lang w:val="vi-VN"/>
        </w:rPr>
        <w:t>…</w:t>
      </w:r>
    </w:p>
    <w:p w:rsidR="00FD44D0" w:rsidRPr="00FB0541" w:rsidRDefault="00FD44D0" w:rsidP="00FD44D0">
      <w:pPr>
        <w:rPr>
          <w:rFonts w:ascii="Times New Roman" w:hAnsi="Times New Roman"/>
          <w:b/>
          <w:bCs/>
          <w:lang w:val="nl-NL"/>
        </w:rPr>
      </w:pPr>
      <w:r w:rsidRPr="00FB0541">
        <w:rPr>
          <w:rFonts w:ascii="Times New Roman" w:hAnsi="Times New Roman"/>
          <w:b/>
          <w:bCs/>
          <w:lang w:val="nl-NL"/>
        </w:rPr>
        <w:t>5.</w:t>
      </w:r>
      <w:r>
        <w:rPr>
          <w:rFonts w:ascii="Times New Roman" w:hAnsi="Times New Roman"/>
          <w:b/>
          <w:bCs/>
          <w:lang w:val="nl-NL"/>
        </w:rPr>
        <w:t xml:space="preserve"> Tích hợp:</w:t>
      </w:r>
      <w:r w:rsidRPr="00FB0541">
        <w:rPr>
          <w:rFonts w:ascii="Times New Roman" w:hAnsi="Times New Roman"/>
          <w:b/>
          <w:bCs/>
          <w:lang w:val="nl-NL"/>
        </w:rPr>
        <w:t xml:space="preserve"> </w:t>
      </w:r>
      <w:r>
        <w:rPr>
          <w:rFonts w:ascii="Times New Roman" w:hAnsi="Times New Roman"/>
          <w:bCs/>
          <w:lang w:val="nl-NL"/>
        </w:rPr>
        <w:t xml:space="preserve">Giáo dục </w:t>
      </w:r>
      <w:r w:rsidRPr="00FB0541">
        <w:rPr>
          <w:rFonts w:ascii="Times New Roman" w:hAnsi="Times New Roman"/>
          <w:lang w:val="nl-NL"/>
        </w:rPr>
        <w:t>HS có ý thức bảo vệ môi trường sống</w:t>
      </w:r>
    </w:p>
    <w:p w:rsidR="001F4271" w:rsidRPr="004A761D" w:rsidRDefault="001F4271" w:rsidP="001F4271">
      <w:pPr>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1F4271" w:rsidRPr="00BE6DF4" w:rsidRDefault="001F4271" w:rsidP="001F4271">
      <w:pPr>
        <w:tabs>
          <w:tab w:val="left" w:pos="3960"/>
        </w:tabs>
        <w:rPr>
          <w:rFonts w:ascii="Times New Roman" w:hAnsi="Times New Roman"/>
          <w:iCs/>
          <w:color w:val="000000"/>
          <w:lang w:val="vi-VN"/>
        </w:rPr>
      </w:pPr>
      <w:r w:rsidRPr="001F4271">
        <w:rPr>
          <w:rFonts w:ascii="Times New Roman" w:hAnsi="Times New Roman"/>
          <w:b/>
          <w:lang w:val="nl-NL"/>
        </w:rPr>
        <w:t>1. GV:</w:t>
      </w:r>
      <w:r>
        <w:rPr>
          <w:rFonts w:ascii="Times New Roman" w:hAnsi="Times New Roman"/>
          <w:lang w:val="nl-NL"/>
        </w:rPr>
        <w:t xml:space="preserve"> </w:t>
      </w:r>
      <w:r w:rsidRPr="00BE6DF4">
        <w:rPr>
          <w:rFonts w:ascii="Times New Roman" w:hAnsi="Times New Roman"/>
          <w:iCs/>
          <w:color w:val="000000"/>
          <w:lang w:val="vi-VN"/>
        </w:rPr>
        <w:t>- Bản đồ khí hậu thế giới .</w:t>
      </w:r>
    </w:p>
    <w:p w:rsidR="001F4271" w:rsidRPr="00BE6DF4" w:rsidRDefault="001F4271" w:rsidP="001F4271">
      <w:pPr>
        <w:tabs>
          <w:tab w:val="left" w:pos="3960"/>
        </w:tabs>
        <w:rPr>
          <w:rFonts w:ascii="Times New Roman" w:hAnsi="Times New Roman"/>
          <w:iCs/>
          <w:color w:val="000000"/>
          <w:lang w:val="vi-VN"/>
        </w:rPr>
      </w:pPr>
      <w:r w:rsidRPr="00BE6DF4">
        <w:rPr>
          <w:rFonts w:ascii="Times New Roman" w:hAnsi="Times New Roman"/>
          <w:iCs/>
          <w:color w:val="000000"/>
          <w:lang w:val="vi-VN"/>
        </w:rPr>
        <w:t xml:space="preserve">- Hình 6.1 và 6.2  phóng to </w:t>
      </w:r>
    </w:p>
    <w:p w:rsidR="001F4271" w:rsidRDefault="001F4271" w:rsidP="001F4271">
      <w:pPr>
        <w:rPr>
          <w:rFonts w:ascii="Times New Roman" w:hAnsi="Times New Roman"/>
          <w:iCs/>
          <w:color w:val="000000"/>
        </w:rPr>
      </w:pPr>
      <w:r w:rsidRPr="00BE6DF4">
        <w:rPr>
          <w:rFonts w:ascii="Times New Roman" w:hAnsi="Times New Roman"/>
          <w:iCs/>
          <w:color w:val="000000"/>
          <w:lang w:val="vi-VN"/>
        </w:rPr>
        <w:lastRenderedPageBreak/>
        <w:t xml:space="preserve">- Ảnh xa van ,trảng cỏ nhiệt đới </w:t>
      </w:r>
    </w:p>
    <w:p w:rsidR="00260FDF" w:rsidRPr="00260FDF" w:rsidRDefault="00260FDF" w:rsidP="001F4271">
      <w:pPr>
        <w:rPr>
          <w:rFonts w:ascii="Times New Roman" w:hAnsi="Times New Roman"/>
          <w:lang w:val="nl-NL"/>
        </w:rPr>
      </w:pPr>
      <w:r w:rsidRPr="001F4271">
        <w:rPr>
          <w:rFonts w:ascii="Times New Roman" w:hAnsi="Times New Roman"/>
          <w:b/>
          <w:lang w:val="nl-NL"/>
        </w:rPr>
        <w:t>2. HS:</w:t>
      </w:r>
      <w:r w:rsidRPr="00260FDF">
        <w:rPr>
          <w:rFonts w:ascii="Times New Roman" w:hAnsi="Times New Roman"/>
          <w:lang w:val="nl-NL"/>
        </w:rPr>
        <w:t xml:space="preserve"> Vở, SGK.tư liệu tham khảo</w:t>
      </w:r>
    </w:p>
    <w:p w:rsidR="00025930" w:rsidRPr="00FB0541" w:rsidRDefault="00025930" w:rsidP="00025930">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025930" w:rsidRPr="00FB0541" w:rsidRDefault="00025930" w:rsidP="00025930">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BE6DF4" w:rsidRDefault="00025930" w:rsidP="00025930">
      <w:pPr>
        <w:rPr>
          <w:rFonts w:ascii="Times New Roman" w:hAnsi="Times New Roman"/>
          <w:iCs/>
          <w:color w:val="000000"/>
          <w:lang w:val="vi-VN"/>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Pr>
          <w:rFonts w:ascii="Times New Roman" w:eastAsia="Calibri" w:hAnsi="Times New Roman"/>
          <w:lang w:val="nl-NL"/>
        </w:rPr>
        <w:t xml:space="preserve"> </w:t>
      </w:r>
      <w:r w:rsidR="002236C6" w:rsidRPr="00BE6DF4">
        <w:rPr>
          <w:rFonts w:ascii="Times New Roman" w:hAnsi="Times New Roman"/>
          <w:iCs/>
          <w:color w:val="000000"/>
          <w:lang w:val="vi-VN"/>
        </w:rPr>
        <w:t>Đới nóng phân bố ở đâu</w:t>
      </w:r>
      <w:r w:rsidR="004D2BDC" w:rsidRPr="004D2BDC">
        <w:rPr>
          <w:rFonts w:ascii="Times New Roman" w:hAnsi="Times New Roman"/>
          <w:iCs/>
          <w:color w:val="000000"/>
          <w:lang w:val="nl-NL"/>
        </w:rPr>
        <w:t>,</w:t>
      </w:r>
      <w:r w:rsidR="002236C6" w:rsidRPr="00BE6DF4">
        <w:rPr>
          <w:rFonts w:ascii="Times New Roman" w:hAnsi="Times New Roman"/>
          <w:iCs/>
          <w:color w:val="000000"/>
          <w:lang w:val="vi-VN"/>
        </w:rPr>
        <w:t xml:space="preserve"> có đặc điểm gì ? Kể tên các kiểu  môi trường ở đới nóng .</w:t>
      </w:r>
    </w:p>
    <w:p w:rsidR="002236C6" w:rsidRPr="00025930" w:rsidRDefault="002236C6" w:rsidP="002236C6">
      <w:pPr>
        <w:rPr>
          <w:rFonts w:ascii="Times New Roman" w:hAnsi="Times New Roman"/>
          <w:iCs/>
          <w:color w:val="000000"/>
          <w:lang w:val="vi-VN"/>
        </w:rPr>
      </w:pPr>
      <w:r w:rsidRPr="00BE6DF4">
        <w:rPr>
          <w:rFonts w:ascii="Times New Roman" w:hAnsi="Times New Roman"/>
          <w:iCs/>
          <w:color w:val="000000"/>
          <w:lang w:val="vi-VN"/>
        </w:rPr>
        <w:t xml:space="preserve">- Nêu đặc điểm </w:t>
      </w:r>
      <w:r w:rsidR="00025930">
        <w:rPr>
          <w:rFonts w:ascii="Times New Roman" w:hAnsi="Times New Roman"/>
          <w:iCs/>
          <w:color w:val="000000"/>
          <w:lang w:val="vi-VN"/>
        </w:rPr>
        <w:t>khí hậu môi trường xích đạo ẩm</w:t>
      </w:r>
      <w:r w:rsidR="00025930" w:rsidRPr="00025930">
        <w:rPr>
          <w:rFonts w:ascii="Times New Roman" w:hAnsi="Times New Roman"/>
          <w:iCs/>
          <w:color w:val="000000"/>
          <w:lang w:val="vi-VN"/>
        </w:rPr>
        <w:t>?</w:t>
      </w:r>
    </w:p>
    <w:p w:rsidR="004258DF" w:rsidRPr="00F537C3" w:rsidRDefault="004258DF" w:rsidP="004258DF">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4258DF" w:rsidRPr="00F537C3" w:rsidRDefault="004258DF" w:rsidP="004258DF">
      <w:pPr>
        <w:rPr>
          <w:rFonts w:ascii="Times New Roman" w:hAnsi="Times New Roman"/>
          <w:b/>
          <w:lang w:val="nl-NL"/>
        </w:rPr>
      </w:pPr>
      <w:r w:rsidRPr="00F537C3">
        <w:rPr>
          <w:rFonts w:ascii="Times New Roman" w:hAnsi="Times New Roman"/>
          <w:iCs/>
          <w:lang w:val="nl-NL"/>
        </w:rPr>
        <w:t>- GV chốt kiến thức và dẫn vào bài mới.</w:t>
      </w:r>
    </w:p>
    <w:p w:rsidR="004258DF" w:rsidRPr="00062AD0" w:rsidRDefault="004258DF" w:rsidP="004258DF">
      <w:pPr>
        <w:rPr>
          <w:rFonts w:ascii="Times New Roman" w:hAnsi="Times New Roman"/>
          <w:b/>
          <w:b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5028"/>
      </w:tblGrid>
      <w:tr w:rsidR="00E92D01" w:rsidRPr="00BE6DF4">
        <w:tc>
          <w:tcPr>
            <w:tcW w:w="5034" w:type="dxa"/>
            <w:tcBorders>
              <w:top w:val="single" w:sz="4" w:space="0" w:color="auto"/>
              <w:left w:val="single" w:sz="4" w:space="0" w:color="auto"/>
              <w:bottom w:val="single" w:sz="4" w:space="0" w:color="auto"/>
              <w:right w:val="single" w:sz="4" w:space="0" w:color="auto"/>
            </w:tcBorders>
          </w:tcPr>
          <w:p w:rsidR="00E92D01" w:rsidRPr="00E3605A" w:rsidRDefault="00E92D01" w:rsidP="001A0D43">
            <w:pPr>
              <w:jc w:val="center"/>
              <w:rPr>
                <w:rFonts w:ascii="Times New Roman" w:hAnsi="Times New Roman"/>
                <w:b/>
                <w:bCs/>
                <w:lang w:val="nl-NL"/>
              </w:rPr>
            </w:pPr>
            <w:r w:rsidRPr="005944C7">
              <w:rPr>
                <w:rFonts w:ascii="Times New Roman" w:hAnsi="Times New Roman"/>
                <w:b/>
                <w:bCs/>
                <w:lang w:val="nl-NL"/>
              </w:rPr>
              <w:t>HOẠT ĐỘNG CỦA GV VÀ HS</w:t>
            </w:r>
          </w:p>
        </w:tc>
        <w:tc>
          <w:tcPr>
            <w:tcW w:w="5028" w:type="dxa"/>
            <w:tcBorders>
              <w:top w:val="single" w:sz="4" w:space="0" w:color="auto"/>
              <w:left w:val="single" w:sz="4" w:space="0" w:color="auto"/>
              <w:bottom w:val="single" w:sz="4" w:space="0" w:color="auto"/>
              <w:right w:val="single" w:sz="4" w:space="0" w:color="auto"/>
            </w:tcBorders>
          </w:tcPr>
          <w:p w:rsidR="00E92D01" w:rsidRPr="00E3605A" w:rsidRDefault="00E92D01" w:rsidP="001A0D43">
            <w:pPr>
              <w:jc w:val="center"/>
              <w:rPr>
                <w:rFonts w:ascii="Times New Roman" w:hAnsi="Times New Roman"/>
                <w:b/>
                <w:bCs/>
                <w:lang w:val="nl-NL"/>
              </w:rPr>
            </w:pPr>
            <w:r w:rsidRPr="00E3605A">
              <w:rPr>
                <w:rFonts w:ascii="Times New Roman" w:hAnsi="Times New Roman"/>
                <w:b/>
                <w:bCs/>
                <w:lang w:val="nl-NL"/>
              </w:rPr>
              <w:t>NỘI DUNG CẦN ĐẠT</w:t>
            </w:r>
          </w:p>
        </w:tc>
      </w:tr>
      <w:tr w:rsidR="002236C6" w:rsidRPr="00BE6DF4">
        <w:tc>
          <w:tcPr>
            <w:tcW w:w="5034" w:type="dxa"/>
            <w:tcBorders>
              <w:top w:val="single" w:sz="4" w:space="0" w:color="auto"/>
              <w:left w:val="single" w:sz="4" w:space="0" w:color="auto"/>
              <w:bottom w:val="single" w:sz="4" w:space="0" w:color="auto"/>
              <w:right w:val="single" w:sz="4" w:space="0" w:color="auto"/>
            </w:tcBorders>
          </w:tcPr>
          <w:p w:rsidR="002236C6" w:rsidRPr="00420289" w:rsidRDefault="00420289" w:rsidP="002236C6">
            <w:pPr>
              <w:tabs>
                <w:tab w:val="left" w:pos="3960"/>
              </w:tabs>
              <w:rPr>
                <w:rFonts w:ascii="Times New Roman" w:hAnsi="Times New Roman"/>
                <w:b/>
                <w:bCs/>
                <w:iCs/>
                <w:color w:val="000000"/>
              </w:rPr>
            </w:pPr>
            <w:r w:rsidRPr="00420289">
              <w:rPr>
                <w:rFonts w:ascii="Times New Roman" w:hAnsi="Times New Roman"/>
                <w:b/>
                <w:bCs/>
                <w:iCs/>
                <w:color w:val="000000"/>
              </w:rPr>
              <w:t>+ Hoạt động 1</w:t>
            </w:r>
            <w:r w:rsidR="002236C6" w:rsidRPr="00420289">
              <w:rPr>
                <w:rFonts w:ascii="Times New Roman" w:hAnsi="Times New Roman"/>
                <w:b/>
                <w:bCs/>
                <w:iCs/>
                <w:color w:val="000000"/>
              </w:rPr>
              <w:t>:</w:t>
            </w:r>
            <w:r w:rsidR="002236C6" w:rsidRPr="00420289">
              <w:rPr>
                <w:rFonts w:ascii="Times New Roman" w:hAnsi="Times New Roman"/>
                <w:iCs/>
                <w:color w:val="000000"/>
              </w:rPr>
              <w:t xml:space="preserve"> </w:t>
            </w:r>
            <w:r w:rsidRPr="00420289">
              <w:rPr>
                <w:rFonts w:ascii="Times New Roman" w:hAnsi="Times New Roman"/>
                <w:b/>
                <w:bCs/>
                <w:iCs/>
                <w:color w:val="000000"/>
              </w:rPr>
              <w:t>Tìm hiểu về khí hậu</w:t>
            </w:r>
            <w:r>
              <w:rPr>
                <w:rFonts w:ascii="Times New Roman" w:hAnsi="Times New Roman"/>
                <w:b/>
                <w:bCs/>
                <w:iCs/>
                <w:color w:val="000000"/>
              </w:rPr>
              <w:t xml:space="preserve"> </w:t>
            </w:r>
            <w:r w:rsidR="004F4E02">
              <w:rPr>
                <w:rFonts w:ascii="Times New Roman" w:hAnsi="Times New Roman"/>
                <w:iCs/>
                <w:color w:val="000000"/>
              </w:rPr>
              <w:t>(cá nhân,</w:t>
            </w:r>
            <w:r w:rsidR="00C152A3" w:rsidRPr="004C6B43">
              <w:rPr>
                <w:rFonts w:ascii="Times New Roman" w:hAnsi="Times New Roman"/>
                <w:iCs/>
                <w:color w:val="000000"/>
              </w:rPr>
              <w:t xml:space="preserve"> nhóm)</w:t>
            </w:r>
          </w:p>
          <w:p w:rsidR="002236C6" w:rsidRPr="00BE6DF4" w:rsidRDefault="00C47307" w:rsidP="002236C6">
            <w:pPr>
              <w:tabs>
                <w:tab w:val="left" w:pos="3960"/>
              </w:tabs>
              <w:rPr>
                <w:rFonts w:ascii="Times New Roman" w:hAnsi="Times New Roman"/>
                <w:iCs/>
                <w:color w:val="000000"/>
              </w:rPr>
            </w:pPr>
            <w:r>
              <w:rPr>
                <w:rFonts w:ascii="Times New Roman" w:hAnsi="Times New Roman"/>
                <w:iCs/>
                <w:color w:val="000000"/>
              </w:rPr>
              <w:t xml:space="preserve">.GV cho HS: </w:t>
            </w:r>
            <w:r w:rsidR="002236C6" w:rsidRPr="00BE6DF4">
              <w:rPr>
                <w:rFonts w:ascii="Times New Roman" w:hAnsi="Times New Roman"/>
                <w:iCs/>
                <w:color w:val="000000"/>
              </w:rPr>
              <w:t>Qua</w:t>
            </w:r>
            <w:r>
              <w:rPr>
                <w:rFonts w:ascii="Times New Roman" w:hAnsi="Times New Roman"/>
                <w:iCs/>
                <w:color w:val="000000"/>
              </w:rPr>
              <w:t>n</w:t>
            </w:r>
            <w:r w:rsidR="002236C6" w:rsidRPr="00BE6DF4">
              <w:rPr>
                <w:rFonts w:ascii="Times New Roman" w:hAnsi="Times New Roman"/>
                <w:iCs/>
                <w:color w:val="000000"/>
              </w:rPr>
              <w:t xml:space="preserve"> sát bản đồ khí hậu thế giới .</w:t>
            </w:r>
          </w:p>
          <w:p w:rsidR="002236C6" w:rsidRPr="00BE6DF4" w:rsidRDefault="002236C6" w:rsidP="002236C6">
            <w:pPr>
              <w:tabs>
                <w:tab w:val="left" w:pos="3960"/>
              </w:tabs>
              <w:rPr>
                <w:rFonts w:ascii="Times New Roman" w:hAnsi="Times New Roman"/>
                <w:iCs/>
                <w:color w:val="000000"/>
              </w:rPr>
            </w:pPr>
            <w:r w:rsidRPr="00BE6DF4">
              <w:rPr>
                <w:rFonts w:ascii="Times New Roman" w:hAnsi="Times New Roman"/>
                <w:iCs/>
                <w:color w:val="000000"/>
              </w:rPr>
              <w:t>- Xác định vị trí của môi trường nhiệt đới</w:t>
            </w:r>
          </w:p>
          <w:p w:rsidR="002236C6" w:rsidRPr="00BE6DF4" w:rsidRDefault="00C47307" w:rsidP="002236C6">
            <w:pPr>
              <w:tabs>
                <w:tab w:val="left" w:pos="3960"/>
              </w:tabs>
              <w:rPr>
                <w:rFonts w:ascii="Times New Roman" w:hAnsi="Times New Roman"/>
                <w:iCs/>
                <w:color w:val="000000"/>
              </w:rPr>
            </w:pPr>
            <w:r>
              <w:rPr>
                <w:rFonts w:ascii="Times New Roman" w:hAnsi="Times New Roman"/>
                <w:iCs/>
                <w:color w:val="000000"/>
              </w:rPr>
              <w:t>- Xác định vị trí Mala</w:t>
            </w:r>
            <w:r w:rsidR="002236C6" w:rsidRPr="00BE6DF4">
              <w:rPr>
                <w:rFonts w:ascii="Times New Roman" w:hAnsi="Times New Roman"/>
                <w:iCs/>
                <w:color w:val="000000"/>
              </w:rPr>
              <w:t>can và Gia mêna .</w:t>
            </w:r>
          </w:p>
          <w:p w:rsidR="002236C6" w:rsidRPr="00BE6DF4" w:rsidRDefault="002236C6" w:rsidP="002236C6">
            <w:pPr>
              <w:tabs>
                <w:tab w:val="left" w:pos="3960"/>
              </w:tabs>
              <w:rPr>
                <w:rFonts w:ascii="Times New Roman" w:hAnsi="Times New Roman"/>
                <w:iCs/>
                <w:color w:val="000000"/>
              </w:rPr>
            </w:pPr>
            <w:r w:rsidRPr="00BE6DF4">
              <w:rPr>
                <w:rFonts w:ascii="Times New Roman" w:hAnsi="Times New Roman"/>
                <w:iCs/>
                <w:color w:val="000000"/>
              </w:rPr>
              <w:t xml:space="preserve">- Quan sát hình 6.1 nhận xét về sự phânbố nhiệt độ </w:t>
            </w:r>
            <w:r w:rsidR="00C47307">
              <w:rPr>
                <w:rFonts w:ascii="Times New Roman" w:hAnsi="Times New Roman"/>
                <w:iCs/>
                <w:color w:val="000000"/>
              </w:rPr>
              <w:t>và lượng mưa của Malacan và Gia</w:t>
            </w:r>
            <w:r w:rsidRPr="00BE6DF4">
              <w:rPr>
                <w:rFonts w:ascii="Times New Roman" w:hAnsi="Times New Roman"/>
                <w:iCs/>
                <w:color w:val="000000"/>
              </w:rPr>
              <w:t>mêna. Điền thông tin vào bảng ( phụ lục )</w:t>
            </w:r>
          </w:p>
          <w:p w:rsidR="002236C6" w:rsidRPr="00356D40" w:rsidRDefault="00C47307" w:rsidP="002236C6">
            <w:pPr>
              <w:tabs>
                <w:tab w:val="left" w:pos="3960"/>
              </w:tabs>
              <w:rPr>
                <w:rFonts w:ascii="Times New Roman" w:hAnsi="Times New Roman"/>
                <w:iCs/>
                <w:color w:val="000000"/>
                <w:lang w:val="pt-BR"/>
              </w:rPr>
            </w:pPr>
            <w:r w:rsidRPr="00356D40">
              <w:rPr>
                <w:rFonts w:ascii="Times New Roman" w:hAnsi="Times New Roman"/>
                <w:iCs/>
                <w:color w:val="000000"/>
                <w:lang w:val="pt-BR"/>
              </w:rPr>
              <w:t>+</w:t>
            </w:r>
            <w:r w:rsidR="004C6B43">
              <w:rPr>
                <w:rFonts w:ascii="Times New Roman" w:hAnsi="Times New Roman"/>
                <w:iCs/>
                <w:color w:val="000000"/>
                <w:lang w:val="pt-BR"/>
              </w:rPr>
              <w:t xml:space="preserve"> </w:t>
            </w:r>
            <w:r w:rsidRPr="00356D40">
              <w:rPr>
                <w:rFonts w:ascii="Times New Roman" w:hAnsi="Times New Roman"/>
                <w:iCs/>
                <w:color w:val="000000"/>
                <w:lang w:val="pt-BR"/>
              </w:rPr>
              <w:t>Nhóm 1,2</w:t>
            </w:r>
            <w:r w:rsidR="002236C6" w:rsidRPr="00356D40">
              <w:rPr>
                <w:rFonts w:ascii="Times New Roman" w:hAnsi="Times New Roman"/>
                <w:iCs/>
                <w:color w:val="000000"/>
                <w:lang w:val="pt-BR"/>
              </w:rPr>
              <w:t>: Malacan .</w:t>
            </w:r>
          </w:p>
          <w:p w:rsidR="002236C6" w:rsidRPr="00356D40" w:rsidRDefault="00C47307" w:rsidP="002236C6">
            <w:pPr>
              <w:tabs>
                <w:tab w:val="left" w:pos="3960"/>
              </w:tabs>
              <w:rPr>
                <w:rFonts w:ascii="Times New Roman" w:hAnsi="Times New Roman"/>
                <w:iCs/>
                <w:color w:val="000000"/>
                <w:lang w:val="pt-BR"/>
              </w:rPr>
            </w:pPr>
            <w:r w:rsidRPr="00356D40">
              <w:rPr>
                <w:rFonts w:ascii="Times New Roman" w:hAnsi="Times New Roman"/>
                <w:iCs/>
                <w:color w:val="000000"/>
                <w:lang w:val="pt-BR"/>
              </w:rPr>
              <w:t>+</w:t>
            </w:r>
            <w:r w:rsidR="004C6B43">
              <w:rPr>
                <w:rFonts w:ascii="Times New Roman" w:hAnsi="Times New Roman"/>
                <w:iCs/>
                <w:color w:val="000000"/>
                <w:lang w:val="pt-BR"/>
              </w:rPr>
              <w:t xml:space="preserve"> </w:t>
            </w:r>
            <w:r w:rsidRPr="00356D40">
              <w:rPr>
                <w:rFonts w:ascii="Times New Roman" w:hAnsi="Times New Roman"/>
                <w:iCs/>
                <w:color w:val="000000"/>
                <w:lang w:val="pt-BR"/>
              </w:rPr>
              <w:t>Nhóm 3,4</w:t>
            </w:r>
            <w:r w:rsidR="002236C6" w:rsidRPr="00356D40">
              <w:rPr>
                <w:rFonts w:ascii="Times New Roman" w:hAnsi="Times New Roman"/>
                <w:iCs/>
                <w:color w:val="000000"/>
                <w:lang w:val="pt-BR"/>
              </w:rPr>
              <w:t>: Gia mêna .</w:t>
            </w:r>
          </w:p>
          <w:p w:rsidR="002236C6" w:rsidRPr="00BE6DF4" w:rsidRDefault="002236C6" w:rsidP="002236C6">
            <w:pPr>
              <w:tabs>
                <w:tab w:val="left" w:pos="3960"/>
              </w:tabs>
              <w:rPr>
                <w:rFonts w:ascii="Times New Roman" w:hAnsi="Times New Roman"/>
                <w:iCs/>
                <w:color w:val="000000"/>
              </w:rPr>
            </w:pPr>
            <w:r w:rsidRPr="00BE6DF4">
              <w:rPr>
                <w:rFonts w:ascii="Times New Roman" w:hAnsi="Times New Roman"/>
                <w:iCs/>
                <w:color w:val="000000"/>
              </w:rPr>
              <w:t xml:space="preserve">- Đại diện các nhóm trình bày – nhận xét . </w:t>
            </w:r>
          </w:p>
          <w:p w:rsidR="002236C6" w:rsidRPr="00BE6DF4" w:rsidRDefault="008B5506" w:rsidP="002236C6">
            <w:pPr>
              <w:tabs>
                <w:tab w:val="left" w:pos="3960"/>
              </w:tabs>
              <w:rPr>
                <w:rFonts w:ascii="Times New Roman" w:hAnsi="Times New Roman"/>
                <w:iCs/>
                <w:color w:val="000000"/>
              </w:rPr>
            </w:pPr>
            <w:r>
              <w:rPr>
                <w:rFonts w:ascii="Times New Roman" w:hAnsi="Times New Roman"/>
                <w:iCs/>
                <w:color w:val="000000"/>
              </w:rPr>
              <w:t>-.</w:t>
            </w:r>
            <w:r w:rsidR="00DA3941">
              <w:rPr>
                <w:rFonts w:ascii="Times New Roman" w:hAnsi="Times New Roman"/>
                <w:iCs/>
                <w:color w:val="000000"/>
              </w:rPr>
              <w:t>GV</w:t>
            </w:r>
            <w:r w:rsidR="002236C6" w:rsidRPr="00BE6DF4">
              <w:rPr>
                <w:rFonts w:ascii="Times New Roman" w:hAnsi="Times New Roman"/>
                <w:iCs/>
                <w:color w:val="000000"/>
              </w:rPr>
              <w:t>:</w:t>
            </w:r>
            <w:r w:rsidR="00DA3941">
              <w:rPr>
                <w:rFonts w:ascii="Times New Roman" w:hAnsi="Times New Roman"/>
                <w:iCs/>
                <w:color w:val="000000"/>
              </w:rPr>
              <w:t xml:space="preserve"> </w:t>
            </w:r>
            <w:r w:rsidR="002236C6" w:rsidRPr="00BE6DF4">
              <w:rPr>
                <w:rFonts w:ascii="Times New Roman" w:hAnsi="Times New Roman"/>
                <w:iCs/>
                <w:color w:val="000000"/>
              </w:rPr>
              <w:t>Chuẩn xác kiến thức.</w:t>
            </w:r>
          </w:p>
          <w:p w:rsidR="002236C6" w:rsidRPr="00BE6DF4" w:rsidRDefault="002236C6" w:rsidP="002236C6">
            <w:pPr>
              <w:tabs>
                <w:tab w:val="left" w:pos="3960"/>
              </w:tabs>
              <w:rPr>
                <w:rFonts w:ascii="Times New Roman" w:hAnsi="Times New Roman"/>
                <w:iCs/>
                <w:color w:val="000000"/>
              </w:rPr>
            </w:pPr>
            <w:r w:rsidRPr="00BE6DF4">
              <w:rPr>
                <w:rFonts w:ascii="Times New Roman" w:hAnsi="Times New Roman"/>
                <w:iCs/>
                <w:color w:val="000000"/>
              </w:rPr>
              <w:t>- Chế độ nhiệt và lượng mưa hai địa điểm này khác nhau như thế nào ?</w:t>
            </w:r>
          </w:p>
          <w:p w:rsidR="002236C6" w:rsidRPr="00BE6DF4" w:rsidRDefault="002236C6" w:rsidP="002236C6">
            <w:pPr>
              <w:tabs>
                <w:tab w:val="left" w:pos="3960"/>
              </w:tabs>
              <w:rPr>
                <w:rFonts w:ascii="Times New Roman" w:hAnsi="Times New Roman"/>
                <w:iCs/>
                <w:color w:val="000000"/>
              </w:rPr>
            </w:pPr>
            <w:r w:rsidRPr="00BE6DF4">
              <w:rPr>
                <w:rFonts w:ascii="Times New Roman" w:hAnsi="Times New Roman"/>
                <w:iCs/>
                <w:color w:val="000000"/>
              </w:rPr>
              <w:t>- Từ phân tích trên nêu đặc điểm khí hậu nhiệt đới .</w:t>
            </w:r>
          </w:p>
          <w:p w:rsidR="002236C6" w:rsidRPr="00BE6DF4" w:rsidRDefault="002236C6" w:rsidP="002236C6">
            <w:pPr>
              <w:tabs>
                <w:tab w:val="left" w:pos="3960"/>
              </w:tabs>
              <w:rPr>
                <w:rFonts w:ascii="Times New Roman" w:hAnsi="Times New Roman"/>
                <w:iCs/>
                <w:color w:val="000000"/>
              </w:rPr>
            </w:pPr>
            <w:r w:rsidRPr="00BE6DF4">
              <w:rPr>
                <w:rFonts w:ascii="Times New Roman" w:hAnsi="Times New Roman"/>
                <w:iCs/>
                <w:color w:val="000000"/>
              </w:rPr>
              <w:t xml:space="preserve">- So sánh với môi trường Xích đạo ẩm .  </w:t>
            </w:r>
          </w:p>
          <w:p w:rsidR="00356D40" w:rsidRPr="00420289" w:rsidRDefault="00356D40" w:rsidP="00356D40">
            <w:pPr>
              <w:jc w:val="both"/>
              <w:rPr>
                <w:rFonts w:ascii="Times New Roman" w:hAnsi="Times New Roman"/>
                <w:iCs/>
                <w:color w:val="000000"/>
              </w:rPr>
            </w:pPr>
            <w:r w:rsidRPr="00420289">
              <w:rPr>
                <w:rFonts w:ascii="Times New Roman" w:hAnsi="Times New Roman"/>
                <w:iCs/>
                <w:color w:val="000000"/>
              </w:rPr>
              <w:t>- HS trả lời- HS khác góp ý, bổ sung</w:t>
            </w:r>
          </w:p>
          <w:p w:rsidR="002B4509" w:rsidRDefault="00356D40" w:rsidP="00356D40">
            <w:pPr>
              <w:tabs>
                <w:tab w:val="left" w:pos="3960"/>
              </w:tabs>
              <w:rPr>
                <w:rFonts w:ascii="Times New Roman" w:hAnsi="Times New Roman"/>
                <w:b/>
                <w:bCs/>
                <w:iCs/>
                <w:color w:val="000000"/>
              </w:rPr>
            </w:pPr>
            <w:r w:rsidRPr="00302D5D">
              <w:rPr>
                <w:rFonts w:ascii="Times New Roman" w:hAnsi="Times New Roman"/>
                <w:iCs/>
                <w:color w:val="000000"/>
              </w:rPr>
              <w:t xml:space="preserve">- Gv chuẩn xác </w:t>
            </w:r>
          </w:p>
          <w:p w:rsidR="002236C6" w:rsidRPr="00BE6DF4" w:rsidRDefault="00186643" w:rsidP="002236C6">
            <w:pPr>
              <w:tabs>
                <w:tab w:val="left" w:pos="3960"/>
              </w:tabs>
              <w:rPr>
                <w:rFonts w:ascii="Times New Roman" w:hAnsi="Times New Roman"/>
                <w:iCs/>
                <w:color w:val="000000"/>
              </w:rPr>
            </w:pPr>
            <w:r>
              <w:rPr>
                <w:rFonts w:ascii="Times New Roman" w:hAnsi="Times New Roman"/>
                <w:b/>
                <w:bCs/>
                <w:iCs/>
                <w:color w:val="000000"/>
              </w:rPr>
              <w:t>+ Hoạt động 2</w:t>
            </w:r>
            <w:r w:rsidR="002236C6" w:rsidRPr="00BE6DF4">
              <w:rPr>
                <w:rFonts w:ascii="Times New Roman" w:hAnsi="Times New Roman"/>
                <w:b/>
                <w:bCs/>
                <w:iCs/>
                <w:color w:val="000000"/>
              </w:rPr>
              <w:t>:</w:t>
            </w:r>
            <w:r w:rsidR="004A3318">
              <w:rPr>
                <w:rFonts w:ascii="Times New Roman" w:hAnsi="Times New Roman"/>
                <w:b/>
                <w:bCs/>
                <w:iCs/>
                <w:color w:val="000000"/>
              </w:rPr>
              <w:t xml:space="preserve"> Tìm hiểu về các đặc điểm khác của môi trường nhiệt đới</w:t>
            </w:r>
            <w:r w:rsidR="002236C6" w:rsidRPr="00BE6DF4">
              <w:rPr>
                <w:rFonts w:ascii="Times New Roman" w:hAnsi="Times New Roman"/>
                <w:iCs/>
                <w:color w:val="000000"/>
              </w:rPr>
              <w:t xml:space="preserve"> </w:t>
            </w:r>
            <w:r w:rsidR="00FE5104">
              <w:rPr>
                <w:rFonts w:ascii="Times New Roman" w:hAnsi="Times New Roman"/>
                <w:iCs/>
                <w:color w:val="000000"/>
              </w:rPr>
              <w:t>(nhóm, c</w:t>
            </w:r>
            <w:r w:rsidR="0051341E">
              <w:rPr>
                <w:rFonts w:ascii="Times New Roman" w:hAnsi="Times New Roman"/>
                <w:iCs/>
                <w:color w:val="000000"/>
              </w:rPr>
              <w:t>ặp</w:t>
            </w:r>
            <w:r w:rsidR="00C24E7E">
              <w:rPr>
                <w:rFonts w:ascii="Times New Roman" w:hAnsi="Times New Roman"/>
                <w:iCs/>
                <w:color w:val="000000"/>
              </w:rPr>
              <w:t>)</w:t>
            </w:r>
          </w:p>
          <w:p w:rsidR="008B5506" w:rsidRPr="008B5506" w:rsidRDefault="008B5506" w:rsidP="008B5506">
            <w:pPr>
              <w:jc w:val="both"/>
              <w:rPr>
                <w:rFonts w:ascii="Times New Roman" w:hAnsi="Times New Roman"/>
                <w:lang w:val="nl-NL"/>
              </w:rPr>
            </w:pPr>
            <w:r>
              <w:rPr>
                <w:rFonts w:ascii="Times New Roman" w:hAnsi="Times New Roman"/>
                <w:iCs/>
                <w:color w:val="000000"/>
              </w:rPr>
              <w:t>.GV yêu</w:t>
            </w:r>
            <w:r>
              <w:rPr>
                <w:rFonts w:ascii="Times New Roman" w:hAnsi="Times New Roman"/>
                <w:lang w:val="nl-NL"/>
              </w:rPr>
              <w:t xml:space="preserve"> </w:t>
            </w:r>
            <w:r w:rsidRPr="008B5506">
              <w:rPr>
                <w:rFonts w:ascii="Times New Roman" w:hAnsi="Times New Roman"/>
                <w:lang w:val="nl-NL"/>
              </w:rPr>
              <w:t>cầu HS</w:t>
            </w:r>
            <w:r>
              <w:rPr>
                <w:rFonts w:ascii="Times New Roman" w:hAnsi="Times New Roman"/>
                <w:lang w:val="nl-NL"/>
              </w:rPr>
              <w:t xml:space="preserve"> quan sát</w:t>
            </w:r>
            <w:r w:rsidRPr="008B5506">
              <w:rPr>
                <w:rFonts w:ascii="Times New Roman" w:hAnsi="Times New Roman"/>
                <w:lang w:val="nl-NL"/>
              </w:rPr>
              <w:t xml:space="preserve"> H6.3, H6.4 ,nhận xét sự giống, khác nhau của 2 xa van.</w:t>
            </w:r>
          </w:p>
          <w:p w:rsidR="008B5506" w:rsidRPr="008B5506" w:rsidRDefault="008B5506" w:rsidP="008B5506">
            <w:pPr>
              <w:jc w:val="both"/>
              <w:rPr>
                <w:rFonts w:ascii="Times New Roman" w:hAnsi="Times New Roman"/>
                <w:i/>
                <w:iCs/>
                <w:lang w:val="nl-NL"/>
              </w:rPr>
            </w:pPr>
            <w:r w:rsidRPr="008B5506">
              <w:rPr>
                <w:rFonts w:ascii="Times New Roman" w:hAnsi="Times New Roman"/>
                <w:i/>
                <w:iCs/>
                <w:lang w:val="nl-NL"/>
              </w:rPr>
              <w:t>- Giống: Cùng trong thời kì mưa.</w:t>
            </w:r>
          </w:p>
          <w:p w:rsidR="008B5506" w:rsidRPr="008B5506" w:rsidRDefault="008B5506" w:rsidP="008B5506">
            <w:pPr>
              <w:jc w:val="both"/>
              <w:rPr>
                <w:rFonts w:ascii="Times New Roman" w:hAnsi="Times New Roman"/>
                <w:i/>
                <w:iCs/>
                <w:lang w:val="nl-NL"/>
              </w:rPr>
            </w:pPr>
            <w:r w:rsidRPr="008B5506">
              <w:rPr>
                <w:rFonts w:ascii="Times New Roman" w:hAnsi="Times New Roman"/>
                <w:i/>
                <w:iCs/>
                <w:lang w:val="nl-NL"/>
              </w:rPr>
              <w:t>- Khác:+ H6.3 cỏ thưa, không xanh tốt, ít cây cao, không rừng hành lang.</w:t>
            </w:r>
          </w:p>
          <w:p w:rsidR="008B5506" w:rsidRPr="008B5506" w:rsidRDefault="008B5506" w:rsidP="008B5506">
            <w:pPr>
              <w:jc w:val="both"/>
              <w:rPr>
                <w:rFonts w:ascii="Times New Roman" w:hAnsi="Times New Roman"/>
                <w:i/>
                <w:iCs/>
                <w:lang w:val="nl-NL"/>
              </w:rPr>
            </w:pPr>
            <w:r w:rsidRPr="008B5506">
              <w:rPr>
                <w:rFonts w:ascii="Times New Roman" w:hAnsi="Times New Roman"/>
                <w:i/>
                <w:iCs/>
                <w:lang w:val="nl-NL"/>
              </w:rPr>
              <w:t>+ H6.4 thảm cỏ dày, xanh hơn...</w:t>
            </w:r>
          </w:p>
          <w:p w:rsidR="008B5506" w:rsidRPr="008B5506" w:rsidRDefault="008B5506" w:rsidP="008B5506">
            <w:pPr>
              <w:jc w:val="both"/>
              <w:rPr>
                <w:rFonts w:ascii="Times New Roman" w:hAnsi="Times New Roman"/>
                <w:i/>
                <w:iCs/>
                <w:lang w:val="nl-NL"/>
              </w:rPr>
            </w:pPr>
            <w:r w:rsidRPr="008B5506">
              <w:rPr>
                <w:rFonts w:ascii="Times New Roman" w:hAnsi="Times New Roman"/>
                <w:i/>
                <w:iCs/>
                <w:lang w:val="nl-NL"/>
              </w:rPr>
              <w:t>Vì lượng mưa, thời gian mưa ở Kênia ít hơn ở Trung Phi nên thực vật thay đổi theo</w:t>
            </w:r>
          </w:p>
          <w:p w:rsidR="008B5506" w:rsidRPr="008B5506" w:rsidRDefault="008B5506" w:rsidP="008B5506">
            <w:pPr>
              <w:jc w:val="both"/>
              <w:rPr>
                <w:rFonts w:ascii="Times New Roman" w:hAnsi="Times New Roman"/>
                <w:lang w:val="nl-NL"/>
              </w:rPr>
            </w:pPr>
            <w:r>
              <w:rPr>
                <w:rFonts w:ascii="Times New Roman" w:hAnsi="Times New Roman"/>
                <w:lang w:val="nl-NL"/>
              </w:rPr>
              <w:t>- Thực vật</w:t>
            </w:r>
            <w:r w:rsidRPr="008B5506">
              <w:rPr>
                <w:rFonts w:ascii="Times New Roman" w:hAnsi="Times New Roman"/>
                <w:lang w:val="nl-NL"/>
              </w:rPr>
              <w:t xml:space="preserve"> có đặc điểm gì?</w:t>
            </w:r>
          </w:p>
          <w:p w:rsidR="008B5506" w:rsidRPr="008B5506" w:rsidRDefault="008B5506" w:rsidP="008B5506">
            <w:pPr>
              <w:jc w:val="both"/>
              <w:rPr>
                <w:rFonts w:ascii="Times New Roman" w:hAnsi="Times New Roman"/>
                <w:lang w:val="nl-NL"/>
              </w:rPr>
            </w:pPr>
            <w:r>
              <w:rPr>
                <w:rFonts w:ascii="Times New Roman" w:hAnsi="Times New Roman"/>
                <w:lang w:val="nl-NL"/>
              </w:rPr>
              <w:t>-</w:t>
            </w:r>
            <w:r w:rsidRPr="008B5506">
              <w:rPr>
                <w:rFonts w:ascii="Times New Roman" w:hAnsi="Times New Roman"/>
                <w:lang w:val="nl-NL"/>
              </w:rPr>
              <w:t xml:space="preserve"> Giải thích (ảnh hưởng KH)</w:t>
            </w:r>
          </w:p>
          <w:p w:rsidR="008B5506" w:rsidRPr="008B5506" w:rsidRDefault="008B5506" w:rsidP="008B5506">
            <w:pPr>
              <w:jc w:val="both"/>
              <w:rPr>
                <w:rFonts w:ascii="Times New Roman" w:hAnsi="Times New Roman"/>
                <w:iCs/>
                <w:color w:val="000000"/>
                <w:lang w:val="nl-NL"/>
              </w:rPr>
            </w:pPr>
            <w:r w:rsidRPr="008B5506">
              <w:rPr>
                <w:rFonts w:ascii="Times New Roman" w:hAnsi="Times New Roman"/>
                <w:iCs/>
                <w:color w:val="000000"/>
                <w:lang w:val="nl-NL"/>
              </w:rPr>
              <w:t>- Hs trả lời</w:t>
            </w:r>
            <w:r>
              <w:rPr>
                <w:rFonts w:ascii="Times New Roman" w:hAnsi="Times New Roman"/>
                <w:iCs/>
                <w:color w:val="000000"/>
                <w:lang w:val="nl-NL"/>
              </w:rPr>
              <w:t>, Hs khác góp ý, bổ sung</w:t>
            </w:r>
          </w:p>
          <w:p w:rsidR="008B5506" w:rsidRPr="008B5506" w:rsidRDefault="008B5506" w:rsidP="008B5506">
            <w:pPr>
              <w:jc w:val="both"/>
              <w:rPr>
                <w:rFonts w:ascii="Times New Roman" w:hAnsi="Times New Roman"/>
                <w:iCs/>
                <w:color w:val="000000"/>
                <w:lang w:val="nl-NL"/>
              </w:rPr>
            </w:pPr>
            <w:r w:rsidRPr="008B5506">
              <w:rPr>
                <w:rFonts w:ascii="Times New Roman" w:hAnsi="Times New Roman"/>
                <w:iCs/>
                <w:color w:val="000000"/>
                <w:lang w:val="nl-NL"/>
              </w:rPr>
              <w:t>- Gv chuẩn xác .</w:t>
            </w:r>
          </w:p>
          <w:p w:rsidR="008B5506" w:rsidRPr="008B5506" w:rsidRDefault="008B5506" w:rsidP="008B5506">
            <w:pPr>
              <w:jc w:val="both"/>
              <w:rPr>
                <w:rFonts w:ascii="Times New Roman" w:hAnsi="Times New Roman"/>
                <w:i/>
                <w:iCs/>
                <w:lang w:val="nl-NL"/>
              </w:rPr>
            </w:pPr>
            <w:r>
              <w:rPr>
                <w:rFonts w:ascii="Times New Roman" w:hAnsi="Times New Roman"/>
                <w:i/>
                <w:iCs/>
                <w:lang w:val="nl-NL"/>
              </w:rPr>
              <w:t>.</w:t>
            </w:r>
            <w:r w:rsidRPr="008B5506">
              <w:rPr>
                <w:rFonts w:ascii="Times New Roman" w:hAnsi="Times New Roman"/>
                <w:i/>
                <w:iCs/>
                <w:lang w:val="nl-NL"/>
              </w:rPr>
              <w:t>GV Giới thiệu tranh ảnh xavan, ĐV nhiệt đới</w:t>
            </w:r>
          </w:p>
          <w:p w:rsidR="008B5506" w:rsidRPr="008B5506" w:rsidRDefault="008B5506" w:rsidP="008B5506">
            <w:pPr>
              <w:jc w:val="both"/>
              <w:rPr>
                <w:rFonts w:ascii="Times New Roman" w:hAnsi="Times New Roman"/>
                <w:lang w:val="nl-NL"/>
              </w:rPr>
            </w:pPr>
            <w:r>
              <w:rPr>
                <w:rFonts w:ascii="Times New Roman" w:hAnsi="Times New Roman"/>
                <w:lang w:val="nl-NL"/>
              </w:rPr>
              <w:t xml:space="preserve">- </w:t>
            </w:r>
            <w:r w:rsidRPr="008B5506">
              <w:rPr>
                <w:rFonts w:ascii="Times New Roman" w:hAnsi="Times New Roman"/>
                <w:lang w:val="nl-NL"/>
              </w:rPr>
              <w:t>Đặc điểm chế độ nước của sông ngòi?</w:t>
            </w:r>
          </w:p>
          <w:p w:rsidR="008B5506" w:rsidRPr="008B5506" w:rsidRDefault="008B5506" w:rsidP="008B5506">
            <w:pPr>
              <w:jc w:val="both"/>
              <w:rPr>
                <w:rFonts w:ascii="Times New Roman" w:hAnsi="Times New Roman"/>
                <w:lang w:val="nl-NL"/>
              </w:rPr>
            </w:pPr>
            <w:r>
              <w:rPr>
                <w:rFonts w:ascii="Times New Roman" w:hAnsi="Times New Roman"/>
                <w:lang w:val="nl-NL"/>
              </w:rPr>
              <w:t xml:space="preserve">- </w:t>
            </w:r>
            <w:r w:rsidRPr="008B5506">
              <w:rPr>
                <w:rFonts w:ascii="Times New Roman" w:hAnsi="Times New Roman"/>
                <w:lang w:val="nl-NL"/>
              </w:rPr>
              <w:t>Đất có đặc điểm gì ? Nguyên nhân?</w:t>
            </w:r>
          </w:p>
          <w:p w:rsidR="008B5506" w:rsidRPr="008B5506" w:rsidRDefault="008B5506" w:rsidP="008B5506">
            <w:pPr>
              <w:jc w:val="both"/>
              <w:rPr>
                <w:rFonts w:ascii="Times New Roman" w:hAnsi="Times New Roman"/>
                <w:lang w:val="nl-NL"/>
              </w:rPr>
            </w:pPr>
            <w:r>
              <w:rPr>
                <w:rFonts w:ascii="Times New Roman" w:hAnsi="Times New Roman"/>
                <w:lang w:val="nl-NL"/>
              </w:rPr>
              <w:t xml:space="preserve">- </w:t>
            </w:r>
            <w:r w:rsidRPr="008B5506">
              <w:rPr>
                <w:rFonts w:ascii="Times New Roman" w:hAnsi="Times New Roman"/>
                <w:lang w:val="nl-NL"/>
              </w:rPr>
              <w:t>Nhận xét về dân cư?</w:t>
            </w:r>
          </w:p>
          <w:p w:rsidR="008B5506" w:rsidRPr="008B5506" w:rsidRDefault="008B5506" w:rsidP="008B5506">
            <w:pPr>
              <w:jc w:val="both"/>
              <w:rPr>
                <w:rFonts w:ascii="Times New Roman" w:hAnsi="Times New Roman"/>
                <w:iCs/>
                <w:color w:val="000000"/>
                <w:lang w:val="nl-NL"/>
              </w:rPr>
            </w:pPr>
            <w:r w:rsidRPr="008B5506">
              <w:rPr>
                <w:rFonts w:ascii="Times New Roman" w:hAnsi="Times New Roman"/>
                <w:iCs/>
                <w:color w:val="000000"/>
                <w:lang w:val="nl-NL"/>
              </w:rPr>
              <w:t>- Hs trả lời</w:t>
            </w:r>
            <w:r>
              <w:rPr>
                <w:rFonts w:ascii="Times New Roman" w:hAnsi="Times New Roman"/>
                <w:iCs/>
                <w:color w:val="000000"/>
                <w:lang w:val="nl-NL"/>
              </w:rPr>
              <w:t>, Hs khác góp ý, bổ sung</w:t>
            </w:r>
          </w:p>
          <w:p w:rsidR="008B5506" w:rsidRPr="008B5506" w:rsidRDefault="008B5506" w:rsidP="008B5506">
            <w:pPr>
              <w:jc w:val="both"/>
              <w:rPr>
                <w:rFonts w:ascii="Times New Roman" w:hAnsi="Times New Roman"/>
                <w:iCs/>
                <w:color w:val="000000"/>
                <w:lang w:val="nl-NL"/>
              </w:rPr>
            </w:pPr>
            <w:r w:rsidRPr="008B5506">
              <w:rPr>
                <w:rFonts w:ascii="Times New Roman" w:hAnsi="Times New Roman"/>
                <w:iCs/>
                <w:color w:val="000000"/>
                <w:lang w:val="nl-NL"/>
              </w:rPr>
              <w:t>- Gv chuẩn xác .</w:t>
            </w:r>
          </w:p>
          <w:p w:rsidR="002236C6" w:rsidRPr="008B5506" w:rsidRDefault="002236C6" w:rsidP="002236C6">
            <w:pPr>
              <w:tabs>
                <w:tab w:val="left" w:pos="3960"/>
              </w:tabs>
              <w:rPr>
                <w:rFonts w:ascii="Times New Roman" w:hAnsi="Times New Roman"/>
                <w:b/>
                <w:bCs/>
                <w:iCs/>
                <w:color w:val="000000"/>
                <w:lang w:val="nl-NL"/>
              </w:rPr>
            </w:pPr>
            <w:r w:rsidRPr="008B5506">
              <w:rPr>
                <w:rFonts w:ascii="Times New Roman" w:hAnsi="Times New Roman"/>
                <w:b/>
                <w:bCs/>
                <w:iCs/>
                <w:color w:val="000000"/>
                <w:lang w:val="nl-NL"/>
              </w:rPr>
              <w:t>( Tích hợp giáo dục môi trường )</w:t>
            </w:r>
          </w:p>
        </w:tc>
        <w:tc>
          <w:tcPr>
            <w:tcW w:w="5028" w:type="dxa"/>
            <w:tcBorders>
              <w:top w:val="single" w:sz="4" w:space="0" w:color="auto"/>
              <w:left w:val="single" w:sz="4" w:space="0" w:color="auto"/>
              <w:bottom w:val="single" w:sz="4" w:space="0" w:color="auto"/>
              <w:right w:val="single" w:sz="4" w:space="0" w:color="auto"/>
            </w:tcBorders>
          </w:tcPr>
          <w:p w:rsidR="002236C6" w:rsidRPr="00BE6DF4" w:rsidRDefault="002236C6" w:rsidP="002236C6">
            <w:pPr>
              <w:tabs>
                <w:tab w:val="left" w:pos="3960"/>
              </w:tabs>
              <w:rPr>
                <w:rFonts w:ascii="Times New Roman" w:hAnsi="Times New Roman"/>
                <w:b/>
                <w:bCs/>
                <w:iCs/>
                <w:color w:val="000000"/>
                <w:u w:val="single"/>
              </w:rPr>
            </w:pPr>
            <w:r w:rsidRPr="00BE6DF4">
              <w:rPr>
                <w:rFonts w:ascii="Times New Roman" w:hAnsi="Times New Roman"/>
                <w:b/>
                <w:bCs/>
                <w:iCs/>
                <w:color w:val="000000"/>
                <w:u w:val="single"/>
              </w:rPr>
              <w:t>1.Khí hậu :</w:t>
            </w:r>
          </w:p>
          <w:p w:rsidR="002236C6" w:rsidRPr="00BE6DF4" w:rsidRDefault="002236C6" w:rsidP="000E2BDB">
            <w:pPr>
              <w:tabs>
                <w:tab w:val="left" w:pos="3960"/>
              </w:tabs>
              <w:jc w:val="both"/>
              <w:rPr>
                <w:rFonts w:ascii="Times New Roman" w:hAnsi="Times New Roman"/>
                <w:iCs/>
                <w:color w:val="000000"/>
              </w:rPr>
            </w:pPr>
            <w:r w:rsidRPr="00BE6DF4">
              <w:rPr>
                <w:rFonts w:ascii="Times New Roman" w:hAnsi="Times New Roman"/>
                <w:iCs/>
                <w:color w:val="000000"/>
              </w:rPr>
              <w:t>- Nằm từ vĩ tuyến</w:t>
            </w:r>
            <w:r w:rsidRPr="00BE6DF4">
              <w:rPr>
                <w:rFonts w:ascii="Times New Roman" w:hAnsi="Times New Roman"/>
                <w:iCs/>
                <w:color w:val="000000"/>
                <w:position w:val="-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5.75pt" o:ole="">
                  <v:imagedata r:id="rId8" o:title=""/>
                </v:shape>
                <o:OLEObject Type="Embed" ProgID="Equation.DSMT4" ShapeID="_x0000_i1026" DrawAspect="Content" ObjectID="_1628700788" r:id="rId9"/>
              </w:object>
            </w:r>
            <w:r w:rsidRPr="00BE6DF4">
              <w:rPr>
                <w:rFonts w:ascii="Times New Roman" w:hAnsi="Times New Roman"/>
                <w:iCs/>
                <w:color w:val="000000"/>
              </w:rPr>
              <w:t>đến chí tuyến ở cả hai bán cầu.</w:t>
            </w:r>
          </w:p>
          <w:p w:rsidR="00200272" w:rsidRPr="00200272" w:rsidRDefault="004C6B43" w:rsidP="000E2BDB">
            <w:pPr>
              <w:tabs>
                <w:tab w:val="left" w:pos="3960"/>
              </w:tabs>
              <w:jc w:val="both"/>
              <w:rPr>
                <w:rFonts w:ascii="Times New Roman" w:hAnsi="Times New Roman"/>
                <w:iCs/>
                <w:color w:val="000000"/>
              </w:rPr>
            </w:pPr>
            <w:r>
              <w:rPr>
                <w:rFonts w:ascii="Times New Roman" w:hAnsi="Times New Roman"/>
                <w:iCs/>
                <w:color w:val="000000"/>
              </w:rPr>
              <w:t>- Đặc điểm</w:t>
            </w:r>
            <w:r w:rsidR="002236C6" w:rsidRPr="00BE6DF4">
              <w:rPr>
                <w:rFonts w:ascii="Times New Roman" w:hAnsi="Times New Roman"/>
                <w:iCs/>
                <w:color w:val="000000"/>
              </w:rPr>
              <w:t>:</w:t>
            </w:r>
            <w:r w:rsidR="00CD3534">
              <w:rPr>
                <w:rFonts w:ascii="Times New Roman" w:hAnsi="Times New Roman"/>
                <w:color w:val="000000"/>
              </w:rPr>
              <w:t xml:space="preserve"> </w:t>
            </w:r>
            <w:r w:rsidR="00CD3534" w:rsidRPr="00BE6DF4">
              <w:rPr>
                <w:rFonts w:ascii="Times New Roman" w:hAnsi="Times New Roman"/>
                <w:iCs/>
                <w:color w:val="000000"/>
              </w:rPr>
              <w:t xml:space="preserve">nóng (trên </w:t>
            </w:r>
            <w:r w:rsidR="00CD3534" w:rsidRPr="00BE6DF4">
              <w:rPr>
                <w:rFonts w:ascii="Times New Roman" w:hAnsi="Times New Roman"/>
                <w:iCs/>
                <w:color w:val="000000"/>
                <w:position w:val="-6"/>
              </w:rPr>
              <w:object w:dxaOrig="400" w:dyaOrig="320">
                <v:shape id="_x0000_i1027" type="#_x0000_t75" style="width:20.25pt;height:15.75pt" o:ole="">
                  <v:imagedata r:id="rId10" o:title=""/>
                </v:shape>
                <o:OLEObject Type="Embed" ProgID="Equation.DSMT4" ShapeID="_x0000_i1027" DrawAspect="Content" ObjectID="_1628700789" r:id="rId11"/>
              </w:object>
            </w:r>
            <w:r w:rsidR="00CD3534" w:rsidRPr="00BE6DF4">
              <w:rPr>
                <w:rFonts w:ascii="Times New Roman" w:hAnsi="Times New Roman"/>
                <w:iCs/>
                <w:color w:val="000000"/>
              </w:rPr>
              <w:t>C )</w:t>
            </w:r>
            <w:r w:rsidR="00200272" w:rsidRPr="00200272">
              <w:rPr>
                <w:rFonts w:ascii="Times New Roman" w:hAnsi="Times New Roman"/>
                <w:color w:val="000000"/>
              </w:rPr>
              <w:t xml:space="preserve"> và lượng mưa tập trung vào một mùa </w:t>
            </w:r>
            <w:r w:rsidR="00200272" w:rsidRPr="004B5153">
              <w:rPr>
                <w:rFonts w:ascii="Times New Roman" w:hAnsi="Times New Roman"/>
                <w:iCs/>
                <w:color w:val="000000"/>
              </w:rPr>
              <w:t xml:space="preserve">(từ </w:t>
            </w:r>
            <w:smartTag w:uri="urn:schemas-microsoft-com:office:smarttags" w:element="metricconverter">
              <w:smartTagPr>
                <w:attr w:name="ProductID" w:val="500 mm"/>
              </w:smartTagPr>
              <w:r w:rsidR="00200272" w:rsidRPr="004B5153">
                <w:rPr>
                  <w:rFonts w:ascii="Times New Roman" w:hAnsi="Times New Roman"/>
                  <w:iCs/>
                  <w:color w:val="000000"/>
                </w:rPr>
                <w:t>500 mm</w:t>
              </w:r>
            </w:smartTag>
            <w:r w:rsidR="00200272" w:rsidRPr="004B5153">
              <w:rPr>
                <w:rFonts w:ascii="Times New Roman" w:hAnsi="Times New Roman"/>
                <w:iCs/>
                <w:color w:val="000000"/>
              </w:rPr>
              <w:t xml:space="preserve"> đến 1500mm) .</w:t>
            </w:r>
            <w:r w:rsidR="00200272" w:rsidRPr="00200272">
              <w:rPr>
                <w:rFonts w:ascii="Times New Roman" w:hAnsi="Times New Roman"/>
                <w:i/>
                <w:iCs/>
                <w:color w:val="000000"/>
              </w:rPr>
              <w:t xml:space="preserve"> </w:t>
            </w:r>
          </w:p>
          <w:p w:rsidR="00200272" w:rsidRPr="00200272" w:rsidRDefault="00200272" w:rsidP="000E2BDB">
            <w:pPr>
              <w:jc w:val="both"/>
              <w:rPr>
                <w:rFonts w:ascii="Times New Roman" w:hAnsi="Times New Roman"/>
                <w:color w:val="000000"/>
              </w:rPr>
            </w:pPr>
            <w:r w:rsidRPr="00200272">
              <w:rPr>
                <w:rFonts w:ascii="Times New Roman" w:hAnsi="Times New Roman"/>
                <w:color w:val="000000"/>
              </w:rPr>
              <w:t xml:space="preserve">- Càng về gần hai chí tuyến, thời kì khô hạn càng kéo dài và biên độ nhiệt trong năm càng lớn.  </w:t>
            </w:r>
          </w:p>
          <w:p w:rsidR="00200272" w:rsidRPr="00200272" w:rsidRDefault="00200272" w:rsidP="00200272">
            <w:pPr>
              <w:jc w:val="both"/>
              <w:rPr>
                <w:rFonts w:ascii="Times New Roman" w:hAnsi="Times New Roman"/>
                <w:color w:val="000000"/>
              </w:rPr>
            </w:pPr>
          </w:p>
          <w:p w:rsidR="00200272" w:rsidRPr="00200272" w:rsidRDefault="00200272" w:rsidP="00200272">
            <w:pPr>
              <w:jc w:val="both"/>
              <w:rPr>
                <w:rFonts w:ascii="Times New Roman" w:hAnsi="Times New Roman"/>
                <w:color w:val="000000"/>
              </w:rPr>
            </w:pPr>
          </w:p>
          <w:p w:rsidR="002236C6" w:rsidRPr="00BE6DF4" w:rsidRDefault="002236C6" w:rsidP="002236C6">
            <w:pPr>
              <w:tabs>
                <w:tab w:val="left" w:pos="3960"/>
              </w:tabs>
              <w:rPr>
                <w:rFonts w:ascii="Times New Roman" w:hAnsi="Times New Roman"/>
                <w:iCs/>
                <w:color w:val="000000"/>
              </w:rPr>
            </w:pPr>
          </w:p>
          <w:p w:rsidR="002236C6" w:rsidRPr="00BE6DF4" w:rsidRDefault="002236C6" w:rsidP="002236C6">
            <w:pPr>
              <w:tabs>
                <w:tab w:val="left" w:pos="3960"/>
              </w:tabs>
              <w:rPr>
                <w:rFonts w:ascii="Times New Roman" w:hAnsi="Times New Roman"/>
                <w:iCs/>
                <w:color w:val="000000"/>
              </w:rPr>
            </w:pPr>
          </w:p>
          <w:p w:rsidR="002B4509" w:rsidRDefault="002B4509" w:rsidP="002236C6">
            <w:pPr>
              <w:tabs>
                <w:tab w:val="left" w:pos="3960"/>
              </w:tabs>
              <w:rPr>
                <w:rFonts w:ascii="Times New Roman" w:hAnsi="Times New Roman"/>
                <w:b/>
                <w:bCs/>
                <w:iCs/>
                <w:color w:val="000000"/>
                <w:u w:val="double"/>
              </w:rPr>
            </w:pPr>
          </w:p>
          <w:p w:rsidR="002B4509" w:rsidRDefault="002B4509" w:rsidP="002236C6">
            <w:pPr>
              <w:tabs>
                <w:tab w:val="left" w:pos="3960"/>
              </w:tabs>
              <w:rPr>
                <w:rFonts w:ascii="Times New Roman" w:hAnsi="Times New Roman"/>
                <w:b/>
                <w:bCs/>
                <w:iCs/>
                <w:color w:val="000000"/>
                <w:u w:val="double"/>
              </w:rPr>
            </w:pPr>
          </w:p>
          <w:p w:rsidR="002B4509" w:rsidRDefault="002B4509" w:rsidP="002236C6">
            <w:pPr>
              <w:tabs>
                <w:tab w:val="left" w:pos="3960"/>
              </w:tabs>
              <w:rPr>
                <w:rFonts w:ascii="Times New Roman" w:hAnsi="Times New Roman"/>
                <w:b/>
                <w:bCs/>
                <w:iCs/>
                <w:color w:val="000000"/>
                <w:u w:val="double"/>
              </w:rPr>
            </w:pPr>
          </w:p>
          <w:p w:rsidR="002B4509" w:rsidRDefault="002B4509" w:rsidP="002236C6">
            <w:pPr>
              <w:tabs>
                <w:tab w:val="left" w:pos="3960"/>
              </w:tabs>
              <w:rPr>
                <w:rFonts w:ascii="Times New Roman" w:hAnsi="Times New Roman"/>
                <w:b/>
                <w:bCs/>
                <w:iCs/>
                <w:color w:val="000000"/>
                <w:u w:val="double"/>
              </w:rPr>
            </w:pPr>
          </w:p>
          <w:p w:rsidR="002B4509" w:rsidRDefault="002B4509" w:rsidP="002236C6">
            <w:pPr>
              <w:tabs>
                <w:tab w:val="left" w:pos="3960"/>
              </w:tabs>
              <w:rPr>
                <w:rFonts w:ascii="Times New Roman" w:hAnsi="Times New Roman"/>
                <w:b/>
                <w:bCs/>
                <w:iCs/>
                <w:color w:val="000000"/>
                <w:u w:val="double"/>
              </w:rPr>
            </w:pPr>
          </w:p>
          <w:p w:rsidR="00DA3941" w:rsidRDefault="00DA3941" w:rsidP="002236C6">
            <w:pPr>
              <w:tabs>
                <w:tab w:val="left" w:pos="3960"/>
              </w:tabs>
              <w:rPr>
                <w:rFonts w:ascii="Times New Roman" w:hAnsi="Times New Roman"/>
                <w:b/>
                <w:bCs/>
                <w:iCs/>
                <w:color w:val="000000"/>
                <w:u w:val="double"/>
              </w:rPr>
            </w:pPr>
          </w:p>
          <w:p w:rsidR="00DA3941" w:rsidRDefault="00DA3941" w:rsidP="002236C6">
            <w:pPr>
              <w:tabs>
                <w:tab w:val="left" w:pos="3960"/>
              </w:tabs>
              <w:rPr>
                <w:rFonts w:ascii="Times New Roman" w:hAnsi="Times New Roman"/>
                <w:b/>
                <w:bCs/>
                <w:iCs/>
                <w:color w:val="000000"/>
                <w:u w:val="double"/>
              </w:rPr>
            </w:pPr>
          </w:p>
          <w:p w:rsidR="002236C6" w:rsidRPr="00DA3941" w:rsidRDefault="002236C6" w:rsidP="002236C6">
            <w:pPr>
              <w:tabs>
                <w:tab w:val="left" w:pos="3960"/>
              </w:tabs>
              <w:rPr>
                <w:rFonts w:ascii="Times New Roman" w:hAnsi="Times New Roman"/>
                <w:b/>
                <w:bCs/>
                <w:iCs/>
                <w:color w:val="000000"/>
                <w:u w:val="single"/>
              </w:rPr>
            </w:pPr>
            <w:r w:rsidRPr="00DA3941">
              <w:rPr>
                <w:rFonts w:ascii="Times New Roman" w:hAnsi="Times New Roman"/>
                <w:b/>
                <w:bCs/>
                <w:iCs/>
                <w:color w:val="000000"/>
                <w:u w:val="single"/>
              </w:rPr>
              <w:t>2. Các đặc điểm khác của môi trường nhiệt  đới:</w:t>
            </w:r>
          </w:p>
          <w:p w:rsidR="002236C6" w:rsidRPr="00BE6DF4" w:rsidRDefault="002236C6" w:rsidP="000E2BDB">
            <w:pPr>
              <w:tabs>
                <w:tab w:val="left" w:pos="3960"/>
              </w:tabs>
              <w:jc w:val="both"/>
              <w:rPr>
                <w:rFonts w:ascii="Times New Roman" w:hAnsi="Times New Roman"/>
                <w:iCs/>
                <w:color w:val="000000"/>
              </w:rPr>
            </w:pPr>
            <w:r w:rsidRPr="00BE6DF4">
              <w:rPr>
                <w:rFonts w:ascii="Times New Roman" w:hAnsi="Times New Roman"/>
                <w:iCs/>
                <w:color w:val="000000"/>
              </w:rPr>
              <w:t>- Cảnh quan cũng thay đổi theo mùa .</w:t>
            </w:r>
          </w:p>
          <w:p w:rsidR="002236C6" w:rsidRPr="00BE6DF4" w:rsidRDefault="002236C6" w:rsidP="000E2BDB">
            <w:pPr>
              <w:tabs>
                <w:tab w:val="left" w:pos="3960"/>
              </w:tabs>
              <w:jc w:val="both"/>
              <w:rPr>
                <w:rFonts w:ascii="Times New Roman" w:hAnsi="Times New Roman"/>
                <w:iCs/>
                <w:color w:val="000000"/>
              </w:rPr>
            </w:pPr>
            <w:r w:rsidRPr="00BE6DF4">
              <w:rPr>
                <w:rFonts w:ascii="Times New Roman" w:hAnsi="Times New Roman"/>
                <w:iCs/>
                <w:color w:val="000000"/>
              </w:rPr>
              <w:t>- Th</w:t>
            </w:r>
            <w:r w:rsidR="00E05C22">
              <w:rPr>
                <w:rFonts w:ascii="Times New Roman" w:hAnsi="Times New Roman"/>
                <w:iCs/>
                <w:color w:val="000000"/>
              </w:rPr>
              <w:t>ực vật thay đổi theo lượng mưa t</w:t>
            </w:r>
            <w:r w:rsidRPr="00BE6DF4">
              <w:rPr>
                <w:rFonts w:ascii="Times New Roman" w:hAnsi="Times New Roman"/>
                <w:iCs/>
                <w:color w:val="000000"/>
              </w:rPr>
              <w:t>ừ xích đạo đến chí tuyến : rừng thưa , xa van , nửa hoang mạc</w:t>
            </w:r>
            <w:r w:rsidR="00E05C22">
              <w:rPr>
                <w:rFonts w:ascii="Times New Roman" w:hAnsi="Times New Roman"/>
                <w:iCs/>
                <w:color w:val="000000"/>
              </w:rPr>
              <w:t>…</w:t>
            </w:r>
          </w:p>
          <w:p w:rsidR="002236C6" w:rsidRPr="00BE6DF4" w:rsidRDefault="002236C6" w:rsidP="000E2BDB">
            <w:pPr>
              <w:tabs>
                <w:tab w:val="left" w:pos="3960"/>
              </w:tabs>
              <w:jc w:val="both"/>
              <w:rPr>
                <w:rFonts w:ascii="Times New Roman" w:hAnsi="Times New Roman"/>
                <w:iCs/>
                <w:color w:val="000000"/>
              </w:rPr>
            </w:pPr>
            <w:r w:rsidRPr="00BE6DF4">
              <w:rPr>
                <w:rFonts w:ascii="Times New Roman" w:hAnsi="Times New Roman"/>
                <w:iCs/>
                <w:color w:val="000000"/>
              </w:rPr>
              <w:t>- Là  khu vực đông dân.</w:t>
            </w:r>
          </w:p>
        </w:tc>
      </w:tr>
    </w:tbl>
    <w:p w:rsidR="008F695C" w:rsidRPr="00175AA0" w:rsidRDefault="008F695C" w:rsidP="008F695C">
      <w:pPr>
        <w:rPr>
          <w:rFonts w:ascii="Times New Roman" w:hAnsi="Times New Roman"/>
          <w:b/>
          <w:bCs/>
          <w:iCs/>
          <w:color w:val="000000"/>
          <w:u w:val="single"/>
          <w:lang w:val="fr-FR"/>
        </w:rPr>
      </w:pPr>
      <w:r w:rsidRPr="00175AA0">
        <w:rPr>
          <w:rFonts w:ascii="Times New Roman" w:hAnsi="Times New Roman"/>
          <w:iCs/>
          <w:color w:val="000000"/>
          <w:u w:val="single"/>
          <w:lang w:val="fr-FR"/>
        </w:rPr>
        <w:lastRenderedPageBreak/>
        <w:t>*</w:t>
      </w:r>
      <w:r w:rsidRPr="00175AA0">
        <w:rPr>
          <w:rFonts w:ascii="Times New Roman" w:hAnsi="Times New Roman"/>
          <w:b/>
          <w:bCs/>
          <w:iCs/>
          <w:color w:val="000000"/>
          <w:u w:val="single"/>
          <w:lang w:val="fr-FR"/>
        </w:rPr>
        <w:t xml:space="preserve"> Phụ lục :</w:t>
      </w:r>
    </w:p>
    <w:p w:rsidR="008F695C" w:rsidRPr="00515D02" w:rsidRDefault="008F695C" w:rsidP="008F695C">
      <w:pPr>
        <w:rPr>
          <w:rFonts w:ascii="Times New Roman" w:hAnsi="Times New Roman"/>
          <w:iCs/>
          <w:color w:val="000000"/>
          <w:lang w:val="fr-F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480"/>
        <w:gridCol w:w="2688"/>
      </w:tblGrid>
      <w:tr w:rsidR="008F695C" w:rsidRPr="00515D02">
        <w:tc>
          <w:tcPr>
            <w:tcW w:w="2652" w:type="dxa"/>
            <w:tcBorders>
              <w:top w:val="single" w:sz="4" w:space="0" w:color="auto"/>
              <w:left w:val="single" w:sz="4" w:space="0" w:color="auto"/>
              <w:bottom w:val="single" w:sz="4" w:space="0" w:color="auto"/>
              <w:right w:val="single" w:sz="4" w:space="0" w:color="auto"/>
            </w:tcBorders>
          </w:tcPr>
          <w:p w:rsidR="008F695C" w:rsidRPr="00515D02" w:rsidRDefault="008F695C" w:rsidP="006B54E5">
            <w:pPr>
              <w:jc w:val="center"/>
              <w:rPr>
                <w:rFonts w:ascii="Times New Roman" w:hAnsi="Times New Roman"/>
                <w:b/>
                <w:bCs/>
                <w:iCs/>
                <w:color w:val="000000"/>
                <w:lang w:val="fr-FR"/>
              </w:rPr>
            </w:pPr>
            <w:r w:rsidRPr="00515D02">
              <w:rPr>
                <w:rFonts w:ascii="Times New Roman" w:hAnsi="Times New Roman"/>
                <w:b/>
                <w:bCs/>
                <w:iCs/>
                <w:color w:val="000000"/>
                <w:lang w:val="fr-FR"/>
              </w:rPr>
              <w:t>Yếu tố</w:t>
            </w:r>
          </w:p>
        </w:tc>
        <w:tc>
          <w:tcPr>
            <w:tcW w:w="3480" w:type="dxa"/>
            <w:tcBorders>
              <w:top w:val="single" w:sz="4" w:space="0" w:color="auto"/>
              <w:left w:val="single" w:sz="4" w:space="0" w:color="auto"/>
              <w:bottom w:val="single" w:sz="4" w:space="0" w:color="auto"/>
              <w:right w:val="single" w:sz="4" w:space="0" w:color="auto"/>
            </w:tcBorders>
          </w:tcPr>
          <w:p w:rsidR="008F695C" w:rsidRPr="00515D02" w:rsidRDefault="008F695C" w:rsidP="006B54E5">
            <w:pPr>
              <w:jc w:val="center"/>
              <w:rPr>
                <w:rFonts w:ascii="Times New Roman" w:hAnsi="Times New Roman"/>
                <w:b/>
                <w:bCs/>
                <w:iCs/>
                <w:color w:val="000000"/>
                <w:lang w:val="fr-FR"/>
              </w:rPr>
            </w:pPr>
            <w:r w:rsidRPr="00515D02">
              <w:rPr>
                <w:rFonts w:ascii="Times New Roman" w:hAnsi="Times New Roman"/>
                <w:b/>
                <w:bCs/>
                <w:iCs/>
                <w:color w:val="000000"/>
                <w:lang w:val="fr-FR"/>
              </w:rPr>
              <w:t>Ma-la-can ( 9</w:t>
            </w:r>
            <w:r w:rsidRPr="00515D02">
              <w:rPr>
                <w:rFonts w:ascii="Times New Roman" w:hAnsi="Times New Roman"/>
                <w:b/>
                <w:bCs/>
                <w:iCs/>
                <w:color w:val="000000"/>
                <w:vertAlign w:val="superscript"/>
                <w:lang w:val="fr-FR"/>
              </w:rPr>
              <w:t xml:space="preserve">0 </w:t>
            </w:r>
            <w:r w:rsidRPr="00515D02">
              <w:rPr>
                <w:rFonts w:ascii="Times New Roman" w:hAnsi="Times New Roman"/>
                <w:b/>
                <w:bCs/>
                <w:iCs/>
                <w:color w:val="000000"/>
                <w:lang w:val="fr-FR"/>
              </w:rPr>
              <w:t>B )</w:t>
            </w:r>
          </w:p>
        </w:tc>
        <w:tc>
          <w:tcPr>
            <w:tcW w:w="2688" w:type="dxa"/>
            <w:tcBorders>
              <w:top w:val="single" w:sz="4" w:space="0" w:color="auto"/>
              <w:left w:val="single" w:sz="4" w:space="0" w:color="auto"/>
              <w:bottom w:val="single" w:sz="4" w:space="0" w:color="auto"/>
              <w:right w:val="single" w:sz="4" w:space="0" w:color="auto"/>
            </w:tcBorders>
          </w:tcPr>
          <w:p w:rsidR="008F695C" w:rsidRPr="00515D02" w:rsidRDefault="008F695C" w:rsidP="006B54E5">
            <w:pPr>
              <w:jc w:val="center"/>
              <w:rPr>
                <w:rFonts w:ascii="Times New Roman" w:hAnsi="Times New Roman"/>
                <w:b/>
                <w:bCs/>
                <w:iCs/>
                <w:color w:val="000000"/>
                <w:lang w:val="fr-FR"/>
              </w:rPr>
            </w:pPr>
            <w:r w:rsidRPr="00515D02">
              <w:rPr>
                <w:rFonts w:ascii="Times New Roman" w:hAnsi="Times New Roman"/>
                <w:b/>
                <w:bCs/>
                <w:iCs/>
                <w:color w:val="000000"/>
                <w:lang w:val="fr-FR"/>
              </w:rPr>
              <w:t>Gia –mê- na ( 12</w:t>
            </w:r>
            <w:r w:rsidRPr="00515D02">
              <w:rPr>
                <w:rFonts w:ascii="Times New Roman" w:hAnsi="Times New Roman"/>
                <w:b/>
                <w:bCs/>
                <w:iCs/>
                <w:color w:val="000000"/>
                <w:vertAlign w:val="superscript"/>
                <w:lang w:val="fr-FR"/>
              </w:rPr>
              <w:t xml:space="preserve">0 </w:t>
            </w:r>
            <w:r w:rsidRPr="00515D02">
              <w:rPr>
                <w:rFonts w:ascii="Times New Roman" w:hAnsi="Times New Roman"/>
                <w:b/>
                <w:bCs/>
                <w:iCs/>
                <w:color w:val="000000"/>
                <w:lang w:val="fr-FR"/>
              </w:rPr>
              <w:t>B )</w:t>
            </w:r>
          </w:p>
        </w:tc>
      </w:tr>
      <w:tr w:rsidR="008F695C" w:rsidRPr="00BE6DF4">
        <w:tc>
          <w:tcPr>
            <w:tcW w:w="2652" w:type="dxa"/>
            <w:tcBorders>
              <w:top w:val="single" w:sz="4" w:space="0" w:color="auto"/>
              <w:left w:val="single" w:sz="4" w:space="0" w:color="auto"/>
              <w:bottom w:val="single" w:sz="4" w:space="0" w:color="auto"/>
              <w:right w:val="single" w:sz="4" w:space="0" w:color="auto"/>
            </w:tcBorders>
          </w:tcPr>
          <w:p w:rsidR="008F695C" w:rsidRPr="00515D02" w:rsidRDefault="008F695C" w:rsidP="006B54E5">
            <w:pPr>
              <w:rPr>
                <w:rFonts w:ascii="Times New Roman" w:hAnsi="Times New Roman"/>
                <w:iCs/>
                <w:color w:val="000000"/>
                <w:lang w:val="fr-FR"/>
              </w:rPr>
            </w:pPr>
            <w:r w:rsidRPr="00515D02">
              <w:rPr>
                <w:rFonts w:ascii="Times New Roman" w:hAnsi="Times New Roman"/>
                <w:iCs/>
                <w:color w:val="000000"/>
                <w:lang w:val="fr-FR"/>
              </w:rPr>
              <w:t xml:space="preserve">Nhiệt độ cao nhất </w:t>
            </w:r>
          </w:p>
          <w:p w:rsidR="008F695C" w:rsidRPr="00515D02" w:rsidRDefault="008F695C" w:rsidP="006B54E5">
            <w:pPr>
              <w:rPr>
                <w:rFonts w:ascii="Times New Roman" w:hAnsi="Times New Roman"/>
                <w:iCs/>
                <w:color w:val="000000"/>
                <w:lang w:val="fr-FR"/>
              </w:rPr>
            </w:pPr>
            <w:r w:rsidRPr="00515D02">
              <w:rPr>
                <w:rFonts w:ascii="Times New Roman" w:hAnsi="Times New Roman"/>
                <w:iCs/>
                <w:color w:val="000000"/>
                <w:lang w:val="fr-FR"/>
              </w:rPr>
              <w:t xml:space="preserve">Nhiệt độ thấp nhất </w:t>
            </w:r>
          </w:p>
          <w:p w:rsidR="008F695C" w:rsidRPr="00515D02" w:rsidRDefault="008F695C" w:rsidP="006B54E5">
            <w:pPr>
              <w:rPr>
                <w:rFonts w:ascii="Times New Roman" w:hAnsi="Times New Roman"/>
                <w:iCs/>
                <w:color w:val="000000"/>
                <w:lang w:val="fr-FR"/>
              </w:rPr>
            </w:pPr>
            <w:r w:rsidRPr="00515D02">
              <w:rPr>
                <w:rFonts w:ascii="Times New Roman" w:hAnsi="Times New Roman"/>
                <w:iCs/>
                <w:color w:val="000000"/>
                <w:lang w:val="fr-FR"/>
              </w:rPr>
              <w:t xml:space="preserve">Biên độ nhiệt độ </w:t>
            </w:r>
          </w:p>
          <w:p w:rsidR="008F695C" w:rsidRPr="00515D02" w:rsidRDefault="008F695C" w:rsidP="006B54E5">
            <w:pPr>
              <w:rPr>
                <w:rFonts w:ascii="Times New Roman" w:hAnsi="Times New Roman"/>
                <w:iCs/>
                <w:color w:val="000000"/>
                <w:lang w:val="fr-FR"/>
              </w:rPr>
            </w:pPr>
            <w:r w:rsidRPr="00515D02">
              <w:rPr>
                <w:rFonts w:ascii="Times New Roman" w:hAnsi="Times New Roman"/>
                <w:iCs/>
                <w:color w:val="000000"/>
                <w:lang w:val="fr-FR"/>
              </w:rPr>
              <w:t>Lượng mưa cả năm</w:t>
            </w:r>
          </w:p>
          <w:p w:rsidR="008F695C" w:rsidRPr="008F695C" w:rsidRDefault="008F695C" w:rsidP="006B54E5">
            <w:pPr>
              <w:rPr>
                <w:rFonts w:ascii="Times New Roman" w:hAnsi="Times New Roman"/>
                <w:iCs/>
                <w:color w:val="000000"/>
                <w:lang w:val="fr-FR"/>
              </w:rPr>
            </w:pPr>
            <w:r w:rsidRPr="00515D02">
              <w:rPr>
                <w:rFonts w:ascii="Times New Roman" w:hAnsi="Times New Roman"/>
                <w:iCs/>
                <w:color w:val="000000"/>
                <w:lang w:val="fr-FR"/>
              </w:rPr>
              <w:t xml:space="preserve">Các </w:t>
            </w:r>
            <w:r w:rsidRPr="008F695C">
              <w:rPr>
                <w:rFonts w:ascii="Times New Roman" w:hAnsi="Times New Roman"/>
                <w:iCs/>
                <w:color w:val="000000"/>
                <w:lang w:val="fr-FR"/>
              </w:rPr>
              <w:t xml:space="preserve">tháng có mưa </w:t>
            </w:r>
          </w:p>
          <w:p w:rsidR="008F695C" w:rsidRPr="008F695C" w:rsidRDefault="008F695C" w:rsidP="006B54E5">
            <w:pPr>
              <w:rPr>
                <w:rFonts w:ascii="Times New Roman" w:hAnsi="Times New Roman"/>
                <w:iCs/>
                <w:color w:val="000000"/>
                <w:lang w:val="fr-FR"/>
              </w:rPr>
            </w:pPr>
            <w:r w:rsidRPr="008F695C">
              <w:rPr>
                <w:rFonts w:ascii="Times New Roman" w:hAnsi="Times New Roman"/>
                <w:iCs/>
                <w:color w:val="000000"/>
                <w:lang w:val="fr-FR"/>
              </w:rPr>
              <w:t xml:space="preserve">Tháng khô hạn </w:t>
            </w:r>
          </w:p>
        </w:tc>
        <w:tc>
          <w:tcPr>
            <w:tcW w:w="3480" w:type="dxa"/>
            <w:tcBorders>
              <w:top w:val="single" w:sz="4" w:space="0" w:color="auto"/>
              <w:left w:val="single" w:sz="4" w:space="0" w:color="auto"/>
              <w:bottom w:val="single" w:sz="4" w:space="0" w:color="auto"/>
              <w:right w:val="single" w:sz="4" w:space="0" w:color="auto"/>
            </w:tcBorders>
          </w:tcPr>
          <w:p w:rsidR="008F695C" w:rsidRPr="00BE6DF4" w:rsidRDefault="008F695C" w:rsidP="006B54E5">
            <w:pPr>
              <w:jc w:val="center"/>
              <w:rPr>
                <w:rFonts w:ascii="Times New Roman" w:hAnsi="Times New Roman"/>
                <w:iCs/>
                <w:color w:val="000000"/>
              </w:rPr>
            </w:pPr>
            <w:smartTag w:uri="urn:schemas-microsoft-com:office:smarttags" w:element="metricconverter">
              <w:smartTagPr>
                <w:attr w:name="ProductID" w:val="290C"/>
              </w:smartTagPr>
              <w:r w:rsidRPr="00BE6DF4">
                <w:rPr>
                  <w:rFonts w:ascii="Times New Roman" w:hAnsi="Times New Roman"/>
                  <w:iCs/>
                  <w:color w:val="000000"/>
                </w:rPr>
                <w:t>29</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8F695C" w:rsidRPr="00BE6DF4" w:rsidRDefault="008F695C" w:rsidP="006B54E5">
            <w:pPr>
              <w:jc w:val="center"/>
              <w:rPr>
                <w:rFonts w:ascii="Times New Roman" w:hAnsi="Times New Roman"/>
                <w:iCs/>
                <w:color w:val="000000"/>
              </w:rPr>
            </w:pPr>
            <w:smartTag w:uri="urn:schemas-microsoft-com:office:smarttags" w:element="metricconverter">
              <w:smartTagPr>
                <w:attr w:name="ProductID" w:val="260C"/>
              </w:smartTagPr>
              <w:r w:rsidRPr="00BE6DF4">
                <w:rPr>
                  <w:rFonts w:ascii="Times New Roman" w:hAnsi="Times New Roman"/>
                  <w:iCs/>
                  <w:color w:val="000000"/>
                </w:rPr>
                <w:t>26</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8F695C" w:rsidRPr="00BE6DF4" w:rsidRDefault="008F695C" w:rsidP="006B54E5">
            <w:pPr>
              <w:jc w:val="center"/>
              <w:rPr>
                <w:rFonts w:ascii="Times New Roman" w:hAnsi="Times New Roman"/>
                <w:iCs/>
                <w:color w:val="000000"/>
              </w:rPr>
            </w:pPr>
            <w:smartTag w:uri="urn:schemas-microsoft-com:office:smarttags" w:element="metricconverter">
              <w:smartTagPr>
                <w:attr w:name="ProductID" w:val="30C"/>
              </w:smartTagPr>
              <w:r w:rsidRPr="00BE6DF4">
                <w:rPr>
                  <w:rFonts w:ascii="Times New Roman" w:hAnsi="Times New Roman"/>
                  <w:iCs/>
                  <w:color w:val="000000"/>
                </w:rPr>
                <w:t>3</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8F695C" w:rsidRPr="00BE6DF4" w:rsidRDefault="008F695C" w:rsidP="006B54E5">
            <w:pPr>
              <w:jc w:val="center"/>
              <w:rPr>
                <w:rFonts w:ascii="Times New Roman" w:hAnsi="Times New Roman"/>
                <w:iCs/>
                <w:color w:val="000000"/>
              </w:rPr>
            </w:pPr>
            <w:smartTag w:uri="urn:schemas-microsoft-com:office:smarttags" w:element="metricconverter">
              <w:smartTagPr>
                <w:attr w:name="ProductID" w:val="860 mm"/>
              </w:smartTagPr>
              <w:r w:rsidRPr="00BE6DF4">
                <w:rPr>
                  <w:rFonts w:ascii="Times New Roman" w:hAnsi="Times New Roman"/>
                  <w:iCs/>
                  <w:color w:val="000000"/>
                </w:rPr>
                <w:t>860 mm</w:t>
              </w:r>
            </w:smartTag>
          </w:p>
          <w:p w:rsidR="008F695C" w:rsidRPr="00BE6DF4" w:rsidRDefault="008F695C" w:rsidP="006B54E5">
            <w:pPr>
              <w:jc w:val="center"/>
              <w:rPr>
                <w:rFonts w:ascii="Times New Roman" w:hAnsi="Times New Roman"/>
                <w:iCs/>
                <w:color w:val="000000"/>
              </w:rPr>
            </w:pPr>
            <w:r w:rsidRPr="00BE6DF4">
              <w:rPr>
                <w:rFonts w:ascii="Times New Roman" w:hAnsi="Times New Roman"/>
                <w:iCs/>
                <w:color w:val="000000"/>
              </w:rPr>
              <w:t>Tháng 3 – 11</w:t>
            </w:r>
          </w:p>
          <w:p w:rsidR="008F695C" w:rsidRPr="00BE6DF4" w:rsidRDefault="008F695C" w:rsidP="006B54E5">
            <w:pPr>
              <w:jc w:val="center"/>
              <w:rPr>
                <w:rFonts w:ascii="Times New Roman" w:hAnsi="Times New Roman"/>
                <w:iCs/>
                <w:color w:val="000000"/>
              </w:rPr>
            </w:pPr>
            <w:r w:rsidRPr="00BE6DF4">
              <w:rPr>
                <w:rFonts w:ascii="Times New Roman" w:hAnsi="Times New Roman"/>
                <w:iCs/>
                <w:color w:val="000000"/>
              </w:rPr>
              <w:t>Tháng 12,1,2</w:t>
            </w:r>
          </w:p>
        </w:tc>
        <w:tc>
          <w:tcPr>
            <w:tcW w:w="2688" w:type="dxa"/>
            <w:tcBorders>
              <w:top w:val="single" w:sz="4" w:space="0" w:color="auto"/>
              <w:left w:val="single" w:sz="4" w:space="0" w:color="auto"/>
              <w:bottom w:val="single" w:sz="4" w:space="0" w:color="auto"/>
              <w:right w:val="single" w:sz="4" w:space="0" w:color="auto"/>
            </w:tcBorders>
          </w:tcPr>
          <w:p w:rsidR="008F695C" w:rsidRPr="00BE6DF4" w:rsidRDefault="008F695C" w:rsidP="006B54E5">
            <w:pPr>
              <w:jc w:val="center"/>
              <w:rPr>
                <w:rFonts w:ascii="Times New Roman" w:hAnsi="Times New Roman"/>
                <w:iCs/>
                <w:color w:val="000000"/>
              </w:rPr>
            </w:pPr>
            <w:smartTag w:uri="urn:schemas-microsoft-com:office:smarttags" w:element="metricconverter">
              <w:smartTagPr>
                <w:attr w:name="ProductID" w:val="32.50C"/>
              </w:smartTagPr>
              <w:r w:rsidRPr="00BE6DF4">
                <w:rPr>
                  <w:rFonts w:ascii="Times New Roman" w:hAnsi="Times New Roman"/>
                  <w:iCs/>
                  <w:color w:val="000000"/>
                </w:rPr>
                <w:t>32.5</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8F695C" w:rsidRPr="00BE6DF4" w:rsidRDefault="008F695C" w:rsidP="006B54E5">
            <w:pPr>
              <w:jc w:val="center"/>
              <w:rPr>
                <w:rFonts w:ascii="Times New Roman" w:hAnsi="Times New Roman"/>
                <w:iCs/>
                <w:color w:val="000000"/>
              </w:rPr>
            </w:pPr>
            <w:smartTag w:uri="urn:schemas-microsoft-com:office:smarttags" w:element="metricconverter">
              <w:smartTagPr>
                <w:attr w:name="ProductID" w:val="22.50C"/>
              </w:smartTagPr>
              <w:r w:rsidRPr="00BE6DF4">
                <w:rPr>
                  <w:rFonts w:ascii="Times New Roman" w:hAnsi="Times New Roman"/>
                  <w:iCs/>
                  <w:color w:val="000000"/>
                </w:rPr>
                <w:t>22.5</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8F695C" w:rsidRPr="00BE6DF4" w:rsidRDefault="008F695C" w:rsidP="006B54E5">
            <w:pPr>
              <w:jc w:val="center"/>
              <w:rPr>
                <w:rFonts w:ascii="Times New Roman" w:hAnsi="Times New Roman"/>
                <w:iCs/>
                <w:color w:val="000000"/>
              </w:rPr>
            </w:pPr>
            <w:smartTag w:uri="urn:schemas-microsoft-com:office:smarttags" w:element="metricconverter">
              <w:smartTagPr>
                <w:attr w:name="ProductID" w:val="100C"/>
              </w:smartTagPr>
              <w:r w:rsidRPr="00BE6DF4">
                <w:rPr>
                  <w:rFonts w:ascii="Times New Roman" w:hAnsi="Times New Roman"/>
                  <w:iCs/>
                  <w:color w:val="000000"/>
                </w:rPr>
                <w:t>10</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8F695C" w:rsidRPr="00BE6DF4" w:rsidRDefault="008F695C" w:rsidP="006B54E5">
            <w:pPr>
              <w:jc w:val="center"/>
              <w:rPr>
                <w:rFonts w:ascii="Times New Roman" w:hAnsi="Times New Roman"/>
                <w:iCs/>
                <w:color w:val="000000"/>
              </w:rPr>
            </w:pPr>
            <w:smartTag w:uri="urn:schemas-microsoft-com:office:smarttags" w:element="metricconverter">
              <w:smartTagPr>
                <w:attr w:name="ProductID" w:val="620 mm"/>
              </w:smartTagPr>
              <w:r w:rsidRPr="00BE6DF4">
                <w:rPr>
                  <w:rFonts w:ascii="Times New Roman" w:hAnsi="Times New Roman"/>
                  <w:iCs/>
                  <w:color w:val="000000"/>
                </w:rPr>
                <w:t>620 mm</w:t>
              </w:r>
            </w:smartTag>
          </w:p>
          <w:p w:rsidR="008F695C" w:rsidRPr="00BE6DF4" w:rsidRDefault="008F695C" w:rsidP="006B54E5">
            <w:pPr>
              <w:jc w:val="center"/>
              <w:rPr>
                <w:rFonts w:ascii="Times New Roman" w:hAnsi="Times New Roman"/>
                <w:iCs/>
                <w:color w:val="000000"/>
              </w:rPr>
            </w:pPr>
            <w:r w:rsidRPr="00BE6DF4">
              <w:rPr>
                <w:rFonts w:ascii="Times New Roman" w:hAnsi="Times New Roman"/>
                <w:iCs/>
                <w:color w:val="000000"/>
              </w:rPr>
              <w:t>Tháng 4 – 10</w:t>
            </w:r>
          </w:p>
          <w:p w:rsidR="008F695C" w:rsidRPr="00BE6DF4" w:rsidRDefault="008F695C" w:rsidP="006B54E5">
            <w:pPr>
              <w:jc w:val="center"/>
              <w:rPr>
                <w:rFonts w:ascii="Times New Roman" w:hAnsi="Times New Roman"/>
                <w:iCs/>
                <w:color w:val="000000"/>
              </w:rPr>
            </w:pPr>
            <w:r w:rsidRPr="00BE6DF4">
              <w:rPr>
                <w:rFonts w:ascii="Times New Roman" w:hAnsi="Times New Roman"/>
                <w:iCs/>
                <w:color w:val="000000"/>
              </w:rPr>
              <w:t>Tháng 11,12,1,2,3</w:t>
            </w:r>
          </w:p>
        </w:tc>
      </w:tr>
    </w:tbl>
    <w:p w:rsidR="00D46461" w:rsidRPr="003830FE" w:rsidRDefault="00D46461" w:rsidP="00D46461">
      <w:pPr>
        <w:rPr>
          <w:rFonts w:ascii="Times New Roman" w:hAnsi="Times New Roman"/>
          <w:b/>
          <w:bCs/>
          <w:lang w:val="nl-NL"/>
        </w:rPr>
      </w:pPr>
      <w:r w:rsidRPr="003830FE">
        <w:rPr>
          <w:rFonts w:ascii="Times New Roman" w:hAnsi="Times New Roman"/>
          <w:b/>
          <w:bCs/>
          <w:lang w:val="nl-NL"/>
        </w:rPr>
        <w:t>3. Hoạt động luyện tập</w:t>
      </w:r>
      <w:r w:rsidR="00F737F4">
        <w:rPr>
          <w:rFonts w:ascii="Times New Roman" w:hAnsi="Times New Roman"/>
          <w:b/>
          <w:bCs/>
          <w:lang w:val="nl-NL"/>
        </w:rPr>
        <w:t>:</w:t>
      </w:r>
    </w:p>
    <w:p w:rsidR="00D46461" w:rsidRPr="003830FE" w:rsidRDefault="00D46461" w:rsidP="00D46461">
      <w:pPr>
        <w:rPr>
          <w:rFonts w:ascii="Times New Roman" w:hAnsi="Times New Roman"/>
          <w:bCs/>
          <w:lang w:val="nl-NL"/>
        </w:rPr>
      </w:pPr>
      <w:r w:rsidRPr="003830FE">
        <w:rPr>
          <w:rFonts w:ascii="Times New Roman" w:hAnsi="Times New Roman"/>
          <w:bCs/>
          <w:lang w:val="nl-NL"/>
        </w:rPr>
        <w:t>* Bài 2 / sgk: Tại sao đất ở vùng nhiệt đới có màu đỏ vàng?</w:t>
      </w:r>
    </w:p>
    <w:p w:rsidR="00D46461" w:rsidRPr="003830FE" w:rsidRDefault="00D46461" w:rsidP="00D46461">
      <w:pPr>
        <w:rPr>
          <w:rFonts w:ascii="Times New Roman" w:hAnsi="Times New Roman"/>
          <w:bCs/>
          <w:lang w:val="nl-NL"/>
        </w:rPr>
      </w:pPr>
      <w:r w:rsidRPr="003830FE">
        <w:rPr>
          <w:rFonts w:ascii="Times New Roman" w:hAnsi="Times New Roman"/>
          <w:bCs/>
          <w:lang w:val="nl-NL"/>
        </w:rPr>
        <w:t>- Trong tp của đất feralit có nhiều khi bị ôxi hóa sẽ có màu đỏ vàng</w:t>
      </w:r>
    </w:p>
    <w:p w:rsidR="00D46461" w:rsidRPr="003830FE" w:rsidRDefault="00D46461" w:rsidP="00D46461">
      <w:pPr>
        <w:rPr>
          <w:rFonts w:ascii="Times New Roman" w:hAnsi="Times New Roman"/>
          <w:bCs/>
          <w:lang w:val="nl-NL"/>
        </w:rPr>
      </w:pPr>
      <w:r w:rsidRPr="003830FE">
        <w:rPr>
          <w:rFonts w:ascii="Times New Roman" w:hAnsi="Times New Roman"/>
          <w:bCs/>
          <w:lang w:val="nl-NL"/>
        </w:rPr>
        <w:t>- Do sự chuyển động của nước ngầm theo mùa dẫn</w:t>
      </w:r>
      <w:r w:rsidR="004B5153">
        <w:rPr>
          <w:rFonts w:ascii="Times New Roman" w:hAnsi="Times New Roman"/>
          <w:bCs/>
          <w:lang w:val="nl-NL"/>
        </w:rPr>
        <w:t xml:space="preserve"> đến sự tích tụ của ôxit sắt- ôxit nhôm ở gần mặt đất</w:t>
      </w:r>
      <w:r w:rsidRPr="003830FE">
        <w:rPr>
          <w:rFonts w:ascii="Times New Roman" w:hAnsi="Times New Roman"/>
          <w:bCs/>
          <w:lang w:val="nl-NL"/>
        </w:rPr>
        <w:t>...</w:t>
      </w:r>
    </w:p>
    <w:p w:rsidR="00D46461" w:rsidRPr="003830FE" w:rsidRDefault="00D46461" w:rsidP="00D46461">
      <w:pPr>
        <w:rPr>
          <w:rFonts w:ascii="Times New Roman" w:hAnsi="Times New Roman"/>
          <w:bCs/>
          <w:lang w:val="nl-NL"/>
        </w:rPr>
      </w:pPr>
      <w:r w:rsidRPr="003830FE">
        <w:rPr>
          <w:rFonts w:ascii="Times New Roman" w:hAnsi="Times New Roman"/>
          <w:bCs/>
          <w:lang w:val="nl-NL"/>
        </w:rPr>
        <w:t>* Bài tập 4/ sgk</w:t>
      </w:r>
    </w:p>
    <w:p w:rsidR="00D46461" w:rsidRPr="003830FE" w:rsidRDefault="00D46461" w:rsidP="00D46461">
      <w:pPr>
        <w:rPr>
          <w:rFonts w:ascii="Times New Roman" w:hAnsi="Times New Roman"/>
          <w:bCs/>
          <w:lang w:val="nl-NL"/>
        </w:rPr>
      </w:pPr>
      <w:r w:rsidRPr="003830FE">
        <w:rPr>
          <w:rFonts w:ascii="Times New Roman" w:hAnsi="Times New Roman"/>
          <w:bCs/>
          <w:lang w:val="nl-NL"/>
        </w:rPr>
        <w:t>- Hai biểu đồ có nhiệt độ &gt; 20ºC, chênh lệch nhiệt độ giữa các tháng trong năm lớn( &gt; 10ºC)</w:t>
      </w:r>
    </w:p>
    <w:p w:rsidR="00D46461" w:rsidRPr="003830FE" w:rsidRDefault="00D46461" w:rsidP="00D46461">
      <w:pPr>
        <w:rPr>
          <w:rFonts w:ascii="Times New Roman" w:hAnsi="Times New Roman"/>
          <w:bCs/>
          <w:lang w:val="nl-NL"/>
        </w:rPr>
      </w:pPr>
      <w:r w:rsidRPr="003830FE">
        <w:rPr>
          <w:rFonts w:ascii="Times New Roman" w:hAnsi="Times New Roman"/>
          <w:bCs/>
          <w:lang w:val="nl-NL"/>
        </w:rPr>
        <w:t>- Lượng mưa khá nhiều -&gt; A-B nằm trong MTNĐ</w:t>
      </w:r>
    </w:p>
    <w:p w:rsidR="00D46461" w:rsidRPr="003830FE" w:rsidRDefault="00D46461" w:rsidP="00D46461">
      <w:pPr>
        <w:rPr>
          <w:rFonts w:ascii="Times New Roman" w:hAnsi="Times New Roman"/>
          <w:bCs/>
          <w:lang w:val="nl-NL"/>
        </w:rPr>
      </w:pPr>
      <w:r w:rsidRPr="003830FE">
        <w:rPr>
          <w:rFonts w:ascii="Times New Roman" w:hAnsi="Times New Roman"/>
          <w:bCs/>
          <w:lang w:val="nl-NL"/>
        </w:rPr>
        <w:t>+ BĐ A: Các tháng 6-7-8 ( mùa hạ bán cầu Bắc) mưa nhiều-&gt; A bán cầu Bắc</w:t>
      </w:r>
    </w:p>
    <w:p w:rsidR="00D46461" w:rsidRPr="003830FE" w:rsidRDefault="00D46461" w:rsidP="00D46461">
      <w:pPr>
        <w:rPr>
          <w:rFonts w:ascii="Times New Roman" w:hAnsi="Times New Roman"/>
          <w:bCs/>
          <w:lang w:val="nl-NL"/>
        </w:rPr>
      </w:pPr>
      <w:r w:rsidRPr="003830FE">
        <w:rPr>
          <w:rFonts w:ascii="Times New Roman" w:hAnsi="Times New Roman"/>
          <w:bCs/>
          <w:lang w:val="nl-NL"/>
        </w:rPr>
        <w:t>+ BĐ B: Các tháng 6-7-8, nhiệt độ thấp và không có mưa-&gt; B nằm ở bán cầu N</w:t>
      </w:r>
    </w:p>
    <w:p w:rsidR="00D46461" w:rsidRPr="003830FE" w:rsidRDefault="00DC6C04" w:rsidP="00D46461">
      <w:pPr>
        <w:rPr>
          <w:rFonts w:ascii="Times New Roman" w:hAnsi="Times New Roman"/>
          <w:lang w:val="nl-NL"/>
        </w:rPr>
      </w:pPr>
      <w:r>
        <w:rPr>
          <w:rFonts w:ascii="Times New Roman" w:hAnsi="Times New Roman"/>
          <w:lang w:val="nl-NL"/>
        </w:rPr>
        <w:t>-</w:t>
      </w:r>
      <w:r w:rsidR="00D46461" w:rsidRPr="003830FE">
        <w:rPr>
          <w:rFonts w:ascii="Times New Roman" w:hAnsi="Times New Roman"/>
          <w:lang w:val="nl-NL"/>
        </w:rPr>
        <w:t xml:space="preserve"> Môi trường nhiệt đới nằm trong khoảng vĩ tuyến nào trên địa cầu?</w:t>
      </w:r>
    </w:p>
    <w:p w:rsidR="00D46461" w:rsidRPr="003830FE" w:rsidRDefault="00DC6C04" w:rsidP="00D46461">
      <w:pPr>
        <w:rPr>
          <w:rFonts w:ascii="Times New Roman" w:hAnsi="Times New Roman"/>
          <w:b/>
          <w:bCs/>
          <w:lang w:val="nl-NL"/>
        </w:rPr>
      </w:pPr>
      <w:r>
        <w:rPr>
          <w:rFonts w:ascii="Times New Roman" w:hAnsi="Times New Roman"/>
          <w:lang w:val="nl-NL"/>
        </w:rPr>
        <w:t>-</w:t>
      </w:r>
      <w:r w:rsidR="00D46461" w:rsidRPr="003830FE">
        <w:rPr>
          <w:rFonts w:ascii="Times New Roman" w:hAnsi="Times New Roman"/>
          <w:lang w:val="nl-NL"/>
        </w:rPr>
        <w:t xml:space="preserve"> Đặc điểm nổi bật của khí hậu nhiệt đới?</w:t>
      </w:r>
    </w:p>
    <w:p w:rsidR="00D46461" w:rsidRPr="003830FE" w:rsidRDefault="00D46461" w:rsidP="00D46461">
      <w:pPr>
        <w:rPr>
          <w:rFonts w:ascii="Times New Roman" w:hAnsi="Times New Roman"/>
          <w:b/>
          <w:bCs/>
          <w:lang w:val="nl-NL"/>
        </w:rPr>
      </w:pPr>
      <w:r w:rsidRPr="003830FE">
        <w:rPr>
          <w:rFonts w:ascii="Times New Roman" w:hAnsi="Times New Roman"/>
          <w:b/>
          <w:bCs/>
          <w:lang w:val="nl-NL"/>
        </w:rPr>
        <w:t>4. Hoạt động vận dụng</w:t>
      </w:r>
      <w:r w:rsidR="00F737F4">
        <w:rPr>
          <w:rFonts w:ascii="Times New Roman" w:hAnsi="Times New Roman"/>
          <w:b/>
          <w:bCs/>
          <w:lang w:val="nl-NL"/>
        </w:rPr>
        <w:t>:</w:t>
      </w:r>
    </w:p>
    <w:p w:rsidR="00D46461" w:rsidRPr="003830FE" w:rsidRDefault="00DC6C04" w:rsidP="00D46461">
      <w:pPr>
        <w:rPr>
          <w:rFonts w:ascii="Times New Roman" w:hAnsi="Times New Roman"/>
          <w:bCs/>
          <w:lang w:val="nl-NL"/>
        </w:rPr>
      </w:pPr>
      <w:r>
        <w:rPr>
          <w:rFonts w:ascii="Times New Roman" w:hAnsi="Times New Roman"/>
          <w:bCs/>
          <w:lang w:val="nl-NL"/>
        </w:rPr>
        <w:t>-</w:t>
      </w:r>
      <w:r w:rsidR="00D46461" w:rsidRPr="003830FE">
        <w:rPr>
          <w:rFonts w:ascii="Times New Roman" w:hAnsi="Times New Roman"/>
          <w:bCs/>
          <w:lang w:val="nl-NL"/>
        </w:rPr>
        <w:t xml:space="preserve"> Hiện nay vấn đề nào đang được quan tâm ở MTNĐ ? </w:t>
      </w:r>
    </w:p>
    <w:p w:rsidR="00D46461" w:rsidRPr="003830FE" w:rsidRDefault="00D46461" w:rsidP="00D46461">
      <w:pPr>
        <w:rPr>
          <w:rFonts w:ascii="Times New Roman" w:hAnsi="Times New Roman"/>
          <w:bCs/>
          <w:lang w:val="nl-NL"/>
        </w:rPr>
      </w:pPr>
      <w:r w:rsidRPr="003830FE">
        <w:rPr>
          <w:rFonts w:ascii="Times New Roman" w:hAnsi="Times New Roman"/>
          <w:bCs/>
          <w:lang w:val="nl-NL"/>
        </w:rPr>
        <w:t>- Liên hệ: Khô hạn kéo dài, hiện tượng hoang mạc hóa, tài nguyên suy giảm...</w:t>
      </w:r>
    </w:p>
    <w:p w:rsidR="00D46461" w:rsidRPr="003830FE" w:rsidRDefault="00D46461" w:rsidP="00D46461">
      <w:pPr>
        <w:rPr>
          <w:rFonts w:ascii="Times New Roman" w:hAnsi="Times New Roman"/>
          <w:bCs/>
          <w:lang w:val="nl-NL"/>
        </w:rPr>
      </w:pPr>
      <w:r w:rsidRPr="003830FE">
        <w:rPr>
          <w:rFonts w:ascii="Times New Roman" w:hAnsi="Times New Roman"/>
          <w:bCs/>
          <w:lang w:val="nl-NL"/>
        </w:rPr>
        <w:t>- Nước nào nằm trong MTNĐ?</w:t>
      </w:r>
    </w:p>
    <w:p w:rsidR="00946D17" w:rsidRPr="00E3605A" w:rsidRDefault="00946D17" w:rsidP="00946D17">
      <w:pPr>
        <w:rPr>
          <w:rFonts w:ascii="Times New Roman" w:hAnsi="Times New Roman"/>
          <w:b/>
          <w:lang w:val="nl-NL"/>
        </w:rPr>
      </w:pPr>
      <w:r>
        <w:rPr>
          <w:rFonts w:ascii="Times New Roman" w:hAnsi="Times New Roman"/>
          <w:b/>
          <w:lang w:val="nl-NL"/>
        </w:rPr>
        <w:t>5. Hoạt động tìm tòi</w:t>
      </w:r>
      <w:r w:rsidRPr="00E3605A">
        <w:rPr>
          <w:rFonts w:ascii="Times New Roman" w:hAnsi="Times New Roman"/>
          <w:b/>
          <w:lang w:val="nl-NL"/>
        </w:rPr>
        <w:t xml:space="preserve"> mở rộng</w:t>
      </w:r>
      <w:r>
        <w:rPr>
          <w:rFonts w:ascii="Times New Roman" w:hAnsi="Times New Roman"/>
          <w:b/>
          <w:lang w:val="nl-NL"/>
        </w:rPr>
        <w:t>:</w:t>
      </w:r>
    </w:p>
    <w:p w:rsidR="00D46461" w:rsidRPr="003830FE" w:rsidRDefault="00D46461" w:rsidP="00D46461">
      <w:pPr>
        <w:rPr>
          <w:rFonts w:ascii="Times New Roman" w:hAnsi="Times New Roman"/>
          <w:b/>
          <w:bCs/>
          <w:lang w:val="nl-NL"/>
        </w:rPr>
      </w:pPr>
      <w:r w:rsidRPr="003830FE">
        <w:rPr>
          <w:rFonts w:ascii="Times New Roman" w:hAnsi="Times New Roman"/>
          <w:b/>
          <w:bCs/>
          <w:lang w:val="nl-NL"/>
        </w:rPr>
        <w:t xml:space="preserve">- </w:t>
      </w:r>
      <w:r w:rsidRPr="003830FE">
        <w:rPr>
          <w:rFonts w:ascii="Times New Roman" w:hAnsi="Times New Roman"/>
          <w:bCs/>
          <w:lang w:val="nl-NL"/>
        </w:rPr>
        <w:t>Tìm hiểu thêm về đặc điểm tự nhiên của MTNĐ.</w:t>
      </w:r>
    </w:p>
    <w:p w:rsidR="00D46461" w:rsidRPr="003830FE" w:rsidRDefault="00D46461" w:rsidP="00D46461">
      <w:pPr>
        <w:rPr>
          <w:rFonts w:ascii="Times New Roman" w:hAnsi="Times New Roman"/>
          <w:lang w:val="nl-NL"/>
        </w:rPr>
      </w:pPr>
      <w:r w:rsidRPr="003830FE">
        <w:rPr>
          <w:rFonts w:ascii="Times New Roman" w:hAnsi="Times New Roman"/>
          <w:lang w:val="nl-NL"/>
        </w:rPr>
        <w:t>- Học thuộc bài. Trả lời các câu hỏi.</w:t>
      </w:r>
    </w:p>
    <w:p w:rsidR="00D46461" w:rsidRPr="003830FE" w:rsidRDefault="00D46461" w:rsidP="00D46461">
      <w:pPr>
        <w:rPr>
          <w:rFonts w:ascii="Times New Roman" w:hAnsi="Times New Roman"/>
          <w:b/>
          <w:bCs/>
          <w:lang w:val="nl-NL"/>
        </w:rPr>
      </w:pPr>
      <w:r w:rsidRPr="003830FE">
        <w:rPr>
          <w:rFonts w:ascii="Times New Roman" w:hAnsi="Times New Roman"/>
          <w:lang w:val="nl-NL"/>
        </w:rPr>
        <w:t>- Chuẩn bị bài 7: “Môi trường NĐ gió mùa”</w:t>
      </w:r>
    </w:p>
    <w:p w:rsidR="002D7B91" w:rsidRDefault="00D46461" w:rsidP="00D46461">
      <w:pPr>
        <w:rPr>
          <w:rFonts w:ascii="Times New Roman" w:hAnsi="Times New Roman"/>
          <w:lang w:val="nl-NL"/>
        </w:rPr>
      </w:pPr>
      <w:r w:rsidRPr="003830FE">
        <w:rPr>
          <w:rFonts w:ascii="Times New Roman" w:hAnsi="Times New Roman"/>
          <w:lang w:val="nl-NL"/>
        </w:rPr>
        <w:t>+ Đọc SGK</w:t>
      </w:r>
    </w:p>
    <w:p w:rsidR="002D7B91" w:rsidRDefault="00D46461" w:rsidP="00D46461">
      <w:pPr>
        <w:rPr>
          <w:rFonts w:ascii="Times New Roman" w:hAnsi="Times New Roman"/>
          <w:lang w:val="nl-NL"/>
        </w:rPr>
      </w:pPr>
      <w:r w:rsidRPr="003830FE">
        <w:rPr>
          <w:rFonts w:ascii="Times New Roman" w:hAnsi="Times New Roman"/>
          <w:lang w:val="nl-NL"/>
        </w:rPr>
        <w:t xml:space="preserve">+ Quan sát các hình vẽ   </w:t>
      </w:r>
    </w:p>
    <w:p w:rsidR="00D46461" w:rsidRPr="003830FE" w:rsidRDefault="00D46461" w:rsidP="00D46461">
      <w:pPr>
        <w:rPr>
          <w:rFonts w:ascii="Times New Roman" w:hAnsi="Times New Roman"/>
          <w:lang w:val="nl-NL"/>
        </w:rPr>
      </w:pPr>
      <w:r w:rsidRPr="003830FE">
        <w:rPr>
          <w:rFonts w:ascii="Times New Roman" w:hAnsi="Times New Roman"/>
          <w:b/>
          <w:bCs/>
          <w:lang w:val="nl-NL"/>
        </w:rPr>
        <w:t xml:space="preserve">+ </w:t>
      </w:r>
      <w:r w:rsidRPr="003830FE">
        <w:rPr>
          <w:rFonts w:ascii="Times New Roman" w:hAnsi="Times New Roman"/>
          <w:lang w:val="nl-NL"/>
        </w:rPr>
        <w:t>Trả lời các câu hỏi</w:t>
      </w:r>
    </w:p>
    <w:p w:rsidR="00D46461" w:rsidRPr="003830FE" w:rsidRDefault="00D46461" w:rsidP="00D46461">
      <w:pPr>
        <w:rPr>
          <w:rFonts w:ascii="Times New Roman" w:hAnsi="Times New Roman"/>
          <w:lang w:val="nl-NL"/>
        </w:rPr>
      </w:pPr>
      <w:r w:rsidRPr="003830FE">
        <w:rPr>
          <w:rFonts w:ascii="Times New Roman" w:hAnsi="Times New Roman"/>
          <w:lang w:val="nl-NL"/>
        </w:rPr>
        <w:t>+ Tìm hiểu các đặc điểm môi trường tự nhiên</w:t>
      </w:r>
    </w:p>
    <w:p w:rsidR="00D46461" w:rsidRPr="003830FE" w:rsidRDefault="00D46461" w:rsidP="00D46461">
      <w:pPr>
        <w:rPr>
          <w:rFonts w:ascii="Times New Roman" w:hAnsi="Times New Roman"/>
          <w:b/>
          <w:bCs/>
          <w:i/>
          <w:iCs/>
          <w:lang w:val="nl-NL"/>
        </w:rPr>
      </w:pPr>
    </w:p>
    <w:p w:rsidR="00D46461" w:rsidRPr="003830FE" w:rsidRDefault="00D46461" w:rsidP="002236C6">
      <w:pPr>
        <w:jc w:val="center"/>
        <w:rPr>
          <w:rFonts w:ascii="Times New Roman" w:hAnsi="Times New Roman"/>
          <w:b/>
          <w:bCs/>
          <w:color w:val="000000"/>
          <w:lang w:val="nl-NL"/>
        </w:rPr>
      </w:pPr>
    </w:p>
    <w:p w:rsidR="00D46461" w:rsidRDefault="00D46461" w:rsidP="002236C6">
      <w:pPr>
        <w:jc w:val="center"/>
        <w:rPr>
          <w:rFonts w:ascii="Times New Roman" w:hAnsi="Times New Roman"/>
          <w:b/>
          <w:bCs/>
          <w:color w:val="000000"/>
          <w:sz w:val="32"/>
          <w:szCs w:val="32"/>
          <w:lang w:val="nl-NL"/>
        </w:rPr>
      </w:pPr>
    </w:p>
    <w:p w:rsidR="00D46461" w:rsidRDefault="00D46461" w:rsidP="002236C6">
      <w:pPr>
        <w:jc w:val="center"/>
        <w:rPr>
          <w:rFonts w:ascii="Times New Roman" w:hAnsi="Times New Roman"/>
          <w:b/>
          <w:bCs/>
          <w:color w:val="000000"/>
          <w:sz w:val="32"/>
          <w:szCs w:val="32"/>
          <w:lang w:val="nl-NL"/>
        </w:rPr>
      </w:pPr>
    </w:p>
    <w:p w:rsidR="00D46461" w:rsidRDefault="00D46461" w:rsidP="002236C6">
      <w:pPr>
        <w:jc w:val="center"/>
        <w:rPr>
          <w:rFonts w:ascii="Times New Roman" w:hAnsi="Times New Roman"/>
          <w:b/>
          <w:bCs/>
          <w:color w:val="000000"/>
          <w:sz w:val="32"/>
          <w:szCs w:val="32"/>
          <w:lang w:val="nl-NL"/>
        </w:rPr>
      </w:pPr>
    </w:p>
    <w:p w:rsidR="00D46461" w:rsidRDefault="00D46461" w:rsidP="002236C6">
      <w:pPr>
        <w:jc w:val="center"/>
        <w:rPr>
          <w:rFonts w:ascii="Times New Roman" w:hAnsi="Times New Roman"/>
          <w:b/>
          <w:bCs/>
          <w:color w:val="000000"/>
          <w:sz w:val="32"/>
          <w:szCs w:val="32"/>
          <w:lang w:val="nl-NL"/>
        </w:rPr>
      </w:pPr>
    </w:p>
    <w:p w:rsidR="00D46461" w:rsidRDefault="00D46461" w:rsidP="002236C6">
      <w:pPr>
        <w:jc w:val="center"/>
        <w:rPr>
          <w:rFonts w:ascii="Times New Roman" w:hAnsi="Times New Roman"/>
          <w:b/>
          <w:bCs/>
          <w:color w:val="000000"/>
          <w:sz w:val="32"/>
          <w:szCs w:val="32"/>
          <w:lang w:val="nl-NL"/>
        </w:rPr>
      </w:pPr>
    </w:p>
    <w:p w:rsidR="00D46461" w:rsidRDefault="00D46461"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3830FE" w:rsidRDefault="003830FE" w:rsidP="002236C6">
      <w:pPr>
        <w:jc w:val="center"/>
        <w:rPr>
          <w:rFonts w:ascii="Times New Roman" w:hAnsi="Times New Roman"/>
          <w:b/>
          <w:bCs/>
          <w:color w:val="000000"/>
          <w:sz w:val="32"/>
          <w:szCs w:val="32"/>
          <w:lang w:val="nl-NL"/>
        </w:rPr>
      </w:pPr>
    </w:p>
    <w:p w:rsidR="002E38A1" w:rsidRPr="00AB7CAD" w:rsidRDefault="0028057E" w:rsidP="002E38A1">
      <w:pPr>
        <w:rPr>
          <w:rFonts w:ascii="Times New Roman" w:hAnsi="Times New Roman"/>
          <w:b/>
          <w:lang w:val="nl-NL"/>
        </w:rPr>
      </w:pPr>
      <w:r>
        <w:rPr>
          <w:rFonts w:ascii="Times New Roman" w:hAnsi="Times New Roman"/>
          <w:b/>
          <w:lang w:val="nl-NL"/>
        </w:rPr>
        <w:t>Tuần: 4</w:t>
      </w:r>
      <w:r w:rsidR="002E38A1" w:rsidRPr="00AB7CAD">
        <w:rPr>
          <w:rFonts w:ascii="Times New Roman" w:hAnsi="Times New Roman"/>
          <w:b/>
          <w:lang w:val="nl-NL"/>
        </w:rPr>
        <w:tab/>
      </w:r>
      <w:r w:rsidR="002E38A1" w:rsidRPr="00AB7CAD">
        <w:rPr>
          <w:rFonts w:ascii="Times New Roman" w:hAnsi="Times New Roman"/>
          <w:b/>
          <w:lang w:val="nl-NL"/>
        </w:rPr>
        <w:tab/>
      </w:r>
      <w:r w:rsidR="002E38A1" w:rsidRPr="00AB7CAD">
        <w:rPr>
          <w:rFonts w:ascii="Times New Roman" w:hAnsi="Times New Roman"/>
          <w:b/>
          <w:lang w:val="nl-NL"/>
        </w:rPr>
        <w:tab/>
      </w:r>
      <w:r w:rsidR="002E38A1" w:rsidRPr="00AB7CAD">
        <w:rPr>
          <w:rFonts w:ascii="Times New Roman" w:hAnsi="Times New Roman"/>
          <w:b/>
          <w:lang w:val="nl-NL"/>
        </w:rPr>
        <w:tab/>
      </w:r>
      <w:r w:rsidR="002E38A1" w:rsidRPr="00AB7CAD">
        <w:rPr>
          <w:rFonts w:ascii="Times New Roman" w:hAnsi="Times New Roman"/>
          <w:b/>
          <w:lang w:val="nl-NL"/>
        </w:rPr>
        <w:tab/>
      </w:r>
      <w:r w:rsidR="002E38A1" w:rsidRPr="00AB7CAD">
        <w:rPr>
          <w:rFonts w:ascii="Times New Roman" w:hAnsi="Times New Roman"/>
          <w:b/>
          <w:lang w:val="nl-NL"/>
        </w:rPr>
        <w:tab/>
      </w:r>
      <w:r w:rsidR="002E38A1" w:rsidRPr="00AB7CAD">
        <w:rPr>
          <w:rFonts w:ascii="Times New Roman" w:hAnsi="Times New Roman"/>
          <w:b/>
          <w:lang w:val="nl-NL"/>
        </w:rPr>
        <w:tab/>
      </w:r>
      <w:r w:rsidR="002E38A1" w:rsidRPr="00AB7CAD">
        <w:rPr>
          <w:rFonts w:ascii="Times New Roman" w:hAnsi="Times New Roman"/>
          <w:b/>
          <w:lang w:val="nl-NL"/>
        </w:rPr>
        <w:tab/>
        <w:t xml:space="preserve">                </w:t>
      </w:r>
      <w:r w:rsidR="00C724F7">
        <w:rPr>
          <w:rFonts w:ascii="Times New Roman" w:hAnsi="Times New Roman"/>
          <w:b/>
          <w:lang w:val="nl-NL"/>
        </w:rPr>
        <w:t xml:space="preserve">   </w:t>
      </w:r>
      <w:r w:rsidR="00EC2C20">
        <w:rPr>
          <w:rFonts w:ascii="Times New Roman" w:hAnsi="Times New Roman"/>
          <w:b/>
          <w:lang w:val="nl-NL"/>
        </w:rPr>
        <w:t xml:space="preserve"> </w:t>
      </w:r>
      <w:r w:rsidR="002E38A1">
        <w:rPr>
          <w:rFonts w:ascii="Times New Roman" w:hAnsi="Times New Roman"/>
          <w:b/>
          <w:lang w:val="nl-NL"/>
        </w:rPr>
        <w:t>N</w:t>
      </w:r>
      <w:r>
        <w:rPr>
          <w:rFonts w:ascii="Times New Roman" w:hAnsi="Times New Roman"/>
          <w:b/>
          <w:lang w:val="nl-NL"/>
        </w:rPr>
        <w:t>gày soạn: 09</w:t>
      </w:r>
      <w:r w:rsidR="002E38A1">
        <w:rPr>
          <w:rFonts w:ascii="Times New Roman" w:hAnsi="Times New Roman"/>
          <w:b/>
          <w:lang w:val="nl-NL"/>
        </w:rPr>
        <w:t>/09</w:t>
      </w:r>
      <w:r w:rsidR="002E38A1" w:rsidRPr="00AB7CAD">
        <w:rPr>
          <w:rFonts w:ascii="Times New Roman" w:hAnsi="Times New Roman"/>
          <w:b/>
          <w:lang w:val="nl-NL"/>
        </w:rPr>
        <w:t>/2018</w:t>
      </w:r>
    </w:p>
    <w:p w:rsidR="00D30017" w:rsidRDefault="002E38A1" w:rsidP="00D30017">
      <w:pPr>
        <w:rPr>
          <w:rFonts w:ascii="Times New Roman" w:hAnsi="Times New Roman"/>
          <w:b/>
          <w:lang w:val="nl-NL"/>
        </w:rPr>
      </w:pPr>
      <w:r>
        <w:rPr>
          <w:rFonts w:ascii="Times New Roman" w:hAnsi="Times New Roman"/>
          <w:b/>
          <w:lang w:val="nl-NL"/>
        </w:rPr>
        <w:t xml:space="preserve">Tiết: </w:t>
      </w:r>
      <w:r w:rsidR="0028057E">
        <w:rPr>
          <w:rFonts w:ascii="Times New Roman" w:hAnsi="Times New Roman"/>
          <w:b/>
          <w:lang w:val="nl-NL"/>
        </w:rPr>
        <w:t>7</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00C724F7">
        <w:rPr>
          <w:rFonts w:ascii="Times New Roman" w:hAnsi="Times New Roman"/>
          <w:b/>
          <w:lang w:val="nl-NL"/>
        </w:rPr>
        <w:t xml:space="preserve">   </w:t>
      </w:r>
      <w:r w:rsidR="00EC2C20">
        <w:rPr>
          <w:rFonts w:ascii="Times New Roman" w:hAnsi="Times New Roman"/>
          <w:b/>
          <w:lang w:val="nl-NL"/>
        </w:rPr>
        <w:t xml:space="preserve"> </w:t>
      </w:r>
      <w:r>
        <w:rPr>
          <w:rFonts w:ascii="Times New Roman" w:hAnsi="Times New Roman"/>
          <w:b/>
          <w:lang w:val="nl-NL"/>
        </w:rPr>
        <w:t xml:space="preserve"> </w:t>
      </w:r>
      <w:r w:rsidR="0028057E">
        <w:rPr>
          <w:rFonts w:ascii="Times New Roman" w:hAnsi="Times New Roman"/>
          <w:b/>
          <w:lang w:val="nl-NL"/>
        </w:rPr>
        <w:t xml:space="preserve"> Ngày dạy : 11</w:t>
      </w:r>
      <w:r>
        <w:rPr>
          <w:rFonts w:ascii="Times New Roman" w:hAnsi="Times New Roman"/>
          <w:b/>
          <w:lang w:val="nl-NL"/>
        </w:rPr>
        <w:t>/09</w:t>
      </w:r>
      <w:r w:rsidRPr="00AB7CAD">
        <w:rPr>
          <w:rFonts w:ascii="Times New Roman" w:hAnsi="Times New Roman"/>
          <w:b/>
          <w:lang w:val="nl-NL"/>
        </w:rPr>
        <w:t>/2018</w:t>
      </w:r>
    </w:p>
    <w:p w:rsidR="0046368E" w:rsidRPr="0046368E" w:rsidRDefault="0046368E" w:rsidP="00D30017">
      <w:pPr>
        <w:rPr>
          <w:rFonts w:ascii="Times New Roman" w:hAnsi="Times New Roman"/>
          <w:b/>
          <w:lang w:val="nl-NL"/>
        </w:rPr>
      </w:pPr>
    </w:p>
    <w:p w:rsidR="00D85ECF" w:rsidRPr="00D30017" w:rsidRDefault="002236C6" w:rsidP="00D30017">
      <w:pPr>
        <w:jc w:val="center"/>
        <w:rPr>
          <w:rFonts w:ascii="Times New Roman" w:hAnsi="Times New Roman"/>
          <w:b/>
          <w:bCs/>
          <w:color w:val="000000"/>
          <w:sz w:val="28"/>
          <w:szCs w:val="28"/>
          <w:lang w:val="nl-NL"/>
        </w:rPr>
      </w:pPr>
      <w:r w:rsidRPr="00D30017">
        <w:rPr>
          <w:rFonts w:ascii="Times New Roman" w:hAnsi="Times New Roman"/>
          <w:b/>
          <w:bCs/>
          <w:color w:val="000000"/>
          <w:sz w:val="28"/>
          <w:szCs w:val="28"/>
          <w:lang w:val="nl-NL"/>
        </w:rPr>
        <w:t>Bài 7 :</w:t>
      </w:r>
    </w:p>
    <w:p w:rsidR="002236C6" w:rsidRPr="00D30017" w:rsidRDefault="002236C6" w:rsidP="00D30017">
      <w:pPr>
        <w:jc w:val="center"/>
        <w:rPr>
          <w:rFonts w:ascii="Times New Roman" w:hAnsi="Times New Roman"/>
          <w:color w:val="000000"/>
          <w:sz w:val="28"/>
          <w:szCs w:val="28"/>
          <w:lang w:val="nl-NL"/>
        </w:rPr>
      </w:pPr>
      <w:r w:rsidRPr="00D30017">
        <w:rPr>
          <w:rFonts w:ascii="Times New Roman" w:hAnsi="Times New Roman"/>
          <w:b/>
          <w:bCs/>
          <w:color w:val="000000"/>
          <w:sz w:val="28"/>
          <w:szCs w:val="28"/>
          <w:lang w:val="nl-NL"/>
        </w:rPr>
        <w:t>MÔI TRƯỜNG NHIỆT ĐỚI GIÓ MÙA</w:t>
      </w:r>
    </w:p>
    <w:p w:rsidR="00D46461" w:rsidRDefault="00D46461" w:rsidP="002236C6">
      <w:pPr>
        <w:rPr>
          <w:rFonts w:ascii="Times New Roman" w:hAnsi="Times New Roman"/>
          <w:b/>
          <w:bCs/>
          <w:iCs/>
          <w:color w:val="000000"/>
          <w:u w:val="single"/>
          <w:lang w:val="nl-NL"/>
        </w:rPr>
      </w:pPr>
    </w:p>
    <w:p w:rsidR="005A6B48" w:rsidRPr="00E3605A" w:rsidRDefault="005A6B48" w:rsidP="005A6B48">
      <w:pPr>
        <w:jc w:val="both"/>
        <w:rPr>
          <w:rFonts w:ascii="Times New Roman" w:hAnsi="Times New Roman"/>
          <w:b/>
          <w:bCs/>
          <w:lang w:val="nl-NL"/>
        </w:rPr>
      </w:pPr>
      <w:r w:rsidRPr="00E3605A">
        <w:rPr>
          <w:rFonts w:ascii="Times New Roman" w:hAnsi="Times New Roman"/>
          <w:b/>
          <w:bCs/>
          <w:lang w:val="nl-NL"/>
        </w:rPr>
        <w:t xml:space="preserve">I. MỤC TIÊU: </w:t>
      </w:r>
      <w:r w:rsidRPr="00E3605A">
        <w:rPr>
          <w:rFonts w:ascii="Times New Roman" w:hAnsi="Times New Roman"/>
          <w:bCs/>
          <w:lang w:val="nl-NL"/>
        </w:rPr>
        <w:t>HS đạt được</w:t>
      </w:r>
      <w:r w:rsidRPr="00E3605A">
        <w:rPr>
          <w:rFonts w:ascii="Times New Roman" w:hAnsi="Times New Roman"/>
          <w:b/>
          <w:bCs/>
          <w:lang w:val="nl-NL"/>
        </w:rPr>
        <w:t xml:space="preserve"> </w:t>
      </w:r>
    </w:p>
    <w:p w:rsidR="002236C6" w:rsidRPr="005A6B48" w:rsidRDefault="002236C6" w:rsidP="002236C6">
      <w:pPr>
        <w:rPr>
          <w:rFonts w:ascii="Times New Roman" w:hAnsi="Times New Roman"/>
          <w:b/>
          <w:bCs/>
          <w:iCs/>
          <w:color w:val="000000"/>
          <w:lang w:val="fr-FR"/>
        </w:rPr>
      </w:pPr>
      <w:r w:rsidRPr="005A6B48">
        <w:rPr>
          <w:rFonts w:ascii="Times New Roman" w:hAnsi="Times New Roman"/>
          <w:b/>
          <w:bCs/>
          <w:iCs/>
          <w:color w:val="000000"/>
          <w:lang w:val="fr-FR"/>
        </w:rPr>
        <w:t xml:space="preserve">1. Kiến thức: </w:t>
      </w:r>
    </w:p>
    <w:p w:rsidR="005A6B48" w:rsidRDefault="002236C6" w:rsidP="002236C6">
      <w:pPr>
        <w:jc w:val="both"/>
        <w:rPr>
          <w:rFonts w:ascii="Times New Roman" w:hAnsi="Times New Roman"/>
          <w:iCs/>
          <w:color w:val="000000"/>
          <w:lang w:val="fr-FR"/>
        </w:rPr>
      </w:pPr>
      <w:r w:rsidRPr="007576AD">
        <w:rPr>
          <w:rFonts w:ascii="Times New Roman" w:hAnsi="Times New Roman"/>
          <w:iCs/>
          <w:color w:val="000000"/>
          <w:lang w:val="fr-FR"/>
        </w:rPr>
        <w:t xml:space="preserve">- Nắm được hoạt động gió mùa ở đới nóng và đặc điểm của gió mùa mùa hạ, gió mùa mùa đông </w:t>
      </w:r>
    </w:p>
    <w:p w:rsidR="002236C6" w:rsidRPr="007576AD" w:rsidRDefault="002236C6" w:rsidP="002236C6">
      <w:pPr>
        <w:jc w:val="both"/>
        <w:rPr>
          <w:rFonts w:ascii="Times New Roman" w:hAnsi="Times New Roman"/>
          <w:iCs/>
          <w:color w:val="000000"/>
          <w:lang w:val="fr-FR"/>
        </w:rPr>
      </w:pPr>
      <w:r w:rsidRPr="007576AD">
        <w:rPr>
          <w:rFonts w:ascii="Times New Roman" w:hAnsi="Times New Roman"/>
          <w:iCs/>
          <w:color w:val="000000"/>
          <w:lang w:val="fr-FR"/>
        </w:rPr>
        <w:t>- Nắm được đặc điểm cơ bản của môi trường nhiệt đới gió mùa ,đặc điểm này chi phối thiên nhiên và hoạt động của con người theo nhịp điệu của gió mùa .</w:t>
      </w:r>
    </w:p>
    <w:p w:rsidR="002236C6" w:rsidRPr="007576AD" w:rsidRDefault="002236C6" w:rsidP="002236C6">
      <w:pPr>
        <w:rPr>
          <w:rFonts w:ascii="Times New Roman" w:hAnsi="Times New Roman"/>
          <w:iCs/>
          <w:color w:val="000000"/>
          <w:lang w:val="fr-FR"/>
        </w:rPr>
      </w:pPr>
      <w:r w:rsidRPr="007576AD">
        <w:rPr>
          <w:rFonts w:ascii="Times New Roman" w:hAnsi="Times New Roman"/>
          <w:iCs/>
          <w:color w:val="000000"/>
          <w:lang w:val="fr-FR"/>
        </w:rPr>
        <w:t>- Hiểu được môi trường nhiệt đới gió mùa là môi trường đặc sắc và đa dạng của đới nóng ,</w:t>
      </w:r>
    </w:p>
    <w:p w:rsidR="002236C6" w:rsidRPr="005A6B48" w:rsidRDefault="002236C6" w:rsidP="002236C6">
      <w:pPr>
        <w:rPr>
          <w:rFonts w:ascii="Times New Roman" w:hAnsi="Times New Roman"/>
          <w:b/>
          <w:bCs/>
          <w:iCs/>
          <w:color w:val="000000"/>
          <w:lang w:val="fr-FR"/>
        </w:rPr>
      </w:pPr>
      <w:r w:rsidRPr="005A6B48">
        <w:rPr>
          <w:rFonts w:ascii="Times New Roman" w:hAnsi="Times New Roman"/>
          <w:b/>
          <w:bCs/>
          <w:iCs/>
          <w:color w:val="000000"/>
          <w:lang w:val="fr-FR"/>
        </w:rPr>
        <w:t xml:space="preserve">2. Kĩ năng: </w:t>
      </w:r>
    </w:p>
    <w:p w:rsidR="002236C6" w:rsidRPr="007576AD" w:rsidRDefault="002236C6" w:rsidP="002236C6">
      <w:pPr>
        <w:rPr>
          <w:rFonts w:ascii="Times New Roman" w:hAnsi="Times New Roman"/>
          <w:iCs/>
          <w:color w:val="000000"/>
          <w:lang w:val="fr-FR"/>
        </w:rPr>
      </w:pPr>
      <w:r w:rsidRPr="007576AD">
        <w:rPr>
          <w:rFonts w:ascii="Times New Roman" w:hAnsi="Times New Roman"/>
          <w:iCs/>
          <w:color w:val="000000"/>
          <w:lang w:val="fr-FR"/>
        </w:rPr>
        <w:t>-  Đọc bản đồ , biểu đồ.</w:t>
      </w:r>
    </w:p>
    <w:p w:rsidR="002236C6" w:rsidRPr="007576AD" w:rsidRDefault="002236C6" w:rsidP="002236C6">
      <w:pPr>
        <w:rPr>
          <w:rFonts w:ascii="Times New Roman" w:hAnsi="Times New Roman"/>
          <w:iCs/>
          <w:color w:val="000000"/>
          <w:lang w:val="fr-FR"/>
        </w:rPr>
      </w:pPr>
      <w:r w:rsidRPr="007576AD">
        <w:rPr>
          <w:rFonts w:ascii="Times New Roman" w:hAnsi="Times New Roman"/>
          <w:iCs/>
          <w:color w:val="000000"/>
          <w:lang w:val="fr-FR"/>
        </w:rPr>
        <w:t>- Phân tích  ảnh địa lí .</w:t>
      </w:r>
    </w:p>
    <w:p w:rsidR="002236C6" w:rsidRPr="005A6B48" w:rsidRDefault="002236C6" w:rsidP="002236C6">
      <w:pPr>
        <w:rPr>
          <w:rFonts w:ascii="Times New Roman" w:hAnsi="Times New Roman"/>
          <w:b/>
          <w:bCs/>
          <w:iCs/>
          <w:color w:val="000000"/>
          <w:lang w:val="fr-FR"/>
        </w:rPr>
      </w:pPr>
      <w:r w:rsidRPr="005A6B48">
        <w:rPr>
          <w:rFonts w:ascii="Times New Roman" w:hAnsi="Times New Roman"/>
          <w:b/>
          <w:bCs/>
          <w:iCs/>
          <w:color w:val="000000"/>
          <w:lang w:val="fr-FR"/>
        </w:rPr>
        <w:t xml:space="preserve">3. Thái độ : </w:t>
      </w:r>
    </w:p>
    <w:p w:rsidR="002236C6" w:rsidRPr="007576AD" w:rsidRDefault="002236C6" w:rsidP="002236C6">
      <w:pPr>
        <w:rPr>
          <w:rFonts w:ascii="Times New Roman" w:hAnsi="Times New Roman"/>
          <w:iCs/>
          <w:color w:val="000000"/>
          <w:lang w:val="fr-FR"/>
        </w:rPr>
      </w:pPr>
      <w:r w:rsidRPr="007576AD">
        <w:rPr>
          <w:rFonts w:ascii="Times New Roman" w:hAnsi="Times New Roman"/>
          <w:iCs/>
          <w:color w:val="000000"/>
          <w:lang w:val="fr-FR"/>
        </w:rPr>
        <w:t>- Nâng cao ý thức bảo vệ môi trường .</w:t>
      </w:r>
    </w:p>
    <w:p w:rsidR="005A6B48" w:rsidRPr="00B95B36" w:rsidRDefault="005A6B48" w:rsidP="005A6B48">
      <w:pPr>
        <w:jc w:val="both"/>
        <w:rPr>
          <w:rFonts w:ascii="Times New Roman" w:hAnsi="Times New Roman"/>
          <w:b/>
          <w:lang w:val="nl-NL"/>
        </w:rPr>
      </w:pPr>
      <w:r>
        <w:rPr>
          <w:rFonts w:ascii="Times New Roman" w:hAnsi="Times New Roman"/>
          <w:b/>
          <w:lang w:val="nl-NL"/>
        </w:rPr>
        <w:t>4.</w:t>
      </w:r>
      <w:r w:rsidRPr="00B95B36">
        <w:rPr>
          <w:rFonts w:ascii="Times New Roman" w:hAnsi="Times New Roman"/>
          <w:b/>
          <w:lang w:val="nl-NL"/>
        </w:rPr>
        <w:t xml:space="preserve"> Định hướng năng lực:</w:t>
      </w:r>
    </w:p>
    <w:p w:rsidR="00D85ECF" w:rsidRPr="00BE6DF4" w:rsidRDefault="00D85ECF" w:rsidP="00D85ECF">
      <w:pPr>
        <w:pStyle w:val="BodyText2"/>
        <w:rPr>
          <w:rFonts w:ascii="Times New Roman" w:hAnsi="Times New Roman"/>
          <w:b w:val="0"/>
          <w:color w:val="000000"/>
          <w:lang w:val="vi-VN"/>
        </w:rPr>
      </w:pPr>
      <w:r w:rsidRPr="00BE6DF4">
        <w:rPr>
          <w:rFonts w:ascii="Times New Roman" w:hAnsi="Times New Roman"/>
          <w:b w:val="0"/>
          <w:color w:val="000000"/>
          <w:lang w:val="vi-VN"/>
        </w:rPr>
        <w:t>- Năng lực chung: Năng lực tự học, năng lực giải quyết vấn đề, năng lực sáng tạo, năng lực tính toán.</w:t>
      </w:r>
    </w:p>
    <w:p w:rsidR="00D85ECF" w:rsidRPr="00BE6DF4" w:rsidRDefault="00D85ECF" w:rsidP="00D85ECF">
      <w:pPr>
        <w:pStyle w:val="BodyText2"/>
        <w:rPr>
          <w:rFonts w:ascii="Times New Roman" w:hAnsi="Times New Roman"/>
          <w:b w:val="0"/>
          <w:color w:val="000000"/>
          <w:lang w:val="vi-VN"/>
        </w:rPr>
      </w:pPr>
      <w:r w:rsidRPr="00BE6DF4">
        <w:rPr>
          <w:rFonts w:ascii="Times New Roman" w:hAnsi="Times New Roman"/>
          <w:b w:val="0"/>
          <w:color w:val="000000"/>
          <w:lang w:val="vi-VN"/>
        </w:rPr>
        <w:t>- Năng lực chuyên biệt: Tư duy tổng hợp theo lãnh thổ, sử dụng bản đồ.</w:t>
      </w:r>
    </w:p>
    <w:p w:rsidR="00DD7B3F" w:rsidRPr="00FB0541" w:rsidRDefault="00DD7B3F" w:rsidP="00DD7B3F">
      <w:pPr>
        <w:rPr>
          <w:rFonts w:ascii="Times New Roman" w:hAnsi="Times New Roman"/>
          <w:b/>
          <w:bCs/>
          <w:lang w:val="nl-NL"/>
        </w:rPr>
      </w:pPr>
      <w:r w:rsidRPr="00FB0541">
        <w:rPr>
          <w:rFonts w:ascii="Times New Roman" w:hAnsi="Times New Roman"/>
          <w:b/>
          <w:bCs/>
          <w:lang w:val="nl-NL"/>
        </w:rPr>
        <w:t>5.</w:t>
      </w:r>
      <w:r>
        <w:rPr>
          <w:rFonts w:ascii="Times New Roman" w:hAnsi="Times New Roman"/>
          <w:b/>
          <w:bCs/>
          <w:lang w:val="nl-NL"/>
        </w:rPr>
        <w:t xml:space="preserve"> Tích hợp:</w:t>
      </w:r>
      <w:r w:rsidRPr="00FB0541">
        <w:rPr>
          <w:rFonts w:ascii="Times New Roman" w:hAnsi="Times New Roman"/>
          <w:b/>
          <w:bCs/>
          <w:lang w:val="nl-NL"/>
        </w:rPr>
        <w:t xml:space="preserve"> </w:t>
      </w:r>
      <w:r>
        <w:rPr>
          <w:rFonts w:ascii="Times New Roman" w:hAnsi="Times New Roman"/>
          <w:bCs/>
          <w:lang w:val="nl-NL"/>
        </w:rPr>
        <w:t xml:space="preserve">Giáo dục </w:t>
      </w:r>
      <w:r w:rsidRPr="00FB0541">
        <w:rPr>
          <w:rFonts w:ascii="Times New Roman" w:hAnsi="Times New Roman"/>
          <w:lang w:val="nl-NL"/>
        </w:rPr>
        <w:t>HS có ý thức bảo vệ môi trường sống</w:t>
      </w:r>
    </w:p>
    <w:p w:rsidR="003D618B" w:rsidRPr="004A761D" w:rsidRDefault="003D618B" w:rsidP="003D618B">
      <w:pPr>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D6087E" w:rsidRPr="00116B12" w:rsidRDefault="003D618B" w:rsidP="00D6087E">
      <w:pPr>
        <w:rPr>
          <w:rFonts w:ascii="Times New Roman" w:hAnsi="Times New Roman"/>
          <w:lang w:val="nl-NL"/>
        </w:rPr>
      </w:pPr>
      <w:r w:rsidRPr="00D6087E">
        <w:rPr>
          <w:rFonts w:ascii="Times New Roman" w:hAnsi="Times New Roman"/>
          <w:b/>
          <w:lang w:val="nl-NL"/>
        </w:rPr>
        <w:t>1. GV:</w:t>
      </w:r>
      <w:r w:rsidRPr="00D6087E">
        <w:rPr>
          <w:rFonts w:ascii="Times New Roman" w:hAnsi="Times New Roman"/>
          <w:lang w:val="nl-NL"/>
        </w:rPr>
        <w:t xml:space="preserve"> </w:t>
      </w:r>
      <w:r w:rsidR="00116B12">
        <w:rPr>
          <w:rFonts w:ascii="Times New Roman" w:hAnsi="Times New Roman"/>
          <w:lang w:val="nl-NL"/>
        </w:rPr>
        <w:t>Bản đồ</w:t>
      </w:r>
      <w:r w:rsidR="00116B12" w:rsidRPr="00116B12">
        <w:rPr>
          <w:rFonts w:ascii="Times New Roman" w:hAnsi="Times New Roman"/>
          <w:lang w:val="nl-NL"/>
        </w:rPr>
        <w:t xml:space="preserve"> khí hậu châu Á, tranh ảnh về cảnh quan </w:t>
      </w:r>
      <w:r w:rsidR="00E4723C" w:rsidRPr="00D66755">
        <w:rPr>
          <w:rFonts w:ascii="Times New Roman" w:hAnsi="Times New Roman"/>
          <w:iCs/>
          <w:color w:val="000000"/>
          <w:lang w:val="nl-NL"/>
        </w:rPr>
        <w:t>môi trường nhiệt đới gió mùa</w:t>
      </w:r>
      <w:r w:rsidR="00D66755">
        <w:rPr>
          <w:rFonts w:ascii="Times New Roman" w:hAnsi="Times New Roman"/>
          <w:iCs/>
          <w:color w:val="000000"/>
          <w:lang w:val="nl-NL"/>
        </w:rPr>
        <w:t>,</w:t>
      </w:r>
      <w:r w:rsidR="00116B12" w:rsidRPr="00116B12">
        <w:rPr>
          <w:rFonts w:ascii="Times New Roman" w:hAnsi="Times New Roman"/>
          <w:lang w:val="nl-NL"/>
        </w:rPr>
        <w:t xml:space="preserve"> bảng phụ</w:t>
      </w:r>
    </w:p>
    <w:p w:rsidR="00D6087E" w:rsidRPr="00D6087E" w:rsidRDefault="00D6087E" w:rsidP="00D6087E">
      <w:pPr>
        <w:jc w:val="both"/>
        <w:rPr>
          <w:rFonts w:ascii="Times New Roman" w:hAnsi="Times New Roman"/>
          <w:lang w:val="nl-NL"/>
        </w:rPr>
      </w:pPr>
      <w:r w:rsidRPr="00D6087E">
        <w:rPr>
          <w:rFonts w:ascii="Times New Roman" w:hAnsi="Times New Roman"/>
          <w:b/>
          <w:lang w:val="nl-NL"/>
        </w:rPr>
        <w:t>2. HS:</w:t>
      </w:r>
      <w:r w:rsidRPr="00D6087E">
        <w:rPr>
          <w:rFonts w:ascii="Times New Roman" w:hAnsi="Times New Roman"/>
          <w:lang w:val="nl-NL"/>
        </w:rPr>
        <w:t xml:space="preserve"> Vở, SGK.tư liệu tham khảo</w:t>
      </w:r>
    </w:p>
    <w:p w:rsidR="00D60D05" w:rsidRPr="00FB0541" w:rsidRDefault="00D60D05" w:rsidP="00D60D05">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D60D05" w:rsidRPr="00FB0541" w:rsidRDefault="00D60D05" w:rsidP="00D60D05">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BE6DF4" w:rsidRDefault="00D60D05" w:rsidP="00D60D05">
      <w:pPr>
        <w:rPr>
          <w:rFonts w:ascii="Times New Roman" w:hAnsi="Times New Roman"/>
          <w:iCs/>
          <w:color w:val="000000"/>
          <w:lang w:val="vi-VN"/>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sidR="002236C6" w:rsidRPr="00BE6DF4">
        <w:rPr>
          <w:rFonts w:ascii="Times New Roman" w:hAnsi="Times New Roman"/>
          <w:iCs/>
          <w:color w:val="000000"/>
          <w:lang w:val="vi-VN"/>
        </w:rPr>
        <w:t xml:space="preserve"> Nêu đặc điểm khí hậu môi trường nhiệt đới ?</w:t>
      </w:r>
    </w:p>
    <w:p w:rsidR="002236C6" w:rsidRPr="00BE6DF4" w:rsidRDefault="002236C6" w:rsidP="002236C6">
      <w:pPr>
        <w:rPr>
          <w:rFonts w:ascii="Times New Roman" w:hAnsi="Times New Roman"/>
          <w:iCs/>
          <w:color w:val="000000"/>
          <w:lang w:val="vi-VN"/>
        </w:rPr>
      </w:pPr>
      <w:r w:rsidRPr="00BE6DF4">
        <w:rPr>
          <w:rFonts w:ascii="Times New Roman" w:hAnsi="Times New Roman"/>
          <w:iCs/>
          <w:color w:val="000000"/>
          <w:lang w:val="vi-VN"/>
        </w:rPr>
        <w:t>-</w:t>
      </w:r>
      <w:r w:rsidR="008775EC" w:rsidRPr="008775EC">
        <w:rPr>
          <w:rFonts w:ascii="Times New Roman" w:hAnsi="Times New Roman"/>
          <w:iCs/>
          <w:color w:val="000000"/>
          <w:lang w:val="vi-VN"/>
        </w:rPr>
        <w:t xml:space="preserve"> </w:t>
      </w:r>
      <w:r w:rsidRPr="00BE6DF4">
        <w:rPr>
          <w:rFonts w:ascii="Times New Roman" w:hAnsi="Times New Roman"/>
          <w:iCs/>
          <w:color w:val="000000"/>
          <w:lang w:val="vi-VN"/>
        </w:rPr>
        <w:t>Thiên nhiên môi trường nhiệt đới có những đặc điểm gì ?</w:t>
      </w:r>
    </w:p>
    <w:p w:rsidR="00A16EFC" w:rsidRPr="00F537C3" w:rsidRDefault="00A16EFC" w:rsidP="00A16EFC">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A16EFC" w:rsidRDefault="00A16EFC" w:rsidP="00A16EFC">
      <w:pPr>
        <w:rPr>
          <w:rFonts w:ascii="Times New Roman" w:hAnsi="Times New Roman"/>
          <w:iCs/>
          <w:lang w:val="nl-NL"/>
        </w:rPr>
      </w:pPr>
      <w:r w:rsidRPr="00F537C3">
        <w:rPr>
          <w:rFonts w:ascii="Times New Roman" w:hAnsi="Times New Roman"/>
          <w:iCs/>
          <w:lang w:val="nl-NL"/>
        </w:rPr>
        <w:t>- GV chốt kiến thức và dẫn vào bài mới.</w:t>
      </w:r>
    </w:p>
    <w:p w:rsidR="00015212" w:rsidRPr="00F537C3" w:rsidRDefault="00015212" w:rsidP="00A16EFC">
      <w:pPr>
        <w:rPr>
          <w:rFonts w:ascii="Times New Roman" w:hAnsi="Times New Roman"/>
          <w:b/>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3893"/>
      </w:tblGrid>
      <w:tr w:rsidR="00015212" w:rsidRPr="00BE6DF4">
        <w:tc>
          <w:tcPr>
            <w:tcW w:w="6165" w:type="dxa"/>
            <w:tcBorders>
              <w:top w:val="single" w:sz="4" w:space="0" w:color="auto"/>
              <w:left w:val="single" w:sz="4" w:space="0" w:color="auto"/>
              <w:bottom w:val="single" w:sz="4" w:space="0" w:color="auto"/>
              <w:right w:val="single" w:sz="4" w:space="0" w:color="auto"/>
            </w:tcBorders>
          </w:tcPr>
          <w:p w:rsidR="00015212" w:rsidRPr="00E3605A" w:rsidRDefault="00015212" w:rsidP="000465B9">
            <w:pPr>
              <w:jc w:val="center"/>
              <w:rPr>
                <w:rFonts w:ascii="Times New Roman" w:hAnsi="Times New Roman"/>
                <w:b/>
                <w:bCs/>
                <w:lang w:val="nl-NL"/>
              </w:rPr>
            </w:pPr>
            <w:r w:rsidRPr="005944C7">
              <w:rPr>
                <w:rFonts w:ascii="Times New Roman" w:hAnsi="Times New Roman"/>
                <w:b/>
                <w:bCs/>
                <w:lang w:val="nl-NL"/>
              </w:rPr>
              <w:t>HOẠT ĐỘNG CỦA GV VÀ HS</w:t>
            </w:r>
          </w:p>
        </w:tc>
        <w:tc>
          <w:tcPr>
            <w:tcW w:w="3893" w:type="dxa"/>
            <w:tcBorders>
              <w:top w:val="single" w:sz="4" w:space="0" w:color="auto"/>
              <w:left w:val="single" w:sz="4" w:space="0" w:color="auto"/>
              <w:bottom w:val="single" w:sz="4" w:space="0" w:color="auto"/>
              <w:right w:val="single" w:sz="4" w:space="0" w:color="auto"/>
            </w:tcBorders>
          </w:tcPr>
          <w:p w:rsidR="00015212" w:rsidRPr="00E3605A" w:rsidRDefault="00015212" w:rsidP="000465B9">
            <w:pPr>
              <w:jc w:val="center"/>
              <w:rPr>
                <w:rFonts w:ascii="Times New Roman" w:hAnsi="Times New Roman"/>
                <w:b/>
                <w:bCs/>
                <w:lang w:val="nl-NL"/>
              </w:rPr>
            </w:pPr>
            <w:r w:rsidRPr="00E3605A">
              <w:rPr>
                <w:rFonts w:ascii="Times New Roman" w:hAnsi="Times New Roman"/>
                <w:b/>
                <w:bCs/>
                <w:lang w:val="nl-NL"/>
              </w:rPr>
              <w:t>NỘI DUNG CẦN ĐẠT</w:t>
            </w:r>
          </w:p>
        </w:tc>
      </w:tr>
      <w:tr w:rsidR="002236C6" w:rsidRPr="00442C39">
        <w:tc>
          <w:tcPr>
            <w:tcW w:w="6165" w:type="dxa"/>
            <w:tcBorders>
              <w:top w:val="single" w:sz="4" w:space="0" w:color="auto"/>
              <w:left w:val="single" w:sz="4" w:space="0" w:color="auto"/>
              <w:bottom w:val="single" w:sz="4" w:space="0" w:color="auto"/>
              <w:right w:val="single" w:sz="4" w:space="0" w:color="auto"/>
            </w:tcBorders>
          </w:tcPr>
          <w:p w:rsidR="002236C6" w:rsidRPr="00BE6DF4" w:rsidRDefault="00F44928" w:rsidP="004D6E46">
            <w:pPr>
              <w:jc w:val="both"/>
              <w:rPr>
                <w:rFonts w:ascii="Times New Roman" w:hAnsi="Times New Roman"/>
                <w:iCs/>
                <w:color w:val="000000"/>
              </w:rPr>
            </w:pPr>
            <w:r>
              <w:rPr>
                <w:rFonts w:ascii="Times New Roman" w:hAnsi="Times New Roman"/>
                <w:b/>
                <w:bCs/>
                <w:iCs/>
                <w:color w:val="000000"/>
              </w:rPr>
              <w:t>+ Hoạt động 1</w:t>
            </w:r>
            <w:r w:rsidR="002236C6" w:rsidRPr="00BE6DF4">
              <w:rPr>
                <w:rFonts w:ascii="Times New Roman" w:hAnsi="Times New Roman"/>
                <w:b/>
                <w:bCs/>
                <w:iCs/>
                <w:color w:val="000000"/>
              </w:rPr>
              <w:t>:</w:t>
            </w:r>
            <w:r>
              <w:rPr>
                <w:rFonts w:ascii="Times New Roman" w:hAnsi="Times New Roman"/>
                <w:b/>
                <w:bCs/>
                <w:iCs/>
                <w:color w:val="000000"/>
              </w:rPr>
              <w:t xml:space="preserve"> </w:t>
            </w:r>
            <w:r w:rsidRPr="00420289">
              <w:rPr>
                <w:rFonts w:ascii="Times New Roman" w:hAnsi="Times New Roman"/>
                <w:b/>
                <w:bCs/>
                <w:iCs/>
                <w:color w:val="000000"/>
              </w:rPr>
              <w:t xml:space="preserve">Tìm hiểu về </w:t>
            </w:r>
            <w:r>
              <w:rPr>
                <w:rFonts w:ascii="Times New Roman" w:hAnsi="Times New Roman"/>
                <w:b/>
                <w:bCs/>
                <w:iCs/>
                <w:color w:val="000000"/>
              </w:rPr>
              <w:t>khí hậu</w:t>
            </w:r>
            <w:r w:rsidR="00807E19">
              <w:rPr>
                <w:rFonts w:ascii="Times New Roman" w:hAnsi="Times New Roman"/>
                <w:iCs/>
                <w:color w:val="000000"/>
              </w:rPr>
              <w:t xml:space="preserve"> </w:t>
            </w:r>
            <w:r w:rsidR="006D10A4">
              <w:rPr>
                <w:rFonts w:ascii="Times New Roman" w:hAnsi="Times New Roman"/>
                <w:iCs/>
                <w:color w:val="000000"/>
              </w:rPr>
              <w:t>(cặp, nhóm)</w:t>
            </w:r>
          </w:p>
          <w:p w:rsidR="0002266C" w:rsidRPr="0002266C" w:rsidRDefault="0002266C" w:rsidP="004D6E46">
            <w:pPr>
              <w:jc w:val="both"/>
              <w:rPr>
                <w:rFonts w:ascii="Times New Roman" w:hAnsi="Times New Roman"/>
                <w:szCs w:val="28"/>
              </w:rPr>
            </w:pPr>
            <w:r w:rsidRPr="0002266C">
              <w:rPr>
                <w:rFonts w:ascii="Times New Roman" w:hAnsi="Times New Roman"/>
                <w:szCs w:val="28"/>
              </w:rPr>
              <w:t xml:space="preserve">- </w:t>
            </w:r>
            <w:r w:rsidR="007F4FC3">
              <w:rPr>
                <w:rFonts w:ascii="Times New Roman" w:hAnsi="Times New Roman"/>
                <w:szCs w:val="28"/>
              </w:rPr>
              <w:t>GV y</w:t>
            </w:r>
            <w:r w:rsidRPr="0002266C">
              <w:rPr>
                <w:rFonts w:ascii="Times New Roman" w:hAnsi="Times New Roman"/>
                <w:szCs w:val="28"/>
              </w:rPr>
              <w:t>êu cầu học sinh tự nghiên cứu sgk.</w:t>
            </w:r>
          </w:p>
          <w:p w:rsidR="0002266C" w:rsidRPr="0002266C" w:rsidRDefault="007F4FC3" w:rsidP="004D6E46">
            <w:pPr>
              <w:jc w:val="both"/>
              <w:rPr>
                <w:rFonts w:ascii="Times New Roman" w:hAnsi="Times New Roman"/>
                <w:szCs w:val="28"/>
              </w:rPr>
            </w:pPr>
            <w:r>
              <w:rPr>
                <w:rFonts w:ascii="Times New Roman" w:hAnsi="Times New Roman"/>
                <w:szCs w:val="28"/>
              </w:rPr>
              <w:t>-</w:t>
            </w:r>
            <w:r w:rsidR="0002266C" w:rsidRPr="0002266C">
              <w:rPr>
                <w:rFonts w:ascii="Times New Roman" w:hAnsi="Times New Roman"/>
                <w:szCs w:val="28"/>
              </w:rPr>
              <w:t xml:space="preserve"> Dựa H5.1, xác định vị trí của môi trường nhiệt đới gió mùa?</w:t>
            </w:r>
          </w:p>
          <w:p w:rsidR="0002266C" w:rsidRPr="0002266C" w:rsidRDefault="0002266C" w:rsidP="004D6E46">
            <w:pPr>
              <w:jc w:val="both"/>
              <w:rPr>
                <w:rFonts w:ascii="Times New Roman" w:hAnsi="Times New Roman"/>
                <w:szCs w:val="28"/>
              </w:rPr>
            </w:pPr>
            <w:r w:rsidRPr="0002266C">
              <w:rPr>
                <w:rFonts w:ascii="Times New Roman" w:hAnsi="Times New Roman"/>
                <w:szCs w:val="28"/>
              </w:rPr>
              <w:t>- HS xác định ,1-2 hs nhận xét</w:t>
            </w:r>
          </w:p>
          <w:p w:rsidR="0002266C" w:rsidRPr="0002266C" w:rsidRDefault="0002266C" w:rsidP="004D6E46">
            <w:pPr>
              <w:jc w:val="both"/>
              <w:rPr>
                <w:rFonts w:ascii="Times New Roman" w:hAnsi="Times New Roman"/>
                <w:szCs w:val="28"/>
                <w:lang w:val="pt-BR"/>
              </w:rPr>
            </w:pPr>
            <w:r w:rsidRPr="0002266C">
              <w:rPr>
                <w:rFonts w:ascii="Times New Roman" w:hAnsi="Times New Roman"/>
                <w:szCs w:val="28"/>
                <w:lang w:val="pt-BR"/>
              </w:rPr>
              <w:t>- Hướng dẫn học sinh quan sát H7.1, H7.2</w:t>
            </w:r>
          </w:p>
          <w:p w:rsidR="0002266C" w:rsidRPr="0002266C" w:rsidRDefault="007F4FC3" w:rsidP="004D6E46">
            <w:pPr>
              <w:jc w:val="both"/>
              <w:rPr>
                <w:rFonts w:ascii="Times New Roman" w:hAnsi="Times New Roman"/>
                <w:szCs w:val="28"/>
                <w:lang w:val="pt-BR"/>
              </w:rPr>
            </w:pPr>
            <w:r>
              <w:rPr>
                <w:rFonts w:ascii="Times New Roman" w:hAnsi="Times New Roman"/>
                <w:szCs w:val="28"/>
                <w:lang w:val="pt-BR"/>
              </w:rPr>
              <w:t>- GV cho HS q</w:t>
            </w:r>
            <w:r w:rsidR="0002266C" w:rsidRPr="0002266C">
              <w:rPr>
                <w:rFonts w:ascii="Times New Roman" w:hAnsi="Times New Roman"/>
                <w:szCs w:val="28"/>
                <w:lang w:val="pt-BR"/>
              </w:rPr>
              <w:t>uan sát H7.1, H7.2 cho biết hướng gió thổi vào mùa hạ và vào mùa đông ở các khu vực Nam Á và Đông Nam Á? Nhận xét về hướng gió thổi vào các khu vực này?</w:t>
            </w:r>
          </w:p>
          <w:p w:rsidR="0002266C" w:rsidRPr="0002266C" w:rsidRDefault="0002266C" w:rsidP="004D6E46">
            <w:pPr>
              <w:jc w:val="both"/>
              <w:rPr>
                <w:rFonts w:ascii="Times New Roman" w:hAnsi="Times New Roman"/>
                <w:szCs w:val="28"/>
                <w:lang w:val="pt-BR"/>
              </w:rPr>
            </w:pPr>
            <w:r w:rsidRPr="0002266C">
              <w:rPr>
                <w:rFonts w:ascii="Times New Roman" w:hAnsi="Times New Roman"/>
                <w:szCs w:val="28"/>
                <w:lang w:val="pt-BR"/>
              </w:rPr>
              <w:t>- HS trình bày,1-2 hs nhận xét</w:t>
            </w:r>
          </w:p>
          <w:p w:rsidR="0002266C" w:rsidRPr="0002266C" w:rsidRDefault="0002266C" w:rsidP="004D6E46">
            <w:pPr>
              <w:jc w:val="both"/>
              <w:rPr>
                <w:rFonts w:ascii="Times New Roman" w:hAnsi="Times New Roman"/>
                <w:szCs w:val="28"/>
                <w:lang w:val="pt-BR"/>
              </w:rPr>
            </w:pPr>
            <w:r w:rsidRPr="0002266C">
              <w:rPr>
                <w:rFonts w:ascii="Times New Roman" w:hAnsi="Times New Roman"/>
                <w:szCs w:val="28"/>
                <w:lang w:val="pt-BR"/>
              </w:rPr>
              <w:t>- Gv nhận xét, bổ sung.</w:t>
            </w:r>
          </w:p>
          <w:p w:rsidR="0002266C" w:rsidRPr="0002266C" w:rsidRDefault="007F4FC3" w:rsidP="004D6E46">
            <w:pPr>
              <w:jc w:val="both"/>
              <w:rPr>
                <w:rFonts w:ascii="Times New Roman" w:hAnsi="Times New Roman"/>
                <w:szCs w:val="28"/>
                <w:lang w:val="pt-BR"/>
              </w:rPr>
            </w:pPr>
            <w:r>
              <w:rPr>
                <w:rFonts w:ascii="Times New Roman" w:hAnsi="Times New Roman"/>
                <w:szCs w:val="28"/>
                <w:lang w:val="pt-BR"/>
              </w:rPr>
              <w:lastRenderedPageBreak/>
              <w:t>-</w:t>
            </w:r>
            <w:r w:rsidR="0002266C" w:rsidRPr="0002266C">
              <w:rPr>
                <w:rFonts w:ascii="Times New Roman" w:hAnsi="Times New Roman"/>
                <w:szCs w:val="28"/>
                <w:lang w:val="pt-BR"/>
              </w:rPr>
              <w:t xml:space="preserve"> Hai mùa gió mang những tính chất gì?</w:t>
            </w:r>
          </w:p>
          <w:p w:rsidR="0002266C" w:rsidRPr="0002266C" w:rsidRDefault="007F4FC3" w:rsidP="004D6E46">
            <w:pPr>
              <w:jc w:val="both"/>
              <w:rPr>
                <w:rFonts w:ascii="Times New Roman" w:hAnsi="Times New Roman"/>
                <w:szCs w:val="28"/>
                <w:lang w:val="pt-BR"/>
              </w:rPr>
            </w:pPr>
            <w:r>
              <w:rPr>
                <w:rFonts w:ascii="Times New Roman" w:hAnsi="Times New Roman"/>
                <w:szCs w:val="28"/>
                <w:lang w:val="pt-BR"/>
              </w:rPr>
              <w:t>-</w:t>
            </w:r>
            <w:r w:rsidR="0002266C" w:rsidRPr="0002266C">
              <w:rPr>
                <w:rFonts w:ascii="Times New Roman" w:hAnsi="Times New Roman"/>
                <w:szCs w:val="28"/>
                <w:lang w:val="pt-BR"/>
              </w:rPr>
              <w:t xml:space="preserve"> Tại sao hướng mũi tên chỉ hướng gió ở Nam Á lại chuyển hướng cả 2 mùa?(ảnh hưởng của lực tự quay của Trái Đất, gió vượt qua xích đạo bị đổi hướng)</w:t>
            </w:r>
          </w:p>
          <w:p w:rsidR="0002266C" w:rsidRPr="0002266C" w:rsidRDefault="007F4FC3" w:rsidP="004D6E46">
            <w:pPr>
              <w:jc w:val="both"/>
              <w:rPr>
                <w:rFonts w:ascii="Times New Roman" w:hAnsi="Times New Roman"/>
                <w:szCs w:val="28"/>
                <w:lang w:val="pt-BR"/>
              </w:rPr>
            </w:pPr>
            <w:r>
              <w:rPr>
                <w:rFonts w:ascii="Times New Roman" w:hAnsi="Times New Roman"/>
                <w:szCs w:val="28"/>
                <w:lang w:val="pt-BR"/>
              </w:rPr>
              <w:t xml:space="preserve">- </w:t>
            </w:r>
            <w:r w:rsidR="0002266C" w:rsidRPr="0002266C">
              <w:rPr>
                <w:rFonts w:ascii="Times New Roman" w:hAnsi="Times New Roman"/>
                <w:szCs w:val="28"/>
                <w:lang w:val="pt-BR"/>
              </w:rPr>
              <w:t>Tại sao lượng mưa ở các khu vực này lại có sự chênh lệch rất lớn giữa mùa hạ và mùa đông?</w:t>
            </w:r>
          </w:p>
          <w:p w:rsidR="0002266C" w:rsidRPr="0002266C" w:rsidRDefault="0002266C" w:rsidP="004D6E46">
            <w:pPr>
              <w:jc w:val="both"/>
              <w:rPr>
                <w:rFonts w:ascii="Times New Roman" w:hAnsi="Times New Roman"/>
                <w:szCs w:val="28"/>
                <w:lang w:val="pt-BR"/>
              </w:rPr>
            </w:pPr>
            <w:r w:rsidRPr="0002266C">
              <w:rPr>
                <w:rFonts w:ascii="Times New Roman" w:hAnsi="Times New Roman"/>
                <w:szCs w:val="28"/>
                <w:lang w:val="pt-BR"/>
              </w:rPr>
              <w:t>- HS trình bày,1-2 hs nhận xét</w:t>
            </w:r>
          </w:p>
          <w:p w:rsidR="0002266C" w:rsidRPr="0002266C" w:rsidRDefault="0002266C" w:rsidP="004D6E46">
            <w:pPr>
              <w:jc w:val="both"/>
              <w:rPr>
                <w:rFonts w:ascii="Times New Roman" w:hAnsi="Times New Roman"/>
                <w:szCs w:val="28"/>
                <w:lang w:val="pt-BR"/>
              </w:rPr>
            </w:pPr>
            <w:r w:rsidRPr="0002266C">
              <w:rPr>
                <w:rFonts w:ascii="Times New Roman" w:hAnsi="Times New Roman"/>
                <w:szCs w:val="28"/>
                <w:lang w:val="pt-BR"/>
              </w:rPr>
              <w:t>- Gv nhận xét, bổ sung.</w:t>
            </w:r>
          </w:p>
          <w:p w:rsidR="0002266C" w:rsidRPr="0002266C" w:rsidRDefault="0002266C" w:rsidP="004D6E46">
            <w:pPr>
              <w:jc w:val="both"/>
              <w:rPr>
                <w:rFonts w:ascii="Times New Roman" w:hAnsi="Times New Roman"/>
                <w:szCs w:val="28"/>
                <w:lang w:val="pt-BR"/>
              </w:rPr>
            </w:pPr>
            <w:r w:rsidRPr="0002266C">
              <w:rPr>
                <w:rFonts w:ascii="Times New Roman" w:hAnsi="Times New Roman"/>
                <w:szCs w:val="28"/>
                <w:lang w:val="pt-BR"/>
              </w:rPr>
              <w:t xml:space="preserve"> </w:t>
            </w:r>
            <w:r w:rsidR="007F4FC3">
              <w:rPr>
                <w:rFonts w:ascii="Times New Roman" w:hAnsi="Times New Roman"/>
                <w:szCs w:val="28"/>
                <w:lang w:val="pt-BR"/>
              </w:rPr>
              <w:t>- GV h</w:t>
            </w:r>
            <w:r w:rsidRPr="0002266C">
              <w:rPr>
                <w:rFonts w:ascii="Times New Roman" w:hAnsi="Times New Roman"/>
                <w:szCs w:val="28"/>
                <w:lang w:val="pt-BR"/>
              </w:rPr>
              <w:t>ướng dẫn học sinh quan sát H7.3,7.4.</w:t>
            </w:r>
          </w:p>
          <w:p w:rsidR="0002266C" w:rsidRPr="0002266C" w:rsidRDefault="006C6219" w:rsidP="004D6E46">
            <w:pPr>
              <w:jc w:val="both"/>
              <w:rPr>
                <w:rFonts w:ascii="Times New Roman" w:eastAsia=".VnTime" w:hAnsi="Times New Roman"/>
                <w:szCs w:val="28"/>
                <w:lang w:val="pt-BR"/>
              </w:rPr>
            </w:pPr>
            <w:r>
              <w:rPr>
                <w:rFonts w:ascii="Times New Roman" w:eastAsia=".VnTime" w:hAnsi="Times New Roman"/>
                <w:bCs/>
                <w:szCs w:val="28"/>
                <w:lang w:val="pt-BR"/>
              </w:rPr>
              <w:t>-</w:t>
            </w:r>
            <w:r w:rsidR="0002266C" w:rsidRPr="0002266C">
              <w:rPr>
                <w:rFonts w:ascii="Times New Roman" w:eastAsia=".VnTime" w:hAnsi="Times New Roman"/>
                <w:bCs/>
                <w:szCs w:val="28"/>
                <w:lang w:val="pt-BR"/>
              </w:rPr>
              <w:t xml:space="preserve"> Chia lớp thành nhóm nhỏ</w:t>
            </w:r>
            <w:r w:rsidR="007F4FC3">
              <w:rPr>
                <w:rFonts w:ascii="Times New Roman" w:eastAsia=".VnTime" w:hAnsi="Times New Roman"/>
                <w:bCs/>
                <w:szCs w:val="28"/>
                <w:lang w:val="pt-BR"/>
              </w:rPr>
              <w:t xml:space="preserve"> </w:t>
            </w:r>
            <w:r w:rsidR="0002266C" w:rsidRPr="0002266C">
              <w:rPr>
                <w:rFonts w:ascii="Times New Roman" w:eastAsia=".VnTime" w:hAnsi="Times New Roman"/>
                <w:bCs/>
                <w:szCs w:val="28"/>
                <w:lang w:val="pt-BR"/>
              </w:rPr>
              <w:t>( cặp/nhóm)  thảo luận 4 phút</w:t>
            </w:r>
            <w:r w:rsidR="0002266C" w:rsidRPr="0002266C">
              <w:rPr>
                <w:rFonts w:ascii="Times New Roman" w:eastAsia=".VnTime" w:hAnsi="Times New Roman"/>
                <w:szCs w:val="28"/>
                <w:lang w:val="pt-BR"/>
              </w:rPr>
              <w:t xml:space="preserve"> </w:t>
            </w:r>
          </w:p>
          <w:p w:rsidR="0002266C" w:rsidRPr="0002266C" w:rsidRDefault="006C6219" w:rsidP="004D6E46">
            <w:pPr>
              <w:jc w:val="both"/>
              <w:rPr>
                <w:rFonts w:ascii="Times New Roman" w:hAnsi="Times New Roman"/>
                <w:szCs w:val="28"/>
                <w:lang w:val="pt-BR"/>
              </w:rPr>
            </w:pPr>
            <w:r>
              <w:rPr>
                <w:rFonts w:ascii="Times New Roman" w:hAnsi="Times New Roman"/>
                <w:szCs w:val="28"/>
                <w:lang w:val="pt-BR"/>
              </w:rPr>
              <w:t xml:space="preserve">- </w:t>
            </w:r>
            <w:r w:rsidR="0002266C" w:rsidRPr="0002266C">
              <w:rPr>
                <w:rFonts w:ascii="Times New Roman" w:hAnsi="Times New Roman"/>
                <w:szCs w:val="28"/>
                <w:lang w:val="pt-BR"/>
              </w:rPr>
              <w:t xml:space="preserve"> Quan sát H7.3, 7.4 cho biết diễn biến nhiệt độ và lượng mưa trong năm của Hà Nội và Mum Bai có gì khác nhau?</w:t>
            </w:r>
          </w:p>
          <w:p w:rsidR="0002266C" w:rsidRPr="0002266C" w:rsidRDefault="006C6219" w:rsidP="004D6E46">
            <w:pPr>
              <w:jc w:val="both"/>
              <w:rPr>
                <w:rFonts w:ascii="Times New Roman" w:eastAsia=".VnTime" w:hAnsi="Times New Roman"/>
                <w:szCs w:val="28"/>
                <w:lang w:val="pt-BR"/>
              </w:rPr>
            </w:pPr>
            <w:r>
              <w:rPr>
                <w:rFonts w:ascii="Times New Roman" w:eastAsia=".VnTime" w:hAnsi="Times New Roman"/>
                <w:szCs w:val="28"/>
                <w:lang w:val="pt-BR"/>
              </w:rPr>
              <w:t>-</w:t>
            </w:r>
            <w:r w:rsidR="0002266C" w:rsidRPr="0002266C">
              <w:rPr>
                <w:rFonts w:ascii="Times New Roman" w:eastAsia=".VnTime" w:hAnsi="Times New Roman"/>
                <w:szCs w:val="28"/>
                <w:lang w:val="pt-BR"/>
              </w:rPr>
              <w:t xml:space="preserve"> Các nhóm tích cực trao đổi, thảo luận.</w:t>
            </w:r>
          </w:p>
          <w:p w:rsidR="0002266C" w:rsidRPr="0002266C" w:rsidRDefault="006C6219" w:rsidP="004D6E46">
            <w:pPr>
              <w:jc w:val="both"/>
              <w:rPr>
                <w:rFonts w:ascii="Times New Roman" w:eastAsia=".VnTime" w:hAnsi="Times New Roman"/>
                <w:szCs w:val="28"/>
                <w:lang w:val="pt-BR"/>
              </w:rPr>
            </w:pPr>
            <w:r>
              <w:rPr>
                <w:rFonts w:ascii="Times New Roman" w:eastAsia=".VnTime" w:hAnsi="Times New Roman"/>
                <w:szCs w:val="28"/>
                <w:lang w:val="pt-BR"/>
              </w:rPr>
              <w:t>-</w:t>
            </w:r>
            <w:r w:rsidR="0002266C" w:rsidRPr="0002266C">
              <w:rPr>
                <w:rFonts w:ascii="Times New Roman" w:eastAsia=".VnTime" w:hAnsi="Times New Roman"/>
                <w:szCs w:val="28"/>
                <w:lang w:val="pt-BR"/>
              </w:rPr>
              <w:t xml:space="preserve"> Đại diện từng nhóm trình bày. Các nhóm nhận xét, bổ sung</w:t>
            </w:r>
          </w:p>
          <w:p w:rsidR="0002266C" w:rsidRPr="0002266C" w:rsidRDefault="006C6219" w:rsidP="004D6E46">
            <w:pPr>
              <w:jc w:val="both"/>
              <w:rPr>
                <w:rFonts w:ascii="Times New Roman" w:eastAsia=".VnTime" w:hAnsi="Times New Roman"/>
                <w:szCs w:val="28"/>
                <w:lang w:val="pt-BR"/>
              </w:rPr>
            </w:pPr>
            <w:r>
              <w:rPr>
                <w:rFonts w:ascii="Times New Roman" w:eastAsia=".VnTime" w:hAnsi="Times New Roman"/>
                <w:szCs w:val="28"/>
                <w:lang w:val="pt-BR"/>
              </w:rPr>
              <w:t>-</w:t>
            </w:r>
            <w:r w:rsidR="0002266C" w:rsidRPr="0002266C">
              <w:rPr>
                <w:rFonts w:ascii="Times New Roman" w:eastAsia=".VnTime" w:hAnsi="Times New Roman"/>
                <w:szCs w:val="28"/>
                <w:lang w:val="pt-BR"/>
              </w:rPr>
              <w:t xml:space="preserve"> Gv nhận xét, đánh giá, chuẩn kiến thức</w:t>
            </w:r>
          </w:p>
          <w:p w:rsidR="0002266C" w:rsidRPr="0002266C" w:rsidRDefault="006C6219" w:rsidP="004D6E46">
            <w:pPr>
              <w:jc w:val="both"/>
              <w:rPr>
                <w:rFonts w:ascii="Times New Roman" w:hAnsi="Times New Roman"/>
                <w:szCs w:val="28"/>
                <w:lang w:val="pt-BR"/>
              </w:rPr>
            </w:pPr>
            <w:r>
              <w:rPr>
                <w:rFonts w:ascii="Times New Roman" w:hAnsi="Times New Roman"/>
                <w:szCs w:val="28"/>
                <w:lang w:val="pt-BR"/>
              </w:rPr>
              <w:t>GV cho HS r</w:t>
            </w:r>
            <w:r w:rsidR="0002266C" w:rsidRPr="0002266C">
              <w:rPr>
                <w:rFonts w:ascii="Times New Roman" w:hAnsi="Times New Roman"/>
                <w:szCs w:val="28"/>
                <w:lang w:val="pt-BR"/>
              </w:rPr>
              <w:t>út ra nhận xét chung về khí hậu nhiệt đới gió mùa?</w:t>
            </w:r>
          </w:p>
          <w:p w:rsidR="0002266C" w:rsidRPr="0002266C" w:rsidRDefault="006C6219" w:rsidP="004D6E46">
            <w:pPr>
              <w:jc w:val="both"/>
              <w:rPr>
                <w:rFonts w:ascii="Times New Roman" w:hAnsi="Times New Roman"/>
                <w:szCs w:val="28"/>
                <w:lang w:val="pt-BR"/>
              </w:rPr>
            </w:pPr>
            <w:r>
              <w:rPr>
                <w:rFonts w:ascii="Times New Roman" w:hAnsi="Times New Roman"/>
                <w:szCs w:val="28"/>
                <w:lang w:val="pt-BR"/>
              </w:rPr>
              <w:t>-</w:t>
            </w:r>
            <w:r w:rsidR="0002266C" w:rsidRPr="0002266C">
              <w:rPr>
                <w:rFonts w:ascii="Times New Roman" w:hAnsi="Times New Roman"/>
                <w:szCs w:val="28"/>
                <w:lang w:val="pt-BR"/>
              </w:rPr>
              <w:t xml:space="preserve"> Những năm gần đây, khí hậu trên Trái Đất có sự thay đổi như thế nào? Liên hệ ở Việt nam?</w:t>
            </w:r>
          </w:p>
          <w:p w:rsidR="0002266C" w:rsidRPr="0002266C" w:rsidRDefault="0002266C" w:rsidP="004D6E46">
            <w:pPr>
              <w:jc w:val="both"/>
              <w:rPr>
                <w:rFonts w:ascii="Times New Roman" w:hAnsi="Times New Roman"/>
                <w:szCs w:val="28"/>
                <w:lang w:val="pt-BR"/>
              </w:rPr>
            </w:pPr>
            <w:r w:rsidRPr="0002266C">
              <w:rPr>
                <w:rFonts w:ascii="Times New Roman" w:hAnsi="Times New Roman"/>
                <w:szCs w:val="28"/>
                <w:lang w:val="pt-BR"/>
              </w:rPr>
              <w:t>- HS trình bày,1-2 hs nhận xét</w:t>
            </w:r>
          </w:p>
          <w:p w:rsidR="0002266C" w:rsidRPr="0002266C" w:rsidRDefault="0002266C" w:rsidP="004D6E46">
            <w:pPr>
              <w:jc w:val="both"/>
              <w:rPr>
                <w:rFonts w:ascii="Times New Roman" w:hAnsi="Times New Roman"/>
                <w:szCs w:val="28"/>
                <w:lang w:val="pt-BR"/>
              </w:rPr>
            </w:pPr>
            <w:r w:rsidRPr="0002266C">
              <w:rPr>
                <w:rFonts w:ascii="Times New Roman" w:hAnsi="Times New Roman"/>
                <w:szCs w:val="28"/>
                <w:lang w:val="pt-BR"/>
              </w:rPr>
              <w:t>- GV nhận xét, chuyển nội dung</w:t>
            </w:r>
          </w:p>
          <w:p w:rsidR="006C6219" w:rsidRPr="004D6E46" w:rsidRDefault="004D6E46" w:rsidP="004D6E46">
            <w:pPr>
              <w:tabs>
                <w:tab w:val="left" w:pos="3960"/>
              </w:tabs>
              <w:rPr>
                <w:rFonts w:ascii="Times New Roman" w:hAnsi="Times New Roman"/>
                <w:iCs/>
                <w:color w:val="000000"/>
                <w:lang w:val="pt-BR"/>
              </w:rPr>
            </w:pPr>
            <w:r w:rsidRPr="004D6E46">
              <w:rPr>
                <w:rFonts w:ascii="Times New Roman" w:hAnsi="Times New Roman"/>
                <w:b/>
                <w:bCs/>
                <w:iCs/>
                <w:color w:val="000000"/>
                <w:lang w:val="pt-BR"/>
              </w:rPr>
              <w:t>+ Hoạt động 2: Tìm hiểu về các đặc điểm khác của môi trường nhiệt đới</w:t>
            </w:r>
            <w:r w:rsidRPr="004D6E46">
              <w:rPr>
                <w:rFonts w:ascii="Times New Roman" w:hAnsi="Times New Roman"/>
                <w:iCs/>
                <w:color w:val="000000"/>
                <w:lang w:val="pt-BR"/>
              </w:rPr>
              <w:t xml:space="preserve"> </w:t>
            </w:r>
            <w:r>
              <w:rPr>
                <w:rFonts w:ascii="Times New Roman" w:hAnsi="Times New Roman"/>
                <w:iCs/>
                <w:color w:val="000000"/>
                <w:lang w:val="pt-BR"/>
              </w:rPr>
              <w:t>(cá nhân)</w:t>
            </w:r>
          </w:p>
          <w:p w:rsidR="0002266C" w:rsidRPr="0002266C" w:rsidRDefault="006C6219" w:rsidP="0002266C">
            <w:pPr>
              <w:rPr>
                <w:rFonts w:ascii="Times New Roman" w:hAnsi="Times New Roman"/>
                <w:szCs w:val="28"/>
                <w:lang w:val="pt-BR"/>
              </w:rPr>
            </w:pPr>
            <w:r>
              <w:rPr>
                <w:rFonts w:ascii="Times New Roman" w:hAnsi="Times New Roman"/>
                <w:szCs w:val="28"/>
                <w:lang w:val="pt-BR"/>
              </w:rPr>
              <w:t>- GV</w:t>
            </w:r>
            <w:r w:rsidR="0002266C" w:rsidRPr="0002266C">
              <w:rPr>
                <w:rFonts w:ascii="Times New Roman" w:hAnsi="Times New Roman"/>
                <w:szCs w:val="28"/>
                <w:lang w:val="pt-BR"/>
              </w:rPr>
              <w:t xml:space="preserve"> Hướng dẫn học sinh quan sátH7.5,7.6</w:t>
            </w:r>
          </w:p>
          <w:p w:rsidR="0002266C" w:rsidRPr="0002266C" w:rsidRDefault="0002266C" w:rsidP="0002266C">
            <w:pPr>
              <w:rPr>
                <w:rFonts w:ascii="Times New Roman" w:hAnsi="Times New Roman"/>
                <w:szCs w:val="28"/>
                <w:lang w:val="pt-BR"/>
              </w:rPr>
            </w:pPr>
            <w:r w:rsidRPr="0002266C">
              <w:rPr>
                <w:rFonts w:ascii="Times New Roman" w:hAnsi="Times New Roman"/>
                <w:szCs w:val="28"/>
                <w:lang w:val="pt-BR"/>
              </w:rPr>
              <w:t>? Dựa vào H7.5,H7.6 cho biết cảnh sắc thiên nhiên có sự thay đổi như thế nào? Tại sao có sự thay đổi như vậy?</w:t>
            </w:r>
          </w:p>
          <w:p w:rsidR="0002266C" w:rsidRPr="0002266C" w:rsidRDefault="0002266C" w:rsidP="0002266C">
            <w:pPr>
              <w:rPr>
                <w:rFonts w:ascii="Times New Roman" w:hAnsi="Times New Roman"/>
                <w:szCs w:val="28"/>
                <w:lang w:val="pt-BR"/>
              </w:rPr>
            </w:pPr>
            <w:r w:rsidRPr="0002266C">
              <w:rPr>
                <w:rFonts w:ascii="Times New Roman" w:hAnsi="Times New Roman"/>
                <w:szCs w:val="28"/>
                <w:lang w:val="pt-BR"/>
              </w:rPr>
              <w:t>- HS trình bày,1-2 hs nhận xét</w:t>
            </w:r>
          </w:p>
          <w:p w:rsidR="0002266C" w:rsidRPr="0002266C" w:rsidRDefault="0002266C" w:rsidP="0002266C">
            <w:pPr>
              <w:rPr>
                <w:rFonts w:ascii="Times New Roman" w:hAnsi="Times New Roman"/>
                <w:szCs w:val="28"/>
                <w:lang w:val="pt-BR"/>
              </w:rPr>
            </w:pPr>
            <w:r w:rsidRPr="0002266C">
              <w:rPr>
                <w:rFonts w:ascii="Times New Roman" w:hAnsi="Times New Roman"/>
                <w:szCs w:val="28"/>
                <w:lang w:val="pt-BR"/>
              </w:rPr>
              <w:t xml:space="preserve">? Dựa vào sgk trình bày những điểm nổi bật về môi trường ? </w:t>
            </w:r>
          </w:p>
          <w:p w:rsidR="0002266C" w:rsidRPr="0002266C" w:rsidRDefault="0002266C" w:rsidP="0002266C">
            <w:pPr>
              <w:rPr>
                <w:rFonts w:ascii="Times New Roman" w:hAnsi="Times New Roman"/>
                <w:szCs w:val="28"/>
                <w:lang w:val="pt-BR"/>
              </w:rPr>
            </w:pPr>
            <w:r w:rsidRPr="0002266C">
              <w:rPr>
                <w:rFonts w:ascii="Times New Roman" w:hAnsi="Times New Roman"/>
                <w:szCs w:val="28"/>
                <w:lang w:val="pt-BR"/>
              </w:rPr>
              <w:t>- HS trình bày,1-2 hs nhận xét</w:t>
            </w:r>
          </w:p>
          <w:p w:rsidR="0002266C" w:rsidRDefault="0002266C" w:rsidP="0002266C">
            <w:pPr>
              <w:rPr>
                <w:rFonts w:ascii="Times New Roman" w:hAnsi="Times New Roman"/>
                <w:szCs w:val="28"/>
                <w:lang w:val="pt-BR"/>
              </w:rPr>
            </w:pPr>
            <w:r w:rsidRPr="0002266C">
              <w:rPr>
                <w:rFonts w:ascii="Times New Roman" w:hAnsi="Times New Roman"/>
                <w:szCs w:val="28"/>
                <w:lang w:val="pt-BR"/>
              </w:rPr>
              <w:t>- GV nhận xét, chuyển nội dung</w:t>
            </w:r>
          </w:p>
          <w:p w:rsidR="001315A4" w:rsidRPr="0002266C" w:rsidRDefault="001315A4" w:rsidP="0002266C">
            <w:pPr>
              <w:rPr>
                <w:rFonts w:ascii="Times New Roman" w:hAnsi="Times New Roman"/>
                <w:b/>
                <w:iCs/>
                <w:color w:val="000000"/>
                <w:lang w:val="pt-BR"/>
              </w:rPr>
            </w:pPr>
            <w:r w:rsidRPr="0002266C">
              <w:rPr>
                <w:rFonts w:ascii="Times New Roman" w:hAnsi="Times New Roman"/>
                <w:b/>
                <w:iCs/>
                <w:color w:val="000000"/>
                <w:lang w:val="pt-BR"/>
              </w:rPr>
              <w:t xml:space="preserve">- Gv : Liên hệ Việt Nam. </w:t>
            </w:r>
          </w:p>
          <w:p w:rsidR="002236C6" w:rsidRPr="00FB0A36" w:rsidRDefault="00501381" w:rsidP="002236C6">
            <w:pPr>
              <w:rPr>
                <w:rFonts w:ascii="Times New Roman" w:hAnsi="Times New Roman"/>
                <w:b/>
                <w:bCs/>
                <w:iCs/>
                <w:color w:val="000000"/>
              </w:rPr>
            </w:pPr>
            <w:r w:rsidRPr="00BE6DF4">
              <w:rPr>
                <w:rFonts w:ascii="Times New Roman" w:hAnsi="Times New Roman"/>
                <w:b/>
                <w:bCs/>
                <w:iCs/>
                <w:color w:val="000000"/>
              </w:rPr>
              <w:t>( Tích hợp giáo dục môi trường )</w:t>
            </w:r>
          </w:p>
        </w:tc>
        <w:tc>
          <w:tcPr>
            <w:tcW w:w="3893" w:type="dxa"/>
            <w:tcBorders>
              <w:top w:val="single" w:sz="4" w:space="0" w:color="auto"/>
              <w:left w:val="single" w:sz="4" w:space="0" w:color="auto"/>
              <w:bottom w:val="single" w:sz="4" w:space="0" w:color="auto"/>
              <w:right w:val="single" w:sz="4" w:space="0" w:color="auto"/>
            </w:tcBorders>
          </w:tcPr>
          <w:p w:rsidR="002236C6" w:rsidRPr="007576AD" w:rsidRDefault="002236C6" w:rsidP="002236C6">
            <w:pPr>
              <w:rPr>
                <w:rFonts w:ascii="Times New Roman" w:hAnsi="Times New Roman"/>
                <w:b/>
                <w:bCs/>
                <w:iCs/>
                <w:color w:val="000000"/>
                <w:u w:val="single"/>
              </w:rPr>
            </w:pPr>
            <w:r w:rsidRPr="007576AD">
              <w:rPr>
                <w:rFonts w:ascii="Times New Roman" w:hAnsi="Times New Roman"/>
                <w:b/>
                <w:bCs/>
                <w:iCs/>
                <w:color w:val="000000"/>
                <w:u w:val="single"/>
              </w:rPr>
              <w:lastRenderedPageBreak/>
              <w:t>1-Khí hậu :</w:t>
            </w:r>
          </w:p>
          <w:p w:rsidR="00187C5D" w:rsidRPr="00187C5D" w:rsidRDefault="00187C5D" w:rsidP="002E5EC5">
            <w:pPr>
              <w:pStyle w:val="BodyText2"/>
              <w:jc w:val="both"/>
              <w:rPr>
                <w:rFonts w:ascii="Times New Roman" w:hAnsi="Times New Roman"/>
                <w:b w:val="0"/>
                <w:lang w:val="nl-NL"/>
              </w:rPr>
            </w:pPr>
            <w:r w:rsidRPr="00187C5D">
              <w:rPr>
                <w:rFonts w:ascii="Times New Roman" w:hAnsi="Times New Roman"/>
                <w:b w:val="0"/>
                <w:lang w:val="nl-NL"/>
              </w:rPr>
              <w:t>- Nam Á và Đ</w:t>
            </w:r>
            <w:r>
              <w:rPr>
                <w:rFonts w:ascii="Times New Roman" w:hAnsi="Times New Roman"/>
                <w:b w:val="0"/>
                <w:lang w:val="nl-NL"/>
              </w:rPr>
              <w:t xml:space="preserve">ông </w:t>
            </w:r>
            <w:r w:rsidRPr="00187C5D">
              <w:rPr>
                <w:rFonts w:ascii="Times New Roman" w:hAnsi="Times New Roman"/>
                <w:b w:val="0"/>
                <w:lang w:val="nl-NL"/>
              </w:rPr>
              <w:t>N</w:t>
            </w:r>
            <w:r>
              <w:rPr>
                <w:rFonts w:ascii="Times New Roman" w:hAnsi="Times New Roman"/>
                <w:b w:val="0"/>
                <w:lang w:val="nl-NL"/>
              </w:rPr>
              <w:t xml:space="preserve">am </w:t>
            </w:r>
            <w:r w:rsidRPr="00187C5D">
              <w:rPr>
                <w:rFonts w:ascii="Times New Roman" w:hAnsi="Times New Roman"/>
                <w:b w:val="0"/>
                <w:lang w:val="nl-NL"/>
              </w:rPr>
              <w:t>Á là hai khu vực điển hình của</w:t>
            </w:r>
            <w:r>
              <w:rPr>
                <w:rFonts w:ascii="Times New Roman" w:hAnsi="Times New Roman"/>
                <w:b w:val="0"/>
                <w:lang w:val="nl-NL"/>
              </w:rPr>
              <w:t xml:space="preserve"> môi trường nhiệt đới gió mùa. </w:t>
            </w:r>
          </w:p>
          <w:p w:rsidR="00187C5D" w:rsidRPr="00187C5D" w:rsidRDefault="00187C5D" w:rsidP="002E5EC5">
            <w:pPr>
              <w:pStyle w:val="BodyText2"/>
              <w:jc w:val="both"/>
              <w:rPr>
                <w:rFonts w:ascii="Times New Roman" w:hAnsi="Times New Roman"/>
                <w:b w:val="0"/>
                <w:lang w:val="nl-NL"/>
              </w:rPr>
            </w:pPr>
          </w:p>
          <w:p w:rsidR="00187C5D" w:rsidRPr="00732E9A" w:rsidRDefault="00187C5D" w:rsidP="002E5EC5">
            <w:pPr>
              <w:pStyle w:val="BodyText2"/>
              <w:jc w:val="both"/>
              <w:rPr>
                <w:rFonts w:ascii="Times New Roman" w:hAnsi="Times New Roman"/>
                <w:i/>
                <w:sz w:val="23"/>
                <w:szCs w:val="23"/>
                <w:lang w:val="nl-NL"/>
              </w:rPr>
            </w:pPr>
            <w:r w:rsidRPr="00187C5D">
              <w:rPr>
                <w:rFonts w:ascii="Times New Roman" w:hAnsi="Times New Roman"/>
                <w:b w:val="0"/>
                <w:lang w:val="nl-NL"/>
              </w:rPr>
              <w:t>- Khí hậu có 2 điểm nổi bật là nhiệt độ và lượng mưa thay đổi theo mùa gió và thời tiết diễn biến thất thường</w:t>
            </w:r>
            <w:r w:rsidRPr="00732E9A">
              <w:rPr>
                <w:rFonts w:ascii="Times New Roman" w:hAnsi="Times New Roman"/>
                <w:i/>
                <w:sz w:val="23"/>
                <w:szCs w:val="23"/>
                <w:lang w:val="nl-NL"/>
              </w:rPr>
              <w:t>.</w:t>
            </w:r>
          </w:p>
          <w:p w:rsidR="002236C6" w:rsidRPr="00187C5D" w:rsidRDefault="002236C6" w:rsidP="002236C6">
            <w:pPr>
              <w:rPr>
                <w:rFonts w:ascii="Times New Roman" w:hAnsi="Times New Roman"/>
                <w:iCs/>
                <w:color w:val="000000"/>
                <w:lang w:val="nl-NL"/>
              </w:rPr>
            </w:pPr>
          </w:p>
          <w:p w:rsidR="002236C6" w:rsidRPr="00187C5D" w:rsidRDefault="002236C6" w:rsidP="002236C6">
            <w:pPr>
              <w:rPr>
                <w:rFonts w:ascii="Times New Roman" w:hAnsi="Times New Roman"/>
                <w:iCs/>
                <w:color w:val="000000"/>
                <w:lang w:val="nl-NL"/>
              </w:rPr>
            </w:pPr>
          </w:p>
          <w:p w:rsidR="002236C6" w:rsidRPr="007576AD" w:rsidRDefault="002236C6" w:rsidP="002236C6">
            <w:pPr>
              <w:rPr>
                <w:rFonts w:ascii="Times New Roman" w:hAnsi="Times New Roman"/>
                <w:iCs/>
                <w:color w:val="000000"/>
                <w:lang w:val="nl-NL"/>
              </w:rPr>
            </w:pPr>
          </w:p>
          <w:p w:rsidR="002236C6" w:rsidRPr="007576AD" w:rsidRDefault="002236C6" w:rsidP="002236C6">
            <w:pPr>
              <w:rPr>
                <w:rFonts w:ascii="Times New Roman" w:hAnsi="Times New Roman"/>
                <w:iCs/>
                <w:color w:val="000000"/>
                <w:lang w:val="nl-NL"/>
              </w:rPr>
            </w:pPr>
          </w:p>
          <w:p w:rsidR="002236C6" w:rsidRPr="007576AD" w:rsidRDefault="002236C6" w:rsidP="002236C6">
            <w:pPr>
              <w:rPr>
                <w:rFonts w:ascii="Times New Roman" w:hAnsi="Times New Roman"/>
                <w:iCs/>
                <w:color w:val="000000"/>
                <w:lang w:val="nl-NL"/>
              </w:rPr>
            </w:pPr>
          </w:p>
          <w:p w:rsidR="00442C39" w:rsidRPr="007576AD" w:rsidRDefault="00442C39" w:rsidP="002236C6">
            <w:pPr>
              <w:rPr>
                <w:rFonts w:ascii="Times New Roman" w:hAnsi="Times New Roman"/>
                <w:b/>
                <w:bCs/>
                <w:iCs/>
                <w:color w:val="000000"/>
                <w:u w:val="single"/>
                <w:lang w:val="nl-NL"/>
              </w:rPr>
            </w:pPr>
          </w:p>
          <w:p w:rsidR="00442C39" w:rsidRPr="007576AD" w:rsidRDefault="00442C39" w:rsidP="002236C6">
            <w:pPr>
              <w:rPr>
                <w:rFonts w:ascii="Times New Roman" w:hAnsi="Times New Roman"/>
                <w:b/>
                <w:bCs/>
                <w:iCs/>
                <w:color w:val="000000"/>
                <w:u w:val="single"/>
                <w:lang w:val="nl-NL"/>
              </w:rPr>
            </w:pPr>
          </w:p>
          <w:p w:rsidR="00442C39" w:rsidRPr="007576AD" w:rsidRDefault="00442C39" w:rsidP="002236C6">
            <w:pPr>
              <w:rPr>
                <w:rFonts w:ascii="Times New Roman" w:hAnsi="Times New Roman"/>
                <w:b/>
                <w:bCs/>
                <w:iCs/>
                <w:color w:val="000000"/>
                <w:u w:val="single"/>
                <w:lang w:val="nl-NL"/>
              </w:rPr>
            </w:pPr>
          </w:p>
          <w:p w:rsidR="00442C39" w:rsidRPr="007576AD" w:rsidRDefault="00442C39" w:rsidP="002236C6">
            <w:pPr>
              <w:rPr>
                <w:rFonts w:ascii="Times New Roman" w:hAnsi="Times New Roman"/>
                <w:b/>
                <w:bCs/>
                <w:iCs/>
                <w:color w:val="000000"/>
                <w:u w:val="single"/>
                <w:lang w:val="nl-NL"/>
              </w:rPr>
            </w:pPr>
          </w:p>
          <w:p w:rsidR="00442C39" w:rsidRPr="007576AD" w:rsidRDefault="00442C39" w:rsidP="002236C6">
            <w:pPr>
              <w:rPr>
                <w:rFonts w:ascii="Times New Roman" w:hAnsi="Times New Roman"/>
                <w:b/>
                <w:bCs/>
                <w:iCs/>
                <w:color w:val="000000"/>
                <w:u w:val="single"/>
                <w:lang w:val="nl-NL"/>
              </w:rPr>
            </w:pPr>
          </w:p>
          <w:p w:rsidR="00442C39" w:rsidRPr="007576AD" w:rsidRDefault="00442C39" w:rsidP="002236C6">
            <w:pPr>
              <w:rPr>
                <w:rFonts w:ascii="Times New Roman" w:hAnsi="Times New Roman"/>
                <w:b/>
                <w:bCs/>
                <w:iCs/>
                <w:color w:val="000000"/>
                <w:u w:val="single"/>
                <w:lang w:val="nl-NL"/>
              </w:rPr>
            </w:pPr>
          </w:p>
          <w:p w:rsidR="00442C39" w:rsidRPr="007576AD" w:rsidRDefault="00442C39" w:rsidP="002236C6">
            <w:pPr>
              <w:rPr>
                <w:rFonts w:ascii="Times New Roman" w:hAnsi="Times New Roman"/>
                <w:b/>
                <w:bCs/>
                <w:iCs/>
                <w:color w:val="000000"/>
                <w:u w:val="single"/>
                <w:lang w:val="nl-NL"/>
              </w:rPr>
            </w:pPr>
          </w:p>
          <w:p w:rsidR="00442C39" w:rsidRPr="007576AD" w:rsidRDefault="00442C39"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4D6E46" w:rsidRDefault="004D6E46" w:rsidP="002236C6">
            <w:pPr>
              <w:rPr>
                <w:rFonts w:ascii="Times New Roman" w:hAnsi="Times New Roman"/>
                <w:b/>
                <w:bCs/>
                <w:iCs/>
                <w:color w:val="000000"/>
                <w:u w:val="single"/>
                <w:lang w:val="nl-NL"/>
              </w:rPr>
            </w:pPr>
          </w:p>
          <w:p w:rsidR="002236C6" w:rsidRPr="007576AD" w:rsidRDefault="002236C6" w:rsidP="002236C6">
            <w:pPr>
              <w:rPr>
                <w:rFonts w:ascii="Times New Roman" w:hAnsi="Times New Roman"/>
                <w:b/>
                <w:bCs/>
                <w:iCs/>
                <w:color w:val="000000"/>
                <w:u w:val="single"/>
                <w:lang w:val="nl-NL"/>
              </w:rPr>
            </w:pPr>
            <w:r w:rsidRPr="007576AD">
              <w:rPr>
                <w:rFonts w:ascii="Times New Roman" w:hAnsi="Times New Roman"/>
                <w:b/>
                <w:bCs/>
                <w:iCs/>
                <w:color w:val="000000"/>
                <w:u w:val="single"/>
                <w:lang w:val="nl-NL"/>
              </w:rPr>
              <w:t>2- Các đặc điểm khác của môi trường :</w:t>
            </w:r>
          </w:p>
          <w:p w:rsidR="00442C39" w:rsidRPr="00442C39" w:rsidRDefault="00442C39" w:rsidP="00442C39">
            <w:pPr>
              <w:jc w:val="both"/>
              <w:rPr>
                <w:rFonts w:ascii="Times New Roman" w:hAnsi="Times New Roman"/>
                <w:iCs/>
                <w:lang w:val="nl-NL"/>
              </w:rPr>
            </w:pPr>
            <w:r w:rsidRPr="00442C39">
              <w:rPr>
                <w:rFonts w:ascii="Times New Roman" w:hAnsi="Times New Roman"/>
                <w:iCs/>
                <w:lang w:val="nl-NL"/>
              </w:rPr>
              <w:t>- Môi trường nhiệt đới gió mùa là môi trường đa dạng và phong phú nhất trong đới nóng.</w:t>
            </w:r>
          </w:p>
          <w:p w:rsidR="002236C6" w:rsidRPr="00442C39" w:rsidRDefault="00442C39" w:rsidP="00442C39">
            <w:pPr>
              <w:jc w:val="both"/>
              <w:rPr>
                <w:rFonts w:ascii="Times New Roman" w:hAnsi="Times New Roman"/>
                <w:iCs/>
                <w:lang w:val="nl-NL"/>
              </w:rPr>
            </w:pPr>
            <w:r w:rsidRPr="00442C39">
              <w:rPr>
                <w:rFonts w:ascii="Times New Roman" w:hAnsi="Times New Roman"/>
                <w:iCs/>
                <w:lang w:val="nl-NL"/>
              </w:rPr>
              <w:t>- Là nơi tập trung đông dân nhất trên thế giới vì là nơi thích hợp với nhiều loại cây lương thực và cây công nghiệp nhiệt đới.</w:t>
            </w:r>
          </w:p>
        </w:tc>
      </w:tr>
    </w:tbl>
    <w:p w:rsidR="005B71CF" w:rsidRPr="00BE6DF4" w:rsidRDefault="005B71CF" w:rsidP="005B71CF">
      <w:pPr>
        <w:rPr>
          <w:rFonts w:ascii="Times New Roman" w:hAnsi="Times New Roman"/>
          <w:iCs/>
          <w:color w:val="000000"/>
          <w:u w:val="single"/>
        </w:rPr>
      </w:pPr>
      <w:r>
        <w:rPr>
          <w:rFonts w:ascii="Times New Roman" w:hAnsi="Times New Roman"/>
          <w:b/>
          <w:bCs/>
          <w:iCs/>
          <w:color w:val="000000"/>
          <w:u w:val="single"/>
        </w:rPr>
        <w:lastRenderedPageBreak/>
        <w:t>.</w:t>
      </w:r>
      <w:r w:rsidRPr="00BE6DF4">
        <w:rPr>
          <w:rFonts w:ascii="Times New Roman" w:hAnsi="Times New Roman"/>
          <w:b/>
          <w:bCs/>
          <w:iCs/>
          <w:color w:val="000000"/>
          <w:u w:val="single"/>
        </w:rPr>
        <w:t xml:space="preserve">Phụ lục </w:t>
      </w:r>
      <w:r w:rsidRPr="00BE6DF4">
        <w:rPr>
          <w:rFonts w:ascii="Times New Roman" w:hAnsi="Times New Roman"/>
          <w:iCs/>
          <w:color w:val="000000"/>
          <w:u w:val="single"/>
        </w:rPr>
        <w:t>:</w:t>
      </w:r>
    </w:p>
    <w:p w:rsidR="005B71CF" w:rsidRPr="00BE6DF4" w:rsidRDefault="005B71CF" w:rsidP="005B71CF">
      <w:pPr>
        <w:rPr>
          <w:rFonts w:ascii="Times New Roman" w:hAnsi="Times New Roman"/>
          <w:iCs/>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12"/>
        <w:gridCol w:w="2508"/>
      </w:tblGrid>
      <w:tr w:rsidR="005B71CF" w:rsidRPr="00BE6DF4">
        <w:tc>
          <w:tcPr>
            <w:tcW w:w="3060" w:type="dxa"/>
            <w:tcBorders>
              <w:top w:val="single" w:sz="4" w:space="0" w:color="auto"/>
              <w:left w:val="single" w:sz="4" w:space="0" w:color="auto"/>
              <w:bottom w:val="single" w:sz="4" w:space="0" w:color="auto"/>
              <w:right w:val="single" w:sz="4" w:space="0" w:color="auto"/>
            </w:tcBorders>
          </w:tcPr>
          <w:p w:rsidR="005B71CF" w:rsidRPr="00BE6DF4" w:rsidRDefault="005B71CF" w:rsidP="006B54E5">
            <w:pPr>
              <w:jc w:val="center"/>
              <w:rPr>
                <w:rFonts w:ascii="Times New Roman" w:hAnsi="Times New Roman"/>
                <w:b/>
                <w:bCs/>
                <w:iCs/>
                <w:color w:val="000000"/>
              </w:rPr>
            </w:pPr>
            <w:r w:rsidRPr="00BE6DF4">
              <w:rPr>
                <w:rFonts w:ascii="Times New Roman" w:hAnsi="Times New Roman"/>
                <w:b/>
                <w:bCs/>
                <w:iCs/>
                <w:color w:val="000000"/>
              </w:rPr>
              <w:t>Yếu tố</w:t>
            </w:r>
          </w:p>
        </w:tc>
        <w:tc>
          <w:tcPr>
            <w:tcW w:w="2712" w:type="dxa"/>
            <w:tcBorders>
              <w:top w:val="single" w:sz="4" w:space="0" w:color="auto"/>
              <w:left w:val="single" w:sz="4" w:space="0" w:color="auto"/>
              <w:bottom w:val="single" w:sz="4" w:space="0" w:color="auto"/>
              <w:right w:val="single" w:sz="4" w:space="0" w:color="auto"/>
            </w:tcBorders>
          </w:tcPr>
          <w:p w:rsidR="005B71CF" w:rsidRPr="00BE6DF4" w:rsidRDefault="005B71CF" w:rsidP="006B54E5">
            <w:pPr>
              <w:jc w:val="center"/>
              <w:rPr>
                <w:rFonts w:ascii="Times New Roman" w:hAnsi="Times New Roman"/>
                <w:b/>
                <w:bCs/>
                <w:iCs/>
                <w:color w:val="000000"/>
              </w:rPr>
            </w:pPr>
            <w:r w:rsidRPr="00BE6DF4">
              <w:rPr>
                <w:rFonts w:ascii="Times New Roman" w:hAnsi="Times New Roman"/>
                <w:b/>
                <w:bCs/>
                <w:iCs/>
                <w:color w:val="000000"/>
              </w:rPr>
              <w:t>Hà Nội</w:t>
            </w:r>
          </w:p>
        </w:tc>
        <w:tc>
          <w:tcPr>
            <w:tcW w:w="2508" w:type="dxa"/>
            <w:tcBorders>
              <w:top w:val="single" w:sz="4" w:space="0" w:color="auto"/>
              <w:left w:val="single" w:sz="4" w:space="0" w:color="auto"/>
              <w:bottom w:val="single" w:sz="4" w:space="0" w:color="auto"/>
              <w:right w:val="single" w:sz="4" w:space="0" w:color="auto"/>
            </w:tcBorders>
          </w:tcPr>
          <w:p w:rsidR="005B71CF" w:rsidRPr="00BE6DF4" w:rsidRDefault="005B71CF" w:rsidP="006B54E5">
            <w:pPr>
              <w:jc w:val="center"/>
              <w:rPr>
                <w:rFonts w:ascii="Times New Roman" w:hAnsi="Times New Roman"/>
                <w:b/>
                <w:bCs/>
                <w:iCs/>
                <w:color w:val="000000"/>
              </w:rPr>
            </w:pPr>
            <w:r w:rsidRPr="00BE6DF4">
              <w:rPr>
                <w:rFonts w:ascii="Times New Roman" w:hAnsi="Times New Roman"/>
                <w:b/>
                <w:bCs/>
                <w:iCs/>
                <w:color w:val="000000"/>
              </w:rPr>
              <w:t>Mum – bai</w:t>
            </w:r>
          </w:p>
        </w:tc>
      </w:tr>
      <w:tr w:rsidR="005B71CF" w:rsidRPr="00BE6DF4">
        <w:tc>
          <w:tcPr>
            <w:tcW w:w="3060" w:type="dxa"/>
            <w:tcBorders>
              <w:top w:val="single" w:sz="4" w:space="0" w:color="auto"/>
              <w:left w:val="single" w:sz="4" w:space="0" w:color="auto"/>
              <w:bottom w:val="single" w:sz="4" w:space="0" w:color="auto"/>
              <w:right w:val="single" w:sz="4" w:space="0" w:color="auto"/>
            </w:tcBorders>
          </w:tcPr>
          <w:p w:rsidR="005B71CF" w:rsidRPr="00BE6DF4" w:rsidRDefault="005B71CF" w:rsidP="006B54E5">
            <w:pPr>
              <w:rPr>
                <w:rFonts w:ascii="Times New Roman" w:hAnsi="Times New Roman"/>
                <w:iCs/>
                <w:color w:val="000000"/>
              </w:rPr>
            </w:pPr>
            <w:r w:rsidRPr="00BE6DF4">
              <w:rPr>
                <w:rFonts w:ascii="Times New Roman" w:hAnsi="Times New Roman"/>
                <w:iCs/>
                <w:color w:val="000000"/>
              </w:rPr>
              <w:t xml:space="preserve">Nhiệt độ cao nhất </w:t>
            </w:r>
          </w:p>
          <w:p w:rsidR="005B71CF" w:rsidRPr="00BE6DF4" w:rsidRDefault="005B71CF" w:rsidP="006B54E5">
            <w:pPr>
              <w:rPr>
                <w:rFonts w:ascii="Times New Roman" w:hAnsi="Times New Roman"/>
                <w:iCs/>
                <w:color w:val="000000"/>
              </w:rPr>
            </w:pPr>
            <w:r w:rsidRPr="00BE6DF4">
              <w:rPr>
                <w:rFonts w:ascii="Times New Roman" w:hAnsi="Times New Roman"/>
                <w:iCs/>
                <w:color w:val="000000"/>
              </w:rPr>
              <w:t xml:space="preserve">Nhiệt độ thấp nhất </w:t>
            </w:r>
          </w:p>
          <w:p w:rsidR="005B71CF" w:rsidRPr="00BE6DF4" w:rsidRDefault="005B71CF" w:rsidP="006B54E5">
            <w:pPr>
              <w:rPr>
                <w:rFonts w:ascii="Times New Roman" w:hAnsi="Times New Roman"/>
                <w:iCs/>
                <w:color w:val="000000"/>
              </w:rPr>
            </w:pPr>
            <w:r w:rsidRPr="00BE6DF4">
              <w:rPr>
                <w:rFonts w:ascii="Times New Roman" w:hAnsi="Times New Roman"/>
                <w:iCs/>
                <w:color w:val="000000"/>
              </w:rPr>
              <w:t xml:space="preserve">Biên độ nhiệt </w:t>
            </w:r>
          </w:p>
          <w:p w:rsidR="005B71CF" w:rsidRPr="00BE6DF4" w:rsidRDefault="005B71CF" w:rsidP="006B54E5">
            <w:pPr>
              <w:rPr>
                <w:rFonts w:ascii="Times New Roman" w:hAnsi="Times New Roman"/>
                <w:iCs/>
                <w:color w:val="000000"/>
              </w:rPr>
            </w:pPr>
            <w:r w:rsidRPr="00BE6DF4">
              <w:rPr>
                <w:rFonts w:ascii="Times New Roman" w:hAnsi="Times New Roman"/>
                <w:iCs/>
                <w:color w:val="000000"/>
              </w:rPr>
              <w:t>Lượng mưa cả năm</w:t>
            </w:r>
          </w:p>
          <w:p w:rsidR="005B71CF" w:rsidRPr="00BE6DF4" w:rsidRDefault="005B71CF" w:rsidP="006B54E5">
            <w:pPr>
              <w:rPr>
                <w:rFonts w:ascii="Times New Roman" w:hAnsi="Times New Roman"/>
                <w:iCs/>
                <w:color w:val="000000"/>
              </w:rPr>
            </w:pPr>
            <w:r w:rsidRPr="00BE6DF4">
              <w:rPr>
                <w:rFonts w:ascii="Times New Roman" w:hAnsi="Times New Roman"/>
                <w:iCs/>
                <w:color w:val="000000"/>
              </w:rPr>
              <w:t xml:space="preserve">Tháng mưa </w:t>
            </w:r>
          </w:p>
          <w:p w:rsidR="005B71CF" w:rsidRPr="00BE6DF4" w:rsidRDefault="005B71CF" w:rsidP="006B54E5">
            <w:pPr>
              <w:rPr>
                <w:rFonts w:ascii="Times New Roman" w:hAnsi="Times New Roman"/>
                <w:iCs/>
                <w:color w:val="000000"/>
              </w:rPr>
            </w:pPr>
            <w:r w:rsidRPr="00BE6DF4">
              <w:rPr>
                <w:rFonts w:ascii="Times New Roman" w:hAnsi="Times New Roman"/>
                <w:iCs/>
                <w:color w:val="000000"/>
              </w:rPr>
              <w:t>Tháng khô hạn</w:t>
            </w:r>
          </w:p>
        </w:tc>
        <w:tc>
          <w:tcPr>
            <w:tcW w:w="2712" w:type="dxa"/>
            <w:tcBorders>
              <w:top w:val="single" w:sz="4" w:space="0" w:color="auto"/>
              <w:left w:val="single" w:sz="4" w:space="0" w:color="auto"/>
              <w:bottom w:val="single" w:sz="4" w:space="0" w:color="auto"/>
              <w:right w:val="single" w:sz="4" w:space="0" w:color="auto"/>
            </w:tcBorders>
          </w:tcPr>
          <w:p w:rsidR="005B71CF" w:rsidRPr="00BE6DF4" w:rsidRDefault="005B71CF" w:rsidP="006B54E5">
            <w:pPr>
              <w:jc w:val="center"/>
              <w:rPr>
                <w:rFonts w:ascii="Times New Roman" w:hAnsi="Times New Roman"/>
                <w:iCs/>
                <w:color w:val="000000"/>
              </w:rPr>
            </w:pPr>
            <w:smartTag w:uri="urn:schemas-microsoft-com:office:smarttags" w:element="metricconverter">
              <w:smartTagPr>
                <w:attr w:name="ProductID" w:val="300C"/>
              </w:smartTagPr>
              <w:r w:rsidRPr="00BE6DF4">
                <w:rPr>
                  <w:rFonts w:ascii="Times New Roman" w:hAnsi="Times New Roman"/>
                  <w:iCs/>
                  <w:color w:val="000000"/>
                </w:rPr>
                <w:t>30</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5B71CF" w:rsidRPr="00BE6DF4" w:rsidRDefault="005B71CF" w:rsidP="006B54E5">
            <w:pPr>
              <w:jc w:val="center"/>
              <w:rPr>
                <w:rFonts w:ascii="Times New Roman" w:hAnsi="Times New Roman"/>
                <w:iCs/>
                <w:color w:val="000000"/>
              </w:rPr>
            </w:pPr>
            <w:smartTag w:uri="urn:schemas-microsoft-com:office:smarttags" w:element="metricconverter">
              <w:smartTagPr>
                <w:attr w:name="ProductID" w:val="16.50C"/>
              </w:smartTagPr>
              <w:r w:rsidRPr="00BE6DF4">
                <w:rPr>
                  <w:rFonts w:ascii="Times New Roman" w:hAnsi="Times New Roman"/>
                  <w:iCs/>
                  <w:color w:val="000000"/>
                </w:rPr>
                <w:t>16.5</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5B71CF" w:rsidRPr="00BE6DF4" w:rsidRDefault="005B71CF" w:rsidP="006B54E5">
            <w:pPr>
              <w:jc w:val="center"/>
              <w:rPr>
                <w:rFonts w:ascii="Times New Roman" w:hAnsi="Times New Roman"/>
                <w:iCs/>
                <w:color w:val="000000"/>
              </w:rPr>
            </w:pPr>
            <w:smartTag w:uri="urn:schemas-microsoft-com:office:smarttags" w:element="metricconverter">
              <w:smartTagPr>
                <w:attr w:name="ProductID" w:val="13.50C"/>
              </w:smartTagPr>
              <w:r w:rsidRPr="00BE6DF4">
                <w:rPr>
                  <w:rFonts w:ascii="Times New Roman" w:hAnsi="Times New Roman"/>
                  <w:iCs/>
                  <w:color w:val="000000"/>
                </w:rPr>
                <w:t>13.5</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5B71CF" w:rsidRPr="00BE6DF4" w:rsidRDefault="005B71CF" w:rsidP="006B54E5">
            <w:pPr>
              <w:jc w:val="center"/>
              <w:rPr>
                <w:rFonts w:ascii="Times New Roman" w:hAnsi="Times New Roman"/>
                <w:iCs/>
                <w:color w:val="000000"/>
              </w:rPr>
            </w:pPr>
            <w:r w:rsidRPr="00BE6DF4">
              <w:rPr>
                <w:rFonts w:ascii="Times New Roman" w:hAnsi="Times New Roman"/>
                <w:iCs/>
                <w:color w:val="000000"/>
              </w:rPr>
              <w:t>1700mm</w:t>
            </w:r>
          </w:p>
          <w:p w:rsidR="005B71CF" w:rsidRPr="00BE6DF4" w:rsidRDefault="005B71CF" w:rsidP="006B54E5">
            <w:pPr>
              <w:jc w:val="center"/>
              <w:rPr>
                <w:rFonts w:ascii="Times New Roman" w:hAnsi="Times New Roman"/>
                <w:iCs/>
                <w:color w:val="000000"/>
              </w:rPr>
            </w:pPr>
            <w:r w:rsidRPr="00BE6DF4">
              <w:rPr>
                <w:rFonts w:ascii="Times New Roman" w:hAnsi="Times New Roman"/>
                <w:iCs/>
                <w:color w:val="000000"/>
              </w:rPr>
              <w:t>Tháng 5 – 10</w:t>
            </w:r>
          </w:p>
          <w:p w:rsidR="005B71CF" w:rsidRPr="00BE6DF4" w:rsidRDefault="005B71CF" w:rsidP="006B54E5">
            <w:pPr>
              <w:jc w:val="center"/>
              <w:rPr>
                <w:rFonts w:ascii="Times New Roman" w:hAnsi="Times New Roman"/>
                <w:iCs/>
                <w:color w:val="000000"/>
              </w:rPr>
            </w:pPr>
            <w:r w:rsidRPr="00BE6DF4">
              <w:rPr>
                <w:rFonts w:ascii="Times New Roman" w:hAnsi="Times New Roman"/>
                <w:iCs/>
                <w:color w:val="000000"/>
              </w:rPr>
              <w:t>Tháng 11 - 4</w:t>
            </w:r>
          </w:p>
        </w:tc>
        <w:tc>
          <w:tcPr>
            <w:tcW w:w="2508" w:type="dxa"/>
            <w:tcBorders>
              <w:top w:val="single" w:sz="4" w:space="0" w:color="auto"/>
              <w:left w:val="single" w:sz="4" w:space="0" w:color="auto"/>
              <w:bottom w:val="single" w:sz="4" w:space="0" w:color="auto"/>
              <w:right w:val="single" w:sz="4" w:space="0" w:color="auto"/>
            </w:tcBorders>
          </w:tcPr>
          <w:p w:rsidR="005B71CF" w:rsidRPr="00BE6DF4" w:rsidRDefault="005B71CF" w:rsidP="006B54E5">
            <w:pPr>
              <w:jc w:val="center"/>
              <w:rPr>
                <w:rFonts w:ascii="Times New Roman" w:hAnsi="Times New Roman"/>
                <w:iCs/>
                <w:color w:val="000000"/>
              </w:rPr>
            </w:pPr>
            <w:smartTag w:uri="urn:schemas-microsoft-com:office:smarttags" w:element="metricconverter">
              <w:smartTagPr>
                <w:attr w:name="ProductID" w:val="290C"/>
              </w:smartTagPr>
              <w:r w:rsidRPr="00BE6DF4">
                <w:rPr>
                  <w:rFonts w:ascii="Times New Roman" w:hAnsi="Times New Roman"/>
                  <w:iCs/>
                  <w:color w:val="000000"/>
                </w:rPr>
                <w:t>29</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5B71CF" w:rsidRPr="00BE6DF4" w:rsidRDefault="005B71CF" w:rsidP="006B54E5">
            <w:pPr>
              <w:jc w:val="center"/>
              <w:rPr>
                <w:rFonts w:ascii="Times New Roman" w:hAnsi="Times New Roman"/>
                <w:iCs/>
                <w:color w:val="000000"/>
              </w:rPr>
            </w:pPr>
            <w:smartTag w:uri="urn:schemas-microsoft-com:office:smarttags" w:element="metricconverter">
              <w:smartTagPr>
                <w:attr w:name="ProductID" w:val="23.50C"/>
              </w:smartTagPr>
              <w:r w:rsidRPr="00BE6DF4">
                <w:rPr>
                  <w:rFonts w:ascii="Times New Roman" w:hAnsi="Times New Roman"/>
                  <w:iCs/>
                  <w:color w:val="000000"/>
                </w:rPr>
                <w:t>23.5</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5B71CF" w:rsidRPr="00BE6DF4" w:rsidRDefault="005B71CF" w:rsidP="006B54E5">
            <w:pPr>
              <w:jc w:val="center"/>
              <w:rPr>
                <w:rFonts w:ascii="Times New Roman" w:hAnsi="Times New Roman"/>
                <w:iCs/>
                <w:color w:val="000000"/>
              </w:rPr>
            </w:pPr>
            <w:smartTag w:uri="urn:schemas-microsoft-com:office:smarttags" w:element="metricconverter">
              <w:smartTagPr>
                <w:attr w:name="ProductID" w:val="5.50C"/>
              </w:smartTagPr>
              <w:r w:rsidRPr="00BE6DF4">
                <w:rPr>
                  <w:rFonts w:ascii="Times New Roman" w:hAnsi="Times New Roman"/>
                  <w:iCs/>
                  <w:color w:val="000000"/>
                </w:rPr>
                <w:t>5.5</w:t>
              </w:r>
              <w:r w:rsidRPr="00BE6DF4">
                <w:rPr>
                  <w:rFonts w:ascii="Times New Roman" w:hAnsi="Times New Roman"/>
                  <w:iCs/>
                  <w:color w:val="000000"/>
                  <w:vertAlign w:val="superscript"/>
                </w:rPr>
                <w:t>0</w:t>
              </w:r>
              <w:r w:rsidRPr="00BE6DF4">
                <w:rPr>
                  <w:rFonts w:ascii="Times New Roman" w:hAnsi="Times New Roman"/>
                  <w:iCs/>
                  <w:color w:val="000000"/>
                </w:rPr>
                <w:t>C</w:t>
              </w:r>
            </w:smartTag>
          </w:p>
          <w:p w:rsidR="005B71CF" w:rsidRPr="00BE6DF4" w:rsidRDefault="005B71CF" w:rsidP="006B54E5">
            <w:pPr>
              <w:jc w:val="center"/>
              <w:rPr>
                <w:rFonts w:ascii="Times New Roman" w:hAnsi="Times New Roman"/>
                <w:iCs/>
                <w:color w:val="000000"/>
              </w:rPr>
            </w:pPr>
            <w:r w:rsidRPr="00BE6DF4">
              <w:rPr>
                <w:rFonts w:ascii="Times New Roman" w:hAnsi="Times New Roman"/>
                <w:iCs/>
                <w:color w:val="000000"/>
              </w:rPr>
              <w:t>1800mm</w:t>
            </w:r>
          </w:p>
          <w:p w:rsidR="005B71CF" w:rsidRPr="00BE6DF4" w:rsidRDefault="005B71CF" w:rsidP="006B54E5">
            <w:pPr>
              <w:jc w:val="center"/>
              <w:rPr>
                <w:rFonts w:ascii="Times New Roman" w:hAnsi="Times New Roman"/>
                <w:iCs/>
                <w:color w:val="000000"/>
              </w:rPr>
            </w:pPr>
            <w:r w:rsidRPr="00BE6DF4">
              <w:rPr>
                <w:rFonts w:ascii="Times New Roman" w:hAnsi="Times New Roman"/>
                <w:iCs/>
                <w:color w:val="000000"/>
              </w:rPr>
              <w:t>Tháng 6 – 9</w:t>
            </w:r>
          </w:p>
          <w:p w:rsidR="005B71CF" w:rsidRPr="00BE6DF4" w:rsidRDefault="005B71CF" w:rsidP="006B54E5">
            <w:pPr>
              <w:jc w:val="center"/>
              <w:rPr>
                <w:rFonts w:ascii="Times New Roman" w:hAnsi="Times New Roman"/>
                <w:iCs/>
                <w:color w:val="000000"/>
              </w:rPr>
            </w:pPr>
            <w:r w:rsidRPr="00BE6DF4">
              <w:rPr>
                <w:rFonts w:ascii="Times New Roman" w:hAnsi="Times New Roman"/>
                <w:iCs/>
                <w:color w:val="000000"/>
              </w:rPr>
              <w:t>Tháng 10 - 5</w:t>
            </w:r>
          </w:p>
        </w:tc>
      </w:tr>
    </w:tbl>
    <w:p w:rsidR="005B71CF" w:rsidRDefault="005B71CF" w:rsidP="005B71CF">
      <w:pPr>
        <w:jc w:val="both"/>
        <w:rPr>
          <w:rFonts w:ascii="Times New Roman" w:hAnsi="Times New Roman"/>
          <w:b/>
          <w:u w:val="single"/>
          <w:lang w:val="nl-NL"/>
        </w:rPr>
      </w:pPr>
    </w:p>
    <w:p w:rsidR="008775EC" w:rsidRPr="008775EC" w:rsidRDefault="008775EC" w:rsidP="008775EC">
      <w:pPr>
        <w:jc w:val="both"/>
        <w:rPr>
          <w:rFonts w:ascii="Times New Roman" w:hAnsi="Times New Roman"/>
          <w:b/>
          <w:bCs/>
          <w:lang w:val="nl-NL"/>
        </w:rPr>
      </w:pPr>
      <w:r w:rsidRPr="008775EC">
        <w:rPr>
          <w:rFonts w:ascii="Times New Roman" w:hAnsi="Times New Roman"/>
          <w:b/>
          <w:bCs/>
          <w:lang w:val="nl-NL"/>
        </w:rPr>
        <w:t>3. Hoạt động luyện tập</w:t>
      </w:r>
      <w:r>
        <w:rPr>
          <w:rFonts w:ascii="Times New Roman" w:hAnsi="Times New Roman"/>
          <w:b/>
          <w:bCs/>
          <w:lang w:val="nl-NL"/>
        </w:rPr>
        <w:t>:</w:t>
      </w:r>
    </w:p>
    <w:p w:rsidR="008775EC" w:rsidRPr="008775EC" w:rsidRDefault="008775EC" w:rsidP="008775EC">
      <w:pPr>
        <w:rPr>
          <w:rFonts w:ascii="Times New Roman" w:hAnsi="Times New Roman"/>
          <w:lang w:val="nl-NL"/>
        </w:rPr>
      </w:pPr>
      <w:r>
        <w:rPr>
          <w:rFonts w:ascii="Times New Roman" w:hAnsi="Times New Roman"/>
          <w:lang w:val="nl-NL"/>
        </w:rPr>
        <w:t xml:space="preserve">1/ </w:t>
      </w:r>
      <w:r w:rsidRPr="008775EC">
        <w:rPr>
          <w:rFonts w:ascii="Times New Roman" w:hAnsi="Times New Roman"/>
          <w:lang w:val="nl-NL"/>
        </w:rPr>
        <w:t>Hướng gió nào đem lại nhiều mưa cho khu vực ĐNA?</w:t>
      </w:r>
    </w:p>
    <w:p w:rsidR="008775EC" w:rsidRPr="008775EC" w:rsidRDefault="008775EC" w:rsidP="008775EC">
      <w:pPr>
        <w:rPr>
          <w:rFonts w:ascii="Times New Roman" w:hAnsi="Times New Roman"/>
          <w:lang w:val="nl-NL"/>
        </w:rPr>
      </w:pPr>
      <w:r w:rsidRPr="008775EC">
        <w:rPr>
          <w:rFonts w:ascii="Times New Roman" w:hAnsi="Times New Roman"/>
          <w:lang w:val="nl-NL"/>
        </w:rPr>
        <w:t>A. Tây Bắc                                  B. Đông Bắc</w:t>
      </w:r>
    </w:p>
    <w:p w:rsidR="008775EC" w:rsidRPr="008775EC" w:rsidRDefault="008775EC" w:rsidP="008775EC">
      <w:pPr>
        <w:rPr>
          <w:rFonts w:ascii="Times New Roman" w:hAnsi="Times New Roman"/>
          <w:lang w:val="nl-NL"/>
        </w:rPr>
      </w:pPr>
      <w:r w:rsidRPr="008775EC">
        <w:rPr>
          <w:rFonts w:ascii="Times New Roman" w:hAnsi="Times New Roman"/>
          <w:lang w:val="nl-NL"/>
        </w:rPr>
        <w:t xml:space="preserve">C. Tây Nam                                 D. Đông Nam </w:t>
      </w:r>
    </w:p>
    <w:p w:rsidR="008775EC" w:rsidRPr="008775EC" w:rsidRDefault="008775EC" w:rsidP="008775EC">
      <w:pPr>
        <w:rPr>
          <w:rFonts w:ascii="Times New Roman" w:hAnsi="Times New Roman"/>
          <w:lang w:val="nl-NL"/>
        </w:rPr>
      </w:pPr>
      <w:r>
        <w:rPr>
          <w:rFonts w:ascii="Times New Roman" w:hAnsi="Times New Roman"/>
          <w:lang w:val="nl-NL"/>
        </w:rPr>
        <w:t xml:space="preserve">2/ </w:t>
      </w:r>
      <w:r w:rsidRPr="008775EC">
        <w:rPr>
          <w:rFonts w:ascii="Times New Roman" w:hAnsi="Times New Roman"/>
          <w:lang w:val="nl-NL"/>
        </w:rPr>
        <w:t xml:space="preserve">Điều gì  </w:t>
      </w:r>
      <w:r w:rsidRPr="008775EC">
        <w:rPr>
          <w:rFonts w:ascii="Times New Roman" w:hAnsi="Times New Roman"/>
          <w:b/>
          <w:i/>
          <w:lang w:val="nl-NL"/>
        </w:rPr>
        <w:t>không đúng</w:t>
      </w:r>
      <w:r w:rsidRPr="008775EC">
        <w:rPr>
          <w:rFonts w:ascii="Times New Roman" w:hAnsi="Times New Roman"/>
          <w:lang w:val="nl-NL"/>
        </w:rPr>
        <w:t xml:space="preserve"> về MTNĐ gió mùa?</w:t>
      </w:r>
    </w:p>
    <w:p w:rsidR="008775EC" w:rsidRPr="008775EC" w:rsidRDefault="008775EC" w:rsidP="008775EC">
      <w:pPr>
        <w:rPr>
          <w:rFonts w:ascii="Times New Roman" w:hAnsi="Times New Roman"/>
          <w:lang w:val="nl-NL"/>
        </w:rPr>
      </w:pPr>
      <w:r w:rsidRPr="008775EC">
        <w:rPr>
          <w:rFonts w:ascii="Times New Roman" w:hAnsi="Times New Roman"/>
          <w:lang w:val="nl-NL"/>
        </w:rPr>
        <w:t>A. Là một trong những nơi dân cư tập trung đông</w:t>
      </w:r>
    </w:p>
    <w:p w:rsidR="008775EC" w:rsidRPr="008775EC" w:rsidRDefault="008775EC" w:rsidP="008775EC">
      <w:pPr>
        <w:rPr>
          <w:rFonts w:ascii="Times New Roman" w:hAnsi="Times New Roman"/>
          <w:lang w:val="nl-NL"/>
        </w:rPr>
      </w:pPr>
      <w:r w:rsidRPr="008775EC">
        <w:rPr>
          <w:rFonts w:ascii="Times New Roman" w:hAnsi="Times New Roman"/>
          <w:lang w:val="nl-NL"/>
        </w:rPr>
        <w:t>B. Sản xuất nhiều lúa gạo và cây công nghiệp nhiệt đới</w:t>
      </w:r>
    </w:p>
    <w:p w:rsidR="008775EC" w:rsidRPr="008775EC" w:rsidRDefault="008775EC" w:rsidP="008775EC">
      <w:pPr>
        <w:rPr>
          <w:rFonts w:ascii="Times New Roman" w:hAnsi="Times New Roman"/>
          <w:lang w:val="nl-NL"/>
        </w:rPr>
      </w:pPr>
      <w:r w:rsidRPr="008775EC">
        <w:rPr>
          <w:rFonts w:ascii="Times New Roman" w:hAnsi="Times New Roman"/>
          <w:lang w:val="nl-NL"/>
        </w:rPr>
        <w:t>C. Có nhiều hoang mạc lớn</w:t>
      </w:r>
    </w:p>
    <w:p w:rsidR="008775EC" w:rsidRPr="008775EC" w:rsidRDefault="008775EC" w:rsidP="008775EC">
      <w:pPr>
        <w:rPr>
          <w:rFonts w:ascii="Times New Roman" w:hAnsi="Times New Roman"/>
          <w:lang w:val="nl-NL"/>
        </w:rPr>
      </w:pPr>
      <w:r w:rsidRPr="008775EC">
        <w:rPr>
          <w:rFonts w:ascii="Times New Roman" w:hAnsi="Times New Roman"/>
          <w:lang w:val="nl-NL"/>
        </w:rPr>
        <w:t>D. Thường xảy ra lũ lụt, hạn hán</w:t>
      </w:r>
    </w:p>
    <w:p w:rsidR="008775EC" w:rsidRPr="008775EC" w:rsidRDefault="008775EC" w:rsidP="008775EC">
      <w:pPr>
        <w:rPr>
          <w:rFonts w:ascii="Times New Roman" w:hAnsi="Times New Roman"/>
          <w:b/>
          <w:lang w:val="nl-NL"/>
        </w:rPr>
      </w:pPr>
      <w:r w:rsidRPr="008775EC">
        <w:rPr>
          <w:rFonts w:ascii="Times New Roman" w:hAnsi="Times New Roman"/>
          <w:b/>
          <w:lang w:val="nl-NL"/>
        </w:rPr>
        <w:lastRenderedPageBreak/>
        <w:t>4. Hoạt động vận dụng</w:t>
      </w:r>
      <w:r>
        <w:rPr>
          <w:rFonts w:ascii="Times New Roman" w:hAnsi="Times New Roman"/>
          <w:b/>
          <w:lang w:val="nl-NL"/>
        </w:rPr>
        <w:t>:</w:t>
      </w:r>
    </w:p>
    <w:p w:rsidR="008775EC" w:rsidRPr="00033ADD" w:rsidRDefault="008775EC" w:rsidP="008775EC">
      <w:pPr>
        <w:jc w:val="both"/>
        <w:rPr>
          <w:rFonts w:ascii="Times New Roman" w:hAnsi="Times New Roman"/>
          <w:color w:val="000000"/>
          <w:lang w:val="nl-NL"/>
        </w:rPr>
      </w:pPr>
      <w:r w:rsidRPr="008775EC">
        <w:rPr>
          <w:rFonts w:ascii="Times New Roman" w:hAnsi="Times New Roman"/>
          <w:lang w:val="nl-NL"/>
        </w:rPr>
        <w:t xml:space="preserve"> </w:t>
      </w:r>
      <w:r w:rsidRPr="00033ADD">
        <w:rPr>
          <w:rFonts w:ascii="Times New Roman" w:hAnsi="Times New Roman"/>
          <w:color w:val="000000"/>
          <w:lang w:val="nl-NL"/>
        </w:rPr>
        <w:t>Nhận xét diễn biến thời tiết ở nước ta.</w:t>
      </w:r>
    </w:p>
    <w:p w:rsidR="008775EC" w:rsidRPr="00033ADD" w:rsidRDefault="008775EC" w:rsidP="008775EC">
      <w:pPr>
        <w:rPr>
          <w:rFonts w:ascii="Times New Roman" w:hAnsi="Times New Roman"/>
          <w:b/>
          <w:bCs/>
          <w:color w:val="000000"/>
          <w:lang w:val="nl-NL"/>
        </w:rPr>
      </w:pPr>
      <w:r w:rsidRPr="00033ADD">
        <w:rPr>
          <w:rFonts w:ascii="Times New Roman" w:hAnsi="Times New Roman"/>
          <w:b/>
          <w:bCs/>
          <w:color w:val="000000"/>
          <w:lang w:val="nl-NL"/>
        </w:rPr>
        <w:t>5. Hoạt động tìm tòi, mở rộng:</w:t>
      </w:r>
    </w:p>
    <w:p w:rsidR="00385293" w:rsidRPr="00033ADD" w:rsidRDefault="008775EC" w:rsidP="00385293">
      <w:pPr>
        <w:rPr>
          <w:rFonts w:ascii="Times New Roman" w:hAnsi="Times New Roman"/>
          <w:color w:val="000000"/>
          <w:lang w:val="nl-NL"/>
        </w:rPr>
      </w:pPr>
      <w:r w:rsidRPr="00033ADD">
        <w:rPr>
          <w:rFonts w:ascii="Times New Roman" w:hAnsi="Times New Roman"/>
          <w:color w:val="000000"/>
          <w:lang w:val="nl-NL"/>
        </w:rPr>
        <w:t>- Sưu tầm tài liệu, ảnh chụp, tranh vẽ về thiên nhiên MTNĐGM</w:t>
      </w:r>
    </w:p>
    <w:p w:rsidR="00385293" w:rsidRPr="00033ADD" w:rsidRDefault="008775EC" w:rsidP="00385293">
      <w:pPr>
        <w:rPr>
          <w:rFonts w:ascii="Times New Roman" w:hAnsi="Times New Roman"/>
          <w:color w:val="000000"/>
          <w:lang w:val="nl-NL"/>
        </w:rPr>
      </w:pPr>
      <w:r w:rsidRPr="00033ADD">
        <w:rPr>
          <w:rFonts w:ascii="Times New Roman" w:hAnsi="Times New Roman"/>
          <w:color w:val="000000"/>
          <w:lang w:val="nl-NL"/>
        </w:rPr>
        <w:t>- Hoàn thiện bài tập trong sgk.</w:t>
      </w:r>
      <w:r w:rsidR="00385293" w:rsidRPr="00033ADD">
        <w:rPr>
          <w:rFonts w:ascii="Times New Roman" w:hAnsi="Times New Roman"/>
          <w:color w:val="000000"/>
          <w:lang w:val="nl-NL"/>
        </w:rPr>
        <w:t xml:space="preserve"> </w:t>
      </w:r>
    </w:p>
    <w:p w:rsidR="00385293" w:rsidRPr="00033ADD" w:rsidRDefault="00385293" w:rsidP="00385293">
      <w:pPr>
        <w:rPr>
          <w:rFonts w:ascii="Times New Roman" w:hAnsi="Times New Roman"/>
          <w:color w:val="000000"/>
          <w:lang w:val="nl-NL"/>
        </w:rPr>
      </w:pPr>
      <w:r w:rsidRPr="00033ADD">
        <w:rPr>
          <w:rFonts w:ascii="Times New Roman" w:hAnsi="Times New Roman"/>
          <w:color w:val="000000"/>
          <w:lang w:val="nl-NL"/>
        </w:rPr>
        <w:t>- Xem trước</w:t>
      </w:r>
      <w:r w:rsidR="0014699B">
        <w:rPr>
          <w:rFonts w:ascii="Times New Roman" w:hAnsi="Times New Roman"/>
          <w:color w:val="000000"/>
          <w:lang w:val="nl-NL"/>
        </w:rPr>
        <w:t xml:space="preserve"> bài</w:t>
      </w:r>
      <w:r w:rsidRPr="00033ADD">
        <w:rPr>
          <w:rFonts w:ascii="Times New Roman" w:hAnsi="Times New Roman"/>
          <w:color w:val="000000"/>
          <w:lang w:val="nl-NL"/>
        </w:rPr>
        <w:t>: “ Hoạt động sản xuất nông nghiệp ở đới nóng”</w:t>
      </w:r>
    </w:p>
    <w:p w:rsidR="008775EC" w:rsidRPr="008775EC" w:rsidRDefault="008775EC" w:rsidP="008775EC">
      <w:pPr>
        <w:rPr>
          <w:rFonts w:ascii="Times New Roman" w:hAnsi="Times New Roman"/>
          <w:lang w:val="nl-NL"/>
        </w:rPr>
      </w:pPr>
    </w:p>
    <w:p w:rsidR="002236C6" w:rsidRPr="00385293" w:rsidRDefault="002236C6" w:rsidP="002236C6">
      <w:pPr>
        <w:rPr>
          <w:rFonts w:ascii="Times New Roman" w:hAnsi="Times New Roman"/>
          <w:iCs/>
          <w:color w:val="000000"/>
          <w:lang w:val="nl-NL"/>
        </w:rPr>
      </w:pPr>
    </w:p>
    <w:p w:rsidR="005005E9" w:rsidRPr="00385293" w:rsidRDefault="005005E9"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8B0938" w:rsidRPr="00385293" w:rsidRDefault="008B0938" w:rsidP="002236C6">
      <w:pPr>
        <w:rPr>
          <w:rFonts w:ascii="Times New Roman" w:hAnsi="Times New Roman"/>
          <w:iCs/>
          <w:color w:val="000000"/>
          <w:lang w:val="nl-NL"/>
        </w:rPr>
      </w:pPr>
    </w:p>
    <w:p w:rsidR="00212447" w:rsidRDefault="00212447" w:rsidP="00974179">
      <w:pPr>
        <w:rPr>
          <w:rFonts w:ascii="Times New Roman" w:hAnsi="Times New Roman"/>
          <w:iCs/>
          <w:color w:val="000000"/>
          <w:lang w:val="nl-NL"/>
        </w:rPr>
      </w:pPr>
    </w:p>
    <w:p w:rsidR="00974179" w:rsidRPr="00AB7CAD" w:rsidRDefault="00974179" w:rsidP="00974179">
      <w:pPr>
        <w:rPr>
          <w:rFonts w:ascii="Times New Roman" w:hAnsi="Times New Roman"/>
          <w:b/>
          <w:lang w:val="nl-NL"/>
        </w:rPr>
      </w:pPr>
      <w:r>
        <w:rPr>
          <w:rFonts w:ascii="Times New Roman" w:hAnsi="Times New Roman"/>
          <w:b/>
          <w:lang w:val="nl-NL"/>
        </w:rPr>
        <w:t>Tuần: 4</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N</w:t>
      </w:r>
      <w:r w:rsidR="00F40C13">
        <w:rPr>
          <w:rFonts w:ascii="Times New Roman" w:hAnsi="Times New Roman"/>
          <w:b/>
          <w:lang w:val="nl-NL"/>
        </w:rPr>
        <w:t>gày soạn: 11</w:t>
      </w:r>
      <w:r>
        <w:rPr>
          <w:rFonts w:ascii="Times New Roman" w:hAnsi="Times New Roman"/>
          <w:b/>
          <w:lang w:val="nl-NL"/>
        </w:rPr>
        <w:t>/09</w:t>
      </w:r>
      <w:r w:rsidRPr="00AB7CAD">
        <w:rPr>
          <w:rFonts w:ascii="Times New Roman" w:hAnsi="Times New Roman"/>
          <w:b/>
          <w:lang w:val="nl-NL"/>
        </w:rPr>
        <w:t>/2018</w:t>
      </w:r>
    </w:p>
    <w:p w:rsidR="00974179" w:rsidRPr="00AB7CAD" w:rsidRDefault="00974179" w:rsidP="00974179">
      <w:pPr>
        <w:rPr>
          <w:rFonts w:ascii="Times New Roman" w:hAnsi="Times New Roman"/>
          <w:b/>
          <w:lang w:val="nl-NL"/>
        </w:rPr>
      </w:pPr>
      <w:r>
        <w:rPr>
          <w:rFonts w:ascii="Times New Roman" w:hAnsi="Times New Roman"/>
          <w:b/>
          <w:lang w:val="nl-NL"/>
        </w:rPr>
        <w:t xml:space="preserve">Tiết: </w:t>
      </w:r>
      <w:r w:rsidR="00F40C13">
        <w:rPr>
          <w:rFonts w:ascii="Times New Roman" w:hAnsi="Times New Roman"/>
          <w:b/>
          <w:lang w:val="nl-NL"/>
        </w:rPr>
        <w:t>8</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00F40C13">
        <w:rPr>
          <w:rFonts w:ascii="Times New Roman" w:hAnsi="Times New Roman"/>
          <w:b/>
          <w:lang w:val="nl-NL"/>
        </w:rPr>
        <w:t xml:space="preserve"> Ngày dạy : 13</w:t>
      </w:r>
      <w:r>
        <w:rPr>
          <w:rFonts w:ascii="Times New Roman" w:hAnsi="Times New Roman"/>
          <w:b/>
          <w:lang w:val="nl-NL"/>
        </w:rPr>
        <w:t>/09</w:t>
      </w:r>
      <w:r w:rsidRPr="00AB7CAD">
        <w:rPr>
          <w:rFonts w:ascii="Times New Roman" w:hAnsi="Times New Roman"/>
          <w:b/>
          <w:lang w:val="nl-NL"/>
        </w:rPr>
        <w:t>/2018</w:t>
      </w:r>
    </w:p>
    <w:p w:rsidR="00F40C13" w:rsidRDefault="00F40C13" w:rsidP="00F40C13">
      <w:pPr>
        <w:rPr>
          <w:rFonts w:ascii="Times New Roman" w:hAnsi="Times New Roman"/>
          <w:b/>
          <w:bCs/>
          <w:color w:val="000000"/>
          <w:sz w:val="32"/>
          <w:szCs w:val="32"/>
          <w:lang w:val="nl-NL"/>
        </w:rPr>
      </w:pPr>
    </w:p>
    <w:p w:rsidR="00702C28" w:rsidRPr="00F40C13" w:rsidRDefault="00BC2347" w:rsidP="00F40C13">
      <w:pPr>
        <w:jc w:val="center"/>
        <w:rPr>
          <w:rFonts w:ascii="Times New Roman" w:hAnsi="Times New Roman"/>
          <w:b/>
          <w:bCs/>
          <w:color w:val="000000"/>
          <w:lang w:val="nl-NL"/>
        </w:rPr>
      </w:pPr>
      <w:r w:rsidRPr="00F40C13">
        <w:rPr>
          <w:rFonts w:ascii="Times New Roman" w:hAnsi="Times New Roman"/>
          <w:b/>
          <w:bCs/>
          <w:color w:val="000000"/>
          <w:sz w:val="28"/>
          <w:szCs w:val="28"/>
          <w:lang w:val="nl-NL"/>
        </w:rPr>
        <w:t>Bài 9</w:t>
      </w:r>
      <w:r w:rsidR="002236C6" w:rsidRPr="00F40C13">
        <w:rPr>
          <w:rFonts w:ascii="Times New Roman" w:hAnsi="Times New Roman"/>
          <w:b/>
          <w:bCs/>
          <w:color w:val="000000"/>
          <w:sz w:val="28"/>
          <w:szCs w:val="28"/>
          <w:lang w:val="nl-NL"/>
        </w:rPr>
        <w:t>:</w:t>
      </w:r>
    </w:p>
    <w:p w:rsidR="002236C6" w:rsidRPr="00F40C13" w:rsidRDefault="002236C6" w:rsidP="00F40C13">
      <w:pPr>
        <w:jc w:val="center"/>
        <w:rPr>
          <w:rFonts w:ascii="Times New Roman" w:hAnsi="Times New Roman"/>
          <w:b/>
          <w:bCs/>
          <w:color w:val="000000"/>
          <w:sz w:val="28"/>
          <w:szCs w:val="28"/>
          <w:lang w:val="nl-NL"/>
        </w:rPr>
      </w:pPr>
      <w:r w:rsidRPr="00F40C13">
        <w:rPr>
          <w:rFonts w:ascii="Times New Roman" w:hAnsi="Times New Roman"/>
          <w:b/>
          <w:bCs/>
          <w:color w:val="000000"/>
          <w:sz w:val="28"/>
          <w:szCs w:val="28"/>
          <w:lang w:val="nl-NL"/>
        </w:rPr>
        <w:t>HOẠT ĐỘNG SẢN XUẤT NÔNG NGHIỆP Ở ĐỚI  NÓNG</w:t>
      </w:r>
    </w:p>
    <w:p w:rsidR="00F40C13" w:rsidRDefault="00F40C13" w:rsidP="002236C6">
      <w:pPr>
        <w:rPr>
          <w:rFonts w:ascii="Times New Roman" w:hAnsi="Times New Roman"/>
          <w:b/>
          <w:bCs/>
          <w:iCs/>
          <w:color w:val="000000"/>
          <w:u w:val="single"/>
          <w:lang w:val="fr-FR"/>
        </w:rPr>
      </w:pPr>
    </w:p>
    <w:p w:rsidR="00F40C13" w:rsidRPr="00E3605A" w:rsidRDefault="00F40C13" w:rsidP="00F40C13">
      <w:pPr>
        <w:jc w:val="both"/>
        <w:rPr>
          <w:rFonts w:ascii="Times New Roman" w:hAnsi="Times New Roman"/>
          <w:b/>
          <w:bCs/>
          <w:lang w:val="nl-NL"/>
        </w:rPr>
      </w:pPr>
      <w:r w:rsidRPr="00E3605A">
        <w:rPr>
          <w:rFonts w:ascii="Times New Roman" w:hAnsi="Times New Roman"/>
          <w:b/>
          <w:bCs/>
          <w:lang w:val="nl-NL"/>
        </w:rPr>
        <w:t xml:space="preserve">I. MỤC TIÊU: </w:t>
      </w:r>
      <w:r w:rsidRPr="00E3605A">
        <w:rPr>
          <w:rFonts w:ascii="Times New Roman" w:hAnsi="Times New Roman"/>
          <w:bCs/>
          <w:lang w:val="nl-NL"/>
        </w:rPr>
        <w:t>HS đạt được</w:t>
      </w:r>
      <w:r w:rsidRPr="00E3605A">
        <w:rPr>
          <w:rFonts w:ascii="Times New Roman" w:hAnsi="Times New Roman"/>
          <w:b/>
          <w:bCs/>
          <w:lang w:val="nl-NL"/>
        </w:rPr>
        <w:t xml:space="preserve"> </w:t>
      </w:r>
    </w:p>
    <w:p w:rsidR="00F40C13" w:rsidRPr="00F40C13" w:rsidRDefault="00F40C13" w:rsidP="00F40C13">
      <w:pPr>
        <w:rPr>
          <w:rFonts w:ascii="Times New Roman" w:hAnsi="Times New Roman"/>
          <w:b/>
          <w:bCs/>
          <w:iCs/>
          <w:color w:val="000000"/>
          <w:lang w:val="nl-NL"/>
        </w:rPr>
      </w:pPr>
      <w:r w:rsidRPr="00F40C13">
        <w:rPr>
          <w:rFonts w:ascii="Times New Roman" w:hAnsi="Times New Roman"/>
          <w:b/>
          <w:bCs/>
          <w:iCs/>
          <w:color w:val="000000"/>
          <w:lang w:val="nl-NL"/>
        </w:rPr>
        <w:t xml:space="preserve">1. Kiến thức: </w:t>
      </w:r>
    </w:p>
    <w:p w:rsidR="002236C6" w:rsidRPr="00F40C13" w:rsidRDefault="002236C6" w:rsidP="002236C6">
      <w:pPr>
        <w:rPr>
          <w:rFonts w:ascii="Times New Roman" w:hAnsi="Times New Roman"/>
          <w:iCs/>
          <w:color w:val="000000"/>
          <w:lang w:val="nl-NL"/>
        </w:rPr>
      </w:pPr>
      <w:r w:rsidRPr="00F40C13">
        <w:rPr>
          <w:rFonts w:ascii="Times New Roman" w:hAnsi="Times New Roman"/>
          <w:iCs/>
          <w:color w:val="000000"/>
          <w:lang w:val="nl-NL"/>
        </w:rPr>
        <w:lastRenderedPageBreak/>
        <w:t>- HS cần nắm các mối quan hệ giữa khí hậu với nông nghiệp và đất trồng, giữa khai thác đất đai với bảo vệ đất .</w:t>
      </w:r>
    </w:p>
    <w:p w:rsidR="002236C6" w:rsidRPr="00BE6DF4" w:rsidRDefault="002236C6" w:rsidP="002236C6">
      <w:pPr>
        <w:rPr>
          <w:rFonts w:ascii="Times New Roman" w:hAnsi="Times New Roman"/>
          <w:iCs/>
          <w:color w:val="000000"/>
          <w:lang w:val="fr-FR"/>
        </w:rPr>
      </w:pPr>
      <w:r w:rsidRPr="00BE6DF4">
        <w:rPr>
          <w:rFonts w:ascii="Times New Roman" w:hAnsi="Times New Roman"/>
          <w:iCs/>
          <w:color w:val="000000"/>
          <w:lang w:val="fr-FR"/>
        </w:rPr>
        <w:t>-  Biết được một số cây trồng ,vật nuôi ở các kiểu môi trường khác nhau của đới nóng.</w:t>
      </w:r>
    </w:p>
    <w:p w:rsidR="002236C6" w:rsidRPr="00F40C13" w:rsidRDefault="002236C6" w:rsidP="002236C6">
      <w:pPr>
        <w:rPr>
          <w:rFonts w:ascii="Times New Roman" w:hAnsi="Times New Roman"/>
          <w:b/>
          <w:bCs/>
          <w:iCs/>
          <w:color w:val="000000"/>
          <w:lang w:val="fr-FR"/>
        </w:rPr>
      </w:pPr>
      <w:r w:rsidRPr="00F40C13">
        <w:rPr>
          <w:rFonts w:ascii="Times New Roman" w:hAnsi="Times New Roman"/>
          <w:b/>
          <w:bCs/>
          <w:iCs/>
          <w:color w:val="000000"/>
          <w:lang w:val="fr-FR"/>
        </w:rPr>
        <w:t xml:space="preserve">2. Kĩ năng: </w:t>
      </w:r>
    </w:p>
    <w:p w:rsidR="002236C6" w:rsidRPr="00BE6DF4" w:rsidRDefault="002236C6" w:rsidP="002236C6">
      <w:pPr>
        <w:rPr>
          <w:rFonts w:ascii="Times New Roman" w:hAnsi="Times New Roman"/>
          <w:iCs/>
          <w:color w:val="000000"/>
          <w:lang w:val="fr-FR"/>
        </w:rPr>
      </w:pPr>
      <w:r w:rsidRPr="00BE6DF4">
        <w:rPr>
          <w:rFonts w:ascii="Times New Roman" w:hAnsi="Times New Roman"/>
          <w:iCs/>
          <w:color w:val="000000"/>
          <w:lang w:val="fr-FR"/>
        </w:rPr>
        <w:t>- Mô tả hiện tượng địa lí qua tranh  ảnh .</w:t>
      </w:r>
    </w:p>
    <w:p w:rsidR="002236C6" w:rsidRPr="00BE6DF4" w:rsidRDefault="002236C6" w:rsidP="002236C6">
      <w:pPr>
        <w:rPr>
          <w:rFonts w:ascii="Times New Roman" w:hAnsi="Times New Roman"/>
          <w:iCs/>
          <w:color w:val="000000"/>
          <w:lang w:val="fr-FR"/>
        </w:rPr>
      </w:pPr>
      <w:r w:rsidRPr="00BE6DF4">
        <w:rPr>
          <w:rFonts w:ascii="Times New Roman" w:hAnsi="Times New Roman"/>
          <w:iCs/>
          <w:color w:val="000000"/>
          <w:lang w:val="fr-FR"/>
        </w:rPr>
        <w:t>- Phân tích mối quan hệ giữa khí hậu với nông nghiệp và đất trồng, giữa khai thác với bảo vệ đất trồng.</w:t>
      </w:r>
    </w:p>
    <w:p w:rsidR="002236C6" w:rsidRPr="009914F5" w:rsidRDefault="002236C6" w:rsidP="002236C6">
      <w:pPr>
        <w:rPr>
          <w:rFonts w:ascii="Times New Roman" w:hAnsi="Times New Roman"/>
          <w:b/>
          <w:bCs/>
          <w:iCs/>
          <w:color w:val="000000"/>
          <w:lang w:val="vi-VN"/>
        </w:rPr>
      </w:pPr>
      <w:r w:rsidRPr="009914F5">
        <w:rPr>
          <w:rFonts w:ascii="Times New Roman" w:hAnsi="Times New Roman"/>
          <w:b/>
          <w:bCs/>
          <w:iCs/>
          <w:color w:val="000000"/>
          <w:lang w:val="vi-VN"/>
        </w:rPr>
        <w:t>3. Thái độ:</w:t>
      </w:r>
    </w:p>
    <w:p w:rsidR="002236C6" w:rsidRPr="009914F5" w:rsidRDefault="002236C6" w:rsidP="002236C6">
      <w:pPr>
        <w:rPr>
          <w:rFonts w:ascii="Times New Roman" w:hAnsi="Times New Roman"/>
          <w:iCs/>
          <w:color w:val="000000"/>
          <w:lang w:val="vi-VN"/>
        </w:rPr>
      </w:pPr>
      <w:r w:rsidRPr="009914F5">
        <w:rPr>
          <w:rFonts w:ascii="Times New Roman" w:hAnsi="Times New Roman"/>
          <w:iCs/>
          <w:color w:val="000000"/>
          <w:lang w:val="vi-VN"/>
        </w:rPr>
        <w:t>- Ý thức được sự cần thiết phải bảo vệ môi trường trong sản xuất nông nghiệp ở đới nóng .</w:t>
      </w:r>
    </w:p>
    <w:p w:rsidR="002236C6" w:rsidRPr="009914F5" w:rsidRDefault="002236C6" w:rsidP="002236C6">
      <w:pPr>
        <w:rPr>
          <w:rFonts w:ascii="Times New Roman" w:hAnsi="Times New Roman"/>
          <w:iCs/>
          <w:color w:val="000000"/>
          <w:lang w:val="vi-VN"/>
        </w:rPr>
      </w:pPr>
      <w:r w:rsidRPr="009914F5">
        <w:rPr>
          <w:rFonts w:ascii="Times New Roman" w:hAnsi="Times New Roman"/>
          <w:iCs/>
          <w:color w:val="000000"/>
          <w:lang w:val="vi-VN"/>
        </w:rPr>
        <w:t xml:space="preserve">- Tuyên truyền mọi người về mối quan hệ tương hỗ giữa sản xuất nông nghiệp với môi trường . </w:t>
      </w:r>
    </w:p>
    <w:p w:rsidR="005F3D6B" w:rsidRPr="00B95B36" w:rsidRDefault="005F3D6B" w:rsidP="005F3D6B">
      <w:pPr>
        <w:jc w:val="both"/>
        <w:rPr>
          <w:rFonts w:ascii="Times New Roman" w:hAnsi="Times New Roman"/>
          <w:b/>
          <w:lang w:val="nl-NL"/>
        </w:rPr>
      </w:pPr>
      <w:r>
        <w:rPr>
          <w:rFonts w:ascii="Times New Roman" w:hAnsi="Times New Roman"/>
          <w:b/>
          <w:lang w:val="nl-NL"/>
        </w:rPr>
        <w:t>4.</w:t>
      </w:r>
      <w:r w:rsidRPr="00B95B36">
        <w:rPr>
          <w:rFonts w:ascii="Times New Roman" w:hAnsi="Times New Roman"/>
          <w:b/>
          <w:lang w:val="nl-NL"/>
        </w:rPr>
        <w:t xml:space="preserve"> Định hướng năng lực:</w:t>
      </w:r>
    </w:p>
    <w:p w:rsidR="00702C28" w:rsidRPr="00BE6DF4" w:rsidRDefault="00702C28" w:rsidP="00702C28">
      <w:pPr>
        <w:pStyle w:val="BodyText2"/>
        <w:rPr>
          <w:rFonts w:ascii="Times New Roman" w:hAnsi="Times New Roman"/>
          <w:b w:val="0"/>
          <w:color w:val="000000"/>
          <w:lang w:val="vi-VN"/>
        </w:rPr>
      </w:pPr>
      <w:r w:rsidRPr="009914F5">
        <w:rPr>
          <w:rFonts w:ascii="Times New Roman" w:hAnsi="Times New Roman"/>
          <w:b w:val="0"/>
          <w:color w:val="000000"/>
          <w:lang w:val="vi-VN"/>
        </w:rPr>
        <w:t>- Năng lực chung: Năng lực tự học, năng lực giải</w:t>
      </w:r>
      <w:r w:rsidRPr="00BE6DF4">
        <w:rPr>
          <w:rFonts w:ascii="Times New Roman" w:hAnsi="Times New Roman"/>
          <w:b w:val="0"/>
          <w:color w:val="000000"/>
          <w:lang w:val="vi-VN"/>
        </w:rPr>
        <w:t xml:space="preserve"> quyết vấn đề, năng lực sáng tạo, năng lực tính toán.</w:t>
      </w:r>
    </w:p>
    <w:p w:rsidR="00702C28" w:rsidRPr="00BE6DF4" w:rsidRDefault="00702C28" w:rsidP="00702C28">
      <w:pPr>
        <w:pStyle w:val="BodyText2"/>
        <w:rPr>
          <w:rFonts w:ascii="Times New Roman" w:hAnsi="Times New Roman"/>
          <w:b w:val="0"/>
          <w:color w:val="000000"/>
          <w:lang w:val="vi-VN"/>
        </w:rPr>
      </w:pPr>
      <w:r w:rsidRPr="00BE6DF4">
        <w:rPr>
          <w:rFonts w:ascii="Times New Roman" w:hAnsi="Times New Roman"/>
          <w:b w:val="0"/>
          <w:color w:val="000000"/>
          <w:lang w:val="vi-VN"/>
        </w:rPr>
        <w:t>- Năng lực chuyên biệt: Tư duy tổng hợp theo lãnh thổ, sử dụng bản đồ.</w:t>
      </w:r>
    </w:p>
    <w:p w:rsidR="00BC2347" w:rsidRDefault="00BC2347" w:rsidP="002236C6">
      <w:pPr>
        <w:rPr>
          <w:rFonts w:ascii="Times New Roman" w:hAnsi="Times New Roman"/>
          <w:bCs/>
          <w:iCs/>
          <w:lang w:val="sv-SE"/>
        </w:rPr>
      </w:pPr>
      <w:r>
        <w:rPr>
          <w:rFonts w:ascii="Times New Roman" w:hAnsi="Times New Roman"/>
          <w:b/>
          <w:bCs/>
          <w:iCs/>
          <w:lang w:val="sv-SE"/>
        </w:rPr>
        <w:t xml:space="preserve">* Tich hợp: </w:t>
      </w:r>
      <w:r w:rsidRPr="00391018">
        <w:rPr>
          <w:rFonts w:ascii="Times New Roman" w:hAnsi="Times New Roman"/>
          <w:bCs/>
          <w:iCs/>
          <w:lang w:val="sv-SE"/>
        </w:rPr>
        <w:t>Giáo dục môi trường</w:t>
      </w:r>
    </w:p>
    <w:p w:rsidR="009914F5" w:rsidRPr="004A761D" w:rsidRDefault="009914F5" w:rsidP="009914F5">
      <w:pPr>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2236C6" w:rsidRPr="009914F5" w:rsidRDefault="009914F5" w:rsidP="002236C6">
      <w:pPr>
        <w:rPr>
          <w:rFonts w:ascii="Times New Roman" w:hAnsi="Times New Roman"/>
          <w:iCs/>
          <w:color w:val="000000"/>
          <w:lang w:val="vi-VN"/>
        </w:rPr>
      </w:pPr>
      <w:r w:rsidRPr="00D6087E">
        <w:rPr>
          <w:rFonts w:ascii="Times New Roman" w:hAnsi="Times New Roman"/>
          <w:b/>
          <w:lang w:val="nl-NL"/>
        </w:rPr>
        <w:t>1. GV:</w:t>
      </w:r>
      <w:r>
        <w:rPr>
          <w:rFonts w:ascii="Times New Roman" w:hAnsi="Times New Roman"/>
          <w:b/>
          <w:lang w:val="nl-NL"/>
        </w:rPr>
        <w:t xml:space="preserve"> </w:t>
      </w:r>
      <w:r w:rsidR="002236C6" w:rsidRPr="00BE6DF4">
        <w:rPr>
          <w:rFonts w:ascii="Times New Roman" w:hAnsi="Times New Roman"/>
          <w:iCs/>
          <w:color w:val="000000"/>
          <w:lang w:val="vi-VN"/>
        </w:rPr>
        <w:t>Ảnh xói mòn.</w:t>
      </w:r>
      <w:r>
        <w:rPr>
          <w:rFonts w:ascii="Times New Roman" w:hAnsi="Times New Roman"/>
          <w:iCs/>
          <w:color w:val="000000"/>
          <w:lang w:val="vi-VN"/>
        </w:rPr>
        <w:t xml:space="preserve"> Bản đồ kinh tế thế giới</w:t>
      </w:r>
      <w:r w:rsidRPr="009914F5">
        <w:rPr>
          <w:rFonts w:ascii="Times New Roman" w:hAnsi="Times New Roman"/>
          <w:iCs/>
          <w:color w:val="000000"/>
          <w:lang w:val="vi-VN"/>
        </w:rPr>
        <w:t xml:space="preserve">, </w:t>
      </w:r>
      <w:r w:rsidR="002236C6" w:rsidRPr="009914F5">
        <w:rPr>
          <w:rFonts w:ascii="Times New Roman" w:hAnsi="Times New Roman"/>
          <w:iCs/>
          <w:color w:val="000000"/>
          <w:lang w:val="nl-NL"/>
        </w:rPr>
        <w:t>Hình 9.1 phóng to.</w:t>
      </w:r>
    </w:p>
    <w:p w:rsidR="005F3D6B" w:rsidRPr="005F3D6B" w:rsidRDefault="005F3D6B" w:rsidP="005F3D6B">
      <w:pPr>
        <w:ind w:left="-420"/>
        <w:jc w:val="both"/>
        <w:rPr>
          <w:b/>
          <w:szCs w:val="28"/>
          <w:lang w:val="vi-VN"/>
        </w:rPr>
      </w:pPr>
      <w:r w:rsidRPr="005F3D6B">
        <w:rPr>
          <w:szCs w:val="28"/>
          <w:lang w:val="vi-VN"/>
        </w:rPr>
        <w:t xml:space="preserve">       </w:t>
      </w:r>
      <w:r w:rsidRPr="00D6087E">
        <w:rPr>
          <w:rFonts w:ascii="Times New Roman" w:hAnsi="Times New Roman"/>
          <w:b/>
          <w:lang w:val="nl-NL"/>
        </w:rPr>
        <w:t>2. HS:</w:t>
      </w:r>
      <w:r w:rsidRPr="00D6087E">
        <w:rPr>
          <w:rFonts w:ascii="Times New Roman" w:hAnsi="Times New Roman"/>
          <w:lang w:val="nl-NL"/>
        </w:rPr>
        <w:t xml:space="preserve"> </w:t>
      </w:r>
      <w:r w:rsidRPr="005F3D6B">
        <w:rPr>
          <w:szCs w:val="28"/>
          <w:lang w:val="vi-VN"/>
        </w:rPr>
        <w:t>V</w:t>
      </w:r>
      <w:r w:rsidRPr="005F3D6B">
        <w:rPr>
          <w:rFonts w:ascii="Times New Roman" w:hAnsi="Times New Roman"/>
          <w:szCs w:val="28"/>
          <w:lang w:val="vi-VN"/>
        </w:rPr>
        <w:t>ở</w:t>
      </w:r>
      <w:r w:rsidRPr="005F3D6B">
        <w:rPr>
          <w:rFonts w:cs="VNI-Times"/>
          <w:szCs w:val="28"/>
          <w:lang w:val="vi-VN"/>
        </w:rPr>
        <w:t xml:space="preserve">, sgk.Tranh </w:t>
      </w:r>
      <w:r w:rsidRPr="005F3D6B">
        <w:rPr>
          <w:rFonts w:ascii="Times New Roman" w:hAnsi="Times New Roman"/>
          <w:szCs w:val="28"/>
          <w:lang w:val="vi-VN"/>
        </w:rPr>
        <w:t>ả</w:t>
      </w:r>
      <w:r w:rsidRPr="005F3D6B">
        <w:rPr>
          <w:rFonts w:cs="VNI-Times"/>
          <w:szCs w:val="28"/>
          <w:lang w:val="vi-VN"/>
        </w:rPr>
        <w:t>nh v</w:t>
      </w:r>
      <w:r w:rsidRPr="005F3D6B">
        <w:rPr>
          <w:rFonts w:ascii="Times New Roman" w:hAnsi="Times New Roman"/>
          <w:szCs w:val="28"/>
          <w:lang w:val="vi-VN"/>
        </w:rPr>
        <w:t>ề</w:t>
      </w:r>
      <w:r w:rsidRPr="005F3D6B">
        <w:rPr>
          <w:rFonts w:cs="VNI-Times"/>
          <w:szCs w:val="28"/>
          <w:lang w:val="vi-VN"/>
        </w:rPr>
        <w:t xml:space="preserve"> ho</w:t>
      </w:r>
      <w:r w:rsidRPr="005F3D6B">
        <w:rPr>
          <w:rFonts w:ascii="Times New Roman" w:hAnsi="Times New Roman"/>
          <w:szCs w:val="28"/>
          <w:lang w:val="vi-VN"/>
        </w:rPr>
        <w:t>ạ</w:t>
      </w:r>
      <w:r w:rsidRPr="005F3D6B">
        <w:rPr>
          <w:rFonts w:cs="VNI-Times"/>
          <w:szCs w:val="28"/>
          <w:lang w:val="vi-VN"/>
        </w:rPr>
        <w:t xml:space="preserve">t </w:t>
      </w:r>
      <w:r w:rsidRPr="005F3D6B">
        <w:rPr>
          <w:rFonts w:ascii="Times New Roman" w:hAnsi="Times New Roman"/>
          <w:szCs w:val="28"/>
          <w:lang w:val="vi-VN"/>
        </w:rPr>
        <w:t>độ</w:t>
      </w:r>
      <w:r w:rsidRPr="005F3D6B">
        <w:rPr>
          <w:rFonts w:cs="VNI-Times"/>
          <w:szCs w:val="28"/>
          <w:lang w:val="vi-VN"/>
        </w:rPr>
        <w:t>ng s</w:t>
      </w:r>
      <w:r w:rsidRPr="005F3D6B">
        <w:rPr>
          <w:rFonts w:ascii="Times New Roman" w:hAnsi="Times New Roman"/>
          <w:szCs w:val="28"/>
          <w:lang w:val="vi-VN"/>
        </w:rPr>
        <w:t>ả</w:t>
      </w:r>
      <w:r w:rsidRPr="005F3D6B">
        <w:rPr>
          <w:rFonts w:cs="VNI-Times"/>
          <w:szCs w:val="28"/>
          <w:lang w:val="vi-VN"/>
        </w:rPr>
        <w:t>n xu</w:t>
      </w:r>
      <w:r w:rsidRPr="005F3D6B">
        <w:rPr>
          <w:rFonts w:ascii="Times New Roman" w:hAnsi="Times New Roman"/>
          <w:szCs w:val="28"/>
          <w:lang w:val="vi-VN"/>
        </w:rPr>
        <w:t>ấ</w:t>
      </w:r>
      <w:r w:rsidR="000F189C">
        <w:rPr>
          <w:rFonts w:cs="VNI-Times"/>
          <w:szCs w:val="28"/>
          <w:lang w:val="vi-VN"/>
        </w:rPr>
        <w:t xml:space="preserve">t </w:t>
      </w:r>
      <w:r w:rsidR="000F189C" w:rsidRPr="0059329D">
        <w:rPr>
          <w:rFonts w:ascii="Times New Roman" w:hAnsi="Times New Roman"/>
          <w:szCs w:val="28"/>
          <w:lang w:val="vi-VN"/>
        </w:rPr>
        <w:t xml:space="preserve">nông </w:t>
      </w:r>
      <w:r w:rsidRPr="005F3D6B">
        <w:rPr>
          <w:rFonts w:cs="VNI-Times"/>
          <w:szCs w:val="28"/>
          <w:lang w:val="vi-VN"/>
        </w:rPr>
        <w:t>nghi</w:t>
      </w:r>
      <w:r w:rsidRPr="005F3D6B">
        <w:rPr>
          <w:rFonts w:ascii="Times New Roman" w:hAnsi="Times New Roman"/>
          <w:szCs w:val="28"/>
          <w:lang w:val="vi-VN"/>
        </w:rPr>
        <w:t>ệ</w:t>
      </w:r>
      <w:r w:rsidRPr="005F3D6B">
        <w:rPr>
          <w:rFonts w:cs="VNI-Times"/>
          <w:szCs w:val="28"/>
          <w:lang w:val="vi-VN"/>
        </w:rPr>
        <w:t xml:space="preserve">p </w:t>
      </w:r>
      <w:r w:rsidRPr="005F3D6B">
        <w:rPr>
          <w:rFonts w:ascii="Times New Roman" w:hAnsi="Times New Roman"/>
          <w:szCs w:val="28"/>
          <w:lang w:val="vi-VN"/>
        </w:rPr>
        <w:t>ở</w:t>
      </w:r>
      <w:r w:rsidRPr="005F3D6B">
        <w:rPr>
          <w:rFonts w:cs="VNI-Times"/>
          <w:szCs w:val="28"/>
          <w:lang w:val="vi-VN"/>
        </w:rPr>
        <w:t xml:space="preserve"> </w:t>
      </w:r>
      <w:r w:rsidRPr="005F3D6B">
        <w:rPr>
          <w:rFonts w:ascii="Times New Roman" w:hAnsi="Times New Roman"/>
          <w:szCs w:val="28"/>
          <w:lang w:val="vi-VN"/>
        </w:rPr>
        <w:t>đị</w:t>
      </w:r>
      <w:r w:rsidRPr="005F3D6B">
        <w:rPr>
          <w:rFonts w:cs="VNI-Times"/>
          <w:szCs w:val="28"/>
          <w:lang w:val="vi-VN"/>
        </w:rPr>
        <w:t>a</w:t>
      </w:r>
      <w:r w:rsidRPr="005F3D6B">
        <w:rPr>
          <w:szCs w:val="28"/>
          <w:lang w:val="vi-VN"/>
        </w:rPr>
        <w:t xml:space="preserve"> ph</w:t>
      </w:r>
      <w:r w:rsidRPr="005F3D6B">
        <w:rPr>
          <w:rFonts w:ascii="Times New Roman" w:hAnsi="Times New Roman"/>
          <w:szCs w:val="28"/>
          <w:lang w:val="vi-VN"/>
        </w:rPr>
        <w:t>ươ</w:t>
      </w:r>
      <w:r w:rsidRPr="005F3D6B">
        <w:rPr>
          <w:rFonts w:cs="VNI-Times"/>
          <w:szCs w:val="28"/>
          <w:lang w:val="vi-VN"/>
        </w:rPr>
        <w:t>ng</w:t>
      </w:r>
      <w:r w:rsidRPr="005F3D6B">
        <w:rPr>
          <w:szCs w:val="28"/>
          <w:lang w:val="vi-VN"/>
        </w:rPr>
        <w:t>.</w:t>
      </w:r>
    </w:p>
    <w:p w:rsidR="005F3D6B" w:rsidRPr="00FB0541" w:rsidRDefault="005F3D6B" w:rsidP="005F3D6B">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5F3D6B" w:rsidRPr="00FB0541" w:rsidRDefault="005F3D6B" w:rsidP="005F3D6B">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3776D5" w:rsidRDefault="00555BD9" w:rsidP="002236C6">
      <w:pPr>
        <w:rPr>
          <w:rFonts w:ascii="Times New Roman" w:hAnsi="Times New Roman"/>
          <w:iCs/>
          <w:color w:val="000000"/>
          <w:lang w:val="vi-VN"/>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sidRPr="00555BD9">
        <w:rPr>
          <w:rFonts w:ascii="Times New Roman" w:hAnsi="Times New Roman"/>
          <w:iCs/>
          <w:color w:val="000000"/>
          <w:lang w:val="nl-NL"/>
        </w:rPr>
        <w:t xml:space="preserve"> </w:t>
      </w:r>
      <w:r w:rsidR="002236C6" w:rsidRPr="00BE6DF4">
        <w:rPr>
          <w:rFonts w:ascii="Times New Roman" w:hAnsi="Times New Roman"/>
          <w:iCs/>
          <w:color w:val="000000"/>
          <w:lang w:val="vi-VN"/>
        </w:rPr>
        <w:t xml:space="preserve">Đới nóng </w:t>
      </w:r>
      <w:r>
        <w:rPr>
          <w:rFonts w:ascii="Times New Roman" w:hAnsi="Times New Roman"/>
          <w:iCs/>
          <w:color w:val="000000"/>
          <w:lang w:val="vi-VN"/>
        </w:rPr>
        <w:t>có những hình thức canh tác nào</w:t>
      </w:r>
      <w:r w:rsidR="002236C6" w:rsidRPr="00BE6DF4">
        <w:rPr>
          <w:rFonts w:ascii="Times New Roman" w:hAnsi="Times New Roman"/>
          <w:iCs/>
          <w:color w:val="000000"/>
          <w:lang w:val="vi-VN"/>
        </w:rPr>
        <w:t xml:space="preserve">? </w:t>
      </w:r>
      <w:r>
        <w:rPr>
          <w:rFonts w:ascii="Times New Roman" w:hAnsi="Times New Roman"/>
          <w:iCs/>
          <w:color w:val="000000"/>
          <w:lang w:val="vi-VN"/>
        </w:rPr>
        <w:t>Đặc điểm  của các hình thức đó</w:t>
      </w:r>
      <w:r w:rsidRPr="003776D5">
        <w:rPr>
          <w:rFonts w:ascii="Times New Roman" w:hAnsi="Times New Roman"/>
          <w:iCs/>
          <w:color w:val="000000"/>
          <w:lang w:val="vi-VN"/>
        </w:rPr>
        <w:t>?</w:t>
      </w:r>
    </w:p>
    <w:p w:rsidR="002236C6" w:rsidRPr="003776D5" w:rsidRDefault="002236C6" w:rsidP="002236C6">
      <w:pPr>
        <w:rPr>
          <w:rFonts w:ascii="Times New Roman" w:hAnsi="Times New Roman"/>
          <w:iCs/>
          <w:color w:val="000000"/>
          <w:lang w:val="vi-VN"/>
        </w:rPr>
      </w:pPr>
      <w:r w:rsidRPr="00BE6DF4">
        <w:rPr>
          <w:rFonts w:ascii="Times New Roman" w:hAnsi="Times New Roman"/>
          <w:iCs/>
          <w:color w:val="000000"/>
          <w:lang w:val="vi-VN"/>
        </w:rPr>
        <w:t>- Nêu những ưu điểm và hạn chế của các</w:t>
      </w:r>
      <w:r w:rsidR="003776D5">
        <w:rPr>
          <w:rFonts w:ascii="Times New Roman" w:hAnsi="Times New Roman"/>
          <w:iCs/>
          <w:color w:val="000000"/>
          <w:lang w:val="vi-VN"/>
        </w:rPr>
        <w:t xml:space="preserve"> hình thức canh tác ở đới nóng</w:t>
      </w:r>
      <w:r w:rsidR="003776D5" w:rsidRPr="003776D5">
        <w:rPr>
          <w:rFonts w:ascii="Times New Roman" w:hAnsi="Times New Roman"/>
          <w:iCs/>
          <w:color w:val="000000"/>
          <w:lang w:val="vi-VN"/>
        </w:rPr>
        <w:t>?</w:t>
      </w:r>
    </w:p>
    <w:p w:rsidR="003776D5" w:rsidRPr="00F537C3" w:rsidRDefault="003776D5" w:rsidP="003776D5">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3776D5" w:rsidRDefault="003776D5" w:rsidP="003776D5">
      <w:pPr>
        <w:rPr>
          <w:rFonts w:ascii="Times New Roman" w:hAnsi="Times New Roman"/>
          <w:iCs/>
          <w:lang w:val="nl-NL"/>
        </w:rPr>
      </w:pPr>
      <w:r w:rsidRPr="00F537C3">
        <w:rPr>
          <w:rFonts w:ascii="Times New Roman" w:hAnsi="Times New Roman"/>
          <w:iCs/>
          <w:lang w:val="nl-NL"/>
        </w:rPr>
        <w:t>- GV chốt kiến thức và dẫn vào bài mới.</w:t>
      </w:r>
    </w:p>
    <w:p w:rsidR="007F6236" w:rsidRDefault="003776D5" w:rsidP="007F6236">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140"/>
      </w:tblGrid>
      <w:tr w:rsidR="007F6236" w:rsidRPr="00E3605A">
        <w:tc>
          <w:tcPr>
            <w:tcW w:w="6300" w:type="dxa"/>
            <w:tcBorders>
              <w:top w:val="single" w:sz="4" w:space="0" w:color="auto"/>
              <w:left w:val="single" w:sz="4" w:space="0" w:color="auto"/>
              <w:bottom w:val="single" w:sz="4" w:space="0" w:color="auto"/>
              <w:right w:val="single" w:sz="4" w:space="0" w:color="auto"/>
            </w:tcBorders>
          </w:tcPr>
          <w:p w:rsidR="007F6236" w:rsidRPr="007F6236" w:rsidRDefault="007F6236" w:rsidP="007F6236">
            <w:pPr>
              <w:jc w:val="center"/>
              <w:rPr>
                <w:rFonts w:ascii="Times New Roman" w:hAnsi="Times New Roman"/>
                <w:b/>
                <w:bCs/>
                <w:iCs/>
                <w:color w:val="000000"/>
              </w:rPr>
            </w:pPr>
            <w:r w:rsidRPr="007F6236">
              <w:rPr>
                <w:rFonts w:ascii="Times New Roman" w:hAnsi="Times New Roman"/>
                <w:b/>
                <w:bCs/>
                <w:iCs/>
                <w:color w:val="000000"/>
              </w:rPr>
              <w:t>HOẠT ĐỘNG CỦA GV VÀ HS</w:t>
            </w:r>
          </w:p>
        </w:tc>
        <w:tc>
          <w:tcPr>
            <w:tcW w:w="4140" w:type="dxa"/>
            <w:tcBorders>
              <w:top w:val="single" w:sz="4" w:space="0" w:color="auto"/>
              <w:left w:val="single" w:sz="4" w:space="0" w:color="auto"/>
              <w:bottom w:val="single" w:sz="4" w:space="0" w:color="auto"/>
              <w:right w:val="single" w:sz="4" w:space="0" w:color="auto"/>
            </w:tcBorders>
          </w:tcPr>
          <w:p w:rsidR="007F6236" w:rsidRPr="007F6236" w:rsidRDefault="007F6236" w:rsidP="007F6236">
            <w:pPr>
              <w:jc w:val="center"/>
              <w:rPr>
                <w:rFonts w:ascii="Times New Roman" w:hAnsi="Times New Roman"/>
                <w:b/>
                <w:bCs/>
                <w:iCs/>
                <w:color w:val="000000"/>
                <w:u w:val="single"/>
              </w:rPr>
            </w:pPr>
            <w:r w:rsidRPr="007F6236">
              <w:rPr>
                <w:rFonts w:ascii="Times New Roman" w:hAnsi="Times New Roman"/>
                <w:b/>
                <w:bCs/>
                <w:iCs/>
                <w:color w:val="000000"/>
                <w:u w:val="single"/>
              </w:rPr>
              <w:t>NỘI DUNG CẦN ĐẠT</w:t>
            </w:r>
          </w:p>
        </w:tc>
      </w:tr>
      <w:tr w:rsidR="002236C6" w:rsidRPr="007576AD">
        <w:tc>
          <w:tcPr>
            <w:tcW w:w="6300" w:type="dxa"/>
            <w:tcBorders>
              <w:top w:val="single" w:sz="4" w:space="0" w:color="auto"/>
              <w:left w:val="single" w:sz="4" w:space="0" w:color="auto"/>
              <w:bottom w:val="single" w:sz="4" w:space="0" w:color="auto"/>
              <w:right w:val="single" w:sz="4" w:space="0" w:color="auto"/>
            </w:tcBorders>
          </w:tcPr>
          <w:p w:rsidR="002236C6" w:rsidRPr="007F6236" w:rsidRDefault="002236C6" w:rsidP="00713A58">
            <w:pPr>
              <w:jc w:val="both"/>
              <w:rPr>
                <w:rFonts w:ascii="Times New Roman" w:hAnsi="Times New Roman"/>
                <w:iCs/>
                <w:color w:val="000000"/>
                <w:lang w:val="nl-NL"/>
              </w:rPr>
            </w:pPr>
            <w:r w:rsidRPr="007F6236">
              <w:rPr>
                <w:rFonts w:ascii="Times New Roman" w:hAnsi="Times New Roman"/>
                <w:b/>
                <w:bCs/>
                <w:iCs/>
                <w:color w:val="000000"/>
                <w:lang w:val="nl-NL"/>
              </w:rPr>
              <w:t>+ Hoạt động 1</w:t>
            </w:r>
            <w:r w:rsidR="000C0362" w:rsidRPr="007F6236">
              <w:rPr>
                <w:rFonts w:ascii="Times New Roman" w:hAnsi="Times New Roman"/>
                <w:iCs/>
                <w:color w:val="000000"/>
                <w:lang w:val="nl-NL"/>
              </w:rPr>
              <w:t xml:space="preserve">: </w:t>
            </w:r>
            <w:r w:rsidR="000C0362" w:rsidRPr="007F6236">
              <w:rPr>
                <w:rFonts w:ascii="Times New Roman" w:hAnsi="Times New Roman"/>
                <w:b/>
                <w:iCs/>
                <w:color w:val="000000"/>
                <w:lang w:val="nl-NL"/>
              </w:rPr>
              <w:t>Tìm hiểu đặc điểm sản xuất nông nghiệp</w:t>
            </w:r>
            <w:r w:rsidR="000C0362" w:rsidRPr="007F6236">
              <w:rPr>
                <w:rFonts w:ascii="Times New Roman" w:hAnsi="Times New Roman"/>
                <w:iCs/>
                <w:color w:val="000000"/>
                <w:lang w:val="nl-NL"/>
              </w:rPr>
              <w:t xml:space="preserve"> (nhóm)</w:t>
            </w:r>
          </w:p>
          <w:p w:rsidR="000C0362" w:rsidRPr="000C0362" w:rsidRDefault="000C0362" w:rsidP="00713A58">
            <w:pPr>
              <w:jc w:val="both"/>
              <w:rPr>
                <w:rFonts w:ascii="Times New Roman" w:hAnsi="Times New Roman"/>
                <w:lang w:val="vi-VN"/>
              </w:rPr>
            </w:pPr>
            <w:r w:rsidRPr="000C0362">
              <w:rPr>
                <w:rFonts w:ascii="Times New Roman" w:hAnsi="Times New Roman"/>
                <w:lang w:val="vi-VN"/>
              </w:rPr>
              <w:t xml:space="preserve">GV tổng kết lại đặc điểm các kiểu môi trường đới nóng. </w:t>
            </w:r>
          </w:p>
          <w:p w:rsidR="000C0362" w:rsidRPr="000C0362" w:rsidRDefault="000C0362" w:rsidP="00713A58">
            <w:pPr>
              <w:jc w:val="both"/>
              <w:rPr>
                <w:rFonts w:ascii="Times New Roman" w:hAnsi="Times New Roman"/>
                <w:iCs/>
                <w:color w:val="000000"/>
                <w:lang w:val="vi-VN"/>
              </w:rPr>
            </w:pPr>
            <w:r w:rsidRPr="000C0362">
              <w:rPr>
                <w:rFonts w:ascii="Times New Roman" w:hAnsi="Times New Roman"/>
                <w:color w:val="000000"/>
                <w:lang w:val="vi-VN"/>
              </w:rPr>
              <w:t xml:space="preserve">+ Khí hậu xích đạo ẩm </w:t>
            </w:r>
            <w:r w:rsidRPr="000C0362">
              <w:rPr>
                <w:rFonts w:ascii="Times New Roman" w:hAnsi="Times New Roman"/>
                <w:bCs/>
                <w:iCs/>
                <w:color w:val="000000"/>
                <w:lang w:val="vi-VN"/>
              </w:rPr>
              <w:t>(nóng ẩm quanh năm)</w:t>
            </w:r>
          </w:p>
          <w:p w:rsidR="000C0362" w:rsidRPr="000C0362" w:rsidRDefault="000C0362" w:rsidP="00713A58">
            <w:pPr>
              <w:jc w:val="both"/>
              <w:rPr>
                <w:rFonts w:ascii="Times New Roman" w:hAnsi="Times New Roman"/>
                <w:iCs/>
                <w:color w:val="000000"/>
                <w:lang w:val="vi-VN"/>
              </w:rPr>
            </w:pPr>
            <w:r w:rsidRPr="000C0362">
              <w:rPr>
                <w:rFonts w:ascii="Times New Roman" w:hAnsi="Times New Roman"/>
                <w:color w:val="000000"/>
                <w:lang w:val="vi-VN"/>
              </w:rPr>
              <w:t xml:space="preserve">+ Khí hậu nhiệt đới </w:t>
            </w:r>
            <w:r w:rsidRPr="000C0362">
              <w:rPr>
                <w:rFonts w:ascii="Times New Roman" w:hAnsi="Times New Roman"/>
                <w:bCs/>
                <w:iCs/>
                <w:color w:val="000000"/>
                <w:lang w:val="vi-VN"/>
              </w:rPr>
              <w:t>(nhiệt độ cao quanh năm trong năm có một thời kì khô hạn (từ tháng 3 đến tháng 9) càng gần chí tuyến thì khô hạn càng kéo dài</w:t>
            </w:r>
            <w:r w:rsidRPr="000C0362">
              <w:rPr>
                <w:rFonts w:ascii="Times New Roman" w:hAnsi="Times New Roman"/>
                <w:iCs/>
                <w:color w:val="000000"/>
                <w:lang w:val="vi-VN"/>
              </w:rPr>
              <w:t xml:space="preserve">.  </w:t>
            </w:r>
          </w:p>
          <w:p w:rsidR="000C0362" w:rsidRPr="000C0362" w:rsidRDefault="000C0362" w:rsidP="00713A58">
            <w:pPr>
              <w:jc w:val="both"/>
              <w:rPr>
                <w:rFonts w:ascii="Times New Roman" w:hAnsi="Times New Roman"/>
                <w:iCs/>
                <w:color w:val="000000"/>
                <w:lang w:val="vi-VN"/>
              </w:rPr>
            </w:pPr>
            <w:r w:rsidRPr="000C0362">
              <w:rPr>
                <w:rFonts w:ascii="Times New Roman" w:hAnsi="Times New Roman"/>
                <w:color w:val="000000"/>
                <w:lang w:val="vi-VN"/>
              </w:rPr>
              <w:t xml:space="preserve">+ Nhiệt đới gió mùa: </w:t>
            </w:r>
            <w:r w:rsidRPr="000C0362">
              <w:rPr>
                <w:rFonts w:ascii="Times New Roman" w:hAnsi="Times New Roman"/>
                <w:bCs/>
                <w:iCs/>
                <w:color w:val="000000"/>
                <w:lang w:val="vi-VN"/>
              </w:rPr>
              <w:t>nhiệt độ, lượng mưa thay đổi theo mùa thời tiết diễn biến thất thường</w:t>
            </w:r>
            <w:r w:rsidRPr="000C0362">
              <w:rPr>
                <w:rFonts w:ascii="Times New Roman" w:hAnsi="Times New Roman"/>
                <w:iCs/>
                <w:color w:val="000000"/>
                <w:lang w:val="vi-VN"/>
              </w:rPr>
              <w:t>.</w:t>
            </w:r>
          </w:p>
          <w:p w:rsidR="000C0362" w:rsidRPr="000C0362" w:rsidRDefault="000C0362" w:rsidP="00713A58">
            <w:pPr>
              <w:jc w:val="both"/>
              <w:rPr>
                <w:rFonts w:ascii="Times New Roman" w:hAnsi="Times New Roman"/>
                <w:lang w:val="vi-VN"/>
              </w:rPr>
            </w:pPr>
            <w:r w:rsidRPr="000C0362">
              <w:rPr>
                <w:rFonts w:ascii="Times New Roman" w:hAnsi="Times New Roman"/>
                <w:lang w:val="vi-VN"/>
              </w:rPr>
              <w:t>=&gt; Em có nhận xét gì về đặc điểm khí hậu MT đới nóng? Đặc điểm đó có ảnh hưởng gì đến sản xuất nông nghiệp không?</w:t>
            </w:r>
          </w:p>
          <w:p w:rsidR="000C0362" w:rsidRPr="000C0362" w:rsidRDefault="000C0362" w:rsidP="00713A58">
            <w:pPr>
              <w:jc w:val="both"/>
              <w:rPr>
                <w:rFonts w:ascii="Times New Roman" w:hAnsi="Times New Roman"/>
                <w:lang w:val="vi-VN"/>
              </w:rPr>
            </w:pPr>
            <w:r w:rsidRPr="000C0362">
              <w:rPr>
                <w:rFonts w:ascii="Times New Roman" w:hAnsi="Times New Roman"/>
                <w:lang w:val="vi-VN"/>
              </w:rPr>
              <w:t>B2: Thảo luận nhóm</w:t>
            </w:r>
          </w:p>
          <w:p w:rsidR="000C0362" w:rsidRPr="000C0362" w:rsidRDefault="000C0362" w:rsidP="00713A58">
            <w:pPr>
              <w:jc w:val="both"/>
              <w:rPr>
                <w:rFonts w:ascii="Times New Roman" w:hAnsi="Times New Roman"/>
                <w:lang w:val="vi-VN"/>
              </w:rPr>
            </w:pPr>
            <w:r w:rsidRPr="000C0362">
              <w:rPr>
                <w:rFonts w:ascii="Times New Roman" w:hAnsi="Times New Roman"/>
                <w:lang w:val="vi-VN"/>
              </w:rPr>
              <w:t>- GV: Chia lớp thành 2 nhóm lớn (Trong đó mỗi nhóm lớn chia thành 5 nhóm nhỏ).</w:t>
            </w:r>
          </w:p>
          <w:p w:rsidR="000C0362" w:rsidRPr="000C0362" w:rsidRDefault="000C0362" w:rsidP="00713A58">
            <w:pPr>
              <w:jc w:val="both"/>
              <w:rPr>
                <w:rFonts w:ascii="Times New Roman" w:hAnsi="Times New Roman"/>
                <w:lang w:val="vi-VN"/>
              </w:rPr>
            </w:pPr>
            <w:r w:rsidRPr="000C0362">
              <w:rPr>
                <w:rFonts w:ascii="Times New Roman" w:hAnsi="Times New Roman"/>
                <w:lang w:val="vi-VN"/>
              </w:rPr>
              <w:t>* Nhóm 1: Môi trường xích đạo ẩm có thuận lợi và khó khăn gì trong sản xuất nông nghiệp. Biện pháp khắc phục?</w:t>
            </w:r>
          </w:p>
          <w:p w:rsidR="000C0362" w:rsidRPr="000C0362" w:rsidRDefault="000C0362" w:rsidP="00713A58">
            <w:pPr>
              <w:jc w:val="both"/>
              <w:rPr>
                <w:rFonts w:ascii="Times New Roman" w:hAnsi="Times New Roman"/>
              </w:rPr>
            </w:pPr>
            <w:r w:rsidRPr="000C0362">
              <w:rPr>
                <w:rFonts w:ascii="Times New Roman" w:hAnsi="Times New Roman"/>
                <w:lang w:val="vi-VN"/>
              </w:rPr>
              <w:t xml:space="preserve">* Nhóm 2: Môi trường nhiệt đới và nhiệt đới gió mùa có thuận lợi và khó khăn gì đối với sản xuất nông nghiệp. </w:t>
            </w:r>
            <w:r w:rsidRPr="000C0362">
              <w:rPr>
                <w:rFonts w:ascii="Times New Roman" w:hAnsi="Times New Roman"/>
              </w:rPr>
              <w:t>Biện pháp khắc phục?</w:t>
            </w:r>
          </w:p>
          <w:p w:rsidR="000C0362" w:rsidRPr="000C0362" w:rsidRDefault="000C0362" w:rsidP="00713A58">
            <w:pPr>
              <w:jc w:val="both"/>
              <w:rPr>
                <w:rFonts w:ascii="Times New Roman" w:hAnsi="Times New Roman"/>
                <w:u w:val="single"/>
              </w:rPr>
            </w:pPr>
            <w:r w:rsidRPr="000C0362">
              <w:rPr>
                <w:rFonts w:ascii="Times New Roman" w:hAnsi="Times New Roman"/>
                <w:u w:val="single"/>
              </w:rPr>
              <w:t>Phiếu bài tập</w:t>
            </w:r>
          </w:p>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992"/>
              <w:gridCol w:w="1701"/>
            </w:tblGrid>
            <w:tr w:rsidR="000C0362" w:rsidRPr="000C0362">
              <w:tc>
                <w:tcPr>
                  <w:tcW w:w="846"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rPr>
                  </w:pPr>
                  <w:r w:rsidRPr="000C0362">
                    <w:rPr>
                      <w:rFonts w:ascii="Times New Roman" w:hAnsi="Times New Roman"/>
                    </w:rPr>
                    <w:t>MT</w:t>
                  </w:r>
                </w:p>
              </w:tc>
              <w:tc>
                <w:tcPr>
                  <w:tcW w:w="992"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rPr>
                  </w:pPr>
                  <w:r w:rsidRPr="000C0362">
                    <w:rPr>
                      <w:rFonts w:ascii="Times New Roman" w:hAnsi="Times New Roman"/>
                    </w:rPr>
                    <w:t>MT xích đạo ẩm</w:t>
                  </w:r>
                </w:p>
              </w:tc>
              <w:tc>
                <w:tcPr>
                  <w:tcW w:w="1701"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rPr>
                  </w:pPr>
                  <w:r w:rsidRPr="000C0362">
                    <w:rPr>
                      <w:rFonts w:ascii="Times New Roman" w:hAnsi="Times New Roman"/>
                    </w:rPr>
                    <w:t xml:space="preserve">MT nhiệt đới </w:t>
                  </w:r>
                  <w:r w:rsidRPr="000C0362">
                    <w:rPr>
                      <w:rFonts w:ascii="Times New Roman" w:hAnsi="Times New Roman"/>
                    </w:rPr>
                    <w:cr/>
                    <w:t>à nhiệt đới gió mùa</w:t>
                  </w:r>
                </w:p>
              </w:tc>
            </w:tr>
            <w:tr w:rsidR="000C0362" w:rsidRPr="000C0362">
              <w:tc>
                <w:tcPr>
                  <w:tcW w:w="846"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r w:rsidRPr="000C0362">
                    <w:rPr>
                      <w:rFonts w:ascii="Times New Roman" w:hAnsi="Times New Roman"/>
                      <w:lang w:val="vi-VN"/>
                    </w:rPr>
                    <w:t>Thuận lợi</w:t>
                  </w:r>
                </w:p>
              </w:tc>
              <w:tc>
                <w:tcPr>
                  <w:tcW w:w="992"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p>
              </w:tc>
              <w:tc>
                <w:tcPr>
                  <w:tcW w:w="1701"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p>
              </w:tc>
            </w:tr>
            <w:tr w:rsidR="000C0362" w:rsidRPr="000C0362">
              <w:tc>
                <w:tcPr>
                  <w:tcW w:w="846"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r w:rsidRPr="000C0362">
                    <w:rPr>
                      <w:rFonts w:ascii="Times New Roman" w:hAnsi="Times New Roman"/>
                      <w:lang w:val="vi-VN"/>
                    </w:rPr>
                    <w:lastRenderedPageBreak/>
                    <w:t>Khó khăn</w:t>
                  </w:r>
                </w:p>
              </w:tc>
              <w:tc>
                <w:tcPr>
                  <w:tcW w:w="992"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p>
              </w:tc>
              <w:tc>
                <w:tcPr>
                  <w:tcW w:w="1701"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p>
              </w:tc>
            </w:tr>
            <w:tr w:rsidR="000C0362" w:rsidRPr="000C0362">
              <w:tc>
                <w:tcPr>
                  <w:tcW w:w="846"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r w:rsidRPr="000C0362">
                    <w:rPr>
                      <w:rFonts w:ascii="Times New Roman" w:hAnsi="Times New Roman"/>
                      <w:lang w:val="vi-VN"/>
                    </w:rPr>
                    <w:t xml:space="preserve">Biện pháp </w:t>
                  </w:r>
                </w:p>
              </w:tc>
              <w:tc>
                <w:tcPr>
                  <w:tcW w:w="992"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p>
              </w:tc>
              <w:tc>
                <w:tcPr>
                  <w:tcW w:w="1701" w:type="dxa"/>
                  <w:tcBorders>
                    <w:top w:val="single" w:sz="4" w:space="0" w:color="000000"/>
                    <w:left w:val="single" w:sz="4" w:space="0" w:color="000000"/>
                    <w:bottom w:val="single" w:sz="4" w:space="0" w:color="000000"/>
                    <w:right w:val="single" w:sz="4" w:space="0" w:color="000000"/>
                  </w:tcBorders>
                </w:tcPr>
                <w:p w:rsidR="000C0362" w:rsidRPr="000C0362" w:rsidRDefault="000C0362" w:rsidP="00713A58">
                  <w:pPr>
                    <w:jc w:val="both"/>
                    <w:rPr>
                      <w:rFonts w:ascii="Times New Roman" w:hAnsi="Times New Roman"/>
                      <w:lang w:val="vi-VN"/>
                    </w:rPr>
                  </w:pPr>
                </w:p>
              </w:tc>
            </w:tr>
          </w:tbl>
          <w:p w:rsidR="007B2CBE" w:rsidRPr="007B2CBE" w:rsidRDefault="007B2CBE" w:rsidP="00713A58">
            <w:pPr>
              <w:jc w:val="both"/>
              <w:rPr>
                <w:sz w:val="26"/>
                <w:szCs w:val="26"/>
                <w:lang w:val="vi-VN"/>
              </w:rPr>
            </w:pPr>
            <w:r w:rsidRPr="007B2CBE">
              <w:rPr>
                <w:rFonts w:ascii="Times New Roman" w:hAnsi="Times New Roman"/>
                <w:lang w:val="vi-VN"/>
              </w:rPr>
              <w:t>- HS: Thảo luận và báo cáo kết quả. Các nhóm tự nhận xét</w:t>
            </w:r>
            <w:r w:rsidRPr="007B2CBE">
              <w:rPr>
                <w:rFonts w:cs="VNI-Times"/>
                <w:sz w:val="26"/>
                <w:szCs w:val="26"/>
                <w:lang w:val="vi-VN"/>
              </w:rPr>
              <w:t xml:space="preserve"> </w:t>
            </w:r>
            <w:r w:rsidRPr="007B2CBE">
              <w:rPr>
                <w:sz w:val="26"/>
                <w:szCs w:val="26"/>
                <w:lang w:val="vi-VN"/>
              </w:rPr>
              <w:t>.</w:t>
            </w:r>
          </w:p>
          <w:p w:rsidR="000C0362" w:rsidRPr="000C0362" w:rsidRDefault="000C0362" w:rsidP="00713A58">
            <w:pPr>
              <w:jc w:val="both"/>
              <w:rPr>
                <w:rFonts w:ascii="Times New Roman" w:hAnsi="Times New Roman"/>
                <w:lang w:val="vi-VN"/>
              </w:rPr>
            </w:pPr>
            <w:r w:rsidRPr="000C0362">
              <w:rPr>
                <w:rFonts w:ascii="Times New Roman" w:hAnsi="Times New Roman"/>
                <w:lang w:val="vi-VN"/>
              </w:rPr>
              <w:t>- GV: Bổ sung và chuẩn  kiến thức.</w:t>
            </w:r>
          </w:p>
          <w:p w:rsidR="000C0362" w:rsidRPr="003B080F" w:rsidRDefault="00713A58" w:rsidP="00713A58">
            <w:pPr>
              <w:jc w:val="both"/>
              <w:rPr>
                <w:rFonts w:ascii="Times New Roman" w:hAnsi="Times New Roman"/>
                <w:lang w:val="vi-VN"/>
              </w:rPr>
            </w:pPr>
            <w:r>
              <w:rPr>
                <w:rFonts w:ascii="Times New Roman" w:hAnsi="Times New Roman"/>
                <w:lang w:val="vi-VN"/>
              </w:rPr>
              <w:t>-</w:t>
            </w:r>
            <w:r w:rsidRPr="00713A58">
              <w:rPr>
                <w:rFonts w:ascii="Times New Roman" w:hAnsi="Times New Roman"/>
                <w:lang w:val="vi-VN"/>
              </w:rPr>
              <w:t xml:space="preserve"> </w:t>
            </w:r>
            <w:r w:rsidR="003B080F">
              <w:rPr>
                <w:rFonts w:ascii="Times New Roman" w:hAnsi="Times New Roman"/>
                <w:lang w:val="vi-VN"/>
              </w:rPr>
              <w:t>GV cho</w:t>
            </w:r>
            <w:r w:rsidR="003B080F" w:rsidRPr="003B080F">
              <w:rPr>
                <w:rFonts w:ascii="Times New Roman" w:hAnsi="Times New Roman"/>
                <w:lang w:val="vi-VN"/>
              </w:rPr>
              <w:t xml:space="preserve"> l</w:t>
            </w:r>
            <w:r w:rsidR="000C0362" w:rsidRPr="003B080F">
              <w:rPr>
                <w:rFonts w:ascii="Times New Roman" w:hAnsi="Times New Roman"/>
                <w:lang w:val="vi-VN"/>
              </w:rPr>
              <w:t>iên hệ địa phương em hoạt động sản xuất nông nghiệp diễn ra như thế nào?</w:t>
            </w:r>
          </w:p>
          <w:p w:rsidR="008452DD" w:rsidRPr="000C0362" w:rsidRDefault="008452DD" w:rsidP="00713A58">
            <w:pPr>
              <w:jc w:val="both"/>
              <w:rPr>
                <w:rFonts w:ascii="Times New Roman" w:hAnsi="Times New Roman"/>
                <w:b/>
                <w:bCs/>
                <w:iCs/>
                <w:color w:val="000000"/>
              </w:rPr>
            </w:pPr>
            <w:r w:rsidRPr="000C0362">
              <w:rPr>
                <w:rFonts w:ascii="Times New Roman" w:hAnsi="Times New Roman"/>
                <w:b/>
                <w:bCs/>
                <w:iCs/>
                <w:color w:val="000000"/>
              </w:rPr>
              <w:t>( Tích hợp giáo dục môi trường )</w:t>
            </w:r>
          </w:p>
          <w:p w:rsidR="002236C6" w:rsidRPr="00BE6DF4" w:rsidRDefault="008A13D9" w:rsidP="00713A58">
            <w:pPr>
              <w:jc w:val="both"/>
              <w:rPr>
                <w:rFonts w:ascii="Times New Roman" w:hAnsi="Times New Roman"/>
                <w:iCs/>
                <w:color w:val="000000"/>
              </w:rPr>
            </w:pPr>
            <w:r>
              <w:rPr>
                <w:rFonts w:ascii="Times New Roman" w:hAnsi="Times New Roman"/>
                <w:b/>
                <w:bCs/>
                <w:iCs/>
                <w:color w:val="000000"/>
              </w:rPr>
              <w:t>+ Hoạt động 2</w:t>
            </w:r>
            <w:r w:rsidR="002236C6" w:rsidRPr="00BE6DF4">
              <w:rPr>
                <w:rFonts w:ascii="Times New Roman" w:hAnsi="Times New Roman"/>
                <w:b/>
                <w:bCs/>
                <w:iCs/>
                <w:color w:val="000000"/>
              </w:rPr>
              <w:t>:</w:t>
            </w:r>
            <w:r>
              <w:rPr>
                <w:rFonts w:ascii="Times New Roman" w:hAnsi="Times New Roman"/>
                <w:b/>
                <w:bCs/>
                <w:iCs/>
                <w:color w:val="000000"/>
              </w:rPr>
              <w:t xml:space="preserve"> Tìm hiểu các sản phẩm nông nghiệp</w:t>
            </w:r>
            <w:r>
              <w:rPr>
                <w:rFonts w:ascii="Times New Roman" w:hAnsi="Times New Roman"/>
                <w:iCs/>
                <w:color w:val="000000"/>
              </w:rPr>
              <w:t xml:space="preserve"> (cá nhân)</w:t>
            </w:r>
          </w:p>
          <w:p w:rsidR="00713A58" w:rsidRPr="00713A58" w:rsidRDefault="00713A58" w:rsidP="00713A58">
            <w:pPr>
              <w:jc w:val="both"/>
              <w:rPr>
                <w:rFonts w:ascii="Times New Roman" w:hAnsi="Times New Roman"/>
                <w:color w:val="000000"/>
              </w:rPr>
            </w:pPr>
            <w:r w:rsidRPr="00713A58">
              <w:rPr>
                <w:rFonts w:ascii="Times New Roman" w:hAnsi="Times New Roman"/>
                <w:color w:val="000000"/>
              </w:rPr>
              <w:t xml:space="preserve">- </w:t>
            </w:r>
            <w:r>
              <w:rPr>
                <w:rFonts w:ascii="Times New Roman" w:hAnsi="Times New Roman"/>
                <w:color w:val="000000"/>
              </w:rPr>
              <w:t>GV yêu cầu HS</w:t>
            </w:r>
            <w:r w:rsidRPr="00713A58">
              <w:rPr>
                <w:rFonts w:ascii="Times New Roman" w:hAnsi="Times New Roman"/>
                <w:color w:val="000000"/>
              </w:rPr>
              <w:t xml:space="preserve"> đọc</w:t>
            </w:r>
            <w:r>
              <w:rPr>
                <w:rFonts w:ascii="Times New Roman" w:hAnsi="Times New Roman"/>
                <w:color w:val="000000"/>
              </w:rPr>
              <w:t xml:space="preserve">  </w:t>
            </w:r>
            <w:r w:rsidRPr="00713A58">
              <w:rPr>
                <w:rFonts w:ascii="Times New Roman" w:hAnsi="Times New Roman"/>
                <w:color w:val="000000"/>
              </w:rPr>
              <w:t>mục 2, sgk</w:t>
            </w:r>
          </w:p>
          <w:p w:rsidR="00713A58" w:rsidRPr="00713A58" w:rsidRDefault="00050AE5" w:rsidP="00713A58">
            <w:pPr>
              <w:jc w:val="both"/>
              <w:rPr>
                <w:rFonts w:ascii="Times New Roman" w:hAnsi="Times New Roman"/>
                <w:lang w:val="vi-VN"/>
              </w:rPr>
            </w:pPr>
            <w:r>
              <w:rPr>
                <w:rFonts w:ascii="Times New Roman" w:hAnsi="Times New Roman"/>
              </w:rPr>
              <w:t xml:space="preserve">- </w:t>
            </w:r>
            <w:r w:rsidR="00713A58" w:rsidRPr="00713A58">
              <w:rPr>
                <w:rFonts w:ascii="Times New Roman" w:hAnsi="Times New Roman"/>
                <w:lang w:val="vi-VN"/>
              </w:rPr>
              <w:t>Các cây LT, cây CN quan trọng</w:t>
            </w:r>
            <w:r w:rsidR="00713A58">
              <w:rPr>
                <w:rFonts w:ascii="Times New Roman" w:hAnsi="Times New Roman"/>
                <w:lang w:val="vi-VN"/>
              </w:rPr>
              <w:t xml:space="preserve"> </w:t>
            </w:r>
            <w:r w:rsidR="00713A58" w:rsidRPr="00713A58">
              <w:rPr>
                <w:rFonts w:ascii="Times New Roman" w:hAnsi="Times New Roman"/>
                <w:lang w:val="vi-VN"/>
              </w:rPr>
              <w:t>ở đới nóng là gì? Phân bố chủ yếu ở đâu?</w:t>
            </w:r>
          </w:p>
          <w:p w:rsidR="00AF7054" w:rsidRPr="00AF7054" w:rsidRDefault="00AF7054" w:rsidP="00AF7054">
            <w:pPr>
              <w:spacing w:line="276" w:lineRule="auto"/>
              <w:jc w:val="both"/>
              <w:rPr>
                <w:rFonts w:ascii="Times New Roman" w:hAnsi="Times New Roman"/>
                <w:b/>
                <w:lang w:val="it-IT"/>
              </w:rPr>
            </w:pPr>
            <w:r w:rsidRPr="00AF7054">
              <w:rPr>
                <w:rFonts w:ascii="Times New Roman" w:hAnsi="Times New Roman"/>
                <w:lang w:val="vi-VN"/>
              </w:rPr>
              <w:t>-</w:t>
            </w:r>
            <w:r w:rsidR="00BF4B27" w:rsidRPr="00BF4B27">
              <w:rPr>
                <w:rFonts w:ascii="Times New Roman" w:hAnsi="Times New Roman"/>
                <w:lang w:val="vi-VN"/>
              </w:rPr>
              <w:t xml:space="preserve"> </w:t>
            </w:r>
            <w:r w:rsidRPr="00AF7054">
              <w:rPr>
                <w:rFonts w:ascii="Times New Roman" w:hAnsi="Times New Roman"/>
                <w:lang w:val="vi-VN"/>
              </w:rPr>
              <w:t>HS suy nghĩ, trả lời. HS khác nhận xét, bổ sung</w:t>
            </w:r>
          </w:p>
          <w:p w:rsidR="00713A58" w:rsidRPr="00AF7054" w:rsidRDefault="00713A58" w:rsidP="00713A58">
            <w:pPr>
              <w:jc w:val="both"/>
              <w:rPr>
                <w:rFonts w:ascii="Times New Roman" w:hAnsi="Times New Roman"/>
                <w:lang w:val="vi-VN"/>
              </w:rPr>
            </w:pPr>
            <w:r w:rsidRPr="00AF7054">
              <w:rPr>
                <w:rFonts w:ascii="Times New Roman" w:hAnsi="Times New Roman"/>
                <w:lang w:val="vi-VN"/>
              </w:rPr>
              <w:t>- GV chuẩn kiến thức.</w:t>
            </w:r>
          </w:p>
          <w:p w:rsidR="00713A58" w:rsidRPr="00713A58" w:rsidRDefault="00050AE5" w:rsidP="00BF4B27">
            <w:pPr>
              <w:jc w:val="both"/>
              <w:rPr>
                <w:rFonts w:ascii="Times New Roman" w:hAnsi="Times New Roman"/>
                <w:lang w:val="vi-VN"/>
              </w:rPr>
            </w:pPr>
            <w:r w:rsidRPr="00050AE5">
              <w:rPr>
                <w:rFonts w:ascii="Times New Roman" w:hAnsi="Times New Roman"/>
                <w:lang w:val="vi-VN"/>
              </w:rPr>
              <w:t>-</w:t>
            </w:r>
            <w:r w:rsidR="00713A58" w:rsidRPr="00713A58">
              <w:rPr>
                <w:rFonts w:ascii="Times New Roman" w:hAnsi="Times New Roman"/>
                <w:lang w:val="vi-VN"/>
              </w:rPr>
              <w:t xml:space="preserve"> Tại sao vùng trồng lúa nước lại trùng với vùng đông dân trên thế giới?</w:t>
            </w:r>
          </w:p>
          <w:p w:rsidR="00050AE5" w:rsidRDefault="00050AE5" w:rsidP="00BF4B27">
            <w:pPr>
              <w:jc w:val="both"/>
              <w:rPr>
                <w:rFonts w:ascii="Times New Roman" w:hAnsi="Times New Roman"/>
              </w:rPr>
            </w:pPr>
            <w:r w:rsidRPr="00050AE5">
              <w:rPr>
                <w:rFonts w:ascii="Times New Roman" w:hAnsi="Times New Roman"/>
                <w:lang w:val="vi-VN"/>
              </w:rPr>
              <w:t xml:space="preserve">- </w:t>
            </w:r>
            <w:r w:rsidR="00713A58" w:rsidRPr="00713A58">
              <w:rPr>
                <w:rFonts w:ascii="Times New Roman" w:hAnsi="Times New Roman"/>
                <w:lang w:val="vi-VN"/>
              </w:rPr>
              <w:t>Em có nhận xét gì về số lượng chủng loại cây công nghiệp ở đới nóng?</w:t>
            </w:r>
          </w:p>
          <w:p w:rsidR="00713A58" w:rsidRPr="00713A58" w:rsidRDefault="00050AE5" w:rsidP="00BF4B27">
            <w:pPr>
              <w:jc w:val="both"/>
              <w:rPr>
                <w:rFonts w:ascii="Times New Roman" w:hAnsi="Times New Roman"/>
                <w:lang w:val="vi-VN"/>
              </w:rPr>
            </w:pPr>
            <w:r>
              <w:rPr>
                <w:rFonts w:ascii="Times New Roman" w:hAnsi="Times New Roman"/>
              </w:rPr>
              <w:t>-</w:t>
            </w:r>
            <w:r w:rsidR="00713A58" w:rsidRPr="00713A58">
              <w:rPr>
                <w:rFonts w:ascii="Times New Roman" w:hAnsi="Times New Roman"/>
                <w:lang w:val="vi-VN"/>
              </w:rPr>
              <w:t xml:space="preserve"> Xác định trên bản đồ các quốc gia khu vực trên thế giới sự phân bố các sản phẩm cây công nghiệp?</w:t>
            </w:r>
          </w:p>
          <w:p w:rsidR="00BF4B27" w:rsidRPr="00AF7054" w:rsidRDefault="00BF4B27" w:rsidP="00BF4B27">
            <w:pPr>
              <w:jc w:val="both"/>
              <w:rPr>
                <w:rFonts w:ascii="Times New Roman" w:hAnsi="Times New Roman"/>
                <w:b/>
                <w:lang w:val="it-IT"/>
              </w:rPr>
            </w:pPr>
            <w:r w:rsidRPr="00AF7054">
              <w:rPr>
                <w:rFonts w:ascii="Times New Roman" w:hAnsi="Times New Roman"/>
                <w:lang w:val="vi-VN"/>
              </w:rPr>
              <w:t>-</w:t>
            </w:r>
            <w:r w:rsidRPr="00BF4B27">
              <w:rPr>
                <w:rFonts w:ascii="Times New Roman" w:hAnsi="Times New Roman"/>
                <w:lang w:val="vi-VN"/>
              </w:rPr>
              <w:t xml:space="preserve"> </w:t>
            </w:r>
            <w:r w:rsidRPr="00AF7054">
              <w:rPr>
                <w:rFonts w:ascii="Times New Roman" w:hAnsi="Times New Roman"/>
                <w:lang w:val="vi-VN"/>
              </w:rPr>
              <w:t>HS suy nghĩ, trả lời. HS khác nhận xét, bổ sung</w:t>
            </w:r>
          </w:p>
          <w:p w:rsidR="00713A58" w:rsidRPr="00713A58" w:rsidRDefault="00713A58" w:rsidP="00BF4B27">
            <w:pPr>
              <w:jc w:val="both"/>
              <w:rPr>
                <w:rFonts w:ascii="Times New Roman" w:hAnsi="Times New Roman"/>
                <w:lang w:val="vi-VN"/>
              </w:rPr>
            </w:pPr>
            <w:r w:rsidRPr="00713A58">
              <w:rPr>
                <w:rFonts w:ascii="Times New Roman" w:hAnsi="Times New Roman"/>
                <w:lang w:val="vi-VN"/>
              </w:rPr>
              <w:t>- GV chuẩn kiến thức.</w:t>
            </w:r>
          </w:p>
          <w:p w:rsidR="00713A58" w:rsidRPr="00713A58" w:rsidRDefault="00713A58" w:rsidP="00BF4B27">
            <w:pPr>
              <w:jc w:val="both"/>
              <w:rPr>
                <w:rFonts w:ascii="Times New Roman" w:hAnsi="Times New Roman"/>
                <w:lang w:val="vi-VN"/>
              </w:rPr>
            </w:pPr>
            <w:r w:rsidRPr="00713A58">
              <w:rPr>
                <w:rFonts w:ascii="Times New Roman" w:hAnsi="Times New Roman"/>
                <w:lang w:val="vi-VN"/>
              </w:rPr>
              <w:t>-</w:t>
            </w:r>
            <w:r w:rsidR="00BF4B27" w:rsidRPr="00BF4B27">
              <w:rPr>
                <w:rFonts w:ascii="Times New Roman" w:hAnsi="Times New Roman"/>
                <w:lang w:val="it-IT"/>
              </w:rPr>
              <w:t xml:space="preserve"> </w:t>
            </w:r>
            <w:r w:rsidRPr="00713A58">
              <w:rPr>
                <w:rFonts w:ascii="Times New Roman" w:hAnsi="Times New Roman"/>
                <w:lang w:val="vi-VN"/>
              </w:rPr>
              <w:t>Dựa vào thông tin mục 2 SGK, cho biết:</w:t>
            </w:r>
          </w:p>
          <w:p w:rsidR="00713A58" w:rsidRPr="00713A58" w:rsidRDefault="00050AE5" w:rsidP="00BF4B27">
            <w:pPr>
              <w:jc w:val="both"/>
              <w:rPr>
                <w:rFonts w:ascii="Times New Roman" w:hAnsi="Times New Roman"/>
                <w:lang w:val="vi-VN"/>
              </w:rPr>
            </w:pPr>
            <w:r w:rsidRPr="00050AE5">
              <w:rPr>
                <w:rFonts w:ascii="Times New Roman" w:hAnsi="Times New Roman"/>
                <w:lang w:val="vi-VN"/>
              </w:rPr>
              <w:t>-</w:t>
            </w:r>
            <w:r w:rsidR="00713A58" w:rsidRPr="00713A58">
              <w:rPr>
                <w:rFonts w:ascii="Times New Roman" w:hAnsi="Times New Roman"/>
                <w:lang w:val="vi-VN"/>
              </w:rPr>
              <w:t xml:space="preserve"> Cho biết tình hình phát triển chăn nuôi ở đới nóng so với ngành trồng trọt như thế nào?Những sản phẩm chăn nuôi nào quan trọng nhất?</w:t>
            </w:r>
          </w:p>
          <w:p w:rsidR="00BF4B27" w:rsidRPr="00AF7054" w:rsidRDefault="00BF4B27" w:rsidP="00BF4B27">
            <w:pPr>
              <w:jc w:val="both"/>
              <w:rPr>
                <w:rFonts w:ascii="Times New Roman" w:hAnsi="Times New Roman"/>
                <w:b/>
                <w:lang w:val="it-IT"/>
              </w:rPr>
            </w:pPr>
            <w:r w:rsidRPr="00AF7054">
              <w:rPr>
                <w:rFonts w:ascii="Times New Roman" w:hAnsi="Times New Roman"/>
                <w:lang w:val="vi-VN"/>
              </w:rPr>
              <w:t>-</w:t>
            </w:r>
            <w:r w:rsidRPr="00BF4B27">
              <w:rPr>
                <w:rFonts w:ascii="Times New Roman" w:hAnsi="Times New Roman"/>
                <w:lang w:val="vi-VN"/>
              </w:rPr>
              <w:t xml:space="preserve"> </w:t>
            </w:r>
            <w:r w:rsidRPr="00AF7054">
              <w:rPr>
                <w:rFonts w:ascii="Times New Roman" w:hAnsi="Times New Roman"/>
                <w:lang w:val="vi-VN"/>
              </w:rPr>
              <w:t>HS suy nghĩ, trả lời. HS khác nhận xét, bổ sung</w:t>
            </w:r>
          </w:p>
          <w:p w:rsidR="002236C6" w:rsidRPr="00BE6DF4" w:rsidRDefault="00713A58" w:rsidP="00BF4B27">
            <w:pPr>
              <w:jc w:val="both"/>
              <w:rPr>
                <w:rFonts w:ascii="Times New Roman" w:hAnsi="Times New Roman"/>
                <w:iCs/>
                <w:color w:val="000000"/>
              </w:rPr>
            </w:pPr>
            <w:r w:rsidRPr="00713A58">
              <w:rPr>
                <w:rFonts w:ascii="Times New Roman" w:hAnsi="Times New Roman"/>
                <w:lang w:val="it-IT"/>
              </w:rPr>
              <w:t>- GV chuẩn kiến thức.</w:t>
            </w:r>
          </w:p>
        </w:tc>
        <w:tc>
          <w:tcPr>
            <w:tcW w:w="4140" w:type="dxa"/>
            <w:tcBorders>
              <w:top w:val="single" w:sz="4" w:space="0" w:color="auto"/>
              <w:left w:val="single" w:sz="4" w:space="0" w:color="auto"/>
              <w:bottom w:val="single" w:sz="4" w:space="0" w:color="auto"/>
              <w:right w:val="single" w:sz="4" w:space="0" w:color="auto"/>
            </w:tcBorders>
          </w:tcPr>
          <w:p w:rsidR="002236C6" w:rsidRPr="00BE6DF4" w:rsidRDefault="002236C6" w:rsidP="002236C6">
            <w:pPr>
              <w:rPr>
                <w:rFonts w:ascii="Times New Roman" w:hAnsi="Times New Roman"/>
                <w:b/>
                <w:bCs/>
                <w:iCs/>
                <w:color w:val="000000"/>
                <w:u w:val="single"/>
              </w:rPr>
            </w:pPr>
            <w:r w:rsidRPr="00BE6DF4">
              <w:rPr>
                <w:rFonts w:ascii="Times New Roman" w:hAnsi="Times New Roman"/>
                <w:b/>
                <w:bCs/>
                <w:iCs/>
                <w:color w:val="000000"/>
                <w:u w:val="single"/>
              </w:rPr>
              <w:lastRenderedPageBreak/>
              <w:t>1.Đặc điểm sản xuất nông nghiệp:</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xml:space="preserve">+ Môi trường xích đạo ẩm :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Thuận lợi :Cây trồng , vật nuôi phát triển quanh năm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Khó khăn : Sâu , bệnh gây hại cây trồng , vật nuôi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Môi trường nhiệt đới  nhiệt đới gió mùa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Phải chọn cây trồng , vật nuôi phù hợp chế độ mưa , từng vùng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Sản xuất phải theo tính thời vụ chặt chẽ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Biện pháp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Trồng và bảo vệ rừng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Tăng cường thủy lợi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Có kế hoạch phòng chống thiên tai .</w:t>
            </w:r>
          </w:p>
          <w:p w:rsidR="003B080F" w:rsidRDefault="002236C6" w:rsidP="002236C6">
            <w:pPr>
              <w:rPr>
                <w:rFonts w:ascii="Times New Roman" w:hAnsi="Times New Roman"/>
                <w:iCs/>
                <w:color w:val="000000"/>
              </w:rPr>
            </w:pPr>
            <w:r w:rsidRPr="00BE6DF4">
              <w:rPr>
                <w:rFonts w:ascii="Times New Roman" w:hAnsi="Times New Roman"/>
                <w:iCs/>
                <w:color w:val="000000"/>
              </w:rPr>
              <w:t xml:space="preserve">- Lựa chọn cây trồng , vật nuôi phù hợp </w:t>
            </w: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8A13D9" w:rsidRDefault="008A13D9" w:rsidP="002236C6">
            <w:pPr>
              <w:rPr>
                <w:rFonts w:ascii="Times New Roman" w:hAnsi="Times New Roman"/>
                <w:b/>
                <w:bCs/>
                <w:iCs/>
                <w:color w:val="000000"/>
                <w:u w:val="single"/>
              </w:rPr>
            </w:pPr>
          </w:p>
          <w:p w:rsidR="002236C6" w:rsidRPr="003B080F" w:rsidRDefault="002236C6" w:rsidP="002236C6">
            <w:pPr>
              <w:rPr>
                <w:rFonts w:ascii="Times New Roman" w:hAnsi="Times New Roman"/>
                <w:iCs/>
                <w:color w:val="000000"/>
              </w:rPr>
            </w:pPr>
            <w:r w:rsidRPr="00BE6DF4">
              <w:rPr>
                <w:rFonts w:ascii="Times New Roman" w:hAnsi="Times New Roman"/>
                <w:b/>
                <w:bCs/>
                <w:iCs/>
                <w:color w:val="000000"/>
                <w:u w:val="single"/>
              </w:rPr>
              <w:t>2 Các sản phẩm nông nghiệp chủ yếu</w:t>
            </w:r>
            <w:r w:rsidR="003B080F">
              <w:rPr>
                <w:rFonts w:ascii="Times New Roman" w:hAnsi="Times New Roman"/>
                <w:b/>
                <w:bCs/>
                <w:iCs/>
                <w:color w:val="000000"/>
                <w:u w:val="single"/>
              </w:rPr>
              <w:t>:</w:t>
            </w:r>
          </w:p>
          <w:p w:rsidR="00016764" w:rsidRPr="00A225BA" w:rsidRDefault="00016764" w:rsidP="00016764">
            <w:pPr>
              <w:rPr>
                <w:rFonts w:ascii="Times New Roman" w:hAnsi="Times New Roman"/>
                <w:lang w:val="nl-NL"/>
              </w:rPr>
            </w:pPr>
            <w:r w:rsidRPr="00A225BA">
              <w:rPr>
                <w:rFonts w:ascii="Times New Roman" w:hAnsi="Times New Roman"/>
                <w:lang w:val="nl-NL"/>
              </w:rPr>
              <w:t>- Cây lương thực: lúa nước, khoai, sắn, cao lương</w:t>
            </w:r>
          </w:p>
          <w:p w:rsidR="00016764" w:rsidRPr="00A225BA" w:rsidRDefault="00016764" w:rsidP="00016764">
            <w:pPr>
              <w:rPr>
                <w:rFonts w:ascii="Times New Roman" w:hAnsi="Times New Roman"/>
                <w:lang w:val="nl-NL"/>
              </w:rPr>
            </w:pPr>
            <w:r w:rsidRPr="00A225BA">
              <w:rPr>
                <w:rFonts w:ascii="Times New Roman" w:hAnsi="Times New Roman"/>
                <w:lang w:val="nl-NL"/>
              </w:rPr>
              <w:t>- Cây công nghiệp nhiệt đới rất phong phú, có giá trị kinh tế cao</w:t>
            </w:r>
          </w:p>
          <w:p w:rsidR="00016764" w:rsidRPr="00A225BA" w:rsidRDefault="00016764" w:rsidP="00016764">
            <w:pPr>
              <w:rPr>
                <w:rFonts w:ascii="Times New Roman" w:hAnsi="Times New Roman"/>
                <w:lang w:val="nl-NL"/>
              </w:rPr>
            </w:pPr>
            <w:r w:rsidRPr="00A225BA">
              <w:rPr>
                <w:rFonts w:ascii="Times New Roman" w:hAnsi="Times New Roman"/>
                <w:lang w:val="nl-NL"/>
              </w:rPr>
              <w:t>- Chăn nuôi chưa phát triển bằng trồng trọt</w:t>
            </w:r>
          </w:p>
          <w:p w:rsidR="002236C6" w:rsidRPr="007576AD" w:rsidRDefault="002236C6" w:rsidP="002236C6">
            <w:pPr>
              <w:rPr>
                <w:rFonts w:ascii="Times New Roman" w:hAnsi="Times New Roman"/>
                <w:iCs/>
                <w:color w:val="000000"/>
                <w:lang w:val="nl-NL"/>
              </w:rPr>
            </w:pPr>
          </w:p>
        </w:tc>
      </w:tr>
    </w:tbl>
    <w:p w:rsidR="00C548FA" w:rsidRPr="00C548FA" w:rsidRDefault="00C548FA" w:rsidP="00C548FA">
      <w:pPr>
        <w:jc w:val="both"/>
        <w:rPr>
          <w:rFonts w:ascii="Times New Roman" w:hAnsi="Times New Roman"/>
          <w:b/>
          <w:bCs/>
          <w:lang w:val="nl-NL"/>
        </w:rPr>
      </w:pPr>
      <w:r w:rsidRPr="00C548FA">
        <w:rPr>
          <w:rFonts w:ascii="Times New Roman" w:hAnsi="Times New Roman"/>
          <w:b/>
          <w:bCs/>
          <w:lang w:val="nl-NL"/>
        </w:rPr>
        <w:lastRenderedPageBreak/>
        <w:t>3. Hoạt động luyện tập</w:t>
      </w:r>
      <w:r>
        <w:rPr>
          <w:rFonts w:ascii="Times New Roman" w:hAnsi="Times New Roman"/>
          <w:b/>
          <w:bCs/>
          <w:lang w:val="nl-NL"/>
        </w:rPr>
        <w:t>:</w:t>
      </w:r>
    </w:p>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 xml:space="preserve"> </w:t>
      </w:r>
      <w:r>
        <w:rPr>
          <w:rFonts w:ascii="Times New Roman" w:hAnsi="Times New Roman"/>
          <w:bCs/>
          <w:lang w:val="nl-NL"/>
        </w:rPr>
        <w:t xml:space="preserve">- </w:t>
      </w:r>
      <w:r w:rsidRPr="00C548FA">
        <w:rPr>
          <w:rFonts w:ascii="Times New Roman" w:hAnsi="Times New Roman"/>
          <w:bCs/>
          <w:lang w:val="nl-NL"/>
        </w:rPr>
        <w:t xml:space="preserve">HS điền  sự phân bố các loại cây trồng ở đới nóng vào bảng sau:   </w:t>
      </w:r>
    </w:p>
    <w:tbl>
      <w:tblPr>
        <w:tblW w:w="4570"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3118"/>
      </w:tblGrid>
      <w:tr w:rsidR="00C548FA" w:rsidRPr="00C548FA">
        <w:trPr>
          <w:jc w:val="center"/>
        </w:trPr>
        <w:tc>
          <w:tcPr>
            <w:tcW w:w="1452"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Cây trồng</w:t>
            </w:r>
          </w:p>
        </w:tc>
        <w:tc>
          <w:tcPr>
            <w:tcW w:w="3118"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 xml:space="preserve"> Vùng trồng nhiều</w:t>
            </w:r>
          </w:p>
        </w:tc>
      </w:tr>
      <w:tr w:rsidR="00C548FA" w:rsidRPr="00C548FA">
        <w:trPr>
          <w:jc w:val="center"/>
        </w:trPr>
        <w:tc>
          <w:tcPr>
            <w:tcW w:w="1452"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Lúa gạo</w:t>
            </w:r>
          </w:p>
        </w:tc>
        <w:tc>
          <w:tcPr>
            <w:tcW w:w="3118"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Châu Á</w:t>
            </w:r>
          </w:p>
        </w:tc>
      </w:tr>
      <w:tr w:rsidR="00C548FA" w:rsidRPr="00C548FA">
        <w:trPr>
          <w:jc w:val="center"/>
        </w:trPr>
        <w:tc>
          <w:tcPr>
            <w:tcW w:w="1452"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Cao lương</w:t>
            </w:r>
          </w:p>
        </w:tc>
        <w:tc>
          <w:tcPr>
            <w:tcW w:w="3118"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Châu Phi</w:t>
            </w:r>
          </w:p>
        </w:tc>
      </w:tr>
      <w:tr w:rsidR="00C548FA" w:rsidRPr="00C548FA">
        <w:trPr>
          <w:jc w:val="center"/>
        </w:trPr>
        <w:tc>
          <w:tcPr>
            <w:tcW w:w="1452"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Cao su</w:t>
            </w:r>
          </w:p>
        </w:tc>
        <w:tc>
          <w:tcPr>
            <w:tcW w:w="3118"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ĐNA</w:t>
            </w:r>
          </w:p>
        </w:tc>
      </w:tr>
      <w:tr w:rsidR="00C548FA" w:rsidRPr="00C548FA">
        <w:trPr>
          <w:jc w:val="center"/>
        </w:trPr>
        <w:tc>
          <w:tcPr>
            <w:tcW w:w="1452"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Caphê</w:t>
            </w:r>
          </w:p>
        </w:tc>
        <w:tc>
          <w:tcPr>
            <w:tcW w:w="3118"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Nam Mĩ, Tây Phi, ĐNA</w:t>
            </w:r>
          </w:p>
        </w:tc>
      </w:tr>
      <w:tr w:rsidR="00C548FA" w:rsidRPr="00C548FA">
        <w:trPr>
          <w:trHeight w:val="450"/>
          <w:jc w:val="center"/>
        </w:trPr>
        <w:tc>
          <w:tcPr>
            <w:tcW w:w="1452"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Dừa</w:t>
            </w:r>
          </w:p>
        </w:tc>
        <w:tc>
          <w:tcPr>
            <w:tcW w:w="3118"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ĐNA</w:t>
            </w:r>
          </w:p>
        </w:tc>
      </w:tr>
      <w:tr w:rsidR="00C548FA" w:rsidRPr="00C548FA">
        <w:trPr>
          <w:trHeight w:val="525"/>
          <w:jc w:val="center"/>
        </w:trPr>
        <w:tc>
          <w:tcPr>
            <w:tcW w:w="1452"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 xml:space="preserve">Bông </w:t>
            </w:r>
          </w:p>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Lạc</w:t>
            </w:r>
          </w:p>
        </w:tc>
        <w:tc>
          <w:tcPr>
            <w:tcW w:w="3118" w:type="dxa"/>
            <w:tcBorders>
              <w:top w:val="single" w:sz="4" w:space="0" w:color="auto"/>
              <w:left w:val="single" w:sz="4" w:space="0" w:color="auto"/>
              <w:bottom w:val="single" w:sz="4" w:space="0" w:color="auto"/>
              <w:right w:val="single" w:sz="4" w:space="0" w:color="auto"/>
            </w:tcBorders>
          </w:tcPr>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Nam A</w:t>
            </w:r>
          </w:p>
          <w:p w:rsidR="00C548FA" w:rsidRPr="00C548FA" w:rsidRDefault="00C548FA" w:rsidP="00C548FA">
            <w:pPr>
              <w:jc w:val="both"/>
              <w:rPr>
                <w:rFonts w:ascii="Times New Roman" w:hAnsi="Times New Roman"/>
                <w:bCs/>
                <w:lang w:val="nl-NL"/>
              </w:rPr>
            </w:pPr>
            <w:r w:rsidRPr="00C548FA">
              <w:rPr>
                <w:rFonts w:ascii="Times New Roman" w:hAnsi="Times New Roman"/>
                <w:bCs/>
                <w:lang w:val="nl-NL"/>
              </w:rPr>
              <w:t xml:space="preserve"> Nam Mĩ, Tây Phi, Nam Á</w:t>
            </w:r>
          </w:p>
        </w:tc>
      </w:tr>
    </w:tbl>
    <w:p w:rsidR="00C548FA" w:rsidRPr="00C548FA" w:rsidRDefault="00C548FA" w:rsidP="00C548FA">
      <w:pPr>
        <w:jc w:val="both"/>
        <w:rPr>
          <w:rFonts w:ascii="Times New Roman" w:hAnsi="Times New Roman"/>
          <w:b/>
          <w:bCs/>
          <w:lang w:val="nl-NL"/>
        </w:rPr>
      </w:pPr>
      <w:r w:rsidRPr="00C548FA">
        <w:rPr>
          <w:rFonts w:ascii="Times New Roman" w:hAnsi="Times New Roman"/>
          <w:b/>
          <w:bCs/>
          <w:lang w:val="nl-NL"/>
        </w:rPr>
        <w:t>4. Hoạt động vận dụng</w:t>
      </w:r>
      <w:r>
        <w:rPr>
          <w:rFonts w:ascii="Times New Roman" w:hAnsi="Times New Roman"/>
          <w:b/>
          <w:bCs/>
          <w:lang w:val="nl-NL"/>
        </w:rPr>
        <w:t>:</w:t>
      </w:r>
      <w:r w:rsidRPr="00C548FA">
        <w:rPr>
          <w:rFonts w:ascii="Times New Roman" w:hAnsi="Times New Roman"/>
          <w:b/>
          <w:bCs/>
          <w:lang w:val="nl-NL"/>
        </w:rPr>
        <w:t xml:space="preserve"> </w:t>
      </w:r>
    </w:p>
    <w:p w:rsidR="00C548FA" w:rsidRPr="00C548FA" w:rsidRDefault="00C548FA" w:rsidP="00C548FA">
      <w:pPr>
        <w:rPr>
          <w:rFonts w:ascii="Times New Roman" w:hAnsi="Times New Roman"/>
          <w:lang w:val="nl-NL"/>
        </w:rPr>
      </w:pPr>
      <w:r>
        <w:rPr>
          <w:rFonts w:ascii="Times New Roman" w:hAnsi="Times New Roman"/>
          <w:lang w:val="nl-NL"/>
        </w:rPr>
        <w:t>-</w:t>
      </w:r>
      <w:r w:rsidRPr="00C548FA">
        <w:rPr>
          <w:rFonts w:ascii="Times New Roman" w:hAnsi="Times New Roman"/>
          <w:lang w:val="nl-NL"/>
        </w:rPr>
        <w:t xml:space="preserve"> Kể tên các cây trồng và vật nuôi ở ở địa phương em.</w:t>
      </w:r>
    </w:p>
    <w:p w:rsidR="00C548FA" w:rsidRPr="00C548FA" w:rsidRDefault="00C548FA" w:rsidP="00C548FA">
      <w:pPr>
        <w:rPr>
          <w:rFonts w:ascii="Times New Roman" w:hAnsi="Times New Roman"/>
          <w:lang w:val="nl-NL"/>
        </w:rPr>
      </w:pPr>
      <w:r>
        <w:rPr>
          <w:rFonts w:ascii="Times New Roman" w:hAnsi="Times New Roman"/>
          <w:lang w:val="nl-NL"/>
        </w:rPr>
        <w:t>-</w:t>
      </w:r>
      <w:r w:rsidRPr="00C548FA">
        <w:rPr>
          <w:rFonts w:ascii="Times New Roman" w:hAnsi="Times New Roman"/>
          <w:lang w:val="nl-NL"/>
        </w:rPr>
        <w:t xml:space="preserve"> Nhận xét về các sp trồng trọt và chăn nuôi ở địa phương em?</w:t>
      </w:r>
    </w:p>
    <w:p w:rsidR="00C548FA" w:rsidRPr="00C548FA" w:rsidRDefault="00C548FA" w:rsidP="00C548FA">
      <w:pPr>
        <w:rPr>
          <w:rFonts w:ascii="Times New Roman" w:hAnsi="Times New Roman"/>
          <w:lang w:val="nl-NL"/>
        </w:rPr>
      </w:pPr>
      <w:r>
        <w:rPr>
          <w:rFonts w:ascii="Times New Roman" w:hAnsi="Times New Roman"/>
          <w:lang w:val="nl-NL"/>
        </w:rPr>
        <w:t xml:space="preserve">- </w:t>
      </w:r>
      <w:r w:rsidRPr="00C548FA">
        <w:rPr>
          <w:rFonts w:ascii="Times New Roman" w:hAnsi="Times New Roman"/>
          <w:lang w:val="nl-NL"/>
        </w:rPr>
        <w:t>Cần có giải pháp nào để nâng cao chất lượng sp …?</w:t>
      </w:r>
    </w:p>
    <w:p w:rsidR="00C548FA" w:rsidRPr="00C548FA" w:rsidRDefault="00C548FA" w:rsidP="00C548FA">
      <w:pPr>
        <w:rPr>
          <w:rFonts w:ascii="Times New Roman" w:hAnsi="Times New Roman"/>
          <w:lang w:val="nl-NL"/>
        </w:rPr>
      </w:pPr>
      <w:r w:rsidRPr="00C548FA">
        <w:rPr>
          <w:rFonts w:ascii="Times New Roman" w:hAnsi="Times New Roman"/>
          <w:b/>
          <w:bCs/>
          <w:lang w:val="nl-NL"/>
        </w:rPr>
        <w:t>5. Hoạt độ</w:t>
      </w:r>
      <w:r>
        <w:rPr>
          <w:rFonts w:ascii="Times New Roman" w:hAnsi="Times New Roman"/>
          <w:b/>
          <w:bCs/>
          <w:lang w:val="nl-NL"/>
        </w:rPr>
        <w:t xml:space="preserve">ng tìm tòi, </w:t>
      </w:r>
      <w:r w:rsidRPr="00C548FA">
        <w:rPr>
          <w:rFonts w:ascii="Times New Roman" w:hAnsi="Times New Roman"/>
          <w:b/>
          <w:bCs/>
          <w:lang w:val="nl-NL"/>
        </w:rPr>
        <w:t>mở rộng</w:t>
      </w:r>
      <w:r>
        <w:rPr>
          <w:rFonts w:ascii="Times New Roman" w:hAnsi="Times New Roman"/>
          <w:b/>
          <w:bCs/>
          <w:lang w:val="nl-NL"/>
        </w:rPr>
        <w:t>:</w:t>
      </w:r>
    </w:p>
    <w:p w:rsidR="00C548FA" w:rsidRPr="00C548FA" w:rsidRDefault="00C548FA" w:rsidP="00C548FA">
      <w:pPr>
        <w:rPr>
          <w:rFonts w:ascii="Times New Roman" w:hAnsi="Times New Roman"/>
          <w:lang w:val="nl-NL"/>
        </w:rPr>
      </w:pPr>
      <w:r w:rsidRPr="00C548FA">
        <w:rPr>
          <w:rFonts w:ascii="Times New Roman" w:hAnsi="Times New Roman"/>
          <w:lang w:val="nl-NL"/>
        </w:rPr>
        <w:t>- Tìm hiểu thêm về hoạt động sản xuất nông nghiệp ở địa phương.</w:t>
      </w:r>
    </w:p>
    <w:p w:rsidR="00C548FA" w:rsidRPr="00C548FA" w:rsidRDefault="00C548FA" w:rsidP="00C548FA">
      <w:pPr>
        <w:rPr>
          <w:rFonts w:ascii="Times New Roman" w:hAnsi="Times New Roman"/>
          <w:lang w:val="nl-NL"/>
        </w:rPr>
      </w:pPr>
      <w:r w:rsidRPr="00C548FA">
        <w:rPr>
          <w:rFonts w:ascii="Times New Roman" w:hAnsi="Times New Roman"/>
          <w:lang w:val="nl-NL"/>
        </w:rPr>
        <w:t>- Học thuộc bài. Làm các bài tập</w:t>
      </w:r>
    </w:p>
    <w:p w:rsidR="00C548FA" w:rsidRPr="00C548FA" w:rsidRDefault="00C548FA" w:rsidP="00C548FA">
      <w:pPr>
        <w:rPr>
          <w:rFonts w:ascii="Times New Roman" w:hAnsi="Times New Roman"/>
          <w:bCs/>
          <w:iCs/>
          <w:lang w:val="nl-NL"/>
        </w:rPr>
      </w:pPr>
      <w:r w:rsidRPr="00C548FA">
        <w:rPr>
          <w:rFonts w:ascii="Times New Roman" w:hAnsi="Times New Roman"/>
          <w:lang w:val="nl-NL"/>
        </w:rPr>
        <w:t>- Chuẩn bị bài: “</w:t>
      </w:r>
      <w:r w:rsidRPr="00C548FA">
        <w:rPr>
          <w:rFonts w:ascii="Times New Roman" w:hAnsi="Times New Roman"/>
          <w:bCs/>
          <w:iCs/>
          <w:lang w:val="nl-NL"/>
        </w:rPr>
        <w:t>Dân số và sức ép dân số tới tài nguyên, môi trường ở đới nóng”</w:t>
      </w:r>
    </w:p>
    <w:p w:rsidR="003F354D" w:rsidRDefault="003F354D" w:rsidP="00C548FA">
      <w:pPr>
        <w:rPr>
          <w:rFonts w:ascii="Times New Roman" w:hAnsi="Times New Roman"/>
          <w:iCs/>
          <w:color w:val="000000"/>
          <w:lang w:val="nl-NL"/>
        </w:rPr>
      </w:pPr>
    </w:p>
    <w:p w:rsidR="00C548FA" w:rsidRDefault="00C548FA" w:rsidP="00C548FA">
      <w:pPr>
        <w:rPr>
          <w:rFonts w:ascii="Times New Roman" w:hAnsi="Times New Roman"/>
          <w:iCs/>
          <w:color w:val="000000"/>
          <w:lang w:val="nl-NL"/>
        </w:rPr>
      </w:pPr>
    </w:p>
    <w:p w:rsidR="00C548FA" w:rsidRDefault="00C548FA" w:rsidP="00C548FA">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C548FA" w:rsidRDefault="00C548FA" w:rsidP="002236C6">
      <w:pPr>
        <w:rPr>
          <w:rFonts w:ascii="Times New Roman" w:hAnsi="Times New Roman"/>
          <w:iCs/>
          <w:color w:val="000000"/>
          <w:lang w:val="nl-NL"/>
        </w:rPr>
      </w:pPr>
    </w:p>
    <w:p w:rsidR="00974179" w:rsidRPr="00AB7CAD" w:rsidRDefault="00200DFD" w:rsidP="00974179">
      <w:pPr>
        <w:rPr>
          <w:rFonts w:ascii="Times New Roman" w:hAnsi="Times New Roman"/>
          <w:b/>
          <w:lang w:val="nl-NL"/>
        </w:rPr>
      </w:pPr>
      <w:r>
        <w:rPr>
          <w:rFonts w:ascii="Times New Roman" w:hAnsi="Times New Roman"/>
          <w:b/>
          <w:lang w:val="nl-NL"/>
        </w:rPr>
        <w:t>Tuần: 5</w:t>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t xml:space="preserve">              </w:t>
      </w:r>
      <w:r w:rsidR="00C724F7">
        <w:rPr>
          <w:rFonts w:ascii="Times New Roman" w:hAnsi="Times New Roman"/>
          <w:b/>
          <w:lang w:val="nl-NL"/>
        </w:rPr>
        <w:t xml:space="preserve">   </w:t>
      </w:r>
      <w:r w:rsidR="00974179" w:rsidRPr="00AB7CAD">
        <w:rPr>
          <w:rFonts w:ascii="Times New Roman" w:hAnsi="Times New Roman"/>
          <w:b/>
          <w:lang w:val="nl-NL"/>
        </w:rPr>
        <w:t xml:space="preserve">  </w:t>
      </w:r>
      <w:r>
        <w:rPr>
          <w:rFonts w:ascii="Times New Roman" w:hAnsi="Times New Roman"/>
          <w:b/>
          <w:lang w:val="nl-NL"/>
        </w:rPr>
        <w:t xml:space="preserve"> Ngày soạn: 16</w:t>
      </w:r>
      <w:r w:rsidR="00974179">
        <w:rPr>
          <w:rFonts w:ascii="Times New Roman" w:hAnsi="Times New Roman"/>
          <w:b/>
          <w:lang w:val="nl-NL"/>
        </w:rPr>
        <w:t>/09</w:t>
      </w:r>
      <w:r w:rsidR="00974179" w:rsidRPr="00AB7CAD">
        <w:rPr>
          <w:rFonts w:ascii="Times New Roman" w:hAnsi="Times New Roman"/>
          <w:b/>
          <w:lang w:val="nl-NL"/>
        </w:rPr>
        <w:t>/2018</w:t>
      </w:r>
    </w:p>
    <w:p w:rsidR="00974179" w:rsidRPr="00AB7CAD" w:rsidRDefault="00200DFD" w:rsidP="00974179">
      <w:pPr>
        <w:rPr>
          <w:rFonts w:ascii="Times New Roman" w:hAnsi="Times New Roman"/>
          <w:b/>
          <w:lang w:val="nl-NL"/>
        </w:rPr>
      </w:pPr>
      <w:r>
        <w:rPr>
          <w:rFonts w:ascii="Times New Roman" w:hAnsi="Times New Roman"/>
          <w:b/>
          <w:lang w:val="nl-NL"/>
        </w:rPr>
        <w:t>Tiết: 9</w:t>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r>
      <w:r w:rsidR="00974179" w:rsidRPr="00AB7CAD">
        <w:rPr>
          <w:rFonts w:ascii="Times New Roman" w:hAnsi="Times New Roman"/>
          <w:b/>
          <w:lang w:val="nl-NL"/>
        </w:rPr>
        <w:tab/>
        <w:t xml:space="preserve">      </w:t>
      </w:r>
      <w:r w:rsidR="00974179">
        <w:rPr>
          <w:rFonts w:ascii="Times New Roman" w:hAnsi="Times New Roman"/>
          <w:b/>
          <w:lang w:val="nl-NL"/>
        </w:rPr>
        <w:t xml:space="preserve">    </w:t>
      </w:r>
      <w:r>
        <w:rPr>
          <w:rFonts w:ascii="Times New Roman" w:hAnsi="Times New Roman"/>
          <w:b/>
          <w:lang w:val="nl-NL"/>
        </w:rPr>
        <w:t xml:space="preserve">                </w:t>
      </w:r>
      <w:r w:rsidR="00C724F7">
        <w:rPr>
          <w:rFonts w:ascii="Times New Roman" w:hAnsi="Times New Roman"/>
          <w:b/>
          <w:lang w:val="nl-NL"/>
        </w:rPr>
        <w:t xml:space="preserve">   </w:t>
      </w:r>
      <w:r>
        <w:rPr>
          <w:rFonts w:ascii="Times New Roman" w:hAnsi="Times New Roman"/>
          <w:b/>
          <w:lang w:val="nl-NL"/>
        </w:rPr>
        <w:t xml:space="preserve">   Ngày dạy : 18</w:t>
      </w:r>
      <w:r w:rsidR="00974179">
        <w:rPr>
          <w:rFonts w:ascii="Times New Roman" w:hAnsi="Times New Roman"/>
          <w:b/>
          <w:lang w:val="nl-NL"/>
        </w:rPr>
        <w:t>/09</w:t>
      </w:r>
      <w:r w:rsidR="00974179" w:rsidRPr="00AB7CAD">
        <w:rPr>
          <w:rFonts w:ascii="Times New Roman" w:hAnsi="Times New Roman"/>
          <w:b/>
          <w:lang w:val="nl-NL"/>
        </w:rPr>
        <w:t>/2018</w:t>
      </w:r>
    </w:p>
    <w:p w:rsidR="00D37965" w:rsidRDefault="00D37965" w:rsidP="00D37965">
      <w:pPr>
        <w:rPr>
          <w:rFonts w:ascii="Times New Roman" w:hAnsi="Times New Roman"/>
          <w:b/>
          <w:bCs/>
          <w:color w:val="000000"/>
          <w:sz w:val="32"/>
          <w:szCs w:val="32"/>
          <w:lang w:val="nl-NL"/>
        </w:rPr>
      </w:pPr>
    </w:p>
    <w:p w:rsidR="00446470" w:rsidRDefault="002236C6" w:rsidP="00446470">
      <w:pPr>
        <w:jc w:val="center"/>
        <w:rPr>
          <w:rFonts w:ascii="Times New Roman" w:hAnsi="Times New Roman"/>
          <w:b/>
          <w:bCs/>
          <w:color w:val="000000"/>
          <w:sz w:val="28"/>
          <w:szCs w:val="28"/>
          <w:lang w:val="nl-NL"/>
        </w:rPr>
      </w:pPr>
      <w:r w:rsidRPr="00D37965">
        <w:rPr>
          <w:rFonts w:ascii="Times New Roman" w:hAnsi="Times New Roman"/>
          <w:b/>
          <w:bCs/>
          <w:color w:val="000000"/>
          <w:sz w:val="28"/>
          <w:szCs w:val="28"/>
          <w:lang w:val="nl-NL"/>
        </w:rPr>
        <w:t>Bài 10 :</w:t>
      </w:r>
      <w:r w:rsidR="00094EAC" w:rsidRPr="00D37965">
        <w:rPr>
          <w:rFonts w:ascii="Times New Roman" w:hAnsi="Times New Roman"/>
          <w:b/>
          <w:bCs/>
          <w:color w:val="000000"/>
          <w:sz w:val="28"/>
          <w:szCs w:val="28"/>
          <w:lang w:val="nl-NL"/>
        </w:rPr>
        <w:t xml:space="preserve"> </w:t>
      </w:r>
      <w:r w:rsidRPr="00D37965">
        <w:rPr>
          <w:rFonts w:ascii="Times New Roman" w:hAnsi="Times New Roman"/>
          <w:b/>
          <w:bCs/>
          <w:color w:val="000000"/>
          <w:sz w:val="28"/>
          <w:szCs w:val="28"/>
          <w:lang w:val="nl-NL"/>
        </w:rPr>
        <w:t xml:space="preserve"> DÂN SỐ VÀ SỨC ÉP DÂN SỐ TỚI TÀI NGUYÊN,</w:t>
      </w:r>
      <w:r w:rsidR="00446470">
        <w:rPr>
          <w:rFonts w:ascii="Times New Roman" w:hAnsi="Times New Roman"/>
          <w:b/>
          <w:bCs/>
          <w:color w:val="000000"/>
          <w:sz w:val="28"/>
          <w:szCs w:val="28"/>
          <w:lang w:val="nl-NL"/>
        </w:rPr>
        <w:t xml:space="preserve"> </w:t>
      </w:r>
      <w:r w:rsidRPr="00D37965">
        <w:rPr>
          <w:rFonts w:ascii="Times New Roman" w:hAnsi="Times New Roman"/>
          <w:b/>
          <w:bCs/>
          <w:color w:val="000000"/>
          <w:sz w:val="28"/>
          <w:szCs w:val="28"/>
          <w:lang w:val="nl-NL"/>
        </w:rPr>
        <w:t xml:space="preserve">MÔI TRƯỜNG </w:t>
      </w:r>
    </w:p>
    <w:p w:rsidR="002236C6" w:rsidRPr="00D37965" w:rsidRDefault="002236C6" w:rsidP="00446470">
      <w:pPr>
        <w:jc w:val="center"/>
        <w:rPr>
          <w:rFonts w:ascii="Times New Roman" w:hAnsi="Times New Roman"/>
          <w:b/>
          <w:bCs/>
          <w:color w:val="000000"/>
          <w:sz w:val="28"/>
          <w:szCs w:val="28"/>
          <w:lang w:val="nl-NL"/>
        </w:rPr>
      </w:pPr>
      <w:r w:rsidRPr="00D37965">
        <w:rPr>
          <w:rFonts w:ascii="Times New Roman" w:hAnsi="Times New Roman"/>
          <w:b/>
          <w:bCs/>
          <w:color w:val="000000"/>
          <w:sz w:val="28"/>
          <w:szCs w:val="28"/>
          <w:lang w:val="nl-NL"/>
        </w:rPr>
        <w:t>Ở ĐỚI NÓNG</w:t>
      </w:r>
    </w:p>
    <w:p w:rsidR="00D37965" w:rsidRDefault="00D37965" w:rsidP="002236C6">
      <w:pPr>
        <w:ind w:left="2880" w:hanging="2880"/>
        <w:rPr>
          <w:rFonts w:ascii="Times New Roman" w:hAnsi="Times New Roman"/>
          <w:b/>
          <w:bCs/>
          <w:iCs/>
          <w:color w:val="000000"/>
          <w:u w:val="single"/>
          <w:lang w:val="nl-NL"/>
        </w:rPr>
      </w:pPr>
    </w:p>
    <w:p w:rsidR="00D37965" w:rsidRPr="00E3605A" w:rsidRDefault="00D37965" w:rsidP="00D37965">
      <w:pPr>
        <w:jc w:val="both"/>
        <w:rPr>
          <w:rFonts w:ascii="Times New Roman" w:hAnsi="Times New Roman"/>
          <w:b/>
          <w:bCs/>
          <w:lang w:val="nl-NL"/>
        </w:rPr>
      </w:pPr>
      <w:r w:rsidRPr="00E3605A">
        <w:rPr>
          <w:rFonts w:ascii="Times New Roman" w:hAnsi="Times New Roman"/>
          <w:b/>
          <w:bCs/>
          <w:lang w:val="nl-NL"/>
        </w:rPr>
        <w:t xml:space="preserve">I. MỤC TIÊU: </w:t>
      </w:r>
      <w:r w:rsidRPr="00E3605A">
        <w:rPr>
          <w:rFonts w:ascii="Times New Roman" w:hAnsi="Times New Roman"/>
          <w:bCs/>
          <w:lang w:val="nl-NL"/>
        </w:rPr>
        <w:t>HS đạt được</w:t>
      </w:r>
      <w:r w:rsidRPr="00E3605A">
        <w:rPr>
          <w:rFonts w:ascii="Times New Roman" w:hAnsi="Times New Roman"/>
          <w:b/>
          <w:bCs/>
          <w:lang w:val="nl-NL"/>
        </w:rPr>
        <w:t xml:space="preserve"> </w:t>
      </w:r>
    </w:p>
    <w:p w:rsidR="00D37965" w:rsidRPr="00F40C13" w:rsidRDefault="00D37965" w:rsidP="00D37965">
      <w:pPr>
        <w:rPr>
          <w:rFonts w:ascii="Times New Roman" w:hAnsi="Times New Roman"/>
          <w:b/>
          <w:bCs/>
          <w:iCs/>
          <w:color w:val="000000"/>
          <w:lang w:val="nl-NL"/>
        </w:rPr>
      </w:pPr>
      <w:r w:rsidRPr="00F40C13">
        <w:rPr>
          <w:rFonts w:ascii="Times New Roman" w:hAnsi="Times New Roman"/>
          <w:b/>
          <w:bCs/>
          <w:iCs/>
          <w:color w:val="000000"/>
          <w:lang w:val="nl-NL"/>
        </w:rPr>
        <w:t xml:space="preserve">1. Kiến thức: </w:t>
      </w:r>
    </w:p>
    <w:p w:rsidR="002236C6" w:rsidRPr="007576AD" w:rsidRDefault="002236C6" w:rsidP="002236C6">
      <w:pPr>
        <w:rPr>
          <w:rFonts w:ascii="Times New Roman" w:hAnsi="Times New Roman"/>
          <w:iCs/>
          <w:color w:val="000000"/>
          <w:lang w:val="nl-NL"/>
        </w:rPr>
      </w:pPr>
      <w:r w:rsidRPr="007576AD">
        <w:rPr>
          <w:rFonts w:ascii="Times New Roman" w:hAnsi="Times New Roman"/>
          <w:iCs/>
          <w:color w:val="000000"/>
          <w:lang w:val="nl-NL"/>
        </w:rPr>
        <w:t>- Biết được đới nóng vừa đông dân , vừa có sự bùng nổ  dân số .</w:t>
      </w:r>
    </w:p>
    <w:p w:rsidR="002236C6" w:rsidRPr="007576AD" w:rsidRDefault="002236C6" w:rsidP="002236C6">
      <w:pPr>
        <w:rPr>
          <w:rFonts w:ascii="Times New Roman" w:hAnsi="Times New Roman"/>
          <w:iCs/>
          <w:color w:val="000000"/>
          <w:lang w:val="nl-NL"/>
        </w:rPr>
      </w:pPr>
      <w:r w:rsidRPr="007576AD">
        <w:rPr>
          <w:rFonts w:ascii="Times New Roman" w:hAnsi="Times New Roman"/>
          <w:iCs/>
          <w:color w:val="000000"/>
          <w:lang w:val="nl-NL"/>
        </w:rPr>
        <w:t>- Những hậu quả của sự gia tăng dân số nhanh đối với sự phát triển kinh tế , nâng cao chất lượng cuộc sống và tài nguyên môi trường .</w:t>
      </w:r>
    </w:p>
    <w:p w:rsidR="002236C6" w:rsidRPr="007576AD" w:rsidRDefault="002236C6" w:rsidP="002236C6">
      <w:pPr>
        <w:rPr>
          <w:rFonts w:ascii="Times New Roman" w:hAnsi="Times New Roman"/>
          <w:iCs/>
          <w:color w:val="000000"/>
          <w:lang w:val="nl-NL"/>
        </w:rPr>
      </w:pPr>
      <w:r w:rsidRPr="007576AD">
        <w:rPr>
          <w:rFonts w:ascii="Times New Roman" w:hAnsi="Times New Roman"/>
          <w:iCs/>
          <w:color w:val="000000"/>
          <w:lang w:val="nl-NL"/>
        </w:rPr>
        <w:t>- Biết được một số biện pháp nhằm hạn chế những ảnh hưởng tiêu cực của dân số đối với tài nguyên và môi trường đới nóng .</w:t>
      </w:r>
    </w:p>
    <w:p w:rsidR="002236C6" w:rsidRPr="00D37965" w:rsidRDefault="002236C6" w:rsidP="002236C6">
      <w:pPr>
        <w:rPr>
          <w:rFonts w:ascii="Times New Roman" w:hAnsi="Times New Roman"/>
          <w:b/>
          <w:bCs/>
          <w:iCs/>
          <w:color w:val="000000"/>
          <w:lang w:val="nl-NL"/>
        </w:rPr>
      </w:pPr>
      <w:r w:rsidRPr="00D37965">
        <w:rPr>
          <w:rFonts w:ascii="Times New Roman" w:hAnsi="Times New Roman"/>
          <w:b/>
          <w:bCs/>
          <w:iCs/>
          <w:color w:val="000000"/>
          <w:lang w:val="nl-NL"/>
        </w:rPr>
        <w:t xml:space="preserve">2. Kĩ năng : </w:t>
      </w:r>
    </w:p>
    <w:p w:rsidR="002236C6" w:rsidRPr="007576AD" w:rsidRDefault="002236C6" w:rsidP="002236C6">
      <w:pPr>
        <w:rPr>
          <w:rFonts w:ascii="Times New Roman" w:hAnsi="Times New Roman"/>
          <w:iCs/>
          <w:color w:val="000000"/>
          <w:lang w:val="nl-NL"/>
        </w:rPr>
      </w:pPr>
      <w:r w:rsidRPr="007576AD">
        <w:rPr>
          <w:rFonts w:ascii="Times New Roman" w:hAnsi="Times New Roman"/>
          <w:iCs/>
          <w:color w:val="000000"/>
          <w:lang w:val="nl-NL"/>
        </w:rPr>
        <w:t>- Phân tích biểu đồ, bảng số liệu  .</w:t>
      </w:r>
    </w:p>
    <w:p w:rsidR="002236C6" w:rsidRPr="007576AD" w:rsidRDefault="002236C6" w:rsidP="002236C6">
      <w:pPr>
        <w:rPr>
          <w:rFonts w:ascii="Times New Roman" w:hAnsi="Times New Roman"/>
          <w:iCs/>
          <w:color w:val="000000"/>
          <w:lang w:val="nl-NL"/>
        </w:rPr>
      </w:pPr>
      <w:r w:rsidRPr="007576AD">
        <w:rPr>
          <w:rFonts w:ascii="Times New Roman" w:hAnsi="Times New Roman"/>
          <w:iCs/>
          <w:color w:val="000000"/>
          <w:lang w:val="nl-NL"/>
        </w:rPr>
        <w:t>- Phân tích mối qua hệ giữa dân số với tài nguyên và môi trường ở đới nóng .</w:t>
      </w:r>
    </w:p>
    <w:p w:rsidR="002236C6" w:rsidRPr="00D37965" w:rsidRDefault="002236C6" w:rsidP="002236C6">
      <w:pPr>
        <w:rPr>
          <w:rFonts w:ascii="Times New Roman" w:hAnsi="Times New Roman"/>
          <w:b/>
          <w:bCs/>
          <w:iCs/>
          <w:color w:val="000000"/>
          <w:lang w:val="vi-VN"/>
        </w:rPr>
      </w:pPr>
      <w:r w:rsidRPr="00D37965">
        <w:rPr>
          <w:rFonts w:ascii="Times New Roman" w:hAnsi="Times New Roman"/>
          <w:b/>
          <w:bCs/>
          <w:iCs/>
          <w:color w:val="000000"/>
          <w:lang w:val="vi-VN"/>
        </w:rPr>
        <w:t>3.  Thái độ:</w:t>
      </w:r>
    </w:p>
    <w:p w:rsidR="002236C6" w:rsidRPr="00D37965" w:rsidRDefault="002236C6" w:rsidP="002236C6">
      <w:pPr>
        <w:rPr>
          <w:rFonts w:ascii="Times New Roman" w:hAnsi="Times New Roman"/>
          <w:iCs/>
          <w:color w:val="000000"/>
          <w:lang w:val="vi-VN"/>
        </w:rPr>
      </w:pPr>
      <w:r w:rsidRPr="00D37965">
        <w:rPr>
          <w:rFonts w:ascii="Times New Roman" w:hAnsi="Times New Roman"/>
          <w:iCs/>
          <w:color w:val="000000"/>
          <w:lang w:val="vi-VN"/>
        </w:rPr>
        <w:t>- Có hành động tích cực góp phần giải quyết các vấn đề môi trường ở đới nóng .</w:t>
      </w:r>
    </w:p>
    <w:p w:rsidR="002236C6" w:rsidRPr="00D37965" w:rsidRDefault="002236C6" w:rsidP="002236C6">
      <w:pPr>
        <w:rPr>
          <w:rFonts w:ascii="Times New Roman" w:hAnsi="Times New Roman"/>
          <w:iCs/>
          <w:color w:val="000000"/>
          <w:lang w:val="vi-VN"/>
        </w:rPr>
      </w:pPr>
      <w:r w:rsidRPr="00D37965">
        <w:rPr>
          <w:rFonts w:ascii="Times New Roman" w:hAnsi="Times New Roman"/>
          <w:iCs/>
          <w:color w:val="000000"/>
          <w:lang w:val="vi-VN"/>
        </w:rPr>
        <w:t>- Ý thức được sự cần thiết phải có qui mô gia đình hợp lí .</w:t>
      </w:r>
    </w:p>
    <w:p w:rsidR="00D37965" w:rsidRPr="00B95B36" w:rsidRDefault="00D37965" w:rsidP="00D37965">
      <w:pPr>
        <w:jc w:val="both"/>
        <w:rPr>
          <w:rFonts w:ascii="Times New Roman" w:hAnsi="Times New Roman"/>
          <w:b/>
          <w:lang w:val="nl-NL"/>
        </w:rPr>
      </w:pPr>
      <w:r>
        <w:rPr>
          <w:rFonts w:ascii="Times New Roman" w:hAnsi="Times New Roman"/>
          <w:b/>
          <w:lang w:val="nl-NL"/>
        </w:rPr>
        <w:t>4.</w:t>
      </w:r>
      <w:r w:rsidRPr="00B95B36">
        <w:rPr>
          <w:rFonts w:ascii="Times New Roman" w:hAnsi="Times New Roman"/>
          <w:b/>
          <w:lang w:val="nl-NL"/>
        </w:rPr>
        <w:t xml:space="preserve"> Định hướng năng lực:</w:t>
      </w:r>
    </w:p>
    <w:p w:rsidR="00702C28" w:rsidRPr="00BE6DF4" w:rsidRDefault="00702C28" w:rsidP="00702C28">
      <w:pPr>
        <w:pStyle w:val="BodyText2"/>
        <w:rPr>
          <w:rFonts w:ascii="Times New Roman" w:hAnsi="Times New Roman"/>
          <w:b w:val="0"/>
          <w:color w:val="000000"/>
          <w:lang w:val="vi-VN"/>
        </w:rPr>
      </w:pPr>
      <w:r w:rsidRPr="00BE6DF4">
        <w:rPr>
          <w:rFonts w:ascii="Times New Roman" w:hAnsi="Times New Roman"/>
          <w:b w:val="0"/>
          <w:color w:val="000000"/>
          <w:lang w:val="vi-VN"/>
        </w:rPr>
        <w:t>- Năng lực chung: Năng lực tự học, năng lực giải quyết vấn đề, năng lực sáng tạo, năng lực tính toán.</w:t>
      </w:r>
    </w:p>
    <w:p w:rsidR="00702C28" w:rsidRPr="00BE6DF4" w:rsidRDefault="00702C28" w:rsidP="00702C28">
      <w:pPr>
        <w:pStyle w:val="BodyText2"/>
        <w:rPr>
          <w:rFonts w:ascii="Times New Roman" w:hAnsi="Times New Roman"/>
          <w:b w:val="0"/>
          <w:color w:val="000000"/>
          <w:lang w:val="vi-VN"/>
        </w:rPr>
      </w:pPr>
      <w:r w:rsidRPr="00BE6DF4">
        <w:rPr>
          <w:rFonts w:ascii="Times New Roman" w:hAnsi="Times New Roman"/>
          <w:b w:val="0"/>
          <w:color w:val="000000"/>
          <w:lang w:val="vi-VN"/>
        </w:rPr>
        <w:t>- Năng lực chuyên biệt: Tư duy tổng hợp theo lãnh thổ, sử dụng bản đồ.</w:t>
      </w:r>
    </w:p>
    <w:p w:rsidR="00704268" w:rsidRDefault="00704268" w:rsidP="00704268">
      <w:pPr>
        <w:rPr>
          <w:rFonts w:ascii="Times New Roman" w:hAnsi="Times New Roman"/>
          <w:bCs/>
          <w:iCs/>
          <w:lang w:val="sv-SE"/>
        </w:rPr>
      </w:pPr>
      <w:r>
        <w:rPr>
          <w:rFonts w:ascii="Times New Roman" w:hAnsi="Times New Roman"/>
          <w:b/>
          <w:bCs/>
          <w:iCs/>
          <w:lang w:val="sv-SE"/>
        </w:rPr>
        <w:t xml:space="preserve">* Tich hợp: </w:t>
      </w:r>
      <w:r w:rsidRPr="00391018">
        <w:rPr>
          <w:rFonts w:ascii="Times New Roman" w:hAnsi="Times New Roman"/>
          <w:bCs/>
          <w:iCs/>
          <w:lang w:val="sv-SE"/>
        </w:rPr>
        <w:t>Giáo dục môi trường</w:t>
      </w:r>
    </w:p>
    <w:p w:rsidR="003B15E4" w:rsidRPr="003B15E4" w:rsidRDefault="003B15E4" w:rsidP="00704268">
      <w:pPr>
        <w:rPr>
          <w:rFonts w:ascii="Times New Roman" w:hAnsi="Times New Roman"/>
          <w:bCs/>
          <w:iCs/>
          <w:lang w:val="sv-SE"/>
        </w:rPr>
      </w:pPr>
      <w:r w:rsidRPr="003B15E4">
        <w:rPr>
          <w:rFonts w:ascii="Times New Roman" w:hAnsi="Times New Roman"/>
          <w:lang w:val="vi-VN"/>
        </w:rPr>
        <w:lastRenderedPageBreak/>
        <w:t xml:space="preserve">- Giáo dục an ninh quốc phòng: Ví dụ về sự gia tăng dân số có ảnh hưởng đến đời sống, vật chất và </w:t>
      </w:r>
      <w:r w:rsidRPr="003B15E4">
        <w:rPr>
          <w:rFonts w:ascii="Times New Roman" w:hAnsi="Times New Roman"/>
          <w:lang w:val="sv-SE"/>
        </w:rPr>
        <w:t xml:space="preserve">môi trường </w:t>
      </w:r>
      <w:r>
        <w:rPr>
          <w:rFonts w:ascii="Times New Roman" w:hAnsi="Times New Roman"/>
          <w:lang w:val="vi-VN"/>
        </w:rPr>
        <w:t xml:space="preserve"> tại </w:t>
      </w:r>
      <w:r w:rsidRPr="003B15E4">
        <w:rPr>
          <w:rFonts w:ascii="Times New Roman" w:hAnsi="Times New Roman"/>
          <w:lang w:val="sv-SE"/>
        </w:rPr>
        <w:t>một</w:t>
      </w:r>
      <w:r w:rsidRPr="003B15E4">
        <w:rPr>
          <w:rFonts w:ascii="Times New Roman" w:hAnsi="Times New Roman"/>
          <w:lang w:val="vi-VN"/>
        </w:rPr>
        <w:t xml:space="preserve"> số thành phố lớn ở nước ta.</w:t>
      </w:r>
    </w:p>
    <w:p w:rsidR="00D37965" w:rsidRPr="003B15E4" w:rsidRDefault="00D37965" w:rsidP="00D37965">
      <w:pPr>
        <w:rPr>
          <w:rFonts w:ascii="Times New Roman" w:hAnsi="Times New Roman"/>
          <w:b/>
          <w:bCs/>
          <w:lang w:val="nl-NL"/>
        </w:rPr>
      </w:pPr>
      <w:r w:rsidRPr="003B15E4">
        <w:rPr>
          <w:rFonts w:ascii="Times New Roman" w:hAnsi="Times New Roman"/>
          <w:b/>
          <w:bCs/>
          <w:lang w:val="nl-NL"/>
        </w:rPr>
        <w:t>II. CHUẨN BỊ CỦA GV&amp; HS:</w:t>
      </w:r>
    </w:p>
    <w:p w:rsidR="002236C6" w:rsidRPr="00BE6DF4" w:rsidRDefault="00D37965" w:rsidP="00D37965">
      <w:pPr>
        <w:ind w:left="2880" w:hanging="2880"/>
        <w:rPr>
          <w:rFonts w:ascii="Times New Roman" w:hAnsi="Times New Roman"/>
          <w:iCs/>
          <w:color w:val="000000"/>
          <w:lang w:val="vi-VN"/>
        </w:rPr>
      </w:pPr>
      <w:r w:rsidRPr="00D6087E">
        <w:rPr>
          <w:rFonts w:ascii="Times New Roman" w:hAnsi="Times New Roman"/>
          <w:b/>
          <w:lang w:val="nl-NL"/>
        </w:rPr>
        <w:t>1. GV:</w:t>
      </w:r>
      <w:r>
        <w:rPr>
          <w:rFonts w:ascii="Times New Roman" w:hAnsi="Times New Roman"/>
          <w:b/>
          <w:lang w:val="nl-NL"/>
        </w:rPr>
        <w:t xml:space="preserve"> </w:t>
      </w:r>
      <w:r w:rsidR="002236C6" w:rsidRPr="00BE6DF4">
        <w:rPr>
          <w:rFonts w:ascii="Times New Roman" w:hAnsi="Times New Roman"/>
          <w:iCs/>
          <w:color w:val="000000"/>
          <w:lang w:val="vi-VN"/>
        </w:rPr>
        <w:t>- Biểu đồ mối quan hệ giữa dân số và lương thực ở châu Phi .</w:t>
      </w:r>
    </w:p>
    <w:p w:rsidR="002236C6" w:rsidRPr="00BE6DF4" w:rsidRDefault="002236C6" w:rsidP="002236C6">
      <w:pPr>
        <w:ind w:left="2880" w:hanging="2880"/>
        <w:rPr>
          <w:rFonts w:ascii="Times New Roman" w:hAnsi="Times New Roman"/>
          <w:iCs/>
          <w:color w:val="000000"/>
          <w:lang w:val="vi-VN"/>
        </w:rPr>
      </w:pPr>
      <w:r w:rsidRPr="00BE6DF4">
        <w:rPr>
          <w:rFonts w:ascii="Times New Roman" w:hAnsi="Times New Roman"/>
          <w:iCs/>
          <w:color w:val="000000"/>
          <w:lang w:val="vi-VN"/>
        </w:rPr>
        <w:t>- Anh về hậu quả của gia tăng dân số đối với chất lượng cuộc sống và môi  trường  ở đới nóng .</w:t>
      </w:r>
    </w:p>
    <w:p w:rsidR="002236C6" w:rsidRPr="00BE6DF4" w:rsidRDefault="002236C6" w:rsidP="002236C6">
      <w:pPr>
        <w:ind w:left="2880" w:hanging="2880"/>
        <w:rPr>
          <w:rFonts w:ascii="Times New Roman" w:hAnsi="Times New Roman"/>
          <w:iCs/>
          <w:color w:val="000000"/>
          <w:lang w:val="vi-VN"/>
        </w:rPr>
      </w:pPr>
      <w:r w:rsidRPr="00BE6DF4">
        <w:rPr>
          <w:rFonts w:ascii="Times New Roman" w:hAnsi="Times New Roman"/>
          <w:iCs/>
          <w:color w:val="000000"/>
          <w:lang w:val="vi-VN"/>
        </w:rPr>
        <w:t>- Bản đồ phân bố dân cư thế giới .</w:t>
      </w:r>
    </w:p>
    <w:p w:rsidR="00444F72" w:rsidRPr="00444F72" w:rsidRDefault="00444F72" w:rsidP="00444F72">
      <w:pPr>
        <w:pStyle w:val="BodyText"/>
        <w:outlineLvl w:val="0"/>
        <w:rPr>
          <w:rFonts w:ascii="Times New Roman" w:hAnsi="Times New Roman"/>
          <w:color w:val="000000"/>
          <w:lang w:val="vi-VN"/>
        </w:rPr>
      </w:pPr>
      <w:r w:rsidRPr="00D6087E">
        <w:rPr>
          <w:rFonts w:ascii="Times New Roman" w:hAnsi="Times New Roman"/>
          <w:b/>
          <w:lang w:val="nl-NL"/>
        </w:rPr>
        <w:t>2. HS:</w:t>
      </w:r>
      <w:r>
        <w:rPr>
          <w:rFonts w:ascii="Times New Roman" w:hAnsi="Times New Roman"/>
          <w:b/>
          <w:lang w:val="nl-NL"/>
        </w:rPr>
        <w:t xml:space="preserve"> </w:t>
      </w:r>
      <w:r w:rsidRPr="00444F72">
        <w:rPr>
          <w:rFonts w:ascii="Times New Roman" w:hAnsi="Times New Roman"/>
          <w:color w:val="000000"/>
          <w:lang w:val="vi-VN"/>
        </w:rPr>
        <w:t>S</w:t>
      </w:r>
      <w:r>
        <w:rPr>
          <w:rFonts w:ascii="Times New Roman" w:hAnsi="Times New Roman"/>
          <w:color w:val="000000"/>
          <w:lang w:val="vi-VN"/>
        </w:rPr>
        <w:t>ách giáo khoa. Thước kẻ</w:t>
      </w:r>
      <w:r w:rsidRPr="004F0A38">
        <w:rPr>
          <w:rFonts w:ascii="Times New Roman" w:hAnsi="Times New Roman"/>
          <w:color w:val="000000"/>
          <w:lang w:val="vi-VN"/>
        </w:rPr>
        <w:t>, b</w:t>
      </w:r>
      <w:r w:rsidRPr="00444F72">
        <w:rPr>
          <w:rFonts w:ascii="Times New Roman" w:hAnsi="Times New Roman"/>
          <w:color w:val="000000"/>
          <w:lang w:val="vi-VN"/>
        </w:rPr>
        <w:t>ảng phụ, tranh ảnh ô nhiểm môi trường…</w:t>
      </w:r>
    </w:p>
    <w:p w:rsidR="004F0A38" w:rsidRPr="00FB0541" w:rsidRDefault="004F0A38" w:rsidP="004F0A38">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4F0A38" w:rsidRPr="00FB0541" w:rsidRDefault="004F0A38" w:rsidP="004F0A38">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4F0A38" w:rsidRPr="0059329D" w:rsidRDefault="004F0A38" w:rsidP="004F0A38">
      <w:pPr>
        <w:rPr>
          <w:rFonts w:ascii="Times New Roman" w:hAnsi="Times New Roman"/>
          <w:lang w:val="nl-NL"/>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sidRPr="00555BD9">
        <w:rPr>
          <w:rFonts w:ascii="Times New Roman" w:hAnsi="Times New Roman"/>
          <w:iCs/>
          <w:color w:val="000000"/>
          <w:lang w:val="nl-NL"/>
        </w:rPr>
        <w:t xml:space="preserve"> </w:t>
      </w:r>
      <w:r w:rsidR="00B32C66" w:rsidRPr="0059329D">
        <w:rPr>
          <w:rFonts w:ascii="Times New Roman" w:hAnsi="Times New Roman"/>
          <w:lang w:val="nl-NL"/>
        </w:rPr>
        <w:t>Gv chiếu cho học sinh xem một đoạn video tác hại của việc gia tăng  dân số</w:t>
      </w:r>
    </w:p>
    <w:p w:rsidR="00DC6CAE" w:rsidRPr="0059329D" w:rsidRDefault="00DC6CAE" w:rsidP="004F0A38">
      <w:pPr>
        <w:rPr>
          <w:rFonts w:ascii="Times New Roman" w:hAnsi="Times New Roman"/>
          <w:lang w:val="nl-NL"/>
        </w:rPr>
      </w:pPr>
      <w:r w:rsidRPr="0059329D">
        <w:rPr>
          <w:rFonts w:ascii="Times New Roman" w:hAnsi="Times New Roman"/>
          <w:lang w:val="nl-NL"/>
        </w:rPr>
        <w:t>- Gv dẫn dắt học sinh vào bài: dân số tăng nhanh ảnh hưởng như thế nào tới tài nguyên, môi trường. Tiết học hôm nay chúng ta cùng tìm hiểu</w:t>
      </w:r>
    </w:p>
    <w:p w:rsidR="00DC6CAE" w:rsidRPr="00DC6CAE" w:rsidRDefault="00DC6CAE" w:rsidP="004F0A38">
      <w:pPr>
        <w:rPr>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7F6236" w:rsidRPr="00BE6DF4">
        <w:tc>
          <w:tcPr>
            <w:tcW w:w="6663" w:type="dxa"/>
            <w:tcBorders>
              <w:top w:val="single" w:sz="4" w:space="0" w:color="auto"/>
              <w:left w:val="single" w:sz="4" w:space="0" w:color="auto"/>
              <w:bottom w:val="single" w:sz="4" w:space="0" w:color="auto"/>
              <w:right w:val="single" w:sz="4" w:space="0" w:color="auto"/>
            </w:tcBorders>
          </w:tcPr>
          <w:p w:rsidR="007F6236" w:rsidRPr="00E3605A" w:rsidRDefault="007F6236" w:rsidP="00B72FD3">
            <w:pPr>
              <w:jc w:val="center"/>
              <w:rPr>
                <w:rFonts w:ascii="Times New Roman" w:hAnsi="Times New Roman"/>
                <w:b/>
                <w:bCs/>
                <w:lang w:val="nl-NL"/>
              </w:rPr>
            </w:pPr>
            <w:r w:rsidRPr="005944C7">
              <w:rPr>
                <w:rFonts w:ascii="Times New Roman" w:hAnsi="Times New Roman"/>
                <w:b/>
                <w:bCs/>
                <w:lang w:val="nl-NL"/>
              </w:rPr>
              <w:t>HOẠT ĐỘNG CỦA GV VÀ HS</w:t>
            </w:r>
          </w:p>
        </w:tc>
        <w:tc>
          <w:tcPr>
            <w:tcW w:w="3827" w:type="dxa"/>
            <w:tcBorders>
              <w:top w:val="single" w:sz="4" w:space="0" w:color="auto"/>
              <w:left w:val="single" w:sz="4" w:space="0" w:color="auto"/>
              <w:bottom w:val="single" w:sz="4" w:space="0" w:color="auto"/>
              <w:right w:val="single" w:sz="4" w:space="0" w:color="auto"/>
            </w:tcBorders>
          </w:tcPr>
          <w:p w:rsidR="007F6236" w:rsidRPr="00E3605A" w:rsidRDefault="007F6236" w:rsidP="00B72FD3">
            <w:pPr>
              <w:jc w:val="center"/>
              <w:rPr>
                <w:rFonts w:ascii="Times New Roman" w:hAnsi="Times New Roman"/>
                <w:b/>
                <w:bCs/>
                <w:lang w:val="nl-NL"/>
              </w:rPr>
            </w:pPr>
            <w:r w:rsidRPr="00E3605A">
              <w:rPr>
                <w:rFonts w:ascii="Times New Roman" w:hAnsi="Times New Roman"/>
                <w:b/>
                <w:bCs/>
                <w:lang w:val="nl-NL"/>
              </w:rPr>
              <w:t>NỘI DUNG CẦN ĐẠT</w:t>
            </w:r>
          </w:p>
        </w:tc>
      </w:tr>
      <w:tr w:rsidR="002236C6" w:rsidRPr="00BE6DF4">
        <w:tc>
          <w:tcPr>
            <w:tcW w:w="6663" w:type="dxa"/>
            <w:tcBorders>
              <w:top w:val="single" w:sz="4" w:space="0" w:color="auto"/>
              <w:left w:val="single" w:sz="4" w:space="0" w:color="auto"/>
              <w:bottom w:val="single" w:sz="4" w:space="0" w:color="auto"/>
              <w:right w:val="single" w:sz="4" w:space="0" w:color="auto"/>
            </w:tcBorders>
          </w:tcPr>
          <w:p w:rsidR="002236C6" w:rsidRPr="00C325A5" w:rsidRDefault="00C325A5" w:rsidP="0092485D">
            <w:pPr>
              <w:jc w:val="both"/>
              <w:rPr>
                <w:rFonts w:ascii="Times New Roman" w:hAnsi="Times New Roman"/>
                <w:b/>
              </w:rPr>
            </w:pPr>
            <w:r>
              <w:rPr>
                <w:rFonts w:ascii="Times New Roman" w:hAnsi="Times New Roman"/>
                <w:b/>
                <w:bCs/>
                <w:iCs/>
                <w:color w:val="000000"/>
              </w:rPr>
              <w:t>+ Hoạt động 1</w:t>
            </w:r>
            <w:r w:rsidR="002236C6" w:rsidRPr="00BE6DF4">
              <w:rPr>
                <w:rFonts w:ascii="Times New Roman" w:hAnsi="Times New Roman"/>
                <w:b/>
                <w:bCs/>
                <w:iCs/>
                <w:color w:val="000000"/>
              </w:rPr>
              <w:t>:</w:t>
            </w:r>
            <w:r>
              <w:rPr>
                <w:rFonts w:ascii="Times New Roman" w:hAnsi="Times New Roman"/>
                <w:b/>
                <w:bCs/>
                <w:iCs/>
                <w:color w:val="000000"/>
              </w:rPr>
              <w:t xml:space="preserve"> </w:t>
            </w:r>
            <w:r w:rsidRPr="00986394">
              <w:rPr>
                <w:rFonts w:ascii="Times New Roman" w:hAnsi="Times New Roman"/>
                <w:b/>
              </w:rPr>
              <w:t>Tìm hiểu dân số đới nón</w:t>
            </w:r>
            <w:r>
              <w:rPr>
                <w:rFonts w:ascii="Times New Roman" w:hAnsi="Times New Roman"/>
                <w:b/>
              </w:rPr>
              <w:t xml:space="preserve">g </w:t>
            </w:r>
            <w:r>
              <w:rPr>
                <w:rFonts w:ascii="Times New Roman" w:hAnsi="Times New Roman"/>
                <w:iCs/>
                <w:color w:val="000000"/>
              </w:rPr>
              <w:t>(Cá nhân</w:t>
            </w:r>
            <w:r w:rsidR="002236C6" w:rsidRPr="00BE6DF4">
              <w:rPr>
                <w:rFonts w:ascii="Times New Roman" w:hAnsi="Times New Roman"/>
                <w:iCs/>
                <w:color w:val="000000"/>
              </w:rPr>
              <w:t>)</w:t>
            </w:r>
          </w:p>
          <w:p w:rsidR="0092485D" w:rsidRPr="0059329D" w:rsidRDefault="0092485D" w:rsidP="0092485D">
            <w:pPr>
              <w:jc w:val="both"/>
              <w:rPr>
                <w:rFonts w:ascii="Times New Roman" w:hAnsi="Times New Roman"/>
                <w:color w:val="000000"/>
              </w:rPr>
            </w:pPr>
            <w:r w:rsidRPr="0059329D">
              <w:rPr>
                <w:rFonts w:ascii="Times New Roman" w:hAnsi="Times New Roman"/>
                <w:bCs/>
                <w:i/>
                <w:iCs/>
                <w:color w:val="000000"/>
              </w:rPr>
              <w:t>-</w:t>
            </w:r>
            <w:r w:rsidRPr="0059329D">
              <w:rPr>
                <w:rFonts w:ascii="Times New Roman" w:hAnsi="Times New Roman"/>
                <w:color w:val="000000"/>
              </w:rPr>
              <w:t xml:space="preserve"> </w:t>
            </w:r>
            <w:r w:rsidRPr="0059329D">
              <w:rPr>
                <w:rFonts w:ascii="Times New Roman" w:hAnsi="Times New Roman"/>
              </w:rPr>
              <w:t xml:space="preserve">GV </w:t>
            </w:r>
            <w:r w:rsidRPr="0059329D">
              <w:rPr>
                <w:rFonts w:ascii="Times New Roman" w:hAnsi="Times New Roman"/>
                <w:color w:val="000000"/>
              </w:rPr>
              <w:t>cho HS quan sát lược đồ 2.1 (bài 2) và cho biết dân cư ở đới nóng sống tập trung ở những khu vực  nào ?</w:t>
            </w:r>
          </w:p>
          <w:p w:rsidR="0092485D" w:rsidRPr="0059329D" w:rsidRDefault="0092485D" w:rsidP="0092485D">
            <w:pPr>
              <w:jc w:val="both"/>
              <w:rPr>
                <w:rFonts w:ascii="Times New Roman" w:hAnsi="Times New Roman"/>
                <w:bCs/>
              </w:rPr>
            </w:pPr>
            <w:r w:rsidRPr="0059329D">
              <w:rPr>
                <w:rFonts w:ascii="Times New Roman" w:hAnsi="Times New Roman"/>
                <w:color w:val="000000"/>
              </w:rPr>
              <w:t>- Hs trả lời</w:t>
            </w:r>
            <w:r w:rsidR="007A4E61" w:rsidRPr="0059329D">
              <w:rPr>
                <w:rFonts w:ascii="Times New Roman" w:hAnsi="Times New Roman"/>
                <w:bCs/>
              </w:rPr>
              <w:t xml:space="preserve"> </w:t>
            </w:r>
            <w:r w:rsidRPr="0059329D">
              <w:rPr>
                <w:rFonts w:ascii="Times New Roman" w:hAnsi="Times New Roman"/>
                <w:bCs/>
                <w:iCs/>
                <w:color w:val="000000"/>
              </w:rPr>
              <w:t>( Đông NamÁ, Nam Á, Tây Phi, Đông Nam Braxin. )</w:t>
            </w:r>
          </w:p>
          <w:p w:rsidR="0092485D" w:rsidRPr="0059329D" w:rsidRDefault="0092485D" w:rsidP="0092485D">
            <w:pPr>
              <w:jc w:val="both"/>
              <w:rPr>
                <w:rFonts w:ascii="Times New Roman" w:hAnsi="Times New Roman"/>
                <w:bCs/>
                <w:iCs/>
                <w:color w:val="000000"/>
              </w:rPr>
            </w:pPr>
            <w:r w:rsidRPr="0059329D">
              <w:rPr>
                <w:rFonts w:ascii="Times New Roman" w:hAnsi="Times New Roman"/>
                <w:bCs/>
                <w:iCs/>
                <w:color w:val="000000"/>
              </w:rPr>
              <w:t>- Hs nhận xét, bổ sung</w:t>
            </w:r>
          </w:p>
          <w:p w:rsidR="0092485D" w:rsidRPr="0059329D" w:rsidRDefault="0092485D" w:rsidP="0092485D">
            <w:pPr>
              <w:jc w:val="both"/>
              <w:rPr>
                <w:rFonts w:ascii="Times New Roman" w:hAnsi="Times New Roman"/>
                <w:bCs/>
                <w:iCs/>
                <w:color w:val="000000"/>
              </w:rPr>
            </w:pPr>
            <w:r w:rsidRPr="0059329D">
              <w:rPr>
                <w:rFonts w:ascii="Times New Roman" w:hAnsi="Times New Roman"/>
                <w:bCs/>
                <w:iCs/>
                <w:color w:val="000000"/>
              </w:rPr>
              <w:t>- Gv chốt kiến thức, cho hs ghi bài</w:t>
            </w:r>
          </w:p>
          <w:p w:rsidR="0092485D" w:rsidRPr="0059329D" w:rsidRDefault="007A4E61" w:rsidP="0092485D">
            <w:pPr>
              <w:jc w:val="both"/>
              <w:rPr>
                <w:rFonts w:ascii="Times New Roman" w:hAnsi="Times New Roman"/>
                <w:b/>
                <w:bCs/>
                <w:iCs/>
                <w:color w:val="000000"/>
              </w:rPr>
            </w:pPr>
            <w:r w:rsidRPr="0059329D">
              <w:rPr>
                <w:rFonts w:ascii="Times New Roman" w:hAnsi="Times New Roman"/>
                <w:b/>
                <w:bCs/>
                <w:iCs/>
                <w:color w:val="000000"/>
              </w:rPr>
              <w:t>.</w:t>
            </w:r>
            <w:r w:rsidR="0092485D" w:rsidRPr="0059329D">
              <w:rPr>
                <w:rFonts w:ascii="Times New Roman" w:hAnsi="Times New Roman"/>
                <w:b/>
                <w:bCs/>
                <w:iCs/>
                <w:color w:val="000000"/>
              </w:rPr>
              <w:t>Tích hợp môi trường</w:t>
            </w:r>
          </w:p>
          <w:p w:rsidR="0092485D" w:rsidRPr="0059329D" w:rsidRDefault="0092485D" w:rsidP="0092485D">
            <w:pPr>
              <w:jc w:val="both"/>
              <w:rPr>
                <w:rFonts w:ascii="Times New Roman" w:hAnsi="Times New Roman"/>
                <w:bCs/>
                <w:iCs/>
                <w:color w:val="000000"/>
              </w:rPr>
            </w:pPr>
            <w:r w:rsidRPr="0059329D">
              <w:rPr>
                <w:rFonts w:ascii="Times New Roman" w:hAnsi="Times New Roman"/>
                <w:bCs/>
                <w:iCs/>
                <w:color w:val="000000"/>
              </w:rPr>
              <w:t xml:space="preserve">- Gv giảng giải và đặt câu hỏi: </w:t>
            </w:r>
            <w:r w:rsidRPr="0059329D">
              <w:rPr>
                <w:rFonts w:ascii="Times New Roman" w:hAnsi="Times New Roman"/>
                <w:color w:val="000000"/>
              </w:rPr>
              <w:t xml:space="preserve">Dân số đới nóng chiếm gần 50% dân số thế giới nhưng chỉ tập trung sinh sống ở 4 khu vực đó, thì sẽ có tác động gì đến nguồn tài nguyên và môi trường ở những nơi đó ? </w:t>
            </w:r>
          </w:p>
          <w:p w:rsidR="0092485D" w:rsidRPr="0059329D" w:rsidRDefault="0092485D" w:rsidP="0092485D">
            <w:pPr>
              <w:jc w:val="both"/>
              <w:rPr>
                <w:rFonts w:ascii="Times New Roman" w:hAnsi="Times New Roman"/>
                <w:iCs/>
                <w:color w:val="000000"/>
              </w:rPr>
            </w:pPr>
            <w:r w:rsidRPr="0059329D">
              <w:rPr>
                <w:rFonts w:ascii="Times New Roman" w:hAnsi="Times New Roman"/>
                <w:iCs/>
                <w:color w:val="000000"/>
              </w:rPr>
              <w:t>- Hs suy nghĩ</w:t>
            </w:r>
          </w:p>
          <w:p w:rsidR="0092485D" w:rsidRPr="0059329D" w:rsidRDefault="0092485D" w:rsidP="0092485D">
            <w:pPr>
              <w:jc w:val="both"/>
              <w:rPr>
                <w:rFonts w:ascii="Times New Roman" w:hAnsi="Times New Roman"/>
                <w:iCs/>
                <w:color w:val="000000"/>
              </w:rPr>
            </w:pPr>
            <w:r w:rsidRPr="0059329D">
              <w:rPr>
                <w:rFonts w:ascii="Times New Roman" w:hAnsi="Times New Roman"/>
                <w:iCs/>
                <w:color w:val="000000"/>
              </w:rPr>
              <w:t>- Hs trả lời</w:t>
            </w:r>
          </w:p>
          <w:p w:rsidR="0092485D" w:rsidRPr="0059329D" w:rsidRDefault="0092485D" w:rsidP="0092485D">
            <w:pPr>
              <w:jc w:val="both"/>
              <w:rPr>
                <w:rFonts w:ascii="Times New Roman" w:hAnsi="Times New Roman"/>
                <w:b/>
                <w:color w:val="000000"/>
              </w:rPr>
            </w:pPr>
            <w:r w:rsidRPr="0059329D">
              <w:rPr>
                <w:rFonts w:ascii="Times New Roman" w:hAnsi="Times New Roman"/>
                <w:iCs/>
                <w:color w:val="000000"/>
              </w:rPr>
              <w:t>- Gv chốt kiến thức</w:t>
            </w:r>
          </w:p>
          <w:p w:rsidR="0092485D" w:rsidRPr="0059329D" w:rsidRDefault="0092485D" w:rsidP="0092485D">
            <w:pPr>
              <w:jc w:val="both"/>
              <w:rPr>
                <w:rFonts w:ascii="Times New Roman" w:hAnsi="Times New Roman"/>
                <w:bCs/>
                <w:iCs/>
                <w:color w:val="000000"/>
              </w:rPr>
            </w:pPr>
            <w:r w:rsidRPr="0059329D">
              <w:rPr>
                <w:rFonts w:ascii="Times New Roman" w:hAnsi="Times New Roman"/>
                <w:iCs/>
                <w:color w:val="000000"/>
              </w:rPr>
              <w:t xml:space="preserve"> (</w:t>
            </w:r>
            <w:r w:rsidRPr="0059329D">
              <w:rPr>
                <w:rFonts w:ascii="Times New Roman" w:hAnsi="Times New Roman"/>
                <w:bCs/>
                <w:iCs/>
                <w:color w:val="000000"/>
              </w:rPr>
              <w:t>tài nguyên cạn kiệt nhanh chóng, môi trường, rừng, biển bị xuống cấp, tác động xấu đến nhiều mặt...)</w:t>
            </w:r>
          </w:p>
          <w:p w:rsidR="0092485D" w:rsidRPr="0059329D" w:rsidRDefault="0092485D" w:rsidP="0092485D">
            <w:pPr>
              <w:jc w:val="both"/>
              <w:rPr>
                <w:rFonts w:ascii="Times New Roman" w:hAnsi="Times New Roman"/>
                <w:b/>
                <w:color w:val="000000"/>
              </w:rPr>
            </w:pPr>
            <w:r w:rsidRPr="0059329D">
              <w:rPr>
                <w:rFonts w:ascii="Times New Roman" w:hAnsi="Times New Roman"/>
                <w:b/>
                <w:bCs/>
                <w:iCs/>
                <w:color w:val="000000"/>
              </w:rPr>
              <w:t>Phân tích biểu đồ</w:t>
            </w:r>
          </w:p>
          <w:p w:rsidR="0092485D" w:rsidRPr="0059329D" w:rsidRDefault="0092485D" w:rsidP="0092485D">
            <w:pPr>
              <w:jc w:val="both"/>
              <w:rPr>
                <w:rFonts w:ascii="Times New Roman" w:hAnsi="Times New Roman"/>
                <w:color w:val="000000"/>
              </w:rPr>
            </w:pPr>
            <w:r w:rsidRPr="0059329D">
              <w:rPr>
                <w:rFonts w:ascii="Times New Roman" w:hAnsi="Times New Roman"/>
                <w:color w:val="000000"/>
              </w:rPr>
              <w:t>- GV cho HS quan sát biểu đồ 1.4 (bài 1)và cho biết tình trạng gia tăng dân số hiện nay của đới nóng như thế nào ?</w:t>
            </w:r>
          </w:p>
          <w:p w:rsidR="0092485D" w:rsidRPr="0059329D" w:rsidRDefault="0092485D" w:rsidP="0092485D">
            <w:pPr>
              <w:jc w:val="both"/>
              <w:rPr>
                <w:rFonts w:ascii="Times New Roman" w:hAnsi="Times New Roman"/>
                <w:color w:val="000000"/>
              </w:rPr>
            </w:pPr>
            <w:r w:rsidRPr="0059329D">
              <w:rPr>
                <w:rFonts w:ascii="Times New Roman" w:hAnsi="Times New Roman"/>
                <w:color w:val="000000"/>
              </w:rPr>
              <w:t>-Trong khi tài nguyên môi trường đang bị xuống cấp thì sự bùng nổ dân số ở đới nóng có tác động như thế nào ?</w:t>
            </w:r>
          </w:p>
          <w:p w:rsidR="0092485D" w:rsidRPr="0059329D" w:rsidRDefault="0092485D" w:rsidP="0092485D">
            <w:pPr>
              <w:jc w:val="both"/>
              <w:rPr>
                <w:rFonts w:ascii="Times New Roman" w:hAnsi="Times New Roman"/>
                <w:color w:val="000000"/>
              </w:rPr>
            </w:pPr>
            <w:r w:rsidRPr="0059329D">
              <w:rPr>
                <w:rFonts w:ascii="Times New Roman" w:hAnsi="Times New Roman"/>
                <w:color w:val="000000"/>
              </w:rPr>
              <w:t>- hs trao đổi, suy nghĩ</w:t>
            </w:r>
          </w:p>
          <w:p w:rsidR="0092485D" w:rsidRPr="0059329D" w:rsidRDefault="0092485D" w:rsidP="0092485D">
            <w:pPr>
              <w:jc w:val="both"/>
              <w:rPr>
                <w:rFonts w:ascii="Times New Roman" w:hAnsi="Times New Roman"/>
                <w:iCs/>
                <w:color w:val="000000"/>
              </w:rPr>
            </w:pPr>
            <w:r w:rsidRPr="0059329D">
              <w:rPr>
                <w:rFonts w:ascii="Times New Roman" w:hAnsi="Times New Roman"/>
                <w:iCs/>
                <w:color w:val="000000"/>
              </w:rPr>
              <w:t>- Hs trả lời</w:t>
            </w:r>
          </w:p>
          <w:p w:rsidR="0092485D" w:rsidRPr="0059329D" w:rsidRDefault="0092485D" w:rsidP="0092485D">
            <w:pPr>
              <w:jc w:val="both"/>
              <w:rPr>
                <w:rFonts w:ascii="Times New Roman" w:hAnsi="Times New Roman"/>
                <w:b/>
                <w:color w:val="000000"/>
              </w:rPr>
            </w:pPr>
            <w:r w:rsidRPr="0059329D">
              <w:rPr>
                <w:rFonts w:ascii="Times New Roman" w:hAnsi="Times New Roman"/>
                <w:iCs/>
                <w:color w:val="000000"/>
              </w:rPr>
              <w:t>- Gv chốt kiến thức</w:t>
            </w:r>
          </w:p>
          <w:p w:rsidR="0092485D" w:rsidRPr="0059329D" w:rsidRDefault="0092485D" w:rsidP="0092485D">
            <w:pPr>
              <w:jc w:val="both"/>
              <w:rPr>
                <w:rFonts w:ascii="Times New Roman" w:hAnsi="Times New Roman"/>
              </w:rPr>
            </w:pPr>
            <w:r w:rsidRPr="0059329D">
              <w:rPr>
                <w:rFonts w:ascii="Times New Roman" w:hAnsi="Times New Roman"/>
                <w:b/>
                <w:bCs/>
              </w:rPr>
              <w:t xml:space="preserve">* </w:t>
            </w:r>
            <w:r w:rsidRPr="0059329D">
              <w:rPr>
                <w:rFonts w:ascii="Times New Roman" w:hAnsi="Times New Roman"/>
                <w:b/>
                <w:bCs/>
                <w:u w:val="single"/>
              </w:rPr>
              <w:t>Hoạt động 2</w:t>
            </w:r>
            <w:r w:rsidRPr="0059329D">
              <w:rPr>
                <w:rFonts w:ascii="Times New Roman" w:hAnsi="Times New Roman"/>
                <w:b/>
                <w:bCs/>
              </w:rPr>
              <w:t xml:space="preserve">: </w:t>
            </w:r>
            <w:r w:rsidR="00E25D1C" w:rsidRPr="0059329D">
              <w:rPr>
                <w:rFonts w:ascii="Times New Roman" w:hAnsi="Times New Roman"/>
                <w:b/>
                <w:bCs/>
              </w:rPr>
              <w:t xml:space="preserve">Tìm hiểu về </w:t>
            </w:r>
            <w:r w:rsidR="00E25D1C" w:rsidRPr="0059329D">
              <w:rPr>
                <w:rFonts w:ascii="Times New Roman" w:hAnsi="Times New Roman"/>
                <w:b/>
                <w:bCs/>
                <w:color w:val="000000"/>
              </w:rPr>
              <w:t>s</w:t>
            </w:r>
            <w:r w:rsidRPr="0059329D">
              <w:rPr>
                <w:rFonts w:ascii="Times New Roman" w:hAnsi="Times New Roman"/>
                <w:b/>
                <w:bCs/>
                <w:color w:val="000000"/>
              </w:rPr>
              <w:t>ức ép của dân số tới tài nguyên, môi trường.</w:t>
            </w:r>
            <w:r w:rsidRPr="0059329D">
              <w:rPr>
                <w:rFonts w:ascii="Times New Roman" w:hAnsi="Times New Roman"/>
                <w:i/>
              </w:rPr>
              <w:t xml:space="preserve"> </w:t>
            </w:r>
            <w:r w:rsidR="00E25D1C" w:rsidRPr="0059329D">
              <w:rPr>
                <w:rFonts w:ascii="Times New Roman" w:hAnsi="Times New Roman"/>
              </w:rPr>
              <w:t>(cá nhân, cặp)</w:t>
            </w:r>
          </w:p>
          <w:p w:rsidR="0092485D" w:rsidRPr="0059329D" w:rsidRDefault="00E25D1C" w:rsidP="0092485D">
            <w:pPr>
              <w:jc w:val="both"/>
              <w:rPr>
                <w:rFonts w:ascii="Times New Roman" w:hAnsi="Times New Roman"/>
                <w:color w:val="000000"/>
              </w:rPr>
            </w:pPr>
            <w:r w:rsidRPr="0059329D">
              <w:rPr>
                <w:rFonts w:ascii="Times New Roman" w:hAnsi="Times New Roman"/>
              </w:rPr>
              <w:t>-</w:t>
            </w:r>
            <w:r w:rsidR="0092485D" w:rsidRPr="0059329D">
              <w:rPr>
                <w:rFonts w:ascii="Times New Roman" w:hAnsi="Times New Roman"/>
              </w:rPr>
              <w:t xml:space="preserve"> GV Yêu cầu cá nhân hs quan sát </w:t>
            </w:r>
            <w:r w:rsidR="0092485D" w:rsidRPr="0059329D">
              <w:rPr>
                <w:rFonts w:ascii="Times New Roman" w:hAnsi="Times New Roman"/>
                <w:color w:val="000000"/>
              </w:rPr>
              <w:t>hình 10.1,</w:t>
            </w:r>
            <w:r w:rsidR="0092485D" w:rsidRPr="0059329D">
              <w:rPr>
                <w:rFonts w:ascii="Times New Roman" w:hAnsi="Times New Roman"/>
                <w:color w:val="000000"/>
              </w:rPr>
              <w:sym w:font="Symbol" w:char="F0AE"/>
            </w:r>
            <w:r w:rsidR="0092485D" w:rsidRPr="0059329D">
              <w:rPr>
                <w:rFonts w:ascii="Times New Roman" w:hAnsi="Times New Roman"/>
                <w:color w:val="000000"/>
              </w:rPr>
              <w:t>gv  giải thích các kí hiệu .</w:t>
            </w:r>
          </w:p>
          <w:p w:rsidR="0092485D" w:rsidRPr="0059329D" w:rsidRDefault="00E25D1C" w:rsidP="0092485D">
            <w:pPr>
              <w:jc w:val="both"/>
              <w:rPr>
                <w:rFonts w:ascii="Times New Roman" w:hAnsi="Times New Roman"/>
                <w:color w:val="000000"/>
              </w:rPr>
            </w:pPr>
            <w:r w:rsidRPr="0059329D">
              <w:rPr>
                <w:rFonts w:ascii="Times New Roman" w:hAnsi="Times New Roman"/>
                <w:color w:val="000000"/>
              </w:rPr>
              <w:t>-</w:t>
            </w:r>
            <w:r w:rsidR="0092485D" w:rsidRPr="0059329D">
              <w:rPr>
                <w:rFonts w:ascii="Times New Roman" w:hAnsi="Times New Roman"/>
                <w:color w:val="000000"/>
              </w:rPr>
              <w:t xml:space="preserve"> GV Hướng dẫn hs  phân tích hình 10.1</w:t>
            </w:r>
          </w:p>
          <w:p w:rsidR="0092485D" w:rsidRPr="0059329D" w:rsidRDefault="0092485D" w:rsidP="0092485D">
            <w:pPr>
              <w:jc w:val="both"/>
              <w:rPr>
                <w:rFonts w:ascii="Times New Roman" w:hAnsi="Times New Roman"/>
                <w:color w:val="000000"/>
              </w:rPr>
            </w:pPr>
            <w:r w:rsidRPr="0059329D">
              <w:rPr>
                <w:rFonts w:ascii="Times New Roman" w:hAnsi="Times New Roman"/>
                <w:color w:val="000000"/>
              </w:rPr>
              <w:t>- HS:  Sản lượng lương thực 1975 - 1990 tăng từ 100% lên hơn 110% .Tăng dân số tự nhiên 1975 - 1990 từ 100% lên gần 160% .</w:t>
            </w:r>
          </w:p>
          <w:p w:rsidR="0092485D" w:rsidRPr="0059329D" w:rsidRDefault="0092485D" w:rsidP="0092485D">
            <w:pPr>
              <w:jc w:val="both"/>
              <w:rPr>
                <w:rFonts w:ascii="Times New Roman" w:hAnsi="Times New Roman"/>
                <w:iCs/>
                <w:color w:val="000000"/>
              </w:rPr>
            </w:pPr>
            <w:r w:rsidRPr="0059329D">
              <w:rPr>
                <w:rFonts w:ascii="Times New Roman" w:hAnsi="Times New Roman"/>
                <w:color w:val="000000"/>
              </w:rPr>
              <w:t xml:space="preserve">=&gt; </w:t>
            </w:r>
            <w:r w:rsidRPr="0059329D">
              <w:rPr>
                <w:rFonts w:ascii="Times New Roman" w:hAnsi="Times New Roman"/>
                <w:bCs/>
                <w:iCs/>
                <w:color w:val="000000"/>
              </w:rPr>
              <w:t>Cả hai đều tăng, nhưng lương thực không tăng kịp với đà gia tăng dân số</w:t>
            </w:r>
            <w:r w:rsidRPr="0059329D">
              <w:rPr>
                <w:rFonts w:ascii="Times New Roman" w:hAnsi="Times New Roman"/>
                <w:iCs/>
                <w:color w:val="000000"/>
              </w:rPr>
              <w:t xml:space="preserve"> .</w:t>
            </w:r>
          </w:p>
          <w:p w:rsidR="0092485D" w:rsidRPr="0059329D" w:rsidRDefault="0092485D" w:rsidP="0092485D">
            <w:pPr>
              <w:jc w:val="both"/>
              <w:rPr>
                <w:rFonts w:ascii="Times New Roman" w:hAnsi="Times New Roman"/>
                <w:iCs/>
                <w:color w:val="000000"/>
              </w:rPr>
            </w:pPr>
            <w:r w:rsidRPr="0059329D">
              <w:rPr>
                <w:rFonts w:ascii="Times New Roman" w:hAnsi="Times New Roman"/>
                <w:color w:val="000000"/>
              </w:rPr>
              <w:t>- Biểu đồ bình quân lương thực đầu người : giảm từ 100% xuống còn 80% . Nêu nguyên nhân giảm ?</w:t>
            </w:r>
          </w:p>
          <w:p w:rsidR="0092485D" w:rsidRPr="0059329D" w:rsidRDefault="0092485D" w:rsidP="0092485D">
            <w:pPr>
              <w:jc w:val="both"/>
              <w:rPr>
                <w:rFonts w:ascii="Times New Roman" w:hAnsi="Times New Roman"/>
                <w:iCs/>
                <w:color w:val="000000"/>
              </w:rPr>
            </w:pPr>
            <w:r w:rsidRPr="0059329D">
              <w:rPr>
                <w:rFonts w:ascii="Times New Roman" w:hAnsi="Times New Roman"/>
                <w:iCs/>
                <w:color w:val="000000"/>
              </w:rPr>
              <w:t>- HS: D</w:t>
            </w:r>
            <w:r w:rsidRPr="0059329D">
              <w:rPr>
                <w:rFonts w:ascii="Times New Roman" w:hAnsi="Times New Roman"/>
                <w:bCs/>
                <w:iCs/>
                <w:color w:val="000000"/>
              </w:rPr>
              <w:t>o dân số tăng nhanh hơn là tăng lương thực.</w:t>
            </w:r>
          </w:p>
          <w:p w:rsidR="0092485D" w:rsidRPr="0059329D" w:rsidRDefault="0092485D" w:rsidP="0092485D">
            <w:pPr>
              <w:jc w:val="both"/>
              <w:rPr>
                <w:rFonts w:ascii="Times New Roman" w:hAnsi="Times New Roman"/>
                <w:b/>
                <w:bCs/>
                <w:i/>
                <w:iCs/>
                <w:color w:val="000000"/>
              </w:rPr>
            </w:pPr>
            <w:r w:rsidRPr="0059329D">
              <w:rPr>
                <w:rFonts w:ascii="Times New Roman" w:hAnsi="Times New Roman"/>
                <w:color w:val="000000"/>
              </w:rPr>
              <w:t>-</w:t>
            </w:r>
            <w:r w:rsidR="00E25D1C" w:rsidRPr="0059329D">
              <w:rPr>
                <w:rFonts w:ascii="Times New Roman" w:hAnsi="Times New Roman"/>
                <w:color w:val="000000"/>
              </w:rPr>
              <w:t xml:space="preserve"> </w:t>
            </w:r>
            <w:r w:rsidRPr="0059329D">
              <w:rPr>
                <w:rFonts w:ascii="Times New Roman" w:hAnsi="Times New Roman"/>
                <w:color w:val="000000"/>
              </w:rPr>
              <w:t>Biện pháp để tăng bình quân</w:t>
            </w:r>
            <w:r w:rsidR="00E25D1C" w:rsidRPr="0059329D">
              <w:rPr>
                <w:rFonts w:ascii="Times New Roman" w:hAnsi="Times New Roman"/>
                <w:color w:val="000000"/>
              </w:rPr>
              <w:t xml:space="preserve"> lương thực đầu người lên là gì?</w:t>
            </w:r>
            <w:r w:rsidRPr="0059329D">
              <w:rPr>
                <w:rFonts w:ascii="Times New Roman" w:hAnsi="Times New Roman"/>
                <w:i/>
                <w:iCs/>
                <w:color w:val="000000"/>
              </w:rPr>
              <w:t xml:space="preserve"> </w:t>
            </w:r>
            <w:r w:rsidRPr="0059329D">
              <w:rPr>
                <w:rFonts w:ascii="Times New Roman" w:hAnsi="Times New Roman"/>
                <w:iCs/>
                <w:color w:val="000000"/>
              </w:rPr>
              <w:lastRenderedPageBreak/>
              <w:t>G</w:t>
            </w:r>
            <w:r w:rsidRPr="0059329D">
              <w:rPr>
                <w:rFonts w:ascii="Times New Roman" w:hAnsi="Times New Roman"/>
                <w:bCs/>
                <w:iCs/>
                <w:color w:val="000000"/>
              </w:rPr>
              <w:t>iảm tốc độ gia tăng dân số, nâng mức tăng lương thực lên.)</w:t>
            </w:r>
            <w:r w:rsidRPr="0059329D">
              <w:rPr>
                <w:rFonts w:ascii="Times New Roman" w:hAnsi="Times New Roman"/>
                <w:b/>
                <w:bCs/>
                <w:i/>
                <w:iCs/>
                <w:color w:val="000000"/>
              </w:rPr>
              <w:t xml:space="preserve"> </w:t>
            </w:r>
          </w:p>
          <w:p w:rsidR="0092485D" w:rsidRPr="0059329D" w:rsidRDefault="00E25D1C" w:rsidP="0092485D">
            <w:pPr>
              <w:jc w:val="both"/>
              <w:rPr>
                <w:rFonts w:ascii="Times New Roman" w:hAnsi="Times New Roman"/>
                <w:iCs/>
                <w:color w:val="000000"/>
              </w:rPr>
            </w:pPr>
            <w:r w:rsidRPr="0059329D">
              <w:rPr>
                <w:rFonts w:ascii="Times New Roman" w:hAnsi="Times New Roman"/>
                <w:iCs/>
                <w:color w:val="000000"/>
              </w:rPr>
              <w:t>-</w:t>
            </w:r>
            <w:r w:rsidR="0092485D" w:rsidRPr="0059329D">
              <w:rPr>
                <w:rFonts w:ascii="Times New Roman" w:hAnsi="Times New Roman"/>
                <w:iCs/>
                <w:color w:val="000000"/>
              </w:rPr>
              <w:t xml:space="preserve"> Hs trả lời</w:t>
            </w:r>
          </w:p>
          <w:p w:rsidR="0092485D" w:rsidRPr="0059329D" w:rsidRDefault="00E25D1C" w:rsidP="0092485D">
            <w:pPr>
              <w:jc w:val="both"/>
              <w:rPr>
                <w:rFonts w:ascii="Times New Roman" w:hAnsi="Times New Roman"/>
                <w:b/>
                <w:color w:val="000000"/>
              </w:rPr>
            </w:pPr>
            <w:r w:rsidRPr="0059329D">
              <w:rPr>
                <w:rFonts w:ascii="Times New Roman" w:hAnsi="Times New Roman"/>
                <w:iCs/>
                <w:color w:val="000000"/>
              </w:rPr>
              <w:t>-</w:t>
            </w:r>
            <w:r w:rsidR="0092485D" w:rsidRPr="0059329D">
              <w:rPr>
                <w:rFonts w:ascii="Times New Roman" w:hAnsi="Times New Roman"/>
                <w:iCs/>
                <w:color w:val="000000"/>
              </w:rPr>
              <w:t xml:space="preserve"> Gv chốt kiến thức</w:t>
            </w:r>
          </w:p>
          <w:p w:rsidR="0092485D" w:rsidRPr="0059329D" w:rsidRDefault="0092485D" w:rsidP="0092485D">
            <w:pPr>
              <w:jc w:val="both"/>
              <w:rPr>
                <w:rFonts w:ascii="Times New Roman" w:hAnsi="Times New Roman"/>
                <w:b/>
                <w:i/>
              </w:rPr>
            </w:pPr>
            <w:r w:rsidRPr="0059329D">
              <w:rPr>
                <w:rFonts w:ascii="Times New Roman" w:hAnsi="Times New Roman"/>
                <w:b/>
                <w:i/>
              </w:rPr>
              <w:t>Thảo luận theo cặp</w:t>
            </w:r>
          </w:p>
          <w:p w:rsidR="0092485D" w:rsidRPr="0059329D" w:rsidRDefault="00914620" w:rsidP="0092485D">
            <w:pPr>
              <w:jc w:val="both"/>
              <w:rPr>
                <w:rFonts w:ascii="Times New Roman" w:hAnsi="Times New Roman"/>
                <w:color w:val="000000"/>
              </w:rPr>
            </w:pPr>
            <w:r w:rsidRPr="0059329D">
              <w:rPr>
                <w:rFonts w:ascii="Times New Roman" w:hAnsi="Times New Roman"/>
              </w:rPr>
              <w:t>- GV</w:t>
            </w:r>
            <w:r w:rsidR="0092485D" w:rsidRPr="0059329D">
              <w:rPr>
                <w:rFonts w:ascii="Times New Roman" w:hAnsi="Times New Roman"/>
              </w:rPr>
              <w:t>:</w:t>
            </w:r>
            <w:r w:rsidRPr="0059329D">
              <w:rPr>
                <w:rFonts w:ascii="Times New Roman" w:hAnsi="Times New Roman"/>
              </w:rPr>
              <w:t xml:space="preserve"> </w:t>
            </w:r>
            <w:r w:rsidR="0092485D" w:rsidRPr="0059329D">
              <w:rPr>
                <w:rFonts w:ascii="Times New Roman" w:hAnsi="Times New Roman"/>
              </w:rPr>
              <w:t xml:space="preserve">Yêu cầu hs hoạt động theo cặp, </w:t>
            </w:r>
            <w:r w:rsidR="0092485D" w:rsidRPr="0059329D">
              <w:rPr>
                <w:rFonts w:ascii="Times New Roman" w:hAnsi="Times New Roman"/>
                <w:color w:val="000000"/>
              </w:rPr>
              <w:t>cho HS phân tích bảng số liệu dân số và rừng ở Đông Nam Á năm 1980 - 1990) và nhận xét.</w:t>
            </w:r>
          </w:p>
          <w:p w:rsidR="0092485D" w:rsidRPr="0059329D" w:rsidRDefault="00914620" w:rsidP="0092485D">
            <w:pPr>
              <w:jc w:val="both"/>
              <w:rPr>
                <w:rFonts w:ascii="Times New Roman" w:hAnsi="Times New Roman"/>
                <w:color w:val="000000"/>
              </w:rPr>
            </w:pPr>
            <w:r w:rsidRPr="0059329D">
              <w:rPr>
                <w:rFonts w:ascii="Times New Roman" w:hAnsi="Times New Roman"/>
                <w:color w:val="000000"/>
              </w:rPr>
              <w:t>-</w:t>
            </w:r>
            <w:r w:rsidR="0092485D" w:rsidRPr="0059329D">
              <w:rPr>
                <w:rFonts w:ascii="Times New Roman" w:hAnsi="Times New Roman"/>
                <w:color w:val="000000"/>
              </w:rPr>
              <w:t xml:space="preserve"> HS thảo luận</w:t>
            </w:r>
          </w:p>
          <w:p w:rsidR="0092485D" w:rsidRPr="0059329D" w:rsidRDefault="00914620" w:rsidP="0092485D">
            <w:pPr>
              <w:jc w:val="both"/>
              <w:rPr>
                <w:rFonts w:ascii="Times New Roman" w:hAnsi="Times New Roman"/>
                <w:color w:val="000000"/>
              </w:rPr>
            </w:pPr>
            <w:r w:rsidRPr="0059329D">
              <w:rPr>
                <w:rFonts w:ascii="Times New Roman" w:hAnsi="Times New Roman"/>
                <w:color w:val="000000"/>
              </w:rPr>
              <w:t>-</w:t>
            </w:r>
            <w:r w:rsidR="0092485D" w:rsidRPr="0059329D">
              <w:rPr>
                <w:rFonts w:ascii="Times New Roman" w:hAnsi="Times New Roman"/>
                <w:color w:val="000000"/>
              </w:rPr>
              <w:t xml:space="preserve"> Hs trình bày, nhận xét, bổ sung</w:t>
            </w:r>
          </w:p>
          <w:p w:rsidR="0092485D" w:rsidRPr="0059329D" w:rsidRDefault="00914620" w:rsidP="0092485D">
            <w:pPr>
              <w:jc w:val="both"/>
              <w:rPr>
                <w:rFonts w:ascii="Times New Roman" w:hAnsi="Times New Roman"/>
                <w:color w:val="000000"/>
              </w:rPr>
            </w:pPr>
            <w:r w:rsidRPr="0059329D">
              <w:rPr>
                <w:rFonts w:ascii="Times New Roman" w:hAnsi="Times New Roman"/>
                <w:color w:val="000000"/>
              </w:rPr>
              <w:t>-</w:t>
            </w:r>
            <w:r w:rsidR="0092485D" w:rsidRPr="0059329D">
              <w:rPr>
                <w:rFonts w:ascii="Times New Roman" w:hAnsi="Times New Roman"/>
                <w:color w:val="000000"/>
              </w:rPr>
              <w:t xml:space="preserve"> GV chốt kiến thức</w:t>
            </w:r>
          </w:p>
          <w:p w:rsidR="0092485D" w:rsidRPr="0059329D" w:rsidRDefault="0092485D" w:rsidP="0092485D">
            <w:pPr>
              <w:jc w:val="both"/>
              <w:rPr>
                <w:rFonts w:ascii="Times New Roman" w:hAnsi="Times New Roman"/>
                <w:color w:val="000000"/>
              </w:rPr>
            </w:pPr>
            <w:r w:rsidRPr="0059329D">
              <w:rPr>
                <w:rFonts w:ascii="Times New Roman" w:hAnsi="Times New Roman"/>
                <w:color w:val="000000"/>
              </w:rPr>
              <w:t>D</w:t>
            </w:r>
            <w:r w:rsidRPr="0059329D">
              <w:rPr>
                <w:rFonts w:ascii="Times New Roman" w:hAnsi="Times New Roman"/>
                <w:bCs/>
                <w:iCs/>
                <w:color w:val="000000"/>
              </w:rPr>
              <w:t>ân số : tăng từ 360 triệu lên 442 triệu người .</w:t>
            </w:r>
          </w:p>
          <w:p w:rsidR="0092485D" w:rsidRPr="0059329D" w:rsidRDefault="0092485D" w:rsidP="0092485D">
            <w:pPr>
              <w:jc w:val="both"/>
              <w:rPr>
                <w:rFonts w:ascii="Times New Roman" w:hAnsi="Times New Roman"/>
                <w:color w:val="000000"/>
              </w:rPr>
            </w:pPr>
            <w:r w:rsidRPr="0059329D">
              <w:rPr>
                <w:rFonts w:ascii="Times New Roman" w:hAnsi="Times New Roman"/>
                <w:bCs/>
                <w:iCs/>
                <w:color w:val="000000"/>
              </w:rPr>
              <w:t xml:space="preserve">Diện tích rừng : giảm từ 240,2 xuống còn 208,6 triệu ha </w:t>
            </w:r>
          </w:p>
          <w:p w:rsidR="0092485D" w:rsidRPr="0059329D" w:rsidRDefault="0092485D" w:rsidP="0092485D">
            <w:pPr>
              <w:jc w:val="both"/>
              <w:rPr>
                <w:rFonts w:ascii="Times New Roman" w:hAnsi="Times New Roman"/>
                <w:color w:val="000000"/>
              </w:rPr>
            </w:pPr>
            <w:r w:rsidRPr="0059329D">
              <w:rPr>
                <w:rFonts w:ascii="Times New Roman" w:hAnsi="Times New Roman"/>
                <w:color w:val="000000"/>
              </w:rPr>
              <w:t>=&gt; dân số càng tăng thì diện tích rừng càng giảm, do : cất nhà, xd thêm đường giao thông, bệnh viện, trường học …</w:t>
            </w:r>
          </w:p>
          <w:p w:rsidR="0092485D" w:rsidRPr="0059329D" w:rsidRDefault="0092485D" w:rsidP="0092485D">
            <w:pPr>
              <w:jc w:val="both"/>
              <w:rPr>
                <w:rFonts w:ascii="Times New Roman" w:hAnsi="Times New Roman"/>
                <w:b/>
              </w:rPr>
            </w:pPr>
            <w:r w:rsidRPr="0059329D">
              <w:rPr>
                <w:rFonts w:ascii="Times New Roman" w:hAnsi="Times New Roman"/>
                <w:b/>
              </w:rPr>
              <w:t xml:space="preserve">Hoạt động cá nhân </w:t>
            </w:r>
            <w:r w:rsidRPr="0059329D">
              <w:rPr>
                <w:rFonts w:ascii="Times New Roman" w:hAnsi="Times New Roman"/>
                <w:b/>
                <w:i/>
              </w:rPr>
              <w:t>tích hợp BVMT</w:t>
            </w:r>
          </w:p>
          <w:p w:rsidR="0092485D" w:rsidRPr="0059329D" w:rsidRDefault="0092485D" w:rsidP="0092485D">
            <w:pPr>
              <w:jc w:val="both"/>
              <w:rPr>
                <w:rFonts w:ascii="Times New Roman" w:hAnsi="Times New Roman"/>
              </w:rPr>
            </w:pPr>
            <w:r w:rsidRPr="0059329D">
              <w:rPr>
                <w:rFonts w:ascii="Times New Roman" w:hAnsi="Times New Roman"/>
              </w:rPr>
              <w:t xml:space="preserve"> </w:t>
            </w:r>
            <w:r w:rsidR="00914620" w:rsidRPr="0059329D">
              <w:rPr>
                <w:rFonts w:ascii="Times New Roman" w:hAnsi="Times New Roman"/>
              </w:rPr>
              <w:t>-</w:t>
            </w:r>
            <w:r w:rsidRPr="0059329D">
              <w:rPr>
                <w:rFonts w:ascii="Times New Roman" w:hAnsi="Times New Roman"/>
              </w:rPr>
              <w:t xml:space="preserve"> Gv đặt câu hỏi </w:t>
            </w:r>
            <w:r w:rsidRPr="0059329D">
              <w:rPr>
                <w:rFonts w:ascii="Times New Roman" w:hAnsi="Times New Roman"/>
                <w:color w:val="000000"/>
              </w:rPr>
              <w:t>sức ép của dân số đông làm cho tài</w:t>
            </w:r>
            <w:r w:rsidR="00914620" w:rsidRPr="0059329D">
              <w:rPr>
                <w:rFonts w:ascii="Times New Roman" w:hAnsi="Times New Roman"/>
                <w:color w:val="000000"/>
              </w:rPr>
              <w:t xml:space="preserve"> nguyên thiên nhiên như thế nào</w:t>
            </w:r>
            <w:r w:rsidRPr="0059329D">
              <w:rPr>
                <w:rFonts w:ascii="Times New Roman" w:hAnsi="Times New Roman"/>
                <w:color w:val="000000"/>
              </w:rPr>
              <w:t>?</w:t>
            </w:r>
            <w:r w:rsidR="00914620" w:rsidRPr="0059329D">
              <w:rPr>
                <w:rFonts w:ascii="Times New Roman" w:hAnsi="Times New Roman"/>
                <w:color w:val="000000"/>
              </w:rPr>
              <w:t xml:space="preserve"> Các </w:t>
            </w:r>
            <w:r w:rsidRPr="0059329D">
              <w:rPr>
                <w:rFonts w:ascii="Times New Roman" w:hAnsi="Times New Roman"/>
              </w:rPr>
              <w:t>tác động tiê</w:t>
            </w:r>
            <w:r w:rsidR="00914620" w:rsidRPr="0059329D">
              <w:rPr>
                <w:rFonts w:ascii="Times New Roman" w:hAnsi="Times New Roman"/>
              </w:rPr>
              <w:t>u cực của dân số đến môi trường</w:t>
            </w:r>
            <w:r w:rsidRPr="0059329D">
              <w:rPr>
                <w:rFonts w:ascii="Times New Roman" w:hAnsi="Times New Roman"/>
              </w:rPr>
              <w:t xml:space="preserve">? </w:t>
            </w:r>
          </w:p>
          <w:p w:rsidR="0092485D" w:rsidRPr="0059329D" w:rsidRDefault="00914620" w:rsidP="0092485D">
            <w:pPr>
              <w:jc w:val="both"/>
              <w:rPr>
                <w:rFonts w:ascii="Times New Roman" w:hAnsi="Times New Roman"/>
                <w:color w:val="000000"/>
              </w:rPr>
            </w:pPr>
            <w:r w:rsidRPr="0059329D">
              <w:rPr>
                <w:rFonts w:ascii="Times New Roman" w:hAnsi="Times New Roman"/>
              </w:rPr>
              <w:t>- HS</w:t>
            </w:r>
            <w:r w:rsidR="0092485D" w:rsidRPr="0059329D">
              <w:rPr>
                <w:rFonts w:ascii="Times New Roman" w:hAnsi="Times New Roman"/>
                <w:color w:val="000000"/>
              </w:rPr>
              <w:t xml:space="preserve"> suy nghĩ</w:t>
            </w:r>
          </w:p>
          <w:p w:rsidR="0092485D" w:rsidRPr="0059329D" w:rsidRDefault="00914620" w:rsidP="0092485D">
            <w:pPr>
              <w:jc w:val="both"/>
              <w:rPr>
                <w:rFonts w:ascii="Times New Roman" w:hAnsi="Times New Roman"/>
                <w:color w:val="000000"/>
              </w:rPr>
            </w:pPr>
            <w:r w:rsidRPr="0059329D">
              <w:rPr>
                <w:rFonts w:ascii="Times New Roman" w:hAnsi="Times New Roman"/>
                <w:color w:val="000000"/>
              </w:rPr>
              <w:t>-</w:t>
            </w:r>
            <w:r w:rsidR="0092485D" w:rsidRPr="0059329D">
              <w:rPr>
                <w:rFonts w:ascii="Times New Roman" w:hAnsi="Times New Roman"/>
                <w:color w:val="000000"/>
              </w:rPr>
              <w:t xml:space="preserve"> Hs trình bày, nhận xét, bổ sung</w:t>
            </w:r>
          </w:p>
          <w:p w:rsidR="0092485D" w:rsidRPr="0059329D" w:rsidRDefault="00914620" w:rsidP="0092485D">
            <w:pPr>
              <w:jc w:val="both"/>
              <w:rPr>
                <w:rFonts w:ascii="Times New Roman" w:hAnsi="Times New Roman"/>
                <w:color w:val="000000"/>
              </w:rPr>
            </w:pPr>
            <w:r w:rsidRPr="0059329D">
              <w:rPr>
                <w:rFonts w:ascii="Times New Roman" w:hAnsi="Times New Roman"/>
                <w:color w:val="000000"/>
              </w:rPr>
              <w:t>-</w:t>
            </w:r>
            <w:r w:rsidR="0092485D" w:rsidRPr="0059329D">
              <w:rPr>
                <w:rFonts w:ascii="Times New Roman" w:hAnsi="Times New Roman"/>
                <w:color w:val="000000"/>
              </w:rPr>
              <w:t xml:space="preserve"> GV chốt kiến thức</w:t>
            </w:r>
          </w:p>
          <w:p w:rsidR="002236C6" w:rsidRPr="0059329D" w:rsidRDefault="0092485D" w:rsidP="00212447">
            <w:pPr>
              <w:jc w:val="both"/>
              <w:rPr>
                <w:rFonts w:ascii="Times New Roman" w:hAnsi="Times New Roman"/>
              </w:rPr>
            </w:pPr>
            <w:r w:rsidRPr="0059329D">
              <w:rPr>
                <w:rFonts w:ascii="Times New Roman" w:hAnsi="Times New Roman"/>
                <w:color w:val="000000"/>
              </w:rPr>
              <w:t>(</w:t>
            </w:r>
            <w:r w:rsidRPr="0059329D">
              <w:rPr>
                <w:rFonts w:ascii="Times New Roman" w:hAnsi="Times New Roman"/>
              </w:rPr>
              <w:t xml:space="preserve"> T</w:t>
            </w:r>
            <w:r w:rsidRPr="0059329D">
              <w:rPr>
                <w:rFonts w:ascii="Times New Roman" w:hAnsi="Times New Roman"/>
                <w:color w:val="000000"/>
              </w:rPr>
              <w:t>ài nguyên thiên nhiên b</w:t>
            </w:r>
            <w:r w:rsidRPr="0059329D">
              <w:rPr>
                <w:rFonts w:ascii="Times New Roman" w:hAnsi="Times New Roman"/>
                <w:bCs/>
                <w:iCs/>
                <w:color w:val="000000"/>
              </w:rPr>
              <w:t>ị cạn kiệt, suy giảm nhanh chóng</w:t>
            </w:r>
            <w:r w:rsidR="00212447">
              <w:rPr>
                <w:rFonts w:ascii="Times New Roman" w:hAnsi="Times New Roman"/>
                <w:iCs/>
                <w:color w:val="000000"/>
              </w:rPr>
              <w:t>…)</w:t>
            </w:r>
          </w:p>
        </w:tc>
        <w:tc>
          <w:tcPr>
            <w:tcW w:w="3827" w:type="dxa"/>
            <w:tcBorders>
              <w:top w:val="single" w:sz="4" w:space="0" w:color="auto"/>
              <w:left w:val="single" w:sz="4" w:space="0" w:color="auto"/>
              <w:bottom w:val="single" w:sz="4" w:space="0" w:color="auto"/>
              <w:right w:val="single" w:sz="4" w:space="0" w:color="auto"/>
            </w:tcBorders>
          </w:tcPr>
          <w:p w:rsidR="002236C6" w:rsidRPr="00BE6DF4" w:rsidRDefault="002236C6" w:rsidP="007A4E61">
            <w:pPr>
              <w:jc w:val="both"/>
              <w:rPr>
                <w:rFonts w:ascii="Times New Roman" w:hAnsi="Times New Roman"/>
                <w:b/>
                <w:bCs/>
                <w:iCs/>
                <w:color w:val="000000"/>
                <w:u w:val="single"/>
              </w:rPr>
            </w:pPr>
            <w:r w:rsidRPr="00BE6DF4">
              <w:rPr>
                <w:rFonts w:ascii="Times New Roman" w:hAnsi="Times New Roman"/>
                <w:b/>
                <w:bCs/>
                <w:iCs/>
                <w:color w:val="000000"/>
                <w:u w:val="single"/>
              </w:rPr>
              <w:lastRenderedPageBreak/>
              <w:t>1 . Dân số :</w:t>
            </w:r>
          </w:p>
          <w:p w:rsidR="002236C6" w:rsidRPr="00BE6DF4" w:rsidRDefault="002236C6" w:rsidP="007A4E61">
            <w:pPr>
              <w:jc w:val="both"/>
              <w:rPr>
                <w:rFonts w:ascii="Times New Roman" w:hAnsi="Times New Roman"/>
                <w:iCs/>
                <w:color w:val="000000"/>
              </w:rPr>
            </w:pPr>
            <w:r w:rsidRPr="00BE6DF4">
              <w:rPr>
                <w:rFonts w:ascii="Times New Roman" w:hAnsi="Times New Roman"/>
                <w:iCs/>
                <w:color w:val="000000"/>
              </w:rPr>
              <w:t>- Chiếm gần 50 % dân số thế giới .</w:t>
            </w:r>
          </w:p>
          <w:p w:rsidR="002236C6" w:rsidRPr="00BE6DF4" w:rsidRDefault="002236C6" w:rsidP="007A4E61">
            <w:pPr>
              <w:jc w:val="both"/>
              <w:rPr>
                <w:rFonts w:ascii="Times New Roman" w:hAnsi="Times New Roman"/>
                <w:iCs/>
                <w:color w:val="000000"/>
              </w:rPr>
            </w:pPr>
            <w:r w:rsidRPr="00BE6DF4">
              <w:rPr>
                <w:rFonts w:ascii="Times New Roman" w:hAnsi="Times New Roman"/>
                <w:iCs/>
                <w:color w:val="000000"/>
              </w:rPr>
              <w:t>- Tập trung đông : Đông Nam Á , Nam Á , Tây Phi ….</w:t>
            </w:r>
          </w:p>
          <w:p w:rsidR="002236C6" w:rsidRPr="00BE6DF4" w:rsidRDefault="002236C6" w:rsidP="007A4E61">
            <w:pPr>
              <w:jc w:val="both"/>
              <w:rPr>
                <w:rFonts w:ascii="Times New Roman" w:hAnsi="Times New Roman"/>
                <w:iCs/>
                <w:color w:val="000000"/>
              </w:rPr>
            </w:pPr>
            <w:r w:rsidRPr="00BE6DF4">
              <w:rPr>
                <w:rFonts w:ascii="Times New Roman" w:hAnsi="Times New Roman"/>
                <w:iCs/>
                <w:color w:val="000000"/>
              </w:rPr>
              <w:t>- Bùng nổ dân số gay khó khăn cho phát triển kinh tế và đời sống .</w:t>
            </w:r>
          </w:p>
          <w:p w:rsidR="002236C6" w:rsidRPr="00BE6DF4" w:rsidRDefault="002236C6" w:rsidP="007A4E61">
            <w:pPr>
              <w:jc w:val="both"/>
              <w:rPr>
                <w:rFonts w:ascii="Times New Roman" w:hAnsi="Times New Roman"/>
                <w:iCs/>
                <w:color w:val="000000"/>
              </w:rPr>
            </w:pPr>
          </w:p>
          <w:p w:rsidR="00D11405" w:rsidRDefault="00D11405" w:rsidP="002236C6">
            <w:pPr>
              <w:rPr>
                <w:rFonts w:ascii="Times New Roman" w:hAnsi="Times New Roman"/>
                <w:b/>
                <w:bCs/>
                <w:iCs/>
                <w:color w:val="000000"/>
                <w:u w:val="single"/>
              </w:rPr>
            </w:pPr>
          </w:p>
          <w:p w:rsidR="00D11405" w:rsidRDefault="00D11405" w:rsidP="002236C6">
            <w:pPr>
              <w:rPr>
                <w:rFonts w:ascii="Times New Roman" w:hAnsi="Times New Roman"/>
                <w:b/>
                <w:bCs/>
                <w:iCs/>
                <w:color w:val="000000"/>
                <w:u w:val="single"/>
              </w:rPr>
            </w:pPr>
          </w:p>
          <w:p w:rsidR="00D11405" w:rsidRDefault="00D11405" w:rsidP="002236C6">
            <w:pPr>
              <w:rPr>
                <w:rFonts w:ascii="Times New Roman" w:hAnsi="Times New Roman"/>
                <w:b/>
                <w:bCs/>
                <w:iCs/>
                <w:color w:val="000000"/>
                <w:u w:val="single"/>
              </w:rPr>
            </w:pPr>
          </w:p>
          <w:p w:rsidR="00D11405" w:rsidRDefault="00D11405" w:rsidP="002236C6">
            <w:pPr>
              <w:rPr>
                <w:rFonts w:ascii="Times New Roman" w:hAnsi="Times New Roman"/>
                <w:b/>
                <w:bCs/>
                <w:iCs/>
                <w:color w:val="000000"/>
                <w:u w:val="single"/>
              </w:rPr>
            </w:pPr>
          </w:p>
          <w:p w:rsidR="00D11405" w:rsidRDefault="00D11405" w:rsidP="002236C6">
            <w:pPr>
              <w:rPr>
                <w:rFonts w:ascii="Times New Roman" w:hAnsi="Times New Roman"/>
                <w:b/>
                <w:bCs/>
                <w:iCs/>
                <w:color w:val="000000"/>
                <w:u w:val="single"/>
              </w:rPr>
            </w:pPr>
          </w:p>
          <w:p w:rsidR="00D11405" w:rsidRDefault="00D11405" w:rsidP="002236C6">
            <w:pPr>
              <w:rPr>
                <w:rFonts w:ascii="Times New Roman" w:hAnsi="Times New Roman"/>
                <w:b/>
                <w:bCs/>
                <w:iCs/>
                <w:color w:val="000000"/>
                <w:u w:val="single"/>
              </w:rPr>
            </w:pPr>
          </w:p>
          <w:p w:rsidR="002236C6" w:rsidRPr="00BE6DF4" w:rsidRDefault="002236C6" w:rsidP="002236C6">
            <w:pPr>
              <w:rPr>
                <w:rFonts w:ascii="Times New Roman" w:hAnsi="Times New Roman"/>
                <w:b/>
                <w:bCs/>
                <w:iCs/>
                <w:color w:val="000000"/>
                <w:u w:val="single"/>
              </w:rPr>
            </w:pPr>
            <w:r w:rsidRPr="00BE6DF4">
              <w:rPr>
                <w:rFonts w:ascii="Times New Roman" w:hAnsi="Times New Roman"/>
                <w:b/>
                <w:bCs/>
                <w:iCs/>
                <w:color w:val="000000"/>
                <w:u w:val="single"/>
              </w:rPr>
              <w:t>2 . Sức ép của của dân số tới tài nguyên , môi trường :</w:t>
            </w:r>
          </w:p>
          <w:p w:rsidR="002236C6" w:rsidRPr="00BE6DF4" w:rsidRDefault="002236C6" w:rsidP="007A4E61">
            <w:pPr>
              <w:jc w:val="both"/>
              <w:rPr>
                <w:rFonts w:ascii="Times New Roman" w:hAnsi="Times New Roman"/>
                <w:iCs/>
                <w:color w:val="000000"/>
              </w:rPr>
            </w:pPr>
            <w:r w:rsidRPr="00BE6DF4">
              <w:rPr>
                <w:rFonts w:ascii="Times New Roman" w:hAnsi="Times New Roman"/>
                <w:iCs/>
                <w:color w:val="000000"/>
              </w:rPr>
              <w:t xml:space="preserve">- Dân số tăng nhanh làm cho đời sống khó </w:t>
            </w:r>
            <w:r w:rsidR="007E7D4F">
              <w:rPr>
                <w:rFonts w:ascii="Times New Roman" w:hAnsi="Times New Roman"/>
                <w:iCs/>
                <w:color w:val="000000"/>
              </w:rPr>
              <w:t xml:space="preserve">cải thiện, </w:t>
            </w:r>
            <w:r w:rsidRPr="00BE6DF4">
              <w:rPr>
                <w:rFonts w:ascii="Times New Roman" w:hAnsi="Times New Roman"/>
                <w:iCs/>
                <w:color w:val="000000"/>
              </w:rPr>
              <w:t>làm</w:t>
            </w:r>
            <w:r w:rsidR="007E7D4F">
              <w:rPr>
                <w:rFonts w:ascii="Times New Roman" w:hAnsi="Times New Roman"/>
                <w:iCs/>
                <w:color w:val="000000"/>
              </w:rPr>
              <w:t xml:space="preserve"> cho</w:t>
            </w:r>
            <w:r w:rsidRPr="00BE6DF4">
              <w:rPr>
                <w:rFonts w:ascii="Times New Roman" w:hAnsi="Times New Roman"/>
                <w:iCs/>
                <w:color w:val="000000"/>
              </w:rPr>
              <w:t xml:space="preserve"> tài nguyên thiên nhiên bị</w:t>
            </w:r>
            <w:r w:rsidR="007E7D4F">
              <w:rPr>
                <w:rFonts w:ascii="Times New Roman" w:hAnsi="Times New Roman"/>
                <w:iCs/>
                <w:color w:val="000000"/>
              </w:rPr>
              <w:t xml:space="preserve"> cạn kiệt do khai thác quá mức,</w:t>
            </w:r>
            <w:r w:rsidR="007E076C">
              <w:rPr>
                <w:rFonts w:ascii="Times New Roman" w:hAnsi="Times New Roman"/>
                <w:iCs/>
                <w:color w:val="000000"/>
              </w:rPr>
              <w:t xml:space="preserve"> làm cho môi </w:t>
            </w:r>
            <w:r w:rsidRPr="00BE6DF4">
              <w:rPr>
                <w:rFonts w:ascii="Times New Roman" w:hAnsi="Times New Roman"/>
                <w:iCs/>
                <w:color w:val="000000"/>
              </w:rPr>
              <w:t>trường bị tàn phá .</w:t>
            </w:r>
          </w:p>
          <w:p w:rsidR="002236C6" w:rsidRPr="00BE6DF4" w:rsidRDefault="002236C6" w:rsidP="007A4E61">
            <w:pPr>
              <w:jc w:val="both"/>
              <w:rPr>
                <w:rFonts w:ascii="Times New Roman" w:hAnsi="Times New Roman"/>
                <w:iCs/>
                <w:color w:val="000000"/>
              </w:rPr>
            </w:pPr>
            <w:r w:rsidRPr="00BE6DF4">
              <w:rPr>
                <w:rFonts w:ascii="Times New Roman" w:hAnsi="Times New Roman"/>
                <w:iCs/>
                <w:color w:val="000000"/>
              </w:rPr>
              <w:t>- Cần phải :</w:t>
            </w:r>
          </w:p>
          <w:p w:rsidR="002236C6" w:rsidRPr="00BE6DF4" w:rsidRDefault="002236C6" w:rsidP="007A4E61">
            <w:pPr>
              <w:jc w:val="both"/>
              <w:rPr>
                <w:rFonts w:ascii="Times New Roman" w:hAnsi="Times New Roman"/>
                <w:iCs/>
                <w:color w:val="000000"/>
              </w:rPr>
            </w:pPr>
            <w:r w:rsidRPr="00BE6DF4">
              <w:rPr>
                <w:rFonts w:ascii="Times New Roman" w:hAnsi="Times New Roman"/>
                <w:iCs/>
                <w:color w:val="000000"/>
              </w:rPr>
              <w:t>+ Giảm tỉ lệ gia tăng dân số .</w:t>
            </w:r>
          </w:p>
          <w:p w:rsidR="002236C6" w:rsidRPr="00BE6DF4" w:rsidRDefault="002236C6" w:rsidP="007A4E61">
            <w:pPr>
              <w:jc w:val="both"/>
              <w:rPr>
                <w:rFonts w:ascii="Times New Roman" w:hAnsi="Times New Roman"/>
                <w:iCs/>
                <w:color w:val="000000"/>
              </w:rPr>
            </w:pPr>
            <w:r w:rsidRPr="00BE6DF4">
              <w:rPr>
                <w:rFonts w:ascii="Times New Roman" w:hAnsi="Times New Roman"/>
                <w:iCs/>
                <w:color w:val="000000"/>
              </w:rPr>
              <w:t>+  Tăng cường phát triển kinh tế , nâng cao đời sống nhân dân .</w:t>
            </w:r>
          </w:p>
        </w:tc>
      </w:tr>
    </w:tbl>
    <w:p w:rsidR="005D1648" w:rsidRPr="00C548FA" w:rsidRDefault="005D1648" w:rsidP="005D1648">
      <w:pPr>
        <w:jc w:val="both"/>
        <w:rPr>
          <w:rFonts w:ascii="Times New Roman" w:hAnsi="Times New Roman"/>
          <w:b/>
          <w:bCs/>
          <w:lang w:val="nl-NL"/>
        </w:rPr>
      </w:pPr>
      <w:r w:rsidRPr="00C548FA">
        <w:rPr>
          <w:rFonts w:ascii="Times New Roman" w:hAnsi="Times New Roman"/>
          <w:b/>
          <w:bCs/>
          <w:lang w:val="nl-NL"/>
        </w:rPr>
        <w:lastRenderedPageBreak/>
        <w:t>3. Hoạt động luyện tập</w:t>
      </w:r>
      <w:r>
        <w:rPr>
          <w:rFonts w:ascii="Times New Roman" w:hAnsi="Times New Roman"/>
          <w:b/>
          <w:bCs/>
          <w:lang w:val="nl-NL"/>
        </w:rPr>
        <w:t>:</w:t>
      </w:r>
    </w:p>
    <w:p w:rsidR="002E2FA4" w:rsidRPr="0059329D" w:rsidRDefault="002E2FA4" w:rsidP="002E2FA4">
      <w:pPr>
        <w:jc w:val="both"/>
        <w:rPr>
          <w:rFonts w:ascii="Times New Roman" w:hAnsi="Times New Roman"/>
          <w:bCs/>
          <w:lang w:val="nl-NL"/>
        </w:rPr>
      </w:pPr>
      <w:r w:rsidRPr="0059329D">
        <w:rPr>
          <w:rFonts w:ascii="Times New Roman" w:hAnsi="Times New Roman"/>
          <w:bCs/>
          <w:lang w:val="nl-NL"/>
        </w:rPr>
        <w:t>1. Những nơi tập trung dân cư đông đúc ở đới nóng là :</w:t>
      </w:r>
    </w:p>
    <w:p w:rsidR="002E2FA4" w:rsidRPr="0059329D" w:rsidRDefault="002E2FA4" w:rsidP="002E2FA4">
      <w:pPr>
        <w:jc w:val="both"/>
        <w:rPr>
          <w:rFonts w:ascii="Times New Roman" w:hAnsi="Times New Roman"/>
          <w:bCs/>
        </w:rPr>
      </w:pPr>
      <w:r w:rsidRPr="0059329D">
        <w:rPr>
          <w:rFonts w:ascii="Times New Roman" w:hAnsi="Times New Roman"/>
          <w:bCs/>
        </w:rPr>
        <w:t xml:space="preserve">A. Đông Nam Á, Nam Á, Tây Phi, Đông </w:t>
      </w:r>
      <w:smartTag w:uri="urn:schemas-microsoft-com:office:smarttags" w:element="place">
        <w:smartTag w:uri="urn:schemas-microsoft-com:office:smarttags" w:element="country-region">
          <w:r w:rsidRPr="0059329D">
            <w:rPr>
              <w:rFonts w:ascii="Times New Roman" w:hAnsi="Times New Roman"/>
              <w:bCs/>
            </w:rPr>
            <w:t>Nam</w:t>
          </w:r>
        </w:smartTag>
      </w:smartTag>
      <w:r w:rsidRPr="0059329D">
        <w:rPr>
          <w:rFonts w:ascii="Times New Roman" w:hAnsi="Times New Roman"/>
          <w:bCs/>
        </w:rPr>
        <w:t xml:space="preserve"> Bra-xin .</w:t>
      </w:r>
    </w:p>
    <w:p w:rsidR="002E2FA4" w:rsidRPr="0059329D" w:rsidRDefault="002E2FA4" w:rsidP="002E2FA4">
      <w:pPr>
        <w:jc w:val="both"/>
        <w:rPr>
          <w:rFonts w:ascii="Times New Roman" w:hAnsi="Times New Roman"/>
          <w:bCs/>
        </w:rPr>
      </w:pPr>
      <w:r w:rsidRPr="0059329D">
        <w:rPr>
          <w:rFonts w:ascii="Times New Roman" w:hAnsi="Times New Roman"/>
          <w:bCs/>
        </w:rPr>
        <w:t xml:space="preserve">B. Đông </w:t>
      </w:r>
      <w:smartTag w:uri="urn:schemas-microsoft-com:office:smarttags" w:element="country-region">
        <w:r w:rsidRPr="0059329D">
          <w:rPr>
            <w:rFonts w:ascii="Times New Roman" w:hAnsi="Times New Roman"/>
            <w:bCs/>
          </w:rPr>
          <w:t>Nam</w:t>
        </w:r>
      </w:smartTag>
      <w:r w:rsidRPr="0059329D">
        <w:rPr>
          <w:rFonts w:ascii="Times New Roman" w:hAnsi="Times New Roman"/>
          <w:bCs/>
        </w:rPr>
        <w:t xml:space="preserve"> Á, </w:t>
      </w:r>
      <w:smartTag w:uri="urn:schemas-microsoft-com:office:smarttags" w:element="place">
        <w:smartTag w:uri="urn:schemas-microsoft-com:office:smarttags" w:element="country-region">
          <w:r w:rsidRPr="0059329D">
            <w:rPr>
              <w:rFonts w:ascii="Times New Roman" w:hAnsi="Times New Roman"/>
              <w:bCs/>
            </w:rPr>
            <w:t>Nam</w:t>
          </w:r>
        </w:smartTag>
      </w:smartTag>
      <w:r w:rsidRPr="0059329D">
        <w:rPr>
          <w:rFonts w:ascii="Times New Roman" w:hAnsi="Times New Roman"/>
          <w:bCs/>
        </w:rPr>
        <w:t xml:space="preserve"> Á, Đông Phi, Trung Đông .</w:t>
      </w:r>
    </w:p>
    <w:p w:rsidR="002E2FA4" w:rsidRPr="0059329D" w:rsidRDefault="002E2FA4" w:rsidP="002E2FA4">
      <w:pPr>
        <w:jc w:val="both"/>
        <w:rPr>
          <w:rFonts w:ascii="Times New Roman" w:hAnsi="Times New Roman"/>
          <w:bCs/>
        </w:rPr>
      </w:pPr>
      <w:r w:rsidRPr="0059329D">
        <w:rPr>
          <w:rFonts w:ascii="Times New Roman" w:hAnsi="Times New Roman"/>
          <w:bCs/>
        </w:rPr>
        <w:t>C. Đông Nam Braxin, Nam Á, Tây Âu và Trung Âu.</w:t>
      </w:r>
    </w:p>
    <w:p w:rsidR="002E2FA4" w:rsidRPr="0059329D" w:rsidRDefault="002E2FA4" w:rsidP="002E2FA4">
      <w:pPr>
        <w:jc w:val="both"/>
        <w:rPr>
          <w:rFonts w:ascii="Times New Roman" w:hAnsi="Times New Roman"/>
          <w:bCs/>
        </w:rPr>
      </w:pPr>
      <w:r w:rsidRPr="0059329D">
        <w:rPr>
          <w:rFonts w:ascii="Times New Roman" w:hAnsi="Times New Roman"/>
          <w:bCs/>
        </w:rPr>
        <w:t>D. Tây Phi, Đông Bắc Hoa Kì, Tây Âu và Trung Âu.</w:t>
      </w:r>
    </w:p>
    <w:p w:rsidR="002E2FA4" w:rsidRPr="0059329D" w:rsidRDefault="002E2FA4" w:rsidP="002E2FA4">
      <w:pPr>
        <w:jc w:val="both"/>
        <w:rPr>
          <w:rFonts w:ascii="Times New Roman" w:hAnsi="Times New Roman"/>
          <w:bCs/>
        </w:rPr>
      </w:pPr>
      <w:r w:rsidRPr="0059329D">
        <w:rPr>
          <w:rFonts w:ascii="Times New Roman" w:hAnsi="Times New Roman"/>
          <w:bCs/>
        </w:rPr>
        <w:t xml:space="preserve">2. Châu lục có tỉ lệ gia tăng dân số tự nhiên cao nhất Thế Giới là : </w:t>
      </w:r>
    </w:p>
    <w:p w:rsidR="002E2FA4" w:rsidRPr="0059329D" w:rsidRDefault="002E2FA4" w:rsidP="002E2FA4">
      <w:pPr>
        <w:jc w:val="both"/>
        <w:rPr>
          <w:rFonts w:ascii="Times New Roman" w:hAnsi="Times New Roman"/>
          <w:bCs/>
        </w:rPr>
      </w:pPr>
      <w:r w:rsidRPr="0059329D">
        <w:rPr>
          <w:rFonts w:ascii="Times New Roman" w:hAnsi="Times New Roman"/>
          <w:bCs/>
        </w:rPr>
        <w:t>A. Châu Á .</w:t>
      </w:r>
    </w:p>
    <w:p w:rsidR="002E2FA4" w:rsidRPr="0059329D" w:rsidRDefault="002E2FA4" w:rsidP="002E2FA4">
      <w:pPr>
        <w:jc w:val="both"/>
        <w:rPr>
          <w:rFonts w:ascii="Times New Roman" w:hAnsi="Times New Roman"/>
          <w:bCs/>
        </w:rPr>
      </w:pPr>
      <w:r w:rsidRPr="0059329D">
        <w:rPr>
          <w:rFonts w:ascii="Times New Roman" w:hAnsi="Times New Roman"/>
          <w:bCs/>
        </w:rPr>
        <w:t>B. Châu Âu .</w:t>
      </w:r>
    </w:p>
    <w:p w:rsidR="002E2FA4" w:rsidRPr="0059329D" w:rsidRDefault="002E2FA4" w:rsidP="002E2FA4">
      <w:pPr>
        <w:jc w:val="both"/>
        <w:rPr>
          <w:rFonts w:ascii="Times New Roman" w:hAnsi="Times New Roman"/>
          <w:bCs/>
        </w:rPr>
      </w:pPr>
      <w:r w:rsidRPr="0059329D">
        <w:rPr>
          <w:rFonts w:ascii="Times New Roman" w:hAnsi="Times New Roman"/>
          <w:bCs/>
        </w:rPr>
        <w:t>C. Châu Phi.</w:t>
      </w:r>
    </w:p>
    <w:p w:rsidR="002E2FA4" w:rsidRPr="0059329D" w:rsidRDefault="002E2FA4" w:rsidP="002E2FA4">
      <w:pPr>
        <w:jc w:val="both"/>
        <w:rPr>
          <w:rFonts w:ascii="Times New Roman" w:hAnsi="Times New Roman"/>
          <w:bCs/>
        </w:rPr>
      </w:pPr>
      <w:r w:rsidRPr="0059329D">
        <w:rPr>
          <w:rFonts w:ascii="Times New Roman" w:hAnsi="Times New Roman"/>
          <w:bCs/>
        </w:rPr>
        <w:t xml:space="preserve">D. Châu Đại Dương . </w:t>
      </w:r>
    </w:p>
    <w:p w:rsidR="002E2FA4" w:rsidRPr="0059329D" w:rsidRDefault="002E2FA4" w:rsidP="002E2FA4">
      <w:pPr>
        <w:jc w:val="both"/>
        <w:rPr>
          <w:rFonts w:ascii="Times New Roman" w:hAnsi="Times New Roman"/>
          <w:bCs/>
        </w:rPr>
      </w:pPr>
      <w:r w:rsidRPr="0059329D">
        <w:rPr>
          <w:rFonts w:ascii="Times New Roman" w:hAnsi="Times New Roman"/>
          <w:bCs/>
        </w:rPr>
        <w:t xml:space="preserve">3. Dân số ở đới nóng tăng nhanh vào những năm 60 của thế kỷ XX là do </w:t>
      </w:r>
    </w:p>
    <w:p w:rsidR="002E2FA4" w:rsidRPr="0059329D" w:rsidRDefault="002E2FA4" w:rsidP="002E2FA4">
      <w:pPr>
        <w:jc w:val="both"/>
        <w:rPr>
          <w:rFonts w:ascii="Times New Roman" w:hAnsi="Times New Roman"/>
          <w:bCs/>
        </w:rPr>
      </w:pPr>
      <w:r w:rsidRPr="0059329D">
        <w:rPr>
          <w:rFonts w:ascii="Times New Roman" w:hAnsi="Times New Roman"/>
          <w:bCs/>
        </w:rPr>
        <w:t>A. chưa có ý thức kế hoạch hóa gia đình .</w:t>
      </w:r>
    </w:p>
    <w:p w:rsidR="002E2FA4" w:rsidRPr="0059329D" w:rsidRDefault="002E2FA4" w:rsidP="002E2FA4">
      <w:pPr>
        <w:jc w:val="both"/>
        <w:rPr>
          <w:rFonts w:ascii="Times New Roman" w:hAnsi="Times New Roman"/>
          <w:bCs/>
        </w:rPr>
      </w:pPr>
      <w:r w:rsidRPr="0059329D">
        <w:rPr>
          <w:rFonts w:ascii="Times New Roman" w:hAnsi="Times New Roman"/>
          <w:bCs/>
        </w:rPr>
        <w:t>B. nền sản xuất nông nghiệp cần nhiều lao động .</w:t>
      </w:r>
    </w:p>
    <w:p w:rsidR="002E2FA4" w:rsidRPr="0059329D" w:rsidRDefault="002E2FA4" w:rsidP="002E2FA4">
      <w:pPr>
        <w:jc w:val="both"/>
        <w:rPr>
          <w:rFonts w:ascii="Times New Roman" w:hAnsi="Times New Roman"/>
          <w:bCs/>
        </w:rPr>
      </w:pPr>
      <w:r w:rsidRPr="0059329D">
        <w:rPr>
          <w:rFonts w:ascii="Times New Roman" w:hAnsi="Times New Roman"/>
          <w:bCs/>
        </w:rPr>
        <w:t>C. mạng lưới y tế phát triển, tỉ lệ tử giảm .</w:t>
      </w:r>
    </w:p>
    <w:p w:rsidR="002E2FA4" w:rsidRPr="0059329D" w:rsidRDefault="002E2FA4" w:rsidP="002E2FA4">
      <w:pPr>
        <w:jc w:val="both"/>
        <w:rPr>
          <w:rFonts w:ascii="Times New Roman" w:hAnsi="Times New Roman"/>
          <w:bCs/>
        </w:rPr>
      </w:pPr>
      <w:r w:rsidRPr="0059329D">
        <w:rPr>
          <w:rFonts w:ascii="Times New Roman" w:hAnsi="Times New Roman"/>
          <w:bCs/>
        </w:rPr>
        <w:t>D. các nước đới nóng đã lần lượt giành được độc lập .</w:t>
      </w:r>
    </w:p>
    <w:p w:rsidR="002E2FA4" w:rsidRPr="0059329D" w:rsidRDefault="002E2FA4" w:rsidP="002E2FA4">
      <w:pPr>
        <w:jc w:val="both"/>
        <w:rPr>
          <w:rFonts w:ascii="Times New Roman" w:hAnsi="Times New Roman"/>
          <w:bCs/>
        </w:rPr>
      </w:pPr>
      <w:r w:rsidRPr="0059329D">
        <w:rPr>
          <w:rFonts w:ascii="Times New Roman" w:hAnsi="Times New Roman"/>
          <w:bCs/>
        </w:rPr>
        <w:t>4. Dân số đới nóng tăng nhanh đã làm cho</w:t>
      </w:r>
    </w:p>
    <w:p w:rsidR="002E2FA4" w:rsidRPr="0059329D" w:rsidRDefault="002E2FA4" w:rsidP="002E2FA4">
      <w:pPr>
        <w:jc w:val="both"/>
        <w:rPr>
          <w:rFonts w:ascii="Times New Roman" w:hAnsi="Times New Roman"/>
          <w:bCs/>
        </w:rPr>
      </w:pPr>
      <w:r w:rsidRPr="0059329D">
        <w:rPr>
          <w:rFonts w:ascii="Times New Roman" w:hAnsi="Times New Roman"/>
          <w:bCs/>
        </w:rPr>
        <w:t>A. chiến tranh kết thúc, kinh tế chậm phát triển, cạn kiệt tài nguyên .</w:t>
      </w:r>
    </w:p>
    <w:p w:rsidR="002E2FA4" w:rsidRPr="0059329D" w:rsidRDefault="002E2FA4" w:rsidP="002E2FA4">
      <w:pPr>
        <w:jc w:val="both"/>
        <w:rPr>
          <w:rFonts w:ascii="Times New Roman" w:hAnsi="Times New Roman"/>
          <w:bCs/>
        </w:rPr>
      </w:pPr>
      <w:r w:rsidRPr="0059329D">
        <w:rPr>
          <w:rFonts w:ascii="Times New Roman" w:hAnsi="Times New Roman"/>
          <w:bCs/>
        </w:rPr>
        <w:t>B. kinh tế chậm phát triển, đời sống con người khó khăn, ô nhiễm môi trường, cạn kiệt tài nguyên</w:t>
      </w:r>
    </w:p>
    <w:p w:rsidR="002E2FA4" w:rsidRPr="0059329D" w:rsidRDefault="002E2FA4" w:rsidP="002E2FA4">
      <w:pPr>
        <w:jc w:val="both"/>
        <w:rPr>
          <w:rFonts w:ascii="Times New Roman" w:hAnsi="Times New Roman"/>
          <w:bCs/>
        </w:rPr>
      </w:pPr>
      <w:r w:rsidRPr="0059329D">
        <w:rPr>
          <w:rFonts w:ascii="Times New Roman" w:hAnsi="Times New Roman"/>
          <w:bCs/>
        </w:rPr>
        <w:t>C. đới nóng có nhiều lao động phục vụ cho nền sản xuất nông nghiệp .</w:t>
      </w:r>
    </w:p>
    <w:p w:rsidR="002E2FA4" w:rsidRPr="0059329D" w:rsidRDefault="002E2FA4" w:rsidP="002E2FA4">
      <w:pPr>
        <w:jc w:val="both"/>
        <w:rPr>
          <w:rFonts w:ascii="Times New Roman" w:hAnsi="Times New Roman"/>
          <w:bCs/>
        </w:rPr>
      </w:pPr>
      <w:r w:rsidRPr="0059329D">
        <w:rPr>
          <w:rFonts w:ascii="Times New Roman" w:hAnsi="Times New Roman"/>
          <w:bCs/>
        </w:rPr>
        <w:t>D. tài nguyên bị khai thác kiệt quệ, ô nhiễm môi trường sống .</w:t>
      </w:r>
    </w:p>
    <w:p w:rsidR="002E2FA4" w:rsidRPr="0059329D" w:rsidRDefault="002E2FA4" w:rsidP="002E2FA4">
      <w:pPr>
        <w:jc w:val="both"/>
        <w:rPr>
          <w:rFonts w:ascii="Times New Roman" w:hAnsi="Times New Roman"/>
          <w:bCs/>
        </w:rPr>
      </w:pPr>
      <w:r w:rsidRPr="0059329D">
        <w:rPr>
          <w:rFonts w:ascii="Times New Roman" w:hAnsi="Times New Roman"/>
          <w:bCs/>
        </w:rPr>
        <w:t>5. Mối quan hệ giữa dân số và lương thực là :</w:t>
      </w:r>
    </w:p>
    <w:p w:rsidR="002E2FA4" w:rsidRPr="0059329D" w:rsidRDefault="002E2FA4" w:rsidP="002E2FA4">
      <w:pPr>
        <w:jc w:val="both"/>
        <w:rPr>
          <w:rFonts w:ascii="Times New Roman" w:hAnsi="Times New Roman"/>
          <w:bCs/>
        </w:rPr>
      </w:pPr>
      <w:r w:rsidRPr="0059329D">
        <w:rPr>
          <w:rFonts w:ascii="Times New Roman" w:hAnsi="Times New Roman"/>
          <w:bCs/>
        </w:rPr>
        <w:t>A. tỉ lệ gia tăng dân số tự nhiên tăng, bình quân lương thực theo đầu người giảm .</w:t>
      </w:r>
    </w:p>
    <w:p w:rsidR="002E2FA4" w:rsidRPr="0059329D" w:rsidRDefault="002E2FA4" w:rsidP="002E2FA4">
      <w:pPr>
        <w:jc w:val="both"/>
        <w:rPr>
          <w:rFonts w:ascii="Times New Roman" w:hAnsi="Times New Roman"/>
          <w:bCs/>
        </w:rPr>
      </w:pPr>
      <w:r w:rsidRPr="0059329D">
        <w:rPr>
          <w:rFonts w:ascii="Times New Roman" w:hAnsi="Times New Roman"/>
          <w:bCs/>
        </w:rPr>
        <w:t>B. tỉ lệ gia tăng dân số tự nhiên tăng, bình quân lương thực theo đầu người tăng .</w:t>
      </w:r>
    </w:p>
    <w:p w:rsidR="002E2FA4" w:rsidRPr="0059329D" w:rsidRDefault="002E2FA4" w:rsidP="002E2FA4">
      <w:pPr>
        <w:jc w:val="both"/>
        <w:rPr>
          <w:rFonts w:ascii="Times New Roman" w:hAnsi="Times New Roman"/>
          <w:bCs/>
        </w:rPr>
      </w:pPr>
      <w:r w:rsidRPr="0059329D">
        <w:rPr>
          <w:rFonts w:ascii="Times New Roman" w:hAnsi="Times New Roman"/>
          <w:bCs/>
        </w:rPr>
        <w:t>C. tỉ lệ gia tăng dân số tự nhiên tăng, sản lượng lương thực giảm .</w:t>
      </w:r>
    </w:p>
    <w:p w:rsidR="002E2FA4" w:rsidRPr="0059329D" w:rsidRDefault="002E2FA4" w:rsidP="002E2FA4">
      <w:pPr>
        <w:jc w:val="both"/>
        <w:rPr>
          <w:rFonts w:ascii="Times New Roman" w:hAnsi="Times New Roman"/>
          <w:bCs/>
        </w:rPr>
      </w:pPr>
      <w:r w:rsidRPr="0059329D">
        <w:rPr>
          <w:rFonts w:ascii="Times New Roman" w:hAnsi="Times New Roman"/>
          <w:bCs/>
        </w:rPr>
        <w:t>D. tỉ lệ gia tăng dân số tự nhiên tăng, sản lượng lương thực tăng .</w:t>
      </w:r>
    </w:p>
    <w:p w:rsidR="002E2FA4" w:rsidRPr="0059329D" w:rsidRDefault="002E2FA4" w:rsidP="002E2FA4">
      <w:pPr>
        <w:jc w:val="both"/>
        <w:rPr>
          <w:rFonts w:ascii="Times New Roman" w:hAnsi="Times New Roman"/>
          <w:b/>
          <w:bCs/>
        </w:rPr>
      </w:pPr>
      <w:r w:rsidRPr="0059329D">
        <w:rPr>
          <w:rFonts w:ascii="Times New Roman" w:hAnsi="Times New Roman"/>
          <w:b/>
          <w:bCs/>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tblGrid>
      <w:tr w:rsidR="002E2FA4" w:rsidRPr="0059329D">
        <w:tc>
          <w:tcPr>
            <w:tcW w:w="1134"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1</w:t>
            </w:r>
          </w:p>
        </w:tc>
        <w:tc>
          <w:tcPr>
            <w:tcW w:w="1276"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A</w:t>
            </w:r>
          </w:p>
        </w:tc>
      </w:tr>
      <w:tr w:rsidR="002E2FA4" w:rsidRPr="0059329D">
        <w:tc>
          <w:tcPr>
            <w:tcW w:w="1134"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2</w:t>
            </w:r>
          </w:p>
        </w:tc>
        <w:tc>
          <w:tcPr>
            <w:tcW w:w="1276"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C</w:t>
            </w:r>
          </w:p>
        </w:tc>
      </w:tr>
      <w:tr w:rsidR="002E2FA4" w:rsidRPr="0059329D">
        <w:tc>
          <w:tcPr>
            <w:tcW w:w="1134"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3</w:t>
            </w:r>
          </w:p>
        </w:tc>
        <w:tc>
          <w:tcPr>
            <w:tcW w:w="1276"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D</w:t>
            </w:r>
          </w:p>
        </w:tc>
      </w:tr>
      <w:tr w:rsidR="002E2FA4" w:rsidRPr="0059329D">
        <w:tc>
          <w:tcPr>
            <w:tcW w:w="1134"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lastRenderedPageBreak/>
              <w:t>4</w:t>
            </w:r>
          </w:p>
        </w:tc>
        <w:tc>
          <w:tcPr>
            <w:tcW w:w="1276"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B</w:t>
            </w:r>
          </w:p>
        </w:tc>
      </w:tr>
      <w:tr w:rsidR="002E2FA4" w:rsidRPr="0059329D">
        <w:tc>
          <w:tcPr>
            <w:tcW w:w="1134"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5</w:t>
            </w:r>
          </w:p>
        </w:tc>
        <w:tc>
          <w:tcPr>
            <w:tcW w:w="1276" w:type="dxa"/>
            <w:shd w:val="clear" w:color="auto" w:fill="auto"/>
          </w:tcPr>
          <w:p w:rsidR="002E2FA4" w:rsidRPr="0059329D" w:rsidRDefault="002E2FA4" w:rsidP="0059329D">
            <w:pPr>
              <w:jc w:val="both"/>
              <w:rPr>
                <w:rFonts w:ascii="Times New Roman" w:hAnsi="Times New Roman"/>
                <w:bCs/>
              </w:rPr>
            </w:pPr>
            <w:r w:rsidRPr="0059329D">
              <w:rPr>
                <w:rFonts w:ascii="Times New Roman" w:hAnsi="Times New Roman"/>
                <w:bCs/>
              </w:rPr>
              <w:t>A</w:t>
            </w:r>
          </w:p>
        </w:tc>
      </w:tr>
    </w:tbl>
    <w:p w:rsidR="000A5175" w:rsidRPr="00C548FA" w:rsidRDefault="000A5175" w:rsidP="000A5175">
      <w:pPr>
        <w:jc w:val="both"/>
        <w:rPr>
          <w:rFonts w:ascii="Times New Roman" w:hAnsi="Times New Roman"/>
          <w:b/>
          <w:bCs/>
          <w:lang w:val="nl-NL"/>
        </w:rPr>
      </w:pPr>
      <w:r w:rsidRPr="00C548FA">
        <w:rPr>
          <w:rFonts w:ascii="Times New Roman" w:hAnsi="Times New Roman"/>
          <w:b/>
          <w:bCs/>
          <w:lang w:val="nl-NL"/>
        </w:rPr>
        <w:t>4. Hoạt động vận dụng</w:t>
      </w:r>
      <w:r>
        <w:rPr>
          <w:rFonts w:ascii="Times New Roman" w:hAnsi="Times New Roman"/>
          <w:b/>
          <w:bCs/>
          <w:lang w:val="nl-NL"/>
        </w:rPr>
        <w:t>:</w:t>
      </w:r>
      <w:r w:rsidRPr="00C548FA">
        <w:rPr>
          <w:rFonts w:ascii="Times New Roman" w:hAnsi="Times New Roman"/>
          <w:b/>
          <w:bCs/>
          <w:lang w:val="nl-NL"/>
        </w:rPr>
        <w:t xml:space="preserve"> </w:t>
      </w:r>
    </w:p>
    <w:p w:rsidR="000A5175" w:rsidRDefault="000A5175" w:rsidP="000A5175">
      <w:pPr>
        <w:rPr>
          <w:rFonts w:ascii="Times New Roman" w:hAnsi="Times New Roman"/>
        </w:rPr>
      </w:pPr>
      <w:r w:rsidRPr="000A5175">
        <w:rPr>
          <w:rFonts w:ascii="Times New Roman" w:hAnsi="Times New Roman"/>
          <w:lang w:val="nl-NL"/>
        </w:rPr>
        <w:t xml:space="preserve">- Tại sao việc giảm tỉ lệ gia tăng dân số là công việc cấp bách cần tiến hành ngay ở các nước nhiệt đới nóng. </w:t>
      </w:r>
      <w:r>
        <w:rPr>
          <w:rFonts w:ascii="Times New Roman" w:hAnsi="Times New Roman"/>
        </w:rPr>
        <w:t>Biện pháp?</w:t>
      </w:r>
    </w:p>
    <w:p w:rsidR="000A5175" w:rsidRDefault="000A5175" w:rsidP="000A5175">
      <w:pPr>
        <w:rPr>
          <w:rFonts w:ascii="Times New Roman" w:hAnsi="Times New Roman"/>
        </w:rPr>
      </w:pPr>
      <w:r>
        <w:rPr>
          <w:rFonts w:ascii="Times New Roman" w:hAnsi="Times New Roman"/>
        </w:rPr>
        <w:t>- Hướng dẫn làm bài tập 1 và 2 sgk</w:t>
      </w:r>
    </w:p>
    <w:p w:rsidR="000A5175" w:rsidRPr="00C548FA" w:rsidRDefault="000A5175" w:rsidP="000A5175">
      <w:pPr>
        <w:rPr>
          <w:rFonts w:ascii="Times New Roman" w:hAnsi="Times New Roman"/>
          <w:lang w:val="nl-NL"/>
        </w:rPr>
      </w:pPr>
      <w:r w:rsidRPr="00C548FA">
        <w:rPr>
          <w:rFonts w:ascii="Times New Roman" w:hAnsi="Times New Roman"/>
          <w:b/>
          <w:bCs/>
          <w:lang w:val="nl-NL"/>
        </w:rPr>
        <w:t>5. Hoạt độ</w:t>
      </w:r>
      <w:r>
        <w:rPr>
          <w:rFonts w:ascii="Times New Roman" w:hAnsi="Times New Roman"/>
          <w:b/>
          <w:bCs/>
          <w:lang w:val="nl-NL"/>
        </w:rPr>
        <w:t xml:space="preserve">ng tìm tòi, </w:t>
      </w:r>
      <w:r w:rsidRPr="00C548FA">
        <w:rPr>
          <w:rFonts w:ascii="Times New Roman" w:hAnsi="Times New Roman"/>
          <w:b/>
          <w:bCs/>
          <w:lang w:val="nl-NL"/>
        </w:rPr>
        <w:t>mở rộng</w:t>
      </w:r>
      <w:r>
        <w:rPr>
          <w:rFonts w:ascii="Times New Roman" w:hAnsi="Times New Roman"/>
          <w:b/>
          <w:bCs/>
          <w:lang w:val="nl-NL"/>
        </w:rPr>
        <w:t>:</w:t>
      </w:r>
    </w:p>
    <w:p w:rsidR="000A5175" w:rsidRPr="000A5175" w:rsidRDefault="000A5175" w:rsidP="000A5175">
      <w:pPr>
        <w:rPr>
          <w:rFonts w:ascii="Times New Roman" w:hAnsi="Times New Roman"/>
          <w:lang w:val="nl-NL"/>
        </w:rPr>
      </w:pPr>
      <w:r w:rsidRPr="000A5175">
        <w:rPr>
          <w:rFonts w:ascii="Times New Roman" w:hAnsi="Times New Roman"/>
          <w:lang w:val="nl-NL"/>
        </w:rPr>
        <w:t>- Sưu tập một số ảnh về đô thị được quy hoạch có tổ chức ở Việt Nam và các nước trong đới nóng</w:t>
      </w:r>
    </w:p>
    <w:p w:rsidR="00A82066" w:rsidRDefault="000A5175" w:rsidP="001C653A">
      <w:pPr>
        <w:rPr>
          <w:rFonts w:ascii="Times New Roman" w:hAnsi="Times New Roman"/>
          <w:lang w:val="nl-NL"/>
        </w:rPr>
      </w:pPr>
      <w:r w:rsidRPr="000A5175">
        <w:rPr>
          <w:rFonts w:ascii="Times New Roman" w:hAnsi="Times New Roman"/>
          <w:lang w:val="nl-NL"/>
        </w:rPr>
        <w:t>- Các ảnh về nạn thất nghiệp, ùn tắc giao thông, khu nhà ổ chuột, ô nhiễm môi trường ở đới nóng</w:t>
      </w:r>
    </w:p>
    <w:p w:rsidR="001C653A" w:rsidRPr="00A82066" w:rsidRDefault="001C653A" w:rsidP="001C653A">
      <w:pPr>
        <w:rPr>
          <w:rFonts w:ascii="Times New Roman" w:hAnsi="Times New Roman"/>
          <w:lang w:val="nl-NL"/>
        </w:rPr>
      </w:pPr>
      <w:r>
        <w:rPr>
          <w:rFonts w:ascii="Times New Roman" w:hAnsi="Times New Roman"/>
          <w:b/>
          <w:lang w:val="nl-NL"/>
        </w:rPr>
        <w:t>Tuần: 5</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5D5CC9">
        <w:rPr>
          <w:rFonts w:ascii="Times New Roman" w:hAnsi="Times New Roman"/>
          <w:b/>
          <w:lang w:val="nl-NL"/>
        </w:rPr>
        <w:t xml:space="preserve">    </w:t>
      </w:r>
      <w:r>
        <w:rPr>
          <w:rFonts w:ascii="Times New Roman" w:hAnsi="Times New Roman"/>
          <w:b/>
          <w:lang w:val="nl-NL"/>
        </w:rPr>
        <w:t xml:space="preserve"> Ngày soạn: 18/09</w:t>
      </w:r>
      <w:r w:rsidRPr="00AB7CAD">
        <w:rPr>
          <w:rFonts w:ascii="Times New Roman" w:hAnsi="Times New Roman"/>
          <w:b/>
          <w:lang w:val="nl-NL"/>
        </w:rPr>
        <w:t>/2018</w:t>
      </w:r>
    </w:p>
    <w:p w:rsidR="001C653A" w:rsidRPr="00AB7CAD" w:rsidRDefault="001C653A" w:rsidP="001C653A">
      <w:pPr>
        <w:rPr>
          <w:rFonts w:ascii="Times New Roman" w:hAnsi="Times New Roman"/>
          <w:b/>
          <w:lang w:val="nl-NL"/>
        </w:rPr>
      </w:pPr>
      <w:r>
        <w:rPr>
          <w:rFonts w:ascii="Times New Roman" w:hAnsi="Times New Roman"/>
          <w:b/>
          <w:lang w:val="nl-NL"/>
        </w:rPr>
        <w:t>Tiết: 10</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005D5CC9">
        <w:rPr>
          <w:rFonts w:ascii="Times New Roman" w:hAnsi="Times New Roman"/>
          <w:b/>
          <w:lang w:val="nl-NL"/>
        </w:rPr>
        <w:t xml:space="preserve">   </w:t>
      </w:r>
      <w:r>
        <w:rPr>
          <w:rFonts w:ascii="Times New Roman" w:hAnsi="Times New Roman"/>
          <w:b/>
          <w:lang w:val="nl-NL"/>
        </w:rPr>
        <w:t xml:space="preserve">  Ngày dạy : 20/09</w:t>
      </w:r>
      <w:r w:rsidRPr="00AB7CAD">
        <w:rPr>
          <w:rFonts w:ascii="Times New Roman" w:hAnsi="Times New Roman"/>
          <w:b/>
          <w:lang w:val="nl-NL"/>
        </w:rPr>
        <w:t>/2018</w:t>
      </w:r>
    </w:p>
    <w:p w:rsidR="001C653A" w:rsidRDefault="001C653A" w:rsidP="001C653A">
      <w:pPr>
        <w:rPr>
          <w:rFonts w:ascii="Times New Roman" w:hAnsi="Times New Roman"/>
          <w:iCs/>
          <w:color w:val="000000"/>
          <w:lang w:val="nl-NL"/>
        </w:rPr>
      </w:pPr>
    </w:p>
    <w:p w:rsidR="002236C6" w:rsidRPr="001C653A" w:rsidRDefault="001C653A" w:rsidP="005D5CC9">
      <w:pPr>
        <w:tabs>
          <w:tab w:val="center" w:pos="5193"/>
          <w:tab w:val="left" w:pos="6090"/>
        </w:tabs>
        <w:jc w:val="center"/>
        <w:rPr>
          <w:rFonts w:ascii="Times New Roman" w:hAnsi="Times New Roman"/>
          <w:iCs/>
          <w:color w:val="000000"/>
          <w:sz w:val="28"/>
          <w:szCs w:val="28"/>
          <w:lang w:val="nl-NL"/>
        </w:rPr>
      </w:pPr>
      <w:r>
        <w:rPr>
          <w:rFonts w:ascii="Times New Roman" w:hAnsi="Times New Roman"/>
          <w:b/>
          <w:bCs/>
          <w:color w:val="000000"/>
          <w:sz w:val="28"/>
          <w:szCs w:val="28"/>
          <w:lang w:val="nl-NL"/>
        </w:rPr>
        <w:t>Bài 11</w:t>
      </w:r>
      <w:r w:rsidR="002236C6" w:rsidRPr="001C653A">
        <w:rPr>
          <w:rFonts w:ascii="Times New Roman" w:hAnsi="Times New Roman"/>
          <w:b/>
          <w:bCs/>
          <w:color w:val="000000"/>
          <w:sz w:val="28"/>
          <w:szCs w:val="28"/>
          <w:lang w:val="nl-NL"/>
        </w:rPr>
        <w:t>:</w:t>
      </w:r>
      <w:r>
        <w:rPr>
          <w:rFonts w:ascii="Times New Roman" w:hAnsi="Times New Roman"/>
          <w:b/>
          <w:bCs/>
          <w:color w:val="000000"/>
          <w:sz w:val="28"/>
          <w:szCs w:val="28"/>
          <w:lang w:val="nl-NL"/>
        </w:rPr>
        <w:t xml:space="preserve"> </w:t>
      </w:r>
      <w:r w:rsidR="002236C6" w:rsidRPr="001C653A">
        <w:rPr>
          <w:rFonts w:ascii="Times New Roman" w:hAnsi="Times New Roman"/>
          <w:b/>
          <w:bCs/>
          <w:color w:val="000000"/>
          <w:sz w:val="28"/>
          <w:szCs w:val="28"/>
          <w:lang w:val="nl-NL"/>
        </w:rPr>
        <w:t>DI DÂN VÀ SỰ BÙNG NỔ ĐÔ THỊ Ở ĐỚI NÓNG</w:t>
      </w:r>
    </w:p>
    <w:p w:rsidR="005D5CC9" w:rsidRPr="005D5CC9" w:rsidRDefault="005D5CC9" w:rsidP="005D5CC9">
      <w:pPr>
        <w:jc w:val="center"/>
        <w:rPr>
          <w:rFonts w:ascii="Times New Roman" w:hAnsi="Times New Roman"/>
          <w:b/>
          <w:bCs/>
          <w:iCs/>
          <w:color w:val="000000"/>
          <w:sz w:val="28"/>
          <w:szCs w:val="28"/>
          <w:u w:val="single"/>
          <w:lang w:val="nl-NL"/>
        </w:rPr>
      </w:pPr>
    </w:p>
    <w:p w:rsidR="005D5CC9" w:rsidRPr="00E3605A" w:rsidRDefault="005D5CC9" w:rsidP="005D5CC9">
      <w:pPr>
        <w:jc w:val="both"/>
        <w:rPr>
          <w:rFonts w:ascii="Times New Roman" w:hAnsi="Times New Roman"/>
          <w:b/>
          <w:bCs/>
          <w:lang w:val="nl-NL"/>
        </w:rPr>
      </w:pPr>
      <w:r w:rsidRPr="00E3605A">
        <w:rPr>
          <w:rFonts w:ascii="Times New Roman" w:hAnsi="Times New Roman"/>
          <w:b/>
          <w:bCs/>
          <w:lang w:val="nl-NL"/>
        </w:rPr>
        <w:t xml:space="preserve">I. MỤC TIÊU: </w:t>
      </w:r>
      <w:r w:rsidRPr="00E3605A">
        <w:rPr>
          <w:rFonts w:ascii="Times New Roman" w:hAnsi="Times New Roman"/>
          <w:bCs/>
          <w:lang w:val="nl-NL"/>
        </w:rPr>
        <w:t>HS đạt được</w:t>
      </w:r>
      <w:r w:rsidRPr="00E3605A">
        <w:rPr>
          <w:rFonts w:ascii="Times New Roman" w:hAnsi="Times New Roman"/>
          <w:b/>
          <w:bCs/>
          <w:lang w:val="nl-NL"/>
        </w:rPr>
        <w:t xml:space="preserve"> </w:t>
      </w:r>
    </w:p>
    <w:p w:rsidR="005D5CC9" w:rsidRPr="00F40C13" w:rsidRDefault="005D5CC9" w:rsidP="005D5CC9">
      <w:pPr>
        <w:rPr>
          <w:rFonts w:ascii="Times New Roman" w:hAnsi="Times New Roman"/>
          <w:b/>
          <w:bCs/>
          <w:iCs/>
          <w:color w:val="000000"/>
          <w:lang w:val="nl-NL"/>
        </w:rPr>
      </w:pPr>
      <w:r w:rsidRPr="00F40C13">
        <w:rPr>
          <w:rFonts w:ascii="Times New Roman" w:hAnsi="Times New Roman"/>
          <w:b/>
          <w:bCs/>
          <w:iCs/>
          <w:color w:val="000000"/>
          <w:lang w:val="nl-NL"/>
        </w:rPr>
        <w:t xml:space="preserve">1. Kiến thức: </w:t>
      </w:r>
    </w:p>
    <w:p w:rsidR="002236C6" w:rsidRPr="005D5CC9" w:rsidRDefault="002236C6" w:rsidP="002236C6">
      <w:pPr>
        <w:rPr>
          <w:rFonts w:ascii="Times New Roman" w:hAnsi="Times New Roman"/>
          <w:iCs/>
          <w:color w:val="000000"/>
          <w:lang w:val="nl-NL"/>
        </w:rPr>
      </w:pPr>
      <w:r w:rsidRPr="005D5CC9">
        <w:rPr>
          <w:rFonts w:ascii="Times New Roman" w:hAnsi="Times New Roman"/>
          <w:b/>
          <w:bCs/>
          <w:iCs/>
          <w:color w:val="000000"/>
          <w:lang w:val="nl-NL"/>
        </w:rPr>
        <w:t xml:space="preserve">-  </w:t>
      </w:r>
      <w:r w:rsidRPr="005D5CC9">
        <w:rPr>
          <w:rFonts w:ascii="Times New Roman" w:hAnsi="Times New Roman"/>
          <w:iCs/>
          <w:color w:val="000000"/>
          <w:lang w:val="nl-NL"/>
        </w:rPr>
        <w:t>Nắm được nguyên nhân của di dân và đô thị hoá .</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xml:space="preserve">- Hiểu được hậu quả của sự di cư tự do  và đô thị hóa tự phát  đối với môi trường đới nóng </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xml:space="preserve">- Thấy được sự cần thiết phải tiến hành đô thị hóa  gắn liền với phát triển kinh tế  và phân bố dân cư hợp lí . </w:t>
      </w:r>
    </w:p>
    <w:p w:rsidR="002236C6" w:rsidRPr="005D5CC9" w:rsidRDefault="002236C6" w:rsidP="002236C6">
      <w:pPr>
        <w:rPr>
          <w:rFonts w:ascii="Times New Roman" w:hAnsi="Times New Roman"/>
          <w:b/>
          <w:bCs/>
          <w:iCs/>
          <w:color w:val="000000"/>
        </w:rPr>
      </w:pPr>
      <w:r w:rsidRPr="005D5CC9">
        <w:rPr>
          <w:rFonts w:ascii="Times New Roman" w:hAnsi="Times New Roman"/>
          <w:b/>
          <w:bCs/>
          <w:iCs/>
          <w:color w:val="000000"/>
        </w:rPr>
        <w:t xml:space="preserve">2. Kĩ năng: </w:t>
      </w:r>
    </w:p>
    <w:p w:rsidR="005D5CC9" w:rsidRPr="0059329D" w:rsidRDefault="005D5CC9" w:rsidP="005D5CC9">
      <w:pPr>
        <w:jc w:val="both"/>
        <w:rPr>
          <w:rFonts w:ascii="Times New Roman" w:hAnsi="Times New Roman"/>
          <w:lang w:val="nl-NL"/>
        </w:rPr>
      </w:pPr>
      <w:r w:rsidRPr="0059329D">
        <w:rPr>
          <w:rFonts w:ascii="Times New Roman" w:hAnsi="Times New Roman"/>
          <w:lang w:val="nl-NL"/>
        </w:rPr>
        <w:t>- Bước đầu giúp hs luyện tập cách phân tích sự vật hiên tượng địa lí ( Các nguyên nhân của sự di dân ).</w:t>
      </w:r>
    </w:p>
    <w:p w:rsidR="005D5CC9" w:rsidRPr="0059329D" w:rsidRDefault="005D5CC9" w:rsidP="005D5CC9">
      <w:pPr>
        <w:jc w:val="both"/>
        <w:rPr>
          <w:rFonts w:ascii="Times New Roman" w:hAnsi="Times New Roman"/>
          <w:lang w:val="nl-NL"/>
        </w:rPr>
      </w:pPr>
      <w:r w:rsidRPr="0059329D">
        <w:rPr>
          <w:rFonts w:ascii="Times New Roman" w:hAnsi="Times New Roman"/>
          <w:lang w:val="nl-NL"/>
        </w:rPr>
        <w:t>- Củng cố thêm kĩ năng đọc và phân tích ảnh địa lí, bản đồ địa lí, và các biểu đồ hình cột.</w:t>
      </w:r>
    </w:p>
    <w:p w:rsidR="005D5CC9" w:rsidRPr="0059329D" w:rsidRDefault="005D5CC9" w:rsidP="005D5CC9">
      <w:pPr>
        <w:jc w:val="both"/>
        <w:rPr>
          <w:rFonts w:ascii="Times New Roman" w:hAnsi="Times New Roman"/>
          <w:lang w:val="nl-NL"/>
        </w:rPr>
      </w:pPr>
      <w:r w:rsidRPr="0059329D">
        <w:rPr>
          <w:rFonts w:ascii="Times New Roman" w:hAnsi="Times New Roman"/>
          <w:lang w:val="nl-NL"/>
        </w:rPr>
        <w:t>- Phân tích ảnh địa lí về vấn đề môi trường đô thị ở đới nóng.</w:t>
      </w:r>
    </w:p>
    <w:p w:rsidR="002236C6" w:rsidRPr="005D5CC9" w:rsidRDefault="002236C6" w:rsidP="002236C6">
      <w:pPr>
        <w:rPr>
          <w:rFonts w:ascii="Times New Roman" w:hAnsi="Times New Roman"/>
          <w:iCs/>
          <w:color w:val="000000"/>
          <w:lang w:val="vi-VN"/>
        </w:rPr>
      </w:pPr>
      <w:r w:rsidRPr="005D5CC9">
        <w:rPr>
          <w:rFonts w:ascii="Times New Roman" w:hAnsi="Times New Roman"/>
          <w:b/>
          <w:bCs/>
          <w:iCs/>
          <w:color w:val="000000"/>
          <w:lang w:val="vi-VN"/>
        </w:rPr>
        <w:t>3. Thái độ</w:t>
      </w:r>
      <w:r w:rsidRPr="005D5CC9">
        <w:rPr>
          <w:rFonts w:ascii="Times New Roman" w:hAnsi="Times New Roman"/>
          <w:iCs/>
          <w:color w:val="000000"/>
          <w:lang w:val="vi-VN"/>
        </w:rPr>
        <w:t xml:space="preserve"> :</w:t>
      </w:r>
    </w:p>
    <w:p w:rsidR="002236C6" w:rsidRPr="005D5CC9" w:rsidRDefault="002236C6" w:rsidP="002236C6">
      <w:pPr>
        <w:rPr>
          <w:rFonts w:ascii="Times New Roman" w:hAnsi="Times New Roman"/>
          <w:iCs/>
          <w:color w:val="000000"/>
          <w:lang w:val="vi-VN"/>
        </w:rPr>
      </w:pPr>
      <w:r w:rsidRPr="005D5CC9">
        <w:rPr>
          <w:rFonts w:ascii="Times New Roman" w:hAnsi="Times New Roman"/>
          <w:iCs/>
          <w:color w:val="000000"/>
          <w:lang w:val="vi-VN"/>
        </w:rPr>
        <w:t>- Không đồng tình với hiện tượng di dân tự do làm tăng dân số đô thị quá nhanh và dẫn đến những hậu quả nặng nề cho môi trường .</w:t>
      </w:r>
    </w:p>
    <w:p w:rsidR="001C3745" w:rsidRPr="00B95B36" w:rsidRDefault="001C3745" w:rsidP="001C3745">
      <w:pPr>
        <w:jc w:val="both"/>
        <w:rPr>
          <w:rFonts w:ascii="Times New Roman" w:hAnsi="Times New Roman"/>
          <w:b/>
          <w:lang w:val="nl-NL"/>
        </w:rPr>
      </w:pPr>
      <w:r>
        <w:rPr>
          <w:rFonts w:ascii="Times New Roman" w:hAnsi="Times New Roman"/>
          <w:b/>
          <w:lang w:val="nl-NL"/>
        </w:rPr>
        <w:t>4.</w:t>
      </w:r>
      <w:r w:rsidRPr="00B95B36">
        <w:rPr>
          <w:rFonts w:ascii="Times New Roman" w:hAnsi="Times New Roman"/>
          <w:b/>
          <w:lang w:val="nl-NL"/>
        </w:rPr>
        <w:t xml:space="preserve"> Định hướng năng lực:</w:t>
      </w:r>
    </w:p>
    <w:p w:rsidR="00702C28" w:rsidRPr="005D5CC9" w:rsidRDefault="00702C28" w:rsidP="00702C28">
      <w:pPr>
        <w:pStyle w:val="BodyText2"/>
        <w:rPr>
          <w:rFonts w:ascii="Times New Roman" w:hAnsi="Times New Roman"/>
          <w:b w:val="0"/>
          <w:color w:val="000000"/>
          <w:lang w:val="vi-VN"/>
        </w:rPr>
      </w:pPr>
      <w:r w:rsidRPr="005D5CC9">
        <w:rPr>
          <w:rFonts w:ascii="Times New Roman" w:hAnsi="Times New Roman"/>
          <w:b w:val="0"/>
          <w:color w:val="000000"/>
          <w:lang w:val="vi-VN"/>
        </w:rPr>
        <w:t>- Năng lực chung: Năng lực tự học, năng lực giải quyết vấn đề, năng lực sáng tạo, năng lực tính toán.</w:t>
      </w:r>
    </w:p>
    <w:p w:rsidR="00702C28" w:rsidRPr="005D5CC9" w:rsidRDefault="00702C28" w:rsidP="00702C28">
      <w:pPr>
        <w:pStyle w:val="BodyText2"/>
        <w:rPr>
          <w:rFonts w:ascii="Times New Roman" w:hAnsi="Times New Roman"/>
          <w:b w:val="0"/>
          <w:color w:val="000000"/>
          <w:lang w:val="vi-VN"/>
        </w:rPr>
      </w:pPr>
      <w:r w:rsidRPr="005D5CC9">
        <w:rPr>
          <w:rFonts w:ascii="Times New Roman" w:hAnsi="Times New Roman"/>
          <w:b w:val="0"/>
          <w:color w:val="000000"/>
          <w:lang w:val="vi-VN"/>
        </w:rPr>
        <w:t>- Năng lực chuyên biệt: Tư duy tổng hợp theo lãnh thổ, sử dụng bản đồ.</w:t>
      </w:r>
    </w:p>
    <w:p w:rsidR="00CE1C4B" w:rsidRPr="005D5CC9" w:rsidRDefault="00CE1C4B" w:rsidP="00CE1C4B">
      <w:pPr>
        <w:rPr>
          <w:rFonts w:ascii="Times New Roman" w:hAnsi="Times New Roman"/>
          <w:bCs/>
          <w:iCs/>
          <w:lang w:val="sv-SE"/>
        </w:rPr>
      </w:pPr>
      <w:r w:rsidRPr="005D5CC9">
        <w:rPr>
          <w:rFonts w:ascii="Times New Roman" w:hAnsi="Times New Roman"/>
          <w:b/>
          <w:bCs/>
          <w:iCs/>
          <w:lang w:val="sv-SE"/>
        </w:rPr>
        <w:t xml:space="preserve">* Tich hợp: </w:t>
      </w:r>
      <w:r w:rsidRPr="005D5CC9">
        <w:rPr>
          <w:rFonts w:ascii="Times New Roman" w:hAnsi="Times New Roman"/>
          <w:bCs/>
          <w:iCs/>
          <w:lang w:val="sv-SE"/>
        </w:rPr>
        <w:t>Giáo dục môi trường</w:t>
      </w:r>
    </w:p>
    <w:p w:rsidR="00430FBA" w:rsidRPr="003B15E4" w:rsidRDefault="00430FBA" w:rsidP="00430FBA">
      <w:pPr>
        <w:rPr>
          <w:rFonts w:ascii="Times New Roman" w:hAnsi="Times New Roman"/>
          <w:b/>
          <w:bCs/>
          <w:lang w:val="nl-NL"/>
        </w:rPr>
      </w:pPr>
      <w:r w:rsidRPr="003B15E4">
        <w:rPr>
          <w:rFonts w:ascii="Times New Roman" w:hAnsi="Times New Roman"/>
          <w:b/>
          <w:bCs/>
          <w:lang w:val="nl-NL"/>
        </w:rPr>
        <w:t>II. CHUẨN BỊ CỦA GV&amp; HS:</w:t>
      </w:r>
    </w:p>
    <w:p w:rsidR="002236C6" w:rsidRPr="00430FBA" w:rsidRDefault="00430FBA" w:rsidP="002236C6">
      <w:pPr>
        <w:rPr>
          <w:rFonts w:ascii="Times New Roman" w:hAnsi="Times New Roman"/>
          <w:b/>
          <w:bCs/>
          <w:iCs/>
          <w:color w:val="000000"/>
          <w:lang w:val="vi-VN"/>
        </w:rPr>
      </w:pPr>
      <w:r w:rsidRPr="00D6087E">
        <w:rPr>
          <w:rFonts w:ascii="Times New Roman" w:hAnsi="Times New Roman"/>
          <w:b/>
          <w:lang w:val="nl-NL"/>
        </w:rPr>
        <w:t>1. GV:</w:t>
      </w:r>
      <w:r>
        <w:rPr>
          <w:rFonts w:ascii="Times New Roman" w:hAnsi="Times New Roman"/>
          <w:b/>
          <w:lang w:val="nl-NL"/>
        </w:rPr>
        <w:t xml:space="preserve"> </w:t>
      </w:r>
      <w:r w:rsidR="002236C6" w:rsidRPr="005D5CC9">
        <w:rPr>
          <w:rFonts w:ascii="Times New Roman" w:hAnsi="Times New Roman"/>
          <w:iCs/>
          <w:color w:val="000000"/>
          <w:lang w:val="vi-VN"/>
        </w:rPr>
        <w:t>- Bả</w:t>
      </w:r>
      <w:r>
        <w:rPr>
          <w:rFonts w:ascii="Times New Roman" w:hAnsi="Times New Roman"/>
          <w:iCs/>
          <w:color w:val="000000"/>
          <w:lang w:val="vi-VN"/>
        </w:rPr>
        <w:t>n đồ dân số và đô thị thế giới</w:t>
      </w:r>
      <w:r w:rsidRPr="00430FBA">
        <w:rPr>
          <w:rFonts w:ascii="Times New Roman" w:hAnsi="Times New Roman"/>
          <w:iCs/>
          <w:color w:val="000000"/>
          <w:lang w:val="nl-NL"/>
        </w:rPr>
        <w:t>.</w:t>
      </w:r>
      <w:r w:rsidR="002236C6" w:rsidRPr="005D5CC9">
        <w:rPr>
          <w:rFonts w:ascii="Times New Roman" w:hAnsi="Times New Roman"/>
          <w:iCs/>
          <w:color w:val="000000"/>
          <w:lang w:val="vi-VN"/>
        </w:rPr>
        <w:t xml:space="preserve"> Hình 3.3 phóng to</w:t>
      </w:r>
      <w:r w:rsidRPr="00430FBA">
        <w:rPr>
          <w:rFonts w:ascii="Times New Roman" w:hAnsi="Times New Roman"/>
          <w:b/>
          <w:bCs/>
          <w:iCs/>
          <w:color w:val="000000"/>
          <w:lang w:val="vi-VN"/>
        </w:rPr>
        <w:t xml:space="preserve">. </w:t>
      </w:r>
      <w:r w:rsidR="002236C6" w:rsidRPr="005D5CC9">
        <w:rPr>
          <w:rFonts w:ascii="Times New Roman" w:hAnsi="Times New Roman"/>
          <w:iCs/>
          <w:color w:val="000000"/>
          <w:lang w:val="vi-VN"/>
        </w:rPr>
        <w:t>Hình ảnh siêu đô thị hiện đại .</w:t>
      </w:r>
    </w:p>
    <w:p w:rsidR="002236C6" w:rsidRPr="00430FBA" w:rsidRDefault="00430FBA" w:rsidP="002236C6">
      <w:pPr>
        <w:rPr>
          <w:rFonts w:ascii="Times New Roman" w:hAnsi="Times New Roman"/>
          <w:b/>
          <w:bCs/>
          <w:iCs/>
          <w:color w:val="000000"/>
          <w:lang w:val="vi-VN"/>
        </w:rPr>
      </w:pPr>
      <w:r w:rsidRPr="00D6087E">
        <w:rPr>
          <w:rFonts w:ascii="Times New Roman" w:hAnsi="Times New Roman"/>
          <w:b/>
          <w:lang w:val="nl-NL"/>
        </w:rPr>
        <w:t>2. HS:</w:t>
      </w:r>
      <w:r>
        <w:rPr>
          <w:rFonts w:ascii="Times New Roman" w:hAnsi="Times New Roman"/>
          <w:b/>
          <w:lang w:val="nl-NL"/>
        </w:rPr>
        <w:t xml:space="preserve"> </w:t>
      </w:r>
      <w:r w:rsidR="002236C6" w:rsidRPr="005D5CC9">
        <w:rPr>
          <w:rFonts w:ascii="Times New Roman" w:hAnsi="Times New Roman"/>
          <w:iCs/>
          <w:color w:val="000000"/>
          <w:lang w:val="vi-VN"/>
        </w:rPr>
        <w:t>- Sách giáo khoa .</w:t>
      </w:r>
    </w:p>
    <w:p w:rsidR="005D7EE6" w:rsidRPr="00FB0541" w:rsidRDefault="005D7EE6" w:rsidP="005D7EE6">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5D7EE6" w:rsidRPr="00FB0541" w:rsidRDefault="005D7EE6" w:rsidP="005D7EE6">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5D5CC9" w:rsidRDefault="005D7EE6" w:rsidP="005D7EE6">
      <w:pPr>
        <w:rPr>
          <w:rFonts w:ascii="Times New Roman" w:hAnsi="Times New Roman"/>
          <w:iCs/>
          <w:color w:val="000000"/>
          <w:lang w:val="vi-VN"/>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sidRPr="00555BD9">
        <w:rPr>
          <w:rFonts w:ascii="Times New Roman" w:hAnsi="Times New Roman"/>
          <w:iCs/>
          <w:color w:val="000000"/>
          <w:lang w:val="nl-NL"/>
        </w:rPr>
        <w:t xml:space="preserve"> </w:t>
      </w:r>
      <w:r w:rsidR="002236C6" w:rsidRPr="005D5CC9">
        <w:rPr>
          <w:rFonts w:ascii="Times New Roman" w:hAnsi="Times New Roman"/>
          <w:iCs/>
          <w:color w:val="000000"/>
          <w:lang w:val="vi-VN"/>
        </w:rPr>
        <w:t>- Tình hình dân số  ở đới nóng ? Dân số tăng nhanh ảnh hưởng gì đến tài nguyên môi trường ?</w:t>
      </w:r>
    </w:p>
    <w:p w:rsidR="002236C6" w:rsidRPr="005D5CC9" w:rsidRDefault="002236C6" w:rsidP="002236C6">
      <w:pPr>
        <w:rPr>
          <w:rFonts w:ascii="Times New Roman" w:hAnsi="Times New Roman"/>
          <w:iCs/>
          <w:color w:val="000000"/>
          <w:lang w:val="vi-VN"/>
        </w:rPr>
      </w:pPr>
      <w:r w:rsidRPr="005D5CC9">
        <w:rPr>
          <w:rFonts w:ascii="Times New Roman" w:hAnsi="Times New Roman"/>
          <w:iCs/>
          <w:color w:val="000000"/>
          <w:lang w:val="vi-VN"/>
        </w:rPr>
        <w:t>- Để giảm bớt sức ép dân số  ở đới nóng chúng ta cần phải làm gì ?</w:t>
      </w:r>
    </w:p>
    <w:p w:rsidR="005D7EE6" w:rsidRPr="00F537C3" w:rsidRDefault="005D7EE6" w:rsidP="005D7EE6">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5D7EE6" w:rsidRDefault="005D7EE6" w:rsidP="005D7EE6">
      <w:pPr>
        <w:rPr>
          <w:rFonts w:ascii="Times New Roman" w:hAnsi="Times New Roman"/>
          <w:iCs/>
          <w:lang w:val="nl-NL"/>
        </w:rPr>
      </w:pPr>
      <w:r w:rsidRPr="00F537C3">
        <w:rPr>
          <w:rFonts w:ascii="Times New Roman" w:hAnsi="Times New Roman"/>
          <w:iCs/>
          <w:lang w:val="nl-NL"/>
        </w:rPr>
        <w:t>- GV chốt kiến thức và dẫn vào bài mới.</w:t>
      </w:r>
    </w:p>
    <w:p w:rsidR="005D7EE6" w:rsidRDefault="005D7EE6" w:rsidP="005D7EE6">
      <w:pPr>
        <w:rPr>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p w:rsidR="002236C6" w:rsidRPr="005D7EE6" w:rsidRDefault="002236C6" w:rsidP="005D7EE6">
      <w:pPr>
        <w:rPr>
          <w:lang w:val="nl-NL"/>
        </w:rPr>
      </w:pPr>
      <w:r w:rsidRPr="00BE6DF4">
        <w:rPr>
          <w:rFonts w:ascii="Times New Roman" w:hAnsi="Times New Roman"/>
          <w:iCs/>
          <w:color w:val="000000"/>
          <w:lang w:val="vi-VN"/>
        </w:rPr>
        <w:t>Bài học hôm nay chúng ta tìm hiểu về “ Sự di dân và bùng nổ đô thị ở đới nóng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4"/>
        <w:gridCol w:w="3546"/>
      </w:tblGrid>
      <w:tr w:rsidR="007F6236" w:rsidRPr="00BE6DF4">
        <w:tc>
          <w:tcPr>
            <w:tcW w:w="6404" w:type="dxa"/>
            <w:tcBorders>
              <w:top w:val="single" w:sz="4" w:space="0" w:color="auto"/>
              <w:left w:val="single" w:sz="4" w:space="0" w:color="auto"/>
              <w:bottom w:val="single" w:sz="4" w:space="0" w:color="auto"/>
              <w:right w:val="single" w:sz="4" w:space="0" w:color="auto"/>
            </w:tcBorders>
          </w:tcPr>
          <w:p w:rsidR="007F6236" w:rsidRPr="00E3605A" w:rsidRDefault="007F6236" w:rsidP="00B72FD3">
            <w:pPr>
              <w:jc w:val="center"/>
              <w:rPr>
                <w:rFonts w:ascii="Times New Roman" w:hAnsi="Times New Roman"/>
                <w:b/>
                <w:bCs/>
                <w:lang w:val="nl-NL"/>
              </w:rPr>
            </w:pPr>
            <w:r w:rsidRPr="005944C7">
              <w:rPr>
                <w:rFonts w:ascii="Times New Roman" w:hAnsi="Times New Roman"/>
                <w:b/>
                <w:bCs/>
                <w:lang w:val="nl-NL"/>
              </w:rPr>
              <w:t>HOẠT ĐỘNG CỦA GV VÀ HS</w:t>
            </w:r>
          </w:p>
        </w:tc>
        <w:tc>
          <w:tcPr>
            <w:tcW w:w="3546" w:type="dxa"/>
            <w:tcBorders>
              <w:top w:val="single" w:sz="4" w:space="0" w:color="auto"/>
              <w:left w:val="single" w:sz="4" w:space="0" w:color="auto"/>
              <w:bottom w:val="single" w:sz="4" w:space="0" w:color="auto"/>
              <w:right w:val="single" w:sz="4" w:space="0" w:color="auto"/>
            </w:tcBorders>
          </w:tcPr>
          <w:p w:rsidR="007F6236" w:rsidRPr="00E3605A" w:rsidRDefault="007F6236" w:rsidP="00B72FD3">
            <w:pPr>
              <w:jc w:val="center"/>
              <w:rPr>
                <w:rFonts w:ascii="Times New Roman" w:hAnsi="Times New Roman"/>
                <w:b/>
                <w:bCs/>
                <w:lang w:val="nl-NL"/>
              </w:rPr>
            </w:pPr>
            <w:r w:rsidRPr="00E3605A">
              <w:rPr>
                <w:rFonts w:ascii="Times New Roman" w:hAnsi="Times New Roman"/>
                <w:b/>
                <w:bCs/>
                <w:lang w:val="nl-NL"/>
              </w:rPr>
              <w:t>NỘI DUNG CẦN ĐẠT</w:t>
            </w:r>
          </w:p>
        </w:tc>
      </w:tr>
      <w:tr w:rsidR="002236C6" w:rsidRPr="00BE6DF4">
        <w:tc>
          <w:tcPr>
            <w:tcW w:w="6404" w:type="dxa"/>
            <w:tcBorders>
              <w:top w:val="single" w:sz="4" w:space="0" w:color="auto"/>
              <w:left w:val="single" w:sz="4" w:space="0" w:color="auto"/>
              <w:bottom w:val="single" w:sz="4" w:space="0" w:color="auto"/>
              <w:right w:val="single" w:sz="4" w:space="0" w:color="auto"/>
            </w:tcBorders>
          </w:tcPr>
          <w:p w:rsidR="00C65074" w:rsidRPr="00C65074" w:rsidRDefault="002236C6" w:rsidP="00C65074">
            <w:pPr>
              <w:jc w:val="both"/>
              <w:rPr>
                <w:rFonts w:ascii="Times New Roman" w:hAnsi="Times New Roman"/>
              </w:rPr>
            </w:pPr>
            <w:r w:rsidRPr="00C65074">
              <w:rPr>
                <w:rFonts w:ascii="Times New Roman" w:hAnsi="Times New Roman"/>
                <w:b/>
                <w:bCs/>
                <w:iCs/>
                <w:color w:val="000000"/>
              </w:rPr>
              <w:t>+ Hoạt động</w:t>
            </w:r>
            <w:r w:rsidRPr="00C65074">
              <w:rPr>
                <w:rFonts w:ascii="Times New Roman" w:hAnsi="Times New Roman"/>
                <w:iCs/>
                <w:color w:val="000000"/>
              </w:rPr>
              <w:t xml:space="preserve"> 1</w:t>
            </w:r>
            <w:r w:rsidR="00C65074" w:rsidRPr="00C65074">
              <w:rPr>
                <w:rFonts w:ascii="Times New Roman" w:hAnsi="Times New Roman"/>
                <w:iCs/>
                <w:color w:val="000000"/>
              </w:rPr>
              <w:t>:</w:t>
            </w:r>
            <w:r w:rsidRPr="00C65074">
              <w:rPr>
                <w:rFonts w:ascii="Times New Roman" w:hAnsi="Times New Roman"/>
                <w:iCs/>
                <w:color w:val="000000"/>
              </w:rPr>
              <w:t xml:space="preserve"> </w:t>
            </w:r>
            <w:r w:rsidR="00C65074" w:rsidRPr="00C65074">
              <w:rPr>
                <w:rFonts w:ascii="Times New Roman" w:hAnsi="Times New Roman"/>
                <w:b/>
                <w:bCs/>
                <w:iCs/>
                <w:color w:val="000000"/>
              </w:rPr>
              <w:t>Tìm hiểu sự di dân</w:t>
            </w:r>
            <w:r w:rsidR="00C65074" w:rsidRPr="00C65074">
              <w:rPr>
                <w:rFonts w:ascii="Times New Roman" w:hAnsi="Times New Roman"/>
              </w:rPr>
              <w:t xml:space="preserve"> </w:t>
            </w:r>
            <w:r w:rsidR="00C65074">
              <w:rPr>
                <w:rFonts w:ascii="Times New Roman" w:hAnsi="Times New Roman"/>
              </w:rPr>
              <w:t>(cá nhân)</w:t>
            </w:r>
          </w:p>
          <w:p w:rsidR="00474203" w:rsidRPr="00C65074" w:rsidRDefault="00474203" w:rsidP="00C65074">
            <w:pPr>
              <w:jc w:val="both"/>
              <w:rPr>
                <w:rFonts w:ascii="Times New Roman" w:hAnsi="Times New Roman"/>
                <w:lang w:val="vi-VN"/>
              </w:rPr>
            </w:pPr>
            <w:r w:rsidRPr="00C65074">
              <w:rPr>
                <w:rFonts w:ascii="Times New Roman" w:hAnsi="Times New Roman"/>
              </w:rPr>
              <w:t>- GV y</w:t>
            </w:r>
            <w:r w:rsidRPr="00C65074">
              <w:rPr>
                <w:rFonts w:ascii="Times New Roman" w:hAnsi="Times New Roman"/>
                <w:lang w:val="vi-VN"/>
              </w:rPr>
              <w:t>êu cầu HS dựa Sgk:</w:t>
            </w:r>
            <w:r w:rsidRPr="00C65074">
              <w:rPr>
                <w:rFonts w:ascii="Times New Roman" w:hAnsi="Times New Roman"/>
              </w:rPr>
              <w:t xml:space="preserve"> Em hiểu di dân là gì?</w:t>
            </w:r>
          </w:p>
          <w:p w:rsidR="00C65074" w:rsidRDefault="00C65074" w:rsidP="00C65074">
            <w:pPr>
              <w:jc w:val="both"/>
              <w:rPr>
                <w:rFonts w:ascii="Times New Roman" w:hAnsi="Times New Roman"/>
                <w:bCs/>
                <w:lang w:val="nl-NL"/>
              </w:rPr>
            </w:pPr>
            <w:r w:rsidRPr="00C65074">
              <w:rPr>
                <w:rFonts w:ascii="Times New Roman" w:hAnsi="Times New Roman"/>
                <w:b/>
                <w:bCs/>
                <w:lang w:val="nl-NL"/>
              </w:rPr>
              <w:t xml:space="preserve">- </w:t>
            </w:r>
            <w:r w:rsidRPr="00C65074">
              <w:rPr>
                <w:rFonts w:ascii="Times New Roman" w:hAnsi="Times New Roman"/>
                <w:bCs/>
                <w:lang w:val="nl-NL"/>
              </w:rPr>
              <w:t xml:space="preserve">HS suy nghĩ, trình bày. HS khác nhận xét, bổ sung </w:t>
            </w:r>
          </w:p>
          <w:p w:rsidR="00474203" w:rsidRPr="00C65074" w:rsidRDefault="00474203" w:rsidP="00C65074">
            <w:pPr>
              <w:jc w:val="both"/>
              <w:rPr>
                <w:rFonts w:ascii="Times New Roman" w:hAnsi="Times New Roman"/>
                <w:bCs/>
                <w:lang w:val="nl-NL"/>
              </w:rPr>
            </w:pPr>
            <w:r w:rsidRPr="00C65074">
              <w:rPr>
                <w:rFonts w:ascii="Times New Roman" w:hAnsi="Times New Roman"/>
                <w:bCs/>
                <w:lang w:val="nl-NL"/>
              </w:rPr>
              <w:t>- GV chuẩn kiến thức.</w:t>
            </w:r>
          </w:p>
          <w:p w:rsidR="00474203" w:rsidRPr="00C65074" w:rsidRDefault="00474203" w:rsidP="00C65074">
            <w:pPr>
              <w:jc w:val="both"/>
              <w:rPr>
                <w:rFonts w:ascii="Times New Roman" w:hAnsi="Times New Roman"/>
                <w:bCs/>
                <w:lang w:val="nl-NL"/>
              </w:rPr>
            </w:pPr>
            <w:r w:rsidRPr="00C65074">
              <w:rPr>
                <w:rFonts w:ascii="Times New Roman" w:hAnsi="Times New Roman"/>
                <w:bCs/>
                <w:lang w:val="nl-NL"/>
              </w:rPr>
              <w:t>- Dựa vào mục 1, sgk và hiểu biết bản thân cho biết:</w:t>
            </w:r>
          </w:p>
          <w:p w:rsidR="00474203" w:rsidRPr="00C65074" w:rsidRDefault="00C65074" w:rsidP="00C65074">
            <w:pPr>
              <w:jc w:val="both"/>
              <w:rPr>
                <w:rFonts w:ascii="Times New Roman" w:hAnsi="Times New Roman"/>
                <w:bCs/>
                <w:lang w:val="nl-NL"/>
              </w:rPr>
            </w:pPr>
            <w:r>
              <w:rPr>
                <w:rFonts w:ascii="Times New Roman" w:hAnsi="Times New Roman"/>
                <w:bCs/>
                <w:lang w:val="nl-NL"/>
              </w:rPr>
              <w:t>-</w:t>
            </w:r>
            <w:r w:rsidR="00474203" w:rsidRPr="00C65074">
              <w:rPr>
                <w:rFonts w:ascii="Times New Roman" w:hAnsi="Times New Roman"/>
                <w:bCs/>
                <w:lang w:val="nl-NL"/>
              </w:rPr>
              <w:t xml:space="preserve"> Tại sao lại nói bức tranh di dân của đới nóng “đa dạng và phức tạp”?</w:t>
            </w:r>
          </w:p>
          <w:p w:rsidR="00474203" w:rsidRPr="00C65074" w:rsidRDefault="00474203" w:rsidP="00C65074">
            <w:pPr>
              <w:jc w:val="both"/>
              <w:rPr>
                <w:rFonts w:ascii="Times New Roman" w:hAnsi="Times New Roman"/>
                <w:bCs/>
                <w:lang w:val="nl-NL"/>
              </w:rPr>
            </w:pPr>
            <w:r w:rsidRPr="00C65074">
              <w:rPr>
                <w:rFonts w:ascii="Times New Roman" w:hAnsi="Times New Roman"/>
                <w:bCs/>
                <w:lang w:val="nl-NL"/>
              </w:rPr>
              <w:lastRenderedPageBreak/>
              <w:t>- GV yêu cầu HS làm việc cặp 2 phút, viết nhanh ra giấy:</w:t>
            </w:r>
          </w:p>
          <w:p w:rsidR="00474203" w:rsidRPr="00C65074" w:rsidRDefault="00C65074" w:rsidP="00C65074">
            <w:pPr>
              <w:jc w:val="both"/>
              <w:rPr>
                <w:rFonts w:ascii="Times New Roman" w:hAnsi="Times New Roman"/>
                <w:bCs/>
                <w:lang w:val="nl-NL"/>
              </w:rPr>
            </w:pPr>
            <w:r>
              <w:rPr>
                <w:rFonts w:ascii="Times New Roman" w:hAnsi="Times New Roman"/>
                <w:bCs/>
                <w:lang w:val="nl-NL"/>
              </w:rPr>
              <w:t>-</w:t>
            </w:r>
            <w:r w:rsidR="00474203" w:rsidRPr="00C65074">
              <w:rPr>
                <w:rFonts w:ascii="Times New Roman" w:hAnsi="Times New Roman"/>
                <w:bCs/>
                <w:lang w:val="nl-NL"/>
              </w:rPr>
              <w:t xml:space="preserve"> Nêu các nguyên nhân di dân của đới nóng?</w:t>
            </w:r>
          </w:p>
          <w:p w:rsidR="00474203" w:rsidRPr="00C65074" w:rsidRDefault="00C65074" w:rsidP="00C65074">
            <w:pPr>
              <w:jc w:val="both"/>
              <w:rPr>
                <w:rFonts w:ascii="Times New Roman" w:hAnsi="Times New Roman"/>
                <w:bCs/>
                <w:lang w:val="nl-NL"/>
              </w:rPr>
            </w:pPr>
            <w:r>
              <w:rPr>
                <w:rFonts w:ascii="Times New Roman" w:hAnsi="Times New Roman"/>
                <w:bCs/>
                <w:lang w:val="nl-NL"/>
              </w:rPr>
              <w:t>-</w:t>
            </w:r>
            <w:r w:rsidR="00474203" w:rsidRPr="00C65074">
              <w:rPr>
                <w:rFonts w:ascii="Times New Roman" w:hAnsi="Times New Roman"/>
                <w:bCs/>
                <w:lang w:val="nl-NL"/>
              </w:rPr>
              <w:t xml:space="preserve"> Di dân có tổ chức là gì?</w:t>
            </w:r>
          </w:p>
          <w:p w:rsidR="00474203" w:rsidRPr="00C65074" w:rsidRDefault="00C65074" w:rsidP="00C65074">
            <w:pPr>
              <w:jc w:val="both"/>
              <w:rPr>
                <w:rFonts w:ascii="Times New Roman" w:hAnsi="Times New Roman"/>
                <w:bCs/>
                <w:lang w:val="nl-NL"/>
              </w:rPr>
            </w:pPr>
            <w:r>
              <w:rPr>
                <w:rFonts w:ascii="Times New Roman" w:hAnsi="Times New Roman"/>
                <w:bCs/>
                <w:lang w:val="nl-NL"/>
              </w:rPr>
              <w:t>-</w:t>
            </w:r>
            <w:r w:rsidR="00474203" w:rsidRPr="00C65074">
              <w:rPr>
                <w:rFonts w:ascii="Times New Roman" w:hAnsi="Times New Roman"/>
                <w:bCs/>
                <w:lang w:val="nl-NL"/>
              </w:rPr>
              <w:t xml:space="preserve"> Nêu các tác động tích cực do di dân có tổ chức mang lại?</w:t>
            </w:r>
          </w:p>
          <w:p w:rsidR="00474203" w:rsidRPr="00C65074" w:rsidRDefault="00C65074" w:rsidP="00C65074">
            <w:pPr>
              <w:jc w:val="both"/>
              <w:rPr>
                <w:rFonts w:ascii="Times New Roman" w:hAnsi="Times New Roman"/>
                <w:lang w:val="nl-NL"/>
              </w:rPr>
            </w:pPr>
            <w:r>
              <w:rPr>
                <w:rFonts w:ascii="Times New Roman" w:hAnsi="Times New Roman"/>
                <w:lang w:val="nl-NL"/>
              </w:rPr>
              <w:t xml:space="preserve">- </w:t>
            </w:r>
            <w:r w:rsidR="00474203" w:rsidRPr="00C65074">
              <w:rPr>
                <w:rFonts w:ascii="Times New Roman" w:hAnsi="Times New Roman"/>
                <w:lang w:val="nl-NL"/>
              </w:rPr>
              <w:t>Cần có những biện pháp gì để khắc phục những hậu quả trên?</w:t>
            </w:r>
          </w:p>
          <w:p w:rsidR="00C65074" w:rsidRPr="00C65074" w:rsidRDefault="00C65074" w:rsidP="00C65074">
            <w:pPr>
              <w:jc w:val="both"/>
              <w:rPr>
                <w:rFonts w:ascii="Times New Roman" w:hAnsi="Times New Roman"/>
                <w:bCs/>
                <w:lang w:val="nl-NL"/>
              </w:rPr>
            </w:pPr>
            <w:r w:rsidRPr="00C65074">
              <w:rPr>
                <w:rFonts w:ascii="Times New Roman" w:hAnsi="Times New Roman"/>
                <w:b/>
                <w:bCs/>
                <w:lang w:val="nl-NL"/>
              </w:rPr>
              <w:t xml:space="preserve">- </w:t>
            </w:r>
            <w:r w:rsidRPr="00C65074">
              <w:rPr>
                <w:rFonts w:ascii="Times New Roman" w:hAnsi="Times New Roman"/>
                <w:bCs/>
                <w:lang w:val="nl-NL"/>
              </w:rPr>
              <w:t xml:space="preserve">HS suy nghĩ, trình bày. HS khác nhận xét, bổ sung </w:t>
            </w:r>
          </w:p>
          <w:p w:rsidR="00474203" w:rsidRPr="00C65074" w:rsidRDefault="00C65074" w:rsidP="00C65074">
            <w:pPr>
              <w:jc w:val="both"/>
              <w:rPr>
                <w:rFonts w:ascii="Times New Roman" w:hAnsi="Times New Roman"/>
                <w:bCs/>
                <w:lang w:val="nl-NL"/>
              </w:rPr>
            </w:pPr>
            <w:r>
              <w:rPr>
                <w:rFonts w:ascii="Times New Roman" w:hAnsi="Times New Roman"/>
                <w:bCs/>
                <w:lang w:val="nl-NL"/>
              </w:rPr>
              <w:t>.</w:t>
            </w:r>
            <w:r w:rsidR="00474203" w:rsidRPr="00C65074">
              <w:rPr>
                <w:rFonts w:ascii="Times New Roman" w:hAnsi="Times New Roman"/>
                <w:bCs/>
                <w:lang w:val="nl-NL"/>
              </w:rPr>
              <w:t>GV chuẩn KT</w:t>
            </w:r>
          </w:p>
          <w:p w:rsidR="002236C6" w:rsidRPr="00CC27A3" w:rsidRDefault="00474203" w:rsidP="002236C6">
            <w:pPr>
              <w:rPr>
                <w:rFonts w:ascii="Times New Roman" w:hAnsi="Times New Roman"/>
                <w:b/>
                <w:bCs/>
                <w:iCs/>
                <w:color w:val="000000"/>
                <w:lang w:val="nl-NL"/>
              </w:rPr>
            </w:pPr>
            <w:r w:rsidRPr="00C65074">
              <w:rPr>
                <w:rFonts w:ascii="Times New Roman" w:hAnsi="Times New Roman"/>
                <w:bCs/>
                <w:lang w:val="nl-NL"/>
              </w:rPr>
              <w:t xml:space="preserve"> </w:t>
            </w:r>
            <w:r w:rsidR="002236C6" w:rsidRPr="0030219B">
              <w:rPr>
                <w:rFonts w:ascii="Times New Roman" w:hAnsi="Times New Roman"/>
                <w:b/>
                <w:bCs/>
                <w:iCs/>
                <w:color w:val="000000"/>
                <w:lang w:val="nl-NL"/>
              </w:rPr>
              <w:t>+ Hoạt động 2</w:t>
            </w:r>
            <w:r w:rsidR="0030219B" w:rsidRPr="0030219B">
              <w:rPr>
                <w:rFonts w:ascii="Times New Roman" w:hAnsi="Times New Roman"/>
                <w:iCs/>
                <w:color w:val="000000"/>
                <w:lang w:val="nl-NL"/>
              </w:rPr>
              <w:t>:</w:t>
            </w:r>
            <w:r w:rsidR="0030219B">
              <w:rPr>
                <w:rFonts w:ascii="Times New Roman" w:hAnsi="Times New Roman"/>
                <w:iCs/>
                <w:color w:val="000000"/>
                <w:lang w:val="nl-NL"/>
              </w:rPr>
              <w:t xml:space="preserve"> </w:t>
            </w:r>
            <w:r w:rsidR="0030219B" w:rsidRPr="0030219B">
              <w:rPr>
                <w:rFonts w:ascii="Times New Roman" w:hAnsi="Times New Roman"/>
                <w:b/>
                <w:lang w:val="it-IT"/>
              </w:rPr>
              <w:t>Tìm hiểu đô thị hóa</w:t>
            </w:r>
            <w:r w:rsidR="00317C9B">
              <w:rPr>
                <w:rFonts w:ascii="Times New Roman" w:hAnsi="Times New Roman"/>
                <w:b/>
                <w:lang w:val="it-IT"/>
              </w:rPr>
              <w:t xml:space="preserve"> </w:t>
            </w:r>
            <w:r w:rsidR="00317C9B">
              <w:rPr>
                <w:rFonts w:ascii="Times New Roman" w:hAnsi="Times New Roman"/>
                <w:lang w:val="it-IT"/>
              </w:rPr>
              <w:t>(cá nhân, cặp)</w:t>
            </w:r>
          </w:p>
          <w:p w:rsidR="00852FF6" w:rsidRPr="00852FF6" w:rsidRDefault="00852FF6" w:rsidP="00852FF6">
            <w:pPr>
              <w:jc w:val="both"/>
              <w:rPr>
                <w:rFonts w:ascii="Times New Roman" w:hAnsi="Times New Roman"/>
                <w:lang w:val="nl-NL"/>
              </w:rPr>
            </w:pPr>
            <w:r>
              <w:rPr>
                <w:rFonts w:ascii="Times New Roman" w:hAnsi="Times New Roman"/>
                <w:lang w:val="nl-NL"/>
              </w:rPr>
              <w:t>.</w:t>
            </w:r>
            <w:r w:rsidRPr="00852FF6">
              <w:rPr>
                <w:rFonts w:ascii="Times New Roman" w:hAnsi="Times New Roman"/>
                <w:lang w:val="nl-NL"/>
              </w:rPr>
              <w:t>GV yêu cầu HS nghiên cứu sgk và trả lời câu hỏi:</w:t>
            </w:r>
          </w:p>
          <w:p w:rsidR="00852FF6" w:rsidRPr="00852FF6" w:rsidRDefault="00852FF6" w:rsidP="00852FF6">
            <w:pPr>
              <w:jc w:val="both"/>
              <w:rPr>
                <w:rFonts w:ascii="Times New Roman" w:hAnsi="Times New Roman"/>
                <w:lang w:val="nl-NL"/>
              </w:rPr>
            </w:pPr>
            <w:r>
              <w:rPr>
                <w:rFonts w:ascii="Times New Roman" w:hAnsi="Times New Roman"/>
                <w:lang w:val="nl-NL"/>
              </w:rPr>
              <w:t>-</w:t>
            </w:r>
            <w:r w:rsidRPr="00852FF6">
              <w:rPr>
                <w:rFonts w:ascii="Times New Roman" w:hAnsi="Times New Roman"/>
                <w:lang w:val="nl-NL"/>
              </w:rPr>
              <w:t xml:space="preserve"> Tình hình đô thị hóa ở đới nóng hiện nay diễn ra như thế nào? </w:t>
            </w:r>
          </w:p>
          <w:p w:rsidR="00852FF6" w:rsidRPr="00C65074" w:rsidRDefault="00852FF6" w:rsidP="00852FF6">
            <w:pPr>
              <w:jc w:val="both"/>
              <w:rPr>
                <w:rFonts w:ascii="Times New Roman" w:hAnsi="Times New Roman"/>
                <w:bCs/>
                <w:lang w:val="nl-NL"/>
              </w:rPr>
            </w:pPr>
            <w:r w:rsidRPr="00C65074">
              <w:rPr>
                <w:rFonts w:ascii="Times New Roman" w:hAnsi="Times New Roman"/>
                <w:b/>
                <w:bCs/>
                <w:lang w:val="nl-NL"/>
              </w:rPr>
              <w:t xml:space="preserve">- </w:t>
            </w:r>
            <w:r w:rsidRPr="00C65074">
              <w:rPr>
                <w:rFonts w:ascii="Times New Roman" w:hAnsi="Times New Roman"/>
                <w:bCs/>
                <w:lang w:val="nl-NL"/>
              </w:rPr>
              <w:t xml:space="preserve">HS suy nghĩ, trình bày. HS khác nhận xét, bổ sung </w:t>
            </w:r>
          </w:p>
          <w:p w:rsidR="00852FF6" w:rsidRPr="00852FF6" w:rsidRDefault="00852FF6" w:rsidP="00852FF6">
            <w:pPr>
              <w:jc w:val="both"/>
              <w:rPr>
                <w:rFonts w:ascii="Times New Roman" w:hAnsi="Times New Roman"/>
                <w:lang w:val="it-IT"/>
              </w:rPr>
            </w:pPr>
            <w:r w:rsidRPr="00852FF6">
              <w:rPr>
                <w:rFonts w:ascii="Times New Roman" w:hAnsi="Times New Roman"/>
                <w:lang w:val="it-IT"/>
              </w:rPr>
              <w:t>- GV nhận xét, bổ sung và chuẩn kiến thức.</w:t>
            </w:r>
          </w:p>
          <w:p w:rsidR="00852FF6" w:rsidRPr="00852FF6" w:rsidRDefault="00852FF6" w:rsidP="00852FF6">
            <w:pPr>
              <w:jc w:val="both"/>
              <w:rPr>
                <w:rFonts w:ascii="Times New Roman" w:hAnsi="Times New Roman"/>
                <w:lang w:val="nl-NL"/>
              </w:rPr>
            </w:pPr>
            <w:r w:rsidRPr="00852FF6">
              <w:rPr>
                <w:rFonts w:ascii="Times New Roman" w:hAnsi="Times New Roman"/>
                <w:lang w:val="it-IT"/>
              </w:rPr>
              <w:t>- GV g</w:t>
            </w:r>
            <w:r w:rsidRPr="00852FF6">
              <w:rPr>
                <w:rFonts w:ascii="Times New Roman" w:hAnsi="Times New Roman"/>
                <w:lang w:val="nl-NL"/>
              </w:rPr>
              <w:t xml:space="preserve">iới thiệu nội dung hình 11.1 và 11.2 </w:t>
            </w:r>
          </w:p>
          <w:p w:rsidR="00852FF6" w:rsidRPr="00852FF6" w:rsidRDefault="00852FF6" w:rsidP="00852FF6">
            <w:pPr>
              <w:jc w:val="both"/>
              <w:rPr>
                <w:rFonts w:ascii="Times New Roman" w:hAnsi="Times New Roman"/>
                <w:lang w:val="nl-NL"/>
              </w:rPr>
            </w:pPr>
            <w:r>
              <w:rPr>
                <w:rFonts w:ascii="Times New Roman" w:hAnsi="Times New Roman"/>
                <w:lang w:val="nl-NL"/>
              </w:rPr>
              <w:t xml:space="preserve">- </w:t>
            </w:r>
            <w:r w:rsidRPr="00852FF6">
              <w:rPr>
                <w:rFonts w:ascii="Times New Roman" w:hAnsi="Times New Roman"/>
                <w:lang w:val="nl-NL"/>
              </w:rPr>
              <w:t>Miêu tả nội dung 2 bức ảnh?</w:t>
            </w:r>
          </w:p>
          <w:p w:rsidR="00852FF6" w:rsidRPr="00852FF6" w:rsidRDefault="00852FF6" w:rsidP="00852FF6">
            <w:pPr>
              <w:jc w:val="both"/>
              <w:rPr>
                <w:rFonts w:ascii="Times New Roman" w:hAnsi="Times New Roman"/>
                <w:lang w:val="nl-NL"/>
              </w:rPr>
            </w:pPr>
            <w:r>
              <w:rPr>
                <w:rFonts w:ascii="Times New Roman" w:hAnsi="Times New Roman"/>
                <w:lang w:val="nl-NL"/>
              </w:rPr>
              <w:t xml:space="preserve">- </w:t>
            </w:r>
            <w:r w:rsidRPr="00852FF6">
              <w:rPr>
                <w:rFonts w:ascii="Times New Roman" w:hAnsi="Times New Roman"/>
                <w:lang w:val="nl-NL"/>
              </w:rPr>
              <w:t>Ảnh nào là đô thị hoá có kế hoạch? Ảnh nào là đô thị hoá không có kế hoạch?</w:t>
            </w:r>
          </w:p>
          <w:p w:rsidR="00852FF6" w:rsidRDefault="00852FF6" w:rsidP="00852FF6">
            <w:pPr>
              <w:jc w:val="both"/>
              <w:rPr>
                <w:rFonts w:ascii="Times New Roman" w:hAnsi="Times New Roman"/>
                <w:lang w:val="nl-NL"/>
              </w:rPr>
            </w:pPr>
            <w:r>
              <w:rPr>
                <w:rFonts w:ascii="Times New Roman" w:hAnsi="Times New Roman"/>
                <w:lang w:val="nl-NL"/>
              </w:rPr>
              <w:t xml:space="preserve">- </w:t>
            </w:r>
            <w:r w:rsidRPr="00852FF6">
              <w:rPr>
                <w:rFonts w:ascii="Times New Roman" w:hAnsi="Times New Roman"/>
                <w:lang w:val="nl-NL"/>
              </w:rPr>
              <w:t>Nêu những tác động xấu  do đô thị hóa tự phát ở đới nóng gây ra?</w:t>
            </w:r>
          </w:p>
          <w:p w:rsidR="00852FF6" w:rsidRPr="00852FF6" w:rsidRDefault="00852FF6" w:rsidP="00852FF6">
            <w:pPr>
              <w:jc w:val="both"/>
              <w:rPr>
                <w:rFonts w:ascii="Times New Roman" w:hAnsi="Times New Roman"/>
                <w:lang w:val="nl-NL"/>
              </w:rPr>
            </w:pPr>
            <w:r>
              <w:rPr>
                <w:rFonts w:ascii="Times New Roman" w:hAnsi="Times New Roman"/>
                <w:lang w:val="nl-NL"/>
              </w:rPr>
              <w:t xml:space="preserve">- </w:t>
            </w:r>
            <w:r w:rsidRPr="00852FF6">
              <w:rPr>
                <w:rFonts w:ascii="Times New Roman" w:hAnsi="Times New Roman"/>
                <w:lang w:val="nl-NL"/>
              </w:rPr>
              <w:t>Hãy nêu các giải pháp khắc phục?</w:t>
            </w:r>
          </w:p>
          <w:p w:rsidR="00852FF6" w:rsidRPr="00852FF6" w:rsidRDefault="00852FF6" w:rsidP="00852FF6">
            <w:pPr>
              <w:jc w:val="both"/>
              <w:rPr>
                <w:rFonts w:ascii="Times New Roman" w:hAnsi="Times New Roman"/>
                <w:lang w:val="nl-NL"/>
              </w:rPr>
            </w:pPr>
            <w:r w:rsidRPr="00852FF6">
              <w:rPr>
                <w:rFonts w:ascii="Times New Roman" w:hAnsi="Times New Roman"/>
                <w:lang w:val="nl-NL"/>
              </w:rPr>
              <w:t>Liên hệ bản thân của mỗi HS cần có nhiệm vụ gì để xây dựng cảnh quan đô thị và cảnh quan trường văn hoá?</w:t>
            </w:r>
          </w:p>
          <w:p w:rsidR="00852FF6" w:rsidRPr="00C65074" w:rsidRDefault="00852FF6" w:rsidP="00852FF6">
            <w:pPr>
              <w:jc w:val="both"/>
              <w:rPr>
                <w:rFonts w:ascii="Times New Roman" w:hAnsi="Times New Roman"/>
                <w:bCs/>
                <w:lang w:val="nl-NL"/>
              </w:rPr>
            </w:pPr>
            <w:r w:rsidRPr="00C65074">
              <w:rPr>
                <w:rFonts w:ascii="Times New Roman" w:hAnsi="Times New Roman"/>
                <w:b/>
                <w:bCs/>
                <w:lang w:val="nl-NL"/>
              </w:rPr>
              <w:t xml:space="preserve">- </w:t>
            </w:r>
            <w:r w:rsidRPr="00C65074">
              <w:rPr>
                <w:rFonts w:ascii="Times New Roman" w:hAnsi="Times New Roman"/>
                <w:bCs/>
                <w:lang w:val="nl-NL"/>
              </w:rPr>
              <w:t xml:space="preserve">HS suy nghĩ, trình bày. HS khác nhận xét, bổ sung </w:t>
            </w:r>
          </w:p>
          <w:p w:rsidR="00852FF6" w:rsidRDefault="00852FF6" w:rsidP="00852FF6">
            <w:pPr>
              <w:rPr>
                <w:rFonts w:ascii="Times New Roman" w:hAnsi="Times New Roman"/>
                <w:lang w:val="nl-NL"/>
              </w:rPr>
            </w:pPr>
            <w:r w:rsidRPr="00852FF6">
              <w:rPr>
                <w:rFonts w:ascii="Times New Roman" w:hAnsi="Times New Roman"/>
                <w:lang w:val="nl-NL"/>
              </w:rPr>
              <w:t>- GV nhận xét, bổ sung và chuẩn kiến thức.</w:t>
            </w:r>
          </w:p>
          <w:p w:rsidR="002236C6" w:rsidRPr="00852FF6" w:rsidRDefault="002236C6" w:rsidP="00852FF6">
            <w:pPr>
              <w:rPr>
                <w:rFonts w:ascii="Times New Roman" w:hAnsi="Times New Roman"/>
                <w:lang w:val="nl-NL"/>
              </w:rPr>
            </w:pPr>
            <w:r w:rsidRPr="00852FF6">
              <w:rPr>
                <w:rFonts w:ascii="Times New Roman" w:hAnsi="Times New Roman"/>
                <w:b/>
                <w:bCs/>
                <w:iCs/>
                <w:color w:val="000000"/>
                <w:lang w:val="nl-NL"/>
              </w:rPr>
              <w:t>( Tích hợp giáo dục môi trường )</w:t>
            </w:r>
          </w:p>
          <w:p w:rsidR="002236C6" w:rsidRPr="00852FF6" w:rsidRDefault="002236C6" w:rsidP="00852FF6">
            <w:pPr>
              <w:rPr>
                <w:rFonts w:ascii="Times New Roman" w:hAnsi="Times New Roman"/>
                <w:iCs/>
                <w:color w:val="000000"/>
              </w:rPr>
            </w:pPr>
            <w:r w:rsidRPr="00852FF6">
              <w:rPr>
                <w:rFonts w:ascii="Times New Roman" w:hAnsi="Times New Roman"/>
                <w:iCs/>
                <w:color w:val="000000"/>
              </w:rPr>
              <w:t xml:space="preserve">- Giới thiệu vài nét về quá trình đô thị hoá ở Việt </w:t>
            </w:r>
            <w:smartTag w:uri="urn:schemas-microsoft-com:office:smarttags" w:element="place">
              <w:smartTag w:uri="urn:schemas-microsoft-com:office:smarttags" w:element="country-region">
                <w:r w:rsidRPr="00852FF6">
                  <w:rPr>
                    <w:rFonts w:ascii="Times New Roman" w:hAnsi="Times New Roman"/>
                    <w:iCs/>
                    <w:color w:val="000000"/>
                  </w:rPr>
                  <w:t>Nam</w:t>
                </w:r>
              </w:smartTag>
            </w:smartTag>
            <w:r w:rsidRPr="00852FF6">
              <w:rPr>
                <w:rFonts w:ascii="Times New Roman" w:hAnsi="Times New Roman"/>
                <w:iCs/>
                <w:color w:val="000000"/>
              </w:rPr>
              <w:t>.</w:t>
            </w:r>
          </w:p>
          <w:p w:rsidR="002236C6" w:rsidRPr="00852FF6" w:rsidRDefault="002236C6" w:rsidP="00852FF6">
            <w:pPr>
              <w:rPr>
                <w:rFonts w:ascii="Times New Roman" w:hAnsi="Times New Roman"/>
                <w:iCs/>
                <w:color w:val="000000"/>
              </w:rPr>
            </w:pPr>
            <w:r w:rsidRPr="00852FF6">
              <w:rPr>
                <w:rFonts w:ascii="Times New Roman" w:hAnsi="Times New Roman"/>
                <w:iCs/>
                <w:color w:val="000000"/>
              </w:rPr>
              <w:t>- Tình hình đô thị hóa ở địa phương như thế nào ?</w:t>
            </w:r>
          </w:p>
          <w:p w:rsidR="002236C6" w:rsidRPr="00852FF6" w:rsidRDefault="00852FF6" w:rsidP="00852FF6">
            <w:pPr>
              <w:jc w:val="both"/>
              <w:rPr>
                <w:rFonts w:ascii="Times New Roman" w:hAnsi="Times New Roman"/>
                <w:bCs/>
                <w:lang w:val="nl-NL"/>
              </w:rPr>
            </w:pPr>
            <w:r w:rsidRPr="00C65074">
              <w:rPr>
                <w:rFonts w:ascii="Times New Roman" w:hAnsi="Times New Roman"/>
                <w:b/>
                <w:bCs/>
                <w:lang w:val="nl-NL"/>
              </w:rPr>
              <w:t xml:space="preserve">- </w:t>
            </w:r>
            <w:r w:rsidRPr="00C65074">
              <w:rPr>
                <w:rFonts w:ascii="Times New Roman" w:hAnsi="Times New Roman"/>
                <w:bCs/>
                <w:lang w:val="nl-NL"/>
              </w:rPr>
              <w:t xml:space="preserve">HS suy nghĩ, trình bày. HS khác nhận xét, bổ sung </w:t>
            </w:r>
          </w:p>
        </w:tc>
        <w:tc>
          <w:tcPr>
            <w:tcW w:w="3546" w:type="dxa"/>
            <w:tcBorders>
              <w:top w:val="single" w:sz="4" w:space="0" w:color="auto"/>
              <w:left w:val="single" w:sz="4" w:space="0" w:color="auto"/>
              <w:bottom w:val="single" w:sz="4" w:space="0" w:color="auto"/>
              <w:right w:val="single" w:sz="4" w:space="0" w:color="auto"/>
            </w:tcBorders>
          </w:tcPr>
          <w:p w:rsidR="002236C6" w:rsidRPr="00BE6DF4" w:rsidRDefault="002236C6" w:rsidP="002236C6">
            <w:pPr>
              <w:rPr>
                <w:rFonts w:ascii="Times New Roman" w:hAnsi="Times New Roman"/>
                <w:iCs/>
                <w:color w:val="000000"/>
                <w:u w:val="single"/>
              </w:rPr>
            </w:pPr>
            <w:r w:rsidRPr="00BE6DF4">
              <w:rPr>
                <w:rFonts w:ascii="Times New Roman" w:hAnsi="Times New Roman"/>
                <w:b/>
                <w:bCs/>
                <w:iCs/>
                <w:color w:val="000000"/>
                <w:u w:val="single"/>
              </w:rPr>
              <w:lastRenderedPageBreak/>
              <w:t>1.Sự di dân :</w:t>
            </w:r>
          </w:p>
          <w:p w:rsidR="004C1566" w:rsidRPr="004C1566" w:rsidRDefault="004C1566" w:rsidP="004C1566">
            <w:pPr>
              <w:jc w:val="both"/>
              <w:rPr>
                <w:rFonts w:ascii="Times New Roman" w:hAnsi="Times New Roman"/>
                <w:lang w:val="nl-NL"/>
              </w:rPr>
            </w:pPr>
            <w:r w:rsidRPr="004C1566">
              <w:rPr>
                <w:rFonts w:ascii="Times New Roman" w:hAnsi="Times New Roman"/>
                <w:lang w:val="nl-NL"/>
              </w:rPr>
              <w:t>- Là nơi có làn sóng di dân cao, rất đa dạng và phức tạp.</w:t>
            </w:r>
          </w:p>
          <w:p w:rsidR="004C1566" w:rsidRPr="004C1566" w:rsidRDefault="004C1566" w:rsidP="004C1566">
            <w:pPr>
              <w:jc w:val="both"/>
              <w:rPr>
                <w:rFonts w:ascii="Times New Roman" w:hAnsi="Times New Roman"/>
                <w:lang w:val="pt-BR"/>
              </w:rPr>
            </w:pPr>
            <w:r w:rsidRPr="004C1566">
              <w:rPr>
                <w:rFonts w:ascii="Times New Roman" w:hAnsi="Times New Roman"/>
                <w:lang w:val="pt-BR"/>
              </w:rPr>
              <w:t>+ Di dân tự do: Là sự di dân tự phát, do chiến tranh, thiên tai.</w:t>
            </w:r>
          </w:p>
          <w:p w:rsidR="004C1566" w:rsidRPr="004C1566" w:rsidRDefault="004C1566" w:rsidP="004C1566">
            <w:pPr>
              <w:jc w:val="both"/>
              <w:rPr>
                <w:rFonts w:ascii="Times New Roman" w:hAnsi="Times New Roman"/>
                <w:lang w:val="pt-BR"/>
              </w:rPr>
            </w:pPr>
            <w:r w:rsidRPr="004C1566">
              <w:rPr>
                <w:rFonts w:ascii="Times New Roman" w:hAnsi="Times New Roman"/>
                <w:lang w:val="pt-BR"/>
              </w:rPr>
              <w:t xml:space="preserve">+ Di dân có tổ chức: Là hình thức di dân tích cực, có kế hoạch nhằm </w:t>
            </w:r>
            <w:r w:rsidRPr="004C1566">
              <w:rPr>
                <w:rFonts w:ascii="Times New Roman" w:hAnsi="Times New Roman"/>
                <w:lang w:val="pt-BR"/>
              </w:rPr>
              <w:lastRenderedPageBreak/>
              <w:t>phát triển kinh tế.</w:t>
            </w:r>
          </w:p>
          <w:p w:rsidR="00965954" w:rsidRPr="004C1566" w:rsidRDefault="004C1566" w:rsidP="004C1566">
            <w:pPr>
              <w:rPr>
                <w:rFonts w:ascii="Times New Roman" w:hAnsi="Times New Roman"/>
                <w:b/>
                <w:bCs/>
                <w:iCs/>
                <w:color w:val="000000"/>
                <w:u w:val="single"/>
                <w:lang w:val="pt-BR"/>
              </w:rPr>
            </w:pPr>
            <w:r w:rsidRPr="004C1566">
              <w:rPr>
                <w:rFonts w:ascii="Times New Roman" w:hAnsi="Times New Roman"/>
                <w:i/>
                <w:color w:val="000000"/>
                <w:lang w:val="pt-BR"/>
              </w:rPr>
              <w:t>- Nguyên nhân:</w:t>
            </w:r>
            <w:r w:rsidRPr="004C1566">
              <w:rPr>
                <w:rFonts w:ascii="Times New Roman" w:hAnsi="Times New Roman"/>
                <w:color w:val="000000"/>
                <w:lang w:val="pt-BR"/>
              </w:rPr>
              <w:t xml:space="preserve"> thiên tai, chiến tranh, nghèo đói, thiếu việc làm, xung đột sắc tộc, tôn giáo…</w:t>
            </w:r>
          </w:p>
          <w:p w:rsidR="00965954" w:rsidRPr="004C1566" w:rsidRDefault="00965954" w:rsidP="004C1566">
            <w:pPr>
              <w:rPr>
                <w:rFonts w:ascii="Times New Roman" w:hAnsi="Times New Roman"/>
                <w:b/>
                <w:bCs/>
                <w:iCs/>
                <w:color w:val="000000"/>
                <w:u w:val="single"/>
                <w:lang w:val="pt-BR"/>
              </w:rPr>
            </w:pPr>
          </w:p>
          <w:p w:rsidR="00965954" w:rsidRPr="004C1566" w:rsidRDefault="00965954" w:rsidP="004C1566">
            <w:pPr>
              <w:rPr>
                <w:rFonts w:ascii="Times New Roman" w:hAnsi="Times New Roman"/>
                <w:b/>
                <w:bCs/>
                <w:iCs/>
                <w:color w:val="000000"/>
                <w:u w:val="single"/>
                <w:lang w:val="pt-BR"/>
              </w:rPr>
            </w:pPr>
          </w:p>
          <w:p w:rsidR="00965954" w:rsidRPr="004C1566" w:rsidRDefault="00965954" w:rsidP="004C1566">
            <w:pPr>
              <w:rPr>
                <w:rFonts w:ascii="Times New Roman" w:hAnsi="Times New Roman"/>
                <w:b/>
                <w:bCs/>
                <w:iCs/>
                <w:color w:val="000000"/>
                <w:u w:val="single"/>
                <w:lang w:val="pt-BR"/>
              </w:rPr>
            </w:pPr>
          </w:p>
          <w:p w:rsidR="002236C6" w:rsidRPr="00BE6DF4" w:rsidRDefault="002236C6" w:rsidP="002236C6">
            <w:pPr>
              <w:rPr>
                <w:rFonts w:ascii="Times New Roman" w:hAnsi="Times New Roman"/>
                <w:iCs/>
                <w:color w:val="000000"/>
                <w:u w:val="single"/>
              </w:rPr>
            </w:pPr>
            <w:r w:rsidRPr="00BE6DF4">
              <w:rPr>
                <w:rFonts w:ascii="Times New Roman" w:hAnsi="Times New Roman"/>
                <w:b/>
                <w:bCs/>
                <w:iCs/>
                <w:color w:val="000000"/>
                <w:u w:val="single"/>
              </w:rPr>
              <w:t xml:space="preserve">2. Đô thị hóa </w:t>
            </w:r>
            <w:r w:rsidRPr="00BE6DF4">
              <w:rPr>
                <w:rFonts w:ascii="Times New Roman" w:hAnsi="Times New Roman"/>
                <w:iCs/>
                <w:color w:val="000000"/>
                <w:u w:val="single"/>
              </w:rPr>
              <w:t>:</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Những năm gần đây có tốc độ đô thị hoá cao.</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Tỉ lệ dân thành thị tăng nhanh và số siêu đô thị càng nhiều.</w:t>
            </w:r>
          </w:p>
          <w:p w:rsidR="002236C6" w:rsidRPr="00BE6DF4" w:rsidRDefault="009F4F74" w:rsidP="002236C6">
            <w:pPr>
              <w:rPr>
                <w:rFonts w:ascii="Times New Roman" w:hAnsi="Times New Roman"/>
                <w:iCs/>
                <w:color w:val="000000"/>
              </w:rPr>
            </w:pPr>
            <w:r>
              <w:rPr>
                <w:rFonts w:ascii="Times New Roman" w:hAnsi="Times New Roman"/>
                <w:iCs/>
                <w:color w:val="000000"/>
              </w:rPr>
              <w:t>-</w:t>
            </w:r>
            <w:r w:rsidR="002236C6" w:rsidRPr="00BE6DF4">
              <w:rPr>
                <w:rFonts w:ascii="Times New Roman" w:hAnsi="Times New Roman"/>
                <w:iCs/>
                <w:color w:val="000000"/>
              </w:rPr>
              <w:t xml:space="preserve"> Tuy nhiên, đô thị hoá tự phát đã để lại những hậu quả xấu cho môi trường. </w:t>
            </w:r>
          </w:p>
          <w:p w:rsidR="002236C6" w:rsidRPr="00BE6DF4" w:rsidRDefault="002236C6" w:rsidP="002236C6">
            <w:pPr>
              <w:rPr>
                <w:rFonts w:ascii="Times New Roman" w:hAnsi="Times New Roman"/>
                <w:iCs/>
                <w:color w:val="000000"/>
              </w:rPr>
            </w:pPr>
          </w:p>
        </w:tc>
      </w:tr>
    </w:tbl>
    <w:p w:rsidR="00AC1985" w:rsidRPr="00C548FA" w:rsidRDefault="00AC1985" w:rsidP="00AC1985">
      <w:pPr>
        <w:jc w:val="both"/>
        <w:rPr>
          <w:rFonts w:ascii="Times New Roman" w:hAnsi="Times New Roman"/>
          <w:b/>
          <w:bCs/>
          <w:lang w:val="nl-NL"/>
        </w:rPr>
      </w:pPr>
      <w:r w:rsidRPr="00C548FA">
        <w:rPr>
          <w:rFonts w:ascii="Times New Roman" w:hAnsi="Times New Roman"/>
          <w:b/>
          <w:bCs/>
          <w:lang w:val="nl-NL"/>
        </w:rPr>
        <w:lastRenderedPageBreak/>
        <w:t>3. Hoạt động luyện tập</w:t>
      </w:r>
      <w:r>
        <w:rPr>
          <w:rFonts w:ascii="Times New Roman" w:hAnsi="Times New Roman"/>
          <w:b/>
          <w:bCs/>
          <w:lang w:val="nl-NL"/>
        </w:rPr>
        <w:t>:</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Hãy khoanh tròn vào ý đúng trong những câu sau:</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1. Nguyên nhân dẫn đến làn sóng di dân ở đới nóng.</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xml:space="preserve">   a. Thiên tai, mất mùa liên tiếp.</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xml:space="preserve">   b. Xung đột, chiến tranh, đói nghèo.</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xml:space="preserve">   c. Do yêu cầu phát triển nông nghiệp, công nghiệp, dịch vụ.</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xml:space="preserve">   d. Tất cả các câu trả lời trên đều đúng.</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2. Hậu quả của đô thị hoá tự phát.</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xml:space="preserve">   a. Ô nhiễm môi trường, huỷ hoại cảnh quan, đời sống bấp bênh.</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xml:space="preserve">   b. Ách tắc giao thông, tệ nạn xã hội phát triển, thất nghiệp.</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xml:space="preserve">   c. Cải thiện đời sống người nông dân khi lên thành phố.</w:t>
      </w:r>
    </w:p>
    <w:p w:rsidR="00AC1985" w:rsidRPr="0059329D" w:rsidRDefault="00AC1985" w:rsidP="00AC1985">
      <w:pPr>
        <w:jc w:val="both"/>
        <w:rPr>
          <w:rFonts w:ascii="Times New Roman" w:hAnsi="Times New Roman"/>
          <w:lang w:val="pt-BR"/>
        </w:rPr>
      </w:pPr>
      <w:r w:rsidRPr="0059329D">
        <w:rPr>
          <w:rFonts w:ascii="Times New Roman" w:hAnsi="Times New Roman"/>
          <w:lang w:val="pt-BR"/>
        </w:rPr>
        <w:t xml:space="preserve">   d. Các ý trên đều sai.</w:t>
      </w:r>
    </w:p>
    <w:p w:rsidR="009847FC" w:rsidRPr="00C548FA" w:rsidRDefault="009847FC" w:rsidP="009847FC">
      <w:pPr>
        <w:jc w:val="both"/>
        <w:rPr>
          <w:rFonts w:ascii="Times New Roman" w:hAnsi="Times New Roman"/>
          <w:b/>
          <w:bCs/>
          <w:lang w:val="nl-NL"/>
        </w:rPr>
      </w:pPr>
      <w:r w:rsidRPr="00C548FA">
        <w:rPr>
          <w:rFonts w:ascii="Times New Roman" w:hAnsi="Times New Roman"/>
          <w:b/>
          <w:bCs/>
          <w:lang w:val="nl-NL"/>
        </w:rPr>
        <w:t>4. Hoạt động vận dụng</w:t>
      </w:r>
      <w:r>
        <w:rPr>
          <w:rFonts w:ascii="Times New Roman" w:hAnsi="Times New Roman"/>
          <w:b/>
          <w:bCs/>
          <w:lang w:val="nl-NL"/>
        </w:rPr>
        <w:t>:</w:t>
      </w:r>
      <w:r w:rsidRPr="00C548FA">
        <w:rPr>
          <w:rFonts w:ascii="Times New Roman" w:hAnsi="Times New Roman"/>
          <w:b/>
          <w:bCs/>
          <w:lang w:val="nl-NL"/>
        </w:rPr>
        <w:t xml:space="preserve"> </w:t>
      </w:r>
    </w:p>
    <w:p w:rsidR="009847FC" w:rsidRPr="009847FC" w:rsidRDefault="009847FC" w:rsidP="009847FC">
      <w:pPr>
        <w:pStyle w:val="BodyText"/>
        <w:rPr>
          <w:rFonts w:ascii="Times New Roman" w:hAnsi="Times New Roman"/>
          <w:color w:val="000000"/>
          <w:lang w:val="nl-NL"/>
        </w:rPr>
      </w:pPr>
      <w:r w:rsidRPr="009847FC">
        <w:rPr>
          <w:rFonts w:ascii="Times New Roman" w:hAnsi="Times New Roman"/>
          <w:color w:val="000000"/>
          <w:lang w:val="nl-NL"/>
        </w:rPr>
        <w:t>-  So sánh sự khác nhau giữa đô thị tự phát và đô thị có kế hoạch ?</w:t>
      </w:r>
    </w:p>
    <w:p w:rsidR="009847FC" w:rsidRPr="00C61183" w:rsidRDefault="00C61183" w:rsidP="009847FC">
      <w:pPr>
        <w:pStyle w:val="BodyText"/>
        <w:rPr>
          <w:rFonts w:ascii="Times New Roman" w:hAnsi="Times New Roman"/>
          <w:color w:val="000000"/>
          <w:lang w:val="nl-NL"/>
        </w:rPr>
      </w:pPr>
      <w:r>
        <w:rPr>
          <w:rFonts w:ascii="Times New Roman" w:hAnsi="Times New Roman"/>
          <w:color w:val="000000"/>
          <w:lang w:val="nl-NL"/>
        </w:rPr>
        <w:t>-</w:t>
      </w:r>
      <w:r w:rsidR="009847FC" w:rsidRPr="00C61183">
        <w:rPr>
          <w:rFonts w:ascii="Times New Roman" w:hAnsi="Times New Roman"/>
          <w:color w:val="000000"/>
          <w:lang w:val="nl-NL"/>
        </w:rPr>
        <w:t xml:space="preserve"> Nêu những tác động xấu do đô thị hóa tự phát mang lại?</w:t>
      </w:r>
    </w:p>
    <w:p w:rsidR="009847FC" w:rsidRPr="00C548FA" w:rsidRDefault="009847FC" w:rsidP="009847FC">
      <w:pPr>
        <w:rPr>
          <w:rFonts w:ascii="Times New Roman" w:hAnsi="Times New Roman"/>
          <w:lang w:val="nl-NL"/>
        </w:rPr>
      </w:pPr>
      <w:r w:rsidRPr="00C548FA">
        <w:rPr>
          <w:rFonts w:ascii="Times New Roman" w:hAnsi="Times New Roman"/>
          <w:b/>
          <w:bCs/>
          <w:lang w:val="nl-NL"/>
        </w:rPr>
        <w:t>5. Hoạt độ</w:t>
      </w:r>
      <w:r>
        <w:rPr>
          <w:rFonts w:ascii="Times New Roman" w:hAnsi="Times New Roman"/>
          <w:b/>
          <w:bCs/>
          <w:lang w:val="nl-NL"/>
        </w:rPr>
        <w:t xml:space="preserve">ng tìm tòi, </w:t>
      </w:r>
      <w:r w:rsidRPr="00C548FA">
        <w:rPr>
          <w:rFonts w:ascii="Times New Roman" w:hAnsi="Times New Roman"/>
          <w:b/>
          <w:bCs/>
          <w:lang w:val="nl-NL"/>
        </w:rPr>
        <w:t>mở rộng</w:t>
      </w:r>
      <w:r>
        <w:rPr>
          <w:rFonts w:ascii="Times New Roman" w:hAnsi="Times New Roman"/>
          <w:b/>
          <w:bCs/>
          <w:lang w:val="nl-NL"/>
        </w:rPr>
        <w:t>:</w:t>
      </w:r>
    </w:p>
    <w:p w:rsidR="009847FC" w:rsidRPr="009847FC" w:rsidRDefault="009847FC" w:rsidP="009847FC">
      <w:pPr>
        <w:jc w:val="both"/>
        <w:rPr>
          <w:rFonts w:ascii="Times New Roman" w:hAnsi="Times New Roman"/>
          <w:lang w:val="vi-VN"/>
        </w:rPr>
      </w:pPr>
      <w:r w:rsidRPr="009847FC">
        <w:rPr>
          <w:rFonts w:ascii="Times New Roman" w:hAnsi="Times New Roman"/>
          <w:lang w:val="vi-VN"/>
        </w:rPr>
        <w:t>- Giáo viên dặn dò học sinh về nhà học bài, làm bài tập 2 và 3 sgk tr</w:t>
      </w:r>
      <w:r>
        <w:rPr>
          <w:rFonts w:ascii="Times New Roman" w:hAnsi="Times New Roman"/>
          <w:lang w:val="vi-VN"/>
        </w:rPr>
        <w:t>ang</w:t>
      </w:r>
      <w:r w:rsidRPr="009847FC">
        <w:rPr>
          <w:rFonts w:ascii="Times New Roman" w:hAnsi="Times New Roman"/>
          <w:lang w:val="nl-NL"/>
        </w:rPr>
        <w:t xml:space="preserve"> </w:t>
      </w:r>
      <w:r w:rsidRPr="009847FC">
        <w:rPr>
          <w:rFonts w:ascii="Times New Roman" w:hAnsi="Times New Roman"/>
          <w:lang w:val="vi-VN"/>
        </w:rPr>
        <w:t xml:space="preserve">38. </w:t>
      </w:r>
    </w:p>
    <w:p w:rsidR="009847FC" w:rsidRPr="009847FC" w:rsidRDefault="009847FC" w:rsidP="009847FC">
      <w:pPr>
        <w:jc w:val="both"/>
        <w:rPr>
          <w:rFonts w:ascii="Times New Roman" w:hAnsi="Times New Roman"/>
          <w:lang w:val="vi-VN"/>
        </w:rPr>
      </w:pPr>
      <w:r w:rsidRPr="009847FC">
        <w:rPr>
          <w:rFonts w:ascii="Times New Roman" w:hAnsi="Times New Roman"/>
          <w:lang w:val="vi-VN"/>
        </w:rPr>
        <w:t>- Chuẩn bị bài mới “ Thực hành: Nhận biết đặc điểm môi trường đới nóng”.</w:t>
      </w:r>
    </w:p>
    <w:p w:rsidR="009847FC" w:rsidRPr="009847FC" w:rsidRDefault="009847FC" w:rsidP="009847FC">
      <w:pPr>
        <w:jc w:val="both"/>
        <w:rPr>
          <w:rFonts w:ascii="Times New Roman" w:hAnsi="Times New Roman"/>
          <w:lang w:val="it-IT"/>
        </w:rPr>
      </w:pPr>
      <w:r w:rsidRPr="009847FC">
        <w:rPr>
          <w:rFonts w:ascii="Times New Roman" w:hAnsi="Times New Roman"/>
          <w:lang w:val="it-IT"/>
        </w:rPr>
        <w:t xml:space="preserve">                               </w:t>
      </w:r>
      <w:r>
        <w:rPr>
          <w:rFonts w:ascii="Times New Roman" w:hAnsi="Times New Roman"/>
          <w:lang w:val="it-IT"/>
        </w:rPr>
        <w:t xml:space="preserve">  </w:t>
      </w:r>
      <w:r w:rsidRPr="009847FC">
        <w:rPr>
          <w:rFonts w:ascii="Times New Roman" w:hAnsi="Times New Roman"/>
          <w:lang w:val="it-IT"/>
        </w:rPr>
        <w:t xml:space="preserve"> Ôn lại đặc điểm của 3 môi trường ở đới nóng.</w:t>
      </w:r>
    </w:p>
    <w:p w:rsidR="00702C28" w:rsidRPr="009847FC" w:rsidRDefault="00702C28" w:rsidP="002236C6">
      <w:pPr>
        <w:rPr>
          <w:rFonts w:ascii="Times New Roman" w:hAnsi="Times New Roman"/>
          <w:iCs/>
          <w:color w:val="000000"/>
          <w:lang w:val="it-IT"/>
        </w:rPr>
      </w:pPr>
    </w:p>
    <w:p w:rsidR="005D1648" w:rsidRPr="009847FC" w:rsidRDefault="005D1648" w:rsidP="002236C6">
      <w:pPr>
        <w:rPr>
          <w:rFonts w:ascii="Times New Roman" w:hAnsi="Times New Roman"/>
          <w:iCs/>
          <w:color w:val="000000"/>
          <w:lang w:val="it-IT"/>
        </w:rPr>
      </w:pPr>
    </w:p>
    <w:p w:rsidR="00212447" w:rsidRDefault="00212447" w:rsidP="001C653A">
      <w:pPr>
        <w:rPr>
          <w:rFonts w:ascii="Times New Roman" w:hAnsi="Times New Roman"/>
          <w:iCs/>
          <w:color w:val="000000"/>
          <w:lang w:val="it-IT"/>
        </w:rPr>
      </w:pPr>
    </w:p>
    <w:p w:rsidR="001C653A" w:rsidRPr="00AB7CAD" w:rsidRDefault="001E3F38" w:rsidP="001C653A">
      <w:pPr>
        <w:rPr>
          <w:rFonts w:ascii="Times New Roman" w:hAnsi="Times New Roman"/>
          <w:b/>
          <w:lang w:val="nl-NL"/>
        </w:rPr>
      </w:pPr>
      <w:r>
        <w:rPr>
          <w:rFonts w:ascii="Times New Roman" w:hAnsi="Times New Roman"/>
          <w:b/>
          <w:lang w:val="nl-NL"/>
        </w:rPr>
        <w:t>Tuần: 6</w:t>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t xml:space="preserve">                </w:t>
      </w:r>
      <w:r w:rsidR="007F4732">
        <w:rPr>
          <w:rFonts w:ascii="Times New Roman" w:hAnsi="Times New Roman"/>
          <w:b/>
          <w:lang w:val="nl-NL"/>
        </w:rPr>
        <w:t xml:space="preserve"> Ngày soạn: 23</w:t>
      </w:r>
      <w:r w:rsidR="001C653A">
        <w:rPr>
          <w:rFonts w:ascii="Times New Roman" w:hAnsi="Times New Roman"/>
          <w:b/>
          <w:lang w:val="nl-NL"/>
        </w:rPr>
        <w:t>/09</w:t>
      </w:r>
      <w:r w:rsidR="001C653A" w:rsidRPr="00AB7CAD">
        <w:rPr>
          <w:rFonts w:ascii="Times New Roman" w:hAnsi="Times New Roman"/>
          <w:b/>
          <w:lang w:val="nl-NL"/>
        </w:rPr>
        <w:t>/2018</w:t>
      </w:r>
    </w:p>
    <w:p w:rsidR="001C653A" w:rsidRPr="00AB7CAD" w:rsidRDefault="001E3F38" w:rsidP="001C653A">
      <w:pPr>
        <w:rPr>
          <w:rFonts w:ascii="Times New Roman" w:hAnsi="Times New Roman"/>
          <w:b/>
          <w:lang w:val="nl-NL"/>
        </w:rPr>
      </w:pPr>
      <w:r>
        <w:rPr>
          <w:rFonts w:ascii="Times New Roman" w:hAnsi="Times New Roman"/>
          <w:b/>
          <w:lang w:val="nl-NL"/>
        </w:rPr>
        <w:t>Tiết: 11</w:t>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r>
      <w:r w:rsidR="001C653A" w:rsidRPr="00AB7CAD">
        <w:rPr>
          <w:rFonts w:ascii="Times New Roman" w:hAnsi="Times New Roman"/>
          <w:b/>
          <w:lang w:val="nl-NL"/>
        </w:rPr>
        <w:tab/>
        <w:t xml:space="preserve">      </w:t>
      </w:r>
      <w:r w:rsidR="001C653A">
        <w:rPr>
          <w:rFonts w:ascii="Times New Roman" w:hAnsi="Times New Roman"/>
          <w:b/>
          <w:lang w:val="nl-NL"/>
        </w:rPr>
        <w:t xml:space="preserve">    </w:t>
      </w:r>
      <w:r>
        <w:rPr>
          <w:rFonts w:ascii="Times New Roman" w:hAnsi="Times New Roman"/>
          <w:b/>
          <w:lang w:val="nl-NL"/>
        </w:rPr>
        <w:t xml:space="preserve">       </w:t>
      </w:r>
      <w:r w:rsidR="001C653A">
        <w:rPr>
          <w:rFonts w:ascii="Times New Roman" w:hAnsi="Times New Roman"/>
          <w:b/>
          <w:lang w:val="nl-NL"/>
        </w:rPr>
        <w:t>Ngày dạy :</w:t>
      </w:r>
      <w:r w:rsidR="007F4732">
        <w:rPr>
          <w:rFonts w:ascii="Times New Roman" w:hAnsi="Times New Roman"/>
          <w:b/>
          <w:lang w:val="nl-NL"/>
        </w:rPr>
        <w:t xml:space="preserve"> 25</w:t>
      </w:r>
      <w:r w:rsidR="001C653A">
        <w:rPr>
          <w:rFonts w:ascii="Times New Roman" w:hAnsi="Times New Roman"/>
          <w:b/>
          <w:lang w:val="nl-NL"/>
        </w:rPr>
        <w:t>/09</w:t>
      </w:r>
      <w:r w:rsidR="001C653A" w:rsidRPr="00AB7CAD">
        <w:rPr>
          <w:rFonts w:ascii="Times New Roman" w:hAnsi="Times New Roman"/>
          <w:b/>
          <w:lang w:val="nl-NL"/>
        </w:rPr>
        <w:t>/2018</w:t>
      </w:r>
    </w:p>
    <w:p w:rsidR="001E3F38" w:rsidRDefault="001E3F38" w:rsidP="001E3F38">
      <w:pPr>
        <w:rPr>
          <w:rFonts w:ascii="Times New Roman" w:hAnsi="Times New Roman"/>
          <w:iCs/>
          <w:color w:val="000000"/>
          <w:lang w:val="nl-NL"/>
        </w:rPr>
      </w:pPr>
    </w:p>
    <w:p w:rsidR="00702C28" w:rsidRPr="007F4732" w:rsidRDefault="002236C6" w:rsidP="001E3F38">
      <w:pPr>
        <w:jc w:val="center"/>
        <w:rPr>
          <w:rFonts w:ascii="Times New Roman" w:hAnsi="Times New Roman"/>
          <w:b/>
          <w:bCs/>
          <w:color w:val="000000"/>
          <w:sz w:val="28"/>
          <w:szCs w:val="28"/>
          <w:lang w:val="nl-NL"/>
        </w:rPr>
      </w:pPr>
      <w:r w:rsidRPr="007F4732">
        <w:rPr>
          <w:rFonts w:ascii="Times New Roman" w:hAnsi="Times New Roman"/>
          <w:b/>
          <w:bCs/>
          <w:color w:val="000000"/>
          <w:sz w:val="28"/>
          <w:szCs w:val="28"/>
          <w:lang w:val="nl-NL"/>
        </w:rPr>
        <w:t>Bài 12 : THỰC HÀNH:</w:t>
      </w:r>
    </w:p>
    <w:p w:rsidR="002236C6" w:rsidRPr="001E3F38" w:rsidRDefault="002236C6" w:rsidP="001E3F38">
      <w:pPr>
        <w:jc w:val="center"/>
        <w:rPr>
          <w:rFonts w:ascii="Times New Roman" w:hAnsi="Times New Roman"/>
          <w:b/>
          <w:bCs/>
          <w:iCs/>
          <w:color w:val="000000"/>
          <w:sz w:val="28"/>
          <w:szCs w:val="28"/>
        </w:rPr>
      </w:pPr>
      <w:r w:rsidRPr="001E3F38">
        <w:rPr>
          <w:rFonts w:ascii="Times New Roman" w:hAnsi="Times New Roman"/>
          <w:b/>
          <w:bCs/>
          <w:color w:val="000000"/>
          <w:sz w:val="28"/>
          <w:szCs w:val="28"/>
        </w:rPr>
        <w:t>NHẬN BIẾT ĐẶC ĐIỂM MÔI TRƯỜNG ĐỚI NÓNG</w:t>
      </w:r>
      <w:r w:rsidRPr="001E3F38">
        <w:rPr>
          <w:rFonts w:ascii="Times New Roman" w:hAnsi="Times New Roman"/>
          <w:b/>
          <w:bCs/>
          <w:iCs/>
          <w:color w:val="000000"/>
          <w:sz w:val="28"/>
          <w:szCs w:val="28"/>
        </w:rPr>
        <w:t>.</w:t>
      </w:r>
    </w:p>
    <w:p w:rsidR="001E3F38" w:rsidRDefault="001E3F38" w:rsidP="002236C6">
      <w:pPr>
        <w:tabs>
          <w:tab w:val="center" w:pos="4320"/>
        </w:tabs>
        <w:rPr>
          <w:rFonts w:ascii="Times New Roman" w:hAnsi="Times New Roman"/>
          <w:b/>
          <w:bCs/>
          <w:iCs/>
          <w:color w:val="000000"/>
          <w:u w:val="single"/>
        </w:rPr>
      </w:pPr>
    </w:p>
    <w:p w:rsidR="001E3F38" w:rsidRPr="00E3605A" w:rsidRDefault="001E3F38" w:rsidP="001E3F38">
      <w:pPr>
        <w:jc w:val="both"/>
        <w:rPr>
          <w:rFonts w:ascii="Times New Roman" w:hAnsi="Times New Roman"/>
          <w:b/>
          <w:bCs/>
          <w:lang w:val="nl-NL"/>
        </w:rPr>
      </w:pPr>
      <w:r w:rsidRPr="00E3605A">
        <w:rPr>
          <w:rFonts w:ascii="Times New Roman" w:hAnsi="Times New Roman"/>
          <w:b/>
          <w:bCs/>
          <w:lang w:val="nl-NL"/>
        </w:rPr>
        <w:t xml:space="preserve">I. MỤC TIÊU: </w:t>
      </w:r>
      <w:r w:rsidRPr="00E3605A">
        <w:rPr>
          <w:rFonts w:ascii="Times New Roman" w:hAnsi="Times New Roman"/>
          <w:bCs/>
          <w:lang w:val="nl-NL"/>
        </w:rPr>
        <w:t>HS đạt được</w:t>
      </w:r>
      <w:r w:rsidRPr="00E3605A">
        <w:rPr>
          <w:rFonts w:ascii="Times New Roman" w:hAnsi="Times New Roman"/>
          <w:b/>
          <w:bCs/>
          <w:lang w:val="nl-NL"/>
        </w:rPr>
        <w:t xml:space="preserve"> </w:t>
      </w:r>
    </w:p>
    <w:p w:rsidR="001E3F38" w:rsidRPr="00F40C13" w:rsidRDefault="001E3F38" w:rsidP="001E3F38">
      <w:pPr>
        <w:rPr>
          <w:rFonts w:ascii="Times New Roman" w:hAnsi="Times New Roman"/>
          <w:b/>
          <w:bCs/>
          <w:iCs/>
          <w:color w:val="000000"/>
          <w:lang w:val="nl-NL"/>
        </w:rPr>
      </w:pPr>
      <w:r w:rsidRPr="00F40C13">
        <w:rPr>
          <w:rFonts w:ascii="Times New Roman" w:hAnsi="Times New Roman"/>
          <w:b/>
          <w:bCs/>
          <w:iCs/>
          <w:color w:val="000000"/>
          <w:lang w:val="nl-NL"/>
        </w:rPr>
        <w:t xml:space="preserve">1. Kiến thức: </w:t>
      </w:r>
    </w:p>
    <w:p w:rsidR="002236C6" w:rsidRPr="001E3F38" w:rsidRDefault="002236C6" w:rsidP="002236C6">
      <w:pPr>
        <w:rPr>
          <w:rFonts w:ascii="Times New Roman" w:hAnsi="Times New Roman"/>
          <w:iCs/>
          <w:color w:val="000000"/>
          <w:lang w:val="nl-NL"/>
        </w:rPr>
      </w:pPr>
      <w:r w:rsidRPr="001E3F38">
        <w:rPr>
          <w:rFonts w:ascii="Times New Roman" w:hAnsi="Times New Roman"/>
          <w:iCs/>
          <w:color w:val="000000"/>
          <w:lang w:val="nl-NL"/>
        </w:rPr>
        <w:t xml:space="preserve">-  Nắm được đặc điểm khí hậu Xích đạo ẩm , nhiệt đới và nhiệt đới gió mùa . </w:t>
      </w:r>
    </w:p>
    <w:p w:rsidR="002236C6" w:rsidRPr="007576AD" w:rsidRDefault="002236C6" w:rsidP="002236C6">
      <w:pPr>
        <w:rPr>
          <w:rFonts w:ascii="Times New Roman" w:hAnsi="Times New Roman"/>
          <w:iCs/>
          <w:color w:val="000000"/>
        </w:rPr>
      </w:pPr>
      <w:r w:rsidRPr="007576AD">
        <w:rPr>
          <w:rFonts w:ascii="Times New Roman" w:hAnsi="Times New Roman"/>
          <w:iCs/>
          <w:color w:val="000000"/>
        </w:rPr>
        <w:t>- Đặc điểm của các kiểu môi trường ở đới nóng.</w:t>
      </w:r>
    </w:p>
    <w:p w:rsidR="002236C6" w:rsidRPr="001E3F38" w:rsidRDefault="002236C6" w:rsidP="002236C6">
      <w:pPr>
        <w:rPr>
          <w:rFonts w:ascii="Times New Roman" w:hAnsi="Times New Roman"/>
          <w:b/>
          <w:bCs/>
          <w:iCs/>
          <w:color w:val="000000"/>
        </w:rPr>
      </w:pPr>
      <w:r w:rsidRPr="001E3F38">
        <w:rPr>
          <w:rFonts w:ascii="Times New Roman" w:hAnsi="Times New Roman"/>
          <w:b/>
          <w:bCs/>
          <w:iCs/>
          <w:color w:val="000000"/>
        </w:rPr>
        <w:t xml:space="preserve">2. Kĩ năng: </w:t>
      </w:r>
    </w:p>
    <w:p w:rsidR="002236C6" w:rsidRPr="001E3F38" w:rsidRDefault="002236C6" w:rsidP="002236C6">
      <w:pPr>
        <w:rPr>
          <w:rFonts w:ascii="Times New Roman" w:hAnsi="Times New Roman"/>
          <w:iCs/>
          <w:color w:val="000000"/>
        </w:rPr>
      </w:pPr>
      <w:r w:rsidRPr="001E3F38">
        <w:rPr>
          <w:rFonts w:ascii="Times New Roman" w:hAnsi="Times New Roman"/>
          <w:iCs/>
          <w:color w:val="000000"/>
        </w:rPr>
        <w:t>- Nhận biết các môi trường của đới nóng qua ảnh địa lí , biểu đồ nhiệt độ lượng mưa .</w:t>
      </w:r>
    </w:p>
    <w:p w:rsidR="002236C6" w:rsidRPr="001E3F38" w:rsidRDefault="002236C6" w:rsidP="002236C6">
      <w:pPr>
        <w:rPr>
          <w:rFonts w:ascii="Times New Roman" w:hAnsi="Times New Roman"/>
          <w:iCs/>
          <w:color w:val="000000"/>
        </w:rPr>
      </w:pPr>
      <w:r w:rsidRPr="001E3F38">
        <w:rPr>
          <w:rFonts w:ascii="Times New Roman" w:hAnsi="Times New Roman"/>
          <w:iCs/>
          <w:color w:val="000000"/>
        </w:rPr>
        <w:t>-  Phân tích mối quan hệ giữa chế độ mưa với chế độ sông ngòi, giữa khí hậu với môi trường .</w:t>
      </w:r>
    </w:p>
    <w:p w:rsidR="002236C6" w:rsidRPr="001E3F38" w:rsidRDefault="002236C6" w:rsidP="002236C6">
      <w:pPr>
        <w:rPr>
          <w:rFonts w:ascii="Times New Roman" w:hAnsi="Times New Roman"/>
          <w:b/>
          <w:bCs/>
          <w:iCs/>
          <w:color w:val="000000"/>
          <w:lang w:val="vi-VN"/>
        </w:rPr>
      </w:pPr>
      <w:r w:rsidRPr="001E3F38">
        <w:rPr>
          <w:rFonts w:ascii="Times New Roman" w:hAnsi="Times New Roman"/>
          <w:b/>
          <w:bCs/>
          <w:iCs/>
          <w:color w:val="000000"/>
          <w:lang w:val="vi-VN"/>
        </w:rPr>
        <w:t>- Các kĩ năng sống cơ bản được giáo dục :</w:t>
      </w:r>
    </w:p>
    <w:p w:rsidR="002236C6" w:rsidRPr="001E3F38" w:rsidRDefault="002236C6" w:rsidP="002236C6">
      <w:pPr>
        <w:rPr>
          <w:rFonts w:ascii="Times New Roman" w:hAnsi="Times New Roman"/>
          <w:iCs/>
          <w:color w:val="000000"/>
          <w:lang w:val="vi-VN"/>
        </w:rPr>
      </w:pPr>
      <w:r w:rsidRPr="001E3F38">
        <w:rPr>
          <w:rFonts w:ascii="Times New Roman" w:hAnsi="Times New Roman"/>
          <w:iCs/>
          <w:color w:val="000000"/>
          <w:lang w:val="vi-VN"/>
        </w:rPr>
        <w:t xml:space="preserve">- Tư duy : Tìm kiếm và xử lí thông tin  qua tranh ảnh , biểu đồ để nhận biết môi trường ở đới nóng. </w:t>
      </w:r>
    </w:p>
    <w:p w:rsidR="002236C6" w:rsidRPr="001E3F38" w:rsidRDefault="002236C6" w:rsidP="002236C6">
      <w:pPr>
        <w:rPr>
          <w:rFonts w:ascii="Times New Roman" w:hAnsi="Times New Roman"/>
          <w:iCs/>
          <w:color w:val="000000"/>
          <w:lang w:val="vi-VN"/>
        </w:rPr>
      </w:pPr>
      <w:r w:rsidRPr="001E3F38">
        <w:rPr>
          <w:rFonts w:ascii="Times New Roman" w:hAnsi="Times New Roman"/>
          <w:iCs/>
          <w:color w:val="000000"/>
          <w:lang w:val="vi-VN"/>
        </w:rPr>
        <w:t xml:space="preserve">- Giao tiếp:Trình bày suy nghĩ/ý tưởng, lắng nghe/phản hồi tích cực, giao tiếp và hợp tác khi làm việc nhóm </w:t>
      </w:r>
      <w:r w:rsidRPr="001E3F38">
        <w:rPr>
          <w:rFonts w:ascii="Times New Roman" w:hAnsi="Times New Roman"/>
          <w:b/>
          <w:bCs/>
          <w:iCs/>
          <w:color w:val="000000"/>
          <w:lang w:val="vi-VN"/>
        </w:rPr>
        <w:t>- Các phương pháp, kĩ thuật dạy học tích cực có thể sử dụng:</w:t>
      </w:r>
    </w:p>
    <w:p w:rsidR="002236C6" w:rsidRPr="001E3F38" w:rsidRDefault="002236C6" w:rsidP="002236C6">
      <w:pPr>
        <w:rPr>
          <w:rFonts w:ascii="Times New Roman" w:hAnsi="Times New Roman"/>
          <w:iCs/>
          <w:color w:val="000000"/>
          <w:lang w:val="vi-VN"/>
        </w:rPr>
      </w:pPr>
      <w:r w:rsidRPr="001E3F38">
        <w:rPr>
          <w:rFonts w:ascii="Times New Roman" w:hAnsi="Times New Roman"/>
          <w:iCs/>
          <w:color w:val="000000"/>
          <w:lang w:val="vi-VN"/>
        </w:rPr>
        <w:t xml:space="preserve">- Thảo luận nhóm nhỏ, đàm thoại, gợi mở, trình bày 1 phút , thực hành . </w:t>
      </w:r>
    </w:p>
    <w:p w:rsidR="002236C6" w:rsidRPr="001E3F38" w:rsidRDefault="002236C6" w:rsidP="002236C6">
      <w:pPr>
        <w:rPr>
          <w:rFonts w:ascii="Times New Roman" w:hAnsi="Times New Roman"/>
          <w:b/>
          <w:bCs/>
          <w:iCs/>
          <w:color w:val="000000"/>
          <w:lang w:val="vi-VN"/>
        </w:rPr>
      </w:pPr>
      <w:r w:rsidRPr="001E3F38">
        <w:rPr>
          <w:rFonts w:ascii="Times New Roman" w:hAnsi="Times New Roman"/>
          <w:b/>
          <w:bCs/>
          <w:iCs/>
          <w:color w:val="000000"/>
          <w:lang w:val="vi-VN"/>
        </w:rPr>
        <w:t>3. Thái độ :</w:t>
      </w:r>
    </w:p>
    <w:p w:rsidR="002236C6" w:rsidRPr="001E3F38" w:rsidRDefault="002236C6" w:rsidP="002236C6">
      <w:pPr>
        <w:rPr>
          <w:rFonts w:ascii="Times New Roman" w:hAnsi="Times New Roman"/>
          <w:iCs/>
          <w:color w:val="000000"/>
          <w:lang w:val="vi-VN"/>
        </w:rPr>
      </w:pPr>
      <w:r w:rsidRPr="001E3F38">
        <w:rPr>
          <w:rFonts w:ascii="Times New Roman" w:hAnsi="Times New Roman"/>
          <w:iCs/>
          <w:color w:val="000000"/>
          <w:lang w:val="vi-VN"/>
        </w:rPr>
        <w:t>- Học tập nghiêm túc .</w:t>
      </w:r>
    </w:p>
    <w:p w:rsidR="001E3F38" w:rsidRPr="00B95B36" w:rsidRDefault="001E3F38" w:rsidP="001E3F38">
      <w:pPr>
        <w:jc w:val="both"/>
        <w:rPr>
          <w:rFonts w:ascii="Times New Roman" w:hAnsi="Times New Roman"/>
          <w:b/>
          <w:lang w:val="nl-NL"/>
        </w:rPr>
      </w:pPr>
      <w:r>
        <w:rPr>
          <w:rFonts w:ascii="Times New Roman" w:hAnsi="Times New Roman"/>
          <w:b/>
          <w:lang w:val="nl-NL"/>
        </w:rPr>
        <w:t>4.</w:t>
      </w:r>
      <w:r w:rsidRPr="00B95B36">
        <w:rPr>
          <w:rFonts w:ascii="Times New Roman" w:hAnsi="Times New Roman"/>
          <w:b/>
          <w:lang w:val="nl-NL"/>
        </w:rPr>
        <w:t xml:space="preserve"> Định hướng năng lực:</w:t>
      </w:r>
    </w:p>
    <w:p w:rsidR="00702C28" w:rsidRPr="001E3F38" w:rsidRDefault="00702C28" w:rsidP="00702C28">
      <w:pPr>
        <w:pStyle w:val="BodyText2"/>
        <w:rPr>
          <w:rFonts w:ascii="Times New Roman" w:hAnsi="Times New Roman"/>
          <w:b w:val="0"/>
          <w:color w:val="000000"/>
          <w:lang w:val="vi-VN"/>
        </w:rPr>
      </w:pPr>
      <w:r w:rsidRPr="001E3F38">
        <w:rPr>
          <w:rFonts w:ascii="Times New Roman" w:hAnsi="Times New Roman"/>
          <w:b w:val="0"/>
          <w:color w:val="000000"/>
          <w:lang w:val="vi-VN"/>
        </w:rPr>
        <w:t>- Năng lực chung: Năng lực tự học, năng lực giải quyết vấn đề, năng lực sáng tạo, năng lực tính toán.</w:t>
      </w:r>
    </w:p>
    <w:p w:rsidR="00702C28" w:rsidRPr="001E3F38" w:rsidRDefault="00702C28" w:rsidP="00702C28">
      <w:pPr>
        <w:pStyle w:val="BodyText2"/>
        <w:rPr>
          <w:rFonts w:ascii="Times New Roman" w:hAnsi="Times New Roman"/>
          <w:b w:val="0"/>
          <w:color w:val="000000"/>
          <w:lang w:val="vi-VN"/>
        </w:rPr>
      </w:pPr>
      <w:r w:rsidRPr="001E3F38">
        <w:rPr>
          <w:rFonts w:ascii="Times New Roman" w:hAnsi="Times New Roman"/>
          <w:b w:val="0"/>
          <w:color w:val="000000"/>
          <w:lang w:val="vi-VN"/>
        </w:rPr>
        <w:t>- Năng lực chuyên biệt: Tư duy tổng hợp theo lãnh thổ, sử dụng bản đồ.</w:t>
      </w:r>
    </w:p>
    <w:p w:rsidR="003E4FC3" w:rsidRPr="001E3F38" w:rsidRDefault="003E4FC3" w:rsidP="003E4FC3">
      <w:pPr>
        <w:rPr>
          <w:rFonts w:ascii="Times New Roman" w:hAnsi="Times New Roman"/>
          <w:bCs/>
          <w:iCs/>
          <w:lang w:val="sv-SE"/>
        </w:rPr>
      </w:pPr>
      <w:r w:rsidRPr="001E3F38">
        <w:rPr>
          <w:rFonts w:ascii="Times New Roman" w:hAnsi="Times New Roman"/>
          <w:b/>
          <w:bCs/>
          <w:iCs/>
          <w:lang w:val="sv-SE"/>
        </w:rPr>
        <w:t xml:space="preserve">* Tich hợp: </w:t>
      </w:r>
      <w:r w:rsidRPr="001E3F38">
        <w:rPr>
          <w:rFonts w:ascii="Times New Roman" w:hAnsi="Times New Roman"/>
          <w:bCs/>
          <w:iCs/>
          <w:lang w:val="sv-SE"/>
        </w:rPr>
        <w:t>Giáo dục môi trường</w:t>
      </w:r>
    </w:p>
    <w:p w:rsidR="007F4732" w:rsidRPr="003B15E4" w:rsidRDefault="007F4732" w:rsidP="007F4732">
      <w:pPr>
        <w:rPr>
          <w:rFonts w:ascii="Times New Roman" w:hAnsi="Times New Roman"/>
          <w:b/>
          <w:bCs/>
          <w:lang w:val="nl-NL"/>
        </w:rPr>
      </w:pPr>
      <w:r w:rsidRPr="003B15E4">
        <w:rPr>
          <w:rFonts w:ascii="Times New Roman" w:hAnsi="Times New Roman"/>
          <w:b/>
          <w:bCs/>
          <w:lang w:val="nl-NL"/>
        </w:rPr>
        <w:t>II. CHUẨN BỊ CỦA GV&amp; HS:</w:t>
      </w:r>
    </w:p>
    <w:p w:rsidR="002236C6" w:rsidRPr="001E3F38" w:rsidRDefault="007F4732" w:rsidP="002236C6">
      <w:pPr>
        <w:tabs>
          <w:tab w:val="center" w:pos="4320"/>
        </w:tabs>
        <w:rPr>
          <w:rFonts w:ascii="Times New Roman" w:hAnsi="Times New Roman"/>
          <w:iCs/>
          <w:color w:val="000000"/>
          <w:lang w:val="vi-VN"/>
        </w:rPr>
      </w:pPr>
      <w:r w:rsidRPr="00D6087E">
        <w:rPr>
          <w:rFonts w:ascii="Times New Roman" w:hAnsi="Times New Roman"/>
          <w:b/>
          <w:lang w:val="nl-NL"/>
        </w:rPr>
        <w:t>1. GV:</w:t>
      </w:r>
      <w:r>
        <w:rPr>
          <w:rFonts w:ascii="Times New Roman" w:hAnsi="Times New Roman"/>
          <w:b/>
          <w:lang w:val="nl-NL"/>
        </w:rPr>
        <w:t xml:space="preserve"> </w:t>
      </w:r>
      <w:r>
        <w:rPr>
          <w:rFonts w:ascii="Times New Roman" w:hAnsi="Times New Roman"/>
          <w:iCs/>
          <w:color w:val="000000"/>
          <w:lang w:val="vi-VN"/>
        </w:rPr>
        <w:t>- Các biểu đồ SGK phóng to</w:t>
      </w:r>
      <w:r>
        <w:rPr>
          <w:rFonts w:ascii="Times New Roman" w:hAnsi="Times New Roman"/>
          <w:iCs/>
          <w:color w:val="000000"/>
        </w:rPr>
        <w:t xml:space="preserve">. </w:t>
      </w:r>
      <w:r w:rsidR="002236C6" w:rsidRPr="001E3F38">
        <w:rPr>
          <w:rFonts w:ascii="Times New Roman" w:hAnsi="Times New Roman"/>
          <w:iCs/>
          <w:color w:val="000000"/>
          <w:lang w:val="vi-VN"/>
        </w:rPr>
        <w:t xml:space="preserve">Tranh ảnh </w:t>
      </w:r>
    </w:p>
    <w:p w:rsidR="007F4732" w:rsidRDefault="007F4732" w:rsidP="002236C6">
      <w:pPr>
        <w:rPr>
          <w:rFonts w:ascii="Times New Roman" w:hAnsi="Times New Roman"/>
          <w:iCs/>
          <w:color w:val="000000"/>
        </w:rPr>
      </w:pPr>
      <w:r w:rsidRPr="00D6087E">
        <w:rPr>
          <w:rFonts w:ascii="Times New Roman" w:hAnsi="Times New Roman"/>
          <w:b/>
          <w:lang w:val="nl-NL"/>
        </w:rPr>
        <w:t>2. HS:</w:t>
      </w:r>
      <w:r>
        <w:rPr>
          <w:rFonts w:ascii="Times New Roman" w:hAnsi="Times New Roman"/>
          <w:b/>
          <w:lang w:val="nl-NL"/>
        </w:rPr>
        <w:t xml:space="preserve"> </w:t>
      </w:r>
      <w:r w:rsidRPr="005D5CC9">
        <w:rPr>
          <w:rFonts w:ascii="Times New Roman" w:hAnsi="Times New Roman"/>
          <w:iCs/>
          <w:color w:val="000000"/>
          <w:lang w:val="vi-VN"/>
        </w:rPr>
        <w:t xml:space="preserve">- Sách giáo khoa </w:t>
      </w:r>
    </w:p>
    <w:p w:rsidR="007F4732" w:rsidRPr="00FB0541" w:rsidRDefault="007F4732" w:rsidP="007F4732">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7F4732" w:rsidRPr="00FB0541" w:rsidRDefault="007F4732" w:rsidP="007F4732">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1E3F38" w:rsidRDefault="007F4732" w:rsidP="007F4732">
      <w:pPr>
        <w:rPr>
          <w:rFonts w:ascii="Times New Roman" w:hAnsi="Times New Roman"/>
          <w:iCs/>
          <w:color w:val="000000"/>
          <w:lang w:val="vi-VN"/>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sidRPr="00555BD9">
        <w:rPr>
          <w:rFonts w:ascii="Times New Roman" w:hAnsi="Times New Roman"/>
          <w:iCs/>
          <w:color w:val="000000"/>
          <w:lang w:val="nl-NL"/>
        </w:rPr>
        <w:t xml:space="preserve"> </w:t>
      </w:r>
      <w:r w:rsidR="002236C6" w:rsidRPr="001E3F38">
        <w:rPr>
          <w:rFonts w:ascii="Times New Roman" w:hAnsi="Times New Roman"/>
          <w:iCs/>
          <w:color w:val="000000"/>
          <w:lang w:val="vi-VN"/>
        </w:rPr>
        <w:t>- Cho bi</w:t>
      </w:r>
      <w:r w:rsidR="0095668A" w:rsidRPr="001E3F38">
        <w:rPr>
          <w:rFonts w:ascii="Times New Roman" w:hAnsi="Times New Roman"/>
          <w:iCs/>
          <w:color w:val="000000"/>
          <w:lang w:val="vi-VN"/>
        </w:rPr>
        <w:t xml:space="preserve">ết nguyên nhân làn sóng </w:t>
      </w:r>
      <w:r w:rsidR="002236C6" w:rsidRPr="001E3F38">
        <w:rPr>
          <w:rFonts w:ascii="Times New Roman" w:hAnsi="Times New Roman"/>
          <w:iCs/>
          <w:color w:val="000000"/>
          <w:lang w:val="vi-VN"/>
        </w:rPr>
        <w:t>di dân ở đới nóng ?</w:t>
      </w:r>
    </w:p>
    <w:p w:rsidR="002236C6" w:rsidRPr="001E3F38" w:rsidRDefault="002236C6" w:rsidP="002236C6">
      <w:pPr>
        <w:rPr>
          <w:rFonts w:ascii="Times New Roman" w:hAnsi="Times New Roman"/>
          <w:iCs/>
          <w:color w:val="000000"/>
          <w:lang w:val="vi-VN"/>
        </w:rPr>
      </w:pPr>
      <w:r w:rsidRPr="001E3F38">
        <w:rPr>
          <w:rFonts w:ascii="Times New Roman" w:hAnsi="Times New Roman"/>
          <w:iCs/>
          <w:color w:val="000000"/>
          <w:lang w:val="vi-VN"/>
        </w:rPr>
        <w:t>- Đô thị hoá ở đới nóng có đặc điểm gì ? Đã để lại những hậu quả gì ?</w:t>
      </w:r>
    </w:p>
    <w:p w:rsidR="007F4732" w:rsidRPr="00F537C3" w:rsidRDefault="007F4732" w:rsidP="007F4732">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7F4732" w:rsidRDefault="007F4732" w:rsidP="007F4732">
      <w:pPr>
        <w:rPr>
          <w:rFonts w:ascii="Times New Roman" w:hAnsi="Times New Roman"/>
          <w:iCs/>
          <w:lang w:val="nl-NL"/>
        </w:rPr>
      </w:pPr>
      <w:r w:rsidRPr="00F537C3">
        <w:rPr>
          <w:rFonts w:ascii="Times New Roman" w:hAnsi="Times New Roman"/>
          <w:iCs/>
          <w:lang w:val="nl-NL"/>
        </w:rPr>
        <w:t>- GV chốt kiến thức và dẫn vào bài mới.</w:t>
      </w:r>
    </w:p>
    <w:p w:rsidR="007F4732" w:rsidRDefault="007F4732" w:rsidP="007F4732">
      <w:pPr>
        <w:rPr>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p w:rsidR="002236C6" w:rsidRPr="007576AD" w:rsidRDefault="002236C6" w:rsidP="002236C6">
      <w:pPr>
        <w:rPr>
          <w:rFonts w:ascii="Times New Roman" w:hAnsi="Times New Roman"/>
          <w:iCs/>
          <w:color w:val="000000"/>
          <w:lang w:val="vi-VN"/>
        </w:rPr>
      </w:pPr>
      <w:r w:rsidRPr="001E3F38">
        <w:rPr>
          <w:rFonts w:ascii="Times New Roman" w:hAnsi="Times New Roman"/>
          <w:iCs/>
          <w:color w:val="000000"/>
          <w:lang w:val="vi-VN"/>
        </w:rPr>
        <w:t>- Để chúng ta nhớ lâu và</w:t>
      </w:r>
      <w:r w:rsidRPr="007576AD">
        <w:rPr>
          <w:rFonts w:ascii="Times New Roman" w:hAnsi="Times New Roman"/>
          <w:iCs/>
          <w:color w:val="000000"/>
          <w:lang w:val="vi-VN"/>
        </w:rPr>
        <w:t xml:space="preserve"> sâu về các kiểu môi trường  ở đới nóng . Chúng ta cùng nhau  phân tích qua một số biểu đồ tiêu biểu và ảnh của bài thực hành sau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7F6236" w:rsidRPr="00BE6DF4">
        <w:tc>
          <w:tcPr>
            <w:tcW w:w="5387" w:type="dxa"/>
            <w:tcBorders>
              <w:top w:val="single" w:sz="4" w:space="0" w:color="auto"/>
              <w:left w:val="single" w:sz="4" w:space="0" w:color="auto"/>
              <w:bottom w:val="single" w:sz="4" w:space="0" w:color="auto"/>
              <w:right w:val="single" w:sz="4" w:space="0" w:color="auto"/>
            </w:tcBorders>
          </w:tcPr>
          <w:p w:rsidR="007F6236" w:rsidRPr="00E3605A" w:rsidRDefault="007F6236" w:rsidP="00B72FD3">
            <w:pPr>
              <w:jc w:val="center"/>
              <w:rPr>
                <w:rFonts w:ascii="Times New Roman" w:hAnsi="Times New Roman"/>
                <w:b/>
                <w:bCs/>
                <w:lang w:val="nl-NL"/>
              </w:rPr>
            </w:pPr>
            <w:r w:rsidRPr="005944C7">
              <w:rPr>
                <w:rFonts w:ascii="Times New Roman" w:hAnsi="Times New Roman"/>
                <w:b/>
                <w:bCs/>
                <w:lang w:val="nl-NL"/>
              </w:rPr>
              <w:t>HOẠT ĐỘNG CỦA GV VÀ HS</w:t>
            </w:r>
          </w:p>
        </w:tc>
        <w:tc>
          <w:tcPr>
            <w:tcW w:w="4819" w:type="dxa"/>
            <w:tcBorders>
              <w:top w:val="single" w:sz="4" w:space="0" w:color="auto"/>
              <w:left w:val="single" w:sz="4" w:space="0" w:color="auto"/>
              <w:bottom w:val="single" w:sz="4" w:space="0" w:color="auto"/>
              <w:right w:val="single" w:sz="4" w:space="0" w:color="auto"/>
            </w:tcBorders>
          </w:tcPr>
          <w:p w:rsidR="007F6236" w:rsidRPr="00E3605A" w:rsidRDefault="007F6236" w:rsidP="00B72FD3">
            <w:pPr>
              <w:jc w:val="center"/>
              <w:rPr>
                <w:rFonts w:ascii="Times New Roman" w:hAnsi="Times New Roman"/>
                <w:b/>
                <w:bCs/>
                <w:lang w:val="nl-NL"/>
              </w:rPr>
            </w:pPr>
            <w:r w:rsidRPr="00E3605A">
              <w:rPr>
                <w:rFonts w:ascii="Times New Roman" w:hAnsi="Times New Roman"/>
                <w:b/>
                <w:bCs/>
                <w:lang w:val="nl-NL"/>
              </w:rPr>
              <w:t>NỘI DUNG CẦN ĐẠT</w:t>
            </w:r>
          </w:p>
        </w:tc>
      </w:tr>
      <w:tr w:rsidR="002236C6" w:rsidRPr="00BE6DF4">
        <w:tc>
          <w:tcPr>
            <w:tcW w:w="5387" w:type="dxa"/>
            <w:tcBorders>
              <w:top w:val="single" w:sz="4" w:space="0" w:color="auto"/>
              <w:left w:val="single" w:sz="4" w:space="0" w:color="auto"/>
              <w:bottom w:val="single" w:sz="4" w:space="0" w:color="auto"/>
              <w:right w:val="single" w:sz="4" w:space="0" w:color="auto"/>
            </w:tcBorders>
          </w:tcPr>
          <w:p w:rsidR="002236C6" w:rsidRPr="00BE6DF4" w:rsidRDefault="002236C6" w:rsidP="002236C6">
            <w:pPr>
              <w:rPr>
                <w:rFonts w:ascii="Times New Roman" w:hAnsi="Times New Roman"/>
                <w:iCs/>
                <w:color w:val="000000"/>
              </w:rPr>
            </w:pPr>
            <w:r w:rsidRPr="00BE6DF4">
              <w:rPr>
                <w:rFonts w:ascii="Times New Roman" w:hAnsi="Times New Roman"/>
                <w:b/>
                <w:bCs/>
                <w:iCs/>
                <w:color w:val="000000"/>
              </w:rPr>
              <w:t>+ Hoạt động 1 :</w:t>
            </w:r>
            <w:r w:rsidR="00C71053">
              <w:rPr>
                <w:rFonts w:ascii="Times New Roman" w:hAnsi="Times New Roman"/>
                <w:iCs/>
                <w:color w:val="000000"/>
              </w:rPr>
              <w:t xml:space="preserve"> Quan sát ảnh địa lí (</w:t>
            </w:r>
            <w:r w:rsidRPr="00BE6DF4">
              <w:rPr>
                <w:rFonts w:ascii="Times New Roman" w:hAnsi="Times New Roman"/>
                <w:iCs/>
                <w:color w:val="000000"/>
              </w:rPr>
              <w:t>Nhóm)</w:t>
            </w:r>
          </w:p>
          <w:p w:rsidR="002236C6" w:rsidRPr="00BE6DF4" w:rsidRDefault="00C71053" w:rsidP="002236C6">
            <w:pPr>
              <w:rPr>
                <w:rFonts w:ascii="Times New Roman" w:hAnsi="Times New Roman"/>
                <w:iCs/>
                <w:color w:val="000000"/>
              </w:rPr>
            </w:pPr>
            <w:r w:rsidRPr="00C71053">
              <w:rPr>
                <w:rFonts w:ascii="Times New Roman" w:hAnsi="Times New Roman"/>
                <w:bCs/>
                <w:iCs/>
                <w:color w:val="000000"/>
              </w:rPr>
              <w:t>- GV cho HS</w:t>
            </w:r>
            <w:r>
              <w:rPr>
                <w:rFonts w:ascii="Times New Roman" w:hAnsi="Times New Roman"/>
                <w:bCs/>
                <w:iCs/>
                <w:color w:val="000000"/>
              </w:rPr>
              <w:t>:</w:t>
            </w:r>
            <w:r w:rsidR="002236C6" w:rsidRPr="00BE6DF4">
              <w:rPr>
                <w:rFonts w:ascii="Times New Roman" w:hAnsi="Times New Roman"/>
                <w:iCs/>
                <w:color w:val="000000"/>
              </w:rPr>
              <w:t xml:space="preserve"> Xác định ảnh chụp gì ?</w:t>
            </w:r>
          </w:p>
          <w:p w:rsidR="00C71053" w:rsidRPr="0059329D" w:rsidRDefault="00C71053" w:rsidP="00C71053">
            <w:pPr>
              <w:jc w:val="both"/>
              <w:rPr>
                <w:rFonts w:ascii="Times New Roman" w:hAnsi="Times New Roman"/>
              </w:rPr>
            </w:pPr>
            <w:r w:rsidRPr="0059329D">
              <w:rPr>
                <w:rFonts w:ascii="Times New Roman" w:hAnsi="Times New Roman"/>
              </w:rPr>
              <w:t>- Cho HS thảo luận nhóm</w:t>
            </w:r>
          </w:p>
          <w:p w:rsidR="00C71053" w:rsidRPr="0059329D" w:rsidRDefault="00C71053" w:rsidP="00C71053">
            <w:pPr>
              <w:jc w:val="both"/>
              <w:rPr>
                <w:rFonts w:ascii="Times New Roman" w:hAnsi="Times New Roman"/>
              </w:rPr>
            </w:pPr>
            <w:r w:rsidRPr="0059329D">
              <w:rPr>
                <w:rFonts w:ascii="Times New Roman" w:hAnsi="Times New Roman"/>
              </w:rPr>
              <w:t xml:space="preserve">- </w:t>
            </w:r>
            <w:r w:rsidRPr="0059329D">
              <w:rPr>
                <w:rFonts w:ascii="Times New Roman" w:hAnsi="Times New Roman"/>
                <w:i/>
                <w:iCs/>
              </w:rPr>
              <w:t>Nội dung thảo luận</w:t>
            </w:r>
            <w:r w:rsidRPr="0059329D">
              <w:rPr>
                <w:rFonts w:ascii="Times New Roman" w:hAnsi="Times New Roman"/>
              </w:rPr>
              <w:t>:</w:t>
            </w:r>
          </w:p>
          <w:p w:rsidR="00C71053" w:rsidRPr="0059329D" w:rsidRDefault="00C71053" w:rsidP="00C71053">
            <w:pPr>
              <w:jc w:val="both"/>
              <w:rPr>
                <w:rFonts w:ascii="Times New Roman" w:hAnsi="Times New Roman"/>
              </w:rPr>
            </w:pPr>
            <w:r w:rsidRPr="0059329D">
              <w:rPr>
                <w:rFonts w:ascii="Times New Roman" w:hAnsi="Times New Roman"/>
              </w:rPr>
              <w:t xml:space="preserve"> + Mô tả quang cảnh trong ảnh?</w:t>
            </w:r>
          </w:p>
          <w:p w:rsidR="00C71053" w:rsidRPr="0059329D" w:rsidRDefault="00C71053" w:rsidP="00C71053">
            <w:pPr>
              <w:jc w:val="both"/>
              <w:rPr>
                <w:rFonts w:ascii="Times New Roman" w:hAnsi="Times New Roman"/>
              </w:rPr>
            </w:pPr>
            <w:r w:rsidRPr="0059329D">
              <w:rPr>
                <w:rFonts w:ascii="Times New Roman" w:hAnsi="Times New Roman"/>
              </w:rPr>
              <w:t xml:space="preserve"> + Chủ đề của ảnh phù hợp với đặc điểm của MT nào ở đới nóng?</w:t>
            </w:r>
          </w:p>
          <w:p w:rsidR="00C71053" w:rsidRPr="0059329D" w:rsidRDefault="00C71053" w:rsidP="00C71053">
            <w:pPr>
              <w:jc w:val="both"/>
              <w:rPr>
                <w:rFonts w:ascii="Times New Roman" w:hAnsi="Times New Roman"/>
              </w:rPr>
            </w:pPr>
            <w:r w:rsidRPr="0059329D">
              <w:rPr>
                <w:rFonts w:ascii="Times New Roman" w:hAnsi="Times New Roman"/>
              </w:rPr>
              <w:t xml:space="preserve">  + Xác định tên của MT trong ảnh.</w:t>
            </w:r>
          </w:p>
          <w:p w:rsidR="00C71053" w:rsidRPr="0059329D" w:rsidRDefault="00C71053" w:rsidP="00C71053">
            <w:pPr>
              <w:jc w:val="both"/>
              <w:rPr>
                <w:rFonts w:ascii="Times New Roman" w:hAnsi="Times New Roman"/>
              </w:rPr>
            </w:pPr>
            <w:r w:rsidRPr="0059329D">
              <w:rPr>
                <w:rFonts w:ascii="Times New Roman" w:hAnsi="Times New Roman"/>
              </w:rPr>
              <w:t>- Các nhóm trình bày, nhận xét bổ sung.</w:t>
            </w:r>
          </w:p>
          <w:p w:rsidR="00C71053" w:rsidRPr="0059329D" w:rsidRDefault="00C71053" w:rsidP="00C71053">
            <w:pPr>
              <w:jc w:val="both"/>
              <w:rPr>
                <w:rFonts w:ascii="Times New Roman" w:hAnsi="Times New Roman"/>
              </w:rPr>
            </w:pPr>
            <w:r w:rsidRPr="0059329D">
              <w:rPr>
                <w:rFonts w:ascii="Times New Roman" w:hAnsi="Times New Roman"/>
              </w:rPr>
              <w:t>- GV chốt kiến thức:</w:t>
            </w:r>
          </w:p>
          <w:p w:rsidR="002236C6" w:rsidRPr="0051256E" w:rsidRDefault="0051256E" w:rsidP="0051256E">
            <w:pPr>
              <w:jc w:val="both"/>
              <w:rPr>
                <w:rFonts w:ascii="Times New Roman" w:hAnsi="Times New Roman"/>
                <w:iCs/>
                <w:color w:val="000000"/>
              </w:rPr>
            </w:pPr>
            <w:r w:rsidRPr="00BE6DF4">
              <w:rPr>
                <w:rFonts w:ascii="Times New Roman" w:hAnsi="Times New Roman"/>
                <w:iCs/>
                <w:color w:val="000000"/>
              </w:rPr>
              <w:t xml:space="preserve"> </w:t>
            </w:r>
            <w:r w:rsidR="002236C6" w:rsidRPr="00BE6DF4">
              <w:rPr>
                <w:rFonts w:ascii="Times New Roman" w:hAnsi="Times New Roman"/>
                <w:b/>
                <w:iCs/>
                <w:color w:val="000000"/>
              </w:rPr>
              <w:t>Giảm tải câu 2 và câu 3</w:t>
            </w: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672ADA" w:rsidRDefault="00672ADA" w:rsidP="002236C6">
            <w:pPr>
              <w:rPr>
                <w:rFonts w:ascii="Times New Roman" w:hAnsi="Times New Roman"/>
                <w:b/>
                <w:bCs/>
                <w:iCs/>
                <w:color w:val="000000"/>
              </w:rPr>
            </w:pPr>
          </w:p>
          <w:p w:rsidR="002236C6" w:rsidRPr="00BE6DF4" w:rsidRDefault="002236C6" w:rsidP="002236C6">
            <w:pPr>
              <w:rPr>
                <w:rFonts w:ascii="Times New Roman" w:hAnsi="Times New Roman"/>
                <w:iCs/>
                <w:color w:val="000000"/>
              </w:rPr>
            </w:pPr>
            <w:r w:rsidRPr="00BE6DF4">
              <w:rPr>
                <w:rFonts w:ascii="Times New Roman" w:hAnsi="Times New Roman"/>
                <w:b/>
                <w:bCs/>
                <w:iCs/>
                <w:color w:val="000000"/>
              </w:rPr>
              <w:lastRenderedPageBreak/>
              <w:t>+ Hoạt động 2 :</w:t>
            </w:r>
            <w:r w:rsidRPr="00BE6DF4">
              <w:rPr>
                <w:rFonts w:ascii="Times New Roman" w:hAnsi="Times New Roman"/>
                <w:iCs/>
                <w:color w:val="000000"/>
              </w:rPr>
              <w:t xml:space="preserve"> Phân tích biểu đồ </w:t>
            </w:r>
            <w:r w:rsidRPr="00BE6DF4">
              <w:rPr>
                <w:rFonts w:ascii="Times New Roman" w:hAnsi="Times New Roman"/>
                <w:b/>
                <w:bCs/>
                <w:iCs/>
                <w:color w:val="000000"/>
              </w:rPr>
              <w:t>(</w:t>
            </w:r>
            <w:r w:rsidR="0051256E">
              <w:rPr>
                <w:rFonts w:ascii="Times New Roman" w:hAnsi="Times New Roman"/>
                <w:iCs/>
                <w:color w:val="000000"/>
              </w:rPr>
              <w:t>cặp)</w:t>
            </w:r>
          </w:p>
          <w:p w:rsidR="002236C6" w:rsidRPr="00BE6DF4" w:rsidRDefault="0051256E" w:rsidP="002236C6">
            <w:pPr>
              <w:rPr>
                <w:rFonts w:ascii="Times New Roman" w:hAnsi="Times New Roman"/>
                <w:iCs/>
                <w:color w:val="000000"/>
              </w:rPr>
            </w:pPr>
            <w:r>
              <w:rPr>
                <w:rFonts w:ascii="Times New Roman" w:hAnsi="Times New Roman"/>
                <w:iCs/>
                <w:color w:val="000000"/>
              </w:rPr>
              <w:t>- Gv hướng dẫn</w:t>
            </w:r>
            <w:r w:rsidR="002236C6" w:rsidRPr="00BE6DF4">
              <w:rPr>
                <w:rFonts w:ascii="Times New Roman" w:hAnsi="Times New Roman"/>
                <w:iCs/>
                <w:color w:val="000000"/>
              </w:rPr>
              <w:t>:</w:t>
            </w:r>
            <w:r>
              <w:rPr>
                <w:rFonts w:ascii="Times New Roman" w:hAnsi="Times New Roman"/>
                <w:iCs/>
                <w:color w:val="000000"/>
              </w:rPr>
              <w:t xml:space="preserve"> </w:t>
            </w:r>
            <w:r w:rsidR="002236C6" w:rsidRPr="00BE6DF4">
              <w:rPr>
                <w:rFonts w:ascii="Times New Roman" w:hAnsi="Times New Roman"/>
                <w:iCs/>
                <w:color w:val="000000"/>
              </w:rPr>
              <w:t>căn cứ vào yếu tố nhiệt độ để loại trừ sau đó xét tiếp chế độ mưa tìm ra biểu đồ thích hợp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Đới nóng nhiệt độ trung bình là bao nhiêu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Căn cứ vào yếu tố nhiệt độ loại trừ biểu đồ nào ?</w:t>
            </w:r>
          </w:p>
          <w:p w:rsidR="002236C6" w:rsidRDefault="002236C6" w:rsidP="002236C6">
            <w:pPr>
              <w:rPr>
                <w:rFonts w:ascii="Times New Roman" w:hAnsi="Times New Roman"/>
                <w:iCs/>
                <w:color w:val="000000"/>
              </w:rPr>
            </w:pPr>
            <w:r w:rsidRPr="00BE6DF4">
              <w:rPr>
                <w:rFonts w:ascii="Times New Roman" w:hAnsi="Times New Roman"/>
                <w:iCs/>
                <w:color w:val="000000"/>
              </w:rPr>
              <w:t>- Biểu đồ còn lại thuộc kiểu môi trường nào ?</w:t>
            </w:r>
          </w:p>
          <w:p w:rsidR="0051256E" w:rsidRPr="00C65074" w:rsidRDefault="0051256E" w:rsidP="0051256E">
            <w:pPr>
              <w:jc w:val="both"/>
              <w:rPr>
                <w:rFonts w:ascii="Times New Roman" w:hAnsi="Times New Roman"/>
                <w:bCs/>
                <w:lang w:val="nl-NL"/>
              </w:rPr>
            </w:pPr>
            <w:r w:rsidRPr="00C65074">
              <w:rPr>
                <w:rFonts w:ascii="Times New Roman" w:hAnsi="Times New Roman"/>
                <w:b/>
                <w:bCs/>
                <w:lang w:val="nl-NL"/>
              </w:rPr>
              <w:t xml:space="preserve">- </w:t>
            </w:r>
            <w:r w:rsidRPr="00C65074">
              <w:rPr>
                <w:rFonts w:ascii="Times New Roman" w:hAnsi="Times New Roman"/>
                <w:bCs/>
                <w:lang w:val="nl-NL"/>
              </w:rPr>
              <w:t xml:space="preserve">HS </w:t>
            </w:r>
            <w:r>
              <w:rPr>
                <w:rFonts w:ascii="Times New Roman" w:hAnsi="Times New Roman"/>
                <w:bCs/>
                <w:lang w:val="nl-NL"/>
              </w:rPr>
              <w:t>tìm hiểu</w:t>
            </w:r>
            <w:r w:rsidRPr="00C65074">
              <w:rPr>
                <w:rFonts w:ascii="Times New Roman" w:hAnsi="Times New Roman"/>
                <w:bCs/>
                <w:lang w:val="nl-NL"/>
              </w:rPr>
              <w:t xml:space="preserve">, trình bày. HS khác nhận xét, bổ sung </w:t>
            </w:r>
          </w:p>
          <w:p w:rsidR="0051256E" w:rsidRDefault="0051256E" w:rsidP="0051256E">
            <w:pPr>
              <w:rPr>
                <w:rFonts w:ascii="Times New Roman" w:hAnsi="Times New Roman"/>
                <w:lang w:val="nl-NL"/>
              </w:rPr>
            </w:pPr>
            <w:r w:rsidRPr="00852FF6">
              <w:rPr>
                <w:rFonts w:ascii="Times New Roman" w:hAnsi="Times New Roman"/>
                <w:lang w:val="nl-NL"/>
              </w:rPr>
              <w:t>- GV nhận xét, bổ sung và chuẩn kiến thức.</w:t>
            </w:r>
          </w:p>
          <w:p w:rsidR="00672ADA" w:rsidRPr="0051256E" w:rsidRDefault="0051256E" w:rsidP="0051256E">
            <w:pPr>
              <w:rPr>
                <w:rFonts w:ascii="Times New Roman" w:hAnsi="Times New Roman"/>
                <w:b/>
                <w:bCs/>
                <w:iCs/>
                <w:color w:val="000000"/>
                <w:lang w:val="nl-NL"/>
              </w:rPr>
            </w:pPr>
            <w:r w:rsidRPr="0051256E">
              <w:rPr>
                <w:rFonts w:ascii="Times New Roman" w:hAnsi="Times New Roman"/>
                <w:b/>
                <w:bCs/>
                <w:iCs/>
                <w:color w:val="000000"/>
                <w:lang w:val="nl-NL"/>
              </w:rPr>
              <w:t xml:space="preserve"> </w:t>
            </w:r>
            <w:r w:rsidR="00672ADA" w:rsidRPr="0051256E">
              <w:rPr>
                <w:rFonts w:ascii="Times New Roman" w:hAnsi="Times New Roman"/>
                <w:b/>
                <w:bCs/>
                <w:iCs/>
                <w:color w:val="000000"/>
                <w:lang w:val="nl-NL"/>
              </w:rPr>
              <w:t>( Tích hợp giáo dục môi trường )</w:t>
            </w:r>
          </w:p>
          <w:p w:rsidR="00672ADA" w:rsidRPr="0051256E" w:rsidRDefault="00672ADA" w:rsidP="002236C6">
            <w:pPr>
              <w:rPr>
                <w:rFonts w:ascii="Times New Roman" w:hAnsi="Times New Roman"/>
                <w:iCs/>
                <w:color w:val="000000"/>
                <w:lang w:val="nl-NL"/>
              </w:rPr>
            </w:pPr>
          </w:p>
        </w:tc>
        <w:tc>
          <w:tcPr>
            <w:tcW w:w="4819" w:type="dxa"/>
            <w:tcBorders>
              <w:top w:val="single" w:sz="4" w:space="0" w:color="auto"/>
              <w:left w:val="single" w:sz="4" w:space="0" w:color="auto"/>
              <w:bottom w:val="single" w:sz="4" w:space="0" w:color="auto"/>
              <w:right w:val="single" w:sz="4" w:space="0" w:color="auto"/>
            </w:tcBorders>
          </w:tcPr>
          <w:p w:rsidR="002236C6" w:rsidRPr="007576AD" w:rsidRDefault="002236C6" w:rsidP="002236C6">
            <w:pPr>
              <w:rPr>
                <w:rFonts w:ascii="Times New Roman" w:hAnsi="Times New Roman"/>
                <w:b/>
                <w:bCs/>
                <w:iCs/>
                <w:color w:val="000000"/>
                <w:u w:val="single"/>
                <w:lang w:val="pt-BR"/>
              </w:rPr>
            </w:pPr>
            <w:r w:rsidRPr="0051256E">
              <w:rPr>
                <w:rFonts w:ascii="Times New Roman" w:hAnsi="Times New Roman"/>
                <w:iCs/>
                <w:color w:val="000000"/>
                <w:lang w:val="nl-NL"/>
              </w:rPr>
              <w:lastRenderedPageBreak/>
              <w:t xml:space="preserve"> </w:t>
            </w:r>
            <w:r w:rsidRPr="007576AD">
              <w:rPr>
                <w:rFonts w:ascii="Times New Roman" w:hAnsi="Times New Roman"/>
                <w:b/>
                <w:bCs/>
                <w:iCs/>
                <w:color w:val="000000"/>
                <w:u w:val="single"/>
                <w:lang w:val="pt-BR"/>
              </w:rPr>
              <w:t>Câu 1</w:t>
            </w:r>
          </w:p>
          <w:p w:rsidR="002236C6" w:rsidRPr="00BE6DF4" w:rsidRDefault="002236C6" w:rsidP="002236C6">
            <w:pPr>
              <w:rPr>
                <w:rFonts w:ascii="Times New Roman" w:hAnsi="Times New Roman"/>
                <w:b/>
                <w:bCs/>
                <w:iCs/>
                <w:color w:val="000000"/>
                <w:lang w:val="it-IT"/>
              </w:rPr>
            </w:pPr>
            <w:r w:rsidRPr="00BE6DF4">
              <w:rPr>
                <w:rFonts w:ascii="Times New Roman" w:hAnsi="Times New Roman"/>
                <w:b/>
                <w:bCs/>
                <w:iCs/>
                <w:color w:val="000000"/>
                <w:lang w:val="it-IT"/>
              </w:rPr>
              <w:t xml:space="preserve">+ Ảnh A: </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Cảnh sa mạc cát Xa-ha-ra</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Khí hậu khô nóng</w:t>
            </w:r>
          </w:p>
          <w:p w:rsidR="002236C6" w:rsidRPr="00BE6DF4" w:rsidRDefault="002236C6" w:rsidP="002236C6">
            <w:pPr>
              <w:rPr>
                <w:rFonts w:ascii="Times New Roman" w:hAnsi="Times New Roman"/>
                <w:b/>
                <w:bCs/>
                <w:iCs/>
                <w:color w:val="000000"/>
                <w:lang w:val="it-IT"/>
              </w:rPr>
            </w:pPr>
            <w:r w:rsidRPr="00BE6DF4">
              <w:rPr>
                <w:rFonts w:ascii="Times New Roman" w:hAnsi="Times New Roman"/>
                <w:b/>
                <w:bCs/>
                <w:iCs/>
                <w:color w:val="000000"/>
                <w:lang w:val="it-IT"/>
              </w:rPr>
              <w:t>- Môi trường hoang mạc nhiệt đới .</w:t>
            </w:r>
          </w:p>
          <w:p w:rsidR="002236C6" w:rsidRPr="00BE6DF4" w:rsidRDefault="002236C6" w:rsidP="002236C6">
            <w:pPr>
              <w:rPr>
                <w:rFonts w:ascii="Times New Roman" w:hAnsi="Times New Roman"/>
                <w:b/>
                <w:bCs/>
                <w:iCs/>
                <w:color w:val="000000"/>
                <w:lang w:val="it-IT"/>
              </w:rPr>
            </w:pPr>
            <w:r w:rsidRPr="00BE6DF4">
              <w:rPr>
                <w:rFonts w:ascii="Times New Roman" w:hAnsi="Times New Roman"/>
                <w:b/>
                <w:bCs/>
                <w:iCs/>
                <w:color w:val="000000"/>
                <w:lang w:val="it-IT"/>
              </w:rPr>
              <w:t>+ Ảnh B</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Cảnh đồng cỏ công viên Se-ra-gat xen cây bụi gai một số cây thân gỗ lớn.</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Khí hậu nhiệt độ cao , lượng mưa thay đổi theo mùa .</w:t>
            </w:r>
          </w:p>
          <w:p w:rsidR="002236C6" w:rsidRPr="00BE6DF4" w:rsidRDefault="002236C6" w:rsidP="002236C6">
            <w:pPr>
              <w:rPr>
                <w:rFonts w:ascii="Times New Roman" w:hAnsi="Times New Roman"/>
                <w:iCs/>
                <w:color w:val="000000"/>
                <w:lang w:val="it-IT"/>
              </w:rPr>
            </w:pPr>
            <w:r w:rsidRPr="00BE6DF4">
              <w:rPr>
                <w:rFonts w:ascii="Times New Roman" w:hAnsi="Times New Roman"/>
                <w:b/>
                <w:bCs/>
                <w:iCs/>
                <w:color w:val="000000"/>
                <w:lang w:val="it-IT"/>
              </w:rPr>
              <w:t>-Môi trường nhiệt đới .</w:t>
            </w:r>
          </w:p>
          <w:p w:rsidR="002236C6" w:rsidRPr="00BE6DF4" w:rsidRDefault="002236C6" w:rsidP="002236C6">
            <w:pPr>
              <w:rPr>
                <w:rFonts w:ascii="Times New Roman" w:hAnsi="Times New Roman"/>
                <w:iCs/>
                <w:color w:val="000000"/>
                <w:lang w:val="it-IT"/>
              </w:rPr>
            </w:pPr>
            <w:r w:rsidRPr="00BE6DF4">
              <w:rPr>
                <w:rFonts w:ascii="Times New Roman" w:hAnsi="Times New Roman"/>
                <w:b/>
                <w:bCs/>
                <w:iCs/>
                <w:color w:val="000000"/>
                <w:lang w:val="it-IT"/>
              </w:rPr>
              <w:t>+ Ảnh C</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Rừng rậm nhiều tầng Bắc Công - gô</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Khí hậu nóng ẩm , mưa nhiều quanh năm .</w:t>
            </w:r>
          </w:p>
          <w:p w:rsidR="002236C6" w:rsidRPr="00BE6DF4" w:rsidRDefault="002236C6" w:rsidP="002236C6">
            <w:pPr>
              <w:rPr>
                <w:rFonts w:ascii="Times New Roman" w:hAnsi="Times New Roman"/>
                <w:b/>
                <w:bCs/>
                <w:iCs/>
                <w:color w:val="000000"/>
                <w:lang w:val="it-IT"/>
              </w:rPr>
            </w:pPr>
            <w:r w:rsidRPr="00BE6DF4">
              <w:rPr>
                <w:rFonts w:ascii="Times New Roman" w:hAnsi="Times New Roman"/>
                <w:b/>
                <w:bCs/>
                <w:iCs/>
                <w:color w:val="000000"/>
                <w:lang w:val="it-IT"/>
              </w:rPr>
              <w:t>- Môi trường xích đạo ẩm.</w:t>
            </w:r>
          </w:p>
          <w:p w:rsidR="002236C6" w:rsidRPr="00672ADA" w:rsidRDefault="002236C6" w:rsidP="002236C6">
            <w:pPr>
              <w:rPr>
                <w:rFonts w:ascii="Times New Roman" w:hAnsi="Times New Roman"/>
                <w:b/>
                <w:bCs/>
                <w:iCs/>
                <w:color w:val="000000"/>
                <w:u w:val="single"/>
                <w:lang w:val="it-IT"/>
              </w:rPr>
            </w:pPr>
            <w:r w:rsidRPr="00672ADA">
              <w:rPr>
                <w:rFonts w:ascii="Times New Roman" w:hAnsi="Times New Roman"/>
                <w:b/>
                <w:bCs/>
                <w:iCs/>
                <w:color w:val="000000"/>
                <w:u w:val="single"/>
                <w:lang w:val="it-IT"/>
              </w:rPr>
              <w:lastRenderedPageBreak/>
              <w:t>Câu 4 :</w:t>
            </w:r>
          </w:p>
          <w:p w:rsidR="0051256E" w:rsidRPr="0051256E" w:rsidRDefault="0051256E" w:rsidP="0051256E">
            <w:pPr>
              <w:jc w:val="both"/>
              <w:rPr>
                <w:rFonts w:ascii="Times New Roman" w:hAnsi="Times New Roman"/>
                <w:lang w:val="it-IT"/>
              </w:rPr>
            </w:pPr>
            <w:r w:rsidRPr="0051256E">
              <w:rPr>
                <w:rFonts w:ascii="Times New Roman" w:hAnsi="Times New Roman"/>
                <w:lang w:val="it-IT"/>
              </w:rPr>
              <w:t>+ Biểu đồ A: Có nhiều tháng nhiệt độ xuống thấp dưới 15</w:t>
            </w:r>
            <w:r w:rsidRPr="0051256E">
              <w:rPr>
                <w:rFonts w:ascii="Times New Roman" w:hAnsi="Times New Roman"/>
                <w:vertAlign w:val="superscript"/>
                <w:lang w:val="it-IT"/>
              </w:rPr>
              <w:t>0</w:t>
            </w:r>
            <w:r w:rsidRPr="0051256E">
              <w:rPr>
                <w:rFonts w:ascii="Times New Roman" w:hAnsi="Times New Roman"/>
                <w:lang w:val="it-IT"/>
              </w:rPr>
              <w:t xml:space="preserve">C vào mùa hạ, lượng mưa trong năm thấp </w:t>
            </w:r>
            <w:r w:rsidRPr="0051256E">
              <w:rPr>
                <w:rFonts w:ascii="Times New Roman" w:hAnsi="Times New Roman"/>
              </w:rPr>
              <w:sym w:font="Wingdings" w:char="F0E0"/>
            </w:r>
            <w:r w:rsidRPr="0051256E">
              <w:rPr>
                <w:rFonts w:ascii="Times New Roman" w:hAnsi="Times New Roman"/>
                <w:lang w:val="it-IT"/>
              </w:rPr>
              <w:t xml:space="preserve">  Không phải là đới nóng (loại bỏ).</w:t>
            </w:r>
          </w:p>
          <w:p w:rsidR="0051256E" w:rsidRPr="0051256E" w:rsidRDefault="0051256E" w:rsidP="0051256E">
            <w:pPr>
              <w:jc w:val="both"/>
              <w:rPr>
                <w:rFonts w:ascii="Times New Roman" w:hAnsi="Times New Roman"/>
                <w:lang w:val="it-IT"/>
              </w:rPr>
            </w:pPr>
            <w:r w:rsidRPr="0051256E">
              <w:rPr>
                <w:rFonts w:ascii="Times New Roman" w:hAnsi="Times New Roman"/>
                <w:lang w:val="it-IT"/>
              </w:rPr>
              <w:t xml:space="preserve"> + Biểu đồ B: Nóng quanh năm trên 20</w:t>
            </w:r>
            <w:r w:rsidRPr="0051256E">
              <w:rPr>
                <w:rFonts w:ascii="Times New Roman" w:hAnsi="Times New Roman"/>
                <w:vertAlign w:val="superscript"/>
                <w:lang w:val="it-IT"/>
              </w:rPr>
              <w:t>0</w:t>
            </w:r>
            <w:r w:rsidRPr="0051256E">
              <w:rPr>
                <w:rFonts w:ascii="Times New Roman" w:hAnsi="Times New Roman"/>
                <w:lang w:val="it-IT"/>
              </w:rPr>
              <w:t xml:space="preserve">C và có 2 lần nhiệt độ lên cao trong năm, mưa nhiều vào mùa hạ </w:t>
            </w:r>
            <w:r w:rsidRPr="0051256E">
              <w:rPr>
                <w:rFonts w:ascii="Times New Roman" w:hAnsi="Times New Roman"/>
              </w:rPr>
              <w:sym w:font="Wingdings" w:char="F0E0"/>
            </w:r>
            <w:r w:rsidRPr="0051256E">
              <w:rPr>
                <w:rFonts w:ascii="Times New Roman" w:hAnsi="Times New Roman"/>
                <w:lang w:val="it-IT"/>
              </w:rPr>
              <w:t xml:space="preserve"> </w:t>
            </w:r>
            <w:r w:rsidRPr="0051256E">
              <w:rPr>
                <w:rFonts w:ascii="Times New Roman" w:hAnsi="Times New Roman"/>
                <w:i/>
                <w:lang w:val="it-IT"/>
              </w:rPr>
              <w:t>Thuộc đới nóng</w:t>
            </w:r>
            <w:r w:rsidRPr="0051256E">
              <w:rPr>
                <w:rFonts w:ascii="Times New Roman" w:hAnsi="Times New Roman"/>
                <w:lang w:val="it-IT"/>
              </w:rPr>
              <w:t>.</w:t>
            </w:r>
          </w:p>
          <w:p w:rsidR="0051256E" w:rsidRPr="0051256E" w:rsidRDefault="0051256E" w:rsidP="0051256E">
            <w:pPr>
              <w:jc w:val="both"/>
              <w:rPr>
                <w:rFonts w:ascii="Times New Roman" w:hAnsi="Times New Roman"/>
                <w:lang w:val="it-IT"/>
              </w:rPr>
            </w:pPr>
            <w:r w:rsidRPr="0051256E">
              <w:rPr>
                <w:rFonts w:ascii="Times New Roman" w:hAnsi="Times New Roman"/>
                <w:lang w:val="it-IT"/>
              </w:rPr>
              <w:t xml:space="preserve"> + Biểu đồ C: Nhiệt độ tháng cao nhất vào mùa hạ không quá 20</w:t>
            </w:r>
            <w:r w:rsidRPr="0051256E">
              <w:rPr>
                <w:rFonts w:ascii="Times New Roman" w:hAnsi="Times New Roman"/>
                <w:vertAlign w:val="superscript"/>
                <w:lang w:val="it-IT"/>
              </w:rPr>
              <w:t>0</w:t>
            </w:r>
            <w:r w:rsidRPr="0051256E">
              <w:rPr>
                <w:rFonts w:ascii="Times New Roman" w:hAnsi="Times New Roman"/>
                <w:lang w:val="it-IT"/>
              </w:rPr>
              <w:t>, mùa đông ấm áp không xuống dưới quá 5</w:t>
            </w:r>
            <w:r w:rsidRPr="0051256E">
              <w:rPr>
                <w:rFonts w:ascii="Times New Roman" w:hAnsi="Times New Roman"/>
                <w:vertAlign w:val="superscript"/>
                <w:lang w:val="it-IT"/>
              </w:rPr>
              <w:t>0</w:t>
            </w:r>
            <w:r w:rsidRPr="0051256E">
              <w:rPr>
                <w:rFonts w:ascii="Times New Roman" w:hAnsi="Times New Roman"/>
                <w:lang w:val="it-IT"/>
              </w:rPr>
              <w:t xml:space="preserve">C, mưa quanh năm </w:t>
            </w:r>
            <w:r w:rsidRPr="0051256E">
              <w:rPr>
                <w:rFonts w:ascii="Times New Roman" w:hAnsi="Times New Roman"/>
              </w:rPr>
              <w:sym w:font="Wingdings" w:char="F0E0"/>
            </w:r>
            <w:r w:rsidRPr="0051256E">
              <w:rPr>
                <w:rFonts w:ascii="Times New Roman" w:hAnsi="Times New Roman"/>
                <w:lang w:val="it-IT"/>
              </w:rPr>
              <w:t xml:space="preserve"> Không phải là đới nóng (loại bỏ).</w:t>
            </w:r>
          </w:p>
          <w:p w:rsidR="0051256E" w:rsidRPr="0051256E" w:rsidRDefault="0051256E" w:rsidP="0051256E">
            <w:pPr>
              <w:jc w:val="both"/>
              <w:rPr>
                <w:rFonts w:ascii="Times New Roman" w:hAnsi="Times New Roman"/>
                <w:lang w:val="it-IT"/>
              </w:rPr>
            </w:pPr>
            <w:r w:rsidRPr="0051256E">
              <w:rPr>
                <w:rFonts w:ascii="Times New Roman" w:hAnsi="Times New Roman"/>
                <w:lang w:val="it-IT"/>
              </w:rPr>
              <w:t xml:space="preserve"> + Biểu đồ D: Có mùa đông lạnh dưới -5</w:t>
            </w:r>
            <w:r w:rsidRPr="0051256E">
              <w:rPr>
                <w:rFonts w:ascii="Times New Roman" w:hAnsi="Times New Roman"/>
                <w:vertAlign w:val="superscript"/>
                <w:lang w:val="it-IT"/>
              </w:rPr>
              <w:t>0</w:t>
            </w:r>
            <w:r w:rsidRPr="0051256E">
              <w:rPr>
                <w:rFonts w:ascii="Times New Roman" w:hAnsi="Times New Roman"/>
                <w:lang w:val="it-IT"/>
              </w:rPr>
              <w:t xml:space="preserve">C </w:t>
            </w:r>
            <w:r w:rsidRPr="0051256E">
              <w:rPr>
                <w:rFonts w:ascii="Times New Roman" w:hAnsi="Times New Roman"/>
              </w:rPr>
              <w:sym w:font="Wingdings" w:char="F0E0"/>
            </w:r>
            <w:r w:rsidRPr="0051256E">
              <w:rPr>
                <w:rFonts w:ascii="Times New Roman" w:hAnsi="Times New Roman"/>
                <w:lang w:val="it-IT"/>
              </w:rPr>
              <w:t xml:space="preserve"> Không phải là đới nóng (loại bỏ).</w:t>
            </w:r>
          </w:p>
          <w:p w:rsidR="0051256E" w:rsidRPr="0051256E" w:rsidRDefault="0051256E" w:rsidP="0051256E">
            <w:pPr>
              <w:jc w:val="both"/>
              <w:rPr>
                <w:rFonts w:ascii="Times New Roman" w:hAnsi="Times New Roman"/>
                <w:lang w:val="it-IT"/>
              </w:rPr>
            </w:pPr>
            <w:r w:rsidRPr="0051256E">
              <w:rPr>
                <w:rFonts w:ascii="Times New Roman" w:hAnsi="Times New Roman"/>
                <w:lang w:val="it-IT"/>
              </w:rPr>
              <w:t xml:space="preserve"> + Biểu đồ E: Có mùa hạ nóng trên 25</w:t>
            </w:r>
            <w:r w:rsidRPr="0051256E">
              <w:rPr>
                <w:rFonts w:ascii="Times New Roman" w:hAnsi="Times New Roman"/>
                <w:vertAlign w:val="superscript"/>
                <w:lang w:val="it-IT"/>
              </w:rPr>
              <w:t>0</w:t>
            </w:r>
            <w:r w:rsidRPr="0051256E">
              <w:rPr>
                <w:rFonts w:ascii="Times New Roman" w:hAnsi="Times New Roman"/>
                <w:lang w:val="it-IT"/>
              </w:rPr>
              <w:t>C, mùa đông mát dưới 15</w:t>
            </w:r>
            <w:r w:rsidRPr="0051256E">
              <w:rPr>
                <w:rFonts w:ascii="Times New Roman" w:hAnsi="Times New Roman"/>
                <w:vertAlign w:val="superscript"/>
                <w:lang w:val="it-IT"/>
              </w:rPr>
              <w:t>0</w:t>
            </w:r>
            <w:r w:rsidRPr="0051256E">
              <w:rPr>
                <w:rFonts w:ascii="Times New Roman" w:hAnsi="Times New Roman"/>
                <w:lang w:val="it-IT"/>
              </w:rPr>
              <w:t xml:space="preserve">C, mưa rất ít và mưa vào thu đông </w:t>
            </w:r>
            <w:r w:rsidRPr="0051256E">
              <w:rPr>
                <w:rFonts w:ascii="Times New Roman" w:hAnsi="Times New Roman"/>
              </w:rPr>
              <w:sym w:font="Wingdings" w:char="F0E0"/>
            </w:r>
            <w:r w:rsidRPr="0051256E">
              <w:rPr>
                <w:rFonts w:ascii="Times New Roman" w:hAnsi="Times New Roman"/>
                <w:lang w:val="it-IT"/>
              </w:rPr>
              <w:t xml:space="preserve"> Không phải là đới nóng (loại bỏ).</w:t>
            </w:r>
          </w:p>
          <w:p w:rsidR="002236C6" w:rsidRPr="00CC27A3" w:rsidRDefault="0051256E" w:rsidP="00CC27A3">
            <w:pPr>
              <w:jc w:val="both"/>
              <w:rPr>
                <w:rFonts w:ascii="Times New Roman" w:hAnsi="Times New Roman"/>
                <w:lang w:val="it-IT"/>
              </w:rPr>
            </w:pPr>
            <w:r w:rsidRPr="0051256E">
              <w:rPr>
                <w:rFonts w:ascii="Times New Roman" w:hAnsi="Times New Roman"/>
                <w:b/>
                <w:lang w:val="it-IT"/>
              </w:rPr>
              <w:t>.Kết luận:</w:t>
            </w:r>
            <w:r w:rsidRPr="0051256E">
              <w:rPr>
                <w:rFonts w:ascii="Times New Roman" w:hAnsi="Times New Roman"/>
                <w:lang w:val="it-IT"/>
              </w:rPr>
              <w:t xml:space="preserve"> Biểu đồ B là biểu đồ khí hậu nhiệt đới gió mùa thuộc môi trường đới nóng.</w:t>
            </w:r>
          </w:p>
        </w:tc>
      </w:tr>
    </w:tbl>
    <w:p w:rsidR="00C61183" w:rsidRPr="00C548FA" w:rsidRDefault="00C61183" w:rsidP="00C61183">
      <w:pPr>
        <w:jc w:val="both"/>
        <w:rPr>
          <w:rFonts w:ascii="Times New Roman" w:hAnsi="Times New Roman"/>
          <w:b/>
          <w:bCs/>
          <w:lang w:val="nl-NL"/>
        </w:rPr>
      </w:pPr>
      <w:r w:rsidRPr="00C548FA">
        <w:rPr>
          <w:rFonts w:ascii="Times New Roman" w:hAnsi="Times New Roman"/>
          <w:b/>
          <w:bCs/>
          <w:lang w:val="nl-NL"/>
        </w:rPr>
        <w:lastRenderedPageBreak/>
        <w:t>3. Hoạt động luyện tập</w:t>
      </w:r>
      <w:r>
        <w:rPr>
          <w:rFonts w:ascii="Times New Roman" w:hAnsi="Times New Roman"/>
          <w:b/>
          <w:bCs/>
          <w:lang w:val="nl-NL"/>
        </w:rPr>
        <w:t>:</w:t>
      </w:r>
    </w:p>
    <w:p w:rsidR="00C61183" w:rsidRPr="00C61183" w:rsidRDefault="00C61183" w:rsidP="00C61183">
      <w:pPr>
        <w:pStyle w:val="BodyText"/>
        <w:rPr>
          <w:rFonts w:ascii="Times New Roman" w:hAnsi="Times New Roman"/>
          <w:color w:val="000000"/>
          <w:lang w:val="nl-NL"/>
        </w:rPr>
      </w:pPr>
      <w:r w:rsidRPr="00C61183">
        <w:rPr>
          <w:rFonts w:ascii="Times New Roman" w:hAnsi="Times New Roman"/>
          <w:color w:val="000000"/>
          <w:lang w:val="nl-NL"/>
        </w:rPr>
        <w:t>GV nhắc lại các bước quan sát ảnh:</w:t>
      </w:r>
    </w:p>
    <w:p w:rsidR="00C61183" w:rsidRPr="00C61183" w:rsidRDefault="00C61183" w:rsidP="00C61183">
      <w:pPr>
        <w:pStyle w:val="BodyText"/>
        <w:rPr>
          <w:rFonts w:ascii="Times New Roman" w:hAnsi="Times New Roman"/>
          <w:color w:val="000000"/>
          <w:lang w:val="nl-NL"/>
        </w:rPr>
      </w:pPr>
      <w:r w:rsidRPr="00C61183">
        <w:rPr>
          <w:rFonts w:ascii="Times New Roman" w:hAnsi="Times New Roman"/>
          <w:color w:val="000000"/>
          <w:lang w:val="nl-NL"/>
        </w:rPr>
        <w:t>- Chia lớp ra 3 nhóm thảo luận trong 5 phút, mỗi nhóm xác định 1 ảnh, trả lời các câu hỏi:</w:t>
      </w:r>
    </w:p>
    <w:p w:rsidR="00C61183" w:rsidRPr="00C61183" w:rsidRDefault="00C61183" w:rsidP="00C61183">
      <w:pPr>
        <w:pStyle w:val="BodyText"/>
        <w:rPr>
          <w:rFonts w:ascii="Times New Roman" w:hAnsi="Times New Roman"/>
          <w:color w:val="000000"/>
          <w:lang w:val="nl-NL"/>
        </w:rPr>
      </w:pPr>
      <w:r w:rsidRPr="00C61183">
        <w:rPr>
          <w:rFonts w:ascii="Times New Roman" w:hAnsi="Times New Roman"/>
          <w:color w:val="000000"/>
          <w:lang w:val="nl-NL"/>
        </w:rPr>
        <w:t>+ Ảnh chụp gì?</w:t>
      </w:r>
    </w:p>
    <w:p w:rsidR="00C61183" w:rsidRPr="00C61183" w:rsidRDefault="00C61183" w:rsidP="00C61183">
      <w:pPr>
        <w:pStyle w:val="BodyText"/>
        <w:rPr>
          <w:rFonts w:ascii="Times New Roman" w:hAnsi="Times New Roman"/>
          <w:color w:val="000000"/>
          <w:lang w:val="nl-NL"/>
        </w:rPr>
      </w:pPr>
      <w:r w:rsidRPr="00C61183">
        <w:rPr>
          <w:rFonts w:ascii="Times New Roman" w:hAnsi="Times New Roman"/>
          <w:color w:val="000000"/>
          <w:lang w:val="nl-NL"/>
        </w:rPr>
        <w:t>+ Chủ đề của ảnh phù hợp với đặc điểm nào của môi trường đới nóng?</w:t>
      </w:r>
    </w:p>
    <w:p w:rsidR="00C61183" w:rsidRPr="00C61183" w:rsidRDefault="00C61183" w:rsidP="00C61183">
      <w:pPr>
        <w:pStyle w:val="BodyText"/>
        <w:rPr>
          <w:rFonts w:ascii="Times New Roman" w:hAnsi="Times New Roman"/>
          <w:color w:val="000000"/>
          <w:lang w:val="nl-NL"/>
        </w:rPr>
      </w:pPr>
      <w:r w:rsidRPr="00C61183">
        <w:rPr>
          <w:rFonts w:ascii="Times New Roman" w:hAnsi="Times New Roman"/>
          <w:color w:val="000000"/>
          <w:lang w:val="nl-NL"/>
        </w:rPr>
        <w:t>+ Xác định tên của môi trường trong ảnh?.</w:t>
      </w:r>
    </w:p>
    <w:p w:rsidR="00C61183" w:rsidRPr="00C61183" w:rsidRDefault="00C61183" w:rsidP="00C61183">
      <w:pPr>
        <w:pStyle w:val="BodyText"/>
        <w:rPr>
          <w:rFonts w:ascii="Times New Roman" w:hAnsi="Times New Roman"/>
          <w:b/>
          <w:iCs/>
          <w:color w:val="000000"/>
          <w:lang w:val="nl-NL"/>
        </w:rPr>
      </w:pPr>
      <w:r w:rsidRPr="00C61183">
        <w:rPr>
          <w:rFonts w:ascii="Times New Roman" w:hAnsi="Times New Roman"/>
          <w:color w:val="000000"/>
          <w:lang w:val="nl-NL"/>
        </w:rPr>
        <w:t>- HS thảo luận, báo cáo, GV nhận xét, bổ sung hoàn thành bảng.</w:t>
      </w:r>
      <w:r w:rsidRPr="00C61183">
        <w:rPr>
          <w:rFonts w:ascii="Times New Roman" w:hAnsi="Times New Roman"/>
          <w:b/>
          <w:iCs/>
          <w:color w:val="000000"/>
          <w:lang w:val="nl-NL"/>
        </w:rPr>
        <w:t xml:space="preserve"> </w:t>
      </w:r>
    </w:p>
    <w:p w:rsidR="00C61183" w:rsidRPr="00C61183" w:rsidRDefault="00C61183" w:rsidP="00C61183">
      <w:pPr>
        <w:pStyle w:val="BodyText"/>
        <w:rPr>
          <w:rFonts w:ascii="Times New Roman" w:hAnsi="Times New Roman"/>
          <w:b/>
          <w:color w:val="000000"/>
          <w:lang w:val="nl-NL"/>
        </w:rPr>
      </w:pPr>
      <w:r w:rsidRPr="00C61183">
        <w:rPr>
          <w:rFonts w:ascii="Times New Roman" w:hAnsi="Times New Roman"/>
          <w:color w:val="000000"/>
          <w:lang w:val="nl-NL"/>
        </w:rPr>
        <w:t xml:space="preserve">*HS quan sát biểu đồ A, B, C và cho nhận xét về chế độ mưa </w:t>
      </w:r>
      <w:r w:rsidRPr="00C61183">
        <w:rPr>
          <w:rFonts w:ascii="Times New Roman" w:hAnsi="Times New Roman"/>
          <w:b/>
          <w:color w:val="000000"/>
          <w:lang w:val="nl-NL"/>
        </w:rPr>
        <w:t>?</w:t>
      </w:r>
    </w:p>
    <w:p w:rsidR="00C61183" w:rsidRPr="00C61183" w:rsidRDefault="00C61183" w:rsidP="00C61183">
      <w:pPr>
        <w:pStyle w:val="BodyText"/>
        <w:rPr>
          <w:rFonts w:ascii="Times New Roman" w:hAnsi="Times New Roman"/>
          <w:color w:val="000000"/>
          <w:lang w:val="nl-NL"/>
        </w:rPr>
      </w:pPr>
      <w:r w:rsidRPr="00C61183">
        <w:rPr>
          <w:rFonts w:ascii="Times New Roman" w:hAnsi="Times New Roman"/>
          <w:iCs/>
          <w:color w:val="000000"/>
          <w:lang w:val="nl-NL"/>
        </w:rPr>
        <w:t>(A mưa quanh năm, B có thời kì khô hạn kéo dài 4 tháng không mưa, C mưa theo mùa)</w:t>
      </w:r>
    </w:p>
    <w:p w:rsidR="00C61183" w:rsidRPr="00C61183" w:rsidRDefault="00C61183" w:rsidP="00C61183">
      <w:pPr>
        <w:pStyle w:val="BodyText"/>
        <w:rPr>
          <w:rFonts w:ascii="Times New Roman" w:hAnsi="Times New Roman"/>
          <w:color w:val="000000"/>
          <w:lang w:val="nl-NL"/>
        </w:rPr>
      </w:pPr>
      <w:r w:rsidRPr="00C61183">
        <w:rPr>
          <w:rFonts w:ascii="Times New Roman" w:hAnsi="Times New Roman"/>
          <w:color w:val="000000"/>
          <w:lang w:val="nl-NL"/>
        </w:rPr>
        <w:t xml:space="preserve"> Quan sát 2 biểu đồ X và Y nhận xét về chế độ nước trên sông ?</w:t>
      </w:r>
    </w:p>
    <w:p w:rsidR="00C61183" w:rsidRPr="00C61183" w:rsidRDefault="00C61183" w:rsidP="00C61183">
      <w:pPr>
        <w:pStyle w:val="BodyText"/>
        <w:rPr>
          <w:rFonts w:ascii="Times New Roman" w:hAnsi="Times New Roman"/>
          <w:color w:val="000000"/>
          <w:lang w:val="nl-NL"/>
        </w:rPr>
      </w:pPr>
      <w:r w:rsidRPr="00C61183">
        <w:rPr>
          <w:rFonts w:ascii="Times New Roman" w:hAnsi="Times New Roman"/>
          <w:iCs/>
          <w:color w:val="000000"/>
          <w:lang w:val="nl-NL"/>
        </w:rPr>
        <w:t>( Biểu đồ X có nước quanh năm, Y có mùa lũ và mùa cạn, nhưng không có tháng nào không có nước )</w:t>
      </w:r>
    </w:p>
    <w:p w:rsidR="00C61183" w:rsidRPr="00C61183" w:rsidRDefault="00C61183" w:rsidP="00C61183">
      <w:pPr>
        <w:pStyle w:val="BodyText"/>
        <w:rPr>
          <w:rFonts w:ascii="Times New Roman" w:hAnsi="Times New Roman"/>
          <w:color w:val="000000"/>
          <w:lang w:val="nl-NL"/>
        </w:rPr>
      </w:pPr>
      <w:r>
        <w:rPr>
          <w:rFonts w:ascii="Times New Roman" w:hAnsi="Times New Roman"/>
          <w:color w:val="000000"/>
          <w:lang w:val="nl-NL"/>
        </w:rPr>
        <w:t xml:space="preserve">- </w:t>
      </w:r>
      <w:r w:rsidRPr="00C61183">
        <w:rPr>
          <w:rFonts w:ascii="Times New Roman" w:hAnsi="Times New Roman"/>
          <w:color w:val="000000"/>
          <w:lang w:val="nl-NL"/>
        </w:rPr>
        <w:t xml:space="preserve"> Hãy so sánh 3 biểu đồ mưa với 2 biểu đồ chế độ nước trên sông để sắp xếp cho phù hợp từng đôi một ? (loại 1 biểu đồ không phù hợp )</w:t>
      </w:r>
    </w:p>
    <w:p w:rsidR="00C61183" w:rsidRPr="00C61183" w:rsidRDefault="00C61183" w:rsidP="00C61183">
      <w:pPr>
        <w:pStyle w:val="BodyText"/>
        <w:rPr>
          <w:rFonts w:ascii="Times New Roman" w:hAnsi="Times New Roman"/>
          <w:iCs/>
          <w:color w:val="000000"/>
          <w:lang w:val="nl-NL"/>
        </w:rPr>
      </w:pPr>
      <w:r w:rsidRPr="00C61183">
        <w:rPr>
          <w:rFonts w:ascii="Times New Roman" w:hAnsi="Times New Roman"/>
          <w:iCs/>
          <w:color w:val="000000"/>
          <w:lang w:val="nl-NL"/>
        </w:rPr>
        <w:t>(A phù hợp với X ; C phù hợp với Y ; B có thời kì khô hạn kéo dài không phù hợp với Y)</w:t>
      </w:r>
    </w:p>
    <w:p w:rsidR="00C61183" w:rsidRPr="00C61183" w:rsidRDefault="00C61183" w:rsidP="00C61183">
      <w:pPr>
        <w:pStyle w:val="BodyText"/>
        <w:rPr>
          <w:rFonts w:ascii="Times New Roman" w:hAnsi="Times New Roman"/>
          <w:iCs/>
          <w:color w:val="000000"/>
          <w:lang w:val="nl-NL"/>
        </w:rPr>
      </w:pPr>
      <w:r w:rsidRPr="00C61183">
        <w:rPr>
          <w:rFonts w:ascii="Times New Roman" w:hAnsi="Times New Roman"/>
          <w:iCs/>
          <w:color w:val="000000"/>
          <w:lang w:val="nl-NL"/>
        </w:rPr>
        <w:t xml:space="preserve">- GV: Kết luận: </w:t>
      </w:r>
      <w:r>
        <w:rPr>
          <w:rFonts w:ascii="Times New Roman" w:hAnsi="Times New Roman"/>
          <w:iCs/>
          <w:color w:val="000000"/>
          <w:lang w:val="nl-NL"/>
        </w:rPr>
        <w:t>A phù hợp với X</w:t>
      </w:r>
      <w:r w:rsidRPr="00C61183">
        <w:rPr>
          <w:rFonts w:ascii="Times New Roman" w:hAnsi="Times New Roman"/>
          <w:iCs/>
          <w:color w:val="000000"/>
          <w:lang w:val="nl-NL"/>
        </w:rPr>
        <w:t>;</w:t>
      </w:r>
      <w:r>
        <w:rPr>
          <w:rFonts w:ascii="Times New Roman" w:hAnsi="Times New Roman"/>
          <w:iCs/>
          <w:color w:val="000000"/>
          <w:lang w:val="nl-NL"/>
        </w:rPr>
        <w:t xml:space="preserve"> </w:t>
      </w:r>
      <w:r w:rsidRPr="00C61183">
        <w:rPr>
          <w:rFonts w:ascii="Times New Roman" w:hAnsi="Times New Roman"/>
          <w:iCs/>
          <w:color w:val="000000"/>
          <w:lang w:val="es-ES"/>
        </w:rPr>
        <w:t>C phù hợp với Y ;</w:t>
      </w:r>
    </w:p>
    <w:p w:rsidR="00C61183" w:rsidRPr="00C548FA" w:rsidRDefault="00C61183" w:rsidP="00C61183">
      <w:pPr>
        <w:jc w:val="both"/>
        <w:rPr>
          <w:rFonts w:ascii="Times New Roman" w:hAnsi="Times New Roman"/>
          <w:b/>
          <w:bCs/>
          <w:lang w:val="nl-NL"/>
        </w:rPr>
      </w:pPr>
      <w:r w:rsidRPr="00C548FA">
        <w:rPr>
          <w:rFonts w:ascii="Times New Roman" w:hAnsi="Times New Roman"/>
          <w:b/>
          <w:bCs/>
          <w:lang w:val="nl-NL"/>
        </w:rPr>
        <w:t>4. Hoạt động vận dụng</w:t>
      </w:r>
      <w:r>
        <w:rPr>
          <w:rFonts w:ascii="Times New Roman" w:hAnsi="Times New Roman"/>
          <w:b/>
          <w:bCs/>
          <w:lang w:val="nl-NL"/>
        </w:rPr>
        <w:t>:</w:t>
      </w:r>
      <w:r w:rsidRPr="00C548FA">
        <w:rPr>
          <w:rFonts w:ascii="Times New Roman" w:hAnsi="Times New Roman"/>
          <w:b/>
          <w:bCs/>
          <w:lang w:val="nl-NL"/>
        </w:rPr>
        <w:t xml:space="preserve"> </w:t>
      </w:r>
    </w:p>
    <w:p w:rsidR="00C61183" w:rsidRPr="00BC4CD6" w:rsidRDefault="00C61183" w:rsidP="00C61183">
      <w:pPr>
        <w:jc w:val="both"/>
        <w:rPr>
          <w:rFonts w:ascii="Times New Roman" w:hAnsi="Times New Roman"/>
          <w:sz w:val="26"/>
          <w:szCs w:val="26"/>
          <w:lang w:val="pt-BR"/>
        </w:rPr>
      </w:pPr>
      <w:r w:rsidRPr="00C61183">
        <w:rPr>
          <w:rFonts w:ascii="Times New Roman" w:hAnsi="Times New Roman"/>
          <w:lang w:val="pt-BR"/>
        </w:rPr>
        <w:t>- Ôn lại ranh giới và đặc điểm của đới nóng</w:t>
      </w:r>
      <w:r w:rsidRPr="00BC4CD6">
        <w:rPr>
          <w:rFonts w:ascii="Times New Roman" w:hAnsi="Times New Roman"/>
          <w:sz w:val="26"/>
          <w:szCs w:val="26"/>
          <w:lang w:val="pt-BR"/>
        </w:rPr>
        <w:t>.</w:t>
      </w:r>
    </w:p>
    <w:p w:rsidR="00C61183" w:rsidRPr="00C548FA" w:rsidRDefault="00C61183" w:rsidP="00C61183">
      <w:pPr>
        <w:rPr>
          <w:rFonts w:ascii="Times New Roman" w:hAnsi="Times New Roman"/>
          <w:lang w:val="nl-NL"/>
        </w:rPr>
      </w:pPr>
      <w:r w:rsidRPr="00C548FA">
        <w:rPr>
          <w:rFonts w:ascii="Times New Roman" w:hAnsi="Times New Roman"/>
          <w:b/>
          <w:bCs/>
          <w:lang w:val="nl-NL"/>
        </w:rPr>
        <w:t>5. Hoạt độ</w:t>
      </w:r>
      <w:r>
        <w:rPr>
          <w:rFonts w:ascii="Times New Roman" w:hAnsi="Times New Roman"/>
          <w:b/>
          <w:bCs/>
          <w:lang w:val="nl-NL"/>
        </w:rPr>
        <w:t xml:space="preserve">ng tìm tòi, </w:t>
      </w:r>
      <w:r w:rsidRPr="00C548FA">
        <w:rPr>
          <w:rFonts w:ascii="Times New Roman" w:hAnsi="Times New Roman"/>
          <w:b/>
          <w:bCs/>
          <w:lang w:val="nl-NL"/>
        </w:rPr>
        <w:t>mở rộng</w:t>
      </w:r>
      <w:r>
        <w:rPr>
          <w:rFonts w:ascii="Times New Roman" w:hAnsi="Times New Roman"/>
          <w:b/>
          <w:bCs/>
          <w:lang w:val="nl-NL"/>
        </w:rPr>
        <w:t>:</w:t>
      </w:r>
    </w:p>
    <w:p w:rsidR="007F4732" w:rsidRPr="007F4732" w:rsidRDefault="007F4732" w:rsidP="007F4732">
      <w:pPr>
        <w:spacing w:after="120"/>
        <w:jc w:val="both"/>
        <w:rPr>
          <w:rFonts w:ascii="Times New Roman" w:hAnsi="Times New Roman"/>
          <w:lang w:val="vi-VN"/>
        </w:rPr>
      </w:pPr>
      <w:r w:rsidRPr="007F4732">
        <w:rPr>
          <w:rFonts w:ascii="Times New Roman" w:hAnsi="Times New Roman"/>
          <w:lang w:val="vi-VN"/>
        </w:rPr>
        <w:t>- Về nhà ôn tập từ bài 1 đến bài 11. Giờ sau ôn tập, chuẩn bị kiểm tra viết 45’.</w:t>
      </w:r>
    </w:p>
    <w:p w:rsidR="001E3F38" w:rsidRPr="00AB7CAD" w:rsidRDefault="001E3F38" w:rsidP="001E3F38">
      <w:pPr>
        <w:rPr>
          <w:rFonts w:ascii="Times New Roman" w:hAnsi="Times New Roman"/>
          <w:b/>
          <w:lang w:val="nl-NL"/>
        </w:rPr>
      </w:pPr>
      <w:r>
        <w:rPr>
          <w:rFonts w:ascii="Times New Roman" w:hAnsi="Times New Roman"/>
          <w:b/>
          <w:lang w:val="nl-NL"/>
        </w:rPr>
        <w:t>Tuần: 6</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C724F7">
        <w:rPr>
          <w:rFonts w:ascii="Times New Roman" w:hAnsi="Times New Roman"/>
          <w:b/>
          <w:lang w:val="nl-NL"/>
        </w:rPr>
        <w:t xml:space="preserve">    </w:t>
      </w:r>
      <w:r w:rsidRPr="00AB7CAD">
        <w:rPr>
          <w:rFonts w:ascii="Times New Roman" w:hAnsi="Times New Roman"/>
          <w:b/>
          <w:lang w:val="nl-NL"/>
        </w:rPr>
        <w:t xml:space="preserve">  </w:t>
      </w:r>
      <w:r w:rsidR="007F4732">
        <w:rPr>
          <w:rFonts w:ascii="Times New Roman" w:hAnsi="Times New Roman"/>
          <w:b/>
          <w:lang w:val="nl-NL"/>
        </w:rPr>
        <w:t xml:space="preserve"> Ngày soạn: 25</w:t>
      </w:r>
      <w:r>
        <w:rPr>
          <w:rFonts w:ascii="Times New Roman" w:hAnsi="Times New Roman"/>
          <w:b/>
          <w:lang w:val="nl-NL"/>
        </w:rPr>
        <w:t>/09</w:t>
      </w:r>
      <w:r w:rsidRPr="00AB7CAD">
        <w:rPr>
          <w:rFonts w:ascii="Times New Roman" w:hAnsi="Times New Roman"/>
          <w:b/>
          <w:lang w:val="nl-NL"/>
        </w:rPr>
        <w:t>/2018</w:t>
      </w:r>
    </w:p>
    <w:p w:rsidR="001E3F38" w:rsidRPr="00AB7CAD" w:rsidRDefault="001E3F38" w:rsidP="001E3F38">
      <w:pPr>
        <w:rPr>
          <w:rFonts w:ascii="Times New Roman" w:hAnsi="Times New Roman"/>
          <w:b/>
          <w:lang w:val="nl-NL"/>
        </w:rPr>
      </w:pPr>
      <w:r>
        <w:rPr>
          <w:rFonts w:ascii="Times New Roman" w:hAnsi="Times New Roman"/>
          <w:b/>
          <w:lang w:val="nl-NL"/>
        </w:rPr>
        <w:t>Tiết: 1</w:t>
      </w:r>
      <w:r w:rsidR="007F4732">
        <w:rPr>
          <w:rFonts w:ascii="Times New Roman" w:hAnsi="Times New Roman"/>
          <w:b/>
          <w:lang w:val="nl-NL"/>
        </w:rPr>
        <w:t>2</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00C724F7">
        <w:rPr>
          <w:rFonts w:ascii="Times New Roman" w:hAnsi="Times New Roman"/>
          <w:b/>
          <w:lang w:val="nl-NL"/>
        </w:rPr>
        <w:t xml:space="preserve">    </w:t>
      </w:r>
      <w:r>
        <w:rPr>
          <w:rFonts w:ascii="Times New Roman" w:hAnsi="Times New Roman"/>
          <w:b/>
          <w:lang w:val="nl-NL"/>
        </w:rPr>
        <w:t xml:space="preserve">    Ngày dạy :</w:t>
      </w:r>
      <w:r w:rsidR="007F4732">
        <w:rPr>
          <w:rFonts w:ascii="Times New Roman" w:hAnsi="Times New Roman"/>
          <w:b/>
          <w:lang w:val="nl-NL"/>
        </w:rPr>
        <w:t xml:space="preserve"> 27</w:t>
      </w:r>
      <w:r>
        <w:rPr>
          <w:rFonts w:ascii="Times New Roman" w:hAnsi="Times New Roman"/>
          <w:b/>
          <w:lang w:val="nl-NL"/>
        </w:rPr>
        <w:t>/09</w:t>
      </w:r>
      <w:r w:rsidRPr="00AB7CAD">
        <w:rPr>
          <w:rFonts w:ascii="Times New Roman" w:hAnsi="Times New Roman"/>
          <w:b/>
          <w:lang w:val="nl-NL"/>
        </w:rPr>
        <w:t>/2018</w:t>
      </w:r>
    </w:p>
    <w:p w:rsidR="007F4732" w:rsidRDefault="007F4732" w:rsidP="007F4732">
      <w:pPr>
        <w:jc w:val="center"/>
        <w:rPr>
          <w:rFonts w:ascii="Times New Roman" w:hAnsi="Times New Roman"/>
          <w:b/>
          <w:bCs/>
          <w:color w:val="000000"/>
          <w:sz w:val="28"/>
          <w:szCs w:val="28"/>
          <w:lang w:val="it-IT"/>
        </w:rPr>
      </w:pPr>
    </w:p>
    <w:p w:rsidR="002236C6" w:rsidRPr="007F4732" w:rsidRDefault="002236C6" w:rsidP="007F4732">
      <w:pPr>
        <w:jc w:val="center"/>
        <w:rPr>
          <w:rFonts w:ascii="Times New Roman" w:hAnsi="Times New Roman"/>
          <w:iCs/>
          <w:color w:val="000000"/>
          <w:sz w:val="28"/>
          <w:szCs w:val="28"/>
          <w:lang w:val="it-IT"/>
        </w:rPr>
      </w:pPr>
      <w:r w:rsidRPr="007F4732">
        <w:rPr>
          <w:rFonts w:ascii="Times New Roman" w:hAnsi="Times New Roman"/>
          <w:b/>
          <w:bCs/>
          <w:color w:val="000000"/>
          <w:sz w:val="28"/>
          <w:szCs w:val="28"/>
          <w:lang w:val="it-IT"/>
        </w:rPr>
        <w:t>ÔN TẬP</w:t>
      </w:r>
    </w:p>
    <w:p w:rsidR="007F4732" w:rsidRPr="00E3605A" w:rsidRDefault="007F4732" w:rsidP="007F4732">
      <w:pPr>
        <w:jc w:val="both"/>
        <w:rPr>
          <w:rFonts w:ascii="Times New Roman" w:hAnsi="Times New Roman"/>
          <w:b/>
          <w:bCs/>
          <w:lang w:val="nl-NL"/>
        </w:rPr>
      </w:pPr>
      <w:r w:rsidRPr="00E3605A">
        <w:rPr>
          <w:rFonts w:ascii="Times New Roman" w:hAnsi="Times New Roman"/>
          <w:b/>
          <w:bCs/>
          <w:lang w:val="nl-NL"/>
        </w:rPr>
        <w:t xml:space="preserve">I. MỤC TIÊU: </w:t>
      </w:r>
      <w:r w:rsidRPr="00E3605A">
        <w:rPr>
          <w:rFonts w:ascii="Times New Roman" w:hAnsi="Times New Roman"/>
          <w:bCs/>
          <w:lang w:val="nl-NL"/>
        </w:rPr>
        <w:t>HS đạt được</w:t>
      </w:r>
      <w:r w:rsidRPr="00E3605A">
        <w:rPr>
          <w:rFonts w:ascii="Times New Roman" w:hAnsi="Times New Roman"/>
          <w:b/>
          <w:bCs/>
          <w:lang w:val="nl-NL"/>
        </w:rPr>
        <w:t xml:space="preserve"> </w:t>
      </w:r>
    </w:p>
    <w:p w:rsidR="007F4732" w:rsidRPr="00F40C13" w:rsidRDefault="007F4732" w:rsidP="007F4732">
      <w:pPr>
        <w:rPr>
          <w:rFonts w:ascii="Times New Roman" w:hAnsi="Times New Roman"/>
          <w:b/>
          <w:bCs/>
          <w:iCs/>
          <w:color w:val="000000"/>
          <w:lang w:val="nl-NL"/>
        </w:rPr>
      </w:pPr>
      <w:r w:rsidRPr="00F40C13">
        <w:rPr>
          <w:rFonts w:ascii="Times New Roman" w:hAnsi="Times New Roman"/>
          <w:b/>
          <w:bCs/>
          <w:iCs/>
          <w:color w:val="000000"/>
          <w:lang w:val="nl-NL"/>
        </w:rPr>
        <w:t xml:space="preserve">1. Kiến thức: </w:t>
      </w:r>
    </w:p>
    <w:p w:rsidR="002236C6" w:rsidRPr="00E0777B" w:rsidRDefault="002236C6" w:rsidP="002236C6">
      <w:pPr>
        <w:rPr>
          <w:rFonts w:ascii="Times New Roman" w:hAnsi="Times New Roman"/>
          <w:iCs/>
          <w:color w:val="000000"/>
          <w:lang w:val="it-IT"/>
        </w:rPr>
      </w:pPr>
      <w:r w:rsidRPr="00E0777B">
        <w:rPr>
          <w:rFonts w:ascii="Times New Roman" w:hAnsi="Times New Roman"/>
          <w:iCs/>
          <w:color w:val="000000"/>
          <w:lang w:val="it-IT"/>
        </w:rPr>
        <w:t>- Củng cố những kiến thức cơ bản về dân cư ,chủng tộc ,quần cư , đô thị hoá,các siêu đô thị ,</w:t>
      </w:r>
    </w:p>
    <w:p w:rsidR="002236C6" w:rsidRPr="00E0777B" w:rsidRDefault="002236C6" w:rsidP="002236C6">
      <w:pPr>
        <w:rPr>
          <w:rFonts w:ascii="Times New Roman" w:hAnsi="Times New Roman"/>
          <w:iCs/>
          <w:color w:val="000000"/>
          <w:lang w:val="it-IT"/>
        </w:rPr>
      </w:pPr>
      <w:r w:rsidRPr="00E0777B">
        <w:rPr>
          <w:rFonts w:ascii="Times New Roman" w:hAnsi="Times New Roman"/>
          <w:iCs/>
          <w:color w:val="000000"/>
          <w:lang w:val="it-IT"/>
        </w:rPr>
        <w:t>- Đặc điểm các kiểu môi trường đới nóng</w:t>
      </w:r>
    </w:p>
    <w:p w:rsidR="002236C6" w:rsidRPr="00E0777B" w:rsidRDefault="002236C6" w:rsidP="002236C6">
      <w:pPr>
        <w:rPr>
          <w:rFonts w:ascii="Times New Roman" w:hAnsi="Times New Roman"/>
          <w:iCs/>
          <w:color w:val="000000"/>
          <w:lang w:val="it-IT"/>
        </w:rPr>
      </w:pPr>
      <w:r w:rsidRPr="00E0777B">
        <w:rPr>
          <w:rFonts w:ascii="Times New Roman" w:hAnsi="Times New Roman"/>
          <w:iCs/>
          <w:color w:val="000000"/>
          <w:lang w:val="it-IT"/>
        </w:rPr>
        <w:t>- Hoạt động kinh tế của con người ở đới nóng .</w:t>
      </w:r>
    </w:p>
    <w:p w:rsidR="002236C6" w:rsidRPr="00E0777B" w:rsidRDefault="002236C6" w:rsidP="002236C6">
      <w:pPr>
        <w:rPr>
          <w:rFonts w:ascii="Times New Roman" w:hAnsi="Times New Roman"/>
          <w:iCs/>
          <w:color w:val="000000"/>
          <w:lang w:val="it-IT"/>
        </w:rPr>
      </w:pPr>
      <w:r w:rsidRPr="00E0777B">
        <w:rPr>
          <w:rFonts w:ascii="Times New Roman" w:hAnsi="Times New Roman"/>
          <w:iCs/>
          <w:color w:val="000000"/>
          <w:lang w:val="it-IT"/>
        </w:rPr>
        <w:t>- Sức ép dân số  tới tài nguyên ,môi trường ở đới nóng .</w:t>
      </w:r>
    </w:p>
    <w:p w:rsidR="002236C6" w:rsidRPr="004D3ED1" w:rsidRDefault="002236C6" w:rsidP="002236C6">
      <w:pPr>
        <w:rPr>
          <w:rFonts w:ascii="Times New Roman" w:hAnsi="Times New Roman"/>
          <w:b/>
          <w:bCs/>
          <w:iCs/>
          <w:color w:val="000000"/>
          <w:lang w:val="it-IT"/>
        </w:rPr>
      </w:pPr>
      <w:r w:rsidRPr="004D3ED1">
        <w:rPr>
          <w:rFonts w:ascii="Times New Roman" w:hAnsi="Times New Roman"/>
          <w:b/>
          <w:bCs/>
          <w:iCs/>
          <w:color w:val="000000"/>
          <w:lang w:val="it-IT"/>
        </w:rPr>
        <w:t xml:space="preserve">2. Kĩ năng: </w:t>
      </w:r>
    </w:p>
    <w:p w:rsidR="002236C6" w:rsidRPr="004D3ED1" w:rsidRDefault="002236C6" w:rsidP="002236C6">
      <w:pPr>
        <w:rPr>
          <w:rFonts w:ascii="Times New Roman" w:hAnsi="Times New Roman"/>
          <w:iCs/>
          <w:color w:val="000000"/>
          <w:lang w:val="it-IT"/>
        </w:rPr>
      </w:pPr>
      <w:r w:rsidRPr="004D3ED1">
        <w:rPr>
          <w:rFonts w:ascii="Times New Roman" w:hAnsi="Times New Roman"/>
          <w:iCs/>
          <w:color w:val="000000"/>
          <w:lang w:val="it-IT"/>
        </w:rPr>
        <w:t xml:space="preserve">- Phân tích biểu đồ ,lược đồ </w:t>
      </w:r>
    </w:p>
    <w:p w:rsidR="002236C6" w:rsidRPr="004D3ED1" w:rsidRDefault="002236C6" w:rsidP="002236C6">
      <w:pPr>
        <w:rPr>
          <w:rFonts w:ascii="Times New Roman" w:hAnsi="Times New Roman"/>
          <w:iCs/>
          <w:color w:val="000000"/>
          <w:lang w:val="it-IT"/>
        </w:rPr>
      </w:pPr>
      <w:r w:rsidRPr="004D3ED1">
        <w:rPr>
          <w:rFonts w:ascii="Times New Roman" w:hAnsi="Times New Roman"/>
          <w:iCs/>
          <w:color w:val="000000"/>
          <w:lang w:val="it-IT"/>
        </w:rPr>
        <w:t>- Phân tích các mối quan hệ địa lí .</w:t>
      </w:r>
    </w:p>
    <w:p w:rsidR="00CC14B0" w:rsidRPr="004D3ED1" w:rsidRDefault="00CC14B0" w:rsidP="00CC14B0">
      <w:pPr>
        <w:rPr>
          <w:rFonts w:ascii="Times New Roman" w:hAnsi="Times New Roman"/>
          <w:b/>
          <w:bCs/>
          <w:iCs/>
          <w:color w:val="000000"/>
          <w:lang w:val="it-IT"/>
        </w:rPr>
      </w:pPr>
      <w:r w:rsidRPr="004D3ED1">
        <w:rPr>
          <w:rFonts w:ascii="Times New Roman" w:hAnsi="Times New Roman"/>
          <w:b/>
          <w:bCs/>
          <w:iCs/>
          <w:color w:val="000000"/>
          <w:lang w:val="it-IT"/>
        </w:rPr>
        <w:lastRenderedPageBreak/>
        <w:t>3. Thái độ :</w:t>
      </w:r>
    </w:p>
    <w:p w:rsidR="00CC14B0" w:rsidRPr="004D3ED1" w:rsidRDefault="00CC14B0" w:rsidP="00CC14B0">
      <w:pPr>
        <w:pStyle w:val="BodyText2"/>
        <w:rPr>
          <w:rFonts w:ascii="Times New Roman" w:hAnsi="Times New Roman"/>
          <w:b w:val="0"/>
          <w:iCs/>
          <w:color w:val="000000"/>
          <w:lang w:val="it-IT"/>
        </w:rPr>
      </w:pPr>
      <w:r w:rsidRPr="004D3ED1">
        <w:rPr>
          <w:rFonts w:ascii="Times New Roman" w:hAnsi="Times New Roman"/>
          <w:b w:val="0"/>
          <w:iCs/>
          <w:color w:val="000000"/>
          <w:lang w:val="it-IT"/>
        </w:rPr>
        <w:t xml:space="preserve">- Học tập nghiêm túc </w:t>
      </w:r>
    </w:p>
    <w:p w:rsidR="004D3ED1" w:rsidRPr="004D3ED1" w:rsidRDefault="004D3ED1" w:rsidP="004D3ED1">
      <w:pPr>
        <w:jc w:val="both"/>
        <w:rPr>
          <w:rFonts w:ascii="Times New Roman" w:hAnsi="Times New Roman"/>
          <w:b/>
          <w:lang w:val="nl-NL"/>
        </w:rPr>
      </w:pPr>
      <w:r w:rsidRPr="004D3ED1">
        <w:rPr>
          <w:rFonts w:ascii="Times New Roman" w:hAnsi="Times New Roman"/>
          <w:b/>
          <w:lang w:val="nl-NL"/>
        </w:rPr>
        <w:t>4. Định hướng năng lực:</w:t>
      </w:r>
    </w:p>
    <w:p w:rsidR="00702C28" w:rsidRPr="004D3ED1" w:rsidRDefault="00702C28" w:rsidP="00702C28">
      <w:pPr>
        <w:pStyle w:val="BodyText2"/>
        <w:rPr>
          <w:rFonts w:ascii="Times New Roman" w:hAnsi="Times New Roman"/>
          <w:b w:val="0"/>
          <w:color w:val="000000"/>
          <w:lang w:val="vi-VN"/>
        </w:rPr>
      </w:pPr>
      <w:r w:rsidRPr="004D3ED1">
        <w:rPr>
          <w:rFonts w:ascii="Times New Roman" w:hAnsi="Times New Roman"/>
          <w:b w:val="0"/>
          <w:color w:val="000000"/>
          <w:lang w:val="vi-VN"/>
        </w:rPr>
        <w:t>- Năng lực chung: Năng lực tự học, năng lực giải quyết vấn đề, năng lực sáng tạo, năng lực tính toán.</w:t>
      </w:r>
    </w:p>
    <w:p w:rsidR="00702C28" w:rsidRPr="004D3ED1" w:rsidRDefault="00702C28" w:rsidP="00702C28">
      <w:pPr>
        <w:pStyle w:val="BodyText2"/>
        <w:rPr>
          <w:rFonts w:ascii="Times New Roman" w:hAnsi="Times New Roman"/>
          <w:b w:val="0"/>
          <w:color w:val="000000"/>
          <w:lang w:val="vi-VN"/>
        </w:rPr>
      </w:pPr>
      <w:r w:rsidRPr="004D3ED1">
        <w:rPr>
          <w:rFonts w:ascii="Times New Roman" w:hAnsi="Times New Roman"/>
          <w:b w:val="0"/>
          <w:color w:val="000000"/>
          <w:lang w:val="vi-VN"/>
        </w:rPr>
        <w:t>- Năng lực chuyên biệt: Tư duy tổng hợp theo lãnh thổ, sử dụng bản đồ.</w:t>
      </w:r>
    </w:p>
    <w:p w:rsidR="00CC14B0" w:rsidRPr="004D3ED1" w:rsidRDefault="00CC14B0" w:rsidP="00CC14B0">
      <w:pPr>
        <w:rPr>
          <w:rFonts w:ascii="Times New Roman" w:hAnsi="Times New Roman"/>
          <w:bCs/>
          <w:iCs/>
          <w:lang w:val="sv-SE"/>
        </w:rPr>
      </w:pPr>
      <w:r w:rsidRPr="004D3ED1">
        <w:rPr>
          <w:rFonts w:ascii="Times New Roman" w:hAnsi="Times New Roman"/>
          <w:b/>
          <w:bCs/>
          <w:iCs/>
          <w:lang w:val="sv-SE"/>
        </w:rPr>
        <w:t xml:space="preserve">* Tich hợp: </w:t>
      </w:r>
      <w:r w:rsidRPr="004D3ED1">
        <w:rPr>
          <w:rFonts w:ascii="Times New Roman" w:hAnsi="Times New Roman"/>
          <w:bCs/>
          <w:iCs/>
          <w:lang w:val="sv-SE"/>
        </w:rPr>
        <w:t>Giáo dục môi trường</w:t>
      </w:r>
    </w:p>
    <w:p w:rsidR="002561F8" w:rsidRPr="003B15E4" w:rsidRDefault="002561F8" w:rsidP="002561F8">
      <w:pPr>
        <w:rPr>
          <w:rFonts w:ascii="Times New Roman" w:hAnsi="Times New Roman"/>
          <w:b/>
          <w:bCs/>
          <w:lang w:val="nl-NL"/>
        </w:rPr>
      </w:pPr>
      <w:r w:rsidRPr="003B15E4">
        <w:rPr>
          <w:rFonts w:ascii="Times New Roman" w:hAnsi="Times New Roman"/>
          <w:b/>
          <w:bCs/>
          <w:lang w:val="nl-NL"/>
        </w:rPr>
        <w:t>II. CHUẨN BỊ CỦA GV&amp; HS:</w:t>
      </w:r>
    </w:p>
    <w:p w:rsidR="002236C6" w:rsidRPr="004D3ED1" w:rsidRDefault="002561F8" w:rsidP="002236C6">
      <w:pPr>
        <w:rPr>
          <w:rFonts w:ascii="Times New Roman" w:hAnsi="Times New Roman"/>
          <w:iCs/>
          <w:color w:val="000000"/>
          <w:lang w:val="vi-VN"/>
        </w:rPr>
      </w:pPr>
      <w:r w:rsidRPr="00D6087E">
        <w:rPr>
          <w:rFonts w:ascii="Times New Roman" w:hAnsi="Times New Roman"/>
          <w:b/>
          <w:lang w:val="nl-NL"/>
        </w:rPr>
        <w:t>1. GV:</w:t>
      </w:r>
      <w:r>
        <w:rPr>
          <w:rFonts w:ascii="Times New Roman" w:hAnsi="Times New Roman"/>
          <w:b/>
          <w:lang w:val="nl-NL"/>
        </w:rPr>
        <w:t xml:space="preserve"> </w:t>
      </w:r>
      <w:r>
        <w:rPr>
          <w:rFonts w:ascii="Times New Roman" w:hAnsi="Times New Roman"/>
          <w:iCs/>
          <w:color w:val="000000"/>
          <w:lang w:val="vi-VN"/>
        </w:rPr>
        <w:t>- Hệ thống câu hỏi</w:t>
      </w:r>
      <w:r w:rsidRPr="002561F8">
        <w:rPr>
          <w:rFonts w:ascii="Times New Roman" w:hAnsi="Times New Roman"/>
          <w:iCs/>
          <w:color w:val="000000"/>
          <w:lang w:val="nl-NL"/>
        </w:rPr>
        <w:t xml:space="preserve">. </w:t>
      </w:r>
      <w:r w:rsidR="002236C6" w:rsidRPr="004D3ED1">
        <w:rPr>
          <w:rFonts w:ascii="Times New Roman" w:hAnsi="Times New Roman"/>
          <w:iCs/>
          <w:color w:val="000000"/>
          <w:lang w:val="vi-VN"/>
        </w:rPr>
        <w:t xml:space="preserve">Các biểu đồ SGK </w:t>
      </w:r>
    </w:p>
    <w:p w:rsidR="002236C6" w:rsidRPr="004D3ED1" w:rsidRDefault="002561F8" w:rsidP="002236C6">
      <w:pPr>
        <w:rPr>
          <w:rFonts w:ascii="Times New Roman" w:hAnsi="Times New Roman"/>
          <w:iCs/>
          <w:color w:val="000000"/>
          <w:lang w:val="vi-VN"/>
        </w:rPr>
      </w:pPr>
      <w:r w:rsidRPr="00D6087E">
        <w:rPr>
          <w:rFonts w:ascii="Times New Roman" w:hAnsi="Times New Roman"/>
          <w:b/>
          <w:lang w:val="nl-NL"/>
        </w:rPr>
        <w:t>2. HS:</w:t>
      </w:r>
      <w:r>
        <w:rPr>
          <w:rFonts w:ascii="Times New Roman" w:hAnsi="Times New Roman"/>
          <w:b/>
          <w:lang w:val="nl-NL"/>
        </w:rPr>
        <w:t xml:space="preserve"> </w:t>
      </w:r>
      <w:r w:rsidR="002236C6" w:rsidRPr="004D3ED1">
        <w:rPr>
          <w:rFonts w:ascii="Times New Roman" w:hAnsi="Times New Roman"/>
          <w:iCs/>
          <w:color w:val="000000"/>
          <w:lang w:val="vi-VN"/>
        </w:rPr>
        <w:t>- Học bài cũ</w:t>
      </w:r>
    </w:p>
    <w:p w:rsidR="002561F8" w:rsidRPr="00FB0541" w:rsidRDefault="002561F8" w:rsidP="002561F8">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2561F8" w:rsidRPr="00FB0541" w:rsidRDefault="002561F8" w:rsidP="002561F8">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561F8" w:rsidRPr="00F537C3" w:rsidRDefault="002561F8" w:rsidP="00B72FD3">
      <w:pPr>
        <w:rPr>
          <w:rFonts w:ascii="Times New Roman" w:hAnsi="Times New Roman"/>
          <w:iCs/>
          <w:lang w:val="nl-NL"/>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sidRPr="00555BD9">
        <w:rPr>
          <w:rFonts w:ascii="Times New Roman" w:hAnsi="Times New Roman"/>
          <w:iCs/>
          <w:color w:val="000000"/>
          <w:lang w:val="nl-NL"/>
        </w:rPr>
        <w:t xml:space="preserve"> </w:t>
      </w:r>
      <w:r w:rsidR="002236C6" w:rsidRPr="004D3ED1">
        <w:rPr>
          <w:rFonts w:ascii="Times New Roman" w:hAnsi="Times New Roman"/>
          <w:iCs/>
          <w:color w:val="000000"/>
          <w:lang w:val="vi-VN"/>
        </w:rPr>
        <w:t xml:space="preserve">- Nêu đặc điểm khí hậu môi trường xích đạo ẩm , nhiệt đới , nhiệt đới gió mùa </w:t>
      </w: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2561F8" w:rsidRDefault="002561F8" w:rsidP="00B72FD3">
      <w:pPr>
        <w:rPr>
          <w:rFonts w:ascii="Times New Roman" w:hAnsi="Times New Roman"/>
          <w:iCs/>
          <w:lang w:val="nl-NL"/>
        </w:rPr>
      </w:pPr>
      <w:r w:rsidRPr="00F537C3">
        <w:rPr>
          <w:rFonts w:ascii="Times New Roman" w:hAnsi="Times New Roman"/>
          <w:iCs/>
          <w:lang w:val="nl-NL"/>
        </w:rPr>
        <w:t>- GV chốt kiến thức và dẫn vào bài mới.</w:t>
      </w:r>
    </w:p>
    <w:p w:rsidR="002561F8" w:rsidRDefault="002561F8" w:rsidP="002561F8">
      <w:pPr>
        <w:rPr>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660"/>
      </w:tblGrid>
      <w:tr w:rsidR="00AA1D1E" w:rsidRPr="00BE6DF4">
        <w:tc>
          <w:tcPr>
            <w:tcW w:w="3600" w:type="dxa"/>
            <w:tcBorders>
              <w:top w:val="single" w:sz="4" w:space="0" w:color="auto"/>
              <w:left w:val="single" w:sz="4" w:space="0" w:color="auto"/>
              <w:bottom w:val="single" w:sz="4" w:space="0" w:color="auto"/>
              <w:right w:val="single" w:sz="4" w:space="0" w:color="auto"/>
            </w:tcBorders>
          </w:tcPr>
          <w:p w:rsidR="00AA1D1E" w:rsidRPr="00E3605A" w:rsidRDefault="00AA1D1E" w:rsidP="00B72FD3">
            <w:pPr>
              <w:jc w:val="center"/>
              <w:rPr>
                <w:rFonts w:ascii="Times New Roman" w:hAnsi="Times New Roman"/>
                <w:b/>
                <w:bCs/>
                <w:lang w:val="nl-NL"/>
              </w:rPr>
            </w:pPr>
            <w:r w:rsidRPr="005944C7">
              <w:rPr>
                <w:rFonts w:ascii="Times New Roman" w:hAnsi="Times New Roman"/>
                <w:b/>
                <w:bCs/>
                <w:lang w:val="nl-NL"/>
              </w:rPr>
              <w:t>HOẠT ĐỘNG CỦA GV VÀ HS</w:t>
            </w:r>
          </w:p>
        </w:tc>
        <w:tc>
          <w:tcPr>
            <w:tcW w:w="6660" w:type="dxa"/>
            <w:tcBorders>
              <w:top w:val="single" w:sz="4" w:space="0" w:color="auto"/>
              <w:left w:val="single" w:sz="4" w:space="0" w:color="auto"/>
              <w:bottom w:val="single" w:sz="4" w:space="0" w:color="auto"/>
              <w:right w:val="single" w:sz="4" w:space="0" w:color="auto"/>
            </w:tcBorders>
          </w:tcPr>
          <w:p w:rsidR="00AA1D1E" w:rsidRPr="00E3605A" w:rsidRDefault="00AA1D1E" w:rsidP="00B72FD3">
            <w:pPr>
              <w:jc w:val="center"/>
              <w:rPr>
                <w:rFonts w:ascii="Times New Roman" w:hAnsi="Times New Roman"/>
                <w:b/>
                <w:bCs/>
                <w:lang w:val="nl-NL"/>
              </w:rPr>
            </w:pPr>
            <w:r w:rsidRPr="00E3605A">
              <w:rPr>
                <w:rFonts w:ascii="Times New Roman" w:hAnsi="Times New Roman"/>
                <w:b/>
                <w:bCs/>
                <w:lang w:val="nl-NL"/>
              </w:rPr>
              <w:t>NỘI DUNG CẦN ĐẠT</w:t>
            </w:r>
          </w:p>
        </w:tc>
      </w:tr>
      <w:tr w:rsidR="002236C6" w:rsidRPr="00BE6DF4">
        <w:tc>
          <w:tcPr>
            <w:tcW w:w="3600" w:type="dxa"/>
            <w:tcBorders>
              <w:top w:val="single" w:sz="4" w:space="0" w:color="auto"/>
              <w:left w:val="single" w:sz="4" w:space="0" w:color="auto"/>
              <w:bottom w:val="single" w:sz="4" w:space="0" w:color="auto"/>
              <w:right w:val="single" w:sz="4" w:space="0" w:color="auto"/>
            </w:tcBorders>
          </w:tcPr>
          <w:p w:rsidR="002236C6" w:rsidRPr="00BE6DF4" w:rsidRDefault="002236C6" w:rsidP="002236C6">
            <w:pPr>
              <w:rPr>
                <w:rFonts w:ascii="Times New Roman" w:hAnsi="Times New Roman"/>
                <w:iCs/>
                <w:color w:val="000000"/>
              </w:rPr>
            </w:pPr>
            <w:r w:rsidRPr="00BE6DF4">
              <w:rPr>
                <w:rFonts w:ascii="Times New Roman" w:hAnsi="Times New Roman"/>
                <w:b/>
                <w:bCs/>
                <w:iCs/>
                <w:color w:val="000000"/>
              </w:rPr>
              <w:t>+ Hoạt động</w:t>
            </w:r>
            <w:r w:rsidRPr="00BE6DF4">
              <w:rPr>
                <w:rFonts w:ascii="Times New Roman" w:hAnsi="Times New Roman"/>
                <w:iCs/>
                <w:color w:val="000000"/>
              </w:rPr>
              <w:t xml:space="preserve"> 1 : Thảo luận </w:t>
            </w:r>
          </w:p>
          <w:p w:rsidR="002236C6" w:rsidRPr="00BE6DF4" w:rsidRDefault="002236C6" w:rsidP="002236C6">
            <w:pPr>
              <w:rPr>
                <w:rFonts w:ascii="Times New Roman" w:hAnsi="Times New Roman"/>
                <w:iCs/>
                <w:color w:val="000000"/>
              </w:rPr>
            </w:pPr>
            <w:r w:rsidRPr="00BE6DF4">
              <w:rPr>
                <w:rFonts w:ascii="Times New Roman" w:hAnsi="Times New Roman"/>
                <w:b/>
                <w:bCs/>
                <w:iCs/>
                <w:color w:val="000000"/>
              </w:rPr>
              <w:t>+ Hoạt động</w:t>
            </w:r>
            <w:r w:rsidR="00AA1D1E">
              <w:rPr>
                <w:rFonts w:ascii="Times New Roman" w:hAnsi="Times New Roman"/>
                <w:iCs/>
                <w:color w:val="000000"/>
              </w:rPr>
              <w:t xml:space="preserve"> </w:t>
            </w:r>
            <w:r w:rsidRPr="00BE6DF4">
              <w:rPr>
                <w:rFonts w:ascii="Times New Roman" w:hAnsi="Times New Roman"/>
                <w:iCs/>
                <w:color w:val="000000"/>
              </w:rPr>
              <w:t xml:space="preserve">2 : Hs trình bày 20 phút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xml:space="preserve">1. Bùng nổ dân số thế giới xảy ra khi nào ? Nguyên nhân , hậu quả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2. Sự phân bố dân cư thế giới như thế nào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3. Sự phân bố các chủng tộc trên thế giới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xml:space="preserve">4. Phân biệt 2 kiểu quần cư </w:t>
            </w: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r w:rsidRPr="00BE6DF4">
              <w:rPr>
                <w:rFonts w:ascii="Times New Roman" w:hAnsi="Times New Roman"/>
                <w:iCs/>
                <w:color w:val="000000"/>
              </w:rPr>
              <w:t>5. Vị trí và kể tên các kiểu môi trường ở đới nóng ?</w:t>
            </w: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xml:space="preserve">6.Nêu đặc điểm khí hậu của kiểu môi trường xích đạo ẩm ? </w:t>
            </w: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xml:space="preserve">7) Nêu đặc điểm khí hậu môi trường nhiệt đới ? </w:t>
            </w: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xml:space="preserve">8. Nêu đặc điểm khí hậu của môi trường nhiệt đới gió mùa ? </w:t>
            </w: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r w:rsidRPr="00BE6DF4">
              <w:rPr>
                <w:rFonts w:ascii="Times New Roman" w:hAnsi="Times New Roman"/>
                <w:iCs/>
                <w:color w:val="000000"/>
              </w:rPr>
              <w:t>9.Cho biết điều kiện , vai trò của thâm canh lúa nước ?</w:t>
            </w: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r w:rsidRPr="00BE6DF4">
              <w:rPr>
                <w:rFonts w:ascii="Times New Roman" w:hAnsi="Times New Roman"/>
                <w:iCs/>
                <w:color w:val="000000"/>
              </w:rPr>
              <w:t>10 . Nêu đặc điểm  nông nghiệp ở đới nóng ?</w:t>
            </w: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2236C6" w:rsidRPr="00BE6DF4" w:rsidRDefault="002236C6" w:rsidP="002236C6">
            <w:pPr>
              <w:rPr>
                <w:rFonts w:ascii="Times New Roman" w:hAnsi="Times New Roman"/>
                <w:iCs/>
                <w:color w:val="000000"/>
              </w:rPr>
            </w:pPr>
          </w:p>
          <w:p w:rsidR="009B4EB4" w:rsidRDefault="002236C6" w:rsidP="002236C6">
            <w:pPr>
              <w:rPr>
                <w:rFonts w:ascii="Times New Roman" w:hAnsi="Times New Roman"/>
                <w:iCs/>
                <w:color w:val="000000"/>
              </w:rPr>
            </w:pPr>
            <w:r w:rsidRPr="00BE6DF4">
              <w:rPr>
                <w:rFonts w:ascii="Times New Roman" w:hAnsi="Times New Roman"/>
                <w:iCs/>
                <w:color w:val="000000"/>
              </w:rPr>
              <w:t>11.Sức ép của dân số  tới tài nguyên môi trường đới nóng như thế nào  ?</w:t>
            </w:r>
          </w:p>
          <w:p w:rsidR="009B4EB4" w:rsidRPr="00BE6DF4" w:rsidRDefault="009B4EB4" w:rsidP="009B4EB4">
            <w:pPr>
              <w:rPr>
                <w:rFonts w:ascii="Times New Roman" w:hAnsi="Times New Roman"/>
                <w:b/>
                <w:bCs/>
                <w:iCs/>
                <w:color w:val="000000"/>
              </w:rPr>
            </w:pPr>
            <w:r w:rsidRPr="00BE6DF4">
              <w:rPr>
                <w:rFonts w:ascii="Times New Roman" w:hAnsi="Times New Roman"/>
                <w:b/>
                <w:bCs/>
                <w:iCs/>
                <w:color w:val="000000"/>
              </w:rPr>
              <w:t>( Tích hợp giáo dục môi trường )</w:t>
            </w:r>
          </w:p>
          <w:p w:rsidR="002236C6" w:rsidRPr="009B4EB4" w:rsidRDefault="002236C6" w:rsidP="009B4EB4">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2236C6" w:rsidRPr="00BE6DF4" w:rsidRDefault="002236C6" w:rsidP="002236C6">
            <w:pPr>
              <w:rPr>
                <w:rFonts w:ascii="Times New Roman" w:hAnsi="Times New Roman"/>
                <w:iCs/>
                <w:color w:val="000000"/>
              </w:rPr>
            </w:pPr>
            <w:r w:rsidRPr="00BE6DF4">
              <w:rPr>
                <w:rFonts w:ascii="Times New Roman" w:hAnsi="Times New Roman"/>
                <w:iCs/>
                <w:color w:val="000000"/>
              </w:rPr>
              <w:lastRenderedPageBreak/>
              <w:t>1. Tăng nhanh và đột ngột , tỉ lệ tăng tự nhiên là 2,1 %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xml:space="preserve"> Nguyên nhân : Tỉ lệ sinh cao , tử giảm mạnh…</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Hậu quả : Khó khăn kinh tế , việc làm , môi trường  ,…</w:t>
            </w:r>
          </w:p>
          <w:p w:rsidR="002236C6" w:rsidRPr="00BE6DF4" w:rsidRDefault="002236C6" w:rsidP="002236C6">
            <w:pPr>
              <w:rPr>
                <w:rFonts w:ascii="Times New Roman" w:hAnsi="Times New Roman"/>
                <w:iCs/>
                <w:color w:val="000000"/>
              </w:rPr>
            </w:pPr>
            <w:r w:rsidRPr="00BE6DF4">
              <w:rPr>
                <w:rFonts w:ascii="Times New Roman" w:hAnsi="Times New Roman"/>
                <w:iCs/>
                <w:color w:val="000000"/>
              </w:rPr>
              <w:t xml:space="preserve">2. Dân cư  trên thế giới  phân bố không đồng đều .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rPr>
              <w:t xml:space="preserve">  </w:t>
            </w:r>
            <w:r w:rsidRPr="00BE6DF4">
              <w:rPr>
                <w:rFonts w:ascii="Times New Roman" w:hAnsi="Times New Roman"/>
                <w:iCs/>
                <w:color w:val="000000"/>
                <w:lang w:val="pt-BR"/>
              </w:rPr>
              <w:t xml:space="preserve">Tập trung đông : Nam Á , Đông Á , Đông Nam Á , …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3.  Chủng tộc Môn-gô-lô-it ( châu Á ) , Nê-grô-it ( châu Phi ) chủng tôc Ơ-rô-pê-ô-it ( châu Âu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4. - Quần cư nông thôn : mật độ dân số  thấp, kinh tế  chủ yếu là nông, lâm, ngư nghiệp.</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Quần cư đô thị : mật độ dân số rất cao, kinh tế  chủ yếu là  công nghiệp và dịch vụ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5. Giữa hai chí tuyến liên tục từ tây sang đông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Gồm 4 kiểu môi trường : xích đạo ẩm, nhiệt đới, nhiệt đới gió mùa và hoang mạc.</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6.   Nhiệt độ cao ,nóng quanh năm nhiệt độ trên  25</w:t>
            </w:r>
            <w:r w:rsidRPr="00BE6DF4">
              <w:rPr>
                <w:rFonts w:ascii="Times New Roman" w:hAnsi="Times New Roman"/>
                <w:iCs/>
                <w:color w:val="000000"/>
                <w:vertAlign w:val="superscript"/>
                <w:lang w:val="pt-BR"/>
              </w:rPr>
              <w:t>0</w:t>
            </w:r>
            <w:r w:rsidRPr="00BE6DF4">
              <w:rPr>
                <w:rFonts w:ascii="Times New Roman" w:hAnsi="Times New Roman"/>
                <w:iCs/>
                <w:color w:val="000000"/>
                <w:lang w:val="pt-BR"/>
              </w:rPr>
              <w:t>C, biên độ nhiệt khoảng 3</w:t>
            </w:r>
            <w:r w:rsidRPr="00BE6DF4">
              <w:rPr>
                <w:rFonts w:ascii="Times New Roman" w:hAnsi="Times New Roman"/>
                <w:iCs/>
                <w:color w:val="000000"/>
                <w:vertAlign w:val="superscript"/>
                <w:lang w:val="pt-BR"/>
              </w:rPr>
              <w:t>0</w:t>
            </w:r>
            <w:r w:rsidRPr="00BE6DF4">
              <w:rPr>
                <w:rFonts w:ascii="Times New Roman" w:hAnsi="Times New Roman"/>
                <w:iCs/>
                <w:color w:val="000000"/>
                <w:lang w:val="pt-BR"/>
              </w:rPr>
              <w:t>C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xml:space="preserve"> - Mưa nhiều quanh năm (từ 1500 mm </w:t>
            </w:r>
            <w:r w:rsidRPr="00BE6DF4">
              <w:rPr>
                <w:rFonts w:ascii="Times New Roman" w:hAnsi="Times New Roman"/>
                <w:iCs/>
                <w:color w:val="000000"/>
              </w:rPr>
              <w:sym w:font="Wingdings 3" w:char="F022"/>
            </w:r>
            <w:r w:rsidRPr="00BE6DF4">
              <w:rPr>
                <w:rFonts w:ascii="Times New Roman" w:hAnsi="Times New Roman"/>
                <w:iCs/>
                <w:color w:val="000000"/>
                <w:lang w:val="pt-BR"/>
              </w:rPr>
              <w:t xml:space="preserve"> 2500 mm)</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Độ ẩm cao trên 80 %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Rừng rậm xanh quanh năm : Rừng có nhiều loài cây mọc thành nhiều tầng rậm rạp và có nhiều loài chim thú sinh sống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7. - Nóng quanh năm trên  20</w:t>
            </w:r>
            <w:r w:rsidRPr="00BE6DF4">
              <w:rPr>
                <w:rFonts w:ascii="Times New Roman" w:hAnsi="Times New Roman"/>
                <w:iCs/>
                <w:color w:val="000000"/>
                <w:vertAlign w:val="superscript"/>
                <w:lang w:val="pt-BR"/>
              </w:rPr>
              <w:t>0</w:t>
            </w:r>
            <w:r w:rsidRPr="00BE6DF4">
              <w:rPr>
                <w:rFonts w:ascii="Times New Roman" w:hAnsi="Times New Roman"/>
                <w:iCs/>
                <w:color w:val="000000"/>
                <w:lang w:val="pt-BR"/>
              </w:rPr>
              <w:t xml:space="preserve">C, mưa tập trung vào một mùa  (500 mm </w:t>
            </w:r>
            <w:r w:rsidRPr="00BE6DF4">
              <w:rPr>
                <w:rFonts w:ascii="Times New Roman" w:hAnsi="Times New Roman"/>
                <w:iCs/>
                <w:color w:val="000000"/>
              </w:rPr>
              <w:sym w:font="Wingdings 3" w:char="F022"/>
            </w:r>
            <w:r w:rsidRPr="00BE6DF4">
              <w:rPr>
                <w:rFonts w:ascii="Times New Roman" w:hAnsi="Times New Roman"/>
                <w:iCs/>
                <w:color w:val="000000"/>
                <w:lang w:val="pt-BR"/>
              </w:rPr>
              <w:t xml:space="preserve"> 1500mm).Càng gần 2 chí tuyến thì thời kì khô hạn càng kéo dài ( 3 </w:t>
            </w:r>
            <w:r w:rsidRPr="00BE6DF4">
              <w:rPr>
                <w:rFonts w:ascii="Times New Roman" w:hAnsi="Times New Roman"/>
                <w:iCs/>
                <w:color w:val="000000"/>
              </w:rPr>
              <w:sym w:font="Wingdings 3" w:char="F022"/>
            </w:r>
            <w:r w:rsidRPr="00BE6DF4">
              <w:rPr>
                <w:rFonts w:ascii="Times New Roman" w:hAnsi="Times New Roman"/>
                <w:iCs/>
                <w:color w:val="000000"/>
                <w:lang w:val="pt-BR"/>
              </w:rPr>
              <w:t xml:space="preserve"> 9 tháng ) và biên độ nhiệt càng lớn.</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Là những khu vực đông dân.</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8. -  Nhiệt độ ,lượng mưa thay đổi theo mùa gió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Diễn biến thời tiết thất thường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Nhiệt độ trên  20</w:t>
            </w:r>
            <w:r w:rsidRPr="00BE6DF4">
              <w:rPr>
                <w:rFonts w:ascii="Times New Roman" w:hAnsi="Times New Roman"/>
                <w:iCs/>
                <w:color w:val="000000"/>
                <w:vertAlign w:val="superscript"/>
                <w:lang w:val="pt-BR"/>
              </w:rPr>
              <w:t>0</w:t>
            </w:r>
            <w:r w:rsidRPr="00BE6DF4">
              <w:rPr>
                <w:rFonts w:ascii="Times New Roman" w:hAnsi="Times New Roman"/>
                <w:iCs/>
                <w:color w:val="000000"/>
                <w:lang w:val="pt-BR"/>
              </w:rPr>
              <w:t>C, biên độ nhiệt 8</w:t>
            </w:r>
            <w:r w:rsidRPr="00BE6DF4">
              <w:rPr>
                <w:rFonts w:ascii="Times New Roman" w:hAnsi="Times New Roman"/>
                <w:iCs/>
                <w:color w:val="000000"/>
                <w:vertAlign w:val="superscript"/>
                <w:lang w:val="pt-BR"/>
              </w:rPr>
              <w:t>0</w:t>
            </w:r>
            <w:r w:rsidRPr="00BE6DF4">
              <w:rPr>
                <w:rFonts w:ascii="Times New Roman" w:hAnsi="Times New Roman"/>
                <w:iCs/>
                <w:color w:val="000000"/>
                <w:lang w:val="pt-BR"/>
              </w:rPr>
              <w:t>C.</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Lượng mưa trung bình năm trên  1000 mm.</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9. – Điều kiện : nhiệt đới gió mùa, nguồn lao động dồi dào, chủ động tưới tiêu .</w:t>
            </w:r>
          </w:p>
          <w:p w:rsidR="002236C6" w:rsidRPr="00BE6DF4" w:rsidRDefault="00F44C84" w:rsidP="002236C6">
            <w:pPr>
              <w:rPr>
                <w:rFonts w:ascii="Times New Roman" w:hAnsi="Times New Roman"/>
                <w:iCs/>
                <w:color w:val="000000"/>
                <w:lang w:val="pt-BR"/>
              </w:rPr>
            </w:pPr>
            <w:r>
              <w:rPr>
                <w:rFonts w:ascii="Times New Roman" w:hAnsi="Times New Roman"/>
                <w:iCs/>
                <w:color w:val="000000"/>
                <w:lang w:val="pt-BR"/>
              </w:rPr>
              <w:t>- Vai trò</w:t>
            </w:r>
            <w:r w:rsidR="002236C6" w:rsidRPr="00BE6DF4">
              <w:rPr>
                <w:rFonts w:ascii="Times New Roman" w:hAnsi="Times New Roman"/>
                <w:iCs/>
                <w:color w:val="000000"/>
                <w:lang w:val="pt-BR"/>
              </w:rPr>
              <w:t>: Tăng vụ , tăng năng suất , tăng sản lượng; tạo điều kiện cho chăn nuôi phát triển.</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xml:space="preserve">- Việc áp dụng những tiến bộ về khoa học – kĩ thuật  và các chính sách nông nghiệp đúng đắn đã giúp nhà nước giải quyết nạn đói . Một số nước đã xuất khẩu lương thực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lastRenderedPageBreak/>
              <w:t>10. Ở đới nóng việc trồng trọt được tiến hành quanh năm, có thể xen canh , gối vụ nhiều loại cây nếu có đủ nước tưới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Trong điều kiện khí hậu  nóng , mưa nhiều hoặc mưa tập trung theo mùa, đất dễ bị rửa trôi, xói mòn. Thời tiết thất thường có nhiều thiên tai, dịch bệnh .</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Làm thuỷ lợi, trồng cây, đảm bảo tính mùa vụ, phòng chống dịch bệnh , thiên tai.</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xml:space="preserve">11. Dân số  phát triển nhanh </w:t>
            </w:r>
            <w:r w:rsidRPr="00BE6DF4">
              <w:rPr>
                <w:rFonts w:ascii="Times New Roman" w:hAnsi="Times New Roman"/>
                <w:iCs/>
                <w:color w:val="000000"/>
              </w:rPr>
              <w:sym w:font="Wingdings 3" w:char="F022"/>
            </w:r>
            <w:r w:rsidRPr="00BE6DF4">
              <w:rPr>
                <w:rFonts w:ascii="Times New Roman" w:hAnsi="Times New Roman"/>
                <w:iCs/>
                <w:color w:val="000000"/>
                <w:lang w:val="pt-BR"/>
              </w:rPr>
              <w:t xml:space="preserve"> tài nguyên cạn kiệt, suy giảm</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Chất lượng cuộc sống người dân thấp.</w:t>
            </w:r>
          </w:p>
          <w:p w:rsidR="002236C6" w:rsidRPr="00BE6DF4" w:rsidRDefault="002236C6" w:rsidP="002236C6">
            <w:pPr>
              <w:rPr>
                <w:rFonts w:ascii="Times New Roman" w:hAnsi="Times New Roman"/>
                <w:iCs/>
                <w:color w:val="000000"/>
                <w:lang w:val="pt-BR"/>
              </w:rPr>
            </w:pPr>
            <w:r w:rsidRPr="00BE6DF4">
              <w:rPr>
                <w:rFonts w:ascii="Times New Roman" w:hAnsi="Times New Roman"/>
                <w:iCs/>
                <w:color w:val="000000"/>
                <w:lang w:val="pt-BR"/>
              </w:rPr>
              <w:t>- Việc giảm tỉ lệ gia tăng dân số  , phát triển kinh tế , nâng cao đời sống của người dân sẽ có tác động tích cực tới tài nguyên và môi trường .,</w:t>
            </w:r>
          </w:p>
        </w:tc>
      </w:tr>
    </w:tbl>
    <w:p w:rsidR="00992B45" w:rsidRPr="00C548FA" w:rsidRDefault="00992B45" w:rsidP="00992B45">
      <w:pPr>
        <w:jc w:val="both"/>
        <w:rPr>
          <w:rFonts w:ascii="Times New Roman" w:hAnsi="Times New Roman"/>
          <w:b/>
          <w:bCs/>
          <w:lang w:val="nl-NL"/>
        </w:rPr>
      </w:pPr>
      <w:r w:rsidRPr="00C548FA">
        <w:rPr>
          <w:rFonts w:ascii="Times New Roman" w:hAnsi="Times New Roman"/>
          <w:b/>
          <w:bCs/>
          <w:lang w:val="nl-NL"/>
        </w:rPr>
        <w:lastRenderedPageBreak/>
        <w:t>3. Hoạt động luyện tập</w:t>
      </w:r>
      <w:r>
        <w:rPr>
          <w:rFonts w:ascii="Times New Roman" w:hAnsi="Times New Roman"/>
          <w:b/>
          <w:bCs/>
          <w:lang w:val="nl-NL"/>
        </w:rPr>
        <w:t>:</w:t>
      </w:r>
    </w:p>
    <w:p w:rsidR="00992B45" w:rsidRPr="00992B45" w:rsidRDefault="00992B45" w:rsidP="00992B45">
      <w:pPr>
        <w:jc w:val="both"/>
        <w:rPr>
          <w:rFonts w:ascii="Times New Roman" w:hAnsi="Times New Roman"/>
          <w:lang w:val="nl-NL"/>
        </w:rPr>
      </w:pPr>
      <w:r w:rsidRPr="00992B45">
        <w:rPr>
          <w:rFonts w:ascii="Times New Roman" w:hAnsi="Times New Roman"/>
          <w:lang w:val="nl-NL"/>
        </w:rPr>
        <w:t>1. Dân cư trên thế giới có sự phân bố như thế nào? Tại sao có sự phân bố như vậy?</w:t>
      </w:r>
    </w:p>
    <w:p w:rsidR="00992B45" w:rsidRPr="00992B45" w:rsidRDefault="00992B45" w:rsidP="00992B45">
      <w:pPr>
        <w:jc w:val="both"/>
        <w:rPr>
          <w:rFonts w:ascii="Times New Roman" w:hAnsi="Times New Roman"/>
          <w:lang w:val="nl-NL"/>
        </w:rPr>
      </w:pPr>
      <w:r w:rsidRPr="00992B45">
        <w:rPr>
          <w:rFonts w:ascii="Times New Roman" w:hAnsi="Times New Roman"/>
          <w:lang w:val="nl-NL"/>
        </w:rPr>
        <w:t>2. Hãy nêu nguyên nhân và hậu quả của sư di dân ở đới nóng ?</w:t>
      </w:r>
    </w:p>
    <w:p w:rsidR="00992B45" w:rsidRPr="00992B45" w:rsidRDefault="00992B45" w:rsidP="00992B45">
      <w:pPr>
        <w:tabs>
          <w:tab w:val="left" w:pos="2970"/>
        </w:tabs>
        <w:jc w:val="both"/>
        <w:rPr>
          <w:rFonts w:ascii="Times New Roman" w:hAnsi="Times New Roman"/>
          <w:lang w:val="pl-PL"/>
        </w:rPr>
      </w:pPr>
      <w:r w:rsidRPr="00992B45">
        <w:rPr>
          <w:rFonts w:ascii="Times New Roman" w:hAnsi="Times New Roman"/>
          <w:lang w:val="nl-NL"/>
        </w:rPr>
        <w:t xml:space="preserve">3. </w:t>
      </w:r>
      <w:r w:rsidRPr="00992B45">
        <w:rPr>
          <w:rFonts w:ascii="Times New Roman" w:hAnsi="Times New Roman"/>
          <w:lang w:val="pl-PL"/>
        </w:rPr>
        <w:t xml:space="preserve">Hãy nêu đặc điểm nổi bật của khí hậu nhiệt đới gió mùa ? Để khắc phục những khó khăn do khí hậu nhiệt đới gió mùa gây ra, trong sản xuất nông nghiệp cần thực hiện những biện pháp chủ yếu nào ?        </w:t>
      </w:r>
    </w:p>
    <w:p w:rsidR="00992B45" w:rsidRPr="00992B45" w:rsidRDefault="00992B45" w:rsidP="00992B45">
      <w:pPr>
        <w:jc w:val="both"/>
        <w:rPr>
          <w:rFonts w:ascii="Times New Roman" w:hAnsi="Times New Roman"/>
          <w:lang w:val="pl-PL"/>
        </w:rPr>
      </w:pPr>
      <w:r w:rsidRPr="00992B45">
        <w:rPr>
          <w:rFonts w:ascii="Times New Roman" w:hAnsi="Times New Roman"/>
          <w:lang w:val="pl-PL"/>
        </w:rPr>
        <w:t>4. Mật độ dân số là gì? Viết công thức tính mật độ dân số ? Tính mật độ dân số của các nước trong bảng dưới đây và nên nhận xét? (Bài 2 trang9 SGK)</w:t>
      </w:r>
    </w:p>
    <w:p w:rsidR="00992B45" w:rsidRPr="00992B45" w:rsidRDefault="00992B45" w:rsidP="00992B45">
      <w:pPr>
        <w:tabs>
          <w:tab w:val="left" w:pos="840"/>
        </w:tabs>
        <w:jc w:val="both"/>
        <w:rPr>
          <w:rFonts w:ascii="Times New Roman" w:hAnsi="Times New Roman"/>
          <w:lang w:val="pl-PL"/>
        </w:rPr>
      </w:pPr>
      <w:r w:rsidRPr="00992B45">
        <w:rPr>
          <w:rFonts w:ascii="Times New Roman" w:hAnsi="Times New Roman"/>
          <w:lang w:val="pt-BR"/>
        </w:rPr>
        <w:t>5.</w:t>
      </w:r>
      <w:r w:rsidRPr="00992B45">
        <w:rPr>
          <w:rFonts w:ascii="Times New Roman" w:hAnsi="Times New Roman"/>
          <w:lang w:val="pl-PL"/>
        </w:rPr>
        <w:t xml:space="preserve"> Địa phương em ở thuộc loại hình quần cư  nào? Nêu đặc điểm của loại hình quần cư ấy?</w:t>
      </w:r>
    </w:p>
    <w:p w:rsidR="00992B45" w:rsidRPr="00992B45" w:rsidRDefault="00992B45" w:rsidP="00992B45">
      <w:pPr>
        <w:tabs>
          <w:tab w:val="left" w:pos="1620"/>
        </w:tabs>
        <w:jc w:val="both"/>
        <w:rPr>
          <w:rFonts w:ascii="Times New Roman" w:hAnsi="Times New Roman"/>
          <w:lang w:val="pl-PL"/>
        </w:rPr>
      </w:pPr>
      <w:r w:rsidRPr="00992B45">
        <w:rPr>
          <w:rFonts w:ascii="Times New Roman" w:hAnsi="Times New Roman"/>
          <w:lang w:val="pl-PL"/>
        </w:rPr>
        <w:t>6. Vẽ bản đồ tư duy thể hiện mối qhệ giữa dân số với tài nguyên, môi trường ở đới nóng?</w:t>
      </w:r>
    </w:p>
    <w:p w:rsidR="00992B45" w:rsidRPr="00C548FA" w:rsidRDefault="00992B45" w:rsidP="00992B45">
      <w:pPr>
        <w:jc w:val="both"/>
        <w:rPr>
          <w:rFonts w:ascii="Times New Roman" w:hAnsi="Times New Roman"/>
          <w:b/>
          <w:bCs/>
          <w:lang w:val="nl-NL"/>
        </w:rPr>
      </w:pPr>
      <w:r w:rsidRPr="00C548FA">
        <w:rPr>
          <w:rFonts w:ascii="Times New Roman" w:hAnsi="Times New Roman"/>
          <w:b/>
          <w:bCs/>
          <w:lang w:val="nl-NL"/>
        </w:rPr>
        <w:t>4. Hoạt động vận dụng</w:t>
      </w:r>
      <w:r>
        <w:rPr>
          <w:rFonts w:ascii="Times New Roman" w:hAnsi="Times New Roman"/>
          <w:b/>
          <w:bCs/>
          <w:lang w:val="nl-NL"/>
        </w:rPr>
        <w:t>:</w:t>
      </w:r>
      <w:r w:rsidRPr="00C548FA">
        <w:rPr>
          <w:rFonts w:ascii="Times New Roman" w:hAnsi="Times New Roman"/>
          <w:b/>
          <w:bCs/>
          <w:lang w:val="nl-NL"/>
        </w:rPr>
        <w:t xml:space="preserve"> </w:t>
      </w:r>
    </w:p>
    <w:p w:rsidR="00992B45" w:rsidRPr="00507292" w:rsidRDefault="00992B45" w:rsidP="00F44C84">
      <w:pPr>
        <w:jc w:val="both"/>
        <w:rPr>
          <w:rFonts w:ascii="Times New Roman" w:hAnsi="Times New Roman"/>
          <w:lang w:val="nl-NL"/>
        </w:rPr>
      </w:pPr>
      <w:r>
        <w:rPr>
          <w:rFonts w:ascii="Times New Roman" w:hAnsi="Times New Roman"/>
          <w:lang w:val="nl-NL"/>
        </w:rPr>
        <w:t xml:space="preserve">- </w:t>
      </w:r>
      <w:r w:rsidRPr="00507292">
        <w:rPr>
          <w:rFonts w:ascii="Times New Roman" w:hAnsi="Times New Roman"/>
          <w:lang w:val="nl-NL"/>
        </w:rPr>
        <w:t xml:space="preserve">Yêu cầu </w:t>
      </w:r>
      <w:r>
        <w:rPr>
          <w:rFonts w:ascii="Times New Roman" w:hAnsi="Times New Roman"/>
          <w:lang w:val="nl-NL"/>
        </w:rPr>
        <w:t>HS</w:t>
      </w:r>
      <w:r w:rsidRPr="00507292">
        <w:rPr>
          <w:rFonts w:ascii="Times New Roman" w:hAnsi="Times New Roman"/>
          <w:lang w:val="nl-NL"/>
        </w:rPr>
        <w:t>: Vẽ sơ đồ liên hoàn biểu hiện mối quan hệ giữa sự tăng nhanh</w:t>
      </w:r>
      <w:r w:rsidR="00F44C84">
        <w:rPr>
          <w:rFonts w:ascii="Times New Roman" w:hAnsi="Times New Roman"/>
          <w:lang w:val="nl-NL"/>
        </w:rPr>
        <w:t xml:space="preserve"> dân số với tài nguyên, môi trư</w:t>
      </w:r>
      <w:r w:rsidRPr="00507292">
        <w:rPr>
          <w:rFonts w:ascii="Times New Roman" w:hAnsi="Times New Roman"/>
          <w:lang w:val="nl-NL"/>
        </w:rPr>
        <w:t>ờng và sự phát triển kinh tế?</w:t>
      </w:r>
    </w:p>
    <w:p w:rsidR="00992B45" w:rsidRPr="00C548FA" w:rsidRDefault="00992B45" w:rsidP="00992B45">
      <w:pPr>
        <w:rPr>
          <w:rFonts w:ascii="Times New Roman" w:hAnsi="Times New Roman"/>
          <w:lang w:val="nl-NL"/>
        </w:rPr>
      </w:pPr>
      <w:r w:rsidRPr="00C548FA">
        <w:rPr>
          <w:rFonts w:ascii="Times New Roman" w:hAnsi="Times New Roman"/>
          <w:b/>
          <w:bCs/>
          <w:lang w:val="nl-NL"/>
        </w:rPr>
        <w:t>5. Hoạt độ</w:t>
      </w:r>
      <w:r>
        <w:rPr>
          <w:rFonts w:ascii="Times New Roman" w:hAnsi="Times New Roman"/>
          <w:b/>
          <w:bCs/>
          <w:lang w:val="nl-NL"/>
        </w:rPr>
        <w:t xml:space="preserve">ng tìm tòi, </w:t>
      </w:r>
      <w:r w:rsidRPr="00C548FA">
        <w:rPr>
          <w:rFonts w:ascii="Times New Roman" w:hAnsi="Times New Roman"/>
          <w:b/>
          <w:bCs/>
          <w:lang w:val="nl-NL"/>
        </w:rPr>
        <w:t>mở rộng</w:t>
      </w:r>
      <w:r>
        <w:rPr>
          <w:rFonts w:ascii="Times New Roman" w:hAnsi="Times New Roman"/>
          <w:b/>
          <w:bCs/>
          <w:lang w:val="nl-NL"/>
        </w:rPr>
        <w:t>:</w:t>
      </w:r>
    </w:p>
    <w:p w:rsidR="00771D6F" w:rsidRDefault="002236C6" w:rsidP="00771D6F">
      <w:pPr>
        <w:tabs>
          <w:tab w:val="left" w:pos="720"/>
        </w:tabs>
        <w:rPr>
          <w:rFonts w:ascii="Times New Roman" w:hAnsi="Times New Roman"/>
          <w:iCs/>
          <w:color w:val="000000"/>
          <w:lang w:val="pt-BR"/>
        </w:rPr>
      </w:pPr>
      <w:r w:rsidRPr="00E0777B">
        <w:rPr>
          <w:rFonts w:ascii="Times New Roman" w:hAnsi="Times New Roman"/>
          <w:iCs/>
          <w:color w:val="000000"/>
          <w:lang w:val="pt-BR"/>
        </w:rPr>
        <w:t>- Về nhà ôn bài tiết sau kiểm tra 45’ .</w:t>
      </w:r>
    </w:p>
    <w:p w:rsidR="007F4732" w:rsidRPr="00771D6F" w:rsidRDefault="007F4732" w:rsidP="00771D6F">
      <w:pPr>
        <w:tabs>
          <w:tab w:val="left" w:pos="720"/>
        </w:tabs>
        <w:rPr>
          <w:rFonts w:ascii="Times New Roman" w:hAnsi="Times New Roman"/>
          <w:iCs/>
          <w:color w:val="000000"/>
          <w:lang w:val="pt-BR"/>
        </w:rPr>
      </w:pPr>
      <w:r>
        <w:rPr>
          <w:rFonts w:ascii="Times New Roman" w:hAnsi="Times New Roman"/>
          <w:b/>
          <w:lang w:val="nl-NL"/>
        </w:rPr>
        <w:t xml:space="preserve">Tuần: </w:t>
      </w:r>
      <w:r w:rsidR="0060163A">
        <w:rPr>
          <w:rFonts w:ascii="Times New Roman" w:hAnsi="Times New Roman"/>
          <w:b/>
          <w:lang w:val="nl-NL"/>
        </w:rPr>
        <w:t>7</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C724F7">
        <w:rPr>
          <w:rFonts w:ascii="Times New Roman" w:hAnsi="Times New Roman"/>
          <w:b/>
          <w:lang w:val="nl-NL"/>
        </w:rPr>
        <w:t xml:space="preserve">  </w:t>
      </w:r>
      <w:r>
        <w:rPr>
          <w:rFonts w:ascii="Times New Roman" w:hAnsi="Times New Roman"/>
          <w:b/>
          <w:lang w:val="nl-NL"/>
        </w:rPr>
        <w:t xml:space="preserve"> Ngày soạn: 25</w:t>
      </w:r>
      <w:r w:rsidR="0060163A">
        <w:rPr>
          <w:rFonts w:ascii="Times New Roman" w:hAnsi="Times New Roman"/>
          <w:b/>
          <w:lang w:val="nl-NL"/>
        </w:rPr>
        <w:t>/09</w:t>
      </w:r>
      <w:r w:rsidRPr="00AB7CAD">
        <w:rPr>
          <w:rFonts w:ascii="Times New Roman" w:hAnsi="Times New Roman"/>
          <w:b/>
          <w:lang w:val="nl-NL"/>
        </w:rPr>
        <w:t>/2018</w:t>
      </w:r>
    </w:p>
    <w:p w:rsidR="007F4732" w:rsidRPr="00AB7CAD" w:rsidRDefault="007F4732" w:rsidP="007F4732">
      <w:pPr>
        <w:rPr>
          <w:rFonts w:ascii="Times New Roman" w:hAnsi="Times New Roman"/>
          <w:b/>
          <w:lang w:val="nl-NL"/>
        </w:rPr>
      </w:pPr>
      <w:r>
        <w:rPr>
          <w:rFonts w:ascii="Times New Roman" w:hAnsi="Times New Roman"/>
          <w:b/>
          <w:lang w:val="nl-NL"/>
        </w:rPr>
        <w:t>Tiết: 1</w:t>
      </w:r>
      <w:r w:rsidR="0060163A">
        <w:rPr>
          <w:rFonts w:ascii="Times New Roman" w:hAnsi="Times New Roman"/>
          <w:b/>
          <w:lang w:val="nl-NL"/>
        </w:rPr>
        <w:t>3</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00C724F7">
        <w:rPr>
          <w:rFonts w:ascii="Times New Roman" w:hAnsi="Times New Roman"/>
          <w:b/>
          <w:lang w:val="nl-NL"/>
        </w:rPr>
        <w:t xml:space="preserve">  </w:t>
      </w:r>
      <w:r>
        <w:rPr>
          <w:rFonts w:ascii="Times New Roman" w:hAnsi="Times New Roman"/>
          <w:b/>
          <w:lang w:val="nl-NL"/>
        </w:rPr>
        <w:t xml:space="preserve">    Ngày dạy : </w:t>
      </w:r>
      <w:r w:rsidR="0060163A">
        <w:rPr>
          <w:rFonts w:ascii="Times New Roman" w:hAnsi="Times New Roman"/>
          <w:b/>
          <w:lang w:val="nl-NL"/>
        </w:rPr>
        <w:t>02/10</w:t>
      </w:r>
      <w:r w:rsidRPr="00AB7CAD">
        <w:rPr>
          <w:rFonts w:ascii="Times New Roman" w:hAnsi="Times New Roman"/>
          <w:b/>
          <w:lang w:val="nl-NL"/>
        </w:rPr>
        <w:t>/2018</w:t>
      </w:r>
    </w:p>
    <w:p w:rsidR="007F4732" w:rsidRPr="001C653A" w:rsidRDefault="007F4732" w:rsidP="007F4732">
      <w:pPr>
        <w:rPr>
          <w:rFonts w:ascii="Times New Roman" w:hAnsi="Times New Roman"/>
          <w:iCs/>
          <w:color w:val="000000"/>
          <w:lang w:val="nl-NL"/>
        </w:rPr>
      </w:pPr>
    </w:p>
    <w:p w:rsidR="002236C6" w:rsidRPr="00F94783" w:rsidRDefault="002236C6" w:rsidP="00454858">
      <w:pPr>
        <w:jc w:val="center"/>
        <w:rPr>
          <w:rFonts w:ascii="Times New Roman" w:hAnsi="Times New Roman"/>
          <w:b/>
          <w:bCs/>
          <w:color w:val="000000"/>
          <w:sz w:val="28"/>
          <w:szCs w:val="28"/>
          <w:lang w:val="pt-BR"/>
        </w:rPr>
      </w:pPr>
      <w:r w:rsidRPr="00F94783">
        <w:rPr>
          <w:rFonts w:ascii="Times New Roman" w:hAnsi="Times New Roman"/>
          <w:b/>
          <w:bCs/>
          <w:color w:val="000000"/>
          <w:sz w:val="28"/>
          <w:szCs w:val="28"/>
          <w:lang w:val="pt-BR"/>
        </w:rPr>
        <w:t>KIỂM TRA 1 TIẾT</w:t>
      </w:r>
    </w:p>
    <w:p w:rsidR="00F94783" w:rsidRDefault="00F94783" w:rsidP="00771D6F">
      <w:pPr>
        <w:rPr>
          <w:rFonts w:ascii="Times New Roman" w:eastAsia="Arial" w:hAnsi="Times New Roman"/>
          <w:b/>
          <w:bCs/>
          <w:szCs w:val="22"/>
          <w:lang w:val="nl-NL"/>
        </w:rPr>
      </w:pPr>
    </w:p>
    <w:p w:rsidR="00771D6F" w:rsidRPr="00986394" w:rsidRDefault="006964D3" w:rsidP="00771D6F">
      <w:pPr>
        <w:rPr>
          <w:rFonts w:ascii="Times New Roman" w:eastAsia="Arial" w:hAnsi="Times New Roman"/>
          <w:szCs w:val="22"/>
          <w:lang w:val="nl-NL"/>
        </w:rPr>
      </w:pPr>
      <w:r>
        <w:rPr>
          <w:rFonts w:ascii="Times New Roman" w:hAnsi="Times New Roman"/>
          <w:b/>
          <w:bCs/>
          <w:lang w:val="vi-VN"/>
        </w:rPr>
        <w:t>I. Mục tiêu</w:t>
      </w:r>
      <w:r w:rsidRPr="00CA7EB4">
        <w:rPr>
          <w:rFonts w:ascii="Times New Roman" w:hAnsi="Times New Roman"/>
          <w:b/>
          <w:bCs/>
          <w:lang w:val="vi-VN"/>
        </w:rPr>
        <w:t xml:space="preserve">: </w:t>
      </w:r>
      <w:r w:rsidR="00771D6F" w:rsidRPr="00986394">
        <w:rPr>
          <w:rFonts w:ascii="Times New Roman" w:eastAsia="Arial" w:hAnsi="Times New Roman"/>
          <w:szCs w:val="22"/>
          <w:lang w:val="nl-NL"/>
        </w:rPr>
        <w:t>Học xong bài này học sinh phải:</w:t>
      </w:r>
    </w:p>
    <w:p w:rsidR="00771D6F" w:rsidRPr="00F94783" w:rsidRDefault="00771D6F" w:rsidP="00771D6F">
      <w:pPr>
        <w:rPr>
          <w:rFonts w:ascii="Times New Roman" w:hAnsi="Times New Roman"/>
          <w:b/>
          <w:lang w:val="nl-NL"/>
        </w:rPr>
      </w:pPr>
      <w:r w:rsidRPr="00986394">
        <w:rPr>
          <w:rFonts w:ascii="Times New Roman" w:hAnsi="Times New Roman"/>
          <w:b/>
          <w:lang w:val="nl-NL"/>
        </w:rPr>
        <w:t>1</w:t>
      </w:r>
      <w:r w:rsidRPr="00F94783">
        <w:rPr>
          <w:rFonts w:ascii="Times New Roman" w:hAnsi="Times New Roman"/>
          <w:b/>
          <w:lang w:val="nl-NL"/>
        </w:rPr>
        <w:t>. Kiến thức:</w:t>
      </w:r>
    </w:p>
    <w:p w:rsidR="00771D6F" w:rsidRPr="00F94783" w:rsidRDefault="00F94783" w:rsidP="00F94783">
      <w:pPr>
        <w:rPr>
          <w:rFonts w:ascii="Times New Roman" w:hAnsi="Times New Roman"/>
          <w:lang w:val="nl-NL"/>
        </w:rPr>
      </w:pPr>
      <w:r w:rsidRPr="00F94783">
        <w:rPr>
          <w:rFonts w:ascii="Times New Roman" w:hAnsi="Times New Roman"/>
          <w:lang w:val="nl-NL"/>
        </w:rPr>
        <w:t xml:space="preserve">- </w:t>
      </w:r>
      <w:r w:rsidR="006964D3">
        <w:rPr>
          <w:rFonts w:ascii="Times New Roman" w:hAnsi="Times New Roman"/>
          <w:lang w:val="nl-NL"/>
        </w:rPr>
        <w:t>Khắc</w:t>
      </w:r>
      <w:r w:rsidR="00771D6F" w:rsidRPr="00F94783">
        <w:rPr>
          <w:rFonts w:ascii="Times New Roman" w:hAnsi="Times New Roman"/>
          <w:lang w:val="nl-NL"/>
        </w:rPr>
        <w:t xml:space="preserve"> sâu kiến thức cơ bản </w:t>
      </w:r>
      <w:r w:rsidR="00DE3767">
        <w:rPr>
          <w:rFonts w:ascii="Times New Roman" w:hAnsi="Times New Roman"/>
          <w:lang w:val="nl-NL"/>
        </w:rPr>
        <w:t>qua nội dung đã học</w:t>
      </w:r>
    </w:p>
    <w:p w:rsidR="00771D6F" w:rsidRPr="00F94783" w:rsidRDefault="00F94783" w:rsidP="00F94783">
      <w:pPr>
        <w:rPr>
          <w:rFonts w:ascii="Times New Roman" w:hAnsi="Times New Roman"/>
          <w:lang w:val="nl-NL"/>
        </w:rPr>
      </w:pPr>
      <w:r w:rsidRPr="00F94783">
        <w:rPr>
          <w:rFonts w:ascii="Times New Roman" w:hAnsi="Times New Roman"/>
          <w:lang w:val="nl-NL"/>
        </w:rPr>
        <w:t xml:space="preserve">- </w:t>
      </w:r>
      <w:r w:rsidR="00771D6F" w:rsidRPr="00F94783">
        <w:rPr>
          <w:rFonts w:ascii="Times New Roman" w:hAnsi="Times New Roman"/>
          <w:lang w:val="nl-NL"/>
        </w:rPr>
        <w:t>Đánh giá được nhận thức của học sinh về phần kiến thức đã học.</w:t>
      </w:r>
    </w:p>
    <w:p w:rsidR="00771D6F" w:rsidRPr="00F94783" w:rsidRDefault="00771D6F" w:rsidP="00771D6F">
      <w:pPr>
        <w:rPr>
          <w:rFonts w:ascii="Times New Roman" w:hAnsi="Times New Roman"/>
          <w:lang w:val="nl-NL"/>
        </w:rPr>
      </w:pPr>
      <w:r w:rsidRPr="00F94783">
        <w:rPr>
          <w:rFonts w:ascii="Times New Roman" w:hAnsi="Times New Roman"/>
          <w:b/>
          <w:lang w:val="nl-NL"/>
        </w:rPr>
        <w:t>2. Kỹ năng</w:t>
      </w:r>
      <w:r w:rsidRPr="00F94783">
        <w:rPr>
          <w:rFonts w:ascii="Times New Roman" w:hAnsi="Times New Roman"/>
          <w:lang w:val="nl-NL"/>
        </w:rPr>
        <w:t>:</w:t>
      </w:r>
    </w:p>
    <w:p w:rsidR="00771D6F" w:rsidRPr="00F94783" w:rsidRDefault="00F94783" w:rsidP="00F94783">
      <w:pPr>
        <w:rPr>
          <w:rFonts w:ascii="Times New Roman" w:hAnsi="Times New Roman"/>
          <w:lang w:val="nl-NL"/>
        </w:rPr>
      </w:pPr>
      <w:r w:rsidRPr="00F94783">
        <w:rPr>
          <w:rFonts w:ascii="Times New Roman" w:hAnsi="Times New Roman"/>
          <w:lang w:val="nl-NL"/>
        </w:rPr>
        <w:t xml:space="preserve">- </w:t>
      </w:r>
      <w:r w:rsidR="00771D6F" w:rsidRPr="00F94783">
        <w:rPr>
          <w:rFonts w:ascii="Times New Roman" w:hAnsi="Times New Roman"/>
          <w:lang w:val="nl-NL"/>
        </w:rPr>
        <w:t>Rèn luyện kỹ năng tư duy một cách khoa học</w:t>
      </w:r>
    </w:p>
    <w:p w:rsidR="00771D6F" w:rsidRPr="00F94783" w:rsidRDefault="00F94783" w:rsidP="00F94783">
      <w:pPr>
        <w:rPr>
          <w:rFonts w:ascii="Times New Roman" w:hAnsi="Times New Roman"/>
          <w:lang w:val="nl-NL"/>
        </w:rPr>
      </w:pPr>
      <w:r w:rsidRPr="00F94783">
        <w:rPr>
          <w:rFonts w:ascii="Times New Roman" w:hAnsi="Times New Roman"/>
          <w:lang w:val="nl-NL"/>
        </w:rPr>
        <w:t xml:space="preserve">- </w:t>
      </w:r>
      <w:r w:rsidR="00771D6F" w:rsidRPr="00F94783">
        <w:rPr>
          <w:rFonts w:ascii="Times New Roman" w:hAnsi="Times New Roman"/>
          <w:lang w:val="nl-NL"/>
        </w:rPr>
        <w:t>Rèn kỹ năng áp dụng kiến thức vào thực tế</w:t>
      </w:r>
    </w:p>
    <w:p w:rsidR="00771D6F" w:rsidRPr="00F94783" w:rsidRDefault="00771D6F" w:rsidP="00771D6F">
      <w:pPr>
        <w:rPr>
          <w:rFonts w:ascii="Times New Roman" w:hAnsi="Times New Roman"/>
          <w:b/>
          <w:lang w:val="nl-NL"/>
        </w:rPr>
      </w:pPr>
      <w:r w:rsidRPr="00F94783">
        <w:rPr>
          <w:rFonts w:ascii="Times New Roman" w:hAnsi="Times New Roman"/>
          <w:b/>
          <w:lang w:val="nl-NL"/>
        </w:rPr>
        <w:t>3. Thái độ:</w:t>
      </w:r>
    </w:p>
    <w:p w:rsidR="00771D6F" w:rsidRPr="00986394" w:rsidRDefault="00F94783" w:rsidP="00F94783">
      <w:pPr>
        <w:rPr>
          <w:rFonts w:ascii="Times New Roman" w:hAnsi="Times New Roman"/>
          <w:lang w:val="nl-NL"/>
        </w:rPr>
      </w:pPr>
      <w:r>
        <w:rPr>
          <w:rFonts w:ascii="Times New Roman" w:hAnsi="Times New Roman"/>
          <w:lang w:val="nl-NL"/>
        </w:rPr>
        <w:t xml:space="preserve">- </w:t>
      </w:r>
      <w:r w:rsidR="00771D6F" w:rsidRPr="00986394">
        <w:rPr>
          <w:rFonts w:ascii="Times New Roman" w:hAnsi="Times New Roman"/>
          <w:lang w:val="nl-NL"/>
        </w:rPr>
        <w:t>Có ý thức, thái độ nghiêm túc trong khi làm bài</w:t>
      </w:r>
    </w:p>
    <w:p w:rsidR="006964D3" w:rsidRDefault="006964D3" w:rsidP="006964D3">
      <w:pPr>
        <w:rPr>
          <w:rFonts w:ascii="Times New Roman" w:hAnsi="Times New Roman"/>
          <w:lang w:val="it-IT"/>
        </w:rPr>
      </w:pPr>
      <w:r w:rsidRPr="00CA28B8">
        <w:rPr>
          <w:rFonts w:ascii="Times New Roman" w:hAnsi="Times New Roman"/>
          <w:b/>
          <w:bCs/>
          <w:lang w:val="vi-VN"/>
        </w:rPr>
        <w:t>II. Chuẩn bị của GV và HS:</w:t>
      </w:r>
      <w:r w:rsidRPr="00CA28B8">
        <w:rPr>
          <w:rFonts w:ascii="Times New Roman" w:hAnsi="Times New Roman"/>
          <w:lang w:val="vi-VN"/>
        </w:rPr>
        <w:t xml:space="preserve"> </w:t>
      </w:r>
    </w:p>
    <w:p w:rsidR="00771D6F" w:rsidRPr="00986394" w:rsidRDefault="00771D6F" w:rsidP="00771D6F">
      <w:pPr>
        <w:jc w:val="both"/>
        <w:rPr>
          <w:rFonts w:ascii="Times New Roman" w:eastAsia="Arial" w:hAnsi="Times New Roman"/>
          <w:b/>
          <w:bCs/>
          <w:szCs w:val="22"/>
          <w:lang w:val="nl-NL"/>
        </w:rPr>
      </w:pPr>
      <w:r w:rsidRPr="00986394">
        <w:rPr>
          <w:rFonts w:ascii="Times New Roman" w:eastAsia="Arial" w:hAnsi="Times New Roman"/>
          <w:bCs/>
          <w:szCs w:val="22"/>
          <w:lang w:val="nl-NL"/>
        </w:rPr>
        <w:t xml:space="preserve">Giáo viên: </w:t>
      </w:r>
      <w:r w:rsidRPr="00986394">
        <w:rPr>
          <w:rFonts w:ascii="Times New Roman" w:hAnsi="Times New Roman"/>
          <w:lang w:val="nl-NL"/>
        </w:rPr>
        <w:t xml:space="preserve">Đề, đáp án, thang điểm </w:t>
      </w:r>
    </w:p>
    <w:p w:rsidR="00771D6F" w:rsidRPr="00986394" w:rsidRDefault="00771D6F" w:rsidP="00771D6F">
      <w:pPr>
        <w:jc w:val="both"/>
        <w:rPr>
          <w:rFonts w:ascii="Times New Roman" w:hAnsi="Times New Roman"/>
          <w:lang w:val="de-DE"/>
        </w:rPr>
      </w:pPr>
      <w:r w:rsidRPr="00986394">
        <w:rPr>
          <w:rFonts w:ascii="Times New Roman" w:eastAsia="Arial" w:hAnsi="Times New Roman"/>
          <w:szCs w:val="22"/>
          <w:lang w:val="nl-NL"/>
        </w:rPr>
        <w:t>Họ</w:t>
      </w:r>
      <w:r w:rsidR="001110F7">
        <w:rPr>
          <w:rFonts w:ascii="Times New Roman" w:eastAsia="Arial" w:hAnsi="Times New Roman"/>
          <w:szCs w:val="22"/>
          <w:lang w:val="nl-NL"/>
        </w:rPr>
        <w:t>c s</w:t>
      </w:r>
      <w:r w:rsidRPr="00986394">
        <w:rPr>
          <w:rFonts w:ascii="Times New Roman" w:eastAsia="Arial" w:hAnsi="Times New Roman"/>
          <w:szCs w:val="22"/>
          <w:lang w:val="nl-NL"/>
        </w:rPr>
        <w:t>inh:</w:t>
      </w:r>
      <w:r w:rsidRPr="00986394">
        <w:rPr>
          <w:rFonts w:ascii="Times New Roman" w:hAnsi="Times New Roman"/>
          <w:lang w:val="de-DE"/>
        </w:rPr>
        <w:t xml:space="preserve"> </w:t>
      </w:r>
      <w:r w:rsidRPr="00986394">
        <w:rPr>
          <w:rFonts w:ascii="Times New Roman" w:hAnsi="Times New Roman"/>
          <w:lang w:val="nl-NL"/>
        </w:rPr>
        <w:t>Nội dung ôn tập</w:t>
      </w:r>
    </w:p>
    <w:p w:rsidR="007C6155" w:rsidRPr="00CA7EB4" w:rsidRDefault="007C6155" w:rsidP="007C6155">
      <w:pPr>
        <w:rPr>
          <w:rFonts w:ascii="Times New Roman" w:hAnsi="Times New Roman"/>
          <w:b/>
          <w:bCs/>
          <w:lang w:val="it-IT"/>
        </w:rPr>
      </w:pPr>
      <w:r>
        <w:rPr>
          <w:rFonts w:ascii="Times New Roman" w:hAnsi="Times New Roman"/>
          <w:b/>
          <w:bCs/>
          <w:lang w:val="it-IT"/>
        </w:rPr>
        <w:t>III</w:t>
      </w:r>
      <w:r w:rsidRPr="00CA7EB4">
        <w:rPr>
          <w:rFonts w:ascii="Times New Roman" w:hAnsi="Times New Roman"/>
          <w:b/>
          <w:bCs/>
          <w:lang w:val="it-IT"/>
        </w:rPr>
        <w:t>. Tổ chức các hoạt động học tập :</w:t>
      </w:r>
    </w:p>
    <w:p w:rsidR="00771D6F" w:rsidRPr="007C6155" w:rsidRDefault="007C6155" w:rsidP="007C6155">
      <w:pPr>
        <w:rPr>
          <w:rFonts w:ascii="Times New Roman" w:hAnsi="Times New Roman"/>
          <w:b/>
          <w:bCs/>
          <w:lang w:val="it-IT"/>
        </w:rPr>
      </w:pPr>
      <w:r>
        <w:rPr>
          <w:rFonts w:ascii="Times New Roman" w:hAnsi="Times New Roman"/>
          <w:b/>
          <w:bCs/>
          <w:lang w:val="it-IT"/>
        </w:rPr>
        <w:t>1. Hoạt động khởi động</w:t>
      </w:r>
      <w:r w:rsidRPr="00CA7EB4">
        <w:rPr>
          <w:rFonts w:ascii="Times New Roman" w:hAnsi="Times New Roman"/>
          <w:b/>
          <w:bCs/>
          <w:lang w:val="it-IT"/>
        </w:rPr>
        <w:t>:</w:t>
      </w:r>
      <w:r w:rsidR="00771D6F" w:rsidRPr="00F94783">
        <w:rPr>
          <w:rFonts w:ascii="Times New Roman" w:hAnsi="Times New Roman"/>
          <w:lang w:val="nl-NL"/>
        </w:rPr>
        <w:t xml:space="preserve"> Trong </w:t>
      </w:r>
      <w:r w:rsidR="001110F7" w:rsidRPr="00F94783">
        <w:rPr>
          <w:rFonts w:ascii="Times New Roman" w:hAnsi="Times New Roman"/>
          <w:lang w:val="nl-NL"/>
        </w:rPr>
        <w:t xml:space="preserve">các tiết </w:t>
      </w:r>
      <w:r w:rsidR="00771D6F" w:rsidRPr="00F94783">
        <w:rPr>
          <w:rFonts w:ascii="Times New Roman" w:hAnsi="Times New Roman"/>
          <w:lang w:val="nl-NL"/>
        </w:rPr>
        <w:t>vừa qua chúng ta được học về những kiến thức gì? Chúng ta đã tiếp thu được những kiến thức nào? Cũng nhằm kiểm tra lại những vấn đề đó mà hôm nay thầy sẽ giúp các em tự kiểm tra lại khả năng của chính mình.</w:t>
      </w:r>
    </w:p>
    <w:p w:rsidR="007C6155" w:rsidRPr="00CA7EB4" w:rsidRDefault="007C6155" w:rsidP="007C6155">
      <w:pPr>
        <w:rPr>
          <w:rFonts w:ascii="Times New Roman" w:hAnsi="Times New Roman"/>
          <w:b/>
          <w:lang w:val="vi-VN"/>
        </w:rPr>
      </w:pPr>
      <w:r w:rsidRPr="00CA7EB4">
        <w:rPr>
          <w:rFonts w:ascii="Times New Roman" w:hAnsi="Times New Roman"/>
          <w:b/>
          <w:lang w:val="sv-SE"/>
        </w:rPr>
        <w:t>2. Hoạt động hình thành kiến thức</w:t>
      </w:r>
      <w:r>
        <w:rPr>
          <w:rFonts w:ascii="Times New Roman" w:hAnsi="Times New Roman"/>
          <w:b/>
          <w:lang w:val="sv-SE"/>
        </w:rPr>
        <w:t>:</w:t>
      </w:r>
      <w:r w:rsidRPr="00CA7EB4">
        <w:rPr>
          <w:rFonts w:ascii="Times New Roman" w:hAnsi="Times New Roman"/>
          <w:b/>
          <w:lang w:val="sv-SE"/>
        </w:rPr>
        <w:t xml:space="preserve"> </w:t>
      </w:r>
    </w:p>
    <w:p w:rsidR="00771D6F" w:rsidRPr="00986394" w:rsidRDefault="00F17077" w:rsidP="00771D6F">
      <w:pPr>
        <w:rPr>
          <w:rFonts w:ascii="Times New Roman" w:hAnsi="Times New Roman"/>
          <w:lang w:val="nl-NL"/>
        </w:rPr>
      </w:pPr>
      <w:r>
        <w:rPr>
          <w:rFonts w:ascii="Times New Roman" w:hAnsi="Times New Roman"/>
          <w:b/>
          <w:lang w:val="nl-NL"/>
        </w:rPr>
        <w:t>.</w:t>
      </w:r>
      <w:r w:rsidR="00771D6F" w:rsidRPr="00986394">
        <w:rPr>
          <w:rFonts w:ascii="Times New Roman" w:hAnsi="Times New Roman"/>
          <w:b/>
          <w:lang w:val="nl-NL"/>
        </w:rPr>
        <w:t>Hoạt động 1</w:t>
      </w:r>
      <w:r w:rsidR="00771D6F" w:rsidRPr="00636A9D">
        <w:rPr>
          <w:rFonts w:ascii="Times New Roman" w:hAnsi="Times New Roman"/>
          <w:lang w:val="nl-NL"/>
        </w:rPr>
        <w:t>: Nhắc nhở</w:t>
      </w:r>
    </w:p>
    <w:p w:rsidR="00771D6F" w:rsidRPr="00986394" w:rsidRDefault="00771D6F" w:rsidP="00771D6F">
      <w:pPr>
        <w:rPr>
          <w:rFonts w:ascii="Times New Roman" w:hAnsi="Times New Roman"/>
          <w:lang w:val="nl-NL"/>
        </w:rPr>
      </w:pPr>
      <w:r>
        <w:rPr>
          <w:rFonts w:ascii="Times New Roman" w:hAnsi="Times New Roman"/>
          <w:lang w:val="nl-NL"/>
        </w:rPr>
        <w:t xml:space="preserve">- </w:t>
      </w:r>
      <w:r w:rsidRPr="00986394">
        <w:rPr>
          <w:rFonts w:ascii="Times New Roman" w:hAnsi="Times New Roman"/>
          <w:lang w:val="nl-NL"/>
        </w:rPr>
        <w:t>GV: Nhấn mạnh một số quy định trong quá trình làm bài</w:t>
      </w:r>
    </w:p>
    <w:p w:rsidR="00771D6F" w:rsidRPr="00986394" w:rsidRDefault="00771D6F" w:rsidP="00771D6F">
      <w:pPr>
        <w:rPr>
          <w:rFonts w:ascii="Times New Roman" w:hAnsi="Times New Roman"/>
          <w:lang w:val="nl-NL"/>
        </w:rPr>
      </w:pPr>
      <w:r>
        <w:rPr>
          <w:rFonts w:ascii="Times New Roman" w:hAnsi="Times New Roman"/>
          <w:lang w:val="nl-NL"/>
        </w:rPr>
        <w:t xml:space="preserve">- </w:t>
      </w:r>
      <w:r w:rsidRPr="00986394">
        <w:rPr>
          <w:rFonts w:ascii="Times New Roman" w:hAnsi="Times New Roman"/>
          <w:lang w:val="nl-NL"/>
        </w:rPr>
        <w:t>HS: Chú ý</w:t>
      </w:r>
    </w:p>
    <w:p w:rsidR="009046F7" w:rsidRDefault="00F17077" w:rsidP="00771D6F">
      <w:pPr>
        <w:rPr>
          <w:rFonts w:ascii="Times New Roman" w:hAnsi="Times New Roman"/>
          <w:b/>
          <w:lang w:val="nl-NL"/>
        </w:rPr>
      </w:pPr>
      <w:r>
        <w:rPr>
          <w:rFonts w:ascii="Times New Roman" w:hAnsi="Times New Roman"/>
          <w:b/>
          <w:lang w:val="nl-NL"/>
        </w:rPr>
        <w:lastRenderedPageBreak/>
        <w:t>.</w:t>
      </w:r>
      <w:r w:rsidR="009046F7" w:rsidRPr="00986394">
        <w:rPr>
          <w:rFonts w:ascii="Times New Roman" w:hAnsi="Times New Roman"/>
          <w:b/>
          <w:lang w:val="nl-NL"/>
        </w:rPr>
        <w:t xml:space="preserve">Hoạt động 2: </w:t>
      </w:r>
      <w:r w:rsidR="009046F7" w:rsidRPr="00636A9D">
        <w:rPr>
          <w:rFonts w:ascii="Times New Roman" w:hAnsi="Times New Roman"/>
          <w:lang w:val="nl-NL"/>
        </w:rPr>
        <w:t>Tiến hành kiểm tra bài</w:t>
      </w:r>
    </w:p>
    <w:p w:rsidR="00771D6F" w:rsidRPr="00986394" w:rsidRDefault="00F17077" w:rsidP="00771D6F">
      <w:pPr>
        <w:rPr>
          <w:rFonts w:ascii="Times New Roman" w:hAnsi="Times New Roman"/>
          <w:lang w:val="nl-NL"/>
        </w:rPr>
      </w:pPr>
      <w:r>
        <w:rPr>
          <w:rFonts w:ascii="Times New Roman" w:hAnsi="Times New Roman"/>
          <w:b/>
          <w:lang w:val="nl-NL"/>
        </w:rPr>
        <w:t>.</w:t>
      </w:r>
      <w:r w:rsidR="009046F7">
        <w:rPr>
          <w:rFonts w:ascii="Times New Roman" w:hAnsi="Times New Roman"/>
          <w:b/>
          <w:lang w:val="nl-NL"/>
        </w:rPr>
        <w:t>Hoạt động 3</w:t>
      </w:r>
      <w:r w:rsidR="00771D6F" w:rsidRPr="00986394">
        <w:rPr>
          <w:rFonts w:ascii="Times New Roman" w:hAnsi="Times New Roman"/>
          <w:b/>
          <w:lang w:val="nl-NL"/>
        </w:rPr>
        <w:t xml:space="preserve">: </w:t>
      </w:r>
      <w:r w:rsidR="00771D6F" w:rsidRPr="00636A9D">
        <w:rPr>
          <w:rFonts w:ascii="Times New Roman" w:hAnsi="Times New Roman"/>
          <w:lang w:val="nl-NL"/>
        </w:rPr>
        <w:t>Nhận xét</w:t>
      </w:r>
      <w:r w:rsidR="00771D6F" w:rsidRPr="00986394">
        <w:rPr>
          <w:rFonts w:ascii="Times New Roman" w:hAnsi="Times New Roman"/>
          <w:b/>
          <w:lang w:val="nl-NL"/>
        </w:rPr>
        <w:t xml:space="preserve">  </w:t>
      </w:r>
    </w:p>
    <w:p w:rsidR="00771D6F" w:rsidRPr="00986394" w:rsidRDefault="00771D6F" w:rsidP="00771D6F">
      <w:pPr>
        <w:rPr>
          <w:rFonts w:ascii="Times New Roman" w:hAnsi="Times New Roman"/>
          <w:lang w:val="nl-NL"/>
        </w:rPr>
      </w:pPr>
      <w:r w:rsidRPr="00986394">
        <w:rPr>
          <w:rFonts w:ascii="Times New Roman" w:hAnsi="Times New Roman"/>
          <w:lang w:val="nl-NL"/>
        </w:rPr>
        <w:t>GV: Nhận xét ý thức làm bài của cả lớp</w:t>
      </w:r>
    </w:p>
    <w:p w:rsidR="00771D6F" w:rsidRPr="00986394" w:rsidRDefault="00771D6F" w:rsidP="00771D6F">
      <w:pPr>
        <w:rPr>
          <w:rFonts w:ascii="Times New Roman" w:hAnsi="Times New Roman"/>
          <w:lang w:val="nl-NL"/>
        </w:rPr>
      </w:pPr>
      <w:r>
        <w:rPr>
          <w:rFonts w:ascii="Times New Roman" w:hAnsi="Times New Roman"/>
          <w:lang w:val="nl-NL"/>
        </w:rPr>
        <w:t xml:space="preserve">- </w:t>
      </w:r>
      <w:r w:rsidRPr="00986394">
        <w:rPr>
          <w:rFonts w:ascii="Times New Roman" w:hAnsi="Times New Roman"/>
          <w:lang w:val="nl-NL"/>
        </w:rPr>
        <w:t>Ưu điểm:</w:t>
      </w:r>
    </w:p>
    <w:p w:rsidR="00771D6F" w:rsidRPr="00986394" w:rsidRDefault="00771D6F" w:rsidP="00771D6F">
      <w:pPr>
        <w:rPr>
          <w:rFonts w:ascii="Times New Roman" w:hAnsi="Times New Roman"/>
          <w:b/>
          <w:lang w:val="nl-NL"/>
        </w:rPr>
      </w:pPr>
      <w:r>
        <w:rPr>
          <w:rFonts w:ascii="Times New Roman" w:hAnsi="Times New Roman"/>
          <w:lang w:val="nl-NL"/>
        </w:rPr>
        <w:t xml:space="preserve">- </w:t>
      </w:r>
      <w:r w:rsidRPr="00986394">
        <w:rPr>
          <w:rFonts w:ascii="Times New Roman" w:hAnsi="Times New Roman"/>
          <w:lang w:val="nl-NL"/>
        </w:rPr>
        <w:t>Hạn chế:</w:t>
      </w:r>
    </w:p>
    <w:p w:rsidR="00771D6F" w:rsidRPr="007C6155" w:rsidRDefault="002F0051" w:rsidP="007C6155">
      <w:pPr>
        <w:rPr>
          <w:rFonts w:ascii="Times New Roman" w:hAnsi="Times New Roman"/>
          <w:b/>
          <w:bCs/>
          <w:lang w:val="nl-NL"/>
        </w:rPr>
      </w:pPr>
      <w:r>
        <w:rPr>
          <w:rFonts w:ascii="Times New Roman" w:hAnsi="Times New Roman"/>
          <w:b/>
          <w:bCs/>
          <w:lang w:val="nl-NL"/>
        </w:rPr>
        <w:t>3</w:t>
      </w:r>
      <w:r w:rsidR="007C6155">
        <w:rPr>
          <w:rFonts w:ascii="Times New Roman" w:hAnsi="Times New Roman"/>
          <w:b/>
          <w:bCs/>
          <w:lang w:val="nl-NL"/>
        </w:rPr>
        <w:t>. Hoạt động luyện tập, vận dụng:</w:t>
      </w:r>
    </w:p>
    <w:p w:rsidR="00771D6F" w:rsidRPr="00986394" w:rsidRDefault="00771D6F" w:rsidP="00771D6F">
      <w:pPr>
        <w:rPr>
          <w:rFonts w:ascii="Times New Roman" w:hAnsi="Times New Roman"/>
          <w:lang w:val="nl-NL"/>
        </w:rPr>
      </w:pPr>
      <w:r>
        <w:rPr>
          <w:rFonts w:ascii="Times New Roman" w:hAnsi="Times New Roman"/>
          <w:lang w:val="nl-NL"/>
        </w:rPr>
        <w:t xml:space="preserve">- </w:t>
      </w:r>
      <w:r w:rsidRPr="00986394">
        <w:rPr>
          <w:rFonts w:ascii="Times New Roman" w:hAnsi="Times New Roman"/>
          <w:lang w:val="nl-NL"/>
        </w:rPr>
        <w:t>Ôn lại các nội dung đã học</w:t>
      </w:r>
    </w:p>
    <w:p w:rsidR="002F0051" w:rsidRPr="00E93957" w:rsidRDefault="002F0051" w:rsidP="002F0051">
      <w:pPr>
        <w:tabs>
          <w:tab w:val="left" w:pos="344"/>
        </w:tabs>
        <w:rPr>
          <w:rFonts w:ascii="Times New Roman" w:hAnsi="Times New Roman"/>
          <w:b/>
          <w:bCs/>
          <w:iCs/>
          <w:lang w:val="vi-VN"/>
        </w:rPr>
      </w:pPr>
      <w:r w:rsidRPr="002F0051">
        <w:rPr>
          <w:rFonts w:ascii="Times New Roman" w:hAnsi="Times New Roman"/>
          <w:b/>
          <w:bCs/>
          <w:iCs/>
          <w:lang w:val="nl-NL"/>
        </w:rPr>
        <w:t>4</w:t>
      </w:r>
      <w:r w:rsidRPr="00E93957">
        <w:rPr>
          <w:rFonts w:ascii="Times New Roman" w:hAnsi="Times New Roman"/>
          <w:b/>
          <w:bCs/>
          <w:iCs/>
          <w:lang w:val="vi-VN"/>
        </w:rPr>
        <w:t>. Hoạt động tìm tòi, mở rộng:</w:t>
      </w:r>
    </w:p>
    <w:p w:rsidR="00771D6F" w:rsidRPr="00986394" w:rsidRDefault="00771D6F" w:rsidP="00771D6F">
      <w:pPr>
        <w:rPr>
          <w:rFonts w:ascii="Times New Roman" w:hAnsi="Times New Roman"/>
          <w:lang w:val="nl-NL"/>
        </w:rPr>
      </w:pPr>
      <w:r>
        <w:rPr>
          <w:rFonts w:ascii="Times New Roman" w:hAnsi="Times New Roman"/>
          <w:lang w:val="nl-NL"/>
        </w:rPr>
        <w:t xml:space="preserve">- </w:t>
      </w:r>
      <w:r w:rsidRPr="00986394">
        <w:rPr>
          <w:rFonts w:ascii="Times New Roman" w:hAnsi="Times New Roman"/>
          <w:lang w:val="nl-NL"/>
        </w:rPr>
        <w:t>Bài mới: (GV: Hướng dẫn chuẩn bị)</w:t>
      </w:r>
    </w:p>
    <w:p w:rsidR="002236C6" w:rsidRPr="00771D6F" w:rsidRDefault="002236C6" w:rsidP="002236C6">
      <w:pPr>
        <w:rPr>
          <w:rFonts w:ascii="Times New Roman" w:hAnsi="Times New Roman"/>
          <w:b/>
          <w:bCs/>
          <w:color w:val="000000"/>
          <w:u w:val="single"/>
          <w:lang w:val="nl-NL"/>
        </w:rPr>
      </w:pPr>
    </w:p>
    <w:p w:rsidR="002236C6" w:rsidRPr="00BE6DF4" w:rsidRDefault="002236C6" w:rsidP="002236C6">
      <w:pPr>
        <w:rPr>
          <w:rFonts w:ascii="Times New Roman" w:hAnsi="Times New Roman"/>
          <w:iCs/>
          <w:color w:val="000000"/>
          <w:lang w:val="it-IT"/>
        </w:rPr>
      </w:pPr>
    </w:p>
    <w:p w:rsidR="002236C6" w:rsidRDefault="002236C6" w:rsidP="002236C6">
      <w:pPr>
        <w:rPr>
          <w:rFonts w:ascii="Times New Roman" w:hAnsi="Times New Roman"/>
          <w:iCs/>
          <w:color w:val="000000"/>
          <w:lang w:val="it-IT"/>
        </w:rPr>
      </w:pPr>
    </w:p>
    <w:p w:rsidR="00B81FB8" w:rsidRDefault="00B81FB8" w:rsidP="002236C6">
      <w:pPr>
        <w:rPr>
          <w:rFonts w:ascii="Times New Roman" w:hAnsi="Times New Roman"/>
          <w:iCs/>
          <w:color w:val="000000"/>
          <w:lang w:val="it-IT"/>
        </w:rPr>
      </w:pPr>
    </w:p>
    <w:p w:rsidR="00B81FB8" w:rsidRDefault="00B81FB8" w:rsidP="002236C6">
      <w:pPr>
        <w:rPr>
          <w:rFonts w:ascii="Times New Roman" w:hAnsi="Times New Roman"/>
          <w:iCs/>
          <w:color w:val="000000"/>
          <w:lang w:val="it-IT"/>
        </w:rPr>
      </w:pPr>
    </w:p>
    <w:p w:rsidR="00B81FB8" w:rsidRDefault="00B81FB8" w:rsidP="002236C6">
      <w:pPr>
        <w:rPr>
          <w:rFonts w:ascii="Times New Roman" w:hAnsi="Times New Roman"/>
          <w:iCs/>
          <w:color w:val="000000"/>
          <w:lang w:val="it-IT"/>
        </w:rPr>
      </w:pPr>
    </w:p>
    <w:p w:rsidR="00B81FB8" w:rsidRDefault="00B81FB8" w:rsidP="002236C6">
      <w:pPr>
        <w:rPr>
          <w:rFonts w:ascii="Times New Roman" w:hAnsi="Times New Roman"/>
          <w:iCs/>
          <w:color w:val="000000"/>
          <w:lang w:val="it-IT"/>
        </w:rPr>
      </w:pPr>
    </w:p>
    <w:p w:rsidR="00B81FB8" w:rsidRDefault="00B81FB8" w:rsidP="002236C6">
      <w:pPr>
        <w:rPr>
          <w:rFonts w:ascii="Times New Roman" w:hAnsi="Times New Roman"/>
          <w:iCs/>
          <w:color w:val="000000"/>
          <w:lang w:val="it-IT"/>
        </w:rPr>
      </w:pPr>
    </w:p>
    <w:p w:rsidR="00ED2C7E" w:rsidRDefault="00ED2C7E" w:rsidP="00DA28F1">
      <w:pPr>
        <w:rPr>
          <w:rFonts w:ascii="Times New Roman" w:hAnsi="Times New Roman"/>
          <w:b/>
          <w:lang w:val="it-IT"/>
        </w:rPr>
      </w:pPr>
    </w:p>
    <w:p w:rsidR="00ED2C7E" w:rsidRDefault="00ED2C7E" w:rsidP="00DA28F1">
      <w:pPr>
        <w:rPr>
          <w:rFonts w:ascii="Times New Roman" w:hAnsi="Times New Roman"/>
          <w:b/>
          <w:lang w:val="it-IT"/>
        </w:rPr>
      </w:pPr>
    </w:p>
    <w:p w:rsidR="00ED2C7E" w:rsidRDefault="00ED2C7E" w:rsidP="00DA28F1">
      <w:pPr>
        <w:rPr>
          <w:rFonts w:ascii="Times New Roman" w:hAnsi="Times New Roman"/>
          <w:b/>
          <w:lang w:val="it-IT"/>
        </w:rPr>
      </w:pPr>
    </w:p>
    <w:p w:rsidR="00DA28F1" w:rsidRPr="00DA28F1" w:rsidRDefault="006F0F96" w:rsidP="00DA28F1">
      <w:pPr>
        <w:rPr>
          <w:rFonts w:ascii="Times New Roman" w:hAnsi="Times New Roman"/>
          <w:b/>
          <w:lang w:val="it-IT"/>
        </w:rPr>
      </w:pPr>
      <w:r>
        <w:rPr>
          <w:rFonts w:ascii="Times New Roman" w:hAnsi="Times New Roman"/>
          <w:b/>
          <w:lang w:val="it-IT"/>
        </w:rPr>
        <w:t>Tuần: 7</w:t>
      </w:r>
      <w:r w:rsidR="00DA28F1" w:rsidRPr="00DA28F1">
        <w:rPr>
          <w:rFonts w:ascii="Times New Roman" w:hAnsi="Times New Roman"/>
          <w:b/>
          <w:lang w:val="it-IT"/>
        </w:rPr>
        <w:tab/>
      </w:r>
      <w:r w:rsidR="00DA28F1" w:rsidRPr="00DA28F1">
        <w:rPr>
          <w:rFonts w:ascii="Times New Roman" w:hAnsi="Times New Roman"/>
          <w:b/>
          <w:lang w:val="it-IT"/>
        </w:rPr>
        <w:tab/>
      </w:r>
      <w:r w:rsidR="00DA28F1" w:rsidRPr="00DA28F1">
        <w:rPr>
          <w:rFonts w:ascii="Times New Roman" w:hAnsi="Times New Roman"/>
          <w:b/>
          <w:lang w:val="it-IT"/>
        </w:rPr>
        <w:tab/>
      </w:r>
      <w:r w:rsidR="00DA28F1" w:rsidRPr="00DA28F1">
        <w:rPr>
          <w:rFonts w:ascii="Times New Roman" w:hAnsi="Times New Roman"/>
          <w:b/>
          <w:lang w:val="it-IT"/>
        </w:rPr>
        <w:tab/>
      </w:r>
      <w:r w:rsidR="00DA28F1" w:rsidRPr="00DA28F1">
        <w:rPr>
          <w:rFonts w:ascii="Times New Roman" w:hAnsi="Times New Roman"/>
          <w:b/>
          <w:lang w:val="it-IT"/>
        </w:rPr>
        <w:tab/>
      </w:r>
      <w:r w:rsidR="00DA28F1" w:rsidRPr="00DA28F1">
        <w:rPr>
          <w:rFonts w:ascii="Times New Roman" w:hAnsi="Times New Roman"/>
          <w:b/>
          <w:lang w:val="it-IT"/>
        </w:rPr>
        <w:tab/>
      </w:r>
      <w:r w:rsidR="00DA28F1" w:rsidRPr="00DA28F1">
        <w:rPr>
          <w:rFonts w:ascii="Times New Roman" w:hAnsi="Times New Roman"/>
          <w:b/>
          <w:lang w:val="it-IT"/>
        </w:rPr>
        <w:tab/>
      </w:r>
      <w:r w:rsidR="00DA28F1" w:rsidRPr="00DA28F1">
        <w:rPr>
          <w:rFonts w:ascii="Times New Roman" w:hAnsi="Times New Roman"/>
          <w:b/>
          <w:lang w:val="it-IT"/>
        </w:rPr>
        <w:tab/>
        <w:t xml:space="preserve"> </w:t>
      </w:r>
      <w:r>
        <w:rPr>
          <w:rFonts w:ascii="Times New Roman" w:hAnsi="Times New Roman"/>
          <w:b/>
          <w:lang w:val="it-IT"/>
        </w:rPr>
        <w:t xml:space="preserve">               </w:t>
      </w:r>
      <w:r w:rsidR="00C724F7">
        <w:rPr>
          <w:rFonts w:ascii="Times New Roman" w:hAnsi="Times New Roman"/>
          <w:b/>
          <w:lang w:val="it-IT"/>
        </w:rPr>
        <w:t xml:space="preserve">   </w:t>
      </w:r>
      <w:r w:rsidR="00F44C84">
        <w:rPr>
          <w:rFonts w:ascii="Times New Roman" w:hAnsi="Times New Roman"/>
          <w:b/>
          <w:lang w:val="it-IT"/>
        </w:rPr>
        <w:t xml:space="preserve">  </w:t>
      </w:r>
      <w:r>
        <w:rPr>
          <w:rFonts w:ascii="Times New Roman" w:hAnsi="Times New Roman"/>
          <w:b/>
          <w:lang w:val="it-IT"/>
        </w:rPr>
        <w:t xml:space="preserve"> Ngày soạn: 02/10</w:t>
      </w:r>
      <w:r w:rsidR="00DA28F1" w:rsidRPr="00DA28F1">
        <w:rPr>
          <w:rFonts w:ascii="Times New Roman" w:hAnsi="Times New Roman"/>
          <w:b/>
          <w:lang w:val="it-IT"/>
        </w:rPr>
        <w:t>/2018</w:t>
      </w:r>
    </w:p>
    <w:p w:rsidR="00DA28F1" w:rsidRPr="00DA28F1" w:rsidRDefault="00DA28F1" w:rsidP="00DA28F1">
      <w:pPr>
        <w:rPr>
          <w:rFonts w:ascii="Times New Roman" w:hAnsi="Times New Roman"/>
          <w:b/>
          <w:lang w:val="it-IT"/>
        </w:rPr>
      </w:pPr>
      <w:r w:rsidRPr="00DA28F1">
        <w:rPr>
          <w:rFonts w:ascii="Times New Roman" w:hAnsi="Times New Roman"/>
          <w:b/>
          <w:lang w:val="it-IT"/>
        </w:rPr>
        <w:t>Tiết: 1</w:t>
      </w:r>
      <w:r w:rsidR="00CA71FD">
        <w:rPr>
          <w:rFonts w:ascii="Times New Roman" w:hAnsi="Times New Roman"/>
          <w:b/>
          <w:lang w:val="it-IT"/>
        </w:rPr>
        <w:t>4</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sidR="00C724F7">
        <w:rPr>
          <w:rFonts w:ascii="Times New Roman" w:hAnsi="Times New Roman"/>
          <w:b/>
          <w:lang w:val="it-IT"/>
        </w:rPr>
        <w:t xml:space="preserve">   </w:t>
      </w:r>
      <w:r w:rsidR="00CA71FD">
        <w:rPr>
          <w:rFonts w:ascii="Times New Roman" w:hAnsi="Times New Roman"/>
          <w:b/>
          <w:lang w:val="it-IT"/>
        </w:rPr>
        <w:t xml:space="preserve"> </w:t>
      </w:r>
      <w:r w:rsidR="00F44C84">
        <w:rPr>
          <w:rFonts w:ascii="Times New Roman" w:hAnsi="Times New Roman"/>
          <w:b/>
          <w:lang w:val="it-IT"/>
        </w:rPr>
        <w:t xml:space="preserve">  </w:t>
      </w:r>
      <w:r w:rsidR="00CA71FD">
        <w:rPr>
          <w:rFonts w:ascii="Times New Roman" w:hAnsi="Times New Roman"/>
          <w:b/>
          <w:lang w:val="it-IT"/>
        </w:rPr>
        <w:t xml:space="preserve">  </w:t>
      </w:r>
      <w:r w:rsidR="006F0F96">
        <w:rPr>
          <w:rFonts w:ascii="Times New Roman" w:hAnsi="Times New Roman"/>
          <w:b/>
          <w:lang w:val="it-IT"/>
        </w:rPr>
        <w:t>Ngày dạy : 04/10</w:t>
      </w:r>
      <w:r w:rsidRPr="00DA28F1">
        <w:rPr>
          <w:rFonts w:ascii="Times New Roman" w:hAnsi="Times New Roman"/>
          <w:b/>
          <w:lang w:val="it-IT"/>
        </w:rPr>
        <w:t>/2018</w:t>
      </w:r>
    </w:p>
    <w:p w:rsidR="00DA28F1" w:rsidRDefault="00DA28F1" w:rsidP="002236C6">
      <w:pPr>
        <w:rPr>
          <w:rFonts w:ascii="Times New Roman" w:hAnsi="Times New Roman"/>
          <w:iCs/>
          <w:color w:val="000000"/>
          <w:lang w:val="it-IT"/>
        </w:rPr>
      </w:pPr>
    </w:p>
    <w:p w:rsidR="002236C6" w:rsidRPr="00082EF3" w:rsidRDefault="002236C6" w:rsidP="00082EF3">
      <w:pPr>
        <w:jc w:val="center"/>
        <w:rPr>
          <w:rFonts w:ascii="Times New Roman" w:hAnsi="Times New Roman"/>
          <w:b/>
          <w:bCs/>
          <w:color w:val="000000"/>
          <w:sz w:val="30"/>
          <w:szCs w:val="30"/>
          <w:lang w:val="it-IT"/>
        </w:rPr>
      </w:pPr>
      <w:r w:rsidRPr="00082EF3">
        <w:rPr>
          <w:rFonts w:ascii="Times New Roman" w:hAnsi="Times New Roman"/>
          <w:b/>
          <w:bCs/>
          <w:color w:val="000000"/>
          <w:sz w:val="30"/>
          <w:szCs w:val="30"/>
          <w:lang w:val="it-IT"/>
        </w:rPr>
        <w:t>CHƯƠNG II: MÔI TRƯỜNG ĐỚI ÔN HOÀ .HOẠT ĐỘNGKINH TẾ CỦA CON NGƯỜI Ở ĐỚI ÔN HOÀ .</w:t>
      </w:r>
    </w:p>
    <w:p w:rsidR="00082EF3" w:rsidRDefault="00082EF3" w:rsidP="005D41E4">
      <w:pPr>
        <w:jc w:val="center"/>
        <w:rPr>
          <w:rFonts w:ascii="Times New Roman" w:hAnsi="Times New Roman"/>
          <w:b/>
          <w:bCs/>
          <w:color w:val="000000"/>
          <w:sz w:val="28"/>
          <w:szCs w:val="28"/>
          <w:lang w:val="it-IT"/>
        </w:rPr>
      </w:pPr>
    </w:p>
    <w:p w:rsidR="002236C6" w:rsidRPr="00082EF3" w:rsidRDefault="002236C6" w:rsidP="005D41E4">
      <w:pPr>
        <w:jc w:val="center"/>
        <w:rPr>
          <w:rFonts w:ascii="Times New Roman" w:hAnsi="Times New Roman"/>
          <w:b/>
          <w:bCs/>
          <w:color w:val="000000"/>
          <w:sz w:val="28"/>
          <w:szCs w:val="28"/>
          <w:lang w:val="it-IT"/>
        </w:rPr>
      </w:pPr>
      <w:r w:rsidRPr="00082EF3">
        <w:rPr>
          <w:rFonts w:ascii="Times New Roman" w:hAnsi="Times New Roman"/>
          <w:b/>
          <w:bCs/>
          <w:color w:val="000000"/>
          <w:sz w:val="28"/>
          <w:szCs w:val="28"/>
          <w:lang w:val="it-IT"/>
        </w:rPr>
        <w:t>Bài 13 : MÔI TRƯỜNG ĐỚI ÔN HOÀ.</w:t>
      </w:r>
    </w:p>
    <w:p w:rsidR="00082EF3" w:rsidRDefault="00082EF3" w:rsidP="002236C6">
      <w:pPr>
        <w:rPr>
          <w:rFonts w:ascii="Times New Roman" w:hAnsi="Times New Roman"/>
          <w:b/>
          <w:bCs/>
          <w:iCs/>
          <w:color w:val="000000"/>
          <w:u w:val="single"/>
          <w:lang w:val="it-IT"/>
        </w:rPr>
      </w:pPr>
    </w:p>
    <w:p w:rsidR="00090DD5" w:rsidRPr="00FB0541" w:rsidRDefault="00090DD5" w:rsidP="00090DD5">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FE0AA1" w:rsidRPr="00FB0541" w:rsidRDefault="00FE0AA1" w:rsidP="00FE0AA1">
      <w:pPr>
        <w:rPr>
          <w:rFonts w:ascii="Times New Roman" w:hAnsi="Times New Roman"/>
          <w:b/>
          <w:bCs/>
          <w:lang w:val="nl-NL"/>
        </w:rPr>
      </w:pPr>
      <w:r w:rsidRPr="00FB0541">
        <w:rPr>
          <w:rFonts w:ascii="Times New Roman" w:hAnsi="Times New Roman"/>
          <w:b/>
          <w:bCs/>
          <w:iCs/>
          <w:lang w:val="nl-NL"/>
        </w:rPr>
        <w:t>1. Kiến thức:</w:t>
      </w:r>
      <w:r w:rsidRPr="00FB0541">
        <w:rPr>
          <w:rFonts w:ascii="Times New Roman" w:hAnsi="Times New Roman"/>
          <w:b/>
          <w:bCs/>
          <w:lang w:val="nl-NL"/>
        </w:rPr>
        <w:t xml:space="preserve"> </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xml:space="preserve">- Nắm được vị trí , khí hậu của môi trường đới ôn hòa . </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Sự khác nhau của các kiểu khí hậu thuộc môi trường ôn hòa qua biểu đồ khí hậu .</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Các kiểu khí hậu của đới ôn hoà .</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Sự phân hóa thiên nhiên theo thời gian , không gian .</w:t>
      </w:r>
    </w:p>
    <w:p w:rsidR="002236C6" w:rsidRPr="00BD0EE2" w:rsidRDefault="002236C6" w:rsidP="002236C6">
      <w:pPr>
        <w:rPr>
          <w:rFonts w:ascii="Times New Roman" w:hAnsi="Times New Roman"/>
          <w:b/>
          <w:bCs/>
          <w:iCs/>
          <w:color w:val="000000"/>
          <w:lang w:val="it-IT"/>
        </w:rPr>
      </w:pPr>
      <w:r w:rsidRPr="00BD0EE2">
        <w:rPr>
          <w:rFonts w:ascii="Times New Roman" w:hAnsi="Times New Roman"/>
          <w:b/>
          <w:bCs/>
          <w:iCs/>
          <w:color w:val="000000"/>
          <w:lang w:val="it-IT"/>
        </w:rPr>
        <w:t>2. Kĩ năng:</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Tiếp tục củng cố thêm về kỹ năng đọc , phân tích ảnh và BĐ ĐL , bồi dưỡng kỹ năng nhận biết các kiểu khí hậu ôn đới qua các biểu đồ và qua ảnh .</w:t>
      </w:r>
    </w:p>
    <w:p w:rsidR="002236C6" w:rsidRPr="00BD0EE2" w:rsidRDefault="002236C6" w:rsidP="002236C6">
      <w:pPr>
        <w:rPr>
          <w:rFonts w:ascii="Times New Roman" w:hAnsi="Times New Roman"/>
          <w:b/>
          <w:bCs/>
          <w:iCs/>
          <w:color w:val="000000"/>
          <w:lang w:val="it-IT"/>
        </w:rPr>
      </w:pPr>
      <w:r w:rsidRPr="00BD0EE2">
        <w:rPr>
          <w:rFonts w:ascii="Times New Roman" w:hAnsi="Times New Roman"/>
          <w:b/>
          <w:bCs/>
          <w:iCs/>
          <w:color w:val="000000"/>
          <w:lang w:val="it-IT"/>
        </w:rPr>
        <w:t xml:space="preserve">3. Thái độ : </w:t>
      </w:r>
    </w:p>
    <w:p w:rsidR="002236C6" w:rsidRPr="00BE6DF4" w:rsidRDefault="002236C6" w:rsidP="002236C6">
      <w:pPr>
        <w:rPr>
          <w:rFonts w:ascii="Times New Roman" w:hAnsi="Times New Roman"/>
          <w:iCs/>
          <w:color w:val="000000"/>
          <w:lang w:val="it-IT"/>
        </w:rPr>
      </w:pPr>
      <w:r w:rsidRPr="00BE6DF4">
        <w:rPr>
          <w:rFonts w:ascii="Times New Roman" w:hAnsi="Times New Roman"/>
          <w:iCs/>
          <w:color w:val="000000"/>
          <w:lang w:val="it-IT"/>
        </w:rPr>
        <w:t>- Yêu thiên nhiên có ý thức bảo vệ tự nhiên .</w:t>
      </w:r>
    </w:p>
    <w:p w:rsidR="00A025E4" w:rsidRPr="004D3ED1" w:rsidRDefault="00A025E4" w:rsidP="00A025E4">
      <w:pPr>
        <w:jc w:val="both"/>
        <w:rPr>
          <w:rFonts w:ascii="Times New Roman" w:hAnsi="Times New Roman"/>
          <w:b/>
          <w:lang w:val="nl-NL"/>
        </w:rPr>
      </w:pPr>
      <w:r w:rsidRPr="004D3ED1">
        <w:rPr>
          <w:rFonts w:ascii="Times New Roman" w:hAnsi="Times New Roman"/>
          <w:b/>
          <w:lang w:val="nl-NL"/>
        </w:rPr>
        <w:t>4. Định hướng năng lực:</w:t>
      </w:r>
    </w:p>
    <w:p w:rsidR="00C22C45" w:rsidRPr="00BE6DF4" w:rsidRDefault="00C22C45" w:rsidP="00C22C45">
      <w:pPr>
        <w:pStyle w:val="BodyText2"/>
        <w:rPr>
          <w:rFonts w:ascii="Times New Roman" w:hAnsi="Times New Roman"/>
          <w:b w:val="0"/>
          <w:color w:val="000000"/>
          <w:lang w:val="vi-VN"/>
        </w:rPr>
      </w:pPr>
      <w:r w:rsidRPr="00BE6DF4">
        <w:rPr>
          <w:rFonts w:ascii="Times New Roman" w:hAnsi="Times New Roman"/>
          <w:b w:val="0"/>
          <w:color w:val="000000"/>
          <w:lang w:val="vi-VN"/>
        </w:rPr>
        <w:t>- Năng lực chung: Năng lực tự học, năng lực giải quyết vấn đề, năng lực sáng tạo, năng lực tính toán.</w:t>
      </w:r>
    </w:p>
    <w:p w:rsidR="00C22C45" w:rsidRPr="00E47048" w:rsidRDefault="00C22C45" w:rsidP="00C22C45">
      <w:pPr>
        <w:pStyle w:val="BodyText2"/>
        <w:rPr>
          <w:rFonts w:ascii="Times New Roman" w:hAnsi="Times New Roman"/>
          <w:b w:val="0"/>
          <w:color w:val="000000"/>
          <w:lang w:val="vi-VN"/>
        </w:rPr>
      </w:pPr>
      <w:r w:rsidRPr="00BE6DF4">
        <w:rPr>
          <w:rFonts w:ascii="Times New Roman" w:hAnsi="Times New Roman"/>
          <w:b w:val="0"/>
          <w:color w:val="000000"/>
          <w:lang w:val="vi-VN"/>
        </w:rPr>
        <w:t>- Năng lực chuyên biệt: Tư duy tổng hợp theo lãnh thổ, sử dụng bản đồ</w:t>
      </w:r>
      <w:r w:rsidR="00E47048">
        <w:rPr>
          <w:rFonts w:ascii="Times New Roman" w:hAnsi="Times New Roman"/>
          <w:b w:val="0"/>
          <w:color w:val="000000"/>
          <w:lang w:val="vi-VN"/>
        </w:rPr>
        <w:t>…</w:t>
      </w:r>
    </w:p>
    <w:p w:rsidR="00C22C45" w:rsidRDefault="00C22C45" w:rsidP="00C22C45">
      <w:pPr>
        <w:rPr>
          <w:rFonts w:ascii="Times New Roman" w:hAnsi="Times New Roman"/>
          <w:bCs/>
          <w:iCs/>
          <w:lang w:val="sv-SE"/>
        </w:rPr>
      </w:pPr>
      <w:r>
        <w:rPr>
          <w:rFonts w:ascii="Times New Roman" w:hAnsi="Times New Roman"/>
          <w:b/>
          <w:bCs/>
          <w:iCs/>
          <w:lang w:val="sv-SE"/>
        </w:rPr>
        <w:t xml:space="preserve">* Tich hợp: </w:t>
      </w:r>
      <w:r w:rsidRPr="00391018">
        <w:rPr>
          <w:rFonts w:ascii="Times New Roman" w:hAnsi="Times New Roman"/>
          <w:bCs/>
          <w:iCs/>
          <w:lang w:val="sv-SE"/>
        </w:rPr>
        <w:t>Giáo dục môi trường</w:t>
      </w:r>
    </w:p>
    <w:p w:rsidR="00B17246" w:rsidRPr="003B15E4" w:rsidRDefault="00B17246" w:rsidP="00B17246">
      <w:pPr>
        <w:rPr>
          <w:rFonts w:ascii="Times New Roman" w:hAnsi="Times New Roman"/>
          <w:b/>
          <w:bCs/>
          <w:lang w:val="nl-NL"/>
        </w:rPr>
      </w:pPr>
      <w:r w:rsidRPr="003B15E4">
        <w:rPr>
          <w:rFonts w:ascii="Times New Roman" w:hAnsi="Times New Roman"/>
          <w:b/>
          <w:bCs/>
          <w:lang w:val="nl-NL"/>
        </w:rPr>
        <w:t>II. CHUẨN BỊ CỦA GV&amp; HS:</w:t>
      </w:r>
    </w:p>
    <w:p w:rsidR="002236C6" w:rsidRPr="00BA6287" w:rsidRDefault="007E3075" w:rsidP="002236C6">
      <w:pPr>
        <w:rPr>
          <w:rFonts w:ascii="Times New Roman" w:hAnsi="Times New Roman"/>
          <w:iCs/>
          <w:color w:val="000000"/>
          <w:lang w:val="vi-VN"/>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sidR="00BA6287">
        <w:rPr>
          <w:rFonts w:ascii="Times New Roman" w:hAnsi="Times New Roman"/>
          <w:iCs/>
          <w:color w:val="000000"/>
          <w:lang w:val="vi-VN"/>
        </w:rPr>
        <w:t xml:space="preserve"> Bản đồ cảnh quan thế giới</w:t>
      </w:r>
      <w:r w:rsidR="00BA6287" w:rsidRPr="00BA6287">
        <w:rPr>
          <w:rFonts w:ascii="Times New Roman" w:hAnsi="Times New Roman"/>
          <w:iCs/>
          <w:color w:val="000000"/>
          <w:lang w:val="vi-VN"/>
        </w:rPr>
        <w:t>, ả</w:t>
      </w:r>
      <w:r w:rsidR="00BA6287">
        <w:rPr>
          <w:rFonts w:ascii="Times New Roman" w:hAnsi="Times New Roman"/>
          <w:iCs/>
          <w:color w:val="000000"/>
          <w:lang w:val="vi-VN"/>
        </w:rPr>
        <w:t>nh 4 mùa ở đới ôn hoà</w:t>
      </w:r>
      <w:r w:rsidR="00BA6287" w:rsidRPr="00BA6287">
        <w:rPr>
          <w:rFonts w:ascii="Times New Roman" w:hAnsi="Times New Roman"/>
          <w:iCs/>
          <w:color w:val="000000"/>
          <w:lang w:val="vi-VN"/>
        </w:rPr>
        <w:t xml:space="preserve">. </w:t>
      </w:r>
      <w:r w:rsidR="002236C6" w:rsidRPr="00E8723C">
        <w:rPr>
          <w:rFonts w:ascii="Times New Roman" w:hAnsi="Times New Roman"/>
          <w:iCs/>
          <w:color w:val="000000"/>
          <w:lang w:val="vi-VN"/>
        </w:rPr>
        <w:t>Hình 13.1 phóng to .</w:t>
      </w:r>
    </w:p>
    <w:p w:rsidR="00B2113F" w:rsidRPr="00E8723C" w:rsidRDefault="007E3075" w:rsidP="00B2113F">
      <w:pPr>
        <w:pStyle w:val="BodyText"/>
        <w:rPr>
          <w:rFonts w:ascii="Times New Roman" w:hAnsi="Times New Roman"/>
          <w:color w:val="000000"/>
          <w:lang w:val="vi-VN"/>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w:t>
      </w:r>
      <w:r w:rsidR="002236C6" w:rsidRPr="00E8723C">
        <w:rPr>
          <w:rFonts w:ascii="Times New Roman" w:hAnsi="Times New Roman"/>
          <w:iCs/>
          <w:color w:val="000000"/>
          <w:lang w:val="vi-VN"/>
        </w:rPr>
        <w:t>Sách giáo khoa</w:t>
      </w:r>
      <w:r w:rsidR="00B2113F" w:rsidRPr="00E8723C">
        <w:rPr>
          <w:rFonts w:ascii="Times New Roman" w:hAnsi="Times New Roman"/>
          <w:iCs/>
          <w:color w:val="000000"/>
          <w:lang w:val="vi-VN"/>
        </w:rPr>
        <w:t xml:space="preserve">, </w:t>
      </w:r>
      <w:r w:rsidR="00B2113F" w:rsidRPr="00E8723C">
        <w:rPr>
          <w:rFonts w:ascii="Times New Roman" w:hAnsi="Times New Roman"/>
          <w:color w:val="000000"/>
          <w:lang w:val="vi-VN"/>
        </w:rPr>
        <w:t>tranh ảnh môi trường đới ôn hòa</w:t>
      </w:r>
    </w:p>
    <w:p w:rsidR="00B17246" w:rsidRPr="00FB0541" w:rsidRDefault="00B17246" w:rsidP="00B17246">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B17246" w:rsidRPr="00FB0541" w:rsidRDefault="00B17246" w:rsidP="00B17246">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100B7" w:rsidRPr="002100B7" w:rsidRDefault="00DD30BA" w:rsidP="002D7BE0">
      <w:pPr>
        <w:jc w:val="both"/>
        <w:rPr>
          <w:rFonts w:ascii="Times New Roman" w:hAnsi="Times New Roman"/>
          <w:lang w:val="nl-NL"/>
        </w:rPr>
      </w:pPr>
      <w:r>
        <w:rPr>
          <w:rFonts w:ascii="Times New Roman" w:hAnsi="Times New Roman"/>
          <w:b/>
          <w:lang w:val="nl-NL"/>
        </w:rPr>
        <w:t>*</w:t>
      </w:r>
      <w:r w:rsidR="002100B7" w:rsidRPr="002100B7">
        <w:rPr>
          <w:rFonts w:ascii="Times New Roman" w:hAnsi="Times New Roman"/>
          <w:b/>
          <w:lang w:val="nl-NL"/>
        </w:rPr>
        <w:t xml:space="preserve"> Trò chơi đoán hình:</w:t>
      </w:r>
      <w:r w:rsidR="002100B7">
        <w:rPr>
          <w:rFonts w:ascii="Times New Roman" w:hAnsi="Times New Roman"/>
          <w:lang w:val="nl-NL"/>
        </w:rPr>
        <w:t xml:space="preserve"> .GV cho HS xem các hình và suy đoán</w:t>
      </w:r>
      <w:r w:rsidR="00F76FB0">
        <w:rPr>
          <w:rFonts w:ascii="Times New Roman" w:hAnsi="Times New Roman"/>
          <w:lang w:val="nl-NL"/>
        </w:rPr>
        <w:t xml:space="preserve"> các cảnh quan, các đới khí hậu qua hình</w:t>
      </w:r>
    </w:p>
    <w:p w:rsidR="00E8723C" w:rsidRPr="00F537C3" w:rsidRDefault="00E8723C" w:rsidP="002D7BE0">
      <w:pPr>
        <w:jc w:val="both"/>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003673ED">
        <w:rPr>
          <w:rFonts w:ascii="Times New Roman" w:hAnsi="Times New Roman"/>
          <w:iCs/>
          <w:lang w:val="nl-NL"/>
        </w:rPr>
        <w:t>-</w:t>
      </w:r>
      <w:r w:rsidRPr="00F537C3">
        <w:rPr>
          <w:rFonts w:ascii="Times New Roman" w:hAnsi="Times New Roman"/>
          <w:iCs/>
          <w:lang w:val="nl-NL"/>
        </w:rPr>
        <w:t xml:space="preserve"> học sinh khác nhận xét, bổ sung.</w:t>
      </w:r>
    </w:p>
    <w:p w:rsidR="00CB383E" w:rsidRDefault="00E8723C" w:rsidP="00CB383E">
      <w:pPr>
        <w:jc w:val="both"/>
        <w:rPr>
          <w:rFonts w:ascii="Times New Roman" w:hAnsi="Times New Roman"/>
          <w:lang w:val="nl-NL"/>
        </w:rPr>
      </w:pPr>
      <w:r w:rsidRPr="00F537C3">
        <w:rPr>
          <w:rFonts w:ascii="Times New Roman" w:hAnsi="Times New Roman"/>
          <w:iCs/>
          <w:lang w:val="nl-NL"/>
        </w:rPr>
        <w:lastRenderedPageBreak/>
        <w:t>- GV chốt kiến thức và dẫn vào bài mới</w:t>
      </w:r>
      <w:r w:rsidR="00FB1F98">
        <w:rPr>
          <w:rFonts w:ascii="Times New Roman" w:hAnsi="Times New Roman"/>
          <w:iCs/>
          <w:lang w:val="nl-NL"/>
        </w:rPr>
        <w:t>:</w:t>
      </w:r>
      <w:r w:rsidR="002A6A53">
        <w:rPr>
          <w:rFonts w:ascii="Times New Roman" w:hAnsi="Times New Roman"/>
          <w:lang w:val="nl-NL"/>
        </w:rPr>
        <w:t xml:space="preserve"> Để biết được môi trường</w:t>
      </w:r>
      <w:r w:rsidR="00FB1F98" w:rsidRPr="00FB1F98">
        <w:rPr>
          <w:rFonts w:ascii="Times New Roman" w:hAnsi="Times New Roman"/>
          <w:lang w:val="nl-NL"/>
        </w:rPr>
        <w:t xml:space="preserve"> tiếp theo có đặc điểm khí hậu và cảnh quan khác </w:t>
      </w:r>
      <w:r w:rsidR="002A6A53">
        <w:rPr>
          <w:rFonts w:ascii="Times New Roman" w:hAnsi="Times New Roman"/>
          <w:lang w:val="nl-NL"/>
        </w:rPr>
        <w:t>môi trường</w:t>
      </w:r>
      <w:r w:rsidR="00FB1F98" w:rsidRPr="00FB1F98">
        <w:rPr>
          <w:rFonts w:ascii="Times New Roman" w:hAnsi="Times New Roman"/>
          <w:lang w:val="nl-NL"/>
        </w:rPr>
        <w:t xml:space="preserve"> đới nóng như </w:t>
      </w:r>
      <w:r w:rsidR="002A6A53">
        <w:rPr>
          <w:rFonts w:ascii="Times New Roman" w:hAnsi="Times New Roman"/>
          <w:lang w:val="nl-NL"/>
        </w:rPr>
        <w:t>thế nào ta đi tìm hiểu ở</w:t>
      </w:r>
      <w:r w:rsidR="00FB1F98" w:rsidRPr="00FB1F98">
        <w:rPr>
          <w:rFonts w:ascii="Times New Roman" w:hAnsi="Times New Roman"/>
          <w:lang w:val="nl-NL"/>
        </w:rPr>
        <w:t xml:space="preserve"> bài 13: Môi trường đới ôn hòa</w:t>
      </w:r>
    </w:p>
    <w:p w:rsidR="00E8723C" w:rsidRPr="00CB383E" w:rsidRDefault="00113C3A" w:rsidP="00CB383E">
      <w:pPr>
        <w:jc w:val="both"/>
        <w:rPr>
          <w:rFonts w:ascii="Times New Roman" w:hAnsi="Times New Roman"/>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140"/>
      </w:tblGrid>
      <w:tr w:rsidR="00B034B2" w:rsidRPr="00827DA1">
        <w:tblPrEx>
          <w:tblCellMar>
            <w:top w:w="0" w:type="dxa"/>
            <w:bottom w:w="0" w:type="dxa"/>
          </w:tblCellMar>
        </w:tblPrEx>
        <w:tc>
          <w:tcPr>
            <w:tcW w:w="5940" w:type="dxa"/>
          </w:tcPr>
          <w:p w:rsidR="00B034B2" w:rsidRPr="00FB0541" w:rsidRDefault="00B034B2" w:rsidP="0080148C">
            <w:pPr>
              <w:jc w:val="center"/>
              <w:rPr>
                <w:rFonts w:ascii="Times New Roman" w:hAnsi="Times New Roman"/>
                <w:b/>
                <w:bCs/>
                <w:lang w:val="nl-NL"/>
              </w:rPr>
            </w:pPr>
            <w:r w:rsidRPr="00FB0541">
              <w:rPr>
                <w:rFonts w:ascii="Times New Roman" w:hAnsi="Times New Roman"/>
                <w:b/>
                <w:bCs/>
                <w:lang w:val="nl-NL"/>
              </w:rPr>
              <w:t>HOẠT ĐỘNG CỦA GV VÀ HS</w:t>
            </w:r>
          </w:p>
        </w:tc>
        <w:tc>
          <w:tcPr>
            <w:tcW w:w="4140" w:type="dxa"/>
          </w:tcPr>
          <w:p w:rsidR="00B034B2" w:rsidRPr="00FB0541" w:rsidRDefault="00B034B2" w:rsidP="0080148C">
            <w:pPr>
              <w:jc w:val="center"/>
              <w:rPr>
                <w:rFonts w:ascii="Times New Roman" w:hAnsi="Times New Roman"/>
                <w:b/>
                <w:bCs/>
                <w:lang w:val="nl-NL"/>
              </w:rPr>
            </w:pPr>
            <w:r w:rsidRPr="00FB0541">
              <w:rPr>
                <w:rFonts w:ascii="Times New Roman" w:hAnsi="Times New Roman"/>
                <w:b/>
                <w:bCs/>
                <w:lang w:val="nl-NL"/>
              </w:rPr>
              <w:t>NỘI DUNG CẦN ĐẠT</w:t>
            </w:r>
          </w:p>
        </w:tc>
      </w:tr>
      <w:tr w:rsidR="00827DA1" w:rsidRPr="00827DA1">
        <w:tblPrEx>
          <w:tblCellMar>
            <w:top w:w="0" w:type="dxa"/>
            <w:bottom w:w="0" w:type="dxa"/>
          </w:tblCellMar>
        </w:tblPrEx>
        <w:tc>
          <w:tcPr>
            <w:tcW w:w="5940" w:type="dxa"/>
          </w:tcPr>
          <w:p w:rsidR="0037415D" w:rsidRDefault="00C85491" w:rsidP="005B51E8">
            <w:pPr>
              <w:pStyle w:val="BodyText"/>
              <w:ind w:right="0"/>
              <w:jc w:val="both"/>
              <w:rPr>
                <w:rFonts w:ascii="Times New Roman" w:hAnsi="Times New Roman"/>
                <w:iCs/>
                <w:color w:val="000000"/>
                <w:lang w:val="nl-NL"/>
              </w:rPr>
            </w:pPr>
            <w:r>
              <w:rPr>
                <w:rFonts w:ascii="Times New Roman" w:hAnsi="Times New Roman"/>
                <w:b/>
                <w:bCs/>
                <w:iCs/>
                <w:color w:val="000000"/>
                <w:lang w:val="nl-NL"/>
              </w:rPr>
              <w:t>+ Hoạt động 1</w:t>
            </w:r>
            <w:r w:rsidR="0037415D" w:rsidRPr="0037415D">
              <w:rPr>
                <w:rFonts w:ascii="Times New Roman" w:hAnsi="Times New Roman"/>
                <w:b/>
                <w:bCs/>
                <w:iCs/>
                <w:color w:val="000000"/>
                <w:lang w:val="nl-NL"/>
              </w:rPr>
              <w:t xml:space="preserve">: </w:t>
            </w:r>
            <w:r w:rsidRPr="000B5B72">
              <w:rPr>
                <w:rFonts w:ascii="Times New Roman" w:hAnsi="Times New Roman"/>
                <w:b/>
                <w:lang w:val="nl-NL"/>
              </w:rPr>
              <w:t xml:space="preserve">Tìm hiểu </w:t>
            </w:r>
            <w:r>
              <w:rPr>
                <w:rFonts w:ascii="Times New Roman" w:hAnsi="Times New Roman"/>
                <w:b/>
                <w:lang w:val="nl-NL"/>
              </w:rPr>
              <w:t xml:space="preserve">về vị trí, đặc điểm khí hậu đới ôn hòa </w:t>
            </w:r>
            <w:r w:rsidR="00886609">
              <w:rPr>
                <w:rFonts w:ascii="Times New Roman" w:hAnsi="Times New Roman"/>
                <w:iCs/>
                <w:color w:val="000000"/>
                <w:lang w:val="nl-NL"/>
              </w:rPr>
              <w:t>(</w:t>
            </w:r>
            <w:r w:rsidR="0037415D" w:rsidRPr="0037415D">
              <w:rPr>
                <w:rFonts w:ascii="Times New Roman" w:hAnsi="Times New Roman"/>
                <w:iCs/>
                <w:color w:val="000000"/>
                <w:lang w:val="nl-NL"/>
              </w:rPr>
              <w:t>cá nhân</w:t>
            </w:r>
            <w:r w:rsidR="00E16975">
              <w:rPr>
                <w:rFonts w:ascii="Times New Roman" w:hAnsi="Times New Roman"/>
                <w:iCs/>
                <w:color w:val="000000"/>
                <w:lang w:val="nl-NL"/>
              </w:rPr>
              <w:t>, cặp</w:t>
            </w:r>
            <w:r w:rsidR="0037415D" w:rsidRPr="0037415D">
              <w:rPr>
                <w:rFonts w:ascii="Times New Roman" w:hAnsi="Times New Roman"/>
                <w:iCs/>
                <w:color w:val="000000"/>
                <w:lang w:val="nl-NL"/>
              </w:rPr>
              <w:t>)</w:t>
            </w:r>
          </w:p>
          <w:p w:rsidR="00A8799A" w:rsidRPr="00A8799A" w:rsidRDefault="0037415D" w:rsidP="005B51E8">
            <w:pPr>
              <w:pStyle w:val="BodyText"/>
              <w:ind w:right="0"/>
              <w:jc w:val="both"/>
              <w:rPr>
                <w:rFonts w:ascii="Times New Roman" w:hAnsi="Times New Roman"/>
                <w:color w:val="000000"/>
                <w:lang w:val="nl-NL"/>
              </w:rPr>
            </w:pPr>
            <w:r w:rsidRPr="00A8799A">
              <w:rPr>
                <w:rFonts w:ascii="Times New Roman" w:hAnsi="Times New Roman"/>
                <w:iCs/>
                <w:color w:val="000000"/>
                <w:lang w:val="nl-NL"/>
              </w:rPr>
              <w:t>.</w:t>
            </w:r>
            <w:r w:rsidR="00DA57C8">
              <w:rPr>
                <w:rFonts w:ascii="Times New Roman" w:hAnsi="Times New Roman"/>
                <w:color w:val="000000"/>
                <w:lang w:val="nl-NL"/>
              </w:rPr>
              <w:t xml:space="preserve">GV: </w:t>
            </w:r>
            <w:r w:rsidR="000312F1">
              <w:rPr>
                <w:rFonts w:ascii="Times New Roman" w:hAnsi="Times New Roman"/>
                <w:color w:val="000000"/>
                <w:lang w:val="nl-NL"/>
              </w:rPr>
              <w:t>Y</w:t>
            </w:r>
            <w:r w:rsidR="00827DA1" w:rsidRPr="00A8799A">
              <w:rPr>
                <w:rFonts w:ascii="Times New Roman" w:hAnsi="Times New Roman"/>
                <w:color w:val="000000"/>
                <w:lang w:val="nl-NL"/>
              </w:rPr>
              <w:t xml:space="preserve">êu cầu HS quan sát H13.1 </w:t>
            </w:r>
            <w:r w:rsidR="00A8799A" w:rsidRPr="00A8799A">
              <w:rPr>
                <w:rFonts w:ascii="Times New Roman" w:hAnsi="Times New Roman"/>
                <w:lang w:val="nl-NL"/>
              </w:rPr>
              <w:t>S</w:t>
            </w:r>
            <w:r w:rsidR="00A61D03">
              <w:rPr>
                <w:rFonts w:ascii="Times New Roman" w:hAnsi="Times New Roman"/>
                <w:lang w:val="nl-NL"/>
              </w:rPr>
              <w:t>gk,</w:t>
            </w:r>
            <w:r w:rsidR="00A8799A" w:rsidRPr="00A8799A">
              <w:rPr>
                <w:rFonts w:ascii="Times New Roman" w:hAnsi="Times New Roman"/>
                <w:lang w:val="nl-NL"/>
              </w:rPr>
              <w:t xml:space="preserve"> xác định vị trí của đới ôn hòa trên bản đồ thế giới. </w:t>
            </w:r>
          </w:p>
          <w:p w:rsidR="00A8799A" w:rsidRPr="00A8799A" w:rsidRDefault="00A8799A" w:rsidP="005B51E8">
            <w:pPr>
              <w:jc w:val="both"/>
              <w:rPr>
                <w:rFonts w:ascii="Times New Roman" w:hAnsi="Times New Roman"/>
                <w:lang w:val="nl-NL"/>
              </w:rPr>
            </w:pPr>
            <w:r w:rsidRPr="00A8799A">
              <w:rPr>
                <w:rFonts w:ascii="Times New Roman" w:hAnsi="Times New Roman"/>
                <w:lang w:val="nl-NL"/>
              </w:rPr>
              <w:t>- Nhận xét về diện tích đất nổi của môi trường ôn hòa ở hai bán cầu?</w:t>
            </w:r>
          </w:p>
          <w:p w:rsidR="00827DA1" w:rsidRPr="00827DA1" w:rsidRDefault="00A63F8F" w:rsidP="005B51E8">
            <w:pPr>
              <w:pStyle w:val="BodyText"/>
              <w:jc w:val="both"/>
              <w:rPr>
                <w:rFonts w:ascii="Times New Roman" w:hAnsi="Times New Roman"/>
                <w:iCs/>
                <w:color w:val="000000"/>
                <w:lang w:val="nl-NL"/>
              </w:rPr>
            </w:pPr>
            <w:r>
              <w:rPr>
                <w:rFonts w:ascii="Times New Roman" w:hAnsi="Times New Roman"/>
                <w:iCs/>
                <w:color w:val="000000"/>
                <w:lang w:val="nl-NL"/>
              </w:rPr>
              <w:t>.</w:t>
            </w:r>
            <w:r w:rsidR="00827DA1" w:rsidRPr="00827DA1">
              <w:rPr>
                <w:rFonts w:ascii="Times New Roman" w:hAnsi="Times New Roman"/>
                <w:iCs/>
                <w:color w:val="000000"/>
                <w:lang w:val="nl-NL"/>
              </w:rPr>
              <w:t>HS</w:t>
            </w:r>
            <w:r w:rsidR="00751B9C">
              <w:rPr>
                <w:rFonts w:ascii="Times New Roman" w:hAnsi="Times New Roman"/>
                <w:iCs/>
                <w:color w:val="000000"/>
                <w:lang w:val="nl-NL"/>
              </w:rPr>
              <w:t>:</w:t>
            </w:r>
            <w:r w:rsidR="00827DA1" w:rsidRPr="00827DA1">
              <w:rPr>
                <w:rFonts w:ascii="Times New Roman" w:hAnsi="Times New Roman"/>
                <w:iCs/>
                <w:color w:val="000000"/>
                <w:lang w:val="nl-NL"/>
              </w:rPr>
              <w:t xml:space="preserve"> quan sát hình và suy nghĩ, trả lời câu hỏi</w:t>
            </w:r>
          </w:p>
          <w:p w:rsidR="00827DA1" w:rsidRPr="00827DA1" w:rsidRDefault="00A63F8F" w:rsidP="005B51E8">
            <w:pPr>
              <w:pStyle w:val="BodyText"/>
              <w:jc w:val="both"/>
              <w:rPr>
                <w:rFonts w:ascii="Times New Roman" w:hAnsi="Times New Roman"/>
                <w:iCs/>
                <w:color w:val="000000"/>
                <w:lang w:val="nl-NL"/>
              </w:rPr>
            </w:pPr>
            <w:r>
              <w:rPr>
                <w:rFonts w:ascii="Times New Roman" w:hAnsi="Times New Roman"/>
                <w:iCs/>
                <w:color w:val="000000"/>
                <w:lang w:val="nl-NL"/>
              </w:rPr>
              <w:t>.</w:t>
            </w:r>
            <w:r w:rsidR="00827DA1" w:rsidRPr="00827DA1">
              <w:rPr>
                <w:rFonts w:ascii="Times New Roman" w:hAnsi="Times New Roman"/>
                <w:iCs/>
                <w:color w:val="000000"/>
                <w:lang w:val="nl-NL"/>
              </w:rPr>
              <w:t>GV</w:t>
            </w:r>
            <w:r w:rsidR="00751B9C">
              <w:rPr>
                <w:rFonts w:ascii="Times New Roman" w:hAnsi="Times New Roman"/>
                <w:iCs/>
                <w:color w:val="000000"/>
                <w:lang w:val="nl-NL"/>
              </w:rPr>
              <w:t>:</w:t>
            </w:r>
            <w:r w:rsidR="00827DA1" w:rsidRPr="00827DA1">
              <w:rPr>
                <w:rFonts w:ascii="Times New Roman" w:hAnsi="Times New Roman"/>
                <w:iCs/>
                <w:color w:val="000000"/>
                <w:lang w:val="nl-NL"/>
              </w:rPr>
              <w:t xml:space="preserve"> nhận xét, chuẩn xác kiến thức.</w:t>
            </w:r>
          </w:p>
          <w:p w:rsidR="00827DA1" w:rsidRPr="00827DA1" w:rsidRDefault="006E133E" w:rsidP="005B51E8">
            <w:pPr>
              <w:pStyle w:val="BodyText"/>
              <w:jc w:val="both"/>
              <w:rPr>
                <w:rFonts w:ascii="Times New Roman" w:hAnsi="Times New Roman"/>
                <w:iCs/>
                <w:color w:val="000000"/>
                <w:lang w:val="nl-NL"/>
              </w:rPr>
            </w:pPr>
            <w:r>
              <w:rPr>
                <w:rFonts w:ascii="Times New Roman" w:hAnsi="Times New Roman"/>
                <w:iCs/>
                <w:color w:val="000000"/>
                <w:lang w:val="nl-NL"/>
              </w:rPr>
              <w:t>.</w:t>
            </w:r>
            <w:r w:rsidRPr="00827DA1">
              <w:rPr>
                <w:rFonts w:ascii="Times New Roman" w:hAnsi="Times New Roman"/>
                <w:iCs/>
                <w:color w:val="000000"/>
                <w:lang w:val="nl-NL"/>
              </w:rPr>
              <w:t>GV</w:t>
            </w:r>
            <w:r>
              <w:rPr>
                <w:rFonts w:ascii="Times New Roman" w:hAnsi="Times New Roman"/>
                <w:iCs/>
                <w:color w:val="000000"/>
                <w:lang w:val="nl-NL"/>
              </w:rPr>
              <w:t>:</w:t>
            </w:r>
            <w:r w:rsidRPr="00827DA1">
              <w:rPr>
                <w:rFonts w:ascii="Times New Roman" w:hAnsi="Times New Roman"/>
                <w:iCs/>
                <w:color w:val="000000"/>
                <w:lang w:val="nl-NL"/>
              </w:rPr>
              <w:t xml:space="preserve"> </w:t>
            </w:r>
            <w:r w:rsidR="00827DA1" w:rsidRPr="00827DA1">
              <w:rPr>
                <w:rFonts w:ascii="Times New Roman" w:hAnsi="Times New Roman"/>
                <w:iCs/>
                <w:color w:val="000000"/>
                <w:lang w:val="nl-NL"/>
              </w:rPr>
              <w:t>V</w:t>
            </w:r>
            <w:r w:rsidR="00827DA1" w:rsidRPr="00827DA1">
              <w:rPr>
                <w:rFonts w:ascii="Times New Roman" w:hAnsi="Times New Roman"/>
                <w:lang w:val="nl-NL"/>
              </w:rPr>
              <w:t xml:space="preserve">ới vị trí như vậy thì </w:t>
            </w:r>
            <w:r w:rsidR="00AF7638">
              <w:rPr>
                <w:rFonts w:ascii="Times New Roman" w:hAnsi="Times New Roman"/>
                <w:iCs/>
                <w:color w:val="000000"/>
                <w:lang w:val="nl-NL"/>
              </w:rPr>
              <w:t>k</w:t>
            </w:r>
            <w:r w:rsidR="00827DA1" w:rsidRPr="00827DA1">
              <w:rPr>
                <w:rFonts w:ascii="Times New Roman" w:hAnsi="Times New Roman"/>
                <w:iCs/>
                <w:color w:val="000000"/>
                <w:lang w:val="nl-NL"/>
              </w:rPr>
              <w:t>hí h</w:t>
            </w:r>
            <w:r>
              <w:rPr>
                <w:rFonts w:ascii="Times New Roman" w:hAnsi="Times New Roman"/>
                <w:iCs/>
                <w:color w:val="000000"/>
                <w:lang w:val="nl-NL"/>
              </w:rPr>
              <w:t>ậu đới ôn hoà mang tính chất gì ta tiếp tục nghiên cứu hoạt động 1</w:t>
            </w:r>
          </w:p>
          <w:p w:rsidR="00BA53B1" w:rsidRDefault="00930EA8" w:rsidP="005B51E8">
            <w:pPr>
              <w:pStyle w:val="BodyText"/>
              <w:jc w:val="both"/>
              <w:rPr>
                <w:rFonts w:ascii="Times New Roman" w:hAnsi="Times New Roman"/>
                <w:color w:val="000000"/>
                <w:lang w:val="nl-NL"/>
              </w:rPr>
            </w:pPr>
            <w:r>
              <w:rPr>
                <w:rFonts w:ascii="Times New Roman" w:hAnsi="Times New Roman"/>
                <w:iCs/>
                <w:color w:val="000000"/>
                <w:lang w:val="nl-NL"/>
              </w:rPr>
              <w:t>.</w:t>
            </w:r>
            <w:r w:rsidRPr="00827DA1">
              <w:rPr>
                <w:rFonts w:ascii="Times New Roman" w:hAnsi="Times New Roman"/>
                <w:iCs/>
                <w:color w:val="000000"/>
                <w:lang w:val="nl-NL"/>
              </w:rPr>
              <w:t>GV</w:t>
            </w:r>
            <w:r>
              <w:rPr>
                <w:rFonts w:ascii="Times New Roman" w:hAnsi="Times New Roman"/>
                <w:iCs/>
                <w:color w:val="000000"/>
                <w:lang w:val="nl-NL"/>
              </w:rPr>
              <w:t>:</w:t>
            </w:r>
            <w:r w:rsidRPr="00827DA1">
              <w:rPr>
                <w:rFonts w:ascii="Times New Roman" w:hAnsi="Times New Roman"/>
                <w:iCs/>
                <w:color w:val="000000"/>
                <w:lang w:val="nl-NL"/>
              </w:rPr>
              <w:t xml:space="preserve"> </w:t>
            </w:r>
            <w:r w:rsidRPr="00930EA8">
              <w:rPr>
                <w:rFonts w:ascii="Times New Roman" w:hAnsi="Times New Roman"/>
                <w:lang w:val="nl-NL"/>
              </w:rPr>
              <w:t xml:space="preserve">Yêu cầu học sinh </w:t>
            </w:r>
            <w:r w:rsidR="00CE0CCC">
              <w:rPr>
                <w:rFonts w:ascii="Times New Roman" w:hAnsi="Times New Roman"/>
                <w:lang w:val="nl-NL"/>
              </w:rPr>
              <w:t>xem</w:t>
            </w:r>
            <w:r>
              <w:rPr>
                <w:rFonts w:ascii="Times New Roman" w:hAnsi="Times New Roman"/>
                <w:lang w:val="nl-NL"/>
              </w:rPr>
              <w:t xml:space="preserve"> </w:t>
            </w:r>
            <w:r w:rsidR="00827DA1" w:rsidRPr="00827DA1">
              <w:rPr>
                <w:rFonts w:ascii="Times New Roman" w:hAnsi="Times New Roman"/>
                <w:color w:val="000000"/>
                <w:lang w:val="nl-NL"/>
              </w:rPr>
              <w:t>bảng số liệu trang 42</w:t>
            </w:r>
            <w:r w:rsidR="00CE0CCC">
              <w:rPr>
                <w:rFonts w:ascii="Times New Roman" w:hAnsi="Times New Roman"/>
                <w:color w:val="000000"/>
                <w:lang w:val="nl-NL"/>
              </w:rPr>
              <w:t>:</w:t>
            </w:r>
            <w:r w:rsidR="00827DA1" w:rsidRPr="00827DA1">
              <w:rPr>
                <w:rFonts w:ascii="Times New Roman" w:hAnsi="Times New Roman"/>
                <w:color w:val="000000"/>
                <w:lang w:val="nl-NL"/>
              </w:rPr>
              <w:t xml:space="preserve"> </w:t>
            </w:r>
            <w:r w:rsidR="00BA53B1">
              <w:rPr>
                <w:rFonts w:ascii="Times New Roman" w:hAnsi="Times New Roman"/>
                <w:color w:val="000000"/>
                <w:lang w:val="nl-NL"/>
              </w:rPr>
              <w:t xml:space="preserve">Hãy đọc </w:t>
            </w:r>
          </w:p>
          <w:p w:rsidR="00126F13" w:rsidRDefault="00827DA1" w:rsidP="005B51E8">
            <w:pPr>
              <w:pStyle w:val="BodyText"/>
              <w:jc w:val="both"/>
              <w:rPr>
                <w:rFonts w:ascii="Times New Roman" w:hAnsi="Times New Roman"/>
                <w:lang w:val="nl-NL"/>
              </w:rPr>
            </w:pPr>
            <w:r w:rsidRPr="00827DA1">
              <w:rPr>
                <w:rFonts w:ascii="Times New Roman" w:hAnsi="Times New Roman"/>
                <w:lang w:val="nl-NL"/>
              </w:rPr>
              <w:t xml:space="preserve"> bảng số liệu</w:t>
            </w:r>
            <w:r w:rsidR="00BA53B1">
              <w:rPr>
                <w:rFonts w:ascii="Times New Roman" w:hAnsi="Times New Roman"/>
                <w:lang w:val="nl-NL"/>
              </w:rPr>
              <w:t xml:space="preserve"> sau và cho biết khí hậu đới ôn hòa mang tính </w:t>
            </w:r>
            <w:r w:rsidR="00170A5C">
              <w:rPr>
                <w:rFonts w:ascii="Times New Roman" w:hAnsi="Times New Roman"/>
                <w:lang w:val="nl-NL"/>
              </w:rPr>
              <w:t>chất gì</w:t>
            </w:r>
            <w:r w:rsidR="00BA53B1">
              <w:rPr>
                <w:rFonts w:ascii="Times New Roman" w:hAnsi="Times New Roman"/>
                <w:lang w:val="nl-NL"/>
              </w:rPr>
              <w:t>?</w:t>
            </w:r>
            <w:r w:rsidRPr="00827DA1">
              <w:rPr>
                <w:rFonts w:ascii="Times New Roman" w:hAnsi="Times New Roman"/>
                <w:lang w:val="nl-NL"/>
              </w:rPr>
              <w:t xml:space="preserve"> </w:t>
            </w:r>
          </w:p>
          <w:p w:rsidR="00A70FD8" w:rsidRPr="00827DA1" w:rsidRDefault="00417717" w:rsidP="005B51E8">
            <w:pPr>
              <w:pStyle w:val="BodyText"/>
              <w:jc w:val="both"/>
              <w:rPr>
                <w:rFonts w:ascii="Times New Roman" w:hAnsi="Times New Roman"/>
                <w:color w:val="000000"/>
                <w:lang w:val="nl-NL"/>
              </w:rPr>
            </w:pPr>
            <w:r>
              <w:rPr>
                <w:rFonts w:ascii="Times New Roman" w:hAnsi="Times New Roman"/>
                <w:lang w:val="nl-NL"/>
              </w:rPr>
              <w:t>.</w:t>
            </w:r>
            <w:r w:rsidR="008F7107">
              <w:rPr>
                <w:rFonts w:ascii="Times New Roman" w:hAnsi="Times New Roman"/>
                <w:lang w:val="nl-NL"/>
              </w:rPr>
              <w:t xml:space="preserve">Học </w:t>
            </w:r>
            <w:r w:rsidR="00A70FD8" w:rsidRPr="00A70FD8">
              <w:rPr>
                <w:rFonts w:ascii="Times New Roman" w:hAnsi="Times New Roman"/>
                <w:lang w:val="nl-NL"/>
              </w:rPr>
              <w:t xml:space="preserve">sinh </w:t>
            </w:r>
            <w:r w:rsidR="00170A5C">
              <w:rPr>
                <w:rFonts w:ascii="Times New Roman" w:hAnsi="Times New Roman"/>
                <w:lang w:val="nl-NL"/>
              </w:rPr>
              <w:t>xem</w:t>
            </w:r>
            <w:r w:rsidR="00A70FD8">
              <w:rPr>
                <w:rFonts w:ascii="Times New Roman" w:hAnsi="Times New Roman"/>
                <w:lang w:val="nl-NL"/>
              </w:rPr>
              <w:t xml:space="preserve"> bảng số liệu, trả lời câu hỏi,</w:t>
            </w:r>
            <w:r w:rsidR="0024324A">
              <w:rPr>
                <w:rFonts w:ascii="Times New Roman" w:hAnsi="Times New Roman"/>
                <w:lang w:val="nl-NL"/>
              </w:rPr>
              <w:t xml:space="preserve"> HS </w:t>
            </w:r>
            <w:r w:rsidR="00A70FD8" w:rsidRPr="00827DA1">
              <w:rPr>
                <w:rFonts w:ascii="Times New Roman" w:hAnsi="Times New Roman"/>
                <w:color w:val="000000"/>
                <w:lang w:val="nl-NL"/>
              </w:rPr>
              <w:t>khác nhận xét, bổ sung.</w:t>
            </w:r>
          </w:p>
          <w:p w:rsidR="00A70FD8" w:rsidRPr="00827DA1" w:rsidRDefault="009C56A9" w:rsidP="005B51E8">
            <w:pPr>
              <w:jc w:val="both"/>
              <w:rPr>
                <w:rFonts w:ascii="Times New Roman" w:hAnsi="Times New Roman"/>
                <w:lang w:val="nl-NL"/>
              </w:rPr>
            </w:pPr>
            <w:r>
              <w:rPr>
                <w:rFonts w:ascii="Times New Roman" w:hAnsi="Times New Roman"/>
                <w:iCs/>
                <w:color w:val="000000"/>
                <w:lang w:val="nl-NL"/>
              </w:rPr>
              <w:t>.</w:t>
            </w:r>
            <w:r w:rsidRPr="00827DA1">
              <w:rPr>
                <w:rFonts w:ascii="Times New Roman" w:hAnsi="Times New Roman"/>
                <w:iCs/>
                <w:color w:val="000000"/>
                <w:lang w:val="nl-NL"/>
              </w:rPr>
              <w:t>GV</w:t>
            </w:r>
            <w:r>
              <w:rPr>
                <w:rFonts w:ascii="Times New Roman" w:hAnsi="Times New Roman"/>
                <w:iCs/>
                <w:color w:val="000000"/>
                <w:lang w:val="nl-NL"/>
              </w:rPr>
              <w:t>:</w:t>
            </w:r>
            <w:r w:rsidRPr="00827DA1">
              <w:rPr>
                <w:rFonts w:ascii="Times New Roman" w:hAnsi="Times New Roman"/>
                <w:iCs/>
                <w:color w:val="000000"/>
                <w:lang w:val="nl-NL"/>
              </w:rPr>
              <w:t xml:space="preserve"> </w:t>
            </w:r>
            <w:r w:rsidR="00A70FD8" w:rsidRPr="00827DA1">
              <w:rPr>
                <w:rFonts w:ascii="Times New Roman" w:hAnsi="Times New Roman"/>
                <w:lang w:val="nl-NL"/>
              </w:rPr>
              <w:t>kết luận:</w:t>
            </w:r>
          </w:p>
          <w:p w:rsidR="00A70FD8" w:rsidRPr="00A70FD8" w:rsidRDefault="00A70FD8" w:rsidP="005B51E8">
            <w:pPr>
              <w:jc w:val="both"/>
              <w:rPr>
                <w:rFonts w:ascii="Times New Roman" w:hAnsi="Times New Roman"/>
                <w:i/>
                <w:lang w:val="nl-NL"/>
              </w:rPr>
            </w:pPr>
            <w:r>
              <w:rPr>
                <w:rFonts w:ascii="Times New Roman" w:hAnsi="Times New Roman"/>
                <w:lang w:val="nl-NL"/>
              </w:rPr>
              <w:t xml:space="preserve"> </w:t>
            </w:r>
            <w:r w:rsidRPr="00A70FD8">
              <w:rPr>
                <w:rFonts w:ascii="Times New Roman" w:hAnsi="Times New Roman"/>
                <w:i/>
                <w:lang w:val="nl-NL"/>
              </w:rPr>
              <w:t xml:space="preserve">(Nằm ở giữa đới nóng và đới lạnh, Khí hậu không nóng </w:t>
            </w:r>
            <w:r w:rsidR="00A805D3">
              <w:rPr>
                <w:rFonts w:ascii="Times New Roman" w:hAnsi="Times New Roman"/>
                <w:i/>
                <w:lang w:val="nl-NL"/>
              </w:rPr>
              <w:t>như</w:t>
            </w:r>
            <w:r w:rsidRPr="00A70FD8">
              <w:rPr>
                <w:rFonts w:ascii="Times New Roman" w:hAnsi="Times New Roman"/>
                <w:i/>
                <w:lang w:val="nl-NL"/>
              </w:rPr>
              <w:t xml:space="preserve"> đới nóng và không lạnh như đới lạnh. Lượng mưa không nhiều như đới nóng nhưng cũng không ít như đới lạnh)</w:t>
            </w:r>
          </w:p>
          <w:p w:rsidR="009C56A9" w:rsidRPr="001F44D3" w:rsidRDefault="009C56A9" w:rsidP="005B51E8">
            <w:pPr>
              <w:jc w:val="both"/>
              <w:rPr>
                <w:rFonts w:ascii="Times New Roman" w:hAnsi="Times New Roman"/>
                <w:lang w:val="nl-NL"/>
              </w:rPr>
            </w:pPr>
            <w:r w:rsidRPr="001F44D3">
              <w:rPr>
                <w:rFonts w:ascii="Times New Roman" w:hAnsi="Times New Roman"/>
                <w:iCs/>
                <w:color w:val="000000"/>
                <w:lang w:val="nl-NL"/>
              </w:rPr>
              <w:t xml:space="preserve">.GV: </w:t>
            </w:r>
            <w:r w:rsidR="00A61D03">
              <w:rPr>
                <w:rFonts w:ascii="Times New Roman" w:hAnsi="Times New Roman"/>
                <w:iCs/>
                <w:color w:val="000000"/>
                <w:lang w:val="nl-NL"/>
              </w:rPr>
              <w:t>Quan sát</w:t>
            </w:r>
            <w:r w:rsidR="00253797">
              <w:rPr>
                <w:rFonts w:ascii="Times New Roman" w:hAnsi="Times New Roman"/>
                <w:iCs/>
                <w:color w:val="000000"/>
                <w:lang w:val="nl-NL"/>
              </w:rPr>
              <w:t xml:space="preserve"> </w:t>
            </w:r>
            <w:r w:rsidR="00253797" w:rsidRPr="00A8799A">
              <w:rPr>
                <w:rFonts w:ascii="Times New Roman" w:hAnsi="Times New Roman"/>
                <w:color w:val="000000"/>
                <w:lang w:val="nl-NL"/>
              </w:rPr>
              <w:t xml:space="preserve">H13.1 </w:t>
            </w:r>
            <w:r w:rsidR="00A61D03">
              <w:rPr>
                <w:rFonts w:ascii="Times New Roman" w:hAnsi="Times New Roman"/>
                <w:lang w:val="nl-NL"/>
              </w:rPr>
              <w:t>Sgk</w:t>
            </w:r>
            <w:r w:rsidR="00253797">
              <w:rPr>
                <w:rFonts w:ascii="Times New Roman" w:hAnsi="Times New Roman"/>
                <w:lang w:val="nl-NL"/>
              </w:rPr>
              <w:t>, g</w:t>
            </w:r>
            <w:r w:rsidRPr="001F44D3">
              <w:rPr>
                <w:rFonts w:ascii="Times New Roman" w:hAnsi="Times New Roman"/>
                <w:lang w:val="nl-NL"/>
              </w:rPr>
              <w:t>iới thiệu các kí hiệu mũi tên chỉ</w:t>
            </w:r>
            <w:r w:rsidR="00E91A4D">
              <w:rPr>
                <w:rFonts w:ascii="Times New Roman" w:hAnsi="Times New Roman"/>
                <w:lang w:val="nl-NL"/>
              </w:rPr>
              <w:t>:</w:t>
            </w:r>
            <w:r w:rsidR="008F7107">
              <w:rPr>
                <w:rFonts w:ascii="Times New Roman" w:hAnsi="Times New Roman"/>
                <w:lang w:val="nl-NL"/>
              </w:rPr>
              <w:t xml:space="preserve"> </w:t>
            </w:r>
            <w:r w:rsidRPr="001F44D3">
              <w:rPr>
                <w:rFonts w:ascii="Times New Roman" w:hAnsi="Times New Roman"/>
                <w:lang w:val="nl-NL"/>
              </w:rPr>
              <w:t>dòng biển nóng, gió tây</w:t>
            </w:r>
            <w:r w:rsidR="00E91A4D">
              <w:rPr>
                <w:rFonts w:ascii="Times New Roman" w:hAnsi="Times New Roman"/>
                <w:lang w:val="nl-NL"/>
              </w:rPr>
              <w:t xml:space="preserve"> ôn đới</w:t>
            </w:r>
            <w:r w:rsidRPr="001F44D3">
              <w:rPr>
                <w:rFonts w:ascii="Times New Roman" w:hAnsi="Times New Roman"/>
                <w:lang w:val="nl-NL"/>
              </w:rPr>
              <w:t xml:space="preserve">, khối khí nóng, khối khí lạnh. </w:t>
            </w:r>
          </w:p>
          <w:p w:rsidR="009C56A9" w:rsidRPr="001F44D3" w:rsidRDefault="009C56A9" w:rsidP="005B51E8">
            <w:pPr>
              <w:jc w:val="both"/>
              <w:rPr>
                <w:rFonts w:ascii="Times New Roman" w:hAnsi="Times New Roman"/>
                <w:lang w:val="nl-NL"/>
              </w:rPr>
            </w:pPr>
            <w:r w:rsidRPr="001F44D3">
              <w:rPr>
                <w:rFonts w:ascii="Times New Roman" w:hAnsi="Times New Roman"/>
                <w:lang w:val="nl-NL"/>
              </w:rPr>
              <w:t>- Vậy các yếu tố trên có ảnh hưởng tới thời tiết của đới ôn hoà như thế nào?</w:t>
            </w:r>
          </w:p>
          <w:p w:rsidR="00E91A4D" w:rsidRDefault="00EA45D5" w:rsidP="005B51E8">
            <w:pPr>
              <w:jc w:val="both"/>
              <w:rPr>
                <w:rFonts w:ascii="Times New Roman" w:hAnsi="Times New Roman"/>
                <w:lang w:val="nl-NL"/>
              </w:rPr>
            </w:pPr>
            <w:r>
              <w:rPr>
                <w:rFonts w:ascii="Times New Roman" w:hAnsi="Times New Roman"/>
                <w:lang w:val="nl-NL"/>
              </w:rPr>
              <w:t>- Học sinh quan sát</w:t>
            </w:r>
            <w:r w:rsidR="00E91A4D">
              <w:rPr>
                <w:rFonts w:ascii="Times New Roman" w:hAnsi="Times New Roman"/>
                <w:lang w:val="nl-NL"/>
              </w:rPr>
              <w:t>, trả lời câu hỏi</w:t>
            </w:r>
            <w:r w:rsidR="003B396A">
              <w:rPr>
                <w:rFonts w:ascii="Times New Roman" w:hAnsi="Times New Roman"/>
                <w:lang w:val="nl-NL"/>
              </w:rPr>
              <w:t>- góp ý, bổ sung</w:t>
            </w:r>
          </w:p>
          <w:p w:rsidR="00E91A4D" w:rsidRDefault="00E91A4D" w:rsidP="005B51E8">
            <w:pPr>
              <w:jc w:val="both"/>
              <w:rPr>
                <w:rFonts w:ascii="Times New Roman" w:hAnsi="Times New Roman"/>
                <w:lang w:val="nl-NL"/>
              </w:rPr>
            </w:pPr>
            <w:r>
              <w:rPr>
                <w:rFonts w:ascii="Times New Roman" w:hAnsi="Times New Roman"/>
                <w:iCs/>
                <w:color w:val="000000"/>
                <w:lang w:val="nl-NL"/>
              </w:rPr>
              <w:t>.</w:t>
            </w:r>
            <w:r w:rsidRPr="00827DA1">
              <w:rPr>
                <w:rFonts w:ascii="Times New Roman" w:hAnsi="Times New Roman"/>
                <w:iCs/>
                <w:color w:val="000000"/>
                <w:lang w:val="nl-NL"/>
              </w:rPr>
              <w:t>GV</w:t>
            </w:r>
            <w:r>
              <w:rPr>
                <w:rFonts w:ascii="Times New Roman" w:hAnsi="Times New Roman"/>
                <w:iCs/>
                <w:color w:val="000000"/>
                <w:lang w:val="nl-NL"/>
              </w:rPr>
              <w:t>:</w:t>
            </w:r>
            <w:r w:rsidRPr="00827DA1">
              <w:rPr>
                <w:rFonts w:ascii="Times New Roman" w:hAnsi="Times New Roman"/>
                <w:iCs/>
                <w:color w:val="000000"/>
                <w:lang w:val="nl-NL"/>
              </w:rPr>
              <w:t xml:space="preserve"> nhận xét</w:t>
            </w:r>
            <w:r w:rsidR="00DC639E">
              <w:rPr>
                <w:rFonts w:ascii="Times New Roman" w:hAnsi="Times New Roman"/>
                <w:iCs/>
                <w:color w:val="000000"/>
                <w:lang w:val="nl-NL"/>
              </w:rPr>
              <w:t>, chuẩn xác kiến thức</w:t>
            </w:r>
          </w:p>
          <w:p w:rsidR="00DC639E" w:rsidRDefault="00DC639E" w:rsidP="005B51E8">
            <w:pPr>
              <w:pStyle w:val="BodyText"/>
              <w:jc w:val="both"/>
              <w:rPr>
                <w:rFonts w:ascii="Times New Roman" w:hAnsi="Times New Roman"/>
                <w:i/>
                <w:iCs/>
                <w:lang w:val="nl-NL"/>
              </w:rPr>
            </w:pPr>
            <w:r>
              <w:rPr>
                <w:rFonts w:ascii="Times New Roman" w:hAnsi="Times New Roman"/>
                <w:i/>
                <w:iCs/>
                <w:lang w:val="nl-NL"/>
              </w:rPr>
              <w:t>(</w:t>
            </w:r>
            <w:r w:rsidRPr="00827DA1">
              <w:rPr>
                <w:rFonts w:ascii="Times New Roman" w:hAnsi="Times New Roman"/>
                <w:i/>
                <w:iCs/>
                <w:lang w:val="nl-NL"/>
              </w:rPr>
              <w:t>Do vị trí trung gian nên đới ôn hoà chịu sự tác động của khối khí nóng từ vĩ độ thấp tràn lên và khối khí lạnh từ vĩ độ cao tràn xuống từng đợt đột ngột</w:t>
            </w:r>
            <w:r>
              <w:rPr>
                <w:rFonts w:ascii="Times New Roman" w:hAnsi="Times New Roman"/>
                <w:i/>
                <w:iCs/>
                <w:lang w:val="nl-NL"/>
              </w:rPr>
              <w:t>...)</w:t>
            </w:r>
          </w:p>
          <w:p w:rsidR="00827DA1" w:rsidRPr="00827DA1" w:rsidRDefault="00B5490C" w:rsidP="005B51E8">
            <w:pPr>
              <w:pStyle w:val="BodyText"/>
              <w:jc w:val="both"/>
              <w:rPr>
                <w:rFonts w:ascii="Times New Roman" w:hAnsi="Times New Roman"/>
                <w:color w:val="000000"/>
                <w:lang w:val="nl-NL"/>
              </w:rPr>
            </w:pPr>
            <w:r>
              <w:rPr>
                <w:rFonts w:ascii="Times New Roman" w:hAnsi="Times New Roman"/>
                <w:color w:val="000000"/>
                <w:lang w:val="nl-NL"/>
              </w:rPr>
              <w:t>.</w:t>
            </w:r>
            <w:r w:rsidR="00827DA1" w:rsidRPr="00827DA1">
              <w:rPr>
                <w:rFonts w:ascii="Times New Roman" w:hAnsi="Times New Roman"/>
                <w:color w:val="000000"/>
                <w:lang w:val="nl-NL"/>
              </w:rPr>
              <w:t xml:space="preserve">GV nêu </w:t>
            </w:r>
            <w:r>
              <w:rPr>
                <w:rFonts w:ascii="Times New Roman" w:hAnsi="Times New Roman"/>
                <w:color w:val="000000"/>
                <w:lang w:val="nl-NL"/>
              </w:rPr>
              <w:t>câu hỏi</w:t>
            </w:r>
            <w:r w:rsidR="00827DA1" w:rsidRPr="00B5490C">
              <w:rPr>
                <w:rFonts w:ascii="Times New Roman" w:hAnsi="Times New Roman"/>
                <w:b/>
                <w:color w:val="000000"/>
                <w:lang w:val="nl-NL"/>
              </w:rPr>
              <w:t xml:space="preserve"> </w:t>
            </w:r>
            <w:r w:rsidR="00323DCE">
              <w:rPr>
                <w:rFonts w:ascii="Times New Roman" w:hAnsi="Times New Roman"/>
                <w:color w:val="000000"/>
                <w:lang w:val="nl-NL"/>
              </w:rPr>
              <w:t>l</w:t>
            </w:r>
            <w:r w:rsidR="00827DA1" w:rsidRPr="00323DCE">
              <w:rPr>
                <w:rFonts w:ascii="Times New Roman" w:hAnsi="Times New Roman"/>
                <w:color w:val="000000"/>
                <w:lang w:val="nl-NL"/>
              </w:rPr>
              <w:t>ồng ghép môi trường</w:t>
            </w:r>
          </w:p>
          <w:p w:rsidR="00827DA1" w:rsidRPr="00827DA1" w:rsidRDefault="00827DA1" w:rsidP="005B51E8">
            <w:pPr>
              <w:pStyle w:val="BodyText"/>
              <w:jc w:val="both"/>
              <w:rPr>
                <w:rFonts w:ascii="Times New Roman" w:hAnsi="Times New Roman"/>
                <w:color w:val="000000"/>
                <w:lang w:val="nl-NL"/>
              </w:rPr>
            </w:pPr>
            <w:r w:rsidRPr="00827DA1">
              <w:rPr>
                <w:rFonts w:ascii="Times New Roman" w:hAnsi="Times New Roman"/>
                <w:color w:val="000000"/>
                <w:lang w:val="nl-NL"/>
              </w:rPr>
              <w:t xml:space="preserve">+ </w:t>
            </w:r>
            <w:r w:rsidR="00284E50">
              <w:rPr>
                <w:rFonts w:ascii="Times New Roman" w:hAnsi="Times New Roman"/>
                <w:color w:val="000000"/>
                <w:lang w:val="nl-NL"/>
              </w:rPr>
              <w:t>Như vậy thời tiết thất thường đó có ảnh hưởng như thế nào</w:t>
            </w:r>
            <w:r w:rsidRPr="00827DA1">
              <w:rPr>
                <w:rFonts w:ascii="Times New Roman" w:hAnsi="Times New Roman"/>
                <w:color w:val="000000"/>
                <w:lang w:val="nl-NL"/>
              </w:rPr>
              <w:t xml:space="preserve"> đối với đờ</w:t>
            </w:r>
            <w:r w:rsidR="001B5F8F">
              <w:rPr>
                <w:rFonts w:ascii="Times New Roman" w:hAnsi="Times New Roman"/>
                <w:color w:val="000000"/>
                <w:lang w:val="nl-NL"/>
              </w:rPr>
              <w:t>i sống và sản xuất ở đới ôn hoà</w:t>
            </w:r>
            <w:r w:rsidRPr="00827DA1">
              <w:rPr>
                <w:rFonts w:ascii="Times New Roman" w:hAnsi="Times New Roman"/>
                <w:color w:val="000000"/>
                <w:lang w:val="nl-NL"/>
              </w:rPr>
              <w:t>?</w:t>
            </w:r>
          </w:p>
          <w:p w:rsidR="000528A3" w:rsidRDefault="00130C9E" w:rsidP="002B37B8">
            <w:pPr>
              <w:jc w:val="both"/>
              <w:rPr>
                <w:rFonts w:ascii="Times New Roman" w:hAnsi="Times New Roman"/>
                <w:lang w:val="nl-NL"/>
              </w:rPr>
            </w:pPr>
            <w:r w:rsidRPr="002B37B8">
              <w:rPr>
                <w:rFonts w:ascii="Times New Roman" w:hAnsi="Times New Roman"/>
                <w:iCs/>
                <w:lang w:val="nl-NL"/>
              </w:rPr>
              <w:t xml:space="preserve">.HS: tự </w:t>
            </w:r>
            <w:r w:rsidR="00516541" w:rsidRPr="002B37B8">
              <w:rPr>
                <w:rFonts w:ascii="Times New Roman" w:hAnsi="Times New Roman"/>
                <w:lang w:val="nl-NL"/>
              </w:rPr>
              <w:t>phân tích-</w:t>
            </w:r>
            <w:r w:rsidR="005871A9" w:rsidRPr="002B37B8">
              <w:rPr>
                <w:rFonts w:ascii="Times New Roman" w:hAnsi="Times New Roman"/>
                <w:lang w:val="nl-NL"/>
              </w:rPr>
              <w:t xml:space="preserve"> giáo viên chỉ hướng dẫn</w:t>
            </w:r>
            <w:r w:rsidRPr="002B37B8">
              <w:rPr>
                <w:rFonts w:ascii="Times New Roman" w:hAnsi="Times New Roman"/>
                <w:lang w:val="nl-NL"/>
              </w:rPr>
              <w:t>, góp ý</w:t>
            </w:r>
          </w:p>
          <w:p w:rsidR="00827DA1" w:rsidRPr="002B37B8" w:rsidRDefault="0049487D" w:rsidP="002B37B8">
            <w:pPr>
              <w:jc w:val="both"/>
              <w:rPr>
                <w:rFonts w:ascii="Times New Roman" w:hAnsi="Times New Roman"/>
                <w:lang w:val="nl-NL"/>
              </w:rPr>
            </w:pPr>
            <w:r w:rsidRPr="002B37B8">
              <w:rPr>
                <w:rFonts w:ascii="Times New Roman" w:hAnsi="Times New Roman"/>
                <w:lang w:val="nl-NL"/>
              </w:rPr>
              <w:t xml:space="preserve">.GV: Do </w:t>
            </w:r>
            <w:r w:rsidR="004A0FE4" w:rsidRPr="002B37B8">
              <w:rPr>
                <w:rFonts w:ascii="Times New Roman" w:hAnsi="Times New Roman"/>
                <w:lang w:val="nl-NL"/>
              </w:rPr>
              <w:t>khí hậu phức tạp và đa dạng, nên</w:t>
            </w:r>
            <w:r w:rsidR="00827DA1" w:rsidRPr="002B37B8">
              <w:rPr>
                <w:rFonts w:ascii="Times New Roman" w:hAnsi="Times New Roman"/>
                <w:lang w:val="nl-NL"/>
              </w:rPr>
              <w:t xml:space="preserve"> môi trường có sự phân hoá thành các kiểu môi trường khác nhau</w:t>
            </w:r>
            <w:r w:rsidR="00BA7093" w:rsidRPr="002B37B8">
              <w:rPr>
                <w:rFonts w:ascii="Times New Roman" w:hAnsi="Times New Roman"/>
                <w:lang w:val="nl-NL"/>
              </w:rPr>
              <w:t xml:space="preserve">. </w:t>
            </w:r>
            <w:r w:rsidR="00827DA1" w:rsidRPr="002B37B8">
              <w:rPr>
                <w:rFonts w:ascii="Times New Roman" w:hAnsi="Times New Roman"/>
                <w:lang w:val="nl-NL"/>
              </w:rPr>
              <w:t xml:space="preserve">Cụ thể thế nào chúng ta </w:t>
            </w:r>
            <w:r w:rsidR="00BA7093" w:rsidRPr="002B37B8">
              <w:rPr>
                <w:rFonts w:ascii="Times New Roman" w:hAnsi="Times New Roman"/>
                <w:lang w:val="nl-NL"/>
              </w:rPr>
              <w:t xml:space="preserve">chuyển </w:t>
            </w:r>
            <w:r w:rsidR="00827DA1" w:rsidRPr="002B37B8">
              <w:rPr>
                <w:rFonts w:ascii="Times New Roman" w:hAnsi="Times New Roman"/>
                <w:lang w:val="nl-NL"/>
              </w:rPr>
              <w:t xml:space="preserve">sang </w:t>
            </w:r>
            <w:r w:rsidR="00BA7093" w:rsidRPr="002B37B8">
              <w:rPr>
                <w:rFonts w:ascii="Times New Roman" w:hAnsi="Times New Roman"/>
                <w:lang w:val="nl-NL"/>
              </w:rPr>
              <w:t>tìm hiểu mục 2</w:t>
            </w:r>
          </w:p>
          <w:p w:rsidR="00827DA1" w:rsidRPr="00D3717E" w:rsidRDefault="00B726E9" w:rsidP="005B51E8">
            <w:pPr>
              <w:pStyle w:val="BodyText"/>
              <w:jc w:val="both"/>
              <w:rPr>
                <w:rFonts w:ascii="Times New Roman" w:hAnsi="Times New Roman"/>
                <w:color w:val="000000"/>
                <w:lang w:val="pt-BR"/>
              </w:rPr>
            </w:pPr>
            <w:r>
              <w:rPr>
                <w:rFonts w:ascii="Times New Roman" w:hAnsi="Times New Roman"/>
                <w:b/>
                <w:bCs/>
                <w:iCs/>
                <w:color w:val="000000"/>
                <w:lang w:val="pt-BR"/>
              </w:rPr>
              <w:t>+</w:t>
            </w:r>
            <w:r w:rsidR="00CC27A3">
              <w:rPr>
                <w:rFonts w:ascii="Times New Roman" w:hAnsi="Times New Roman"/>
                <w:b/>
                <w:bCs/>
                <w:iCs/>
                <w:color w:val="000000"/>
                <w:lang w:val="pt-BR"/>
              </w:rPr>
              <w:t xml:space="preserve"> </w:t>
            </w:r>
            <w:r>
              <w:rPr>
                <w:rFonts w:ascii="Times New Roman" w:hAnsi="Times New Roman"/>
                <w:b/>
                <w:bCs/>
                <w:iCs/>
                <w:color w:val="000000"/>
                <w:lang w:val="pt-BR"/>
              </w:rPr>
              <w:t>Hoạt động  2</w:t>
            </w:r>
            <w:r w:rsidR="00D3717E" w:rsidRPr="00D3717E">
              <w:rPr>
                <w:rFonts w:ascii="Times New Roman" w:hAnsi="Times New Roman"/>
                <w:b/>
                <w:bCs/>
                <w:iCs/>
                <w:color w:val="000000"/>
                <w:lang w:val="pt-BR"/>
              </w:rPr>
              <w:t>: (</w:t>
            </w:r>
            <w:r w:rsidR="00D3717E" w:rsidRPr="00D3717E">
              <w:rPr>
                <w:rFonts w:ascii="Times New Roman" w:hAnsi="Times New Roman"/>
                <w:bCs/>
                <w:iCs/>
                <w:color w:val="000000"/>
                <w:lang w:val="pt-BR"/>
              </w:rPr>
              <w:t>cá nhân/nhóm)</w:t>
            </w:r>
          </w:p>
          <w:p w:rsidR="00C12934" w:rsidRPr="009B0D33" w:rsidRDefault="009B0D33" w:rsidP="00545D12">
            <w:pPr>
              <w:jc w:val="both"/>
              <w:rPr>
                <w:rFonts w:ascii="Times New Roman" w:hAnsi="Times New Roman"/>
                <w:lang w:val="pt-BR"/>
              </w:rPr>
            </w:pPr>
            <w:r>
              <w:rPr>
                <w:rFonts w:ascii="Times New Roman" w:hAnsi="Times New Roman"/>
                <w:lang w:val="pt-BR"/>
              </w:rPr>
              <w:t>.</w:t>
            </w:r>
            <w:r w:rsidRPr="009B0D33">
              <w:rPr>
                <w:rFonts w:ascii="Times New Roman" w:hAnsi="Times New Roman"/>
                <w:lang w:val="pt-BR"/>
              </w:rPr>
              <w:t>GV: Thay đổi theo thời gian, trong một năm ở đới ôn hòa có mấy mùa?</w:t>
            </w:r>
          </w:p>
          <w:p w:rsidR="00545D12" w:rsidRPr="00C12934" w:rsidRDefault="00C12934" w:rsidP="00545D12">
            <w:pPr>
              <w:jc w:val="both"/>
              <w:rPr>
                <w:rFonts w:ascii="Times New Roman" w:hAnsi="Times New Roman"/>
                <w:color w:val="000000"/>
              </w:rPr>
            </w:pPr>
            <w:r>
              <w:rPr>
                <w:rFonts w:ascii="Times New Roman" w:hAnsi="Times New Roman"/>
              </w:rPr>
              <w:t>.</w:t>
            </w:r>
            <w:r w:rsidR="00545D12" w:rsidRPr="00545D12">
              <w:rPr>
                <w:rFonts w:ascii="Times New Roman" w:hAnsi="Times New Roman"/>
                <w:lang w:val="vi-VN"/>
              </w:rPr>
              <w:t xml:space="preserve">GV cho HS quan sát ảnh 4 mùa ở đới ôn hoà và trả lời câu hỏi: </w:t>
            </w:r>
            <w:r w:rsidR="001B5F8F" w:rsidRPr="00C12934">
              <w:rPr>
                <w:rFonts w:ascii="Times New Roman" w:hAnsi="Times New Roman"/>
              </w:rPr>
              <w:t>Hãy nhận xét sự biến đổi cảnh sắc thiên nhiên của 4 mùa ở đới ôn hòa?</w:t>
            </w:r>
          </w:p>
          <w:p w:rsidR="00E04556" w:rsidRDefault="00E04556" w:rsidP="00E04556">
            <w:pPr>
              <w:jc w:val="both"/>
              <w:rPr>
                <w:rFonts w:ascii="Times New Roman" w:hAnsi="Times New Roman"/>
                <w:lang w:val="nl-NL"/>
              </w:rPr>
            </w:pPr>
            <w:r>
              <w:rPr>
                <w:rFonts w:ascii="Times New Roman" w:hAnsi="Times New Roman"/>
                <w:lang w:val="nl-NL"/>
              </w:rPr>
              <w:t>. HS quan sát, trả lời câu hỏi- HS khác góp ý, bổ sung</w:t>
            </w:r>
          </w:p>
          <w:p w:rsidR="00E04556" w:rsidRPr="004E0465" w:rsidRDefault="00E6525E" w:rsidP="00E04556">
            <w:pPr>
              <w:jc w:val="both"/>
              <w:rPr>
                <w:rFonts w:ascii="Times New Roman" w:hAnsi="Times New Roman"/>
                <w:lang w:val="nl-NL"/>
              </w:rPr>
            </w:pPr>
            <w:r>
              <w:rPr>
                <w:rFonts w:ascii="Times New Roman" w:hAnsi="Times New Roman"/>
                <w:lang w:val="nl-NL"/>
              </w:rPr>
              <w:t>.</w:t>
            </w:r>
            <w:r w:rsidR="005A34AD">
              <w:rPr>
                <w:rFonts w:ascii="Times New Roman" w:hAnsi="Times New Roman"/>
                <w:lang w:val="nl-NL"/>
              </w:rPr>
              <w:t>GV:</w:t>
            </w:r>
            <w:r w:rsidR="005A34AD" w:rsidRPr="00F537C3">
              <w:rPr>
                <w:rFonts w:ascii="Times New Roman" w:hAnsi="Times New Roman"/>
                <w:iCs/>
                <w:lang w:val="nl-NL"/>
              </w:rPr>
              <w:t xml:space="preserve"> chốt kiến thức </w:t>
            </w:r>
            <w:r w:rsidR="00E04556">
              <w:rPr>
                <w:rFonts w:ascii="Times New Roman" w:hAnsi="Times New Roman"/>
                <w:lang w:val="nl-NL"/>
              </w:rPr>
              <w:t>(liên hệ cảnh sắc 4 mùa ở nước ta)</w:t>
            </w:r>
          </w:p>
          <w:p w:rsidR="00E6525E" w:rsidRPr="0062640B" w:rsidRDefault="006F3032" w:rsidP="00E6525E">
            <w:pPr>
              <w:jc w:val="both"/>
              <w:rPr>
                <w:rFonts w:ascii="Times New Roman" w:hAnsi="Times New Roman"/>
                <w:i/>
                <w:lang w:val="nl-NL"/>
              </w:rPr>
            </w:pPr>
            <w:r>
              <w:rPr>
                <w:rFonts w:ascii="Times New Roman" w:hAnsi="Times New Roman"/>
                <w:lang w:val="nl-NL"/>
              </w:rPr>
              <w:t>.</w:t>
            </w:r>
            <w:r w:rsidR="00E6525E" w:rsidRPr="00E6525E">
              <w:rPr>
                <w:rFonts w:ascii="Times New Roman" w:hAnsi="Times New Roman"/>
                <w:lang w:val="nl-NL"/>
              </w:rPr>
              <w:t>GV</w:t>
            </w:r>
            <w:r w:rsidR="00D93209">
              <w:rPr>
                <w:rFonts w:ascii="Times New Roman" w:hAnsi="Times New Roman"/>
                <w:lang w:val="nl-NL"/>
              </w:rPr>
              <w:t>: (</w:t>
            </w:r>
            <w:r w:rsidR="00D93209">
              <w:rPr>
                <w:rFonts w:ascii="Times New Roman" w:hAnsi="Times New Roman"/>
                <w:i/>
                <w:lang w:val="nl-NL"/>
              </w:rPr>
              <w:t>Với sự tác của dòng biển nóng,</w:t>
            </w:r>
            <w:r w:rsidR="0007661B">
              <w:rPr>
                <w:rFonts w:ascii="Times New Roman" w:hAnsi="Times New Roman"/>
                <w:i/>
                <w:lang w:val="nl-NL"/>
              </w:rPr>
              <w:t xml:space="preserve"> </w:t>
            </w:r>
            <w:r w:rsidR="00D93209">
              <w:rPr>
                <w:rFonts w:ascii="Times New Roman" w:hAnsi="Times New Roman"/>
                <w:i/>
                <w:lang w:val="nl-NL"/>
              </w:rPr>
              <w:t xml:space="preserve">của gió Tây ôn đới và tùy thuộc vào vĩ độ...)- </w:t>
            </w:r>
            <w:r w:rsidR="00D93209">
              <w:rPr>
                <w:rFonts w:ascii="Times New Roman" w:hAnsi="Times New Roman"/>
                <w:lang w:val="nl-NL"/>
              </w:rPr>
              <w:t>Y</w:t>
            </w:r>
            <w:r w:rsidR="00E6525E" w:rsidRPr="00E6525E">
              <w:rPr>
                <w:rFonts w:ascii="Times New Roman" w:hAnsi="Times New Roman"/>
                <w:lang w:val="nl-NL"/>
              </w:rPr>
              <w:t xml:space="preserve">êu cầu HS </w:t>
            </w:r>
            <w:r>
              <w:rPr>
                <w:rFonts w:ascii="Times New Roman" w:hAnsi="Times New Roman"/>
                <w:lang w:val="nl-NL"/>
              </w:rPr>
              <w:t>xem</w:t>
            </w:r>
            <w:r w:rsidR="00E6525E" w:rsidRPr="00E6525E">
              <w:rPr>
                <w:rFonts w:ascii="Times New Roman" w:hAnsi="Times New Roman"/>
                <w:lang w:val="nl-NL"/>
              </w:rPr>
              <w:t xml:space="preserve"> hình 13.1</w:t>
            </w:r>
            <w:r w:rsidR="00E6525E">
              <w:rPr>
                <w:rFonts w:ascii="Times New Roman" w:hAnsi="Times New Roman"/>
                <w:lang w:val="nl-NL"/>
              </w:rPr>
              <w:t xml:space="preserve">, cho </w:t>
            </w:r>
            <w:r w:rsidR="00E6525E">
              <w:rPr>
                <w:rFonts w:ascii="Times New Roman" w:hAnsi="Times New Roman"/>
                <w:lang w:val="nl-NL"/>
              </w:rPr>
              <w:lastRenderedPageBreak/>
              <w:t>biết:</w:t>
            </w:r>
            <w:r w:rsidR="00E6525E">
              <w:rPr>
                <w:rFonts w:ascii="Times New Roman" w:hAnsi="Times New Roman"/>
                <w:b/>
                <w:lang w:val="nl-NL"/>
              </w:rPr>
              <w:t xml:space="preserve"> </w:t>
            </w:r>
            <w:r w:rsidR="004020A7" w:rsidRPr="004020A7">
              <w:rPr>
                <w:rFonts w:ascii="Times New Roman" w:hAnsi="Times New Roman"/>
                <w:lang w:val="nl-NL"/>
              </w:rPr>
              <w:t xml:space="preserve">Thay đổi theo </w:t>
            </w:r>
            <w:r w:rsidR="004020A7">
              <w:rPr>
                <w:rFonts w:ascii="Times New Roman" w:hAnsi="Times New Roman"/>
                <w:lang w:val="nl-NL"/>
              </w:rPr>
              <w:t>không</w:t>
            </w:r>
            <w:r w:rsidR="004020A7" w:rsidRPr="004020A7">
              <w:rPr>
                <w:rFonts w:ascii="Times New Roman" w:hAnsi="Times New Roman"/>
                <w:lang w:val="nl-NL"/>
              </w:rPr>
              <w:t xml:space="preserve"> gian </w:t>
            </w:r>
            <w:r w:rsidR="00AA48B5">
              <w:rPr>
                <w:rFonts w:ascii="Times New Roman" w:hAnsi="Times New Roman"/>
                <w:lang w:val="nl-NL"/>
              </w:rPr>
              <w:t xml:space="preserve">từ bắc xuống nam, từ tây sang đông </w:t>
            </w:r>
            <w:r w:rsidR="004020A7" w:rsidRPr="004020A7">
              <w:rPr>
                <w:rFonts w:ascii="Times New Roman" w:hAnsi="Times New Roman"/>
                <w:lang w:val="nl-NL"/>
              </w:rPr>
              <w:t>đ</w:t>
            </w:r>
            <w:r w:rsidR="00E6525E" w:rsidRPr="00E6525E">
              <w:rPr>
                <w:rFonts w:ascii="Times New Roman" w:hAnsi="Times New Roman"/>
                <w:lang w:val="nl-NL"/>
              </w:rPr>
              <w:t>ới ôn hòa có những kiểu môi trường nào?</w:t>
            </w:r>
            <w:r w:rsidR="0062640B">
              <w:rPr>
                <w:rFonts w:ascii="Times New Roman" w:hAnsi="Times New Roman"/>
                <w:i/>
                <w:lang w:val="nl-NL"/>
              </w:rPr>
              <w:t>(Ôn đới hải dương, ôn đới lục địa</w:t>
            </w:r>
            <w:r w:rsidR="00AA48B5">
              <w:rPr>
                <w:rFonts w:ascii="Times New Roman" w:hAnsi="Times New Roman"/>
                <w:i/>
                <w:lang w:val="nl-NL"/>
              </w:rPr>
              <w:t>...</w:t>
            </w:r>
            <w:r w:rsidR="0062640B">
              <w:rPr>
                <w:rFonts w:ascii="Times New Roman" w:hAnsi="Times New Roman"/>
                <w:i/>
                <w:lang w:val="nl-NL"/>
              </w:rPr>
              <w:t>)</w:t>
            </w:r>
          </w:p>
          <w:p w:rsidR="005047A3" w:rsidRPr="004E0465" w:rsidRDefault="00B752A1" w:rsidP="005047A3">
            <w:pPr>
              <w:pStyle w:val="BodyText"/>
              <w:ind w:firstLine="34"/>
              <w:jc w:val="both"/>
              <w:rPr>
                <w:rFonts w:ascii="Times New Roman" w:hAnsi="Times New Roman"/>
                <w:color w:val="000000"/>
                <w:lang w:val="nl-NL"/>
              </w:rPr>
            </w:pPr>
            <w:r>
              <w:rPr>
                <w:rFonts w:ascii="Times New Roman" w:hAnsi="Times New Roman"/>
                <w:color w:val="000000"/>
                <w:lang w:val="nl-NL"/>
              </w:rPr>
              <w:t>.</w:t>
            </w:r>
            <w:r w:rsidR="005047A3" w:rsidRPr="004E0465">
              <w:rPr>
                <w:rFonts w:ascii="Times New Roman" w:hAnsi="Times New Roman"/>
                <w:color w:val="000000"/>
                <w:lang w:val="nl-NL"/>
              </w:rPr>
              <w:t xml:space="preserve">HS </w:t>
            </w:r>
            <w:r w:rsidR="005047A3" w:rsidRPr="004E0465">
              <w:rPr>
                <w:rFonts w:ascii="Times New Roman" w:hAnsi="Times New Roman"/>
                <w:lang w:val="nl-NL"/>
              </w:rPr>
              <w:t>xác định</w:t>
            </w:r>
            <w:r w:rsidR="005047A3">
              <w:rPr>
                <w:rFonts w:ascii="Times New Roman" w:hAnsi="Times New Roman"/>
                <w:lang w:val="nl-NL"/>
              </w:rPr>
              <w:t xml:space="preserve"> </w:t>
            </w:r>
            <w:r w:rsidR="005047A3" w:rsidRPr="004E0465">
              <w:rPr>
                <w:rFonts w:ascii="Times New Roman" w:hAnsi="Times New Roman"/>
                <w:color w:val="000000"/>
                <w:lang w:val="nl-NL"/>
              </w:rPr>
              <w:t>trả lời câu hỏi</w:t>
            </w:r>
            <w:r w:rsidR="005047A3">
              <w:rPr>
                <w:rFonts w:ascii="Times New Roman" w:hAnsi="Times New Roman"/>
                <w:color w:val="000000"/>
                <w:lang w:val="nl-NL"/>
              </w:rPr>
              <w:t xml:space="preserve">- </w:t>
            </w:r>
            <w:r w:rsidRPr="004E0465">
              <w:rPr>
                <w:rFonts w:ascii="Times New Roman" w:hAnsi="Times New Roman"/>
                <w:color w:val="000000"/>
                <w:lang w:val="nl-NL"/>
              </w:rPr>
              <w:t>HS</w:t>
            </w:r>
            <w:r>
              <w:rPr>
                <w:rFonts w:ascii="Times New Roman" w:hAnsi="Times New Roman"/>
                <w:color w:val="000000"/>
                <w:lang w:val="nl-NL"/>
              </w:rPr>
              <w:t xml:space="preserve"> khác </w:t>
            </w:r>
            <w:r w:rsidR="005047A3">
              <w:rPr>
                <w:rFonts w:ascii="Times New Roman" w:hAnsi="Times New Roman"/>
                <w:color w:val="000000"/>
                <w:lang w:val="nl-NL"/>
              </w:rPr>
              <w:t>góp ý, bổ sung</w:t>
            </w:r>
          </w:p>
          <w:p w:rsidR="002A373F" w:rsidRDefault="009158EF" w:rsidP="00F6029D">
            <w:pPr>
              <w:jc w:val="both"/>
              <w:rPr>
                <w:rFonts w:ascii="Times New Roman" w:hAnsi="Times New Roman"/>
                <w:iCs/>
                <w:lang w:val="nl-NL"/>
              </w:rPr>
            </w:pPr>
            <w:r>
              <w:rPr>
                <w:rFonts w:ascii="Times New Roman" w:hAnsi="Times New Roman"/>
                <w:lang w:val="nl-NL"/>
              </w:rPr>
              <w:t>.GV:</w:t>
            </w:r>
            <w:r w:rsidRPr="00F537C3">
              <w:rPr>
                <w:rFonts w:ascii="Times New Roman" w:hAnsi="Times New Roman"/>
                <w:iCs/>
                <w:lang w:val="nl-NL"/>
              </w:rPr>
              <w:t xml:space="preserve"> chốt kiến thức</w:t>
            </w:r>
          </w:p>
          <w:p w:rsidR="00F6029D" w:rsidRPr="00191EED" w:rsidRDefault="003201A8" w:rsidP="00F6029D">
            <w:pPr>
              <w:jc w:val="both"/>
              <w:rPr>
                <w:rFonts w:ascii="Times New Roman" w:hAnsi="Times New Roman"/>
                <w:lang w:val="nl-NL"/>
              </w:rPr>
            </w:pPr>
            <w:r>
              <w:rPr>
                <w:rFonts w:ascii="Times New Roman" w:hAnsi="Times New Roman"/>
                <w:color w:val="000000"/>
                <w:lang w:val="nl-NL"/>
              </w:rPr>
              <w:t>.</w:t>
            </w:r>
            <w:r w:rsidRPr="004E0465">
              <w:rPr>
                <w:rFonts w:ascii="Times New Roman" w:hAnsi="Times New Roman"/>
                <w:color w:val="000000"/>
                <w:lang w:val="nl-NL"/>
              </w:rPr>
              <w:t xml:space="preserve">GV </w:t>
            </w:r>
            <w:r>
              <w:rPr>
                <w:rFonts w:ascii="Times New Roman" w:hAnsi="Times New Roman"/>
                <w:color w:val="000000"/>
                <w:lang w:val="nl-NL"/>
              </w:rPr>
              <w:t xml:space="preserve">cho </w:t>
            </w:r>
            <w:r w:rsidR="00DD2526" w:rsidRPr="003201A8">
              <w:rPr>
                <w:rFonts w:ascii="Times New Roman" w:hAnsi="Times New Roman"/>
                <w:lang w:val="nl-NL"/>
              </w:rPr>
              <w:t>HS</w:t>
            </w:r>
            <w:r w:rsidRPr="003201A8">
              <w:rPr>
                <w:rFonts w:ascii="Times New Roman" w:hAnsi="Times New Roman"/>
                <w:lang w:val="nl-NL"/>
              </w:rPr>
              <w:t xml:space="preserve"> quan sát các biểu đồ khí hậu và các ảnh tương </w:t>
            </w:r>
            <w:r w:rsidRPr="00191EED">
              <w:rPr>
                <w:rFonts w:ascii="Times New Roman" w:hAnsi="Times New Roman"/>
                <w:lang w:val="nl-NL"/>
              </w:rPr>
              <w:t>ứng</w:t>
            </w:r>
            <w:r w:rsidR="008A7A6D" w:rsidRPr="00191EED">
              <w:rPr>
                <w:rFonts w:ascii="Times New Roman" w:hAnsi="Times New Roman"/>
                <w:lang w:val="nl-NL"/>
              </w:rPr>
              <w:t xml:space="preserve"> </w:t>
            </w:r>
            <w:r w:rsidR="008A7A6D" w:rsidRPr="00191EED">
              <w:rPr>
                <w:lang w:val="nl-NL"/>
              </w:rPr>
              <w:t>H13.2, H13.3, H13.4</w:t>
            </w:r>
            <w:r w:rsidR="008A7A6D" w:rsidRPr="00191EED">
              <w:rPr>
                <w:rFonts w:ascii="Times New Roman" w:hAnsi="Times New Roman"/>
                <w:lang w:val="nl-NL"/>
              </w:rPr>
              <w:t xml:space="preserve"> (S</w:t>
            </w:r>
            <w:r w:rsidRPr="00191EED">
              <w:rPr>
                <w:rFonts w:ascii="Times New Roman" w:hAnsi="Times New Roman"/>
                <w:lang w:val="nl-NL"/>
              </w:rPr>
              <w:t>gk tr 44)</w:t>
            </w:r>
            <w:r w:rsidR="00F6029D" w:rsidRPr="00191EED">
              <w:rPr>
                <w:rFonts w:ascii="Times New Roman" w:hAnsi="Times New Roman"/>
                <w:lang w:val="nl-NL"/>
              </w:rPr>
              <w:t>, yêu cầu HS</w:t>
            </w:r>
            <w:r w:rsidR="00365A96" w:rsidRPr="00191EED">
              <w:rPr>
                <w:rFonts w:ascii="Times New Roman" w:hAnsi="Times New Roman"/>
                <w:lang w:val="nl-NL"/>
              </w:rPr>
              <w:t xml:space="preserve"> thảo luận nhóm</w:t>
            </w:r>
            <w:r w:rsidR="00F6029D" w:rsidRPr="00191EED">
              <w:rPr>
                <w:rFonts w:ascii="Times New Roman" w:hAnsi="Times New Roman"/>
                <w:lang w:val="nl-NL"/>
              </w:rPr>
              <w:t>:</w:t>
            </w:r>
            <w:r w:rsidR="00AB04FC" w:rsidRPr="00191EED">
              <w:rPr>
                <w:rFonts w:ascii="Times New Roman" w:hAnsi="Times New Roman"/>
                <w:lang w:val="nl-NL"/>
              </w:rPr>
              <w:t xml:space="preserve"> </w:t>
            </w:r>
            <w:r w:rsidR="00F6029D" w:rsidRPr="00191EED">
              <w:rPr>
                <w:rFonts w:ascii="Times New Roman" w:hAnsi="Times New Roman"/>
                <w:lang w:val="nl-NL"/>
              </w:rPr>
              <w:t>Phân tích</w:t>
            </w:r>
            <w:r w:rsidR="005E44B6">
              <w:rPr>
                <w:rFonts w:ascii="Times New Roman" w:hAnsi="Times New Roman"/>
                <w:lang w:val="nl-NL"/>
              </w:rPr>
              <w:t xml:space="preserve"> biểu đồ nhiệt độ và lượng mưa của từng kiểu môi trường (</w:t>
            </w:r>
            <w:r w:rsidR="00F6029D" w:rsidRPr="00191EED">
              <w:rPr>
                <w:rFonts w:ascii="Times New Roman" w:hAnsi="Times New Roman"/>
                <w:lang w:val="nl-NL"/>
              </w:rPr>
              <w:t>ôn đới hải dương, ôn đớ</w:t>
            </w:r>
            <w:r w:rsidR="005E44B6">
              <w:rPr>
                <w:rFonts w:ascii="Times New Roman" w:hAnsi="Times New Roman"/>
                <w:lang w:val="nl-NL"/>
              </w:rPr>
              <w:t xml:space="preserve">i lục địa, Địa trung hải), rút ra đặc điểm khí hậu của từng kiểu môi trường đó? </w:t>
            </w:r>
          </w:p>
          <w:p w:rsidR="00856157" w:rsidRPr="00856157" w:rsidRDefault="00DD2526" w:rsidP="00307C06">
            <w:pPr>
              <w:jc w:val="both"/>
              <w:rPr>
                <w:rFonts w:ascii="Times New Roman" w:hAnsi="Times New Roman"/>
                <w:lang w:val="nl-NL"/>
              </w:rPr>
            </w:pPr>
            <w:r>
              <w:rPr>
                <w:rFonts w:ascii="Times New Roman" w:hAnsi="Times New Roman"/>
                <w:lang w:val="nl-NL"/>
              </w:rPr>
              <w:t>.</w:t>
            </w:r>
            <w:r w:rsidR="00181F99">
              <w:rPr>
                <w:rFonts w:ascii="Times New Roman" w:hAnsi="Times New Roman"/>
                <w:lang w:val="nl-NL"/>
              </w:rPr>
              <w:t>GV</w:t>
            </w:r>
            <w:r>
              <w:rPr>
                <w:rFonts w:ascii="Times New Roman" w:hAnsi="Times New Roman"/>
                <w:lang w:val="nl-NL"/>
              </w:rPr>
              <w:t>:</w:t>
            </w:r>
            <w:r w:rsidR="00181F99">
              <w:rPr>
                <w:rFonts w:ascii="Times New Roman" w:hAnsi="Times New Roman"/>
                <w:lang w:val="nl-NL"/>
              </w:rPr>
              <w:t xml:space="preserve"> chia</w:t>
            </w:r>
            <w:r w:rsidR="00B13569">
              <w:rPr>
                <w:rFonts w:ascii="Times New Roman" w:hAnsi="Times New Roman"/>
                <w:lang w:val="nl-NL"/>
              </w:rPr>
              <w:t xml:space="preserve"> </w:t>
            </w:r>
            <w:r w:rsidRPr="003201A8">
              <w:rPr>
                <w:rFonts w:ascii="Times New Roman" w:hAnsi="Times New Roman"/>
                <w:lang w:val="nl-NL"/>
              </w:rPr>
              <w:t>HS</w:t>
            </w:r>
            <w:r>
              <w:rPr>
                <w:rFonts w:ascii="Times New Roman" w:hAnsi="Times New Roman"/>
                <w:lang w:val="nl-NL"/>
              </w:rPr>
              <w:t xml:space="preserve"> </w:t>
            </w:r>
            <w:r w:rsidR="00141040">
              <w:rPr>
                <w:rFonts w:ascii="Times New Roman" w:hAnsi="Times New Roman"/>
                <w:lang w:val="nl-NL"/>
              </w:rPr>
              <w:t>r</w:t>
            </w:r>
            <w:r w:rsidR="00FE076D">
              <w:rPr>
                <w:rFonts w:ascii="Times New Roman" w:hAnsi="Times New Roman"/>
                <w:lang w:val="nl-NL"/>
              </w:rPr>
              <w:t xml:space="preserve">a </w:t>
            </w:r>
            <w:r w:rsidR="00B13569">
              <w:rPr>
                <w:rFonts w:ascii="Times New Roman" w:hAnsi="Times New Roman"/>
                <w:lang w:val="nl-NL"/>
              </w:rPr>
              <w:t>thành 3 nhóm</w:t>
            </w:r>
            <w:r w:rsidR="00856157" w:rsidRPr="00856157">
              <w:rPr>
                <w:rFonts w:ascii="Times New Roman" w:hAnsi="Times New Roman"/>
                <w:lang w:val="nl-NL"/>
              </w:rPr>
              <w:t>. Mỗi nhóm tìm hiể</w:t>
            </w:r>
            <w:r w:rsidR="00B13569">
              <w:rPr>
                <w:rFonts w:ascii="Times New Roman" w:hAnsi="Times New Roman"/>
                <w:lang w:val="nl-NL"/>
              </w:rPr>
              <w:t>u một</w:t>
            </w:r>
            <w:r w:rsidR="00856157" w:rsidRPr="00856157">
              <w:rPr>
                <w:rFonts w:ascii="Times New Roman" w:hAnsi="Times New Roman"/>
                <w:lang w:val="nl-NL"/>
              </w:rPr>
              <w:t xml:space="preserve"> kiể</w:t>
            </w:r>
            <w:r w:rsidR="00B13569">
              <w:rPr>
                <w:rFonts w:ascii="Times New Roman" w:hAnsi="Times New Roman"/>
                <w:lang w:val="nl-NL"/>
              </w:rPr>
              <w:t>u môi trường</w:t>
            </w:r>
            <w:r w:rsidR="00856157" w:rsidRPr="00856157">
              <w:rPr>
                <w:rFonts w:ascii="Times New Roman" w:hAnsi="Times New Roman"/>
                <w:lang w:val="nl-NL"/>
              </w:rPr>
              <w:t>.</w:t>
            </w:r>
          </w:p>
          <w:p w:rsidR="00307C06" w:rsidRDefault="00D877CF" w:rsidP="00307C06">
            <w:pPr>
              <w:jc w:val="both"/>
              <w:rPr>
                <w:rFonts w:ascii="Times New Roman" w:hAnsi="Times New Roman"/>
                <w:lang w:val="nl-NL"/>
              </w:rPr>
            </w:pPr>
            <w:r>
              <w:rPr>
                <w:rFonts w:ascii="Times New Roman" w:hAnsi="Times New Roman"/>
                <w:lang w:val="nl-NL"/>
              </w:rPr>
              <w:t>.</w:t>
            </w:r>
            <w:r w:rsidR="00307C06" w:rsidRPr="00307C06">
              <w:rPr>
                <w:rFonts w:ascii="Times New Roman" w:hAnsi="Times New Roman"/>
                <w:lang w:val="nl-NL"/>
              </w:rPr>
              <w:t>Đại diện các nhóm trình bày.</w:t>
            </w:r>
            <w:r w:rsidR="000A0CBB">
              <w:rPr>
                <w:rFonts w:ascii="Times New Roman" w:hAnsi="Times New Roman"/>
                <w:lang w:val="nl-NL"/>
              </w:rPr>
              <w:t xml:space="preserve"> Nhóm khác nhận xét, bổ s</w:t>
            </w:r>
            <w:r w:rsidR="00307C06" w:rsidRPr="00307C06">
              <w:rPr>
                <w:rFonts w:ascii="Times New Roman" w:hAnsi="Times New Roman"/>
                <w:lang w:val="nl-NL"/>
              </w:rPr>
              <w:t>ung khi cần.</w:t>
            </w:r>
          </w:p>
          <w:p w:rsidR="00666055" w:rsidRPr="00666055" w:rsidRDefault="00D877CF" w:rsidP="00856157">
            <w:pPr>
              <w:jc w:val="both"/>
              <w:rPr>
                <w:rFonts w:ascii="Times New Roman" w:hAnsi="Times New Roman"/>
                <w:lang w:val="nl-NL"/>
              </w:rPr>
            </w:pPr>
            <w:r w:rsidRPr="00A03D00">
              <w:rPr>
                <w:rFonts w:ascii="Times New Roman" w:hAnsi="Times New Roman"/>
                <w:lang w:val="nl-NL"/>
              </w:rPr>
              <w:t>.</w:t>
            </w:r>
            <w:r w:rsidR="00307C06" w:rsidRPr="00307C06">
              <w:rPr>
                <w:rFonts w:ascii="Times New Roman" w:hAnsi="Times New Roman"/>
                <w:lang w:val="vi-VN"/>
              </w:rPr>
              <w:t>GV kết luận, đánh giá.</w:t>
            </w:r>
          </w:p>
          <w:p w:rsidR="004E0465" w:rsidRPr="00C035E3" w:rsidRDefault="00823018" w:rsidP="00C035E3">
            <w:pPr>
              <w:jc w:val="both"/>
              <w:rPr>
                <w:rFonts w:ascii="Times New Roman" w:hAnsi="Times New Roman"/>
                <w:i/>
                <w:iCs/>
                <w:lang w:val="nl-NL"/>
              </w:rPr>
            </w:pPr>
            <w:r>
              <w:rPr>
                <w:rFonts w:ascii="Times New Roman" w:hAnsi="Times New Roman"/>
                <w:lang w:val="nl-NL"/>
              </w:rPr>
              <w:t>.GV:</w:t>
            </w:r>
            <w:r w:rsidRPr="00F537C3">
              <w:rPr>
                <w:rFonts w:ascii="Times New Roman" w:hAnsi="Times New Roman"/>
                <w:iCs/>
                <w:lang w:val="nl-NL"/>
              </w:rPr>
              <w:t xml:space="preserve"> chốt kiến thức</w:t>
            </w:r>
            <w:r>
              <w:rPr>
                <w:rFonts w:ascii="Times New Roman" w:hAnsi="Times New Roman"/>
                <w:i/>
                <w:iCs/>
                <w:lang w:val="nl-NL"/>
              </w:rPr>
              <w:t>(Sự thay đổi khí hậu đó cũng làm cho thảm thực vật thay đổi từ bắc xuống nam, từ tây sang đông)</w:t>
            </w:r>
          </w:p>
        </w:tc>
        <w:tc>
          <w:tcPr>
            <w:tcW w:w="4140" w:type="dxa"/>
          </w:tcPr>
          <w:p w:rsidR="00827DA1" w:rsidRPr="00827DA1" w:rsidRDefault="00827DA1" w:rsidP="005B51E8">
            <w:pPr>
              <w:pStyle w:val="BodyText"/>
              <w:jc w:val="both"/>
              <w:rPr>
                <w:rFonts w:ascii="Times New Roman" w:hAnsi="Times New Roman"/>
                <w:lang w:val="nl-NL"/>
              </w:rPr>
            </w:pPr>
            <w:r w:rsidRPr="00827DA1">
              <w:rPr>
                <w:rFonts w:ascii="Times New Roman" w:hAnsi="Times New Roman"/>
                <w:color w:val="000000"/>
                <w:lang w:val="nl-NL"/>
              </w:rPr>
              <w:lastRenderedPageBreak/>
              <w:t>* Vị trí: Khoảng t</w:t>
            </w:r>
            <w:r w:rsidRPr="00827DA1">
              <w:rPr>
                <w:rFonts w:ascii="Times New Roman" w:hAnsi="Times New Roman"/>
                <w:lang w:val="nl-NL"/>
              </w:rPr>
              <w:t>ừ chí tuyến vòng cực ở cả 2 bán cầu</w:t>
            </w:r>
          </w:p>
          <w:p w:rsidR="00827DA1" w:rsidRPr="00827DA1" w:rsidRDefault="00827DA1" w:rsidP="005B51E8">
            <w:pPr>
              <w:pStyle w:val="BodyText"/>
              <w:jc w:val="both"/>
              <w:rPr>
                <w:rFonts w:ascii="Times New Roman" w:hAnsi="Times New Roman"/>
                <w:color w:val="000000"/>
                <w:lang w:val="nl-NL"/>
              </w:rPr>
            </w:pPr>
            <w:r w:rsidRPr="00827DA1">
              <w:rPr>
                <w:rFonts w:ascii="Times New Roman" w:hAnsi="Times New Roman"/>
                <w:color w:val="000000"/>
                <w:lang w:val="nl-NL"/>
              </w:rPr>
              <w:t>- Ph</w:t>
            </w:r>
            <w:r w:rsidRPr="00827DA1">
              <w:rPr>
                <w:rFonts w:ascii="Times New Roman" w:hAnsi="Times New Roman"/>
                <w:lang w:val="nl-NL"/>
              </w:rPr>
              <w:t>ần lớn diện tích đất nổi của đới ôn hoà nằm ở bán cầu Bắc.</w:t>
            </w:r>
          </w:p>
          <w:p w:rsidR="00827DA1" w:rsidRPr="00827DA1" w:rsidRDefault="00827DA1" w:rsidP="005B51E8">
            <w:pPr>
              <w:pStyle w:val="BodyText"/>
              <w:jc w:val="both"/>
              <w:rPr>
                <w:rFonts w:ascii="Times New Roman" w:hAnsi="Times New Roman"/>
                <w:color w:val="000000"/>
                <w:lang w:val="nl-NL"/>
              </w:rPr>
            </w:pPr>
          </w:p>
          <w:p w:rsidR="00827DA1" w:rsidRPr="00E2315E" w:rsidRDefault="00827DA1" w:rsidP="005B51E8">
            <w:pPr>
              <w:pStyle w:val="BodyText"/>
              <w:jc w:val="both"/>
              <w:rPr>
                <w:rFonts w:ascii="Times New Roman" w:hAnsi="Times New Roman"/>
                <w:b/>
                <w:color w:val="000000"/>
                <w:u w:val="single"/>
                <w:lang w:val="nl-NL"/>
              </w:rPr>
            </w:pPr>
            <w:r w:rsidRPr="00E2315E">
              <w:rPr>
                <w:rFonts w:ascii="Times New Roman" w:hAnsi="Times New Roman"/>
                <w:b/>
                <w:color w:val="000000"/>
                <w:u w:val="single"/>
                <w:lang w:val="nl-NL"/>
              </w:rPr>
              <w:t>1. Khí hậu:</w:t>
            </w:r>
          </w:p>
          <w:p w:rsidR="00BF2CA7" w:rsidRPr="00BF2CA7" w:rsidRDefault="005B51E8" w:rsidP="005B51E8">
            <w:pPr>
              <w:jc w:val="both"/>
              <w:rPr>
                <w:rFonts w:ascii="Times New Roman" w:hAnsi="Times New Roman"/>
                <w:iCs/>
                <w:color w:val="000000"/>
                <w:lang w:val="nl-NL"/>
              </w:rPr>
            </w:pPr>
            <w:r>
              <w:rPr>
                <w:rFonts w:ascii="Times New Roman" w:hAnsi="Times New Roman"/>
                <w:iCs/>
                <w:color w:val="000000"/>
                <w:lang w:val="nl-NL"/>
              </w:rPr>
              <w:t>- Vị trí</w:t>
            </w:r>
            <w:r w:rsidR="00BF2CA7" w:rsidRPr="00BF2CA7">
              <w:rPr>
                <w:rFonts w:ascii="Times New Roman" w:hAnsi="Times New Roman"/>
                <w:iCs/>
                <w:color w:val="000000"/>
                <w:lang w:val="nl-NL"/>
              </w:rPr>
              <w:t>: Khoảng từ chí tuyến đến vòng cực ở cả 2 bán cầu.</w:t>
            </w:r>
          </w:p>
          <w:p w:rsidR="00BF2CA7" w:rsidRPr="00BF2CA7" w:rsidRDefault="00BF2CA7" w:rsidP="005B51E8">
            <w:pPr>
              <w:jc w:val="both"/>
              <w:rPr>
                <w:rFonts w:ascii="Times New Roman" w:hAnsi="Times New Roman"/>
                <w:iCs/>
                <w:color w:val="000000"/>
                <w:lang w:val="nl-NL"/>
              </w:rPr>
            </w:pPr>
            <w:r w:rsidRPr="00BF2CA7">
              <w:rPr>
                <w:rFonts w:ascii="Times New Roman" w:hAnsi="Times New Roman"/>
                <w:iCs/>
                <w:color w:val="000000"/>
                <w:lang w:val="nl-NL"/>
              </w:rPr>
              <w:t>- Đới ôn hoà mang tính chất trun</w:t>
            </w:r>
            <w:r w:rsidR="00DA7B6B">
              <w:rPr>
                <w:rFonts w:ascii="Times New Roman" w:hAnsi="Times New Roman"/>
                <w:iCs/>
                <w:color w:val="000000"/>
                <w:lang w:val="nl-NL"/>
              </w:rPr>
              <w:t>g gian giữa đới nóngvà đới lạnh</w:t>
            </w:r>
            <w:r w:rsidRPr="00BF2CA7">
              <w:rPr>
                <w:rFonts w:ascii="Times New Roman" w:hAnsi="Times New Roman"/>
                <w:iCs/>
                <w:color w:val="000000"/>
                <w:lang w:val="nl-NL"/>
              </w:rPr>
              <w:t>, thời tiết thay đổi thất thường.</w:t>
            </w:r>
          </w:p>
          <w:p w:rsidR="00827DA1" w:rsidRDefault="00827DA1"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Default="00D3717E" w:rsidP="005B51E8">
            <w:pPr>
              <w:pStyle w:val="BodyText"/>
              <w:jc w:val="both"/>
              <w:rPr>
                <w:rFonts w:ascii="Times New Roman" w:hAnsi="Times New Roman"/>
                <w:color w:val="000000"/>
                <w:lang w:val="nl-NL"/>
              </w:rPr>
            </w:pPr>
          </w:p>
          <w:p w:rsidR="00D3717E" w:rsidRPr="00D3717E" w:rsidRDefault="00D3717E" w:rsidP="005B51E8">
            <w:pPr>
              <w:jc w:val="both"/>
              <w:rPr>
                <w:rFonts w:ascii="Times New Roman" w:hAnsi="Times New Roman"/>
                <w:b/>
                <w:bCs/>
                <w:iCs/>
                <w:color w:val="000000"/>
                <w:u w:val="single"/>
                <w:lang w:val="nl-NL"/>
              </w:rPr>
            </w:pPr>
            <w:r w:rsidRPr="00D3717E">
              <w:rPr>
                <w:rFonts w:ascii="Times New Roman" w:hAnsi="Times New Roman"/>
                <w:b/>
                <w:bCs/>
                <w:iCs/>
                <w:color w:val="000000"/>
                <w:u w:val="single"/>
                <w:lang w:val="nl-NL"/>
              </w:rPr>
              <w:t xml:space="preserve">2. Sự phân hoá của môi trường : </w:t>
            </w:r>
          </w:p>
          <w:p w:rsidR="00D3717E" w:rsidRPr="00D3717E" w:rsidRDefault="00D3717E" w:rsidP="005B51E8">
            <w:pPr>
              <w:pStyle w:val="BodyText"/>
              <w:jc w:val="both"/>
              <w:rPr>
                <w:rFonts w:ascii="Times New Roman" w:hAnsi="Times New Roman"/>
                <w:color w:val="000000"/>
                <w:lang w:val="nl-NL"/>
              </w:rPr>
            </w:pPr>
            <w:r w:rsidRPr="00D3717E">
              <w:rPr>
                <w:rFonts w:ascii="Times New Roman" w:hAnsi="Times New Roman"/>
                <w:color w:val="000000"/>
                <w:lang w:val="nl-NL"/>
              </w:rPr>
              <w:t xml:space="preserve">- </w:t>
            </w:r>
            <w:r w:rsidR="00DC0AFA">
              <w:rPr>
                <w:rFonts w:ascii="Times New Roman" w:hAnsi="Times New Roman"/>
                <w:color w:val="000000"/>
                <w:lang w:val="nl-NL"/>
              </w:rPr>
              <w:t>Phân hóa</w:t>
            </w:r>
            <w:r w:rsidR="00661E2D">
              <w:rPr>
                <w:rFonts w:ascii="Times New Roman" w:hAnsi="Times New Roman"/>
                <w:color w:val="000000"/>
                <w:lang w:val="nl-NL"/>
              </w:rPr>
              <w:t xml:space="preserve"> theo thời gian</w:t>
            </w:r>
            <w:r w:rsidR="00757DEE">
              <w:rPr>
                <w:rFonts w:ascii="Times New Roman" w:hAnsi="Times New Roman"/>
                <w:color w:val="000000"/>
                <w:lang w:val="nl-NL"/>
              </w:rPr>
              <w:t>,</w:t>
            </w:r>
            <w:r w:rsidR="00C30704">
              <w:rPr>
                <w:rFonts w:ascii="Times New Roman" w:hAnsi="Times New Roman"/>
                <w:color w:val="000000"/>
                <w:lang w:val="nl-NL"/>
              </w:rPr>
              <w:t xml:space="preserve"> một</w:t>
            </w:r>
            <w:r w:rsidR="00DC0AFA">
              <w:rPr>
                <w:rFonts w:ascii="Times New Roman" w:hAnsi="Times New Roman"/>
                <w:color w:val="000000"/>
                <w:lang w:val="nl-NL"/>
              </w:rPr>
              <w:t xml:space="preserve"> năm có 4 mùa</w:t>
            </w:r>
            <w:r w:rsidRPr="00D3717E">
              <w:rPr>
                <w:rFonts w:ascii="Times New Roman" w:hAnsi="Times New Roman"/>
                <w:color w:val="000000"/>
                <w:lang w:val="nl-NL"/>
              </w:rPr>
              <w:t>: xuân, hạ, thu, đông.</w:t>
            </w:r>
          </w:p>
          <w:p w:rsidR="00D3717E" w:rsidRPr="00D3717E" w:rsidRDefault="00D3717E" w:rsidP="005B51E8">
            <w:pPr>
              <w:pStyle w:val="BodyText"/>
              <w:jc w:val="both"/>
              <w:rPr>
                <w:rFonts w:ascii="Times New Roman" w:hAnsi="Times New Roman"/>
                <w:color w:val="000000"/>
                <w:lang w:val="nl-NL"/>
              </w:rPr>
            </w:pPr>
            <w:r w:rsidRPr="00D3717E">
              <w:rPr>
                <w:rFonts w:ascii="Times New Roman" w:hAnsi="Times New Roman"/>
                <w:color w:val="000000"/>
                <w:lang w:val="nl-NL"/>
              </w:rPr>
              <w:t xml:space="preserve">- </w:t>
            </w:r>
            <w:r w:rsidR="00DC0AFA">
              <w:rPr>
                <w:rFonts w:ascii="Times New Roman" w:hAnsi="Times New Roman"/>
                <w:color w:val="000000"/>
                <w:lang w:val="nl-NL"/>
              </w:rPr>
              <w:t>Phân hóa</w:t>
            </w:r>
            <w:r w:rsidR="00757DEE">
              <w:rPr>
                <w:rFonts w:ascii="Times New Roman" w:hAnsi="Times New Roman"/>
                <w:color w:val="000000"/>
                <w:lang w:val="nl-NL"/>
              </w:rPr>
              <w:t xml:space="preserve"> theo không gian</w:t>
            </w:r>
            <w:r w:rsidRPr="00D3717E">
              <w:rPr>
                <w:rFonts w:ascii="Times New Roman" w:hAnsi="Times New Roman"/>
                <w:color w:val="000000"/>
                <w:lang w:val="nl-NL"/>
              </w:rPr>
              <w:t>: T</w:t>
            </w:r>
            <w:r w:rsidR="00DC0AFA">
              <w:rPr>
                <w:rFonts w:ascii="Times New Roman" w:hAnsi="Times New Roman"/>
                <w:color w:val="000000"/>
                <w:lang w:val="nl-NL"/>
              </w:rPr>
              <w:t>hiên nhiên thay đổi từ bắc xuống nam, từ tây sang đ</w:t>
            </w:r>
            <w:r w:rsidRPr="00D3717E">
              <w:rPr>
                <w:rFonts w:ascii="Times New Roman" w:hAnsi="Times New Roman"/>
                <w:color w:val="000000"/>
                <w:lang w:val="nl-NL"/>
              </w:rPr>
              <w:t>ông .</w:t>
            </w:r>
          </w:p>
          <w:p w:rsidR="00D3717E" w:rsidRPr="00827DA1" w:rsidRDefault="00D3717E" w:rsidP="005B51E8">
            <w:pPr>
              <w:pStyle w:val="BodyText"/>
              <w:jc w:val="both"/>
              <w:rPr>
                <w:rFonts w:ascii="Times New Roman" w:hAnsi="Times New Roman"/>
                <w:color w:val="000000"/>
                <w:lang w:val="nl-NL"/>
              </w:rPr>
            </w:pPr>
          </w:p>
          <w:p w:rsidR="00827DA1" w:rsidRPr="00827DA1" w:rsidRDefault="00827DA1" w:rsidP="005B51E8">
            <w:pPr>
              <w:pStyle w:val="BodyText"/>
              <w:jc w:val="both"/>
              <w:rPr>
                <w:rFonts w:ascii="Times New Roman" w:hAnsi="Times New Roman"/>
                <w:color w:val="000000"/>
                <w:lang w:val="nl-NL"/>
              </w:rPr>
            </w:pPr>
          </w:p>
          <w:p w:rsidR="00827DA1" w:rsidRPr="00827DA1" w:rsidRDefault="00827DA1" w:rsidP="005B51E8">
            <w:pPr>
              <w:pStyle w:val="BodyText"/>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p w:rsidR="00827DA1" w:rsidRPr="00827DA1" w:rsidRDefault="00827DA1" w:rsidP="005B51E8">
            <w:pPr>
              <w:pStyle w:val="BodyText"/>
              <w:ind w:firstLine="317"/>
              <w:jc w:val="both"/>
              <w:rPr>
                <w:rFonts w:ascii="Times New Roman" w:hAnsi="Times New Roman"/>
                <w:color w:val="000000"/>
                <w:lang w:val="nl-NL"/>
              </w:rPr>
            </w:pPr>
          </w:p>
        </w:tc>
      </w:tr>
    </w:tbl>
    <w:p w:rsidR="00B831C1" w:rsidRPr="00FB0541" w:rsidRDefault="00B831C1" w:rsidP="00B831C1">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DB6E35" w:rsidRPr="000306F2" w:rsidRDefault="00DB6E35" w:rsidP="00DB6E35">
      <w:pPr>
        <w:ind w:left="75" w:hanging="75"/>
        <w:jc w:val="both"/>
        <w:rPr>
          <w:rFonts w:ascii="Times New Roman" w:hAnsi="Times New Roman"/>
          <w:lang w:val="nl-NL"/>
        </w:rPr>
      </w:pPr>
      <w:r w:rsidRPr="00A06F96">
        <w:rPr>
          <w:rFonts w:ascii="Times New Roman" w:hAnsi="Times New Roman"/>
          <w:lang w:val="nl-NL"/>
        </w:rPr>
        <w:t>Câu 1:</w:t>
      </w:r>
      <w:r>
        <w:rPr>
          <w:rFonts w:ascii="Times New Roman" w:hAnsi="Times New Roman"/>
          <w:lang w:val="nl-NL"/>
        </w:rPr>
        <w:t xml:space="preserve"> </w:t>
      </w:r>
      <w:r w:rsidRPr="000306F2">
        <w:rPr>
          <w:rFonts w:ascii="Times New Roman" w:hAnsi="Times New Roman"/>
          <w:iCs/>
          <w:lang w:val="nl-NL"/>
        </w:rPr>
        <w:t>Đới ôn hoà nằm trong khu vực hoạt động của</w:t>
      </w:r>
      <w:r w:rsidRPr="000306F2">
        <w:rPr>
          <w:rFonts w:ascii="Times New Roman" w:hAnsi="Times New Roman"/>
          <w:lang w:val="nl-NL"/>
        </w:rPr>
        <w:t>:</w:t>
      </w:r>
    </w:p>
    <w:p w:rsidR="00DB6E35" w:rsidRPr="00257C59" w:rsidRDefault="00DB6E35" w:rsidP="00DB6E35">
      <w:pPr>
        <w:ind w:left="-720" w:hanging="75"/>
        <w:jc w:val="both"/>
        <w:rPr>
          <w:rFonts w:ascii="Times New Roman" w:hAnsi="Times New Roman"/>
          <w:lang w:val="nl-NL"/>
        </w:rPr>
      </w:pPr>
      <w:r>
        <w:rPr>
          <w:rFonts w:ascii="Times New Roman" w:hAnsi="Times New Roman"/>
          <w:lang w:val="nl-NL"/>
        </w:rPr>
        <w:t xml:space="preserve">             A. Gió M</w:t>
      </w:r>
      <w:r w:rsidRPr="00257C59">
        <w:rPr>
          <w:rFonts w:ascii="Times New Roman" w:hAnsi="Times New Roman"/>
          <w:lang w:val="nl-NL"/>
        </w:rPr>
        <w:t xml:space="preserve">ậu dịch            </w:t>
      </w:r>
      <w:r>
        <w:rPr>
          <w:rFonts w:ascii="Times New Roman" w:hAnsi="Times New Roman"/>
          <w:lang w:val="nl-NL"/>
        </w:rPr>
        <w:t xml:space="preserve">          B</w:t>
      </w:r>
      <w:r w:rsidRPr="00257C59">
        <w:rPr>
          <w:rFonts w:ascii="Times New Roman" w:hAnsi="Times New Roman"/>
          <w:lang w:val="nl-NL"/>
        </w:rPr>
        <w:t>. Gió mùa</w:t>
      </w:r>
    </w:p>
    <w:p w:rsidR="00DB6E35" w:rsidRDefault="00DB6E35" w:rsidP="00DB6E35">
      <w:pPr>
        <w:ind w:left="-720" w:hanging="75"/>
        <w:rPr>
          <w:rFonts w:ascii="Times New Roman" w:hAnsi="Times New Roman"/>
          <w:lang w:val="nl-NL"/>
        </w:rPr>
      </w:pPr>
      <w:r>
        <w:rPr>
          <w:rFonts w:ascii="Times New Roman" w:hAnsi="Times New Roman"/>
          <w:lang w:val="nl-NL"/>
        </w:rPr>
        <w:t xml:space="preserve">             </w:t>
      </w:r>
      <w:r w:rsidRPr="000F2C83">
        <w:rPr>
          <w:rFonts w:ascii="Times New Roman" w:hAnsi="Times New Roman"/>
          <w:b/>
          <w:lang w:val="nl-NL"/>
        </w:rPr>
        <w:t>C.</w:t>
      </w:r>
      <w:r>
        <w:rPr>
          <w:rFonts w:ascii="Times New Roman" w:hAnsi="Times New Roman"/>
          <w:lang w:val="nl-NL"/>
        </w:rPr>
        <w:t xml:space="preserve"> Gió T</w:t>
      </w:r>
      <w:r w:rsidRPr="006F12D8">
        <w:rPr>
          <w:rFonts w:ascii="Times New Roman" w:hAnsi="Times New Roman"/>
          <w:lang w:val="nl-NL"/>
        </w:rPr>
        <w:t xml:space="preserve">ây ôn đới              </w:t>
      </w:r>
      <w:r>
        <w:rPr>
          <w:rFonts w:ascii="Times New Roman" w:hAnsi="Times New Roman"/>
          <w:lang w:val="nl-NL"/>
        </w:rPr>
        <w:t xml:space="preserve">      D</w:t>
      </w:r>
      <w:r w:rsidRPr="006F12D8">
        <w:rPr>
          <w:rFonts w:ascii="Times New Roman" w:hAnsi="Times New Roman"/>
          <w:lang w:val="nl-NL"/>
        </w:rPr>
        <w:t xml:space="preserve">. </w:t>
      </w:r>
      <w:r>
        <w:rPr>
          <w:rFonts w:ascii="Times New Roman" w:hAnsi="Times New Roman"/>
          <w:lang w:val="nl-NL"/>
        </w:rPr>
        <w:t>Gió Đông cực</w:t>
      </w:r>
    </w:p>
    <w:p w:rsidR="00DB6E35" w:rsidRPr="00FB0356" w:rsidRDefault="00DB6E35" w:rsidP="00DB6E35">
      <w:pPr>
        <w:rPr>
          <w:rFonts w:ascii="Times New Roman" w:hAnsi="Times New Roman"/>
          <w:lang w:val="nl-NL"/>
        </w:rPr>
      </w:pPr>
      <w:r w:rsidRPr="00FB0356">
        <w:rPr>
          <w:rFonts w:ascii="Times New Roman" w:hAnsi="Times New Roman"/>
          <w:lang w:val="nl-NL"/>
        </w:rPr>
        <w:t>Câu 2:</w:t>
      </w:r>
      <w:r w:rsidRPr="00FB0356">
        <w:rPr>
          <w:rFonts w:ascii="Times New Roman" w:hAnsi="Times New Roman"/>
          <w:b/>
          <w:lang w:val="nl-NL"/>
        </w:rPr>
        <w:t xml:space="preserve"> </w:t>
      </w:r>
      <w:r w:rsidRPr="00FB0356">
        <w:rPr>
          <w:rFonts w:ascii="Times New Roman" w:hAnsi="Times New Roman"/>
          <w:lang w:val="nl-NL"/>
        </w:rPr>
        <w:t>Cây cỏ vào mùa xuân</w:t>
      </w:r>
      <w:r w:rsidR="000F2C83">
        <w:rPr>
          <w:rFonts w:ascii="Times New Roman" w:hAnsi="Times New Roman"/>
          <w:lang w:val="nl-NL"/>
        </w:rPr>
        <w:t xml:space="preserve"> có đặc điểm như thế nào</w:t>
      </w:r>
      <w:r w:rsidRPr="00FB0356">
        <w:rPr>
          <w:rFonts w:ascii="Times New Roman" w:hAnsi="Times New Roman"/>
          <w:lang w:val="nl-NL"/>
        </w:rPr>
        <w:t>?</w:t>
      </w:r>
    </w:p>
    <w:p w:rsidR="00DB6E35" w:rsidRPr="00FB0356" w:rsidRDefault="00DB6E35" w:rsidP="00DB6E35">
      <w:pPr>
        <w:rPr>
          <w:rFonts w:ascii="Times New Roman" w:hAnsi="Times New Roman"/>
          <w:lang w:val="nl-NL"/>
        </w:rPr>
      </w:pPr>
      <w:r w:rsidRPr="00FB0356">
        <w:rPr>
          <w:rFonts w:ascii="Times New Roman" w:hAnsi="Times New Roman"/>
          <w:lang w:val="nl-NL"/>
        </w:rPr>
        <w:t>A. Cây tăng trưởn</w:t>
      </w:r>
      <w:r>
        <w:rPr>
          <w:rFonts w:ascii="Times New Roman" w:hAnsi="Times New Roman"/>
          <w:lang w:val="nl-NL"/>
        </w:rPr>
        <w:t xml:space="preserve">g chậm, trơ cành               </w:t>
      </w:r>
      <w:r w:rsidRPr="00FB0356">
        <w:rPr>
          <w:rFonts w:ascii="Times New Roman" w:hAnsi="Times New Roman"/>
          <w:lang w:val="nl-NL"/>
        </w:rPr>
        <w:t>B. Quả chín.</w:t>
      </w:r>
    </w:p>
    <w:p w:rsidR="00DB6E35" w:rsidRPr="00FB0356" w:rsidRDefault="00DB6E35" w:rsidP="00DB6E35">
      <w:pPr>
        <w:rPr>
          <w:rFonts w:ascii="Times New Roman" w:hAnsi="Times New Roman"/>
          <w:lang w:val="nl-NL"/>
        </w:rPr>
      </w:pPr>
      <w:r w:rsidRPr="000F2C83">
        <w:rPr>
          <w:rFonts w:ascii="Times New Roman" w:hAnsi="Times New Roman"/>
          <w:b/>
          <w:lang w:val="nl-NL"/>
        </w:rPr>
        <w:t>C</w:t>
      </w:r>
      <w:r w:rsidRPr="00FB0356">
        <w:rPr>
          <w:rFonts w:ascii="Times New Roman" w:hAnsi="Times New Roman"/>
          <w:lang w:val="nl-NL"/>
        </w:rPr>
        <w:t xml:space="preserve">. Cây nảy lộc, ra hoa.   </w:t>
      </w:r>
      <w:r w:rsidR="009626AB">
        <w:rPr>
          <w:rFonts w:ascii="Times New Roman" w:hAnsi="Times New Roman"/>
          <w:lang w:val="nl-NL"/>
        </w:rPr>
        <w:t xml:space="preserve">                               </w:t>
      </w:r>
      <w:r w:rsidRPr="00FB0356">
        <w:rPr>
          <w:rFonts w:ascii="Times New Roman" w:hAnsi="Times New Roman"/>
          <w:lang w:val="nl-NL"/>
        </w:rPr>
        <w:t>D. Lá khô vàng và rơi rụng.</w:t>
      </w:r>
    </w:p>
    <w:p w:rsidR="00DB6E35" w:rsidRPr="00FB0356" w:rsidRDefault="000F2C83" w:rsidP="00DB6E35">
      <w:pPr>
        <w:rPr>
          <w:rFonts w:ascii="Times New Roman" w:hAnsi="Times New Roman"/>
          <w:lang w:val="nl-NL"/>
        </w:rPr>
      </w:pPr>
      <w:r>
        <w:rPr>
          <w:rFonts w:ascii="Times New Roman" w:hAnsi="Times New Roman"/>
          <w:lang w:val="nl-NL"/>
        </w:rPr>
        <w:t xml:space="preserve">Câu </w:t>
      </w:r>
      <w:r w:rsidR="00DB6E35" w:rsidRPr="00FB0356">
        <w:rPr>
          <w:rFonts w:ascii="Times New Roman" w:hAnsi="Times New Roman"/>
          <w:lang w:val="nl-NL"/>
        </w:rPr>
        <w:t>3: Sự phân hóa theo không gian của môi trường đới ôn hòa được thể hiện:</w:t>
      </w:r>
    </w:p>
    <w:p w:rsidR="00DB6E35" w:rsidRPr="00FB0356" w:rsidRDefault="00DB6E35" w:rsidP="00DB6E35">
      <w:pPr>
        <w:rPr>
          <w:rFonts w:ascii="Times New Roman" w:hAnsi="Times New Roman"/>
          <w:lang w:val="nl-NL"/>
        </w:rPr>
      </w:pPr>
      <w:r w:rsidRPr="00FB0356">
        <w:rPr>
          <w:rFonts w:ascii="Times New Roman" w:hAnsi="Times New Roman"/>
          <w:lang w:val="nl-NL"/>
        </w:rPr>
        <w:t xml:space="preserve">A. từ thấp lên cao                                          </w:t>
      </w:r>
      <w:r w:rsidRPr="000F2C83">
        <w:rPr>
          <w:rFonts w:ascii="Times New Roman" w:hAnsi="Times New Roman"/>
          <w:b/>
          <w:lang w:val="nl-NL"/>
        </w:rPr>
        <w:t>B.</w:t>
      </w:r>
      <w:r w:rsidRPr="00FB0356">
        <w:rPr>
          <w:rFonts w:ascii="Times New Roman" w:hAnsi="Times New Roman"/>
          <w:lang w:val="nl-NL"/>
        </w:rPr>
        <w:t xml:space="preserve"> từ Bắc đến nam, từ tây sang đông             </w:t>
      </w:r>
    </w:p>
    <w:p w:rsidR="00DB6E35" w:rsidRPr="00FB0356" w:rsidRDefault="000F2C83" w:rsidP="00DB6E35">
      <w:pPr>
        <w:rPr>
          <w:rFonts w:ascii="Times New Roman" w:hAnsi="Times New Roman"/>
          <w:lang w:val="nl-NL"/>
        </w:rPr>
      </w:pPr>
      <w:r>
        <w:rPr>
          <w:rFonts w:ascii="Times New Roman" w:hAnsi="Times New Roman"/>
          <w:lang w:val="nl-NL"/>
        </w:rPr>
        <w:t xml:space="preserve">C. từ tây </w:t>
      </w:r>
      <w:r w:rsidR="00DB6E35" w:rsidRPr="00FB0356">
        <w:rPr>
          <w:rFonts w:ascii="Times New Roman" w:hAnsi="Times New Roman"/>
          <w:lang w:val="nl-NL"/>
        </w:rPr>
        <w:t xml:space="preserve">bắc xuống đông nam                      C. từ đông nam lên tây bắc </w:t>
      </w:r>
    </w:p>
    <w:p w:rsidR="00DB6E35" w:rsidRPr="00FB0356" w:rsidRDefault="00DB6E35" w:rsidP="00DB6E35">
      <w:pPr>
        <w:rPr>
          <w:rFonts w:ascii="Times New Roman" w:hAnsi="Times New Roman"/>
          <w:lang w:val="nl-NL"/>
        </w:rPr>
      </w:pPr>
      <w:r w:rsidRPr="00FB0356">
        <w:rPr>
          <w:rFonts w:ascii="Times New Roman" w:hAnsi="Times New Roman"/>
          <w:lang w:val="nl-NL"/>
        </w:rPr>
        <w:t>Câu 4: Thời tiết ở đới ôn hòa biến đổi thất thường do:</w:t>
      </w:r>
    </w:p>
    <w:p w:rsidR="00DB6E35" w:rsidRPr="00FB0356" w:rsidRDefault="000F2C83" w:rsidP="00DB6E35">
      <w:pPr>
        <w:rPr>
          <w:rFonts w:ascii="Times New Roman" w:hAnsi="Times New Roman"/>
          <w:lang w:val="nl-NL"/>
        </w:rPr>
      </w:pPr>
      <w:r>
        <w:rPr>
          <w:rFonts w:ascii="Times New Roman" w:hAnsi="Times New Roman"/>
          <w:lang w:val="nl-NL"/>
        </w:rPr>
        <w:t>C. đ</w:t>
      </w:r>
      <w:r w:rsidR="00DB6E35" w:rsidRPr="00FB0356">
        <w:rPr>
          <w:rFonts w:ascii="Times New Roman" w:hAnsi="Times New Roman"/>
          <w:lang w:val="nl-NL"/>
        </w:rPr>
        <w:t xml:space="preserve">ịa hình                       </w:t>
      </w:r>
      <w:r>
        <w:rPr>
          <w:rFonts w:ascii="Times New Roman" w:hAnsi="Times New Roman"/>
          <w:lang w:val="nl-NL"/>
        </w:rPr>
        <w:t xml:space="preserve">                             B.v</w:t>
      </w:r>
      <w:r w:rsidR="00DB6E35" w:rsidRPr="00FB0356">
        <w:rPr>
          <w:rFonts w:ascii="Times New Roman" w:hAnsi="Times New Roman"/>
          <w:lang w:val="nl-NL"/>
        </w:rPr>
        <w:t xml:space="preserve">ĩ độ cao, thấp                                                        </w:t>
      </w:r>
    </w:p>
    <w:p w:rsidR="00DB6E35" w:rsidRPr="00FB0356" w:rsidRDefault="000F2C83" w:rsidP="00DB6E35">
      <w:pPr>
        <w:rPr>
          <w:rFonts w:ascii="Times New Roman" w:hAnsi="Times New Roman"/>
          <w:lang w:val="nl-NL"/>
        </w:rPr>
      </w:pPr>
      <w:r>
        <w:rPr>
          <w:rFonts w:ascii="Times New Roman" w:hAnsi="Times New Roman"/>
          <w:lang w:val="nl-NL"/>
        </w:rPr>
        <w:t>A. d</w:t>
      </w:r>
      <w:r w:rsidR="00DB6E35" w:rsidRPr="00FB0356">
        <w:rPr>
          <w:rFonts w:ascii="Times New Roman" w:hAnsi="Times New Roman"/>
          <w:lang w:val="nl-NL"/>
        </w:rPr>
        <w:t xml:space="preserve">òng biển nóng, lạnh                               </w:t>
      </w:r>
      <w:r w:rsidR="00DB6E35" w:rsidRPr="000F2C83">
        <w:rPr>
          <w:rFonts w:ascii="Times New Roman" w:hAnsi="Times New Roman"/>
          <w:b/>
          <w:lang w:val="nl-NL"/>
        </w:rPr>
        <w:t>D</w:t>
      </w:r>
      <w:r w:rsidR="00DB6E35" w:rsidRPr="00FB0356">
        <w:rPr>
          <w:rFonts w:ascii="Times New Roman" w:hAnsi="Times New Roman"/>
          <w:lang w:val="nl-NL"/>
        </w:rPr>
        <w:t>. vị trí trung gian giữa đới nóng và đới lạnh</w:t>
      </w:r>
    </w:p>
    <w:p w:rsidR="00DB6E35" w:rsidRPr="008A67EC" w:rsidRDefault="00DB6E35" w:rsidP="00DB6E35">
      <w:pPr>
        <w:jc w:val="both"/>
        <w:rPr>
          <w:rFonts w:ascii="Times New Roman" w:hAnsi="Times New Roman"/>
          <w:bCs/>
          <w:lang w:val="nl-NL"/>
        </w:rPr>
      </w:pPr>
      <w:r w:rsidRPr="00FB0541">
        <w:rPr>
          <w:rFonts w:ascii="Times New Roman" w:hAnsi="Times New Roman"/>
          <w:b/>
          <w:bCs/>
          <w:lang w:val="nl-NL"/>
        </w:rPr>
        <w:t>4. Hoạt động vận dụng</w:t>
      </w:r>
      <w:r>
        <w:rPr>
          <w:rFonts w:ascii="Times New Roman" w:hAnsi="Times New Roman"/>
          <w:b/>
          <w:bCs/>
          <w:lang w:val="nl-NL"/>
        </w:rPr>
        <w:t>:</w:t>
      </w:r>
    </w:p>
    <w:p w:rsidR="00DB6E35" w:rsidRPr="00C7189D" w:rsidRDefault="00DB6E35" w:rsidP="00DB6E35">
      <w:pPr>
        <w:rPr>
          <w:rFonts w:ascii="Times New Roman" w:hAnsi="Times New Roman"/>
          <w:lang w:val="nl-NL"/>
        </w:rPr>
      </w:pPr>
      <w:r>
        <w:rPr>
          <w:rFonts w:ascii="Times New Roman" w:hAnsi="Times New Roman"/>
          <w:lang w:val="nl-NL"/>
        </w:rPr>
        <w:t>- Tìm</w:t>
      </w:r>
      <w:r w:rsidRPr="00C7189D">
        <w:rPr>
          <w:rFonts w:ascii="Times New Roman" w:hAnsi="Times New Roman"/>
          <w:lang w:val="nl-NL"/>
        </w:rPr>
        <w:t xml:space="preserve"> các thông tin, hình ảnh để chứng minh được ở đới ôn hòa với mỗi kiểu môi trường khác nhau thì sản phẩm nông nghiệp chủ yếu cũng khác nhau</w:t>
      </w:r>
    </w:p>
    <w:p w:rsidR="00DB6E35" w:rsidRPr="00FB0541" w:rsidRDefault="00DB6E35" w:rsidP="00DB6E35">
      <w:pPr>
        <w:ind w:left="-67" w:firstLine="67"/>
        <w:jc w:val="both"/>
        <w:rPr>
          <w:rFonts w:ascii="Times New Roman" w:hAnsi="Times New Roman"/>
          <w:b/>
          <w:bCs/>
          <w:lang w:val="nl-NL"/>
        </w:rPr>
      </w:pPr>
      <w:r w:rsidRPr="009A6A9B">
        <w:rPr>
          <w:rFonts w:ascii="Times New Roman" w:hAnsi="Times New Roman"/>
          <w:b/>
          <w:bCs/>
          <w:lang w:val="nl-NL"/>
        </w:rPr>
        <w:t>5.</w:t>
      </w:r>
      <w:r>
        <w:rPr>
          <w:rFonts w:ascii="Times New Roman" w:hAnsi="Times New Roman"/>
          <w:b/>
          <w:bCs/>
          <w:lang w:val="nl-NL"/>
        </w:rPr>
        <w:t xml:space="preserve"> Hoạt động tìm tòi</w:t>
      </w:r>
      <w:r w:rsidRPr="00FB0541">
        <w:rPr>
          <w:rFonts w:ascii="Times New Roman" w:hAnsi="Times New Roman"/>
          <w:b/>
          <w:bCs/>
          <w:lang w:val="nl-NL"/>
        </w:rPr>
        <w:t xml:space="preserve"> mở rộng</w:t>
      </w:r>
      <w:r>
        <w:rPr>
          <w:rFonts w:ascii="Times New Roman" w:hAnsi="Times New Roman"/>
          <w:b/>
          <w:bCs/>
          <w:lang w:val="nl-NL"/>
        </w:rPr>
        <w:t>:</w:t>
      </w:r>
    </w:p>
    <w:p w:rsidR="00DB6E35" w:rsidRPr="00C7189D" w:rsidRDefault="00DB6E35" w:rsidP="00DB6E35">
      <w:pPr>
        <w:rPr>
          <w:rFonts w:ascii="Times New Roman" w:hAnsi="Times New Roman"/>
          <w:lang w:val="nl-NL"/>
        </w:rPr>
      </w:pPr>
      <w:r w:rsidRPr="00C7189D">
        <w:rPr>
          <w:rFonts w:ascii="Times New Roman" w:hAnsi="Times New Roman"/>
          <w:lang w:val="nl-NL"/>
        </w:rPr>
        <w:t>- GV chuẩn xác lại toàn bộ kiến thức nội dung bài học.</w:t>
      </w:r>
    </w:p>
    <w:p w:rsidR="00DB6E35" w:rsidRPr="00C7189D" w:rsidRDefault="00DB6E35" w:rsidP="00DB6E35">
      <w:pPr>
        <w:rPr>
          <w:rFonts w:ascii="Times New Roman" w:hAnsi="Times New Roman"/>
          <w:lang w:val="nl-NL"/>
        </w:rPr>
      </w:pPr>
      <w:r w:rsidRPr="00C7189D">
        <w:rPr>
          <w:rFonts w:ascii="Times New Roman" w:hAnsi="Times New Roman"/>
          <w:lang w:val="nl-NL"/>
        </w:rPr>
        <w:t>- Cho  HS trả lời CH 1,2 SGK trang 45.</w:t>
      </w:r>
    </w:p>
    <w:p w:rsidR="00DB6E35" w:rsidRPr="00C7189D" w:rsidRDefault="00DB6E35" w:rsidP="00DB6E35">
      <w:pPr>
        <w:ind w:hanging="180"/>
        <w:rPr>
          <w:rFonts w:ascii="Times New Roman" w:hAnsi="Times New Roman"/>
          <w:lang w:val="nl-NL"/>
        </w:rPr>
      </w:pPr>
      <w:r w:rsidRPr="00C7189D">
        <w:rPr>
          <w:rFonts w:ascii="Times New Roman" w:hAnsi="Times New Roman"/>
          <w:lang w:val="nl-NL"/>
        </w:rPr>
        <w:t xml:space="preserve">  </w:t>
      </w:r>
      <w:r w:rsidRPr="00C7189D">
        <w:rPr>
          <w:rFonts w:ascii="Times New Roman" w:hAnsi="Times New Roman"/>
          <w:lang w:val="nl-NL"/>
        </w:rPr>
        <w:tab/>
        <w:t>- HS học bài cũ</w:t>
      </w:r>
    </w:p>
    <w:p w:rsidR="00DB6E35" w:rsidRPr="00C7189D" w:rsidRDefault="00DB6E35" w:rsidP="00DB6E35">
      <w:pPr>
        <w:tabs>
          <w:tab w:val="left" w:pos="0"/>
        </w:tabs>
        <w:ind w:hanging="180"/>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Xem trước bài mới </w:t>
      </w:r>
      <w:r w:rsidRPr="00C7189D">
        <w:rPr>
          <w:rFonts w:ascii="Times New Roman" w:hAnsi="Times New Roman"/>
          <w:lang w:val="nl-NL"/>
        </w:rPr>
        <w:t>“ Hoạt động nông nghiệp ở đới ôn hòa”</w:t>
      </w:r>
    </w:p>
    <w:p w:rsidR="00DB6E35" w:rsidRPr="00C7189D" w:rsidRDefault="00DB6E35" w:rsidP="00DB6E35">
      <w:pPr>
        <w:tabs>
          <w:tab w:val="left" w:pos="0"/>
        </w:tabs>
        <w:ind w:hanging="180"/>
        <w:rPr>
          <w:rFonts w:ascii="Times New Roman" w:hAnsi="Times New Roman"/>
          <w:lang w:val="nl-NL"/>
        </w:rPr>
      </w:pPr>
      <w:r w:rsidRPr="00C7189D">
        <w:rPr>
          <w:rFonts w:ascii="Times New Roman" w:hAnsi="Times New Roman"/>
          <w:lang w:val="nl-NL"/>
        </w:rPr>
        <w:t xml:space="preserve">  </w:t>
      </w:r>
      <w:r w:rsidRPr="00C7189D">
        <w:rPr>
          <w:rFonts w:ascii="Times New Roman" w:hAnsi="Times New Roman"/>
          <w:lang w:val="nl-NL"/>
        </w:rPr>
        <w:tab/>
        <w:t>- Chuẩn bị tranh, ảnh về hoạt động sản xuất nông nghiệp ở đới ôn hòa</w:t>
      </w:r>
    </w:p>
    <w:p w:rsidR="00E133DC" w:rsidRDefault="00E133DC" w:rsidP="00257C59">
      <w:pPr>
        <w:ind w:left="75" w:hanging="75"/>
        <w:jc w:val="both"/>
        <w:rPr>
          <w:rFonts w:ascii="Times New Roman" w:hAnsi="Times New Roman"/>
          <w:lang w:val="nl-NL"/>
        </w:rPr>
      </w:pPr>
    </w:p>
    <w:p w:rsidR="00E133DC" w:rsidRDefault="00E133DC" w:rsidP="00257C59">
      <w:pPr>
        <w:ind w:left="75" w:hanging="75"/>
        <w:jc w:val="both"/>
        <w:rPr>
          <w:rFonts w:ascii="Times New Roman" w:hAnsi="Times New Roman"/>
          <w:lang w:val="nl-NL"/>
        </w:rPr>
      </w:pPr>
    </w:p>
    <w:p w:rsidR="00E133DC" w:rsidRDefault="00E133DC" w:rsidP="00257C59">
      <w:pPr>
        <w:ind w:left="75" w:hanging="75"/>
        <w:jc w:val="both"/>
        <w:rPr>
          <w:rFonts w:ascii="Times New Roman" w:hAnsi="Times New Roman"/>
          <w:lang w:val="nl-NL"/>
        </w:rPr>
      </w:pPr>
    </w:p>
    <w:p w:rsidR="00E133DC" w:rsidRDefault="00E133DC" w:rsidP="00257C59">
      <w:pPr>
        <w:ind w:left="75" w:hanging="75"/>
        <w:jc w:val="both"/>
        <w:rPr>
          <w:rFonts w:ascii="Times New Roman" w:hAnsi="Times New Roman"/>
          <w:lang w:val="nl-NL"/>
        </w:rPr>
      </w:pPr>
    </w:p>
    <w:p w:rsidR="00E133DC" w:rsidRDefault="00E133DC" w:rsidP="00257C59">
      <w:pPr>
        <w:ind w:left="75" w:hanging="75"/>
        <w:jc w:val="both"/>
        <w:rPr>
          <w:rFonts w:ascii="Times New Roman" w:hAnsi="Times New Roman"/>
          <w:lang w:val="nl-NL"/>
        </w:rPr>
      </w:pPr>
    </w:p>
    <w:p w:rsidR="00E133DC" w:rsidRDefault="00E133DC" w:rsidP="00257C59">
      <w:pPr>
        <w:ind w:left="75" w:hanging="75"/>
        <w:jc w:val="both"/>
        <w:rPr>
          <w:rFonts w:ascii="Times New Roman" w:hAnsi="Times New Roman"/>
          <w:lang w:val="nl-NL"/>
        </w:rPr>
      </w:pPr>
    </w:p>
    <w:p w:rsidR="00E133DC" w:rsidRDefault="00E133DC" w:rsidP="00257C59">
      <w:pPr>
        <w:ind w:left="75" w:hanging="75"/>
        <w:jc w:val="both"/>
        <w:rPr>
          <w:rFonts w:ascii="Times New Roman" w:hAnsi="Times New Roman"/>
          <w:lang w:val="nl-NL"/>
        </w:rPr>
      </w:pPr>
    </w:p>
    <w:p w:rsidR="00827DA1" w:rsidRPr="00C7189D" w:rsidRDefault="00827DA1" w:rsidP="00BC1D85">
      <w:pPr>
        <w:tabs>
          <w:tab w:val="left" w:pos="0"/>
        </w:tabs>
        <w:ind w:firstLine="720"/>
        <w:rPr>
          <w:rFonts w:ascii="Times New Roman" w:hAnsi="Times New Roman"/>
          <w:iCs/>
          <w:color w:val="000000"/>
          <w:lang w:val="nl-NL"/>
        </w:rPr>
      </w:pPr>
    </w:p>
    <w:p w:rsidR="00827DA1" w:rsidRPr="00C7189D" w:rsidRDefault="00827DA1" w:rsidP="00C7189D">
      <w:pPr>
        <w:rPr>
          <w:rFonts w:ascii="Times New Roman" w:hAnsi="Times New Roman"/>
          <w:iCs/>
          <w:color w:val="000000"/>
          <w:lang w:val="nl-NL"/>
        </w:rPr>
      </w:pPr>
    </w:p>
    <w:p w:rsidR="00827DA1" w:rsidRPr="00C7189D" w:rsidRDefault="00827DA1" w:rsidP="00C7189D">
      <w:pPr>
        <w:rPr>
          <w:rFonts w:ascii="Times New Roman" w:hAnsi="Times New Roman"/>
          <w:iCs/>
          <w:color w:val="000000"/>
          <w:lang w:val="nl-NL"/>
        </w:rPr>
      </w:pPr>
    </w:p>
    <w:p w:rsidR="00827DA1" w:rsidRPr="00C7189D" w:rsidRDefault="00827DA1" w:rsidP="00C7189D">
      <w:pPr>
        <w:rPr>
          <w:rFonts w:ascii="Times New Roman" w:hAnsi="Times New Roman"/>
          <w:iCs/>
          <w:color w:val="000000"/>
          <w:lang w:val="nl-NL"/>
        </w:rPr>
      </w:pPr>
    </w:p>
    <w:p w:rsidR="00F44C84" w:rsidRDefault="00F44C84" w:rsidP="00CC27A3">
      <w:pPr>
        <w:rPr>
          <w:rFonts w:ascii="Times New Roman" w:hAnsi="Times New Roman"/>
          <w:iCs/>
          <w:color w:val="000000"/>
          <w:lang w:val="nl-NL"/>
        </w:rPr>
      </w:pPr>
    </w:p>
    <w:p w:rsidR="00CC27A3" w:rsidRPr="00DA28F1" w:rsidRDefault="009E7E4D" w:rsidP="00CC27A3">
      <w:pPr>
        <w:rPr>
          <w:rFonts w:ascii="Times New Roman" w:hAnsi="Times New Roman"/>
          <w:b/>
          <w:lang w:val="it-IT"/>
        </w:rPr>
      </w:pPr>
      <w:r>
        <w:rPr>
          <w:rFonts w:ascii="Times New Roman" w:hAnsi="Times New Roman"/>
          <w:b/>
          <w:lang w:val="it-IT"/>
        </w:rPr>
        <w:t>Tuần: 8</w:t>
      </w:r>
      <w:r w:rsidR="00CC27A3" w:rsidRPr="00DA28F1">
        <w:rPr>
          <w:rFonts w:ascii="Times New Roman" w:hAnsi="Times New Roman"/>
          <w:b/>
          <w:lang w:val="it-IT"/>
        </w:rPr>
        <w:tab/>
      </w:r>
      <w:r w:rsidR="00CC27A3" w:rsidRPr="00DA28F1">
        <w:rPr>
          <w:rFonts w:ascii="Times New Roman" w:hAnsi="Times New Roman"/>
          <w:b/>
          <w:lang w:val="it-IT"/>
        </w:rPr>
        <w:tab/>
      </w:r>
      <w:r w:rsidR="00CC27A3" w:rsidRPr="00DA28F1">
        <w:rPr>
          <w:rFonts w:ascii="Times New Roman" w:hAnsi="Times New Roman"/>
          <w:b/>
          <w:lang w:val="it-IT"/>
        </w:rPr>
        <w:tab/>
      </w:r>
      <w:r w:rsidR="00CC27A3" w:rsidRPr="00DA28F1">
        <w:rPr>
          <w:rFonts w:ascii="Times New Roman" w:hAnsi="Times New Roman"/>
          <w:b/>
          <w:lang w:val="it-IT"/>
        </w:rPr>
        <w:tab/>
      </w:r>
      <w:r w:rsidR="00CC27A3" w:rsidRPr="00DA28F1">
        <w:rPr>
          <w:rFonts w:ascii="Times New Roman" w:hAnsi="Times New Roman"/>
          <w:b/>
          <w:lang w:val="it-IT"/>
        </w:rPr>
        <w:tab/>
      </w:r>
      <w:r w:rsidR="00CC27A3" w:rsidRPr="00DA28F1">
        <w:rPr>
          <w:rFonts w:ascii="Times New Roman" w:hAnsi="Times New Roman"/>
          <w:b/>
          <w:lang w:val="it-IT"/>
        </w:rPr>
        <w:tab/>
      </w:r>
      <w:r w:rsidR="00CC27A3" w:rsidRPr="00DA28F1">
        <w:rPr>
          <w:rFonts w:ascii="Times New Roman" w:hAnsi="Times New Roman"/>
          <w:b/>
          <w:lang w:val="it-IT"/>
        </w:rPr>
        <w:tab/>
      </w:r>
      <w:r w:rsidR="00CC27A3" w:rsidRPr="00DA28F1">
        <w:rPr>
          <w:rFonts w:ascii="Times New Roman" w:hAnsi="Times New Roman"/>
          <w:b/>
          <w:lang w:val="it-IT"/>
        </w:rPr>
        <w:tab/>
        <w:t xml:space="preserve"> </w:t>
      </w:r>
      <w:r>
        <w:rPr>
          <w:rFonts w:ascii="Times New Roman" w:hAnsi="Times New Roman"/>
          <w:b/>
          <w:lang w:val="it-IT"/>
        </w:rPr>
        <w:t xml:space="preserve"> </w:t>
      </w:r>
      <w:r w:rsidR="00C724F7">
        <w:rPr>
          <w:rFonts w:ascii="Times New Roman" w:hAnsi="Times New Roman"/>
          <w:b/>
          <w:lang w:val="it-IT"/>
        </w:rPr>
        <w:t xml:space="preserve">   </w:t>
      </w:r>
      <w:r>
        <w:rPr>
          <w:rFonts w:ascii="Times New Roman" w:hAnsi="Times New Roman"/>
          <w:b/>
          <w:lang w:val="it-IT"/>
        </w:rPr>
        <w:t xml:space="preserve">             </w:t>
      </w:r>
      <w:r w:rsidR="00F44C84">
        <w:rPr>
          <w:rFonts w:ascii="Times New Roman" w:hAnsi="Times New Roman"/>
          <w:b/>
          <w:lang w:val="it-IT"/>
        </w:rPr>
        <w:t xml:space="preserve">  </w:t>
      </w:r>
      <w:r>
        <w:rPr>
          <w:rFonts w:ascii="Times New Roman" w:hAnsi="Times New Roman"/>
          <w:b/>
          <w:lang w:val="it-IT"/>
        </w:rPr>
        <w:t xml:space="preserve">  Ngày soạn: 07</w:t>
      </w:r>
      <w:r w:rsidR="00CC27A3">
        <w:rPr>
          <w:rFonts w:ascii="Times New Roman" w:hAnsi="Times New Roman"/>
          <w:b/>
          <w:lang w:val="it-IT"/>
        </w:rPr>
        <w:t>/10</w:t>
      </w:r>
      <w:r w:rsidR="00CC27A3" w:rsidRPr="00DA28F1">
        <w:rPr>
          <w:rFonts w:ascii="Times New Roman" w:hAnsi="Times New Roman"/>
          <w:b/>
          <w:lang w:val="it-IT"/>
        </w:rPr>
        <w:t>/2018</w:t>
      </w:r>
    </w:p>
    <w:p w:rsidR="00CC27A3" w:rsidRPr="00DA28F1" w:rsidRDefault="00CC27A3" w:rsidP="00CC27A3">
      <w:pPr>
        <w:rPr>
          <w:rFonts w:ascii="Times New Roman" w:hAnsi="Times New Roman"/>
          <w:b/>
          <w:lang w:val="it-IT"/>
        </w:rPr>
      </w:pPr>
      <w:r w:rsidRPr="00DA28F1">
        <w:rPr>
          <w:rFonts w:ascii="Times New Roman" w:hAnsi="Times New Roman"/>
          <w:b/>
          <w:lang w:val="it-IT"/>
        </w:rPr>
        <w:t>Tiết: 1</w:t>
      </w:r>
      <w:r w:rsidR="009E7E4D">
        <w:rPr>
          <w:rFonts w:ascii="Times New Roman" w:hAnsi="Times New Roman"/>
          <w:b/>
          <w:lang w:val="it-IT"/>
        </w:rPr>
        <w:t>5</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00C724F7">
        <w:rPr>
          <w:rFonts w:ascii="Times New Roman" w:hAnsi="Times New Roman"/>
          <w:b/>
          <w:lang w:val="it-IT"/>
        </w:rPr>
        <w:t xml:space="preserve">           </w:t>
      </w:r>
      <w:r w:rsidRPr="00DA28F1">
        <w:rPr>
          <w:rFonts w:ascii="Times New Roman" w:hAnsi="Times New Roman"/>
          <w:b/>
          <w:lang w:val="it-IT"/>
        </w:rPr>
        <w:tab/>
        <w:t xml:space="preserve">  </w:t>
      </w:r>
      <w:r>
        <w:rPr>
          <w:rFonts w:ascii="Times New Roman" w:hAnsi="Times New Roman"/>
          <w:b/>
          <w:lang w:val="it-IT"/>
        </w:rPr>
        <w:t xml:space="preserve">  </w:t>
      </w:r>
      <w:r w:rsidR="00C724F7">
        <w:rPr>
          <w:rFonts w:ascii="Times New Roman" w:hAnsi="Times New Roman"/>
          <w:b/>
          <w:lang w:val="it-IT"/>
        </w:rPr>
        <w:t xml:space="preserve">  </w:t>
      </w:r>
      <w:r w:rsidR="00F44C84">
        <w:rPr>
          <w:rFonts w:ascii="Times New Roman" w:hAnsi="Times New Roman"/>
          <w:b/>
          <w:lang w:val="it-IT"/>
        </w:rPr>
        <w:t xml:space="preserve">   </w:t>
      </w:r>
      <w:r w:rsidR="00C724F7">
        <w:rPr>
          <w:rFonts w:ascii="Times New Roman" w:hAnsi="Times New Roman"/>
          <w:b/>
          <w:lang w:val="it-IT"/>
        </w:rPr>
        <w:t xml:space="preserve"> </w:t>
      </w:r>
      <w:r>
        <w:rPr>
          <w:rFonts w:ascii="Times New Roman" w:hAnsi="Times New Roman"/>
          <w:b/>
          <w:lang w:val="it-IT"/>
        </w:rPr>
        <w:t xml:space="preserve"> </w:t>
      </w:r>
      <w:r w:rsidR="009E7E4D">
        <w:rPr>
          <w:rFonts w:ascii="Times New Roman" w:hAnsi="Times New Roman"/>
          <w:b/>
          <w:lang w:val="it-IT"/>
        </w:rPr>
        <w:t>Ngày dạy : 09</w:t>
      </w:r>
      <w:r>
        <w:rPr>
          <w:rFonts w:ascii="Times New Roman" w:hAnsi="Times New Roman"/>
          <w:b/>
          <w:lang w:val="it-IT"/>
        </w:rPr>
        <w:t>/10</w:t>
      </w:r>
      <w:r w:rsidRPr="00DA28F1">
        <w:rPr>
          <w:rFonts w:ascii="Times New Roman" w:hAnsi="Times New Roman"/>
          <w:b/>
          <w:lang w:val="it-IT"/>
        </w:rPr>
        <w:t>/2018</w:t>
      </w:r>
    </w:p>
    <w:p w:rsidR="002236C6" w:rsidRPr="00CC27A3" w:rsidRDefault="002236C6" w:rsidP="002236C6">
      <w:pPr>
        <w:rPr>
          <w:rFonts w:ascii="Times New Roman" w:hAnsi="Times New Roman"/>
          <w:iCs/>
          <w:color w:val="333333"/>
          <w:lang w:val="it-IT"/>
        </w:rPr>
      </w:pPr>
    </w:p>
    <w:p w:rsidR="002236C6" w:rsidRPr="00CC27A3" w:rsidRDefault="002236C6" w:rsidP="00CC27A3">
      <w:pPr>
        <w:jc w:val="center"/>
        <w:rPr>
          <w:rFonts w:ascii="Times New Roman" w:hAnsi="Times New Roman"/>
          <w:b/>
          <w:bCs/>
          <w:iCs/>
          <w:color w:val="000000"/>
          <w:sz w:val="28"/>
          <w:szCs w:val="28"/>
          <w:lang w:val="it-IT"/>
        </w:rPr>
      </w:pPr>
      <w:r w:rsidRPr="00CC27A3">
        <w:rPr>
          <w:rFonts w:ascii="Times New Roman" w:hAnsi="Times New Roman"/>
          <w:b/>
          <w:bCs/>
          <w:color w:val="000000"/>
          <w:sz w:val="28"/>
          <w:szCs w:val="28"/>
          <w:lang w:val="it-IT"/>
        </w:rPr>
        <w:t>Bài 14 : HOẠT ĐỘNG NÔNG NGHIỆP  Ở ĐỚI  ÔN HOÀ</w:t>
      </w:r>
      <w:r w:rsidRPr="00CC27A3">
        <w:rPr>
          <w:rFonts w:ascii="Times New Roman" w:hAnsi="Times New Roman"/>
          <w:b/>
          <w:bCs/>
          <w:iCs/>
          <w:color w:val="000000"/>
          <w:sz w:val="28"/>
          <w:szCs w:val="28"/>
          <w:lang w:val="it-IT"/>
        </w:rPr>
        <w:t>.</w:t>
      </w:r>
    </w:p>
    <w:p w:rsidR="007C4876" w:rsidRPr="00CC27A3" w:rsidRDefault="007C4876" w:rsidP="002236C6">
      <w:pPr>
        <w:rPr>
          <w:rFonts w:ascii="Times New Roman" w:hAnsi="Times New Roman"/>
          <w:b/>
          <w:bCs/>
          <w:iCs/>
          <w:color w:val="000000"/>
          <w:u w:val="single"/>
          <w:lang w:val="it-IT"/>
        </w:rPr>
      </w:pPr>
    </w:p>
    <w:p w:rsidR="00CC27A3" w:rsidRPr="00FB0541" w:rsidRDefault="00CC27A3" w:rsidP="00CC27A3">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CC27A3" w:rsidRPr="00FB0541" w:rsidRDefault="00CC27A3" w:rsidP="00CC27A3">
      <w:pPr>
        <w:rPr>
          <w:rFonts w:ascii="Times New Roman" w:hAnsi="Times New Roman"/>
          <w:b/>
          <w:bCs/>
          <w:lang w:val="nl-NL"/>
        </w:rPr>
      </w:pPr>
      <w:r w:rsidRPr="00FB0541">
        <w:rPr>
          <w:rFonts w:ascii="Times New Roman" w:hAnsi="Times New Roman"/>
          <w:b/>
          <w:bCs/>
          <w:iCs/>
          <w:lang w:val="nl-NL"/>
        </w:rPr>
        <w:t>1. Kiến thức:</w:t>
      </w:r>
      <w:r w:rsidRPr="00FB0541">
        <w:rPr>
          <w:rFonts w:ascii="Times New Roman" w:hAnsi="Times New Roman"/>
          <w:b/>
          <w:bCs/>
          <w:lang w:val="nl-NL"/>
        </w:rPr>
        <w:t xml:space="preserve"> </w:t>
      </w:r>
    </w:p>
    <w:p w:rsidR="002236C6" w:rsidRPr="002226C0" w:rsidRDefault="002236C6" w:rsidP="002236C6">
      <w:pPr>
        <w:rPr>
          <w:rFonts w:ascii="Times New Roman" w:hAnsi="Times New Roman"/>
          <w:iCs/>
          <w:color w:val="000000"/>
          <w:lang w:val="nl-NL"/>
        </w:rPr>
      </w:pPr>
      <w:r w:rsidRPr="002226C0">
        <w:rPr>
          <w:rFonts w:ascii="Times New Roman" w:hAnsi="Times New Roman"/>
          <w:iCs/>
          <w:color w:val="000000"/>
          <w:lang w:val="nl-NL"/>
        </w:rPr>
        <w:t xml:space="preserve">- Biết hai hình thức tổ chức sản xuất nông nghiệp . </w:t>
      </w:r>
    </w:p>
    <w:p w:rsidR="002236C6" w:rsidRPr="009E7E4D" w:rsidRDefault="002236C6" w:rsidP="002236C6">
      <w:pPr>
        <w:rPr>
          <w:rFonts w:ascii="Times New Roman" w:hAnsi="Times New Roman"/>
          <w:iCs/>
          <w:color w:val="000000"/>
          <w:lang w:val="nl-NL"/>
        </w:rPr>
      </w:pPr>
      <w:r w:rsidRPr="009E7E4D">
        <w:rPr>
          <w:rFonts w:ascii="Times New Roman" w:hAnsi="Times New Roman"/>
          <w:iCs/>
          <w:color w:val="000000"/>
          <w:lang w:val="nl-NL"/>
        </w:rPr>
        <w:t>- Giải thích được vì sao đới ôn hòa có nền nông nghiệp  tiên tiến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Trình bày được sự phân bố  các sản phẩm nông nghiệp chủ yếu .</w:t>
      </w:r>
    </w:p>
    <w:p w:rsidR="00A025E4" w:rsidRPr="00A025E4" w:rsidRDefault="002236C6" w:rsidP="00A025E4">
      <w:pPr>
        <w:rPr>
          <w:rFonts w:ascii="Times New Roman" w:hAnsi="Times New Roman"/>
          <w:iCs/>
          <w:color w:val="000000"/>
        </w:rPr>
      </w:pPr>
      <w:r w:rsidRPr="002226C0">
        <w:rPr>
          <w:rFonts w:ascii="Times New Roman" w:hAnsi="Times New Roman"/>
          <w:b/>
          <w:bCs/>
          <w:iCs/>
          <w:color w:val="000000"/>
        </w:rPr>
        <w:t>2. Kĩ năng:</w:t>
      </w:r>
      <w:r w:rsidR="00A025E4">
        <w:rPr>
          <w:rFonts w:ascii="Times New Roman" w:hAnsi="Times New Roman"/>
          <w:iCs/>
          <w:color w:val="000000"/>
        </w:rPr>
        <w:t xml:space="preserve"> </w:t>
      </w:r>
      <w:r w:rsidR="00A025E4" w:rsidRPr="00507292">
        <w:rPr>
          <w:rFonts w:ascii="Times New Roman" w:hAnsi="Times New Roman"/>
          <w:lang w:val="nl-NL"/>
        </w:rPr>
        <w:t>Quan sát tranh ảnh, nhận xét và trình bày được một số đặc điểm của hoạt động sản xuất nông nghiệp của đới ôn hòa.</w:t>
      </w:r>
    </w:p>
    <w:p w:rsidR="002236C6" w:rsidRPr="002226C0" w:rsidRDefault="002236C6" w:rsidP="002236C6">
      <w:pPr>
        <w:rPr>
          <w:rFonts w:ascii="Times New Roman" w:hAnsi="Times New Roman"/>
          <w:iCs/>
          <w:color w:val="000000"/>
          <w:lang w:val="vi-VN"/>
        </w:rPr>
      </w:pPr>
      <w:r w:rsidRPr="002226C0">
        <w:rPr>
          <w:rFonts w:ascii="Times New Roman" w:hAnsi="Times New Roman"/>
          <w:b/>
          <w:bCs/>
          <w:iCs/>
          <w:color w:val="000000"/>
          <w:lang w:val="vi-VN"/>
        </w:rPr>
        <w:t>3. Thái độ :</w:t>
      </w:r>
      <w:r w:rsidRPr="002226C0">
        <w:rPr>
          <w:rFonts w:ascii="Times New Roman" w:hAnsi="Times New Roman"/>
          <w:iCs/>
          <w:color w:val="000000"/>
          <w:lang w:val="vi-VN"/>
        </w:rPr>
        <w:t xml:space="preserve"> </w:t>
      </w:r>
    </w:p>
    <w:p w:rsidR="002236C6" w:rsidRPr="002226C0" w:rsidRDefault="002236C6" w:rsidP="002236C6">
      <w:pPr>
        <w:rPr>
          <w:rFonts w:ascii="Times New Roman" w:hAnsi="Times New Roman"/>
          <w:iCs/>
          <w:color w:val="000000"/>
          <w:lang w:val="vi-VN"/>
        </w:rPr>
      </w:pPr>
      <w:r w:rsidRPr="002226C0">
        <w:rPr>
          <w:rFonts w:ascii="Times New Roman" w:hAnsi="Times New Roman"/>
          <w:iCs/>
          <w:color w:val="000000"/>
          <w:lang w:val="vi-VN"/>
        </w:rPr>
        <w:t>- Ủng hộ hoạt động nông nghiệp tích cực đối với môi trường .</w:t>
      </w:r>
    </w:p>
    <w:p w:rsidR="00A025E4" w:rsidRPr="004D3ED1" w:rsidRDefault="00A025E4" w:rsidP="00A025E4">
      <w:pPr>
        <w:jc w:val="both"/>
        <w:rPr>
          <w:rFonts w:ascii="Times New Roman" w:hAnsi="Times New Roman"/>
          <w:b/>
          <w:lang w:val="nl-NL"/>
        </w:rPr>
      </w:pPr>
      <w:r w:rsidRPr="004D3ED1">
        <w:rPr>
          <w:rFonts w:ascii="Times New Roman" w:hAnsi="Times New Roman"/>
          <w:b/>
          <w:lang w:val="nl-NL"/>
        </w:rPr>
        <w:t>4. Định hướng năng lực:</w:t>
      </w:r>
    </w:p>
    <w:p w:rsidR="001562D5" w:rsidRPr="002226C0" w:rsidRDefault="001562D5" w:rsidP="001562D5">
      <w:pPr>
        <w:pStyle w:val="BodyText2"/>
        <w:rPr>
          <w:rFonts w:ascii="Times New Roman" w:hAnsi="Times New Roman"/>
          <w:b w:val="0"/>
          <w:color w:val="000000"/>
          <w:lang w:val="vi-VN"/>
        </w:rPr>
      </w:pPr>
      <w:r w:rsidRPr="002226C0">
        <w:rPr>
          <w:rFonts w:ascii="Times New Roman" w:hAnsi="Times New Roman"/>
          <w:b w:val="0"/>
          <w:color w:val="000000"/>
          <w:lang w:val="vi-VN"/>
        </w:rPr>
        <w:t>- Năng lực chung: Năng lực tự học, năng lực giải quyết vấn đề, năng lực sáng tạo, năng lực tính toán.</w:t>
      </w:r>
    </w:p>
    <w:p w:rsidR="001562D5" w:rsidRPr="002226C0" w:rsidRDefault="001562D5" w:rsidP="001562D5">
      <w:pPr>
        <w:pStyle w:val="BodyText2"/>
        <w:rPr>
          <w:rFonts w:ascii="Times New Roman" w:hAnsi="Times New Roman"/>
          <w:b w:val="0"/>
          <w:color w:val="000000"/>
          <w:lang w:val="vi-VN"/>
        </w:rPr>
      </w:pPr>
      <w:r w:rsidRPr="002226C0">
        <w:rPr>
          <w:rFonts w:ascii="Times New Roman" w:hAnsi="Times New Roman"/>
          <w:b w:val="0"/>
          <w:color w:val="000000"/>
          <w:lang w:val="vi-VN"/>
        </w:rPr>
        <w:t>- Năng lực chuyên biệt: Tư duy tổng hợp theo lãnh thổ, sử dụng bản đồ.</w:t>
      </w:r>
    </w:p>
    <w:p w:rsidR="001562D5" w:rsidRPr="002226C0" w:rsidRDefault="001562D5" w:rsidP="001562D5">
      <w:pPr>
        <w:rPr>
          <w:rFonts w:ascii="Times New Roman" w:hAnsi="Times New Roman"/>
          <w:bCs/>
          <w:iCs/>
          <w:lang w:val="sv-SE"/>
        </w:rPr>
      </w:pPr>
      <w:r w:rsidRPr="002226C0">
        <w:rPr>
          <w:rFonts w:ascii="Times New Roman" w:hAnsi="Times New Roman"/>
          <w:b/>
          <w:bCs/>
          <w:iCs/>
          <w:lang w:val="sv-SE"/>
        </w:rPr>
        <w:t xml:space="preserve">* Tich hợp: </w:t>
      </w:r>
      <w:r w:rsidRPr="002226C0">
        <w:rPr>
          <w:rFonts w:ascii="Times New Roman" w:hAnsi="Times New Roman"/>
          <w:bCs/>
          <w:iCs/>
          <w:lang w:val="sv-SE"/>
        </w:rPr>
        <w:t>Giáo dục môi trường</w:t>
      </w:r>
    </w:p>
    <w:p w:rsidR="00B17246" w:rsidRPr="003B15E4" w:rsidRDefault="00B17246" w:rsidP="00B17246">
      <w:pPr>
        <w:rPr>
          <w:rFonts w:ascii="Times New Roman" w:hAnsi="Times New Roman"/>
          <w:b/>
          <w:bCs/>
          <w:lang w:val="nl-NL"/>
        </w:rPr>
      </w:pPr>
      <w:r w:rsidRPr="003B15E4">
        <w:rPr>
          <w:rFonts w:ascii="Times New Roman" w:hAnsi="Times New Roman"/>
          <w:b/>
          <w:bCs/>
          <w:lang w:val="nl-NL"/>
        </w:rPr>
        <w:t>II. CHUẨN BỊ CỦA GV&amp; HS:</w:t>
      </w:r>
    </w:p>
    <w:p w:rsidR="002236C6" w:rsidRPr="002226C0" w:rsidRDefault="002226C0" w:rsidP="002226C0">
      <w:pPr>
        <w:rPr>
          <w:rFonts w:ascii="Times New Roman" w:hAnsi="Times New Roman"/>
          <w:iCs/>
          <w:color w:val="000000"/>
          <w:lang w:val="vi-VN"/>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Pr>
          <w:rFonts w:ascii="Times New Roman" w:hAnsi="Times New Roman"/>
          <w:iCs/>
          <w:color w:val="000000"/>
          <w:lang w:val="vi-VN"/>
        </w:rPr>
        <w:t xml:space="preserve"> </w:t>
      </w:r>
      <w:r w:rsidR="002236C6" w:rsidRPr="002226C0">
        <w:rPr>
          <w:rFonts w:ascii="Times New Roman" w:hAnsi="Times New Roman"/>
          <w:iCs/>
          <w:color w:val="000000"/>
          <w:lang w:val="vi-VN"/>
        </w:rPr>
        <w:t>- Bản đồ các môi trường địa lí  .</w:t>
      </w:r>
    </w:p>
    <w:p w:rsidR="002236C6" w:rsidRPr="002226C0" w:rsidRDefault="002236C6" w:rsidP="002236C6">
      <w:pPr>
        <w:rPr>
          <w:rFonts w:ascii="Times New Roman" w:hAnsi="Times New Roman"/>
          <w:iCs/>
          <w:color w:val="000000"/>
          <w:lang w:val="vi-VN"/>
        </w:rPr>
      </w:pPr>
      <w:r w:rsidRPr="002226C0">
        <w:rPr>
          <w:rFonts w:ascii="Times New Roman" w:hAnsi="Times New Roman"/>
          <w:iCs/>
          <w:color w:val="000000"/>
          <w:lang w:val="vi-VN"/>
        </w:rPr>
        <w:t>- Tranh ảnh về sản xuất nông nghiệp ở đới ôn hòa  .</w:t>
      </w:r>
    </w:p>
    <w:p w:rsidR="002236C6" w:rsidRPr="002226C0" w:rsidRDefault="002226C0" w:rsidP="002236C6">
      <w:pPr>
        <w:rPr>
          <w:rFonts w:ascii="Times New Roman" w:hAnsi="Times New Roman"/>
          <w:iCs/>
          <w:color w:val="000000"/>
          <w:lang w:val="vi-VN"/>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w:t>
      </w:r>
      <w:r w:rsidR="002236C6" w:rsidRPr="002226C0">
        <w:rPr>
          <w:rFonts w:ascii="Times New Roman" w:hAnsi="Times New Roman"/>
          <w:iCs/>
          <w:color w:val="000000"/>
          <w:lang w:val="vi-VN"/>
        </w:rPr>
        <w:t xml:space="preserve">- Sách giáo khoa . </w:t>
      </w:r>
    </w:p>
    <w:p w:rsidR="00B17246" w:rsidRPr="00FB0541" w:rsidRDefault="00B17246" w:rsidP="00B17246">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B17246" w:rsidRPr="00FB0541" w:rsidRDefault="00B17246" w:rsidP="00B17246">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341205" w:rsidRDefault="00B17246" w:rsidP="002236C6">
      <w:pPr>
        <w:rPr>
          <w:rFonts w:ascii="Times New Roman" w:hAnsi="Times New Roman"/>
          <w:iCs/>
          <w:color w:val="000000"/>
          <w:lang w:val="vi-VN"/>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sidR="002236C6" w:rsidRPr="00341205">
        <w:rPr>
          <w:rFonts w:ascii="Times New Roman" w:hAnsi="Times New Roman"/>
          <w:iCs/>
          <w:color w:val="000000"/>
          <w:lang w:val="vi-VN"/>
        </w:rPr>
        <w:t>- Nêu đặc điểm khí hậu môi trường  đới ôn hoà .</w:t>
      </w:r>
    </w:p>
    <w:p w:rsidR="002236C6" w:rsidRPr="00341205" w:rsidRDefault="002236C6" w:rsidP="002236C6">
      <w:pPr>
        <w:rPr>
          <w:rFonts w:ascii="Times New Roman" w:hAnsi="Times New Roman"/>
          <w:iCs/>
          <w:color w:val="000000"/>
          <w:lang w:val="vi-VN"/>
        </w:rPr>
      </w:pPr>
      <w:r w:rsidRPr="00341205">
        <w:rPr>
          <w:rFonts w:ascii="Times New Roman" w:hAnsi="Times New Roman"/>
          <w:iCs/>
          <w:color w:val="000000"/>
          <w:lang w:val="vi-VN"/>
        </w:rPr>
        <w:t>- Cho biết sự phân hoá của môi trường đới ôn hoà .</w:t>
      </w:r>
    </w:p>
    <w:p w:rsidR="00B17246" w:rsidRPr="00F537C3" w:rsidRDefault="00B17246" w:rsidP="00B17246">
      <w:pPr>
        <w:jc w:val="both"/>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xml:space="preserve"> học sinh khác nhận xét, bổ sung.</w:t>
      </w:r>
    </w:p>
    <w:p w:rsidR="002236C6" w:rsidRDefault="00B17246" w:rsidP="00B17246">
      <w:pPr>
        <w:tabs>
          <w:tab w:val="left" w:pos="5670"/>
        </w:tabs>
        <w:jc w:val="both"/>
        <w:rPr>
          <w:rFonts w:ascii="Times New Roman" w:hAnsi="Times New Roman"/>
          <w:iCs/>
          <w:color w:val="000000"/>
        </w:rPr>
      </w:pPr>
      <w:r w:rsidRPr="00F537C3">
        <w:rPr>
          <w:rFonts w:ascii="Times New Roman" w:hAnsi="Times New Roman"/>
          <w:iCs/>
          <w:lang w:val="nl-NL"/>
        </w:rPr>
        <w:t>- GV chốt kiến thức và dẫn vào bài mới</w:t>
      </w:r>
      <w:r w:rsidRPr="00341205">
        <w:rPr>
          <w:rFonts w:ascii="Times New Roman" w:hAnsi="Times New Roman"/>
          <w:iCs/>
          <w:color w:val="000000"/>
          <w:lang w:val="vi-VN"/>
        </w:rPr>
        <w:t xml:space="preserve"> </w:t>
      </w:r>
      <w:r w:rsidR="002236C6" w:rsidRPr="00341205">
        <w:rPr>
          <w:rFonts w:ascii="Times New Roman" w:hAnsi="Times New Roman"/>
          <w:iCs/>
          <w:color w:val="000000"/>
          <w:lang w:val="vi-VN"/>
        </w:rPr>
        <w:t>- Do hoàn cảnh lịch sử , phần lớn các nước đới ôn hòa  có nền nông nghiệp tiên tiến , môi trường đới ôn hòa sớm được cải tạo  để phục vụ cho phát triển nông nghiệp . Đây là hình mẫu cho sự phát triển nông nghiệp bền vững trên thế giới . Bài học hôm n</w:t>
      </w:r>
      <w:r>
        <w:rPr>
          <w:rFonts w:ascii="Times New Roman" w:hAnsi="Times New Roman"/>
          <w:iCs/>
          <w:color w:val="000000"/>
          <w:lang w:val="vi-VN"/>
        </w:rPr>
        <w:t>ay giúp chúng ta hiểu rõ hơn</w:t>
      </w:r>
    </w:p>
    <w:p w:rsidR="00044956" w:rsidRPr="00044956" w:rsidRDefault="00044956" w:rsidP="00044956">
      <w:pPr>
        <w:jc w:val="both"/>
        <w:rPr>
          <w:rFonts w:ascii="Times New Roman" w:hAnsi="Times New Roman"/>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111"/>
      </w:tblGrid>
      <w:tr w:rsidR="00044956" w:rsidRPr="00341205">
        <w:tc>
          <w:tcPr>
            <w:tcW w:w="6237" w:type="dxa"/>
            <w:tcBorders>
              <w:top w:val="single" w:sz="4" w:space="0" w:color="auto"/>
              <w:left w:val="single" w:sz="4" w:space="0" w:color="auto"/>
              <w:bottom w:val="single" w:sz="4" w:space="0" w:color="auto"/>
              <w:right w:val="single" w:sz="4" w:space="0" w:color="auto"/>
            </w:tcBorders>
          </w:tcPr>
          <w:p w:rsidR="00044956" w:rsidRPr="00FB0541" w:rsidRDefault="00044956" w:rsidP="00B72FD3">
            <w:pPr>
              <w:jc w:val="center"/>
              <w:rPr>
                <w:rFonts w:ascii="Times New Roman" w:hAnsi="Times New Roman"/>
                <w:b/>
                <w:bCs/>
                <w:lang w:val="nl-NL"/>
              </w:rPr>
            </w:pPr>
            <w:r w:rsidRPr="00FB0541">
              <w:rPr>
                <w:rFonts w:ascii="Times New Roman" w:hAnsi="Times New Roman"/>
                <w:b/>
                <w:bCs/>
                <w:lang w:val="nl-NL"/>
              </w:rPr>
              <w:t>HOẠT ĐỘNG CỦA GV VÀ HS</w:t>
            </w:r>
          </w:p>
        </w:tc>
        <w:tc>
          <w:tcPr>
            <w:tcW w:w="4111" w:type="dxa"/>
            <w:tcBorders>
              <w:top w:val="single" w:sz="4" w:space="0" w:color="auto"/>
              <w:left w:val="single" w:sz="4" w:space="0" w:color="auto"/>
              <w:bottom w:val="single" w:sz="4" w:space="0" w:color="auto"/>
              <w:right w:val="single" w:sz="4" w:space="0" w:color="auto"/>
            </w:tcBorders>
          </w:tcPr>
          <w:p w:rsidR="00044956" w:rsidRPr="00FB0541" w:rsidRDefault="00044956" w:rsidP="00B72FD3">
            <w:pPr>
              <w:jc w:val="center"/>
              <w:rPr>
                <w:rFonts w:ascii="Times New Roman" w:hAnsi="Times New Roman"/>
                <w:b/>
                <w:bCs/>
                <w:lang w:val="nl-NL"/>
              </w:rPr>
            </w:pPr>
            <w:r w:rsidRPr="00FB0541">
              <w:rPr>
                <w:rFonts w:ascii="Times New Roman" w:hAnsi="Times New Roman"/>
                <w:b/>
                <w:bCs/>
                <w:lang w:val="nl-NL"/>
              </w:rPr>
              <w:t>NỘI DUNG CẦN ĐẠT</w:t>
            </w:r>
          </w:p>
        </w:tc>
      </w:tr>
      <w:tr w:rsidR="002236C6" w:rsidRPr="00341205">
        <w:tc>
          <w:tcPr>
            <w:tcW w:w="6237" w:type="dxa"/>
            <w:tcBorders>
              <w:top w:val="single" w:sz="4" w:space="0" w:color="auto"/>
              <w:left w:val="single" w:sz="4" w:space="0" w:color="auto"/>
              <w:bottom w:val="single" w:sz="4" w:space="0" w:color="auto"/>
              <w:right w:val="single" w:sz="4" w:space="0" w:color="auto"/>
            </w:tcBorders>
          </w:tcPr>
          <w:p w:rsidR="002236C6" w:rsidRPr="00341205" w:rsidRDefault="00AC2673" w:rsidP="002236C6">
            <w:pPr>
              <w:jc w:val="both"/>
              <w:rPr>
                <w:rFonts w:ascii="Times New Roman" w:hAnsi="Times New Roman"/>
                <w:iCs/>
                <w:color w:val="000000"/>
              </w:rPr>
            </w:pPr>
            <w:r>
              <w:rPr>
                <w:rFonts w:ascii="Times New Roman" w:hAnsi="Times New Roman"/>
                <w:b/>
                <w:bCs/>
                <w:iCs/>
                <w:color w:val="000000"/>
              </w:rPr>
              <w:t>+ Hoạt động 1</w:t>
            </w:r>
            <w:r w:rsidR="002236C6" w:rsidRPr="00341205">
              <w:rPr>
                <w:rFonts w:ascii="Times New Roman" w:hAnsi="Times New Roman"/>
                <w:b/>
                <w:bCs/>
                <w:iCs/>
                <w:color w:val="000000"/>
              </w:rPr>
              <w:t xml:space="preserve">: </w:t>
            </w:r>
            <w:r>
              <w:rPr>
                <w:rFonts w:ascii="Times New Roman" w:hAnsi="Times New Roman"/>
                <w:b/>
                <w:bCs/>
                <w:iCs/>
                <w:color w:val="000000"/>
              </w:rPr>
              <w:t xml:space="preserve">Tìm hiểu về nền nông nghiệp </w:t>
            </w:r>
            <w:r>
              <w:rPr>
                <w:rFonts w:ascii="Times New Roman" w:hAnsi="Times New Roman"/>
                <w:iCs/>
                <w:color w:val="000000"/>
              </w:rPr>
              <w:t xml:space="preserve">(cá nhân, </w:t>
            </w:r>
            <w:r w:rsidR="002236C6" w:rsidRPr="00341205">
              <w:rPr>
                <w:rFonts w:ascii="Times New Roman" w:hAnsi="Times New Roman"/>
                <w:iCs/>
                <w:color w:val="000000"/>
              </w:rPr>
              <w:t>cặp</w:t>
            </w:r>
            <w:r>
              <w:rPr>
                <w:rFonts w:ascii="Times New Roman" w:hAnsi="Times New Roman"/>
                <w:iCs/>
                <w:color w:val="000000"/>
              </w:rPr>
              <w:t>)</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w:t>
            </w:r>
            <w:r w:rsidR="00AC2673">
              <w:rPr>
                <w:rFonts w:ascii="Times New Roman" w:hAnsi="Times New Roman"/>
                <w:iCs/>
                <w:color w:val="000000"/>
              </w:rPr>
              <w:t xml:space="preserve"> GV cho HS q</w:t>
            </w:r>
            <w:r w:rsidRPr="00341205">
              <w:rPr>
                <w:rFonts w:ascii="Times New Roman" w:hAnsi="Times New Roman"/>
                <w:iCs/>
                <w:color w:val="000000"/>
              </w:rPr>
              <w:t>uan sát hình 14.1 ,14.2 ,14.3 , 14.5 , 14.6</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Các hình thức tổ chức sản xuất nông nghiệp chính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Quy mô , trình độ chuyên môn hóa như thế nào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Nêu một số biện pháp khoa học kĩ thuật áp dụng trong nông nghiệp đới ôn hòa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Nhận xét khối lượng , số lượng , chất lượng sản phẩm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Hs trình bày – bổ sung – Gv chuẩn kiến thức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Ưu điểm của các biện pháp trên . ( Giáo dục học tập )</w:t>
            </w:r>
          </w:p>
          <w:p w:rsidR="003D13F3" w:rsidRDefault="003D13F3" w:rsidP="002236C6">
            <w:pPr>
              <w:jc w:val="both"/>
              <w:rPr>
                <w:rFonts w:ascii="Times New Roman" w:hAnsi="Times New Roman"/>
                <w:b/>
                <w:bCs/>
                <w:iCs/>
                <w:color w:val="000000"/>
              </w:rPr>
            </w:pPr>
          </w:p>
          <w:p w:rsidR="002236C6" w:rsidRPr="008D35FD" w:rsidRDefault="00AC2673" w:rsidP="008D35FD">
            <w:pPr>
              <w:pStyle w:val="BodyText"/>
              <w:outlineLvl w:val="0"/>
              <w:rPr>
                <w:rFonts w:ascii="Times New Roman" w:hAnsi="Times New Roman"/>
                <w:b/>
                <w:color w:val="000000"/>
              </w:rPr>
            </w:pPr>
            <w:r>
              <w:rPr>
                <w:rFonts w:ascii="Times New Roman" w:hAnsi="Times New Roman"/>
                <w:b/>
                <w:bCs/>
                <w:iCs/>
                <w:color w:val="000000"/>
              </w:rPr>
              <w:t>+ Hoạt động 2</w:t>
            </w:r>
            <w:r w:rsidR="002236C6" w:rsidRPr="00341205">
              <w:rPr>
                <w:rFonts w:ascii="Times New Roman" w:hAnsi="Times New Roman"/>
                <w:b/>
                <w:bCs/>
                <w:iCs/>
                <w:color w:val="000000"/>
              </w:rPr>
              <w:t xml:space="preserve">: </w:t>
            </w:r>
            <w:r w:rsidR="008D35FD" w:rsidRPr="008D35FD">
              <w:rPr>
                <w:rFonts w:ascii="Times New Roman" w:hAnsi="Times New Roman"/>
                <w:b/>
                <w:color w:val="000000"/>
              </w:rPr>
              <w:t>Tìm hiểu các sản phẩm nông nghiệp chủ yếu</w:t>
            </w:r>
            <w:r w:rsidR="008D35FD">
              <w:rPr>
                <w:rFonts w:ascii="Times New Roman" w:hAnsi="Times New Roman"/>
                <w:b/>
                <w:color w:val="000000"/>
              </w:rPr>
              <w:t xml:space="preserve"> </w:t>
            </w:r>
            <w:r w:rsidR="003D13F3">
              <w:rPr>
                <w:rFonts w:ascii="Times New Roman" w:hAnsi="Times New Roman"/>
                <w:b/>
                <w:bCs/>
                <w:iCs/>
                <w:color w:val="000000"/>
              </w:rPr>
              <w:t>(</w:t>
            </w:r>
            <w:r w:rsidR="001369EA">
              <w:rPr>
                <w:rFonts w:ascii="Times New Roman" w:hAnsi="Times New Roman"/>
                <w:bCs/>
                <w:iCs/>
                <w:color w:val="000000"/>
              </w:rPr>
              <w:t>Cá nhân,</w:t>
            </w:r>
            <w:r w:rsidR="00A61E0D">
              <w:rPr>
                <w:rFonts w:ascii="Times New Roman" w:hAnsi="Times New Roman"/>
                <w:bCs/>
                <w:iCs/>
                <w:color w:val="000000"/>
              </w:rPr>
              <w:t xml:space="preserve"> nhóm</w:t>
            </w:r>
            <w:r w:rsidR="008D35FD">
              <w:rPr>
                <w:rFonts w:ascii="Times New Roman" w:hAnsi="Times New Roman"/>
                <w:bCs/>
                <w:iCs/>
                <w:color w:val="000000"/>
              </w:rPr>
              <w:t>)</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xml:space="preserve">- Quan sát bản đồ các môi trường địa lí , lược đồ 13.1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xml:space="preserve">- Hoàn thành phiếu học tập ( phụ lục ) – 5 phút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Nhóm 1.2 : Điền mục 1.2.3.</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Nhóm 3.4 : Điền mục 4.5.6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Đại diện nhóm trình bày – bổ sung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lastRenderedPageBreak/>
              <w:t>- Gv chuẩn kiến thức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xml:space="preserve">- Nhận xét và </w:t>
            </w:r>
            <w:r w:rsidR="00B638C0">
              <w:rPr>
                <w:rFonts w:ascii="Times New Roman" w:hAnsi="Times New Roman"/>
                <w:iCs/>
                <w:color w:val="000000"/>
              </w:rPr>
              <w:t>giải thích sự phân bố cây trồng</w:t>
            </w:r>
            <w:r w:rsidRPr="00341205">
              <w:rPr>
                <w:rFonts w:ascii="Times New Roman" w:hAnsi="Times New Roman"/>
                <w:iCs/>
                <w:color w:val="000000"/>
              </w:rPr>
              <w:t>, vật nuôi ở đới ôn hòa .</w:t>
            </w:r>
          </w:p>
          <w:p w:rsidR="00B638C0" w:rsidRDefault="002236C6" w:rsidP="00B638C0">
            <w:pPr>
              <w:rPr>
                <w:rFonts w:ascii="Times New Roman" w:hAnsi="Times New Roman"/>
                <w:iCs/>
                <w:color w:val="000000"/>
              </w:rPr>
            </w:pPr>
            <w:r w:rsidRPr="00341205">
              <w:rPr>
                <w:rFonts w:ascii="Times New Roman" w:hAnsi="Times New Roman"/>
                <w:iCs/>
                <w:color w:val="000000"/>
              </w:rPr>
              <w:t>(Có sự phân bố câ</w:t>
            </w:r>
            <w:r w:rsidR="00B638C0">
              <w:rPr>
                <w:rFonts w:ascii="Times New Roman" w:hAnsi="Times New Roman"/>
                <w:iCs/>
                <w:color w:val="000000"/>
              </w:rPr>
              <w:t xml:space="preserve">y trồng ,vật nuôi khác nhau do </w:t>
            </w:r>
            <w:r w:rsidRPr="00341205">
              <w:rPr>
                <w:rFonts w:ascii="Times New Roman" w:hAnsi="Times New Roman"/>
                <w:iCs/>
                <w:color w:val="000000"/>
              </w:rPr>
              <w:t>môi trường đới ôn hòa đ</w:t>
            </w:r>
            <w:r w:rsidR="00B638C0">
              <w:rPr>
                <w:rFonts w:ascii="Times New Roman" w:hAnsi="Times New Roman"/>
                <w:iCs/>
                <w:color w:val="000000"/>
              </w:rPr>
              <w:t>a dạng, sự thích nghi cây trồng, vật nuôi khác nhau</w:t>
            </w:r>
            <w:r w:rsidRPr="00341205">
              <w:rPr>
                <w:rFonts w:ascii="Times New Roman" w:hAnsi="Times New Roman"/>
                <w:iCs/>
                <w:color w:val="000000"/>
              </w:rPr>
              <w:t>, áp dụng khoa học kĩ thuật tiên tiến phù hợp với điều kiện đất đai , khí hậu từng kiểu môi trường … )</w:t>
            </w:r>
          </w:p>
          <w:p w:rsidR="002236C6" w:rsidRPr="00B638C0" w:rsidRDefault="00B638C0" w:rsidP="00B638C0">
            <w:pPr>
              <w:rPr>
                <w:rFonts w:ascii="Times New Roman" w:hAnsi="Times New Roman"/>
                <w:b/>
                <w:bCs/>
                <w:iCs/>
                <w:color w:val="000000"/>
              </w:rPr>
            </w:pPr>
            <w:r w:rsidRPr="00BE6DF4">
              <w:rPr>
                <w:rFonts w:ascii="Times New Roman" w:hAnsi="Times New Roman"/>
                <w:b/>
                <w:bCs/>
                <w:iCs/>
                <w:color w:val="000000"/>
              </w:rPr>
              <w:t>( Tích hợp giáo dục môi trường )</w:t>
            </w:r>
          </w:p>
        </w:tc>
        <w:tc>
          <w:tcPr>
            <w:tcW w:w="4111" w:type="dxa"/>
            <w:tcBorders>
              <w:top w:val="single" w:sz="4" w:space="0" w:color="auto"/>
              <w:left w:val="single" w:sz="4" w:space="0" w:color="auto"/>
              <w:bottom w:val="single" w:sz="4" w:space="0" w:color="auto"/>
              <w:right w:val="single" w:sz="4" w:space="0" w:color="auto"/>
            </w:tcBorders>
          </w:tcPr>
          <w:p w:rsidR="002236C6" w:rsidRPr="00341205" w:rsidRDefault="002236C6" w:rsidP="002236C6">
            <w:pPr>
              <w:jc w:val="both"/>
              <w:rPr>
                <w:rFonts w:ascii="Times New Roman" w:hAnsi="Times New Roman"/>
                <w:b/>
                <w:bCs/>
                <w:iCs/>
                <w:color w:val="000000"/>
                <w:u w:val="single"/>
              </w:rPr>
            </w:pPr>
            <w:r w:rsidRPr="00341205">
              <w:rPr>
                <w:rFonts w:ascii="Times New Roman" w:hAnsi="Times New Roman"/>
                <w:b/>
                <w:bCs/>
                <w:iCs/>
                <w:color w:val="000000"/>
                <w:u w:val="single"/>
              </w:rPr>
              <w:lastRenderedPageBreak/>
              <w:t>1.  Nền nông nghiệp tiên tiến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Hình thức: Hộ gia đình và trang trại.</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xml:space="preserve">-  Qui mô lớn ,chuyên môn hoá cao.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xml:space="preserve">- Ap dụng biện pháp khoa học - kĩ thuật hiện đại </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xml:space="preserve">- Số lượng </w:t>
            </w:r>
            <w:r w:rsidR="003D13F3">
              <w:rPr>
                <w:rFonts w:ascii="Times New Roman" w:hAnsi="Times New Roman"/>
                <w:iCs/>
                <w:color w:val="000000"/>
              </w:rPr>
              <w:t>sản phẩm nhiều , khối lượng lớn</w:t>
            </w:r>
            <w:r w:rsidRPr="00341205">
              <w:rPr>
                <w:rFonts w:ascii="Times New Roman" w:hAnsi="Times New Roman"/>
                <w:iCs/>
                <w:color w:val="000000"/>
              </w:rPr>
              <w:t>, chất lượng cao .</w:t>
            </w:r>
          </w:p>
          <w:p w:rsidR="002236C6" w:rsidRPr="00341205" w:rsidRDefault="002236C6" w:rsidP="002236C6">
            <w:pPr>
              <w:jc w:val="both"/>
              <w:rPr>
                <w:rFonts w:ascii="Times New Roman" w:hAnsi="Times New Roman"/>
                <w:b/>
                <w:bCs/>
                <w:iCs/>
                <w:color w:val="000000"/>
                <w:u w:val="single"/>
              </w:rPr>
            </w:pPr>
          </w:p>
          <w:p w:rsidR="002236C6" w:rsidRPr="00341205" w:rsidRDefault="002236C6" w:rsidP="002236C6">
            <w:pPr>
              <w:jc w:val="both"/>
              <w:rPr>
                <w:rFonts w:ascii="Times New Roman" w:hAnsi="Times New Roman"/>
                <w:b/>
                <w:bCs/>
                <w:iCs/>
                <w:color w:val="000000"/>
                <w:u w:val="single"/>
              </w:rPr>
            </w:pPr>
          </w:p>
          <w:p w:rsidR="00A61E0D" w:rsidRDefault="00A61E0D" w:rsidP="002236C6">
            <w:pPr>
              <w:jc w:val="both"/>
              <w:rPr>
                <w:rFonts w:ascii="Times New Roman" w:hAnsi="Times New Roman"/>
                <w:b/>
                <w:bCs/>
                <w:iCs/>
                <w:color w:val="000000"/>
                <w:u w:val="single"/>
              </w:rPr>
            </w:pPr>
          </w:p>
          <w:p w:rsidR="002236C6" w:rsidRPr="00341205" w:rsidRDefault="002236C6" w:rsidP="002236C6">
            <w:pPr>
              <w:jc w:val="both"/>
              <w:rPr>
                <w:rFonts w:ascii="Times New Roman" w:hAnsi="Times New Roman"/>
                <w:b/>
                <w:bCs/>
                <w:iCs/>
                <w:color w:val="000000"/>
                <w:u w:val="single"/>
              </w:rPr>
            </w:pPr>
            <w:r w:rsidRPr="00341205">
              <w:rPr>
                <w:rFonts w:ascii="Times New Roman" w:hAnsi="Times New Roman"/>
                <w:b/>
                <w:bCs/>
                <w:iCs/>
                <w:color w:val="000000"/>
                <w:u w:val="single"/>
              </w:rPr>
              <w:t>2. Các sản phẩm nông nghiệp chủ yếu:</w:t>
            </w:r>
          </w:p>
          <w:p w:rsidR="002236C6" w:rsidRPr="00341205" w:rsidRDefault="002236C6" w:rsidP="002236C6">
            <w:pPr>
              <w:jc w:val="both"/>
              <w:rPr>
                <w:rFonts w:ascii="Times New Roman" w:hAnsi="Times New Roman"/>
                <w:iCs/>
                <w:color w:val="000000"/>
              </w:rPr>
            </w:pPr>
            <w:r w:rsidRPr="00341205">
              <w:rPr>
                <w:rFonts w:ascii="Times New Roman" w:hAnsi="Times New Roman"/>
                <w:iCs/>
                <w:color w:val="000000"/>
              </w:rPr>
              <w:t>- Cận nhiệt đới gió mùa : lúa nước , đậu tương , hoa quả ..</w:t>
            </w:r>
          </w:p>
          <w:p w:rsidR="002236C6" w:rsidRPr="00341205" w:rsidRDefault="002236C6" w:rsidP="002236C6">
            <w:pPr>
              <w:jc w:val="both"/>
              <w:rPr>
                <w:rFonts w:ascii="Times New Roman" w:hAnsi="Times New Roman"/>
                <w:iCs/>
                <w:color w:val="000000"/>
                <w:lang w:val="pt-BR"/>
              </w:rPr>
            </w:pPr>
            <w:r w:rsidRPr="00341205">
              <w:rPr>
                <w:rFonts w:ascii="Times New Roman" w:hAnsi="Times New Roman"/>
                <w:iCs/>
                <w:color w:val="000000"/>
                <w:lang w:val="pt-BR"/>
              </w:rPr>
              <w:t xml:space="preserve">- Địa Trung Hải : nho , cam , chanh </w:t>
            </w:r>
          </w:p>
          <w:p w:rsidR="002236C6" w:rsidRPr="00341205" w:rsidRDefault="002236C6" w:rsidP="002236C6">
            <w:pPr>
              <w:jc w:val="both"/>
              <w:rPr>
                <w:rFonts w:ascii="Times New Roman" w:hAnsi="Times New Roman"/>
                <w:iCs/>
                <w:color w:val="000000"/>
                <w:lang w:val="pt-BR"/>
              </w:rPr>
            </w:pPr>
            <w:r w:rsidRPr="00341205">
              <w:rPr>
                <w:rFonts w:ascii="Times New Roman" w:hAnsi="Times New Roman"/>
                <w:iCs/>
                <w:color w:val="000000"/>
                <w:lang w:val="pt-BR"/>
              </w:rPr>
              <w:t>- Ôn đới hải dương : Lúa mì , củ cải đường , bò thịt , bò sữa …</w:t>
            </w:r>
          </w:p>
          <w:p w:rsidR="002236C6" w:rsidRPr="00341205" w:rsidRDefault="002236C6" w:rsidP="002236C6">
            <w:pPr>
              <w:jc w:val="both"/>
              <w:rPr>
                <w:rFonts w:ascii="Times New Roman" w:hAnsi="Times New Roman"/>
                <w:iCs/>
                <w:color w:val="000000"/>
                <w:lang w:val="pt-BR"/>
              </w:rPr>
            </w:pPr>
            <w:r w:rsidRPr="00341205">
              <w:rPr>
                <w:rFonts w:ascii="Times New Roman" w:hAnsi="Times New Roman"/>
                <w:iCs/>
                <w:color w:val="000000"/>
                <w:lang w:val="pt-BR"/>
              </w:rPr>
              <w:lastRenderedPageBreak/>
              <w:t>- Ôn đới lục địa : Lúa mì , đại mạch , khoai tây , bò …</w:t>
            </w:r>
          </w:p>
          <w:p w:rsidR="002236C6" w:rsidRPr="00341205" w:rsidRDefault="002236C6" w:rsidP="002236C6">
            <w:pPr>
              <w:jc w:val="both"/>
              <w:rPr>
                <w:rFonts w:ascii="Times New Roman" w:hAnsi="Times New Roman"/>
                <w:iCs/>
                <w:color w:val="000000"/>
                <w:lang w:val="pt-BR"/>
              </w:rPr>
            </w:pPr>
            <w:r w:rsidRPr="00341205">
              <w:rPr>
                <w:rFonts w:ascii="Times New Roman" w:hAnsi="Times New Roman"/>
                <w:iCs/>
                <w:color w:val="000000"/>
                <w:lang w:val="pt-BR"/>
              </w:rPr>
              <w:t>- Hoang mạc ôn đới : Cừu ,..</w:t>
            </w:r>
          </w:p>
          <w:p w:rsidR="002236C6" w:rsidRPr="00341205" w:rsidRDefault="002236C6" w:rsidP="002236C6">
            <w:pPr>
              <w:jc w:val="both"/>
              <w:rPr>
                <w:rFonts w:ascii="Times New Roman" w:hAnsi="Times New Roman"/>
                <w:iCs/>
                <w:color w:val="000000"/>
                <w:lang w:val="pt-BR"/>
              </w:rPr>
            </w:pPr>
            <w:r w:rsidRPr="00341205">
              <w:rPr>
                <w:rFonts w:ascii="Times New Roman" w:hAnsi="Times New Roman"/>
                <w:iCs/>
                <w:color w:val="000000"/>
                <w:lang w:val="pt-BR"/>
              </w:rPr>
              <w:t xml:space="preserve">- Ôn đới </w:t>
            </w:r>
            <w:r w:rsidR="00B638C0">
              <w:rPr>
                <w:rFonts w:ascii="Times New Roman" w:hAnsi="Times New Roman"/>
                <w:iCs/>
                <w:color w:val="000000"/>
                <w:lang w:val="pt-BR"/>
              </w:rPr>
              <w:t>lạnh : Khoai tây , lúa mạch đen</w:t>
            </w:r>
            <w:r w:rsidRPr="00341205">
              <w:rPr>
                <w:rFonts w:ascii="Times New Roman" w:hAnsi="Times New Roman"/>
                <w:iCs/>
                <w:color w:val="000000"/>
                <w:lang w:val="pt-BR"/>
              </w:rPr>
              <w:t>, hươu Bắc cực .</w:t>
            </w:r>
          </w:p>
          <w:p w:rsidR="002236C6" w:rsidRPr="00341205" w:rsidRDefault="002236C6" w:rsidP="002236C6">
            <w:pPr>
              <w:jc w:val="both"/>
              <w:rPr>
                <w:rFonts w:ascii="Times New Roman" w:hAnsi="Times New Roman"/>
                <w:iCs/>
                <w:color w:val="000000"/>
                <w:lang w:val="pt-BR"/>
              </w:rPr>
            </w:pPr>
          </w:p>
          <w:p w:rsidR="002236C6" w:rsidRPr="00341205" w:rsidRDefault="002236C6" w:rsidP="002236C6">
            <w:pPr>
              <w:jc w:val="both"/>
              <w:rPr>
                <w:rFonts w:ascii="Times New Roman" w:hAnsi="Times New Roman"/>
                <w:iCs/>
                <w:color w:val="000000"/>
                <w:lang w:val="pt-BR"/>
              </w:rPr>
            </w:pPr>
          </w:p>
        </w:tc>
      </w:tr>
    </w:tbl>
    <w:p w:rsidR="00971D49" w:rsidRPr="00FB0541" w:rsidRDefault="00971D49" w:rsidP="00971D49">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971D49" w:rsidRPr="0059329D" w:rsidRDefault="00971D49" w:rsidP="00971D49">
      <w:pPr>
        <w:jc w:val="both"/>
        <w:rPr>
          <w:rFonts w:ascii="Times New Roman" w:hAnsi="Times New Roman"/>
          <w:lang w:val="pt-BR"/>
        </w:rPr>
      </w:pPr>
      <w:r w:rsidRPr="0059329D">
        <w:rPr>
          <w:rFonts w:ascii="Times New Roman" w:hAnsi="Times New Roman"/>
          <w:lang w:val="pt-BR"/>
        </w:rPr>
        <w:t>- Để sản xuất được một khối lượng nông sản lớn, giá trị cao, nền nông nghiệp ở đới ôn hoà đã áp dụng những biện pháp gì? Hãy vẽ sơ đồ thể hiện?</w:t>
      </w:r>
    </w:p>
    <w:p w:rsidR="00971D49" w:rsidRPr="0059329D" w:rsidRDefault="000E1161" w:rsidP="00971D49">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4112" behindDoc="0" locked="0" layoutInCell="1" allowOverlap="1">
                <wp:simplePos x="0" y="0"/>
                <wp:positionH relativeFrom="column">
                  <wp:posOffset>69215</wp:posOffset>
                </wp:positionH>
                <wp:positionV relativeFrom="paragraph">
                  <wp:posOffset>91440</wp:posOffset>
                </wp:positionV>
                <wp:extent cx="1799590" cy="1104900"/>
                <wp:effectExtent l="13970" t="9525" r="5715" b="9525"/>
                <wp:wrapNone/>
                <wp:docPr id="591"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104900"/>
                        </a:xfrm>
                        <a:prstGeom prst="rect">
                          <a:avLst/>
                        </a:prstGeom>
                        <a:solidFill>
                          <a:srgbClr val="FFFFFF"/>
                        </a:solidFill>
                        <a:ln w="9525">
                          <a:solidFill>
                            <a:srgbClr val="000000"/>
                          </a:solidFill>
                          <a:miter lim="800000"/>
                          <a:headEnd/>
                          <a:tailEnd/>
                        </a:ln>
                      </wps:spPr>
                      <wps:txbx>
                        <w:txbxContent>
                          <w:p w:rsidR="009B4364" w:rsidRPr="0059329D" w:rsidRDefault="009B4364" w:rsidP="00971D49">
                            <w:pPr>
                              <w:jc w:val="center"/>
                              <w:rPr>
                                <w:rFonts w:ascii="Times New Roman" w:hAnsi="Times New Roman"/>
                              </w:rPr>
                            </w:pPr>
                            <w:r w:rsidRPr="0059329D">
                              <w:rPr>
                                <w:rFonts w:ascii="Times New Roman" w:hAnsi="Times New Roman"/>
                              </w:rPr>
                              <w:t>Tuyển chọn giống cây trồng, vật nuôi phù hợp yêu cầu của thị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2" o:spid="_x0000_s1026" type="#_x0000_t202" style="position:absolute;left:0;text-align:left;margin-left:5.45pt;margin-top:7.2pt;width:141.7pt;height: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">
                <v:textbox>
                  <w:txbxContent>
                    <w:p w:rsidR="009B4364" w:rsidRPr="0059329D" w:rsidRDefault="009B4364" w:rsidP="00971D49">
                      <w:pPr>
                        <w:jc w:val="center"/>
                        <w:rPr>
                          <w:rFonts w:ascii="Times New Roman" w:hAnsi="Times New Roman"/>
                        </w:rPr>
                      </w:pPr>
                      <w:r w:rsidRPr="0059329D">
                        <w:rPr>
                          <w:rFonts w:ascii="Times New Roman" w:hAnsi="Times New Roman"/>
                        </w:rPr>
                        <w:t>Tuyển chọn giống cây trồng, vật nuôi phù hợp yêu cầu của thị trường</w:t>
                      </w:r>
                    </w:p>
                  </w:txbxContent>
                </v:textbox>
              </v:shape>
            </w:pict>
          </mc:Fallback>
        </mc:AlternateContent>
      </w:r>
      <w:r>
        <w:rPr>
          <w:rFonts w:ascii="Times New Roman" w:hAnsi="Times New Roman"/>
          <w:noProof/>
        </w:rPr>
        <mc:AlternateContent>
          <mc:Choice Requires="wps">
            <w:drawing>
              <wp:anchor distT="0" distB="0" distL="114300" distR="114300" simplePos="0" relativeHeight="251675136" behindDoc="0" locked="0" layoutInCell="1" allowOverlap="1">
                <wp:simplePos x="0" y="0"/>
                <wp:positionH relativeFrom="column">
                  <wp:posOffset>2007235</wp:posOffset>
                </wp:positionH>
                <wp:positionV relativeFrom="paragraph">
                  <wp:posOffset>91440</wp:posOffset>
                </wp:positionV>
                <wp:extent cx="1730375" cy="1104900"/>
                <wp:effectExtent l="8890" t="9525" r="13335" b="9525"/>
                <wp:wrapNone/>
                <wp:docPr id="590"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104900"/>
                        </a:xfrm>
                        <a:prstGeom prst="rect">
                          <a:avLst/>
                        </a:prstGeom>
                        <a:solidFill>
                          <a:srgbClr val="FFFFFF"/>
                        </a:solidFill>
                        <a:ln w="9525">
                          <a:solidFill>
                            <a:srgbClr val="000000"/>
                          </a:solidFill>
                          <a:miter lim="800000"/>
                          <a:headEnd/>
                          <a:tailEnd/>
                        </a:ln>
                      </wps:spPr>
                      <wps:txbx>
                        <w:txbxContent>
                          <w:p w:rsidR="009B4364" w:rsidRPr="0059329D" w:rsidRDefault="009B4364" w:rsidP="00971D49">
                            <w:pPr>
                              <w:jc w:val="center"/>
                              <w:rPr>
                                <w:rFonts w:ascii="Times New Roman" w:hAnsi="Times New Roman"/>
                              </w:rPr>
                            </w:pPr>
                            <w:r w:rsidRPr="0059329D">
                              <w:rPr>
                                <w:rFonts w:ascii="Times New Roman" w:hAnsi="Times New Roman"/>
                              </w:rPr>
                              <w:t>Tổ chức sản xuất trên qui mô lớn theo kiểu công nghiệp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27" type="#_x0000_t202" style="position:absolute;left:0;text-align:left;margin-left:158.05pt;margin-top:7.2pt;width:136.25pt;height: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">
                <v:textbox>
                  <w:txbxContent>
                    <w:p w:rsidR="009B4364" w:rsidRPr="0059329D" w:rsidRDefault="009B4364" w:rsidP="00971D49">
                      <w:pPr>
                        <w:jc w:val="center"/>
                        <w:rPr>
                          <w:rFonts w:ascii="Times New Roman" w:hAnsi="Times New Roman"/>
                        </w:rPr>
                      </w:pPr>
                      <w:r w:rsidRPr="0059329D">
                        <w:rPr>
                          <w:rFonts w:ascii="Times New Roman" w:hAnsi="Times New Roman"/>
                        </w:rPr>
                        <w:t>Tổ chức sản xuất trên qui mô lớn theo kiểu công nghiệp</w:t>
                      </w:r>
                    </w:p>
                  </w:txbxContent>
                </v:textbox>
              </v:shape>
            </w:pict>
          </mc:Fallback>
        </mc:AlternateContent>
      </w:r>
      <w:r>
        <w:rPr>
          <w:rFonts w:ascii="Times New Roman" w:hAnsi="Times New Roman"/>
          <w:noProof/>
        </w:rPr>
        <mc:AlternateContent>
          <mc:Choice Requires="wps">
            <w:drawing>
              <wp:anchor distT="0" distB="0" distL="114300" distR="114300" simplePos="0" relativeHeight="251676160" behindDoc="0" locked="0" layoutInCell="1" allowOverlap="1">
                <wp:simplePos x="0" y="0"/>
                <wp:positionH relativeFrom="column">
                  <wp:posOffset>3945255</wp:posOffset>
                </wp:positionH>
                <wp:positionV relativeFrom="paragraph">
                  <wp:posOffset>91440</wp:posOffset>
                </wp:positionV>
                <wp:extent cx="1730375" cy="1033145"/>
                <wp:effectExtent l="13335" t="9525" r="8890" b="5080"/>
                <wp:wrapNone/>
                <wp:docPr id="58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033145"/>
                        </a:xfrm>
                        <a:prstGeom prst="rect">
                          <a:avLst/>
                        </a:prstGeom>
                        <a:solidFill>
                          <a:srgbClr val="FFFFFF"/>
                        </a:solidFill>
                        <a:ln w="9525">
                          <a:solidFill>
                            <a:srgbClr val="000000"/>
                          </a:solidFill>
                          <a:miter lim="800000"/>
                          <a:headEnd/>
                          <a:tailEnd/>
                        </a:ln>
                      </wps:spPr>
                      <wps:txbx>
                        <w:txbxContent>
                          <w:p w:rsidR="009B4364" w:rsidRPr="0059329D" w:rsidRDefault="009B4364" w:rsidP="00971D49">
                            <w:pPr>
                              <w:jc w:val="center"/>
                              <w:rPr>
                                <w:rFonts w:ascii="Times New Roman" w:hAnsi="Times New Roman"/>
                              </w:rPr>
                            </w:pPr>
                            <w:r w:rsidRPr="0059329D">
                              <w:rPr>
                                <w:rFonts w:ascii="Times New Roman" w:hAnsi="Times New Roman"/>
                              </w:rPr>
                              <w:t>Chuyên môn hoá sản xuất các nông sản có ưu thế của vùng.</w:t>
                            </w:r>
                          </w:p>
                          <w:p w:rsidR="009B4364" w:rsidRPr="0059329D" w:rsidRDefault="009B4364" w:rsidP="00971D4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28" type="#_x0000_t202" style="position:absolute;left:0;text-align:left;margin-left:310.65pt;margin-top:7.2pt;width:136.25pt;height:8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">
                <v:textbox>
                  <w:txbxContent>
                    <w:p w:rsidR="009B4364" w:rsidRPr="0059329D" w:rsidRDefault="009B4364" w:rsidP="00971D49">
                      <w:pPr>
                        <w:jc w:val="center"/>
                        <w:rPr>
                          <w:rFonts w:ascii="Times New Roman" w:hAnsi="Times New Roman"/>
                        </w:rPr>
                      </w:pPr>
                      <w:r w:rsidRPr="0059329D">
                        <w:rPr>
                          <w:rFonts w:ascii="Times New Roman" w:hAnsi="Times New Roman"/>
                        </w:rPr>
                        <w:t>Chuyên môn hoá sản xuất các nông sản có ưu thế của vùng.</w:t>
                      </w:r>
                    </w:p>
                    <w:p w:rsidR="009B4364" w:rsidRPr="0059329D" w:rsidRDefault="009B4364" w:rsidP="00971D49">
                      <w:pPr>
                        <w:rPr>
                          <w:rFonts w:ascii="Times New Roman" w:hAnsi="Times New Roman"/>
                        </w:rPr>
                      </w:pPr>
                    </w:p>
                  </w:txbxContent>
                </v:textbox>
              </v:shape>
            </w:pict>
          </mc:Fallback>
        </mc:AlternateContent>
      </w:r>
    </w:p>
    <w:p w:rsidR="00971D49" w:rsidRPr="0059329D" w:rsidRDefault="00971D49" w:rsidP="00971D49">
      <w:pPr>
        <w:ind w:left="150"/>
        <w:jc w:val="both"/>
        <w:rPr>
          <w:rFonts w:ascii="Times New Roman" w:hAnsi="Times New Roman"/>
          <w:lang w:val="pt-BR"/>
        </w:rPr>
      </w:pPr>
    </w:p>
    <w:p w:rsidR="00971D49" w:rsidRPr="0059329D" w:rsidRDefault="00971D49" w:rsidP="00971D49">
      <w:pPr>
        <w:ind w:left="150"/>
        <w:jc w:val="both"/>
        <w:rPr>
          <w:rFonts w:ascii="Times New Roman" w:hAnsi="Times New Roman"/>
          <w:lang w:val="pt-BR"/>
        </w:rPr>
      </w:pPr>
    </w:p>
    <w:p w:rsidR="00971D49" w:rsidRPr="0059329D" w:rsidRDefault="00971D49" w:rsidP="00971D49">
      <w:pPr>
        <w:ind w:left="150"/>
        <w:jc w:val="both"/>
        <w:rPr>
          <w:rFonts w:ascii="Times New Roman" w:hAnsi="Times New Roman"/>
          <w:lang w:val="pt-BR"/>
        </w:rPr>
      </w:pPr>
    </w:p>
    <w:p w:rsidR="00971D49" w:rsidRPr="0059329D" w:rsidRDefault="00971D49" w:rsidP="00971D49">
      <w:pPr>
        <w:ind w:left="150"/>
        <w:jc w:val="both"/>
        <w:rPr>
          <w:rFonts w:ascii="Times New Roman" w:hAnsi="Times New Roman"/>
          <w:lang w:val="pt-BR"/>
        </w:rPr>
      </w:pPr>
    </w:p>
    <w:p w:rsidR="00971D49" w:rsidRPr="0059329D" w:rsidRDefault="000E1161" w:rsidP="00971D49">
      <w:pPr>
        <w:ind w:left="150"/>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107315</wp:posOffset>
                </wp:positionV>
                <wp:extent cx="302895" cy="285750"/>
                <wp:effectExtent l="9525" t="6350" r="59055" b="60325"/>
                <wp:wrapNone/>
                <wp:docPr id="588"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2857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8.45pt" to="121.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RbLwIAAE8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">
                <v:stroke endarrow="open"/>
              </v:line>
            </w:pict>
          </mc:Fallback>
        </mc:AlternateContent>
      </w:r>
      <w:r>
        <w:rPr>
          <w:rFonts w:ascii="Times New Roman" w:hAnsi="Times New Roman"/>
          <w:noProof/>
        </w:rPr>
        <mc:AlternateContent>
          <mc:Choice Requires="wps">
            <w:drawing>
              <wp:anchor distT="0" distB="0" distL="114300" distR="114300" simplePos="0" relativeHeight="251680256" behindDoc="0" locked="0" layoutInCell="1" allowOverlap="1">
                <wp:simplePos x="0" y="0"/>
                <wp:positionH relativeFrom="column">
                  <wp:posOffset>4082415</wp:posOffset>
                </wp:positionH>
                <wp:positionV relativeFrom="paragraph">
                  <wp:posOffset>35560</wp:posOffset>
                </wp:positionV>
                <wp:extent cx="381000" cy="357505"/>
                <wp:effectExtent l="64770" t="10795" r="11430" b="60325"/>
                <wp:wrapNone/>
                <wp:docPr id="58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575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2.8pt" to="351.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oFNAIAAFkEAAAOAAAAZHJzL2Uyb0RvYy54bWysVMGO2jAQvVfqP1i+QxIg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">
                <v:stroke endarrow="open"/>
              </v:line>
            </w:pict>
          </mc:Fallback>
        </mc:AlternateContent>
      </w:r>
      <w:r>
        <w:rPr>
          <w:rFonts w:ascii="Times New Roman" w:hAnsi="Times New Roman"/>
          <w:noProof/>
        </w:rPr>
        <mc:AlternateContent>
          <mc:Choice Requires="wps">
            <w:drawing>
              <wp:anchor distT="0" distB="0" distL="114300" distR="114300" simplePos="0" relativeHeight="251679232" behindDoc="0" locked="0" layoutInCell="1" allowOverlap="1">
                <wp:simplePos x="0" y="0"/>
                <wp:positionH relativeFrom="column">
                  <wp:posOffset>2814320</wp:posOffset>
                </wp:positionH>
                <wp:positionV relativeFrom="paragraph">
                  <wp:posOffset>101600</wp:posOffset>
                </wp:positionV>
                <wp:extent cx="0" cy="272415"/>
                <wp:effectExtent l="73025" t="10160" r="79375" b="22225"/>
                <wp:wrapNone/>
                <wp:docPr id="586"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8pt" to="221.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">
                <v:stroke endarrow="open"/>
              </v:line>
            </w:pict>
          </mc:Fallback>
        </mc:AlternateContent>
      </w:r>
    </w:p>
    <w:p w:rsidR="00971D49" w:rsidRPr="0059329D" w:rsidRDefault="000E1161" w:rsidP="00971D49">
      <w:pPr>
        <w:ind w:left="150"/>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7184" behindDoc="0" locked="0" layoutInCell="1" allowOverlap="1">
                <wp:simplePos x="0" y="0"/>
                <wp:positionH relativeFrom="column">
                  <wp:posOffset>1477645</wp:posOffset>
                </wp:positionH>
                <wp:positionV relativeFrom="paragraph">
                  <wp:posOffset>198120</wp:posOffset>
                </wp:positionV>
                <wp:extent cx="2768600" cy="828675"/>
                <wp:effectExtent l="12700" t="5715" r="9525" b="13335"/>
                <wp:wrapNone/>
                <wp:docPr id="58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828675"/>
                        </a:xfrm>
                        <a:prstGeom prst="rect">
                          <a:avLst/>
                        </a:prstGeom>
                        <a:solidFill>
                          <a:srgbClr val="FFFFFF"/>
                        </a:solidFill>
                        <a:ln w="9525">
                          <a:solidFill>
                            <a:srgbClr val="000000"/>
                          </a:solidFill>
                          <a:miter lim="800000"/>
                          <a:headEnd/>
                          <a:tailEnd/>
                        </a:ln>
                      </wps:spPr>
                      <wps:txbx>
                        <w:txbxContent>
                          <w:p w:rsidR="009B4364" w:rsidRPr="0059329D" w:rsidRDefault="009B4364" w:rsidP="00971D49">
                            <w:pPr>
                              <w:jc w:val="center"/>
                              <w:rPr>
                                <w:rFonts w:ascii="Times New Roman" w:hAnsi="Times New Roman"/>
                              </w:rPr>
                            </w:pPr>
                            <w:r w:rsidRPr="0059329D">
                              <w:rPr>
                                <w:rFonts w:ascii="Times New Roman" w:hAnsi="Times New Roman"/>
                              </w:rPr>
                              <w:t>Tạo được ra nông sản hàng hoá có chất lượng cao, khối lượng lớn và đồng đều.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29" type="#_x0000_t202" style="position:absolute;left:0;text-align:left;margin-left:116.35pt;margin-top:15.6pt;width:218pt;height:6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">
                <v:textbox>
                  <w:txbxContent>
                    <w:p w:rsidR="009B4364" w:rsidRPr="0059329D" w:rsidRDefault="009B4364" w:rsidP="00971D49">
                      <w:pPr>
                        <w:jc w:val="center"/>
                        <w:rPr>
                          <w:rFonts w:ascii="Times New Roman" w:hAnsi="Times New Roman"/>
                        </w:rPr>
                      </w:pPr>
                      <w:r w:rsidRPr="0059329D">
                        <w:rPr>
                          <w:rFonts w:ascii="Times New Roman" w:hAnsi="Times New Roman"/>
                        </w:rPr>
                        <w:t>Tạo được ra nông sản hàng hoá có chất lượng cao, khối lượng lớn và đồng đều.</w:t>
                      </w:r>
                    </w:p>
                  </w:txbxContent>
                </v:textbox>
              </v:shape>
            </w:pict>
          </mc:Fallback>
        </mc:AlternateContent>
      </w:r>
    </w:p>
    <w:p w:rsidR="00971D49" w:rsidRPr="0059329D" w:rsidRDefault="00971D49" w:rsidP="00971D49">
      <w:pPr>
        <w:jc w:val="both"/>
        <w:rPr>
          <w:rFonts w:ascii="Times New Roman" w:hAnsi="Times New Roman"/>
          <w:lang w:val="pt-BR"/>
        </w:rPr>
      </w:pPr>
    </w:p>
    <w:p w:rsidR="00971D49" w:rsidRPr="0059329D" w:rsidRDefault="00971D49" w:rsidP="00971D49">
      <w:pPr>
        <w:jc w:val="both"/>
        <w:rPr>
          <w:rFonts w:ascii="Times New Roman" w:hAnsi="Times New Roman"/>
          <w:b/>
          <w:lang w:val="pt-BR"/>
        </w:rPr>
      </w:pPr>
    </w:p>
    <w:p w:rsidR="00971D49" w:rsidRPr="0059329D" w:rsidRDefault="00971D49" w:rsidP="00971D49">
      <w:pPr>
        <w:jc w:val="both"/>
        <w:rPr>
          <w:rFonts w:ascii="Times New Roman" w:hAnsi="Times New Roman"/>
          <w:b/>
          <w:lang w:val="pt-BR"/>
        </w:rPr>
      </w:pPr>
    </w:p>
    <w:p w:rsidR="00971D49" w:rsidRDefault="00971D49" w:rsidP="002236C6">
      <w:pPr>
        <w:rPr>
          <w:rFonts w:ascii="Times New Roman" w:hAnsi="Times New Roman"/>
          <w:b/>
          <w:bCs/>
          <w:color w:val="000000"/>
          <w:u w:val="single"/>
          <w:lang w:val="pt-BR"/>
        </w:rPr>
      </w:pPr>
    </w:p>
    <w:p w:rsidR="00971D49" w:rsidRDefault="00971D49" w:rsidP="002236C6">
      <w:pPr>
        <w:rPr>
          <w:rFonts w:ascii="Times New Roman" w:hAnsi="Times New Roman"/>
          <w:b/>
          <w:bCs/>
          <w:color w:val="000000"/>
          <w:u w:val="single"/>
          <w:lang w:val="pt-BR"/>
        </w:rPr>
      </w:pPr>
    </w:p>
    <w:p w:rsidR="00971D49" w:rsidRPr="008A67EC" w:rsidRDefault="00971D49" w:rsidP="00971D49">
      <w:pPr>
        <w:jc w:val="both"/>
        <w:rPr>
          <w:rFonts w:ascii="Times New Roman" w:hAnsi="Times New Roman"/>
          <w:bCs/>
          <w:lang w:val="nl-NL"/>
        </w:rPr>
      </w:pPr>
      <w:r w:rsidRPr="00FB0541">
        <w:rPr>
          <w:rFonts w:ascii="Times New Roman" w:hAnsi="Times New Roman"/>
          <w:b/>
          <w:bCs/>
          <w:lang w:val="nl-NL"/>
        </w:rPr>
        <w:t>4. Hoạt động vận dụng</w:t>
      </w:r>
      <w:r>
        <w:rPr>
          <w:rFonts w:ascii="Times New Roman" w:hAnsi="Times New Roman"/>
          <w:b/>
          <w:bCs/>
          <w:lang w:val="nl-NL"/>
        </w:rPr>
        <w:t>:</w:t>
      </w:r>
    </w:p>
    <w:p w:rsidR="0071506C" w:rsidRPr="00986394" w:rsidRDefault="0071506C" w:rsidP="0071506C">
      <w:pPr>
        <w:jc w:val="both"/>
        <w:rPr>
          <w:rFonts w:ascii="Times New Roman" w:hAnsi="Times New Roman"/>
          <w:lang w:val="pt-BR"/>
        </w:rPr>
      </w:pPr>
      <w:r>
        <w:rPr>
          <w:rFonts w:ascii="Times New Roman" w:hAnsi="Times New Roman"/>
          <w:lang w:val="pt-BR"/>
        </w:rPr>
        <w:t xml:space="preserve">- </w:t>
      </w:r>
      <w:r w:rsidRPr="00986394">
        <w:rPr>
          <w:rFonts w:ascii="Times New Roman" w:hAnsi="Times New Roman"/>
          <w:lang w:val="pt-BR"/>
        </w:rPr>
        <w:t>Làm bài tập 3 sgk/73: giáo viên treo bảng phụ vẽ sơ đồ mối quan hệ giữa môi trường và con người đới lạnh cho học sinh so sánh với bài tập của mình làm.</w:t>
      </w:r>
    </w:p>
    <w:p w:rsidR="00971D49" w:rsidRPr="00FB0541" w:rsidRDefault="00971D49" w:rsidP="00971D49">
      <w:pPr>
        <w:ind w:left="-67" w:firstLine="67"/>
        <w:jc w:val="both"/>
        <w:rPr>
          <w:rFonts w:ascii="Times New Roman" w:hAnsi="Times New Roman"/>
          <w:b/>
          <w:bCs/>
          <w:lang w:val="nl-NL"/>
        </w:rPr>
      </w:pPr>
      <w:r w:rsidRPr="009A6A9B">
        <w:rPr>
          <w:rFonts w:ascii="Times New Roman" w:hAnsi="Times New Roman"/>
          <w:b/>
          <w:bCs/>
          <w:lang w:val="nl-NL"/>
        </w:rPr>
        <w:t>5.</w:t>
      </w:r>
      <w:r>
        <w:rPr>
          <w:rFonts w:ascii="Times New Roman" w:hAnsi="Times New Roman"/>
          <w:b/>
          <w:bCs/>
          <w:lang w:val="nl-NL"/>
        </w:rPr>
        <w:t xml:space="preserve"> Hoạt động tìm tòi</w:t>
      </w:r>
      <w:r w:rsidRPr="00FB0541">
        <w:rPr>
          <w:rFonts w:ascii="Times New Roman" w:hAnsi="Times New Roman"/>
          <w:b/>
          <w:bCs/>
          <w:lang w:val="nl-NL"/>
        </w:rPr>
        <w:t xml:space="preserve"> mở rộng</w:t>
      </w:r>
      <w:r>
        <w:rPr>
          <w:rFonts w:ascii="Times New Roman" w:hAnsi="Times New Roman"/>
          <w:b/>
          <w:bCs/>
          <w:lang w:val="nl-NL"/>
        </w:rPr>
        <w:t>:</w:t>
      </w:r>
    </w:p>
    <w:p w:rsidR="00971D49" w:rsidRPr="00507292" w:rsidRDefault="00971D49" w:rsidP="00971D49">
      <w:pPr>
        <w:rPr>
          <w:rFonts w:ascii="Times New Roman" w:hAnsi="Times New Roman"/>
          <w:lang w:val="nl-NL"/>
        </w:rPr>
      </w:pPr>
      <w:r w:rsidRPr="00507292">
        <w:rPr>
          <w:rFonts w:ascii="Times New Roman" w:hAnsi="Times New Roman"/>
          <w:lang w:val="nl-NL"/>
        </w:rPr>
        <w:t>-</w:t>
      </w:r>
      <w:r>
        <w:rPr>
          <w:rFonts w:ascii="Times New Roman" w:hAnsi="Times New Roman"/>
          <w:lang w:val="nl-NL"/>
        </w:rPr>
        <w:t xml:space="preserve"> HS học bài cũ, trả lời các câu hỏi</w:t>
      </w:r>
      <w:r w:rsidRPr="00507292">
        <w:rPr>
          <w:rFonts w:ascii="Times New Roman" w:hAnsi="Times New Roman"/>
          <w:lang w:val="nl-NL"/>
        </w:rPr>
        <w:t xml:space="preserve"> trong SG</w:t>
      </w:r>
      <w:r>
        <w:rPr>
          <w:rFonts w:ascii="Times New Roman" w:hAnsi="Times New Roman"/>
          <w:lang w:val="nl-NL"/>
        </w:rPr>
        <w:t>K</w:t>
      </w:r>
    </w:p>
    <w:p w:rsidR="00971D49" w:rsidRPr="00507292" w:rsidRDefault="00971D49" w:rsidP="00971D49">
      <w:pPr>
        <w:rPr>
          <w:rFonts w:ascii="Times New Roman" w:hAnsi="Times New Roman"/>
          <w:lang w:val="nl-NL"/>
        </w:rPr>
      </w:pPr>
      <w:r w:rsidRPr="00507292">
        <w:rPr>
          <w:rFonts w:ascii="Times New Roman" w:hAnsi="Times New Roman"/>
          <w:lang w:val="nl-NL"/>
        </w:rPr>
        <w:t>- Xem trước bài “ Hoạt động công nghiệp</w:t>
      </w:r>
      <w:r>
        <w:rPr>
          <w:rFonts w:ascii="Times New Roman" w:hAnsi="Times New Roman"/>
          <w:lang w:val="nl-NL"/>
        </w:rPr>
        <w:t xml:space="preserve"> ở đới ôn hòa” và trả lời các câu hỏi</w:t>
      </w:r>
      <w:r w:rsidRPr="00507292">
        <w:rPr>
          <w:rFonts w:ascii="Times New Roman" w:hAnsi="Times New Roman"/>
          <w:lang w:val="nl-NL"/>
        </w:rPr>
        <w:t xml:space="preserve"> sau:</w:t>
      </w:r>
    </w:p>
    <w:p w:rsidR="00971D49" w:rsidRPr="00507292" w:rsidRDefault="00971D49" w:rsidP="00971D49">
      <w:pPr>
        <w:rPr>
          <w:rFonts w:ascii="Times New Roman" w:hAnsi="Times New Roman"/>
          <w:lang w:val="nl-NL"/>
        </w:rPr>
      </w:pPr>
      <w:r w:rsidRPr="00507292">
        <w:rPr>
          <w:rFonts w:ascii="Times New Roman" w:hAnsi="Times New Roman"/>
          <w:lang w:val="nl-NL"/>
        </w:rPr>
        <w:t>+ Các ngành công nghiệp chủ yếu ở đới ôn hòa?</w:t>
      </w:r>
    </w:p>
    <w:p w:rsidR="00971D49" w:rsidRPr="00507292" w:rsidRDefault="00971D49" w:rsidP="00971D49">
      <w:pPr>
        <w:rPr>
          <w:rFonts w:ascii="Times New Roman" w:hAnsi="Times New Roman"/>
          <w:lang w:val="nl-NL"/>
        </w:rPr>
      </w:pPr>
      <w:r w:rsidRPr="00507292">
        <w:rPr>
          <w:rFonts w:ascii="Times New Roman" w:hAnsi="Times New Roman"/>
          <w:lang w:val="nl-NL"/>
        </w:rPr>
        <w:t>+ Cảnh quan công nghiệp ở đới ôn hòa được biểu hiện như thế nào?</w:t>
      </w:r>
    </w:p>
    <w:p w:rsidR="002236C6" w:rsidRPr="00971D49" w:rsidRDefault="002236C6" w:rsidP="00971D49">
      <w:pPr>
        <w:rPr>
          <w:rFonts w:ascii="Times New Roman" w:hAnsi="Times New Roman"/>
          <w:color w:val="000000"/>
          <w:lang w:val="nl-NL"/>
        </w:rPr>
      </w:pPr>
    </w:p>
    <w:p w:rsidR="0071506C" w:rsidRDefault="0071506C" w:rsidP="002236C6">
      <w:pPr>
        <w:rPr>
          <w:rFonts w:ascii="Times New Roman" w:hAnsi="Times New Roman"/>
          <w:color w:val="000000"/>
          <w:lang w:val="pt-BR"/>
        </w:rPr>
      </w:pPr>
    </w:p>
    <w:p w:rsidR="0071506C" w:rsidRDefault="0071506C" w:rsidP="002236C6">
      <w:pPr>
        <w:rPr>
          <w:rFonts w:ascii="Times New Roman" w:hAnsi="Times New Roman"/>
          <w:color w:val="000000"/>
          <w:lang w:val="pt-BR"/>
        </w:rPr>
      </w:pPr>
    </w:p>
    <w:p w:rsidR="0071506C" w:rsidRDefault="0071506C" w:rsidP="002236C6">
      <w:pPr>
        <w:rPr>
          <w:rFonts w:ascii="Times New Roman" w:hAnsi="Times New Roman"/>
          <w:color w:val="000000"/>
          <w:lang w:val="pt-BR"/>
        </w:rPr>
      </w:pPr>
    </w:p>
    <w:p w:rsidR="0071506C" w:rsidRDefault="0071506C" w:rsidP="002236C6">
      <w:pPr>
        <w:rPr>
          <w:rFonts w:ascii="Times New Roman" w:hAnsi="Times New Roman"/>
          <w:color w:val="000000"/>
          <w:lang w:val="pt-BR"/>
        </w:rPr>
      </w:pPr>
    </w:p>
    <w:p w:rsidR="0071506C" w:rsidRDefault="0071506C" w:rsidP="002236C6">
      <w:pPr>
        <w:rPr>
          <w:rFonts w:ascii="Times New Roman" w:hAnsi="Times New Roman"/>
          <w:color w:val="000000"/>
          <w:lang w:val="pt-BR"/>
        </w:rPr>
      </w:pPr>
    </w:p>
    <w:p w:rsidR="0071506C" w:rsidRDefault="0071506C" w:rsidP="002236C6">
      <w:pPr>
        <w:rPr>
          <w:rFonts w:ascii="Times New Roman" w:hAnsi="Times New Roman"/>
          <w:color w:val="000000"/>
          <w:lang w:val="pt-BR"/>
        </w:rPr>
      </w:pPr>
    </w:p>
    <w:p w:rsidR="0071506C" w:rsidRDefault="0071506C" w:rsidP="002236C6">
      <w:pPr>
        <w:rPr>
          <w:rFonts w:ascii="Times New Roman" w:hAnsi="Times New Roman"/>
          <w:color w:val="000000"/>
          <w:lang w:val="pt-BR"/>
        </w:rPr>
      </w:pPr>
    </w:p>
    <w:p w:rsidR="0071506C" w:rsidRDefault="0071506C" w:rsidP="002236C6">
      <w:pPr>
        <w:rPr>
          <w:rFonts w:ascii="Times New Roman" w:hAnsi="Times New Roman"/>
          <w:color w:val="000000"/>
          <w:lang w:val="pt-BR"/>
        </w:rPr>
      </w:pPr>
    </w:p>
    <w:p w:rsidR="0071506C" w:rsidRDefault="0071506C" w:rsidP="002236C6">
      <w:pPr>
        <w:rPr>
          <w:rFonts w:ascii="Times New Roman" w:hAnsi="Times New Roman"/>
          <w:color w:val="000000"/>
          <w:lang w:val="pt-BR"/>
        </w:rPr>
      </w:pPr>
    </w:p>
    <w:p w:rsidR="009E7E4D" w:rsidRPr="00DA28F1" w:rsidRDefault="009E7E4D" w:rsidP="009E7E4D">
      <w:pPr>
        <w:rPr>
          <w:rFonts w:ascii="Times New Roman" w:hAnsi="Times New Roman"/>
          <w:b/>
          <w:lang w:val="it-IT"/>
        </w:rPr>
      </w:pPr>
      <w:r>
        <w:rPr>
          <w:rFonts w:ascii="Times New Roman" w:hAnsi="Times New Roman"/>
          <w:b/>
          <w:lang w:val="it-IT"/>
        </w:rPr>
        <w:t>Tuần: 8</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Pr>
          <w:rFonts w:ascii="Times New Roman" w:hAnsi="Times New Roman"/>
          <w:b/>
          <w:lang w:val="it-IT"/>
        </w:rPr>
        <w:t xml:space="preserve">            </w:t>
      </w:r>
      <w:r w:rsidR="007353EC">
        <w:rPr>
          <w:rFonts w:ascii="Times New Roman" w:hAnsi="Times New Roman"/>
          <w:b/>
          <w:lang w:val="it-IT"/>
        </w:rPr>
        <w:t xml:space="preserve">   </w:t>
      </w:r>
      <w:r>
        <w:rPr>
          <w:rFonts w:ascii="Times New Roman" w:hAnsi="Times New Roman"/>
          <w:b/>
          <w:lang w:val="it-IT"/>
        </w:rPr>
        <w:t xml:space="preserve">   </w:t>
      </w:r>
      <w:r w:rsidR="00C724F7">
        <w:rPr>
          <w:rFonts w:ascii="Times New Roman" w:hAnsi="Times New Roman"/>
          <w:b/>
          <w:lang w:val="it-IT"/>
        </w:rPr>
        <w:t xml:space="preserve">   </w:t>
      </w:r>
      <w:r>
        <w:rPr>
          <w:rFonts w:ascii="Times New Roman" w:hAnsi="Times New Roman"/>
          <w:b/>
          <w:lang w:val="it-IT"/>
        </w:rPr>
        <w:t xml:space="preserve"> Ngày soạn: 09/10</w:t>
      </w:r>
      <w:r w:rsidRPr="00DA28F1">
        <w:rPr>
          <w:rFonts w:ascii="Times New Roman" w:hAnsi="Times New Roman"/>
          <w:b/>
          <w:lang w:val="it-IT"/>
        </w:rPr>
        <w:t>/2018</w:t>
      </w:r>
    </w:p>
    <w:p w:rsidR="009E7E4D" w:rsidRPr="00DA28F1" w:rsidRDefault="009E7E4D" w:rsidP="009E7E4D">
      <w:pPr>
        <w:rPr>
          <w:rFonts w:ascii="Times New Roman" w:hAnsi="Times New Roman"/>
          <w:b/>
          <w:lang w:val="it-IT"/>
        </w:rPr>
      </w:pPr>
      <w:r w:rsidRPr="00DA28F1">
        <w:rPr>
          <w:rFonts w:ascii="Times New Roman" w:hAnsi="Times New Roman"/>
          <w:b/>
          <w:lang w:val="it-IT"/>
        </w:rPr>
        <w:t>Tiết: 1</w:t>
      </w:r>
      <w:r>
        <w:rPr>
          <w:rFonts w:ascii="Times New Roman" w:hAnsi="Times New Roman"/>
          <w:b/>
          <w:lang w:val="it-IT"/>
        </w:rPr>
        <w:t>6</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Pr>
          <w:rFonts w:ascii="Times New Roman" w:hAnsi="Times New Roman"/>
          <w:b/>
          <w:lang w:val="it-IT"/>
        </w:rPr>
        <w:t xml:space="preserve">  </w:t>
      </w:r>
      <w:r w:rsidR="00C724F7">
        <w:rPr>
          <w:rFonts w:ascii="Times New Roman" w:hAnsi="Times New Roman"/>
          <w:b/>
          <w:lang w:val="it-IT"/>
        </w:rPr>
        <w:t xml:space="preserve">   </w:t>
      </w:r>
      <w:r w:rsidR="007353EC">
        <w:rPr>
          <w:rFonts w:ascii="Times New Roman" w:hAnsi="Times New Roman"/>
          <w:b/>
          <w:lang w:val="it-IT"/>
        </w:rPr>
        <w:t xml:space="preserve">   </w:t>
      </w:r>
      <w:r>
        <w:rPr>
          <w:rFonts w:ascii="Times New Roman" w:hAnsi="Times New Roman"/>
          <w:b/>
          <w:lang w:val="it-IT"/>
        </w:rPr>
        <w:t xml:space="preserve"> Ngày dạy : 11/10</w:t>
      </w:r>
      <w:r w:rsidRPr="00DA28F1">
        <w:rPr>
          <w:rFonts w:ascii="Times New Roman" w:hAnsi="Times New Roman"/>
          <w:b/>
          <w:lang w:val="it-IT"/>
        </w:rPr>
        <w:t>/2018</w:t>
      </w:r>
    </w:p>
    <w:p w:rsidR="009E7E4D" w:rsidRPr="00CC27A3" w:rsidRDefault="009E7E4D" w:rsidP="009E7E4D">
      <w:pPr>
        <w:rPr>
          <w:rFonts w:ascii="Times New Roman" w:hAnsi="Times New Roman"/>
          <w:iCs/>
          <w:color w:val="333333"/>
          <w:lang w:val="it-IT"/>
        </w:rPr>
      </w:pPr>
    </w:p>
    <w:p w:rsidR="002236C6" w:rsidRPr="009E7E4D" w:rsidRDefault="002236C6" w:rsidP="009E7E4D">
      <w:pPr>
        <w:jc w:val="center"/>
        <w:rPr>
          <w:rFonts w:ascii="Times New Roman" w:hAnsi="Times New Roman"/>
          <w:b/>
          <w:bCs/>
          <w:color w:val="000000"/>
          <w:sz w:val="28"/>
          <w:szCs w:val="28"/>
          <w:lang w:val="pt-BR"/>
        </w:rPr>
      </w:pPr>
      <w:r w:rsidRPr="009E7E4D">
        <w:rPr>
          <w:rFonts w:ascii="Times New Roman" w:hAnsi="Times New Roman"/>
          <w:b/>
          <w:bCs/>
          <w:color w:val="000000"/>
          <w:sz w:val="28"/>
          <w:szCs w:val="28"/>
          <w:lang w:val="pt-BR"/>
        </w:rPr>
        <w:t>Bài 15 : HOẠT ĐỘNG CÔNG NGHIỆP Ở ĐỚI ÔN HOÀ</w:t>
      </w:r>
    </w:p>
    <w:p w:rsidR="009E7E4D" w:rsidRDefault="009E7E4D" w:rsidP="009E7E4D">
      <w:pPr>
        <w:rPr>
          <w:rFonts w:ascii="Times New Roman" w:hAnsi="Times New Roman"/>
          <w:b/>
          <w:bCs/>
          <w:lang w:val="nl-NL"/>
        </w:rPr>
      </w:pPr>
    </w:p>
    <w:p w:rsidR="009E7E4D" w:rsidRPr="00FB0541" w:rsidRDefault="009E7E4D" w:rsidP="009E7E4D">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9E7E4D" w:rsidRPr="009E7E4D" w:rsidRDefault="009E7E4D" w:rsidP="009E7E4D">
      <w:pPr>
        <w:rPr>
          <w:rFonts w:ascii="Times New Roman" w:hAnsi="Times New Roman"/>
          <w:b/>
          <w:bCs/>
          <w:lang w:val="nl-NL"/>
        </w:rPr>
      </w:pPr>
      <w:r w:rsidRPr="009E7E4D">
        <w:rPr>
          <w:rFonts w:ascii="Times New Roman" w:hAnsi="Times New Roman"/>
          <w:b/>
          <w:bCs/>
          <w:iCs/>
          <w:lang w:val="nl-NL"/>
        </w:rPr>
        <w:t>1. Kiến thức:</w:t>
      </w:r>
      <w:r w:rsidRPr="009E7E4D">
        <w:rPr>
          <w:rFonts w:ascii="Times New Roman" w:hAnsi="Times New Roman"/>
          <w:b/>
          <w:bCs/>
          <w:lang w:val="nl-NL"/>
        </w:rPr>
        <w:t xml:space="preserve"> </w:t>
      </w:r>
    </w:p>
    <w:p w:rsidR="002236C6" w:rsidRPr="009E7E4D" w:rsidRDefault="002236C6" w:rsidP="002236C6">
      <w:pPr>
        <w:rPr>
          <w:rFonts w:ascii="Times New Roman" w:hAnsi="Times New Roman"/>
          <w:iCs/>
          <w:color w:val="000000"/>
          <w:lang w:val="pt-BR"/>
        </w:rPr>
      </w:pPr>
      <w:r w:rsidRPr="009E7E4D">
        <w:rPr>
          <w:rFonts w:ascii="Times New Roman" w:hAnsi="Times New Roman"/>
          <w:iCs/>
          <w:color w:val="000000"/>
          <w:lang w:val="pt-BR"/>
        </w:rPr>
        <w:t>- Hiểu  được nền công nghiệp nghiệp sớm phát triển , có cơ cấu đa dạng và đạt trình độ cao , chiếm tỉ trọng cao trong tổng sản phẩm  công nghiệp toàn thế giới .</w:t>
      </w:r>
    </w:p>
    <w:p w:rsidR="002236C6" w:rsidRPr="009E7E4D" w:rsidRDefault="002236C6" w:rsidP="002236C6">
      <w:pPr>
        <w:rPr>
          <w:rFonts w:ascii="Times New Roman" w:hAnsi="Times New Roman"/>
          <w:iCs/>
          <w:color w:val="000000"/>
          <w:lang w:val="pt-BR"/>
        </w:rPr>
      </w:pPr>
      <w:r w:rsidRPr="009E7E4D">
        <w:rPr>
          <w:rFonts w:ascii="Times New Roman" w:hAnsi="Times New Roman"/>
          <w:iCs/>
          <w:color w:val="000000"/>
          <w:lang w:val="pt-BR"/>
        </w:rPr>
        <w:lastRenderedPageBreak/>
        <w:t>- Hiểu được nền công nghiệp hiện đại cùng với các cảnh quan công nghiệp hoá có thể gây nên sự ô nhiễm môi trường do các chất thải công nghiệp .</w:t>
      </w:r>
    </w:p>
    <w:p w:rsidR="002236C6" w:rsidRPr="009E7E4D" w:rsidRDefault="002236C6" w:rsidP="002236C6">
      <w:pPr>
        <w:rPr>
          <w:rFonts w:ascii="Times New Roman" w:hAnsi="Times New Roman"/>
          <w:iCs/>
          <w:color w:val="000000"/>
          <w:lang w:val="pt-BR"/>
        </w:rPr>
      </w:pPr>
      <w:r w:rsidRPr="009E7E4D">
        <w:rPr>
          <w:rFonts w:ascii="Times New Roman" w:hAnsi="Times New Roman"/>
          <w:b/>
          <w:bCs/>
          <w:iCs/>
          <w:color w:val="000000"/>
          <w:lang w:val="pt-BR"/>
        </w:rPr>
        <w:t>2. Kĩ năng:</w:t>
      </w:r>
    </w:p>
    <w:p w:rsidR="002236C6" w:rsidRPr="009E7E4D" w:rsidRDefault="002236C6" w:rsidP="002236C6">
      <w:pPr>
        <w:rPr>
          <w:rFonts w:ascii="Times New Roman" w:hAnsi="Times New Roman"/>
          <w:iCs/>
          <w:color w:val="000000"/>
          <w:lang w:val="pt-BR"/>
        </w:rPr>
      </w:pPr>
      <w:r w:rsidRPr="009E7E4D">
        <w:rPr>
          <w:rFonts w:ascii="Times New Roman" w:hAnsi="Times New Roman"/>
          <w:iCs/>
          <w:color w:val="000000"/>
          <w:lang w:val="pt-BR"/>
        </w:rPr>
        <w:t>- Rèn luyện kĩ năng phân tích bố cục một ảnh địa lý.</w:t>
      </w:r>
    </w:p>
    <w:p w:rsidR="002236C6" w:rsidRPr="009E7E4D" w:rsidRDefault="002236C6" w:rsidP="002236C6">
      <w:pPr>
        <w:rPr>
          <w:rFonts w:ascii="Times New Roman" w:hAnsi="Times New Roman"/>
          <w:iCs/>
          <w:color w:val="000000"/>
          <w:lang w:val="pt-BR"/>
        </w:rPr>
      </w:pPr>
      <w:r w:rsidRPr="009E7E4D">
        <w:rPr>
          <w:rFonts w:ascii="Times New Roman" w:hAnsi="Times New Roman"/>
          <w:iCs/>
          <w:color w:val="000000"/>
          <w:lang w:val="pt-BR"/>
        </w:rPr>
        <w:t xml:space="preserve">- Phân tích ảnh địa lí về hoạt động sản xuất công nghiệp với môi trường ở đới ôn hoà </w:t>
      </w:r>
    </w:p>
    <w:p w:rsidR="002236C6" w:rsidRPr="009E7E4D" w:rsidRDefault="002236C6" w:rsidP="002236C6">
      <w:pPr>
        <w:rPr>
          <w:rFonts w:ascii="Times New Roman" w:hAnsi="Times New Roman"/>
          <w:iCs/>
          <w:color w:val="000000"/>
          <w:lang w:val="vi-VN"/>
        </w:rPr>
      </w:pPr>
      <w:r w:rsidRPr="009E7E4D">
        <w:rPr>
          <w:rFonts w:ascii="Times New Roman" w:hAnsi="Times New Roman"/>
          <w:b/>
          <w:bCs/>
          <w:iCs/>
          <w:color w:val="000000"/>
          <w:lang w:val="vi-VN"/>
        </w:rPr>
        <w:t>3.Thái độ :</w:t>
      </w:r>
    </w:p>
    <w:p w:rsidR="002236C6" w:rsidRPr="009E7E4D" w:rsidRDefault="002236C6" w:rsidP="002236C6">
      <w:pPr>
        <w:rPr>
          <w:rFonts w:ascii="Times New Roman" w:hAnsi="Times New Roman"/>
          <w:iCs/>
          <w:color w:val="000000"/>
          <w:lang w:val="vi-VN"/>
        </w:rPr>
      </w:pPr>
      <w:r w:rsidRPr="009E7E4D">
        <w:rPr>
          <w:rFonts w:ascii="Times New Roman" w:hAnsi="Times New Roman"/>
          <w:iCs/>
          <w:color w:val="000000"/>
          <w:lang w:val="vi-VN"/>
        </w:rPr>
        <w:t>- Không ủng hộ các hoạt động kinh tế có ảnh hưởng xấu đến môi trường .</w:t>
      </w:r>
    </w:p>
    <w:p w:rsidR="009E7E4D" w:rsidRPr="009E7E4D" w:rsidRDefault="009E7E4D" w:rsidP="009E7E4D">
      <w:pPr>
        <w:jc w:val="both"/>
        <w:rPr>
          <w:rFonts w:ascii="Times New Roman" w:hAnsi="Times New Roman"/>
          <w:b/>
          <w:lang w:val="nl-NL"/>
        </w:rPr>
      </w:pPr>
      <w:r w:rsidRPr="009E7E4D">
        <w:rPr>
          <w:rFonts w:ascii="Times New Roman" w:hAnsi="Times New Roman"/>
          <w:b/>
          <w:lang w:val="nl-NL"/>
        </w:rPr>
        <w:t>4. Định hướng năng lực:</w:t>
      </w:r>
    </w:p>
    <w:p w:rsidR="002918F3" w:rsidRPr="009E7E4D" w:rsidRDefault="002918F3" w:rsidP="002918F3">
      <w:pPr>
        <w:pStyle w:val="BodyText2"/>
        <w:rPr>
          <w:rFonts w:ascii="Times New Roman" w:hAnsi="Times New Roman"/>
          <w:b w:val="0"/>
          <w:color w:val="000000"/>
          <w:lang w:val="vi-VN"/>
        </w:rPr>
      </w:pPr>
      <w:r w:rsidRPr="009E7E4D">
        <w:rPr>
          <w:rFonts w:ascii="Times New Roman" w:hAnsi="Times New Roman"/>
          <w:b w:val="0"/>
          <w:color w:val="000000"/>
          <w:lang w:val="vi-VN"/>
        </w:rPr>
        <w:t>- Năng lực chung: Năng lực tự học, năng lực giải quyết vấn đề, năng lực sáng tạo, năng lực tính toán.</w:t>
      </w:r>
    </w:p>
    <w:p w:rsidR="002918F3" w:rsidRPr="009E7E4D" w:rsidRDefault="002918F3" w:rsidP="002918F3">
      <w:pPr>
        <w:pStyle w:val="BodyText2"/>
        <w:rPr>
          <w:rFonts w:ascii="Times New Roman" w:hAnsi="Times New Roman"/>
          <w:b w:val="0"/>
          <w:color w:val="000000"/>
          <w:lang w:val="vi-VN"/>
        </w:rPr>
      </w:pPr>
      <w:r w:rsidRPr="009E7E4D">
        <w:rPr>
          <w:rFonts w:ascii="Times New Roman" w:hAnsi="Times New Roman"/>
          <w:b w:val="0"/>
          <w:color w:val="000000"/>
          <w:lang w:val="vi-VN"/>
        </w:rPr>
        <w:t>- Năng lực chuyên biệt: Tư duy tổng hợp theo lãnh thổ, sử dụng bản đồ.</w:t>
      </w:r>
    </w:p>
    <w:p w:rsidR="002918F3" w:rsidRPr="009E7E4D" w:rsidRDefault="002918F3" w:rsidP="002918F3">
      <w:pPr>
        <w:rPr>
          <w:rFonts w:ascii="Times New Roman" w:hAnsi="Times New Roman"/>
          <w:bCs/>
          <w:iCs/>
          <w:lang w:val="sv-SE"/>
        </w:rPr>
      </w:pPr>
      <w:r w:rsidRPr="009E7E4D">
        <w:rPr>
          <w:rFonts w:ascii="Times New Roman" w:hAnsi="Times New Roman"/>
          <w:b/>
          <w:bCs/>
          <w:iCs/>
          <w:lang w:val="sv-SE"/>
        </w:rPr>
        <w:t xml:space="preserve">* Tich hợp: </w:t>
      </w:r>
      <w:r w:rsidRPr="009E7E4D">
        <w:rPr>
          <w:rFonts w:ascii="Times New Roman" w:hAnsi="Times New Roman"/>
          <w:bCs/>
          <w:iCs/>
          <w:lang w:val="sv-SE"/>
        </w:rPr>
        <w:t>Giáo dục môi trường</w:t>
      </w:r>
    </w:p>
    <w:p w:rsidR="007353EC" w:rsidRPr="003B15E4" w:rsidRDefault="007353EC" w:rsidP="007353EC">
      <w:pPr>
        <w:rPr>
          <w:rFonts w:ascii="Times New Roman" w:hAnsi="Times New Roman"/>
          <w:b/>
          <w:bCs/>
          <w:lang w:val="nl-NL"/>
        </w:rPr>
      </w:pPr>
      <w:r w:rsidRPr="003B15E4">
        <w:rPr>
          <w:rFonts w:ascii="Times New Roman" w:hAnsi="Times New Roman"/>
          <w:b/>
          <w:bCs/>
          <w:lang w:val="nl-NL"/>
        </w:rPr>
        <w:t>II. CHUẨN BỊ CỦA GV&amp; HS:</w:t>
      </w:r>
    </w:p>
    <w:p w:rsidR="002236C6" w:rsidRPr="009E7E4D" w:rsidRDefault="007353EC" w:rsidP="007353EC">
      <w:pPr>
        <w:rPr>
          <w:rFonts w:ascii="Times New Roman" w:hAnsi="Times New Roman"/>
          <w:iCs/>
          <w:color w:val="000000"/>
          <w:lang w:val="vi-VN"/>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Pr>
          <w:rFonts w:ascii="Times New Roman" w:hAnsi="Times New Roman"/>
          <w:b/>
          <w:lang w:val="nl-NL"/>
        </w:rPr>
        <w:t xml:space="preserve"> </w:t>
      </w:r>
      <w:r w:rsidR="002236C6" w:rsidRPr="009E7E4D">
        <w:rPr>
          <w:rFonts w:ascii="Times New Roman" w:hAnsi="Times New Roman"/>
          <w:iCs/>
          <w:color w:val="000000"/>
          <w:lang w:val="vi-VN"/>
        </w:rPr>
        <w:t>- Ảnh cảnh quan công nghiệp ở các nướcthuộc đới ôn hòa .</w:t>
      </w:r>
    </w:p>
    <w:p w:rsidR="002236C6" w:rsidRPr="009E7E4D" w:rsidRDefault="002236C6" w:rsidP="002236C6">
      <w:pPr>
        <w:rPr>
          <w:rFonts w:ascii="Times New Roman" w:hAnsi="Times New Roman"/>
          <w:iCs/>
          <w:color w:val="000000"/>
          <w:lang w:val="vi-VN"/>
        </w:rPr>
      </w:pPr>
      <w:r w:rsidRPr="009E7E4D">
        <w:rPr>
          <w:rFonts w:ascii="Times New Roman" w:hAnsi="Times New Roman"/>
          <w:iCs/>
          <w:color w:val="000000"/>
          <w:lang w:val="vi-VN"/>
        </w:rPr>
        <w:t>- Bản đồ công nghiệp thế giới .</w:t>
      </w:r>
    </w:p>
    <w:p w:rsidR="002236C6" w:rsidRPr="002702CD" w:rsidRDefault="007353EC" w:rsidP="002236C6">
      <w:pPr>
        <w:rPr>
          <w:rFonts w:ascii="Times New Roman" w:hAnsi="Times New Roman"/>
          <w:iCs/>
          <w:color w:val="000000"/>
          <w:lang w:val="vi-VN"/>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w:t>
      </w:r>
      <w:r w:rsidR="002702CD">
        <w:rPr>
          <w:rFonts w:ascii="Times New Roman" w:hAnsi="Times New Roman"/>
          <w:iCs/>
          <w:color w:val="000000"/>
          <w:lang w:val="vi-VN"/>
        </w:rPr>
        <w:t>- Sách giáo khoa</w:t>
      </w:r>
      <w:r w:rsidR="002702CD" w:rsidRPr="002702CD">
        <w:rPr>
          <w:rFonts w:ascii="Times New Roman" w:hAnsi="Times New Roman"/>
          <w:iCs/>
          <w:color w:val="000000"/>
          <w:lang w:val="vi-VN"/>
        </w:rPr>
        <w:t xml:space="preserve">, </w:t>
      </w:r>
      <w:r w:rsidR="002702CD" w:rsidRPr="002702CD">
        <w:rPr>
          <w:rFonts w:ascii="Times New Roman" w:hAnsi="Times New Roman"/>
          <w:color w:val="000000"/>
          <w:lang w:val="vi-VN"/>
        </w:rPr>
        <w:t>tranh ảnh công nghiệp đới ôn hòa…</w:t>
      </w:r>
    </w:p>
    <w:p w:rsidR="00296504" w:rsidRPr="00FB0541" w:rsidRDefault="00296504" w:rsidP="00296504">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296504" w:rsidRPr="00FB0541" w:rsidRDefault="00296504" w:rsidP="00296504">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9E7E4D" w:rsidRDefault="00296504" w:rsidP="00296504">
      <w:pPr>
        <w:rPr>
          <w:rFonts w:ascii="Times New Roman" w:hAnsi="Times New Roman"/>
          <w:iCs/>
          <w:color w:val="000000"/>
          <w:lang w:val="vi-VN"/>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Pr>
          <w:rFonts w:ascii="Times New Roman" w:eastAsia="Calibri" w:hAnsi="Times New Roman"/>
          <w:lang w:val="nl-NL"/>
        </w:rPr>
        <w:t xml:space="preserve"> </w:t>
      </w:r>
      <w:r>
        <w:rPr>
          <w:rFonts w:ascii="Times New Roman" w:hAnsi="Times New Roman"/>
          <w:iCs/>
          <w:color w:val="000000"/>
          <w:lang w:val="vi-VN"/>
        </w:rPr>
        <w:t xml:space="preserve">- </w:t>
      </w:r>
      <w:r w:rsidR="002236C6" w:rsidRPr="009E7E4D">
        <w:rPr>
          <w:rFonts w:ascii="Times New Roman" w:hAnsi="Times New Roman"/>
          <w:iCs/>
          <w:color w:val="000000"/>
          <w:lang w:val="vi-VN"/>
        </w:rPr>
        <w:t>Nêu  đặc điểm tổ chức sản xuất nông nghiệp ở đới ôn hoà .</w:t>
      </w:r>
    </w:p>
    <w:p w:rsidR="002236C6" w:rsidRPr="009E7E4D" w:rsidRDefault="002236C6" w:rsidP="002236C6">
      <w:pPr>
        <w:rPr>
          <w:rFonts w:ascii="Times New Roman" w:hAnsi="Times New Roman"/>
          <w:iCs/>
          <w:color w:val="000000"/>
          <w:lang w:val="vi-VN"/>
        </w:rPr>
      </w:pPr>
      <w:r w:rsidRPr="009E7E4D">
        <w:rPr>
          <w:rFonts w:ascii="Times New Roman" w:hAnsi="Times New Roman"/>
          <w:iCs/>
          <w:color w:val="000000"/>
          <w:lang w:val="vi-VN"/>
        </w:rPr>
        <w:t xml:space="preserve">-  Nêu một số biện pháp khoa học kĩ thuật áp dụng  ở đới ôn hoà nhằm khắc phục các khó khăn  để nông nghiệp đạt hiệu quả cao . </w:t>
      </w:r>
    </w:p>
    <w:p w:rsidR="00C70177" w:rsidRPr="00F537C3" w:rsidRDefault="00C70177" w:rsidP="00C70177">
      <w:pPr>
        <w:jc w:val="both"/>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xml:space="preserve"> học sinh khác nhận xét, bổ sung.</w:t>
      </w:r>
    </w:p>
    <w:p w:rsidR="002236C6" w:rsidRPr="00044956" w:rsidRDefault="00C70177" w:rsidP="00C70177">
      <w:pPr>
        <w:jc w:val="both"/>
        <w:rPr>
          <w:rFonts w:ascii="Times New Roman" w:hAnsi="Times New Roman"/>
          <w:iCs/>
          <w:color w:val="000000"/>
          <w:lang w:val="vi-VN"/>
        </w:rPr>
      </w:pPr>
      <w:r w:rsidRPr="00F537C3">
        <w:rPr>
          <w:rFonts w:ascii="Times New Roman" w:hAnsi="Times New Roman"/>
          <w:iCs/>
          <w:lang w:val="nl-NL"/>
        </w:rPr>
        <w:t>- GV chốt kiến thức và dẫn vào bài mớ</w:t>
      </w:r>
      <w:r>
        <w:rPr>
          <w:rFonts w:ascii="Times New Roman" w:hAnsi="Times New Roman"/>
          <w:iCs/>
          <w:lang w:val="nl-NL"/>
        </w:rPr>
        <w:t>i:</w:t>
      </w:r>
      <w:r w:rsidRPr="00341205">
        <w:rPr>
          <w:rFonts w:ascii="Times New Roman" w:hAnsi="Times New Roman"/>
          <w:iCs/>
          <w:color w:val="000000"/>
          <w:lang w:val="vi-VN"/>
        </w:rPr>
        <w:t xml:space="preserve"> </w:t>
      </w:r>
      <w:r w:rsidR="002236C6" w:rsidRPr="009E7E4D">
        <w:rPr>
          <w:rFonts w:ascii="Times New Roman" w:hAnsi="Times New Roman"/>
          <w:iCs/>
          <w:color w:val="000000"/>
          <w:lang w:val="vi-VN"/>
        </w:rPr>
        <w:t>- Công nghiệp là ngành kinh tế quan trọng bật nhất trong nền kinh tế quốc dân và góp phần tạo nên một diện mạo riêng cho đới ôn hòa  khác biệt hẳn với các đới còn lại . Bài học hôm nay giúp chúng ta hiểu thêm về hoạt</w:t>
      </w:r>
      <w:r w:rsidR="00044956">
        <w:rPr>
          <w:rFonts w:ascii="Times New Roman" w:hAnsi="Times New Roman"/>
          <w:iCs/>
          <w:color w:val="000000"/>
          <w:lang w:val="vi-VN"/>
        </w:rPr>
        <w:t xml:space="preserve"> động công nghiệp ở đới ôn hòa</w:t>
      </w:r>
    </w:p>
    <w:p w:rsidR="00044956" w:rsidRPr="00044956" w:rsidRDefault="00044956" w:rsidP="00C70177">
      <w:pPr>
        <w:jc w:val="both"/>
        <w:rPr>
          <w:rFonts w:ascii="Times New Roman" w:hAnsi="Times New Roman"/>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260" w:type="dxa"/>
        <w:tblInd w:w="108" w:type="dxa"/>
        <w:tblLook w:val="01E0" w:firstRow="1" w:lastRow="1" w:firstColumn="1" w:lastColumn="1" w:noHBand="0" w:noVBand="0"/>
      </w:tblPr>
      <w:tblGrid>
        <w:gridCol w:w="6300"/>
        <w:gridCol w:w="3960"/>
      </w:tblGrid>
      <w:tr w:rsidR="00044956" w:rsidRPr="00341205">
        <w:tc>
          <w:tcPr>
            <w:tcW w:w="6300" w:type="dxa"/>
            <w:tcBorders>
              <w:top w:val="single" w:sz="4" w:space="0" w:color="auto"/>
              <w:left w:val="single" w:sz="4" w:space="0" w:color="auto"/>
              <w:bottom w:val="single" w:sz="4" w:space="0" w:color="auto"/>
              <w:right w:val="single" w:sz="4" w:space="0" w:color="auto"/>
            </w:tcBorders>
          </w:tcPr>
          <w:p w:rsidR="00044956" w:rsidRPr="00FB0541" w:rsidRDefault="00044956" w:rsidP="00B72FD3">
            <w:pPr>
              <w:jc w:val="center"/>
              <w:rPr>
                <w:rFonts w:ascii="Times New Roman" w:hAnsi="Times New Roman"/>
                <w:b/>
                <w:bCs/>
                <w:lang w:val="nl-NL"/>
              </w:rPr>
            </w:pPr>
            <w:r w:rsidRPr="00FB0541">
              <w:rPr>
                <w:rFonts w:ascii="Times New Roman" w:hAnsi="Times New Roman"/>
                <w:b/>
                <w:bCs/>
                <w:lang w:val="nl-NL"/>
              </w:rPr>
              <w:t>HOẠT ĐỘNG CỦA GV VÀ HS</w:t>
            </w:r>
          </w:p>
        </w:tc>
        <w:tc>
          <w:tcPr>
            <w:tcW w:w="3960" w:type="dxa"/>
            <w:tcBorders>
              <w:top w:val="single" w:sz="4" w:space="0" w:color="auto"/>
              <w:left w:val="single" w:sz="4" w:space="0" w:color="auto"/>
              <w:bottom w:val="single" w:sz="4" w:space="0" w:color="auto"/>
              <w:right w:val="single" w:sz="4" w:space="0" w:color="auto"/>
            </w:tcBorders>
          </w:tcPr>
          <w:p w:rsidR="00044956" w:rsidRPr="00FB0541" w:rsidRDefault="00044956" w:rsidP="00B72FD3">
            <w:pPr>
              <w:jc w:val="center"/>
              <w:rPr>
                <w:rFonts w:ascii="Times New Roman" w:hAnsi="Times New Roman"/>
                <w:b/>
                <w:bCs/>
                <w:lang w:val="nl-NL"/>
              </w:rPr>
            </w:pPr>
            <w:r w:rsidRPr="00FB0541">
              <w:rPr>
                <w:rFonts w:ascii="Times New Roman" w:hAnsi="Times New Roman"/>
                <w:b/>
                <w:bCs/>
                <w:lang w:val="nl-NL"/>
              </w:rPr>
              <w:t>NỘI DUNG CẦN ĐẠT</w:t>
            </w:r>
          </w:p>
        </w:tc>
      </w:tr>
      <w:tr w:rsidR="002236C6" w:rsidRPr="00341205">
        <w:tc>
          <w:tcPr>
            <w:tcW w:w="6300" w:type="dxa"/>
            <w:tcBorders>
              <w:top w:val="single" w:sz="4" w:space="0" w:color="auto"/>
              <w:left w:val="single" w:sz="4" w:space="0" w:color="auto"/>
              <w:bottom w:val="single" w:sz="4" w:space="0" w:color="auto"/>
              <w:right w:val="single" w:sz="4" w:space="0" w:color="auto"/>
            </w:tcBorders>
          </w:tcPr>
          <w:p w:rsidR="002236C6" w:rsidRPr="00A51379" w:rsidRDefault="002236C6" w:rsidP="00A51379">
            <w:pPr>
              <w:jc w:val="both"/>
              <w:rPr>
                <w:rFonts w:ascii="Times New Roman" w:hAnsi="Times New Roman"/>
                <w:b/>
                <w:bCs/>
                <w:iCs/>
                <w:color w:val="000000"/>
                <w:lang w:val="it-IT"/>
              </w:rPr>
            </w:pPr>
            <w:r w:rsidRPr="00341205">
              <w:rPr>
                <w:rFonts w:ascii="Times New Roman" w:hAnsi="Times New Roman"/>
                <w:b/>
                <w:bCs/>
                <w:iCs/>
                <w:color w:val="000000"/>
                <w:lang w:val="it-IT"/>
              </w:rPr>
              <w:t xml:space="preserve">+ Hoạt động 1 : </w:t>
            </w:r>
            <w:r w:rsidR="00A51379">
              <w:rPr>
                <w:rFonts w:ascii="Times New Roman" w:hAnsi="Times New Roman"/>
                <w:b/>
                <w:bCs/>
                <w:iCs/>
                <w:color w:val="000000"/>
                <w:lang w:val="it-IT"/>
              </w:rPr>
              <w:t>Tìm hiểu về nền công nghiệp hiện đại, có cơ cấu đa dạng</w:t>
            </w:r>
            <w:r w:rsidR="00A51379" w:rsidRPr="00A51379">
              <w:rPr>
                <w:rFonts w:ascii="Times New Roman" w:hAnsi="Times New Roman"/>
                <w:b/>
                <w:bCs/>
                <w:iCs/>
                <w:color w:val="000000"/>
                <w:lang w:val="it-IT"/>
              </w:rPr>
              <w:t>:</w:t>
            </w:r>
            <w:r w:rsidR="00A51379">
              <w:rPr>
                <w:rFonts w:ascii="Times New Roman" w:hAnsi="Times New Roman"/>
                <w:b/>
                <w:bCs/>
                <w:iCs/>
                <w:color w:val="000000"/>
                <w:lang w:val="it-IT"/>
              </w:rPr>
              <w:t xml:space="preserve"> </w:t>
            </w:r>
            <w:r w:rsidR="00A51379">
              <w:rPr>
                <w:rFonts w:ascii="Times New Roman" w:hAnsi="Times New Roman"/>
                <w:iCs/>
                <w:color w:val="000000"/>
                <w:lang w:val="it-IT"/>
              </w:rPr>
              <w:t>(cá nhân)</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 Quan sát ảnh hoạt động sản xuất công nghiệp với trang thiết bị hiện đại  ở đới ôn hòa .</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 Nhận xét mức độ phát triển công nghiệp ở đới ôn hòa .</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 Các nước ở đới ôn hoà bước vào cuộc cách mạng công nghiệp từ thời gian nào ?</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 Có những ngành công nghiệp nào quan trọng ?</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 Cơ cấu đa dạng thể hiện như thế nào ?</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w:t>
            </w:r>
            <w:r>
              <w:rPr>
                <w:rFonts w:ascii="Times New Roman" w:hAnsi="Times New Roman"/>
                <w:iCs/>
                <w:lang w:val="it-IT"/>
              </w:rPr>
              <w:t xml:space="preserve"> </w:t>
            </w:r>
            <w:r w:rsidRPr="003145AD">
              <w:rPr>
                <w:rFonts w:ascii="Times New Roman" w:hAnsi="Times New Roman"/>
                <w:iCs/>
                <w:lang w:val="it-IT"/>
              </w:rPr>
              <w:t>Công nghiệp khai tháckhoáng sản phát triển ở những nơi nào?</w:t>
            </w:r>
          </w:p>
          <w:p w:rsidR="003145AD" w:rsidRDefault="003145AD" w:rsidP="003145AD">
            <w:pPr>
              <w:jc w:val="both"/>
              <w:rPr>
                <w:rFonts w:ascii="Times New Roman" w:hAnsi="Times New Roman"/>
                <w:bCs/>
                <w:lang w:val="it-IT"/>
              </w:rPr>
            </w:pPr>
            <w:r w:rsidRPr="003145AD">
              <w:rPr>
                <w:rFonts w:ascii="Times New Roman" w:hAnsi="Times New Roman"/>
                <w:color w:val="000000"/>
                <w:lang w:val="it-IT"/>
              </w:rPr>
              <w:t>- Hs trả lời</w:t>
            </w:r>
            <w:r w:rsidRPr="003145AD">
              <w:rPr>
                <w:rFonts w:ascii="Times New Roman" w:hAnsi="Times New Roman"/>
                <w:bCs/>
                <w:lang w:val="it-IT"/>
              </w:rPr>
              <w:t xml:space="preserve"> </w:t>
            </w:r>
          </w:p>
          <w:p w:rsidR="003145AD" w:rsidRPr="003145AD" w:rsidRDefault="003145AD" w:rsidP="003145AD">
            <w:pPr>
              <w:jc w:val="both"/>
              <w:rPr>
                <w:rFonts w:ascii="Times New Roman" w:hAnsi="Times New Roman"/>
                <w:bCs/>
                <w:iCs/>
                <w:color w:val="000000"/>
                <w:lang w:val="it-IT"/>
              </w:rPr>
            </w:pPr>
            <w:r w:rsidRPr="003145AD">
              <w:rPr>
                <w:rFonts w:ascii="Times New Roman" w:hAnsi="Times New Roman"/>
                <w:bCs/>
                <w:iCs/>
                <w:color w:val="000000"/>
                <w:lang w:val="it-IT"/>
              </w:rPr>
              <w:t>- Hs nhận xét, bổ sung</w:t>
            </w:r>
          </w:p>
          <w:p w:rsidR="003145AD" w:rsidRDefault="003145AD" w:rsidP="003145AD">
            <w:pPr>
              <w:jc w:val="both"/>
              <w:rPr>
                <w:rFonts w:ascii="Times New Roman" w:hAnsi="Times New Roman"/>
                <w:iCs/>
                <w:lang w:val="it-IT"/>
              </w:rPr>
            </w:pPr>
            <w:r w:rsidRPr="003145AD">
              <w:rPr>
                <w:rFonts w:ascii="Times New Roman" w:hAnsi="Times New Roman"/>
                <w:bCs/>
                <w:iCs/>
                <w:color w:val="000000"/>
              </w:rPr>
              <w:t>- Gv chốt kiến thức</w:t>
            </w:r>
            <w:r w:rsidRPr="003145AD">
              <w:rPr>
                <w:rFonts w:ascii="Times New Roman" w:hAnsi="Times New Roman"/>
                <w:iCs/>
                <w:lang w:val="it-IT"/>
              </w:rPr>
              <w:t xml:space="preserve"> </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w:t>
            </w:r>
            <w:r>
              <w:rPr>
                <w:rFonts w:ascii="Times New Roman" w:hAnsi="Times New Roman"/>
                <w:iCs/>
                <w:lang w:val="it-IT"/>
              </w:rPr>
              <w:t xml:space="preserve"> GV cho HS q</w:t>
            </w:r>
            <w:r w:rsidRPr="003145AD">
              <w:rPr>
                <w:rFonts w:ascii="Times New Roman" w:hAnsi="Times New Roman"/>
                <w:iCs/>
                <w:lang w:val="it-IT"/>
              </w:rPr>
              <w:t>u</w:t>
            </w:r>
            <w:r>
              <w:rPr>
                <w:rFonts w:ascii="Times New Roman" w:hAnsi="Times New Roman"/>
                <w:iCs/>
                <w:lang w:val="it-IT"/>
              </w:rPr>
              <w:t xml:space="preserve">an sát  bản đồ công nghiệp thế </w:t>
            </w:r>
            <w:r w:rsidRPr="003145AD">
              <w:rPr>
                <w:rFonts w:ascii="Times New Roman" w:hAnsi="Times New Roman"/>
                <w:iCs/>
                <w:lang w:val="it-IT"/>
              </w:rPr>
              <w:t>giới .</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 Xác định khu vực tập trung tài nguyên khoáng sản .</w:t>
            </w:r>
          </w:p>
          <w:p w:rsidR="003145AD" w:rsidRPr="003145AD" w:rsidRDefault="000B48D7" w:rsidP="003145AD">
            <w:pPr>
              <w:jc w:val="both"/>
              <w:rPr>
                <w:rFonts w:ascii="Times New Roman" w:hAnsi="Times New Roman"/>
                <w:iCs/>
                <w:lang w:val="it-IT"/>
              </w:rPr>
            </w:pPr>
            <w:r>
              <w:rPr>
                <w:rFonts w:ascii="Times New Roman" w:hAnsi="Times New Roman"/>
                <w:iCs/>
                <w:lang w:val="it-IT"/>
              </w:rPr>
              <w:t>-Tại sao nói</w:t>
            </w:r>
            <w:r w:rsidR="003145AD" w:rsidRPr="003145AD">
              <w:rPr>
                <w:rFonts w:ascii="Times New Roman" w:hAnsi="Times New Roman"/>
                <w:iCs/>
                <w:lang w:val="it-IT"/>
              </w:rPr>
              <w:t xml:space="preserve">: “Công nghiệp chế biến ở đới ôn hoà là thế mạnh và đa dạng ? </w:t>
            </w:r>
          </w:p>
          <w:p w:rsidR="003145AD" w:rsidRPr="003145AD" w:rsidRDefault="003145AD" w:rsidP="003145AD">
            <w:pPr>
              <w:jc w:val="both"/>
              <w:rPr>
                <w:rFonts w:ascii="Times New Roman" w:hAnsi="Times New Roman"/>
                <w:iCs/>
                <w:lang w:val="it-IT"/>
              </w:rPr>
            </w:pPr>
            <w:r w:rsidRPr="003145AD">
              <w:rPr>
                <w:rFonts w:ascii="Times New Roman" w:hAnsi="Times New Roman"/>
                <w:iCs/>
                <w:lang w:val="it-IT"/>
              </w:rPr>
              <w:t>- Vai trò công nghiệp của đới ôn hoà đối với thế giới như thế nào ?</w:t>
            </w:r>
          </w:p>
          <w:p w:rsidR="003145AD" w:rsidRPr="003145AD" w:rsidRDefault="003145AD" w:rsidP="003145AD">
            <w:pPr>
              <w:jc w:val="both"/>
              <w:rPr>
                <w:rFonts w:ascii="Times New Roman" w:hAnsi="Times New Roman"/>
                <w:b/>
                <w:bCs/>
                <w:iCs/>
                <w:lang w:val="it-IT"/>
              </w:rPr>
            </w:pPr>
            <w:r w:rsidRPr="003145AD">
              <w:rPr>
                <w:rFonts w:ascii="Times New Roman" w:hAnsi="Times New Roman"/>
                <w:iCs/>
                <w:lang w:val="it-IT"/>
              </w:rPr>
              <w:t>- Những nước nào có công nghiệp hàng đầu thế giới ?</w:t>
            </w:r>
          </w:p>
          <w:p w:rsidR="003145AD" w:rsidRDefault="003145AD" w:rsidP="003145AD">
            <w:pPr>
              <w:jc w:val="both"/>
              <w:rPr>
                <w:rFonts w:ascii="Times New Roman" w:hAnsi="Times New Roman"/>
                <w:bCs/>
                <w:lang w:val="it-IT"/>
              </w:rPr>
            </w:pPr>
            <w:r w:rsidRPr="003145AD">
              <w:rPr>
                <w:rFonts w:ascii="Times New Roman" w:hAnsi="Times New Roman"/>
                <w:color w:val="000000"/>
                <w:lang w:val="it-IT"/>
              </w:rPr>
              <w:t>- Hs trả lời</w:t>
            </w:r>
            <w:r w:rsidRPr="003145AD">
              <w:rPr>
                <w:rFonts w:ascii="Times New Roman" w:hAnsi="Times New Roman"/>
                <w:bCs/>
                <w:lang w:val="it-IT"/>
              </w:rPr>
              <w:t xml:space="preserve"> </w:t>
            </w:r>
          </w:p>
          <w:p w:rsidR="003145AD" w:rsidRPr="003145AD" w:rsidRDefault="003145AD" w:rsidP="003145AD">
            <w:pPr>
              <w:jc w:val="both"/>
              <w:rPr>
                <w:rFonts w:ascii="Times New Roman" w:hAnsi="Times New Roman"/>
                <w:bCs/>
                <w:iCs/>
                <w:color w:val="000000"/>
                <w:lang w:val="it-IT"/>
              </w:rPr>
            </w:pPr>
            <w:r w:rsidRPr="003145AD">
              <w:rPr>
                <w:rFonts w:ascii="Times New Roman" w:hAnsi="Times New Roman"/>
                <w:bCs/>
                <w:iCs/>
                <w:color w:val="000000"/>
                <w:lang w:val="it-IT"/>
              </w:rPr>
              <w:t>- Hs nhận xét, bổ sung</w:t>
            </w:r>
          </w:p>
          <w:p w:rsidR="003145AD" w:rsidRPr="003145AD" w:rsidRDefault="003145AD" w:rsidP="003145AD">
            <w:pPr>
              <w:jc w:val="both"/>
              <w:rPr>
                <w:lang w:val="it-IT"/>
              </w:rPr>
            </w:pPr>
            <w:r w:rsidRPr="00344BB8">
              <w:rPr>
                <w:rFonts w:ascii="Times New Roman" w:hAnsi="Times New Roman"/>
                <w:bCs/>
                <w:iCs/>
                <w:color w:val="000000"/>
                <w:lang w:val="it-IT"/>
              </w:rPr>
              <w:t>- Gv chốt kiến thức</w:t>
            </w:r>
          </w:p>
          <w:p w:rsidR="002236C6" w:rsidRPr="00344BB8" w:rsidRDefault="00344BB8" w:rsidP="002236C6">
            <w:pPr>
              <w:jc w:val="both"/>
              <w:rPr>
                <w:rFonts w:ascii="Times New Roman" w:hAnsi="Times New Roman"/>
                <w:iCs/>
                <w:color w:val="000000"/>
                <w:lang w:val="it-IT"/>
              </w:rPr>
            </w:pPr>
            <w:r>
              <w:rPr>
                <w:rFonts w:ascii="Times New Roman" w:hAnsi="Times New Roman"/>
                <w:b/>
                <w:bCs/>
                <w:iCs/>
                <w:color w:val="000000"/>
                <w:lang w:val="it-IT"/>
              </w:rPr>
              <w:t>+ Hoạt động 2</w:t>
            </w:r>
            <w:r w:rsidR="002236C6" w:rsidRPr="00341205">
              <w:rPr>
                <w:rFonts w:ascii="Times New Roman" w:hAnsi="Times New Roman"/>
                <w:b/>
                <w:bCs/>
                <w:iCs/>
                <w:color w:val="000000"/>
                <w:lang w:val="it-IT"/>
              </w:rPr>
              <w:t xml:space="preserve">: </w:t>
            </w:r>
            <w:r>
              <w:rPr>
                <w:rFonts w:ascii="Times New Roman" w:hAnsi="Times New Roman"/>
                <w:b/>
                <w:bCs/>
                <w:iCs/>
                <w:color w:val="000000"/>
                <w:lang w:val="it-IT"/>
              </w:rPr>
              <w:t>Tìm hiểu về</w:t>
            </w:r>
            <w:r w:rsidR="00FB05BE">
              <w:rPr>
                <w:rFonts w:ascii="Times New Roman" w:hAnsi="Times New Roman"/>
                <w:iCs/>
                <w:color w:val="000000"/>
                <w:lang w:val="it-IT"/>
              </w:rPr>
              <w:t xml:space="preserve"> </w:t>
            </w:r>
            <w:r w:rsidRPr="00344BB8">
              <w:rPr>
                <w:rFonts w:ascii="Times New Roman" w:hAnsi="Times New Roman"/>
                <w:b/>
                <w:bCs/>
                <w:iCs/>
                <w:color w:val="000000"/>
                <w:lang w:val="it-IT"/>
              </w:rPr>
              <w:t xml:space="preserve">Cảnh quan công nghiệp </w:t>
            </w:r>
            <w:r w:rsidR="00965D93">
              <w:rPr>
                <w:rFonts w:ascii="Times New Roman" w:hAnsi="Times New Roman"/>
                <w:iCs/>
                <w:color w:val="000000"/>
                <w:lang w:val="it-IT"/>
              </w:rPr>
              <w:t>(c</w:t>
            </w:r>
            <w:r w:rsidR="00FB05BE" w:rsidRPr="00344BB8">
              <w:rPr>
                <w:rFonts w:ascii="Times New Roman" w:hAnsi="Times New Roman"/>
                <w:iCs/>
                <w:color w:val="000000"/>
                <w:lang w:val="it-IT"/>
              </w:rPr>
              <w:t xml:space="preserve">á </w:t>
            </w:r>
            <w:r w:rsidR="00FB05BE" w:rsidRPr="00344BB8">
              <w:rPr>
                <w:rFonts w:ascii="Times New Roman" w:hAnsi="Times New Roman"/>
                <w:iCs/>
                <w:color w:val="000000"/>
                <w:lang w:val="it-IT"/>
              </w:rPr>
              <w:lastRenderedPageBreak/>
              <w:t>nhân</w:t>
            </w:r>
            <w:r w:rsidR="005451F9" w:rsidRPr="00344BB8">
              <w:rPr>
                <w:rFonts w:ascii="Times New Roman" w:hAnsi="Times New Roman"/>
                <w:iCs/>
                <w:color w:val="000000"/>
                <w:lang w:val="it-IT"/>
              </w:rPr>
              <w:t>/ nhóm</w:t>
            </w:r>
            <w:r w:rsidR="00FB05BE" w:rsidRPr="00344BB8">
              <w:rPr>
                <w:rFonts w:ascii="Times New Roman" w:hAnsi="Times New Roman"/>
                <w:iCs/>
                <w:color w:val="000000"/>
                <w:lang w:val="it-IT"/>
              </w:rPr>
              <w:t>)</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Quan sát hình 15.1 . Nhận xét tình hình phân bố công nghiệp đới ôn hòa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Quan sát hình 15.2 . Xu hướng xây dựng các cơ sở công nghiệp đới ôn hòa .</w:t>
            </w:r>
          </w:p>
          <w:p w:rsidR="002236C6" w:rsidRPr="00341205" w:rsidRDefault="002236C6" w:rsidP="002236C6">
            <w:pPr>
              <w:tabs>
                <w:tab w:val="left" w:pos="5220"/>
              </w:tabs>
              <w:jc w:val="both"/>
              <w:rPr>
                <w:rFonts w:ascii="Times New Roman" w:hAnsi="Times New Roman"/>
                <w:iCs/>
                <w:color w:val="000000"/>
                <w:lang w:val="it-IT"/>
              </w:rPr>
            </w:pPr>
            <w:r w:rsidRPr="00341205">
              <w:rPr>
                <w:rFonts w:ascii="Times New Roman" w:hAnsi="Times New Roman"/>
                <w:iCs/>
                <w:color w:val="000000"/>
                <w:lang w:val="it-IT"/>
              </w:rPr>
              <w:t xml:space="preserve">- Đọc thuật ngữ : “Cảnh quan công nghiệp hóa”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Đới ôn hòa có các cảnh quan công nghiệp phổ biến nào?</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Đặc trưng của khu công nghiệp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Đặc trưng của trung tâm công nghiệp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xml:space="preserve">- Đặc trưng của vùng công nghiệp .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b/>
                <w:bCs/>
                <w:iCs/>
                <w:color w:val="000000"/>
                <w:lang w:val="it-IT"/>
              </w:rPr>
              <w:t xml:space="preserve">- </w:t>
            </w:r>
            <w:r w:rsidRPr="00341205">
              <w:rPr>
                <w:rFonts w:ascii="Times New Roman" w:hAnsi="Times New Roman"/>
                <w:iCs/>
                <w:color w:val="000000"/>
                <w:lang w:val="it-IT"/>
              </w:rPr>
              <w:t>Thảo luận nhóm – bàn – 4’</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Công nghiệp tập trung với mức độ cao có ảnh hưởng gì đến phát triển kinh tế – xã hội và bảo vệ môi trường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Hs  trình bày.  Gv chuẩn xác.</w:t>
            </w:r>
          </w:p>
          <w:p w:rsidR="002236C6" w:rsidRPr="00341205" w:rsidRDefault="002236C6" w:rsidP="002236C6">
            <w:pPr>
              <w:jc w:val="both"/>
              <w:rPr>
                <w:rFonts w:ascii="Times New Roman" w:hAnsi="Times New Roman"/>
                <w:b/>
                <w:bCs/>
                <w:iCs/>
                <w:color w:val="000000"/>
                <w:lang w:val="it-IT"/>
              </w:rPr>
            </w:pPr>
            <w:r w:rsidRPr="00341205">
              <w:rPr>
                <w:rFonts w:ascii="Times New Roman" w:hAnsi="Times New Roman"/>
                <w:iCs/>
                <w:color w:val="000000"/>
                <w:lang w:val="it-IT"/>
              </w:rPr>
              <w:t xml:space="preserve">- </w:t>
            </w:r>
            <w:r w:rsidRPr="00341205">
              <w:rPr>
                <w:rFonts w:ascii="Times New Roman" w:hAnsi="Times New Roman"/>
                <w:b/>
                <w:bCs/>
                <w:iCs/>
                <w:color w:val="000000"/>
                <w:lang w:val="it-IT"/>
              </w:rPr>
              <w:t>( Tích hợp giáo dục môi trường )</w:t>
            </w:r>
          </w:p>
          <w:p w:rsidR="002236C6" w:rsidRPr="00341205" w:rsidRDefault="002236C6" w:rsidP="002236C6">
            <w:pPr>
              <w:jc w:val="both"/>
              <w:rPr>
                <w:rFonts w:ascii="Times New Roman" w:hAnsi="Times New Roman"/>
                <w:iCs/>
                <w:color w:val="000000"/>
                <w:lang w:val="it-IT"/>
              </w:rPr>
            </w:pPr>
          </w:p>
        </w:tc>
        <w:tc>
          <w:tcPr>
            <w:tcW w:w="3960" w:type="dxa"/>
            <w:tcBorders>
              <w:top w:val="single" w:sz="4" w:space="0" w:color="auto"/>
              <w:left w:val="single" w:sz="4" w:space="0" w:color="auto"/>
              <w:bottom w:val="single" w:sz="4" w:space="0" w:color="auto"/>
              <w:right w:val="single" w:sz="4" w:space="0" w:color="auto"/>
            </w:tcBorders>
          </w:tcPr>
          <w:p w:rsidR="002236C6" w:rsidRPr="00341205" w:rsidRDefault="002236C6" w:rsidP="002236C6">
            <w:pPr>
              <w:jc w:val="both"/>
              <w:rPr>
                <w:rFonts w:ascii="Times New Roman" w:hAnsi="Times New Roman"/>
                <w:b/>
                <w:bCs/>
                <w:iCs/>
                <w:color w:val="000000"/>
                <w:u w:val="single"/>
                <w:lang w:val="it-IT"/>
              </w:rPr>
            </w:pPr>
            <w:r w:rsidRPr="00341205">
              <w:rPr>
                <w:rFonts w:ascii="Times New Roman" w:hAnsi="Times New Roman"/>
                <w:b/>
                <w:bCs/>
                <w:iCs/>
                <w:color w:val="000000"/>
                <w:u w:val="single"/>
                <w:lang w:val="it-IT"/>
              </w:rPr>
              <w:lastRenderedPageBreak/>
              <w:t>1. Nền công nghiệp hiện đại , có cơ cấu đa dạng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Nền công nghiệp hiện đại phát triển sớm nhất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Được trang bị máy móc thiết bị tiên tiến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Cơ cấu ngành đa dạng .</w:t>
            </w: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FB05BE" w:rsidRDefault="00FB05BE" w:rsidP="002236C6">
            <w:pPr>
              <w:jc w:val="both"/>
              <w:rPr>
                <w:rFonts w:ascii="Times New Roman" w:hAnsi="Times New Roman"/>
                <w:b/>
                <w:bCs/>
                <w:iCs/>
                <w:color w:val="000000"/>
                <w:u w:val="single"/>
                <w:lang w:val="it-IT"/>
              </w:rPr>
            </w:pPr>
          </w:p>
          <w:p w:rsidR="00965D93" w:rsidRDefault="00965D93" w:rsidP="002236C6">
            <w:pPr>
              <w:jc w:val="both"/>
              <w:rPr>
                <w:rFonts w:ascii="Times New Roman" w:hAnsi="Times New Roman"/>
                <w:b/>
                <w:bCs/>
                <w:iCs/>
                <w:color w:val="000000"/>
                <w:u w:val="single"/>
                <w:lang w:val="it-IT"/>
              </w:rPr>
            </w:pPr>
          </w:p>
          <w:p w:rsidR="00965D93" w:rsidRDefault="00965D93" w:rsidP="002236C6">
            <w:pPr>
              <w:jc w:val="both"/>
              <w:rPr>
                <w:rFonts w:ascii="Times New Roman" w:hAnsi="Times New Roman"/>
                <w:b/>
                <w:bCs/>
                <w:iCs/>
                <w:color w:val="000000"/>
                <w:u w:val="single"/>
                <w:lang w:val="it-IT"/>
              </w:rPr>
            </w:pPr>
          </w:p>
          <w:p w:rsidR="00965D93" w:rsidRDefault="00965D93" w:rsidP="002236C6">
            <w:pPr>
              <w:jc w:val="both"/>
              <w:rPr>
                <w:rFonts w:ascii="Times New Roman" w:hAnsi="Times New Roman"/>
                <w:b/>
                <w:bCs/>
                <w:iCs/>
                <w:color w:val="000000"/>
                <w:u w:val="single"/>
                <w:lang w:val="it-IT"/>
              </w:rPr>
            </w:pPr>
          </w:p>
          <w:p w:rsidR="00965D93" w:rsidRDefault="00965D93" w:rsidP="002236C6">
            <w:pPr>
              <w:jc w:val="both"/>
              <w:rPr>
                <w:rFonts w:ascii="Times New Roman" w:hAnsi="Times New Roman"/>
                <w:b/>
                <w:bCs/>
                <w:iCs/>
                <w:color w:val="000000"/>
                <w:u w:val="single"/>
                <w:lang w:val="it-IT"/>
              </w:rPr>
            </w:pPr>
          </w:p>
          <w:p w:rsidR="00965D93" w:rsidRDefault="00965D93" w:rsidP="002236C6">
            <w:pPr>
              <w:jc w:val="both"/>
              <w:rPr>
                <w:rFonts w:ascii="Times New Roman" w:hAnsi="Times New Roman"/>
                <w:b/>
                <w:bCs/>
                <w:iCs/>
                <w:color w:val="000000"/>
                <w:u w:val="single"/>
                <w:lang w:val="it-IT"/>
              </w:rPr>
            </w:pPr>
          </w:p>
          <w:p w:rsidR="00965D93" w:rsidRDefault="00965D93" w:rsidP="002236C6">
            <w:pPr>
              <w:jc w:val="both"/>
              <w:rPr>
                <w:rFonts w:ascii="Times New Roman" w:hAnsi="Times New Roman"/>
                <w:b/>
                <w:bCs/>
                <w:iCs/>
                <w:color w:val="000000"/>
                <w:u w:val="single"/>
                <w:lang w:val="it-IT"/>
              </w:rPr>
            </w:pPr>
          </w:p>
          <w:p w:rsidR="00965D93" w:rsidRDefault="00965D93" w:rsidP="002236C6">
            <w:pPr>
              <w:jc w:val="both"/>
              <w:rPr>
                <w:rFonts w:ascii="Times New Roman" w:hAnsi="Times New Roman"/>
                <w:b/>
                <w:bCs/>
                <w:iCs/>
                <w:color w:val="000000"/>
                <w:u w:val="single"/>
                <w:lang w:val="it-IT"/>
              </w:rPr>
            </w:pPr>
          </w:p>
          <w:p w:rsidR="002236C6" w:rsidRPr="00341205" w:rsidRDefault="002236C6" w:rsidP="002236C6">
            <w:pPr>
              <w:jc w:val="both"/>
              <w:rPr>
                <w:rFonts w:ascii="Times New Roman" w:hAnsi="Times New Roman"/>
                <w:b/>
                <w:bCs/>
                <w:iCs/>
                <w:color w:val="000000"/>
                <w:u w:val="single"/>
                <w:lang w:val="it-IT"/>
              </w:rPr>
            </w:pPr>
            <w:r w:rsidRPr="00341205">
              <w:rPr>
                <w:rFonts w:ascii="Times New Roman" w:hAnsi="Times New Roman"/>
                <w:b/>
                <w:bCs/>
                <w:iCs/>
                <w:color w:val="000000"/>
                <w:u w:val="single"/>
                <w:lang w:val="it-IT"/>
              </w:rPr>
              <w:t>2. Cảnh quan công nghiệp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lastRenderedPageBreak/>
              <w:t>- Phân bố tập trung cao ,nổi bật là : các nhà máy , công xưởng ,hầm mỏ …</w:t>
            </w:r>
          </w:p>
          <w:p w:rsidR="002236C6" w:rsidRPr="00341205" w:rsidRDefault="002236C6" w:rsidP="002236C6">
            <w:pPr>
              <w:jc w:val="both"/>
              <w:rPr>
                <w:rFonts w:ascii="Times New Roman" w:hAnsi="Times New Roman"/>
                <w:iCs/>
                <w:color w:val="000000"/>
                <w:lang w:val="it-IT"/>
              </w:rPr>
            </w:pPr>
            <w:r w:rsidRPr="00341205">
              <w:rPr>
                <w:rFonts w:ascii="Times New Roman" w:hAnsi="Times New Roman"/>
                <w:iCs/>
                <w:color w:val="000000"/>
                <w:lang w:val="it-IT"/>
              </w:rPr>
              <w:t>- Cảnh quan công nghiệp phổ biến ở khắp mọi nơi :</w:t>
            </w:r>
          </w:p>
          <w:p w:rsidR="002236C6" w:rsidRPr="00341205" w:rsidRDefault="002236C6" w:rsidP="002236C6">
            <w:pPr>
              <w:jc w:val="both"/>
              <w:rPr>
                <w:rFonts w:ascii="Times New Roman" w:hAnsi="Times New Roman"/>
                <w:iCs/>
                <w:color w:val="000000"/>
                <w:lang w:val="it-IT"/>
              </w:rPr>
            </w:pPr>
          </w:p>
        </w:tc>
      </w:tr>
    </w:tbl>
    <w:p w:rsidR="00B72FD3" w:rsidRPr="00FB0541" w:rsidRDefault="00B72FD3" w:rsidP="00B72FD3">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674926" w:rsidRPr="00674926" w:rsidRDefault="00674926" w:rsidP="00674926">
      <w:pPr>
        <w:rPr>
          <w:rFonts w:ascii="Times New Roman" w:hAnsi="Times New Roman"/>
          <w:lang w:val="it-IT"/>
        </w:rPr>
      </w:pPr>
      <w:r w:rsidRPr="00674926">
        <w:rPr>
          <w:rFonts w:ascii="Times New Roman" w:hAnsi="Times New Roman"/>
          <w:lang w:val="it-IT"/>
        </w:rPr>
        <w:t>Chọn phương án trả lời đúng nhất cho các câu hỏi sau:</w:t>
      </w:r>
    </w:p>
    <w:p w:rsidR="00674926" w:rsidRPr="00674926" w:rsidRDefault="00674926" w:rsidP="00674926">
      <w:pPr>
        <w:jc w:val="both"/>
        <w:rPr>
          <w:rFonts w:ascii="Times New Roman" w:hAnsi="Times New Roman"/>
          <w:lang w:val="it-IT"/>
        </w:rPr>
      </w:pPr>
      <w:r w:rsidRPr="00674926">
        <w:rPr>
          <w:rFonts w:ascii="Times New Roman" w:hAnsi="Times New Roman"/>
          <w:lang w:val="it-IT"/>
        </w:rPr>
        <w:t>1.Các ngành công nghiệp ở đới ôn hòa đòi hỏi hàm lượng trí tuệ cao là</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A. Luyện kim, cơ khí</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B. Cơ khí, hóa chất</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C. Điện tử, cơ khí</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D. Điện tử, hàng không vũ trụ</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Đáp án đúng là D</w:t>
      </w:r>
    </w:p>
    <w:p w:rsidR="00674926" w:rsidRPr="00674926" w:rsidRDefault="00674926" w:rsidP="00674926">
      <w:pPr>
        <w:jc w:val="both"/>
        <w:rPr>
          <w:rFonts w:ascii="Times New Roman" w:hAnsi="Times New Roman"/>
          <w:lang w:val="it-IT"/>
        </w:rPr>
      </w:pPr>
      <w:r w:rsidRPr="00674926">
        <w:rPr>
          <w:rFonts w:ascii="Times New Roman" w:hAnsi="Times New Roman"/>
          <w:lang w:val="it-IT"/>
        </w:rPr>
        <w:t>2. Khu công nghiệp bao gồm:</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A. Các nhà máy liên quan với nhau</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B. Nhiều vùng công nghiệp</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C. Nhiều trung tâm công nghiệp</w:t>
      </w:r>
    </w:p>
    <w:p w:rsidR="00674926" w:rsidRPr="00674926" w:rsidRDefault="00674926" w:rsidP="00460A45">
      <w:pPr>
        <w:ind w:left="142"/>
        <w:jc w:val="both"/>
        <w:rPr>
          <w:rFonts w:ascii="Times New Roman" w:hAnsi="Times New Roman"/>
          <w:lang w:val="it-IT"/>
        </w:rPr>
      </w:pPr>
      <w:r w:rsidRPr="00674926">
        <w:rPr>
          <w:rFonts w:ascii="Times New Roman" w:hAnsi="Times New Roman"/>
          <w:lang w:val="it-IT"/>
        </w:rPr>
        <w:t>D. Các nhà máy và trung tâm công nghiệp</w:t>
      </w:r>
    </w:p>
    <w:p w:rsidR="00674926" w:rsidRPr="00674926" w:rsidRDefault="00674926" w:rsidP="00460A45">
      <w:pPr>
        <w:ind w:left="142"/>
        <w:rPr>
          <w:rFonts w:ascii="Times New Roman" w:hAnsi="Times New Roman"/>
          <w:lang w:val="it-IT"/>
        </w:rPr>
      </w:pPr>
      <w:r w:rsidRPr="00674926">
        <w:rPr>
          <w:rFonts w:ascii="Times New Roman" w:hAnsi="Times New Roman"/>
          <w:lang w:val="it-IT"/>
        </w:rPr>
        <w:t>Đáp án đúng là C</w:t>
      </w:r>
    </w:p>
    <w:p w:rsidR="00B72FD3" w:rsidRPr="005E4F85" w:rsidRDefault="005E4F85" w:rsidP="005E4F85">
      <w:pPr>
        <w:jc w:val="both"/>
        <w:rPr>
          <w:rFonts w:ascii="Times New Roman" w:hAnsi="Times New Roman"/>
          <w:bCs/>
          <w:lang w:val="nl-NL"/>
        </w:rPr>
      </w:pPr>
      <w:r w:rsidRPr="00FB0541">
        <w:rPr>
          <w:rFonts w:ascii="Times New Roman" w:hAnsi="Times New Roman"/>
          <w:b/>
          <w:bCs/>
          <w:lang w:val="nl-NL"/>
        </w:rPr>
        <w:t>4. Hoạt động vận dụng</w:t>
      </w:r>
      <w:r>
        <w:rPr>
          <w:rFonts w:ascii="Times New Roman" w:hAnsi="Times New Roman"/>
          <w:b/>
          <w:bCs/>
          <w:lang w:val="nl-NL"/>
        </w:rPr>
        <w:t>:</w:t>
      </w:r>
    </w:p>
    <w:p w:rsidR="005E4F85" w:rsidRPr="0059329D" w:rsidRDefault="005E4F85" w:rsidP="005E4F85">
      <w:pPr>
        <w:jc w:val="both"/>
        <w:rPr>
          <w:rFonts w:ascii="Times New Roman" w:hAnsi="Times New Roman"/>
          <w:lang w:val="nl-NL"/>
        </w:rPr>
      </w:pPr>
      <w:r>
        <w:rPr>
          <w:lang w:val="nl-NL"/>
        </w:rPr>
        <w:t xml:space="preserve"> </w:t>
      </w:r>
      <w:r w:rsidRPr="0059329D">
        <w:rPr>
          <w:rFonts w:ascii="Times New Roman" w:hAnsi="Times New Roman"/>
          <w:lang w:val="nl-NL"/>
        </w:rPr>
        <w:t>- Hướng dẫn HS làm bài tập 3 SGK.</w:t>
      </w:r>
    </w:p>
    <w:p w:rsidR="005E4F85" w:rsidRPr="0059329D" w:rsidRDefault="005E4F85" w:rsidP="005E4F85">
      <w:pPr>
        <w:jc w:val="both"/>
        <w:rPr>
          <w:rFonts w:ascii="Times New Roman" w:hAnsi="Times New Roman"/>
          <w:lang w:val="nl-NL"/>
        </w:rPr>
      </w:pPr>
      <w:r w:rsidRPr="0059329D">
        <w:rPr>
          <w:rFonts w:ascii="Times New Roman" w:hAnsi="Times New Roman"/>
          <w:lang w:val="pt-BR"/>
        </w:rPr>
        <w:t>- Quan sát H 15.4 và H 15.5. Hãy miêu tả quang cảnh nhưng cần đặc biệt chú ý hướng gió, hướng dòng   nước chảy, vị trí khu dân cư, vị trí nhà máy.</w:t>
      </w:r>
    </w:p>
    <w:p w:rsidR="005E4F85" w:rsidRPr="0059329D" w:rsidRDefault="005E4F85" w:rsidP="005E4F85">
      <w:pPr>
        <w:jc w:val="both"/>
        <w:rPr>
          <w:rFonts w:ascii="Times New Roman" w:hAnsi="Times New Roman"/>
          <w:lang w:val="pt-BR"/>
        </w:rPr>
      </w:pPr>
      <w:r w:rsidRPr="0059329D">
        <w:rPr>
          <w:rFonts w:ascii="Times New Roman" w:hAnsi="Times New Roman"/>
          <w:lang w:val="pt-BR"/>
        </w:rPr>
        <w:t>- Hãy phân tích bức ảnh trên để thấy tính hợp lý trong viện bố trí khu dân cư, nhà máy, bến cảng.</w:t>
      </w:r>
    </w:p>
    <w:p w:rsidR="005E4F85" w:rsidRPr="00FB0541" w:rsidRDefault="005E4F85" w:rsidP="005E4F85">
      <w:pPr>
        <w:ind w:left="-67" w:firstLine="67"/>
        <w:jc w:val="both"/>
        <w:rPr>
          <w:rFonts w:ascii="Times New Roman" w:hAnsi="Times New Roman"/>
          <w:b/>
          <w:bCs/>
          <w:lang w:val="nl-NL"/>
        </w:rPr>
      </w:pPr>
      <w:r w:rsidRPr="009A6A9B">
        <w:rPr>
          <w:rFonts w:ascii="Times New Roman" w:hAnsi="Times New Roman"/>
          <w:b/>
          <w:bCs/>
          <w:lang w:val="nl-NL"/>
        </w:rPr>
        <w:t>5.</w:t>
      </w:r>
      <w:r>
        <w:rPr>
          <w:rFonts w:ascii="Times New Roman" w:hAnsi="Times New Roman"/>
          <w:b/>
          <w:bCs/>
          <w:lang w:val="nl-NL"/>
        </w:rPr>
        <w:t xml:space="preserve"> Hoạt động tìm tòi</w:t>
      </w:r>
      <w:r w:rsidRPr="00FB0541">
        <w:rPr>
          <w:rFonts w:ascii="Times New Roman" w:hAnsi="Times New Roman"/>
          <w:b/>
          <w:bCs/>
          <w:lang w:val="nl-NL"/>
        </w:rPr>
        <w:t xml:space="preserve"> mở rộng</w:t>
      </w:r>
      <w:r>
        <w:rPr>
          <w:rFonts w:ascii="Times New Roman" w:hAnsi="Times New Roman"/>
          <w:b/>
          <w:bCs/>
          <w:lang w:val="nl-NL"/>
        </w:rPr>
        <w:t>:</w:t>
      </w:r>
    </w:p>
    <w:p w:rsidR="00EF7BB2" w:rsidRPr="0059329D" w:rsidRDefault="00EF7BB2" w:rsidP="00EF7BB2">
      <w:pPr>
        <w:pStyle w:val="BodyText"/>
        <w:rPr>
          <w:rFonts w:ascii="Times New Roman" w:hAnsi="Times New Roman"/>
          <w:color w:val="000000"/>
          <w:lang w:val="nl-NL"/>
        </w:rPr>
      </w:pPr>
      <w:r w:rsidRPr="0059329D">
        <w:rPr>
          <w:rFonts w:ascii="Times New Roman" w:hAnsi="Times New Roman"/>
          <w:color w:val="000000"/>
          <w:lang w:val="nl-NL"/>
        </w:rPr>
        <w:t xml:space="preserve">- Về nhà học bài, làm bài tập 3 trang 52, chuẩn bị trước bài 16.   </w:t>
      </w:r>
    </w:p>
    <w:p w:rsidR="00EF7BB2" w:rsidRPr="0059329D" w:rsidRDefault="00EF7BB2" w:rsidP="00EF7BB2">
      <w:pPr>
        <w:jc w:val="both"/>
        <w:rPr>
          <w:rFonts w:ascii="Times New Roman" w:hAnsi="Times New Roman"/>
          <w:lang w:val="nl-NL"/>
        </w:rPr>
      </w:pPr>
      <w:r w:rsidRPr="0059329D">
        <w:rPr>
          <w:rFonts w:ascii="Times New Roman" w:hAnsi="Times New Roman"/>
          <w:lang w:val="nl-NL"/>
        </w:rPr>
        <w:t>- Về nhà sưu tầm ảnh: một số đô thị lớn ở các nước phát triển ở đới ôn hoà.</w:t>
      </w:r>
    </w:p>
    <w:p w:rsidR="00EF7BB2" w:rsidRPr="0059329D" w:rsidRDefault="00EF7BB2" w:rsidP="00EF7BB2">
      <w:pPr>
        <w:jc w:val="both"/>
        <w:rPr>
          <w:rFonts w:ascii="Times New Roman" w:hAnsi="Times New Roman"/>
          <w:lang w:val="nl-NL"/>
        </w:rPr>
      </w:pPr>
      <w:r w:rsidRPr="0059329D">
        <w:rPr>
          <w:rFonts w:ascii="Times New Roman" w:hAnsi="Times New Roman"/>
          <w:lang w:val="nl-NL"/>
        </w:rPr>
        <w:t>- Sưu tầm ảnh: cảnh người thất nghiệp, khu dân nghèo, ô nhiễm môi trường.</w:t>
      </w:r>
    </w:p>
    <w:p w:rsidR="002918F3" w:rsidRPr="0059329D" w:rsidRDefault="002918F3" w:rsidP="005E4F85">
      <w:pPr>
        <w:rPr>
          <w:rFonts w:ascii="Times New Roman" w:hAnsi="Times New Roman"/>
          <w:iCs/>
          <w:lang w:val="nl-NL"/>
        </w:rPr>
      </w:pPr>
    </w:p>
    <w:p w:rsidR="009E7E4D" w:rsidRDefault="009E7E4D" w:rsidP="009E7E4D">
      <w:pPr>
        <w:rPr>
          <w:rFonts w:ascii="Times New Roman" w:hAnsi="Times New Roman"/>
          <w:b/>
          <w:lang w:val="it-IT"/>
        </w:rPr>
      </w:pPr>
    </w:p>
    <w:p w:rsidR="009E7E4D" w:rsidRDefault="009E7E4D" w:rsidP="009E7E4D">
      <w:pPr>
        <w:rPr>
          <w:rFonts w:ascii="Times New Roman" w:hAnsi="Times New Roman"/>
          <w:b/>
          <w:lang w:val="it-IT"/>
        </w:rPr>
      </w:pPr>
    </w:p>
    <w:p w:rsidR="009E7E4D" w:rsidRDefault="009E7E4D" w:rsidP="009E7E4D">
      <w:pPr>
        <w:rPr>
          <w:rFonts w:ascii="Times New Roman" w:hAnsi="Times New Roman"/>
          <w:b/>
          <w:lang w:val="it-IT"/>
        </w:rPr>
      </w:pPr>
    </w:p>
    <w:p w:rsidR="009E7E4D" w:rsidRDefault="009E7E4D" w:rsidP="009E7E4D">
      <w:pPr>
        <w:rPr>
          <w:rFonts w:ascii="Times New Roman" w:hAnsi="Times New Roman"/>
          <w:b/>
          <w:lang w:val="it-IT"/>
        </w:rPr>
      </w:pPr>
    </w:p>
    <w:p w:rsidR="009E7E4D" w:rsidRDefault="009E7E4D" w:rsidP="009E7E4D">
      <w:pPr>
        <w:rPr>
          <w:rFonts w:ascii="Times New Roman" w:hAnsi="Times New Roman"/>
          <w:b/>
          <w:lang w:val="it-IT"/>
        </w:rPr>
      </w:pPr>
    </w:p>
    <w:p w:rsidR="009E7E4D" w:rsidRDefault="009E7E4D" w:rsidP="009E7E4D">
      <w:pPr>
        <w:rPr>
          <w:rFonts w:ascii="Times New Roman" w:hAnsi="Times New Roman"/>
          <w:b/>
          <w:lang w:val="it-IT"/>
        </w:rPr>
      </w:pPr>
    </w:p>
    <w:p w:rsidR="00044956" w:rsidRDefault="00044956" w:rsidP="009E7E4D">
      <w:pPr>
        <w:rPr>
          <w:rFonts w:ascii="Times New Roman" w:hAnsi="Times New Roman"/>
          <w:b/>
          <w:lang w:val="it-IT"/>
        </w:rPr>
      </w:pPr>
    </w:p>
    <w:p w:rsidR="00044956" w:rsidRDefault="00044956" w:rsidP="009E7E4D">
      <w:pPr>
        <w:rPr>
          <w:rFonts w:ascii="Times New Roman" w:hAnsi="Times New Roman"/>
          <w:b/>
          <w:lang w:val="it-IT"/>
        </w:rPr>
      </w:pPr>
    </w:p>
    <w:p w:rsidR="00044956" w:rsidRDefault="00044956" w:rsidP="009E7E4D">
      <w:pPr>
        <w:rPr>
          <w:rFonts w:ascii="Times New Roman" w:hAnsi="Times New Roman"/>
          <w:b/>
          <w:lang w:val="it-IT"/>
        </w:rPr>
      </w:pPr>
    </w:p>
    <w:p w:rsidR="00044956" w:rsidRDefault="00044956" w:rsidP="009E7E4D">
      <w:pPr>
        <w:rPr>
          <w:rFonts w:ascii="Times New Roman" w:hAnsi="Times New Roman"/>
          <w:b/>
          <w:lang w:val="it-IT"/>
        </w:rPr>
      </w:pPr>
    </w:p>
    <w:p w:rsidR="00044956" w:rsidRDefault="00044956"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5E4F85" w:rsidRDefault="005E4F85" w:rsidP="009E7E4D">
      <w:pPr>
        <w:rPr>
          <w:rFonts w:ascii="Times New Roman" w:hAnsi="Times New Roman"/>
          <w:b/>
          <w:lang w:val="it-IT"/>
        </w:rPr>
      </w:pPr>
    </w:p>
    <w:p w:rsidR="00F44C84" w:rsidRDefault="00F44C84" w:rsidP="009E7E4D">
      <w:pPr>
        <w:rPr>
          <w:rFonts w:ascii="Times New Roman" w:hAnsi="Times New Roman"/>
          <w:b/>
          <w:lang w:val="it-IT"/>
        </w:rPr>
      </w:pPr>
    </w:p>
    <w:p w:rsidR="009E7E4D" w:rsidRPr="00DA28F1" w:rsidRDefault="007F35BE" w:rsidP="009E7E4D">
      <w:pPr>
        <w:rPr>
          <w:rFonts w:ascii="Times New Roman" w:hAnsi="Times New Roman"/>
          <w:b/>
          <w:lang w:val="it-IT"/>
        </w:rPr>
      </w:pPr>
      <w:r>
        <w:rPr>
          <w:rFonts w:ascii="Times New Roman" w:hAnsi="Times New Roman"/>
          <w:b/>
          <w:lang w:val="it-IT"/>
        </w:rPr>
        <w:t>Tuần: 9</w:t>
      </w:r>
      <w:r w:rsidR="009E7E4D" w:rsidRPr="00DA28F1">
        <w:rPr>
          <w:rFonts w:ascii="Times New Roman" w:hAnsi="Times New Roman"/>
          <w:b/>
          <w:lang w:val="it-IT"/>
        </w:rPr>
        <w:tab/>
      </w:r>
      <w:r w:rsidR="009E7E4D" w:rsidRPr="00DA28F1">
        <w:rPr>
          <w:rFonts w:ascii="Times New Roman" w:hAnsi="Times New Roman"/>
          <w:b/>
          <w:lang w:val="it-IT"/>
        </w:rPr>
        <w:tab/>
      </w:r>
      <w:r w:rsidR="009E7E4D" w:rsidRPr="00DA28F1">
        <w:rPr>
          <w:rFonts w:ascii="Times New Roman" w:hAnsi="Times New Roman"/>
          <w:b/>
          <w:lang w:val="it-IT"/>
        </w:rPr>
        <w:tab/>
      </w:r>
      <w:r w:rsidR="009E7E4D" w:rsidRPr="00DA28F1">
        <w:rPr>
          <w:rFonts w:ascii="Times New Roman" w:hAnsi="Times New Roman"/>
          <w:b/>
          <w:lang w:val="it-IT"/>
        </w:rPr>
        <w:tab/>
      </w:r>
      <w:r w:rsidR="009E7E4D" w:rsidRPr="00DA28F1">
        <w:rPr>
          <w:rFonts w:ascii="Times New Roman" w:hAnsi="Times New Roman"/>
          <w:b/>
          <w:lang w:val="it-IT"/>
        </w:rPr>
        <w:tab/>
      </w:r>
      <w:r w:rsidR="009E7E4D" w:rsidRPr="00DA28F1">
        <w:rPr>
          <w:rFonts w:ascii="Times New Roman" w:hAnsi="Times New Roman"/>
          <w:b/>
          <w:lang w:val="it-IT"/>
        </w:rPr>
        <w:tab/>
      </w:r>
      <w:r w:rsidR="009E7E4D" w:rsidRPr="00DA28F1">
        <w:rPr>
          <w:rFonts w:ascii="Times New Roman" w:hAnsi="Times New Roman"/>
          <w:b/>
          <w:lang w:val="it-IT"/>
        </w:rPr>
        <w:tab/>
      </w:r>
      <w:r w:rsidR="009E7E4D" w:rsidRPr="00DA28F1">
        <w:rPr>
          <w:rFonts w:ascii="Times New Roman" w:hAnsi="Times New Roman"/>
          <w:b/>
          <w:lang w:val="it-IT"/>
        </w:rPr>
        <w:tab/>
        <w:t xml:space="preserve"> </w:t>
      </w:r>
      <w:r>
        <w:rPr>
          <w:rFonts w:ascii="Times New Roman" w:hAnsi="Times New Roman"/>
          <w:b/>
          <w:lang w:val="it-IT"/>
        </w:rPr>
        <w:t xml:space="preserve">               </w:t>
      </w:r>
      <w:r w:rsidR="00C724F7">
        <w:rPr>
          <w:rFonts w:ascii="Times New Roman" w:hAnsi="Times New Roman"/>
          <w:b/>
          <w:lang w:val="it-IT"/>
        </w:rPr>
        <w:t xml:space="preserve">    </w:t>
      </w:r>
      <w:r>
        <w:rPr>
          <w:rFonts w:ascii="Times New Roman" w:hAnsi="Times New Roman"/>
          <w:b/>
          <w:lang w:val="it-IT"/>
        </w:rPr>
        <w:t xml:space="preserve"> Ngày soạn: 14</w:t>
      </w:r>
      <w:r w:rsidR="009E7E4D">
        <w:rPr>
          <w:rFonts w:ascii="Times New Roman" w:hAnsi="Times New Roman"/>
          <w:b/>
          <w:lang w:val="it-IT"/>
        </w:rPr>
        <w:t>/10</w:t>
      </w:r>
      <w:r w:rsidR="009E7E4D" w:rsidRPr="00DA28F1">
        <w:rPr>
          <w:rFonts w:ascii="Times New Roman" w:hAnsi="Times New Roman"/>
          <w:b/>
          <w:lang w:val="it-IT"/>
        </w:rPr>
        <w:t>/2018</w:t>
      </w:r>
    </w:p>
    <w:p w:rsidR="009E7E4D" w:rsidRPr="00DA28F1" w:rsidRDefault="009E7E4D" w:rsidP="009E7E4D">
      <w:pPr>
        <w:rPr>
          <w:rFonts w:ascii="Times New Roman" w:hAnsi="Times New Roman"/>
          <w:b/>
          <w:lang w:val="it-IT"/>
        </w:rPr>
      </w:pPr>
      <w:r w:rsidRPr="00DA28F1">
        <w:rPr>
          <w:rFonts w:ascii="Times New Roman" w:hAnsi="Times New Roman"/>
          <w:b/>
          <w:lang w:val="it-IT"/>
        </w:rPr>
        <w:t>Tiết: 1</w:t>
      </w:r>
      <w:r w:rsidR="007F35BE">
        <w:rPr>
          <w:rFonts w:ascii="Times New Roman" w:hAnsi="Times New Roman"/>
          <w:b/>
          <w:lang w:val="it-IT"/>
        </w:rPr>
        <w:t>7</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sidR="007F35BE">
        <w:rPr>
          <w:rFonts w:ascii="Times New Roman" w:hAnsi="Times New Roman"/>
          <w:b/>
          <w:lang w:val="it-IT"/>
        </w:rPr>
        <w:t xml:space="preserve">  </w:t>
      </w:r>
      <w:r w:rsidR="00C724F7">
        <w:rPr>
          <w:rFonts w:ascii="Times New Roman" w:hAnsi="Times New Roman"/>
          <w:b/>
          <w:lang w:val="it-IT"/>
        </w:rPr>
        <w:t xml:space="preserve">    </w:t>
      </w:r>
      <w:r w:rsidR="007F35BE">
        <w:rPr>
          <w:rFonts w:ascii="Times New Roman" w:hAnsi="Times New Roman"/>
          <w:b/>
          <w:lang w:val="it-IT"/>
        </w:rPr>
        <w:t xml:space="preserve"> Ngày dạy : 16</w:t>
      </w:r>
      <w:r>
        <w:rPr>
          <w:rFonts w:ascii="Times New Roman" w:hAnsi="Times New Roman"/>
          <w:b/>
          <w:lang w:val="it-IT"/>
        </w:rPr>
        <w:t>/10</w:t>
      </w:r>
      <w:r w:rsidRPr="00DA28F1">
        <w:rPr>
          <w:rFonts w:ascii="Times New Roman" w:hAnsi="Times New Roman"/>
          <w:b/>
          <w:lang w:val="it-IT"/>
        </w:rPr>
        <w:t>/2018</w:t>
      </w:r>
    </w:p>
    <w:p w:rsidR="009E7E4D" w:rsidRPr="00CC27A3" w:rsidRDefault="009E7E4D" w:rsidP="009E7E4D">
      <w:pPr>
        <w:rPr>
          <w:rFonts w:ascii="Times New Roman" w:hAnsi="Times New Roman"/>
          <w:iCs/>
          <w:color w:val="333333"/>
          <w:lang w:val="it-IT"/>
        </w:rPr>
      </w:pPr>
    </w:p>
    <w:p w:rsidR="002236C6" w:rsidRPr="007F35BE" w:rsidRDefault="002236C6" w:rsidP="00B9026C">
      <w:pPr>
        <w:jc w:val="center"/>
        <w:rPr>
          <w:rFonts w:ascii="Times New Roman" w:hAnsi="Times New Roman"/>
          <w:b/>
          <w:bCs/>
          <w:iCs/>
          <w:color w:val="000000"/>
          <w:sz w:val="28"/>
          <w:szCs w:val="28"/>
          <w:lang w:val="it-IT"/>
        </w:rPr>
      </w:pPr>
      <w:r w:rsidRPr="007F35BE">
        <w:rPr>
          <w:rFonts w:ascii="Times New Roman" w:hAnsi="Times New Roman"/>
          <w:b/>
          <w:bCs/>
          <w:color w:val="000000"/>
          <w:sz w:val="28"/>
          <w:szCs w:val="28"/>
          <w:lang w:val="it-IT"/>
        </w:rPr>
        <w:t>16 : ĐÔ THỊ HOÁ Ở ĐỚI  ÔN HOÀ</w:t>
      </w:r>
      <w:r w:rsidRPr="007F35BE">
        <w:rPr>
          <w:rFonts w:ascii="Times New Roman" w:hAnsi="Times New Roman"/>
          <w:b/>
          <w:bCs/>
          <w:iCs/>
          <w:color w:val="000000"/>
          <w:sz w:val="28"/>
          <w:szCs w:val="28"/>
          <w:lang w:val="it-IT"/>
        </w:rPr>
        <w:t>.</w:t>
      </w:r>
    </w:p>
    <w:p w:rsidR="007F35BE" w:rsidRDefault="007F35BE" w:rsidP="002236C6">
      <w:pPr>
        <w:rPr>
          <w:rFonts w:ascii="Times New Roman" w:hAnsi="Times New Roman"/>
          <w:b/>
          <w:bCs/>
          <w:iCs/>
          <w:color w:val="000000"/>
          <w:u w:val="single"/>
          <w:lang w:val="it-IT"/>
        </w:rPr>
      </w:pPr>
    </w:p>
    <w:p w:rsidR="00456F46" w:rsidRPr="00FB0541" w:rsidRDefault="00456F46" w:rsidP="00456F46">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456F46" w:rsidRPr="009E7E4D" w:rsidRDefault="00456F46" w:rsidP="00456F46">
      <w:pPr>
        <w:rPr>
          <w:rFonts w:ascii="Times New Roman" w:hAnsi="Times New Roman"/>
          <w:b/>
          <w:bCs/>
          <w:lang w:val="nl-NL"/>
        </w:rPr>
      </w:pPr>
      <w:r w:rsidRPr="009E7E4D">
        <w:rPr>
          <w:rFonts w:ascii="Times New Roman" w:hAnsi="Times New Roman"/>
          <w:b/>
          <w:bCs/>
          <w:iCs/>
          <w:lang w:val="nl-NL"/>
        </w:rPr>
        <w:t>1. Kiến thức:</w:t>
      </w:r>
      <w:r w:rsidRPr="009E7E4D">
        <w:rPr>
          <w:rFonts w:ascii="Times New Roman" w:hAnsi="Times New Roman"/>
          <w:b/>
          <w:bCs/>
          <w:lang w:val="nl-NL"/>
        </w:rPr>
        <w:t xml:space="preserve"> </w:t>
      </w:r>
    </w:p>
    <w:p w:rsidR="002236C6" w:rsidRPr="007F35BE" w:rsidRDefault="002236C6" w:rsidP="002236C6">
      <w:pPr>
        <w:rPr>
          <w:rFonts w:ascii="Times New Roman" w:hAnsi="Times New Roman"/>
          <w:iCs/>
          <w:color w:val="000000"/>
          <w:lang w:val="it-IT"/>
        </w:rPr>
      </w:pPr>
      <w:r w:rsidRPr="007F35BE">
        <w:rPr>
          <w:rFonts w:ascii="Times New Roman" w:hAnsi="Times New Roman"/>
          <w:iCs/>
          <w:color w:val="000000"/>
          <w:lang w:val="it-IT"/>
        </w:rPr>
        <w:t xml:space="preserve">- Nắm  đượcnhững đặc điểm cơ bản của đô thị hoá ở đới ôn hoà </w:t>
      </w:r>
    </w:p>
    <w:p w:rsidR="002236C6" w:rsidRPr="007F35BE" w:rsidRDefault="002236C6" w:rsidP="002236C6">
      <w:pPr>
        <w:rPr>
          <w:rFonts w:ascii="Times New Roman" w:hAnsi="Times New Roman"/>
          <w:iCs/>
          <w:color w:val="000000"/>
          <w:lang w:val="it-IT"/>
        </w:rPr>
      </w:pPr>
      <w:r w:rsidRPr="007F35BE">
        <w:rPr>
          <w:rFonts w:ascii="Times New Roman" w:hAnsi="Times New Roman"/>
          <w:iCs/>
          <w:color w:val="000000"/>
          <w:lang w:val="it-IT"/>
        </w:rPr>
        <w:t>- Nắm được những vấn đề nảy sinh trong quá trình đô thị hoá ở các nước phát triển  .</w:t>
      </w:r>
    </w:p>
    <w:p w:rsidR="002236C6" w:rsidRPr="007F35BE" w:rsidRDefault="002236C6" w:rsidP="002236C6">
      <w:pPr>
        <w:rPr>
          <w:rFonts w:ascii="Times New Roman" w:hAnsi="Times New Roman"/>
          <w:iCs/>
          <w:color w:val="000000"/>
          <w:lang w:val="it-IT"/>
        </w:rPr>
      </w:pPr>
      <w:r w:rsidRPr="007F35BE">
        <w:rPr>
          <w:rFonts w:ascii="Times New Roman" w:hAnsi="Times New Roman"/>
          <w:iCs/>
          <w:color w:val="000000"/>
          <w:lang w:val="it-IT"/>
        </w:rPr>
        <w:t xml:space="preserve">- Hiểu được sự phát triển và mở rộng quá nhanh của các đô thị đã gây ra những hậu quả xấu đối với môi trường ở đới ôn hoà </w:t>
      </w:r>
    </w:p>
    <w:p w:rsidR="002236C6" w:rsidRPr="007F35BE" w:rsidRDefault="002236C6" w:rsidP="002236C6">
      <w:pPr>
        <w:rPr>
          <w:rFonts w:ascii="Times New Roman" w:hAnsi="Times New Roman"/>
          <w:iCs/>
          <w:color w:val="000000"/>
          <w:lang w:val="it-IT"/>
        </w:rPr>
      </w:pPr>
      <w:r w:rsidRPr="007F35BE">
        <w:rPr>
          <w:rFonts w:ascii="Times New Roman" w:hAnsi="Times New Roman"/>
          <w:b/>
          <w:bCs/>
          <w:iCs/>
          <w:color w:val="000000"/>
          <w:lang w:val="it-IT"/>
        </w:rPr>
        <w:t>2. Kĩ năng:</w:t>
      </w:r>
      <w:r w:rsidRPr="007F35BE">
        <w:rPr>
          <w:rFonts w:ascii="Times New Roman" w:hAnsi="Times New Roman"/>
          <w:iCs/>
          <w:color w:val="000000"/>
          <w:lang w:val="it-IT"/>
        </w:rPr>
        <w:t xml:space="preserve"> </w:t>
      </w:r>
    </w:p>
    <w:p w:rsidR="002236C6" w:rsidRPr="007F35BE" w:rsidRDefault="002236C6" w:rsidP="002236C6">
      <w:pPr>
        <w:rPr>
          <w:rFonts w:ascii="Times New Roman" w:hAnsi="Times New Roman"/>
          <w:iCs/>
          <w:color w:val="000000"/>
          <w:lang w:val="it-IT"/>
        </w:rPr>
      </w:pPr>
      <w:r w:rsidRPr="007F35BE">
        <w:rPr>
          <w:rFonts w:ascii="Times New Roman" w:hAnsi="Times New Roman"/>
          <w:iCs/>
          <w:color w:val="000000"/>
          <w:lang w:val="it-IT"/>
        </w:rPr>
        <w:t>- Nhận biết đô thị mới và đô thị cổ qua ảnh .</w:t>
      </w:r>
    </w:p>
    <w:p w:rsidR="002236C6" w:rsidRPr="007F35BE" w:rsidRDefault="002236C6" w:rsidP="002236C6">
      <w:pPr>
        <w:rPr>
          <w:rFonts w:ascii="Times New Roman" w:hAnsi="Times New Roman"/>
          <w:iCs/>
          <w:color w:val="000000"/>
          <w:lang w:val="it-IT"/>
        </w:rPr>
      </w:pPr>
      <w:r w:rsidRPr="007F35BE">
        <w:rPr>
          <w:rFonts w:ascii="Times New Roman" w:hAnsi="Times New Roman"/>
          <w:iCs/>
          <w:color w:val="000000"/>
          <w:lang w:val="it-IT"/>
        </w:rPr>
        <w:t>- Phân tích ảnh địa lí về ô nhiễm không khí và ô nhiễm nước ở đô thị .</w:t>
      </w:r>
    </w:p>
    <w:p w:rsidR="002236C6" w:rsidRPr="007F35BE" w:rsidRDefault="002236C6" w:rsidP="002236C6">
      <w:pPr>
        <w:rPr>
          <w:rFonts w:ascii="Times New Roman" w:hAnsi="Times New Roman"/>
          <w:iCs/>
          <w:color w:val="000000"/>
          <w:lang w:val="it-IT"/>
        </w:rPr>
      </w:pPr>
      <w:r w:rsidRPr="007F35BE">
        <w:rPr>
          <w:rFonts w:ascii="Times New Roman" w:hAnsi="Times New Roman"/>
          <w:b/>
          <w:bCs/>
          <w:iCs/>
          <w:color w:val="000000"/>
          <w:lang w:val="it-IT"/>
        </w:rPr>
        <w:t>3. Thái độ :</w:t>
      </w:r>
    </w:p>
    <w:p w:rsidR="002236C6" w:rsidRPr="007F35BE" w:rsidRDefault="002236C6" w:rsidP="002236C6">
      <w:pPr>
        <w:rPr>
          <w:rFonts w:ascii="Times New Roman" w:hAnsi="Times New Roman"/>
          <w:b/>
          <w:bCs/>
          <w:iCs/>
          <w:color w:val="000000"/>
          <w:lang w:val="it-IT"/>
        </w:rPr>
      </w:pPr>
      <w:r w:rsidRPr="007F35BE">
        <w:rPr>
          <w:rFonts w:ascii="Times New Roman" w:hAnsi="Times New Roman"/>
          <w:iCs/>
          <w:color w:val="000000"/>
          <w:lang w:val="it-IT"/>
        </w:rPr>
        <w:t>- Ủng hộ các chủ trương ,biện pháp nhằm hạn chế sức ép của các đô thị tới môi trường .</w:t>
      </w:r>
    </w:p>
    <w:p w:rsidR="00676584" w:rsidRPr="009E7E4D" w:rsidRDefault="00676584" w:rsidP="00676584">
      <w:pPr>
        <w:jc w:val="both"/>
        <w:rPr>
          <w:rFonts w:ascii="Times New Roman" w:hAnsi="Times New Roman"/>
          <w:b/>
          <w:lang w:val="nl-NL"/>
        </w:rPr>
      </w:pPr>
      <w:r w:rsidRPr="009E7E4D">
        <w:rPr>
          <w:rFonts w:ascii="Times New Roman" w:hAnsi="Times New Roman"/>
          <w:b/>
          <w:lang w:val="nl-NL"/>
        </w:rPr>
        <w:t>4. Định hướng năng lực:</w:t>
      </w:r>
    </w:p>
    <w:p w:rsidR="008D5EC6" w:rsidRPr="007F35BE" w:rsidRDefault="008D5EC6" w:rsidP="008D5EC6">
      <w:pPr>
        <w:pStyle w:val="BodyText2"/>
        <w:rPr>
          <w:rFonts w:ascii="Times New Roman" w:hAnsi="Times New Roman"/>
          <w:b w:val="0"/>
          <w:color w:val="000000"/>
          <w:lang w:val="vi-VN"/>
        </w:rPr>
      </w:pPr>
      <w:r w:rsidRPr="007F35BE">
        <w:rPr>
          <w:rFonts w:ascii="Times New Roman" w:hAnsi="Times New Roman"/>
          <w:b w:val="0"/>
          <w:color w:val="000000"/>
          <w:lang w:val="vi-VN"/>
        </w:rPr>
        <w:t>- Năng lực chung: Năng lực tự học, năng lực giải quyết vấn đề, năng lực sáng tạo, năng lực tính toán.</w:t>
      </w:r>
    </w:p>
    <w:p w:rsidR="008D5EC6" w:rsidRPr="00BE6DF4" w:rsidRDefault="008D5EC6" w:rsidP="008D5EC6">
      <w:pPr>
        <w:pStyle w:val="BodyText2"/>
        <w:rPr>
          <w:rFonts w:ascii="Times New Roman" w:hAnsi="Times New Roman"/>
          <w:b w:val="0"/>
          <w:color w:val="000000"/>
          <w:lang w:val="vi-VN"/>
        </w:rPr>
      </w:pPr>
      <w:r w:rsidRPr="007F35BE">
        <w:rPr>
          <w:rFonts w:ascii="Times New Roman" w:hAnsi="Times New Roman"/>
          <w:b w:val="0"/>
          <w:color w:val="000000"/>
          <w:lang w:val="vi-VN"/>
        </w:rPr>
        <w:t>- Năng lực chuyên biệt: Tư duy tổng hợp theo lãnh thổ, sử</w:t>
      </w:r>
      <w:r w:rsidRPr="00BE6DF4">
        <w:rPr>
          <w:rFonts w:ascii="Times New Roman" w:hAnsi="Times New Roman"/>
          <w:b w:val="0"/>
          <w:color w:val="000000"/>
          <w:lang w:val="vi-VN"/>
        </w:rPr>
        <w:t xml:space="preserve"> dụng bản đồ.</w:t>
      </w:r>
    </w:p>
    <w:p w:rsidR="008D5EC6" w:rsidRDefault="008D5EC6" w:rsidP="008D5EC6">
      <w:pPr>
        <w:rPr>
          <w:rFonts w:ascii="Times New Roman" w:hAnsi="Times New Roman"/>
          <w:bCs/>
          <w:iCs/>
          <w:lang w:val="sv-SE"/>
        </w:rPr>
      </w:pPr>
      <w:r>
        <w:rPr>
          <w:rFonts w:ascii="Times New Roman" w:hAnsi="Times New Roman"/>
          <w:b/>
          <w:bCs/>
          <w:iCs/>
          <w:lang w:val="sv-SE"/>
        </w:rPr>
        <w:t xml:space="preserve">* Tich hợp: </w:t>
      </w:r>
      <w:r w:rsidRPr="00391018">
        <w:rPr>
          <w:rFonts w:ascii="Times New Roman" w:hAnsi="Times New Roman"/>
          <w:bCs/>
          <w:iCs/>
          <w:lang w:val="sv-SE"/>
        </w:rPr>
        <w:t>Giáo dục môi trường</w:t>
      </w:r>
    </w:p>
    <w:p w:rsidR="00676584" w:rsidRPr="003B15E4" w:rsidRDefault="00676584" w:rsidP="00676584">
      <w:pPr>
        <w:rPr>
          <w:rFonts w:ascii="Times New Roman" w:hAnsi="Times New Roman"/>
          <w:b/>
          <w:bCs/>
          <w:lang w:val="nl-NL"/>
        </w:rPr>
      </w:pPr>
      <w:r w:rsidRPr="003B15E4">
        <w:rPr>
          <w:rFonts w:ascii="Times New Roman" w:hAnsi="Times New Roman"/>
          <w:b/>
          <w:bCs/>
          <w:lang w:val="nl-NL"/>
        </w:rPr>
        <w:t>II. CHUẨN BỊ CỦA GV&amp; HS:</w:t>
      </w:r>
    </w:p>
    <w:p w:rsidR="002236C6" w:rsidRPr="00341205" w:rsidRDefault="00676584" w:rsidP="002236C6">
      <w:pPr>
        <w:rPr>
          <w:rFonts w:ascii="Times New Roman" w:hAnsi="Times New Roman"/>
          <w:iCs/>
          <w:color w:val="000000"/>
          <w:lang w:val="it-IT"/>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Pr>
          <w:rFonts w:ascii="Times New Roman" w:hAnsi="Times New Roman"/>
          <w:b/>
          <w:lang w:val="nl-NL"/>
        </w:rPr>
        <w:t xml:space="preserve"> </w:t>
      </w:r>
      <w:r w:rsidR="002236C6" w:rsidRPr="00341205">
        <w:rPr>
          <w:rFonts w:ascii="Times New Roman" w:hAnsi="Times New Roman"/>
          <w:iCs/>
          <w:color w:val="000000"/>
          <w:lang w:val="it-IT"/>
        </w:rPr>
        <w:t>- Bản đồ dân cư và đô thị thế giới.</w:t>
      </w:r>
      <w:r>
        <w:rPr>
          <w:rFonts w:ascii="Times New Roman" w:hAnsi="Times New Roman"/>
          <w:iCs/>
          <w:color w:val="000000"/>
          <w:lang w:val="it-IT"/>
        </w:rPr>
        <w:t xml:space="preserve"> Ả</w:t>
      </w:r>
      <w:r w:rsidR="002236C6" w:rsidRPr="00341205">
        <w:rPr>
          <w:rFonts w:ascii="Times New Roman" w:hAnsi="Times New Roman"/>
          <w:iCs/>
          <w:color w:val="000000"/>
          <w:lang w:val="it-IT"/>
        </w:rPr>
        <w:t>nh một vài đô thị lớn của các nước phát triển ở đới</w:t>
      </w:r>
      <w:r>
        <w:rPr>
          <w:rFonts w:ascii="Times New Roman" w:hAnsi="Times New Roman"/>
          <w:iCs/>
          <w:color w:val="000000"/>
          <w:lang w:val="it-IT"/>
        </w:rPr>
        <w:t xml:space="preserve"> ôn hòa. Ả</w:t>
      </w:r>
      <w:r w:rsidR="002236C6" w:rsidRPr="00341205">
        <w:rPr>
          <w:rFonts w:ascii="Times New Roman" w:hAnsi="Times New Roman"/>
          <w:iCs/>
          <w:color w:val="000000"/>
          <w:lang w:val="it-IT"/>
        </w:rPr>
        <w:t>nh về người thất nghiệp , các khu dân nghèo thành thị ở các nước phát triển đới ôn hòa  .</w:t>
      </w:r>
    </w:p>
    <w:p w:rsidR="002236C6" w:rsidRPr="00C07DED" w:rsidRDefault="000D404F" w:rsidP="002236C6">
      <w:pPr>
        <w:rPr>
          <w:rFonts w:ascii="Times New Roman" w:hAnsi="Times New Roman"/>
          <w:iCs/>
          <w:color w:val="000000"/>
          <w:lang w:val="it-IT"/>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w:t>
      </w:r>
      <w:r w:rsidR="00C07DED">
        <w:rPr>
          <w:rFonts w:ascii="Times New Roman" w:hAnsi="Times New Roman"/>
          <w:iCs/>
          <w:color w:val="000000"/>
          <w:lang w:val="it-IT"/>
        </w:rPr>
        <w:t xml:space="preserve">- Sách giáo khoa, </w:t>
      </w:r>
      <w:r w:rsidR="00C07DED">
        <w:rPr>
          <w:rFonts w:ascii="Times New Roman" w:hAnsi="Times New Roman"/>
          <w:color w:val="000000"/>
          <w:lang w:val="it-IT"/>
        </w:rPr>
        <w:t>m</w:t>
      </w:r>
      <w:r w:rsidR="00C07DED" w:rsidRPr="00C07DED">
        <w:rPr>
          <w:rFonts w:ascii="Times New Roman" w:hAnsi="Times New Roman"/>
          <w:color w:val="000000"/>
          <w:lang w:val="it-IT"/>
        </w:rPr>
        <w:t>ột số tranh ảnh về khu dân cư nghèo, ô nhiễm môi trường</w:t>
      </w:r>
    </w:p>
    <w:p w:rsidR="00C07DED" w:rsidRPr="00FB0541" w:rsidRDefault="00C07DED" w:rsidP="00C07DED">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C07DED" w:rsidRPr="00FB0541" w:rsidRDefault="00C07DED" w:rsidP="00C07DED">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341205" w:rsidRDefault="00C07DED" w:rsidP="00C07DED">
      <w:pPr>
        <w:rPr>
          <w:rFonts w:ascii="Times New Roman" w:hAnsi="Times New Roman"/>
          <w:iCs/>
          <w:color w:val="000000"/>
          <w:lang w:val="it-IT"/>
        </w:rPr>
      </w:pPr>
      <w:r>
        <w:rPr>
          <w:rFonts w:ascii="Times New Roman" w:eastAsia="Calibri" w:hAnsi="Times New Roman"/>
          <w:lang w:val="nl-NL"/>
        </w:rPr>
        <w:lastRenderedPageBreak/>
        <w:t xml:space="preserve">- GV </w:t>
      </w:r>
      <w:r w:rsidRPr="00154130">
        <w:rPr>
          <w:rFonts w:ascii="Times New Roman" w:eastAsia="Calibri" w:hAnsi="Times New Roman"/>
          <w:lang w:val="nl-NL"/>
        </w:rPr>
        <w:t>giao nhiệm vụ cho HS:</w:t>
      </w:r>
      <w:r>
        <w:rPr>
          <w:rFonts w:ascii="Times New Roman" w:eastAsia="Calibri" w:hAnsi="Times New Roman"/>
          <w:lang w:val="nl-NL"/>
        </w:rPr>
        <w:t xml:space="preserve"> </w:t>
      </w:r>
      <w:r w:rsidR="002236C6" w:rsidRPr="00341205">
        <w:rPr>
          <w:rFonts w:ascii="Times New Roman" w:hAnsi="Times New Roman"/>
          <w:iCs/>
          <w:color w:val="000000"/>
          <w:lang w:val="it-IT"/>
        </w:rPr>
        <w:t>- Tại sao  nói công nghiệp ở đới ôn hoà rất phát triển , có cơ cấu ngành đa dạng ?</w:t>
      </w:r>
    </w:p>
    <w:p w:rsidR="002236C6" w:rsidRPr="00341205" w:rsidRDefault="002236C6" w:rsidP="002236C6">
      <w:pPr>
        <w:rPr>
          <w:rFonts w:ascii="Times New Roman" w:hAnsi="Times New Roman"/>
          <w:iCs/>
          <w:color w:val="000000"/>
          <w:lang w:val="it-IT"/>
        </w:rPr>
      </w:pPr>
      <w:r w:rsidRPr="00341205">
        <w:rPr>
          <w:rFonts w:ascii="Times New Roman" w:hAnsi="Times New Roman"/>
          <w:iCs/>
          <w:color w:val="000000"/>
          <w:lang w:val="it-IT"/>
        </w:rPr>
        <w:t>- Đới ôn hòa có các cảnh quan công nghiệp phổ biến nào ?</w:t>
      </w:r>
    </w:p>
    <w:p w:rsidR="0083209B" w:rsidRPr="00F537C3" w:rsidRDefault="0083209B" w:rsidP="0083209B">
      <w:pPr>
        <w:jc w:val="both"/>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xml:space="preserve"> học sinh khác nhận xét, bổ sung.</w:t>
      </w:r>
    </w:p>
    <w:p w:rsidR="002236C6" w:rsidRPr="00341205" w:rsidRDefault="0083209B" w:rsidP="0083209B">
      <w:pPr>
        <w:rPr>
          <w:rFonts w:ascii="Times New Roman" w:hAnsi="Times New Roman"/>
          <w:iCs/>
          <w:color w:val="000000"/>
          <w:lang w:val="it-IT"/>
        </w:rPr>
      </w:pPr>
      <w:r w:rsidRPr="00F537C3">
        <w:rPr>
          <w:rFonts w:ascii="Times New Roman" w:hAnsi="Times New Roman"/>
          <w:iCs/>
          <w:lang w:val="nl-NL"/>
        </w:rPr>
        <w:t>- GV chốt kiến thức và dẫn vào bài mớ</w:t>
      </w:r>
      <w:r>
        <w:rPr>
          <w:rFonts w:ascii="Times New Roman" w:hAnsi="Times New Roman"/>
          <w:iCs/>
          <w:lang w:val="nl-NL"/>
        </w:rPr>
        <w:t>i:</w:t>
      </w:r>
      <w:r w:rsidRPr="00341205">
        <w:rPr>
          <w:rFonts w:ascii="Times New Roman" w:hAnsi="Times New Roman"/>
          <w:iCs/>
          <w:color w:val="000000"/>
          <w:lang w:val="vi-VN"/>
        </w:rPr>
        <w:t xml:space="preserve"> </w:t>
      </w:r>
      <w:r w:rsidR="002236C6" w:rsidRPr="00341205">
        <w:rPr>
          <w:rFonts w:ascii="Times New Roman" w:hAnsi="Times New Roman"/>
          <w:iCs/>
          <w:color w:val="000000"/>
          <w:lang w:val="it-IT"/>
        </w:rPr>
        <w:t>- Đới ôn hòa không chỉ phát triển công nông nghiệp  mà mức độ đô thị hóa cũng xếp vào loại cao nhất thế giới . Đô thị hóa vừa là niềm tự hào  vừa là nỗi lo  về kinh tế – xã hội và môi trường  phức tạp . Bài học hôm nay chúng ta sẽ nghiên cứu về vấn đề đô thị đới ôn hòa .</w:t>
      </w:r>
    </w:p>
    <w:p w:rsidR="008D5EC6" w:rsidRPr="0083209B" w:rsidRDefault="0083209B" w:rsidP="0083209B">
      <w:pPr>
        <w:jc w:val="both"/>
        <w:rPr>
          <w:rFonts w:ascii="Times New Roman" w:hAnsi="Times New Roman"/>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960"/>
      </w:tblGrid>
      <w:tr w:rsidR="00044956" w:rsidRPr="00341205">
        <w:tc>
          <w:tcPr>
            <w:tcW w:w="6300" w:type="dxa"/>
            <w:tcBorders>
              <w:top w:val="single" w:sz="4" w:space="0" w:color="auto"/>
              <w:left w:val="single" w:sz="4" w:space="0" w:color="auto"/>
              <w:bottom w:val="single" w:sz="4" w:space="0" w:color="auto"/>
              <w:right w:val="single" w:sz="4" w:space="0" w:color="auto"/>
            </w:tcBorders>
          </w:tcPr>
          <w:p w:rsidR="00044956" w:rsidRPr="00FB0541" w:rsidRDefault="00044956" w:rsidP="00B72FD3">
            <w:pPr>
              <w:jc w:val="center"/>
              <w:rPr>
                <w:rFonts w:ascii="Times New Roman" w:hAnsi="Times New Roman"/>
                <w:b/>
                <w:bCs/>
                <w:lang w:val="nl-NL"/>
              </w:rPr>
            </w:pPr>
            <w:r w:rsidRPr="00FB0541">
              <w:rPr>
                <w:rFonts w:ascii="Times New Roman" w:hAnsi="Times New Roman"/>
                <w:b/>
                <w:bCs/>
                <w:lang w:val="nl-NL"/>
              </w:rPr>
              <w:t>HOẠT ĐỘNG CỦA GV VÀ HS</w:t>
            </w:r>
          </w:p>
        </w:tc>
        <w:tc>
          <w:tcPr>
            <w:tcW w:w="3960" w:type="dxa"/>
            <w:tcBorders>
              <w:top w:val="single" w:sz="4" w:space="0" w:color="auto"/>
              <w:left w:val="single" w:sz="4" w:space="0" w:color="auto"/>
              <w:bottom w:val="single" w:sz="4" w:space="0" w:color="auto"/>
              <w:right w:val="single" w:sz="4" w:space="0" w:color="auto"/>
            </w:tcBorders>
          </w:tcPr>
          <w:p w:rsidR="00044956" w:rsidRPr="00FB0541" w:rsidRDefault="00044956" w:rsidP="00B72FD3">
            <w:pPr>
              <w:jc w:val="center"/>
              <w:rPr>
                <w:rFonts w:ascii="Times New Roman" w:hAnsi="Times New Roman"/>
                <w:b/>
                <w:bCs/>
                <w:lang w:val="nl-NL"/>
              </w:rPr>
            </w:pPr>
            <w:r w:rsidRPr="00FB0541">
              <w:rPr>
                <w:rFonts w:ascii="Times New Roman" w:hAnsi="Times New Roman"/>
                <w:b/>
                <w:bCs/>
                <w:lang w:val="nl-NL"/>
              </w:rPr>
              <w:t>NỘI DUNG CẦN ĐẠT</w:t>
            </w:r>
          </w:p>
        </w:tc>
      </w:tr>
      <w:tr w:rsidR="002236C6" w:rsidRPr="00341205">
        <w:tc>
          <w:tcPr>
            <w:tcW w:w="6300" w:type="dxa"/>
            <w:tcBorders>
              <w:top w:val="single" w:sz="4" w:space="0" w:color="auto"/>
              <w:left w:val="single" w:sz="4" w:space="0" w:color="auto"/>
              <w:bottom w:val="single" w:sz="4" w:space="0" w:color="auto"/>
              <w:right w:val="single" w:sz="4" w:space="0" w:color="auto"/>
            </w:tcBorders>
          </w:tcPr>
          <w:p w:rsidR="00D53543" w:rsidRDefault="002236C6" w:rsidP="00E27969">
            <w:pPr>
              <w:rPr>
                <w:rFonts w:ascii="Times New Roman" w:hAnsi="Times New Roman"/>
                <w:b/>
                <w:i/>
                <w:sz w:val="26"/>
                <w:szCs w:val="26"/>
              </w:rPr>
            </w:pPr>
            <w:r w:rsidRPr="00341205">
              <w:rPr>
                <w:rFonts w:ascii="Times New Roman" w:hAnsi="Times New Roman"/>
                <w:b/>
                <w:bCs/>
                <w:iCs/>
                <w:color w:val="000000"/>
              </w:rPr>
              <w:t xml:space="preserve">+ </w:t>
            </w:r>
            <w:r w:rsidR="00D53543" w:rsidRPr="00D53543">
              <w:rPr>
                <w:rFonts w:ascii="Times New Roman" w:hAnsi="Times New Roman"/>
                <w:b/>
                <w:i/>
              </w:rPr>
              <w:t>Hoạt động 1:</w:t>
            </w:r>
            <w:r w:rsidR="00D53543" w:rsidRPr="00D53543">
              <w:rPr>
                <w:rFonts w:ascii="Times New Roman" w:hAnsi="Times New Roman"/>
                <w:b/>
                <w:bCs/>
                <w:i/>
                <w:iCs/>
                <w:color w:val="000000"/>
              </w:rPr>
              <w:t xml:space="preserve"> Tìm hiểu đô thị hóa ở đới ôn hòa</w:t>
            </w:r>
            <w:r w:rsidR="00D53543">
              <w:rPr>
                <w:rFonts w:ascii="Times New Roman" w:hAnsi="Times New Roman"/>
                <w:b/>
                <w:i/>
                <w:sz w:val="26"/>
                <w:szCs w:val="26"/>
              </w:rPr>
              <w:t xml:space="preserve"> </w:t>
            </w:r>
            <w:r w:rsidR="005E2D3E">
              <w:rPr>
                <w:rFonts w:ascii="Times New Roman" w:hAnsi="Times New Roman"/>
                <w:iCs/>
                <w:color w:val="000000"/>
              </w:rPr>
              <w:t>(Cá nhân)</w:t>
            </w:r>
          </w:p>
          <w:p w:rsidR="002236C6" w:rsidRPr="00D53543" w:rsidRDefault="002236C6" w:rsidP="00E27969">
            <w:pPr>
              <w:rPr>
                <w:rFonts w:ascii="Times New Roman" w:hAnsi="Times New Roman"/>
                <w:b/>
                <w:i/>
                <w:sz w:val="26"/>
                <w:szCs w:val="26"/>
              </w:rPr>
            </w:pPr>
            <w:r w:rsidRPr="00341205">
              <w:rPr>
                <w:rFonts w:ascii="Times New Roman" w:hAnsi="Times New Roman"/>
                <w:iCs/>
                <w:color w:val="000000"/>
              </w:rPr>
              <w:t>- Hiện nay tình hình đô thị hóa ở đới ôn hòa như thế nào ?</w:t>
            </w:r>
          </w:p>
          <w:p w:rsidR="002236C6" w:rsidRPr="00341205" w:rsidRDefault="002236C6" w:rsidP="00E27969">
            <w:pPr>
              <w:rPr>
                <w:rFonts w:ascii="Times New Roman" w:hAnsi="Times New Roman"/>
                <w:iCs/>
                <w:color w:val="000000"/>
              </w:rPr>
            </w:pPr>
            <w:r w:rsidRPr="00341205">
              <w:rPr>
                <w:rFonts w:ascii="Times New Roman" w:hAnsi="Times New Roman"/>
                <w:iCs/>
                <w:color w:val="000000"/>
              </w:rPr>
              <w:t>- Đới nóng hiện đang xuất hiện quá trình thu hút , tập trung dân cư vào các thành phố lớn  đới ôn hòa  có như vậy không ?</w:t>
            </w:r>
          </w:p>
          <w:p w:rsidR="002236C6" w:rsidRPr="00341205" w:rsidRDefault="002236C6" w:rsidP="00E27969">
            <w:pPr>
              <w:rPr>
                <w:rFonts w:ascii="Times New Roman" w:hAnsi="Times New Roman"/>
                <w:iCs/>
                <w:color w:val="000000"/>
              </w:rPr>
            </w:pPr>
            <w:r w:rsidRPr="00341205">
              <w:rPr>
                <w:rFonts w:ascii="Times New Roman" w:hAnsi="Times New Roman"/>
                <w:iCs/>
                <w:color w:val="000000"/>
              </w:rPr>
              <w:t xml:space="preserve">- Nguyên nhân nào cuốn hút người dân vào sống trong các đô thị ở đới ôn hoà ? </w:t>
            </w:r>
          </w:p>
          <w:p w:rsidR="002236C6" w:rsidRPr="00341205" w:rsidRDefault="002236C6" w:rsidP="00E27969">
            <w:pPr>
              <w:rPr>
                <w:rFonts w:ascii="Times New Roman" w:hAnsi="Times New Roman"/>
                <w:iCs/>
                <w:color w:val="000000"/>
              </w:rPr>
            </w:pPr>
            <w:r w:rsidRPr="00341205">
              <w:rPr>
                <w:rFonts w:ascii="Times New Roman" w:hAnsi="Times New Roman"/>
                <w:iCs/>
                <w:color w:val="000000"/>
              </w:rPr>
              <w:t>-Tại sao cùng với v</w:t>
            </w:r>
            <w:r w:rsidR="002168E5">
              <w:rPr>
                <w:rFonts w:ascii="Times New Roman" w:hAnsi="Times New Roman"/>
                <w:iCs/>
                <w:color w:val="000000"/>
              </w:rPr>
              <w:t>iệc phát triển  công nghiệp hoá</w:t>
            </w:r>
            <w:r w:rsidRPr="00341205">
              <w:rPr>
                <w:rFonts w:ascii="Times New Roman" w:hAnsi="Times New Roman"/>
                <w:iCs/>
                <w:color w:val="000000"/>
              </w:rPr>
              <w:t xml:space="preserve">, các  siêu đô thị cũng phát triển theo ? </w:t>
            </w:r>
          </w:p>
          <w:p w:rsidR="00E27969" w:rsidRDefault="00E27969" w:rsidP="00E27969">
            <w:pPr>
              <w:jc w:val="both"/>
              <w:rPr>
                <w:rFonts w:ascii="Times New Roman" w:hAnsi="Times New Roman"/>
                <w:lang w:val="it-IT"/>
              </w:rPr>
            </w:pPr>
            <w:r w:rsidRPr="00E27969">
              <w:rPr>
                <w:rFonts w:ascii="Times New Roman" w:hAnsi="Times New Roman"/>
                <w:lang w:val="it-IT"/>
              </w:rPr>
              <w:t>- HS suy nghĩ, trả lời. HS khác nhận xét, bổ sung.</w:t>
            </w:r>
          </w:p>
          <w:p w:rsidR="00E27969" w:rsidRPr="00E27969" w:rsidRDefault="00E27969" w:rsidP="00E27969">
            <w:pPr>
              <w:jc w:val="both"/>
              <w:rPr>
                <w:rFonts w:ascii="Times New Roman" w:hAnsi="Times New Roman"/>
                <w:lang w:val="it-IT"/>
              </w:rPr>
            </w:pPr>
            <w:r>
              <w:rPr>
                <w:rFonts w:ascii="Times New Roman" w:hAnsi="Times New Roman"/>
                <w:iCs/>
                <w:color w:val="000000"/>
                <w:lang w:val="it-IT"/>
              </w:rPr>
              <w:t xml:space="preserve">- </w:t>
            </w:r>
            <w:r w:rsidRPr="00341205">
              <w:rPr>
                <w:rFonts w:ascii="Times New Roman" w:hAnsi="Times New Roman"/>
                <w:iCs/>
                <w:color w:val="000000"/>
                <w:lang w:val="it-IT"/>
              </w:rPr>
              <w:t>Gv chuẩn xác.</w:t>
            </w:r>
          </w:p>
          <w:p w:rsidR="002236C6" w:rsidRPr="00E27969" w:rsidRDefault="002236C6" w:rsidP="00E27969">
            <w:pPr>
              <w:rPr>
                <w:rFonts w:ascii="Times New Roman" w:hAnsi="Times New Roman"/>
                <w:iCs/>
                <w:color w:val="000000"/>
                <w:lang w:val="it-IT"/>
              </w:rPr>
            </w:pPr>
            <w:r w:rsidRPr="00E27969">
              <w:rPr>
                <w:rFonts w:ascii="Times New Roman" w:hAnsi="Times New Roman"/>
                <w:iCs/>
                <w:color w:val="000000"/>
                <w:lang w:val="it-IT"/>
              </w:rPr>
              <w:t>-</w:t>
            </w:r>
            <w:r w:rsidR="00E27969">
              <w:rPr>
                <w:rFonts w:ascii="Times New Roman" w:hAnsi="Times New Roman"/>
                <w:iCs/>
                <w:color w:val="000000"/>
                <w:lang w:val="it-IT"/>
              </w:rPr>
              <w:t xml:space="preserve"> GV cho HS q</w:t>
            </w:r>
            <w:r w:rsidRPr="00E27969">
              <w:rPr>
                <w:rFonts w:ascii="Times New Roman" w:hAnsi="Times New Roman"/>
                <w:iCs/>
                <w:color w:val="000000"/>
                <w:lang w:val="it-IT"/>
              </w:rPr>
              <w:t>uan sát bản đồ dân cư và đô thị thế giới .</w:t>
            </w:r>
          </w:p>
          <w:p w:rsidR="002236C6" w:rsidRPr="00341205" w:rsidRDefault="002236C6" w:rsidP="00E27969">
            <w:pPr>
              <w:rPr>
                <w:rFonts w:ascii="Times New Roman" w:hAnsi="Times New Roman"/>
                <w:iCs/>
                <w:color w:val="000000"/>
              </w:rPr>
            </w:pPr>
            <w:r w:rsidRPr="00341205">
              <w:rPr>
                <w:rFonts w:ascii="Times New Roman" w:hAnsi="Times New Roman"/>
                <w:iCs/>
                <w:color w:val="000000"/>
              </w:rPr>
              <w:t>- Hoạt động công nghiệp tập trung trên địa bàn thích hợp thì các đô thị có sự phát triển tương ứng như thế nào ?</w:t>
            </w:r>
          </w:p>
          <w:p w:rsidR="002236C6" w:rsidRPr="00341205" w:rsidRDefault="002236C6" w:rsidP="00E27969">
            <w:pPr>
              <w:rPr>
                <w:rFonts w:ascii="Times New Roman" w:hAnsi="Times New Roman"/>
                <w:iCs/>
                <w:color w:val="000000"/>
              </w:rPr>
            </w:pPr>
            <w:r w:rsidRPr="00341205">
              <w:rPr>
                <w:rFonts w:ascii="Times New Roman" w:hAnsi="Times New Roman"/>
                <w:iCs/>
                <w:color w:val="000000"/>
              </w:rPr>
              <w:t>- Điều kiện của sự phát triển đó là gì ?.</w:t>
            </w:r>
          </w:p>
          <w:p w:rsidR="002236C6" w:rsidRPr="00341205" w:rsidRDefault="002236C6" w:rsidP="00E27969">
            <w:pPr>
              <w:rPr>
                <w:rFonts w:ascii="Times New Roman" w:hAnsi="Times New Roman"/>
                <w:iCs/>
                <w:color w:val="000000"/>
              </w:rPr>
            </w:pPr>
            <w:r w:rsidRPr="00341205">
              <w:rPr>
                <w:rFonts w:ascii="Times New Roman" w:hAnsi="Times New Roman"/>
                <w:iCs/>
                <w:color w:val="000000"/>
              </w:rPr>
              <w:t>- Quan sát hình 16.1 ,16.2 . Rút ra kết luận gì ?.</w:t>
            </w:r>
          </w:p>
          <w:p w:rsidR="002236C6" w:rsidRPr="00341205" w:rsidRDefault="002236C6" w:rsidP="00E27969">
            <w:pPr>
              <w:rPr>
                <w:rFonts w:ascii="Times New Roman" w:hAnsi="Times New Roman"/>
                <w:iCs/>
                <w:color w:val="000000"/>
              </w:rPr>
            </w:pPr>
            <w:r w:rsidRPr="00341205">
              <w:rPr>
                <w:rFonts w:ascii="Times New Roman" w:hAnsi="Times New Roman"/>
                <w:iCs/>
                <w:color w:val="000000"/>
              </w:rPr>
              <w:t>-  Đô thị hoá cao ảnh hưởng như thế nào tới phong tục tập quán ,đời sống tinh thần của dân cư ?</w:t>
            </w:r>
          </w:p>
          <w:p w:rsidR="002236C6" w:rsidRPr="00341205" w:rsidRDefault="002236C6" w:rsidP="00E27969">
            <w:pPr>
              <w:rPr>
                <w:rFonts w:ascii="Times New Roman" w:hAnsi="Times New Roman"/>
                <w:iCs/>
                <w:color w:val="000000"/>
              </w:rPr>
            </w:pPr>
            <w:r w:rsidRPr="00341205">
              <w:rPr>
                <w:rFonts w:ascii="Times New Roman" w:hAnsi="Times New Roman"/>
                <w:iCs/>
                <w:color w:val="000000"/>
              </w:rPr>
              <w:t>- Những vấn đề nảy sinh khi đô thị hoá phát triển quá nhanh ?</w:t>
            </w:r>
          </w:p>
          <w:p w:rsidR="00E27969" w:rsidRDefault="00E27969" w:rsidP="00E27969">
            <w:pPr>
              <w:jc w:val="both"/>
              <w:rPr>
                <w:rFonts w:ascii="Times New Roman" w:hAnsi="Times New Roman"/>
                <w:lang w:val="it-IT"/>
              </w:rPr>
            </w:pPr>
            <w:r w:rsidRPr="00E27969">
              <w:rPr>
                <w:rFonts w:ascii="Times New Roman" w:hAnsi="Times New Roman"/>
                <w:lang w:val="it-IT"/>
              </w:rPr>
              <w:t>- HS trả lời. HS khác nhận xét, bổ sung.</w:t>
            </w:r>
          </w:p>
          <w:p w:rsidR="00E27969" w:rsidRPr="00E27969" w:rsidRDefault="00E27969" w:rsidP="00E27969">
            <w:pPr>
              <w:jc w:val="both"/>
              <w:rPr>
                <w:rFonts w:ascii="Times New Roman" w:hAnsi="Times New Roman"/>
                <w:lang w:val="it-IT"/>
              </w:rPr>
            </w:pPr>
            <w:r>
              <w:rPr>
                <w:rFonts w:ascii="Times New Roman" w:hAnsi="Times New Roman"/>
                <w:iCs/>
                <w:color w:val="000000"/>
                <w:lang w:val="it-IT"/>
              </w:rPr>
              <w:t xml:space="preserve">- </w:t>
            </w:r>
            <w:r w:rsidRPr="00341205">
              <w:rPr>
                <w:rFonts w:ascii="Times New Roman" w:hAnsi="Times New Roman"/>
                <w:iCs/>
                <w:color w:val="000000"/>
                <w:lang w:val="it-IT"/>
              </w:rPr>
              <w:t>Gv chuẩn xác.</w:t>
            </w:r>
          </w:p>
          <w:p w:rsidR="002236C6" w:rsidRPr="00AE476A" w:rsidRDefault="00AE476A" w:rsidP="00AE476A">
            <w:pPr>
              <w:spacing w:line="276" w:lineRule="auto"/>
              <w:rPr>
                <w:rFonts w:ascii="Times New Roman" w:hAnsi="Times New Roman"/>
                <w:b/>
                <w:lang w:val="pt-BR"/>
              </w:rPr>
            </w:pPr>
            <w:r w:rsidRPr="00AE476A">
              <w:rPr>
                <w:rFonts w:ascii="Times New Roman" w:hAnsi="Times New Roman"/>
                <w:b/>
                <w:bCs/>
                <w:iCs/>
                <w:color w:val="000000"/>
                <w:lang w:val="it-IT"/>
              </w:rPr>
              <w:t>+ Hoạt đông 2</w:t>
            </w:r>
            <w:r w:rsidR="002236C6" w:rsidRPr="00AE476A">
              <w:rPr>
                <w:rFonts w:ascii="Times New Roman" w:hAnsi="Times New Roman"/>
                <w:b/>
                <w:bCs/>
                <w:iCs/>
                <w:color w:val="000000"/>
                <w:lang w:val="it-IT"/>
              </w:rPr>
              <w:t>:</w:t>
            </w:r>
            <w:r w:rsidRPr="00AE476A">
              <w:rPr>
                <w:rFonts w:ascii="Times New Roman" w:hAnsi="Times New Roman"/>
                <w:b/>
                <w:bCs/>
                <w:iCs/>
                <w:color w:val="000000"/>
                <w:lang w:val="it-IT"/>
              </w:rPr>
              <w:t xml:space="preserve"> </w:t>
            </w:r>
            <w:r w:rsidRPr="00AE476A">
              <w:rPr>
                <w:rFonts w:ascii="Times New Roman" w:hAnsi="Times New Roman"/>
                <w:b/>
                <w:iCs/>
                <w:lang w:val="pt-BR"/>
              </w:rPr>
              <w:t>Hoạt động 2:</w:t>
            </w:r>
            <w:r w:rsidRPr="00AE476A">
              <w:rPr>
                <w:rFonts w:ascii="Times New Roman" w:hAnsi="Times New Roman"/>
                <w:b/>
                <w:lang w:val="pt-BR"/>
              </w:rPr>
              <w:t xml:space="preserve"> </w:t>
            </w:r>
            <w:r w:rsidRPr="00AE476A">
              <w:rPr>
                <w:rFonts w:ascii="Times New Roman" w:hAnsi="Times New Roman"/>
                <w:b/>
                <w:lang w:val="it-IT"/>
              </w:rPr>
              <w:t>Tìm hiểu các vấn đề của đô thị</w:t>
            </w:r>
            <w:r>
              <w:rPr>
                <w:rFonts w:ascii="Times New Roman" w:hAnsi="Times New Roman"/>
                <w:b/>
                <w:lang w:val="pt-BR"/>
              </w:rPr>
              <w:t xml:space="preserve"> </w:t>
            </w:r>
            <w:r>
              <w:rPr>
                <w:rFonts w:ascii="Times New Roman" w:hAnsi="Times New Roman"/>
                <w:iCs/>
                <w:color w:val="000000"/>
                <w:lang w:val="it-IT"/>
              </w:rPr>
              <w:t xml:space="preserve">(nhóm, </w:t>
            </w:r>
            <w:r w:rsidR="00955B2A" w:rsidRPr="00E27969">
              <w:rPr>
                <w:rFonts w:ascii="Times New Roman" w:hAnsi="Times New Roman"/>
                <w:iCs/>
                <w:color w:val="000000"/>
                <w:lang w:val="it-IT"/>
              </w:rPr>
              <w:t xml:space="preserve">cặp </w:t>
            </w:r>
            <w:r>
              <w:rPr>
                <w:rFonts w:ascii="Times New Roman" w:hAnsi="Times New Roman"/>
                <w:iCs/>
                <w:color w:val="000000"/>
                <w:lang w:val="it-IT"/>
              </w:rPr>
              <w:t>bàn)</w:t>
            </w:r>
          </w:p>
          <w:p w:rsidR="002236C6" w:rsidRPr="00341205" w:rsidRDefault="002236C6" w:rsidP="000836CD">
            <w:pPr>
              <w:rPr>
                <w:rFonts w:ascii="Times New Roman" w:hAnsi="Times New Roman"/>
                <w:iCs/>
                <w:color w:val="000000"/>
              </w:rPr>
            </w:pPr>
            <w:r w:rsidRPr="00341205">
              <w:rPr>
                <w:rFonts w:ascii="Times New Roman" w:hAnsi="Times New Roman"/>
                <w:iCs/>
                <w:color w:val="000000"/>
              </w:rPr>
              <w:t>-</w:t>
            </w:r>
            <w:r w:rsidR="00E27969">
              <w:rPr>
                <w:rFonts w:ascii="Times New Roman" w:hAnsi="Times New Roman"/>
                <w:iCs/>
                <w:color w:val="000000"/>
              </w:rPr>
              <w:t xml:space="preserve"> GV cho HS q</w:t>
            </w:r>
            <w:r w:rsidR="00A45976">
              <w:rPr>
                <w:rFonts w:ascii="Times New Roman" w:hAnsi="Times New Roman"/>
                <w:iCs/>
                <w:color w:val="000000"/>
              </w:rPr>
              <w:t xml:space="preserve">uan sát hình </w:t>
            </w:r>
            <w:r w:rsidRPr="00341205">
              <w:rPr>
                <w:rFonts w:ascii="Times New Roman" w:hAnsi="Times New Roman"/>
                <w:iCs/>
                <w:color w:val="000000"/>
              </w:rPr>
              <w:t>16.3 ,16.4 .</w:t>
            </w:r>
          </w:p>
          <w:p w:rsidR="002236C6" w:rsidRPr="00341205" w:rsidRDefault="002236C6" w:rsidP="000836CD">
            <w:pPr>
              <w:rPr>
                <w:rFonts w:ascii="Times New Roman" w:hAnsi="Times New Roman"/>
                <w:b/>
                <w:bCs/>
                <w:iCs/>
                <w:color w:val="000000"/>
              </w:rPr>
            </w:pPr>
            <w:r w:rsidRPr="00341205">
              <w:rPr>
                <w:rFonts w:ascii="Times New Roman" w:hAnsi="Times New Roman"/>
                <w:b/>
                <w:bCs/>
                <w:iCs/>
                <w:color w:val="000000"/>
              </w:rPr>
              <w:t xml:space="preserve">- </w:t>
            </w:r>
            <w:r w:rsidR="00A45976">
              <w:rPr>
                <w:rFonts w:ascii="Times New Roman" w:hAnsi="Times New Roman"/>
                <w:iCs/>
                <w:color w:val="000000"/>
              </w:rPr>
              <w:t xml:space="preserve">Thảo luận nhóm- bàn- </w:t>
            </w:r>
            <w:r w:rsidRPr="00341205">
              <w:rPr>
                <w:rFonts w:ascii="Times New Roman" w:hAnsi="Times New Roman"/>
                <w:iCs/>
                <w:color w:val="000000"/>
              </w:rPr>
              <w:t>3’.</w:t>
            </w:r>
          </w:p>
          <w:p w:rsidR="002236C6" w:rsidRPr="00341205" w:rsidRDefault="002236C6" w:rsidP="000836CD">
            <w:pPr>
              <w:rPr>
                <w:rFonts w:ascii="Times New Roman" w:hAnsi="Times New Roman"/>
                <w:iCs/>
                <w:color w:val="000000"/>
              </w:rPr>
            </w:pPr>
            <w:r w:rsidRPr="00341205">
              <w:rPr>
                <w:rFonts w:ascii="Times New Roman" w:hAnsi="Times New Roman"/>
                <w:iCs/>
                <w:color w:val="000000"/>
              </w:rPr>
              <w:t>+ Bàn 1,2 : Dân cư tập trung quá đông vào đô thị sẽ làm nảy sinh những vấn đề gì  về môi trường và ảnh hưởng đến giao thông ra sao ?.</w:t>
            </w:r>
          </w:p>
          <w:p w:rsidR="002236C6" w:rsidRPr="00341205" w:rsidRDefault="00C4209A" w:rsidP="000836CD">
            <w:pPr>
              <w:rPr>
                <w:rFonts w:ascii="Times New Roman" w:hAnsi="Times New Roman"/>
                <w:iCs/>
                <w:color w:val="000000"/>
              </w:rPr>
            </w:pPr>
            <w:r>
              <w:rPr>
                <w:rFonts w:ascii="Times New Roman" w:hAnsi="Times New Roman"/>
                <w:iCs/>
                <w:color w:val="000000"/>
              </w:rPr>
              <w:t xml:space="preserve">+ Bàn </w:t>
            </w:r>
            <w:r w:rsidR="002236C6" w:rsidRPr="00341205">
              <w:rPr>
                <w:rFonts w:ascii="Times New Roman" w:hAnsi="Times New Roman"/>
                <w:iCs/>
                <w:color w:val="000000"/>
              </w:rPr>
              <w:t>3.4 : Dân cư đô thị tăng nhanh  sẽ làm nảy sinh những vấn đề gì đối với xã hội ?</w:t>
            </w:r>
          </w:p>
          <w:p w:rsidR="002236C6" w:rsidRPr="00341205" w:rsidRDefault="002236C6" w:rsidP="000836CD">
            <w:pPr>
              <w:rPr>
                <w:rFonts w:ascii="Times New Roman" w:hAnsi="Times New Roman"/>
                <w:iCs/>
                <w:color w:val="000000"/>
              </w:rPr>
            </w:pPr>
            <w:r w:rsidRPr="00341205">
              <w:rPr>
                <w:rFonts w:ascii="Times New Roman" w:hAnsi="Times New Roman"/>
                <w:iCs/>
                <w:color w:val="000000"/>
              </w:rPr>
              <w:t>- Hs trình bày - nhận xét – Gv chuẩn xác.</w:t>
            </w:r>
          </w:p>
          <w:p w:rsidR="002236C6" w:rsidRPr="00341205" w:rsidRDefault="002236C6" w:rsidP="000836CD">
            <w:pPr>
              <w:rPr>
                <w:rFonts w:ascii="Times New Roman" w:hAnsi="Times New Roman"/>
                <w:b/>
                <w:bCs/>
                <w:iCs/>
                <w:color w:val="000000"/>
              </w:rPr>
            </w:pPr>
            <w:r w:rsidRPr="00341205">
              <w:rPr>
                <w:rFonts w:ascii="Times New Roman" w:hAnsi="Times New Roman"/>
                <w:iCs/>
                <w:color w:val="000000"/>
              </w:rPr>
              <w:t xml:space="preserve">- </w:t>
            </w:r>
            <w:r w:rsidRPr="00341205">
              <w:rPr>
                <w:rFonts w:ascii="Times New Roman" w:hAnsi="Times New Roman"/>
                <w:b/>
                <w:bCs/>
                <w:iCs/>
                <w:color w:val="000000"/>
              </w:rPr>
              <w:t>( Tích hợp giáo dục môi trường )</w:t>
            </w:r>
          </w:p>
          <w:p w:rsidR="002236C6" w:rsidRPr="00341205" w:rsidRDefault="002236C6" w:rsidP="000836CD">
            <w:pPr>
              <w:rPr>
                <w:rFonts w:ascii="Times New Roman" w:hAnsi="Times New Roman"/>
                <w:iCs/>
                <w:color w:val="000000"/>
              </w:rPr>
            </w:pPr>
            <w:r w:rsidRPr="00341205">
              <w:rPr>
                <w:rFonts w:ascii="Times New Roman" w:hAnsi="Times New Roman"/>
                <w:iCs/>
                <w:color w:val="000000"/>
              </w:rPr>
              <w:t xml:space="preserve">- Liên hệ Việt </w:t>
            </w:r>
            <w:smartTag w:uri="urn:schemas-microsoft-com:office:smarttags" w:element="place">
              <w:smartTag w:uri="urn:schemas-microsoft-com:office:smarttags" w:element="country-region">
                <w:r w:rsidRPr="00341205">
                  <w:rPr>
                    <w:rFonts w:ascii="Times New Roman" w:hAnsi="Times New Roman"/>
                    <w:iCs/>
                    <w:color w:val="000000"/>
                  </w:rPr>
                  <w:t>Nam</w:t>
                </w:r>
              </w:smartTag>
            </w:smartTag>
            <w:r w:rsidRPr="00341205">
              <w:rPr>
                <w:rFonts w:ascii="Times New Roman" w:hAnsi="Times New Roman"/>
                <w:iCs/>
                <w:color w:val="000000"/>
              </w:rPr>
              <w:t xml:space="preserve"> .</w:t>
            </w:r>
          </w:p>
          <w:p w:rsidR="002236C6" w:rsidRPr="00341205" w:rsidRDefault="002236C6" w:rsidP="000836CD">
            <w:pPr>
              <w:rPr>
                <w:rFonts w:ascii="Times New Roman" w:hAnsi="Times New Roman"/>
                <w:iCs/>
                <w:color w:val="000000"/>
              </w:rPr>
            </w:pPr>
            <w:r w:rsidRPr="00341205">
              <w:rPr>
                <w:rFonts w:ascii="Times New Roman" w:hAnsi="Times New Roman"/>
                <w:iCs/>
                <w:color w:val="000000"/>
              </w:rPr>
              <w:t>- Để giải quyết vấn đề xã hội trong các đô thị cần có những giải pháp gì?</w:t>
            </w:r>
          </w:p>
          <w:p w:rsidR="002236C6" w:rsidRPr="00341205" w:rsidRDefault="002236C6" w:rsidP="000836CD">
            <w:pPr>
              <w:rPr>
                <w:rFonts w:ascii="Times New Roman" w:hAnsi="Times New Roman"/>
                <w:iCs/>
                <w:color w:val="000000"/>
              </w:rPr>
            </w:pPr>
            <w:r w:rsidRPr="00341205">
              <w:rPr>
                <w:rFonts w:ascii="Times New Roman" w:hAnsi="Times New Roman"/>
                <w:iCs/>
                <w:color w:val="000000"/>
              </w:rPr>
              <w:t xml:space="preserve">- Để xoá bỏ ranh giới nông thôn - thành thị , giảm các động lực phát triển dân số trong các đô thị cần có giải pháp gì ? </w:t>
            </w:r>
          </w:p>
          <w:p w:rsidR="002236C6" w:rsidRPr="00341205" w:rsidRDefault="002236C6" w:rsidP="000836CD">
            <w:pPr>
              <w:rPr>
                <w:rFonts w:ascii="Times New Roman" w:hAnsi="Times New Roman"/>
                <w:iCs/>
                <w:color w:val="000000"/>
              </w:rPr>
            </w:pPr>
            <w:r w:rsidRPr="00341205">
              <w:rPr>
                <w:rFonts w:ascii="Times New Roman" w:hAnsi="Times New Roman"/>
                <w:iCs/>
                <w:color w:val="000000"/>
              </w:rPr>
              <w:t>- Các nước phát triển đới ôn hòa đã có biện pháp gì để giải quyết các vần đề nảy sinh nêu trên ?</w:t>
            </w:r>
          </w:p>
          <w:p w:rsidR="002236C6" w:rsidRDefault="002236C6" w:rsidP="000836CD">
            <w:pPr>
              <w:rPr>
                <w:rFonts w:ascii="Times New Roman" w:hAnsi="Times New Roman"/>
                <w:iCs/>
                <w:color w:val="000000"/>
              </w:rPr>
            </w:pPr>
            <w:r w:rsidRPr="00341205">
              <w:rPr>
                <w:rFonts w:ascii="Times New Roman" w:hAnsi="Times New Roman"/>
                <w:iCs/>
                <w:color w:val="000000"/>
              </w:rPr>
              <w:t>- Những vấn đề đặt ra cho đô thị hoá ở đới ôn hoà cũng chính là vấn đề nước ta đang gặp phải và đang cố gắng giải quyết</w:t>
            </w:r>
          </w:p>
          <w:p w:rsidR="000836CD" w:rsidRDefault="000836CD" w:rsidP="000836CD">
            <w:pPr>
              <w:jc w:val="both"/>
              <w:rPr>
                <w:rFonts w:ascii="Times New Roman" w:hAnsi="Times New Roman"/>
                <w:lang w:val="it-IT"/>
              </w:rPr>
            </w:pPr>
            <w:r w:rsidRPr="00E27969">
              <w:rPr>
                <w:rFonts w:ascii="Times New Roman" w:hAnsi="Times New Roman"/>
                <w:lang w:val="it-IT"/>
              </w:rPr>
              <w:t>- HS suy nghĩ, trả lời. HS khác nhận xét, bổ sung.</w:t>
            </w:r>
          </w:p>
          <w:p w:rsidR="000836CD" w:rsidRPr="000836CD" w:rsidRDefault="000836CD" w:rsidP="000836CD">
            <w:pPr>
              <w:jc w:val="both"/>
              <w:rPr>
                <w:rFonts w:ascii="Times New Roman" w:hAnsi="Times New Roman"/>
                <w:lang w:val="it-IT"/>
              </w:rPr>
            </w:pPr>
            <w:r>
              <w:rPr>
                <w:rFonts w:ascii="Times New Roman" w:hAnsi="Times New Roman"/>
                <w:iCs/>
                <w:color w:val="000000"/>
                <w:lang w:val="it-IT"/>
              </w:rPr>
              <w:lastRenderedPageBreak/>
              <w:t xml:space="preserve">- </w:t>
            </w:r>
            <w:r w:rsidRPr="00341205">
              <w:rPr>
                <w:rFonts w:ascii="Times New Roman" w:hAnsi="Times New Roman"/>
                <w:iCs/>
                <w:color w:val="000000"/>
                <w:lang w:val="it-IT"/>
              </w:rPr>
              <w:t>Gv chuẩn xác.</w:t>
            </w:r>
          </w:p>
        </w:tc>
        <w:tc>
          <w:tcPr>
            <w:tcW w:w="3960" w:type="dxa"/>
            <w:tcBorders>
              <w:top w:val="single" w:sz="4" w:space="0" w:color="auto"/>
              <w:left w:val="single" w:sz="4" w:space="0" w:color="auto"/>
              <w:bottom w:val="single" w:sz="4" w:space="0" w:color="auto"/>
              <w:right w:val="single" w:sz="4" w:space="0" w:color="auto"/>
            </w:tcBorders>
          </w:tcPr>
          <w:p w:rsidR="002236C6" w:rsidRPr="00341205" w:rsidRDefault="002236C6" w:rsidP="00E27969">
            <w:pPr>
              <w:jc w:val="both"/>
              <w:rPr>
                <w:rFonts w:ascii="Times New Roman" w:hAnsi="Times New Roman"/>
                <w:b/>
                <w:bCs/>
                <w:iCs/>
                <w:color w:val="000000"/>
                <w:u w:val="single"/>
              </w:rPr>
            </w:pPr>
            <w:r w:rsidRPr="00341205">
              <w:rPr>
                <w:rFonts w:ascii="Times New Roman" w:hAnsi="Times New Roman"/>
                <w:b/>
                <w:bCs/>
                <w:iCs/>
                <w:color w:val="000000"/>
                <w:u w:val="single"/>
              </w:rPr>
              <w:lastRenderedPageBreak/>
              <w:t>1. Đô thị hoá ở mức độ cao :</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Hơn 75 % dân cư  đớ</w:t>
            </w:r>
            <w:r w:rsidR="00EA5621">
              <w:rPr>
                <w:rFonts w:ascii="Times New Roman" w:hAnsi="Times New Roman"/>
                <w:iCs/>
                <w:color w:val="000000"/>
              </w:rPr>
              <w:t>i ôn hoà sống trong các đô thị.</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xml:space="preserve">- Các đô thị được tiến hành theo quy hoạch </w:t>
            </w:r>
          </w:p>
          <w:p w:rsidR="002236C6" w:rsidRPr="00341205" w:rsidRDefault="00955B2A" w:rsidP="00BD07DE">
            <w:pPr>
              <w:jc w:val="both"/>
              <w:rPr>
                <w:rFonts w:ascii="Times New Roman" w:hAnsi="Times New Roman"/>
                <w:iCs/>
                <w:color w:val="000000"/>
              </w:rPr>
            </w:pPr>
            <w:r>
              <w:rPr>
                <w:rFonts w:ascii="Times New Roman" w:hAnsi="Times New Roman"/>
                <w:iCs/>
                <w:color w:val="000000"/>
              </w:rPr>
              <w:t>- Nhiều đô thị mở rộng</w:t>
            </w:r>
            <w:r w:rsidR="002236C6" w:rsidRPr="00341205">
              <w:rPr>
                <w:rFonts w:ascii="Times New Roman" w:hAnsi="Times New Roman"/>
                <w:iCs/>
                <w:color w:val="000000"/>
              </w:rPr>
              <w:t xml:space="preserve">, kết nối với nhau thành chuỗi đô thị hoặc chùm đô thị </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Lối sống đô thị  đã trở thành phổ biến .</w:t>
            </w:r>
          </w:p>
          <w:p w:rsidR="002236C6" w:rsidRPr="00341205" w:rsidRDefault="002236C6" w:rsidP="00BD07DE">
            <w:pPr>
              <w:jc w:val="both"/>
              <w:rPr>
                <w:rFonts w:ascii="Times New Roman" w:hAnsi="Times New Roman"/>
                <w:iCs/>
                <w:color w:val="000000"/>
              </w:rPr>
            </w:pPr>
          </w:p>
          <w:p w:rsidR="002236C6" w:rsidRPr="00341205" w:rsidRDefault="002236C6" w:rsidP="00BD07DE">
            <w:pPr>
              <w:jc w:val="both"/>
              <w:rPr>
                <w:rFonts w:ascii="Times New Roman" w:hAnsi="Times New Roman"/>
                <w:iCs/>
                <w:color w:val="000000"/>
              </w:rPr>
            </w:pPr>
          </w:p>
          <w:p w:rsidR="00955B2A" w:rsidRDefault="00955B2A" w:rsidP="00BD07DE">
            <w:pPr>
              <w:jc w:val="both"/>
              <w:rPr>
                <w:rFonts w:ascii="Times New Roman" w:hAnsi="Times New Roman"/>
                <w:b/>
                <w:bCs/>
                <w:iCs/>
                <w:color w:val="000000"/>
                <w:u w:val="single"/>
              </w:rPr>
            </w:pPr>
          </w:p>
          <w:p w:rsidR="00955B2A" w:rsidRDefault="00955B2A" w:rsidP="00BD07DE">
            <w:pPr>
              <w:jc w:val="both"/>
              <w:rPr>
                <w:rFonts w:ascii="Times New Roman" w:hAnsi="Times New Roman"/>
                <w:b/>
                <w:bCs/>
                <w:iCs/>
                <w:color w:val="000000"/>
                <w:u w:val="single"/>
              </w:rPr>
            </w:pPr>
          </w:p>
          <w:p w:rsidR="00955B2A" w:rsidRDefault="00955B2A" w:rsidP="00BD07DE">
            <w:pPr>
              <w:jc w:val="both"/>
              <w:rPr>
                <w:rFonts w:ascii="Times New Roman" w:hAnsi="Times New Roman"/>
                <w:b/>
                <w:bCs/>
                <w:iCs/>
                <w:color w:val="000000"/>
                <w:u w:val="single"/>
              </w:rPr>
            </w:pPr>
          </w:p>
          <w:p w:rsidR="00955B2A" w:rsidRDefault="00955B2A" w:rsidP="00BD07DE">
            <w:pPr>
              <w:jc w:val="both"/>
              <w:rPr>
                <w:rFonts w:ascii="Times New Roman" w:hAnsi="Times New Roman"/>
                <w:b/>
                <w:bCs/>
                <w:iCs/>
                <w:color w:val="000000"/>
                <w:u w:val="single"/>
              </w:rPr>
            </w:pPr>
          </w:p>
          <w:p w:rsidR="00955B2A" w:rsidRDefault="00955B2A" w:rsidP="00BD07DE">
            <w:pPr>
              <w:jc w:val="both"/>
              <w:rPr>
                <w:rFonts w:ascii="Times New Roman" w:hAnsi="Times New Roman"/>
                <w:b/>
                <w:bCs/>
                <w:iCs/>
                <w:color w:val="000000"/>
                <w:u w:val="single"/>
              </w:rPr>
            </w:pPr>
          </w:p>
          <w:p w:rsidR="00E27969" w:rsidRDefault="00E27969" w:rsidP="00BD07DE">
            <w:pPr>
              <w:jc w:val="both"/>
              <w:rPr>
                <w:rFonts w:ascii="Times New Roman" w:hAnsi="Times New Roman"/>
                <w:b/>
                <w:bCs/>
                <w:iCs/>
                <w:color w:val="000000"/>
                <w:u w:val="single"/>
              </w:rPr>
            </w:pPr>
          </w:p>
          <w:p w:rsidR="00E27969" w:rsidRDefault="00E27969" w:rsidP="00BD07DE">
            <w:pPr>
              <w:jc w:val="both"/>
              <w:rPr>
                <w:rFonts w:ascii="Times New Roman" w:hAnsi="Times New Roman"/>
                <w:b/>
                <w:bCs/>
                <w:iCs/>
                <w:color w:val="000000"/>
                <w:u w:val="single"/>
              </w:rPr>
            </w:pPr>
          </w:p>
          <w:p w:rsidR="002236C6" w:rsidRPr="00341205" w:rsidRDefault="002236C6" w:rsidP="00BD07DE">
            <w:pPr>
              <w:jc w:val="both"/>
              <w:rPr>
                <w:rFonts w:ascii="Times New Roman" w:hAnsi="Times New Roman"/>
                <w:b/>
                <w:bCs/>
                <w:iCs/>
                <w:color w:val="000000"/>
                <w:u w:val="single"/>
              </w:rPr>
            </w:pPr>
            <w:r w:rsidRPr="00341205">
              <w:rPr>
                <w:rFonts w:ascii="Times New Roman" w:hAnsi="Times New Roman"/>
                <w:b/>
                <w:bCs/>
                <w:iCs/>
                <w:color w:val="000000"/>
                <w:u w:val="single"/>
              </w:rPr>
              <w:t>2. Các vấn đề của đô thị :</w:t>
            </w:r>
          </w:p>
          <w:p w:rsidR="002236C6" w:rsidRPr="00341205" w:rsidRDefault="003D4061" w:rsidP="00BD07DE">
            <w:pPr>
              <w:jc w:val="both"/>
              <w:rPr>
                <w:rFonts w:ascii="Times New Roman" w:hAnsi="Times New Roman"/>
                <w:iCs/>
                <w:color w:val="000000"/>
              </w:rPr>
            </w:pPr>
            <w:r>
              <w:rPr>
                <w:rFonts w:ascii="Times New Roman" w:hAnsi="Times New Roman"/>
                <w:iCs/>
                <w:color w:val="000000"/>
              </w:rPr>
              <w:t>+ Ô</w:t>
            </w:r>
            <w:r w:rsidR="002236C6" w:rsidRPr="00341205">
              <w:rPr>
                <w:rFonts w:ascii="Times New Roman" w:hAnsi="Times New Roman"/>
                <w:iCs/>
                <w:color w:val="000000"/>
              </w:rPr>
              <w:t xml:space="preserve"> nhiễm môi trường .</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Ùn tắt giao thông .</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Thất nghiệp , thiếu nhà ở ….</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Biện pháp giải quyết :</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Quy hoạch lại đô thị  theo hướng “phi tập trung” .</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Xây dựng thành phố vệ tinh.</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Chuyển dịch công nghiệp đến vùng mới .</w:t>
            </w:r>
          </w:p>
          <w:p w:rsidR="002236C6" w:rsidRPr="00341205" w:rsidRDefault="002236C6" w:rsidP="00BD07DE">
            <w:pPr>
              <w:jc w:val="both"/>
              <w:rPr>
                <w:rFonts w:ascii="Times New Roman" w:hAnsi="Times New Roman"/>
                <w:iCs/>
                <w:color w:val="000000"/>
              </w:rPr>
            </w:pPr>
            <w:r w:rsidRPr="00341205">
              <w:rPr>
                <w:rFonts w:ascii="Times New Roman" w:hAnsi="Times New Roman"/>
                <w:iCs/>
                <w:color w:val="000000"/>
              </w:rPr>
              <w:t>+ Phát triển đô thị hóa nông thôn .</w:t>
            </w:r>
          </w:p>
        </w:tc>
      </w:tr>
    </w:tbl>
    <w:p w:rsidR="009405B3" w:rsidRPr="00FB0541" w:rsidRDefault="009405B3" w:rsidP="009405B3">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9405B3" w:rsidRPr="0059329D" w:rsidRDefault="009405B3" w:rsidP="009405B3">
      <w:pPr>
        <w:jc w:val="both"/>
        <w:rPr>
          <w:rFonts w:ascii="Times New Roman" w:hAnsi="Times New Roman"/>
          <w:bCs/>
          <w:iCs/>
          <w:lang w:val="pt-BR"/>
        </w:rPr>
      </w:pPr>
      <w:r w:rsidRPr="0059329D">
        <w:rPr>
          <w:rFonts w:ascii="Times New Roman" w:hAnsi="Times New Roman"/>
          <w:bCs/>
          <w:iCs/>
          <w:lang w:val="pt-BR"/>
        </w:rPr>
        <w:t>- Hãy lựa chọn phương án trả lời đúng nhất.</w:t>
      </w:r>
    </w:p>
    <w:p w:rsidR="009405B3" w:rsidRPr="0059329D" w:rsidRDefault="009405B3" w:rsidP="009405B3">
      <w:pPr>
        <w:rPr>
          <w:rFonts w:ascii="Times New Roman" w:hAnsi="Times New Roman"/>
          <w:bCs/>
          <w:lang w:val="pt-BR"/>
        </w:rPr>
      </w:pPr>
      <w:r w:rsidRPr="0059329D">
        <w:rPr>
          <w:rFonts w:ascii="Times New Roman" w:hAnsi="Times New Roman"/>
          <w:iCs/>
          <w:lang w:val="pt-BR"/>
        </w:rPr>
        <w:t>1. Đới ôn hoà có tỉ lệ dân đô thị cao.</w:t>
      </w:r>
    </w:p>
    <w:p w:rsidR="009405B3" w:rsidRPr="0059329D" w:rsidRDefault="009405B3" w:rsidP="009405B3">
      <w:pPr>
        <w:rPr>
          <w:rFonts w:ascii="Times New Roman" w:hAnsi="Times New Roman"/>
          <w:lang w:val="pt-BR"/>
        </w:rPr>
      </w:pPr>
      <w:r w:rsidRPr="0059329D">
        <w:rPr>
          <w:rFonts w:ascii="Times New Roman" w:hAnsi="Times New Roman"/>
          <w:lang w:val="pt-BR"/>
        </w:rPr>
        <w:t xml:space="preserve">   a. 100% dân cư sinh sống ở đô thị.</w:t>
      </w:r>
    </w:p>
    <w:p w:rsidR="009405B3" w:rsidRPr="0059329D" w:rsidRDefault="009405B3" w:rsidP="009405B3">
      <w:pPr>
        <w:rPr>
          <w:rFonts w:ascii="Times New Roman" w:hAnsi="Times New Roman"/>
          <w:lang w:val="pt-BR"/>
        </w:rPr>
      </w:pPr>
      <w:r w:rsidRPr="0059329D">
        <w:rPr>
          <w:rFonts w:ascii="Times New Roman" w:hAnsi="Times New Roman"/>
          <w:lang w:val="pt-BR"/>
        </w:rPr>
        <w:t xml:space="preserve">   b. 60% dân cư sinh sống ở đô thị.</w:t>
      </w:r>
    </w:p>
    <w:p w:rsidR="009405B3" w:rsidRPr="0059329D" w:rsidRDefault="009405B3" w:rsidP="009405B3">
      <w:pPr>
        <w:rPr>
          <w:rFonts w:ascii="Times New Roman" w:hAnsi="Times New Roman"/>
          <w:lang w:val="pt-BR"/>
        </w:rPr>
      </w:pPr>
      <w:r w:rsidRPr="0059329D">
        <w:rPr>
          <w:rFonts w:ascii="Times New Roman" w:hAnsi="Times New Roman"/>
          <w:lang w:val="pt-BR"/>
        </w:rPr>
        <w:t xml:space="preserve">   c. Trên 80% dân cư sinh sống ở đô thị.</w:t>
      </w:r>
    </w:p>
    <w:p w:rsidR="009405B3" w:rsidRPr="0059329D" w:rsidRDefault="009405B3" w:rsidP="009405B3">
      <w:pPr>
        <w:rPr>
          <w:rFonts w:ascii="Times New Roman" w:hAnsi="Times New Roman"/>
          <w:lang w:val="pt-BR"/>
        </w:rPr>
      </w:pPr>
      <w:r w:rsidRPr="0059329D">
        <w:rPr>
          <w:rFonts w:ascii="Times New Roman" w:hAnsi="Times New Roman"/>
          <w:lang w:val="pt-BR"/>
        </w:rPr>
        <w:t xml:space="preserve">   d. Trên 75 % dân cư sinh sống ở đô thị.</w:t>
      </w:r>
    </w:p>
    <w:p w:rsidR="009405B3" w:rsidRPr="0059329D" w:rsidRDefault="009405B3" w:rsidP="009405B3">
      <w:pPr>
        <w:rPr>
          <w:rFonts w:ascii="Times New Roman" w:hAnsi="Times New Roman"/>
          <w:iCs/>
          <w:lang w:val="pt-BR"/>
        </w:rPr>
      </w:pPr>
      <w:r w:rsidRPr="0059329D">
        <w:rPr>
          <w:rFonts w:ascii="Times New Roman" w:hAnsi="Times New Roman"/>
          <w:iCs/>
          <w:lang w:val="pt-BR"/>
        </w:rPr>
        <w:t>2. Nhiều nước đã giải quyết những vấn đề xã hội trong các đô thị bằng cách quy hoạch lại đô thị theo hướng “Phi tập trung”:</w:t>
      </w:r>
    </w:p>
    <w:p w:rsidR="009405B3" w:rsidRPr="0059329D" w:rsidRDefault="009405B3" w:rsidP="009405B3">
      <w:pPr>
        <w:rPr>
          <w:rFonts w:ascii="Times New Roman" w:hAnsi="Times New Roman"/>
          <w:lang w:val="pt-BR"/>
        </w:rPr>
      </w:pPr>
      <w:r w:rsidRPr="0059329D">
        <w:rPr>
          <w:rFonts w:ascii="Times New Roman" w:hAnsi="Times New Roman"/>
          <w:lang w:val="pt-BR"/>
        </w:rPr>
        <w:t xml:space="preserve">   a. Xây dựng nhiều thành phố vệ tinh.</w:t>
      </w:r>
    </w:p>
    <w:p w:rsidR="009405B3" w:rsidRPr="0059329D" w:rsidRDefault="009405B3" w:rsidP="009405B3">
      <w:pPr>
        <w:rPr>
          <w:rFonts w:ascii="Times New Roman" w:hAnsi="Times New Roman"/>
          <w:lang w:val="pt-BR"/>
        </w:rPr>
      </w:pPr>
      <w:r w:rsidRPr="0059329D">
        <w:rPr>
          <w:rFonts w:ascii="Times New Roman" w:hAnsi="Times New Roman"/>
          <w:lang w:val="pt-BR"/>
        </w:rPr>
        <w:t xml:space="preserve">   b. Chuyển dịch các hoạt động công nghiệp, dịch vụ đến các vùng mới.</w:t>
      </w:r>
    </w:p>
    <w:p w:rsidR="009405B3" w:rsidRPr="0059329D" w:rsidRDefault="009405B3" w:rsidP="009405B3">
      <w:pPr>
        <w:rPr>
          <w:rFonts w:ascii="Times New Roman" w:hAnsi="Times New Roman"/>
          <w:lang w:val="pt-BR"/>
        </w:rPr>
      </w:pPr>
      <w:r w:rsidRPr="0059329D">
        <w:rPr>
          <w:rFonts w:ascii="Times New Roman" w:hAnsi="Times New Roman"/>
          <w:lang w:val="pt-BR"/>
        </w:rPr>
        <w:t xml:space="preserve">   c. Đẩy mạnh đô thị hoá nông thôn. </w:t>
      </w:r>
    </w:p>
    <w:p w:rsidR="009405B3" w:rsidRPr="0059329D" w:rsidRDefault="009405B3" w:rsidP="009405B3">
      <w:pPr>
        <w:rPr>
          <w:rFonts w:ascii="Times New Roman" w:hAnsi="Times New Roman"/>
          <w:bCs/>
          <w:lang w:val="pt-BR"/>
        </w:rPr>
      </w:pPr>
      <w:r w:rsidRPr="0059329D">
        <w:rPr>
          <w:rFonts w:ascii="Times New Roman" w:hAnsi="Times New Roman"/>
          <w:lang w:val="pt-BR"/>
        </w:rPr>
        <w:t xml:space="preserve">   d. Kết hợp các biện pháp trên. </w:t>
      </w:r>
    </w:p>
    <w:p w:rsidR="00E253B1" w:rsidRPr="005E4F85" w:rsidRDefault="00E253B1" w:rsidP="00E253B1">
      <w:pPr>
        <w:jc w:val="both"/>
        <w:rPr>
          <w:rFonts w:ascii="Times New Roman" w:hAnsi="Times New Roman"/>
          <w:bCs/>
          <w:lang w:val="nl-NL"/>
        </w:rPr>
      </w:pPr>
      <w:r w:rsidRPr="00FB0541">
        <w:rPr>
          <w:rFonts w:ascii="Times New Roman" w:hAnsi="Times New Roman"/>
          <w:b/>
          <w:bCs/>
          <w:lang w:val="nl-NL"/>
        </w:rPr>
        <w:t>4. Hoạt động vận dụng</w:t>
      </w:r>
      <w:r>
        <w:rPr>
          <w:rFonts w:ascii="Times New Roman" w:hAnsi="Times New Roman"/>
          <w:b/>
          <w:bCs/>
          <w:lang w:val="nl-NL"/>
        </w:rPr>
        <w:t>:</w:t>
      </w:r>
    </w:p>
    <w:p w:rsidR="00E253B1" w:rsidRPr="009405B3" w:rsidRDefault="00E253B1" w:rsidP="00E253B1">
      <w:pPr>
        <w:pStyle w:val="BodyText"/>
        <w:rPr>
          <w:rFonts w:ascii="Times New Roman" w:hAnsi="Times New Roman"/>
          <w:color w:val="000000"/>
          <w:lang w:val="nl-NL"/>
        </w:rPr>
      </w:pPr>
      <w:r w:rsidRPr="00E253B1">
        <w:rPr>
          <w:rFonts w:ascii="Times New Roman" w:hAnsi="Times New Roman"/>
          <w:color w:val="000000"/>
          <w:lang w:val="nl-NL"/>
        </w:rPr>
        <w:t xml:space="preserve">- </w:t>
      </w:r>
      <w:r w:rsidRPr="009405B3">
        <w:rPr>
          <w:rFonts w:ascii="Times New Roman" w:hAnsi="Times New Roman"/>
          <w:color w:val="000000"/>
          <w:lang w:val="nl-NL"/>
        </w:rPr>
        <w:t>Nêu các vấn đề xã hội nảy sinh khi các đô thị phát triể</w:t>
      </w:r>
      <w:r w:rsidR="009405B3" w:rsidRPr="009405B3">
        <w:rPr>
          <w:rFonts w:ascii="Times New Roman" w:hAnsi="Times New Roman"/>
          <w:color w:val="000000"/>
          <w:lang w:val="nl-NL"/>
        </w:rPr>
        <w:t>n quá nhanh và hướng giải quyết</w:t>
      </w:r>
      <w:r w:rsidRPr="009405B3">
        <w:rPr>
          <w:rFonts w:ascii="Times New Roman" w:hAnsi="Times New Roman"/>
          <w:color w:val="000000"/>
          <w:lang w:val="nl-NL"/>
        </w:rPr>
        <w:t xml:space="preserve">?    </w:t>
      </w:r>
    </w:p>
    <w:p w:rsidR="00467710" w:rsidRPr="00FB0541" w:rsidRDefault="00467710" w:rsidP="00467710">
      <w:pPr>
        <w:ind w:left="-67" w:firstLine="67"/>
        <w:jc w:val="both"/>
        <w:rPr>
          <w:rFonts w:ascii="Times New Roman" w:hAnsi="Times New Roman"/>
          <w:b/>
          <w:bCs/>
          <w:lang w:val="nl-NL"/>
        </w:rPr>
      </w:pPr>
      <w:r w:rsidRPr="009A6A9B">
        <w:rPr>
          <w:rFonts w:ascii="Times New Roman" w:hAnsi="Times New Roman"/>
          <w:b/>
          <w:bCs/>
          <w:lang w:val="nl-NL"/>
        </w:rPr>
        <w:t>5.</w:t>
      </w:r>
      <w:r>
        <w:rPr>
          <w:rFonts w:ascii="Times New Roman" w:hAnsi="Times New Roman"/>
          <w:b/>
          <w:bCs/>
          <w:lang w:val="nl-NL"/>
        </w:rPr>
        <w:t xml:space="preserve"> Hoạt động tìm tòi</w:t>
      </w:r>
      <w:r w:rsidRPr="00FB0541">
        <w:rPr>
          <w:rFonts w:ascii="Times New Roman" w:hAnsi="Times New Roman"/>
          <w:b/>
          <w:bCs/>
          <w:lang w:val="nl-NL"/>
        </w:rPr>
        <w:t xml:space="preserve"> mở rộng</w:t>
      </w:r>
      <w:r>
        <w:rPr>
          <w:rFonts w:ascii="Times New Roman" w:hAnsi="Times New Roman"/>
          <w:b/>
          <w:bCs/>
          <w:lang w:val="nl-NL"/>
        </w:rPr>
        <w:t>:</w:t>
      </w:r>
    </w:p>
    <w:p w:rsidR="00467710" w:rsidRPr="00507292" w:rsidRDefault="00467710" w:rsidP="00467710">
      <w:pPr>
        <w:rPr>
          <w:rFonts w:ascii="Times New Roman" w:hAnsi="Times New Roman"/>
          <w:lang w:val="nl-NL"/>
        </w:rPr>
      </w:pPr>
      <w:r w:rsidRPr="00507292">
        <w:rPr>
          <w:rFonts w:ascii="Times New Roman" w:hAnsi="Times New Roman"/>
          <w:lang w:val="nl-NL"/>
        </w:rPr>
        <w:t>- HS học bài cũ, trả lời các CH trong SGK</w:t>
      </w:r>
    </w:p>
    <w:p w:rsidR="00467710" w:rsidRPr="00507292" w:rsidRDefault="00467710" w:rsidP="00467710">
      <w:pPr>
        <w:rPr>
          <w:rFonts w:ascii="Times New Roman" w:hAnsi="Times New Roman"/>
          <w:lang w:val="nl-NL"/>
        </w:rPr>
      </w:pPr>
      <w:r w:rsidRPr="00507292">
        <w:rPr>
          <w:rFonts w:ascii="Times New Roman" w:hAnsi="Times New Roman"/>
          <w:lang w:val="nl-NL"/>
        </w:rPr>
        <w:t>- Chuẩn bị bài 17 “Ô nhiễm môi trường ở đới ôn hòa”</w:t>
      </w:r>
    </w:p>
    <w:p w:rsidR="00467710" w:rsidRPr="00507292" w:rsidRDefault="00467710" w:rsidP="00467710">
      <w:pPr>
        <w:rPr>
          <w:rFonts w:ascii="Times New Roman" w:hAnsi="Times New Roman"/>
          <w:lang w:val="nl-NL"/>
        </w:rPr>
      </w:pPr>
      <w:r w:rsidRPr="00507292">
        <w:rPr>
          <w:rFonts w:ascii="Times New Roman" w:hAnsi="Times New Roman"/>
          <w:lang w:val="nl-NL"/>
        </w:rPr>
        <w:t xml:space="preserve">- Sưu tầm các tranh ảnh về ô nhiễm không khí, ô nhiễm nước </w:t>
      </w:r>
    </w:p>
    <w:p w:rsidR="00467710" w:rsidRPr="00507292" w:rsidRDefault="00467710" w:rsidP="00467710">
      <w:pPr>
        <w:rPr>
          <w:rFonts w:ascii="Times New Roman" w:hAnsi="Times New Roman"/>
          <w:lang w:val="nl-NL"/>
        </w:rPr>
      </w:pPr>
      <w:r w:rsidRPr="00507292">
        <w:rPr>
          <w:rFonts w:ascii="Times New Roman" w:hAnsi="Times New Roman"/>
          <w:lang w:val="nl-NL"/>
        </w:rPr>
        <w:t>- Tiềm hiểu về hiện tượng “thủy triều đỏ” và “thủy triều đen”, “mưa axít”</w:t>
      </w:r>
    </w:p>
    <w:p w:rsidR="002236C6" w:rsidRPr="009405B3" w:rsidRDefault="002236C6" w:rsidP="00467710">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F73B75" w:rsidRPr="009405B3" w:rsidRDefault="00F73B75"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Pr="009405B3" w:rsidRDefault="009949C7" w:rsidP="002236C6">
      <w:pPr>
        <w:rPr>
          <w:rFonts w:ascii="Times New Roman" w:hAnsi="Times New Roman"/>
          <w:iCs/>
          <w:color w:val="000000"/>
          <w:lang w:val="nl-NL"/>
        </w:rPr>
      </w:pPr>
    </w:p>
    <w:p w:rsidR="009949C7" w:rsidRDefault="009949C7" w:rsidP="002236C6">
      <w:pPr>
        <w:rPr>
          <w:rFonts w:ascii="Times New Roman" w:hAnsi="Times New Roman"/>
          <w:iCs/>
          <w:color w:val="000000"/>
          <w:lang w:val="nl-NL"/>
        </w:rPr>
      </w:pPr>
    </w:p>
    <w:p w:rsidR="007F1DD1" w:rsidRDefault="007F1DD1" w:rsidP="002236C6">
      <w:pPr>
        <w:rPr>
          <w:rFonts w:ascii="Times New Roman" w:hAnsi="Times New Roman"/>
          <w:iCs/>
          <w:color w:val="000000"/>
          <w:lang w:val="nl-NL"/>
        </w:rPr>
      </w:pPr>
    </w:p>
    <w:p w:rsidR="007F1DD1" w:rsidRDefault="007F1DD1" w:rsidP="002236C6">
      <w:pPr>
        <w:rPr>
          <w:rFonts w:ascii="Times New Roman" w:hAnsi="Times New Roman"/>
          <w:iCs/>
          <w:color w:val="000000"/>
          <w:lang w:val="nl-NL"/>
        </w:rPr>
      </w:pPr>
    </w:p>
    <w:p w:rsidR="007F1DD1" w:rsidRDefault="007F1DD1" w:rsidP="002236C6">
      <w:pPr>
        <w:rPr>
          <w:rFonts w:ascii="Times New Roman" w:hAnsi="Times New Roman"/>
          <w:iCs/>
          <w:color w:val="000000"/>
          <w:lang w:val="nl-NL"/>
        </w:rPr>
      </w:pPr>
    </w:p>
    <w:p w:rsidR="007F1DD1" w:rsidRDefault="007F1DD1" w:rsidP="002236C6">
      <w:pPr>
        <w:rPr>
          <w:rFonts w:ascii="Times New Roman" w:hAnsi="Times New Roman"/>
          <w:iCs/>
          <w:color w:val="000000"/>
          <w:lang w:val="nl-NL"/>
        </w:rPr>
      </w:pPr>
    </w:p>
    <w:p w:rsidR="007F35BE" w:rsidRPr="00DA28F1" w:rsidRDefault="007F1DD1" w:rsidP="007F35BE">
      <w:pPr>
        <w:rPr>
          <w:rFonts w:ascii="Times New Roman" w:hAnsi="Times New Roman"/>
          <w:b/>
          <w:lang w:val="it-IT"/>
        </w:rPr>
      </w:pPr>
      <w:r>
        <w:rPr>
          <w:rFonts w:ascii="Times New Roman" w:hAnsi="Times New Roman"/>
          <w:b/>
          <w:lang w:val="it-IT"/>
        </w:rPr>
        <w:t>Tuần: 9</w:t>
      </w:r>
      <w:r w:rsidR="007F35BE" w:rsidRPr="00DA28F1">
        <w:rPr>
          <w:rFonts w:ascii="Times New Roman" w:hAnsi="Times New Roman"/>
          <w:b/>
          <w:lang w:val="it-IT"/>
        </w:rPr>
        <w:tab/>
      </w:r>
      <w:r w:rsidR="007F35BE" w:rsidRPr="00DA28F1">
        <w:rPr>
          <w:rFonts w:ascii="Times New Roman" w:hAnsi="Times New Roman"/>
          <w:b/>
          <w:lang w:val="it-IT"/>
        </w:rPr>
        <w:tab/>
      </w:r>
      <w:r w:rsidR="007F35BE" w:rsidRPr="00DA28F1">
        <w:rPr>
          <w:rFonts w:ascii="Times New Roman" w:hAnsi="Times New Roman"/>
          <w:b/>
          <w:lang w:val="it-IT"/>
        </w:rPr>
        <w:tab/>
      </w:r>
      <w:r w:rsidR="007F35BE" w:rsidRPr="00DA28F1">
        <w:rPr>
          <w:rFonts w:ascii="Times New Roman" w:hAnsi="Times New Roman"/>
          <w:b/>
          <w:lang w:val="it-IT"/>
        </w:rPr>
        <w:tab/>
      </w:r>
      <w:r w:rsidR="007F35BE" w:rsidRPr="00DA28F1">
        <w:rPr>
          <w:rFonts w:ascii="Times New Roman" w:hAnsi="Times New Roman"/>
          <w:b/>
          <w:lang w:val="it-IT"/>
        </w:rPr>
        <w:tab/>
      </w:r>
      <w:r w:rsidR="007F35BE" w:rsidRPr="00DA28F1">
        <w:rPr>
          <w:rFonts w:ascii="Times New Roman" w:hAnsi="Times New Roman"/>
          <w:b/>
          <w:lang w:val="it-IT"/>
        </w:rPr>
        <w:tab/>
      </w:r>
      <w:r w:rsidR="007F35BE" w:rsidRPr="00DA28F1">
        <w:rPr>
          <w:rFonts w:ascii="Times New Roman" w:hAnsi="Times New Roman"/>
          <w:b/>
          <w:lang w:val="it-IT"/>
        </w:rPr>
        <w:tab/>
      </w:r>
      <w:r w:rsidR="007F35BE" w:rsidRPr="00DA28F1">
        <w:rPr>
          <w:rFonts w:ascii="Times New Roman" w:hAnsi="Times New Roman"/>
          <w:b/>
          <w:lang w:val="it-IT"/>
        </w:rPr>
        <w:tab/>
        <w:t xml:space="preserve"> </w:t>
      </w:r>
      <w:r>
        <w:rPr>
          <w:rFonts w:ascii="Times New Roman" w:hAnsi="Times New Roman"/>
          <w:b/>
          <w:lang w:val="it-IT"/>
        </w:rPr>
        <w:t xml:space="preserve">            </w:t>
      </w:r>
      <w:r w:rsidR="00C724F7">
        <w:rPr>
          <w:rFonts w:ascii="Times New Roman" w:hAnsi="Times New Roman"/>
          <w:b/>
          <w:lang w:val="it-IT"/>
        </w:rPr>
        <w:t xml:space="preserve">     </w:t>
      </w:r>
      <w:r>
        <w:rPr>
          <w:rFonts w:ascii="Times New Roman" w:hAnsi="Times New Roman"/>
          <w:b/>
          <w:lang w:val="it-IT"/>
        </w:rPr>
        <w:t xml:space="preserve">    Ngày soạn: 16</w:t>
      </w:r>
      <w:r w:rsidR="007F35BE">
        <w:rPr>
          <w:rFonts w:ascii="Times New Roman" w:hAnsi="Times New Roman"/>
          <w:b/>
          <w:lang w:val="it-IT"/>
        </w:rPr>
        <w:t>/10</w:t>
      </w:r>
      <w:r w:rsidR="007F35BE" w:rsidRPr="00DA28F1">
        <w:rPr>
          <w:rFonts w:ascii="Times New Roman" w:hAnsi="Times New Roman"/>
          <w:b/>
          <w:lang w:val="it-IT"/>
        </w:rPr>
        <w:t>/2018</w:t>
      </w:r>
    </w:p>
    <w:p w:rsidR="007F35BE" w:rsidRPr="00DA28F1" w:rsidRDefault="007F35BE" w:rsidP="007F35BE">
      <w:pPr>
        <w:rPr>
          <w:rFonts w:ascii="Times New Roman" w:hAnsi="Times New Roman"/>
          <w:b/>
          <w:lang w:val="it-IT"/>
        </w:rPr>
      </w:pPr>
      <w:r w:rsidRPr="00DA28F1">
        <w:rPr>
          <w:rFonts w:ascii="Times New Roman" w:hAnsi="Times New Roman"/>
          <w:b/>
          <w:lang w:val="it-IT"/>
        </w:rPr>
        <w:t>Tiết: 1</w:t>
      </w:r>
      <w:r w:rsidR="007F1DD1">
        <w:rPr>
          <w:rFonts w:ascii="Times New Roman" w:hAnsi="Times New Roman"/>
          <w:b/>
          <w:lang w:val="it-IT"/>
        </w:rPr>
        <w:t>8</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00C724F7">
        <w:rPr>
          <w:rFonts w:ascii="Times New Roman" w:hAnsi="Times New Roman"/>
          <w:b/>
          <w:lang w:val="it-IT"/>
        </w:rPr>
        <w:t xml:space="preserve">     </w:t>
      </w:r>
      <w:r w:rsidRPr="00DA28F1">
        <w:rPr>
          <w:rFonts w:ascii="Times New Roman" w:hAnsi="Times New Roman"/>
          <w:b/>
          <w:lang w:val="it-IT"/>
        </w:rPr>
        <w:t xml:space="preserve">  </w:t>
      </w:r>
      <w:r w:rsidR="007F1DD1">
        <w:rPr>
          <w:rFonts w:ascii="Times New Roman" w:hAnsi="Times New Roman"/>
          <w:b/>
          <w:lang w:val="it-IT"/>
        </w:rPr>
        <w:t xml:space="preserve">   Ngày dạy : 18</w:t>
      </w:r>
      <w:r>
        <w:rPr>
          <w:rFonts w:ascii="Times New Roman" w:hAnsi="Times New Roman"/>
          <w:b/>
          <w:lang w:val="it-IT"/>
        </w:rPr>
        <w:t>/10</w:t>
      </w:r>
      <w:r w:rsidRPr="00DA28F1">
        <w:rPr>
          <w:rFonts w:ascii="Times New Roman" w:hAnsi="Times New Roman"/>
          <w:b/>
          <w:lang w:val="it-IT"/>
        </w:rPr>
        <w:t>/2018</w:t>
      </w:r>
    </w:p>
    <w:p w:rsidR="009949C7" w:rsidRPr="007F1DD1" w:rsidRDefault="009949C7" w:rsidP="007F1DD1">
      <w:pPr>
        <w:jc w:val="center"/>
        <w:rPr>
          <w:rFonts w:ascii="Times New Roman" w:hAnsi="Times New Roman"/>
          <w:iCs/>
          <w:color w:val="000000"/>
          <w:sz w:val="28"/>
          <w:szCs w:val="28"/>
          <w:lang w:val="it-IT"/>
        </w:rPr>
      </w:pPr>
    </w:p>
    <w:p w:rsidR="002236C6" w:rsidRPr="007F1DD1" w:rsidRDefault="00560FAD" w:rsidP="007F1DD1">
      <w:pPr>
        <w:jc w:val="center"/>
        <w:rPr>
          <w:rFonts w:ascii="Times New Roman" w:hAnsi="Times New Roman"/>
          <w:color w:val="000000"/>
          <w:sz w:val="28"/>
          <w:szCs w:val="28"/>
          <w:lang w:val="nl-NL"/>
        </w:rPr>
      </w:pPr>
      <w:r>
        <w:rPr>
          <w:rFonts w:ascii="Times New Roman" w:hAnsi="Times New Roman"/>
          <w:b/>
          <w:bCs/>
          <w:color w:val="000000"/>
          <w:sz w:val="28"/>
          <w:szCs w:val="28"/>
          <w:lang w:val="nl-NL"/>
        </w:rPr>
        <w:t>Bài 17</w:t>
      </w:r>
      <w:r w:rsidR="002236C6" w:rsidRPr="007F1DD1">
        <w:rPr>
          <w:rFonts w:ascii="Times New Roman" w:hAnsi="Times New Roman"/>
          <w:b/>
          <w:bCs/>
          <w:color w:val="000000"/>
          <w:sz w:val="28"/>
          <w:szCs w:val="28"/>
          <w:lang w:val="nl-NL"/>
        </w:rPr>
        <w:t>: Ô NHIỄM MÔI TRƯỜNG Ở ĐỚI ÔN HOÀ</w:t>
      </w:r>
    </w:p>
    <w:p w:rsidR="007F1DD1" w:rsidRPr="00560FAD" w:rsidRDefault="007F1DD1" w:rsidP="002236C6">
      <w:pPr>
        <w:rPr>
          <w:rFonts w:ascii="Times New Roman" w:hAnsi="Times New Roman"/>
          <w:b/>
          <w:bCs/>
          <w:iCs/>
          <w:color w:val="000000"/>
          <w:u w:val="single"/>
          <w:lang w:val="it-IT"/>
        </w:rPr>
      </w:pPr>
    </w:p>
    <w:p w:rsidR="007F1DD1" w:rsidRPr="00FB0541" w:rsidRDefault="007F1DD1" w:rsidP="007F1DD1">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2236C6" w:rsidRPr="007F1DD1" w:rsidRDefault="007F1DD1" w:rsidP="002236C6">
      <w:pPr>
        <w:rPr>
          <w:rFonts w:ascii="Times New Roman" w:hAnsi="Times New Roman"/>
          <w:b/>
          <w:bCs/>
          <w:lang w:val="nl-NL"/>
        </w:rPr>
      </w:pPr>
      <w:r w:rsidRPr="009E7E4D">
        <w:rPr>
          <w:rFonts w:ascii="Times New Roman" w:hAnsi="Times New Roman"/>
          <w:b/>
          <w:bCs/>
          <w:iCs/>
          <w:lang w:val="nl-NL"/>
        </w:rPr>
        <w:t>1. Kiến thức:</w:t>
      </w:r>
      <w:r w:rsidRPr="009E7E4D">
        <w:rPr>
          <w:rFonts w:ascii="Times New Roman" w:hAnsi="Times New Roman"/>
          <w:b/>
          <w:bCs/>
          <w:lang w:val="nl-NL"/>
        </w:rPr>
        <w:t xml:space="preserve">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Biết các nguyên nhân gây ô nhiễm không khí và nước ở đới ôn hòa và hậu quả của nó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xml:space="preserve">- Biết nội dung Nghị định thư Ki-ô-tô về cắt giảm lượng khí thải gây ô nhiễm , bảo vệ bầu khí quyển của Trái Đất . </w:t>
      </w:r>
    </w:p>
    <w:p w:rsidR="002236C6" w:rsidRPr="007F1DD1" w:rsidRDefault="002236C6" w:rsidP="002236C6">
      <w:pPr>
        <w:rPr>
          <w:rFonts w:ascii="Times New Roman" w:hAnsi="Times New Roman"/>
          <w:b/>
          <w:bCs/>
          <w:iCs/>
          <w:color w:val="000000"/>
        </w:rPr>
      </w:pPr>
      <w:r w:rsidRPr="007F1DD1">
        <w:rPr>
          <w:rFonts w:ascii="Times New Roman" w:hAnsi="Times New Roman"/>
          <w:b/>
          <w:bCs/>
          <w:iCs/>
          <w:color w:val="000000"/>
        </w:rPr>
        <w:t xml:space="preserve">2. Kĩ năng: </w:t>
      </w:r>
    </w:p>
    <w:p w:rsidR="002236C6" w:rsidRPr="007F1DD1" w:rsidRDefault="002236C6" w:rsidP="002236C6">
      <w:pPr>
        <w:rPr>
          <w:rFonts w:ascii="Times New Roman" w:hAnsi="Times New Roman"/>
          <w:iCs/>
          <w:color w:val="000000"/>
        </w:rPr>
      </w:pPr>
      <w:r w:rsidRPr="007F1DD1">
        <w:rPr>
          <w:rFonts w:ascii="Times New Roman" w:hAnsi="Times New Roman"/>
          <w:iCs/>
          <w:color w:val="000000"/>
        </w:rPr>
        <w:t xml:space="preserve">- Vẽ biểu đồ về một số vấn đề môi trường ở đới ôn hòa . </w:t>
      </w:r>
    </w:p>
    <w:p w:rsidR="002236C6" w:rsidRPr="007F1DD1" w:rsidRDefault="002236C6" w:rsidP="002236C6">
      <w:pPr>
        <w:rPr>
          <w:rFonts w:ascii="Times New Roman" w:hAnsi="Times New Roman"/>
          <w:iCs/>
          <w:color w:val="000000"/>
        </w:rPr>
      </w:pPr>
      <w:r w:rsidRPr="007F1DD1">
        <w:rPr>
          <w:rFonts w:ascii="Times New Roman" w:hAnsi="Times New Roman"/>
          <w:iCs/>
          <w:color w:val="000000"/>
        </w:rPr>
        <w:t>- Phân tích ảnh địa lý về ô nhiễm không khí , nước  ở đới ôn hòa . .</w:t>
      </w:r>
    </w:p>
    <w:p w:rsidR="002236C6" w:rsidRPr="007F1DD1" w:rsidRDefault="002236C6" w:rsidP="002236C6">
      <w:pPr>
        <w:rPr>
          <w:rFonts w:ascii="Times New Roman" w:hAnsi="Times New Roman"/>
          <w:b/>
          <w:bCs/>
          <w:iCs/>
          <w:color w:val="000000"/>
        </w:rPr>
      </w:pPr>
      <w:r w:rsidRPr="007F1DD1">
        <w:rPr>
          <w:rFonts w:ascii="Times New Roman" w:hAnsi="Times New Roman"/>
          <w:b/>
          <w:bCs/>
          <w:iCs/>
          <w:color w:val="000000"/>
        </w:rPr>
        <w:t>3. Thái độ :</w:t>
      </w:r>
    </w:p>
    <w:p w:rsidR="002236C6" w:rsidRPr="007F1DD1" w:rsidRDefault="002236C6" w:rsidP="002236C6">
      <w:pPr>
        <w:rPr>
          <w:rFonts w:ascii="Times New Roman" w:hAnsi="Times New Roman"/>
          <w:iCs/>
          <w:color w:val="000000"/>
        </w:rPr>
      </w:pPr>
      <w:r w:rsidRPr="007F1DD1">
        <w:rPr>
          <w:rFonts w:ascii="Times New Roman" w:hAnsi="Times New Roman"/>
          <w:iCs/>
          <w:color w:val="000000"/>
        </w:rPr>
        <w:t>- Ung hộ các biện pháp bảo vệ môi trường  ,chống ô nhiễm không khí và ô nhiễm nước .</w:t>
      </w:r>
    </w:p>
    <w:p w:rsidR="002236C6" w:rsidRPr="007F1DD1" w:rsidRDefault="002236C6" w:rsidP="002236C6">
      <w:pPr>
        <w:rPr>
          <w:rFonts w:ascii="Times New Roman" w:hAnsi="Times New Roman"/>
          <w:iCs/>
          <w:color w:val="000000"/>
        </w:rPr>
      </w:pPr>
      <w:r w:rsidRPr="007F1DD1">
        <w:rPr>
          <w:rFonts w:ascii="Times New Roman" w:hAnsi="Times New Roman"/>
          <w:iCs/>
          <w:color w:val="000000"/>
        </w:rPr>
        <w:t>- Không có hành động tiêu cực ảnh hưởng xấu đến môi trường  không khí và nước .</w:t>
      </w:r>
    </w:p>
    <w:p w:rsidR="00B85515" w:rsidRPr="009E7E4D" w:rsidRDefault="00B85515" w:rsidP="00B85515">
      <w:pPr>
        <w:jc w:val="both"/>
        <w:rPr>
          <w:rFonts w:ascii="Times New Roman" w:hAnsi="Times New Roman"/>
          <w:b/>
          <w:lang w:val="nl-NL"/>
        </w:rPr>
      </w:pPr>
      <w:r w:rsidRPr="009E7E4D">
        <w:rPr>
          <w:rFonts w:ascii="Times New Roman" w:hAnsi="Times New Roman"/>
          <w:b/>
          <w:lang w:val="nl-NL"/>
        </w:rPr>
        <w:t>4. Định hướng năng lực:</w:t>
      </w:r>
    </w:p>
    <w:p w:rsidR="00B42C2F" w:rsidRPr="007F1DD1" w:rsidRDefault="00B42C2F" w:rsidP="00B42C2F">
      <w:pPr>
        <w:pStyle w:val="BodyText2"/>
        <w:rPr>
          <w:rFonts w:ascii="Times New Roman" w:hAnsi="Times New Roman"/>
          <w:b w:val="0"/>
          <w:color w:val="000000"/>
          <w:lang w:val="vi-VN"/>
        </w:rPr>
      </w:pPr>
      <w:r w:rsidRPr="007F1DD1">
        <w:rPr>
          <w:rFonts w:ascii="Times New Roman" w:hAnsi="Times New Roman"/>
          <w:b w:val="0"/>
          <w:color w:val="000000"/>
          <w:lang w:val="vi-VN"/>
        </w:rPr>
        <w:t>- Năng lực chung: Năng lực tự học, năng lực giải quyết vấn đề, năng lực sáng tạo, năng lực tính toán.</w:t>
      </w:r>
    </w:p>
    <w:p w:rsidR="00B42C2F" w:rsidRPr="007F1DD1" w:rsidRDefault="00B42C2F" w:rsidP="00B42C2F">
      <w:pPr>
        <w:pStyle w:val="BodyText2"/>
        <w:rPr>
          <w:rFonts w:ascii="Times New Roman" w:hAnsi="Times New Roman"/>
          <w:b w:val="0"/>
          <w:color w:val="000000"/>
          <w:lang w:val="vi-VN"/>
        </w:rPr>
      </w:pPr>
      <w:r w:rsidRPr="007F1DD1">
        <w:rPr>
          <w:rFonts w:ascii="Times New Roman" w:hAnsi="Times New Roman"/>
          <w:b w:val="0"/>
          <w:color w:val="000000"/>
          <w:lang w:val="vi-VN"/>
        </w:rPr>
        <w:t>- Năng lực chuyên biệt: Tư duy tổng hợp theo lãnh thổ, sử dụng bản đồ.</w:t>
      </w:r>
    </w:p>
    <w:p w:rsidR="00A8163C" w:rsidRPr="0059329D" w:rsidRDefault="00B42C2F" w:rsidP="00A8163C">
      <w:pPr>
        <w:jc w:val="lowKashida"/>
        <w:rPr>
          <w:rFonts w:ascii="Times New Roman" w:hAnsi="Times New Roman"/>
          <w:bCs/>
          <w:lang w:val="vi-VN"/>
        </w:rPr>
      </w:pPr>
      <w:r w:rsidRPr="007F1DD1">
        <w:rPr>
          <w:rFonts w:ascii="Times New Roman" w:hAnsi="Times New Roman"/>
          <w:b/>
          <w:bCs/>
          <w:iCs/>
          <w:lang w:val="sv-SE"/>
        </w:rPr>
        <w:t xml:space="preserve">* Tich hợp: </w:t>
      </w:r>
      <w:r w:rsidR="00A8163C" w:rsidRPr="0059329D">
        <w:rPr>
          <w:rFonts w:ascii="Times New Roman" w:hAnsi="Times New Roman"/>
          <w:bCs/>
          <w:lang w:val="vi-VN"/>
        </w:rPr>
        <w:t>- Giáo dục môi trường.  Giáo dục kĩ năng sống.</w:t>
      </w:r>
    </w:p>
    <w:p w:rsidR="00A8163C" w:rsidRPr="0059329D" w:rsidRDefault="00A8163C" w:rsidP="00A8163C">
      <w:pPr>
        <w:rPr>
          <w:rFonts w:ascii="Times New Roman" w:hAnsi="Times New Roman"/>
          <w:bCs/>
          <w:lang w:val="vi-VN"/>
        </w:rPr>
      </w:pPr>
      <w:r w:rsidRPr="0059329D">
        <w:rPr>
          <w:rFonts w:ascii="Times New Roman" w:hAnsi="Times New Roman"/>
          <w:bCs/>
          <w:lang w:val="vi-VN"/>
        </w:rPr>
        <w:t>- Giáo dục quốc phòng: (Hình thức, nội dung lồng ghép là ví dụ giải thích nguyên nhân dẫn đến ô nhiễm môi trường.</w:t>
      </w:r>
    </w:p>
    <w:p w:rsidR="00B85515" w:rsidRPr="003B15E4" w:rsidRDefault="00B85515" w:rsidP="00B85515">
      <w:pPr>
        <w:rPr>
          <w:rFonts w:ascii="Times New Roman" w:hAnsi="Times New Roman"/>
          <w:b/>
          <w:bCs/>
          <w:lang w:val="nl-NL"/>
        </w:rPr>
      </w:pPr>
      <w:r w:rsidRPr="003B15E4">
        <w:rPr>
          <w:rFonts w:ascii="Times New Roman" w:hAnsi="Times New Roman"/>
          <w:b/>
          <w:bCs/>
          <w:lang w:val="nl-NL"/>
        </w:rPr>
        <w:t>II. CHUẨN BỊ CỦA GV&amp; HS:</w:t>
      </w:r>
    </w:p>
    <w:p w:rsidR="002236C6" w:rsidRPr="007F1DD1" w:rsidRDefault="00B85515" w:rsidP="00B85515">
      <w:pPr>
        <w:rPr>
          <w:rFonts w:ascii="Times New Roman" w:hAnsi="Times New Roman"/>
          <w:iCs/>
          <w:color w:val="000000"/>
          <w:lang w:val="sv-SE"/>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Pr>
          <w:rFonts w:ascii="Times New Roman" w:hAnsi="Times New Roman"/>
          <w:b/>
          <w:lang w:val="nl-NL"/>
        </w:rPr>
        <w:t xml:space="preserve"> </w:t>
      </w:r>
      <w:r w:rsidR="002236C6" w:rsidRPr="007F1DD1">
        <w:rPr>
          <w:rFonts w:ascii="Times New Roman" w:hAnsi="Times New Roman"/>
          <w:iCs/>
          <w:color w:val="000000"/>
          <w:lang w:val="sv-SE"/>
        </w:rPr>
        <w:t>- Các ảnh về ô nhiễm không khí và nước .</w:t>
      </w:r>
    </w:p>
    <w:p w:rsidR="002236C6" w:rsidRPr="007F1DD1" w:rsidRDefault="002236C6" w:rsidP="002236C6">
      <w:pPr>
        <w:rPr>
          <w:rFonts w:ascii="Times New Roman" w:hAnsi="Times New Roman"/>
          <w:iCs/>
          <w:color w:val="000000"/>
          <w:lang w:val="sv-SE"/>
        </w:rPr>
      </w:pPr>
      <w:r w:rsidRPr="007F1DD1">
        <w:rPr>
          <w:rFonts w:ascii="Times New Roman" w:hAnsi="Times New Roman"/>
          <w:iCs/>
          <w:color w:val="000000"/>
          <w:lang w:val="sv-SE"/>
        </w:rPr>
        <w:t>- Ảnh chụp lỗ thủng tầng Ôdôn  trong khí quyển bao quanh Trái Đất ..</w:t>
      </w:r>
    </w:p>
    <w:p w:rsidR="002236C6" w:rsidRPr="00B85515" w:rsidRDefault="00B85515" w:rsidP="002236C6">
      <w:pPr>
        <w:rPr>
          <w:rFonts w:ascii="Times New Roman" w:hAnsi="Times New Roman"/>
          <w:iCs/>
          <w:color w:val="000000"/>
          <w:lang w:val="sv-SE"/>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w:t>
      </w:r>
      <w:r>
        <w:rPr>
          <w:rFonts w:ascii="Times New Roman" w:hAnsi="Times New Roman"/>
          <w:iCs/>
          <w:color w:val="000000"/>
          <w:lang w:val="sv-SE"/>
        </w:rPr>
        <w:t xml:space="preserve">- Sách giáo khoa. </w:t>
      </w:r>
      <w:r w:rsidRPr="00B85515">
        <w:rPr>
          <w:rFonts w:ascii="Times New Roman" w:hAnsi="Times New Roman"/>
          <w:color w:val="000000"/>
          <w:lang w:val="vi-VN"/>
        </w:rPr>
        <w:t>Các ảnh về ô nhiễm không khí và nước</w:t>
      </w:r>
    </w:p>
    <w:p w:rsidR="00B85515" w:rsidRPr="00FB0541" w:rsidRDefault="00B85515" w:rsidP="00B85515">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B85515" w:rsidRPr="00FB0541" w:rsidRDefault="00B85515" w:rsidP="00997E0A">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997E0A" w:rsidRPr="00997E0A" w:rsidRDefault="00997E0A" w:rsidP="00997E0A">
      <w:pPr>
        <w:pStyle w:val="ListParagraph"/>
        <w:spacing w:line="240" w:lineRule="auto"/>
        <w:ind w:left="0"/>
        <w:jc w:val="both"/>
        <w:rPr>
          <w:rFonts w:ascii="Times New Roman" w:hAnsi="Times New Roman"/>
          <w:bCs/>
          <w:sz w:val="24"/>
          <w:szCs w:val="24"/>
          <w:lang w:val="nl-NL"/>
        </w:rPr>
      </w:pPr>
      <w:r w:rsidRPr="00997E0A">
        <w:rPr>
          <w:rFonts w:ascii="Times New Roman" w:hAnsi="Times New Roman"/>
          <w:bCs/>
          <w:sz w:val="24"/>
          <w:szCs w:val="24"/>
          <w:lang w:val="nl-NL"/>
        </w:rPr>
        <w:t xml:space="preserve">GV trình chiếu đoạn video về thực trạng ô nhiễm trên thế giới cho HS xem. </w:t>
      </w:r>
    </w:p>
    <w:p w:rsidR="00997E0A" w:rsidRPr="00997E0A" w:rsidRDefault="00997E0A" w:rsidP="00997E0A">
      <w:pPr>
        <w:pStyle w:val="ListParagraph"/>
        <w:spacing w:line="240" w:lineRule="auto"/>
        <w:ind w:left="0"/>
        <w:jc w:val="both"/>
        <w:rPr>
          <w:rFonts w:ascii="Times New Roman" w:hAnsi="Times New Roman"/>
          <w:bCs/>
          <w:sz w:val="24"/>
          <w:szCs w:val="24"/>
          <w:lang w:val="nl-NL"/>
        </w:rPr>
      </w:pPr>
      <w:r>
        <w:rPr>
          <w:rFonts w:ascii="Times New Roman" w:hAnsi="Times New Roman"/>
          <w:bCs/>
          <w:sz w:val="24"/>
          <w:szCs w:val="24"/>
          <w:lang w:val="nl-NL"/>
        </w:rPr>
        <w:t xml:space="preserve">- </w:t>
      </w:r>
      <w:r w:rsidRPr="00997E0A">
        <w:rPr>
          <w:rFonts w:ascii="Times New Roman" w:hAnsi="Times New Roman"/>
          <w:bCs/>
          <w:sz w:val="24"/>
          <w:szCs w:val="24"/>
          <w:lang w:val="nl-NL"/>
        </w:rPr>
        <w:t xml:space="preserve"> Qua đoạn video các em vừa xem có nội dung gì? </w:t>
      </w:r>
    </w:p>
    <w:p w:rsidR="00997E0A" w:rsidRPr="00997E0A" w:rsidRDefault="00997E0A" w:rsidP="00997E0A">
      <w:pPr>
        <w:pStyle w:val="ListParagraph"/>
        <w:spacing w:line="240" w:lineRule="auto"/>
        <w:ind w:left="0"/>
        <w:jc w:val="both"/>
        <w:rPr>
          <w:rFonts w:ascii="Times New Roman" w:hAnsi="Times New Roman"/>
          <w:bCs/>
          <w:sz w:val="24"/>
          <w:szCs w:val="24"/>
          <w:lang w:val="nl-NL"/>
        </w:rPr>
      </w:pPr>
      <w:r w:rsidRPr="00997E0A">
        <w:rPr>
          <w:rFonts w:ascii="Times New Roman" w:hAnsi="Times New Roman"/>
          <w:bCs/>
          <w:sz w:val="24"/>
          <w:szCs w:val="24"/>
          <w:lang w:val="nl-NL"/>
        </w:rPr>
        <w:t>Vậy mức độ nghiêm trọng của ô nhiễm không khí, ô nhiễm nước đối với nhân loại và nguyên nhân chủ yếu của vấn nạn này?</w:t>
      </w:r>
    </w:p>
    <w:p w:rsidR="00997E0A" w:rsidRPr="00997E0A" w:rsidRDefault="00997E0A" w:rsidP="00997E0A">
      <w:pPr>
        <w:pStyle w:val="ListParagraph"/>
        <w:spacing w:line="240" w:lineRule="auto"/>
        <w:ind w:left="0"/>
        <w:jc w:val="both"/>
        <w:rPr>
          <w:rFonts w:ascii="Times New Roman" w:hAnsi="Times New Roman"/>
          <w:bCs/>
          <w:sz w:val="24"/>
          <w:szCs w:val="24"/>
          <w:lang w:val="nl-NL"/>
        </w:rPr>
      </w:pPr>
      <w:r w:rsidRPr="00997E0A">
        <w:rPr>
          <w:rFonts w:ascii="Times New Roman" w:hAnsi="Times New Roman"/>
          <w:bCs/>
          <w:sz w:val="24"/>
          <w:szCs w:val="24"/>
          <w:lang w:val="nl-NL"/>
        </w:rPr>
        <w:t>HS: Thực hiện nhiệm vụ học tập. GV theo dõi và trợ giúp.</w:t>
      </w:r>
    </w:p>
    <w:p w:rsidR="00997E0A" w:rsidRDefault="00997E0A" w:rsidP="00997E0A">
      <w:pPr>
        <w:pStyle w:val="ListParagraph"/>
        <w:spacing w:line="240" w:lineRule="auto"/>
        <w:ind w:left="0"/>
        <w:jc w:val="both"/>
        <w:rPr>
          <w:rFonts w:ascii="Times New Roman" w:hAnsi="Times New Roman"/>
          <w:bCs/>
          <w:sz w:val="24"/>
          <w:szCs w:val="24"/>
          <w:lang w:val="nl-NL"/>
        </w:rPr>
      </w:pPr>
      <w:r w:rsidRPr="00997E0A">
        <w:rPr>
          <w:rFonts w:ascii="Times New Roman" w:hAnsi="Times New Roman"/>
          <w:bCs/>
          <w:sz w:val="24"/>
          <w:szCs w:val="24"/>
          <w:lang w:val="nl-NL"/>
        </w:rPr>
        <w:t>GV: Đánh giá, dẫn dắt vào bài mới</w:t>
      </w:r>
      <w:r>
        <w:rPr>
          <w:rFonts w:ascii="Times New Roman" w:hAnsi="Times New Roman"/>
          <w:bCs/>
          <w:sz w:val="24"/>
          <w:szCs w:val="24"/>
          <w:lang w:val="nl-NL"/>
        </w:rPr>
        <w:t xml:space="preserve">: </w:t>
      </w:r>
      <w:r w:rsidRPr="00997E0A">
        <w:rPr>
          <w:rFonts w:ascii="Times New Roman" w:hAnsi="Times New Roman"/>
          <w:bCs/>
          <w:sz w:val="24"/>
          <w:szCs w:val="24"/>
          <w:lang w:val="nl-NL"/>
        </w:rPr>
        <w:t>Môi trường đã và đang là vấn đề được rất nhiều quốc gia cũng như tất cả mọi người sống trên Trái Đất của chúng ta quan tâm,…</w:t>
      </w:r>
    </w:p>
    <w:p w:rsidR="00B42C2F" w:rsidRPr="00997E0A" w:rsidRDefault="0083209B" w:rsidP="00997E0A">
      <w:pPr>
        <w:pStyle w:val="ListParagraph"/>
        <w:spacing w:after="0" w:line="240" w:lineRule="auto"/>
        <w:ind w:left="0"/>
        <w:jc w:val="both"/>
        <w:rPr>
          <w:rFonts w:ascii="Times New Roman" w:hAnsi="Times New Roman"/>
          <w:bCs/>
          <w:sz w:val="24"/>
          <w:szCs w:val="24"/>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420"/>
      </w:tblGrid>
      <w:tr w:rsidR="00044956" w:rsidRPr="00341205">
        <w:tc>
          <w:tcPr>
            <w:tcW w:w="6840" w:type="dxa"/>
            <w:tcBorders>
              <w:top w:val="single" w:sz="4" w:space="0" w:color="auto"/>
              <w:left w:val="single" w:sz="4" w:space="0" w:color="auto"/>
              <w:bottom w:val="single" w:sz="4" w:space="0" w:color="auto"/>
              <w:right w:val="single" w:sz="4" w:space="0" w:color="auto"/>
            </w:tcBorders>
          </w:tcPr>
          <w:p w:rsidR="00044956" w:rsidRPr="00FB0541" w:rsidRDefault="00044956" w:rsidP="00997E0A">
            <w:pPr>
              <w:jc w:val="center"/>
              <w:rPr>
                <w:rFonts w:ascii="Times New Roman" w:hAnsi="Times New Roman"/>
                <w:b/>
                <w:bCs/>
                <w:lang w:val="nl-NL"/>
              </w:rPr>
            </w:pPr>
            <w:r w:rsidRPr="00FB0541">
              <w:rPr>
                <w:rFonts w:ascii="Times New Roman" w:hAnsi="Times New Roman"/>
                <w:b/>
                <w:bCs/>
                <w:lang w:val="nl-NL"/>
              </w:rPr>
              <w:t>HOẠT ĐỘNG CỦA GV VÀ HS</w:t>
            </w:r>
          </w:p>
        </w:tc>
        <w:tc>
          <w:tcPr>
            <w:tcW w:w="3420" w:type="dxa"/>
            <w:tcBorders>
              <w:top w:val="single" w:sz="4" w:space="0" w:color="auto"/>
              <w:left w:val="single" w:sz="4" w:space="0" w:color="auto"/>
              <w:bottom w:val="single" w:sz="4" w:space="0" w:color="auto"/>
              <w:right w:val="single" w:sz="4" w:space="0" w:color="auto"/>
            </w:tcBorders>
          </w:tcPr>
          <w:p w:rsidR="00044956" w:rsidRPr="00FB0541" w:rsidRDefault="00044956" w:rsidP="00997E0A">
            <w:pPr>
              <w:jc w:val="center"/>
              <w:rPr>
                <w:rFonts w:ascii="Times New Roman" w:hAnsi="Times New Roman"/>
                <w:b/>
                <w:bCs/>
                <w:lang w:val="nl-NL"/>
              </w:rPr>
            </w:pPr>
            <w:r w:rsidRPr="00FB0541">
              <w:rPr>
                <w:rFonts w:ascii="Times New Roman" w:hAnsi="Times New Roman"/>
                <w:b/>
                <w:bCs/>
                <w:lang w:val="nl-NL"/>
              </w:rPr>
              <w:t>NỘI DUNG CẦN ĐẠT</w:t>
            </w:r>
          </w:p>
        </w:tc>
      </w:tr>
      <w:tr w:rsidR="002236C6" w:rsidRPr="00341205">
        <w:tc>
          <w:tcPr>
            <w:tcW w:w="6840" w:type="dxa"/>
            <w:tcBorders>
              <w:top w:val="single" w:sz="4" w:space="0" w:color="auto"/>
              <w:left w:val="single" w:sz="4" w:space="0" w:color="auto"/>
              <w:bottom w:val="single" w:sz="4" w:space="0" w:color="auto"/>
              <w:right w:val="single" w:sz="4" w:space="0" w:color="auto"/>
            </w:tcBorders>
          </w:tcPr>
          <w:p w:rsidR="002236C6" w:rsidRPr="00EB7EE1" w:rsidRDefault="002236C6" w:rsidP="002236C6">
            <w:pPr>
              <w:rPr>
                <w:rFonts w:ascii="Times New Roman" w:hAnsi="Times New Roman"/>
                <w:iCs/>
                <w:color w:val="000000"/>
              </w:rPr>
            </w:pPr>
            <w:r w:rsidRPr="00EB7EE1">
              <w:rPr>
                <w:rFonts w:ascii="Times New Roman" w:hAnsi="Times New Roman"/>
                <w:iCs/>
                <w:color w:val="000000"/>
              </w:rPr>
              <w:t xml:space="preserve">+ </w:t>
            </w:r>
            <w:r w:rsidR="00B62C43" w:rsidRPr="00EB7EE1">
              <w:rPr>
                <w:rFonts w:ascii="Times New Roman" w:hAnsi="Times New Roman"/>
                <w:b/>
                <w:bCs/>
                <w:iCs/>
                <w:color w:val="000000"/>
              </w:rPr>
              <w:t>Hoạt động 1</w:t>
            </w:r>
            <w:r w:rsidRPr="00EB7EE1">
              <w:rPr>
                <w:rFonts w:ascii="Times New Roman" w:hAnsi="Times New Roman"/>
                <w:b/>
                <w:bCs/>
                <w:iCs/>
                <w:color w:val="000000"/>
              </w:rPr>
              <w:t xml:space="preserve">: </w:t>
            </w:r>
            <w:r w:rsidR="00B62C43" w:rsidRPr="00EB7EE1">
              <w:rPr>
                <w:rFonts w:ascii="Times New Roman" w:hAnsi="Times New Roman"/>
                <w:b/>
                <w:bCs/>
                <w:iCs/>
                <w:color w:val="000000"/>
              </w:rPr>
              <w:t xml:space="preserve">Tìm hiểu về ô nhiễm không khí </w:t>
            </w:r>
            <w:r w:rsidR="0020761E" w:rsidRPr="00EB7EE1">
              <w:rPr>
                <w:rFonts w:ascii="Times New Roman" w:hAnsi="Times New Roman"/>
                <w:iCs/>
                <w:color w:val="000000"/>
              </w:rPr>
              <w:t>(</w:t>
            </w:r>
            <w:r w:rsidR="00B62C43" w:rsidRPr="00EB7EE1">
              <w:rPr>
                <w:rFonts w:ascii="Times New Roman" w:hAnsi="Times New Roman"/>
                <w:iCs/>
                <w:color w:val="000000"/>
              </w:rPr>
              <w:t>cá nhân,</w:t>
            </w:r>
            <w:r w:rsidR="0020761E" w:rsidRPr="00EB7EE1">
              <w:rPr>
                <w:rFonts w:ascii="Times New Roman" w:hAnsi="Times New Roman"/>
                <w:iCs/>
                <w:color w:val="000000"/>
              </w:rPr>
              <w:t xml:space="preserve"> cặp</w:t>
            </w:r>
            <w:r w:rsidR="00B62C43" w:rsidRPr="00EB7EE1">
              <w:rPr>
                <w:rFonts w:ascii="Times New Roman" w:hAnsi="Times New Roman"/>
                <w:iCs/>
                <w:color w:val="000000"/>
              </w:rPr>
              <w:t>)</w:t>
            </w:r>
          </w:p>
          <w:p w:rsidR="00C878CC" w:rsidRPr="00EB7EE1" w:rsidRDefault="00C878CC" w:rsidP="00C878CC">
            <w:pPr>
              <w:jc w:val="both"/>
              <w:rPr>
                <w:rFonts w:ascii="Times New Roman" w:hAnsi="Times New Roman"/>
              </w:rPr>
            </w:pPr>
            <w:r w:rsidRPr="00EB7EE1">
              <w:rPr>
                <w:rFonts w:ascii="Times New Roman" w:hAnsi="Times New Roman"/>
              </w:rPr>
              <w:t xml:space="preserve">- </w:t>
            </w:r>
            <w:r w:rsidR="00E254E9" w:rsidRPr="00EB7EE1">
              <w:rPr>
                <w:rFonts w:ascii="Times New Roman" w:hAnsi="Times New Roman"/>
              </w:rPr>
              <w:t>GV cho HS q</w:t>
            </w:r>
            <w:r w:rsidRPr="00EB7EE1">
              <w:rPr>
                <w:rFonts w:ascii="Times New Roman" w:hAnsi="Times New Roman"/>
              </w:rPr>
              <w:t>uan sát hình 16.3 ; 16.4 ;17.1 cho biết :</w:t>
            </w:r>
          </w:p>
          <w:p w:rsidR="00C878CC" w:rsidRPr="00EB7EE1" w:rsidRDefault="00C878CC" w:rsidP="00C878CC">
            <w:pPr>
              <w:jc w:val="both"/>
              <w:rPr>
                <w:rFonts w:ascii="Times New Roman" w:hAnsi="Times New Roman"/>
              </w:rPr>
            </w:pPr>
            <w:r w:rsidRPr="00EB7EE1">
              <w:rPr>
                <w:rFonts w:ascii="Times New Roman" w:hAnsi="Times New Roman"/>
              </w:rPr>
              <w:t>+ Ba bức ảnh có chung chủ đề gì</w:t>
            </w:r>
          </w:p>
          <w:p w:rsidR="00C878CC" w:rsidRPr="00EB7EE1" w:rsidRDefault="00C878CC" w:rsidP="00C878CC">
            <w:pPr>
              <w:jc w:val="both"/>
              <w:rPr>
                <w:rFonts w:ascii="Times New Roman" w:hAnsi="Times New Roman"/>
              </w:rPr>
            </w:pPr>
            <w:r w:rsidRPr="00EB7EE1">
              <w:rPr>
                <w:rFonts w:ascii="Times New Roman" w:hAnsi="Times New Roman"/>
              </w:rPr>
              <w:t>+ Ba bức ảnh cảnh báo điều gì  trong khí quyển ?.</w:t>
            </w:r>
          </w:p>
          <w:p w:rsidR="00E254E9" w:rsidRPr="00EB7EE1" w:rsidRDefault="00E254E9" w:rsidP="00E254E9">
            <w:pPr>
              <w:pStyle w:val="BodyText"/>
              <w:tabs>
                <w:tab w:val="left" w:pos="4005"/>
              </w:tabs>
              <w:spacing w:line="276" w:lineRule="auto"/>
              <w:jc w:val="both"/>
              <w:rPr>
                <w:rFonts w:ascii="Times New Roman" w:hAnsi="Times New Roman"/>
                <w:b/>
                <w:color w:val="000000"/>
              </w:rPr>
            </w:pPr>
            <w:r w:rsidRPr="00EB7EE1">
              <w:rPr>
                <w:rFonts w:ascii="Times New Roman" w:hAnsi="Times New Roman"/>
                <w:color w:val="000000"/>
              </w:rPr>
              <w:t>- Học sinh quan sát hình và trả lời</w:t>
            </w:r>
            <w:r w:rsidRPr="00EB7EE1">
              <w:rPr>
                <w:rFonts w:ascii="Times New Roman" w:hAnsi="Times New Roman"/>
                <w:color w:val="000000"/>
              </w:rPr>
              <w:tab/>
            </w:r>
          </w:p>
          <w:p w:rsidR="00C878CC" w:rsidRPr="00EB7EE1" w:rsidRDefault="00C878CC" w:rsidP="00C878CC">
            <w:pPr>
              <w:jc w:val="both"/>
              <w:rPr>
                <w:rFonts w:ascii="Times New Roman" w:hAnsi="Times New Roman"/>
              </w:rPr>
            </w:pPr>
            <w:r w:rsidRPr="00EB7EE1">
              <w:rPr>
                <w:rFonts w:ascii="Times New Roman" w:hAnsi="Times New Roman"/>
              </w:rPr>
              <w:lastRenderedPageBreak/>
              <w:t>- Nguyên nhân làm cho không khí bị ô nhiễm ?</w:t>
            </w:r>
          </w:p>
          <w:p w:rsidR="00E254E9" w:rsidRPr="00EB7EE1" w:rsidRDefault="00E254E9" w:rsidP="00E254E9">
            <w:pPr>
              <w:pStyle w:val="BodyText"/>
              <w:spacing w:line="276" w:lineRule="auto"/>
              <w:jc w:val="both"/>
              <w:rPr>
                <w:rFonts w:ascii="Times New Roman" w:hAnsi="Times New Roman"/>
                <w:b/>
                <w:color w:val="000000"/>
              </w:rPr>
            </w:pPr>
            <w:r w:rsidRPr="00EB7EE1">
              <w:rPr>
                <w:rFonts w:ascii="Times New Roman" w:hAnsi="Times New Roman"/>
              </w:rPr>
              <w:t>- Hs trình bày – nhận xét</w:t>
            </w:r>
          </w:p>
          <w:p w:rsidR="00C878CC" w:rsidRPr="00EB7EE1" w:rsidRDefault="00C878CC" w:rsidP="00C878CC">
            <w:pPr>
              <w:jc w:val="both"/>
              <w:rPr>
                <w:rFonts w:ascii="Times New Roman" w:hAnsi="Times New Roman"/>
              </w:rPr>
            </w:pPr>
            <w:r w:rsidRPr="00EB7EE1">
              <w:rPr>
                <w:rFonts w:ascii="Times New Roman" w:hAnsi="Times New Roman"/>
              </w:rPr>
              <w:t xml:space="preserve">- </w:t>
            </w:r>
            <w:r w:rsidR="00C67724" w:rsidRPr="00EB7EE1">
              <w:rPr>
                <w:rFonts w:ascii="Times New Roman" w:hAnsi="Times New Roman"/>
              </w:rPr>
              <w:t>GV g</w:t>
            </w:r>
            <w:r w:rsidRPr="00EB7EE1">
              <w:rPr>
                <w:rFonts w:ascii="Times New Roman" w:hAnsi="Times New Roman"/>
              </w:rPr>
              <w:t>iới thiệu  khí độc CO</w:t>
            </w:r>
            <w:r w:rsidRPr="00EB7EE1">
              <w:rPr>
                <w:rFonts w:ascii="Times New Roman" w:hAnsi="Times New Roman"/>
                <w:vertAlign w:val="subscript"/>
              </w:rPr>
              <w:t>2</w:t>
            </w:r>
            <w:r w:rsidRPr="00EB7EE1">
              <w:rPr>
                <w:rFonts w:ascii="Times New Roman" w:hAnsi="Times New Roman"/>
              </w:rPr>
              <w:t xml:space="preserve"> ,SO</w:t>
            </w:r>
            <w:r w:rsidRPr="00EB7EE1">
              <w:rPr>
                <w:rFonts w:ascii="Times New Roman" w:hAnsi="Times New Roman"/>
                <w:vertAlign w:val="subscript"/>
              </w:rPr>
              <w:t>4</w:t>
            </w:r>
            <w:r w:rsidRPr="00EB7EE1">
              <w:rPr>
                <w:rFonts w:ascii="Times New Roman" w:hAnsi="Times New Roman"/>
              </w:rPr>
              <w:t>, NO</w:t>
            </w:r>
            <w:r w:rsidRPr="00EB7EE1">
              <w:rPr>
                <w:rFonts w:ascii="Times New Roman" w:hAnsi="Times New Roman"/>
                <w:vertAlign w:val="subscript"/>
              </w:rPr>
              <w:t>2</w:t>
            </w:r>
            <w:r w:rsidRPr="00EB7EE1">
              <w:rPr>
                <w:rFonts w:ascii="Times New Roman" w:hAnsi="Times New Roman"/>
              </w:rPr>
              <w:t xml:space="preserve"> ……</w:t>
            </w:r>
          </w:p>
          <w:p w:rsidR="00C878CC" w:rsidRPr="00EB7EE1" w:rsidRDefault="00EA2021" w:rsidP="00C878CC">
            <w:pPr>
              <w:jc w:val="both"/>
              <w:rPr>
                <w:rFonts w:ascii="Times New Roman" w:hAnsi="Times New Roman"/>
              </w:rPr>
            </w:pPr>
            <w:r w:rsidRPr="00EB7EE1">
              <w:rPr>
                <w:rFonts w:ascii="Times New Roman" w:hAnsi="Times New Roman"/>
              </w:rPr>
              <w:t xml:space="preserve">- </w:t>
            </w:r>
            <w:r w:rsidR="00C878CC" w:rsidRPr="00EB7EE1">
              <w:rPr>
                <w:rFonts w:ascii="Times New Roman" w:hAnsi="Times New Roman"/>
              </w:rPr>
              <w:t>Không khí bị ô nhiễm gây nên những hậu quả gì ?</w:t>
            </w:r>
          </w:p>
          <w:p w:rsidR="00C878CC" w:rsidRPr="00EB7EE1" w:rsidRDefault="00C878CC" w:rsidP="00C878CC">
            <w:pPr>
              <w:jc w:val="both"/>
              <w:rPr>
                <w:rFonts w:ascii="Times New Roman" w:hAnsi="Times New Roman"/>
              </w:rPr>
            </w:pPr>
            <w:r w:rsidRPr="00EB7EE1">
              <w:rPr>
                <w:rFonts w:ascii="Times New Roman" w:hAnsi="Times New Roman"/>
              </w:rPr>
              <w:t>- Giải thích mưa axít .</w:t>
            </w:r>
          </w:p>
          <w:p w:rsidR="00C878CC" w:rsidRPr="00EB7EE1" w:rsidRDefault="00C878CC" w:rsidP="00C878CC">
            <w:pPr>
              <w:jc w:val="both"/>
              <w:rPr>
                <w:rFonts w:ascii="Times New Roman" w:hAnsi="Times New Roman"/>
              </w:rPr>
            </w:pPr>
            <w:r w:rsidRPr="00EB7EE1">
              <w:rPr>
                <w:rFonts w:ascii="Times New Roman" w:hAnsi="Times New Roman"/>
              </w:rPr>
              <w:t>- Quan sát  hình 17.2 cho biết tác hại của mưa axít ?.</w:t>
            </w:r>
          </w:p>
          <w:p w:rsidR="00C878CC" w:rsidRPr="00EB7EE1" w:rsidRDefault="00C878CC" w:rsidP="00C878CC">
            <w:pPr>
              <w:jc w:val="both"/>
              <w:rPr>
                <w:rFonts w:ascii="Times New Roman" w:hAnsi="Times New Roman"/>
              </w:rPr>
            </w:pPr>
            <w:r w:rsidRPr="00EB7EE1">
              <w:rPr>
                <w:rFonts w:ascii="Times New Roman" w:hAnsi="Times New Roman"/>
              </w:rPr>
              <w:t xml:space="preserve">- Mưa axít có tính quốc tế vì nguồn gây mưa nhiều khi xuất phát từ ngoài biên giới của nước chịu ảnh hưởng </w:t>
            </w:r>
          </w:p>
          <w:p w:rsidR="00C878CC" w:rsidRPr="00EB7EE1" w:rsidRDefault="00C878CC" w:rsidP="00C878CC">
            <w:pPr>
              <w:jc w:val="both"/>
              <w:rPr>
                <w:rFonts w:ascii="Times New Roman" w:hAnsi="Times New Roman"/>
              </w:rPr>
            </w:pPr>
            <w:r w:rsidRPr="00EB7EE1">
              <w:rPr>
                <w:rFonts w:ascii="Times New Roman" w:hAnsi="Times New Roman"/>
              </w:rPr>
              <w:t>-Tác hại của khí thải có tính toàn cầu ? Giải thích  hiệu ứng nhà kính. Tác hại của hiệu ứng nhà kính đối với Trái Đất ?.</w:t>
            </w:r>
          </w:p>
          <w:p w:rsidR="00A818D1" w:rsidRPr="00EB7EE1" w:rsidRDefault="00A818D1" w:rsidP="00A818D1">
            <w:pPr>
              <w:pStyle w:val="BodyText"/>
              <w:spacing w:line="276" w:lineRule="auto"/>
              <w:jc w:val="both"/>
              <w:rPr>
                <w:rFonts w:ascii="Times New Roman" w:hAnsi="Times New Roman"/>
                <w:b/>
                <w:color w:val="000000"/>
              </w:rPr>
            </w:pPr>
            <w:r w:rsidRPr="00EB7EE1">
              <w:rPr>
                <w:rFonts w:ascii="Times New Roman" w:hAnsi="Times New Roman"/>
              </w:rPr>
              <w:t>- Hs trình bày – nhận xét</w:t>
            </w:r>
          </w:p>
          <w:p w:rsidR="00A818D1" w:rsidRPr="00EB7EE1" w:rsidRDefault="00A818D1" w:rsidP="00A818D1">
            <w:pPr>
              <w:rPr>
                <w:rFonts w:ascii="Times New Roman" w:hAnsi="Times New Roman"/>
                <w:iCs/>
                <w:color w:val="000000"/>
              </w:rPr>
            </w:pPr>
            <w:r w:rsidRPr="00EB7EE1">
              <w:rPr>
                <w:rFonts w:ascii="Times New Roman" w:hAnsi="Times New Roman"/>
                <w:iCs/>
                <w:color w:val="000000"/>
              </w:rPr>
              <w:t>- Gv chuẩn chốt kiến thức .</w:t>
            </w:r>
          </w:p>
          <w:p w:rsidR="00C878CC" w:rsidRPr="00EB7EE1" w:rsidRDefault="00C878CC" w:rsidP="00C878CC">
            <w:pPr>
              <w:jc w:val="both"/>
              <w:rPr>
                <w:rFonts w:ascii="Times New Roman" w:hAnsi="Times New Roman"/>
              </w:rPr>
            </w:pPr>
            <w:r w:rsidRPr="00EB7EE1">
              <w:rPr>
                <w:rFonts w:ascii="Times New Roman" w:hAnsi="Times New Roman"/>
              </w:rPr>
              <w:t>- Nguy cơ tiềm ẩn về ô nhiễm và tác hại chưa thể lường hết được là ô nhiễm phóng xạ nguyên tử .</w:t>
            </w:r>
          </w:p>
          <w:p w:rsidR="00C878CC" w:rsidRPr="00EB7EE1" w:rsidRDefault="00C878CC" w:rsidP="00C878CC">
            <w:pPr>
              <w:jc w:val="both"/>
              <w:rPr>
                <w:rFonts w:ascii="Times New Roman" w:hAnsi="Times New Roman"/>
              </w:rPr>
            </w:pPr>
            <w:r w:rsidRPr="00EB7EE1">
              <w:rPr>
                <w:rFonts w:ascii="Times New Roman" w:hAnsi="Times New Roman"/>
              </w:rPr>
              <w:t>- Biện pháp khắc phục, giới thiệu nghị định thư Ki-ô-tô</w:t>
            </w:r>
          </w:p>
          <w:p w:rsidR="002236C6" w:rsidRPr="00EB7EE1" w:rsidRDefault="002236C6" w:rsidP="00C878CC">
            <w:pPr>
              <w:rPr>
                <w:rFonts w:ascii="Times New Roman" w:hAnsi="Times New Roman"/>
                <w:iCs/>
                <w:color w:val="000000"/>
              </w:rPr>
            </w:pPr>
            <w:r w:rsidRPr="00EB7EE1">
              <w:rPr>
                <w:rFonts w:ascii="Times New Roman" w:hAnsi="Times New Roman"/>
                <w:iCs/>
                <w:color w:val="000000"/>
              </w:rPr>
              <w:t xml:space="preserve">- </w:t>
            </w:r>
            <w:r w:rsidRPr="00EB7EE1">
              <w:rPr>
                <w:rFonts w:ascii="Times New Roman" w:hAnsi="Times New Roman"/>
                <w:b/>
                <w:bCs/>
                <w:iCs/>
                <w:color w:val="000000"/>
              </w:rPr>
              <w:t>( Tích hợp giáo dục môi trường )</w:t>
            </w:r>
          </w:p>
          <w:p w:rsidR="002236C6" w:rsidRPr="00EB7EE1" w:rsidRDefault="002236C6" w:rsidP="002236C6">
            <w:pPr>
              <w:rPr>
                <w:rFonts w:ascii="Times New Roman" w:hAnsi="Times New Roman"/>
                <w:iCs/>
                <w:color w:val="000000"/>
              </w:rPr>
            </w:pPr>
            <w:r w:rsidRPr="00EB7EE1">
              <w:rPr>
                <w:rFonts w:ascii="Times New Roman" w:hAnsi="Times New Roman"/>
                <w:iCs/>
                <w:color w:val="000000"/>
              </w:rPr>
              <w:t xml:space="preserve">+ </w:t>
            </w:r>
            <w:r w:rsidR="00B62C43" w:rsidRPr="00EB7EE1">
              <w:rPr>
                <w:rFonts w:ascii="Times New Roman" w:hAnsi="Times New Roman"/>
                <w:b/>
                <w:bCs/>
                <w:iCs/>
                <w:color w:val="000000"/>
              </w:rPr>
              <w:t>Hoạt động 2</w:t>
            </w:r>
            <w:r w:rsidRPr="00EB7EE1">
              <w:rPr>
                <w:rFonts w:ascii="Times New Roman" w:hAnsi="Times New Roman"/>
                <w:b/>
                <w:bCs/>
                <w:iCs/>
                <w:color w:val="000000"/>
              </w:rPr>
              <w:t>:</w:t>
            </w:r>
            <w:r w:rsidR="00B62C43" w:rsidRPr="00EB7EE1">
              <w:rPr>
                <w:rFonts w:ascii="Times New Roman" w:hAnsi="Times New Roman"/>
                <w:b/>
                <w:bCs/>
                <w:iCs/>
                <w:color w:val="000000"/>
              </w:rPr>
              <w:t xml:space="preserve"> Tìm hiểu về ô nhiễm nước</w:t>
            </w:r>
            <w:r w:rsidRPr="00EB7EE1">
              <w:rPr>
                <w:rFonts w:ascii="Times New Roman" w:hAnsi="Times New Roman"/>
                <w:b/>
                <w:bCs/>
                <w:iCs/>
                <w:color w:val="000000"/>
              </w:rPr>
              <w:t xml:space="preserve"> </w:t>
            </w:r>
            <w:r w:rsidR="00B62C43" w:rsidRPr="00EB7EE1">
              <w:rPr>
                <w:rFonts w:ascii="Times New Roman" w:hAnsi="Times New Roman"/>
                <w:iCs/>
                <w:color w:val="000000"/>
              </w:rPr>
              <w:t>(</w:t>
            </w:r>
            <w:r w:rsidRPr="00EB7EE1">
              <w:rPr>
                <w:rFonts w:ascii="Times New Roman" w:hAnsi="Times New Roman"/>
                <w:iCs/>
                <w:color w:val="000000"/>
              </w:rPr>
              <w:t>nhóm</w:t>
            </w:r>
            <w:r w:rsidR="00B62C43" w:rsidRPr="00EB7EE1">
              <w:rPr>
                <w:rFonts w:ascii="Times New Roman" w:hAnsi="Times New Roman"/>
                <w:iCs/>
                <w:color w:val="000000"/>
              </w:rPr>
              <w:t>)</w:t>
            </w:r>
          </w:p>
          <w:p w:rsidR="00EB7EE1" w:rsidRPr="00EB7EE1" w:rsidRDefault="00EB7EE1" w:rsidP="00EB7EE1">
            <w:pPr>
              <w:pStyle w:val="ListParagraph"/>
              <w:spacing w:after="0" w:line="240" w:lineRule="auto"/>
              <w:ind w:left="0"/>
              <w:rPr>
                <w:rFonts w:ascii="Times New Roman" w:hAnsi="Times New Roman"/>
                <w:bCs/>
                <w:sz w:val="24"/>
                <w:szCs w:val="24"/>
              </w:rPr>
            </w:pPr>
            <w:r w:rsidRPr="00EB7EE1">
              <w:rPr>
                <w:rFonts w:ascii="Times New Roman" w:hAnsi="Times New Roman"/>
                <w:bCs/>
                <w:iCs/>
                <w:sz w:val="24"/>
                <w:szCs w:val="24"/>
              </w:rPr>
              <w:t>-</w:t>
            </w:r>
            <w:r w:rsidRPr="00EB7EE1">
              <w:rPr>
                <w:rFonts w:ascii="Times New Roman" w:hAnsi="Times New Roman"/>
                <w:bCs/>
                <w:sz w:val="24"/>
                <w:szCs w:val="24"/>
              </w:rPr>
              <w:t xml:space="preserve"> GV yêu cầu HS quan sát H17.3, 17.4 SGK kết hợp hình ảnh trình chiếu trên tivi hãy nêu nguyên nhân ô nhiễm nước ?</w:t>
            </w:r>
          </w:p>
          <w:p w:rsidR="00EB7EE1" w:rsidRPr="00EB7EE1" w:rsidRDefault="00EB7EE1" w:rsidP="00EB7EE1">
            <w:pPr>
              <w:pStyle w:val="ListParagraph"/>
              <w:spacing w:after="0" w:line="240" w:lineRule="auto"/>
              <w:ind w:left="0"/>
              <w:rPr>
                <w:rFonts w:ascii="Times New Roman" w:hAnsi="Times New Roman"/>
                <w:bCs/>
                <w:sz w:val="24"/>
                <w:szCs w:val="24"/>
              </w:rPr>
            </w:pPr>
            <w:r w:rsidRPr="00EB7EE1">
              <w:rPr>
                <w:rFonts w:ascii="Times New Roman" w:hAnsi="Times New Roman"/>
                <w:bCs/>
                <w:sz w:val="24"/>
                <w:szCs w:val="24"/>
              </w:rPr>
              <w:t>- GV cho HS hoạt động nhóm, chia 4 nhóm thảo luận</w:t>
            </w:r>
          </w:p>
          <w:p w:rsidR="00EB7EE1" w:rsidRPr="00EB7EE1" w:rsidRDefault="00EB7EE1" w:rsidP="00EB7EE1">
            <w:pPr>
              <w:pStyle w:val="ListParagraph"/>
              <w:spacing w:after="0" w:line="240" w:lineRule="auto"/>
              <w:ind w:left="0"/>
              <w:rPr>
                <w:rFonts w:ascii="Times New Roman" w:hAnsi="Times New Roman"/>
                <w:bCs/>
                <w:sz w:val="24"/>
                <w:szCs w:val="24"/>
              </w:rPr>
            </w:pPr>
            <w:r w:rsidRPr="00EB7EE1">
              <w:rPr>
                <w:rFonts w:ascii="Times New Roman" w:hAnsi="Times New Roman"/>
                <w:bCs/>
                <w:sz w:val="24"/>
                <w:szCs w:val="24"/>
              </w:rPr>
              <w:t xml:space="preserve">+ Nhóm 1 +2:  Tìm nguyên nhân gây ô nhiễm nước sông ngòi ? Tác hại tới thiên nhiên và con người ? </w:t>
            </w:r>
          </w:p>
          <w:p w:rsidR="00EB7EE1" w:rsidRPr="00EB7EE1" w:rsidRDefault="00EB7EE1" w:rsidP="00EB7EE1">
            <w:pPr>
              <w:pStyle w:val="ListParagraph"/>
              <w:spacing w:after="0" w:line="240" w:lineRule="auto"/>
              <w:ind w:left="0"/>
              <w:rPr>
                <w:rFonts w:ascii="Times New Roman" w:hAnsi="Times New Roman"/>
                <w:bCs/>
                <w:sz w:val="24"/>
                <w:szCs w:val="24"/>
              </w:rPr>
            </w:pPr>
            <w:r w:rsidRPr="00EB7EE1">
              <w:rPr>
                <w:rFonts w:ascii="Times New Roman" w:hAnsi="Times New Roman"/>
                <w:bCs/>
                <w:sz w:val="24"/>
                <w:szCs w:val="24"/>
              </w:rPr>
              <w:t>+ Nhóm 3 + 4: Tìm nguyên nhân ô nhiễm biển? Tác hại ? Hướng giải quyết như thế nào?</w:t>
            </w:r>
          </w:p>
          <w:p w:rsidR="00EB7EE1" w:rsidRPr="00EB7EE1" w:rsidRDefault="00EB7EE1" w:rsidP="00EB7EE1">
            <w:pPr>
              <w:rPr>
                <w:rFonts w:ascii="Times New Roman" w:hAnsi="Times New Roman"/>
                <w:bCs/>
              </w:rPr>
            </w:pPr>
            <w:r w:rsidRPr="00EB7EE1">
              <w:rPr>
                <w:rFonts w:ascii="Times New Roman" w:hAnsi="Times New Roman"/>
                <w:bCs/>
                <w:iCs/>
              </w:rPr>
              <w:t>-</w:t>
            </w:r>
            <w:r w:rsidRPr="00EB7EE1">
              <w:rPr>
                <w:rFonts w:ascii="Times New Roman" w:hAnsi="Times New Roman"/>
                <w:bCs/>
              </w:rPr>
              <w:t xml:space="preserve"> HS thực hiện thảo luận nhóm, GV theo dõi trợ giúp.</w:t>
            </w:r>
          </w:p>
          <w:p w:rsidR="00EB7EE1" w:rsidRPr="00EB7EE1" w:rsidRDefault="00EB7EE1" w:rsidP="00EB7EE1">
            <w:pPr>
              <w:pStyle w:val="ListParagraph"/>
              <w:spacing w:after="0" w:line="240" w:lineRule="auto"/>
              <w:ind w:left="0"/>
              <w:rPr>
                <w:rFonts w:ascii="Times New Roman" w:hAnsi="Times New Roman"/>
                <w:bCs/>
                <w:sz w:val="24"/>
                <w:szCs w:val="24"/>
              </w:rPr>
            </w:pPr>
            <w:r w:rsidRPr="00EB7EE1">
              <w:rPr>
                <w:rFonts w:ascii="Times New Roman" w:hAnsi="Times New Roman"/>
                <w:bCs/>
                <w:iCs/>
                <w:sz w:val="24"/>
                <w:szCs w:val="24"/>
              </w:rPr>
              <w:t>-</w:t>
            </w:r>
            <w:r w:rsidRPr="00EB7EE1">
              <w:rPr>
                <w:rFonts w:ascii="Times New Roman" w:hAnsi="Times New Roman"/>
                <w:bCs/>
                <w:sz w:val="24"/>
                <w:szCs w:val="24"/>
              </w:rPr>
              <w:t xml:space="preserve"> HS báo cáo với thầy/cô giáo kết quả những việc em đã làm.</w:t>
            </w:r>
          </w:p>
          <w:p w:rsidR="00EB7EE1" w:rsidRPr="00EB7EE1" w:rsidRDefault="00EB7EE1" w:rsidP="00EB7EE1">
            <w:pPr>
              <w:pStyle w:val="ListParagraph"/>
              <w:spacing w:after="0" w:line="240" w:lineRule="auto"/>
              <w:ind w:left="0"/>
              <w:rPr>
                <w:rFonts w:ascii="Times New Roman" w:hAnsi="Times New Roman"/>
                <w:bCs/>
                <w:sz w:val="24"/>
                <w:szCs w:val="24"/>
              </w:rPr>
            </w:pPr>
            <w:r w:rsidRPr="00EB7EE1">
              <w:rPr>
                <w:rFonts w:ascii="Times New Roman" w:hAnsi="Times New Roman"/>
                <w:bCs/>
                <w:iCs/>
                <w:sz w:val="24"/>
                <w:szCs w:val="24"/>
              </w:rPr>
              <w:t>-</w:t>
            </w:r>
            <w:r w:rsidRPr="00EB7EE1">
              <w:rPr>
                <w:rFonts w:ascii="Times New Roman" w:hAnsi="Times New Roman"/>
                <w:bCs/>
                <w:sz w:val="24"/>
                <w:szCs w:val="24"/>
              </w:rPr>
              <w:t xml:space="preserve"> GV đánh giá quá trình hoạt động các nhóm, đánh giá sản phẩm và chuẩn hóa kiến thức.</w:t>
            </w:r>
          </w:p>
          <w:p w:rsidR="00EB7EE1" w:rsidRPr="00EB7EE1" w:rsidRDefault="00EB7EE1" w:rsidP="00EB7EE1">
            <w:pPr>
              <w:pStyle w:val="ListParagraph"/>
              <w:spacing w:after="0" w:line="240" w:lineRule="auto"/>
              <w:ind w:left="0"/>
              <w:rPr>
                <w:rFonts w:ascii="Times New Roman" w:hAnsi="Times New Roman"/>
                <w:bCs/>
                <w:sz w:val="24"/>
                <w:szCs w:val="24"/>
              </w:rPr>
            </w:pPr>
            <w:r w:rsidRPr="00EB7EE1">
              <w:rPr>
                <w:rFonts w:ascii="Times New Roman" w:hAnsi="Times New Roman"/>
                <w:bCs/>
                <w:sz w:val="24"/>
                <w:szCs w:val="24"/>
              </w:rPr>
              <w:t>GV bổ sung và phân tích: Thủy triều đỏ, thủy triều đen. GDHS biết bảo vệ môi trường ,…</w:t>
            </w:r>
          </w:p>
          <w:p w:rsidR="00EB7EE1" w:rsidRDefault="00EB7EE1" w:rsidP="002236C6">
            <w:pPr>
              <w:rPr>
                <w:rFonts w:ascii="Times New Roman" w:hAnsi="Times New Roman"/>
                <w:b/>
                <w:bCs/>
                <w:iCs/>
                <w:color w:val="000000"/>
              </w:rPr>
            </w:pPr>
            <w:r w:rsidRPr="00EB7EE1">
              <w:rPr>
                <w:rFonts w:ascii="Times New Roman" w:hAnsi="Times New Roman"/>
                <w:iCs/>
                <w:color w:val="000000"/>
              </w:rPr>
              <w:t xml:space="preserve">- </w:t>
            </w:r>
            <w:r w:rsidRPr="00EB7EE1">
              <w:rPr>
                <w:rFonts w:ascii="Times New Roman" w:hAnsi="Times New Roman"/>
                <w:b/>
                <w:bCs/>
                <w:iCs/>
                <w:color w:val="000000"/>
              </w:rPr>
              <w:t>( Tích hợp giáo dục môi trường )</w:t>
            </w:r>
          </w:p>
          <w:p w:rsidR="002236C6" w:rsidRPr="00EB7EE1" w:rsidRDefault="002236C6" w:rsidP="002236C6">
            <w:pPr>
              <w:rPr>
                <w:rFonts w:ascii="Times New Roman" w:hAnsi="Times New Roman"/>
                <w:iCs/>
                <w:color w:val="000000"/>
              </w:rPr>
            </w:pPr>
            <w:r w:rsidRPr="00EB7EE1">
              <w:rPr>
                <w:rFonts w:ascii="Times New Roman" w:hAnsi="Times New Roman"/>
                <w:iCs/>
                <w:color w:val="000000"/>
              </w:rPr>
              <w:t>- Như vậy chúng ta phải làm gì để bảo vệ môi trường không khí và môi trường  nước ?</w:t>
            </w:r>
          </w:p>
          <w:p w:rsidR="003024A8" w:rsidRPr="00EB7EE1" w:rsidRDefault="003024A8" w:rsidP="003024A8">
            <w:pPr>
              <w:pStyle w:val="BodyText"/>
              <w:spacing w:line="276" w:lineRule="auto"/>
              <w:jc w:val="both"/>
              <w:rPr>
                <w:rFonts w:ascii="Times New Roman" w:hAnsi="Times New Roman"/>
                <w:b/>
                <w:color w:val="000000"/>
              </w:rPr>
            </w:pPr>
            <w:r w:rsidRPr="00EB7EE1">
              <w:rPr>
                <w:rFonts w:ascii="Times New Roman" w:hAnsi="Times New Roman"/>
              </w:rPr>
              <w:t>- Hs suy nghĩ, trả lời – HS góp ý, bổ sung</w:t>
            </w:r>
          </w:p>
          <w:p w:rsidR="002236C6" w:rsidRPr="00EB7EE1" w:rsidRDefault="003024A8" w:rsidP="003024A8">
            <w:pPr>
              <w:rPr>
                <w:rFonts w:ascii="Times New Roman" w:hAnsi="Times New Roman"/>
                <w:iCs/>
                <w:color w:val="000000"/>
              </w:rPr>
            </w:pPr>
            <w:r w:rsidRPr="00EB7EE1">
              <w:rPr>
                <w:rFonts w:ascii="Times New Roman" w:hAnsi="Times New Roman"/>
                <w:iCs/>
                <w:color w:val="000000"/>
              </w:rPr>
              <w:t xml:space="preserve">- Gv chuẩn chốt kiến thức </w:t>
            </w:r>
          </w:p>
        </w:tc>
        <w:tc>
          <w:tcPr>
            <w:tcW w:w="3420" w:type="dxa"/>
            <w:tcBorders>
              <w:top w:val="single" w:sz="4" w:space="0" w:color="auto"/>
              <w:left w:val="single" w:sz="4" w:space="0" w:color="auto"/>
              <w:bottom w:val="single" w:sz="4" w:space="0" w:color="auto"/>
              <w:right w:val="single" w:sz="4" w:space="0" w:color="auto"/>
            </w:tcBorders>
          </w:tcPr>
          <w:p w:rsidR="002236C6" w:rsidRPr="00341205" w:rsidRDefault="002236C6" w:rsidP="00450A52">
            <w:pPr>
              <w:jc w:val="both"/>
              <w:rPr>
                <w:rFonts w:ascii="Times New Roman" w:hAnsi="Times New Roman"/>
                <w:b/>
                <w:bCs/>
                <w:iCs/>
                <w:color w:val="000000"/>
                <w:u w:val="double"/>
              </w:rPr>
            </w:pPr>
            <w:r w:rsidRPr="00341205">
              <w:rPr>
                <w:rFonts w:ascii="Times New Roman" w:hAnsi="Times New Roman"/>
                <w:b/>
                <w:bCs/>
                <w:iCs/>
                <w:color w:val="000000"/>
                <w:u w:val="single"/>
              </w:rPr>
              <w:lastRenderedPageBreak/>
              <w:t>1- Ô nhiễm không khí :</w:t>
            </w:r>
          </w:p>
          <w:p w:rsidR="007E38AD" w:rsidRPr="00BC4CD6" w:rsidRDefault="007E38AD" w:rsidP="00450A52">
            <w:pPr>
              <w:jc w:val="both"/>
              <w:rPr>
                <w:rFonts w:ascii="Times New Roman" w:hAnsi="Times New Roman"/>
                <w:lang w:val="nl-NL"/>
              </w:rPr>
            </w:pPr>
            <w:r w:rsidRPr="00BC4CD6">
              <w:rPr>
                <w:rFonts w:ascii="Times New Roman" w:hAnsi="Times New Roman"/>
                <w:lang w:val="nl-NL"/>
              </w:rPr>
              <w:t>- Hiện trạng: Bầu khí quyển bị ô nhiễm nặng nề.</w:t>
            </w:r>
          </w:p>
          <w:p w:rsidR="007E38AD" w:rsidRPr="00BC4CD6" w:rsidRDefault="007E38AD" w:rsidP="00450A52">
            <w:pPr>
              <w:jc w:val="both"/>
              <w:rPr>
                <w:rFonts w:ascii="Times New Roman" w:hAnsi="Times New Roman"/>
                <w:u w:val="single"/>
                <w:lang w:val="nl-NL"/>
              </w:rPr>
            </w:pPr>
            <w:r w:rsidRPr="00BC4CD6">
              <w:rPr>
                <w:rFonts w:ascii="Times New Roman" w:hAnsi="Times New Roman"/>
                <w:lang w:val="nl-NL"/>
              </w:rPr>
              <w:t xml:space="preserve">- Nguyên nhân: Khói bụi từ các nhà máy và phương tiện giao </w:t>
            </w:r>
            <w:r w:rsidRPr="00BC4CD6">
              <w:rPr>
                <w:rFonts w:ascii="Times New Roman" w:hAnsi="Times New Roman"/>
                <w:lang w:val="nl-NL"/>
              </w:rPr>
              <w:lastRenderedPageBreak/>
              <w:t>thông thải vào khí quyển.</w:t>
            </w:r>
          </w:p>
          <w:p w:rsidR="007E38AD" w:rsidRPr="00BC4CD6" w:rsidRDefault="007E38AD" w:rsidP="00450A52">
            <w:pPr>
              <w:jc w:val="both"/>
              <w:rPr>
                <w:rFonts w:ascii="Times New Roman" w:hAnsi="Times New Roman"/>
                <w:lang w:val="nl-NL"/>
              </w:rPr>
            </w:pPr>
            <w:r w:rsidRPr="00BC4CD6">
              <w:rPr>
                <w:rFonts w:ascii="Times New Roman" w:hAnsi="Times New Roman"/>
                <w:lang w:val="nl-NL"/>
              </w:rPr>
              <w:t xml:space="preserve">- Hậu quả: </w:t>
            </w:r>
          </w:p>
          <w:p w:rsidR="007E38AD" w:rsidRPr="007E38AD" w:rsidRDefault="007E38AD" w:rsidP="00450A52">
            <w:pPr>
              <w:jc w:val="both"/>
              <w:rPr>
                <w:rFonts w:ascii="Times New Roman" w:hAnsi="Times New Roman"/>
                <w:lang w:val="nl-NL"/>
              </w:rPr>
            </w:pPr>
            <w:r w:rsidRPr="00BC4CD6">
              <w:rPr>
                <w:rFonts w:ascii="Times New Roman" w:hAnsi="Times New Roman"/>
                <w:lang w:val="nl-NL"/>
              </w:rPr>
              <w:t xml:space="preserve"> </w:t>
            </w:r>
            <w:r w:rsidRPr="00BC4CD6">
              <w:rPr>
                <w:rFonts w:ascii="Times New Roman" w:hAnsi="Times New Roman"/>
                <w:b/>
                <w:i/>
                <w:lang w:val="nl-NL"/>
              </w:rPr>
              <w:t xml:space="preserve">+ </w:t>
            </w:r>
            <w:r w:rsidRPr="00BC4CD6">
              <w:rPr>
                <w:rFonts w:ascii="Times New Roman" w:hAnsi="Times New Roman"/>
                <w:lang w:val="nl-NL"/>
              </w:rPr>
              <w:t xml:space="preserve">Tạo nên những trận mưa axít, tăng hiệu ứng nhà kính, khiến cho Trái Đất nóng lên, khí hậu toàn cầu biến đổi, băng ở hai cực tan chảy, mực nước đại dương dâng cao, … </w:t>
            </w:r>
            <w:r w:rsidRPr="007E38AD">
              <w:rPr>
                <w:rFonts w:ascii="Times New Roman" w:hAnsi="Times New Roman"/>
                <w:lang w:val="nl-NL"/>
              </w:rPr>
              <w:t>Khí thải còn làm thủng tầng ôzôn.</w:t>
            </w:r>
          </w:p>
          <w:p w:rsidR="007E38AD" w:rsidRPr="007E38AD" w:rsidRDefault="007E38AD" w:rsidP="00450A52">
            <w:pPr>
              <w:tabs>
                <w:tab w:val="left" w:pos="2311"/>
              </w:tabs>
              <w:jc w:val="both"/>
              <w:rPr>
                <w:rFonts w:ascii="Times New Roman" w:hAnsi="Times New Roman"/>
                <w:b/>
                <w:lang w:val="nl-NL"/>
              </w:rPr>
            </w:pPr>
          </w:p>
          <w:p w:rsidR="007E38AD" w:rsidRPr="007E38AD" w:rsidRDefault="007E38AD" w:rsidP="00450A52">
            <w:pPr>
              <w:tabs>
                <w:tab w:val="left" w:pos="2311"/>
              </w:tabs>
              <w:jc w:val="both"/>
              <w:rPr>
                <w:rFonts w:ascii="Times New Roman" w:hAnsi="Times New Roman"/>
                <w:b/>
                <w:lang w:val="nl-NL"/>
              </w:rPr>
            </w:pPr>
          </w:p>
          <w:p w:rsidR="007E38AD" w:rsidRPr="007E38AD" w:rsidRDefault="007E38AD" w:rsidP="00450A52">
            <w:pPr>
              <w:tabs>
                <w:tab w:val="left" w:pos="2311"/>
              </w:tabs>
              <w:jc w:val="both"/>
              <w:rPr>
                <w:rFonts w:ascii="Times New Roman" w:hAnsi="Times New Roman"/>
                <w:b/>
                <w:lang w:val="nl-NL"/>
              </w:rPr>
            </w:pPr>
          </w:p>
          <w:p w:rsidR="007E38AD" w:rsidRPr="007E38AD" w:rsidRDefault="007E38AD" w:rsidP="00450A52">
            <w:pPr>
              <w:tabs>
                <w:tab w:val="left" w:pos="2311"/>
              </w:tabs>
              <w:jc w:val="both"/>
              <w:rPr>
                <w:rFonts w:ascii="Times New Roman" w:hAnsi="Times New Roman"/>
                <w:b/>
                <w:lang w:val="nl-NL"/>
              </w:rPr>
            </w:pPr>
          </w:p>
          <w:p w:rsidR="007E38AD" w:rsidRPr="007E38AD" w:rsidRDefault="007E38AD" w:rsidP="00450A52">
            <w:pPr>
              <w:tabs>
                <w:tab w:val="left" w:pos="2311"/>
              </w:tabs>
              <w:jc w:val="both"/>
              <w:rPr>
                <w:rFonts w:ascii="Times New Roman" w:hAnsi="Times New Roman"/>
                <w:b/>
                <w:lang w:val="nl-NL"/>
              </w:rPr>
            </w:pPr>
          </w:p>
          <w:p w:rsidR="007E38AD" w:rsidRDefault="007E38AD" w:rsidP="00450A52">
            <w:pPr>
              <w:tabs>
                <w:tab w:val="left" w:pos="2311"/>
              </w:tabs>
              <w:jc w:val="both"/>
              <w:rPr>
                <w:rFonts w:ascii="Times New Roman" w:hAnsi="Times New Roman"/>
                <w:b/>
                <w:lang w:val="nl-NL"/>
              </w:rPr>
            </w:pPr>
          </w:p>
          <w:p w:rsidR="007E38AD" w:rsidRDefault="007E38AD" w:rsidP="00450A52">
            <w:pPr>
              <w:tabs>
                <w:tab w:val="left" w:pos="2311"/>
              </w:tabs>
              <w:jc w:val="both"/>
              <w:rPr>
                <w:rFonts w:ascii="Times New Roman" w:hAnsi="Times New Roman"/>
                <w:b/>
                <w:lang w:val="nl-NL"/>
              </w:rPr>
            </w:pPr>
          </w:p>
          <w:p w:rsidR="007E38AD" w:rsidRPr="007E38AD" w:rsidRDefault="007E38AD" w:rsidP="00450A52">
            <w:pPr>
              <w:tabs>
                <w:tab w:val="left" w:pos="2311"/>
              </w:tabs>
              <w:jc w:val="both"/>
              <w:rPr>
                <w:rFonts w:ascii="Times New Roman" w:hAnsi="Times New Roman"/>
                <w:b/>
                <w:lang w:val="nl-NL"/>
              </w:rPr>
            </w:pPr>
            <w:r w:rsidRPr="007E38AD">
              <w:rPr>
                <w:rFonts w:ascii="Times New Roman" w:hAnsi="Times New Roman"/>
                <w:b/>
                <w:lang w:val="nl-NL"/>
              </w:rPr>
              <w:t>2. Ô nhiễm nước.</w:t>
            </w:r>
            <w:r w:rsidRPr="007E38AD">
              <w:rPr>
                <w:rFonts w:ascii="Times New Roman" w:hAnsi="Times New Roman"/>
                <w:b/>
                <w:lang w:val="nl-NL"/>
              </w:rPr>
              <w:tab/>
            </w:r>
          </w:p>
          <w:p w:rsidR="007E38AD" w:rsidRPr="007E38AD" w:rsidRDefault="007E38AD" w:rsidP="00450A52">
            <w:pPr>
              <w:jc w:val="both"/>
              <w:rPr>
                <w:rFonts w:ascii="Times New Roman" w:hAnsi="Times New Roman"/>
                <w:lang w:val="nl-NL"/>
              </w:rPr>
            </w:pPr>
            <w:r w:rsidRPr="007E38AD">
              <w:rPr>
                <w:rFonts w:ascii="Times New Roman" w:hAnsi="Times New Roman"/>
                <w:lang w:val="nl-NL"/>
              </w:rPr>
              <w:t>- Hiện trạng: Các nguồn nước bị ô nhiễm gồm: nước sông, nước biển, nước ngầm.</w:t>
            </w:r>
          </w:p>
          <w:p w:rsidR="002236C6" w:rsidRPr="00341205" w:rsidRDefault="002236C6" w:rsidP="00450A52">
            <w:pPr>
              <w:jc w:val="both"/>
              <w:rPr>
                <w:rFonts w:ascii="Times New Roman" w:hAnsi="Times New Roman"/>
                <w:iCs/>
                <w:color w:val="000000"/>
              </w:rPr>
            </w:pPr>
            <w:r w:rsidRPr="00341205">
              <w:rPr>
                <w:rFonts w:ascii="Times New Roman" w:hAnsi="Times New Roman"/>
                <w:iCs/>
                <w:color w:val="000000"/>
              </w:rPr>
              <w:t xml:space="preserve">- Nguyên nhân : </w:t>
            </w:r>
          </w:p>
          <w:p w:rsidR="002236C6" w:rsidRPr="00341205" w:rsidRDefault="002236C6" w:rsidP="00450A52">
            <w:pPr>
              <w:jc w:val="both"/>
              <w:rPr>
                <w:rFonts w:ascii="Times New Roman" w:hAnsi="Times New Roman"/>
                <w:iCs/>
                <w:color w:val="000000"/>
              </w:rPr>
            </w:pPr>
            <w:r w:rsidRPr="00341205">
              <w:rPr>
                <w:rFonts w:ascii="Times New Roman" w:hAnsi="Times New Roman"/>
                <w:iCs/>
                <w:color w:val="000000"/>
              </w:rPr>
              <w:t>+ Nước thải công nghiệp , tàu bè , sinh hoạt …..</w:t>
            </w:r>
          </w:p>
          <w:p w:rsidR="002236C6" w:rsidRPr="00341205" w:rsidRDefault="002236C6" w:rsidP="00450A52">
            <w:pPr>
              <w:jc w:val="both"/>
              <w:rPr>
                <w:rFonts w:ascii="Times New Roman" w:hAnsi="Times New Roman"/>
                <w:iCs/>
                <w:color w:val="000000"/>
              </w:rPr>
            </w:pPr>
            <w:r w:rsidRPr="00341205">
              <w:rPr>
                <w:rFonts w:ascii="Times New Roman" w:hAnsi="Times New Roman"/>
                <w:iCs/>
                <w:color w:val="000000"/>
              </w:rPr>
              <w:t>+ Sự cố tàu chở dầu .</w:t>
            </w:r>
          </w:p>
          <w:p w:rsidR="002236C6" w:rsidRPr="00341205" w:rsidRDefault="002236C6" w:rsidP="00450A52">
            <w:pPr>
              <w:jc w:val="both"/>
              <w:rPr>
                <w:rFonts w:ascii="Times New Roman" w:hAnsi="Times New Roman"/>
                <w:iCs/>
                <w:color w:val="000000"/>
              </w:rPr>
            </w:pPr>
            <w:r w:rsidRPr="00341205">
              <w:rPr>
                <w:rFonts w:ascii="Times New Roman" w:hAnsi="Times New Roman"/>
                <w:iCs/>
                <w:color w:val="000000"/>
              </w:rPr>
              <w:t>+ Dư lượng phân bón , thuốc hóa học trong nông nghiệp .</w:t>
            </w:r>
          </w:p>
          <w:p w:rsidR="002236C6" w:rsidRPr="00341205" w:rsidRDefault="002236C6" w:rsidP="00450A52">
            <w:pPr>
              <w:jc w:val="both"/>
              <w:rPr>
                <w:rFonts w:ascii="Times New Roman" w:hAnsi="Times New Roman"/>
                <w:iCs/>
                <w:color w:val="000000"/>
              </w:rPr>
            </w:pPr>
            <w:r w:rsidRPr="00341205">
              <w:rPr>
                <w:rFonts w:ascii="Times New Roman" w:hAnsi="Times New Roman"/>
                <w:iCs/>
                <w:color w:val="000000"/>
              </w:rPr>
              <w:t>- Hậu quả :</w:t>
            </w:r>
          </w:p>
          <w:p w:rsidR="002236C6" w:rsidRPr="00341205" w:rsidRDefault="002236C6" w:rsidP="00450A52">
            <w:pPr>
              <w:jc w:val="both"/>
              <w:rPr>
                <w:rFonts w:ascii="Times New Roman" w:hAnsi="Times New Roman"/>
                <w:iCs/>
                <w:color w:val="000000"/>
              </w:rPr>
            </w:pPr>
            <w:r w:rsidRPr="00341205">
              <w:rPr>
                <w:rFonts w:ascii="Times New Roman" w:hAnsi="Times New Roman"/>
                <w:iCs/>
                <w:color w:val="000000"/>
              </w:rPr>
              <w:t xml:space="preserve">+ Khan hiếm nước sạch </w:t>
            </w:r>
          </w:p>
          <w:p w:rsidR="002236C6" w:rsidRPr="00341205" w:rsidRDefault="002236C6" w:rsidP="00450A52">
            <w:pPr>
              <w:jc w:val="both"/>
              <w:rPr>
                <w:rFonts w:ascii="Times New Roman" w:hAnsi="Times New Roman"/>
                <w:iCs/>
                <w:color w:val="000000"/>
              </w:rPr>
            </w:pPr>
            <w:r w:rsidRPr="00341205">
              <w:rPr>
                <w:rFonts w:ascii="Times New Roman" w:hAnsi="Times New Roman"/>
                <w:iCs/>
                <w:color w:val="000000"/>
              </w:rPr>
              <w:t xml:space="preserve">+ Chết sinh vật dưới nước </w:t>
            </w:r>
          </w:p>
          <w:p w:rsidR="002236C6" w:rsidRPr="00341205" w:rsidRDefault="002236C6" w:rsidP="00450A52">
            <w:pPr>
              <w:jc w:val="both"/>
              <w:rPr>
                <w:rFonts w:ascii="Times New Roman" w:hAnsi="Times New Roman"/>
                <w:b/>
                <w:bCs/>
                <w:iCs/>
                <w:color w:val="000000"/>
                <w:u w:val="single"/>
              </w:rPr>
            </w:pPr>
            <w:r w:rsidRPr="00341205">
              <w:rPr>
                <w:rFonts w:ascii="Times New Roman" w:hAnsi="Times New Roman"/>
                <w:iCs/>
                <w:color w:val="000000"/>
              </w:rPr>
              <w:t>+ Gây bệnh ngoài da</w:t>
            </w:r>
            <w:r w:rsidR="007E38AD">
              <w:rPr>
                <w:rFonts w:ascii="Times New Roman" w:hAnsi="Times New Roman"/>
                <w:iCs/>
                <w:color w:val="000000"/>
              </w:rPr>
              <w:t>…</w:t>
            </w:r>
          </w:p>
        </w:tc>
      </w:tr>
    </w:tbl>
    <w:p w:rsidR="00AC783B" w:rsidRPr="00FB0541" w:rsidRDefault="00AC783B" w:rsidP="00AC783B">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AC783B" w:rsidRDefault="00AC783B" w:rsidP="00AC783B">
      <w:pPr>
        <w:rPr>
          <w:rFonts w:ascii="Times New Roman" w:hAnsi="Times New Roman"/>
          <w:bCs/>
          <w:lang w:val="nl-NL"/>
        </w:rPr>
      </w:pPr>
      <w:r>
        <w:rPr>
          <w:rFonts w:ascii="Times New Roman" w:hAnsi="Times New Roman"/>
          <w:bCs/>
          <w:lang w:val="nl-NL"/>
        </w:rPr>
        <w:t xml:space="preserve">- </w:t>
      </w:r>
      <w:r w:rsidR="006B39B9" w:rsidRPr="00AC783B">
        <w:rPr>
          <w:rFonts w:ascii="Times New Roman" w:hAnsi="Times New Roman"/>
          <w:bCs/>
          <w:lang w:val="nl-NL"/>
        </w:rPr>
        <w:t>GV yêu cầu HS trao đổi cùng làm bài tập sau:  nếu có thời gian HS thực hiện nhiệm vụ ở lớp.</w:t>
      </w:r>
    </w:p>
    <w:p w:rsidR="006B39B9" w:rsidRPr="00AC783B" w:rsidRDefault="006B39B9" w:rsidP="00AC783B">
      <w:pPr>
        <w:rPr>
          <w:rFonts w:ascii="Times New Roman" w:hAnsi="Times New Roman"/>
          <w:bCs/>
          <w:lang w:val="nl-NL"/>
        </w:rPr>
      </w:pPr>
      <w:r w:rsidRPr="00AC783B">
        <w:rPr>
          <w:rFonts w:ascii="Times New Roman" w:hAnsi="Times New Roman"/>
          <w:bCs/>
          <w:lang w:val="nl-NL"/>
        </w:rPr>
        <w:t>Theo thống kê của các nhà khoa học tại hội nghị về môi trường ở La Hay (Hà lan) vào cuối năm 2000 thì các nước sau đây có lượng khí thải độc hại bình quân đầu người cao nhất thế giới:</w:t>
      </w:r>
    </w:p>
    <w:p w:rsidR="006B39B9" w:rsidRPr="006B39B9" w:rsidRDefault="006B39B9" w:rsidP="006B39B9">
      <w:pPr>
        <w:rPr>
          <w:rFonts w:ascii="Times New Roman" w:hAnsi="Times New Roman"/>
          <w:bCs/>
        </w:rPr>
      </w:pPr>
      <w:r w:rsidRPr="006B39B9">
        <w:rPr>
          <w:rFonts w:ascii="Times New Roman" w:hAnsi="Times New Roman"/>
          <w:bCs/>
        </w:rPr>
        <w:t>- Hoa Kì: 20 tấn/năm/người.</w:t>
      </w:r>
    </w:p>
    <w:p w:rsidR="006B39B9" w:rsidRPr="006B39B9" w:rsidRDefault="006B39B9" w:rsidP="006B39B9">
      <w:pPr>
        <w:rPr>
          <w:rFonts w:ascii="Times New Roman" w:hAnsi="Times New Roman"/>
          <w:bCs/>
        </w:rPr>
      </w:pPr>
      <w:r w:rsidRPr="006B39B9">
        <w:rPr>
          <w:rFonts w:ascii="Times New Roman" w:hAnsi="Times New Roman"/>
          <w:bCs/>
        </w:rPr>
        <w:t>- Pháp: 6 tấn/năm/người.</w:t>
      </w:r>
    </w:p>
    <w:p w:rsidR="006B39B9" w:rsidRPr="006B39B9" w:rsidRDefault="00AC783B" w:rsidP="00AC783B">
      <w:pPr>
        <w:rPr>
          <w:rFonts w:ascii="Times New Roman" w:hAnsi="Times New Roman"/>
          <w:bCs/>
        </w:rPr>
      </w:pPr>
      <w:r>
        <w:rPr>
          <w:rFonts w:ascii="Times New Roman" w:hAnsi="Times New Roman"/>
          <w:bCs/>
        </w:rPr>
        <w:t xml:space="preserve">- </w:t>
      </w:r>
      <w:r w:rsidR="006B39B9" w:rsidRPr="006B39B9">
        <w:rPr>
          <w:rFonts w:ascii="Times New Roman" w:hAnsi="Times New Roman"/>
          <w:bCs/>
        </w:rPr>
        <w:t>Hãy thể hiện các số liệu trên bằng biểu đồ hình cột.</w:t>
      </w:r>
    </w:p>
    <w:p w:rsidR="006B39B9" w:rsidRPr="006B39B9" w:rsidRDefault="006B39B9" w:rsidP="006B39B9">
      <w:pPr>
        <w:rPr>
          <w:rFonts w:ascii="Times New Roman" w:hAnsi="Times New Roman"/>
          <w:bCs/>
        </w:rPr>
      </w:pPr>
      <w:r w:rsidRPr="006B39B9">
        <w:rPr>
          <w:rFonts w:ascii="Times New Roman" w:hAnsi="Times New Roman"/>
          <w:bCs/>
        </w:rPr>
        <w:t>Tính tổng lượng khí thải của từng nước nói trên trong năm 2000, cho biết số dân của các nước như sau:</w:t>
      </w:r>
    </w:p>
    <w:p w:rsidR="006B39B9" w:rsidRPr="006B39B9" w:rsidRDefault="006B39B9" w:rsidP="006B39B9">
      <w:pPr>
        <w:pStyle w:val="ListParagraph"/>
        <w:ind w:left="0"/>
        <w:rPr>
          <w:rFonts w:ascii="Times New Roman" w:hAnsi="Times New Roman"/>
          <w:bCs/>
          <w:sz w:val="24"/>
          <w:szCs w:val="24"/>
        </w:rPr>
      </w:pPr>
      <w:r>
        <w:rPr>
          <w:rFonts w:ascii="Times New Roman" w:hAnsi="Times New Roman"/>
          <w:bCs/>
          <w:sz w:val="24"/>
          <w:szCs w:val="24"/>
        </w:rPr>
        <w:t xml:space="preserve">. </w:t>
      </w:r>
      <w:r w:rsidR="00AC783B">
        <w:rPr>
          <w:rFonts w:ascii="Times New Roman" w:hAnsi="Times New Roman"/>
          <w:bCs/>
          <w:sz w:val="24"/>
          <w:szCs w:val="24"/>
        </w:rPr>
        <w:t xml:space="preserve">Hoa Kì:   </w:t>
      </w:r>
      <w:r w:rsidRPr="006B39B9">
        <w:rPr>
          <w:rFonts w:ascii="Times New Roman" w:hAnsi="Times New Roman"/>
          <w:bCs/>
          <w:sz w:val="24"/>
          <w:szCs w:val="24"/>
        </w:rPr>
        <w:t>281421000 người.</w:t>
      </w:r>
    </w:p>
    <w:p w:rsidR="006B39B9" w:rsidRDefault="006B39B9" w:rsidP="006B39B9">
      <w:pPr>
        <w:pStyle w:val="ListParagraph"/>
        <w:ind w:left="0"/>
        <w:rPr>
          <w:rFonts w:ascii="Times New Roman" w:hAnsi="Times New Roman"/>
          <w:bCs/>
          <w:sz w:val="24"/>
          <w:szCs w:val="24"/>
        </w:rPr>
      </w:pPr>
      <w:r>
        <w:rPr>
          <w:rFonts w:ascii="Times New Roman" w:hAnsi="Times New Roman"/>
          <w:bCs/>
          <w:sz w:val="24"/>
          <w:szCs w:val="24"/>
        </w:rPr>
        <w:t xml:space="preserve">. </w:t>
      </w:r>
      <w:r w:rsidR="00AC783B">
        <w:rPr>
          <w:rFonts w:ascii="Times New Roman" w:hAnsi="Times New Roman"/>
          <w:bCs/>
          <w:sz w:val="24"/>
          <w:szCs w:val="24"/>
        </w:rPr>
        <w:t xml:space="preserve">Pháp:   </w:t>
      </w:r>
      <w:r w:rsidRPr="006B39B9">
        <w:rPr>
          <w:rFonts w:ascii="Times New Roman" w:hAnsi="Times New Roman"/>
          <w:bCs/>
          <w:sz w:val="24"/>
          <w:szCs w:val="24"/>
        </w:rPr>
        <w:t xml:space="preserve">59330000 người.   </w:t>
      </w:r>
    </w:p>
    <w:p w:rsidR="006B39B9" w:rsidRDefault="006B39B9" w:rsidP="006B39B9">
      <w:pPr>
        <w:pStyle w:val="ListParagraph"/>
        <w:ind w:left="0"/>
        <w:rPr>
          <w:rFonts w:ascii="Times New Roman" w:hAnsi="Times New Roman"/>
          <w:bCs/>
          <w:sz w:val="24"/>
          <w:szCs w:val="24"/>
        </w:rPr>
      </w:pPr>
      <w:r w:rsidRPr="006B39B9">
        <w:rPr>
          <w:rFonts w:ascii="Times New Roman" w:hAnsi="Times New Roman"/>
          <w:bCs/>
          <w:sz w:val="24"/>
          <w:szCs w:val="24"/>
        </w:rPr>
        <w:t>HS so sánh kết quả làm việc với bạn bên cạnh và báo cáo với GV.</w:t>
      </w:r>
    </w:p>
    <w:p w:rsidR="006B39B9" w:rsidRPr="006B39B9" w:rsidRDefault="006B39B9" w:rsidP="006B39B9">
      <w:pPr>
        <w:pStyle w:val="ListParagraph"/>
        <w:spacing w:after="0" w:line="240" w:lineRule="auto"/>
        <w:ind w:left="0"/>
        <w:rPr>
          <w:rFonts w:ascii="Times New Roman" w:hAnsi="Times New Roman"/>
          <w:b/>
          <w:bCs/>
          <w:sz w:val="24"/>
          <w:szCs w:val="24"/>
        </w:rPr>
      </w:pPr>
      <w:r w:rsidRPr="006B39B9">
        <w:rPr>
          <w:rFonts w:ascii="Times New Roman" w:hAnsi="Times New Roman"/>
          <w:b/>
          <w:bCs/>
          <w:iCs/>
          <w:lang w:val="pt-BR"/>
        </w:rPr>
        <w:t>- Hãy lựa chọn phương án trả lời đúng nhất.</w:t>
      </w:r>
    </w:p>
    <w:p w:rsidR="006B39B9" w:rsidRPr="006B39B9" w:rsidRDefault="006B39B9" w:rsidP="006B39B9">
      <w:pPr>
        <w:rPr>
          <w:rFonts w:ascii="Times New Roman" w:hAnsi="Times New Roman"/>
          <w:iCs/>
          <w:lang w:val="pt-BR"/>
        </w:rPr>
      </w:pPr>
      <w:r w:rsidRPr="006B39B9">
        <w:rPr>
          <w:rFonts w:ascii="Times New Roman" w:hAnsi="Times New Roman"/>
          <w:iCs/>
          <w:lang w:val="pt-BR"/>
        </w:rPr>
        <w:t>1. Nguyên nhân gây ô nhiễm không khí ở đới ôn hòa là do:</w:t>
      </w:r>
    </w:p>
    <w:p w:rsidR="006B39B9" w:rsidRPr="006B39B9" w:rsidRDefault="006B39B9" w:rsidP="006B39B9">
      <w:pPr>
        <w:rPr>
          <w:rFonts w:ascii="Times New Roman" w:hAnsi="Times New Roman"/>
          <w:bCs/>
        </w:rPr>
      </w:pPr>
      <w:r w:rsidRPr="006B39B9">
        <w:rPr>
          <w:rFonts w:ascii="Times New Roman" w:hAnsi="Times New Roman"/>
          <w:bCs/>
        </w:rPr>
        <w:t>A. sự phát triển của các phương tiện giao thông vận tải.</w:t>
      </w:r>
    </w:p>
    <w:p w:rsidR="006B39B9" w:rsidRPr="006B39B9" w:rsidRDefault="006B39B9" w:rsidP="006B39B9">
      <w:pPr>
        <w:rPr>
          <w:rFonts w:ascii="Times New Roman" w:hAnsi="Times New Roman"/>
          <w:bCs/>
        </w:rPr>
      </w:pPr>
      <w:r w:rsidRPr="006B39B9">
        <w:rPr>
          <w:rFonts w:ascii="Times New Roman" w:hAnsi="Times New Roman"/>
          <w:bCs/>
        </w:rPr>
        <w:t>B. sự tập trung với mật độcao của dân số.</w:t>
      </w:r>
    </w:p>
    <w:p w:rsidR="006B39B9" w:rsidRPr="006B39B9" w:rsidRDefault="006B39B9" w:rsidP="006B39B9">
      <w:pPr>
        <w:rPr>
          <w:rFonts w:ascii="Times New Roman" w:hAnsi="Times New Roman"/>
          <w:bCs/>
        </w:rPr>
      </w:pPr>
      <w:r w:rsidRPr="006B39B9">
        <w:rPr>
          <w:rFonts w:ascii="Times New Roman" w:hAnsi="Times New Roman"/>
          <w:bCs/>
        </w:rPr>
        <w:lastRenderedPageBreak/>
        <w:t>C. váng dầu ở ven biển.</w:t>
      </w:r>
    </w:p>
    <w:p w:rsidR="006B39B9" w:rsidRPr="006B39B9" w:rsidRDefault="006B39B9" w:rsidP="006B39B9">
      <w:pPr>
        <w:rPr>
          <w:rFonts w:ascii="Times New Roman" w:hAnsi="Times New Roman"/>
          <w:bCs/>
        </w:rPr>
      </w:pPr>
      <w:r w:rsidRPr="006B39B9">
        <w:rPr>
          <w:rFonts w:ascii="Times New Roman" w:hAnsi="Times New Roman"/>
          <w:bCs/>
        </w:rPr>
        <w:t>D. chất thải sinh hoạt của các khu dân cư.</w:t>
      </w:r>
    </w:p>
    <w:p w:rsidR="006B39B9" w:rsidRPr="006B39B9" w:rsidRDefault="006B39B9" w:rsidP="006B39B9">
      <w:pPr>
        <w:rPr>
          <w:rFonts w:ascii="Times New Roman" w:hAnsi="Times New Roman"/>
          <w:bCs/>
        </w:rPr>
      </w:pPr>
      <w:r w:rsidRPr="006B39B9">
        <w:rPr>
          <w:rFonts w:ascii="Times New Roman" w:hAnsi="Times New Roman"/>
          <w:bCs/>
        </w:rPr>
        <w:t>2. Nguyên nhân tạo ra “thủy triều đen” là:</w:t>
      </w:r>
    </w:p>
    <w:p w:rsidR="006B39B9" w:rsidRPr="006B39B9" w:rsidRDefault="006B39B9" w:rsidP="006B39B9">
      <w:pPr>
        <w:rPr>
          <w:rFonts w:ascii="Times New Roman" w:hAnsi="Times New Roman"/>
          <w:bCs/>
        </w:rPr>
      </w:pPr>
      <w:r w:rsidRPr="006B39B9">
        <w:rPr>
          <w:rFonts w:ascii="Times New Roman" w:hAnsi="Times New Roman"/>
          <w:bCs/>
        </w:rPr>
        <w:t>A. chất thải sinh hoạt.</w:t>
      </w:r>
    </w:p>
    <w:p w:rsidR="006B39B9" w:rsidRPr="006B39B9" w:rsidRDefault="006B39B9" w:rsidP="006B39B9">
      <w:pPr>
        <w:rPr>
          <w:rFonts w:ascii="Times New Roman" w:hAnsi="Times New Roman"/>
          <w:bCs/>
        </w:rPr>
      </w:pPr>
      <w:r w:rsidRPr="006B39B9">
        <w:rPr>
          <w:rFonts w:ascii="Times New Roman" w:hAnsi="Times New Roman"/>
          <w:bCs/>
        </w:rPr>
        <w:t>B. dầu loang trên biển.</w:t>
      </w:r>
    </w:p>
    <w:p w:rsidR="006B39B9" w:rsidRPr="006B39B9" w:rsidRDefault="006B39B9" w:rsidP="006B39B9">
      <w:pPr>
        <w:rPr>
          <w:rFonts w:ascii="Times New Roman" w:hAnsi="Times New Roman"/>
          <w:bCs/>
        </w:rPr>
      </w:pPr>
      <w:r w:rsidRPr="006B39B9">
        <w:rPr>
          <w:rFonts w:ascii="Times New Roman" w:hAnsi="Times New Roman"/>
          <w:bCs/>
        </w:rPr>
        <w:t>C. hóa chất thải ra từ khu công nghiệp.</w:t>
      </w:r>
    </w:p>
    <w:p w:rsidR="006B39B9" w:rsidRPr="006B39B9" w:rsidRDefault="006B39B9" w:rsidP="006B39B9">
      <w:pPr>
        <w:rPr>
          <w:rFonts w:ascii="Times New Roman" w:hAnsi="Times New Roman"/>
          <w:bCs/>
        </w:rPr>
      </w:pPr>
      <w:r w:rsidRPr="006B39B9">
        <w:rPr>
          <w:rFonts w:ascii="Times New Roman" w:hAnsi="Times New Roman"/>
          <w:bCs/>
        </w:rPr>
        <w:t xml:space="preserve">D. Thuốc trừ sâu dư thừa thải ra. </w:t>
      </w:r>
    </w:p>
    <w:p w:rsidR="0012483B" w:rsidRPr="005E4F85" w:rsidRDefault="0012483B" w:rsidP="0012483B">
      <w:pPr>
        <w:jc w:val="both"/>
        <w:rPr>
          <w:rFonts w:ascii="Times New Roman" w:hAnsi="Times New Roman"/>
          <w:bCs/>
          <w:lang w:val="nl-NL"/>
        </w:rPr>
      </w:pPr>
      <w:r w:rsidRPr="00FB0541">
        <w:rPr>
          <w:rFonts w:ascii="Times New Roman" w:hAnsi="Times New Roman"/>
          <w:b/>
          <w:bCs/>
          <w:lang w:val="nl-NL"/>
        </w:rPr>
        <w:t>4. Hoạt động vận dụng</w:t>
      </w:r>
      <w:r>
        <w:rPr>
          <w:rFonts w:ascii="Times New Roman" w:hAnsi="Times New Roman"/>
          <w:b/>
          <w:bCs/>
          <w:lang w:val="nl-NL"/>
        </w:rPr>
        <w:t>:</w:t>
      </w:r>
    </w:p>
    <w:p w:rsidR="0012483B" w:rsidRPr="0012483B" w:rsidRDefault="0012483B" w:rsidP="0012483B">
      <w:pPr>
        <w:rPr>
          <w:rFonts w:ascii="Times New Roman" w:hAnsi="Times New Roman"/>
          <w:bCs/>
          <w:lang w:val="nl-NL"/>
        </w:rPr>
      </w:pPr>
      <w:r w:rsidRPr="0012483B">
        <w:rPr>
          <w:rFonts w:ascii="Times New Roman" w:hAnsi="Times New Roman"/>
          <w:bCs/>
          <w:lang w:val="nl-NL"/>
        </w:rPr>
        <w:t>- Em hãy viết một đoạn văn (khoảng 15 dòng ) hoặc vẽ một bức tranh mà em muốn gửi gắm thông điệp: “ Hãy chung tay bảo vệ môi trường nước hoặc không khí”.</w:t>
      </w:r>
      <w:r>
        <w:rPr>
          <w:rFonts w:ascii="Times New Roman" w:hAnsi="Times New Roman"/>
          <w:bCs/>
          <w:lang w:val="nl-NL"/>
        </w:rPr>
        <w:t xml:space="preserve"> </w:t>
      </w:r>
      <w:r w:rsidRPr="0012483B">
        <w:rPr>
          <w:rFonts w:ascii="Times New Roman" w:hAnsi="Times New Roman"/>
          <w:bCs/>
          <w:i/>
          <w:iCs/>
          <w:lang w:val="nl-NL"/>
        </w:rPr>
        <w:t>(Chia sẻ kết quả làm việc với người thân và bạn bè)</w:t>
      </w:r>
    </w:p>
    <w:p w:rsidR="0012483B" w:rsidRPr="00FB0541" w:rsidRDefault="0012483B" w:rsidP="008C0C75">
      <w:pPr>
        <w:jc w:val="both"/>
        <w:rPr>
          <w:rFonts w:ascii="Times New Roman" w:hAnsi="Times New Roman"/>
          <w:b/>
          <w:bCs/>
          <w:lang w:val="nl-NL"/>
        </w:rPr>
      </w:pPr>
      <w:r w:rsidRPr="009A6A9B">
        <w:rPr>
          <w:rFonts w:ascii="Times New Roman" w:hAnsi="Times New Roman"/>
          <w:b/>
          <w:bCs/>
          <w:lang w:val="nl-NL"/>
        </w:rPr>
        <w:t>5.</w:t>
      </w:r>
      <w:r>
        <w:rPr>
          <w:rFonts w:ascii="Times New Roman" w:hAnsi="Times New Roman"/>
          <w:b/>
          <w:bCs/>
          <w:lang w:val="nl-NL"/>
        </w:rPr>
        <w:t xml:space="preserve"> Hoạt động tìm tòi</w:t>
      </w:r>
      <w:r w:rsidRPr="00FB0541">
        <w:rPr>
          <w:rFonts w:ascii="Times New Roman" w:hAnsi="Times New Roman"/>
          <w:b/>
          <w:bCs/>
          <w:lang w:val="nl-NL"/>
        </w:rPr>
        <w:t xml:space="preserve"> mở rộng</w:t>
      </w:r>
      <w:r>
        <w:rPr>
          <w:rFonts w:ascii="Times New Roman" w:hAnsi="Times New Roman"/>
          <w:b/>
          <w:bCs/>
          <w:lang w:val="nl-NL"/>
        </w:rPr>
        <w:t>:</w:t>
      </w:r>
    </w:p>
    <w:p w:rsidR="0012483B" w:rsidRPr="008C0C75" w:rsidRDefault="0012483B" w:rsidP="008C0C75">
      <w:pPr>
        <w:jc w:val="both"/>
        <w:rPr>
          <w:rFonts w:ascii="Times New Roman" w:hAnsi="Times New Roman"/>
          <w:bCs/>
          <w:lang w:val="nl-NL"/>
        </w:rPr>
      </w:pPr>
      <w:r w:rsidRPr="0059329D">
        <w:rPr>
          <w:rFonts w:ascii="Times New Roman" w:hAnsi="Times New Roman"/>
          <w:bCs/>
          <w:lang w:val="nl-NL"/>
        </w:rPr>
        <w:t>- Tìm hiểu qua sách báo, mạng internet hoặc trao đổi với người thân về vai trò của nước, không khí, liên hệ kinh tế địa phương. Tìm nguyên nhân ô nhiễ</w:t>
      </w:r>
      <w:r w:rsidR="00022EE8">
        <w:rPr>
          <w:rFonts w:ascii="Times New Roman" w:hAnsi="Times New Roman"/>
          <w:bCs/>
          <w:lang w:val="nl-NL"/>
        </w:rPr>
        <w:t>m môi trường sông ngòi Việt Nam</w:t>
      </w:r>
      <w:r w:rsidRPr="0059329D">
        <w:rPr>
          <w:rFonts w:ascii="Times New Roman" w:hAnsi="Times New Roman"/>
          <w:bCs/>
          <w:lang w:val="nl-NL"/>
        </w:rPr>
        <w:t>, nêu hướng giải quyết</w:t>
      </w:r>
      <w:r w:rsidR="008C0C75">
        <w:rPr>
          <w:rFonts w:ascii="Times New Roman" w:hAnsi="Times New Roman"/>
          <w:bCs/>
          <w:lang w:val="nl-NL"/>
        </w:rPr>
        <w:t xml:space="preserve">? </w:t>
      </w:r>
      <w:r w:rsidRPr="0059329D">
        <w:rPr>
          <w:rFonts w:ascii="Times New Roman" w:hAnsi="Times New Roman"/>
          <w:bCs/>
          <w:i/>
          <w:iCs/>
          <w:lang w:val="nl-NL"/>
        </w:rPr>
        <w:t>(Trao đổi kết quả làm việc với bạn và GV)</w:t>
      </w:r>
    </w:p>
    <w:p w:rsidR="00C60369" w:rsidRPr="00C60369" w:rsidRDefault="00C60369" w:rsidP="008C0C75">
      <w:pPr>
        <w:pStyle w:val="BodyText"/>
        <w:jc w:val="both"/>
        <w:rPr>
          <w:rFonts w:ascii="Times New Roman" w:hAnsi="Times New Roman"/>
          <w:b/>
          <w:color w:val="000000"/>
          <w:lang w:val="nl-NL"/>
        </w:rPr>
      </w:pPr>
      <w:r w:rsidRPr="00C60369">
        <w:rPr>
          <w:rFonts w:ascii="Times New Roman" w:hAnsi="Times New Roman"/>
          <w:color w:val="000000"/>
          <w:lang w:val="nl-NL"/>
        </w:rPr>
        <w:t xml:space="preserve">- Về nhà học bài, làm bài tập 2 trang 58, chuẩn bị trước 3 câu hỏi thực hành bài 18 .             </w:t>
      </w:r>
      <w:r w:rsidRPr="00C60369">
        <w:rPr>
          <w:rFonts w:ascii="Times New Roman" w:hAnsi="Times New Roman"/>
          <w:color w:val="000000"/>
          <w:u w:val="single"/>
          <w:lang w:val="nl-NL"/>
        </w:rPr>
        <w:t xml:space="preserve">                                           </w:t>
      </w:r>
      <w:r w:rsidRPr="00C60369">
        <w:rPr>
          <w:rFonts w:ascii="Times New Roman" w:hAnsi="Times New Roman"/>
          <w:color w:val="000000"/>
          <w:lang w:val="nl-NL"/>
        </w:rPr>
        <w:t xml:space="preserve">                                                                              </w:t>
      </w:r>
    </w:p>
    <w:p w:rsidR="00C60369" w:rsidRPr="00C60369" w:rsidRDefault="00C60369" w:rsidP="008C0C75">
      <w:pPr>
        <w:pStyle w:val="BodyText"/>
        <w:jc w:val="both"/>
        <w:outlineLvl w:val="0"/>
        <w:rPr>
          <w:rFonts w:ascii="Times New Roman" w:hAnsi="Times New Roman"/>
          <w:lang w:val="nl-NL"/>
        </w:rPr>
      </w:pPr>
      <w:r w:rsidRPr="00C60369">
        <w:rPr>
          <w:rFonts w:ascii="Times New Roman" w:hAnsi="Times New Roman"/>
          <w:lang w:val="nl-NL"/>
        </w:rPr>
        <w:t>- Qua các bài tập thực hành , HS củng cố kiến thức cơ bản về :</w:t>
      </w:r>
    </w:p>
    <w:p w:rsidR="00C60369" w:rsidRDefault="00C60369" w:rsidP="008C0C75">
      <w:pPr>
        <w:pStyle w:val="BodyText"/>
        <w:jc w:val="both"/>
        <w:rPr>
          <w:rFonts w:ascii="Times New Roman" w:hAnsi="Times New Roman"/>
          <w:color w:val="000000"/>
          <w:lang w:val="nl-NL"/>
        </w:rPr>
      </w:pPr>
      <w:r w:rsidRPr="00C60369">
        <w:rPr>
          <w:rFonts w:ascii="Times New Roman" w:hAnsi="Times New Roman"/>
          <w:color w:val="000000"/>
          <w:lang w:val="nl-NL"/>
        </w:rPr>
        <w:t xml:space="preserve">+ Các kiểu khí hậu của đới ôn hoà.       </w:t>
      </w:r>
    </w:p>
    <w:p w:rsidR="00C60369" w:rsidRPr="00C60369" w:rsidRDefault="00C60369" w:rsidP="008C0C75">
      <w:pPr>
        <w:pStyle w:val="BodyText"/>
        <w:jc w:val="both"/>
        <w:rPr>
          <w:rFonts w:ascii="Times New Roman" w:hAnsi="Times New Roman"/>
          <w:color w:val="000000"/>
          <w:lang w:val="nl-NL"/>
        </w:rPr>
      </w:pPr>
      <w:r w:rsidRPr="00C60369">
        <w:rPr>
          <w:rFonts w:ascii="Times New Roman" w:hAnsi="Times New Roman"/>
          <w:color w:val="000000"/>
          <w:lang w:val="nl-NL"/>
        </w:rPr>
        <w:t xml:space="preserve">+ Các kiểu rừng ở đới ôn hoà. </w:t>
      </w:r>
    </w:p>
    <w:p w:rsidR="00C60369" w:rsidRPr="00C60369" w:rsidRDefault="00C60369" w:rsidP="008C0C75">
      <w:pPr>
        <w:pStyle w:val="BodyText"/>
        <w:ind w:left="-142"/>
        <w:jc w:val="both"/>
        <w:rPr>
          <w:rFonts w:ascii="Times New Roman" w:hAnsi="Times New Roman"/>
          <w:color w:val="000000"/>
          <w:lang w:val="nl-NL"/>
        </w:rPr>
      </w:pPr>
      <w:r>
        <w:rPr>
          <w:rFonts w:ascii="Times New Roman" w:hAnsi="Times New Roman"/>
          <w:color w:val="000000"/>
          <w:lang w:val="nl-NL"/>
        </w:rPr>
        <w:t xml:space="preserve">  </w:t>
      </w:r>
      <w:r w:rsidRPr="00C60369">
        <w:rPr>
          <w:rFonts w:ascii="Times New Roman" w:hAnsi="Times New Roman"/>
          <w:color w:val="000000"/>
          <w:lang w:val="nl-NL"/>
        </w:rPr>
        <w:t xml:space="preserve">+ Ô nhiễm không khí ở đới ôn hoà </w:t>
      </w:r>
    </w:p>
    <w:p w:rsidR="00C60369" w:rsidRPr="00C60369" w:rsidRDefault="00C60369" w:rsidP="008C0C75">
      <w:pPr>
        <w:pStyle w:val="BodyText"/>
        <w:jc w:val="both"/>
        <w:rPr>
          <w:rFonts w:ascii="Times New Roman" w:hAnsi="Times New Roman"/>
          <w:color w:val="000000"/>
          <w:lang w:val="nl-NL"/>
        </w:rPr>
      </w:pPr>
      <w:r w:rsidRPr="00C60369">
        <w:rPr>
          <w:rFonts w:ascii="Times New Roman" w:hAnsi="Times New Roman"/>
          <w:color w:val="000000"/>
          <w:lang w:val="nl-NL"/>
        </w:rPr>
        <w:t xml:space="preserve">+ Cách tìm các tháng khô hạn trên biểu đồ khí hậu </w:t>
      </w:r>
    </w:p>
    <w:p w:rsidR="00CE2941" w:rsidRPr="0012483B" w:rsidRDefault="00CE2941" w:rsidP="0012483B">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CE2941" w:rsidRPr="0012483B" w:rsidRDefault="00CE2941" w:rsidP="002236C6">
      <w:pPr>
        <w:rPr>
          <w:rFonts w:ascii="Times New Roman" w:hAnsi="Times New Roman"/>
          <w:iCs/>
          <w:color w:val="000000"/>
          <w:lang w:val="nl-NL"/>
        </w:rPr>
      </w:pPr>
    </w:p>
    <w:p w:rsidR="00491D0C" w:rsidRDefault="00491D0C" w:rsidP="00C60369">
      <w:pPr>
        <w:rPr>
          <w:rFonts w:ascii="Times New Roman" w:hAnsi="Times New Roman"/>
          <w:iCs/>
          <w:color w:val="000000"/>
          <w:lang w:val="nl-NL"/>
        </w:rPr>
      </w:pPr>
    </w:p>
    <w:p w:rsidR="00C60369" w:rsidRPr="00DA28F1" w:rsidRDefault="00C60369" w:rsidP="00C60369">
      <w:pPr>
        <w:rPr>
          <w:rFonts w:ascii="Times New Roman" w:hAnsi="Times New Roman"/>
          <w:b/>
          <w:lang w:val="it-IT"/>
        </w:rPr>
      </w:pPr>
      <w:r>
        <w:rPr>
          <w:rFonts w:ascii="Times New Roman" w:hAnsi="Times New Roman"/>
          <w:b/>
          <w:lang w:val="it-IT"/>
        </w:rPr>
        <w:t>Tuần: 10</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Pr>
          <w:rFonts w:ascii="Times New Roman" w:hAnsi="Times New Roman"/>
          <w:b/>
          <w:lang w:val="it-IT"/>
        </w:rPr>
        <w:t xml:space="preserve">             </w:t>
      </w:r>
      <w:r w:rsidR="00047EE8">
        <w:rPr>
          <w:rFonts w:ascii="Times New Roman" w:hAnsi="Times New Roman"/>
          <w:b/>
          <w:lang w:val="it-IT"/>
        </w:rPr>
        <w:t xml:space="preserve">     </w:t>
      </w:r>
      <w:r>
        <w:rPr>
          <w:rFonts w:ascii="Times New Roman" w:hAnsi="Times New Roman"/>
          <w:b/>
          <w:lang w:val="it-IT"/>
        </w:rPr>
        <w:t xml:space="preserve">   Ngày soạn: </w:t>
      </w:r>
      <w:r w:rsidR="008C0C75">
        <w:rPr>
          <w:rFonts w:ascii="Times New Roman" w:hAnsi="Times New Roman"/>
          <w:b/>
          <w:lang w:val="it-IT"/>
        </w:rPr>
        <w:t>21</w:t>
      </w:r>
      <w:r>
        <w:rPr>
          <w:rFonts w:ascii="Times New Roman" w:hAnsi="Times New Roman"/>
          <w:b/>
          <w:lang w:val="it-IT"/>
        </w:rPr>
        <w:t>/10</w:t>
      </w:r>
      <w:r w:rsidRPr="00DA28F1">
        <w:rPr>
          <w:rFonts w:ascii="Times New Roman" w:hAnsi="Times New Roman"/>
          <w:b/>
          <w:lang w:val="it-IT"/>
        </w:rPr>
        <w:t>/2018</w:t>
      </w:r>
    </w:p>
    <w:p w:rsidR="00C60369" w:rsidRPr="00DA28F1" w:rsidRDefault="00C60369" w:rsidP="00C60369">
      <w:pPr>
        <w:rPr>
          <w:rFonts w:ascii="Times New Roman" w:hAnsi="Times New Roman"/>
          <w:b/>
          <w:lang w:val="it-IT"/>
        </w:rPr>
      </w:pPr>
      <w:r w:rsidRPr="00DA28F1">
        <w:rPr>
          <w:rFonts w:ascii="Times New Roman" w:hAnsi="Times New Roman"/>
          <w:b/>
          <w:lang w:val="it-IT"/>
        </w:rPr>
        <w:t>Tiết: 1</w:t>
      </w:r>
      <w:r>
        <w:rPr>
          <w:rFonts w:ascii="Times New Roman" w:hAnsi="Times New Roman"/>
          <w:b/>
          <w:lang w:val="it-IT"/>
        </w:rPr>
        <w:t>9</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Pr>
          <w:rFonts w:ascii="Times New Roman" w:hAnsi="Times New Roman"/>
          <w:b/>
          <w:lang w:val="it-IT"/>
        </w:rPr>
        <w:t xml:space="preserve"> </w:t>
      </w:r>
      <w:r w:rsidR="00047EE8">
        <w:rPr>
          <w:rFonts w:ascii="Times New Roman" w:hAnsi="Times New Roman"/>
          <w:b/>
          <w:lang w:val="it-IT"/>
        </w:rPr>
        <w:t xml:space="preserve">     </w:t>
      </w:r>
      <w:r>
        <w:rPr>
          <w:rFonts w:ascii="Times New Roman" w:hAnsi="Times New Roman"/>
          <w:b/>
          <w:lang w:val="it-IT"/>
        </w:rPr>
        <w:t xml:space="preserve">  Ngày dạy : </w:t>
      </w:r>
      <w:r w:rsidR="008C0C75">
        <w:rPr>
          <w:rFonts w:ascii="Times New Roman" w:hAnsi="Times New Roman"/>
          <w:b/>
          <w:lang w:val="it-IT"/>
        </w:rPr>
        <w:t>23</w:t>
      </w:r>
      <w:r>
        <w:rPr>
          <w:rFonts w:ascii="Times New Roman" w:hAnsi="Times New Roman"/>
          <w:b/>
          <w:lang w:val="it-IT"/>
        </w:rPr>
        <w:t>/10</w:t>
      </w:r>
      <w:r w:rsidRPr="00DA28F1">
        <w:rPr>
          <w:rFonts w:ascii="Times New Roman" w:hAnsi="Times New Roman"/>
          <w:b/>
          <w:lang w:val="it-IT"/>
        </w:rPr>
        <w:t>/2018</w:t>
      </w:r>
    </w:p>
    <w:p w:rsidR="00C60369" w:rsidRPr="007F1DD1" w:rsidRDefault="00C60369" w:rsidP="00C60369">
      <w:pPr>
        <w:jc w:val="center"/>
        <w:rPr>
          <w:rFonts w:ascii="Times New Roman" w:hAnsi="Times New Roman"/>
          <w:iCs/>
          <w:color w:val="000000"/>
          <w:sz w:val="28"/>
          <w:szCs w:val="28"/>
          <w:lang w:val="it-IT"/>
        </w:rPr>
      </w:pPr>
    </w:p>
    <w:p w:rsidR="002236C6" w:rsidRPr="00C20021" w:rsidRDefault="002236C6" w:rsidP="00C20021">
      <w:pPr>
        <w:rPr>
          <w:rFonts w:ascii="Times New Roman" w:hAnsi="Times New Roman"/>
          <w:iCs/>
          <w:color w:val="000000"/>
          <w:sz w:val="28"/>
          <w:szCs w:val="28"/>
          <w:lang w:val="nl-NL"/>
        </w:rPr>
      </w:pPr>
      <w:r w:rsidRPr="00C20021">
        <w:rPr>
          <w:rFonts w:ascii="Times New Roman" w:hAnsi="Times New Roman"/>
          <w:b/>
          <w:bCs/>
          <w:color w:val="000000"/>
          <w:sz w:val="28"/>
          <w:szCs w:val="28"/>
          <w:lang w:val="nl-NL"/>
        </w:rPr>
        <w:t xml:space="preserve">Bài 18 </w:t>
      </w:r>
      <w:r w:rsidR="00560FAD">
        <w:rPr>
          <w:rFonts w:ascii="Times New Roman" w:hAnsi="Times New Roman"/>
          <w:b/>
          <w:bCs/>
          <w:color w:val="000000"/>
          <w:sz w:val="28"/>
          <w:szCs w:val="28"/>
          <w:lang w:val="nl-NL"/>
        </w:rPr>
        <w:t xml:space="preserve"> </w:t>
      </w:r>
      <w:r w:rsidRPr="00C20021">
        <w:rPr>
          <w:rFonts w:ascii="Times New Roman" w:hAnsi="Times New Roman"/>
          <w:b/>
          <w:bCs/>
          <w:color w:val="000000"/>
          <w:sz w:val="28"/>
          <w:szCs w:val="28"/>
          <w:lang w:val="nl-NL"/>
        </w:rPr>
        <w:t>THỰC HÀNH :  NHẬN BIẾT ĐẶC ĐIỂM MÔI TRƯỜNG Ở  ĐỚI ÔN HOÀ</w:t>
      </w:r>
      <w:r w:rsidRPr="00C20021">
        <w:rPr>
          <w:rFonts w:ascii="Times New Roman" w:hAnsi="Times New Roman"/>
          <w:iCs/>
          <w:color w:val="000000"/>
          <w:sz w:val="28"/>
          <w:szCs w:val="28"/>
          <w:lang w:val="nl-NL"/>
        </w:rPr>
        <w:t xml:space="preserve"> .</w:t>
      </w:r>
    </w:p>
    <w:p w:rsidR="00420510" w:rsidRPr="00C20021" w:rsidRDefault="00420510" w:rsidP="002236C6">
      <w:pPr>
        <w:rPr>
          <w:rFonts w:ascii="Times New Roman" w:hAnsi="Times New Roman"/>
          <w:b/>
          <w:bCs/>
          <w:iCs/>
          <w:color w:val="000000"/>
          <w:u w:val="single"/>
          <w:lang w:val="nl-NL"/>
        </w:rPr>
      </w:pPr>
    </w:p>
    <w:p w:rsidR="00560FAD" w:rsidRPr="00FB0541" w:rsidRDefault="00560FAD" w:rsidP="00560FAD">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560FAD" w:rsidRPr="007F1DD1" w:rsidRDefault="00560FAD" w:rsidP="00560FAD">
      <w:pPr>
        <w:rPr>
          <w:rFonts w:ascii="Times New Roman" w:hAnsi="Times New Roman"/>
          <w:b/>
          <w:bCs/>
          <w:lang w:val="nl-NL"/>
        </w:rPr>
      </w:pPr>
      <w:r w:rsidRPr="009E7E4D">
        <w:rPr>
          <w:rFonts w:ascii="Times New Roman" w:hAnsi="Times New Roman"/>
          <w:b/>
          <w:bCs/>
          <w:iCs/>
          <w:lang w:val="nl-NL"/>
        </w:rPr>
        <w:t>1. Kiến thức:</w:t>
      </w:r>
      <w:r w:rsidRPr="009E7E4D">
        <w:rPr>
          <w:rFonts w:ascii="Times New Roman" w:hAnsi="Times New Roman"/>
          <w:b/>
          <w:bCs/>
          <w:lang w:val="nl-NL"/>
        </w:rPr>
        <w:t xml:space="preserve"> </w:t>
      </w:r>
    </w:p>
    <w:p w:rsidR="002236C6" w:rsidRPr="00560FAD" w:rsidRDefault="002236C6" w:rsidP="002236C6">
      <w:pPr>
        <w:rPr>
          <w:rFonts w:ascii="Times New Roman" w:hAnsi="Times New Roman"/>
          <w:iCs/>
          <w:color w:val="000000"/>
          <w:lang w:val="nl-NL"/>
        </w:rPr>
      </w:pPr>
      <w:r w:rsidRPr="00560FAD">
        <w:rPr>
          <w:rFonts w:ascii="Times New Roman" w:hAnsi="Times New Roman"/>
          <w:iCs/>
          <w:color w:val="000000"/>
          <w:lang w:val="nl-NL"/>
        </w:rPr>
        <w:t>- Các kiểu khí hậu của đới ôn hoà và nhận biết được chúng qua biểu đồ .</w:t>
      </w:r>
    </w:p>
    <w:p w:rsidR="002236C6" w:rsidRPr="00560FAD" w:rsidRDefault="00706282" w:rsidP="002236C6">
      <w:pPr>
        <w:rPr>
          <w:rFonts w:ascii="Times New Roman" w:hAnsi="Times New Roman"/>
          <w:b/>
          <w:bCs/>
          <w:iCs/>
          <w:color w:val="000000"/>
        </w:rPr>
      </w:pPr>
      <w:r w:rsidRPr="00560FAD">
        <w:rPr>
          <w:rFonts w:ascii="Times New Roman" w:hAnsi="Times New Roman"/>
          <w:b/>
          <w:bCs/>
          <w:iCs/>
          <w:color w:val="000000"/>
        </w:rPr>
        <w:t>2. Kĩ</w:t>
      </w:r>
      <w:r w:rsidR="002236C6" w:rsidRPr="00560FAD">
        <w:rPr>
          <w:rFonts w:ascii="Times New Roman" w:hAnsi="Times New Roman"/>
          <w:b/>
          <w:bCs/>
          <w:iCs/>
          <w:color w:val="000000"/>
        </w:rPr>
        <w:t xml:space="preserve"> năng :</w:t>
      </w:r>
    </w:p>
    <w:p w:rsidR="002236C6" w:rsidRPr="00560FAD" w:rsidRDefault="002236C6" w:rsidP="002236C6">
      <w:pPr>
        <w:rPr>
          <w:rFonts w:ascii="Times New Roman" w:hAnsi="Times New Roman"/>
          <w:iCs/>
          <w:color w:val="000000"/>
        </w:rPr>
      </w:pPr>
      <w:r w:rsidRPr="00560FAD">
        <w:rPr>
          <w:rFonts w:ascii="Times New Roman" w:hAnsi="Times New Roman"/>
          <w:iCs/>
          <w:color w:val="000000"/>
        </w:rPr>
        <w:t>- Biết phân tích biểu đồ.</w:t>
      </w:r>
    </w:p>
    <w:p w:rsidR="002236C6" w:rsidRPr="00560FAD" w:rsidRDefault="002236C6" w:rsidP="002236C6">
      <w:pPr>
        <w:rPr>
          <w:rFonts w:ascii="Times New Roman" w:hAnsi="Times New Roman"/>
          <w:b/>
          <w:bCs/>
          <w:iCs/>
          <w:color w:val="000000"/>
        </w:rPr>
      </w:pPr>
      <w:r w:rsidRPr="00560FAD">
        <w:rPr>
          <w:rFonts w:ascii="Times New Roman" w:hAnsi="Times New Roman"/>
          <w:b/>
          <w:bCs/>
          <w:iCs/>
          <w:color w:val="000000"/>
        </w:rPr>
        <w:lastRenderedPageBreak/>
        <w:t xml:space="preserve">3. Thái độ : </w:t>
      </w:r>
    </w:p>
    <w:p w:rsidR="002236C6" w:rsidRPr="00560FAD" w:rsidRDefault="002236C6" w:rsidP="002236C6">
      <w:pPr>
        <w:rPr>
          <w:rFonts w:ascii="Times New Roman" w:hAnsi="Times New Roman"/>
          <w:iCs/>
          <w:color w:val="000000"/>
        </w:rPr>
      </w:pPr>
      <w:r w:rsidRPr="00560FAD">
        <w:rPr>
          <w:rFonts w:ascii="Times New Roman" w:hAnsi="Times New Roman"/>
          <w:iCs/>
          <w:color w:val="000000"/>
        </w:rPr>
        <w:t>- Yêu thích sự phong phú và đa dạng của các kiểu khí hậu.</w:t>
      </w:r>
    </w:p>
    <w:p w:rsidR="00560FAD" w:rsidRPr="009E7E4D" w:rsidRDefault="00560FAD" w:rsidP="00560FAD">
      <w:pPr>
        <w:jc w:val="both"/>
        <w:rPr>
          <w:rFonts w:ascii="Times New Roman" w:hAnsi="Times New Roman"/>
          <w:b/>
          <w:lang w:val="nl-NL"/>
        </w:rPr>
      </w:pPr>
      <w:r w:rsidRPr="009E7E4D">
        <w:rPr>
          <w:rFonts w:ascii="Times New Roman" w:hAnsi="Times New Roman"/>
          <w:b/>
          <w:lang w:val="nl-NL"/>
        </w:rPr>
        <w:t>4. Định hướng năng lực:</w:t>
      </w:r>
    </w:p>
    <w:p w:rsidR="009C44D1" w:rsidRPr="00560FAD" w:rsidRDefault="009C44D1" w:rsidP="009C44D1">
      <w:pPr>
        <w:pStyle w:val="BodyText2"/>
        <w:rPr>
          <w:rFonts w:ascii="Times New Roman" w:hAnsi="Times New Roman"/>
          <w:b w:val="0"/>
          <w:color w:val="000000"/>
          <w:lang w:val="vi-VN"/>
        </w:rPr>
      </w:pPr>
      <w:r w:rsidRPr="00560FAD">
        <w:rPr>
          <w:rFonts w:ascii="Times New Roman" w:hAnsi="Times New Roman"/>
          <w:b w:val="0"/>
          <w:color w:val="000000"/>
          <w:lang w:val="vi-VN"/>
        </w:rPr>
        <w:t>- Năng lực chung: Năng lực tự học, năng lực giải quyết vấn đề, năng lực sáng tạo, năng lực tính toán.</w:t>
      </w:r>
    </w:p>
    <w:p w:rsidR="009C44D1" w:rsidRPr="00560FAD" w:rsidRDefault="009C44D1" w:rsidP="009C44D1">
      <w:pPr>
        <w:pStyle w:val="BodyText2"/>
        <w:rPr>
          <w:rFonts w:ascii="Times New Roman" w:hAnsi="Times New Roman"/>
          <w:b w:val="0"/>
          <w:color w:val="000000"/>
          <w:lang w:val="vi-VN"/>
        </w:rPr>
      </w:pPr>
      <w:r w:rsidRPr="00560FAD">
        <w:rPr>
          <w:rFonts w:ascii="Times New Roman" w:hAnsi="Times New Roman"/>
          <w:b w:val="0"/>
          <w:color w:val="000000"/>
          <w:lang w:val="vi-VN"/>
        </w:rPr>
        <w:t>- Năng lực chuyên biệt: Tư duy tổng hợp theo lãnh thổ, sử dụng bản đồ.</w:t>
      </w:r>
    </w:p>
    <w:p w:rsidR="009C44D1" w:rsidRPr="00560FAD" w:rsidRDefault="009C44D1" w:rsidP="009C44D1">
      <w:pPr>
        <w:rPr>
          <w:rFonts w:ascii="Times New Roman" w:hAnsi="Times New Roman"/>
          <w:bCs/>
          <w:iCs/>
          <w:lang w:val="sv-SE"/>
        </w:rPr>
      </w:pPr>
      <w:r w:rsidRPr="00560FAD">
        <w:rPr>
          <w:rFonts w:ascii="Times New Roman" w:hAnsi="Times New Roman"/>
          <w:b/>
          <w:bCs/>
          <w:iCs/>
          <w:lang w:val="sv-SE"/>
        </w:rPr>
        <w:t xml:space="preserve">* Tich hợp: </w:t>
      </w:r>
      <w:r w:rsidRPr="00560FAD">
        <w:rPr>
          <w:rFonts w:ascii="Times New Roman" w:hAnsi="Times New Roman"/>
          <w:bCs/>
          <w:iCs/>
          <w:lang w:val="sv-SE"/>
        </w:rPr>
        <w:t>Giáo dục môi trường</w:t>
      </w:r>
    </w:p>
    <w:p w:rsidR="00560FAD" w:rsidRPr="003B15E4" w:rsidRDefault="00560FAD" w:rsidP="00560FAD">
      <w:pPr>
        <w:rPr>
          <w:rFonts w:ascii="Times New Roman" w:hAnsi="Times New Roman"/>
          <w:b/>
          <w:bCs/>
          <w:lang w:val="nl-NL"/>
        </w:rPr>
      </w:pPr>
      <w:r w:rsidRPr="003B15E4">
        <w:rPr>
          <w:rFonts w:ascii="Times New Roman" w:hAnsi="Times New Roman"/>
          <w:b/>
          <w:bCs/>
          <w:lang w:val="nl-NL"/>
        </w:rPr>
        <w:t>II. CHUẨN BỊ CỦA GV&amp; HS:</w:t>
      </w:r>
    </w:p>
    <w:p w:rsidR="002236C6" w:rsidRPr="00560FAD" w:rsidRDefault="00560FAD" w:rsidP="00560FAD">
      <w:pPr>
        <w:rPr>
          <w:rFonts w:ascii="Times New Roman" w:hAnsi="Times New Roman"/>
          <w:iCs/>
          <w:color w:val="000000"/>
          <w:lang w:val="sv-SE"/>
        </w:rPr>
      </w:pPr>
      <w:r w:rsidRPr="00D3320F">
        <w:rPr>
          <w:rFonts w:ascii="Times New Roman" w:hAnsi="Times New Roman"/>
          <w:b/>
          <w:lang w:val="nl-NL"/>
        </w:rPr>
        <w:t>1.</w:t>
      </w:r>
      <w:r>
        <w:rPr>
          <w:rFonts w:ascii="Times New Roman" w:hAnsi="Times New Roman"/>
          <w:lang w:val="nl-NL"/>
        </w:rPr>
        <w:t xml:space="preserve"> </w:t>
      </w:r>
      <w:r w:rsidRPr="00D3320F">
        <w:rPr>
          <w:rFonts w:ascii="Times New Roman" w:hAnsi="Times New Roman"/>
          <w:b/>
          <w:lang w:val="nl-NL"/>
        </w:rPr>
        <w:t>GV:</w:t>
      </w:r>
      <w:r>
        <w:rPr>
          <w:rFonts w:ascii="Times New Roman" w:hAnsi="Times New Roman"/>
          <w:b/>
          <w:lang w:val="nl-NL"/>
        </w:rPr>
        <w:t xml:space="preserve"> </w:t>
      </w:r>
      <w:r w:rsidR="002236C6" w:rsidRPr="00560FAD">
        <w:rPr>
          <w:rFonts w:ascii="Times New Roman" w:hAnsi="Times New Roman"/>
          <w:iCs/>
          <w:color w:val="000000"/>
          <w:lang w:val="sv-SE"/>
        </w:rPr>
        <w:t>- Biểu đồ các kiểu khí hậu ôn đới (phóng to ).</w:t>
      </w:r>
    </w:p>
    <w:p w:rsidR="002236C6" w:rsidRPr="00E0777B" w:rsidRDefault="00560FAD" w:rsidP="002236C6">
      <w:pPr>
        <w:rPr>
          <w:rFonts w:ascii="Times New Roman" w:hAnsi="Times New Roman"/>
          <w:iCs/>
          <w:color w:val="000000"/>
          <w:lang w:val="sv-SE"/>
        </w:rPr>
      </w:pPr>
      <w:r w:rsidRPr="00D3320F">
        <w:rPr>
          <w:rFonts w:ascii="Times New Roman" w:hAnsi="Times New Roman"/>
          <w:b/>
          <w:lang w:val="nl-NL"/>
        </w:rPr>
        <w:t>2.</w:t>
      </w:r>
      <w:r w:rsidRPr="00FB0541">
        <w:rPr>
          <w:rFonts w:ascii="Times New Roman" w:hAnsi="Times New Roman"/>
          <w:lang w:val="nl-NL"/>
        </w:rPr>
        <w:t xml:space="preserve"> </w:t>
      </w:r>
      <w:r w:rsidRPr="00D3320F">
        <w:rPr>
          <w:rFonts w:ascii="Times New Roman" w:hAnsi="Times New Roman"/>
          <w:b/>
          <w:lang w:val="nl-NL"/>
        </w:rPr>
        <w:t>HS:</w:t>
      </w:r>
      <w:r w:rsidRPr="00FB0541">
        <w:rPr>
          <w:rFonts w:ascii="Times New Roman" w:hAnsi="Times New Roman"/>
          <w:lang w:val="nl-NL"/>
        </w:rPr>
        <w:t xml:space="preserve"> </w:t>
      </w:r>
      <w:r w:rsidR="002236C6" w:rsidRPr="00560FAD">
        <w:rPr>
          <w:rFonts w:ascii="Times New Roman" w:hAnsi="Times New Roman"/>
          <w:iCs/>
          <w:color w:val="000000"/>
          <w:lang w:val="sv-SE"/>
        </w:rPr>
        <w:t>- Sách giáo khoa</w:t>
      </w:r>
      <w:r w:rsidR="002236C6" w:rsidRPr="00E0777B">
        <w:rPr>
          <w:rFonts w:ascii="Times New Roman" w:hAnsi="Times New Roman"/>
          <w:iCs/>
          <w:color w:val="000000"/>
          <w:lang w:val="sv-SE"/>
        </w:rPr>
        <w:t xml:space="preserve"> . </w:t>
      </w:r>
    </w:p>
    <w:p w:rsidR="00560FAD" w:rsidRPr="00FB0541" w:rsidRDefault="00560FAD" w:rsidP="00560FAD">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r>
        <w:rPr>
          <w:rFonts w:ascii="Times New Roman" w:hAnsi="Times New Roman"/>
          <w:b/>
          <w:lang w:val="nl-NL"/>
        </w:rPr>
        <w:t>:</w:t>
      </w:r>
    </w:p>
    <w:p w:rsidR="00560FAD" w:rsidRPr="00FB0541" w:rsidRDefault="00560FAD" w:rsidP="00C24EAD">
      <w:pPr>
        <w:ind w:right="-79"/>
        <w:jc w:val="both"/>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E0777B" w:rsidRDefault="00560FAD" w:rsidP="00C24EAD">
      <w:pPr>
        <w:jc w:val="both"/>
        <w:rPr>
          <w:rFonts w:ascii="Times New Roman" w:hAnsi="Times New Roman"/>
          <w:iCs/>
          <w:color w:val="000000"/>
          <w:lang w:val="sv-SE"/>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Pr>
          <w:rFonts w:ascii="Times New Roman" w:eastAsia="Calibri" w:hAnsi="Times New Roman"/>
          <w:lang w:val="nl-NL"/>
        </w:rPr>
        <w:t xml:space="preserve"> </w:t>
      </w:r>
      <w:r w:rsidR="002236C6" w:rsidRPr="00E0777B">
        <w:rPr>
          <w:rFonts w:ascii="Times New Roman" w:hAnsi="Times New Roman"/>
          <w:iCs/>
          <w:color w:val="000000"/>
          <w:lang w:val="sv-SE"/>
        </w:rPr>
        <w:t>- Nguyên nhân và hậu quả ô nhiễm không khí đới ôn hoà ?</w:t>
      </w:r>
    </w:p>
    <w:p w:rsidR="002236C6" w:rsidRPr="00E0777B" w:rsidRDefault="002236C6" w:rsidP="00C24EAD">
      <w:pPr>
        <w:jc w:val="both"/>
        <w:rPr>
          <w:rFonts w:ascii="Times New Roman" w:hAnsi="Times New Roman"/>
          <w:iCs/>
          <w:color w:val="000000"/>
          <w:lang w:val="sv-SE"/>
        </w:rPr>
      </w:pPr>
      <w:r w:rsidRPr="00E0777B">
        <w:rPr>
          <w:rFonts w:ascii="Times New Roman" w:hAnsi="Times New Roman"/>
          <w:iCs/>
          <w:color w:val="000000"/>
          <w:lang w:val="sv-SE"/>
        </w:rPr>
        <w:t>- Nguyên nhân và hậu quả  ô nhiễm nước đới ôn hoà ?</w:t>
      </w:r>
    </w:p>
    <w:p w:rsidR="00560FAD" w:rsidRPr="00F537C3" w:rsidRDefault="00560FAD" w:rsidP="00C24EAD">
      <w:pPr>
        <w:jc w:val="both"/>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xml:space="preserve"> học sinh khác nhận xét, bổ sung.</w:t>
      </w:r>
    </w:p>
    <w:p w:rsidR="002236C6" w:rsidRDefault="00560FAD" w:rsidP="00C24EAD">
      <w:pPr>
        <w:jc w:val="both"/>
        <w:rPr>
          <w:rFonts w:ascii="Times New Roman" w:hAnsi="Times New Roman"/>
          <w:iCs/>
          <w:color w:val="000000"/>
          <w:lang w:val="sv-SE"/>
        </w:rPr>
      </w:pPr>
      <w:r w:rsidRPr="00F537C3">
        <w:rPr>
          <w:rFonts w:ascii="Times New Roman" w:hAnsi="Times New Roman"/>
          <w:iCs/>
          <w:lang w:val="nl-NL"/>
        </w:rPr>
        <w:t>- GV chốt kiến thức và dẫn vào bài mớ</w:t>
      </w:r>
      <w:r>
        <w:rPr>
          <w:rFonts w:ascii="Times New Roman" w:hAnsi="Times New Roman"/>
          <w:iCs/>
          <w:lang w:val="nl-NL"/>
        </w:rPr>
        <w:t xml:space="preserve">i: </w:t>
      </w:r>
      <w:r w:rsidR="002236C6" w:rsidRPr="00E0777B">
        <w:rPr>
          <w:rFonts w:ascii="Times New Roman" w:hAnsi="Times New Roman"/>
          <w:iCs/>
          <w:color w:val="000000"/>
          <w:lang w:val="sv-SE"/>
        </w:rPr>
        <w:t xml:space="preserve">Môi trường đới ôn hòa rất đa dạng  với  nhiều kiểu khí hậu và thực vật khác nhau. Việc nhận biết được các kiểu  môi trường đó  như bài học hôm nay đề cập  là rất </w:t>
      </w:r>
      <w:r w:rsidR="00C24EAD">
        <w:rPr>
          <w:rFonts w:ascii="Times New Roman" w:hAnsi="Times New Roman"/>
          <w:iCs/>
          <w:color w:val="000000"/>
          <w:lang w:val="sv-SE"/>
        </w:rPr>
        <w:t>cần</w:t>
      </w:r>
      <w:r w:rsidR="002236C6" w:rsidRPr="00E0777B">
        <w:rPr>
          <w:rFonts w:ascii="Times New Roman" w:hAnsi="Times New Roman"/>
          <w:iCs/>
          <w:color w:val="000000"/>
          <w:lang w:val="sv-SE"/>
        </w:rPr>
        <w:t xml:space="preserve"> thiết  Ngoài ra chúng ta còn học cách  vẽ và phân tích biểu đồ  gia tăng lượng khí thải  để tăng thêm sự hiểu biết  về tình trạng ô nhiễm môi trường  đang rất trầm trọng hiện nay</w:t>
      </w:r>
    </w:p>
    <w:p w:rsidR="00C24EAD" w:rsidRPr="00C24EAD" w:rsidRDefault="00C24EAD" w:rsidP="00560FAD">
      <w:pPr>
        <w:rPr>
          <w:rFonts w:ascii="Times New Roman" w:hAnsi="Times New Roman"/>
          <w:b/>
          <w:b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5275"/>
      </w:tblGrid>
      <w:tr w:rsidR="00042D04" w:rsidRPr="00341205">
        <w:tc>
          <w:tcPr>
            <w:tcW w:w="4675" w:type="dxa"/>
            <w:tcBorders>
              <w:top w:val="single" w:sz="4" w:space="0" w:color="auto"/>
              <w:left w:val="single" w:sz="4" w:space="0" w:color="auto"/>
              <w:bottom w:val="single" w:sz="4" w:space="0" w:color="auto"/>
              <w:right w:val="single" w:sz="4" w:space="0" w:color="auto"/>
            </w:tcBorders>
          </w:tcPr>
          <w:p w:rsidR="00042D04" w:rsidRPr="00FB0541" w:rsidRDefault="00042D04" w:rsidP="00E90FA3">
            <w:pPr>
              <w:jc w:val="center"/>
              <w:rPr>
                <w:rFonts w:ascii="Times New Roman" w:hAnsi="Times New Roman"/>
                <w:b/>
                <w:bCs/>
                <w:lang w:val="nl-NL"/>
              </w:rPr>
            </w:pPr>
            <w:r w:rsidRPr="00FB0541">
              <w:rPr>
                <w:rFonts w:ascii="Times New Roman" w:hAnsi="Times New Roman"/>
                <w:b/>
                <w:bCs/>
                <w:lang w:val="nl-NL"/>
              </w:rPr>
              <w:t>HOẠT ĐỘNG CỦA GV VÀ HS</w:t>
            </w:r>
          </w:p>
        </w:tc>
        <w:tc>
          <w:tcPr>
            <w:tcW w:w="5275" w:type="dxa"/>
            <w:tcBorders>
              <w:top w:val="single" w:sz="4" w:space="0" w:color="auto"/>
              <w:left w:val="single" w:sz="4" w:space="0" w:color="auto"/>
              <w:bottom w:val="single" w:sz="4" w:space="0" w:color="auto"/>
              <w:right w:val="single" w:sz="4" w:space="0" w:color="auto"/>
            </w:tcBorders>
          </w:tcPr>
          <w:p w:rsidR="00042D04" w:rsidRPr="00FB0541" w:rsidRDefault="00042D04" w:rsidP="00E90FA3">
            <w:pPr>
              <w:jc w:val="center"/>
              <w:rPr>
                <w:rFonts w:ascii="Times New Roman" w:hAnsi="Times New Roman"/>
                <w:b/>
                <w:bCs/>
                <w:lang w:val="nl-NL"/>
              </w:rPr>
            </w:pPr>
            <w:r w:rsidRPr="00FB0541">
              <w:rPr>
                <w:rFonts w:ascii="Times New Roman" w:hAnsi="Times New Roman"/>
                <w:b/>
                <w:bCs/>
                <w:lang w:val="nl-NL"/>
              </w:rPr>
              <w:t>NỘI DUNG CẦN ĐẠT</w:t>
            </w:r>
          </w:p>
        </w:tc>
      </w:tr>
      <w:tr w:rsidR="002236C6" w:rsidRPr="00341205">
        <w:trPr>
          <w:trHeight w:val="2870"/>
        </w:trPr>
        <w:tc>
          <w:tcPr>
            <w:tcW w:w="4675" w:type="dxa"/>
            <w:tcBorders>
              <w:top w:val="single" w:sz="4" w:space="0" w:color="auto"/>
              <w:left w:val="single" w:sz="4" w:space="0" w:color="auto"/>
              <w:bottom w:val="single" w:sz="4" w:space="0" w:color="auto"/>
              <w:right w:val="single" w:sz="4" w:space="0" w:color="auto"/>
            </w:tcBorders>
          </w:tcPr>
          <w:p w:rsidR="002236C6" w:rsidRPr="00341205" w:rsidRDefault="002236C6" w:rsidP="002236C6">
            <w:pPr>
              <w:rPr>
                <w:rFonts w:ascii="Times New Roman" w:hAnsi="Times New Roman"/>
                <w:iCs/>
                <w:color w:val="000000"/>
              </w:rPr>
            </w:pPr>
            <w:r w:rsidRPr="00341205">
              <w:rPr>
                <w:rFonts w:ascii="Times New Roman" w:hAnsi="Times New Roman"/>
                <w:b/>
                <w:bCs/>
                <w:iCs/>
                <w:color w:val="000000"/>
              </w:rPr>
              <w:t>+ Hoạt động  1</w:t>
            </w:r>
            <w:r w:rsidRPr="00341205">
              <w:rPr>
                <w:rFonts w:ascii="Times New Roman" w:hAnsi="Times New Roman"/>
                <w:iCs/>
                <w:color w:val="000000"/>
              </w:rPr>
              <w:t xml:space="preserve">: Bài tập 1 ( nhóm )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xml:space="preserve">- Thảo luận 4 nhóm  - 5 phút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Nhóm 1.2 : Biểu đồ A , C</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Nhóm 3.4 : Biểu đồ B , C</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Trong từng biểu đồ xem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Diễn biến nhiệt độ như thế nào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Diễn biến lượng mưa như thế nào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Đối chiếu với đặc điểm khí hậu các môi trường đã học để xác định xem biểu đồ đó thuộc môi trường nào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Hs trình bày – nhận xét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xml:space="preserve">- Gv chuẩn kiến thức </w:t>
            </w:r>
          </w:p>
          <w:p w:rsidR="002236C6" w:rsidRPr="00341205" w:rsidRDefault="002236C6"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p>
          <w:p w:rsidR="002236C6" w:rsidRPr="00341205" w:rsidRDefault="002236C6" w:rsidP="002236C6">
            <w:pPr>
              <w:rPr>
                <w:rFonts w:ascii="Times New Roman" w:hAnsi="Times New Roman"/>
                <w:b/>
                <w:iCs/>
                <w:color w:val="000000"/>
              </w:rPr>
            </w:pPr>
            <w:r w:rsidRPr="00341205">
              <w:rPr>
                <w:rFonts w:ascii="Times New Roman" w:hAnsi="Times New Roman"/>
                <w:b/>
                <w:iCs/>
                <w:color w:val="000000"/>
              </w:rPr>
              <w:t>Câu 2 giảm tải .</w:t>
            </w:r>
          </w:p>
          <w:p w:rsidR="009C44D1" w:rsidRDefault="009C44D1" w:rsidP="002236C6">
            <w:pPr>
              <w:rPr>
                <w:rFonts w:ascii="Times New Roman" w:hAnsi="Times New Roman"/>
                <w:b/>
                <w:bCs/>
                <w:iCs/>
                <w:color w:val="000000"/>
              </w:rPr>
            </w:pPr>
          </w:p>
          <w:p w:rsidR="009C44D1" w:rsidRDefault="009C44D1" w:rsidP="002236C6">
            <w:pPr>
              <w:rPr>
                <w:rFonts w:ascii="Times New Roman" w:hAnsi="Times New Roman"/>
                <w:b/>
                <w:bCs/>
                <w:iCs/>
                <w:color w:val="000000"/>
              </w:rPr>
            </w:pPr>
          </w:p>
          <w:p w:rsidR="009C44D1" w:rsidRDefault="009C44D1" w:rsidP="002236C6">
            <w:pPr>
              <w:rPr>
                <w:rFonts w:ascii="Times New Roman" w:hAnsi="Times New Roman"/>
                <w:b/>
                <w:bCs/>
                <w:iCs/>
                <w:color w:val="000000"/>
              </w:rPr>
            </w:pPr>
          </w:p>
          <w:p w:rsidR="00BD716C" w:rsidRDefault="009C44D1" w:rsidP="002236C6">
            <w:pPr>
              <w:rPr>
                <w:rFonts w:ascii="Times New Roman" w:hAnsi="Times New Roman"/>
                <w:iCs/>
                <w:color w:val="000000"/>
              </w:rPr>
            </w:pPr>
            <w:r>
              <w:rPr>
                <w:rFonts w:ascii="Times New Roman" w:hAnsi="Times New Roman"/>
                <w:b/>
                <w:bCs/>
                <w:iCs/>
                <w:color w:val="000000"/>
              </w:rPr>
              <w:t xml:space="preserve">+ Hoạt động </w:t>
            </w:r>
            <w:r w:rsidR="002236C6" w:rsidRPr="00341205">
              <w:rPr>
                <w:rFonts w:ascii="Times New Roman" w:hAnsi="Times New Roman"/>
                <w:b/>
                <w:bCs/>
                <w:iCs/>
                <w:color w:val="000000"/>
              </w:rPr>
              <w:t>2</w:t>
            </w:r>
            <w:r w:rsidR="00BD716C">
              <w:rPr>
                <w:rFonts w:ascii="Times New Roman" w:hAnsi="Times New Roman"/>
                <w:iCs/>
                <w:color w:val="000000"/>
              </w:rPr>
              <w:t>: Bài tập 2 (</w:t>
            </w:r>
            <w:r>
              <w:rPr>
                <w:rFonts w:ascii="Times New Roman" w:hAnsi="Times New Roman"/>
                <w:iCs/>
                <w:color w:val="000000"/>
              </w:rPr>
              <w:t>nhóm</w:t>
            </w:r>
            <w:r w:rsidR="00BD716C">
              <w:rPr>
                <w:rFonts w:ascii="Times New Roman" w:hAnsi="Times New Roman"/>
                <w:iCs/>
                <w:color w:val="000000"/>
              </w:rPr>
              <w:t>)</w:t>
            </w:r>
          </w:p>
          <w:p w:rsidR="002236C6" w:rsidRPr="00341205" w:rsidRDefault="002236C6" w:rsidP="002236C6">
            <w:pPr>
              <w:rPr>
                <w:rFonts w:ascii="Times New Roman" w:hAnsi="Times New Roman"/>
                <w:b/>
                <w:iCs/>
                <w:color w:val="000000"/>
              </w:rPr>
            </w:pPr>
            <w:r w:rsidRPr="00341205">
              <w:rPr>
                <w:rFonts w:ascii="Times New Roman" w:hAnsi="Times New Roman"/>
                <w:b/>
                <w:iCs/>
                <w:color w:val="000000"/>
              </w:rPr>
              <w:t xml:space="preserve">Không yêu cầu vẽ biểu đồ giảm tải </w:t>
            </w:r>
          </w:p>
          <w:p w:rsidR="002236C6" w:rsidRPr="00341205" w:rsidRDefault="00BD716C" w:rsidP="002236C6">
            <w:pPr>
              <w:rPr>
                <w:rFonts w:ascii="Times New Roman" w:hAnsi="Times New Roman"/>
                <w:color w:val="000000"/>
              </w:rPr>
            </w:pPr>
            <w:r>
              <w:rPr>
                <w:rFonts w:ascii="Times New Roman" w:hAnsi="Times New Roman"/>
                <w:color w:val="000000"/>
              </w:rPr>
              <w:t>- Gv yêu cầu Hs:</w:t>
            </w:r>
            <w:r w:rsidR="002236C6" w:rsidRPr="00341205">
              <w:rPr>
                <w:rFonts w:ascii="Times New Roman" w:hAnsi="Times New Roman"/>
                <w:color w:val="000000"/>
              </w:rPr>
              <w:t xml:space="preserve"> Nhận xét về sự gia tăng lượng CO</w:t>
            </w:r>
            <w:r w:rsidR="002236C6" w:rsidRPr="00341205">
              <w:rPr>
                <w:rFonts w:ascii="Times New Roman" w:hAnsi="Times New Roman"/>
                <w:color w:val="000000"/>
                <w:vertAlign w:val="subscript"/>
              </w:rPr>
              <w:t>2</w:t>
            </w:r>
            <w:r w:rsidR="002236C6" w:rsidRPr="00341205">
              <w:rPr>
                <w:rFonts w:ascii="Times New Roman" w:hAnsi="Times New Roman"/>
                <w:color w:val="000000"/>
              </w:rPr>
              <w:t xml:space="preserve"> trong không khí  từ năm 1840-1997 </w:t>
            </w:r>
          </w:p>
          <w:p w:rsidR="002236C6" w:rsidRPr="00341205" w:rsidRDefault="002236C6" w:rsidP="002236C6">
            <w:pPr>
              <w:rPr>
                <w:rFonts w:ascii="Times New Roman" w:hAnsi="Times New Roman"/>
                <w:iCs/>
                <w:color w:val="000000"/>
              </w:rPr>
            </w:pPr>
            <w:r w:rsidRPr="00341205">
              <w:rPr>
                <w:rFonts w:ascii="Times New Roman" w:hAnsi="Times New Roman"/>
                <w:color w:val="000000"/>
              </w:rPr>
              <w:t>- Giải thích nguyên nhân của sự gia tăng đó.</w:t>
            </w:r>
          </w:p>
          <w:p w:rsidR="00BD716C" w:rsidRPr="00341205" w:rsidRDefault="00BD716C" w:rsidP="00BD716C">
            <w:pPr>
              <w:rPr>
                <w:rFonts w:ascii="Times New Roman" w:hAnsi="Times New Roman"/>
                <w:iCs/>
                <w:color w:val="000000"/>
              </w:rPr>
            </w:pPr>
            <w:r w:rsidRPr="00341205">
              <w:rPr>
                <w:rFonts w:ascii="Times New Roman" w:hAnsi="Times New Roman"/>
                <w:iCs/>
                <w:color w:val="000000"/>
              </w:rPr>
              <w:t>- Hs trình bày – nhận xét .</w:t>
            </w:r>
          </w:p>
          <w:p w:rsidR="00BD716C" w:rsidRPr="00341205" w:rsidRDefault="00BD716C" w:rsidP="00BD716C">
            <w:pPr>
              <w:rPr>
                <w:rFonts w:ascii="Times New Roman" w:hAnsi="Times New Roman"/>
                <w:iCs/>
                <w:color w:val="000000"/>
              </w:rPr>
            </w:pPr>
            <w:r w:rsidRPr="00341205">
              <w:rPr>
                <w:rFonts w:ascii="Times New Roman" w:hAnsi="Times New Roman"/>
                <w:iCs/>
                <w:color w:val="000000"/>
              </w:rPr>
              <w:t xml:space="preserve">- Gv chuẩn kiến thức </w:t>
            </w:r>
          </w:p>
          <w:p w:rsidR="00BD716C" w:rsidRPr="00341205" w:rsidRDefault="00BD716C" w:rsidP="00BD716C">
            <w:pPr>
              <w:rPr>
                <w:rFonts w:ascii="Times New Roman" w:hAnsi="Times New Roman"/>
                <w:iCs/>
                <w:color w:val="000000"/>
              </w:rPr>
            </w:pPr>
            <w:r w:rsidRPr="00341205">
              <w:rPr>
                <w:rFonts w:ascii="Times New Roman" w:hAnsi="Times New Roman"/>
                <w:iCs/>
                <w:color w:val="000000"/>
              </w:rPr>
              <w:lastRenderedPageBreak/>
              <w:t xml:space="preserve">- </w:t>
            </w:r>
            <w:r w:rsidRPr="00341205">
              <w:rPr>
                <w:rFonts w:ascii="Times New Roman" w:hAnsi="Times New Roman"/>
                <w:b/>
                <w:bCs/>
                <w:iCs/>
                <w:color w:val="000000"/>
              </w:rPr>
              <w:t>( Tích hợp giáo dục môi trường )</w:t>
            </w:r>
          </w:p>
          <w:p w:rsidR="002236C6" w:rsidRPr="00341205" w:rsidRDefault="002236C6"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p>
        </w:tc>
        <w:tc>
          <w:tcPr>
            <w:tcW w:w="5275" w:type="dxa"/>
            <w:tcBorders>
              <w:top w:val="single" w:sz="4" w:space="0" w:color="auto"/>
              <w:left w:val="single" w:sz="4" w:space="0" w:color="auto"/>
              <w:bottom w:val="single" w:sz="4" w:space="0" w:color="auto"/>
              <w:right w:val="single" w:sz="4" w:space="0" w:color="auto"/>
            </w:tcBorders>
          </w:tcPr>
          <w:p w:rsidR="002236C6" w:rsidRPr="00341205" w:rsidRDefault="002236C6" w:rsidP="002236C6">
            <w:pPr>
              <w:rPr>
                <w:rFonts w:ascii="Times New Roman" w:hAnsi="Times New Roman"/>
                <w:b/>
                <w:bCs/>
                <w:iCs/>
                <w:color w:val="000000"/>
                <w:u w:val="single"/>
              </w:rPr>
            </w:pPr>
            <w:r w:rsidRPr="00341205">
              <w:rPr>
                <w:rFonts w:ascii="Times New Roman" w:hAnsi="Times New Roman"/>
                <w:b/>
                <w:bCs/>
                <w:iCs/>
                <w:color w:val="000000"/>
                <w:u w:val="single"/>
              </w:rPr>
              <w:lastRenderedPageBreak/>
              <w:t>Bài tập 1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xml:space="preserve">+ Biểu đồ A :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xml:space="preserve">- Nhiệt độ tháng 7 : 10 </w:t>
            </w:r>
            <w:r w:rsidRPr="00341205">
              <w:rPr>
                <w:rFonts w:ascii="Times New Roman" w:hAnsi="Times New Roman"/>
                <w:iCs/>
                <w:color w:val="000000"/>
                <w:vertAlign w:val="superscript"/>
              </w:rPr>
              <w:t>0</w:t>
            </w:r>
            <w:r w:rsidRPr="00341205">
              <w:rPr>
                <w:rFonts w:ascii="Times New Roman" w:hAnsi="Times New Roman"/>
                <w:iCs/>
                <w:color w:val="000000"/>
              </w:rPr>
              <w:t xml:space="preserve">C , tháng 1 : – 29 </w:t>
            </w:r>
            <w:r w:rsidRPr="00341205">
              <w:rPr>
                <w:rFonts w:ascii="Times New Roman" w:hAnsi="Times New Roman"/>
                <w:iCs/>
                <w:color w:val="000000"/>
                <w:vertAlign w:val="superscript"/>
              </w:rPr>
              <w:t>0</w:t>
            </w:r>
            <w:r w:rsidRPr="00341205">
              <w:rPr>
                <w:rFonts w:ascii="Times New Roman" w:hAnsi="Times New Roman"/>
                <w:iCs/>
                <w:color w:val="000000"/>
              </w:rPr>
              <w:t>C</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Lượng mưa ít nhiều nhất không quá 50 mm, cả năm 200 mm , có mưa dạng tuyết rơi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A  mùa đông lạnh , dài , nhiệt độ phần lớn dưới 0</w:t>
            </w:r>
            <w:r w:rsidRPr="00341205">
              <w:rPr>
                <w:rFonts w:ascii="Times New Roman" w:hAnsi="Times New Roman"/>
                <w:iCs/>
                <w:color w:val="000000"/>
                <w:vertAlign w:val="superscript"/>
              </w:rPr>
              <w:t>0</w:t>
            </w:r>
            <w:r w:rsidRPr="00341205">
              <w:rPr>
                <w:rFonts w:ascii="Times New Roman" w:hAnsi="Times New Roman"/>
                <w:iCs/>
                <w:color w:val="000000"/>
              </w:rPr>
              <w:t xml:space="preserve">C  , mưa ít dạng tuyết rơi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sym w:font="Wingdings" w:char="F0F0"/>
            </w:r>
            <w:r w:rsidRPr="00341205">
              <w:rPr>
                <w:rFonts w:ascii="Times New Roman" w:hAnsi="Times New Roman"/>
                <w:iCs/>
                <w:color w:val="000000"/>
              </w:rPr>
              <w:t xml:space="preserve"> A không thuộc đới nóng , cững không thuộc đới ôn hòa .( đới lạnh )</w:t>
            </w:r>
          </w:p>
          <w:p w:rsidR="009C44D1" w:rsidRDefault="009C44D1"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Biểu đồ B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Nhiệt độ tháng 1 : 10</w:t>
            </w:r>
            <w:r w:rsidRPr="00341205">
              <w:rPr>
                <w:rFonts w:ascii="Times New Roman" w:hAnsi="Times New Roman"/>
                <w:iCs/>
                <w:color w:val="000000"/>
                <w:vertAlign w:val="superscript"/>
              </w:rPr>
              <w:t>0</w:t>
            </w:r>
            <w:r w:rsidRPr="00341205">
              <w:rPr>
                <w:rFonts w:ascii="Times New Roman" w:hAnsi="Times New Roman"/>
                <w:iCs/>
                <w:color w:val="000000"/>
              </w:rPr>
              <w:t>C Tháng 8 : 25</w:t>
            </w:r>
            <w:r w:rsidRPr="00341205">
              <w:rPr>
                <w:rFonts w:ascii="Times New Roman" w:hAnsi="Times New Roman"/>
                <w:iCs/>
                <w:color w:val="000000"/>
                <w:vertAlign w:val="superscript"/>
              </w:rPr>
              <w:t>0</w:t>
            </w:r>
            <w:r w:rsidRPr="00341205">
              <w:rPr>
                <w:rFonts w:ascii="Times New Roman" w:hAnsi="Times New Roman"/>
                <w:iCs/>
                <w:color w:val="000000"/>
              </w:rPr>
              <w:t>C</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Lượng mưa mùa đông ( vẽ theo công thứcT=2P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xml:space="preserve">- B mùa đông ấm , </w:t>
            </w:r>
            <w:r w:rsidR="009C44D1">
              <w:rPr>
                <w:rFonts w:ascii="Times New Roman" w:hAnsi="Times New Roman"/>
                <w:iCs/>
                <w:color w:val="000000"/>
              </w:rPr>
              <w:t xml:space="preserve">hạ nóng khô , mưa vào thu đông </w:t>
            </w:r>
            <w:r w:rsidRPr="00341205">
              <w:rPr>
                <w:rFonts w:ascii="Times New Roman" w:hAnsi="Times New Roman"/>
                <w:iCs/>
                <w:color w:val="000000"/>
              </w:rPr>
              <w:sym w:font="Wingdings" w:char="F0F0"/>
            </w:r>
            <w:r w:rsidRPr="00341205">
              <w:rPr>
                <w:rFonts w:ascii="Times New Roman" w:hAnsi="Times New Roman"/>
                <w:iCs/>
                <w:color w:val="000000"/>
              </w:rPr>
              <w:t xml:space="preserve"> Khí hậu Địa Trung Hải .</w:t>
            </w:r>
          </w:p>
          <w:p w:rsidR="009C44D1" w:rsidRDefault="009C44D1" w:rsidP="002236C6">
            <w:pPr>
              <w:rPr>
                <w:rFonts w:ascii="Times New Roman" w:hAnsi="Times New Roman"/>
                <w:iCs/>
                <w:color w:val="000000"/>
              </w:rPr>
            </w:pP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Biểu đồ C:</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Nhiệt độ tháng 1 : 50C , Tháng 7 : 130C</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Lượng mưa khá cao , thấp nhất 80 mm, cao nhất 170 mm</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t>- C mùa đông ấm , hạ mát , mưa thu đông .</w:t>
            </w:r>
          </w:p>
          <w:p w:rsidR="002236C6" w:rsidRPr="00341205" w:rsidRDefault="002236C6" w:rsidP="002236C6">
            <w:pPr>
              <w:rPr>
                <w:rFonts w:ascii="Times New Roman" w:hAnsi="Times New Roman"/>
                <w:iCs/>
                <w:color w:val="000000"/>
              </w:rPr>
            </w:pPr>
            <w:r w:rsidRPr="00341205">
              <w:rPr>
                <w:rFonts w:ascii="Times New Roman" w:hAnsi="Times New Roman"/>
                <w:iCs/>
                <w:color w:val="000000"/>
              </w:rPr>
              <w:sym w:font="Wingdings" w:char="F0F0"/>
            </w:r>
            <w:r w:rsidRPr="00341205">
              <w:rPr>
                <w:rFonts w:ascii="Times New Roman" w:hAnsi="Times New Roman"/>
                <w:iCs/>
                <w:color w:val="000000"/>
              </w:rPr>
              <w:t xml:space="preserve"> C  khí hậu ôn đới hải dương .</w:t>
            </w:r>
          </w:p>
          <w:p w:rsidR="002236C6" w:rsidRPr="00341205" w:rsidRDefault="002236C6" w:rsidP="002236C6">
            <w:pPr>
              <w:rPr>
                <w:rFonts w:ascii="Times New Roman" w:hAnsi="Times New Roman"/>
                <w:iCs/>
                <w:color w:val="000000"/>
              </w:rPr>
            </w:pPr>
          </w:p>
          <w:p w:rsidR="002236C6" w:rsidRPr="00341205" w:rsidRDefault="009C44D1" w:rsidP="002236C6">
            <w:pPr>
              <w:rPr>
                <w:rFonts w:ascii="Times New Roman" w:hAnsi="Times New Roman"/>
                <w:b/>
                <w:iCs/>
                <w:color w:val="000000"/>
                <w:u w:val="single"/>
              </w:rPr>
            </w:pPr>
            <w:r>
              <w:rPr>
                <w:rFonts w:ascii="Times New Roman" w:hAnsi="Times New Roman"/>
                <w:b/>
                <w:iCs/>
                <w:color w:val="000000"/>
                <w:u w:val="single"/>
              </w:rPr>
              <w:t>Bài tập 3</w:t>
            </w:r>
            <w:r w:rsidR="002236C6" w:rsidRPr="00341205">
              <w:rPr>
                <w:rFonts w:ascii="Times New Roman" w:hAnsi="Times New Roman"/>
                <w:b/>
                <w:iCs/>
                <w:color w:val="000000"/>
                <w:u w:val="single"/>
              </w:rPr>
              <w:t xml:space="preserve"> : </w:t>
            </w:r>
          </w:p>
          <w:p w:rsidR="002236C6" w:rsidRPr="00341205" w:rsidRDefault="002236C6" w:rsidP="002236C6">
            <w:pPr>
              <w:jc w:val="both"/>
              <w:rPr>
                <w:rFonts w:ascii="Times New Roman" w:hAnsi="Times New Roman"/>
                <w:color w:val="000000"/>
              </w:rPr>
            </w:pPr>
            <w:r w:rsidRPr="00341205">
              <w:rPr>
                <w:rFonts w:ascii="Times New Roman" w:hAnsi="Times New Roman"/>
                <w:color w:val="000000"/>
              </w:rPr>
              <w:t>Nhận xét:</w:t>
            </w:r>
          </w:p>
          <w:p w:rsidR="002236C6" w:rsidRPr="00341205" w:rsidRDefault="002236C6" w:rsidP="00BD716C">
            <w:pPr>
              <w:jc w:val="both"/>
              <w:rPr>
                <w:rFonts w:ascii="Times New Roman" w:hAnsi="Times New Roman"/>
                <w:iCs/>
                <w:color w:val="000000"/>
              </w:rPr>
            </w:pPr>
            <w:r w:rsidRPr="00341205">
              <w:rPr>
                <w:rFonts w:ascii="Times New Roman" w:hAnsi="Times New Roman"/>
                <w:color w:val="000000"/>
              </w:rPr>
              <w:t xml:space="preserve">   - Nguyên nhân của sự gia tăng lượng khí thải CO</w:t>
            </w:r>
            <w:r w:rsidRPr="00341205">
              <w:rPr>
                <w:rFonts w:ascii="Times New Roman" w:hAnsi="Times New Roman"/>
                <w:color w:val="000000"/>
                <w:vertAlign w:val="subscript"/>
              </w:rPr>
              <w:t>2</w:t>
            </w:r>
            <w:r w:rsidRPr="00341205">
              <w:rPr>
                <w:rFonts w:ascii="Times New Roman" w:hAnsi="Times New Roman"/>
                <w:color w:val="000000"/>
              </w:rPr>
              <w:t xml:space="preserve"> vào bầu khí quyển là do sự phát triển ngày càng nhanh của nền công nghiệp và các phương tiện giao thông vận tải trên thế giới. Thời kì đầu năm 1840 thế gới mới bước vào cuộc cách mạng công nghiệp. Đến nay nền công nghiệp đã phát triển gấp nhiều </w:t>
            </w:r>
            <w:r w:rsidRPr="00341205">
              <w:rPr>
                <w:rFonts w:ascii="Times New Roman" w:hAnsi="Times New Roman"/>
                <w:color w:val="000000"/>
              </w:rPr>
              <w:lastRenderedPageBreak/>
              <w:t>lần lượng khí thải ngày càng tăng nhanh hơn, giai đoạn sau tăng nhanh hơn giai đoạn trước.</w:t>
            </w:r>
          </w:p>
        </w:tc>
      </w:tr>
    </w:tbl>
    <w:p w:rsidR="00951D3E" w:rsidRPr="00FB0541" w:rsidRDefault="00951D3E" w:rsidP="00951D3E">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2236C6" w:rsidRPr="00920BDD" w:rsidRDefault="002236C6" w:rsidP="002236C6">
      <w:pPr>
        <w:rPr>
          <w:rFonts w:ascii="Times New Roman" w:hAnsi="Times New Roman"/>
          <w:iCs/>
        </w:rPr>
      </w:pPr>
      <w:r w:rsidRPr="00920BDD">
        <w:rPr>
          <w:rFonts w:ascii="Times New Roman" w:hAnsi="Times New Roman"/>
          <w:iCs/>
        </w:rPr>
        <w:t>- Nhận xét ưu, khuyết điểm,  kiến thức cần bổ sung, chấm một số bài thực hành .</w:t>
      </w:r>
      <w:r w:rsidRPr="00920BDD">
        <w:rPr>
          <w:rFonts w:ascii="Times New Roman" w:hAnsi="Times New Roman"/>
          <w:b/>
          <w:bCs/>
          <w:iCs/>
          <w:u w:val="double"/>
        </w:rPr>
        <w:t xml:space="preserve"> </w:t>
      </w:r>
    </w:p>
    <w:p w:rsidR="002236C6" w:rsidRPr="00920BDD" w:rsidRDefault="002236C6" w:rsidP="002236C6">
      <w:pPr>
        <w:rPr>
          <w:rFonts w:ascii="Times New Roman" w:hAnsi="Times New Roman"/>
          <w:iCs/>
        </w:rPr>
      </w:pPr>
      <w:r w:rsidRPr="00920BDD">
        <w:rPr>
          <w:rFonts w:ascii="Times New Roman" w:hAnsi="Times New Roman"/>
          <w:iCs/>
        </w:rPr>
        <w:t xml:space="preserve">- Hoàn chỉnh bài thực hành </w:t>
      </w:r>
    </w:p>
    <w:p w:rsidR="00022EE8" w:rsidRPr="00920BDD" w:rsidRDefault="00022EE8" w:rsidP="00022EE8">
      <w:pPr>
        <w:jc w:val="both"/>
        <w:rPr>
          <w:rFonts w:ascii="Times New Roman" w:hAnsi="Times New Roman"/>
          <w:bCs/>
          <w:lang w:val="nl-NL"/>
        </w:rPr>
      </w:pPr>
      <w:r w:rsidRPr="00920BDD">
        <w:rPr>
          <w:rFonts w:ascii="Times New Roman" w:hAnsi="Times New Roman"/>
          <w:b/>
          <w:bCs/>
          <w:lang w:val="nl-NL"/>
        </w:rPr>
        <w:t>4. Hoạt động vận dụng:</w:t>
      </w:r>
    </w:p>
    <w:p w:rsidR="003B1E23" w:rsidRPr="00E90FA3" w:rsidRDefault="003B1E23" w:rsidP="00022EE8">
      <w:pPr>
        <w:jc w:val="both"/>
        <w:rPr>
          <w:rFonts w:ascii="Times New Roman" w:hAnsi="Times New Roman"/>
          <w:szCs w:val="28"/>
          <w:lang w:val="pt-BR"/>
        </w:rPr>
      </w:pPr>
      <w:r w:rsidRPr="00E90FA3">
        <w:rPr>
          <w:rFonts w:ascii="Times New Roman" w:hAnsi="Times New Roman"/>
          <w:szCs w:val="28"/>
          <w:lang w:val="pt-BR"/>
        </w:rPr>
        <w:t>- Bản thân em làm gì để bảo vệ môi trường xung quanh em sinh sống và học tập ?</w:t>
      </w:r>
    </w:p>
    <w:p w:rsidR="00022EE8" w:rsidRPr="00920BDD" w:rsidRDefault="00022EE8" w:rsidP="00022EE8">
      <w:pPr>
        <w:jc w:val="both"/>
        <w:rPr>
          <w:rFonts w:ascii="Times New Roman" w:hAnsi="Times New Roman"/>
          <w:b/>
          <w:bCs/>
          <w:lang w:val="nl-NL"/>
        </w:rPr>
      </w:pPr>
      <w:r w:rsidRPr="00920BDD">
        <w:rPr>
          <w:rFonts w:ascii="Times New Roman" w:hAnsi="Times New Roman"/>
          <w:b/>
          <w:bCs/>
          <w:lang w:val="nl-NL"/>
        </w:rPr>
        <w:t>5. Hoạt động tìm tòi mở rộng:</w:t>
      </w:r>
    </w:p>
    <w:p w:rsidR="002236C6" w:rsidRPr="00920BDD" w:rsidRDefault="00022EE8" w:rsidP="00E31B28">
      <w:pPr>
        <w:jc w:val="both"/>
        <w:rPr>
          <w:rFonts w:ascii="Times New Roman" w:hAnsi="Times New Roman"/>
          <w:iCs/>
          <w:lang w:val="nl-NL"/>
        </w:rPr>
      </w:pPr>
      <w:r w:rsidRPr="00920BDD">
        <w:rPr>
          <w:rFonts w:ascii="Times New Roman" w:hAnsi="Times New Roman"/>
          <w:iCs/>
          <w:lang w:val="nl-NL"/>
        </w:rPr>
        <w:t>- Chuẩn bị</w:t>
      </w:r>
      <w:r w:rsidR="002236C6" w:rsidRPr="00920BDD">
        <w:rPr>
          <w:rFonts w:ascii="Times New Roman" w:hAnsi="Times New Roman"/>
          <w:iCs/>
          <w:lang w:val="nl-NL"/>
        </w:rPr>
        <w:t xml:space="preserve">: </w:t>
      </w:r>
      <w:r w:rsidR="002C37DD">
        <w:rPr>
          <w:rFonts w:ascii="Times New Roman" w:hAnsi="Times New Roman"/>
          <w:iCs/>
          <w:lang w:val="nl-NL"/>
        </w:rPr>
        <w:t>bài theo chủ đề:</w:t>
      </w:r>
      <w:r w:rsidR="002236C6" w:rsidRPr="00920BDD">
        <w:rPr>
          <w:rFonts w:ascii="Times New Roman" w:hAnsi="Times New Roman"/>
          <w:iCs/>
          <w:lang w:val="nl-NL"/>
        </w:rPr>
        <w:t xml:space="preserve"> Môi trường </w:t>
      </w:r>
      <w:r w:rsidR="002C37DD">
        <w:rPr>
          <w:rFonts w:ascii="Times New Roman" w:hAnsi="Times New Roman"/>
          <w:iCs/>
          <w:lang w:val="nl-NL"/>
        </w:rPr>
        <w:t xml:space="preserve">và hoạt động kinh tế của con người ở hoang mạc </w:t>
      </w:r>
    </w:p>
    <w:p w:rsidR="002236C6" w:rsidRPr="00920BDD" w:rsidRDefault="002236C6" w:rsidP="00E31B28">
      <w:pPr>
        <w:jc w:val="both"/>
        <w:rPr>
          <w:rFonts w:ascii="Times New Roman" w:hAnsi="Times New Roman"/>
          <w:iCs/>
        </w:rPr>
      </w:pPr>
      <w:r w:rsidRPr="00920BDD">
        <w:rPr>
          <w:rFonts w:ascii="Times New Roman" w:hAnsi="Times New Roman"/>
          <w:iCs/>
          <w:lang w:val="nl-NL"/>
        </w:rPr>
        <w:t xml:space="preserve">  </w:t>
      </w:r>
      <w:r w:rsidRPr="00920BDD">
        <w:rPr>
          <w:rFonts w:ascii="Times New Roman" w:hAnsi="Times New Roman"/>
          <w:iCs/>
        </w:rPr>
        <w:t xml:space="preserve">+ Xác định vị trí </w:t>
      </w:r>
    </w:p>
    <w:p w:rsidR="002236C6" w:rsidRPr="00920BDD" w:rsidRDefault="002236C6" w:rsidP="00E31B28">
      <w:pPr>
        <w:jc w:val="both"/>
        <w:rPr>
          <w:rFonts w:ascii="Times New Roman" w:hAnsi="Times New Roman"/>
          <w:iCs/>
        </w:rPr>
      </w:pPr>
      <w:r w:rsidRPr="00920BDD">
        <w:rPr>
          <w:rFonts w:ascii="Times New Roman" w:hAnsi="Times New Roman"/>
          <w:iCs/>
        </w:rPr>
        <w:t xml:space="preserve">  + Đặc điểm môi trường hoang mạc .</w:t>
      </w:r>
    </w:p>
    <w:p w:rsidR="002236C6" w:rsidRPr="00920BDD" w:rsidRDefault="002236C6" w:rsidP="00E31B28">
      <w:pPr>
        <w:jc w:val="both"/>
        <w:rPr>
          <w:rFonts w:ascii="Times New Roman" w:hAnsi="Times New Roman"/>
          <w:iCs/>
        </w:rPr>
      </w:pPr>
      <w:r w:rsidRPr="00920BDD">
        <w:rPr>
          <w:rFonts w:ascii="Times New Roman" w:hAnsi="Times New Roman"/>
          <w:iCs/>
        </w:rPr>
        <w:t xml:space="preserve">  + Quan sát phân tích biểu đồ .</w:t>
      </w:r>
    </w:p>
    <w:p w:rsidR="002236C6" w:rsidRPr="009C1906" w:rsidRDefault="002236C6" w:rsidP="002236C6">
      <w:pPr>
        <w:rPr>
          <w:rFonts w:ascii="Times New Roman" w:hAnsi="Times New Roman"/>
          <w:iCs/>
          <w:color w:val="000000"/>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236C6" w:rsidRPr="002236C6" w:rsidRDefault="002236C6" w:rsidP="002236C6">
      <w:pPr>
        <w:rPr>
          <w:rFonts w:ascii="Times New Roman" w:hAnsi="Times New Roman"/>
          <w:iCs/>
          <w:color w:val="333333"/>
        </w:rPr>
      </w:pPr>
    </w:p>
    <w:p w:rsidR="00261C44" w:rsidRDefault="00261C44" w:rsidP="00AE48E6">
      <w:pPr>
        <w:rPr>
          <w:rFonts w:ascii="Times New Roman" w:hAnsi="Times New Roman"/>
          <w:iCs/>
          <w:color w:val="333333"/>
        </w:rPr>
      </w:pPr>
    </w:p>
    <w:p w:rsidR="00AE48E6" w:rsidRPr="00DA28F1" w:rsidRDefault="00AE48E6" w:rsidP="00AE48E6">
      <w:pPr>
        <w:rPr>
          <w:rFonts w:ascii="Times New Roman" w:hAnsi="Times New Roman"/>
          <w:b/>
          <w:lang w:val="it-IT"/>
        </w:rPr>
      </w:pPr>
      <w:r>
        <w:rPr>
          <w:rFonts w:ascii="Times New Roman" w:hAnsi="Times New Roman"/>
          <w:b/>
          <w:lang w:val="it-IT"/>
        </w:rPr>
        <w:t>Tuần: 10</w:t>
      </w:r>
      <w:r w:rsidR="005D2A6F">
        <w:rPr>
          <w:rFonts w:ascii="Times New Roman" w:hAnsi="Times New Roman"/>
          <w:b/>
          <w:lang w:val="it-IT"/>
        </w:rPr>
        <w:t>, 11</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Pr>
          <w:rFonts w:ascii="Times New Roman" w:hAnsi="Times New Roman"/>
          <w:b/>
          <w:lang w:val="it-IT"/>
        </w:rPr>
        <w:t xml:space="preserve">              </w:t>
      </w:r>
      <w:r w:rsidR="00F44C84">
        <w:rPr>
          <w:rFonts w:ascii="Times New Roman" w:hAnsi="Times New Roman"/>
          <w:b/>
          <w:lang w:val="it-IT"/>
        </w:rPr>
        <w:t xml:space="preserve">  </w:t>
      </w:r>
      <w:r>
        <w:rPr>
          <w:rFonts w:ascii="Times New Roman" w:hAnsi="Times New Roman"/>
          <w:b/>
          <w:lang w:val="it-IT"/>
        </w:rPr>
        <w:t xml:space="preserve">       Ngày soạn: 23/10</w:t>
      </w:r>
      <w:r w:rsidRPr="00DA28F1">
        <w:rPr>
          <w:rFonts w:ascii="Times New Roman" w:hAnsi="Times New Roman"/>
          <w:b/>
          <w:lang w:val="it-IT"/>
        </w:rPr>
        <w:t>/2018</w:t>
      </w:r>
    </w:p>
    <w:p w:rsidR="00AE48E6" w:rsidRPr="00DA28F1" w:rsidRDefault="00AE48E6" w:rsidP="00AE48E6">
      <w:pPr>
        <w:rPr>
          <w:rFonts w:ascii="Times New Roman" w:hAnsi="Times New Roman"/>
          <w:b/>
          <w:lang w:val="it-IT"/>
        </w:rPr>
      </w:pPr>
      <w:r>
        <w:rPr>
          <w:rFonts w:ascii="Times New Roman" w:hAnsi="Times New Roman"/>
          <w:b/>
          <w:lang w:val="it-IT"/>
        </w:rPr>
        <w:t>Tiết: 20</w:t>
      </w:r>
      <w:r w:rsidR="00BC4BBC">
        <w:rPr>
          <w:rFonts w:ascii="Times New Roman" w:hAnsi="Times New Roman"/>
          <w:b/>
          <w:lang w:val="it-IT"/>
        </w:rPr>
        <w:t>, 21</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Pr>
          <w:rFonts w:ascii="Times New Roman" w:hAnsi="Times New Roman"/>
          <w:b/>
          <w:lang w:val="it-IT"/>
        </w:rPr>
        <w:t xml:space="preserve">   </w:t>
      </w:r>
      <w:r w:rsidR="00F44C84">
        <w:rPr>
          <w:rFonts w:ascii="Times New Roman" w:hAnsi="Times New Roman"/>
          <w:b/>
          <w:lang w:val="it-IT"/>
        </w:rPr>
        <w:t xml:space="preserve">  </w:t>
      </w:r>
      <w:r>
        <w:rPr>
          <w:rFonts w:ascii="Times New Roman" w:hAnsi="Times New Roman"/>
          <w:b/>
          <w:lang w:val="it-IT"/>
        </w:rPr>
        <w:t xml:space="preserve">     Ngày dạy : 25/10</w:t>
      </w:r>
      <w:r w:rsidRPr="00DA28F1">
        <w:rPr>
          <w:rFonts w:ascii="Times New Roman" w:hAnsi="Times New Roman"/>
          <w:b/>
          <w:lang w:val="it-IT"/>
        </w:rPr>
        <w:t>/2018</w:t>
      </w:r>
    </w:p>
    <w:p w:rsidR="00951A01" w:rsidRDefault="00951A01" w:rsidP="00E31B28">
      <w:pPr>
        <w:rPr>
          <w:rFonts w:ascii="Times New Roman" w:hAnsi="Times New Roman"/>
          <w:b/>
          <w:bCs/>
          <w:color w:val="000000"/>
        </w:rPr>
      </w:pPr>
    </w:p>
    <w:p w:rsidR="00966DA2" w:rsidRPr="00966DA2" w:rsidRDefault="00306C8F" w:rsidP="00966DA2">
      <w:pPr>
        <w:spacing w:line="264" w:lineRule="auto"/>
        <w:jc w:val="center"/>
        <w:rPr>
          <w:rFonts w:ascii="Times New Roman" w:hAnsi="Times New Roman"/>
          <w:bCs/>
          <w:i/>
          <w:iCs/>
          <w:color w:val="000000"/>
          <w:lang w:val="es-ES"/>
        </w:rPr>
      </w:pPr>
      <w:r w:rsidRPr="00251C51">
        <w:rPr>
          <w:rFonts w:ascii="Times New Roman" w:hAnsi="Times New Roman"/>
          <w:bCs/>
          <w:i/>
          <w:iCs/>
          <w:color w:val="FFFF99"/>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31.5pt" fillcolor="fuchsia" strokecolor="red">
            <v:shadow on="t" opacity="52429f"/>
            <v:textpath style="font-family:&quot;Times New Roman&quot;;font-size:14pt;v-text-kern:t" trim="t" fitpath="t" string="CHỦ ĐỀ: &#10;MÔI TRƯỜNG VÀ HOẠT ĐỘNG KINH TẾ CỦA CON NGƯỜI Ở HOANG MẠC"/>
          </v:shape>
        </w:pict>
      </w:r>
    </w:p>
    <w:p w:rsidR="008900CF" w:rsidRDefault="00513829" w:rsidP="00513829">
      <w:pPr>
        <w:tabs>
          <w:tab w:val="left" w:pos="5370"/>
        </w:tabs>
        <w:spacing w:line="264" w:lineRule="auto"/>
        <w:jc w:val="center"/>
        <w:outlineLvl w:val="0"/>
        <w:rPr>
          <w:rFonts w:ascii="Times New Roman" w:hAnsi="Times New Roman"/>
          <w:b/>
          <w:bCs/>
          <w:color w:val="000000"/>
          <w:lang w:val="pt-BR"/>
        </w:rPr>
      </w:pPr>
      <w:r>
        <w:rPr>
          <w:rFonts w:ascii="Times New Roman" w:hAnsi="Times New Roman"/>
          <w:b/>
          <w:bCs/>
          <w:color w:val="000000"/>
          <w:lang w:val="pt-BR"/>
        </w:rPr>
        <w:t>(Số tiết: 2)</w:t>
      </w:r>
    </w:p>
    <w:p w:rsidR="00513829" w:rsidRPr="00513829" w:rsidRDefault="00513829" w:rsidP="00513829">
      <w:pPr>
        <w:tabs>
          <w:tab w:val="left" w:pos="5370"/>
        </w:tabs>
        <w:spacing w:line="264" w:lineRule="auto"/>
        <w:jc w:val="center"/>
        <w:outlineLvl w:val="0"/>
        <w:rPr>
          <w:rFonts w:ascii="Times New Roman" w:hAnsi="Times New Roman"/>
          <w:b/>
          <w:bCs/>
          <w:color w:val="000000"/>
          <w:lang w:val="pt-BR"/>
        </w:rPr>
      </w:pPr>
    </w:p>
    <w:p w:rsidR="00F72652" w:rsidRPr="00F72652" w:rsidRDefault="00F72652" w:rsidP="00CA034A">
      <w:pPr>
        <w:rPr>
          <w:rFonts w:ascii="Times New Roman" w:hAnsi="Times New Roman"/>
          <w:bCs/>
          <w:lang w:val="nl-NL"/>
        </w:rPr>
      </w:pPr>
      <w:r>
        <w:rPr>
          <w:rFonts w:ascii="Times New Roman" w:hAnsi="Times New Roman"/>
          <w:b/>
          <w:bCs/>
          <w:lang w:val="nl-NL"/>
        </w:rPr>
        <w:t xml:space="preserve">I. NỘI DUNG CỦA CHỦ ĐỀ: </w:t>
      </w:r>
      <w:r w:rsidRPr="00F72652">
        <w:rPr>
          <w:rFonts w:ascii="Times New Roman" w:hAnsi="Times New Roman"/>
          <w:bCs/>
          <w:lang w:val="nl-NL"/>
        </w:rPr>
        <w:t>Tìm</w:t>
      </w:r>
      <w:r>
        <w:rPr>
          <w:rFonts w:ascii="Times New Roman" w:hAnsi="Times New Roman"/>
          <w:bCs/>
          <w:lang w:val="nl-NL"/>
        </w:rPr>
        <w:t xml:space="preserve"> hiểu về các đặc điểm tự nhiên của môi trường và các hoạt động kinh tế của con người ở hoang mạc.</w:t>
      </w:r>
      <w:r w:rsidRPr="00F72652">
        <w:rPr>
          <w:rFonts w:ascii="Times New Roman" w:hAnsi="Times New Roman"/>
          <w:bCs/>
          <w:lang w:val="nl-NL"/>
        </w:rPr>
        <w:t xml:space="preserve"> </w:t>
      </w:r>
    </w:p>
    <w:p w:rsidR="00CA034A" w:rsidRPr="00FB0541" w:rsidRDefault="00CA034A" w:rsidP="00CA034A">
      <w:pPr>
        <w:rPr>
          <w:rFonts w:ascii="Times New Roman" w:hAnsi="Times New Roman"/>
          <w:b/>
          <w:bCs/>
          <w:lang w:val="nl-NL"/>
        </w:rPr>
      </w:pPr>
      <w:r>
        <w:rPr>
          <w:rFonts w:ascii="Times New Roman" w:hAnsi="Times New Roman"/>
          <w:b/>
          <w:bCs/>
          <w:lang w:val="nl-NL"/>
        </w:rPr>
        <w:t>I</w:t>
      </w:r>
      <w:r w:rsidR="00E045D9">
        <w:rPr>
          <w:rFonts w:ascii="Times New Roman" w:hAnsi="Times New Roman"/>
          <w:b/>
          <w:bCs/>
          <w:lang w:val="nl-NL"/>
        </w:rPr>
        <w:t>I</w:t>
      </w:r>
      <w:r>
        <w:rPr>
          <w:rFonts w:ascii="Times New Roman" w:hAnsi="Times New Roman"/>
          <w:b/>
          <w:bCs/>
          <w:lang w:val="nl-NL"/>
        </w:rPr>
        <w:t>.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966DA2" w:rsidRPr="00CA034A" w:rsidRDefault="00966DA2" w:rsidP="00966DA2">
      <w:pPr>
        <w:tabs>
          <w:tab w:val="center" w:pos="4986"/>
          <w:tab w:val="left" w:pos="8085"/>
        </w:tabs>
        <w:spacing w:line="264" w:lineRule="auto"/>
        <w:jc w:val="both"/>
        <w:rPr>
          <w:rFonts w:ascii="Times New Roman" w:hAnsi="Times New Roman"/>
          <w:b/>
          <w:bCs/>
          <w:lang w:val="pt-BR"/>
        </w:rPr>
      </w:pPr>
      <w:r w:rsidRPr="00CA034A">
        <w:rPr>
          <w:rFonts w:ascii="Times New Roman" w:hAnsi="Times New Roman"/>
          <w:b/>
          <w:bCs/>
          <w:lang w:val="vi-VN"/>
        </w:rPr>
        <w:t>1. Kiến thức</w:t>
      </w:r>
      <w:r w:rsidR="002D675A" w:rsidRPr="00CA034A">
        <w:rPr>
          <w:rFonts w:ascii="Times New Roman" w:hAnsi="Times New Roman"/>
          <w:b/>
          <w:bCs/>
          <w:lang w:val="pt-BR"/>
        </w:rPr>
        <w:t>:</w:t>
      </w:r>
    </w:p>
    <w:p w:rsidR="00966DA2" w:rsidRPr="00CA034A" w:rsidRDefault="00966DA2" w:rsidP="00966DA2">
      <w:pPr>
        <w:keepNext/>
        <w:spacing w:line="264" w:lineRule="auto"/>
        <w:jc w:val="both"/>
        <w:outlineLvl w:val="0"/>
        <w:rPr>
          <w:rFonts w:ascii="Times New Roman" w:hAnsi="Times New Roman"/>
          <w:lang w:val="vi-VN"/>
        </w:rPr>
      </w:pPr>
      <w:r w:rsidRPr="00CA034A">
        <w:rPr>
          <w:rFonts w:ascii="Times New Roman" w:hAnsi="Times New Roman"/>
          <w:lang w:val="vi-VN"/>
        </w:rPr>
        <w:t>- Trình bày và giải thích (ở mức độ đơn giản) một số đặc điểm tự nhiên cơ bản của môi trường hoang mạc</w:t>
      </w:r>
    </w:p>
    <w:p w:rsidR="00966DA2" w:rsidRPr="00CA034A" w:rsidRDefault="00966DA2" w:rsidP="00966DA2">
      <w:pPr>
        <w:spacing w:line="264" w:lineRule="auto"/>
        <w:jc w:val="both"/>
        <w:rPr>
          <w:rFonts w:ascii="Times New Roman" w:hAnsi="Times New Roman"/>
          <w:lang w:val="vi-VN"/>
        </w:rPr>
      </w:pPr>
      <w:r w:rsidRPr="00CA034A">
        <w:rPr>
          <w:rFonts w:ascii="Times New Roman" w:hAnsi="Times New Roman"/>
          <w:lang w:val="vi-VN"/>
        </w:rPr>
        <w:t>- Phân tích được sự khác nhau về chế độ nhiệt giữa hoang mạc ở đới nóng và hoang mạc ở đới ôn hòa</w:t>
      </w:r>
    </w:p>
    <w:p w:rsidR="00966DA2" w:rsidRPr="00CA034A" w:rsidRDefault="00966DA2" w:rsidP="00966DA2">
      <w:pPr>
        <w:spacing w:line="264" w:lineRule="auto"/>
        <w:jc w:val="both"/>
        <w:rPr>
          <w:rFonts w:ascii="Times New Roman" w:hAnsi="Times New Roman"/>
          <w:lang w:val="vi-VN"/>
        </w:rPr>
      </w:pPr>
      <w:r w:rsidRPr="00CA034A">
        <w:rPr>
          <w:rFonts w:ascii="Times New Roman" w:hAnsi="Times New Roman"/>
          <w:lang w:val="vi-VN"/>
        </w:rPr>
        <w:lastRenderedPageBreak/>
        <w:t>- Biết được sự  thích nghi của thực vật và  động vật ở môi trường hoang mạc.</w:t>
      </w:r>
    </w:p>
    <w:p w:rsidR="00966DA2" w:rsidRPr="00CA034A" w:rsidRDefault="00966DA2" w:rsidP="00966DA2">
      <w:pPr>
        <w:keepNext/>
        <w:spacing w:line="264" w:lineRule="auto"/>
        <w:jc w:val="both"/>
        <w:outlineLvl w:val="0"/>
        <w:rPr>
          <w:rFonts w:ascii="Times New Roman" w:hAnsi="Times New Roman"/>
          <w:lang w:val="vi-VN"/>
        </w:rPr>
      </w:pPr>
      <w:r w:rsidRPr="00CA034A">
        <w:rPr>
          <w:rFonts w:ascii="Times New Roman" w:hAnsi="Times New Roman"/>
          <w:lang w:val="it-IT"/>
        </w:rPr>
        <w:t xml:space="preserve">- </w:t>
      </w:r>
      <w:r w:rsidRPr="00CA034A">
        <w:rPr>
          <w:rFonts w:ascii="Times New Roman" w:hAnsi="Times New Roman"/>
          <w:lang w:val="vi-VN"/>
        </w:rPr>
        <w:t>Trình bày và giải thích (ở mức độ đơn giản) các hoạt động kinh tế cổ truyền và hiện đại của con người ở hoang mạc</w:t>
      </w:r>
    </w:p>
    <w:p w:rsidR="00966DA2" w:rsidRPr="00CA034A" w:rsidRDefault="00966DA2" w:rsidP="00966DA2">
      <w:pPr>
        <w:spacing w:line="264" w:lineRule="auto"/>
        <w:jc w:val="both"/>
        <w:rPr>
          <w:rFonts w:ascii="Times New Roman" w:hAnsi="Times New Roman"/>
          <w:lang w:val="vi-VN"/>
        </w:rPr>
      </w:pPr>
      <w:r w:rsidRPr="00CA034A">
        <w:rPr>
          <w:rFonts w:ascii="Times New Roman" w:hAnsi="Times New Roman"/>
          <w:lang w:val="vi-VN"/>
        </w:rPr>
        <w:t>- Biết được nguyên nhân làm cho hoang mạc ngày càng mở rộng và biện pháp hạn chế sự phát triển hoang mạc</w:t>
      </w:r>
    </w:p>
    <w:p w:rsidR="00966DA2" w:rsidRPr="00CA034A" w:rsidRDefault="00966DA2" w:rsidP="00966DA2">
      <w:pPr>
        <w:spacing w:line="264" w:lineRule="auto"/>
        <w:jc w:val="both"/>
        <w:rPr>
          <w:rFonts w:ascii="Times New Roman" w:hAnsi="Times New Roman"/>
          <w:color w:val="000000"/>
          <w:lang w:val="it-IT"/>
        </w:rPr>
      </w:pPr>
      <w:r w:rsidRPr="00CA034A">
        <w:rPr>
          <w:rFonts w:ascii="Times New Roman" w:hAnsi="Times New Roman"/>
          <w:color w:val="000000"/>
          <w:lang w:val="it-IT"/>
        </w:rPr>
        <w:t>- Biết một số biện pháp nhằm cải tạo  ngăn chặn sự phát triển của hoang mạc.</w:t>
      </w:r>
    </w:p>
    <w:p w:rsidR="00966DA2" w:rsidRPr="00CA034A" w:rsidRDefault="00966DA2" w:rsidP="00966DA2">
      <w:pPr>
        <w:spacing w:line="264" w:lineRule="auto"/>
        <w:rPr>
          <w:rFonts w:ascii="Times New Roman" w:hAnsi="Times New Roman"/>
          <w:lang w:val="vi-VN"/>
        </w:rPr>
      </w:pPr>
      <w:r w:rsidRPr="00CA034A">
        <w:rPr>
          <w:rFonts w:ascii="Times New Roman" w:hAnsi="Times New Roman"/>
          <w:b/>
          <w:bCs/>
          <w:lang w:val="vi-VN"/>
        </w:rPr>
        <w:t>2. Kĩ năng</w:t>
      </w:r>
      <w:r w:rsidR="002D675A" w:rsidRPr="00CA034A">
        <w:rPr>
          <w:rFonts w:ascii="Times New Roman" w:hAnsi="Times New Roman"/>
          <w:b/>
          <w:bCs/>
          <w:lang w:val="it-IT"/>
        </w:rPr>
        <w:t>:</w:t>
      </w:r>
      <w:r w:rsidRPr="00CA034A">
        <w:rPr>
          <w:rFonts w:ascii="Times New Roman" w:hAnsi="Times New Roman"/>
          <w:b/>
          <w:bCs/>
          <w:lang w:val="vi-VN"/>
        </w:rPr>
        <w:br/>
      </w:r>
      <w:r w:rsidRPr="00CA034A">
        <w:rPr>
          <w:rFonts w:ascii="Times New Roman" w:hAnsi="Times New Roman"/>
          <w:lang w:val="vi-VN"/>
        </w:rPr>
        <w:t>- Đọc và phân tích lược đồ Phân bố hoang mạc trên thế giới để biết đặc điểm phân bố và nguyên nhân hình thành các hoang mạc.</w:t>
      </w:r>
    </w:p>
    <w:p w:rsidR="00966DA2" w:rsidRPr="00CA034A" w:rsidRDefault="00966DA2" w:rsidP="00966DA2">
      <w:pPr>
        <w:spacing w:line="264" w:lineRule="auto"/>
        <w:jc w:val="both"/>
        <w:rPr>
          <w:rFonts w:ascii="Times New Roman" w:hAnsi="Times New Roman"/>
          <w:lang w:val="vi-VN"/>
        </w:rPr>
      </w:pPr>
      <w:r w:rsidRPr="00CA034A">
        <w:rPr>
          <w:rFonts w:ascii="Times New Roman" w:hAnsi="Times New Roman"/>
          <w:lang w:val="vi-VN"/>
        </w:rPr>
        <w:t>- Đọc và phân tích biểu đồ nhiệt độ và lượng mưa của một số địa điểm ở môi trường hoang mạc để hiểu và trình bày đặc điểm khí hậu hoang mạc, sự khác nhau về nhiệt độ của hoang mạc đới nóng và hoang mạc đới ôn hòa.</w:t>
      </w:r>
    </w:p>
    <w:p w:rsidR="00966DA2" w:rsidRPr="00CA034A" w:rsidRDefault="00966DA2" w:rsidP="00966DA2">
      <w:pPr>
        <w:spacing w:line="264" w:lineRule="auto"/>
        <w:jc w:val="both"/>
        <w:rPr>
          <w:rFonts w:ascii="Times New Roman" w:hAnsi="Times New Roman"/>
          <w:color w:val="000000"/>
          <w:lang w:val="it-IT"/>
        </w:rPr>
      </w:pPr>
      <w:r w:rsidRPr="00CA034A">
        <w:rPr>
          <w:rFonts w:ascii="Times New Roman" w:hAnsi="Times New Roman"/>
          <w:color w:val="000000"/>
          <w:lang w:val="it-IT"/>
        </w:rPr>
        <w:t>- Rèn luyện kĩ năng phân tích ảnh địa lí về một số biện pháp cải ngăn chặn sự phát triển của hoang mạc.</w:t>
      </w:r>
    </w:p>
    <w:p w:rsidR="00966DA2" w:rsidRPr="00CA034A" w:rsidRDefault="00966DA2" w:rsidP="00966DA2">
      <w:pPr>
        <w:tabs>
          <w:tab w:val="left" w:pos="840"/>
        </w:tabs>
        <w:spacing w:line="264" w:lineRule="auto"/>
        <w:jc w:val="both"/>
        <w:rPr>
          <w:rFonts w:ascii="Times New Roman" w:hAnsi="Times New Roman"/>
          <w:lang w:val="it-IT"/>
        </w:rPr>
      </w:pPr>
      <w:r w:rsidRPr="00CA034A">
        <w:rPr>
          <w:rFonts w:ascii="Times New Roman" w:hAnsi="Times New Roman"/>
          <w:lang w:val="it-IT"/>
        </w:rPr>
        <w:t>- Rèn luyện cho HS một số kỹ năng sống như: tư duy, giải quuyết vấn đề, tự nhận thức...</w:t>
      </w:r>
    </w:p>
    <w:p w:rsidR="00966DA2" w:rsidRPr="00CA034A" w:rsidRDefault="00966DA2" w:rsidP="00966DA2">
      <w:pPr>
        <w:spacing w:line="264" w:lineRule="auto"/>
        <w:jc w:val="both"/>
        <w:rPr>
          <w:rFonts w:ascii="Times New Roman" w:hAnsi="Times New Roman"/>
          <w:b/>
          <w:bCs/>
          <w:lang w:val="it-IT"/>
        </w:rPr>
      </w:pPr>
      <w:r w:rsidRPr="00CA034A">
        <w:rPr>
          <w:rFonts w:ascii="Times New Roman" w:hAnsi="Times New Roman"/>
          <w:b/>
          <w:bCs/>
          <w:lang w:val="vi-VN"/>
        </w:rPr>
        <w:t>3. Thái độ</w:t>
      </w:r>
      <w:r w:rsidR="002D675A" w:rsidRPr="00CA034A">
        <w:rPr>
          <w:rFonts w:ascii="Times New Roman" w:hAnsi="Times New Roman"/>
          <w:b/>
          <w:bCs/>
          <w:lang w:val="it-IT"/>
        </w:rPr>
        <w:t>:</w:t>
      </w:r>
    </w:p>
    <w:p w:rsidR="00966DA2" w:rsidRPr="00966DA2" w:rsidRDefault="00966DA2" w:rsidP="00966DA2">
      <w:pPr>
        <w:spacing w:line="264" w:lineRule="auto"/>
        <w:jc w:val="both"/>
        <w:rPr>
          <w:rFonts w:ascii="Times New Roman" w:hAnsi="Times New Roman"/>
          <w:lang w:val="it-IT"/>
        </w:rPr>
      </w:pPr>
      <w:r w:rsidRPr="00966DA2">
        <w:rPr>
          <w:rFonts w:ascii="Times New Roman" w:hAnsi="Times New Roman"/>
          <w:lang w:val="vi-VN"/>
        </w:rPr>
        <w:t>- Thông cảm, chia sẻ với khó khăn nhân dân vùng hoang mạ</w:t>
      </w:r>
      <w:r w:rsidRPr="00966DA2">
        <w:rPr>
          <w:rFonts w:ascii="Times New Roman" w:hAnsi="Times New Roman"/>
          <w:lang w:val="it-IT"/>
        </w:rPr>
        <w:t>c</w:t>
      </w:r>
    </w:p>
    <w:p w:rsidR="00966DA2" w:rsidRPr="00966DA2" w:rsidRDefault="00966DA2" w:rsidP="00966DA2">
      <w:pPr>
        <w:spacing w:line="264" w:lineRule="auto"/>
        <w:jc w:val="both"/>
        <w:rPr>
          <w:rFonts w:ascii="Times New Roman" w:hAnsi="Times New Roman"/>
          <w:lang w:val="it-IT"/>
        </w:rPr>
      </w:pPr>
      <w:r w:rsidRPr="00966DA2">
        <w:rPr>
          <w:rFonts w:ascii="Times New Roman" w:hAnsi="Times New Roman"/>
          <w:lang w:val="it-IT"/>
        </w:rPr>
        <w:t>- Rút ra nhiều kinh nghiệm sản xuất trong điều kiện tự nhiên khó khăn.</w:t>
      </w:r>
    </w:p>
    <w:p w:rsidR="002D675A" w:rsidRPr="002D675A" w:rsidRDefault="002D675A" w:rsidP="00966DA2">
      <w:pPr>
        <w:spacing w:line="264" w:lineRule="auto"/>
        <w:jc w:val="both"/>
        <w:outlineLvl w:val="0"/>
        <w:rPr>
          <w:rFonts w:ascii="Times New Roman" w:hAnsi="Times New Roman"/>
          <w:b/>
          <w:bCs/>
          <w:i/>
          <w:color w:val="000000"/>
          <w:lang w:val="it-IT"/>
        </w:rPr>
      </w:pPr>
      <w:r w:rsidRPr="002D675A">
        <w:rPr>
          <w:rFonts w:ascii="Times New Roman" w:hAnsi="Times New Roman"/>
          <w:b/>
          <w:bCs/>
          <w:i/>
          <w:color w:val="000000"/>
          <w:lang w:val="it-IT"/>
        </w:rPr>
        <w:t>4. Các năng lực chính hướng tới:</w:t>
      </w:r>
    </w:p>
    <w:p w:rsidR="00874D6F" w:rsidRPr="00966DA2" w:rsidRDefault="001D7F30" w:rsidP="00874D6F">
      <w:pPr>
        <w:outlineLvl w:val="0"/>
        <w:rPr>
          <w:rFonts w:ascii="Times New Roman" w:hAnsi="Times New Roman"/>
          <w:b/>
          <w:bCs/>
          <w:i/>
          <w:color w:val="000000"/>
          <w:lang w:val="es-ES"/>
        </w:rPr>
      </w:pPr>
      <w:r>
        <w:rPr>
          <w:rFonts w:ascii="Times New Roman" w:hAnsi="Times New Roman"/>
          <w:b/>
          <w:bCs/>
          <w:i/>
          <w:color w:val="000000"/>
          <w:lang w:val="es-ES"/>
        </w:rPr>
        <w:t>a</w:t>
      </w:r>
      <w:r w:rsidR="00874D6F" w:rsidRPr="00966DA2">
        <w:rPr>
          <w:rFonts w:ascii="Times New Roman" w:hAnsi="Times New Roman"/>
          <w:b/>
          <w:bCs/>
          <w:i/>
          <w:color w:val="000000"/>
          <w:lang w:val="es-ES"/>
        </w:rPr>
        <w:t>. Năng lực chung:</w:t>
      </w:r>
    </w:p>
    <w:p w:rsidR="00874D6F" w:rsidRPr="00966DA2" w:rsidRDefault="00874D6F" w:rsidP="00874D6F">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 Năng lực giải quyết vấn đề</w:t>
      </w:r>
    </w:p>
    <w:p w:rsidR="00874D6F" w:rsidRPr="00966DA2" w:rsidRDefault="00874D6F" w:rsidP="00874D6F">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 Năng lực hợp tác</w:t>
      </w:r>
    </w:p>
    <w:p w:rsidR="00874D6F" w:rsidRPr="00966DA2" w:rsidRDefault="00874D6F" w:rsidP="00874D6F">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 Năng lực giao tiếp</w:t>
      </w:r>
    </w:p>
    <w:p w:rsidR="00874D6F" w:rsidRPr="00966DA2" w:rsidRDefault="001D7F30" w:rsidP="00874D6F">
      <w:pPr>
        <w:spacing w:line="264" w:lineRule="auto"/>
        <w:jc w:val="both"/>
        <w:outlineLvl w:val="0"/>
        <w:rPr>
          <w:rFonts w:ascii="Times New Roman" w:hAnsi="Times New Roman"/>
          <w:b/>
          <w:bCs/>
          <w:i/>
          <w:color w:val="000000"/>
          <w:lang w:val="es-ES"/>
        </w:rPr>
      </w:pPr>
      <w:r>
        <w:rPr>
          <w:rFonts w:ascii="Times New Roman" w:hAnsi="Times New Roman"/>
          <w:b/>
          <w:bCs/>
          <w:i/>
          <w:color w:val="000000"/>
          <w:lang w:val="es-ES"/>
        </w:rPr>
        <w:t>b</w:t>
      </w:r>
      <w:r w:rsidR="00874D6F" w:rsidRPr="00966DA2">
        <w:rPr>
          <w:rFonts w:ascii="Times New Roman" w:hAnsi="Times New Roman"/>
          <w:b/>
          <w:bCs/>
          <w:i/>
          <w:color w:val="000000"/>
          <w:lang w:val="es-ES"/>
        </w:rPr>
        <w:t>. Năng lực chuyên biệt:</w:t>
      </w:r>
    </w:p>
    <w:p w:rsidR="00874D6F" w:rsidRPr="00966DA2" w:rsidRDefault="00874D6F" w:rsidP="00874D6F">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 Năng lực tư duy tổng hợp theo lãnh thổ</w:t>
      </w:r>
    </w:p>
    <w:p w:rsidR="00874D6F" w:rsidRPr="00966DA2" w:rsidRDefault="00874D6F" w:rsidP="00874D6F">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 Năng lực sử dụng bản đồ, biểu đồ</w:t>
      </w:r>
    </w:p>
    <w:p w:rsidR="00874D6F" w:rsidRPr="00966DA2" w:rsidRDefault="00874D6F" w:rsidP="00874D6F">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 Năng lực sử dụng hình ảnh</w:t>
      </w:r>
    </w:p>
    <w:p w:rsidR="008410A3" w:rsidRPr="00560FAD" w:rsidRDefault="008410A3" w:rsidP="008410A3">
      <w:pPr>
        <w:rPr>
          <w:rFonts w:ascii="Times New Roman" w:hAnsi="Times New Roman"/>
          <w:bCs/>
          <w:iCs/>
          <w:lang w:val="sv-SE"/>
        </w:rPr>
      </w:pPr>
      <w:r w:rsidRPr="00560FAD">
        <w:rPr>
          <w:rFonts w:ascii="Times New Roman" w:hAnsi="Times New Roman"/>
          <w:b/>
          <w:bCs/>
          <w:iCs/>
          <w:lang w:val="sv-SE"/>
        </w:rPr>
        <w:t xml:space="preserve">* Tich hợp: </w:t>
      </w:r>
      <w:r w:rsidRPr="00560FAD">
        <w:rPr>
          <w:rFonts w:ascii="Times New Roman" w:hAnsi="Times New Roman"/>
          <w:bCs/>
          <w:iCs/>
          <w:lang w:val="sv-SE"/>
        </w:rPr>
        <w:t>Giáo dục môi trường</w:t>
      </w:r>
    </w:p>
    <w:p w:rsidR="008410A3" w:rsidRPr="003B15E4" w:rsidRDefault="008410A3" w:rsidP="008410A3">
      <w:pPr>
        <w:rPr>
          <w:rFonts w:ascii="Times New Roman" w:hAnsi="Times New Roman"/>
          <w:b/>
          <w:bCs/>
          <w:lang w:val="nl-NL"/>
        </w:rPr>
      </w:pPr>
      <w:r w:rsidRPr="003B15E4">
        <w:rPr>
          <w:rFonts w:ascii="Times New Roman" w:hAnsi="Times New Roman"/>
          <w:b/>
          <w:bCs/>
          <w:lang w:val="nl-NL"/>
        </w:rPr>
        <w:t>. CHUẨN BỊ CỦA GV&amp; HS:</w:t>
      </w:r>
    </w:p>
    <w:p w:rsidR="00A46CD0" w:rsidRPr="00A46CD0" w:rsidRDefault="00E34C18" w:rsidP="00A46CD0">
      <w:pPr>
        <w:rPr>
          <w:rFonts w:ascii="Times New Roman" w:hAnsi="Times New Roman"/>
          <w:iCs/>
          <w:color w:val="000000"/>
          <w:lang w:val="es-ES"/>
        </w:rPr>
      </w:pPr>
      <w:r w:rsidRPr="00E06C78">
        <w:rPr>
          <w:rFonts w:ascii="Times New Roman" w:hAnsi="Times New Roman"/>
          <w:bCs/>
          <w:color w:val="000000"/>
          <w:lang w:val="es-ES"/>
        </w:rPr>
        <w:t>GV:</w:t>
      </w:r>
      <w:r w:rsidR="00A46CD0" w:rsidRPr="00A46CD0">
        <w:rPr>
          <w:rFonts w:ascii="Times New Roman" w:hAnsi="Times New Roman"/>
          <w:b/>
          <w:bCs/>
          <w:color w:val="000000"/>
          <w:lang w:val="es-ES"/>
        </w:rPr>
        <w:t xml:space="preserve"> </w:t>
      </w:r>
      <w:r w:rsidR="00A46CD0" w:rsidRPr="00A46CD0">
        <w:rPr>
          <w:rFonts w:ascii="Times New Roman" w:hAnsi="Times New Roman"/>
          <w:iCs/>
          <w:color w:val="000000"/>
          <w:lang w:val="es-ES"/>
        </w:rPr>
        <w:t>- Bản đồ  cảnh quan thế giới ( lược đồ 19.1 phóng to ).</w:t>
      </w:r>
    </w:p>
    <w:p w:rsidR="00A46CD0" w:rsidRPr="00A46CD0" w:rsidRDefault="00A46CD0" w:rsidP="00A46CD0">
      <w:pPr>
        <w:rPr>
          <w:rFonts w:ascii="Times New Roman" w:hAnsi="Times New Roman"/>
          <w:iCs/>
          <w:color w:val="000000"/>
          <w:lang w:val="es-ES"/>
        </w:rPr>
      </w:pPr>
      <w:r>
        <w:rPr>
          <w:rFonts w:ascii="Times New Roman" w:hAnsi="Times New Roman"/>
          <w:iCs/>
          <w:color w:val="000000"/>
          <w:lang w:val="es-ES"/>
        </w:rPr>
        <w:t>- Ả</w:t>
      </w:r>
      <w:r w:rsidRPr="00A46CD0">
        <w:rPr>
          <w:rFonts w:ascii="Times New Roman" w:hAnsi="Times New Roman"/>
          <w:iCs/>
          <w:color w:val="000000"/>
          <w:lang w:val="es-ES"/>
        </w:rPr>
        <w:t>nh hoang mạc ở châu Á, châu Phi, Mĩ, Ô-trây-li-a .</w:t>
      </w:r>
    </w:p>
    <w:p w:rsidR="0046766F" w:rsidRPr="00E0777B" w:rsidRDefault="0046766F" w:rsidP="0046766F">
      <w:pPr>
        <w:spacing w:line="264" w:lineRule="auto"/>
        <w:jc w:val="both"/>
        <w:rPr>
          <w:rFonts w:ascii="Times New Roman" w:hAnsi="Times New Roman"/>
          <w:color w:val="000000"/>
          <w:lang w:val="es-ES"/>
        </w:rPr>
      </w:pPr>
      <w:r w:rsidRPr="00966DA2">
        <w:rPr>
          <w:rFonts w:ascii="Times New Roman" w:hAnsi="Times New Roman"/>
          <w:color w:val="000000"/>
          <w:lang w:val="vi-VN"/>
        </w:rPr>
        <w:t>- Ảnh về các hoạt động kinh tế cổ truyền và kinh tế hiện đại trên các hoang mạc</w:t>
      </w:r>
    </w:p>
    <w:p w:rsidR="0046766F" w:rsidRPr="00966DA2" w:rsidRDefault="0046766F" w:rsidP="0046766F">
      <w:pPr>
        <w:spacing w:line="264" w:lineRule="auto"/>
        <w:jc w:val="both"/>
        <w:rPr>
          <w:rFonts w:ascii="Times New Roman" w:hAnsi="Times New Roman"/>
          <w:color w:val="000000"/>
          <w:lang w:val="vi-VN"/>
        </w:rPr>
      </w:pPr>
      <w:r w:rsidRPr="00966DA2">
        <w:rPr>
          <w:rFonts w:ascii="Times New Roman" w:hAnsi="Times New Roman"/>
          <w:color w:val="000000"/>
          <w:lang w:val="vi-VN"/>
        </w:rPr>
        <w:t>- Ảnh về phòng chống hoang mạc hóa trên thế giới</w:t>
      </w:r>
    </w:p>
    <w:p w:rsidR="00221EF4" w:rsidRPr="00221EF4" w:rsidRDefault="00221EF4" w:rsidP="00221EF4">
      <w:pPr>
        <w:jc w:val="both"/>
        <w:outlineLvl w:val="0"/>
        <w:rPr>
          <w:rFonts w:ascii="Times New Roman" w:hAnsi="Times New Roman"/>
          <w:lang w:val="nl-NL"/>
        </w:rPr>
      </w:pPr>
      <w:r w:rsidRPr="00221EF4">
        <w:rPr>
          <w:rFonts w:ascii="Times New Roman" w:hAnsi="Times New Roman"/>
          <w:bCs/>
          <w:color w:val="000000"/>
          <w:lang w:val="vi-VN"/>
        </w:rPr>
        <w:t xml:space="preserve">HS: - </w:t>
      </w:r>
      <w:r w:rsidRPr="00221EF4">
        <w:rPr>
          <w:rFonts w:ascii="Times New Roman" w:hAnsi="Times New Roman"/>
          <w:lang w:val="nl-NL"/>
        </w:rPr>
        <w:t xml:space="preserve">Bài học, vở ghi, Sgk. </w:t>
      </w:r>
    </w:p>
    <w:p w:rsidR="00221EF4" w:rsidRPr="00221EF4" w:rsidRDefault="00E06C78" w:rsidP="00221EF4">
      <w:pPr>
        <w:jc w:val="both"/>
        <w:outlineLvl w:val="0"/>
        <w:rPr>
          <w:rFonts w:ascii="Times New Roman" w:hAnsi="Times New Roman"/>
          <w:bCs/>
          <w:color w:val="000000"/>
          <w:lang w:val="vi-VN"/>
        </w:rPr>
      </w:pPr>
      <w:r>
        <w:rPr>
          <w:rFonts w:ascii="Times New Roman" w:hAnsi="Times New Roman"/>
          <w:lang w:val="nl-NL"/>
        </w:rPr>
        <w:t xml:space="preserve">        </w:t>
      </w:r>
      <w:r w:rsidR="00221EF4" w:rsidRPr="00221EF4">
        <w:rPr>
          <w:rFonts w:ascii="Times New Roman" w:hAnsi="Times New Roman"/>
          <w:lang w:val="nl-NL"/>
        </w:rPr>
        <w:t xml:space="preserve">- </w:t>
      </w:r>
      <w:r w:rsidR="00221EF4" w:rsidRPr="00221EF4">
        <w:rPr>
          <w:rFonts w:ascii="Times New Roman" w:hAnsi="Times New Roman"/>
          <w:color w:val="000000"/>
          <w:lang w:val="vi-VN"/>
        </w:rPr>
        <w:t xml:space="preserve">Đọc kĩ và trả </w:t>
      </w:r>
      <w:r w:rsidR="00221EF4" w:rsidRPr="00221EF4">
        <w:rPr>
          <w:rFonts w:ascii="Times New Roman" w:hAnsi="Times New Roman"/>
          <w:color w:val="000000"/>
          <w:lang w:val="nl-NL"/>
        </w:rPr>
        <w:t>lời</w:t>
      </w:r>
      <w:r w:rsidR="00221EF4" w:rsidRPr="00221EF4">
        <w:rPr>
          <w:rFonts w:ascii="Times New Roman" w:hAnsi="Times New Roman"/>
          <w:color w:val="000000"/>
          <w:lang w:val="vi-VN"/>
        </w:rPr>
        <w:t xml:space="preserve"> các câu hỏi in nghiêng trong bài mới</w:t>
      </w:r>
    </w:p>
    <w:p w:rsidR="00AD1944" w:rsidRPr="00AD1944" w:rsidRDefault="00AD1944" w:rsidP="00AD1944">
      <w:pPr>
        <w:jc w:val="both"/>
        <w:outlineLvl w:val="0"/>
        <w:rPr>
          <w:rFonts w:ascii="Times New Roman" w:hAnsi="Times New Roman"/>
          <w:b/>
          <w:bCs/>
          <w:color w:val="000000"/>
          <w:u w:val="single"/>
          <w:lang w:val="es-ES"/>
        </w:rPr>
      </w:pPr>
      <w:r w:rsidRPr="00AD1944">
        <w:rPr>
          <w:rFonts w:ascii="Times New Roman" w:hAnsi="Times New Roman"/>
          <w:b/>
          <w:bCs/>
          <w:color w:val="000000"/>
          <w:u w:val="single"/>
          <w:lang w:val="es-ES"/>
        </w:rPr>
        <w:t>. Phương pháp và kỹ thuật dạy học:</w:t>
      </w:r>
    </w:p>
    <w:p w:rsidR="00AD1944" w:rsidRPr="00AD1944" w:rsidRDefault="00AD1944" w:rsidP="00AD1944">
      <w:pPr>
        <w:outlineLvl w:val="0"/>
        <w:rPr>
          <w:rFonts w:ascii="Times New Roman" w:hAnsi="Times New Roman"/>
          <w:lang w:val="nl-NL"/>
        </w:rPr>
      </w:pPr>
      <w:r w:rsidRPr="00AD1944">
        <w:rPr>
          <w:rFonts w:ascii="Times New Roman" w:hAnsi="Times New Roman"/>
          <w:lang w:val="es-ES"/>
        </w:rPr>
        <w:t xml:space="preserve">- </w:t>
      </w:r>
      <w:r w:rsidRPr="00AD1944">
        <w:rPr>
          <w:rFonts w:ascii="Times New Roman" w:hAnsi="Times New Roman"/>
          <w:lang w:val="nl-NL"/>
        </w:rPr>
        <w:t>Thảo luận theo nhóm; đàm thoại gợi mở; thuyết giảng tích cực...</w:t>
      </w:r>
    </w:p>
    <w:p w:rsidR="00AD1944" w:rsidRPr="00AD1944" w:rsidRDefault="00AD1944" w:rsidP="00AD1944">
      <w:pPr>
        <w:rPr>
          <w:rFonts w:ascii="Times New Roman" w:hAnsi="Times New Roman"/>
          <w:lang w:val="nl-NL"/>
        </w:rPr>
      </w:pPr>
      <w:r w:rsidRPr="00AD1944">
        <w:rPr>
          <w:rFonts w:ascii="Times New Roman" w:hAnsi="Times New Roman"/>
          <w:lang w:val="nl-NL"/>
        </w:rPr>
        <w:t>- Sử dụng phương tiện trực quan, máy chiếu</w:t>
      </w:r>
    </w:p>
    <w:p w:rsidR="00966DA2" w:rsidRPr="009B50D1" w:rsidRDefault="009B50D1" w:rsidP="009B50D1">
      <w:pPr>
        <w:jc w:val="both"/>
        <w:outlineLvl w:val="0"/>
        <w:rPr>
          <w:rFonts w:ascii="Times New Roman" w:hAnsi="Times New Roman"/>
          <w:b/>
          <w:color w:val="000000"/>
          <w:lang w:val="nl-NL"/>
        </w:rPr>
      </w:pPr>
      <w:r>
        <w:rPr>
          <w:rFonts w:ascii="Times New Roman" w:hAnsi="Times New Roman"/>
          <w:b/>
          <w:color w:val="000000"/>
          <w:lang w:val="nl-NL"/>
        </w:rPr>
        <w:t>III. BẢNG MÔ TẢ CÁC MỨC ĐỘ KIẾN THỨC CỦA CHỦ ĐỀ:</w:t>
      </w:r>
    </w:p>
    <w:tbl>
      <w:tblPr>
        <w:tblW w:w="10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3001"/>
        <w:gridCol w:w="2170"/>
        <w:gridCol w:w="2080"/>
        <w:gridCol w:w="2160"/>
      </w:tblGrid>
      <w:tr w:rsidR="00966DA2" w:rsidRPr="00AD2C54">
        <w:tc>
          <w:tcPr>
            <w:tcW w:w="1139" w:type="dxa"/>
            <w:shd w:val="clear" w:color="auto" w:fill="auto"/>
          </w:tcPr>
          <w:p w:rsidR="00966DA2" w:rsidRPr="00AD2C54" w:rsidRDefault="00966DA2" w:rsidP="00AD2C54">
            <w:pPr>
              <w:spacing w:line="264" w:lineRule="auto"/>
              <w:jc w:val="center"/>
              <w:outlineLvl w:val="0"/>
              <w:rPr>
                <w:rFonts w:ascii="Times New Roman" w:hAnsi="Times New Roman"/>
                <w:b/>
                <w:bCs/>
                <w:color w:val="000000"/>
                <w:lang w:val="es-ES"/>
              </w:rPr>
            </w:pPr>
            <w:r w:rsidRPr="00AD2C54">
              <w:rPr>
                <w:rFonts w:ascii="Times New Roman" w:hAnsi="Times New Roman"/>
                <w:b/>
                <w:bCs/>
                <w:color w:val="000000"/>
                <w:lang w:val="es-ES"/>
              </w:rPr>
              <w:t>Chủ đề</w:t>
            </w:r>
          </w:p>
        </w:tc>
        <w:tc>
          <w:tcPr>
            <w:tcW w:w="3001" w:type="dxa"/>
            <w:shd w:val="clear" w:color="auto" w:fill="auto"/>
          </w:tcPr>
          <w:p w:rsidR="00966DA2" w:rsidRPr="00AD2C54" w:rsidRDefault="00966DA2" w:rsidP="00AD2C54">
            <w:pPr>
              <w:spacing w:line="264" w:lineRule="auto"/>
              <w:jc w:val="center"/>
              <w:outlineLvl w:val="0"/>
              <w:rPr>
                <w:rFonts w:ascii="Times New Roman" w:hAnsi="Times New Roman"/>
                <w:b/>
                <w:bCs/>
                <w:color w:val="000000"/>
                <w:lang w:val="es-ES"/>
              </w:rPr>
            </w:pPr>
            <w:r w:rsidRPr="00AD2C54">
              <w:rPr>
                <w:rFonts w:ascii="Times New Roman" w:hAnsi="Times New Roman"/>
                <w:b/>
                <w:bCs/>
                <w:color w:val="000000"/>
                <w:lang w:val="es-ES"/>
              </w:rPr>
              <w:t>Nhận biết</w:t>
            </w:r>
          </w:p>
        </w:tc>
        <w:tc>
          <w:tcPr>
            <w:tcW w:w="2170" w:type="dxa"/>
            <w:shd w:val="clear" w:color="auto" w:fill="auto"/>
          </w:tcPr>
          <w:p w:rsidR="00966DA2" w:rsidRPr="00AD2C54" w:rsidRDefault="00966DA2" w:rsidP="00AD2C54">
            <w:pPr>
              <w:spacing w:line="264" w:lineRule="auto"/>
              <w:jc w:val="center"/>
              <w:outlineLvl w:val="0"/>
              <w:rPr>
                <w:rFonts w:ascii="Times New Roman" w:hAnsi="Times New Roman"/>
                <w:b/>
                <w:bCs/>
                <w:color w:val="000000"/>
                <w:lang w:val="es-ES"/>
              </w:rPr>
            </w:pPr>
            <w:r w:rsidRPr="00AD2C54">
              <w:rPr>
                <w:rFonts w:ascii="Times New Roman" w:hAnsi="Times New Roman"/>
                <w:b/>
                <w:bCs/>
                <w:color w:val="000000"/>
                <w:lang w:val="es-ES"/>
              </w:rPr>
              <w:t>Thông hiểu</w:t>
            </w:r>
          </w:p>
        </w:tc>
        <w:tc>
          <w:tcPr>
            <w:tcW w:w="2080" w:type="dxa"/>
            <w:shd w:val="clear" w:color="auto" w:fill="auto"/>
          </w:tcPr>
          <w:p w:rsidR="00966DA2" w:rsidRPr="00AD2C54" w:rsidRDefault="00265CDD" w:rsidP="00AD2C54">
            <w:pPr>
              <w:spacing w:line="264" w:lineRule="auto"/>
              <w:jc w:val="center"/>
              <w:outlineLvl w:val="0"/>
              <w:rPr>
                <w:rFonts w:ascii="Times New Roman" w:hAnsi="Times New Roman"/>
                <w:b/>
                <w:bCs/>
                <w:color w:val="000000"/>
                <w:lang w:val="es-ES"/>
              </w:rPr>
            </w:pPr>
            <w:r w:rsidRPr="00AD2C54">
              <w:rPr>
                <w:rFonts w:ascii="Times New Roman" w:hAnsi="Times New Roman"/>
                <w:b/>
                <w:bCs/>
                <w:color w:val="000000"/>
                <w:lang w:val="es-ES"/>
              </w:rPr>
              <w:t>Vận dụng</w:t>
            </w:r>
            <w:r w:rsidR="00966DA2" w:rsidRPr="00AD2C54">
              <w:rPr>
                <w:rFonts w:ascii="Times New Roman" w:hAnsi="Times New Roman"/>
                <w:b/>
                <w:bCs/>
                <w:color w:val="000000"/>
                <w:lang w:val="es-ES"/>
              </w:rPr>
              <w:t xml:space="preserve"> thấp</w:t>
            </w:r>
          </w:p>
        </w:tc>
        <w:tc>
          <w:tcPr>
            <w:tcW w:w="2160" w:type="dxa"/>
            <w:shd w:val="clear" w:color="auto" w:fill="auto"/>
          </w:tcPr>
          <w:p w:rsidR="00966DA2" w:rsidRPr="00AD2C54" w:rsidRDefault="00265CDD" w:rsidP="00AD2C54">
            <w:pPr>
              <w:spacing w:line="264" w:lineRule="auto"/>
              <w:jc w:val="center"/>
              <w:outlineLvl w:val="0"/>
              <w:rPr>
                <w:rFonts w:ascii="Times New Roman" w:hAnsi="Times New Roman"/>
                <w:b/>
                <w:bCs/>
                <w:color w:val="000000"/>
                <w:lang w:val="es-ES"/>
              </w:rPr>
            </w:pPr>
            <w:r w:rsidRPr="00AD2C54">
              <w:rPr>
                <w:rFonts w:ascii="Times New Roman" w:hAnsi="Times New Roman"/>
                <w:b/>
                <w:bCs/>
                <w:color w:val="000000"/>
                <w:lang w:val="es-ES"/>
              </w:rPr>
              <w:t xml:space="preserve">Vận dụng </w:t>
            </w:r>
            <w:r w:rsidR="00966DA2" w:rsidRPr="00AD2C54">
              <w:rPr>
                <w:rFonts w:ascii="Times New Roman" w:hAnsi="Times New Roman"/>
                <w:b/>
                <w:bCs/>
                <w:color w:val="000000"/>
                <w:lang w:val="es-ES"/>
              </w:rPr>
              <w:t xml:space="preserve"> cao</w:t>
            </w:r>
          </w:p>
        </w:tc>
      </w:tr>
      <w:tr w:rsidR="00966DA2" w:rsidRPr="00AD2C54">
        <w:tc>
          <w:tcPr>
            <w:tcW w:w="1139" w:type="dxa"/>
            <w:shd w:val="clear" w:color="auto" w:fill="auto"/>
          </w:tcPr>
          <w:p w:rsidR="00E15B8D" w:rsidRPr="00AD2C54" w:rsidRDefault="00E15B8D" w:rsidP="00AD2C54">
            <w:pPr>
              <w:spacing w:line="264" w:lineRule="auto"/>
              <w:jc w:val="both"/>
              <w:outlineLvl w:val="0"/>
              <w:rPr>
                <w:rFonts w:ascii="Times New Roman" w:hAnsi="Times New Roman"/>
                <w:b/>
                <w:bCs/>
                <w:color w:val="000000"/>
                <w:lang w:val="es-ES"/>
              </w:rPr>
            </w:pPr>
          </w:p>
          <w:p w:rsidR="00E15B8D" w:rsidRPr="00AD2C54" w:rsidRDefault="00E15B8D" w:rsidP="00AD2C54">
            <w:pPr>
              <w:spacing w:line="264" w:lineRule="auto"/>
              <w:jc w:val="both"/>
              <w:outlineLvl w:val="0"/>
              <w:rPr>
                <w:rFonts w:ascii="Times New Roman" w:hAnsi="Times New Roman"/>
                <w:b/>
                <w:bCs/>
                <w:color w:val="000000"/>
                <w:lang w:val="es-ES"/>
              </w:rPr>
            </w:pPr>
          </w:p>
          <w:p w:rsidR="00E15B8D" w:rsidRPr="00AD2C54" w:rsidRDefault="00E15B8D" w:rsidP="00AD2C54">
            <w:pPr>
              <w:spacing w:line="264" w:lineRule="auto"/>
              <w:jc w:val="both"/>
              <w:outlineLvl w:val="0"/>
              <w:rPr>
                <w:rFonts w:ascii="Times New Roman" w:hAnsi="Times New Roman"/>
                <w:b/>
                <w:bCs/>
                <w:color w:val="000000"/>
                <w:lang w:val="es-ES"/>
              </w:rPr>
            </w:pPr>
          </w:p>
          <w:p w:rsidR="00E15B8D" w:rsidRPr="00AD2C54" w:rsidRDefault="00E15B8D" w:rsidP="00AD2C54">
            <w:pPr>
              <w:spacing w:line="264" w:lineRule="auto"/>
              <w:jc w:val="both"/>
              <w:outlineLvl w:val="0"/>
              <w:rPr>
                <w:rFonts w:ascii="Times New Roman" w:hAnsi="Times New Roman"/>
                <w:b/>
                <w:bCs/>
                <w:color w:val="000000"/>
                <w:lang w:val="es-ES"/>
              </w:rPr>
            </w:pPr>
          </w:p>
          <w:p w:rsidR="00E15B8D" w:rsidRPr="00AD2C54" w:rsidRDefault="00E15B8D" w:rsidP="00AD2C54">
            <w:pPr>
              <w:spacing w:line="264" w:lineRule="auto"/>
              <w:jc w:val="both"/>
              <w:outlineLvl w:val="0"/>
              <w:rPr>
                <w:rFonts w:ascii="Times New Roman" w:hAnsi="Times New Roman"/>
                <w:b/>
                <w:bCs/>
                <w:color w:val="000000"/>
                <w:lang w:val="es-ES"/>
              </w:rPr>
            </w:pPr>
          </w:p>
          <w:p w:rsidR="00E15B8D" w:rsidRPr="00AD2C54" w:rsidRDefault="00E15B8D" w:rsidP="00AD2C54">
            <w:pPr>
              <w:spacing w:line="264" w:lineRule="auto"/>
              <w:jc w:val="both"/>
              <w:outlineLvl w:val="0"/>
              <w:rPr>
                <w:rFonts w:ascii="Times New Roman" w:hAnsi="Times New Roman"/>
                <w:b/>
                <w:bCs/>
                <w:color w:val="000000"/>
                <w:lang w:val="es-ES"/>
              </w:rPr>
            </w:pPr>
          </w:p>
          <w:p w:rsidR="00966DA2" w:rsidRPr="00AD2C54" w:rsidRDefault="00966DA2" w:rsidP="00AD2C54">
            <w:pPr>
              <w:spacing w:line="264" w:lineRule="auto"/>
              <w:jc w:val="both"/>
              <w:outlineLvl w:val="0"/>
              <w:rPr>
                <w:rFonts w:ascii="Times New Roman" w:hAnsi="Times New Roman"/>
                <w:b/>
                <w:bCs/>
                <w:color w:val="000000"/>
                <w:sz w:val="26"/>
                <w:szCs w:val="26"/>
                <w:lang w:val="es-ES"/>
              </w:rPr>
            </w:pPr>
            <w:r w:rsidRPr="00AD2C54">
              <w:rPr>
                <w:rFonts w:ascii="Times New Roman" w:hAnsi="Times New Roman"/>
                <w:b/>
                <w:bCs/>
                <w:color w:val="000000"/>
                <w:sz w:val="26"/>
                <w:szCs w:val="26"/>
                <w:lang w:val="es-ES"/>
              </w:rPr>
              <w:t xml:space="preserve">Môi trường </w:t>
            </w:r>
            <w:r w:rsidRPr="00AD2C54">
              <w:rPr>
                <w:rFonts w:ascii="Times New Roman" w:hAnsi="Times New Roman"/>
                <w:b/>
                <w:bCs/>
                <w:color w:val="000000"/>
                <w:sz w:val="26"/>
                <w:szCs w:val="26"/>
                <w:lang w:val="es-ES"/>
              </w:rPr>
              <w:lastRenderedPageBreak/>
              <w:t>hoang mạc</w:t>
            </w:r>
          </w:p>
        </w:tc>
        <w:tc>
          <w:tcPr>
            <w:tcW w:w="3001" w:type="dxa"/>
            <w:shd w:val="clear" w:color="auto" w:fill="auto"/>
          </w:tcPr>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
                <w:bCs/>
                <w:color w:val="000000"/>
                <w:lang w:val="es-ES"/>
              </w:rPr>
              <w:lastRenderedPageBreak/>
              <w:t xml:space="preserve">- </w:t>
            </w:r>
            <w:r w:rsidRPr="00AD2C54">
              <w:rPr>
                <w:rFonts w:ascii="Times New Roman" w:hAnsi="Times New Roman"/>
                <w:bCs/>
                <w:color w:val="000000"/>
                <w:lang w:val="es-ES"/>
              </w:rPr>
              <w:t>Trình bày được sự phân bố của các hoang mạc trên thế giới</w:t>
            </w:r>
          </w:p>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t>- Trình bày được đặc điểm khí hậu của môi trường hoang mạc</w:t>
            </w:r>
          </w:p>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t xml:space="preserve">- Biết được những đặc điểm thích nghi của thực động vật </w:t>
            </w:r>
            <w:r w:rsidRPr="00AD2C54">
              <w:rPr>
                <w:rFonts w:ascii="Times New Roman" w:hAnsi="Times New Roman"/>
                <w:bCs/>
                <w:color w:val="000000"/>
                <w:lang w:val="es-ES"/>
              </w:rPr>
              <w:lastRenderedPageBreak/>
              <w:t>với môi trường hoang mạc</w:t>
            </w:r>
          </w:p>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t>- Trình bày được các hoạt động kinh tế của con người ở hoang mạc.</w:t>
            </w:r>
          </w:p>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t>- Biết được những nguyên nhân khiến hoang mạc đang ngày càng mở rộng trên thế giới</w:t>
            </w:r>
          </w:p>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t>- Nêu được một số biện pháp nhằm hạn chế sự mở rộng của hoang mạc</w:t>
            </w:r>
          </w:p>
        </w:tc>
        <w:tc>
          <w:tcPr>
            <w:tcW w:w="2170" w:type="dxa"/>
            <w:shd w:val="clear" w:color="auto" w:fill="auto"/>
          </w:tcPr>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lastRenderedPageBreak/>
              <w:t>- Giải thích được nguyên nhân sự phân bố các hoang mạc trên thế giới</w:t>
            </w:r>
          </w:p>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t>- Giải thích được đặc điểm khí hậu của môi trường hoang mạc</w:t>
            </w:r>
          </w:p>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lastRenderedPageBreak/>
              <w:t>- Giải thích được tại sao giới sinh vật có thể thích nghi với môi trường hoang mạc</w:t>
            </w:r>
          </w:p>
          <w:p w:rsidR="00966DA2" w:rsidRPr="00AD2C54" w:rsidRDefault="00966DA2" w:rsidP="00AD2C54">
            <w:pPr>
              <w:spacing w:line="264" w:lineRule="auto"/>
              <w:jc w:val="both"/>
              <w:outlineLvl w:val="0"/>
              <w:rPr>
                <w:rFonts w:ascii="Times New Roman" w:hAnsi="Times New Roman"/>
                <w:bCs/>
                <w:color w:val="000000"/>
                <w:lang w:val="es-ES"/>
              </w:rPr>
            </w:pPr>
          </w:p>
        </w:tc>
        <w:tc>
          <w:tcPr>
            <w:tcW w:w="2080" w:type="dxa"/>
            <w:shd w:val="clear" w:color="auto" w:fill="auto"/>
          </w:tcPr>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
                <w:bCs/>
                <w:color w:val="000000"/>
                <w:lang w:val="es-ES"/>
              </w:rPr>
              <w:lastRenderedPageBreak/>
              <w:t xml:space="preserve">- </w:t>
            </w:r>
            <w:r w:rsidRPr="00AD2C54">
              <w:rPr>
                <w:rFonts w:ascii="Times New Roman" w:hAnsi="Times New Roman"/>
                <w:bCs/>
                <w:color w:val="000000"/>
                <w:lang w:val="es-ES"/>
              </w:rPr>
              <w:t>Phân tích một số biểu đồ nhiệt độ và lượng mưa để trình bày được đặc điểm khí hậu của môi trường hoang mạc</w:t>
            </w:r>
          </w:p>
        </w:tc>
        <w:tc>
          <w:tcPr>
            <w:tcW w:w="2160" w:type="dxa"/>
            <w:shd w:val="clear" w:color="auto" w:fill="auto"/>
          </w:tcPr>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
                <w:bCs/>
                <w:color w:val="000000"/>
                <w:lang w:val="es-ES"/>
              </w:rPr>
              <w:t xml:space="preserve">- </w:t>
            </w:r>
            <w:r w:rsidRPr="00AD2C54">
              <w:rPr>
                <w:rFonts w:ascii="Times New Roman" w:hAnsi="Times New Roman"/>
                <w:bCs/>
                <w:color w:val="000000"/>
                <w:lang w:val="es-ES"/>
              </w:rPr>
              <w:t>So sánh sự khác nhau giữa khí hậu hoang mạc đới nóng và đới ôn hòa</w:t>
            </w:r>
          </w:p>
          <w:p w:rsidR="00966DA2" w:rsidRPr="00AD2C54" w:rsidRDefault="00966DA2" w:rsidP="00AD2C54">
            <w:pPr>
              <w:spacing w:line="264" w:lineRule="auto"/>
              <w:jc w:val="both"/>
              <w:outlineLvl w:val="0"/>
              <w:rPr>
                <w:rFonts w:ascii="Times New Roman" w:hAnsi="Times New Roman"/>
                <w:bCs/>
                <w:color w:val="000000"/>
                <w:lang w:val="es-ES"/>
              </w:rPr>
            </w:pPr>
            <w:r w:rsidRPr="00AD2C54">
              <w:rPr>
                <w:rFonts w:ascii="Times New Roman" w:hAnsi="Times New Roman"/>
                <w:bCs/>
                <w:color w:val="000000"/>
                <w:lang w:val="es-ES"/>
              </w:rPr>
              <w:t xml:space="preserve">- Liên hệ với quá trình hoang mạc hóa ở Việt Nam </w:t>
            </w:r>
          </w:p>
        </w:tc>
      </w:tr>
    </w:tbl>
    <w:p w:rsidR="000A0138" w:rsidRDefault="000A0138" w:rsidP="00966DA2">
      <w:pPr>
        <w:spacing w:line="264" w:lineRule="auto"/>
        <w:jc w:val="both"/>
        <w:outlineLvl w:val="0"/>
        <w:rPr>
          <w:rFonts w:ascii="Times New Roman" w:hAnsi="Times New Roman"/>
          <w:b/>
          <w:bCs/>
          <w:color w:val="000000"/>
          <w:u w:val="single"/>
          <w:lang w:val="es-ES"/>
        </w:rPr>
      </w:pPr>
    </w:p>
    <w:p w:rsidR="005A3AEE" w:rsidRDefault="005A3AEE" w:rsidP="002677E4">
      <w:pPr>
        <w:rPr>
          <w:rFonts w:ascii="Times New Roman" w:hAnsi="Times New Roman"/>
          <w:b/>
          <w:bCs/>
          <w:lang w:val="it-IT"/>
        </w:rPr>
      </w:pPr>
      <w:r>
        <w:rPr>
          <w:rFonts w:ascii="Times New Roman" w:hAnsi="Times New Roman"/>
          <w:b/>
          <w:bCs/>
          <w:lang w:val="it-IT"/>
        </w:rPr>
        <w:t>IV. BIÊN SOẠN CÁC CÂU HỎI/BÀI TẬP THEO CÁC MỨC ĐỘ YÊU CẦU ĐÃ MÔ TẢ:</w:t>
      </w:r>
    </w:p>
    <w:p w:rsidR="000A5434" w:rsidRPr="00966DA2" w:rsidRDefault="000A5434" w:rsidP="000A5434">
      <w:pPr>
        <w:spacing w:line="264" w:lineRule="auto"/>
        <w:jc w:val="both"/>
        <w:outlineLvl w:val="0"/>
        <w:rPr>
          <w:rFonts w:ascii="Times New Roman" w:hAnsi="Times New Roman"/>
          <w:b/>
          <w:bCs/>
          <w:i/>
          <w:color w:val="000000"/>
          <w:lang w:val="es-ES"/>
        </w:rPr>
      </w:pPr>
      <w:r w:rsidRPr="00966DA2">
        <w:rPr>
          <w:rFonts w:ascii="Times New Roman" w:hAnsi="Times New Roman"/>
          <w:b/>
          <w:bCs/>
          <w:i/>
          <w:color w:val="000000"/>
          <w:lang w:val="es-ES"/>
        </w:rPr>
        <w:t>1. Câu hỏi ở mức độ nhận biết.</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Câu 1: Quan sát lược đồ phân bố các hoang mạc trên thế giới, cho biết các hoang mạc trên thé giới thường phân bố ở đâu?</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Câu 2: Em hãy nêu đặc điểm chung của khí hậu hoang mạc?</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 xml:space="preserve">Câu 3: Dựa vào thông tin trong sách giáo khoa, kết hợp với hiểu biết của bản thân cho biết  thực, động vật ở hoang mạc thích nghi với môi trường khắc nghiệt, khô hạn như thế nào? </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Câu 4: Trình bày các hoạt động kinh tế của con người ở hoang mạc?</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Câu 5: Trình bày nguyên nhân khiến diện tích hoang mạc ngày càng mở rộng?</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Câu 6: Nêu một số biện pháp để hạn chế sự mở rộng diện tích các hoang mạc.</w:t>
      </w:r>
    </w:p>
    <w:p w:rsidR="000A5434" w:rsidRPr="00966DA2" w:rsidRDefault="000A5434" w:rsidP="000A5434">
      <w:pPr>
        <w:spacing w:line="264" w:lineRule="auto"/>
        <w:jc w:val="both"/>
        <w:outlineLvl w:val="0"/>
        <w:rPr>
          <w:rFonts w:ascii="Times New Roman" w:hAnsi="Times New Roman"/>
          <w:b/>
          <w:bCs/>
          <w:i/>
          <w:color w:val="000000"/>
          <w:lang w:val="es-ES"/>
        </w:rPr>
      </w:pPr>
      <w:r w:rsidRPr="00966DA2">
        <w:rPr>
          <w:rFonts w:ascii="Times New Roman" w:hAnsi="Times New Roman"/>
          <w:b/>
          <w:bCs/>
          <w:i/>
          <w:color w:val="000000"/>
          <w:lang w:val="es-ES"/>
        </w:rPr>
        <w:t>2. Câu hỏi mức độ thông hiểu.</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Câu 1: Dựa vào kiến thức đã học giải thích sự phân bố của các hoang mạc trên thế giới?</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Câu 2: Giải thích tại sao môi trường hoang mạc lại có khí hậu khô hạn, khắc nghiệt như vậy?</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Câu 3: Tại sao giới sinh vật lại có thể thích nghi với môi trường khô hạn, khắc nghiệt của hoang mạc?</w:t>
      </w:r>
    </w:p>
    <w:p w:rsidR="000A5434" w:rsidRPr="00966DA2" w:rsidRDefault="000A5434" w:rsidP="000A5434">
      <w:pPr>
        <w:spacing w:line="264" w:lineRule="auto"/>
        <w:jc w:val="both"/>
        <w:outlineLvl w:val="0"/>
        <w:rPr>
          <w:rFonts w:ascii="Times New Roman" w:hAnsi="Times New Roman"/>
          <w:b/>
          <w:bCs/>
          <w:i/>
          <w:color w:val="000000"/>
          <w:lang w:val="es-ES"/>
        </w:rPr>
      </w:pPr>
      <w:r w:rsidRPr="00966DA2">
        <w:rPr>
          <w:rFonts w:ascii="Times New Roman" w:hAnsi="Times New Roman"/>
          <w:b/>
          <w:bCs/>
          <w:i/>
          <w:color w:val="000000"/>
          <w:lang w:val="es-ES"/>
        </w:rPr>
        <w:t>3. Câu hỏi mức độ vận dụng thấp.</w:t>
      </w:r>
    </w:p>
    <w:p w:rsidR="000A5434" w:rsidRPr="00966DA2" w:rsidRDefault="000A5434" w:rsidP="000A5434">
      <w:pPr>
        <w:spacing w:line="264" w:lineRule="auto"/>
        <w:jc w:val="both"/>
        <w:outlineLvl w:val="0"/>
        <w:rPr>
          <w:rFonts w:ascii="Times New Roman" w:hAnsi="Times New Roman"/>
          <w:bCs/>
          <w:color w:val="000000"/>
          <w:lang w:val="es-ES"/>
        </w:rPr>
      </w:pPr>
      <w:r w:rsidRPr="00966DA2">
        <w:rPr>
          <w:rFonts w:ascii="Times New Roman" w:hAnsi="Times New Roman"/>
          <w:bCs/>
          <w:color w:val="000000"/>
          <w:lang w:val="es-ES"/>
        </w:rPr>
        <w:t xml:space="preserve"> Câu 1: Phân tích biểu đồ nhiệt độ và lượng mưa Hình 19.2 và Hình 19.3 rút ra đặc điểm của khí hậu môi trường hoang mạc</w:t>
      </w:r>
    </w:p>
    <w:p w:rsidR="000A5434" w:rsidRPr="00966DA2" w:rsidRDefault="000A5434" w:rsidP="000A5434">
      <w:pPr>
        <w:spacing w:line="264" w:lineRule="auto"/>
        <w:jc w:val="both"/>
        <w:outlineLvl w:val="0"/>
        <w:rPr>
          <w:rFonts w:ascii="Times New Roman" w:hAnsi="Times New Roman"/>
          <w:b/>
          <w:bCs/>
          <w:i/>
          <w:color w:val="000000"/>
          <w:lang w:val="es-ES"/>
        </w:rPr>
      </w:pPr>
      <w:r w:rsidRPr="00966DA2">
        <w:rPr>
          <w:rFonts w:ascii="Times New Roman" w:hAnsi="Times New Roman"/>
          <w:b/>
          <w:bCs/>
          <w:i/>
          <w:color w:val="000000"/>
          <w:lang w:val="es-ES"/>
        </w:rPr>
        <w:t>4. Câu hỏi mức độ vận dụng cao.</w:t>
      </w:r>
    </w:p>
    <w:p w:rsidR="000A5434" w:rsidRPr="006A0D1B" w:rsidRDefault="000A5434" w:rsidP="000A5434">
      <w:pPr>
        <w:spacing w:line="264" w:lineRule="auto"/>
        <w:jc w:val="both"/>
        <w:outlineLvl w:val="0"/>
        <w:rPr>
          <w:rFonts w:ascii="Times New Roman" w:hAnsi="Times New Roman"/>
          <w:bCs/>
          <w:color w:val="000000"/>
          <w:lang w:val="es-ES"/>
        </w:rPr>
      </w:pPr>
      <w:r w:rsidRPr="006A0D1B">
        <w:rPr>
          <w:rFonts w:ascii="Times New Roman" w:hAnsi="Times New Roman"/>
          <w:bCs/>
          <w:color w:val="000000"/>
          <w:lang w:val="es-ES"/>
        </w:rPr>
        <w:t>Câu 1: So sánh sự khác nhau giữa đặc điểm khí hậu hoang mạc đới nóng và khí hậu hoang mạc đới lạnh?</w:t>
      </w:r>
    </w:p>
    <w:p w:rsidR="000A5434" w:rsidRPr="006A0D1B" w:rsidRDefault="000A5434" w:rsidP="000A5434">
      <w:pPr>
        <w:spacing w:line="264" w:lineRule="auto"/>
        <w:jc w:val="both"/>
        <w:outlineLvl w:val="0"/>
        <w:rPr>
          <w:rFonts w:ascii="Times New Roman" w:hAnsi="Times New Roman"/>
          <w:bCs/>
          <w:color w:val="000000"/>
          <w:lang w:val="es-ES"/>
        </w:rPr>
      </w:pPr>
      <w:r w:rsidRPr="006A0D1B">
        <w:rPr>
          <w:rFonts w:ascii="Times New Roman" w:hAnsi="Times New Roman"/>
          <w:bCs/>
          <w:color w:val="000000"/>
          <w:lang w:val="es-ES"/>
        </w:rPr>
        <w:t>Câu 2: Bằng kiến thức và hiểu biết của bản thân hãy cho biết quá trình hoang mạc hóa ở Việt Nam diễn ra như thế nào?</w:t>
      </w:r>
    </w:p>
    <w:p w:rsidR="000A5434" w:rsidRDefault="000A5434" w:rsidP="002677E4">
      <w:pPr>
        <w:rPr>
          <w:rFonts w:ascii="Times New Roman" w:hAnsi="Times New Roman"/>
          <w:b/>
          <w:bCs/>
          <w:lang w:val="es-ES"/>
        </w:rPr>
      </w:pPr>
    </w:p>
    <w:p w:rsidR="002677E4" w:rsidRDefault="007C5D9D" w:rsidP="002677E4">
      <w:pPr>
        <w:rPr>
          <w:rFonts w:ascii="Times New Roman" w:hAnsi="Times New Roman"/>
          <w:b/>
          <w:bCs/>
          <w:lang w:val="it-IT"/>
        </w:rPr>
      </w:pPr>
      <w:r>
        <w:rPr>
          <w:rFonts w:ascii="Times New Roman" w:hAnsi="Times New Roman"/>
          <w:b/>
          <w:bCs/>
          <w:lang w:val="it-IT"/>
        </w:rPr>
        <w:t>V. XÂY DỰNG KẾ HOẠCH DẠY HỌC:</w:t>
      </w:r>
    </w:p>
    <w:p w:rsidR="00042D04" w:rsidRPr="00CA7EB4" w:rsidRDefault="00042D04" w:rsidP="002677E4">
      <w:pPr>
        <w:rPr>
          <w:rFonts w:ascii="Times New Roman" w:hAnsi="Times New Roman"/>
          <w:b/>
          <w:bCs/>
          <w:lang w:val="it-IT"/>
        </w:rPr>
      </w:pPr>
    </w:p>
    <w:p w:rsidR="00966DA2" w:rsidRPr="00966DA2" w:rsidRDefault="00283154" w:rsidP="00966DA2">
      <w:pPr>
        <w:spacing w:line="264" w:lineRule="auto"/>
        <w:jc w:val="center"/>
        <w:rPr>
          <w:rFonts w:ascii="Times New Roman" w:hAnsi="Times New Roman"/>
          <w:b/>
          <w:bCs/>
          <w:color w:val="000000"/>
          <w:lang w:val="es-ES"/>
        </w:rPr>
      </w:pPr>
      <w:r>
        <w:rPr>
          <w:rFonts w:ascii="Times New Roman" w:hAnsi="Times New Roman"/>
          <w:b/>
          <w:bCs/>
          <w:color w:val="000000"/>
          <w:lang w:val="es-ES"/>
        </w:rPr>
        <w:t>HOẠT ĐỘNG 1</w:t>
      </w:r>
      <w:r w:rsidR="00DC5CB7">
        <w:rPr>
          <w:rFonts w:ascii="Times New Roman" w:hAnsi="Times New Roman"/>
          <w:b/>
          <w:bCs/>
          <w:color w:val="000000"/>
          <w:lang w:val="es-ES"/>
        </w:rPr>
        <w:t>:</w:t>
      </w:r>
      <w:r w:rsidR="00966DA2" w:rsidRPr="00966DA2">
        <w:rPr>
          <w:rFonts w:ascii="Times New Roman" w:hAnsi="Times New Roman"/>
          <w:b/>
          <w:bCs/>
          <w:color w:val="000000"/>
          <w:lang w:val="es-ES"/>
        </w:rPr>
        <w:t xml:space="preserve"> MÔI TRƯỜNG HOANG MẠC</w:t>
      </w:r>
      <w:r>
        <w:rPr>
          <w:rFonts w:ascii="Times New Roman" w:hAnsi="Times New Roman"/>
          <w:b/>
          <w:bCs/>
          <w:color w:val="000000"/>
          <w:lang w:val="es-ES"/>
        </w:rPr>
        <w:t xml:space="preserve"> (Tiết 1)</w:t>
      </w:r>
    </w:p>
    <w:p w:rsidR="00933874" w:rsidRDefault="00933874" w:rsidP="00D7138A">
      <w:pPr>
        <w:spacing w:line="264" w:lineRule="auto"/>
        <w:jc w:val="both"/>
        <w:outlineLvl w:val="0"/>
        <w:rPr>
          <w:rFonts w:ascii="Times New Roman" w:hAnsi="Times New Roman"/>
          <w:b/>
          <w:bCs/>
          <w:color w:val="000000"/>
          <w:lang w:val="it-IT"/>
        </w:rPr>
      </w:pPr>
    </w:p>
    <w:p w:rsidR="002677E4" w:rsidRPr="0052004B" w:rsidRDefault="002677E4" w:rsidP="00D7138A">
      <w:pPr>
        <w:jc w:val="both"/>
        <w:rPr>
          <w:rFonts w:ascii="Times New Roman" w:hAnsi="Times New Roman"/>
          <w:b/>
          <w:bCs/>
          <w:lang w:val="it-IT"/>
        </w:rPr>
      </w:pPr>
      <w:r w:rsidRPr="00CA7EB4">
        <w:rPr>
          <w:rFonts w:ascii="Times New Roman" w:hAnsi="Times New Roman"/>
          <w:b/>
          <w:bCs/>
          <w:lang w:val="it-IT"/>
        </w:rPr>
        <w:t>1. Hoạt động khởi động</w:t>
      </w:r>
      <w:r>
        <w:rPr>
          <w:rFonts w:ascii="Times New Roman" w:hAnsi="Times New Roman"/>
          <w:b/>
          <w:bCs/>
          <w:lang w:val="it-IT"/>
        </w:rPr>
        <w:t>:</w:t>
      </w:r>
    </w:p>
    <w:p w:rsidR="0037556E" w:rsidRDefault="00824320" w:rsidP="00D7138A">
      <w:pPr>
        <w:jc w:val="both"/>
        <w:rPr>
          <w:rFonts w:ascii="Times New Roman" w:hAnsi="Times New Roman"/>
          <w:iCs/>
          <w:lang w:val="nl-NL"/>
        </w:rPr>
      </w:pPr>
      <w:r>
        <w:rPr>
          <w:rFonts w:ascii="Times New Roman" w:eastAsia="Calibri" w:hAnsi="Times New Roman"/>
          <w:lang w:val="nl-NL"/>
        </w:rPr>
        <w:t xml:space="preserve">- </w:t>
      </w:r>
      <w:r w:rsidR="0037556E">
        <w:rPr>
          <w:rFonts w:ascii="Times New Roman" w:eastAsia="Calibri" w:hAnsi="Times New Roman"/>
          <w:lang w:val="nl-NL"/>
        </w:rPr>
        <w:t xml:space="preserve">GV </w:t>
      </w:r>
      <w:r w:rsidR="0037556E" w:rsidRPr="00154130">
        <w:rPr>
          <w:rFonts w:ascii="Times New Roman" w:eastAsia="Calibri" w:hAnsi="Times New Roman"/>
          <w:lang w:val="nl-NL"/>
        </w:rPr>
        <w:t>giao nhiệm vụ cho HS:</w:t>
      </w:r>
      <w:r w:rsidR="00933874" w:rsidRPr="00AF20B0">
        <w:rPr>
          <w:i/>
          <w:sz w:val="28"/>
          <w:szCs w:val="28"/>
          <w:lang w:val="nl-NL"/>
        </w:rPr>
        <w:t xml:space="preserve"> </w:t>
      </w:r>
      <w:r w:rsidR="0062727D" w:rsidRPr="00E90FA3">
        <w:rPr>
          <w:rFonts w:ascii="Times New Roman" w:eastAsia=".VnTime" w:hAnsi="Times New Roman"/>
          <w:szCs w:val="28"/>
          <w:lang w:val="pl-PL"/>
        </w:rPr>
        <w:t>Gv cho hs quan sát một số ảnh của hoang mạc Xa-ha-ra, Gô- bi, A-ta-ca-ma.? Cho biết những ảnh trên thể hiện cảnh quan gì?</w:t>
      </w:r>
      <w:r w:rsidR="0037556E" w:rsidRPr="0037556E">
        <w:rPr>
          <w:rFonts w:ascii="Times New Roman" w:hAnsi="Times New Roman"/>
          <w:iCs/>
          <w:lang w:val="nl-NL"/>
        </w:rPr>
        <w:t xml:space="preserve"> </w:t>
      </w:r>
    </w:p>
    <w:p w:rsidR="0037556E" w:rsidRPr="00F537C3" w:rsidRDefault="0037556E" w:rsidP="00D7138A">
      <w:pPr>
        <w:jc w:val="both"/>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xml:space="preserve"> học sinh khác nhận xét, bổ sung.</w:t>
      </w:r>
    </w:p>
    <w:p w:rsidR="0062727D" w:rsidRPr="00E90FA3" w:rsidRDefault="0037556E" w:rsidP="00D7138A">
      <w:pPr>
        <w:tabs>
          <w:tab w:val="num" w:pos="1980"/>
        </w:tabs>
        <w:jc w:val="both"/>
        <w:rPr>
          <w:rFonts w:ascii="Times New Roman" w:eastAsia=".VnTime" w:hAnsi="Times New Roman"/>
          <w:szCs w:val="28"/>
          <w:lang w:val="pl-PL"/>
        </w:rPr>
      </w:pPr>
      <w:r w:rsidRPr="00F537C3">
        <w:rPr>
          <w:rFonts w:ascii="Times New Roman" w:hAnsi="Times New Roman"/>
          <w:iCs/>
          <w:lang w:val="nl-NL"/>
        </w:rPr>
        <w:t>- GV chốt kiến thức và dẫn vào bài mớ</w:t>
      </w:r>
      <w:r>
        <w:rPr>
          <w:rFonts w:ascii="Times New Roman" w:hAnsi="Times New Roman"/>
          <w:iCs/>
          <w:lang w:val="nl-NL"/>
        </w:rPr>
        <w:t>i</w:t>
      </w:r>
    </w:p>
    <w:p w:rsidR="00966DA2" w:rsidRPr="00D7138A" w:rsidRDefault="00D7138A" w:rsidP="00D7138A">
      <w:pPr>
        <w:rPr>
          <w:rFonts w:ascii="Times New Roman" w:hAnsi="Times New Roman"/>
          <w:b/>
          <w:b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2"/>
        <w:gridCol w:w="4303"/>
      </w:tblGrid>
      <w:tr w:rsidR="00042D04" w:rsidRPr="00966DA2">
        <w:tc>
          <w:tcPr>
            <w:tcW w:w="5762" w:type="dxa"/>
            <w:tcBorders>
              <w:top w:val="single" w:sz="4" w:space="0" w:color="auto"/>
              <w:left w:val="single" w:sz="4" w:space="0" w:color="auto"/>
              <w:bottom w:val="single" w:sz="4" w:space="0" w:color="auto"/>
              <w:right w:val="single" w:sz="4" w:space="0" w:color="auto"/>
            </w:tcBorders>
          </w:tcPr>
          <w:p w:rsidR="00042D04" w:rsidRPr="00FB0541" w:rsidRDefault="00042D04" w:rsidP="00E90FA3">
            <w:pPr>
              <w:jc w:val="center"/>
              <w:rPr>
                <w:rFonts w:ascii="Times New Roman" w:hAnsi="Times New Roman"/>
                <w:b/>
                <w:bCs/>
                <w:lang w:val="nl-NL"/>
              </w:rPr>
            </w:pPr>
            <w:r w:rsidRPr="00FB0541">
              <w:rPr>
                <w:rFonts w:ascii="Times New Roman" w:hAnsi="Times New Roman"/>
                <w:b/>
                <w:bCs/>
                <w:lang w:val="nl-NL"/>
              </w:rPr>
              <w:t>HOẠT ĐỘNG CỦA GV VÀ HS</w:t>
            </w:r>
          </w:p>
        </w:tc>
        <w:tc>
          <w:tcPr>
            <w:tcW w:w="4303" w:type="dxa"/>
            <w:tcBorders>
              <w:top w:val="single" w:sz="4" w:space="0" w:color="auto"/>
              <w:left w:val="single" w:sz="4" w:space="0" w:color="auto"/>
              <w:bottom w:val="single" w:sz="4" w:space="0" w:color="auto"/>
              <w:right w:val="single" w:sz="4" w:space="0" w:color="auto"/>
            </w:tcBorders>
          </w:tcPr>
          <w:p w:rsidR="00042D04" w:rsidRPr="00FB0541" w:rsidRDefault="00042D04" w:rsidP="00E90FA3">
            <w:pPr>
              <w:jc w:val="center"/>
              <w:rPr>
                <w:rFonts w:ascii="Times New Roman" w:hAnsi="Times New Roman"/>
                <w:b/>
                <w:bCs/>
                <w:lang w:val="nl-NL"/>
              </w:rPr>
            </w:pPr>
            <w:r w:rsidRPr="00FB0541">
              <w:rPr>
                <w:rFonts w:ascii="Times New Roman" w:hAnsi="Times New Roman"/>
                <w:b/>
                <w:bCs/>
                <w:lang w:val="nl-NL"/>
              </w:rPr>
              <w:t>NỘI DUNG CẦN ĐẠT</w:t>
            </w:r>
          </w:p>
        </w:tc>
      </w:tr>
      <w:tr w:rsidR="00966DA2" w:rsidRPr="00E0777B">
        <w:trPr>
          <w:trHeight w:val="70"/>
        </w:trPr>
        <w:tc>
          <w:tcPr>
            <w:tcW w:w="5762" w:type="dxa"/>
            <w:tcBorders>
              <w:top w:val="single" w:sz="4" w:space="0" w:color="auto"/>
              <w:left w:val="single" w:sz="4" w:space="0" w:color="auto"/>
              <w:bottom w:val="single" w:sz="4" w:space="0" w:color="auto"/>
              <w:right w:val="single" w:sz="4" w:space="0" w:color="auto"/>
            </w:tcBorders>
          </w:tcPr>
          <w:p w:rsidR="00966DA2" w:rsidRPr="007069F6" w:rsidRDefault="00F75B0A" w:rsidP="007069F6">
            <w:pPr>
              <w:rPr>
                <w:rFonts w:ascii="Times New Roman" w:hAnsi="Times New Roman"/>
                <w:iCs/>
                <w:color w:val="000000"/>
              </w:rPr>
            </w:pPr>
            <w:r>
              <w:rPr>
                <w:rFonts w:ascii="Times New Roman" w:hAnsi="Times New Roman"/>
                <w:b/>
                <w:bCs/>
                <w:iCs/>
                <w:color w:val="000000"/>
              </w:rPr>
              <w:t>+ Hoạt động 1</w:t>
            </w:r>
            <w:r w:rsidR="007069F6" w:rsidRPr="00B8220B">
              <w:rPr>
                <w:rFonts w:ascii="Times New Roman" w:hAnsi="Times New Roman"/>
                <w:b/>
                <w:bCs/>
                <w:iCs/>
                <w:color w:val="000000"/>
              </w:rPr>
              <w:t>:</w:t>
            </w:r>
            <w:r w:rsidR="007069F6" w:rsidRPr="00B8220B">
              <w:rPr>
                <w:rFonts w:ascii="Times New Roman" w:hAnsi="Times New Roman"/>
                <w:iCs/>
                <w:color w:val="000000"/>
              </w:rPr>
              <w:t xml:space="preserve"> </w:t>
            </w:r>
            <w:r w:rsidR="007069F6">
              <w:rPr>
                <w:rFonts w:ascii="Times New Roman" w:hAnsi="Times New Roman"/>
                <w:iCs/>
                <w:color w:val="000000"/>
              </w:rPr>
              <w:t>(nhóm/ cá nhân)-</w:t>
            </w:r>
            <w:r w:rsidR="007069F6" w:rsidRPr="00B8220B">
              <w:rPr>
                <w:rFonts w:ascii="Times New Roman" w:hAnsi="Times New Roman"/>
                <w:b/>
                <w:bCs/>
                <w:iCs/>
                <w:color w:val="000000"/>
              </w:rPr>
              <w:t>(</w:t>
            </w:r>
            <w:r w:rsidR="007069F6">
              <w:rPr>
                <w:rFonts w:ascii="Times New Roman" w:hAnsi="Times New Roman"/>
                <w:iCs/>
                <w:color w:val="000000"/>
              </w:rPr>
              <w:t xml:space="preserve"> 25  phút )</w:t>
            </w:r>
            <w:r w:rsidR="00966DA2" w:rsidRPr="00966DA2">
              <w:rPr>
                <w:rFonts w:ascii="Times New Roman" w:hAnsi="Times New Roman"/>
                <w:color w:val="000000"/>
                <w:lang w:val="it-IT"/>
              </w:rPr>
              <w:t xml:space="preserve">                 </w:t>
            </w:r>
          </w:p>
          <w:p w:rsidR="00966DA2" w:rsidRPr="00966DA2" w:rsidRDefault="00966DA2" w:rsidP="00E34ACD">
            <w:pPr>
              <w:spacing w:line="264" w:lineRule="auto"/>
              <w:jc w:val="both"/>
              <w:rPr>
                <w:rFonts w:ascii="Times New Roman" w:hAnsi="Times New Roman"/>
                <w:b/>
                <w:bCs/>
                <w:color w:val="000000"/>
                <w:lang w:val="it-IT"/>
              </w:rPr>
            </w:pPr>
            <w:r w:rsidRPr="00966DA2">
              <w:rPr>
                <w:rFonts w:ascii="Times New Roman" w:hAnsi="Times New Roman"/>
                <w:b/>
                <w:color w:val="000000"/>
                <w:lang w:val="it-IT"/>
              </w:rPr>
              <w:t>GV:</w:t>
            </w:r>
            <w:r w:rsidRPr="00966DA2">
              <w:rPr>
                <w:rFonts w:ascii="Times New Roman" w:hAnsi="Times New Roman"/>
                <w:color w:val="000000"/>
                <w:lang w:val="it-IT"/>
              </w:rPr>
              <w:t xml:space="preserve"> Yêu cầu HS quan sát lược đồ 19.1.</w:t>
            </w:r>
          </w:p>
          <w:p w:rsidR="00966DA2" w:rsidRPr="00966DA2" w:rsidRDefault="00966DA2" w:rsidP="00E34ACD">
            <w:pPr>
              <w:spacing w:line="264" w:lineRule="auto"/>
              <w:jc w:val="both"/>
              <w:rPr>
                <w:rFonts w:ascii="Times New Roman" w:hAnsi="Times New Roman"/>
                <w:i/>
                <w:color w:val="000000"/>
                <w:lang w:val="it-IT"/>
              </w:rPr>
            </w:pPr>
            <w:r w:rsidRPr="00966DA2">
              <w:rPr>
                <w:rFonts w:ascii="Times New Roman" w:hAnsi="Times New Roman"/>
                <w:i/>
                <w:color w:val="000000"/>
                <w:lang w:val="it-IT"/>
              </w:rPr>
              <w:lastRenderedPageBreak/>
              <w:t>? Các hoang mạc trên thế giới thường phân bố ở đâu?</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color w:val="000000"/>
                <w:lang w:val="it-IT"/>
              </w:rPr>
              <w:t xml:space="preserve">HS: </w:t>
            </w:r>
            <w:r w:rsidRPr="00966DA2">
              <w:rPr>
                <w:rFonts w:ascii="Times New Roman" w:hAnsi="Times New Roman"/>
                <w:color w:val="000000"/>
                <w:lang w:val="it-IT"/>
              </w:rPr>
              <w:t xml:space="preserve">Trả lời  </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color w:val="000000"/>
                <w:lang w:val="it-IT"/>
              </w:rPr>
              <w:t>GV:</w:t>
            </w:r>
            <w:r w:rsidRPr="00966DA2">
              <w:rPr>
                <w:rFonts w:ascii="Times New Roman" w:hAnsi="Times New Roman"/>
                <w:color w:val="000000"/>
                <w:lang w:val="it-IT"/>
              </w:rPr>
              <w:t xml:space="preserve"> Yêu cầu học sinh quan sát lược đồ hình 19.1</w:t>
            </w:r>
          </w:p>
          <w:p w:rsidR="00966DA2" w:rsidRPr="00966DA2" w:rsidRDefault="00966DA2" w:rsidP="00E34ACD">
            <w:pPr>
              <w:spacing w:line="264" w:lineRule="auto"/>
              <w:jc w:val="both"/>
              <w:rPr>
                <w:rFonts w:ascii="Times New Roman" w:hAnsi="Times New Roman"/>
                <w:i/>
                <w:color w:val="000000"/>
                <w:lang w:val="it-IT"/>
              </w:rPr>
            </w:pPr>
            <w:r w:rsidRPr="00966DA2">
              <w:rPr>
                <w:rFonts w:ascii="Times New Roman" w:hAnsi="Times New Roman"/>
                <w:i/>
                <w:color w:val="000000"/>
                <w:lang w:val="it-IT"/>
              </w:rPr>
              <w:t>? Cho biết hoang mạc Xahara thuộc đới nào?</w:t>
            </w:r>
          </w:p>
          <w:p w:rsidR="00966DA2" w:rsidRPr="00966DA2" w:rsidRDefault="00966DA2" w:rsidP="00E34ACD">
            <w:pPr>
              <w:spacing w:line="264" w:lineRule="auto"/>
              <w:jc w:val="both"/>
              <w:rPr>
                <w:rFonts w:ascii="Times New Roman" w:hAnsi="Times New Roman"/>
                <w:i/>
                <w:color w:val="000000"/>
                <w:lang w:val="it-IT"/>
              </w:rPr>
            </w:pPr>
            <w:r w:rsidRPr="00966DA2">
              <w:rPr>
                <w:rFonts w:ascii="Times New Roman" w:hAnsi="Times New Roman"/>
                <w:i/>
                <w:color w:val="000000"/>
                <w:lang w:val="it-IT"/>
              </w:rPr>
              <w:t>Hoang mạc Gôbi thuộc đới nào?</w:t>
            </w:r>
          </w:p>
          <w:p w:rsidR="00966DA2" w:rsidRPr="00966DA2" w:rsidRDefault="00966DA2" w:rsidP="00E34ACD">
            <w:pPr>
              <w:spacing w:line="264" w:lineRule="auto"/>
              <w:jc w:val="both"/>
              <w:rPr>
                <w:rFonts w:ascii="Times New Roman" w:hAnsi="Times New Roman"/>
                <w:i/>
                <w:color w:val="000000"/>
                <w:lang w:val="it-IT"/>
              </w:rPr>
            </w:pPr>
            <w:r w:rsidRPr="00966DA2">
              <w:rPr>
                <w:rFonts w:ascii="Times New Roman" w:hAnsi="Times New Roman"/>
                <w:b/>
                <w:color w:val="000000"/>
                <w:lang w:val="it-IT"/>
              </w:rPr>
              <w:t>HS:</w:t>
            </w:r>
            <w:r w:rsidRPr="00966DA2">
              <w:rPr>
                <w:rFonts w:ascii="Times New Roman" w:hAnsi="Times New Roman"/>
                <w:color w:val="000000"/>
                <w:lang w:val="it-IT"/>
              </w:rPr>
              <w:t xml:space="preserve"> Thuộc đới nóng và đới ôn hòa</w:t>
            </w:r>
            <w:r w:rsidRPr="00966DA2">
              <w:rPr>
                <w:rFonts w:ascii="Times New Roman" w:hAnsi="Times New Roman"/>
                <w:i/>
                <w:color w:val="000000"/>
                <w:lang w:val="it-IT"/>
              </w:rPr>
              <w:t xml:space="preserve"> </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color w:val="000000"/>
                <w:lang w:val="it-IT"/>
              </w:rPr>
              <w:t>GV:</w:t>
            </w:r>
            <w:r w:rsidRPr="00966DA2">
              <w:rPr>
                <w:rFonts w:ascii="Times New Roman" w:hAnsi="Times New Roman"/>
                <w:color w:val="000000"/>
                <w:lang w:val="it-IT"/>
              </w:rPr>
              <w:t xml:space="preserve"> Ngay sau đây chúng ta cùng đi tìm hiểu về đặc điểm khí hậu của hai hoang mạc này.</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color w:val="000000"/>
                <w:lang w:val="it-IT"/>
              </w:rPr>
              <w:t>- Chia lớp thành 2 nhóm: (Thảo luận</w:t>
            </w:r>
            <w:r w:rsidR="00772602">
              <w:rPr>
                <w:rFonts w:ascii="Times New Roman" w:hAnsi="Times New Roman"/>
                <w:color w:val="000000"/>
                <w:lang w:val="it-IT"/>
              </w:rPr>
              <w:t>)</w:t>
            </w:r>
            <w:r w:rsidRPr="00966DA2">
              <w:rPr>
                <w:rFonts w:ascii="Times New Roman" w:hAnsi="Times New Roman"/>
                <w:color w:val="000000"/>
                <w:lang w:val="it-IT"/>
              </w:rPr>
              <w:t xml:space="preserve"> </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color w:val="000000"/>
                <w:lang w:val="it-IT"/>
              </w:rPr>
              <w:t>+ Nhóm 1: Phân tích nhiệt độ và lượng mưa của tháng cao nhất và tháng thấp nhất Hình 19.2 Hoang mạc Xahara ở 19</w:t>
            </w:r>
            <w:r w:rsidRPr="00966DA2">
              <w:rPr>
                <w:rFonts w:ascii="Times New Roman" w:hAnsi="Times New Roman"/>
                <w:color w:val="000000"/>
                <w:vertAlign w:val="superscript"/>
                <w:lang w:val="it-IT"/>
              </w:rPr>
              <w:t>0</w:t>
            </w:r>
            <w:r w:rsidRPr="00966DA2">
              <w:rPr>
                <w:rFonts w:ascii="Times New Roman" w:hAnsi="Times New Roman"/>
                <w:color w:val="000000"/>
                <w:lang w:val="it-IT"/>
              </w:rPr>
              <w:t>B. Rút ra nhận xét về đặc điểm khí hậu hoang mạc.</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color w:val="000000"/>
                <w:lang w:val="it-IT"/>
              </w:rPr>
              <w:t>+ Nhóm 2: Phân tích nhiệt độ và lượng mưa của tháng cao nhất và tháng thấp nhất Hình 19.3 Hoang mạc Goobi ở 43</w:t>
            </w:r>
            <w:r w:rsidRPr="00966DA2">
              <w:rPr>
                <w:rFonts w:ascii="Times New Roman" w:hAnsi="Times New Roman"/>
                <w:color w:val="000000"/>
                <w:vertAlign w:val="superscript"/>
                <w:lang w:val="it-IT"/>
              </w:rPr>
              <w:t>0</w:t>
            </w:r>
            <w:r w:rsidRPr="00966DA2">
              <w:rPr>
                <w:rFonts w:ascii="Times New Roman" w:hAnsi="Times New Roman"/>
                <w:color w:val="000000"/>
                <w:lang w:val="it-IT"/>
              </w:rPr>
              <w:t>B. Rút ra nhận xét về đặc điểm khí hậu hoang mạc.</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color w:val="000000"/>
                <w:lang w:val="it-IT"/>
              </w:rPr>
              <w:t>HS:</w:t>
            </w:r>
            <w:r w:rsidRPr="00966DA2">
              <w:rPr>
                <w:rFonts w:ascii="Times New Roman" w:hAnsi="Times New Roman"/>
                <w:color w:val="000000"/>
                <w:lang w:val="it-IT"/>
              </w:rPr>
              <w:t xml:space="preserve"> Thảo luận theo nhóm, cử đại diện trình bày.</w:t>
            </w:r>
          </w:p>
          <w:p w:rsidR="00966DA2" w:rsidRPr="00966DA2" w:rsidRDefault="00966DA2" w:rsidP="00E34ACD">
            <w:pPr>
              <w:spacing w:line="264" w:lineRule="auto"/>
              <w:jc w:val="both"/>
              <w:rPr>
                <w:rFonts w:ascii="Times New Roman" w:hAnsi="Times New Roman"/>
                <w:i/>
                <w:color w:val="000000"/>
                <w:lang w:val="it-IT"/>
              </w:rPr>
            </w:pPr>
            <w:r w:rsidRPr="00966DA2">
              <w:rPr>
                <w:rFonts w:ascii="Times New Roman" w:hAnsi="Times New Roman"/>
                <w:i/>
                <w:color w:val="000000"/>
                <w:lang w:val="it-IT"/>
              </w:rPr>
              <w:t>? Từ kết quả vừa phân tích trình bày đặc điểm chung của khí hậu hoang mạc?</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color w:val="000000"/>
                <w:lang w:val="it-IT"/>
              </w:rPr>
              <w:t>HS:</w:t>
            </w:r>
            <w:r w:rsidR="00384322">
              <w:rPr>
                <w:rFonts w:ascii="Times New Roman" w:hAnsi="Times New Roman"/>
                <w:color w:val="000000"/>
                <w:lang w:val="it-IT"/>
              </w:rPr>
              <w:t xml:space="preserve"> </w:t>
            </w:r>
            <w:r w:rsidRPr="00966DA2">
              <w:rPr>
                <w:rFonts w:ascii="Times New Roman" w:hAnsi="Times New Roman"/>
                <w:color w:val="000000"/>
                <w:lang w:val="it-IT"/>
              </w:rPr>
              <w:t>Đặc đ</w:t>
            </w:r>
            <w:r w:rsidR="00151A79">
              <w:rPr>
                <w:rFonts w:ascii="Times New Roman" w:hAnsi="Times New Roman"/>
                <w:color w:val="000000"/>
                <w:lang w:val="it-IT"/>
              </w:rPr>
              <w:t>iểm chung của khí hậu hoang mạc</w:t>
            </w:r>
            <w:r w:rsidRPr="00966DA2">
              <w:rPr>
                <w:rFonts w:ascii="Times New Roman" w:hAnsi="Times New Roman"/>
                <w:color w:val="000000"/>
                <w:lang w:val="it-IT"/>
              </w:rPr>
              <w:t>: mưa ít ở Xahara 21 mm,  GôBi 140 mm ; biên độ nhiệt năm lớn Xahara 24</w:t>
            </w:r>
            <w:r w:rsidRPr="00966DA2">
              <w:rPr>
                <w:rFonts w:ascii="Times New Roman" w:hAnsi="Times New Roman"/>
                <w:color w:val="000000"/>
                <w:vertAlign w:val="superscript"/>
                <w:lang w:val="it-IT"/>
              </w:rPr>
              <w:t>o</w:t>
            </w:r>
            <w:r w:rsidRPr="00966DA2">
              <w:rPr>
                <w:rFonts w:ascii="Times New Roman" w:hAnsi="Times New Roman"/>
                <w:color w:val="000000"/>
                <w:lang w:val="it-IT"/>
              </w:rPr>
              <w:t>C, Mông cổ 40</w:t>
            </w:r>
            <w:r w:rsidRPr="00966DA2">
              <w:rPr>
                <w:rFonts w:ascii="Times New Roman" w:hAnsi="Times New Roman"/>
                <w:color w:val="000000"/>
                <w:vertAlign w:val="superscript"/>
                <w:lang w:val="it-IT"/>
              </w:rPr>
              <w:t>o</w:t>
            </w:r>
            <w:r w:rsidRPr="00966DA2">
              <w:rPr>
                <w:rFonts w:ascii="Times New Roman" w:hAnsi="Times New Roman"/>
                <w:color w:val="000000"/>
                <w:lang w:val="it-IT"/>
              </w:rPr>
              <w:t xml:space="preserve">C. </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i/>
                <w:color w:val="000000"/>
                <w:lang w:val="it-IT"/>
              </w:rPr>
              <w:t>GV mở rộng</w:t>
            </w:r>
            <w:r w:rsidRPr="00966DA2">
              <w:rPr>
                <w:rFonts w:ascii="Times New Roman" w:hAnsi="Times New Roman"/>
                <w:color w:val="000000"/>
                <w:lang w:val="it-IT"/>
              </w:rPr>
              <w:t>: Biên độ nhiệt ngày đêm của hoang mạc rất lớn có lúc giữa trưa lên đến 40</w:t>
            </w:r>
            <w:r w:rsidRPr="00966DA2">
              <w:rPr>
                <w:rFonts w:ascii="Times New Roman" w:hAnsi="Times New Roman"/>
                <w:color w:val="000000"/>
                <w:vertAlign w:val="superscript"/>
                <w:lang w:val="it-IT"/>
              </w:rPr>
              <w:t>o</w:t>
            </w:r>
            <w:r w:rsidRPr="00966DA2">
              <w:rPr>
                <w:rFonts w:ascii="Times New Roman" w:hAnsi="Times New Roman"/>
                <w:color w:val="000000"/>
                <w:lang w:val="it-IT"/>
              </w:rPr>
              <w:t>C đêm hạ xuống 0</w:t>
            </w:r>
            <w:r w:rsidRPr="00966DA2">
              <w:rPr>
                <w:rFonts w:ascii="Times New Roman" w:hAnsi="Times New Roman"/>
                <w:color w:val="000000"/>
                <w:vertAlign w:val="superscript"/>
                <w:lang w:val="it-IT"/>
              </w:rPr>
              <w:t>o</w:t>
            </w:r>
            <w:r w:rsidRPr="00966DA2">
              <w:rPr>
                <w:rFonts w:ascii="Times New Roman" w:hAnsi="Times New Roman"/>
                <w:color w:val="000000"/>
                <w:lang w:val="it-IT"/>
              </w:rPr>
              <w:t>C.</w:t>
            </w:r>
          </w:p>
          <w:p w:rsidR="00966DA2" w:rsidRPr="00966DA2" w:rsidRDefault="00966DA2" w:rsidP="00E34ACD">
            <w:pPr>
              <w:spacing w:line="264" w:lineRule="auto"/>
              <w:jc w:val="both"/>
              <w:rPr>
                <w:rFonts w:ascii="Times New Roman" w:hAnsi="Times New Roman"/>
                <w:i/>
                <w:color w:val="000000"/>
                <w:lang w:val="it-IT"/>
              </w:rPr>
            </w:pPr>
            <w:r w:rsidRPr="00966DA2">
              <w:rPr>
                <w:rFonts w:ascii="Times New Roman" w:hAnsi="Times New Roman"/>
                <w:b/>
                <w:i/>
                <w:color w:val="000000"/>
                <w:lang w:val="it-IT"/>
              </w:rPr>
              <w:t>?</w:t>
            </w:r>
            <w:r w:rsidRPr="00966DA2">
              <w:rPr>
                <w:rFonts w:ascii="Times New Roman" w:hAnsi="Times New Roman"/>
                <w:i/>
                <w:color w:val="000000"/>
                <w:lang w:val="it-IT"/>
              </w:rPr>
              <w:t xml:space="preserve">  Sự khác nhau về khí hậu giữa hoang mạc ở đới nóng và hoang mạc ở ôn hoà?</w:t>
            </w:r>
          </w:p>
          <w:p w:rsidR="00966DA2" w:rsidRPr="00966DA2" w:rsidRDefault="00966DA2" w:rsidP="00E34ACD">
            <w:pPr>
              <w:spacing w:line="264" w:lineRule="auto"/>
              <w:jc w:val="both"/>
              <w:rPr>
                <w:rFonts w:ascii="Times New Roman" w:hAnsi="Times New Roman"/>
                <w:b/>
                <w:color w:val="000000"/>
                <w:lang w:val="it-IT"/>
              </w:rPr>
            </w:pPr>
            <w:r w:rsidRPr="00966DA2">
              <w:rPr>
                <w:rFonts w:ascii="Times New Roman" w:hAnsi="Times New Roman"/>
                <w:b/>
                <w:color w:val="000000"/>
                <w:lang w:val="it-IT"/>
              </w:rPr>
              <w:t xml:space="preserve">HS: </w:t>
            </w:r>
            <w:r w:rsidRPr="00966DA2">
              <w:rPr>
                <w:rFonts w:ascii="Times New Roman" w:hAnsi="Times New Roman"/>
                <w:color w:val="000000"/>
                <w:lang w:val="it-IT"/>
              </w:rPr>
              <w:t>Trả lời</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color w:val="000000"/>
                <w:lang w:val="it-IT"/>
              </w:rPr>
              <w:t>GV</w:t>
            </w:r>
            <w:r w:rsidRPr="00966DA2">
              <w:rPr>
                <w:rFonts w:ascii="Times New Roman" w:hAnsi="Times New Roman"/>
                <w:color w:val="000000"/>
                <w:lang w:val="it-IT"/>
              </w:rPr>
              <w:t>: Nhận xét, chốt ý</w:t>
            </w:r>
          </w:p>
          <w:p w:rsidR="00966DA2" w:rsidRPr="00966DA2" w:rsidRDefault="00966DA2" w:rsidP="00E34ACD">
            <w:pPr>
              <w:spacing w:line="264" w:lineRule="auto"/>
              <w:jc w:val="both"/>
              <w:rPr>
                <w:rFonts w:ascii="Times New Roman" w:hAnsi="Times New Roman"/>
                <w:i/>
                <w:color w:val="000000"/>
                <w:lang w:val="it-IT"/>
              </w:rPr>
            </w:pPr>
            <w:r w:rsidRPr="00966DA2">
              <w:rPr>
                <w:rFonts w:ascii="Times New Roman" w:hAnsi="Times New Roman"/>
                <w:color w:val="000000"/>
                <w:lang w:val="it-IT"/>
              </w:rPr>
              <w:t>GV: Yêu cầu HS quan sát 2 ảnh 19.4 Xahara và 19.5 Ariđôna(Hoa Kì</w:t>
            </w:r>
            <w:r w:rsidRPr="00966DA2">
              <w:rPr>
                <w:rFonts w:ascii="Times New Roman" w:hAnsi="Times New Roman"/>
                <w:i/>
                <w:color w:val="000000"/>
                <w:lang w:val="it-IT"/>
              </w:rPr>
              <w:t xml:space="preserve">) </w:t>
            </w:r>
          </w:p>
          <w:p w:rsidR="00966DA2" w:rsidRPr="00966DA2" w:rsidRDefault="00966DA2" w:rsidP="00E34ACD">
            <w:pPr>
              <w:spacing w:line="264" w:lineRule="auto"/>
              <w:jc w:val="both"/>
              <w:rPr>
                <w:rFonts w:ascii="Times New Roman" w:hAnsi="Times New Roman"/>
                <w:i/>
                <w:color w:val="000000"/>
                <w:lang w:val="it-IT"/>
              </w:rPr>
            </w:pPr>
            <w:r w:rsidRPr="00966DA2">
              <w:rPr>
                <w:rFonts w:ascii="Times New Roman" w:hAnsi="Times New Roman"/>
                <w:b/>
                <w:i/>
                <w:color w:val="000000"/>
                <w:lang w:val="it-IT"/>
              </w:rPr>
              <w:t>?</w:t>
            </w:r>
            <w:r w:rsidRPr="00966DA2">
              <w:rPr>
                <w:rFonts w:ascii="Times New Roman" w:hAnsi="Times New Roman"/>
                <w:i/>
                <w:color w:val="000000"/>
                <w:lang w:val="it-IT"/>
              </w:rPr>
              <w:t xml:space="preserve"> Mô tả quang cảnh hoang mạc châu Phi và hoang mạc Bắc Mĩ ?</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color w:val="000000"/>
                <w:lang w:val="it-IT"/>
              </w:rPr>
              <w:t>HS:</w:t>
            </w:r>
            <w:r w:rsidRPr="00966DA2">
              <w:rPr>
                <w:rFonts w:ascii="Times New Roman" w:hAnsi="Times New Roman"/>
                <w:color w:val="000000"/>
                <w:lang w:val="it-IT"/>
              </w:rPr>
              <w:t xml:space="preserve"> Quan sát và mô tả</w:t>
            </w:r>
          </w:p>
          <w:p w:rsidR="00966DA2" w:rsidRPr="00966DA2" w:rsidRDefault="00651DE5" w:rsidP="00E34ACD">
            <w:pPr>
              <w:spacing w:line="264" w:lineRule="auto"/>
              <w:jc w:val="both"/>
              <w:rPr>
                <w:rFonts w:ascii="Times New Roman" w:hAnsi="Times New Roman"/>
                <w:i/>
                <w:color w:val="000000"/>
                <w:lang w:val="it-IT"/>
              </w:rPr>
            </w:pPr>
            <w:r>
              <w:rPr>
                <w:rFonts w:ascii="Times New Roman" w:hAnsi="Times New Roman"/>
                <w:color w:val="000000"/>
                <w:lang w:val="it-IT"/>
              </w:rPr>
              <w:t xml:space="preserve"> </w:t>
            </w:r>
            <w:r w:rsidR="00966DA2" w:rsidRPr="00966DA2">
              <w:rPr>
                <w:rFonts w:ascii="Times New Roman" w:hAnsi="Times New Roman"/>
                <w:color w:val="000000"/>
                <w:lang w:val="it-IT"/>
              </w:rPr>
              <w:t>(Hoang mạc Xahara ở châu Phi như một biển cát mênh mông từ Tây sang Đông 4500 km , từ Bắc xuống Nam 1800 km, với những đụn cát di động ; một số nơi là ốc đảo với các cây chà là có dáng như cây dừa)</w:t>
            </w:r>
          </w:p>
          <w:p w:rsidR="00966DA2" w:rsidRPr="00966DA2" w:rsidRDefault="00651DE5" w:rsidP="00E34ACD">
            <w:pPr>
              <w:spacing w:line="264" w:lineRule="auto"/>
              <w:jc w:val="both"/>
              <w:rPr>
                <w:rFonts w:ascii="Times New Roman" w:hAnsi="Times New Roman"/>
                <w:color w:val="000000"/>
                <w:lang w:val="it-IT"/>
              </w:rPr>
            </w:pPr>
            <w:r>
              <w:rPr>
                <w:rFonts w:ascii="Times New Roman" w:hAnsi="Times New Roman"/>
                <w:color w:val="000000"/>
                <w:lang w:val="it-IT"/>
              </w:rPr>
              <w:t xml:space="preserve"> </w:t>
            </w:r>
            <w:r w:rsidR="00966DA2" w:rsidRPr="00966DA2">
              <w:rPr>
                <w:rFonts w:ascii="Times New Roman" w:hAnsi="Times New Roman"/>
                <w:color w:val="000000"/>
                <w:lang w:val="it-IT"/>
              </w:rPr>
              <w:t>(Hoang mạc Ariđôna ở Bắc Mĩ là vùng đất sỏi đá với các cây bụi gai và các cây xương rồng nến khổng lồ cao 5m, mọc rải rác).</w:t>
            </w:r>
          </w:p>
          <w:p w:rsidR="00864CC3" w:rsidRPr="00864CC3" w:rsidRDefault="00864CC3" w:rsidP="00864CC3">
            <w:pPr>
              <w:rPr>
                <w:rFonts w:ascii="Times New Roman" w:hAnsi="Times New Roman"/>
                <w:iCs/>
                <w:color w:val="000000"/>
                <w:lang w:val="it-IT"/>
              </w:rPr>
            </w:pPr>
            <w:r w:rsidRPr="00864CC3">
              <w:rPr>
                <w:rFonts w:ascii="Times New Roman" w:hAnsi="Times New Roman"/>
                <w:iCs/>
                <w:color w:val="000000"/>
                <w:lang w:val="it-IT"/>
              </w:rPr>
              <w:t xml:space="preserve">- </w:t>
            </w:r>
            <w:r w:rsidRPr="00864CC3">
              <w:rPr>
                <w:rFonts w:ascii="Times New Roman" w:hAnsi="Times New Roman"/>
                <w:b/>
                <w:bCs/>
                <w:iCs/>
                <w:color w:val="000000"/>
                <w:lang w:val="it-IT"/>
              </w:rPr>
              <w:t>( Tích hợp giáo dục môi trường )</w:t>
            </w:r>
          </w:p>
          <w:p w:rsidR="00864CC3" w:rsidRPr="00864CC3" w:rsidRDefault="00864CC3" w:rsidP="00864CC3">
            <w:pPr>
              <w:rPr>
                <w:rFonts w:ascii="Times New Roman" w:hAnsi="Times New Roman"/>
                <w:iCs/>
                <w:color w:val="000000"/>
                <w:lang w:val="it-IT"/>
              </w:rPr>
            </w:pPr>
          </w:p>
          <w:p w:rsidR="00864CC3" w:rsidRPr="00864CC3" w:rsidRDefault="00864CC3" w:rsidP="00864CC3">
            <w:pPr>
              <w:rPr>
                <w:rFonts w:ascii="Times New Roman" w:hAnsi="Times New Roman"/>
                <w:iCs/>
                <w:color w:val="000000"/>
                <w:lang w:val="it-IT"/>
              </w:rPr>
            </w:pPr>
            <w:r w:rsidRPr="00864CC3">
              <w:rPr>
                <w:rFonts w:ascii="Times New Roman" w:hAnsi="Times New Roman"/>
                <w:b/>
                <w:bCs/>
                <w:iCs/>
                <w:color w:val="000000"/>
                <w:lang w:val="it-IT"/>
              </w:rPr>
              <w:t xml:space="preserve">+ Hoạt động 2 </w:t>
            </w:r>
            <w:r w:rsidRPr="00864CC3">
              <w:rPr>
                <w:rFonts w:ascii="Times New Roman" w:hAnsi="Times New Roman"/>
                <w:iCs/>
                <w:color w:val="000000"/>
                <w:lang w:val="it-IT"/>
              </w:rPr>
              <w:t xml:space="preserve">: ( cặp bàn )- </w:t>
            </w:r>
            <w:r w:rsidRPr="00864CC3">
              <w:rPr>
                <w:rFonts w:ascii="Times New Roman" w:hAnsi="Times New Roman"/>
                <w:b/>
                <w:bCs/>
                <w:iCs/>
                <w:color w:val="000000"/>
                <w:lang w:val="it-IT"/>
              </w:rPr>
              <w:t>(</w:t>
            </w:r>
            <w:r w:rsidRPr="00864CC3">
              <w:rPr>
                <w:rFonts w:ascii="Times New Roman" w:hAnsi="Times New Roman"/>
                <w:iCs/>
                <w:color w:val="000000"/>
                <w:lang w:val="it-IT"/>
              </w:rPr>
              <w:t xml:space="preserve"> 10 phút .)</w:t>
            </w:r>
          </w:p>
          <w:p w:rsidR="00966DA2" w:rsidRPr="00966DA2" w:rsidRDefault="001B044A" w:rsidP="00E34ACD">
            <w:pPr>
              <w:spacing w:line="264" w:lineRule="auto"/>
              <w:jc w:val="both"/>
              <w:rPr>
                <w:rFonts w:ascii="Times New Roman" w:hAnsi="Times New Roman"/>
                <w:color w:val="000000"/>
                <w:lang w:val="it-IT"/>
              </w:rPr>
            </w:pPr>
            <w:r>
              <w:rPr>
                <w:rFonts w:ascii="Times New Roman" w:hAnsi="Times New Roman"/>
                <w:i/>
                <w:color w:val="000000"/>
                <w:lang w:val="it-IT"/>
              </w:rPr>
              <w:t xml:space="preserve">? </w:t>
            </w:r>
            <w:r w:rsidR="00966DA2" w:rsidRPr="00966DA2">
              <w:rPr>
                <w:rFonts w:ascii="Times New Roman" w:hAnsi="Times New Roman"/>
                <w:i/>
                <w:color w:val="000000"/>
                <w:lang w:val="it-IT"/>
              </w:rPr>
              <w:t xml:space="preserve">Cho biết thực vật thích nghi với môi trường hoang mạc </w:t>
            </w:r>
            <w:r>
              <w:rPr>
                <w:rFonts w:ascii="Times New Roman" w:hAnsi="Times New Roman"/>
                <w:i/>
                <w:color w:val="000000"/>
                <w:lang w:val="it-IT"/>
              </w:rPr>
              <w:t xml:space="preserve">? </w:t>
            </w:r>
            <w:r w:rsidR="00966DA2" w:rsidRPr="00966DA2">
              <w:rPr>
                <w:rFonts w:ascii="Times New Roman" w:hAnsi="Times New Roman"/>
                <w:i/>
                <w:color w:val="000000"/>
                <w:lang w:val="it-IT"/>
              </w:rPr>
              <w:t>Cho biết động  vật thích nghi với môi trường hoang mạc bằng cách nào?</w:t>
            </w:r>
          </w:p>
          <w:p w:rsidR="001B044A" w:rsidRPr="00966DA2" w:rsidRDefault="001B044A" w:rsidP="001B044A">
            <w:pPr>
              <w:spacing w:line="264" w:lineRule="auto"/>
              <w:jc w:val="both"/>
              <w:rPr>
                <w:rFonts w:ascii="Times New Roman" w:hAnsi="Times New Roman"/>
                <w:b/>
                <w:color w:val="000000"/>
                <w:lang w:val="it-IT"/>
              </w:rPr>
            </w:pPr>
            <w:r w:rsidRPr="00966DA2">
              <w:rPr>
                <w:rFonts w:ascii="Times New Roman" w:hAnsi="Times New Roman"/>
                <w:b/>
                <w:color w:val="000000"/>
                <w:lang w:val="it-IT"/>
              </w:rPr>
              <w:lastRenderedPageBreak/>
              <w:t xml:space="preserve">HS: </w:t>
            </w:r>
            <w:r w:rsidRPr="00966DA2">
              <w:rPr>
                <w:rFonts w:ascii="Times New Roman" w:hAnsi="Times New Roman"/>
                <w:color w:val="000000"/>
                <w:lang w:val="it-IT"/>
              </w:rPr>
              <w:t>Trả lời</w:t>
            </w:r>
          </w:p>
          <w:p w:rsidR="00966DA2" w:rsidRPr="00966DA2" w:rsidRDefault="00966DA2" w:rsidP="00E34ACD">
            <w:pPr>
              <w:spacing w:line="264" w:lineRule="auto"/>
              <w:jc w:val="both"/>
              <w:rPr>
                <w:rFonts w:ascii="Times New Roman" w:hAnsi="Times New Roman"/>
                <w:color w:val="000000"/>
                <w:lang w:val="it-IT"/>
              </w:rPr>
            </w:pPr>
            <w:r w:rsidRPr="00966DA2">
              <w:rPr>
                <w:rFonts w:ascii="Times New Roman" w:hAnsi="Times New Roman"/>
                <w:b/>
                <w:color w:val="000000"/>
                <w:lang w:val="it-IT"/>
              </w:rPr>
              <w:t>GV:</w:t>
            </w:r>
            <w:r w:rsidRPr="00966DA2">
              <w:rPr>
                <w:rFonts w:ascii="Times New Roman" w:hAnsi="Times New Roman"/>
                <w:color w:val="000000"/>
                <w:lang w:val="it-IT"/>
              </w:rPr>
              <w:t xml:space="preserve"> Chuẩn kiến thức</w:t>
            </w:r>
          </w:p>
          <w:p w:rsidR="00966DA2" w:rsidRPr="00812FEA" w:rsidRDefault="00966DA2" w:rsidP="00812FEA">
            <w:pPr>
              <w:spacing w:line="264" w:lineRule="auto"/>
              <w:jc w:val="both"/>
              <w:rPr>
                <w:rFonts w:ascii="Times New Roman" w:hAnsi="Times New Roman"/>
                <w:color w:val="000000"/>
                <w:lang w:val="it-IT"/>
              </w:rPr>
            </w:pPr>
            <w:r w:rsidRPr="00966DA2">
              <w:rPr>
                <w:rFonts w:ascii="Times New Roman" w:hAnsi="Times New Roman"/>
                <w:color w:val="000000"/>
                <w:lang w:val="it-IT"/>
              </w:rPr>
              <w:t>(Tự hạn chế sự mất nước: thân lá bọc sáp hay biến thành gai; bò sát và côn trùng vùi xuống cát, chỉ ra ngoài kiếm ăn vào ban đêm, lạc đà ít đổ mồ hôi khi hoạt động, người mặc áo choàng nhiều lớp chùm kín đầu để tránh mất nước vào ban</w:t>
            </w:r>
            <w:r w:rsidR="00812FEA">
              <w:rPr>
                <w:rFonts w:ascii="Times New Roman" w:hAnsi="Times New Roman"/>
                <w:color w:val="000000"/>
                <w:lang w:val="it-IT"/>
              </w:rPr>
              <w:t xml:space="preserve"> ngày và chống rét vào ban đêm...)</w:t>
            </w:r>
          </w:p>
        </w:tc>
        <w:tc>
          <w:tcPr>
            <w:tcW w:w="4303" w:type="dxa"/>
            <w:tcBorders>
              <w:top w:val="single" w:sz="4" w:space="0" w:color="auto"/>
              <w:left w:val="single" w:sz="4" w:space="0" w:color="auto"/>
              <w:bottom w:val="single" w:sz="4" w:space="0" w:color="auto"/>
              <w:right w:val="single" w:sz="4" w:space="0" w:color="auto"/>
            </w:tcBorders>
          </w:tcPr>
          <w:p w:rsidR="00151A79" w:rsidRPr="00E0777B" w:rsidRDefault="00151A79" w:rsidP="00151A79">
            <w:pPr>
              <w:rPr>
                <w:rFonts w:ascii="Times New Roman" w:hAnsi="Times New Roman"/>
                <w:b/>
                <w:bCs/>
                <w:iCs/>
                <w:color w:val="000000"/>
                <w:u w:val="single"/>
                <w:lang w:val="it-IT"/>
              </w:rPr>
            </w:pPr>
            <w:r w:rsidRPr="00E0777B">
              <w:rPr>
                <w:rFonts w:ascii="Times New Roman" w:hAnsi="Times New Roman"/>
                <w:b/>
                <w:bCs/>
                <w:iCs/>
                <w:color w:val="000000"/>
                <w:u w:val="single"/>
                <w:lang w:val="it-IT"/>
              </w:rPr>
              <w:lastRenderedPageBreak/>
              <w:t>1 . Đặc điểm của môi trường :</w:t>
            </w:r>
          </w:p>
          <w:p w:rsidR="00151A79" w:rsidRPr="00E0777B" w:rsidRDefault="00151A79" w:rsidP="00151A79">
            <w:pPr>
              <w:rPr>
                <w:rFonts w:ascii="Times New Roman" w:hAnsi="Times New Roman"/>
                <w:b/>
                <w:bCs/>
                <w:iCs/>
                <w:color w:val="000000"/>
                <w:lang w:val="it-IT"/>
              </w:rPr>
            </w:pPr>
            <w:r w:rsidRPr="00E0777B">
              <w:rPr>
                <w:rFonts w:ascii="Times New Roman" w:hAnsi="Times New Roman"/>
                <w:b/>
                <w:bCs/>
                <w:iCs/>
                <w:color w:val="000000"/>
                <w:lang w:val="it-IT"/>
              </w:rPr>
              <w:t>+ Phân bố :</w:t>
            </w:r>
          </w:p>
          <w:p w:rsidR="00C0004A" w:rsidRDefault="00151A79" w:rsidP="00151A79">
            <w:pPr>
              <w:rPr>
                <w:rFonts w:ascii="Times New Roman" w:hAnsi="Times New Roman"/>
                <w:iCs/>
                <w:color w:val="000000"/>
                <w:lang w:val="it-IT"/>
              </w:rPr>
            </w:pPr>
            <w:r w:rsidRPr="00E0777B">
              <w:rPr>
                <w:rFonts w:ascii="Times New Roman" w:hAnsi="Times New Roman"/>
                <w:iCs/>
                <w:color w:val="000000"/>
                <w:lang w:val="it-IT"/>
              </w:rPr>
              <w:lastRenderedPageBreak/>
              <w:t>- C</w:t>
            </w:r>
            <w:r w:rsidR="00C0004A">
              <w:rPr>
                <w:rFonts w:ascii="Times New Roman" w:hAnsi="Times New Roman"/>
                <w:iCs/>
                <w:color w:val="000000"/>
                <w:lang w:val="it-IT"/>
              </w:rPr>
              <w:t>hiếm gần 1/3 diện tích đất nổi.</w:t>
            </w:r>
            <w:r w:rsidRPr="00E0777B">
              <w:rPr>
                <w:rFonts w:ascii="Times New Roman" w:hAnsi="Times New Roman"/>
                <w:iCs/>
                <w:color w:val="000000"/>
                <w:lang w:val="it-IT"/>
              </w:rPr>
              <w:t xml:space="preserve"> </w:t>
            </w:r>
          </w:p>
          <w:p w:rsidR="00151A79" w:rsidRPr="00E0777B" w:rsidRDefault="00151A79" w:rsidP="00151A79">
            <w:pPr>
              <w:rPr>
                <w:rFonts w:ascii="Times New Roman" w:hAnsi="Times New Roman"/>
                <w:iCs/>
                <w:color w:val="000000"/>
                <w:lang w:val="it-IT"/>
              </w:rPr>
            </w:pPr>
            <w:r w:rsidRPr="00E0777B">
              <w:rPr>
                <w:rFonts w:ascii="Times New Roman" w:hAnsi="Times New Roman"/>
                <w:iCs/>
                <w:color w:val="000000"/>
                <w:lang w:val="it-IT"/>
              </w:rPr>
              <w:t xml:space="preserve">- Chủ yếu nằm dọc theo hai đường chí tuyến , sâu nội địa , gần hải lưu lạnh </w:t>
            </w:r>
          </w:p>
          <w:p w:rsidR="00151A79" w:rsidRPr="00E0777B" w:rsidRDefault="00151A79" w:rsidP="00151A79">
            <w:pPr>
              <w:rPr>
                <w:rFonts w:ascii="Times New Roman" w:hAnsi="Times New Roman"/>
                <w:iCs/>
                <w:color w:val="000000"/>
                <w:lang w:val="it-IT"/>
              </w:rPr>
            </w:pPr>
          </w:p>
          <w:p w:rsidR="00151A79" w:rsidRPr="00E0777B" w:rsidRDefault="00151A79" w:rsidP="00151A79">
            <w:pPr>
              <w:rPr>
                <w:rFonts w:ascii="Times New Roman" w:hAnsi="Times New Roman"/>
                <w:b/>
                <w:bCs/>
                <w:iCs/>
                <w:color w:val="000000"/>
                <w:lang w:val="it-IT"/>
              </w:rPr>
            </w:pPr>
            <w:r w:rsidRPr="00E0777B">
              <w:rPr>
                <w:rFonts w:ascii="Times New Roman" w:hAnsi="Times New Roman"/>
                <w:b/>
                <w:bCs/>
                <w:iCs/>
                <w:color w:val="000000"/>
                <w:lang w:val="it-IT"/>
              </w:rPr>
              <w:t>+ Khí hậu :</w:t>
            </w:r>
          </w:p>
          <w:p w:rsidR="00151A79" w:rsidRPr="00E0777B" w:rsidRDefault="00151A79" w:rsidP="00151A79">
            <w:pPr>
              <w:rPr>
                <w:rFonts w:ascii="Times New Roman" w:hAnsi="Times New Roman"/>
                <w:iCs/>
                <w:color w:val="000000"/>
                <w:lang w:val="it-IT"/>
              </w:rPr>
            </w:pPr>
            <w:r w:rsidRPr="00E0777B">
              <w:rPr>
                <w:rFonts w:ascii="Times New Roman" w:hAnsi="Times New Roman"/>
                <w:iCs/>
                <w:color w:val="000000"/>
                <w:lang w:val="it-IT"/>
              </w:rPr>
              <w:t xml:space="preserve">- Rất  khô hạn và khắc nghiệt. </w:t>
            </w:r>
          </w:p>
          <w:p w:rsidR="00151A79" w:rsidRPr="00E0777B" w:rsidRDefault="00151A79" w:rsidP="00151A79">
            <w:pPr>
              <w:rPr>
                <w:rFonts w:ascii="Times New Roman" w:hAnsi="Times New Roman"/>
                <w:iCs/>
                <w:color w:val="000000"/>
                <w:lang w:val="it-IT"/>
              </w:rPr>
            </w:pPr>
            <w:r w:rsidRPr="00E0777B">
              <w:rPr>
                <w:rFonts w:ascii="Times New Roman" w:hAnsi="Times New Roman"/>
                <w:iCs/>
                <w:color w:val="000000"/>
                <w:lang w:val="it-IT"/>
              </w:rPr>
              <w:t>- Sự chênh lệch nhiệt độ rất lớn.</w:t>
            </w:r>
          </w:p>
          <w:p w:rsidR="00151A79" w:rsidRPr="00E0777B" w:rsidRDefault="00151A79" w:rsidP="00151A79">
            <w:pPr>
              <w:rPr>
                <w:rFonts w:ascii="Times New Roman" w:hAnsi="Times New Roman"/>
                <w:iCs/>
                <w:color w:val="000000"/>
                <w:lang w:val="it-IT"/>
              </w:rPr>
            </w:pPr>
            <w:r w:rsidRPr="00E0777B">
              <w:rPr>
                <w:rFonts w:ascii="Times New Roman" w:hAnsi="Times New Roman"/>
                <w:iCs/>
                <w:color w:val="000000"/>
                <w:lang w:val="it-IT"/>
              </w:rPr>
              <w:t>-  Cảnh quan chủ yếu sỏi , đá , cồn cát .</w:t>
            </w:r>
          </w:p>
          <w:p w:rsidR="00151A79" w:rsidRPr="00E0777B" w:rsidRDefault="00151A79" w:rsidP="00151A79">
            <w:pPr>
              <w:rPr>
                <w:rFonts w:ascii="Times New Roman" w:hAnsi="Times New Roman"/>
                <w:iCs/>
                <w:color w:val="000000"/>
                <w:lang w:val="it-IT"/>
              </w:rPr>
            </w:pPr>
            <w:r w:rsidRPr="00E0777B">
              <w:rPr>
                <w:rFonts w:ascii="Times New Roman" w:hAnsi="Times New Roman"/>
                <w:iCs/>
                <w:color w:val="000000"/>
                <w:lang w:val="it-IT"/>
              </w:rPr>
              <w:t>- Thực vật cằn cỗi, động vật hiếm hoi chỉ có ở ốc đảo .</w:t>
            </w: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D0308D" w:rsidRPr="00E0777B" w:rsidRDefault="00D0308D" w:rsidP="00151A79">
            <w:pPr>
              <w:rPr>
                <w:rFonts w:ascii="Times New Roman" w:hAnsi="Times New Roman"/>
                <w:b/>
                <w:bCs/>
                <w:iCs/>
                <w:color w:val="000000"/>
                <w:u w:val="single"/>
                <w:lang w:val="it-IT"/>
              </w:rPr>
            </w:pPr>
          </w:p>
          <w:p w:rsidR="00AE076D" w:rsidRPr="00E0777B" w:rsidRDefault="00AE076D" w:rsidP="00151A79">
            <w:pPr>
              <w:rPr>
                <w:rFonts w:ascii="Times New Roman" w:hAnsi="Times New Roman"/>
                <w:b/>
                <w:bCs/>
                <w:iCs/>
                <w:color w:val="000000"/>
                <w:u w:val="single"/>
                <w:lang w:val="it-IT"/>
              </w:rPr>
            </w:pPr>
          </w:p>
          <w:p w:rsidR="00151A79" w:rsidRPr="00E0777B" w:rsidRDefault="00151A79" w:rsidP="00151A79">
            <w:pPr>
              <w:rPr>
                <w:rFonts w:ascii="Times New Roman" w:hAnsi="Times New Roman"/>
                <w:b/>
                <w:bCs/>
                <w:iCs/>
                <w:color w:val="000000"/>
                <w:u w:val="single"/>
                <w:lang w:val="it-IT"/>
              </w:rPr>
            </w:pPr>
            <w:r w:rsidRPr="00E0777B">
              <w:rPr>
                <w:rFonts w:ascii="Times New Roman" w:hAnsi="Times New Roman"/>
                <w:b/>
                <w:bCs/>
                <w:iCs/>
                <w:color w:val="000000"/>
                <w:u w:val="single"/>
                <w:lang w:val="it-IT"/>
              </w:rPr>
              <w:t>2 . Sự thích nghi của thực, động vật đối với môi trường :</w:t>
            </w:r>
          </w:p>
          <w:p w:rsidR="00151A79" w:rsidRPr="00E0777B" w:rsidRDefault="00151A79" w:rsidP="00151A79">
            <w:pPr>
              <w:rPr>
                <w:rFonts w:ascii="Times New Roman" w:hAnsi="Times New Roman"/>
                <w:iCs/>
                <w:color w:val="000000"/>
                <w:lang w:val="it-IT"/>
              </w:rPr>
            </w:pPr>
            <w:r w:rsidRPr="00E0777B">
              <w:rPr>
                <w:rFonts w:ascii="Times New Roman" w:hAnsi="Times New Roman"/>
                <w:iCs/>
                <w:color w:val="000000"/>
                <w:lang w:val="it-IT"/>
              </w:rPr>
              <w:t>- Tự hạn chế sự thoát hơi nước.</w:t>
            </w:r>
          </w:p>
          <w:p w:rsidR="00966DA2" w:rsidRPr="00E0777B" w:rsidRDefault="00151A79" w:rsidP="00151A79">
            <w:pPr>
              <w:spacing w:line="264" w:lineRule="auto"/>
              <w:jc w:val="both"/>
              <w:rPr>
                <w:rFonts w:ascii="Times New Roman" w:hAnsi="Times New Roman"/>
                <w:lang w:val="it-IT"/>
              </w:rPr>
            </w:pPr>
            <w:r w:rsidRPr="00E0777B">
              <w:rPr>
                <w:rFonts w:ascii="Times New Roman" w:hAnsi="Times New Roman"/>
                <w:iCs/>
                <w:color w:val="000000"/>
                <w:lang w:val="it-IT"/>
              </w:rPr>
              <w:t>- Tăng khả năng dự trữ nước và dinh dưỡng ….</w:t>
            </w:r>
          </w:p>
        </w:tc>
      </w:tr>
    </w:tbl>
    <w:p w:rsidR="00E247E0" w:rsidRPr="00FB0541" w:rsidRDefault="00E247E0" w:rsidP="00E247E0">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812FEA" w:rsidRPr="00E0777B" w:rsidRDefault="00812FEA" w:rsidP="00812FEA">
      <w:pPr>
        <w:rPr>
          <w:rFonts w:ascii="Times New Roman" w:hAnsi="Times New Roman"/>
          <w:iCs/>
          <w:color w:val="000000"/>
          <w:lang w:val="it-IT"/>
        </w:rPr>
      </w:pPr>
      <w:r w:rsidRPr="00E0777B">
        <w:rPr>
          <w:rFonts w:ascii="Times New Roman" w:hAnsi="Times New Roman"/>
          <w:iCs/>
          <w:color w:val="000000"/>
          <w:lang w:val="it-IT"/>
        </w:rPr>
        <w:t>- Môi</w:t>
      </w:r>
      <w:r w:rsidR="00E247E0">
        <w:rPr>
          <w:rFonts w:ascii="Times New Roman" w:hAnsi="Times New Roman"/>
          <w:iCs/>
          <w:color w:val="000000"/>
          <w:lang w:val="it-IT"/>
        </w:rPr>
        <w:t xml:space="preserve"> trường hoang mạc phân bố ở đâu</w:t>
      </w:r>
      <w:r w:rsidRPr="00E0777B">
        <w:rPr>
          <w:rFonts w:ascii="Times New Roman" w:hAnsi="Times New Roman"/>
          <w:iCs/>
          <w:color w:val="000000"/>
          <w:lang w:val="it-IT"/>
        </w:rPr>
        <w:t>, đặc điểm khí hậu như thế nào  ?</w:t>
      </w:r>
    </w:p>
    <w:p w:rsidR="00812FEA" w:rsidRPr="00E0777B" w:rsidRDefault="00812FEA" w:rsidP="00812FEA">
      <w:pPr>
        <w:rPr>
          <w:rFonts w:ascii="Times New Roman" w:hAnsi="Times New Roman"/>
          <w:iCs/>
          <w:color w:val="000000"/>
          <w:lang w:val="it-IT"/>
        </w:rPr>
      </w:pPr>
      <w:r w:rsidRPr="00E0777B">
        <w:rPr>
          <w:rFonts w:ascii="Times New Roman" w:hAnsi="Times New Roman"/>
          <w:iCs/>
          <w:color w:val="000000"/>
          <w:lang w:val="it-IT"/>
        </w:rPr>
        <w:t>- Thực vật, động vật ở hoang mạc có khả năng thích nghi với môi trường như thế nào ?</w:t>
      </w:r>
    </w:p>
    <w:p w:rsidR="00812FEA" w:rsidRPr="00E0777B" w:rsidRDefault="00812FEA" w:rsidP="00812FEA">
      <w:pPr>
        <w:rPr>
          <w:rFonts w:ascii="Times New Roman" w:hAnsi="Times New Roman"/>
          <w:iCs/>
          <w:color w:val="000000"/>
          <w:lang w:val="it-IT"/>
        </w:rPr>
      </w:pPr>
      <w:r w:rsidRPr="00E0777B">
        <w:rPr>
          <w:rFonts w:ascii="Times New Roman" w:hAnsi="Times New Roman"/>
          <w:iCs/>
          <w:color w:val="000000"/>
          <w:lang w:val="it-IT"/>
        </w:rPr>
        <w:t>- Học bài hoàn thành vở bài tập .</w:t>
      </w:r>
    </w:p>
    <w:p w:rsidR="00E247E0" w:rsidRPr="00920BDD" w:rsidRDefault="00E247E0" w:rsidP="00E247E0">
      <w:pPr>
        <w:jc w:val="both"/>
        <w:rPr>
          <w:rFonts w:ascii="Times New Roman" w:hAnsi="Times New Roman"/>
          <w:bCs/>
          <w:lang w:val="nl-NL"/>
        </w:rPr>
      </w:pPr>
      <w:r w:rsidRPr="00920BDD">
        <w:rPr>
          <w:rFonts w:ascii="Times New Roman" w:hAnsi="Times New Roman"/>
          <w:b/>
          <w:bCs/>
          <w:lang w:val="nl-NL"/>
        </w:rPr>
        <w:t>4. Hoạt động vận dụng:</w:t>
      </w:r>
    </w:p>
    <w:p w:rsidR="00E247E0" w:rsidRPr="00E90FA3" w:rsidRDefault="00E247E0" w:rsidP="00E247E0">
      <w:pPr>
        <w:jc w:val="both"/>
        <w:rPr>
          <w:rFonts w:ascii="Times New Roman" w:eastAsia=".VnTime" w:hAnsi="Times New Roman"/>
          <w:szCs w:val="28"/>
          <w:lang w:val="pl-PL"/>
        </w:rPr>
      </w:pPr>
      <w:r w:rsidRPr="00E90FA3">
        <w:rPr>
          <w:rFonts w:ascii="Times New Roman" w:eastAsia=".VnTime" w:hAnsi="Times New Roman"/>
          <w:szCs w:val="28"/>
          <w:lang w:val="pl-PL"/>
        </w:rPr>
        <w:t>- Tại sao dân cư lại có thể sống được trên các ốc đảo?</w:t>
      </w:r>
    </w:p>
    <w:p w:rsidR="00C673D2" w:rsidRPr="00E90FA3" w:rsidRDefault="00C673D2" w:rsidP="00C673D2">
      <w:pPr>
        <w:rPr>
          <w:rFonts w:ascii="Times New Roman" w:eastAsia=".VnTime" w:hAnsi="Times New Roman"/>
          <w:szCs w:val="28"/>
          <w:lang w:val="pl-PL"/>
        </w:rPr>
      </w:pPr>
      <w:r w:rsidRPr="00E90FA3">
        <w:rPr>
          <w:rFonts w:ascii="Times New Roman" w:eastAsia=".VnTime" w:hAnsi="Times New Roman"/>
          <w:szCs w:val="28"/>
          <w:lang w:val="pl-PL"/>
        </w:rPr>
        <w:t>- Tại sao cùng khoảng vĩ độ nhưng Việt Nam không bị hoang mạc hoá như các nước ở Tây Á và Bắc Phi?</w:t>
      </w:r>
    </w:p>
    <w:p w:rsidR="00535137" w:rsidRPr="00920BDD" w:rsidRDefault="00535137" w:rsidP="00535137">
      <w:pPr>
        <w:jc w:val="both"/>
        <w:rPr>
          <w:rFonts w:ascii="Times New Roman" w:hAnsi="Times New Roman"/>
          <w:b/>
          <w:bCs/>
          <w:lang w:val="nl-NL"/>
        </w:rPr>
      </w:pPr>
      <w:r w:rsidRPr="00920BDD">
        <w:rPr>
          <w:rFonts w:ascii="Times New Roman" w:hAnsi="Times New Roman"/>
          <w:b/>
          <w:bCs/>
          <w:lang w:val="nl-NL"/>
        </w:rPr>
        <w:t>5. Hoạt động tìm tòi mở rộng:</w:t>
      </w:r>
    </w:p>
    <w:p w:rsidR="00812FEA" w:rsidRPr="00E0777B" w:rsidRDefault="00812FEA" w:rsidP="00812FEA">
      <w:pPr>
        <w:rPr>
          <w:rFonts w:ascii="Times New Roman" w:hAnsi="Times New Roman"/>
          <w:iCs/>
          <w:color w:val="000000"/>
          <w:lang w:val="it-IT"/>
        </w:rPr>
      </w:pPr>
      <w:r w:rsidRPr="00E0777B">
        <w:rPr>
          <w:rFonts w:ascii="Times New Roman" w:hAnsi="Times New Roman"/>
          <w:iCs/>
          <w:color w:val="000000"/>
          <w:lang w:val="it-IT"/>
        </w:rPr>
        <w:t>- Chuẩn bị bài 20 : Hoạt động kinh tế của con người ở hoang mạc .</w:t>
      </w:r>
    </w:p>
    <w:p w:rsidR="00812FEA" w:rsidRPr="00E0777B" w:rsidRDefault="00812FEA" w:rsidP="00812FEA">
      <w:pPr>
        <w:rPr>
          <w:rFonts w:ascii="Times New Roman" w:hAnsi="Times New Roman"/>
          <w:iCs/>
          <w:color w:val="000000"/>
          <w:lang w:val="it-IT"/>
        </w:rPr>
      </w:pPr>
      <w:r w:rsidRPr="00E0777B">
        <w:rPr>
          <w:rFonts w:ascii="Times New Roman" w:hAnsi="Times New Roman"/>
          <w:iCs/>
          <w:color w:val="000000"/>
          <w:lang w:val="it-IT"/>
        </w:rPr>
        <w:t xml:space="preserve">   + Quan sát và phân tích  hình 20.1, 20.2, 20.3, 20.4 </w:t>
      </w:r>
    </w:p>
    <w:p w:rsidR="00812FEA" w:rsidRPr="00E0777B" w:rsidRDefault="00812FEA" w:rsidP="00812FEA">
      <w:pPr>
        <w:rPr>
          <w:rFonts w:ascii="Times New Roman" w:hAnsi="Times New Roman"/>
          <w:iCs/>
          <w:color w:val="000000"/>
          <w:lang w:val="it-IT"/>
        </w:rPr>
      </w:pPr>
      <w:r w:rsidRPr="00E0777B">
        <w:rPr>
          <w:rFonts w:ascii="Times New Roman" w:hAnsi="Times New Roman"/>
          <w:iCs/>
          <w:color w:val="000000"/>
          <w:lang w:val="it-IT"/>
        </w:rPr>
        <w:t xml:space="preserve">   + Hoạt động kinh tế của con người ở hoang mạc  .</w:t>
      </w:r>
    </w:p>
    <w:p w:rsidR="00812FEA" w:rsidRPr="00E0777B" w:rsidRDefault="00812FEA" w:rsidP="00812FEA">
      <w:pPr>
        <w:rPr>
          <w:rFonts w:ascii="Times New Roman" w:hAnsi="Times New Roman"/>
          <w:iCs/>
          <w:color w:val="000000"/>
          <w:lang w:val="it-IT"/>
        </w:rPr>
      </w:pPr>
      <w:r w:rsidRPr="00E0777B">
        <w:rPr>
          <w:rFonts w:ascii="Times New Roman" w:hAnsi="Times New Roman"/>
          <w:iCs/>
          <w:color w:val="000000"/>
          <w:lang w:val="it-IT"/>
        </w:rPr>
        <w:t xml:space="preserve">   + Phân tích hình 20.5, 20.6 hoang mạc ngày càng mở rộng như thế nào ?. </w:t>
      </w:r>
    </w:p>
    <w:p w:rsidR="00812FEA" w:rsidRPr="00E0777B" w:rsidRDefault="00812FEA" w:rsidP="00812FEA">
      <w:pPr>
        <w:rPr>
          <w:rFonts w:ascii="Times New Roman" w:hAnsi="Times New Roman"/>
          <w:iCs/>
          <w:color w:val="000000"/>
          <w:u w:val="single"/>
          <w:lang w:val="it-IT"/>
        </w:rPr>
      </w:pPr>
      <w:r w:rsidRPr="00E0777B">
        <w:rPr>
          <w:rFonts w:ascii="Times New Roman" w:hAnsi="Times New Roman"/>
          <w:iCs/>
          <w:color w:val="000000"/>
          <w:lang w:val="it-IT"/>
        </w:rPr>
        <w:t xml:space="preserve">   + So sánh hoang mạc môi trường đới nóng và  ôn hoà .</w:t>
      </w:r>
    </w:p>
    <w:p w:rsidR="00535137" w:rsidRDefault="00535137" w:rsidP="00AE076D">
      <w:pPr>
        <w:tabs>
          <w:tab w:val="left" w:pos="5970"/>
        </w:tabs>
        <w:jc w:val="center"/>
        <w:rPr>
          <w:rFonts w:ascii="Times New Roman" w:hAnsi="Times New Roman"/>
          <w:iCs/>
          <w:lang w:val="it-IT"/>
        </w:rPr>
      </w:pPr>
    </w:p>
    <w:p w:rsidR="00264FAD" w:rsidRPr="00E0777B" w:rsidRDefault="00966DA2" w:rsidP="00AE076D">
      <w:pPr>
        <w:tabs>
          <w:tab w:val="left" w:pos="5970"/>
        </w:tabs>
        <w:jc w:val="center"/>
        <w:rPr>
          <w:rFonts w:ascii="Times New Roman" w:hAnsi="Times New Roman"/>
          <w:color w:val="000000"/>
          <w:lang w:val="it-IT"/>
        </w:rPr>
      </w:pPr>
      <w:r w:rsidRPr="00E0777B">
        <w:rPr>
          <w:rFonts w:ascii="Times New Roman" w:hAnsi="Times New Roman"/>
          <w:iCs/>
          <w:lang w:val="it-IT"/>
        </w:rPr>
        <w:t>***********************************</w:t>
      </w:r>
    </w:p>
    <w:p w:rsidR="00AE076D" w:rsidRDefault="00AE076D" w:rsidP="00966DA2">
      <w:pPr>
        <w:spacing w:line="264" w:lineRule="auto"/>
        <w:jc w:val="center"/>
        <w:rPr>
          <w:rFonts w:ascii="Times New Roman" w:hAnsi="Times New Roman"/>
          <w:b/>
          <w:bCs/>
          <w:color w:val="000000"/>
          <w:lang w:val="es-ES"/>
        </w:rPr>
      </w:pPr>
    </w:p>
    <w:p w:rsidR="00770437" w:rsidRDefault="00770437" w:rsidP="00966DA2">
      <w:pPr>
        <w:spacing w:line="264" w:lineRule="auto"/>
        <w:jc w:val="center"/>
        <w:rPr>
          <w:rFonts w:ascii="Times New Roman" w:hAnsi="Times New Roman"/>
          <w:b/>
          <w:bCs/>
          <w:color w:val="000000"/>
          <w:lang w:val="es-ES"/>
        </w:rPr>
      </w:pPr>
    </w:p>
    <w:p w:rsidR="00770437" w:rsidRDefault="00770437" w:rsidP="00966DA2">
      <w:pPr>
        <w:spacing w:line="264" w:lineRule="auto"/>
        <w:jc w:val="center"/>
        <w:rPr>
          <w:rFonts w:ascii="Times New Roman" w:hAnsi="Times New Roman"/>
          <w:b/>
          <w:bCs/>
          <w:color w:val="000000"/>
          <w:lang w:val="es-ES"/>
        </w:rPr>
      </w:pPr>
    </w:p>
    <w:p w:rsidR="00966DA2" w:rsidRPr="00AE076D" w:rsidRDefault="00264FAD" w:rsidP="00C5561C">
      <w:pPr>
        <w:spacing w:line="264" w:lineRule="auto"/>
        <w:jc w:val="center"/>
        <w:rPr>
          <w:rFonts w:ascii="Times New Roman" w:hAnsi="Times New Roman"/>
          <w:b/>
          <w:color w:val="000000"/>
          <w:lang w:val="es-ES"/>
        </w:rPr>
      </w:pPr>
      <w:r>
        <w:rPr>
          <w:rFonts w:ascii="Times New Roman" w:hAnsi="Times New Roman"/>
          <w:b/>
          <w:bCs/>
          <w:color w:val="000000"/>
          <w:lang w:val="es-ES"/>
        </w:rPr>
        <w:t>HOẠT ĐỘNG 2:</w:t>
      </w:r>
      <w:r w:rsidRPr="00966DA2">
        <w:rPr>
          <w:rFonts w:ascii="Times New Roman" w:hAnsi="Times New Roman"/>
          <w:b/>
          <w:bCs/>
          <w:color w:val="000000"/>
          <w:lang w:val="es-ES"/>
        </w:rPr>
        <w:t xml:space="preserve"> </w:t>
      </w:r>
      <w:r w:rsidR="00966DA2" w:rsidRPr="00AE076D">
        <w:rPr>
          <w:rFonts w:ascii="Times New Roman" w:hAnsi="Times New Roman"/>
          <w:b/>
          <w:color w:val="000000"/>
          <w:lang w:val="es-ES"/>
        </w:rPr>
        <w:t>HOẠT ĐỘNG KINH TẾ CỦA CON NGƯỜI Ở HOANG MẠC</w:t>
      </w:r>
      <w:r w:rsidR="00785DB4" w:rsidRPr="00AE076D">
        <w:rPr>
          <w:rFonts w:ascii="Times New Roman" w:hAnsi="Times New Roman"/>
          <w:b/>
          <w:color w:val="000000"/>
          <w:lang w:val="es-ES"/>
        </w:rPr>
        <w:t xml:space="preserve"> </w:t>
      </w:r>
      <w:r w:rsidR="00785DB4">
        <w:rPr>
          <w:rFonts w:ascii="Times New Roman" w:hAnsi="Times New Roman"/>
          <w:b/>
          <w:bCs/>
          <w:color w:val="000000"/>
          <w:lang w:val="es-ES"/>
        </w:rPr>
        <w:t>(Tiết 2)</w:t>
      </w:r>
    </w:p>
    <w:p w:rsidR="0096014B" w:rsidRPr="00AE076D" w:rsidRDefault="0096014B" w:rsidP="008B3876">
      <w:pPr>
        <w:rPr>
          <w:rFonts w:ascii="Times New Roman" w:hAnsi="Times New Roman"/>
          <w:b/>
          <w:bCs/>
          <w:color w:val="000000"/>
          <w:u w:val="single"/>
          <w:lang w:val="es-ES"/>
        </w:rPr>
      </w:pPr>
    </w:p>
    <w:p w:rsidR="006B1418" w:rsidRPr="0052004B" w:rsidRDefault="006B1418" w:rsidP="006B1418">
      <w:pPr>
        <w:jc w:val="both"/>
        <w:rPr>
          <w:rFonts w:ascii="Times New Roman" w:hAnsi="Times New Roman"/>
          <w:b/>
          <w:bCs/>
          <w:lang w:val="it-IT"/>
        </w:rPr>
      </w:pPr>
      <w:r w:rsidRPr="00CA7EB4">
        <w:rPr>
          <w:rFonts w:ascii="Times New Roman" w:hAnsi="Times New Roman"/>
          <w:b/>
          <w:bCs/>
          <w:lang w:val="it-IT"/>
        </w:rPr>
        <w:t>1. Hoạt động khởi động</w:t>
      </w:r>
      <w:r>
        <w:rPr>
          <w:rFonts w:ascii="Times New Roman" w:hAnsi="Times New Roman"/>
          <w:b/>
          <w:bCs/>
          <w:lang w:val="it-IT"/>
        </w:rPr>
        <w:t>:</w:t>
      </w:r>
    </w:p>
    <w:p w:rsidR="008B3876" w:rsidRPr="00E0777B" w:rsidRDefault="00824320" w:rsidP="006B1418">
      <w:pPr>
        <w:rPr>
          <w:rFonts w:ascii="Times New Roman" w:hAnsi="Times New Roman"/>
          <w:iCs/>
          <w:color w:val="000000"/>
          <w:lang w:val="es-ES"/>
        </w:rPr>
      </w:pPr>
      <w:r>
        <w:rPr>
          <w:rFonts w:ascii="Times New Roman" w:eastAsia="Calibri" w:hAnsi="Times New Roman"/>
          <w:lang w:val="nl-NL"/>
        </w:rPr>
        <w:t xml:space="preserve">- </w:t>
      </w:r>
      <w:r w:rsidR="006B1418">
        <w:rPr>
          <w:rFonts w:ascii="Times New Roman" w:eastAsia="Calibri" w:hAnsi="Times New Roman"/>
          <w:lang w:val="nl-NL"/>
        </w:rPr>
        <w:t xml:space="preserve">GV </w:t>
      </w:r>
      <w:r w:rsidR="006B1418" w:rsidRPr="00154130">
        <w:rPr>
          <w:rFonts w:ascii="Times New Roman" w:eastAsia="Calibri" w:hAnsi="Times New Roman"/>
          <w:lang w:val="nl-NL"/>
        </w:rPr>
        <w:t>giao nhiệm vụ cho HS:</w:t>
      </w:r>
      <w:r w:rsidR="008B3876" w:rsidRPr="00E0777B">
        <w:rPr>
          <w:rFonts w:ascii="Times New Roman" w:hAnsi="Times New Roman"/>
          <w:bCs/>
          <w:iCs/>
          <w:color w:val="000000"/>
          <w:lang w:val="es-ES"/>
        </w:rPr>
        <w:t xml:space="preserve"> Chọn câu trả lời đúng về </w:t>
      </w:r>
      <w:r w:rsidR="008B3876" w:rsidRPr="00E0777B">
        <w:rPr>
          <w:rFonts w:ascii="Times New Roman" w:hAnsi="Times New Roman"/>
          <w:iCs/>
          <w:color w:val="000000"/>
          <w:lang w:val="es-ES"/>
        </w:rPr>
        <w:t xml:space="preserve">Môi trường hoang mạc </w:t>
      </w:r>
    </w:p>
    <w:p w:rsidR="006B1418" w:rsidRPr="00F537C3" w:rsidRDefault="006B1418" w:rsidP="006B1418">
      <w:pPr>
        <w:jc w:val="both"/>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xml:space="preserve"> học sinh khác nhận xét, bổ sung.</w:t>
      </w:r>
    </w:p>
    <w:p w:rsidR="006B1418" w:rsidRPr="006B1418" w:rsidRDefault="006B1418" w:rsidP="006B1418">
      <w:pPr>
        <w:tabs>
          <w:tab w:val="num" w:pos="1980"/>
        </w:tabs>
        <w:jc w:val="both"/>
        <w:rPr>
          <w:rFonts w:ascii="Times New Roman" w:eastAsia=".VnTime" w:hAnsi="Times New Roman"/>
          <w:szCs w:val="28"/>
          <w:lang w:val="pl-PL"/>
        </w:rPr>
      </w:pPr>
      <w:r w:rsidRPr="00F537C3">
        <w:rPr>
          <w:rFonts w:ascii="Times New Roman" w:hAnsi="Times New Roman"/>
          <w:iCs/>
          <w:lang w:val="nl-NL"/>
        </w:rPr>
        <w:t>- GV chốt kiến thức và dẫn vào bài mớ</w:t>
      </w:r>
      <w:r>
        <w:rPr>
          <w:rFonts w:ascii="Times New Roman" w:hAnsi="Times New Roman"/>
          <w:iCs/>
          <w:lang w:val="nl-NL"/>
        </w:rPr>
        <w:t>i</w:t>
      </w:r>
    </w:p>
    <w:p w:rsidR="008B3876" w:rsidRDefault="008B3876" w:rsidP="008B3876">
      <w:pPr>
        <w:jc w:val="both"/>
        <w:rPr>
          <w:rFonts w:ascii="Times New Roman" w:hAnsi="Times New Roman"/>
          <w:iCs/>
          <w:color w:val="000000"/>
          <w:lang w:val="es-ES"/>
        </w:rPr>
      </w:pPr>
      <w:r w:rsidRPr="00E0777B">
        <w:rPr>
          <w:rFonts w:ascii="Times New Roman" w:hAnsi="Times New Roman"/>
          <w:iCs/>
          <w:color w:val="000000"/>
          <w:lang w:val="es-ES"/>
        </w:rPr>
        <w:t>-</w:t>
      </w:r>
      <w:r w:rsidR="00675A02">
        <w:rPr>
          <w:rFonts w:ascii="Times New Roman" w:hAnsi="Times New Roman"/>
          <w:iCs/>
          <w:color w:val="000000"/>
          <w:lang w:val="es-ES"/>
        </w:rPr>
        <w:t xml:space="preserve"> </w:t>
      </w:r>
      <w:r w:rsidRPr="00E0777B">
        <w:rPr>
          <w:rFonts w:ascii="Times New Roman" w:hAnsi="Times New Roman"/>
          <w:iCs/>
          <w:color w:val="000000"/>
          <w:lang w:val="es-ES"/>
        </w:rPr>
        <w:t>Hoang mạc tuy khô hạn, cát đá mênh mông nhưng con người</w:t>
      </w:r>
      <w:r w:rsidR="00D415DE">
        <w:rPr>
          <w:rFonts w:ascii="Times New Roman" w:hAnsi="Times New Roman"/>
          <w:iCs/>
          <w:color w:val="000000"/>
          <w:lang w:val="es-ES"/>
        </w:rPr>
        <w:t xml:space="preserve"> </w:t>
      </w:r>
      <w:r w:rsidRPr="00E0777B">
        <w:rPr>
          <w:rFonts w:ascii="Times New Roman" w:hAnsi="Times New Roman"/>
          <w:iCs/>
          <w:color w:val="000000"/>
          <w:lang w:val="es-ES"/>
        </w:rPr>
        <w:t>đã sinh sống ở đó từ lâu đời. Ngày nay, nhờ những tiến bộ kĩ thuật, con người đang ngày càng tiến sâu vào chinh phục và khai thác hoang mạc.</w:t>
      </w:r>
    </w:p>
    <w:p w:rsidR="006B1418" w:rsidRPr="006B1418" w:rsidRDefault="006B1418" w:rsidP="006B1418">
      <w:pPr>
        <w:rPr>
          <w:rFonts w:ascii="Times New Roman" w:hAnsi="Times New Roman"/>
          <w:b/>
          <w:b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840"/>
      </w:tblGrid>
      <w:tr w:rsidR="00042D04" w:rsidRPr="008B3876">
        <w:tc>
          <w:tcPr>
            <w:tcW w:w="6480" w:type="dxa"/>
            <w:tcBorders>
              <w:top w:val="single" w:sz="4" w:space="0" w:color="auto"/>
              <w:left w:val="single" w:sz="4" w:space="0" w:color="auto"/>
              <w:bottom w:val="single" w:sz="4" w:space="0" w:color="auto"/>
              <w:right w:val="single" w:sz="4" w:space="0" w:color="auto"/>
            </w:tcBorders>
          </w:tcPr>
          <w:p w:rsidR="00042D04" w:rsidRPr="00FB0541" w:rsidRDefault="00042D04" w:rsidP="00E90FA3">
            <w:pPr>
              <w:jc w:val="center"/>
              <w:rPr>
                <w:rFonts w:ascii="Times New Roman" w:hAnsi="Times New Roman"/>
                <w:b/>
                <w:bCs/>
                <w:lang w:val="nl-NL"/>
              </w:rPr>
            </w:pPr>
            <w:r w:rsidRPr="00FB0541">
              <w:rPr>
                <w:rFonts w:ascii="Times New Roman" w:hAnsi="Times New Roman"/>
                <w:b/>
                <w:bCs/>
                <w:lang w:val="nl-NL"/>
              </w:rPr>
              <w:t>HOẠT ĐỘNG CỦA GV VÀ HS</w:t>
            </w:r>
          </w:p>
        </w:tc>
        <w:tc>
          <w:tcPr>
            <w:tcW w:w="3840" w:type="dxa"/>
            <w:tcBorders>
              <w:top w:val="single" w:sz="4" w:space="0" w:color="auto"/>
              <w:left w:val="single" w:sz="4" w:space="0" w:color="auto"/>
              <w:bottom w:val="single" w:sz="4" w:space="0" w:color="auto"/>
              <w:right w:val="single" w:sz="4" w:space="0" w:color="auto"/>
            </w:tcBorders>
          </w:tcPr>
          <w:p w:rsidR="00042D04" w:rsidRPr="00FB0541" w:rsidRDefault="00042D04" w:rsidP="00E90FA3">
            <w:pPr>
              <w:jc w:val="center"/>
              <w:rPr>
                <w:rFonts w:ascii="Times New Roman" w:hAnsi="Times New Roman"/>
                <w:b/>
                <w:bCs/>
                <w:lang w:val="nl-NL"/>
              </w:rPr>
            </w:pPr>
            <w:r w:rsidRPr="00FB0541">
              <w:rPr>
                <w:rFonts w:ascii="Times New Roman" w:hAnsi="Times New Roman"/>
                <w:b/>
                <w:bCs/>
                <w:lang w:val="nl-NL"/>
              </w:rPr>
              <w:t>NỘI DUNG CẦN ĐẠT</w:t>
            </w:r>
          </w:p>
        </w:tc>
      </w:tr>
      <w:tr w:rsidR="008B3876" w:rsidRPr="008B3876">
        <w:tc>
          <w:tcPr>
            <w:tcW w:w="6480" w:type="dxa"/>
            <w:tcBorders>
              <w:top w:val="single" w:sz="4" w:space="0" w:color="auto"/>
              <w:left w:val="single" w:sz="4" w:space="0" w:color="auto"/>
              <w:bottom w:val="single" w:sz="4" w:space="0" w:color="auto"/>
              <w:right w:val="single" w:sz="4" w:space="0" w:color="auto"/>
            </w:tcBorders>
          </w:tcPr>
          <w:p w:rsidR="008B3876" w:rsidRPr="008B3876" w:rsidRDefault="008B3876" w:rsidP="000B51D1">
            <w:pPr>
              <w:jc w:val="both"/>
              <w:rPr>
                <w:rFonts w:ascii="Times New Roman" w:hAnsi="Times New Roman"/>
                <w:bCs/>
                <w:iCs/>
                <w:color w:val="000000"/>
              </w:rPr>
            </w:pPr>
            <w:r w:rsidRPr="008B3876">
              <w:rPr>
                <w:rFonts w:ascii="Times New Roman" w:hAnsi="Times New Roman"/>
                <w:b/>
                <w:bCs/>
                <w:iCs/>
                <w:color w:val="000000"/>
              </w:rPr>
              <w:t xml:space="preserve">+ Hoạt động 1: </w:t>
            </w:r>
            <w:r w:rsidRPr="008B3876">
              <w:rPr>
                <w:rFonts w:ascii="Times New Roman" w:hAnsi="Times New Roman"/>
                <w:bCs/>
                <w:iCs/>
                <w:color w:val="000000"/>
              </w:rPr>
              <w:t xml:space="preserve">Cá nhân/ </w:t>
            </w:r>
            <w:r w:rsidR="00DA12F0">
              <w:rPr>
                <w:rFonts w:ascii="Times New Roman" w:hAnsi="Times New Roman"/>
                <w:bCs/>
                <w:iCs/>
                <w:color w:val="000000"/>
              </w:rPr>
              <w:t>nhóm</w:t>
            </w:r>
            <w:r w:rsidRPr="008B3876">
              <w:rPr>
                <w:rFonts w:ascii="Times New Roman" w:hAnsi="Times New Roman"/>
                <w:bCs/>
                <w:iCs/>
                <w:color w:val="000000"/>
              </w:rPr>
              <w:t>- (</w:t>
            </w:r>
            <w:r w:rsidRPr="008B3876">
              <w:rPr>
                <w:rFonts w:ascii="Times New Roman" w:hAnsi="Times New Roman"/>
                <w:iCs/>
                <w:color w:val="000000"/>
              </w:rPr>
              <w:t>25 phút )</w:t>
            </w:r>
          </w:p>
          <w:p w:rsidR="002E5748" w:rsidRDefault="002E5748" w:rsidP="002E5748">
            <w:pPr>
              <w:pStyle w:val="NormalWeb"/>
              <w:spacing w:before="0" w:beforeAutospacing="0" w:after="0" w:afterAutospacing="0"/>
              <w:jc w:val="both"/>
              <w:textAlignment w:val="baseline"/>
            </w:pPr>
            <w:r>
              <w:t xml:space="preserve">- </w:t>
            </w:r>
            <w:r w:rsidRPr="008B3876">
              <w:t xml:space="preserve">GV: </w:t>
            </w:r>
            <w:r>
              <w:t>Cho HS hoạt động theo kỹ thuật “các mảnh ghép”</w:t>
            </w:r>
          </w:p>
          <w:p w:rsidR="000B51D1" w:rsidRPr="000B51D1" w:rsidRDefault="000B51D1" w:rsidP="002E5748">
            <w:pPr>
              <w:pStyle w:val="NormalWeb"/>
              <w:spacing w:before="0" w:beforeAutospacing="0" w:after="0" w:afterAutospacing="0"/>
              <w:jc w:val="both"/>
              <w:textAlignment w:val="baseline"/>
            </w:pPr>
            <w:r w:rsidRPr="000B51D1">
              <w:rPr>
                <w:rFonts w:eastAsia="+mn-ea"/>
                <w:kern w:val="24"/>
              </w:rPr>
              <w:t>1/ Dựa vào kiến thức và xem hình 20.1, 20.2 (sgk) hãy kể tên các hoạt động kinh tế cổ truyền của các dân tộc sống trong hoang mạc?</w:t>
            </w:r>
          </w:p>
          <w:p w:rsidR="00F17423" w:rsidRPr="008B3876" w:rsidRDefault="00F17423" w:rsidP="00F17423">
            <w:pPr>
              <w:jc w:val="both"/>
              <w:rPr>
                <w:rFonts w:ascii="Times New Roman" w:hAnsi="Times New Roman"/>
              </w:rPr>
            </w:pPr>
            <w:r w:rsidRPr="008B3876">
              <w:rPr>
                <w:rFonts w:ascii="Times New Roman" w:hAnsi="Times New Roman"/>
              </w:rPr>
              <w:t xml:space="preserve">- HS đọc thuật ngữ "du mục", "ốc đảo" </w:t>
            </w:r>
            <w:r w:rsidRPr="008B3876">
              <w:rPr>
                <w:rFonts w:ascii="Times New Roman" w:hAnsi="Times New Roman"/>
                <w:iCs/>
                <w:color w:val="000000"/>
              </w:rPr>
              <w:t xml:space="preserve">trang 186 và 188 sgk </w:t>
            </w:r>
          </w:p>
          <w:p w:rsidR="00D72721" w:rsidRPr="008B3876" w:rsidRDefault="00D72721" w:rsidP="00D72721">
            <w:pPr>
              <w:jc w:val="both"/>
              <w:rPr>
                <w:rFonts w:ascii="Times New Roman" w:eastAsia=".VnTime" w:hAnsi="Times New Roman"/>
                <w:color w:val="000000"/>
              </w:rPr>
            </w:pPr>
            <w:r w:rsidRPr="008B3876">
              <w:rPr>
                <w:rFonts w:ascii="Times New Roman" w:hAnsi="Times New Roman"/>
              </w:rPr>
              <w:t xml:space="preserve">- </w:t>
            </w:r>
            <w:r w:rsidRPr="008B3876">
              <w:rPr>
                <w:rFonts w:ascii="Times New Roman" w:hAnsi="Times New Roman"/>
                <w:color w:val="000000"/>
              </w:rPr>
              <w:t>GV: Tại sao phải họ chăn nuôi du mục và</w:t>
            </w:r>
            <w:r w:rsidRPr="008B3876">
              <w:rPr>
                <w:rFonts w:ascii="Times New Roman" w:hAnsi="Times New Roman"/>
                <w:color w:val="000000"/>
                <w:spacing w:val="-8"/>
              </w:rPr>
              <w:t xml:space="preserve"> trồng trọt trong các ốc đảo ? ( câu vận dụng tư duy )</w:t>
            </w:r>
          </w:p>
          <w:p w:rsidR="00D72721" w:rsidRPr="008B3876" w:rsidRDefault="00D72721" w:rsidP="00D72721">
            <w:pPr>
              <w:jc w:val="both"/>
              <w:rPr>
                <w:rFonts w:ascii="Times New Roman" w:hAnsi="Times New Roman"/>
                <w:bCs/>
                <w:i/>
                <w:color w:val="000000"/>
              </w:rPr>
            </w:pPr>
            <w:r w:rsidRPr="008B3876">
              <w:rPr>
                <w:rFonts w:ascii="Times New Roman" w:hAnsi="Times New Roman"/>
                <w:bCs/>
                <w:i/>
                <w:color w:val="000000"/>
              </w:rPr>
              <w:t>( Do tính chất khô hạn của khí hậu với nguồn nước khan hiếm…</w:t>
            </w:r>
            <w:r w:rsidRPr="008B3876">
              <w:rPr>
                <w:rFonts w:ascii="Times New Roman" w:hAnsi="Times New Roman"/>
                <w:i/>
                <w:color w:val="000000"/>
              </w:rPr>
              <w:t>nên chăn nuôi phải du mục, trồng trọt trong ốc đảo</w:t>
            </w:r>
            <w:r w:rsidRPr="008B3876">
              <w:rPr>
                <w:rFonts w:ascii="Times New Roman" w:hAnsi="Times New Roman"/>
                <w:bCs/>
                <w:i/>
                <w:color w:val="000000"/>
              </w:rPr>
              <w:t xml:space="preserve">) </w:t>
            </w:r>
          </w:p>
          <w:p w:rsidR="00150F42" w:rsidRDefault="00150F42" w:rsidP="00F71E09">
            <w:pPr>
              <w:pStyle w:val="NormalWeb"/>
              <w:spacing w:before="0" w:beforeAutospacing="0" w:after="0" w:afterAutospacing="0"/>
              <w:jc w:val="both"/>
              <w:textAlignment w:val="baseline"/>
              <w:rPr>
                <w:rFonts w:eastAsia="+mn-ea"/>
                <w:kern w:val="24"/>
              </w:rPr>
            </w:pPr>
            <w:r w:rsidRPr="00150F42">
              <w:rPr>
                <w:rFonts w:eastAsia="+mn-ea"/>
                <w:kern w:val="24"/>
              </w:rPr>
              <w:t>2/ Quan sát các hình 20.3, 20.4 và nội dung bài, hãy kể tên các hoạt động kinh tế hiện đại của các dân tộc sống trong hoang mạc?</w:t>
            </w:r>
          </w:p>
          <w:p w:rsidR="00F17423" w:rsidRPr="008B3876" w:rsidRDefault="00F17423" w:rsidP="00F17423">
            <w:pPr>
              <w:jc w:val="both"/>
              <w:rPr>
                <w:rFonts w:ascii="Times New Roman" w:hAnsi="Times New Roman"/>
                <w:i/>
              </w:rPr>
            </w:pPr>
            <w:r w:rsidRPr="008B3876">
              <w:rPr>
                <w:rFonts w:ascii="Times New Roman" w:hAnsi="Times New Roman"/>
                <w:i/>
              </w:rPr>
              <w:t>( GV bổ sung: Sự phát triển du lịch cũng đem lại nguồn lợi lớn cho người dân ở hoang mạc)</w:t>
            </w:r>
          </w:p>
          <w:p w:rsidR="00F36685" w:rsidRPr="008B3876" w:rsidRDefault="00F36685" w:rsidP="00F36685">
            <w:pPr>
              <w:jc w:val="both"/>
              <w:rPr>
                <w:rFonts w:ascii="Times New Roman" w:hAnsi="Times New Roman"/>
                <w:color w:val="000000"/>
              </w:rPr>
            </w:pPr>
            <w:r w:rsidRPr="008B3876">
              <w:rPr>
                <w:rFonts w:ascii="Times New Roman" w:hAnsi="Times New Roman"/>
              </w:rPr>
              <w:lastRenderedPageBreak/>
              <w:t xml:space="preserve">- GV: Hướng dẫn HS quan sát tiếp hình 20.3, 20.4 và các ảnh sau, </w:t>
            </w:r>
            <w:r w:rsidRPr="008B3876">
              <w:rPr>
                <w:rFonts w:ascii="Times New Roman" w:hAnsi="Times New Roman"/>
                <w:color w:val="000000"/>
              </w:rPr>
              <w:t>phân tích vai trò của kĩ thuật khoan sâu trong việc làm biến đổi bộ mặt của hoang mạc?</w:t>
            </w:r>
          </w:p>
          <w:p w:rsidR="00F36685" w:rsidRPr="008B3876" w:rsidRDefault="00F36685" w:rsidP="00F36685">
            <w:pPr>
              <w:jc w:val="both"/>
              <w:rPr>
                <w:rFonts w:ascii="Times New Roman" w:hAnsi="Times New Roman"/>
                <w:iCs/>
                <w:color w:val="000000"/>
              </w:rPr>
            </w:pPr>
            <w:r w:rsidRPr="008B3876">
              <w:rPr>
                <w:rFonts w:ascii="Times New Roman" w:hAnsi="Times New Roman"/>
                <w:iCs/>
                <w:color w:val="000000"/>
              </w:rPr>
              <w:t>- Hs trình bày – nhận xét.</w:t>
            </w:r>
          </w:p>
          <w:p w:rsidR="00F36685" w:rsidRPr="008B3876" w:rsidRDefault="00F36685" w:rsidP="00F36685">
            <w:pPr>
              <w:jc w:val="both"/>
              <w:rPr>
                <w:rFonts w:ascii="Times New Roman" w:hAnsi="Times New Roman"/>
                <w:i/>
                <w:iCs/>
                <w:color w:val="000000"/>
              </w:rPr>
            </w:pPr>
            <w:r w:rsidRPr="008B3876">
              <w:rPr>
                <w:rFonts w:ascii="Times New Roman" w:hAnsi="Times New Roman"/>
                <w:iCs/>
                <w:color w:val="000000"/>
              </w:rPr>
              <w:t xml:space="preserve">- GV chuẩn kiến thức </w:t>
            </w:r>
            <w:r w:rsidRPr="008B3876">
              <w:rPr>
                <w:rFonts w:ascii="Times New Roman" w:hAnsi="Times New Roman"/>
                <w:i/>
                <w:iCs/>
                <w:color w:val="000000"/>
              </w:rPr>
              <w:t xml:space="preserve">( </w:t>
            </w:r>
            <w:r w:rsidRPr="008B3876">
              <w:rPr>
                <w:rFonts w:ascii="Times New Roman" w:hAnsi="Times New Roman"/>
                <w:i/>
                <w:color w:val="000000"/>
              </w:rPr>
              <w:t>Kĩ thuật khoan sâu cũng là những ngành hiện đại làm thay đổi bộ mặt hoang mạc. Góp phần thúc đẩy kinh tế phát triển nhưng cũng tiềm ẩn nhiều nguy cơ gây ô nhiễm môi trường</w:t>
            </w:r>
            <w:r w:rsidRPr="008B3876">
              <w:rPr>
                <w:rFonts w:ascii="Times New Roman" w:hAnsi="Times New Roman"/>
                <w:i/>
                <w:iCs/>
                <w:color w:val="000000"/>
              </w:rPr>
              <w:t xml:space="preserve"> )</w:t>
            </w:r>
          </w:p>
          <w:p w:rsidR="00C60941" w:rsidRPr="008B3876" w:rsidRDefault="00C60941" w:rsidP="00C60941">
            <w:pPr>
              <w:jc w:val="both"/>
              <w:rPr>
                <w:rFonts w:ascii="Times New Roman" w:hAnsi="Times New Roman"/>
                <w:i/>
                <w:iCs/>
                <w:color w:val="000000"/>
              </w:rPr>
            </w:pPr>
            <w:r w:rsidRPr="008B3876">
              <w:rPr>
                <w:rFonts w:ascii="Times New Roman" w:hAnsi="Times New Roman"/>
                <w:iCs/>
                <w:color w:val="000000"/>
              </w:rPr>
              <w:t>- GV chuyển ý</w:t>
            </w:r>
          </w:p>
          <w:p w:rsidR="00923532" w:rsidRPr="008B3876" w:rsidRDefault="00923532" w:rsidP="00923532">
            <w:pPr>
              <w:jc w:val="both"/>
              <w:rPr>
                <w:rFonts w:ascii="Times New Roman" w:hAnsi="Times New Roman"/>
                <w:b/>
                <w:bCs/>
                <w:iCs/>
                <w:color w:val="000000"/>
              </w:rPr>
            </w:pPr>
            <w:r w:rsidRPr="008B3876">
              <w:rPr>
                <w:rFonts w:ascii="Times New Roman" w:hAnsi="Times New Roman"/>
                <w:b/>
                <w:bCs/>
                <w:iCs/>
                <w:color w:val="000000"/>
              </w:rPr>
              <w:t xml:space="preserve">+ Hoạt động 2: </w:t>
            </w:r>
            <w:r w:rsidRPr="008B3876">
              <w:rPr>
                <w:rFonts w:ascii="Times New Roman" w:hAnsi="Times New Roman"/>
                <w:bCs/>
                <w:iCs/>
                <w:color w:val="000000"/>
              </w:rPr>
              <w:t xml:space="preserve">Cá nhân/ nhóm- </w:t>
            </w:r>
            <w:r w:rsidRPr="008B3876">
              <w:rPr>
                <w:rFonts w:ascii="Times New Roman" w:hAnsi="Times New Roman"/>
                <w:b/>
                <w:bCs/>
                <w:iCs/>
                <w:color w:val="000000"/>
              </w:rPr>
              <w:t>(</w:t>
            </w:r>
            <w:r w:rsidRPr="008B3876">
              <w:rPr>
                <w:rFonts w:ascii="Times New Roman" w:hAnsi="Times New Roman"/>
                <w:iCs/>
                <w:color w:val="000000"/>
              </w:rPr>
              <w:t>10 phút</w:t>
            </w:r>
            <w:r w:rsidRPr="008B3876">
              <w:rPr>
                <w:rFonts w:ascii="Times New Roman" w:hAnsi="Times New Roman"/>
                <w:b/>
                <w:bCs/>
                <w:iCs/>
                <w:color w:val="000000"/>
              </w:rPr>
              <w:t xml:space="preserve"> )</w:t>
            </w:r>
          </w:p>
          <w:p w:rsidR="001A52AB" w:rsidRPr="008B3876" w:rsidRDefault="001A52AB" w:rsidP="001A52AB">
            <w:pPr>
              <w:jc w:val="both"/>
              <w:rPr>
                <w:rFonts w:ascii="Times New Roman" w:hAnsi="Times New Roman"/>
                <w:i/>
                <w:iCs/>
                <w:color w:val="000000"/>
              </w:rPr>
            </w:pPr>
            <w:r w:rsidRPr="008B3876">
              <w:rPr>
                <w:rFonts w:ascii="Times New Roman" w:hAnsi="Times New Roman"/>
                <w:iCs/>
                <w:color w:val="000000"/>
              </w:rPr>
              <w:t xml:space="preserve">GV: cho HS mô tả hình 20.5 và cho biết hiện tượng gì đang diễn ra trên thế giới? </w:t>
            </w:r>
            <w:r w:rsidRPr="008B3876">
              <w:rPr>
                <w:rFonts w:ascii="Times New Roman" w:hAnsi="Times New Roman"/>
                <w:i/>
                <w:iCs/>
                <w:color w:val="000000"/>
              </w:rPr>
              <w:t>( Diện tích hoang mạc trên thế giới đang ngày càng mở rộng )</w:t>
            </w:r>
          </w:p>
          <w:p w:rsidR="00F71E09" w:rsidRPr="00F71E09" w:rsidRDefault="00F71E09" w:rsidP="00F71E09">
            <w:pPr>
              <w:pStyle w:val="NormalWeb"/>
              <w:spacing w:before="0" w:beforeAutospacing="0" w:after="0" w:afterAutospacing="0"/>
              <w:jc w:val="both"/>
              <w:textAlignment w:val="baseline"/>
            </w:pPr>
            <w:r>
              <w:rPr>
                <w:rFonts w:eastAsia="+mn-ea"/>
                <w:kern w:val="24"/>
              </w:rPr>
              <w:t xml:space="preserve">3/ </w:t>
            </w:r>
            <w:r w:rsidR="0032417F">
              <w:rPr>
                <w:rFonts w:eastAsia="+mn-ea"/>
                <w:kern w:val="24"/>
              </w:rPr>
              <w:t xml:space="preserve">Nguyên nhân làm cho </w:t>
            </w:r>
            <w:r w:rsidRPr="00F71E09">
              <w:rPr>
                <w:rFonts w:eastAsia="+mn-ea"/>
                <w:kern w:val="24"/>
              </w:rPr>
              <w:t xml:space="preserve">diện tích hoang mạc trên thế giới ngày càng mở rộng? Nêu một số biện pháp để hạn chế sự phát triển hoang mạc? </w:t>
            </w:r>
          </w:p>
          <w:p w:rsidR="00D4331B" w:rsidRPr="008B3876" w:rsidRDefault="00D4331B" w:rsidP="00D4331B">
            <w:pPr>
              <w:jc w:val="both"/>
              <w:rPr>
                <w:rFonts w:ascii="Times New Roman" w:hAnsi="Times New Roman"/>
              </w:rPr>
            </w:pPr>
            <w:r w:rsidRPr="008B3876">
              <w:rPr>
                <w:rFonts w:ascii="Times New Roman" w:hAnsi="Times New Roman"/>
                <w:color w:val="000000"/>
              </w:rPr>
              <w:t xml:space="preserve">( </w:t>
            </w:r>
            <w:r>
              <w:rPr>
                <w:rFonts w:ascii="Times New Roman" w:hAnsi="Times New Roman"/>
                <w:color w:val="000000"/>
              </w:rPr>
              <w:t xml:space="preserve">Nguyên nhân: </w:t>
            </w:r>
            <w:r w:rsidRPr="008B3876">
              <w:rPr>
                <w:rFonts w:ascii="Times New Roman" w:hAnsi="Times New Roman"/>
                <w:i/>
              </w:rPr>
              <w:t>Một phần do cát lấn hoặc do biến đổi của khí hậu toàn cầu, nhưng chủ yếu là do tác động của con người… )</w:t>
            </w:r>
          </w:p>
          <w:p w:rsidR="008B3876" w:rsidRPr="008B3876" w:rsidRDefault="008B3876" w:rsidP="003B7B69">
            <w:pPr>
              <w:jc w:val="both"/>
              <w:rPr>
                <w:rFonts w:ascii="Times New Roman" w:hAnsi="Times New Roman"/>
                <w:b/>
                <w:i/>
                <w:iCs/>
                <w:color w:val="000000"/>
              </w:rPr>
            </w:pPr>
            <w:r w:rsidRPr="008B3876">
              <w:rPr>
                <w:rFonts w:ascii="Times New Roman" w:hAnsi="Times New Roman"/>
                <w:b/>
                <w:iCs/>
                <w:color w:val="000000"/>
              </w:rPr>
              <w:t xml:space="preserve">- Liên hệ hiện tượng hoang mạc ở Việt </w:t>
            </w:r>
            <w:smartTag w:uri="urn:schemas-microsoft-com:office:smarttags" w:element="country-region">
              <w:r w:rsidRPr="008B3876">
                <w:rPr>
                  <w:rFonts w:ascii="Times New Roman" w:hAnsi="Times New Roman"/>
                  <w:b/>
                  <w:iCs/>
                  <w:color w:val="000000"/>
                </w:rPr>
                <w:t>Nam</w:t>
              </w:r>
            </w:smartTag>
            <w:r w:rsidRPr="008B3876">
              <w:rPr>
                <w:rFonts w:ascii="Times New Roman" w:hAnsi="Times New Roman"/>
                <w:b/>
                <w:iCs/>
                <w:color w:val="000000"/>
              </w:rPr>
              <w:t xml:space="preserve"> </w:t>
            </w:r>
            <w:r w:rsidRPr="008B3876">
              <w:rPr>
                <w:rFonts w:ascii="Times New Roman" w:hAnsi="Times New Roman"/>
                <w:i/>
                <w:iCs/>
                <w:color w:val="000000"/>
              </w:rPr>
              <w:t>(</w:t>
            </w:r>
            <w:r w:rsidRPr="008B3876">
              <w:rPr>
                <w:rFonts w:ascii="Times New Roman" w:hAnsi="Times New Roman"/>
                <w:i/>
                <w:color w:val="000000"/>
              </w:rPr>
              <w:t xml:space="preserve"> Hiện nay Việt </w:t>
            </w:r>
            <w:smartTag w:uri="urn:schemas-microsoft-com:office:smarttags" w:element="place">
              <w:smartTag w:uri="urn:schemas-microsoft-com:office:smarttags" w:element="country-region">
                <w:r w:rsidRPr="008B3876">
                  <w:rPr>
                    <w:rFonts w:ascii="Times New Roman" w:hAnsi="Times New Roman"/>
                    <w:i/>
                    <w:color w:val="000000"/>
                  </w:rPr>
                  <w:t>Nam</w:t>
                </w:r>
              </w:smartTag>
            </w:smartTag>
            <w:r w:rsidRPr="008B3876">
              <w:rPr>
                <w:rFonts w:ascii="Times New Roman" w:hAnsi="Times New Roman"/>
                <w:i/>
                <w:color w:val="000000"/>
              </w:rPr>
              <w:t xml:space="preserve"> có khoảng 9,3 triệu ha liên quan đến hoang mạc hóa chiếm khoảng 28% (tổng diện tích đất đai).</w:t>
            </w:r>
            <w:r w:rsidRPr="008B3876">
              <w:rPr>
                <w:rFonts w:ascii="Times New Roman" w:hAnsi="Times New Roman"/>
                <w:b/>
                <w:i/>
                <w:iCs/>
                <w:color w:val="000000"/>
              </w:rPr>
              <w:t xml:space="preserve"> </w:t>
            </w:r>
            <w:r w:rsidRPr="008B3876">
              <w:rPr>
                <w:rFonts w:ascii="Times New Roman" w:hAnsi="Times New Roman"/>
                <w:i/>
                <w:color w:val="000000"/>
              </w:rPr>
              <w:t>Xảy ra ở cục bộ dọc theo bờ biển miền Trung từ Quảng Bình đến Bình Thuận diện tích khoảng 419.000 ha.)</w:t>
            </w:r>
          </w:p>
          <w:p w:rsidR="00A312D6" w:rsidRDefault="00D8616C" w:rsidP="003B7B69">
            <w:pPr>
              <w:ind w:left="-3"/>
              <w:jc w:val="both"/>
              <w:rPr>
                <w:rFonts w:ascii="Times New Roman" w:hAnsi="Times New Roman"/>
                <w:i/>
              </w:rPr>
            </w:pPr>
            <w:r w:rsidRPr="008B3876">
              <w:rPr>
                <w:rFonts w:ascii="Times New Roman" w:hAnsi="Times New Roman"/>
                <w:i/>
                <w:color w:val="000000"/>
              </w:rPr>
              <w:t xml:space="preserve">( </w:t>
            </w:r>
            <w:r>
              <w:rPr>
                <w:rFonts w:ascii="Times New Roman" w:hAnsi="Times New Roman"/>
                <w:color w:val="000000"/>
              </w:rPr>
              <w:t xml:space="preserve">Biện pháp: </w:t>
            </w:r>
            <w:r w:rsidRPr="008B3876">
              <w:rPr>
                <w:rFonts w:ascii="Times New Roman" w:hAnsi="Times New Roman"/>
                <w:i/>
              </w:rPr>
              <w:t>Đưa nước vào hoang mạc bằng giếng khoan, kênh đào. Trồng cây rừng chống cát bay và cải tạo khí hậu… )</w:t>
            </w:r>
          </w:p>
          <w:p w:rsidR="008B3876" w:rsidRPr="00A312D6" w:rsidRDefault="008B3876" w:rsidP="00A312D6">
            <w:pPr>
              <w:ind w:left="-3"/>
              <w:jc w:val="both"/>
              <w:rPr>
                <w:rFonts w:ascii="Times New Roman" w:hAnsi="Times New Roman"/>
                <w:i/>
                <w:iCs/>
                <w:color w:val="000000"/>
              </w:rPr>
            </w:pPr>
            <w:r w:rsidRPr="008B3876">
              <w:rPr>
                <w:rFonts w:ascii="Times New Roman" w:hAnsi="Times New Roman"/>
                <w:iCs/>
                <w:color w:val="000000"/>
              </w:rPr>
              <w:t>- Các nhóm trình bày, HS các nhóm khác nhận xét, bổ sung - GV chuẩn kiến thức .</w:t>
            </w:r>
          </w:p>
          <w:p w:rsidR="008B3876" w:rsidRPr="008B3876" w:rsidRDefault="008B3876" w:rsidP="003B7B69">
            <w:pPr>
              <w:jc w:val="both"/>
              <w:rPr>
                <w:rFonts w:ascii="Times New Roman" w:hAnsi="Times New Roman"/>
                <w:b/>
              </w:rPr>
            </w:pPr>
            <w:r w:rsidRPr="008B3876">
              <w:rPr>
                <w:rFonts w:ascii="Times New Roman" w:hAnsi="Times New Roman"/>
                <w:b/>
                <w:lang w:val="it-IT"/>
              </w:rPr>
              <w:t xml:space="preserve">- GD HS ý thức bảo vệ </w:t>
            </w:r>
            <w:r w:rsidRPr="008B3876">
              <w:rPr>
                <w:rFonts w:ascii="Times New Roman" w:hAnsi="Times New Roman"/>
                <w:b/>
              </w:rPr>
              <w:t>môi trường”</w:t>
            </w:r>
          </w:p>
          <w:p w:rsidR="008B3876" w:rsidRPr="008B3876" w:rsidRDefault="008B3876" w:rsidP="003B7B69">
            <w:pPr>
              <w:jc w:val="both"/>
              <w:rPr>
                <w:rFonts w:ascii="Times New Roman" w:hAnsi="Times New Roman"/>
                <w:iCs/>
                <w:color w:val="000000"/>
                <w:lang w:val="it-IT"/>
              </w:rPr>
            </w:pPr>
            <w:r w:rsidRPr="008B3876">
              <w:rPr>
                <w:rFonts w:ascii="Times New Roman" w:hAnsi="Times New Roman"/>
                <w:b/>
                <w:bCs/>
                <w:iCs/>
                <w:color w:val="000000"/>
                <w:lang w:val="it-IT"/>
              </w:rPr>
              <w:t xml:space="preserve"> - </w:t>
            </w:r>
            <w:r w:rsidRPr="008B3876">
              <w:rPr>
                <w:rFonts w:ascii="Times New Roman" w:hAnsi="Times New Roman"/>
                <w:bCs/>
                <w:iCs/>
                <w:color w:val="000000"/>
                <w:lang w:val="it-IT"/>
              </w:rPr>
              <w:t xml:space="preserve">Bản thân các em cần phải làm gì để </w:t>
            </w:r>
            <w:r w:rsidRPr="008B3876">
              <w:rPr>
                <w:rFonts w:ascii="Times New Roman" w:hAnsi="Times New Roman"/>
                <w:color w:val="000000"/>
                <w:lang w:val="it-IT"/>
              </w:rPr>
              <w:t>hạn chế sự phát triển của hoang mạc?</w:t>
            </w:r>
            <w:r w:rsidRPr="008B3876">
              <w:rPr>
                <w:rFonts w:ascii="Times New Roman" w:hAnsi="Times New Roman"/>
                <w:bCs/>
                <w:iCs/>
                <w:color w:val="000000"/>
                <w:lang w:val="it-IT"/>
              </w:rPr>
              <w:t xml:space="preserve">  </w:t>
            </w:r>
          </w:p>
        </w:tc>
        <w:tc>
          <w:tcPr>
            <w:tcW w:w="3840" w:type="dxa"/>
            <w:tcBorders>
              <w:top w:val="single" w:sz="4" w:space="0" w:color="auto"/>
              <w:left w:val="single" w:sz="4" w:space="0" w:color="auto"/>
              <w:bottom w:val="single" w:sz="4" w:space="0" w:color="auto"/>
              <w:right w:val="single" w:sz="4" w:space="0" w:color="auto"/>
            </w:tcBorders>
          </w:tcPr>
          <w:p w:rsidR="008B3876" w:rsidRPr="008B3876" w:rsidRDefault="008B3876" w:rsidP="003B7B69">
            <w:pPr>
              <w:jc w:val="both"/>
              <w:rPr>
                <w:rFonts w:ascii="Times New Roman" w:hAnsi="Times New Roman"/>
                <w:b/>
                <w:bCs/>
                <w:iCs/>
                <w:color w:val="000000"/>
                <w:u w:val="single"/>
                <w:lang w:val="it-IT"/>
              </w:rPr>
            </w:pPr>
            <w:r w:rsidRPr="008B3876">
              <w:rPr>
                <w:rFonts w:ascii="Times New Roman" w:hAnsi="Times New Roman"/>
                <w:b/>
                <w:bCs/>
                <w:iCs/>
                <w:color w:val="000000"/>
                <w:u w:val="single"/>
                <w:lang w:val="it-IT"/>
              </w:rPr>
              <w:lastRenderedPageBreak/>
              <w:t>1. Hoạt động kinh tế:</w:t>
            </w:r>
          </w:p>
          <w:p w:rsidR="008B3876" w:rsidRPr="008B3876" w:rsidRDefault="008B3876" w:rsidP="003B7B69">
            <w:pPr>
              <w:jc w:val="both"/>
              <w:rPr>
                <w:rFonts w:ascii="Times New Roman" w:hAnsi="Times New Roman"/>
                <w:iCs/>
                <w:color w:val="000000"/>
                <w:lang w:val="it-IT"/>
              </w:rPr>
            </w:pPr>
            <w:r w:rsidRPr="008B3876">
              <w:rPr>
                <w:rFonts w:ascii="Times New Roman" w:hAnsi="Times New Roman"/>
                <w:iCs/>
                <w:color w:val="000000"/>
                <w:lang w:val="it-IT"/>
              </w:rPr>
              <w:t>- Cổ truyền: Chăn nuôi du mục, trồng trọt trong ốc đảo và vận chuyển hàng hóa qua hoang mạc .</w:t>
            </w:r>
          </w:p>
          <w:p w:rsidR="008B3876" w:rsidRPr="008B3876" w:rsidRDefault="008B3876" w:rsidP="003B7B69">
            <w:pPr>
              <w:jc w:val="both"/>
              <w:rPr>
                <w:rFonts w:ascii="Times New Roman" w:hAnsi="Times New Roman"/>
                <w:iCs/>
                <w:color w:val="000000"/>
                <w:lang w:val="it-IT"/>
              </w:rPr>
            </w:pPr>
          </w:p>
          <w:p w:rsidR="008B3876" w:rsidRPr="008B3876" w:rsidRDefault="007323C6" w:rsidP="003B7B69">
            <w:pPr>
              <w:jc w:val="both"/>
              <w:rPr>
                <w:rFonts w:ascii="Times New Roman" w:hAnsi="Times New Roman"/>
                <w:iCs/>
                <w:color w:val="000000"/>
                <w:lang w:val="it-IT"/>
              </w:rPr>
            </w:pPr>
            <w:r>
              <w:rPr>
                <w:rFonts w:ascii="Times New Roman" w:hAnsi="Times New Roman"/>
                <w:iCs/>
                <w:color w:val="000000"/>
                <w:lang w:val="it-IT"/>
              </w:rPr>
              <w:t>- Hiện đại: K</w:t>
            </w:r>
            <w:r w:rsidR="008B3876" w:rsidRPr="008B3876">
              <w:rPr>
                <w:rFonts w:ascii="Times New Roman" w:hAnsi="Times New Roman"/>
                <w:iCs/>
                <w:color w:val="000000"/>
                <w:lang w:val="it-IT"/>
              </w:rPr>
              <w:t>hai thác dầu khí,</w:t>
            </w:r>
            <w:r>
              <w:rPr>
                <w:rFonts w:ascii="Times New Roman" w:hAnsi="Times New Roman"/>
                <w:iCs/>
                <w:color w:val="000000"/>
                <w:lang w:val="it-IT"/>
              </w:rPr>
              <w:t xml:space="preserve"> nước ngầm,</w:t>
            </w:r>
            <w:r w:rsidR="008B3876" w:rsidRPr="008B3876">
              <w:rPr>
                <w:rFonts w:ascii="Times New Roman" w:hAnsi="Times New Roman"/>
                <w:iCs/>
                <w:color w:val="000000"/>
                <w:lang w:val="it-IT"/>
              </w:rPr>
              <w:t xml:space="preserve"> du lịch…</w:t>
            </w:r>
          </w:p>
          <w:p w:rsidR="008B3876" w:rsidRPr="008B3876" w:rsidRDefault="008B3876" w:rsidP="003B7B69">
            <w:pPr>
              <w:jc w:val="both"/>
              <w:rPr>
                <w:rFonts w:ascii="Times New Roman" w:hAnsi="Times New Roman"/>
                <w:iCs/>
                <w:color w:val="000000"/>
                <w:lang w:val="it-IT"/>
              </w:rPr>
            </w:pPr>
          </w:p>
          <w:p w:rsidR="008B3876" w:rsidRPr="008B3876" w:rsidRDefault="008B3876" w:rsidP="003B7B69">
            <w:pPr>
              <w:jc w:val="both"/>
              <w:rPr>
                <w:rFonts w:ascii="Times New Roman" w:hAnsi="Times New Roman"/>
                <w:iCs/>
                <w:color w:val="000000"/>
                <w:lang w:val="it-IT"/>
              </w:rPr>
            </w:pPr>
          </w:p>
          <w:p w:rsidR="008B3876" w:rsidRPr="008B3876" w:rsidRDefault="008B3876" w:rsidP="003B7B69">
            <w:pPr>
              <w:jc w:val="both"/>
              <w:rPr>
                <w:rFonts w:ascii="Times New Roman" w:hAnsi="Times New Roman"/>
                <w:iCs/>
                <w:color w:val="000000"/>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p>
          <w:p w:rsidR="008B3876" w:rsidRPr="008B3876" w:rsidRDefault="008B3876" w:rsidP="003B7B69">
            <w:pPr>
              <w:jc w:val="both"/>
              <w:rPr>
                <w:rFonts w:ascii="Times New Roman" w:hAnsi="Times New Roman"/>
                <w:b/>
                <w:bCs/>
                <w:iCs/>
                <w:color w:val="000000"/>
                <w:u w:val="single"/>
                <w:lang w:val="it-IT"/>
              </w:rPr>
            </w:pPr>
            <w:r w:rsidRPr="008B3876">
              <w:rPr>
                <w:rFonts w:ascii="Times New Roman" w:hAnsi="Times New Roman"/>
                <w:b/>
                <w:bCs/>
                <w:iCs/>
                <w:color w:val="000000"/>
                <w:u w:val="single"/>
                <w:lang w:val="it-IT"/>
              </w:rPr>
              <w:t>2.Hoang mạc đang ngày càng mở rộng:</w:t>
            </w:r>
          </w:p>
          <w:p w:rsidR="008B3876" w:rsidRPr="008B3876" w:rsidRDefault="008B3876" w:rsidP="003B7B69">
            <w:pPr>
              <w:jc w:val="both"/>
              <w:rPr>
                <w:rFonts w:ascii="Times New Roman" w:hAnsi="Times New Roman"/>
                <w:iCs/>
                <w:color w:val="000000"/>
                <w:lang w:val="it-IT"/>
              </w:rPr>
            </w:pPr>
            <w:r w:rsidRPr="008B3876">
              <w:rPr>
                <w:rFonts w:ascii="Times New Roman" w:hAnsi="Times New Roman"/>
                <w:color w:val="000000"/>
                <w:lang w:val="it-IT"/>
              </w:rPr>
              <w:t xml:space="preserve">- Diện tích hoang mạc trên thế giới vẫn đang tiếp tục mở rộng. </w:t>
            </w:r>
          </w:p>
          <w:p w:rsidR="008B3876" w:rsidRPr="008B3876" w:rsidRDefault="008B3876" w:rsidP="003B7B69">
            <w:pPr>
              <w:jc w:val="both"/>
              <w:rPr>
                <w:rFonts w:ascii="Times New Roman" w:hAnsi="Times New Roman"/>
                <w:iCs/>
                <w:color w:val="000000"/>
                <w:lang w:val="it-IT"/>
              </w:rPr>
            </w:pPr>
          </w:p>
          <w:p w:rsidR="008B3876" w:rsidRPr="008B3876" w:rsidRDefault="008B3876" w:rsidP="003B7B69">
            <w:pPr>
              <w:jc w:val="both"/>
              <w:rPr>
                <w:rFonts w:ascii="Times New Roman" w:hAnsi="Times New Roman"/>
                <w:b/>
                <w:iCs/>
                <w:color w:val="000000"/>
                <w:u w:val="single"/>
                <w:lang w:val="pt-BR"/>
              </w:rPr>
            </w:pPr>
            <w:r w:rsidRPr="008B3876">
              <w:rPr>
                <w:rFonts w:ascii="Times New Roman" w:hAnsi="Times New Roman"/>
                <w:b/>
                <w:iCs/>
                <w:color w:val="000000"/>
                <w:u w:val="single"/>
                <w:lang w:val="pt-BR"/>
              </w:rPr>
              <w:t>. Nguyên nhân :</w:t>
            </w:r>
          </w:p>
          <w:p w:rsidR="008B3876" w:rsidRPr="008B3876" w:rsidRDefault="008B3876" w:rsidP="003B7B69">
            <w:pPr>
              <w:jc w:val="both"/>
              <w:rPr>
                <w:rFonts w:ascii="Times New Roman" w:hAnsi="Times New Roman"/>
                <w:iCs/>
                <w:color w:val="000000"/>
                <w:lang w:val="pt-BR"/>
              </w:rPr>
            </w:pPr>
            <w:r w:rsidRPr="008B3876">
              <w:rPr>
                <w:rFonts w:ascii="Times New Roman" w:hAnsi="Times New Roman"/>
                <w:iCs/>
                <w:color w:val="000000"/>
                <w:lang w:val="pt-BR"/>
              </w:rPr>
              <w:t>+ Do cát lấn .</w:t>
            </w:r>
          </w:p>
          <w:p w:rsidR="008B3876" w:rsidRPr="008B3876" w:rsidRDefault="008B3876" w:rsidP="003B7B69">
            <w:pPr>
              <w:jc w:val="both"/>
              <w:rPr>
                <w:rFonts w:ascii="Times New Roman" w:hAnsi="Times New Roman"/>
                <w:iCs/>
                <w:color w:val="000000"/>
                <w:lang w:val="pt-BR"/>
              </w:rPr>
            </w:pPr>
            <w:r w:rsidRPr="008B3876">
              <w:rPr>
                <w:rFonts w:ascii="Times New Roman" w:hAnsi="Times New Roman"/>
                <w:iCs/>
                <w:color w:val="000000"/>
                <w:lang w:val="pt-BR"/>
              </w:rPr>
              <w:t xml:space="preserve">+ Biến động khí hậu toàn cầu </w:t>
            </w:r>
          </w:p>
          <w:p w:rsidR="008B3876" w:rsidRPr="008B3876" w:rsidRDefault="008B3876" w:rsidP="003B7B69">
            <w:pPr>
              <w:jc w:val="both"/>
              <w:rPr>
                <w:rFonts w:ascii="Times New Roman" w:hAnsi="Times New Roman"/>
                <w:iCs/>
                <w:color w:val="000000"/>
                <w:lang w:val="pt-BR"/>
              </w:rPr>
            </w:pPr>
            <w:r w:rsidRPr="008B3876">
              <w:rPr>
                <w:rFonts w:ascii="Times New Roman" w:hAnsi="Times New Roman"/>
                <w:iCs/>
                <w:color w:val="000000"/>
                <w:lang w:val="pt-BR"/>
              </w:rPr>
              <w:t>+ Do tác động con người.</w:t>
            </w:r>
          </w:p>
          <w:p w:rsidR="008B3876" w:rsidRPr="008B3876" w:rsidRDefault="008B3876" w:rsidP="003B7B69">
            <w:pPr>
              <w:jc w:val="both"/>
              <w:rPr>
                <w:rFonts w:ascii="Times New Roman" w:hAnsi="Times New Roman"/>
                <w:iCs/>
                <w:color w:val="000000"/>
                <w:lang w:val="pt-BR"/>
              </w:rPr>
            </w:pPr>
          </w:p>
          <w:p w:rsidR="008B3876" w:rsidRPr="008B3876" w:rsidRDefault="008B3876" w:rsidP="003B7B69">
            <w:pPr>
              <w:jc w:val="both"/>
              <w:rPr>
                <w:rFonts w:ascii="Times New Roman" w:hAnsi="Times New Roman"/>
                <w:b/>
                <w:iCs/>
                <w:color w:val="000000"/>
                <w:u w:val="single"/>
                <w:lang w:val="pt-BR"/>
              </w:rPr>
            </w:pPr>
            <w:r w:rsidRPr="008B3876">
              <w:rPr>
                <w:rFonts w:ascii="Times New Roman" w:hAnsi="Times New Roman"/>
                <w:b/>
                <w:iCs/>
                <w:color w:val="000000"/>
                <w:u w:val="single"/>
                <w:lang w:val="pt-BR"/>
              </w:rPr>
              <w:t>. Biện pháp hạn chế :</w:t>
            </w:r>
          </w:p>
          <w:p w:rsidR="008B3876" w:rsidRPr="008B3876" w:rsidRDefault="008B3876" w:rsidP="003B7B69">
            <w:pPr>
              <w:jc w:val="both"/>
              <w:rPr>
                <w:rFonts w:ascii="Times New Roman" w:hAnsi="Times New Roman"/>
                <w:iCs/>
                <w:color w:val="000000"/>
                <w:lang w:val="pt-BR"/>
              </w:rPr>
            </w:pPr>
            <w:r w:rsidRPr="008B3876">
              <w:rPr>
                <w:rFonts w:ascii="Times New Roman" w:hAnsi="Times New Roman"/>
                <w:iCs/>
                <w:color w:val="000000"/>
                <w:lang w:val="pt-BR"/>
              </w:rPr>
              <w:t>+ Dẫn nước vào hoang mạc qua kênh đào .</w:t>
            </w:r>
          </w:p>
          <w:p w:rsidR="008B3876" w:rsidRPr="008B3876" w:rsidRDefault="008B3876" w:rsidP="003B7B69">
            <w:pPr>
              <w:jc w:val="both"/>
              <w:rPr>
                <w:rFonts w:ascii="Times New Roman" w:hAnsi="Times New Roman"/>
                <w:iCs/>
                <w:color w:val="000000"/>
                <w:lang w:val="pt-BR"/>
              </w:rPr>
            </w:pPr>
            <w:r w:rsidRPr="008B3876">
              <w:rPr>
                <w:rFonts w:ascii="Times New Roman" w:hAnsi="Times New Roman"/>
                <w:iCs/>
                <w:color w:val="000000"/>
                <w:lang w:val="pt-BR"/>
              </w:rPr>
              <w:t>+ Trồng cây gây rừng .</w:t>
            </w:r>
          </w:p>
          <w:p w:rsidR="008B3876" w:rsidRPr="008B3876" w:rsidRDefault="008B3876" w:rsidP="003B7B69">
            <w:pPr>
              <w:jc w:val="both"/>
              <w:rPr>
                <w:rFonts w:ascii="Times New Roman" w:hAnsi="Times New Roman"/>
                <w:iCs/>
                <w:color w:val="000000"/>
                <w:lang w:val="pt-BR"/>
              </w:rPr>
            </w:pPr>
            <w:r w:rsidRPr="008B3876">
              <w:rPr>
                <w:rFonts w:ascii="Times New Roman" w:hAnsi="Times New Roman"/>
                <w:iCs/>
                <w:color w:val="000000"/>
                <w:lang w:val="pt-BR"/>
              </w:rPr>
              <w:t xml:space="preserve">+ Cải tạo hoang mạc thành đồng ruộng qui mô lớn.. </w:t>
            </w:r>
          </w:p>
        </w:tc>
      </w:tr>
    </w:tbl>
    <w:p w:rsidR="003E613F" w:rsidRPr="00FB0541" w:rsidRDefault="003E613F" w:rsidP="003E613F">
      <w:pPr>
        <w:jc w:val="both"/>
        <w:rPr>
          <w:rFonts w:ascii="Times New Roman" w:hAnsi="Times New Roman"/>
          <w:b/>
          <w:bCs/>
          <w:lang w:val="nl-NL"/>
        </w:rPr>
      </w:pPr>
      <w:r>
        <w:rPr>
          <w:rFonts w:ascii="Times New Roman" w:hAnsi="Times New Roman"/>
          <w:b/>
          <w:bCs/>
          <w:lang w:val="nl-NL"/>
        </w:rPr>
        <w:lastRenderedPageBreak/>
        <w:t>3. Hoạt động l</w:t>
      </w:r>
      <w:r w:rsidRPr="00FB0541">
        <w:rPr>
          <w:rFonts w:ascii="Times New Roman" w:hAnsi="Times New Roman"/>
          <w:b/>
          <w:bCs/>
          <w:lang w:val="nl-NL"/>
        </w:rPr>
        <w:t>uyện tập</w:t>
      </w:r>
      <w:r>
        <w:rPr>
          <w:rFonts w:ascii="Times New Roman" w:hAnsi="Times New Roman"/>
          <w:b/>
          <w:bCs/>
          <w:lang w:val="nl-NL"/>
        </w:rPr>
        <w:t>:</w:t>
      </w:r>
    </w:p>
    <w:p w:rsidR="003E613F" w:rsidRPr="00E90FA3" w:rsidRDefault="003E613F" w:rsidP="003E613F">
      <w:pPr>
        <w:jc w:val="both"/>
        <w:rPr>
          <w:rFonts w:ascii="Times New Roman" w:hAnsi="Times New Roman"/>
          <w:lang w:val="nl-NL"/>
        </w:rPr>
      </w:pPr>
      <w:r w:rsidRPr="00AA1260">
        <w:rPr>
          <w:lang w:val="nl-NL"/>
        </w:rPr>
        <w:t xml:space="preserve">   </w:t>
      </w:r>
      <w:r w:rsidRPr="00E90FA3">
        <w:rPr>
          <w:rFonts w:ascii="Times New Roman" w:hAnsi="Times New Roman"/>
          <w:lang w:val="nl-NL"/>
        </w:rPr>
        <w:t>Hãy khoanh tròn vào ý đúng trong các câu dưới đây.</w:t>
      </w:r>
    </w:p>
    <w:p w:rsidR="003E613F" w:rsidRPr="00E90FA3" w:rsidRDefault="003E613F" w:rsidP="003E613F">
      <w:pPr>
        <w:jc w:val="both"/>
        <w:rPr>
          <w:rFonts w:ascii="Times New Roman" w:hAnsi="Times New Roman"/>
          <w:bCs/>
          <w:iCs/>
          <w:lang w:val="nl-NL"/>
        </w:rPr>
      </w:pPr>
      <w:r w:rsidRPr="00E90FA3">
        <w:rPr>
          <w:rFonts w:ascii="Times New Roman" w:hAnsi="Times New Roman"/>
          <w:lang w:val="nl-NL"/>
        </w:rPr>
        <w:t xml:space="preserve">   1.</w:t>
      </w:r>
      <w:r w:rsidRPr="00E90FA3">
        <w:rPr>
          <w:rFonts w:ascii="Times New Roman" w:hAnsi="Times New Roman"/>
          <w:bCs/>
          <w:iCs/>
          <w:lang w:val="nl-NL"/>
        </w:rPr>
        <w:t>Những biện pháp đang được sử dụng để cải tạo hoang mạc và ngăn chặn quá trình hoang mạc hóa là:</w:t>
      </w:r>
    </w:p>
    <w:p w:rsidR="003E613F" w:rsidRPr="00E90FA3" w:rsidRDefault="003E613F" w:rsidP="003E613F">
      <w:pPr>
        <w:jc w:val="both"/>
        <w:rPr>
          <w:rFonts w:ascii="Times New Roman" w:hAnsi="Times New Roman"/>
          <w:lang w:val="nl-NL"/>
        </w:rPr>
      </w:pPr>
      <w:r w:rsidRPr="00E90FA3">
        <w:rPr>
          <w:rFonts w:ascii="Times New Roman" w:hAnsi="Times New Roman"/>
          <w:lang w:val="nl-NL"/>
        </w:rPr>
        <w:t xml:space="preserve">     a. Khai thác nước ngầm để tưới tiêu.</w:t>
      </w:r>
    </w:p>
    <w:p w:rsidR="003E613F" w:rsidRPr="00E90FA3" w:rsidRDefault="003E613F" w:rsidP="003E613F">
      <w:pPr>
        <w:jc w:val="both"/>
        <w:rPr>
          <w:rFonts w:ascii="Times New Roman" w:hAnsi="Times New Roman"/>
          <w:lang w:val="nl-NL"/>
        </w:rPr>
      </w:pPr>
      <w:r w:rsidRPr="00E90FA3">
        <w:rPr>
          <w:rFonts w:ascii="Times New Roman" w:hAnsi="Times New Roman"/>
          <w:lang w:val="nl-NL"/>
        </w:rPr>
        <w:t xml:space="preserve">     b. Trồng rừng chắn cát.</w:t>
      </w:r>
    </w:p>
    <w:p w:rsidR="003E613F" w:rsidRPr="00E90FA3" w:rsidRDefault="003E613F" w:rsidP="003E613F">
      <w:pPr>
        <w:jc w:val="both"/>
        <w:rPr>
          <w:rFonts w:ascii="Times New Roman" w:hAnsi="Times New Roman"/>
          <w:lang w:val="nl-NL"/>
        </w:rPr>
      </w:pPr>
      <w:r w:rsidRPr="00E90FA3">
        <w:rPr>
          <w:rFonts w:ascii="Times New Roman" w:hAnsi="Times New Roman"/>
          <w:lang w:val="nl-NL"/>
        </w:rPr>
        <w:t xml:space="preserve">     c. Chăn nuôi và trồng trọt một cách hợp lý.</w:t>
      </w:r>
    </w:p>
    <w:p w:rsidR="003E613F" w:rsidRPr="00E90FA3" w:rsidRDefault="003E613F" w:rsidP="003E613F">
      <w:pPr>
        <w:jc w:val="both"/>
        <w:rPr>
          <w:rFonts w:ascii="Times New Roman" w:hAnsi="Times New Roman"/>
          <w:bCs/>
          <w:iCs/>
          <w:lang w:val="nl-NL"/>
        </w:rPr>
      </w:pPr>
      <w:r w:rsidRPr="00E90FA3">
        <w:rPr>
          <w:rFonts w:ascii="Times New Roman" w:hAnsi="Times New Roman"/>
          <w:lang w:val="nl-NL"/>
        </w:rPr>
        <w:t xml:space="preserve">     2. </w:t>
      </w:r>
      <w:r w:rsidRPr="00E90FA3">
        <w:rPr>
          <w:rFonts w:ascii="Times New Roman" w:hAnsi="Times New Roman"/>
          <w:bCs/>
          <w:iCs/>
          <w:lang w:val="nl-NL"/>
        </w:rPr>
        <w:t>Các biểu hiện của quá trình hoang mạc hóa:</w:t>
      </w:r>
    </w:p>
    <w:p w:rsidR="003E613F" w:rsidRPr="00E90FA3" w:rsidRDefault="003E613F" w:rsidP="003E613F">
      <w:pPr>
        <w:jc w:val="both"/>
        <w:rPr>
          <w:rFonts w:ascii="Times New Roman" w:hAnsi="Times New Roman"/>
          <w:lang w:val="nl-NL"/>
        </w:rPr>
      </w:pPr>
      <w:r w:rsidRPr="00E90FA3">
        <w:rPr>
          <w:rFonts w:ascii="Times New Roman" w:hAnsi="Times New Roman"/>
          <w:lang w:val="nl-NL"/>
        </w:rPr>
        <w:t xml:space="preserve">     a. Sự tăng cường tính khô hạn, thiếu hụt ẩm, tích muối trong đất.</w:t>
      </w:r>
    </w:p>
    <w:p w:rsidR="003E613F" w:rsidRPr="00E90FA3" w:rsidRDefault="003E613F" w:rsidP="003E613F">
      <w:pPr>
        <w:jc w:val="both"/>
        <w:rPr>
          <w:rFonts w:ascii="Times New Roman" w:hAnsi="Times New Roman"/>
          <w:lang w:val="nl-NL"/>
        </w:rPr>
      </w:pPr>
      <w:r w:rsidRPr="00E90FA3">
        <w:rPr>
          <w:rFonts w:ascii="Times New Roman" w:hAnsi="Times New Roman"/>
          <w:lang w:val="nl-NL"/>
        </w:rPr>
        <w:t xml:space="preserve">     b. Độ màu mỡ, độ che phủ của đất giảm.</w:t>
      </w:r>
    </w:p>
    <w:p w:rsidR="003E613F" w:rsidRPr="00E90FA3" w:rsidRDefault="003E613F" w:rsidP="003E613F">
      <w:pPr>
        <w:jc w:val="both"/>
        <w:rPr>
          <w:rFonts w:ascii="Times New Roman" w:hAnsi="Times New Roman"/>
          <w:lang w:val="nl-NL"/>
        </w:rPr>
      </w:pPr>
      <w:r w:rsidRPr="00E90FA3">
        <w:rPr>
          <w:rFonts w:ascii="Times New Roman" w:hAnsi="Times New Roman"/>
          <w:lang w:val="nl-NL"/>
        </w:rPr>
        <w:t xml:space="preserve">     c. Sự thay đổi giống, loài.</w:t>
      </w:r>
    </w:p>
    <w:p w:rsidR="003E613F" w:rsidRPr="00E90FA3" w:rsidRDefault="003E613F" w:rsidP="003E613F">
      <w:pPr>
        <w:jc w:val="both"/>
        <w:rPr>
          <w:rFonts w:ascii="Times New Roman" w:hAnsi="Times New Roman"/>
          <w:lang w:val="nl-NL"/>
        </w:rPr>
      </w:pPr>
      <w:r w:rsidRPr="00E90FA3">
        <w:rPr>
          <w:rFonts w:ascii="Times New Roman" w:hAnsi="Times New Roman"/>
          <w:lang w:val="nl-NL"/>
        </w:rPr>
        <w:t xml:space="preserve">     d. Sự bành trướng của các bãi cát hoặc sự xâm lấn của các cồn cát di động.</w:t>
      </w:r>
    </w:p>
    <w:p w:rsidR="003E613F" w:rsidRPr="00E90FA3" w:rsidRDefault="003E613F" w:rsidP="003E613F">
      <w:pPr>
        <w:jc w:val="both"/>
        <w:rPr>
          <w:rFonts w:ascii="Times New Roman" w:hAnsi="Times New Roman"/>
          <w:lang w:val="nl-NL"/>
        </w:rPr>
      </w:pPr>
      <w:r w:rsidRPr="00E90FA3">
        <w:rPr>
          <w:rFonts w:ascii="Times New Roman" w:hAnsi="Times New Roman"/>
          <w:lang w:val="nl-NL"/>
        </w:rPr>
        <w:t xml:space="preserve">     e. Tất cả các đáp án trên.</w:t>
      </w:r>
    </w:p>
    <w:p w:rsidR="008B3876" w:rsidRPr="008B3876" w:rsidRDefault="008B3876" w:rsidP="008B3876">
      <w:pPr>
        <w:jc w:val="both"/>
        <w:rPr>
          <w:rFonts w:ascii="Times New Roman" w:hAnsi="Times New Roman"/>
          <w:b/>
          <w:bCs/>
          <w:color w:val="000000"/>
          <w:u w:val="single"/>
          <w:lang w:val="pt-BR"/>
        </w:rPr>
      </w:pPr>
      <w:r w:rsidRPr="008B3876">
        <w:rPr>
          <w:rFonts w:ascii="Times New Roman" w:hAnsi="Times New Roman"/>
          <w:iCs/>
          <w:color w:val="000000"/>
          <w:lang w:val="pt-BR"/>
        </w:rPr>
        <w:t>- Trình bày các hoạt động kinh tế của con người ở đới hoang mạc?</w:t>
      </w:r>
    </w:p>
    <w:p w:rsidR="008B3876" w:rsidRPr="008B3876" w:rsidRDefault="008B3876" w:rsidP="008B3876">
      <w:pPr>
        <w:jc w:val="both"/>
        <w:rPr>
          <w:rFonts w:ascii="Times New Roman" w:hAnsi="Times New Roman"/>
          <w:iCs/>
          <w:color w:val="000000"/>
          <w:lang w:val="pt-BR"/>
        </w:rPr>
      </w:pPr>
      <w:r w:rsidRPr="008B3876">
        <w:rPr>
          <w:rFonts w:ascii="Times New Roman" w:hAnsi="Times New Roman"/>
          <w:iCs/>
          <w:color w:val="000000"/>
          <w:lang w:val="pt-BR"/>
        </w:rPr>
        <w:t>- Do đâu diện tích hoang mạc ngày càng mở rộng? Biện pháp ngăn chặn, cải tạo hoang mạc .</w:t>
      </w:r>
    </w:p>
    <w:p w:rsidR="00E247E0" w:rsidRPr="00920BDD" w:rsidRDefault="00E247E0" w:rsidP="00E247E0">
      <w:pPr>
        <w:jc w:val="both"/>
        <w:rPr>
          <w:rFonts w:ascii="Times New Roman" w:hAnsi="Times New Roman"/>
          <w:bCs/>
          <w:lang w:val="nl-NL"/>
        </w:rPr>
      </w:pPr>
      <w:r w:rsidRPr="00920BDD">
        <w:rPr>
          <w:rFonts w:ascii="Times New Roman" w:hAnsi="Times New Roman"/>
          <w:b/>
          <w:bCs/>
          <w:lang w:val="nl-NL"/>
        </w:rPr>
        <w:t>4. Hoạt động vận dụng:</w:t>
      </w:r>
    </w:p>
    <w:p w:rsidR="00CF5657" w:rsidRDefault="00CF5657" w:rsidP="00535137">
      <w:pPr>
        <w:jc w:val="both"/>
        <w:rPr>
          <w:rFonts w:ascii="Times New Roman" w:hAnsi="Times New Roman"/>
          <w:bCs/>
          <w:iCs/>
          <w:color w:val="000000"/>
          <w:lang w:val="it-IT"/>
        </w:rPr>
      </w:pPr>
      <w:r w:rsidRPr="008B3876">
        <w:rPr>
          <w:rFonts w:ascii="Times New Roman" w:hAnsi="Times New Roman"/>
          <w:b/>
          <w:bCs/>
          <w:iCs/>
          <w:color w:val="000000"/>
          <w:lang w:val="it-IT"/>
        </w:rPr>
        <w:t xml:space="preserve">- </w:t>
      </w:r>
      <w:r w:rsidRPr="008B3876">
        <w:rPr>
          <w:rFonts w:ascii="Times New Roman" w:hAnsi="Times New Roman"/>
          <w:bCs/>
          <w:iCs/>
          <w:color w:val="000000"/>
          <w:lang w:val="it-IT"/>
        </w:rPr>
        <w:t xml:space="preserve">Bản thân các em cần phải làm gì để </w:t>
      </w:r>
      <w:r w:rsidRPr="008B3876">
        <w:rPr>
          <w:rFonts w:ascii="Times New Roman" w:hAnsi="Times New Roman"/>
          <w:color w:val="000000"/>
          <w:lang w:val="it-IT"/>
        </w:rPr>
        <w:t>hạn chế sự phát triển của hoang mạc?</w:t>
      </w:r>
      <w:r w:rsidRPr="008B3876">
        <w:rPr>
          <w:rFonts w:ascii="Times New Roman" w:hAnsi="Times New Roman"/>
          <w:bCs/>
          <w:iCs/>
          <w:color w:val="000000"/>
          <w:lang w:val="it-IT"/>
        </w:rPr>
        <w:t xml:space="preserve">  </w:t>
      </w:r>
    </w:p>
    <w:p w:rsidR="00535137" w:rsidRPr="00920BDD" w:rsidRDefault="00535137" w:rsidP="00535137">
      <w:pPr>
        <w:jc w:val="both"/>
        <w:rPr>
          <w:rFonts w:ascii="Times New Roman" w:hAnsi="Times New Roman"/>
          <w:b/>
          <w:bCs/>
          <w:lang w:val="nl-NL"/>
        </w:rPr>
      </w:pPr>
      <w:r w:rsidRPr="00920BDD">
        <w:rPr>
          <w:rFonts w:ascii="Times New Roman" w:hAnsi="Times New Roman"/>
          <w:b/>
          <w:bCs/>
          <w:lang w:val="nl-NL"/>
        </w:rPr>
        <w:t>5. Hoạt động tìm tòi mở rộng:</w:t>
      </w:r>
    </w:p>
    <w:p w:rsidR="008B3876" w:rsidRPr="008B3876" w:rsidRDefault="008B3876" w:rsidP="008B3876">
      <w:pPr>
        <w:jc w:val="both"/>
        <w:rPr>
          <w:rFonts w:ascii="Times New Roman" w:hAnsi="Times New Roman"/>
          <w:iCs/>
          <w:color w:val="000000"/>
          <w:lang w:val="pt-BR"/>
        </w:rPr>
      </w:pPr>
      <w:r w:rsidRPr="008B3876">
        <w:rPr>
          <w:rFonts w:ascii="Times New Roman" w:hAnsi="Times New Roman"/>
          <w:iCs/>
          <w:color w:val="000000"/>
          <w:lang w:val="pt-BR"/>
        </w:rPr>
        <w:t>- Học bài và hoàn chỉnh vở bài tập bản đồ.</w:t>
      </w:r>
    </w:p>
    <w:p w:rsidR="008B3876" w:rsidRPr="008B3876" w:rsidRDefault="008B3876" w:rsidP="008B3876">
      <w:pPr>
        <w:jc w:val="both"/>
        <w:rPr>
          <w:rFonts w:ascii="Times New Roman" w:hAnsi="Times New Roman"/>
          <w:iCs/>
          <w:color w:val="000000"/>
          <w:lang w:val="pt-BR"/>
        </w:rPr>
      </w:pPr>
      <w:r w:rsidRPr="008B3876">
        <w:rPr>
          <w:rFonts w:ascii="Times New Roman" w:hAnsi="Times New Roman"/>
          <w:b/>
          <w:iCs/>
          <w:color w:val="000000"/>
          <w:lang w:val="pt-BR"/>
        </w:rPr>
        <w:t>- Chuẩn bị bài 21: Môi trường đới lạnh</w:t>
      </w:r>
      <w:r w:rsidRPr="008B3876">
        <w:rPr>
          <w:rFonts w:ascii="Times New Roman" w:hAnsi="Times New Roman"/>
          <w:iCs/>
          <w:color w:val="000000"/>
          <w:lang w:val="pt-BR"/>
        </w:rPr>
        <w:t>.</w:t>
      </w:r>
    </w:p>
    <w:p w:rsidR="008B3876" w:rsidRPr="008B3876" w:rsidRDefault="008B3876" w:rsidP="008B3876">
      <w:pPr>
        <w:jc w:val="both"/>
        <w:rPr>
          <w:rFonts w:ascii="Times New Roman" w:hAnsi="Times New Roman"/>
          <w:iCs/>
          <w:color w:val="000000"/>
          <w:lang w:val="pt-BR"/>
        </w:rPr>
      </w:pPr>
      <w:r w:rsidRPr="008B3876">
        <w:rPr>
          <w:rFonts w:ascii="Times New Roman" w:hAnsi="Times New Roman"/>
          <w:iCs/>
          <w:color w:val="000000"/>
          <w:lang w:val="pt-BR"/>
        </w:rPr>
        <w:t xml:space="preserve">  + Tìm hiểu đặc điểm của môi trường đới lạnh.</w:t>
      </w:r>
    </w:p>
    <w:p w:rsidR="008B3876" w:rsidRPr="008B3876" w:rsidRDefault="008B3876" w:rsidP="008B3876">
      <w:pPr>
        <w:jc w:val="both"/>
        <w:rPr>
          <w:rFonts w:ascii="Times New Roman" w:hAnsi="Times New Roman"/>
          <w:iCs/>
          <w:color w:val="000000"/>
          <w:lang w:val="pt-BR"/>
        </w:rPr>
      </w:pPr>
      <w:r w:rsidRPr="008B3876">
        <w:rPr>
          <w:rFonts w:ascii="Times New Roman" w:hAnsi="Times New Roman"/>
          <w:iCs/>
          <w:color w:val="000000"/>
          <w:lang w:val="pt-BR"/>
        </w:rPr>
        <w:t xml:space="preserve">  + Tìm hiểu sự thích nghi của thực vật và động vật với môi trường đới lạnh.</w:t>
      </w:r>
    </w:p>
    <w:p w:rsidR="000A5434" w:rsidRDefault="000A5434" w:rsidP="00AE48E6">
      <w:pPr>
        <w:rPr>
          <w:rFonts w:ascii="Times New Roman" w:hAnsi="Times New Roman"/>
          <w:b/>
          <w:lang w:val="it-IT"/>
        </w:rPr>
      </w:pPr>
    </w:p>
    <w:p w:rsidR="000A5434" w:rsidRDefault="000A5434" w:rsidP="00AE48E6">
      <w:pPr>
        <w:rPr>
          <w:rFonts w:ascii="Times New Roman" w:hAnsi="Times New Roman"/>
          <w:b/>
          <w:lang w:val="it-IT"/>
        </w:rPr>
      </w:pPr>
    </w:p>
    <w:p w:rsidR="000A5434" w:rsidRDefault="000A5434" w:rsidP="00AE48E6">
      <w:pPr>
        <w:rPr>
          <w:rFonts w:ascii="Times New Roman" w:hAnsi="Times New Roman"/>
          <w:b/>
          <w:lang w:val="it-IT"/>
        </w:rPr>
      </w:pPr>
    </w:p>
    <w:p w:rsidR="00261C44" w:rsidRDefault="00261C44" w:rsidP="00AE48E6">
      <w:pPr>
        <w:rPr>
          <w:rFonts w:ascii="Times New Roman" w:hAnsi="Times New Roman"/>
          <w:b/>
          <w:lang w:val="it-IT"/>
        </w:rPr>
      </w:pPr>
    </w:p>
    <w:p w:rsidR="00AE48E6" w:rsidRPr="00DA28F1" w:rsidRDefault="00CA3612" w:rsidP="00AE48E6">
      <w:pPr>
        <w:rPr>
          <w:rFonts w:ascii="Times New Roman" w:hAnsi="Times New Roman"/>
          <w:b/>
          <w:lang w:val="it-IT"/>
        </w:rPr>
      </w:pPr>
      <w:r>
        <w:rPr>
          <w:rFonts w:ascii="Times New Roman" w:hAnsi="Times New Roman"/>
          <w:b/>
          <w:lang w:val="it-IT"/>
        </w:rPr>
        <w:t>Tuần: 11</w:t>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t xml:space="preserve"> </w:t>
      </w:r>
      <w:r w:rsidR="00AE48E6">
        <w:rPr>
          <w:rFonts w:ascii="Times New Roman" w:hAnsi="Times New Roman"/>
          <w:b/>
          <w:lang w:val="it-IT"/>
        </w:rPr>
        <w:t xml:space="preserve">  </w:t>
      </w:r>
      <w:r>
        <w:rPr>
          <w:rFonts w:ascii="Times New Roman" w:hAnsi="Times New Roman"/>
          <w:b/>
          <w:lang w:val="it-IT"/>
        </w:rPr>
        <w:t xml:space="preserve">                 </w:t>
      </w:r>
      <w:r w:rsidR="00953873">
        <w:rPr>
          <w:rFonts w:ascii="Times New Roman" w:hAnsi="Times New Roman"/>
          <w:b/>
          <w:lang w:val="it-IT"/>
        </w:rPr>
        <w:t xml:space="preserve">   </w:t>
      </w:r>
      <w:r>
        <w:rPr>
          <w:rFonts w:ascii="Times New Roman" w:hAnsi="Times New Roman"/>
          <w:b/>
          <w:lang w:val="it-IT"/>
        </w:rPr>
        <w:t xml:space="preserve">  Ngày soạn: </w:t>
      </w:r>
      <w:r w:rsidR="003F6EAF">
        <w:rPr>
          <w:rFonts w:ascii="Times New Roman" w:hAnsi="Times New Roman"/>
          <w:b/>
          <w:lang w:val="it-IT"/>
        </w:rPr>
        <w:t>30</w:t>
      </w:r>
      <w:r w:rsidR="00AE48E6">
        <w:rPr>
          <w:rFonts w:ascii="Times New Roman" w:hAnsi="Times New Roman"/>
          <w:b/>
          <w:lang w:val="it-IT"/>
        </w:rPr>
        <w:t>/10</w:t>
      </w:r>
      <w:r w:rsidR="00AE48E6" w:rsidRPr="00DA28F1">
        <w:rPr>
          <w:rFonts w:ascii="Times New Roman" w:hAnsi="Times New Roman"/>
          <w:b/>
          <w:lang w:val="it-IT"/>
        </w:rPr>
        <w:t>/2018</w:t>
      </w:r>
    </w:p>
    <w:p w:rsidR="00AE48E6" w:rsidRPr="00DA28F1" w:rsidRDefault="00CA3612" w:rsidP="00AE48E6">
      <w:pPr>
        <w:rPr>
          <w:rFonts w:ascii="Times New Roman" w:hAnsi="Times New Roman"/>
          <w:b/>
          <w:lang w:val="it-IT"/>
        </w:rPr>
      </w:pPr>
      <w:r>
        <w:rPr>
          <w:rFonts w:ascii="Times New Roman" w:hAnsi="Times New Roman"/>
          <w:b/>
          <w:lang w:val="it-IT"/>
        </w:rPr>
        <w:t>Tiết: 22</w:t>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r>
      <w:r w:rsidR="00AE48E6" w:rsidRPr="00DA28F1">
        <w:rPr>
          <w:rFonts w:ascii="Times New Roman" w:hAnsi="Times New Roman"/>
          <w:b/>
          <w:lang w:val="it-IT"/>
        </w:rPr>
        <w:tab/>
        <w:t xml:space="preserve">  </w:t>
      </w:r>
      <w:r>
        <w:rPr>
          <w:rFonts w:ascii="Times New Roman" w:hAnsi="Times New Roman"/>
          <w:b/>
          <w:lang w:val="it-IT"/>
        </w:rPr>
        <w:t xml:space="preserve">      </w:t>
      </w:r>
      <w:r w:rsidR="00953873">
        <w:rPr>
          <w:rFonts w:ascii="Times New Roman" w:hAnsi="Times New Roman"/>
          <w:b/>
          <w:lang w:val="it-IT"/>
        </w:rPr>
        <w:t xml:space="preserve">   </w:t>
      </w:r>
      <w:r>
        <w:rPr>
          <w:rFonts w:ascii="Times New Roman" w:hAnsi="Times New Roman"/>
          <w:b/>
          <w:lang w:val="it-IT"/>
        </w:rPr>
        <w:t xml:space="preserve">  Ngày dạy : 01/11</w:t>
      </w:r>
      <w:r w:rsidR="00AE48E6" w:rsidRPr="00DA28F1">
        <w:rPr>
          <w:rFonts w:ascii="Times New Roman" w:hAnsi="Times New Roman"/>
          <w:b/>
          <w:lang w:val="it-IT"/>
        </w:rPr>
        <w:t>/2018</w:t>
      </w:r>
    </w:p>
    <w:p w:rsidR="00AE48E6" w:rsidRPr="007F1DD1" w:rsidRDefault="00AE48E6" w:rsidP="00AE48E6">
      <w:pPr>
        <w:jc w:val="center"/>
        <w:rPr>
          <w:rFonts w:ascii="Times New Roman" w:hAnsi="Times New Roman"/>
          <w:iCs/>
          <w:color w:val="000000"/>
          <w:sz w:val="28"/>
          <w:szCs w:val="28"/>
          <w:lang w:val="it-IT"/>
        </w:rPr>
      </w:pPr>
    </w:p>
    <w:p w:rsidR="002236C6" w:rsidRPr="00D821A8" w:rsidRDefault="002236C6" w:rsidP="00D821A8">
      <w:pPr>
        <w:jc w:val="center"/>
        <w:rPr>
          <w:rFonts w:ascii="Times New Roman" w:hAnsi="Times New Roman"/>
          <w:b/>
          <w:bCs/>
          <w:color w:val="000000"/>
          <w:sz w:val="28"/>
          <w:szCs w:val="28"/>
          <w:lang w:val="es-ES"/>
        </w:rPr>
      </w:pPr>
      <w:r w:rsidRPr="00D821A8">
        <w:rPr>
          <w:rFonts w:ascii="Times New Roman" w:hAnsi="Times New Roman"/>
          <w:b/>
          <w:bCs/>
          <w:color w:val="000000"/>
          <w:sz w:val="28"/>
          <w:szCs w:val="28"/>
          <w:lang w:val="es-ES"/>
        </w:rPr>
        <w:t>CHƯƠNG IV : MÔI TRƯỜNG ĐỚI LẠNH-HOẠT ĐỘNG KINH TẾ CỦA CON NGƯỜI Ở ĐỚI LẠNH</w:t>
      </w:r>
    </w:p>
    <w:p w:rsidR="00D821A8" w:rsidRDefault="00FF55E9" w:rsidP="002236C6">
      <w:pPr>
        <w:tabs>
          <w:tab w:val="left" w:pos="720"/>
          <w:tab w:val="left" w:pos="1440"/>
          <w:tab w:val="left" w:pos="2160"/>
        </w:tabs>
        <w:jc w:val="center"/>
        <w:rPr>
          <w:rFonts w:ascii="Times New Roman" w:hAnsi="Times New Roman"/>
          <w:b/>
          <w:bCs/>
          <w:color w:val="000000"/>
          <w:sz w:val="28"/>
          <w:szCs w:val="28"/>
          <w:lang w:val="es-ES"/>
        </w:rPr>
      </w:pPr>
      <w:r w:rsidRPr="00D821A8">
        <w:rPr>
          <w:rFonts w:ascii="Times New Roman" w:hAnsi="Times New Roman"/>
          <w:b/>
          <w:bCs/>
          <w:color w:val="000000"/>
          <w:sz w:val="28"/>
          <w:szCs w:val="28"/>
          <w:lang w:val="es-ES"/>
        </w:rPr>
        <w:t xml:space="preserve">  </w:t>
      </w:r>
    </w:p>
    <w:p w:rsidR="002236C6" w:rsidRPr="00D821A8" w:rsidRDefault="002236C6" w:rsidP="002236C6">
      <w:pPr>
        <w:tabs>
          <w:tab w:val="left" w:pos="720"/>
          <w:tab w:val="left" w:pos="1440"/>
          <w:tab w:val="left" w:pos="2160"/>
        </w:tabs>
        <w:jc w:val="center"/>
        <w:rPr>
          <w:rFonts w:ascii="Times New Roman" w:hAnsi="Times New Roman"/>
          <w:b/>
          <w:bCs/>
          <w:iCs/>
          <w:color w:val="000000"/>
          <w:sz w:val="28"/>
          <w:szCs w:val="28"/>
          <w:lang w:val="es-ES"/>
        </w:rPr>
      </w:pPr>
      <w:r w:rsidRPr="00D821A8">
        <w:rPr>
          <w:rFonts w:ascii="Times New Roman" w:hAnsi="Times New Roman"/>
          <w:b/>
          <w:bCs/>
          <w:color w:val="000000"/>
          <w:sz w:val="28"/>
          <w:szCs w:val="28"/>
          <w:lang w:val="es-ES"/>
        </w:rPr>
        <w:t>Bài 21 : MÔI TRƯỜNG ĐỚI LẠNH</w:t>
      </w:r>
      <w:r w:rsidRPr="00D821A8">
        <w:rPr>
          <w:rFonts w:ascii="Times New Roman" w:hAnsi="Times New Roman"/>
          <w:b/>
          <w:bCs/>
          <w:iCs/>
          <w:color w:val="000000"/>
          <w:sz w:val="28"/>
          <w:szCs w:val="28"/>
          <w:lang w:val="es-ES"/>
        </w:rPr>
        <w:t>.</w:t>
      </w:r>
    </w:p>
    <w:p w:rsidR="00D821A8" w:rsidRDefault="00D821A8" w:rsidP="002236C6">
      <w:pPr>
        <w:rPr>
          <w:rFonts w:ascii="Times New Roman" w:hAnsi="Times New Roman"/>
          <w:b/>
          <w:bCs/>
          <w:iCs/>
          <w:color w:val="000000"/>
          <w:u w:val="single"/>
          <w:lang w:val="es-ES"/>
        </w:rPr>
      </w:pPr>
    </w:p>
    <w:p w:rsidR="00E23326" w:rsidRDefault="00E23326" w:rsidP="002236C6">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2236C6" w:rsidRPr="00E23326" w:rsidRDefault="00E23326" w:rsidP="002236C6">
      <w:pPr>
        <w:rPr>
          <w:rFonts w:ascii="Times New Roman" w:hAnsi="Times New Roman"/>
          <w:b/>
          <w:bCs/>
          <w:iCs/>
          <w:color w:val="000000"/>
          <w:lang w:val="es-ES"/>
        </w:rPr>
      </w:pPr>
      <w:r w:rsidRPr="00E23326">
        <w:rPr>
          <w:rFonts w:ascii="Times New Roman" w:hAnsi="Times New Roman"/>
          <w:b/>
          <w:bCs/>
          <w:lang w:val="nl-NL"/>
        </w:rPr>
        <w:t xml:space="preserve"> </w:t>
      </w:r>
      <w:r w:rsidR="002236C6" w:rsidRPr="00E23326">
        <w:rPr>
          <w:rFonts w:ascii="Times New Roman" w:hAnsi="Times New Roman"/>
          <w:b/>
          <w:bCs/>
          <w:iCs/>
          <w:color w:val="000000"/>
          <w:lang w:val="es-ES"/>
        </w:rPr>
        <w:t>1. Kiến thức :</w:t>
      </w:r>
    </w:p>
    <w:p w:rsidR="002236C6" w:rsidRPr="00E23326" w:rsidRDefault="002236C6" w:rsidP="002236C6">
      <w:pPr>
        <w:tabs>
          <w:tab w:val="left" w:pos="720"/>
          <w:tab w:val="left" w:pos="1440"/>
          <w:tab w:val="left" w:pos="2160"/>
        </w:tabs>
        <w:rPr>
          <w:rFonts w:ascii="Times New Roman" w:hAnsi="Times New Roman"/>
          <w:iCs/>
          <w:color w:val="000000"/>
          <w:lang w:val="es-ES"/>
        </w:rPr>
      </w:pPr>
      <w:r w:rsidRPr="00E23326">
        <w:rPr>
          <w:rFonts w:ascii="Times New Roman" w:hAnsi="Times New Roman"/>
          <w:iCs/>
          <w:color w:val="000000"/>
          <w:lang w:val="es-ES"/>
        </w:rPr>
        <w:t xml:space="preserve">- Nắm được những đặc điểm cơ bản của đới lạnh </w:t>
      </w:r>
    </w:p>
    <w:p w:rsidR="002236C6" w:rsidRPr="00E23326" w:rsidRDefault="002236C6" w:rsidP="002236C6">
      <w:pPr>
        <w:tabs>
          <w:tab w:val="left" w:pos="720"/>
          <w:tab w:val="left" w:pos="1440"/>
          <w:tab w:val="left" w:pos="2160"/>
        </w:tabs>
        <w:rPr>
          <w:rFonts w:ascii="Times New Roman" w:hAnsi="Times New Roman"/>
          <w:iCs/>
          <w:color w:val="000000"/>
          <w:lang w:val="es-ES"/>
        </w:rPr>
      </w:pPr>
      <w:r w:rsidRPr="00E23326">
        <w:rPr>
          <w:rFonts w:ascii="Times New Roman" w:hAnsi="Times New Roman"/>
          <w:iCs/>
          <w:color w:val="000000"/>
          <w:lang w:val="es-ES"/>
        </w:rPr>
        <w:t xml:space="preserve">- Biết được sự thích nghi của sinh vật ở đới lạnh </w:t>
      </w:r>
    </w:p>
    <w:p w:rsidR="000300BA" w:rsidRPr="00EC3CC7" w:rsidRDefault="000300BA" w:rsidP="000300BA">
      <w:pPr>
        <w:rPr>
          <w:rFonts w:ascii="Times New Roman" w:hAnsi="Times New Roman"/>
          <w:b/>
          <w:bCs/>
          <w:iCs/>
          <w:lang w:val="nl-NL"/>
        </w:rPr>
      </w:pPr>
      <w:r w:rsidRPr="00EC3CC7">
        <w:rPr>
          <w:rFonts w:ascii="Times New Roman" w:hAnsi="Times New Roman"/>
          <w:b/>
          <w:lang w:val="nl-NL"/>
        </w:rPr>
        <w:t>2</w:t>
      </w:r>
      <w:r w:rsidRPr="00EC3CC7">
        <w:rPr>
          <w:rFonts w:ascii="Times New Roman" w:hAnsi="Times New Roman"/>
          <w:b/>
          <w:bCs/>
          <w:iCs/>
          <w:lang w:val="nl-NL"/>
        </w:rPr>
        <w:t xml:space="preserve">. Kĩ năng: </w:t>
      </w:r>
    </w:p>
    <w:p w:rsidR="000300BA" w:rsidRPr="00EC3CC7" w:rsidRDefault="000300BA" w:rsidP="000300BA">
      <w:pPr>
        <w:rPr>
          <w:rFonts w:ascii="Times New Roman" w:hAnsi="Times New Roman"/>
          <w:lang w:val="nl-NL"/>
        </w:rPr>
      </w:pPr>
      <w:r w:rsidRPr="00EC3CC7">
        <w:rPr>
          <w:rFonts w:ascii="Times New Roman" w:hAnsi="Times New Roman"/>
          <w:b/>
          <w:bCs/>
          <w:iCs/>
          <w:lang w:val="nl-NL"/>
        </w:rPr>
        <w:t xml:space="preserve">- </w:t>
      </w:r>
      <w:r w:rsidRPr="00EC3CC7">
        <w:rPr>
          <w:rFonts w:ascii="Times New Roman" w:hAnsi="Times New Roman"/>
          <w:lang w:val="nl-NL"/>
        </w:rPr>
        <w:t xml:space="preserve">Rèn kĩ năng đọc  bản đồ về môi trường đới lạnh vùng Bắc Cực và Nam Cực để nhận biết vị trí, giới hạn của đới lạnh </w:t>
      </w:r>
    </w:p>
    <w:p w:rsidR="000300BA" w:rsidRPr="00EC3CC7" w:rsidRDefault="000300BA" w:rsidP="000300BA">
      <w:pPr>
        <w:rPr>
          <w:rFonts w:ascii="Times New Roman" w:hAnsi="Times New Roman"/>
          <w:lang w:val="nl-NL"/>
        </w:rPr>
      </w:pPr>
      <w:r w:rsidRPr="00EC3CC7">
        <w:rPr>
          <w:rFonts w:ascii="Times New Roman" w:hAnsi="Times New Roman"/>
          <w:lang w:val="nl-NL"/>
        </w:rPr>
        <w:t xml:space="preserve"> -  Phân tích biểu đồ biểu đồ nhiệt độ &amp; lượng mưa của 1 vài địa điểm ở  đới lạnh để hiểu và trình bày đặc điểm khí hậu của môi trường.</w:t>
      </w:r>
    </w:p>
    <w:p w:rsidR="000300BA" w:rsidRPr="00EC3CC7" w:rsidRDefault="000300BA" w:rsidP="000300BA">
      <w:pPr>
        <w:rPr>
          <w:rFonts w:ascii="Times New Roman" w:hAnsi="Times New Roman"/>
          <w:lang w:val="nl-NL"/>
        </w:rPr>
      </w:pPr>
      <w:r w:rsidRPr="00EC3CC7">
        <w:rPr>
          <w:rFonts w:ascii="Times New Roman" w:hAnsi="Times New Roman"/>
          <w:b/>
          <w:bCs/>
          <w:iCs/>
          <w:lang w:val="nl-NL"/>
        </w:rPr>
        <w:t xml:space="preserve">3.Thái độ:   - </w:t>
      </w:r>
      <w:r w:rsidRPr="00EC3CC7">
        <w:rPr>
          <w:rFonts w:ascii="Times New Roman" w:hAnsi="Times New Roman"/>
          <w:lang w:val="nl-NL"/>
        </w:rPr>
        <w:t xml:space="preserve">GD ý thức chăm chỉ học tập, ý thức bảo vệ MT sống </w:t>
      </w:r>
    </w:p>
    <w:p w:rsidR="00513CDB" w:rsidRPr="009E7E4D" w:rsidRDefault="00513CDB" w:rsidP="00513CDB">
      <w:pPr>
        <w:jc w:val="both"/>
        <w:rPr>
          <w:rFonts w:ascii="Times New Roman" w:hAnsi="Times New Roman"/>
          <w:b/>
          <w:lang w:val="nl-NL"/>
        </w:rPr>
      </w:pPr>
      <w:r w:rsidRPr="009E7E4D">
        <w:rPr>
          <w:rFonts w:ascii="Times New Roman" w:hAnsi="Times New Roman"/>
          <w:b/>
          <w:lang w:val="nl-NL"/>
        </w:rPr>
        <w:t>4. Định hướng năng lực:</w:t>
      </w:r>
    </w:p>
    <w:p w:rsidR="000300BA" w:rsidRPr="00EC3CC7" w:rsidRDefault="000300BA" w:rsidP="000300BA">
      <w:pPr>
        <w:rPr>
          <w:rFonts w:ascii="Times New Roman" w:hAnsi="Times New Roman"/>
          <w:b/>
          <w:bCs/>
          <w:iCs/>
          <w:lang w:val="nl-NL"/>
        </w:rPr>
      </w:pPr>
      <w:r w:rsidRPr="00EC3CC7">
        <w:rPr>
          <w:rFonts w:ascii="Times New Roman" w:hAnsi="Times New Roman"/>
          <w:lang w:val="nl-NL"/>
        </w:rPr>
        <w:t>- Năng lực: Giải quyết vấn đề, hợp tác, sử dụng ngôn ngữ, tư duy tổng  hợp, sử dụng bản đồ</w:t>
      </w:r>
      <w:r w:rsidRPr="00EC3CC7">
        <w:rPr>
          <w:rFonts w:ascii="Times New Roman" w:hAnsi="Times New Roman"/>
          <w:b/>
          <w:bCs/>
          <w:iCs/>
          <w:lang w:val="nl-NL"/>
        </w:rPr>
        <w:t xml:space="preserve"> </w:t>
      </w:r>
    </w:p>
    <w:p w:rsidR="00300F77" w:rsidRPr="003B15E4" w:rsidRDefault="00300F77" w:rsidP="00300F77">
      <w:pPr>
        <w:rPr>
          <w:rFonts w:ascii="Times New Roman" w:hAnsi="Times New Roman"/>
          <w:b/>
          <w:bCs/>
          <w:lang w:val="nl-NL"/>
        </w:rPr>
      </w:pPr>
      <w:r w:rsidRPr="003B15E4">
        <w:rPr>
          <w:rFonts w:ascii="Times New Roman" w:hAnsi="Times New Roman"/>
          <w:b/>
          <w:bCs/>
          <w:lang w:val="nl-NL"/>
        </w:rPr>
        <w:t>II. CHUẨN BỊ CỦA GV&amp; HS:</w:t>
      </w:r>
    </w:p>
    <w:p w:rsidR="000300BA" w:rsidRPr="00EC3CC7" w:rsidRDefault="000300BA" w:rsidP="000300BA">
      <w:pPr>
        <w:rPr>
          <w:rFonts w:ascii="Times New Roman" w:hAnsi="Times New Roman"/>
          <w:lang w:val="nl-NL"/>
        </w:rPr>
      </w:pPr>
      <w:r w:rsidRPr="00EC3CC7">
        <w:rPr>
          <w:rFonts w:ascii="Times New Roman" w:hAnsi="Times New Roman"/>
          <w:bCs/>
          <w:lang w:val="nl-NL"/>
        </w:rPr>
        <w:t xml:space="preserve">1. GV: </w:t>
      </w:r>
      <w:r w:rsidRPr="00EC3CC7">
        <w:rPr>
          <w:rFonts w:ascii="Times New Roman" w:hAnsi="Times New Roman"/>
          <w:lang w:val="nl-NL"/>
        </w:rPr>
        <w:t>Bản đồ tự nhiên Bắc cực &amp; Nam cực. Ảnh ĐTV đới lạnh</w:t>
      </w:r>
    </w:p>
    <w:p w:rsidR="000300BA" w:rsidRPr="00EC3CC7" w:rsidRDefault="000300BA" w:rsidP="000300BA">
      <w:pPr>
        <w:rPr>
          <w:rFonts w:ascii="Times New Roman" w:hAnsi="Times New Roman"/>
          <w:lang w:val="nl-NL"/>
        </w:rPr>
      </w:pPr>
      <w:r w:rsidRPr="00EC3CC7">
        <w:rPr>
          <w:rFonts w:ascii="Times New Roman" w:hAnsi="Times New Roman"/>
          <w:b/>
          <w:bCs/>
          <w:lang w:val="nl-NL"/>
        </w:rPr>
        <w:t xml:space="preserve"> </w:t>
      </w:r>
      <w:r w:rsidRPr="00EC3CC7">
        <w:rPr>
          <w:rFonts w:ascii="Times New Roman" w:hAnsi="Times New Roman"/>
          <w:lang w:val="nl-NL"/>
        </w:rPr>
        <w:t>2.</w:t>
      </w:r>
      <w:r w:rsidRPr="00EC3CC7">
        <w:rPr>
          <w:rFonts w:ascii="Times New Roman" w:hAnsi="Times New Roman"/>
          <w:bCs/>
          <w:lang w:val="nl-NL"/>
        </w:rPr>
        <w:t>HS</w:t>
      </w:r>
      <w:r w:rsidRPr="00EC3CC7">
        <w:rPr>
          <w:rFonts w:ascii="Times New Roman" w:hAnsi="Times New Roman"/>
          <w:lang w:val="nl-NL"/>
        </w:rPr>
        <w:t>: SGK, tài liệu tham khảo, đọc và tìm hiểu về MT đới lạnh</w:t>
      </w:r>
    </w:p>
    <w:p w:rsidR="000300BA" w:rsidRPr="00EC3CC7" w:rsidRDefault="006927B6" w:rsidP="000300BA">
      <w:pPr>
        <w:rPr>
          <w:rFonts w:ascii="Times New Roman" w:hAnsi="Times New Roman"/>
          <w:b/>
          <w:lang w:val="nl-NL"/>
        </w:rPr>
      </w:pPr>
      <w:r w:rsidRPr="00EC3CC7">
        <w:rPr>
          <w:rFonts w:ascii="Times New Roman" w:hAnsi="Times New Roman"/>
          <w:b/>
          <w:lang w:val="nl-NL"/>
        </w:rPr>
        <w:t>III</w:t>
      </w:r>
      <w:r w:rsidR="000300BA" w:rsidRPr="00EC3CC7">
        <w:rPr>
          <w:rFonts w:ascii="Times New Roman" w:hAnsi="Times New Roman"/>
          <w:b/>
          <w:lang w:val="nl-NL"/>
        </w:rPr>
        <w:t>. TỔ CHỨC CÁC HOẠT ĐỘNG HỌC TẬP</w:t>
      </w:r>
    </w:p>
    <w:p w:rsidR="00115961" w:rsidRPr="00FB0541" w:rsidRDefault="00115961" w:rsidP="00115961">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0300BA" w:rsidRPr="00EC3CC7" w:rsidRDefault="000300BA" w:rsidP="000300BA">
      <w:pPr>
        <w:rPr>
          <w:rFonts w:ascii="Times New Roman" w:hAnsi="Times New Roman"/>
          <w:bCs/>
          <w:iCs/>
          <w:lang w:val="nl-NL"/>
        </w:rPr>
      </w:pPr>
      <w:r w:rsidRPr="00EC3CC7">
        <w:rPr>
          <w:rFonts w:ascii="Times New Roman" w:hAnsi="Times New Roman"/>
          <w:bCs/>
          <w:iCs/>
          <w:lang w:val="nl-NL"/>
        </w:rPr>
        <w:t>- Gv chiếu lược đồ thế giới</w:t>
      </w:r>
    </w:p>
    <w:p w:rsidR="000300BA" w:rsidRPr="00EC3CC7" w:rsidRDefault="000300BA" w:rsidP="000300BA">
      <w:pPr>
        <w:rPr>
          <w:rFonts w:ascii="Times New Roman" w:hAnsi="Times New Roman"/>
          <w:bCs/>
          <w:iCs/>
          <w:lang w:val="nl-NL"/>
        </w:rPr>
      </w:pPr>
      <w:r w:rsidRPr="00EC3CC7">
        <w:rPr>
          <w:rFonts w:ascii="Times New Roman" w:hAnsi="Times New Roman"/>
          <w:bCs/>
          <w:iCs/>
          <w:lang w:val="nl-NL"/>
        </w:rPr>
        <w:t xml:space="preserve">- Nêu một số câu hỏi về các đới khí hậu trên TĐ, đặc biệt xác định được vị trí của đới lạnh… -&gt; dẫn dắt vào bài </w:t>
      </w:r>
    </w:p>
    <w:p w:rsidR="000300BA" w:rsidRPr="00EC3CC7" w:rsidRDefault="000300BA" w:rsidP="000300BA">
      <w:pPr>
        <w:rPr>
          <w:rFonts w:ascii="Times New Roman" w:hAnsi="Times New Roman"/>
          <w:b/>
          <w:bCs/>
          <w:lang w:val="nl-NL"/>
        </w:rPr>
      </w:pPr>
      <w:r w:rsidRPr="00EC3CC7">
        <w:rPr>
          <w:rFonts w:ascii="Times New Roman" w:hAnsi="Times New Roman"/>
          <w:b/>
          <w:lang w:val="nl-NL"/>
        </w:rPr>
        <w:t xml:space="preserve"> 2. Hoạt động</w:t>
      </w:r>
      <w:r w:rsidR="00115961" w:rsidRPr="00EC3CC7">
        <w:rPr>
          <w:rFonts w:ascii="Times New Roman" w:hAnsi="Times New Roman"/>
          <w:b/>
          <w:lang w:val="nl-NL"/>
        </w:rPr>
        <w:t xml:space="preserve"> hình</w:t>
      </w:r>
      <w:r w:rsidRPr="00EC3CC7">
        <w:rPr>
          <w:rFonts w:ascii="Times New Roman" w:hAnsi="Times New Roman"/>
          <w:b/>
          <w:lang w:val="nl-NL"/>
        </w:rPr>
        <w:t xml:space="preserve"> thành kiến thức</w:t>
      </w:r>
      <w:r w:rsidR="00115961" w:rsidRPr="00EC3CC7">
        <w:rPr>
          <w:rFonts w:ascii="Times New Roman" w:hAnsi="Times New Roman"/>
          <w:b/>
          <w:lang w:val="nl-NL"/>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500"/>
      </w:tblGrid>
      <w:tr w:rsidR="000300BA" w:rsidRPr="00EC3CC7">
        <w:tc>
          <w:tcPr>
            <w:tcW w:w="5220" w:type="dxa"/>
          </w:tcPr>
          <w:p w:rsidR="000300BA" w:rsidRPr="00EC3CC7" w:rsidRDefault="000300BA" w:rsidP="009B4364">
            <w:pPr>
              <w:rPr>
                <w:rFonts w:ascii="Times New Roman" w:hAnsi="Times New Roman"/>
                <w:b/>
                <w:lang w:val="nl-NL"/>
              </w:rPr>
            </w:pPr>
            <w:r w:rsidRPr="00EC3CC7">
              <w:rPr>
                <w:rFonts w:ascii="Times New Roman" w:hAnsi="Times New Roman"/>
                <w:b/>
                <w:lang w:val="nl-NL"/>
              </w:rPr>
              <w:t>HOẠT ĐỘNG CỦA  GV - HS</w:t>
            </w:r>
          </w:p>
        </w:tc>
        <w:tc>
          <w:tcPr>
            <w:tcW w:w="4500" w:type="dxa"/>
          </w:tcPr>
          <w:p w:rsidR="000300BA" w:rsidRPr="00EC3CC7" w:rsidRDefault="000300BA" w:rsidP="009B4364">
            <w:pPr>
              <w:rPr>
                <w:rFonts w:ascii="Times New Roman" w:hAnsi="Times New Roman"/>
                <w:b/>
                <w:lang w:val="nl-NL"/>
              </w:rPr>
            </w:pPr>
            <w:r w:rsidRPr="00EC3CC7">
              <w:rPr>
                <w:rFonts w:ascii="Times New Roman" w:hAnsi="Times New Roman"/>
                <w:b/>
                <w:lang w:val="nl-NL"/>
              </w:rPr>
              <w:t>NỘI DUNG CẦN ĐẠT</w:t>
            </w:r>
          </w:p>
        </w:tc>
      </w:tr>
      <w:tr w:rsidR="000300BA" w:rsidRPr="00EC3CC7">
        <w:tc>
          <w:tcPr>
            <w:tcW w:w="5220" w:type="dxa"/>
          </w:tcPr>
          <w:p w:rsidR="000300BA" w:rsidRPr="00EC3CC7" w:rsidRDefault="000300BA" w:rsidP="009B4364">
            <w:pPr>
              <w:rPr>
                <w:rFonts w:ascii="Times New Roman" w:hAnsi="Times New Roman"/>
                <w:b/>
                <w:lang w:val="nl-NL"/>
              </w:rPr>
            </w:pPr>
            <w:r w:rsidRPr="00EC3CC7">
              <w:rPr>
                <w:rFonts w:ascii="Times New Roman" w:hAnsi="Times New Roman"/>
                <w:b/>
                <w:lang w:val="nl-NL"/>
              </w:rPr>
              <w:t>*HĐ 1:</w:t>
            </w:r>
            <w:r w:rsidRPr="00EC3CC7">
              <w:rPr>
                <w:rFonts w:ascii="Times New Roman" w:hAnsi="Times New Roman"/>
                <w:b/>
                <w:bCs/>
                <w:lang w:val="nl-NL"/>
              </w:rPr>
              <w:t xml:space="preserve"> </w:t>
            </w:r>
            <w:r w:rsidRPr="00EC3CC7">
              <w:rPr>
                <w:rFonts w:ascii="Times New Roman" w:hAnsi="Times New Roman"/>
                <w:b/>
                <w:lang w:val="nl-NL"/>
              </w:rPr>
              <w:t>Đặc điểm của môi trường</w:t>
            </w:r>
            <w:r w:rsidRPr="00EC3CC7">
              <w:rPr>
                <w:rFonts w:ascii="Times New Roman" w:hAnsi="Times New Roman"/>
                <w:lang w:val="nl-NL"/>
              </w:rPr>
              <w:t xml:space="preserve">  </w:t>
            </w:r>
          </w:p>
          <w:p w:rsidR="000300BA" w:rsidRPr="00EC3CC7" w:rsidRDefault="000300BA" w:rsidP="009B4364">
            <w:pPr>
              <w:rPr>
                <w:rFonts w:ascii="Times New Roman" w:hAnsi="Times New Roman"/>
                <w:lang w:val="nl-NL"/>
              </w:rPr>
            </w:pPr>
            <w:r w:rsidRPr="00EC3CC7">
              <w:rPr>
                <w:rFonts w:ascii="Times New Roman" w:hAnsi="Times New Roman"/>
                <w:lang w:val="nl-NL"/>
              </w:rPr>
              <w:t>- GV chiếu hình</w:t>
            </w:r>
          </w:p>
          <w:p w:rsidR="000300BA" w:rsidRPr="00EC3CC7" w:rsidRDefault="000300BA" w:rsidP="009B4364">
            <w:pPr>
              <w:rPr>
                <w:rFonts w:ascii="Times New Roman" w:hAnsi="Times New Roman"/>
                <w:lang w:val="nl-NL"/>
              </w:rPr>
            </w:pPr>
            <w:r w:rsidRPr="00EC3CC7">
              <w:rPr>
                <w:rFonts w:ascii="Times New Roman" w:hAnsi="Times New Roman"/>
                <w:lang w:val="nl-NL"/>
              </w:rPr>
              <w:t>- HS quan sát H 21.1/ Tr.67 và 21.2/ Tr.68 sgk, tìm ranh giới của môi trường đới lạnh ở cả 2 bán cầu ?</w:t>
            </w:r>
          </w:p>
          <w:p w:rsidR="000300BA" w:rsidRPr="00EC3CC7" w:rsidRDefault="000300BA" w:rsidP="009B4364">
            <w:pPr>
              <w:rPr>
                <w:rFonts w:ascii="Times New Roman" w:hAnsi="Times New Roman"/>
                <w:lang w:val="nl-NL"/>
              </w:rPr>
            </w:pPr>
            <w:r w:rsidRPr="00EC3CC7">
              <w:rPr>
                <w:rFonts w:ascii="Times New Roman" w:hAnsi="Times New Roman"/>
                <w:lang w:val="nl-NL"/>
              </w:rPr>
              <w:t>GV  giới thiệu :</w:t>
            </w:r>
          </w:p>
          <w:p w:rsidR="000300BA" w:rsidRPr="00EC3CC7" w:rsidRDefault="000300BA" w:rsidP="009B4364">
            <w:pPr>
              <w:rPr>
                <w:rFonts w:ascii="Times New Roman" w:hAnsi="Times New Roman"/>
                <w:i/>
                <w:lang w:val="nl-NL"/>
              </w:rPr>
            </w:pPr>
            <w:r w:rsidRPr="00EC3CC7">
              <w:rPr>
                <w:rFonts w:ascii="Times New Roman" w:hAnsi="Times New Roman"/>
                <w:i/>
                <w:lang w:val="nl-NL"/>
              </w:rPr>
              <w:t>+ Đường vòng cực được thể hiện bằng vòng tròn nét đứt màu xanh thẫm.</w:t>
            </w:r>
          </w:p>
          <w:p w:rsidR="000300BA" w:rsidRPr="00EC3CC7" w:rsidRDefault="000300BA" w:rsidP="009B4364">
            <w:pPr>
              <w:rPr>
                <w:rFonts w:ascii="Times New Roman" w:hAnsi="Times New Roman"/>
                <w:i/>
                <w:lang w:val="nl-NL"/>
              </w:rPr>
            </w:pPr>
            <w:r w:rsidRPr="00EC3CC7">
              <w:rPr>
                <w:rFonts w:ascii="Times New Roman" w:hAnsi="Times New Roman"/>
                <w:i/>
                <w:lang w:val="nl-NL"/>
              </w:rPr>
              <w:t>+ Đường ranh giới đới lạnh là các nét đứt đỏ đậm, trùng với đường đẳng nhiệt 10</w:t>
            </w:r>
            <w:r w:rsidRPr="00EC3CC7">
              <w:rPr>
                <w:rFonts w:ascii="Times New Roman" w:hAnsi="Times New Roman"/>
                <w:i/>
                <w:vertAlign w:val="superscript"/>
                <w:lang w:val="nl-NL"/>
              </w:rPr>
              <w:t>0</w:t>
            </w:r>
            <w:r w:rsidRPr="00EC3CC7">
              <w:rPr>
                <w:rFonts w:ascii="Times New Roman" w:hAnsi="Times New Roman"/>
                <w:i/>
                <w:lang w:val="nl-NL"/>
              </w:rPr>
              <w:t xml:space="preserve"> C tháng 7 ở Bắc bán cầu và đường đẳng nhiệt 10</w:t>
            </w:r>
            <w:r w:rsidRPr="00EC3CC7">
              <w:rPr>
                <w:rFonts w:ascii="Times New Roman" w:hAnsi="Times New Roman"/>
                <w:i/>
                <w:vertAlign w:val="superscript"/>
                <w:lang w:val="nl-NL"/>
              </w:rPr>
              <w:t>0</w:t>
            </w:r>
            <w:r w:rsidRPr="00EC3CC7">
              <w:rPr>
                <w:rFonts w:ascii="Times New Roman" w:hAnsi="Times New Roman"/>
                <w:i/>
                <w:lang w:val="nl-NL"/>
              </w:rPr>
              <w:t xml:space="preserve"> C tháng 1 ở Nam bán cầu (tháng có nhiệt độ cao nhất mùa hạ ở 2 bán cầu).</w:t>
            </w:r>
          </w:p>
          <w:p w:rsidR="000300BA" w:rsidRPr="00EC3CC7" w:rsidRDefault="000300BA" w:rsidP="009B4364">
            <w:pPr>
              <w:rPr>
                <w:rFonts w:ascii="Times New Roman" w:hAnsi="Times New Roman"/>
                <w:lang w:val="nl-NL"/>
              </w:rPr>
            </w:pPr>
            <w:r w:rsidRPr="00EC3CC7">
              <w:rPr>
                <w:rFonts w:ascii="Times New Roman" w:hAnsi="Times New Roman"/>
                <w:lang w:val="nl-NL"/>
              </w:rPr>
              <w:t>? Quan sát H 21.1 và 21.2, cho nhận xét xem có gì khác nhau giữa môi trường đới lạnh Bắc bán cầu với môi trường đới lạnh Nam bán cầu ?</w:t>
            </w:r>
          </w:p>
          <w:p w:rsidR="000300BA" w:rsidRPr="00EC3CC7" w:rsidRDefault="000300BA" w:rsidP="009B4364">
            <w:pPr>
              <w:rPr>
                <w:rFonts w:ascii="Times New Roman" w:hAnsi="Times New Roman"/>
                <w:i/>
                <w:lang w:val="nl-NL"/>
              </w:rPr>
            </w:pPr>
            <w:r w:rsidRPr="00EC3CC7">
              <w:rPr>
                <w:rFonts w:ascii="Times New Roman" w:hAnsi="Times New Roman"/>
                <w:i/>
                <w:lang w:val="nl-NL"/>
              </w:rPr>
              <w:t xml:space="preserve">Ở Bắc bán cầu chủ yếu là Bắc Băng Dương, ở Nam </w:t>
            </w:r>
            <w:r w:rsidRPr="00EC3CC7">
              <w:rPr>
                <w:rFonts w:ascii="Times New Roman" w:hAnsi="Times New Roman"/>
                <w:i/>
                <w:lang w:val="nl-NL"/>
              </w:rPr>
              <w:lastRenderedPageBreak/>
              <w:t>bán cầu chủ yếu là châu Nam cực.</w:t>
            </w:r>
          </w:p>
          <w:p w:rsidR="000300BA" w:rsidRPr="00EC3CC7" w:rsidRDefault="000300BA" w:rsidP="009B4364">
            <w:pPr>
              <w:rPr>
                <w:rFonts w:ascii="Times New Roman" w:hAnsi="Times New Roman"/>
                <w:lang w:val="nl-NL"/>
              </w:rPr>
            </w:pPr>
            <w:r w:rsidRPr="00EC3CC7">
              <w:rPr>
                <w:rFonts w:ascii="Times New Roman" w:hAnsi="Times New Roman"/>
                <w:lang w:val="nl-NL"/>
              </w:rPr>
              <w:t>- Yêu cầu hs thảo luận theo cặp, trình bày , nhận xét:</w:t>
            </w:r>
          </w:p>
          <w:p w:rsidR="000300BA" w:rsidRPr="00EC3CC7" w:rsidRDefault="000300BA" w:rsidP="009B4364">
            <w:pPr>
              <w:rPr>
                <w:rFonts w:ascii="Times New Roman" w:hAnsi="Times New Roman"/>
                <w:lang w:val="nl-NL"/>
              </w:rPr>
            </w:pPr>
            <w:r w:rsidRPr="00EC3CC7">
              <w:rPr>
                <w:rFonts w:ascii="Times New Roman" w:hAnsi="Times New Roman"/>
                <w:lang w:val="nl-NL"/>
              </w:rPr>
              <w:t>- HS quan sát biểu đồ H 21.3/ Tr.68 sgk.</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Phân tích biểu đồ : </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 Diễn biến nhiệt độ trong năm :</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 Nhiệt độ tháng cao nhất? Nhiệt độ tháng thấp?</w:t>
            </w:r>
          </w:p>
          <w:p w:rsidR="000300BA" w:rsidRPr="00EC3CC7" w:rsidRDefault="000300BA" w:rsidP="009B4364">
            <w:pPr>
              <w:rPr>
                <w:rFonts w:ascii="Times New Roman" w:hAnsi="Times New Roman"/>
                <w:lang w:val="nl-NL"/>
              </w:rPr>
            </w:pPr>
            <w:r w:rsidRPr="00EC3CC7">
              <w:rPr>
                <w:rFonts w:ascii="Times New Roman" w:hAnsi="Times New Roman"/>
                <w:lang w:val="nl-NL"/>
              </w:rPr>
              <w:t>nhất ? Biên độ nhiệt năm ?</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 Số tháng có nhiệt độ &lt; 0</w:t>
            </w:r>
            <w:r w:rsidRPr="00EC3CC7">
              <w:rPr>
                <w:rFonts w:ascii="Times New Roman" w:hAnsi="Times New Roman"/>
                <w:vertAlign w:val="superscript"/>
                <w:lang w:val="nl-NL"/>
              </w:rPr>
              <w:t>0</w:t>
            </w:r>
            <w:r w:rsidRPr="00EC3CC7">
              <w:rPr>
                <w:rFonts w:ascii="Times New Roman" w:hAnsi="Times New Roman"/>
                <w:lang w:val="nl-NL"/>
              </w:rPr>
              <w:t xml:space="preserve"> C, số tháng có nhiệt độ &gt; 0</w:t>
            </w:r>
            <w:r w:rsidRPr="00EC3CC7">
              <w:rPr>
                <w:rFonts w:ascii="Times New Roman" w:hAnsi="Times New Roman"/>
                <w:vertAlign w:val="superscript"/>
                <w:lang w:val="nl-NL"/>
              </w:rPr>
              <w:t>0</w:t>
            </w:r>
            <w:r w:rsidRPr="00EC3CC7">
              <w:rPr>
                <w:rFonts w:ascii="Times New Roman" w:hAnsi="Times New Roman"/>
                <w:lang w:val="nl-NL"/>
              </w:rPr>
              <w:t xml:space="preserve"> C?</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 Lượng mưa:</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 Lượng mưa TB năm?</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 Tháng mưa nhiều, tháng mưa ít là tháng nào? Đặc điểm mưa ?</w:t>
            </w:r>
          </w:p>
          <w:p w:rsidR="000300BA" w:rsidRPr="00EC3CC7" w:rsidRDefault="000300BA" w:rsidP="009B4364">
            <w:pPr>
              <w:rPr>
                <w:rFonts w:ascii="Times New Roman" w:hAnsi="Times New Roman"/>
                <w:lang w:val="nl-NL"/>
              </w:rPr>
            </w:pPr>
            <w:r w:rsidRPr="00EC3CC7">
              <w:rPr>
                <w:rFonts w:ascii="Times New Roman" w:hAnsi="Times New Roman"/>
                <w:lang w:val="nl-NL"/>
              </w:rPr>
              <w:t>-&gt; Từ việc phân tích trên , em hãy rút ra đặc điểm khí hậu của đới lạnh?</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 HS quan sát các H21.4 và 21.5/ Tr.69</w:t>
            </w:r>
          </w:p>
          <w:p w:rsidR="000300BA" w:rsidRPr="00EC3CC7" w:rsidRDefault="000300BA" w:rsidP="009B4364">
            <w:pPr>
              <w:rPr>
                <w:rFonts w:ascii="Times New Roman" w:hAnsi="Times New Roman"/>
                <w:lang w:val="nl-NL"/>
              </w:rPr>
            </w:pPr>
            <w:r w:rsidRPr="00EC3CC7">
              <w:rPr>
                <w:rFonts w:ascii="Times New Roman" w:hAnsi="Times New Roman"/>
                <w:i/>
                <w:lang w:val="nl-NL"/>
              </w:rPr>
              <w:t>Thuật ngữ : núi băng và băng trôi</w:t>
            </w:r>
            <w:r w:rsidRPr="00EC3CC7">
              <w:rPr>
                <w:rFonts w:ascii="Times New Roman" w:hAnsi="Times New Roman"/>
                <w:lang w:val="nl-NL"/>
              </w:rPr>
              <w:t xml:space="preserve">  /sgk_T186</w:t>
            </w:r>
          </w:p>
          <w:p w:rsidR="000300BA" w:rsidRPr="00EC3CC7" w:rsidRDefault="000300BA" w:rsidP="009B4364">
            <w:pPr>
              <w:rPr>
                <w:rFonts w:ascii="Times New Roman" w:hAnsi="Times New Roman"/>
                <w:lang w:val="nl-NL"/>
              </w:rPr>
            </w:pPr>
            <w:r w:rsidRPr="00EC3CC7">
              <w:rPr>
                <w:rFonts w:ascii="Times New Roman" w:hAnsi="Times New Roman"/>
                <w:lang w:val="nl-NL"/>
              </w:rPr>
              <w:t>? So sánh sự khác nhau giữa núi băng và băng trôi và tác hại của nó.( Liên hệ thực tế)</w:t>
            </w:r>
          </w:p>
          <w:p w:rsidR="000300BA" w:rsidRPr="00EC3CC7" w:rsidRDefault="000300BA" w:rsidP="009B4364">
            <w:pPr>
              <w:rPr>
                <w:rFonts w:ascii="Times New Roman" w:hAnsi="Times New Roman"/>
                <w:i/>
                <w:lang w:val="nl-NL"/>
              </w:rPr>
            </w:pPr>
            <w:r w:rsidRPr="00EC3CC7">
              <w:rPr>
                <w:rFonts w:ascii="Times New Roman" w:hAnsi="Times New Roman"/>
                <w:i/>
                <w:lang w:val="nl-NL"/>
              </w:rPr>
              <w:t>Kích thước khác nhau, Băng trôi xuất hiện vào mùa hạ, núi băng lượng băng quá nặng, quá dày tự tách ra từ 1 khối băng lớn. Đó là quang cảnh mà ta thường gặp trên các vùng biển đới lạnh vào mùa hạ.</w:t>
            </w:r>
          </w:p>
          <w:p w:rsidR="000300BA" w:rsidRPr="00EC3CC7" w:rsidRDefault="0034680A" w:rsidP="009B4364">
            <w:pPr>
              <w:rPr>
                <w:rFonts w:ascii="Times New Roman" w:hAnsi="Times New Roman"/>
                <w:b/>
                <w:lang w:val="nl-NL"/>
              </w:rPr>
            </w:pPr>
            <w:r w:rsidRPr="00EC3CC7">
              <w:rPr>
                <w:rFonts w:ascii="Times New Roman" w:hAnsi="Times New Roman"/>
                <w:b/>
                <w:lang w:val="nl-NL"/>
              </w:rPr>
              <w:t>*HĐ 2</w:t>
            </w:r>
            <w:r w:rsidR="000300BA" w:rsidRPr="00EC3CC7">
              <w:rPr>
                <w:rFonts w:ascii="Times New Roman" w:hAnsi="Times New Roman"/>
                <w:b/>
                <w:lang w:val="nl-NL"/>
              </w:rPr>
              <w:t>:</w:t>
            </w:r>
            <w:r w:rsidR="000300BA" w:rsidRPr="00EC3CC7">
              <w:rPr>
                <w:rFonts w:ascii="Times New Roman" w:hAnsi="Times New Roman"/>
                <w:b/>
                <w:bCs/>
                <w:lang w:val="nl-NL"/>
              </w:rPr>
              <w:t xml:space="preserve"> </w:t>
            </w:r>
            <w:r w:rsidR="000300BA" w:rsidRPr="00EC3CC7">
              <w:rPr>
                <w:rFonts w:ascii="Times New Roman" w:hAnsi="Times New Roman"/>
                <w:b/>
                <w:lang w:val="nl-NL"/>
              </w:rPr>
              <w:t>Sự thích nghi của ... môi trường</w:t>
            </w:r>
            <w:r w:rsidR="000300BA" w:rsidRPr="00EC3CC7">
              <w:rPr>
                <w:rFonts w:ascii="Times New Roman" w:hAnsi="Times New Roman"/>
                <w:lang w:val="nl-NL"/>
              </w:rPr>
              <w:t xml:space="preserve">  </w:t>
            </w:r>
          </w:p>
          <w:p w:rsidR="000300BA" w:rsidRPr="00EC3CC7" w:rsidRDefault="000300BA" w:rsidP="009B4364">
            <w:pPr>
              <w:rPr>
                <w:rFonts w:ascii="Times New Roman" w:hAnsi="Times New Roman"/>
                <w:lang w:val="nl-NL"/>
              </w:rPr>
            </w:pPr>
            <w:r w:rsidRPr="00EC3CC7">
              <w:rPr>
                <w:rFonts w:ascii="Times New Roman" w:hAnsi="Times New Roman"/>
                <w:lang w:val="nl-NL"/>
              </w:rPr>
              <w:t>- HS đọc thuật ngữ “đài nguyên” SGK/ Tr.186</w:t>
            </w:r>
          </w:p>
          <w:p w:rsidR="000300BA" w:rsidRPr="00EC3CC7" w:rsidRDefault="000300BA" w:rsidP="009B4364">
            <w:pPr>
              <w:rPr>
                <w:rFonts w:ascii="Times New Roman" w:hAnsi="Times New Roman"/>
                <w:lang w:val="nl-NL"/>
              </w:rPr>
            </w:pPr>
            <w:r w:rsidRPr="00EC3CC7">
              <w:rPr>
                <w:rFonts w:ascii="Times New Roman" w:hAnsi="Times New Roman"/>
                <w:lang w:val="nl-NL"/>
              </w:rPr>
              <w:t>? Quan sát H21.6 và 21.7/ Tr.69 sgk, mô tả cảnh 2 đài nguyên vào mùa hạ ở Bắc Âu, Bắc Mĩ ? So sánh và rút ra nhận xét ?</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w:t>
            </w:r>
            <w:r w:rsidRPr="00EC3CC7">
              <w:rPr>
                <w:rFonts w:ascii="Times New Roman" w:hAnsi="Times New Roman"/>
                <w:b/>
                <w:lang w:val="nl-NL"/>
              </w:rPr>
              <w:t>H 21.6</w:t>
            </w:r>
            <w:r w:rsidRPr="00EC3CC7">
              <w:rPr>
                <w:rFonts w:ascii="Times New Roman" w:hAnsi="Times New Roman"/>
                <w:lang w:val="nl-NL"/>
              </w:rPr>
              <w:t xml:space="preserve"> : Cho thấy cảnh đài nguyên Bắc Âu vào mùa hạ thực vật có rêu và địa y đang nở hoa đỏ và vàng, ở ven bờ hồ là các cây thông lùn. Mặt đất chưa tan hết băng.</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w:t>
            </w:r>
            <w:r w:rsidRPr="00EC3CC7">
              <w:rPr>
                <w:rFonts w:ascii="Times New Roman" w:hAnsi="Times New Roman"/>
                <w:b/>
                <w:lang w:val="nl-NL"/>
              </w:rPr>
              <w:t>H 21.7</w:t>
            </w:r>
            <w:r w:rsidRPr="00EC3CC7">
              <w:rPr>
                <w:rFonts w:ascii="Times New Roman" w:hAnsi="Times New Roman"/>
                <w:lang w:val="nl-NL"/>
              </w:rPr>
              <w:t xml:space="preserve"> : Cho thấy cảnh đài nguyên Bắc Mĩ vào mùa hạ với thực vật nghèo nàn, thưa thớt hơn. Chỉ thấy vài túm địa y mọc lác đác đang nở hoa đỏ. Ở đây không thấy những cây thông lùn như ảnh ở Bắc Âu. Băng chư tan.</w:t>
            </w:r>
          </w:p>
          <w:p w:rsidR="000300BA" w:rsidRPr="00EC3CC7" w:rsidRDefault="000300BA" w:rsidP="009B4364">
            <w:pPr>
              <w:rPr>
                <w:rFonts w:ascii="Times New Roman" w:hAnsi="Times New Roman"/>
                <w:i/>
                <w:lang w:val="nl-NL"/>
              </w:rPr>
            </w:pPr>
            <w:r w:rsidRPr="00EC3CC7">
              <w:rPr>
                <w:rFonts w:ascii="Times New Roman" w:hAnsi="Times New Roman"/>
                <w:lang w:val="nl-NL"/>
              </w:rPr>
              <w:sym w:font="Wingdings" w:char="F0E0"/>
            </w:r>
            <w:r w:rsidRPr="00EC3CC7">
              <w:rPr>
                <w:rFonts w:ascii="Times New Roman" w:hAnsi="Times New Roman"/>
                <w:lang w:val="nl-NL"/>
              </w:rPr>
              <w:t xml:space="preserve"> </w:t>
            </w:r>
            <w:r w:rsidRPr="00EC3CC7">
              <w:rPr>
                <w:rFonts w:ascii="Times New Roman" w:hAnsi="Times New Roman"/>
                <w:i/>
                <w:lang w:val="nl-NL"/>
              </w:rPr>
              <w:t>Đài nguyên Bắc Mĩ có khí hậu lạnh hơn đài nguyên Bắc Âu.</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Thực vật ở đài nguyên đới lạnh có đặc điểm gì? Cây đặc trưng là gì ? </w:t>
            </w:r>
          </w:p>
          <w:p w:rsidR="000300BA" w:rsidRPr="00EC3CC7" w:rsidRDefault="000300BA" w:rsidP="009B4364">
            <w:pPr>
              <w:rPr>
                <w:rFonts w:ascii="Times New Roman" w:hAnsi="Times New Roman"/>
                <w:i/>
                <w:lang w:val="nl-NL"/>
              </w:rPr>
            </w:pPr>
            <w:r w:rsidRPr="00EC3CC7">
              <w:rPr>
                <w:rFonts w:ascii="Times New Roman" w:hAnsi="Times New Roman"/>
                <w:i/>
                <w:lang w:val="nl-NL"/>
              </w:rPr>
              <w:t>Cây thấp, lùn chống được bão tuyết, giữ nhiệt độ.</w:t>
            </w:r>
          </w:p>
          <w:p w:rsidR="000300BA" w:rsidRPr="00EC3CC7" w:rsidRDefault="000300BA" w:rsidP="009B4364">
            <w:pPr>
              <w:rPr>
                <w:rFonts w:ascii="Times New Roman" w:hAnsi="Times New Roman"/>
                <w:lang w:val="nl-NL"/>
              </w:rPr>
            </w:pPr>
            <w:r w:rsidRPr="00EC3CC7">
              <w:rPr>
                <w:rFonts w:ascii="Times New Roman" w:hAnsi="Times New Roman"/>
                <w:lang w:val="nl-NL"/>
              </w:rPr>
              <w:t>? Vì sao thực vật chỉ phát triển vào mùa hè ?</w:t>
            </w:r>
          </w:p>
          <w:p w:rsidR="000300BA" w:rsidRPr="00EC3CC7" w:rsidRDefault="000300BA" w:rsidP="009B4364">
            <w:pPr>
              <w:rPr>
                <w:rFonts w:ascii="Times New Roman" w:hAnsi="Times New Roman"/>
                <w:i/>
                <w:lang w:val="nl-NL"/>
              </w:rPr>
            </w:pPr>
            <w:r w:rsidRPr="00EC3CC7">
              <w:rPr>
                <w:rFonts w:ascii="Times New Roman" w:hAnsi="Times New Roman"/>
                <w:i/>
                <w:lang w:val="nl-NL"/>
              </w:rPr>
              <w:t xml:space="preserve">Nhiệt độ cao hơn, băng tan </w:t>
            </w:r>
            <w:r w:rsidRPr="00EC3CC7">
              <w:rPr>
                <w:rFonts w:ascii="Times New Roman" w:hAnsi="Times New Roman"/>
                <w:i/>
                <w:lang w:val="nl-NL"/>
              </w:rPr>
              <w:sym w:font="Wingdings" w:char="F0E0"/>
            </w:r>
            <w:r w:rsidRPr="00EC3CC7">
              <w:rPr>
                <w:rFonts w:ascii="Times New Roman" w:hAnsi="Times New Roman"/>
                <w:i/>
                <w:lang w:val="nl-NL"/>
              </w:rPr>
              <w:t xml:space="preserve"> lộ đất, cây cối mọc lên.</w:t>
            </w:r>
          </w:p>
          <w:p w:rsidR="000300BA" w:rsidRPr="00EC3CC7" w:rsidRDefault="000300BA" w:rsidP="009B4364">
            <w:pPr>
              <w:rPr>
                <w:rFonts w:ascii="Times New Roman" w:hAnsi="Times New Roman"/>
                <w:lang w:val="nl-NL"/>
              </w:rPr>
            </w:pPr>
            <w:r w:rsidRPr="00EC3CC7">
              <w:rPr>
                <w:rFonts w:ascii="Times New Roman" w:hAnsi="Times New Roman"/>
                <w:lang w:val="nl-NL"/>
              </w:rPr>
              <w:t>- HS quan sát các H21.8, 21.9 và 21.10/ Tr.69 kết hợp sự hiểu biết của bản thân, kể tên các động vật ở đới lạnh ?</w:t>
            </w:r>
          </w:p>
          <w:p w:rsidR="000300BA" w:rsidRPr="00EC3CC7" w:rsidRDefault="000300BA" w:rsidP="009B4364">
            <w:pPr>
              <w:rPr>
                <w:rFonts w:ascii="Times New Roman" w:hAnsi="Times New Roman"/>
                <w:lang w:val="nl-NL"/>
              </w:rPr>
            </w:pPr>
            <w:r w:rsidRPr="00EC3CC7">
              <w:rPr>
                <w:rFonts w:ascii="Times New Roman" w:hAnsi="Times New Roman"/>
                <w:lang w:val="nl-NL"/>
              </w:rPr>
              <w:lastRenderedPageBreak/>
              <w:t>? Động vật thích nghi với khí hậu khắc nghiệt của đới lạnh như thế nào ?</w:t>
            </w: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r w:rsidRPr="00EC3CC7">
              <w:rPr>
                <w:rFonts w:ascii="Times New Roman" w:hAnsi="Times New Roman"/>
                <w:lang w:val="nl-NL"/>
              </w:rPr>
              <w:t>? Các động vật trên có đặc điểm gì khác với động vật ở đới nóng ?</w:t>
            </w:r>
          </w:p>
          <w:p w:rsidR="000300BA" w:rsidRPr="00EC3CC7" w:rsidRDefault="000300BA" w:rsidP="009B4364">
            <w:pPr>
              <w:rPr>
                <w:rFonts w:ascii="Times New Roman" w:hAnsi="Times New Roman"/>
                <w:i/>
                <w:lang w:val="nl-NL"/>
              </w:rPr>
            </w:pPr>
            <w:r w:rsidRPr="00EC3CC7">
              <w:rPr>
                <w:rFonts w:ascii="Times New Roman" w:hAnsi="Times New Roman"/>
                <w:lang w:val="nl-NL"/>
              </w:rPr>
              <w:t xml:space="preserve">- GV giới thiệu : </w:t>
            </w:r>
            <w:r w:rsidRPr="00EC3CC7">
              <w:rPr>
                <w:rFonts w:ascii="Times New Roman" w:hAnsi="Times New Roman"/>
                <w:i/>
                <w:lang w:val="nl-NL"/>
              </w:rPr>
              <w:t>Tuần lộc sống dựa vào cây cỏ, rêu, địa y của đài nguyên.</w:t>
            </w:r>
          </w:p>
          <w:p w:rsidR="000300BA" w:rsidRPr="00EC3CC7" w:rsidRDefault="000300BA" w:rsidP="000300BA">
            <w:pPr>
              <w:numPr>
                <w:ilvl w:val="0"/>
                <w:numId w:val="45"/>
              </w:numPr>
              <w:spacing w:after="200" w:line="276" w:lineRule="auto"/>
              <w:rPr>
                <w:rFonts w:ascii="Times New Roman" w:hAnsi="Times New Roman"/>
                <w:i/>
                <w:lang w:val="nl-NL"/>
              </w:rPr>
            </w:pPr>
            <w:r w:rsidRPr="00EC3CC7">
              <w:rPr>
                <w:rFonts w:ascii="Times New Roman" w:hAnsi="Times New Roman"/>
                <w:i/>
                <w:lang w:val="nl-NL"/>
              </w:rPr>
              <w:t>Chim cánh cụt, hải cẩu sống dựa vào tôm cá dưới biển.</w:t>
            </w:r>
          </w:p>
          <w:p w:rsidR="000300BA" w:rsidRPr="00EC3CC7" w:rsidRDefault="000300BA" w:rsidP="009B4364">
            <w:pPr>
              <w:rPr>
                <w:rFonts w:ascii="Times New Roman" w:hAnsi="Times New Roman"/>
                <w:i/>
                <w:lang w:val="nl-NL"/>
              </w:rPr>
            </w:pPr>
            <w:r w:rsidRPr="00EC3CC7">
              <w:rPr>
                <w:rFonts w:ascii="Times New Roman" w:hAnsi="Times New Roman"/>
                <w:i/>
                <w:lang w:val="nl-NL"/>
              </w:rPr>
              <w:sym w:font="Wingdings" w:char="F0E0"/>
            </w:r>
            <w:r w:rsidRPr="00EC3CC7">
              <w:rPr>
                <w:rFonts w:ascii="Times New Roman" w:hAnsi="Times New Roman"/>
                <w:i/>
                <w:lang w:val="nl-NL"/>
              </w:rPr>
              <w:t xml:space="preserve"> Mỗi loài thích nghi với thức ăn riêng của môi trường, có đặc điểm cơ thể chống lại khí hậu lạnh.</w:t>
            </w:r>
          </w:p>
          <w:p w:rsidR="000300BA" w:rsidRPr="00EC3CC7" w:rsidRDefault="000300BA" w:rsidP="009B4364">
            <w:pPr>
              <w:rPr>
                <w:rFonts w:ascii="Times New Roman" w:hAnsi="Times New Roman"/>
                <w:lang w:val="nl-NL"/>
              </w:rPr>
            </w:pPr>
            <w:r w:rsidRPr="00EC3CC7">
              <w:rPr>
                <w:rFonts w:ascii="Times New Roman" w:hAnsi="Times New Roman"/>
                <w:lang w:val="nl-NL"/>
              </w:rPr>
              <w:t>? Cuộc sống của sinh vật trở nên sôi động, nhộn nhịp vào mùa nào trong năm? Loại động vật sống địa bàn nào phong phú hơn?</w:t>
            </w:r>
          </w:p>
          <w:p w:rsidR="000300BA" w:rsidRPr="00EC3CC7" w:rsidRDefault="000300BA" w:rsidP="009B4364">
            <w:pPr>
              <w:rPr>
                <w:rFonts w:ascii="Times New Roman" w:hAnsi="Times New Roman"/>
                <w:lang w:val="nl-NL"/>
              </w:rPr>
            </w:pPr>
            <w:r w:rsidRPr="00EC3CC7">
              <w:rPr>
                <w:rFonts w:ascii="Times New Roman" w:hAnsi="Times New Roman"/>
                <w:lang w:val="nl-NL"/>
              </w:rPr>
              <w:t xml:space="preserve">? Bằng kiến thức sinh vật học, hãy cho biết hình thức tránh rét của động vật vào mùa đông là gì ? </w:t>
            </w:r>
            <w:r w:rsidRPr="00EC3CC7">
              <w:rPr>
                <w:rFonts w:ascii="Times New Roman" w:hAnsi="Times New Roman"/>
                <w:i/>
                <w:lang w:val="nl-NL"/>
              </w:rPr>
              <w:t>(Giảm tiêu hao năng lượng</w:t>
            </w:r>
            <w:r w:rsidRPr="00EC3CC7">
              <w:rPr>
                <w:rFonts w:ascii="Times New Roman" w:hAnsi="Times New Roman"/>
                <w:lang w:val="nl-NL"/>
              </w:rPr>
              <w:t>)</w:t>
            </w:r>
          </w:p>
          <w:p w:rsidR="000300BA" w:rsidRPr="00EC3CC7" w:rsidRDefault="000300BA" w:rsidP="009B4364">
            <w:pPr>
              <w:rPr>
                <w:rFonts w:ascii="Times New Roman" w:hAnsi="Times New Roman"/>
                <w:lang w:val="nl-NL"/>
              </w:rPr>
            </w:pPr>
            <w:r w:rsidRPr="00EC3CC7">
              <w:rPr>
                <w:rFonts w:ascii="Times New Roman" w:hAnsi="Times New Roman"/>
                <w:lang w:val="nl-NL"/>
              </w:rPr>
              <w:t>- Yêu cầu hs thảo luận cặp đôi , trình bày , nhận xét :</w:t>
            </w:r>
          </w:p>
          <w:p w:rsidR="000300BA" w:rsidRPr="00EC3CC7" w:rsidRDefault="000300BA" w:rsidP="009B4364">
            <w:pPr>
              <w:rPr>
                <w:rFonts w:ascii="Times New Roman" w:hAnsi="Times New Roman"/>
                <w:lang w:val="nl-NL"/>
              </w:rPr>
            </w:pPr>
            <w:r w:rsidRPr="00EC3CC7">
              <w:rPr>
                <w:rFonts w:ascii="Times New Roman" w:hAnsi="Times New Roman"/>
                <w:lang w:val="nl-NL"/>
              </w:rPr>
              <w:t>? Tại sao nói đới lạnh là vùng hoang mạc lạnh của Trái Đất ?</w:t>
            </w:r>
          </w:p>
          <w:p w:rsidR="000300BA" w:rsidRPr="00EC3CC7" w:rsidRDefault="000300BA" w:rsidP="009B4364">
            <w:pPr>
              <w:rPr>
                <w:rFonts w:ascii="Times New Roman" w:hAnsi="Times New Roman"/>
                <w:i/>
                <w:lang w:val="nl-NL"/>
              </w:rPr>
            </w:pPr>
            <w:r w:rsidRPr="00EC3CC7">
              <w:rPr>
                <w:rFonts w:ascii="Times New Roman" w:hAnsi="Times New Roman"/>
                <w:i/>
                <w:lang w:val="nl-NL"/>
              </w:rPr>
              <w:sym w:font="Wingdings" w:char="F0E0"/>
            </w:r>
            <w:r w:rsidRPr="00EC3CC7">
              <w:rPr>
                <w:rFonts w:ascii="Times New Roman" w:hAnsi="Times New Roman"/>
                <w:i/>
                <w:lang w:val="nl-NL"/>
              </w:rPr>
              <w:t xml:space="preserve"> Tác động của con người đến môi trường, đặc biệt là vấn đề khí thải làm Trái Đất nóng lên. KH rất khô hạn, nhiệt độ thấp – ít mưa ; TV- ĐV nghèo nàn </w:t>
            </w:r>
          </w:p>
          <w:p w:rsidR="000300BA" w:rsidRPr="00EC3CC7" w:rsidRDefault="000300BA" w:rsidP="009B4364">
            <w:pPr>
              <w:rPr>
                <w:rFonts w:ascii="Times New Roman" w:hAnsi="Times New Roman"/>
                <w:lang w:val="nl-NL"/>
              </w:rPr>
            </w:pPr>
            <w:r w:rsidRPr="00EC3CC7">
              <w:rPr>
                <w:rFonts w:ascii="Times New Roman" w:hAnsi="Times New Roman"/>
                <w:lang w:val="nl-NL"/>
              </w:rPr>
              <w:t>? Qua các đặc điểm trên, em thấy giới thực vật và động vật ở đới lạnh có gì đặc biệt ?</w:t>
            </w:r>
          </w:p>
          <w:p w:rsidR="000300BA" w:rsidRPr="00EC3CC7" w:rsidRDefault="000300BA" w:rsidP="009B4364">
            <w:pPr>
              <w:rPr>
                <w:rFonts w:ascii="Times New Roman" w:hAnsi="Times New Roman"/>
                <w:lang w:val="nl-NL"/>
              </w:rPr>
            </w:pPr>
            <w:r w:rsidRPr="00EC3CC7">
              <w:rPr>
                <w:rFonts w:ascii="Times New Roman" w:hAnsi="Times New Roman"/>
                <w:lang w:val="nl-NL"/>
              </w:rPr>
              <w:t>GV kết luận</w:t>
            </w:r>
          </w:p>
        </w:tc>
        <w:tc>
          <w:tcPr>
            <w:tcW w:w="4500" w:type="dxa"/>
          </w:tcPr>
          <w:p w:rsidR="000300BA" w:rsidRPr="00EC3CC7" w:rsidRDefault="000300BA" w:rsidP="009B4364">
            <w:pPr>
              <w:rPr>
                <w:rFonts w:ascii="Times New Roman" w:hAnsi="Times New Roman"/>
                <w:lang w:val="nl-NL"/>
              </w:rPr>
            </w:pPr>
            <w:r w:rsidRPr="00EC3CC7">
              <w:rPr>
                <w:rFonts w:ascii="Times New Roman" w:hAnsi="Times New Roman"/>
                <w:lang w:val="nl-NL"/>
              </w:rPr>
              <w:lastRenderedPageBreak/>
              <w:t xml:space="preserve">* </w:t>
            </w:r>
            <w:r w:rsidRPr="00EC3CC7">
              <w:rPr>
                <w:rFonts w:ascii="Times New Roman" w:hAnsi="Times New Roman"/>
                <w:i/>
                <w:lang w:val="nl-NL"/>
              </w:rPr>
              <w:t>Vị trí</w:t>
            </w:r>
            <w:r w:rsidRPr="00EC3CC7">
              <w:rPr>
                <w:rFonts w:ascii="Times New Roman" w:hAnsi="Times New Roman"/>
                <w:lang w:val="nl-NL"/>
              </w:rPr>
              <w:t>: nằm trong khoảng từ 2 vòng cực về 2 cực.</w:t>
            </w:r>
          </w:p>
          <w:p w:rsidR="000300BA" w:rsidRPr="00EC3CC7" w:rsidRDefault="000300BA" w:rsidP="009B4364">
            <w:pPr>
              <w:rPr>
                <w:rFonts w:ascii="Times New Roman" w:hAnsi="Times New Roman"/>
                <w:lang w:val="nl-NL"/>
              </w:rPr>
            </w:pPr>
            <w:r w:rsidRPr="00EC3CC7">
              <w:rPr>
                <w:rFonts w:ascii="Times New Roman" w:hAnsi="Times New Roman"/>
                <w:lang w:val="nl-NL"/>
              </w:rPr>
              <w:t>Đới lạnh ở Bắc cực là đại dương, ở Nam cực là lục địa.</w:t>
            </w:r>
          </w:p>
          <w:p w:rsidR="000300BA" w:rsidRPr="00EC3CC7" w:rsidRDefault="000300BA" w:rsidP="009B4364">
            <w:pPr>
              <w:rPr>
                <w:rFonts w:ascii="Times New Roman" w:hAnsi="Times New Roman"/>
                <w:lang w:val="nl-NL"/>
              </w:rPr>
            </w:pPr>
            <w:r w:rsidRPr="00EC3CC7">
              <w:rPr>
                <w:rFonts w:ascii="Times New Roman" w:hAnsi="Times New Roman"/>
                <w:b/>
                <w:lang w:val="nl-NL"/>
              </w:rPr>
              <w:t>1. Đặc điểm của môi trường</w:t>
            </w:r>
            <w:r w:rsidRPr="00EC3CC7">
              <w:rPr>
                <w:rFonts w:ascii="Times New Roman" w:hAnsi="Times New Roman"/>
                <w:lang w:val="nl-NL"/>
              </w:rPr>
              <w:t xml:space="preserve">  </w:t>
            </w:r>
          </w:p>
          <w:p w:rsidR="000300BA" w:rsidRPr="00EC3CC7" w:rsidRDefault="000300BA" w:rsidP="009B4364">
            <w:pPr>
              <w:rPr>
                <w:rFonts w:ascii="Times New Roman" w:hAnsi="Times New Roman"/>
                <w:lang w:val="nl-NL"/>
              </w:rPr>
            </w:pPr>
            <w:r w:rsidRPr="00EC3CC7">
              <w:rPr>
                <w:rFonts w:ascii="Times New Roman" w:hAnsi="Times New Roman"/>
                <w:lang w:val="nl-NL"/>
              </w:rPr>
              <w:t>* Khí hậu:</w:t>
            </w:r>
          </w:p>
          <w:p w:rsidR="000300BA" w:rsidRPr="00EC3CC7" w:rsidRDefault="000300BA" w:rsidP="009B4364">
            <w:pPr>
              <w:rPr>
                <w:rFonts w:ascii="Times New Roman" w:hAnsi="Times New Roman"/>
                <w:lang w:val="nl-NL"/>
              </w:rPr>
            </w:pPr>
            <w:r w:rsidRPr="00EC3CC7">
              <w:rPr>
                <w:rFonts w:ascii="Times New Roman" w:hAnsi="Times New Roman"/>
                <w:lang w:val="nl-NL"/>
              </w:rPr>
              <w:t>- Mùa đông lạnh kéo dài.</w:t>
            </w:r>
          </w:p>
          <w:p w:rsidR="000300BA" w:rsidRPr="00EC3CC7" w:rsidRDefault="000300BA" w:rsidP="009B4364">
            <w:pPr>
              <w:rPr>
                <w:rFonts w:ascii="Times New Roman" w:hAnsi="Times New Roman"/>
                <w:lang w:val="nl-NL"/>
              </w:rPr>
            </w:pPr>
            <w:r w:rsidRPr="00EC3CC7">
              <w:rPr>
                <w:rFonts w:ascii="Times New Roman" w:hAnsi="Times New Roman"/>
                <w:lang w:val="nl-NL"/>
              </w:rPr>
              <w:t>- Mùa hè ngắn, nhiệt độ dưới 10</w:t>
            </w:r>
            <w:r w:rsidRPr="00EC3CC7">
              <w:rPr>
                <w:rFonts w:ascii="Times New Roman" w:hAnsi="Times New Roman"/>
                <w:vertAlign w:val="superscript"/>
                <w:lang w:val="nl-NL"/>
              </w:rPr>
              <w:t>0</w:t>
            </w:r>
            <w:r w:rsidRPr="00EC3CC7">
              <w:rPr>
                <w:rFonts w:ascii="Times New Roman" w:hAnsi="Times New Roman"/>
                <w:lang w:val="nl-NL"/>
              </w:rPr>
              <w:t xml:space="preserve"> C.</w:t>
            </w:r>
          </w:p>
          <w:p w:rsidR="000300BA" w:rsidRPr="00EC3CC7" w:rsidRDefault="000300BA" w:rsidP="009B4364">
            <w:pPr>
              <w:rPr>
                <w:rFonts w:ascii="Times New Roman" w:hAnsi="Times New Roman"/>
                <w:lang w:val="nl-NL"/>
              </w:rPr>
            </w:pPr>
            <w:r w:rsidRPr="00EC3CC7">
              <w:rPr>
                <w:rFonts w:ascii="Times New Roman" w:hAnsi="Times New Roman"/>
                <w:lang w:val="nl-NL"/>
              </w:rPr>
              <w:t>- Nhiệt độ TB năm &lt; - 10</w:t>
            </w:r>
            <w:r w:rsidRPr="00EC3CC7">
              <w:rPr>
                <w:rFonts w:ascii="Times New Roman" w:hAnsi="Times New Roman"/>
                <w:vertAlign w:val="superscript"/>
                <w:lang w:val="nl-NL"/>
              </w:rPr>
              <w:t>0</w:t>
            </w:r>
            <w:r w:rsidRPr="00EC3CC7">
              <w:rPr>
                <w:rFonts w:ascii="Times New Roman" w:hAnsi="Times New Roman"/>
                <w:lang w:val="nl-NL"/>
              </w:rPr>
              <w:t xml:space="preserve"> C</w:t>
            </w:r>
          </w:p>
          <w:p w:rsidR="000300BA" w:rsidRPr="00EC3CC7" w:rsidRDefault="000300BA" w:rsidP="009B4364">
            <w:pPr>
              <w:rPr>
                <w:rFonts w:ascii="Times New Roman" w:hAnsi="Times New Roman"/>
                <w:lang w:val="nl-NL"/>
              </w:rPr>
            </w:pPr>
            <w:r w:rsidRPr="00EC3CC7">
              <w:rPr>
                <w:rFonts w:ascii="Times New Roman" w:hAnsi="Times New Roman"/>
                <w:lang w:val="nl-NL"/>
              </w:rPr>
              <w:t>- Lượng mưa ít, chủ yếu dưới dạng tuyết rơi, thường có bão tuyết.</w:t>
            </w:r>
          </w:p>
          <w:p w:rsidR="000300BA" w:rsidRPr="00EC3CC7" w:rsidRDefault="000300BA" w:rsidP="009B4364">
            <w:pPr>
              <w:rPr>
                <w:rFonts w:ascii="Times New Roman" w:hAnsi="Times New Roman"/>
                <w:lang w:val="nl-NL"/>
              </w:rPr>
            </w:pPr>
            <w:r w:rsidRPr="00EC3CC7">
              <w:rPr>
                <w:rFonts w:ascii="Times New Roman" w:hAnsi="Times New Roman"/>
                <w:lang w:val="nl-NL"/>
              </w:rPr>
              <w:t>- Vùng biển lạnh, vào mùa hè có băng trôi và núi băng.</w:t>
            </w:r>
          </w:p>
          <w:p w:rsidR="000300BA" w:rsidRPr="00EC3CC7" w:rsidRDefault="000300BA" w:rsidP="009B4364">
            <w:pPr>
              <w:rPr>
                <w:rFonts w:ascii="Times New Roman" w:hAnsi="Times New Roman"/>
                <w:i/>
                <w:lang w:val="nl-NL"/>
              </w:rPr>
            </w:pPr>
            <w:r w:rsidRPr="00EC3CC7">
              <w:rPr>
                <w:rFonts w:ascii="Times New Roman" w:hAnsi="Times New Roman"/>
                <w:i/>
                <w:lang w:val="nl-NL"/>
              </w:rPr>
              <w:sym w:font="Wingdings" w:char="F0E0"/>
            </w:r>
            <w:r w:rsidRPr="00EC3CC7">
              <w:rPr>
                <w:rFonts w:ascii="Times New Roman" w:hAnsi="Times New Roman"/>
                <w:i/>
                <w:lang w:val="nl-NL"/>
              </w:rPr>
              <w:t>Khí hậu lạnh giá quanh năm và vô cùng khắc nghiệt.</w:t>
            </w:r>
          </w:p>
          <w:p w:rsidR="000300BA" w:rsidRPr="00EC3CC7" w:rsidRDefault="000300BA" w:rsidP="009B4364">
            <w:pPr>
              <w:rPr>
                <w:rFonts w:ascii="Times New Roman" w:hAnsi="Times New Roman"/>
                <w:i/>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b/>
                <w:lang w:val="nl-NL"/>
              </w:rPr>
            </w:pPr>
          </w:p>
          <w:p w:rsidR="000300BA" w:rsidRPr="00EC3CC7" w:rsidRDefault="000300BA" w:rsidP="009B4364">
            <w:pPr>
              <w:rPr>
                <w:rFonts w:ascii="Times New Roman" w:hAnsi="Times New Roman"/>
                <w:b/>
                <w:lang w:val="nl-NL"/>
              </w:rPr>
            </w:pPr>
          </w:p>
          <w:p w:rsidR="000300BA" w:rsidRPr="00EC3CC7" w:rsidRDefault="000300BA" w:rsidP="009B4364">
            <w:pPr>
              <w:rPr>
                <w:rFonts w:ascii="Times New Roman" w:hAnsi="Times New Roman"/>
                <w:b/>
                <w:lang w:val="nl-NL"/>
              </w:rPr>
            </w:pPr>
          </w:p>
          <w:p w:rsidR="000300BA" w:rsidRPr="00EC3CC7" w:rsidRDefault="000300BA" w:rsidP="009B4364">
            <w:pPr>
              <w:rPr>
                <w:rFonts w:ascii="Times New Roman" w:hAnsi="Times New Roman"/>
                <w:b/>
                <w:lang w:val="nl-NL"/>
              </w:rPr>
            </w:pPr>
          </w:p>
          <w:p w:rsidR="000300BA" w:rsidRPr="00EC3CC7" w:rsidRDefault="000300BA" w:rsidP="009B4364">
            <w:pPr>
              <w:rPr>
                <w:rFonts w:ascii="Times New Roman" w:hAnsi="Times New Roman"/>
                <w:b/>
                <w:lang w:val="nl-NL"/>
              </w:rPr>
            </w:pPr>
          </w:p>
          <w:p w:rsidR="000300BA" w:rsidRPr="00EC3CC7" w:rsidRDefault="000300BA" w:rsidP="009B4364">
            <w:pPr>
              <w:rPr>
                <w:rFonts w:ascii="Times New Roman" w:hAnsi="Times New Roman"/>
                <w:b/>
                <w:lang w:val="nl-NL"/>
              </w:rPr>
            </w:pPr>
          </w:p>
          <w:p w:rsidR="0034680A" w:rsidRPr="00EC3CC7" w:rsidRDefault="0034680A" w:rsidP="009B4364">
            <w:pPr>
              <w:rPr>
                <w:rFonts w:ascii="Times New Roman" w:hAnsi="Times New Roman"/>
                <w:b/>
                <w:lang w:val="nl-NL"/>
              </w:rPr>
            </w:pPr>
          </w:p>
          <w:p w:rsidR="00EF3D53" w:rsidRPr="00EC3CC7" w:rsidRDefault="00EF3D53" w:rsidP="009B4364">
            <w:pPr>
              <w:rPr>
                <w:rFonts w:ascii="Times New Roman" w:hAnsi="Times New Roman"/>
                <w:b/>
                <w:lang w:val="nl-NL"/>
              </w:rPr>
            </w:pPr>
          </w:p>
          <w:p w:rsidR="00EF3D53" w:rsidRPr="00EC3CC7" w:rsidRDefault="00EF3D53" w:rsidP="009B4364">
            <w:pPr>
              <w:rPr>
                <w:rFonts w:ascii="Times New Roman" w:hAnsi="Times New Roman"/>
                <w:b/>
                <w:lang w:val="nl-NL"/>
              </w:rPr>
            </w:pPr>
          </w:p>
          <w:p w:rsidR="00EF3D53" w:rsidRPr="00EC3CC7" w:rsidRDefault="00EF3D53" w:rsidP="009B4364">
            <w:pPr>
              <w:rPr>
                <w:rFonts w:ascii="Times New Roman" w:hAnsi="Times New Roman"/>
                <w:b/>
                <w:lang w:val="nl-NL"/>
              </w:rPr>
            </w:pPr>
          </w:p>
          <w:p w:rsidR="000300BA" w:rsidRPr="00EC3CC7" w:rsidRDefault="000300BA" w:rsidP="009B4364">
            <w:pPr>
              <w:rPr>
                <w:rFonts w:ascii="Times New Roman" w:hAnsi="Times New Roman"/>
                <w:lang w:val="nl-NL"/>
              </w:rPr>
            </w:pPr>
            <w:r w:rsidRPr="00EC3CC7">
              <w:rPr>
                <w:rFonts w:ascii="Times New Roman" w:hAnsi="Times New Roman"/>
                <w:b/>
                <w:lang w:val="nl-NL"/>
              </w:rPr>
              <w:t>2. Sự thích nghi của thực vật và động vật với môi trường</w:t>
            </w:r>
            <w:r w:rsidRPr="00EC3CC7">
              <w:rPr>
                <w:rFonts w:ascii="Times New Roman" w:hAnsi="Times New Roman"/>
                <w:lang w:val="nl-NL"/>
              </w:rPr>
              <w:t xml:space="preserve">  </w:t>
            </w:r>
          </w:p>
          <w:p w:rsidR="0034680A" w:rsidRPr="0034680A" w:rsidRDefault="0034680A" w:rsidP="0034680A">
            <w:pPr>
              <w:rPr>
                <w:rFonts w:ascii="Times New Roman" w:hAnsi="Times New Roman"/>
                <w:lang w:val="nl-NL"/>
              </w:rPr>
            </w:pPr>
            <w:r w:rsidRPr="0034680A">
              <w:rPr>
                <w:rFonts w:ascii="Times New Roman" w:hAnsi="Times New Roman"/>
                <w:lang w:val="nl-NL"/>
              </w:rPr>
              <w:t>- Động vật: tuần lộc, chim cánh cụt, hải cẩu, gấu trắng... thích nghi với khí hậu lạnh nhờ có bộ lông dày không thấm nước hoặc lớp mỡ dày.</w:t>
            </w:r>
          </w:p>
          <w:p w:rsidR="0034680A" w:rsidRPr="0034680A" w:rsidRDefault="0034680A" w:rsidP="0034680A">
            <w:pPr>
              <w:rPr>
                <w:rFonts w:ascii="Times New Roman" w:hAnsi="Times New Roman"/>
                <w:lang w:val="nl-NL"/>
              </w:rPr>
            </w:pPr>
            <w:r w:rsidRPr="0034680A">
              <w:rPr>
                <w:rFonts w:ascii="Times New Roman" w:hAnsi="Times New Roman"/>
                <w:lang w:val="nl-NL"/>
              </w:rPr>
              <w:t>-  Một số động vật dùng hình thức ngủ đông hoặc di cư để tránh mùa đông lạnh.</w:t>
            </w:r>
          </w:p>
          <w:p w:rsidR="0034680A" w:rsidRPr="0034680A" w:rsidRDefault="0034680A" w:rsidP="0034680A">
            <w:pPr>
              <w:rPr>
                <w:rFonts w:ascii="Times New Roman" w:hAnsi="Times New Roman"/>
                <w:lang w:val="nl-NL"/>
              </w:rPr>
            </w:pPr>
            <w:r w:rsidRPr="0034680A">
              <w:rPr>
                <w:rFonts w:ascii="Times New Roman" w:hAnsi="Times New Roman"/>
                <w:lang w:val="nl-NL"/>
              </w:rPr>
              <w:t>- Thực vật đặc trưng : rêu, địa y và một số loài cây thấp lùn.</w:t>
            </w: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lang w:val="nl-NL"/>
              </w:rPr>
            </w:pPr>
          </w:p>
          <w:p w:rsidR="000300BA" w:rsidRPr="00EC3CC7" w:rsidRDefault="000300BA" w:rsidP="009B4364">
            <w:pPr>
              <w:rPr>
                <w:rFonts w:ascii="Times New Roman" w:hAnsi="Times New Roman"/>
                <w:b/>
                <w:lang w:val="nl-NL"/>
              </w:rPr>
            </w:pPr>
          </w:p>
        </w:tc>
      </w:tr>
    </w:tbl>
    <w:p w:rsidR="000300BA" w:rsidRPr="00EC3CC7" w:rsidRDefault="000300BA" w:rsidP="000300BA">
      <w:pPr>
        <w:rPr>
          <w:rFonts w:ascii="Times New Roman" w:hAnsi="Times New Roman"/>
          <w:b/>
          <w:bCs/>
          <w:lang w:val="nl-NL"/>
        </w:rPr>
      </w:pPr>
      <w:r w:rsidRPr="00EC3CC7">
        <w:rPr>
          <w:rFonts w:ascii="Times New Roman" w:hAnsi="Times New Roman"/>
          <w:b/>
          <w:bCs/>
          <w:lang w:val="nl-NL"/>
        </w:rPr>
        <w:lastRenderedPageBreak/>
        <w:t>3. Hoạt động</w:t>
      </w:r>
      <w:r w:rsidR="00DA4B80" w:rsidRPr="00EC3CC7">
        <w:rPr>
          <w:rFonts w:ascii="Times New Roman" w:hAnsi="Times New Roman"/>
          <w:b/>
          <w:bCs/>
          <w:lang w:val="nl-NL"/>
        </w:rPr>
        <w:t xml:space="preserve"> luyện</w:t>
      </w:r>
      <w:r w:rsidRPr="00EC3CC7">
        <w:rPr>
          <w:rFonts w:ascii="Times New Roman" w:hAnsi="Times New Roman"/>
          <w:b/>
          <w:bCs/>
          <w:lang w:val="nl-NL"/>
        </w:rPr>
        <w:t xml:space="preserve"> tập</w:t>
      </w:r>
      <w:r w:rsidR="00DA4B80" w:rsidRPr="00EC3CC7">
        <w:rPr>
          <w:rFonts w:ascii="Times New Roman" w:hAnsi="Times New Roman"/>
          <w:b/>
          <w:bCs/>
          <w:lang w:val="nl-NL"/>
        </w:rPr>
        <w:t>:</w:t>
      </w:r>
    </w:p>
    <w:p w:rsidR="00DA4B80" w:rsidRPr="00EC3CC7" w:rsidRDefault="00DA4B80" w:rsidP="00DA4B80">
      <w:pPr>
        <w:jc w:val="both"/>
        <w:rPr>
          <w:rFonts w:ascii="Times New Roman" w:hAnsi="Times New Roman"/>
          <w:color w:val="000000"/>
        </w:rPr>
      </w:pPr>
      <w:r w:rsidRPr="00EC3CC7">
        <w:rPr>
          <w:rFonts w:ascii="Times New Roman" w:hAnsi="Times New Roman"/>
          <w:color w:val="000000"/>
          <w:lang w:val="vi-VN"/>
        </w:rPr>
        <w:t>- Tính chất khắc nghiệt của khí hậu đới lạnh thể hiện như thế nào ?</w:t>
      </w:r>
    </w:p>
    <w:p w:rsidR="00DA4B80" w:rsidRPr="00EC3CC7" w:rsidRDefault="00DA4B80" w:rsidP="00DA4B80">
      <w:pPr>
        <w:jc w:val="both"/>
        <w:rPr>
          <w:rFonts w:ascii="Times New Roman" w:hAnsi="Times New Roman"/>
          <w:color w:val="000000"/>
          <w:lang w:val="vi-VN"/>
        </w:rPr>
      </w:pPr>
      <w:r w:rsidRPr="00EC3CC7">
        <w:rPr>
          <w:rFonts w:ascii="Times New Roman" w:hAnsi="Times New Roman"/>
          <w:color w:val="000000"/>
          <w:lang w:val="vi-VN"/>
        </w:rPr>
        <w:t xml:space="preserve">- Giới thực vật và động vật ở đới lạnh có gì đặc biệt ?                                                                                                                                                            </w:t>
      </w:r>
    </w:p>
    <w:p w:rsidR="000300BA" w:rsidRPr="00EC3CC7" w:rsidRDefault="000300BA" w:rsidP="000300BA">
      <w:pPr>
        <w:rPr>
          <w:rFonts w:ascii="Times New Roman" w:hAnsi="Times New Roman"/>
          <w:b/>
          <w:lang w:val="nl-NL"/>
        </w:rPr>
      </w:pPr>
      <w:r w:rsidRPr="00EC3CC7">
        <w:rPr>
          <w:rFonts w:ascii="Times New Roman" w:hAnsi="Times New Roman"/>
          <w:b/>
          <w:lang w:val="nl-NL"/>
        </w:rPr>
        <w:t>4. Hoạt động</w:t>
      </w:r>
      <w:r w:rsidR="00DA4B80" w:rsidRPr="00EC3CC7">
        <w:rPr>
          <w:rFonts w:ascii="Times New Roman" w:hAnsi="Times New Roman"/>
          <w:b/>
          <w:lang w:val="nl-NL"/>
        </w:rPr>
        <w:t xml:space="preserve"> vận</w:t>
      </w:r>
      <w:r w:rsidRPr="00EC3CC7">
        <w:rPr>
          <w:rFonts w:ascii="Times New Roman" w:hAnsi="Times New Roman"/>
          <w:b/>
          <w:lang w:val="nl-NL"/>
        </w:rPr>
        <w:t xml:space="preserve"> dụng</w:t>
      </w:r>
      <w:r w:rsidR="00DA4B80" w:rsidRPr="00EC3CC7">
        <w:rPr>
          <w:rFonts w:ascii="Times New Roman" w:hAnsi="Times New Roman"/>
          <w:b/>
          <w:lang w:val="nl-NL"/>
        </w:rPr>
        <w:t>:</w:t>
      </w:r>
    </w:p>
    <w:p w:rsidR="000300BA" w:rsidRPr="00EC3CC7" w:rsidRDefault="000300BA" w:rsidP="000300BA">
      <w:pPr>
        <w:rPr>
          <w:rFonts w:ascii="Times New Roman" w:hAnsi="Times New Roman"/>
          <w:lang w:val="nl-NL"/>
        </w:rPr>
      </w:pPr>
      <w:r w:rsidRPr="00EC3CC7">
        <w:rPr>
          <w:rFonts w:ascii="Times New Roman" w:hAnsi="Times New Roman"/>
          <w:lang w:val="nl-NL"/>
        </w:rPr>
        <w:t>? Hiện nay khí hậu toàn cầu ngày càng nóng lên,  Bắc cực và Nam cực có hiện tượng tan băng ,vậy chúng ta cần phải làm gì để bảo vệ bầu không khí của TĐ?</w:t>
      </w:r>
    </w:p>
    <w:p w:rsidR="000300BA" w:rsidRPr="00EC3CC7" w:rsidRDefault="000300BA" w:rsidP="000300BA">
      <w:pPr>
        <w:rPr>
          <w:rFonts w:ascii="Times New Roman" w:hAnsi="Times New Roman"/>
          <w:lang w:val="nl-NL"/>
        </w:rPr>
      </w:pPr>
      <w:r w:rsidRPr="00EC3CC7">
        <w:rPr>
          <w:rFonts w:ascii="Times New Roman" w:hAnsi="Times New Roman"/>
          <w:lang w:val="nl-NL"/>
        </w:rPr>
        <w:t>? Những loài động vật ấy có sống ở nước ta được không? Vì sao?</w:t>
      </w:r>
    </w:p>
    <w:p w:rsidR="000300BA" w:rsidRPr="00EC3CC7" w:rsidRDefault="000300BA" w:rsidP="000300BA">
      <w:pPr>
        <w:rPr>
          <w:rFonts w:ascii="Times New Roman" w:hAnsi="Times New Roman"/>
          <w:lang w:val="nl-NL"/>
        </w:rPr>
      </w:pPr>
      <w:r w:rsidRPr="00EC3CC7">
        <w:rPr>
          <w:rFonts w:ascii="Times New Roman" w:hAnsi="Times New Roman"/>
          <w:b/>
          <w:lang w:val="nl-NL"/>
        </w:rPr>
        <w:t>5. Hoạt động</w:t>
      </w:r>
      <w:r w:rsidR="00DA4B80" w:rsidRPr="00EC3CC7">
        <w:rPr>
          <w:rFonts w:ascii="Times New Roman" w:hAnsi="Times New Roman"/>
          <w:b/>
          <w:lang w:val="nl-NL"/>
        </w:rPr>
        <w:t xml:space="preserve"> tìm</w:t>
      </w:r>
      <w:r w:rsidRPr="00EC3CC7">
        <w:rPr>
          <w:rFonts w:ascii="Times New Roman" w:hAnsi="Times New Roman"/>
          <w:b/>
          <w:lang w:val="nl-NL"/>
        </w:rPr>
        <w:t xml:space="preserve"> tòi và mở rộng</w:t>
      </w:r>
      <w:r w:rsidR="00DA4B80" w:rsidRPr="00EC3CC7">
        <w:rPr>
          <w:rFonts w:ascii="Times New Roman" w:hAnsi="Times New Roman"/>
          <w:b/>
          <w:lang w:val="nl-NL"/>
        </w:rPr>
        <w:t>:</w:t>
      </w:r>
    </w:p>
    <w:p w:rsidR="000300BA" w:rsidRPr="00EC3CC7" w:rsidRDefault="000300BA" w:rsidP="000300BA">
      <w:pPr>
        <w:rPr>
          <w:rFonts w:ascii="Times New Roman" w:hAnsi="Times New Roman"/>
          <w:lang w:val="nl-NL"/>
        </w:rPr>
      </w:pPr>
      <w:r w:rsidRPr="00EC3CC7">
        <w:rPr>
          <w:rFonts w:ascii="Times New Roman" w:hAnsi="Times New Roman"/>
          <w:lang w:val="nl-NL"/>
        </w:rPr>
        <w:t>* Đọc thêm: “ Ngôi nhà băng của người I- núc Bắc Mĩ”, tìm hiểu thêm về đới lạnh</w:t>
      </w:r>
    </w:p>
    <w:p w:rsidR="000300BA" w:rsidRPr="00EC3CC7" w:rsidRDefault="000300BA" w:rsidP="000300BA">
      <w:pPr>
        <w:rPr>
          <w:rFonts w:ascii="Times New Roman" w:hAnsi="Times New Roman"/>
          <w:lang w:val="nl-NL"/>
        </w:rPr>
      </w:pPr>
      <w:r w:rsidRPr="00EC3CC7">
        <w:rPr>
          <w:rFonts w:ascii="Times New Roman" w:hAnsi="Times New Roman"/>
          <w:lang w:val="nl-NL"/>
        </w:rPr>
        <w:t>* Học bài và làm bài tập 4 vào vở.</w:t>
      </w:r>
    </w:p>
    <w:p w:rsidR="000300BA" w:rsidRPr="00EC3CC7" w:rsidRDefault="000300BA" w:rsidP="000300BA">
      <w:pPr>
        <w:rPr>
          <w:rFonts w:ascii="Times New Roman" w:hAnsi="Times New Roman"/>
          <w:lang w:val="nl-NL"/>
        </w:rPr>
      </w:pPr>
      <w:r w:rsidRPr="00EC3CC7">
        <w:rPr>
          <w:rFonts w:ascii="Times New Roman" w:hAnsi="Times New Roman"/>
          <w:lang w:val="nl-NL"/>
        </w:rPr>
        <w:t>* Chuẩn bị bài 22 “Hoạt động kinh tế của con người ở đới lạnh”</w:t>
      </w:r>
    </w:p>
    <w:p w:rsidR="000300BA" w:rsidRPr="00EC3CC7" w:rsidRDefault="000300BA" w:rsidP="000300BA">
      <w:pPr>
        <w:rPr>
          <w:rFonts w:ascii="Times New Roman" w:hAnsi="Times New Roman"/>
          <w:b/>
          <w:bCs/>
          <w:lang w:val="nl-NL"/>
        </w:rPr>
      </w:pPr>
      <w:r w:rsidRPr="00EC3CC7">
        <w:rPr>
          <w:rFonts w:ascii="Times New Roman" w:hAnsi="Times New Roman"/>
          <w:lang w:val="nl-NL"/>
        </w:rPr>
        <w:t>+ Đọc sgk, Tìm hiểu các hoạt động KT của con người ở đới lạnh</w:t>
      </w:r>
    </w:p>
    <w:p w:rsidR="002236C6" w:rsidRPr="000300BA" w:rsidRDefault="002236C6" w:rsidP="002236C6">
      <w:pPr>
        <w:tabs>
          <w:tab w:val="left" w:pos="720"/>
          <w:tab w:val="left" w:pos="1440"/>
          <w:tab w:val="left" w:pos="2160"/>
        </w:tabs>
        <w:rPr>
          <w:rFonts w:ascii="Times New Roman" w:hAnsi="Times New Roman"/>
          <w:b/>
          <w:bCs/>
          <w:iCs/>
          <w:color w:val="000000"/>
          <w:u w:val="single"/>
          <w:lang w:val="nl-NL"/>
        </w:rPr>
      </w:pPr>
    </w:p>
    <w:p w:rsidR="0045295A" w:rsidRDefault="0045295A" w:rsidP="002236C6">
      <w:pPr>
        <w:tabs>
          <w:tab w:val="left" w:pos="720"/>
          <w:tab w:val="left" w:pos="1440"/>
          <w:tab w:val="left" w:pos="2160"/>
        </w:tabs>
        <w:rPr>
          <w:rFonts w:ascii="Times New Roman" w:hAnsi="Times New Roman"/>
          <w:b/>
          <w:bCs/>
          <w:iCs/>
          <w:color w:val="000000"/>
          <w:u w:val="single"/>
          <w:lang w:val="nl-NL"/>
        </w:rPr>
      </w:pPr>
    </w:p>
    <w:p w:rsidR="000300BA" w:rsidRDefault="000300BA" w:rsidP="002236C6">
      <w:pPr>
        <w:tabs>
          <w:tab w:val="left" w:pos="720"/>
          <w:tab w:val="left" w:pos="1440"/>
          <w:tab w:val="left" w:pos="2160"/>
        </w:tabs>
        <w:rPr>
          <w:rFonts w:ascii="Times New Roman" w:hAnsi="Times New Roman"/>
          <w:b/>
          <w:bCs/>
          <w:iCs/>
          <w:color w:val="000000"/>
          <w:u w:val="single"/>
          <w:lang w:val="nl-NL"/>
        </w:rPr>
      </w:pPr>
    </w:p>
    <w:p w:rsidR="000300BA" w:rsidRDefault="000300BA" w:rsidP="002236C6">
      <w:pPr>
        <w:tabs>
          <w:tab w:val="left" w:pos="720"/>
          <w:tab w:val="left" w:pos="1440"/>
          <w:tab w:val="left" w:pos="2160"/>
        </w:tabs>
        <w:rPr>
          <w:rFonts w:ascii="Times New Roman" w:hAnsi="Times New Roman"/>
          <w:b/>
          <w:bCs/>
          <w:iCs/>
          <w:color w:val="000000"/>
          <w:u w:val="single"/>
          <w:lang w:val="nl-NL"/>
        </w:rPr>
      </w:pPr>
    </w:p>
    <w:p w:rsidR="000300BA" w:rsidRDefault="000300BA" w:rsidP="002236C6">
      <w:pPr>
        <w:tabs>
          <w:tab w:val="left" w:pos="720"/>
          <w:tab w:val="left" w:pos="1440"/>
          <w:tab w:val="left" w:pos="2160"/>
        </w:tabs>
        <w:rPr>
          <w:rFonts w:ascii="Times New Roman" w:hAnsi="Times New Roman"/>
          <w:b/>
          <w:bCs/>
          <w:iCs/>
          <w:color w:val="000000"/>
          <w:u w:val="single"/>
          <w:lang w:val="nl-NL"/>
        </w:rPr>
      </w:pPr>
    </w:p>
    <w:p w:rsidR="000300BA" w:rsidRDefault="000300BA" w:rsidP="002236C6">
      <w:pPr>
        <w:tabs>
          <w:tab w:val="left" w:pos="720"/>
          <w:tab w:val="left" w:pos="1440"/>
          <w:tab w:val="left" w:pos="2160"/>
        </w:tabs>
        <w:rPr>
          <w:rFonts w:ascii="Times New Roman" w:hAnsi="Times New Roman"/>
          <w:b/>
          <w:bCs/>
          <w:iCs/>
          <w:color w:val="000000"/>
          <w:u w:val="single"/>
          <w:lang w:val="nl-NL"/>
        </w:rPr>
      </w:pPr>
    </w:p>
    <w:p w:rsidR="000300BA" w:rsidRDefault="000300BA" w:rsidP="002236C6">
      <w:pPr>
        <w:tabs>
          <w:tab w:val="left" w:pos="720"/>
          <w:tab w:val="left" w:pos="1440"/>
          <w:tab w:val="left" w:pos="2160"/>
        </w:tabs>
        <w:rPr>
          <w:rFonts w:ascii="Times New Roman" w:hAnsi="Times New Roman"/>
          <w:b/>
          <w:bCs/>
          <w:iCs/>
          <w:color w:val="000000"/>
          <w:u w:val="single"/>
          <w:lang w:val="nl-NL"/>
        </w:rPr>
      </w:pPr>
    </w:p>
    <w:p w:rsidR="000300BA" w:rsidRDefault="000300BA" w:rsidP="002236C6">
      <w:pPr>
        <w:tabs>
          <w:tab w:val="left" w:pos="720"/>
          <w:tab w:val="left" w:pos="1440"/>
          <w:tab w:val="left" w:pos="2160"/>
        </w:tabs>
        <w:rPr>
          <w:rFonts w:ascii="Times New Roman" w:hAnsi="Times New Roman"/>
          <w:b/>
          <w:bCs/>
          <w:iCs/>
          <w:color w:val="000000"/>
          <w:u w:val="single"/>
          <w:lang w:val="nl-NL"/>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EF3D53" w:rsidRDefault="00EF3D53" w:rsidP="00EF3D53">
      <w:pPr>
        <w:rPr>
          <w:rFonts w:ascii="Times New Roman" w:hAnsi="Times New Roman"/>
          <w:b/>
          <w:lang w:val="it-IT"/>
        </w:rPr>
      </w:pPr>
    </w:p>
    <w:p w:rsidR="00261C44" w:rsidRDefault="00261C44" w:rsidP="00EF3D53">
      <w:pPr>
        <w:rPr>
          <w:rFonts w:ascii="Times New Roman" w:hAnsi="Times New Roman"/>
          <w:b/>
          <w:lang w:val="it-IT"/>
        </w:rPr>
      </w:pPr>
    </w:p>
    <w:p w:rsidR="00EF3D53" w:rsidRPr="00DA28F1" w:rsidRDefault="00DF71B9" w:rsidP="00EF3D53">
      <w:pPr>
        <w:rPr>
          <w:rFonts w:ascii="Times New Roman" w:hAnsi="Times New Roman"/>
          <w:b/>
          <w:lang w:val="it-IT"/>
        </w:rPr>
      </w:pPr>
      <w:r>
        <w:rPr>
          <w:rFonts w:ascii="Times New Roman" w:hAnsi="Times New Roman"/>
          <w:b/>
          <w:lang w:val="it-IT"/>
        </w:rPr>
        <w:t>Tuần: 12</w:t>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t xml:space="preserve"> </w:t>
      </w:r>
      <w:r w:rsidR="00EF3D53">
        <w:rPr>
          <w:rFonts w:ascii="Times New Roman" w:hAnsi="Times New Roman"/>
          <w:b/>
          <w:lang w:val="it-IT"/>
        </w:rPr>
        <w:t xml:space="preserve">                        Ngày soạn: </w:t>
      </w:r>
      <w:r>
        <w:rPr>
          <w:rFonts w:ascii="Times New Roman" w:hAnsi="Times New Roman"/>
          <w:b/>
          <w:lang w:val="it-IT"/>
        </w:rPr>
        <w:t>04</w:t>
      </w:r>
      <w:r w:rsidR="00EF3D53">
        <w:rPr>
          <w:rFonts w:ascii="Times New Roman" w:hAnsi="Times New Roman"/>
          <w:b/>
          <w:lang w:val="it-IT"/>
        </w:rPr>
        <w:t>/10</w:t>
      </w:r>
      <w:r w:rsidR="00EF3D53" w:rsidRPr="00DA28F1">
        <w:rPr>
          <w:rFonts w:ascii="Times New Roman" w:hAnsi="Times New Roman"/>
          <w:b/>
          <w:lang w:val="it-IT"/>
        </w:rPr>
        <w:t>/2018</w:t>
      </w:r>
    </w:p>
    <w:p w:rsidR="00EF3D53" w:rsidRPr="00DA28F1" w:rsidRDefault="00DF71B9" w:rsidP="00EF3D53">
      <w:pPr>
        <w:rPr>
          <w:rFonts w:ascii="Times New Roman" w:hAnsi="Times New Roman"/>
          <w:b/>
          <w:lang w:val="it-IT"/>
        </w:rPr>
      </w:pPr>
      <w:r>
        <w:rPr>
          <w:rFonts w:ascii="Times New Roman" w:hAnsi="Times New Roman"/>
          <w:b/>
          <w:lang w:val="it-IT"/>
        </w:rPr>
        <w:t>Tiết: 23</w:t>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t xml:space="preserve">  </w:t>
      </w:r>
      <w:r w:rsidR="00EF3D53">
        <w:rPr>
          <w:rFonts w:ascii="Times New Roman" w:hAnsi="Times New Roman"/>
          <w:b/>
          <w:lang w:val="it-IT"/>
        </w:rPr>
        <w:t xml:space="preserve">         </w:t>
      </w:r>
      <w:r>
        <w:rPr>
          <w:rFonts w:ascii="Times New Roman" w:hAnsi="Times New Roman"/>
          <w:b/>
          <w:lang w:val="it-IT"/>
        </w:rPr>
        <w:t xml:space="preserve">  Ngày dạy : 06</w:t>
      </w:r>
      <w:r w:rsidR="00EF3D53">
        <w:rPr>
          <w:rFonts w:ascii="Times New Roman" w:hAnsi="Times New Roman"/>
          <w:b/>
          <w:lang w:val="it-IT"/>
        </w:rPr>
        <w:t>/11</w:t>
      </w:r>
      <w:r w:rsidR="00EF3D53" w:rsidRPr="00DA28F1">
        <w:rPr>
          <w:rFonts w:ascii="Times New Roman" w:hAnsi="Times New Roman"/>
          <w:b/>
          <w:lang w:val="it-IT"/>
        </w:rPr>
        <w:t>/2018</w:t>
      </w:r>
    </w:p>
    <w:p w:rsidR="00EF3D53" w:rsidRPr="007F1DD1" w:rsidRDefault="00EF3D53" w:rsidP="00EF3D53">
      <w:pPr>
        <w:jc w:val="center"/>
        <w:rPr>
          <w:rFonts w:ascii="Times New Roman" w:hAnsi="Times New Roman"/>
          <w:iCs/>
          <w:color w:val="000000"/>
          <w:sz w:val="28"/>
          <w:szCs w:val="28"/>
          <w:lang w:val="it-IT"/>
        </w:rPr>
      </w:pPr>
    </w:p>
    <w:p w:rsidR="002236C6" w:rsidRPr="00DF1BC4" w:rsidRDefault="002236C6" w:rsidP="00DF1BC4">
      <w:pPr>
        <w:tabs>
          <w:tab w:val="left" w:pos="720"/>
          <w:tab w:val="left" w:pos="1440"/>
          <w:tab w:val="left" w:pos="2160"/>
        </w:tabs>
        <w:jc w:val="center"/>
        <w:rPr>
          <w:rFonts w:ascii="Times New Roman" w:hAnsi="Times New Roman"/>
          <w:b/>
          <w:bCs/>
          <w:color w:val="000000"/>
          <w:sz w:val="28"/>
          <w:szCs w:val="28"/>
          <w:lang w:val="nl-NL"/>
        </w:rPr>
      </w:pPr>
      <w:r w:rsidRPr="00DF1BC4">
        <w:rPr>
          <w:rFonts w:ascii="Times New Roman" w:hAnsi="Times New Roman"/>
          <w:b/>
          <w:bCs/>
          <w:color w:val="000000"/>
          <w:sz w:val="28"/>
          <w:szCs w:val="28"/>
          <w:lang w:val="nl-NL"/>
        </w:rPr>
        <w:t>Bài 22 : HOẠT ĐỘNG KINH TẾ CỦA CON NGƯỜI Ở ĐỚI LẠNH .</w:t>
      </w:r>
    </w:p>
    <w:p w:rsidR="00DF1BC4" w:rsidRDefault="00DF1BC4" w:rsidP="00DF1BC4">
      <w:pPr>
        <w:jc w:val="center"/>
        <w:rPr>
          <w:rFonts w:ascii="Times New Roman" w:hAnsi="Times New Roman"/>
          <w:b/>
          <w:bCs/>
          <w:iCs/>
          <w:color w:val="000000"/>
          <w:u w:val="single"/>
        </w:rPr>
      </w:pPr>
    </w:p>
    <w:p w:rsidR="00FA2ABF" w:rsidRDefault="00FA2ABF" w:rsidP="00FA2ABF">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6927B6" w:rsidRPr="00EC3CC7" w:rsidRDefault="006927B6" w:rsidP="006927B6">
      <w:pPr>
        <w:rPr>
          <w:rFonts w:ascii="Times New Roman" w:hAnsi="Times New Roman"/>
          <w:b/>
          <w:bCs/>
          <w:lang w:val="nl-NL"/>
        </w:rPr>
      </w:pPr>
      <w:r w:rsidRPr="00EC3CC7">
        <w:rPr>
          <w:rFonts w:ascii="Times New Roman" w:hAnsi="Times New Roman"/>
          <w:b/>
          <w:bCs/>
          <w:lang w:val="nl-NL"/>
        </w:rPr>
        <w:t>1. Kiến thức:</w:t>
      </w:r>
    </w:p>
    <w:p w:rsidR="006927B6" w:rsidRPr="00EC3CC7" w:rsidRDefault="006927B6" w:rsidP="006927B6">
      <w:pPr>
        <w:rPr>
          <w:rFonts w:ascii="Times New Roman" w:hAnsi="Times New Roman"/>
          <w:lang w:val="nl-NL"/>
        </w:rPr>
      </w:pPr>
      <w:r w:rsidRPr="00EC3CC7">
        <w:rPr>
          <w:rFonts w:ascii="Times New Roman" w:hAnsi="Times New Roman"/>
          <w:lang w:val="nl-NL"/>
        </w:rPr>
        <w:t xml:space="preserve"> - HS Trình bày và giải thích (ở mức độ đơn giản) các hoạt động kinh tế cổ truyền và hiện đại của con người ở đới lạnh.</w:t>
      </w:r>
    </w:p>
    <w:p w:rsidR="006927B6" w:rsidRPr="00EC3CC7" w:rsidRDefault="006927B6" w:rsidP="006927B6">
      <w:pPr>
        <w:rPr>
          <w:rFonts w:ascii="Times New Roman" w:hAnsi="Times New Roman"/>
          <w:lang w:val="nl-NL"/>
        </w:rPr>
      </w:pPr>
      <w:r w:rsidRPr="00EC3CC7">
        <w:rPr>
          <w:rFonts w:ascii="Times New Roman" w:hAnsi="Times New Roman"/>
          <w:lang w:val="nl-NL"/>
        </w:rPr>
        <w:t xml:space="preserve"> - Biết một số vấn đề lớn phải giải quyết ở đới lạnh.</w:t>
      </w:r>
    </w:p>
    <w:p w:rsidR="006927B6" w:rsidRPr="00EC3CC7" w:rsidRDefault="006927B6" w:rsidP="006927B6">
      <w:pPr>
        <w:rPr>
          <w:rFonts w:ascii="Times New Roman" w:hAnsi="Times New Roman"/>
          <w:lang w:val="nl-NL"/>
        </w:rPr>
      </w:pPr>
      <w:r w:rsidRPr="00EC3CC7">
        <w:rPr>
          <w:rFonts w:ascii="Times New Roman" w:hAnsi="Times New Roman"/>
          <w:lang w:val="nl-NL"/>
        </w:rPr>
        <w:t xml:space="preserve"> - HS Hiểu được mối quan hệ nhân quả giữa hoạt động kinh tế của con người và sự suy giảm các loài động vật ở đới lạnh.</w:t>
      </w:r>
    </w:p>
    <w:p w:rsidR="006927B6" w:rsidRPr="00EC3CC7" w:rsidRDefault="006927B6" w:rsidP="006927B6">
      <w:pPr>
        <w:rPr>
          <w:rFonts w:ascii="Times New Roman" w:hAnsi="Times New Roman"/>
          <w:bCs/>
          <w:lang w:val="nl-NL"/>
        </w:rPr>
      </w:pPr>
      <w:r w:rsidRPr="00EC3CC7">
        <w:rPr>
          <w:rFonts w:ascii="Times New Roman" w:hAnsi="Times New Roman"/>
          <w:lang w:val="nl-NL"/>
        </w:rPr>
        <w:t>- Thấy được sự cần thiết phải bảo vệ các loài ĐV có nguy cơ tuyệt chủng.</w:t>
      </w:r>
    </w:p>
    <w:p w:rsidR="006927B6" w:rsidRPr="00EC3CC7" w:rsidRDefault="006927B6" w:rsidP="006927B6">
      <w:pPr>
        <w:rPr>
          <w:rFonts w:ascii="Times New Roman" w:hAnsi="Times New Roman"/>
          <w:b/>
          <w:bCs/>
          <w:lang w:val="nl-NL"/>
        </w:rPr>
      </w:pPr>
      <w:r w:rsidRPr="00EC3CC7">
        <w:rPr>
          <w:rFonts w:ascii="Times New Roman" w:hAnsi="Times New Roman"/>
          <w:b/>
          <w:lang w:val="nl-NL"/>
        </w:rPr>
        <w:t>2. K</w:t>
      </w:r>
      <w:r w:rsidRPr="00EC3CC7">
        <w:rPr>
          <w:rFonts w:ascii="Times New Roman" w:hAnsi="Times New Roman"/>
          <w:b/>
          <w:bCs/>
          <w:lang w:val="nl-NL"/>
        </w:rPr>
        <w:t xml:space="preserve">ĩ năng: </w:t>
      </w:r>
    </w:p>
    <w:p w:rsidR="006927B6" w:rsidRPr="00EC3CC7" w:rsidRDefault="006927B6" w:rsidP="006927B6">
      <w:pPr>
        <w:rPr>
          <w:rFonts w:ascii="Times New Roman" w:hAnsi="Times New Roman"/>
          <w:lang w:val="nl-NL"/>
        </w:rPr>
      </w:pPr>
      <w:r w:rsidRPr="00EC3CC7">
        <w:rPr>
          <w:rFonts w:ascii="Times New Roman" w:hAnsi="Times New Roman"/>
          <w:lang w:val="nl-NL"/>
        </w:rPr>
        <w:t xml:space="preserve"> - Quan sát tranh ảnh, nhận xét về một số cảnh quan, hoạt động kinh tế của con người ở đới lạnh (kinh tế cổ truyền, kinh tế hiện đại).</w:t>
      </w:r>
    </w:p>
    <w:p w:rsidR="006927B6" w:rsidRPr="00EC3CC7" w:rsidRDefault="006927B6" w:rsidP="006927B6">
      <w:pPr>
        <w:rPr>
          <w:rFonts w:ascii="Times New Roman" w:hAnsi="Times New Roman"/>
          <w:bCs/>
          <w:lang w:val="nl-NL"/>
        </w:rPr>
      </w:pPr>
      <w:r w:rsidRPr="00EC3CC7">
        <w:rPr>
          <w:rFonts w:ascii="Times New Roman" w:hAnsi="Times New Roman"/>
          <w:b/>
          <w:i/>
          <w:lang w:val="nl-NL"/>
        </w:rPr>
        <w:t xml:space="preserve"> - </w:t>
      </w:r>
      <w:r w:rsidRPr="00EC3CC7">
        <w:rPr>
          <w:rFonts w:ascii="Times New Roman" w:hAnsi="Times New Roman"/>
          <w:lang w:val="nl-NL"/>
        </w:rPr>
        <w:t>Phân tích mối quan hệ giữa hoạt động kinh tế của con người với nguồn tài nguyên sinh vật ở môi trường đới lạnh.</w:t>
      </w:r>
    </w:p>
    <w:p w:rsidR="006927B6" w:rsidRPr="00EC3CC7" w:rsidRDefault="006927B6" w:rsidP="006927B6">
      <w:pPr>
        <w:rPr>
          <w:rFonts w:ascii="Times New Roman" w:hAnsi="Times New Roman"/>
          <w:lang w:val="nl-NL"/>
        </w:rPr>
      </w:pPr>
      <w:r w:rsidRPr="00EC3CC7">
        <w:rPr>
          <w:rFonts w:ascii="Times New Roman" w:hAnsi="Times New Roman"/>
          <w:b/>
          <w:bCs/>
          <w:lang w:val="nl-NL"/>
        </w:rPr>
        <w:t>3. Thái độ:</w:t>
      </w:r>
      <w:r w:rsidRPr="00EC3CC7">
        <w:rPr>
          <w:rFonts w:ascii="Times New Roman" w:hAnsi="Times New Roman"/>
          <w:bCs/>
          <w:lang w:val="nl-NL"/>
        </w:rPr>
        <w:t xml:space="preserve"> - </w:t>
      </w:r>
      <w:r w:rsidRPr="00EC3CC7">
        <w:rPr>
          <w:rFonts w:ascii="Times New Roman" w:hAnsi="Times New Roman"/>
          <w:lang w:val="nl-NL"/>
        </w:rPr>
        <w:t>Yêu thiên nhiên, ủng hộ các hoạt động kt, ý thức bảo vệ môi trường</w:t>
      </w:r>
    </w:p>
    <w:p w:rsidR="001D73DE" w:rsidRPr="009E7E4D" w:rsidRDefault="001D73DE" w:rsidP="001D73DE">
      <w:pPr>
        <w:jc w:val="both"/>
        <w:rPr>
          <w:rFonts w:ascii="Times New Roman" w:hAnsi="Times New Roman"/>
          <w:b/>
          <w:lang w:val="nl-NL"/>
        </w:rPr>
      </w:pPr>
      <w:r w:rsidRPr="009E7E4D">
        <w:rPr>
          <w:rFonts w:ascii="Times New Roman" w:hAnsi="Times New Roman"/>
          <w:b/>
          <w:lang w:val="nl-NL"/>
        </w:rPr>
        <w:t>4. Định hướng năng lực:</w:t>
      </w:r>
    </w:p>
    <w:p w:rsidR="006927B6" w:rsidRPr="00EC3CC7" w:rsidRDefault="006927B6" w:rsidP="006927B6">
      <w:pPr>
        <w:rPr>
          <w:rFonts w:ascii="Times New Roman" w:hAnsi="Times New Roman"/>
          <w:b/>
          <w:bCs/>
          <w:iCs/>
          <w:lang w:val="nl-NL"/>
        </w:rPr>
      </w:pPr>
      <w:r w:rsidRPr="00EC3CC7">
        <w:rPr>
          <w:rFonts w:ascii="Times New Roman" w:hAnsi="Times New Roman"/>
          <w:lang w:val="nl-NL"/>
        </w:rPr>
        <w:lastRenderedPageBreak/>
        <w:t>- Năng lực: Giải quyết vấn đề, hợp tác, sử dụng ngôn ngữ, tư duy tổng  hợp, sử dụng bản đồ</w:t>
      </w:r>
      <w:r w:rsidR="0043585A" w:rsidRPr="00EC3CC7">
        <w:rPr>
          <w:rFonts w:ascii="Times New Roman" w:hAnsi="Times New Roman"/>
          <w:lang w:val="nl-NL"/>
        </w:rPr>
        <w:t>...</w:t>
      </w:r>
      <w:r w:rsidRPr="00EC3CC7">
        <w:rPr>
          <w:rFonts w:ascii="Times New Roman" w:hAnsi="Times New Roman"/>
          <w:b/>
          <w:bCs/>
          <w:iCs/>
          <w:lang w:val="nl-NL"/>
        </w:rPr>
        <w:t xml:space="preserve"> </w:t>
      </w:r>
    </w:p>
    <w:p w:rsidR="006927B6" w:rsidRPr="00EC3CC7" w:rsidRDefault="006927B6" w:rsidP="006927B6">
      <w:pPr>
        <w:rPr>
          <w:rFonts w:ascii="Times New Roman" w:hAnsi="Times New Roman"/>
          <w:lang w:val="nl-NL"/>
        </w:rPr>
      </w:pPr>
      <w:r w:rsidRPr="00EC3CC7">
        <w:rPr>
          <w:rFonts w:ascii="Times New Roman" w:hAnsi="Times New Roman"/>
          <w:b/>
          <w:lang w:val="nl-NL"/>
        </w:rPr>
        <w:t>.GDBVMT</w:t>
      </w:r>
      <w:r w:rsidRPr="00EC3CC7">
        <w:rPr>
          <w:rFonts w:ascii="Times New Roman" w:hAnsi="Times New Roman"/>
          <w:lang w:val="nl-NL"/>
        </w:rPr>
        <w:t xml:space="preserve">: Mục 2 </w:t>
      </w:r>
    </w:p>
    <w:p w:rsidR="006927B6" w:rsidRPr="003B15E4" w:rsidRDefault="006927B6" w:rsidP="006927B6">
      <w:pPr>
        <w:rPr>
          <w:rFonts w:ascii="Times New Roman" w:hAnsi="Times New Roman"/>
          <w:b/>
          <w:bCs/>
          <w:lang w:val="nl-NL"/>
        </w:rPr>
      </w:pPr>
      <w:r w:rsidRPr="003B15E4">
        <w:rPr>
          <w:rFonts w:ascii="Times New Roman" w:hAnsi="Times New Roman"/>
          <w:b/>
          <w:bCs/>
          <w:lang w:val="nl-NL"/>
        </w:rPr>
        <w:t>II. CHUẨN BỊ CỦA GV&amp; HS:</w:t>
      </w:r>
    </w:p>
    <w:p w:rsidR="006927B6" w:rsidRPr="00EC3CC7" w:rsidRDefault="006927B6" w:rsidP="006927B6">
      <w:pPr>
        <w:rPr>
          <w:rFonts w:ascii="Times New Roman" w:hAnsi="Times New Roman"/>
          <w:lang w:val="nl-NL"/>
        </w:rPr>
      </w:pPr>
      <w:r w:rsidRPr="00EC3CC7">
        <w:rPr>
          <w:rFonts w:ascii="Times New Roman" w:hAnsi="Times New Roman"/>
          <w:lang w:val="nl-NL"/>
        </w:rPr>
        <w:t xml:space="preserve"> </w:t>
      </w:r>
      <w:r w:rsidRPr="00EC3CC7">
        <w:rPr>
          <w:rFonts w:ascii="Times New Roman" w:hAnsi="Times New Roman"/>
          <w:b/>
          <w:lang w:val="nl-NL"/>
        </w:rPr>
        <w:t>1.GV: - PT</w:t>
      </w:r>
      <w:r w:rsidRPr="00EC3CC7">
        <w:rPr>
          <w:rFonts w:ascii="Times New Roman" w:hAnsi="Times New Roman"/>
          <w:lang w:val="nl-NL"/>
        </w:rPr>
        <w:t>. Biểu đồ kinh tế TG hay khoáng sản. Ảnh các TP đới lạnh: Bắc Âu, Ai-xơ- len, máy chiếu , phiếu HT</w:t>
      </w:r>
    </w:p>
    <w:p w:rsidR="006927B6" w:rsidRPr="00EC3CC7" w:rsidRDefault="006927B6" w:rsidP="006927B6">
      <w:pPr>
        <w:rPr>
          <w:rFonts w:ascii="Times New Roman" w:hAnsi="Times New Roman"/>
          <w:lang w:val="nl-NL"/>
        </w:rPr>
      </w:pPr>
      <w:r w:rsidRPr="00EC3CC7">
        <w:rPr>
          <w:rFonts w:ascii="Times New Roman" w:hAnsi="Times New Roman"/>
          <w:b/>
          <w:lang w:val="nl-NL"/>
        </w:rPr>
        <w:t>2.HS</w:t>
      </w:r>
      <w:r w:rsidRPr="00EC3CC7">
        <w:rPr>
          <w:rFonts w:ascii="Times New Roman" w:hAnsi="Times New Roman"/>
          <w:lang w:val="nl-NL"/>
        </w:rPr>
        <w:t>: Tìm hiểu bài .</w:t>
      </w:r>
    </w:p>
    <w:p w:rsidR="006927B6" w:rsidRPr="00EC3CC7" w:rsidRDefault="006927B6" w:rsidP="006927B6">
      <w:pPr>
        <w:rPr>
          <w:rFonts w:ascii="Times New Roman" w:hAnsi="Times New Roman"/>
          <w:b/>
          <w:lang w:val="nl-NL"/>
        </w:rPr>
      </w:pPr>
      <w:r w:rsidRPr="00EC3CC7">
        <w:rPr>
          <w:rFonts w:ascii="Times New Roman" w:hAnsi="Times New Roman"/>
          <w:b/>
          <w:lang w:val="nl-NL"/>
        </w:rPr>
        <w:t>III.TỔ CHỨC CÁC HOẠT ĐỘNG HỌC TẬP</w:t>
      </w:r>
    </w:p>
    <w:p w:rsidR="006927B6" w:rsidRPr="00EC3CC7" w:rsidRDefault="006927B6" w:rsidP="006927B6">
      <w:pPr>
        <w:rPr>
          <w:rFonts w:ascii="Times New Roman" w:hAnsi="Times New Roman"/>
          <w:b/>
          <w:bCs/>
          <w:lang w:val="nl-NL"/>
        </w:rPr>
      </w:pPr>
      <w:r w:rsidRPr="00EC3CC7">
        <w:rPr>
          <w:rFonts w:ascii="Times New Roman" w:hAnsi="Times New Roman"/>
          <w:b/>
          <w:bCs/>
          <w:lang w:val="nl-NL"/>
        </w:rPr>
        <w:t xml:space="preserve">1.Hoạt đông </w:t>
      </w:r>
      <w:r w:rsidR="0043585A" w:rsidRPr="00EC3CC7">
        <w:rPr>
          <w:rFonts w:ascii="Times New Roman" w:hAnsi="Times New Roman"/>
          <w:b/>
          <w:bCs/>
          <w:lang w:val="nl-NL"/>
        </w:rPr>
        <w:t xml:space="preserve">khởi </w:t>
      </w:r>
      <w:r w:rsidRPr="00EC3CC7">
        <w:rPr>
          <w:rFonts w:ascii="Times New Roman" w:hAnsi="Times New Roman"/>
          <w:b/>
          <w:bCs/>
          <w:lang w:val="nl-NL"/>
        </w:rPr>
        <w:t>động</w:t>
      </w:r>
      <w:r w:rsidR="00871E3E" w:rsidRPr="00EC3CC7">
        <w:rPr>
          <w:rFonts w:ascii="Times New Roman" w:hAnsi="Times New Roman"/>
          <w:b/>
          <w:bCs/>
          <w:lang w:val="nl-NL"/>
        </w:rPr>
        <w:t>:</w:t>
      </w:r>
    </w:p>
    <w:p w:rsidR="006927B6" w:rsidRPr="00EC3CC7" w:rsidRDefault="006927B6" w:rsidP="006927B6">
      <w:pPr>
        <w:rPr>
          <w:rFonts w:ascii="Times New Roman" w:hAnsi="Times New Roman"/>
          <w:b/>
          <w:bCs/>
          <w:i/>
          <w:iCs/>
          <w:lang w:val="nl-NL"/>
        </w:rPr>
      </w:pPr>
      <w:r w:rsidRPr="00EC3CC7">
        <w:rPr>
          <w:rFonts w:ascii="Times New Roman" w:hAnsi="Times New Roman"/>
          <w:b/>
          <w:bCs/>
          <w:i/>
          <w:iCs/>
          <w:lang w:val="nl-NL"/>
        </w:rPr>
        <w:t>*Ổn định tổ chức:</w:t>
      </w:r>
    </w:p>
    <w:p w:rsidR="006927B6" w:rsidRPr="00EC3CC7" w:rsidRDefault="006927B6" w:rsidP="006927B6">
      <w:pPr>
        <w:rPr>
          <w:rFonts w:ascii="Times New Roman" w:hAnsi="Times New Roman"/>
          <w:lang w:val="nl-NL"/>
        </w:rPr>
      </w:pPr>
      <w:r w:rsidRPr="00EC3CC7">
        <w:rPr>
          <w:rFonts w:ascii="Times New Roman" w:hAnsi="Times New Roman"/>
          <w:lang w:val="nl-NL"/>
        </w:rPr>
        <w:t xml:space="preserve">- </w:t>
      </w:r>
      <w:r w:rsidR="00871E3E" w:rsidRPr="00EC3CC7">
        <w:rPr>
          <w:rFonts w:ascii="Times New Roman" w:hAnsi="Times New Roman"/>
          <w:lang w:val="nl-NL"/>
        </w:rPr>
        <w:t>GV c</w:t>
      </w:r>
      <w:r w:rsidRPr="00EC3CC7">
        <w:rPr>
          <w:rFonts w:ascii="Times New Roman" w:hAnsi="Times New Roman"/>
          <w:lang w:val="nl-NL"/>
        </w:rPr>
        <w:t>ho hs</w:t>
      </w:r>
      <w:r w:rsidR="00871E3E" w:rsidRPr="00EC3CC7">
        <w:rPr>
          <w:rFonts w:ascii="Times New Roman" w:hAnsi="Times New Roman"/>
          <w:lang w:val="nl-NL"/>
        </w:rPr>
        <w:t xml:space="preserve"> quan sát</w:t>
      </w:r>
      <w:r w:rsidRPr="00EC3CC7">
        <w:rPr>
          <w:rFonts w:ascii="Times New Roman" w:hAnsi="Times New Roman"/>
          <w:lang w:val="nl-NL"/>
        </w:rPr>
        <w:t xml:space="preserve"> lược đồ vùng cực Bắc và vùng cực Nam.</w:t>
      </w:r>
    </w:p>
    <w:p w:rsidR="006927B6" w:rsidRPr="00EC3CC7" w:rsidRDefault="0043585A" w:rsidP="006927B6">
      <w:pPr>
        <w:rPr>
          <w:rFonts w:ascii="Times New Roman" w:hAnsi="Times New Roman"/>
          <w:lang w:val="nl-NL"/>
        </w:rPr>
      </w:pPr>
      <w:r w:rsidRPr="00EC3CC7">
        <w:rPr>
          <w:rFonts w:ascii="Times New Roman" w:hAnsi="Times New Roman"/>
          <w:lang w:val="nl-NL"/>
        </w:rPr>
        <w:t xml:space="preserve"> </w:t>
      </w:r>
      <w:r w:rsidR="006927B6" w:rsidRPr="00EC3CC7">
        <w:rPr>
          <w:rFonts w:ascii="Times New Roman" w:hAnsi="Times New Roman"/>
          <w:lang w:val="nl-NL"/>
        </w:rPr>
        <w:t>? Nêu vị trí và đặc điểm khí hậu của môi trường đới lạnh?</w:t>
      </w:r>
    </w:p>
    <w:p w:rsidR="006927B6" w:rsidRPr="00EC3CC7" w:rsidRDefault="0043585A" w:rsidP="006927B6">
      <w:pPr>
        <w:rPr>
          <w:rFonts w:ascii="Times New Roman" w:hAnsi="Times New Roman"/>
          <w:lang w:val="nl-NL"/>
        </w:rPr>
      </w:pPr>
      <w:r w:rsidRPr="00EC3CC7">
        <w:rPr>
          <w:rFonts w:ascii="Times New Roman" w:hAnsi="Times New Roman"/>
          <w:lang w:val="nl-NL"/>
        </w:rPr>
        <w:t xml:space="preserve"> </w:t>
      </w:r>
      <w:r w:rsidR="006927B6" w:rsidRPr="00EC3CC7">
        <w:rPr>
          <w:rFonts w:ascii="Times New Roman" w:hAnsi="Times New Roman"/>
          <w:lang w:val="nl-NL"/>
        </w:rPr>
        <w:t xml:space="preserve">? Theo em hiểu ,con người đã xuất hiện bao </w:t>
      </w:r>
      <w:r w:rsidRPr="00EC3CC7">
        <w:rPr>
          <w:rFonts w:ascii="Times New Roman" w:hAnsi="Times New Roman"/>
          <w:lang w:val="nl-NL"/>
        </w:rPr>
        <w:t xml:space="preserve">lâu tại vùng đất này ? Họ sinh </w:t>
      </w:r>
      <w:r w:rsidR="006927B6" w:rsidRPr="00EC3CC7">
        <w:rPr>
          <w:rFonts w:ascii="Times New Roman" w:hAnsi="Times New Roman"/>
          <w:lang w:val="nl-NL"/>
        </w:rPr>
        <w:t xml:space="preserve">sống như thế nào?...          </w:t>
      </w:r>
    </w:p>
    <w:p w:rsidR="006927B6" w:rsidRPr="00EC3CC7" w:rsidRDefault="0043585A" w:rsidP="006927B6">
      <w:pPr>
        <w:rPr>
          <w:rFonts w:ascii="Times New Roman" w:hAnsi="Times New Roman"/>
          <w:b/>
          <w:bCs/>
          <w:lang w:val="nl-NL"/>
        </w:rPr>
      </w:pPr>
      <w:r w:rsidRPr="00EC3CC7">
        <w:rPr>
          <w:rFonts w:ascii="Times New Roman" w:hAnsi="Times New Roman"/>
          <w:b/>
          <w:bCs/>
          <w:lang w:val="nl-NL"/>
        </w:rPr>
        <w:t>2. Hoạt động</w:t>
      </w:r>
      <w:r w:rsidR="00871E3E" w:rsidRPr="00EC3CC7">
        <w:rPr>
          <w:rFonts w:ascii="Times New Roman" w:hAnsi="Times New Roman"/>
          <w:b/>
          <w:bCs/>
          <w:lang w:val="nl-NL"/>
        </w:rPr>
        <w:t xml:space="preserve"> hình thành kiến thức: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936"/>
      </w:tblGrid>
      <w:tr w:rsidR="006927B6" w:rsidRPr="00EC3CC7">
        <w:tc>
          <w:tcPr>
            <w:tcW w:w="3420" w:type="dxa"/>
          </w:tcPr>
          <w:p w:rsidR="006927B6" w:rsidRPr="00EC3CC7" w:rsidRDefault="006927B6" w:rsidP="00142B5D">
            <w:pPr>
              <w:jc w:val="center"/>
              <w:rPr>
                <w:rFonts w:ascii="Times New Roman" w:hAnsi="Times New Roman"/>
                <w:b/>
                <w:lang w:val="nl-NL"/>
              </w:rPr>
            </w:pPr>
            <w:r w:rsidRPr="00EC3CC7">
              <w:rPr>
                <w:rFonts w:ascii="Times New Roman" w:hAnsi="Times New Roman"/>
                <w:b/>
                <w:lang w:val="nl-NL"/>
              </w:rPr>
              <w:t>HĐ CỦA GV VÀ HS</w:t>
            </w:r>
          </w:p>
        </w:tc>
        <w:tc>
          <w:tcPr>
            <w:tcW w:w="5936" w:type="dxa"/>
          </w:tcPr>
          <w:p w:rsidR="006927B6" w:rsidRPr="00EC3CC7" w:rsidRDefault="006927B6" w:rsidP="00142B5D">
            <w:pPr>
              <w:jc w:val="center"/>
              <w:rPr>
                <w:rFonts w:ascii="Times New Roman" w:hAnsi="Times New Roman"/>
                <w:b/>
                <w:lang w:val="nl-NL"/>
              </w:rPr>
            </w:pPr>
            <w:r w:rsidRPr="00EC3CC7">
              <w:rPr>
                <w:rFonts w:ascii="Times New Roman" w:hAnsi="Times New Roman"/>
                <w:b/>
                <w:lang w:val="nl-NL"/>
              </w:rPr>
              <w:t>NỘI DUNG CẦN ĐẠT</w:t>
            </w:r>
          </w:p>
        </w:tc>
      </w:tr>
      <w:tr w:rsidR="006927B6" w:rsidRPr="00EC3CC7">
        <w:tc>
          <w:tcPr>
            <w:tcW w:w="3420" w:type="dxa"/>
          </w:tcPr>
          <w:p w:rsidR="006927B6" w:rsidRPr="00EC3CC7" w:rsidRDefault="006927B6" w:rsidP="009B4364">
            <w:pPr>
              <w:rPr>
                <w:rFonts w:ascii="Times New Roman" w:hAnsi="Times New Roman"/>
                <w:b/>
                <w:lang w:val="nl-NL"/>
              </w:rPr>
            </w:pPr>
            <w:r w:rsidRPr="00EC3CC7">
              <w:rPr>
                <w:rFonts w:ascii="Times New Roman" w:hAnsi="Times New Roman"/>
                <w:b/>
                <w:lang w:val="nl-NL"/>
              </w:rPr>
              <w:t>*HĐ1: Hoạtđộngkinhtế  củacác dt phương Bắc:</w:t>
            </w:r>
          </w:p>
          <w:p w:rsidR="006927B6" w:rsidRPr="00EC3CC7" w:rsidRDefault="006927B6" w:rsidP="009B4364">
            <w:pPr>
              <w:rPr>
                <w:rFonts w:ascii="Times New Roman" w:hAnsi="Times New Roman"/>
                <w:i/>
                <w:lang w:val="nl-NL"/>
              </w:rPr>
            </w:pPr>
            <w:r w:rsidRPr="00EC3CC7">
              <w:rPr>
                <w:rFonts w:ascii="Times New Roman" w:hAnsi="Times New Roman"/>
                <w:i/>
                <w:lang w:val="nl-NL"/>
              </w:rPr>
              <w:t>- Yêu cầu hs thảo luận theo 6 nhóm:</w:t>
            </w:r>
          </w:p>
          <w:p w:rsidR="006927B6" w:rsidRPr="00EC3CC7" w:rsidRDefault="006927B6" w:rsidP="009B4364">
            <w:pPr>
              <w:rPr>
                <w:rFonts w:ascii="Times New Roman" w:hAnsi="Times New Roman"/>
                <w:lang w:val="nl-NL"/>
              </w:rPr>
            </w:pPr>
            <w:r w:rsidRPr="00EC3CC7">
              <w:rPr>
                <w:rFonts w:ascii="Times New Roman" w:hAnsi="Times New Roman"/>
                <w:lang w:val="nl-NL"/>
              </w:rPr>
              <w:t xml:space="preserve">- HS  quan sát lược đồ 22.1-  ảnh 22.2 và 22.3? </w:t>
            </w:r>
            <w:r w:rsidRPr="00EC3CC7">
              <w:rPr>
                <w:rFonts w:ascii="Times New Roman" w:hAnsi="Times New Roman"/>
                <w:bCs/>
                <w:lang w:val="nl-NL"/>
              </w:rPr>
              <w:t>Nêu tộc người cư trú? Địa bàn cư trú? Nghề nghiệp chính các tộc người ở phương Bắc điền vào bảng phụ?</w:t>
            </w:r>
          </w:p>
          <w:p w:rsidR="006927B6" w:rsidRPr="00EC3CC7" w:rsidRDefault="006927B6" w:rsidP="009B4364">
            <w:pPr>
              <w:rPr>
                <w:rFonts w:ascii="Times New Roman" w:hAnsi="Times New Roman"/>
                <w:lang w:val="nl-NL"/>
              </w:rPr>
            </w:pPr>
            <w:r w:rsidRPr="00EC3CC7">
              <w:rPr>
                <w:rFonts w:ascii="Times New Roman" w:hAnsi="Times New Roman"/>
                <w:lang w:val="nl-NL"/>
              </w:rPr>
              <w:t>- Đại diện nhóm lên trình bày , các nhóm khác nhận xét , bổ sung</w:t>
            </w:r>
          </w:p>
          <w:p w:rsidR="006927B6" w:rsidRPr="00EC3CC7" w:rsidRDefault="006927B6" w:rsidP="009B4364">
            <w:pPr>
              <w:rPr>
                <w:rFonts w:ascii="Times New Roman" w:hAnsi="Times New Roman"/>
                <w:lang w:val="nl-NL"/>
              </w:rPr>
            </w:pPr>
            <w:r w:rsidRPr="00EC3CC7">
              <w:rPr>
                <w:rFonts w:ascii="Times New Roman" w:hAnsi="Times New Roman"/>
                <w:lang w:val="nl-NL"/>
              </w:rPr>
              <w:t>- Gv chốt kiến thức</w:t>
            </w:r>
          </w:p>
          <w:p w:rsidR="006927B6" w:rsidRPr="00EC3CC7" w:rsidRDefault="006927B6" w:rsidP="009B4364">
            <w:pPr>
              <w:rPr>
                <w:rFonts w:ascii="Times New Roman" w:hAnsi="Times New Roman"/>
                <w:i/>
                <w:lang w:val="nl-NL"/>
              </w:rPr>
            </w:pPr>
          </w:p>
          <w:p w:rsidR="006927B6" w:rsidRPr="00EC3CC7" w:rsidRDefault="006927B6" w:rsidP="009B4364">
            <w:pPr>
              <w:rPr>
                <w:rFonts w:ascii="Times New Roman" w:hAnsi="Times New Roman"/>
                <w:lang w:val="nl-NL"/>
              </w:rPr>
            </w:pPr>
            <w:r w:rsidRPr="00EC3CC7">
              <w:rPr>
                <w:rFonts w:ascii="Times New Roman" w:hAnsi="Times New Roman"/>
                <w:i/>
                <w:lang w:val="nl-NL"/>
              </w:rPr>
              <w:t xml:space="preserve">? </w:t>
            </w:r>
            <w:r w:rsidRPr="00EC3CC7">
              <w:rPr>
                <w:rFonts w:ascii="Times New Roman" w:hAnsi="Times New Roman"/>
                <w:lang w:val="nl-NL"/>
              </w:rPr>
              <w:t xml:space="preserve"> Nhận xét gì về dân cư ở phương Bắc?</w:t>
            </w:r>
          </w:p>
          <w:p w:rsidR="006927B6" w:rsidRPr="00EC3CC7" w:rsidRDefault="006927B6" w:rsidP="006927B6">
            <w:pPr>
              <w:numPr>
                <w:ilvl w:val="0"/>
                <w:numId w:val="45"/>
              </w:numPr>
              <w:spacing w:after="200" w:line="276" w:lineRule="auto"/>
              <w:rPr>
                <w:rFonts w:ascii="Times New Roman" w:hAnsi="Times New Roman"/>
                <w:lang w:val="nl-NL"/>
              </w:rPr>
            </w:pPr>
            <w:r w:rsidRPr="00EC3CC7">
              <w:rPr>
                <w:rFonts w:ascii="Times New Roman" w:hAnsi="Times New Roman"/>
                <w:lang w:val="nl-NL"/>
              </w:rPr>
              <w:t>Trao đổi cặp đôi:</w:t>
            </w:r>
          </w:p>
          <w:p w:rsidR="006927B6" w:rsidRPr="00EC3CC7" w:rsidRDefault="006927B6" w:rsidP="009B4364">
            <w:pPr>
              <w:rPr>
                <w:rFonts w:ascii="Times New Roman" w:hAnsi="Times New Roman"/>
                <w:lang w:val="nl-NL"/>
              </w:rPr>
            </w:pPr>
            <w:r w:rsidRPr="00EC3CC7">
              <w:rPr>
                <w:rFonts w:ascii="Times New Roman" w:hAnsi="Times New Roman"/>
                <w:lang w:val="nl-NL"/>
              </w:rPr>
              <w:t xml:space="preserve">? Tạo sao họ chỉ sống được ở </w:t>
            </w:r>
            <w:r w:rsidRPr="00EC3CC7">
              <w:rPr>
                <w:rFonts w:ascii="Times New Roman" w:hAnsi="Times New Roman"/>
                <w:i/>
                <w:lang w:val="nl-NL"/>
              </w:rPr>
              <w:t>ven bờ biển của Bắc Âu, Bắc Á, Bắc Mĩ</w:t>
            </w:r>
            <w:r w:rsidRPr="00EC3CC7">
              <w:rPr>
                <w:rFonts w:ascii="Times New Roman" w:hAnsi="Times New Roman"/>
                <w:lang w:val="nl-NL"/>
              </w:rPr>
              <w:t xml:space="preserve"> và bờ biển phía nam, phía đông của đảo Grơnlen mà không sống ở gần cực Bắc và châu Nam cực?</w:t>
            </w:r>
          </w:p>
          <w:p w:rsidR="006927B6" w:rsidRPr="00EC3CC7" w:rsidRDefault="006927B6" w:rsidP="009B4364">
            <w:pPr>
              <w:rPr>
                <w:rFonts w:ascii="Times New Roman" w:hAnsi="Times New Roman"/>
                <w:i/>
                <w:lang w:val="nl-NL"/>
              </w:rPr>
            </w:pPr>
            <w:r w:rsidRPr="00EC3CC7">
              <w:rPr>
                <w:rFonts w:ascii="Times New Roman" w:hAnsi="Times New Roman"/>
                <w:i/>
                <w:lang w:val="nl-NL"/>
              </w:rPr>
              <w:t>HS: vì hai cực quá lạnh, không có thực phẩm. Ven bờ lục địa đỡ lạnh hơn, nguòn thực phẩm phong phú, thuận lợi cho sinh hoạt và chăn nuôi.</w:t>
            </w:r>
          </w:p>
          <w:p w:rsidR="006927B6" w:rsidRPr="00EC3CC7" w:rsidRDefault="006927B6" w:rsidP="009B4364">
            <w:pPr>
              <w:rPr>
                <w:rFonts w:ascii="Times New Roman" w:hAnsi="Times New Roman"/>
                <w:lang w:val="nl-NL"/>
              </w:rPr>
            </w:pPr>
            <w:r w:rsidRPr="00EC3CC7">
              <w:rPr>
                <w:rFonts w:ascii="Times New Roman" w:hAnsi="Times New Roman"/>
                <w:lang w:val="nl-NL"/>
              </w:rPr>
              <w:t>? Nhận xét chung về kinh tế của các dân tộc ở phương Bắc?</w:t>
            </w:r>
          </w:p>
          <w:p w:rsidR="006927B6" w:rsidRPr="00EC3CC7" w:rsidRDefault="006927B6" w:rsidP="009B4364">
            <w:pPr>
              <w:rPr>
                <w:rFonts w:ascii="Times New Roman" w:hAnsi="Times New Roman"/>
                <w:b/>
                <w:lang w:val="nl-NL"/>
              </w:rPr>
            </w:pPr>
            <w:r w:rsidRPr="00EC3CC7">
              <w:rPr>
                <w:rFonts w:ascii="Times New Roman" w:hAnsi="Times New Roman"/>
                <w:b/>
                <w:lang w:val="nl-NL"/>
              </w:rPr>
              <w:t>* HĐ 2:</w:t>
            </w:r>
            <w:r w:rsidRPr="00EC3CC7">
              <w:rPr>
                <w:rFonts w:ascii="Times New Roman" w:hAnsi="Times New Roman"/>
                <w:b/>
                <w:bCs/>
                <w:lang w:val="nl-NL"/>
              </w:rPr>
              <w:t xml:space="preserve"> </w:t>
            </w:r>
            <w:r w:rsidRPr="00EC3CC7">
              <w:rPr>
                <w:rFonts w:ascii="Times New Roman" w:hAnsi="Times New Roman"/>
                <w:b/>
                <w:lang w:val="nl-NL"/>
              </w:rPr>
              <w:t>Việc nghiên cứu và khai thác môi trường:</w:t>
            </w:r>
          </w:p>
          <w:p w:rsidR="006927B6" w:rsidRPr="00EC3CC7" w:rsidRDefault="006927B6" w:rsidP="009B4364">
            <w:pPr>
              <w:rPr>
                <w:rFonts w:ascii="Times New Roman" w:hAnsi="Times New Roman"/>
                <w:lang w:val="nl-NL"/>
              </w:rPr>
            </w:pPr>
            <w:r w:rsidRPr="00EC3CC7">
              <w:rPr>
                <w:rFonts w:ascii="Times New Roman" w:hAnsi="Times New Roman"/>
                <w:lang w:val="nl-NL"/>
              </w:rPr>
              <w:t>- HĐ cá nhân</w:t>
            </w:r>
          </w:p>
          <w:p w:rsidR="006927B6" w:rsidRPr="00EC3CC7" w:rsidRDefault="006927B6" w:rsidP="009B4364">
            <w:pPr>
              <w:rPr>
                <w:rFonts w:ascii="Times New Roman" w:hAnsi="Times New Roman"/>
                <w:lang w:val="nl-NL"/>
              </w:rPr>
            </w:pPr>
            <w:r w:rsidRPr="00EC3CC7">
              <w:rPr>
                <w:rFonts w:ascii="Times New Roman" w:hAnsi="Times New Roman"/>
                <w:lang w:val="nl-NL"/>
              </w:rPr>
              <w:t>- HS quan sát bản đồ H21.1 (khoáng sản).</w:t>
            </w:r>
          </w:p>
          <w:p w:rsidR="006927B6" w:rsidRPr="00EC3CC7" w:rsidRDefault="006927B6" w:rsidP="009B4364">
            <w:pPr>
              <w:rPr>
                <w:rFonts w:ascii="Times New Roman" w:hAnsi="Times New Roman"/>
                <w:lang w:val="nl-NL"/>
              </w:rPr>
            </w:pPr>
            <w:r w:rsidRPr="00EC3CC7">
              <w:rPr>
                <w:rFonts w:ascii="Times New Roman" w:hAnsi="Times New Roman"/>
                <w:lang w:val="nl-NL"/>
              </w:rPr>
              <w:t>?  Kể tên các k/sản ở đới lạnh?</w:t>
            </w:r>
          </w:p>
          <w:p w:rsidR="006927B6" w:rsidRPr="00EC3CC7" w:rsidRDefault="006927B6" w:rsidP="009B4364">
            <w:pPr>
              <w:rPr>
                <w:rFonts w:ascii="Times New Roman" w:hAnsi="Times New Roman"/>
                <w:lang w:val="nl-NL"/>
              </w:rPr>
            </w:pPr>
            <w:r w:rsidRPr="00EC3CC7">
              <w:rPr>
                <w:rFonts w:ascii="Times New Roman" w:hAnsi="Times New Roman"/>
                <w:lang w:val="nl-NL"/>
              </w:rPr>
              <w:lastRenderedPageBreak/>
              <w:t>- HĐ chung cả lớp</w:t>
            </w:r>
          </w:p>
          <w:p w:rsidR="006927B6" w:rsidRPr="00EC3CC7" w:rsidRDefault="006927B6" w:rsidP="009B4364">
            <w:pPr>
              <w:rPr>
                <w:rFonts w:ascii="Times New Roman" w:hAnsi="Times New Roman"/>
                <w:lang w:val="nl-NL"/>
              </w:rPr>
            </w:pPr>
            <w:r w:rsidRPr="00EC3CC7">
              <w:rPr>
                <w:rFonts w:ascii="Times New Roman" w:hAnsi="Times New Roman"/>
                <w:lang w:val="nl-NL"/>
              </w:rPr>
              <w:t>- GVChiếu một số tranh về ĐV, hs quan sát, mô tả</w:t>
            </w:r>
          </w:p>
          <w:p w:rsidR="006927B6" w:rsidRPr="00EC3CC7" w:rsidRDefault="006927B6" w:rsidP="009B4364">
            <w:pPr>
              <w:rPr>
                <w:rFonts w:ascii="Times New Roman" w:hAnsi="Times New Roman"/>
                <w:lang w:val="nl-NL"/>
              </w:rPr>
            </w:pPr>
            <w:r w:rsidRPr="00EC3CC7">
              <w:rPr>
                <w:rFonts w:ascii="Times New Roman" w:hAnsi="Times New Roman"/>
                <w:lang w:val="nl-NL"/>
              </w:rPr>
              <w:t>? Ở đới lạnh còn có những tài nguyên nào khác?</w:t>
            </w:r>
          </w:p>
          <w:p w:rsidR="006927B6" w:rsidRPr="00EC3CC7" w:rsidRDefault="006927B6" w:rsidP="009B4364">
            <w:pPr>
              <w:rPr>
                <w:rFonts w:ascii="Times New Roman" w:hAnsi="Times New Roman"/>
                <w:lang w:val="nl-NL"/>
              </w:rPr>
            </w:pPr>
            <w:r w:rsidRPr="00EC3CC7">
              <w:rPr>
                <w:rFonts w:ascii="Times New Roman" w:hAnsi="Times New Roman"/>
                <w:lang w:val="nl-NL"/>
              </w:rPr>
              <w:t>? Lịch sử khai thác tài nguyên ở đới lạnh ?</w:t>
            </w:r>
          </w:p>
          <w:p w:rsidR="006927B6" w:rsidRPr="00EC3CC7" w:rsidRDefault="006927B6" w:rsidP="009B4364">
            <w:pPr>
              <w:rPr>
                <w:rFonts w:ascii="Times New Roman" w:hAnsi="Times New Roman"/>
                <w:lang w:val="nl-NL"/>
              </w:rPr>
            </w:pPr>
            <w:r w:rsidRPr="00EC3CC7">
              <w:rPr>
                <w:rFonts w:ascii="Times New Roman" w:hAnsi="Times New Roman"/>
                <w:lang w:val="nl-NL"/>
              </w:rPr>
              <w:t>- GV Chiếu tranh ảnh về địa hình của đới lạnh, nhận xét.</w:t>
            </w:r>
          </w:p>
          <w:p w:rsidR="006927B6" w:rsidRPr="00EC3CC7" w:rsidRDefault="006927B6" w:rsidP="009B4364">
            <w:pPr>
              <w:rPr>
                <w:rFonts w:ascii="Times New Roman" w:hAnsi="Times New Roman"/>
                <w:lang w:val="nl-NL"/>
              </w:rPr>
            </w:pPr>
            <w:r w:rsidRPr="00EC3CC7">
              <w:rPr>
                <w:rFonts w:ascii="Times New Roman" w:hAnsi="Times New Roman"/>
                <w:lang w:val="nl-NL"/>
              </w:rPr>
              <w:t>- HS thảo luận theo căp, trình bày , nhận xét:</w:t>
            </w:r>
          </w:p>
          <w:p w:rsidR="006927B6" w:rsidRPr="00EC3CC7" w:rsidRDefault="006927B6" w:rsidP="009B4364">
            <w:pPr>
              <w:rPr>
                <w:rFonts w:ascii="Times New Roman" w:hAnsi="Times New Roman"/>
                <w:lang w:val="nl-NL"/>
              </w:rPr>
            </w:pPr>
            <w:r w:rsidRPr="00EC3CC7">
              <w:rPr>
                <w:rFonts w:ascii="Times New Roman" w:hAnsi="Times New Roman"/>
                <w:lang w:val="nl-NL"/>
              </w:rPr>
              <w:t>? Tại sao đến nay tài nguyên đới lạnh vẫn chưa được khai thác nhiều?</w:t>
            </w:r>
          </w:p>
          <w:p w:rsidR="006927B6" w:rsidRPr="00EC3CC7" w:rsidRDefault="006927B6" w:rsidP="009B4364">
            <w:pPr>
              <w:rPr>
                <w:rFonts w:ascii="Times New Roman" w:hAnsi="Times New Roman"/>
                <w:i/>
                <w:lang w:val="nl-NL"/>
              </w:rPr>
            </w:pPr>
            <w:r w:rsidRPr="00EC3CC7">
              <w:rPr>
                <w:rFonts w:ascii="Times New Roman" w:hAnsi="Times New Roman"/>
                <w:i/>
                <w:lang w:val="nl-NL"/>
              </w:rPr>
              <w:t>NN: KH quá lạnh, mặt đất đóng băng quanh năm thiếu nhân công, thiếu phương tiện vận chuyển và kỹ thuật...</w:t>
            </w:r>
          </w:p>
          <w:p w:rsidR="006927B6" w:rsidRPr="00EC3CC7" w:rsidRDefault="006927B6" w:rsidP="009B4364">
            <w:pPr>
              <w:rPr>
                <w:rFonts w:ascii="Times New Roman" w:hAnsi="Times New Roman"/>
                <w:i/>
                <w:lang w:val="nl-NL"/>
              </w:rPr>
            </w:pPr>
            <w:r w:rsidRPr="00EC3CC7">
              <w:rPr>
                <w:rFonts w:ascii="Times New Roman" w:hAnsi="Times New Roman"/>
                <w:i/>
                <w:lang w:val="nl-NL"/>
              </w:rPr>
              <w:t>- Ảnh 22.4 giàn khoan dầu mỏ trên biển Bắc giữa các tảng băng trôi.</w:t>
            </w:r>
          </w:p>
          <w:p w:rsidR="006927B6" w:rsidRPr="00EC3CC7" w:rsidRDefault="006927B6" w:rsidP="009B4364">
            <w:pPr>
              <w:rPr>
                <w:rFonts w:ascii="Times New Roman" w:hAnsi="Times New Roman"/>
                <w:i/>
                <w:lang w:val="nl-NL"/>
              </w:rPr>
            </w:pPr>
            <w:r w:rsidRPr="00EC3CC7">
              <w:rPr>
                <w:rFonts w:ascii="Times New Roman" w:hAnsi="Times New Roman"/>
                <w:i/>
                <w:lang w:val="nl-NL"/>
              </w:rPr>
              <w:t>Ảnh 22.5: Các nhà KH đang khoan thăm dò địa chất ở Châu nam cực. Mùa hạ họ làm việc, mùa đông rút về sống trong các trạm nghiên cứu ven bờ biển để tránh lạnh và bão tuyết.</w:t>
            </w:r>
          </w:p>
          <w:p w:rsidR="006927B6" w:rsidRPr="00EC3CC7" w:rsidRDefault="006927B6" w:rsidP="009B4364">
            <w:pPr>
              <w:rPr>
                <w:rFonts w:ascii="Times New Roman" w:hAnsi="Times New Roman"/>
                <w:lang w:val="nl-NL"/>
              </w:rPr>
            </w:pPr>
            <w:r w:rsidRPr="00EC3CC7">
              <w:rPr>
                <w:rFonts w:ascii="Times New Roman" w:hAnsi="Times New Roman"/>
                <w:lang w:val="nl-NL"/>
              </w:rPr>
              <w:t>- Quan sát, miêu tả ảnh 22.4 và 22.5.</w:t>
            </w:r>
          </w:p>
          <w:p w:rsidR="006927B6" w:rsidRPr="00EC3CC7" w:rsidRDefault="006927B6" w:rsidP="009B4364">
            <w:pPr>
              <w:rPr>
                <w:rFonts w:ascii="Times New Roman" w:hAnsi="Times New Roman"/>
                <w:lang w:val="nl-NL"/>
              </w:rPr>
            </w:pPr>
            <w:r w:rsidRPr="00EC3CC7">
              <w:rPr>
                <w:rFonts w:ascii="Times New Roman" w:hAnsi="Times New Roman"/>
                <w:lang w:val="nl-NL"/>
              </w:rPr>
              <w:t>? Cho biết gần đây con người tiến hành khai thác tài nguyên đới lạnh ntn?</w:t>
            </w:r>
          </w:p>
          <w:p w:rsidR="006927B6" w:rsidRPr="00EC3CC7" w:rsidRDefault="006927B6" w:rsidP="009B4364">
            <w:pPr>
              <w:rPr>
                <w:rFonts w:ascii="Times New Roman" w:hAnsi="Times New Roman"/>
                <w:lang w:val="nl-NL"/>
              </w:rPr>
            </w:pPr>
            <w:r w:rsidRPr="00EC3CC7">
              <w:rPr>
                <w:rFonts w:ascii="Times New Roman" w:hAnsi="Times New Roman"/>
                <w:lang w:val="nl-NL"/>
              </w:rPr>
              <w:t>? Tại sao các hoạt động KT này lại được chú trọng phát triển hơn?</w:t>
            </w:r>
          </w:p>
          <w:p w:rsidR="006927B6" w:rsidRPr="00EC3CC7" w:rsidRDefault="006927B6" w:rsidP="009B4364">
            <w:pPr>
              <w:rPr>
                <w:rFonts w:ascii="Times New Roman" w:hAnsi="Times New Roman"/>
                <w:lang w:val="nl-NL"/>
              </w:rPr>
            </w:pPr>
            <w:r w:rsidRPr="00EC3CC7">
              <w:rPr>
                <w:rFonts w:ascii="Times New Roman" w:hAnsi="Times New Roman"/>
                <w:lang w:val="nl-NL"/>
              </w:rPr>
              <w:t>- NN: nhờ phương tiện hiện đại, kỹ thuật tiên tiến, con người khắc phục khó khăn để khai thác.</w:t>
            </w:r>
          </w:p>
          <w:p w:rsidR="006927B6" w:rsidRPr="00EC3CC7" w:rsidRDefault="006927B6" w:rsidP="009B4364">
            <w:pPr>
              <w:rPr>
                <w:rFonts w:ascii="Times New Roman" w:hAnsi="Times New Roman"/>
                <w:i/>
                <w:lang w:val="nl-NL"/>
              </w:rPr>
            </w:pPr>
            <w:r w:rsidRPr="00EC3CC7">
              <w:rPr>
                <w:rFonts w:ascii="Times New Roman" w:hAnsi="Times New Roman"/>
                <w:i/>
                <w:lang w:val="nl-NL"/>
              </w:rPr>
              <w:t>GV. Hiện có 12 nước đặt trạm nghiên cứu ở Châu nam cực trong các lĩnh vực: Khí hậu, băng học, hải dương học, địa chất, sinh vật.</w:t>
            </w:r>
          </w:p>
          <w:p w:rsidR="006927B6" w:rsidRPr="00EC3CC7" w:rsidRDefault="006927B6" w:rsidP="009B4364">
            <w:pPr>
              <w:rPr>
                <w:rFonts w:ascii="Times New Roman" w:hAnsi="Times New Roman"/>
                <w:lang w:val="nl-NL"/>
              </w:rPr>
            </w:pPr>
            <w:r w:rsidRPr="00EC3CC7">
              <w:rPr>
                <w:rFonts w:ascii="Times New Roman" w:hAnsi="Times New Roman"/>
                <w:lang w:val="nl-NL"/>
              </w:rPr>
              <w:t>? Từ đây, em hãy đánh giá về hoạt động KT hiện nay ở đới lạnh?</w:t>
            </w:r>
          </w:p>
          <w:p w:rsidR="006927B6" w:rsidRPr="00EC3CC7" w:rsidRDefault="006927B6" w:rsidP="009B4364">
            <w:pPr>
              <w:rPr>
                <w:rFonts w:ascii="Times New Roman" w:hAnsi="Times New Roman"/>
                <w:lang w:val="nl-NL"/>
              </w:rPr>
            </w:pPr>
            <w:r w:rsidRPr="00EC3CC7">
              <w:rPr>
                <w:rFonts w:ascii="Times New Roman" w:hAnsi="Times New Roman"/>
                <w:lang w:val="nl-NL"/>
              </w:rPr>
              <w:t>* Tích MT:</w:t>
            </w:r>
          </w:p>
          <w:p w:rsidR="006927B6" w:rsidRPr="00EC3CC7" w:rsidRDefault="006927B6" w:rsidP="009B4364">
            <w:pPr>
              <w:rPr>
                <w:rFonts w:ascii="Times New Roman" w:hAnsi="Times New Roman"/>
                <w:lang w:val="nl-NL"/>
              </w:rPr>
            </w:pPr>
          </w:p>
          <w:p w:rsidR="006927B6" w:rsidRPr="00EC3CC7" w:rsidRDefault="006927B6" w:rsidP="006927B6">
            <w:pPr>
              <w:numPr>
                <w:ilvl w:val="0"/>
                <w:numId w:val="45"/>
              </w:numPr>
              <w:spacing w:after="200" w:line="276" w:lineRule="auto"/>
              <w:rPr>
                <w:rFonts w:ascii="Times New Roman" w:hAnsi="Times New Roman"/>
                <w:lang w:val="nl-NL"/>
              </w:rPr>
            </w:pPr>
            <w:r w:rsidRPr="00EC3CC7">
              <w:rPr>
                <w:rFonts w:ascii="Times New Roman" w:hAnsi="Times New Roman"/>
                <w:lang w:val="nl-NL"/>
              </w:rPr>
              <w:t xml:space="preserve">GV tổ chức thảo luận nhóm: theo từng bàn, các </w:t>
            </w:r>
            <w:r w:rsidRPr="00EC3CC7">
              <w:rPr>
                <w:rFonts w:ascii="Times New Roman" w:hAnsi="Times New Roman"/>
                <w:lang w:val="nl-NL"/>
              </w:rPr>
              <w:lastRenderedPageBreak/>
              <w:t>nhóm phát biểu, nhận xét, bổ sung.</w:t>
            </w:r>
          </w:p>
          <w:p w:rsidR="006927B6" w:rsidRPr="00EC3CC7" w:rsidRDefault="006927B6" w:rsidP="009B4364">
            <w:pPr>
              <w:rPr>
                <w:rFonts w:ascii="Times New Roman" w:hAnsi="Times New Roman"/>
                <w:lang w:val="nl-NL"/>
              </w:rPr>
            </w:pPr>
            <w:r w:rsidRPr="00EC3CC7">
              <w:rPr>
                <w:rFonts w:ascii="Times New Roman" w:hAnsi="Times New Roman"/>
                <w:lang w:val="nl-NL"/>
              </w:rPr>
              <w:t>? Theo em, những vấn đề nổi bật của đới lạnh hiện nay là gì?</w:t>
            </w:r>
          </w:p>
          <w:p w:rsidR="006927B6" w:rsidRPr="00EC3CC7" w:rsidRDefault="006927B6" w:rsidP="009B4364">
            <w:pPr>
              <w:rPr>
                <w:rFonts w:ascii="Times New Roman" w:hAnsi="Times New Roman"/>
                <w:lang w:val="nl-NL"/>
              </w:rPr>
            </w:pPr>
            <w:r w:rsidRPr="00EC3CC7">
              <w:rPr>
                <w:rFonts w:ascii="Times New Roman" w:hAnsi="Times New Roman"/>
                <w:lang w:val="nl-NL"/>
              </w:rPr>
              <w:t>? Cần có biện pháp gì trong việc khai thác và bảo vệ ĐV đới lạnh?</w:t>
            </w:r>
          </w:p>
          <w:p w:rsidR="006927B6" w:rsidRPr="00EC3CC7" w:rsidRDefault="006927B6" w:rsidP="009B4364">
            <w:pPr>
              <w:rPr>
                <w:rFonts w:ascii="Times New Roman" w:hAnsi="Times New Roman"/>
                <w:lang w:val="nl-NL"/>
              </w:rPr>
            </w:pPr>
            <w:r w:rsidRPr="00EC3CC7">
              <w:rPr>
                <w:rFonts w:ascii="Times New Roman" w:hAnsi="Times New Roman"/>
                <w:lang w:val="nl-NL"/>
              </w:rPr>
              <w:t>- GV giáo dục ý thức BVMT, BV tài nguyên cho hs, chốt kt</w:t>
            </w:r>
          </w:p>
        </w:tc>
        <w:tc>
          <w:tcPr>
            <w:tcW w:w="5936" w:type="dxa"/>
          </w:tcPr>
          <w:p w:rsidR="006927B6" w:rsidRPr="00EC3CC7" w:rsidRDefault="006927B6" w:rsidP="009B4364">
            <w:pPr>
              <w:rPr>
                <w:rFonts w:ascii="Times New Roman" w:hAnsi="Times New Roman"/>
                <w:b/>
                <w:lang w:val="nl-NL"/>
              </w:rPr>
            </w:pPr>
            <w:r w:rsidRPr="00EC3CC7">
              <w:rPr>
                <w:rFonts w:ascii="Times New Roman" w:hAnsi="Times New Roman"/>
                <w:b/>
                <w:lang w:val="nl-NL"/>
              </w:rPr>
              <w:lastRenderedPageBreak/>
              <w:t>1. Hoạt động kinh tế của các dân tộc ở phương Bắc:</w:t>
            </w: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p>
          <w:tbl>
            <w:tblPr>
              <w:tblW w:w="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260"/>
              <w:gridCol w:w="2880"/>
            </w:tblGrid>
            <w:tr w:rsidR="006927B6" w:rsidRPr="00EC3CC7">
              <w:trPr>
                <w:trHeight w:val="375"/>
              </w:trPr>
              <w:tc>
                <w:tcPr>
                  <w:tcW w:w="1867" w:type="dxa"/>
                </w:tcPr>
                <w:p w:rsidR="006927B6" w:rsidRPr="00EC3CC7" w:rsidRDefault="006927B6" w:rsidP="009B4364">
                  <w:pPr>
                    <w:rPr>
                      <w:rFonts w:ascii="Times New Roman" w:hAnsi="Times New Roman"/>
                      <w:lang w:val="nl-NL"/>
                    </w:rPr>
                  </w:pPr>
                  <w:r w:rsidRPr="00EC3CC7">
                    <w:rPr>
                      <w:rFonts w:ascii="Times New Roman" w:hAnsi="Times New Roman"/>
                      <w:lang w:val="nl-NL"/>
                    </w:rPr>
                    <w:t>Tên tộc người</w:t>
                  </w:r>
                </w:p>
              </w:tc>
              <w:tc>
                <w:tcPr>
                  <w:tcW w:w="1260" w:type="dxa"/>
                </w:tcPr>
                <w:p w:rsidR="006927B6" w:rsidRPr="00EC3CC7" w:rsidRDefault="006927B6" w:rsidP="009B4364">
                  <w:pPr>
                    <w:rPr>
                      <w:rFonts w:ascii="Times New Roman" w:hAnsi="Times New Roman"/>
                      <w:lang w:val="nl-NL"/>
                    </w:rPr>
                  </w:pPr>
                  <w:r w:rsidRPr="00EC3CC7">
                    <w:rPr>
                      <w:rFonts w:ascii="Times New Roman" w:hAnsi="Times New Roman"/>
                      <w:lang w:val="nl-NL"/>
                    </w:rPr>
                    <w:t>Địa bàn cư trú</w:t>
                  </w:r>
                </w:p>
              </w:tc>
              <w:tc>
                <w:tcPr>
                  <w:tcW w:w="2880" w:type="dxa"/>
                </w:tcPr>
                <w:p w:rsidR="006927B6" w:rsidRPr="00EC3CC7" w:rsidRDefault="006927B6" w:rsidP="009B4364">
                  <w:pPr>
                    <w:rPr>
                      <w:rFonts w:ascii="Times New Roman" w:hAnsi="Times New Roman"/>
                      <w:lang w:val="nl-NL"/>
                    </w:rPr>
                  </w:pPr>
                  <w:r w:rsidRPr="00EC3CC7">
                    <w:rPr>
                      <w:rFonts w:ascii="Times New Roman" w:hAnsi="Times New Roman"/>
                      <w:lang w:val="nl-NL"/>
                    </w:rPr>
                    <w:t>Nghề nghiệp</w:t>
                  </w:r>
                </w:p>
              </w:tc>
            </w:tr>
            <w:tr w:rsidR="006927B6" w:rsidRPr="00EC3CC7">
              <w:trPr>
                <w:trHeight w:val="360"/>
              </w:trPr>
              <w:tc>
                <w:tcPr>
                  <w:tcW w:w="1867" w:type="dxa"/>
                </w:tcPr>
                <w:p w:rsidR="006927B6" w:rsidRPr="00EC3CC7" w:rsidRDefault="006927B6" w:rsidP="009B4364">
                  <w:pPr>
                    <w:rPr>
                      <w:rFonts w:ascii="Times New Roman" w:hAnsi="Times New Roman"/>
                      <w:i/>
                      <w:lang w:val="nl-NL"/>
                    </w:rPr>
                  </w:pPr>
                  <w:r w:rsidRPr="00EC3CC7">
                    <w:rPr>
                      <w:rFonts w:ascii="Times New Roman" w:hAnsi="Times New Roman"/>
                      <w:lang w:val="nl-NL"/>
                    </w:rPr>
                    <w:t>Chúc</w:t>
                  </w:r>
                </w:p>
              </w:tc>
              <w:tc>
                <w:tcPr>
                  <w:tcW w:w="1260" w:type="dxa"/>
                </w:tcPr>
                <w:p w:rsidR="006927B6" w:rsidRPr="00EC3CC7" w:rsidRDefault="006927B6" w:rsidP="009B4364">
                  <w:pPr>
                    <w:rPr>
                      <w:rFonts w:ascii="Times New Roman" w:hAnsi="Times New Roman"/>
                      <w:lang w:val="nl-NL"/>
                    </w:rPr>
                  </w:pPr>
                  <w:r w:rsidRPr="00EC3CC7">
                    <w:rPr>
                      <w:rFonts w:ascii="Times New Roman" w:hAnsi="Times New Roman"/>
                      <w:lang w:val="nl-NL"/>
                    </w:rPr>
                    <w:t>Bắc Á</w:t>
                  </w:r>
                </w:p>
              </w:tc>
              <w:tc>
                <w:tcPr>
                  <w:tcW w:w="2880" w:type="dxa"/>
                </w:tcPr>
                <w:p w:rsidR="006927B6" w:rsidRPr="00EC3CC7" w:rsidRDefault="006927B6" w:rsidP="009B4364">
                  <w:pPr>
                    <w:rPr>
                      <w:rFonts w:ascii="Times New Roman" w:hAnsi="Times New Roman"/>
                      <w:lang w:val="nl-NL"/>
                    </w:rPr>
                  </w:pPr>
                  <w:r w:rsidRPr="00EC3CC7">
                    <w:rPr>
                      <w:rFonts w:ascii="Times New Roman" w:hAnsi="Times New Roman"/>
                      <w:lang w:val="nl-NL"/>
                    </w:rPr>
                    <w:t>Chăn nuôi( tuần lộc)</w:t>
                  </w:r>
                </w:p>
                <w:p w:rsidR="006927B6" w:rsidRPr="00EC3CC7" w:rsidRDefault="006927B6" w:rsidP="009B4364">
                  <w:pPr>
                    <w:rPr>
                      <w:rFonts w:ascii="Times New Roman" w:hAnsi="Times New Roman"/>
                      <w:lang w:val="nl-NL"/>
                    </w:rPr>
                  </w:pPr>
                  <w:r w:rsidRPr="00EC3CC7">
                    <w:rPr>
                      <w:rFonts w:ascii="Times New Roman" w:hAnsi="Times New Roman"/>
                      <w:lang w:val="nl-NL"/>
                    </w:rPr>
                    <w:t xml:space="preserve">    - săn thú</w:t>
                  </w:r>
                </w:p>
              </w:tc>
            </w:tr>
            <w:tr w:rsidR="006927B6" w:rsidRPr="00EC3CC7">
              <w:trPr>
                <w:trHeight w:val="345"/>
              </w:trPr>
              <w:tc>
                <w:tcPr>
                  <w:tcW w:w="1867" w:type="dxa"/>
                </w:tcPr>
                <w:p w:rsidR="006927B6" w:rsidRPr="00EC3CC7" w:rsidRDefault="006927B6" w:rsidP="009B4364">
                  <w:pPr>
                    <w:rPr>
                      <w:rFonts w:ascii="Times New Roman" w:hAnsi="Times New Roman"/>
                      <w:i/>
                      <w:lang w:val="nl-NL"/>
                    </w:rPr>
                  </w:pPr>
                  <w:r w:rsidRPr="00EC3CC7">
                    <w:rPr>
                      <w:rFonts w:ascii="Times New Roman" w:hAnsi="Times New Roman"/>
                      <w:lang w:val="nl-NL"/>
                    </w:rPr>
                    <w:t>I-a-kut</w:t>
                  </w:r>
                </w:p>
              </w:tc>
              <w:tc>
                <w:tcPr>
                  <w:tcW w:w="1260" w:type="dxa"/>
                </w:tcPr>
                <w:p w:rsidR="006927B6" w:rsidRPr="00EC3CC7" w:rsidRDefault="006927B6" w:rsidP="009B4364">
                  <w:pPr>
                    <w:rPr>
                      <w:rFonts w:ascii="Times New Roman" w:hAnsi="Times New Roman"/>
                      <w:lang w:val="nl-NL"/>
                    </w:rPr>
                  </w:pPr>
                  <w:r w:rsidRPr="00EC3CC7">
                    <w:rPr>
                      <w:rFonts w:ascii="Times New Roman" w:hAnsi="Times New Roman"/>
                      <w:lang w:val="nl-NL"/>
                    </w:rPr>
                    <w:t>Bắc Á</w:t>
                  </w:r>
                </w:p>
              </w:tc>
              <w:tc>
                <w:tcPr>
                  <w:tcW w:w="2880" w:type="dxa"/>
                </w:tcPr>
                <w:p w:rsidR="006927B6" w:rsidRPr="00EC3CC7" w:rsidRDefault="006927B6" w:rsidP="009B4364">
                  <w:pPr>
                    <w:rPr>
                      <w:rFonts w:ascii="Times New Roman" w:hAnsi="Times New Roman"/>
                      <w:i/>
                      <w:lang w:val="nl-NL"/>
                    </w:rPr>
                  </w:pPr>
                  <w:r w:rsidRPr="00EC3CC7">
                    <w:rPr>
                      <w:rFonts w:ascii="Times New Roman" w:hAnsi="Times New Roman"/>
                      <w:lang w:val="nl-NL"/>
                    </w:rPr>
                    <w:t>Chăn nuôi- săn thú</w:t>
                  </w:r>
                </w:p>
              </w:tc>
            </w:tr>
            <w:tr w:rsidR="006927B6" w:rsidRPr="00EC3CC7">
              <w:trPr>
                <w:trHeight w:val="360"/>
              </w:trPr>
              <w:tc>
                <w:tcPr>
                  <w:tcW w:w="1867" w:type="dxa"/>
                </w:tcPr>
                <w:p w:rsidR="006927B6" w:rsidRPr="00EC3CC7" w:rsidRDefault="006927B6" w:rsidP="009B4364">
                  <w:pPr>
                    <w:rPr>
                      <w:rFonts w:ascii="Times New Roman" w:hAnsi="Times New Roman"/>
                      <w:i/>
                      <w:lang w:val="nl-NL"/>
                    </w:rPr>
                  </w:pPr>
                  <w:r w:rsidRPr="00EC3CC7">
                    <w:rPr>
                      <w:rFonts w:ascii="Times New Roman" w:hAnsi="Times New Roman"/>
                      <w:lang w:val="nl-NL"/>
                    </w:rPr>
                    <w:t>Xa-mô-y-et</w:t>
                  </w:r>
                </w:p>
              </w:tc>
              <w:tc>
                <w:tcPr>
                  <w:tcW w:w="1260" w:type="dxa"/>
                </w:tcPr>
                <w:p w:rsidR="006927B6" w:rsidRPr="00EC3CC7" w:rsidRDefault="006927B6" w:rsidP="009B4364">
                  <w:pPr>
                    <w:rPr>
                      <w:rFonts w:ascii="Times New Roman" w:hAnsi="Times New Roman"/>
                      <w:lang w:val="nl-NL"/>
                    </w:rPr>
                  </w:pPr>
                  <w:r w:rsidRPr="00EC3CC7">
                    <w:rPr>
                      <w:rFonts w:ascii="Times New Roman" w:hAnsi="Times New Roman"/>
                      <w:lang w:val="nl-NL"/>
                    </w:rPr>
                    <w:t>Bắc Á</w:t>
                  </w:r>
                </w:p>
              </w:tc>
              <w:tc>
                <w:tcPr>
                  <w:tcW w:w="2880" w:type="dxa"/>
                </w:tcPr>
                <w:p w:rsidR="006927B6" w:rsidRPr="00EC3CC7" w:rsidRDefault="006927B6" w:rsidP="009B4364">
                  <w:pPr>
                    <w:rPr>
                      <w:rFonts w:ascii="Times New Roman" w:hAnsi="Times New Roman"/>
                      <w:i/>
                      <w:lang w:val="nl-NL"/>
                    </w:rPr>
                  </w:pPr>
                  <w:r w:rsidRPr="00EC3CC7">
                    <w:rPr>
                      <w:rFonts w:ascii="Times New Roman" w:hAnsi="Times New Roman"/>
                      <w:lang w:val="nl-NL"/>
                    </w:rPr>
                    <w:t>Chăn nuôi- săn thú</w:t>
                  </w:r>
                </w:p>
              </w:tc>
            </w:tr>
            <w:tr w:rsidR="006927B6" w:rsidRPr="00EC3CC7">
              <w:trPr>
                <w:trHeight w:val="525"/>
              </w:trPr>
              <w:tc>
                <w:tcPr>
                  <w:tcW w:w="1867" w:type="dxa"/>
                </w:tcPr>
                <w:p w:rsidR="006927B6" w:rsidRPr="00EC3CC7" w:rsidRDefault="006927B6" w:rsidP="009B4364">
                  <w:pPr>
                    <w:rPr>
                      <w:rFonts w:ascii="Times New Roman" w:hAnsi="Times New Roman"/>
                      <w:i/>
                      <w:lang w:val="nl-NL"/>
                    </w:rPr>
                  </w:pPr>
                  <w:r w:rsidRPr="00EC3CC7">
                    <w:rPr>
                      <w:rFonts w:ascii="Times New Roman" w:hAnsi="Times New Roman"/>
                      <w:lang w:val="nl-NL"/>
                    </w:rPr>
                    <w:t>La-pông</w:t>
                  </w:r>
                </w:p>
              </w:tc>
              <w:tc>
                <w:tcPr>
                  <w:tcW w:w="1260" w:type="dxa"/>
                </w:tcPr>
                <w:p w:rsidR="006927B6" w:rsidRPr="00EC3CC7" w:rsidRDefault="006927B6" w:rsidP="009B4364">
                  <w:pPr>
                    <w:rPr>
                      <w:rFonts w:ascii="Times New Roman" w:hAnsi="Times New Roman"/>
                      <w:lang w:val="nl-NL"/>
                    </w:rPr>
                  </w:pPr>
                  <w:r w:rsidRPr="00EC3CC7">
                    <w:rPr>
                      <w:rFonts w:ascii="Times New Roman" w:hAnsi="Times New Roman"/>
                      <w:lang w:val="nl-NL"/>
                    </w:rPr>
                    <w:t>Bắc Âu</w:t>
                  </w:r>
                </w:p>
              </w:tc>
              <w:tc>
                <w:tcPr>
                  <w:tcW w:w="2880" w:type="dxa"/>
                </w:tcPr>
                <w:p w:rsidR="006927B6" w:rsidRPr="00EC3CC7" w:rsidRDefault="006927B6" w:rsidP="009B4364">
                  <w:pPr>
                    <w:rPr>
                      <w:rFonts w:ascii="Times New Roman" w:hAnsi="Times New Roman"/>
                      <w:i/>
                      <w:lang w:val="nl-NL"/>
                    </w:rPr>
                  </w:pPr>
                  <w:r w:rsidRPr="00EC3CC7">
                    <w:rPr>
                      <w:rFonts w:ascii="Times New Roman" w:hAnsi="Times New Roman"/>
                      <w:lang w:val="nl-NL"/>
                    </w:rPr>
                    <w:t>Chăn nuôi- săn thú</w:t>
                  </w:r>
                </w:p>
              </w:tc>
            </w:tr>
            <w:tr w:rsidR="006927B6" w:rsidRPr="00EC3CC7">
              <w:trPr>
                <w:trHeight w:val="404"/>
              </w:trPr>
              <w:tc>
                <w:tcPr>
                  <w:tcW w:w="1867" w:type="dxa"/>
                </w:tcPr>
                <w:p w:rsidR="006927B6" w:rsidRPr="00EC3CC7" w:rsidRDefault="006927B6" w:rsidP="009B4364">
                  <w:pPr>
                    <w:rPr>
                      <w:rFonts w:ascii="Times New Roman" w:hAnsi="Times New Roman"/>
                      <w:i/>
                      <w:lang w:val="nl-NL"/>
                    </w:rPr>
                  </w:pPr>
                  <w:r w:rsidRPr="00EC3CC7">
                    <w:rPr>
                      <w:rFonts w:ascii="Times New Roman" w:hAnsi="Times New Roman"/>
                      <w:lang w:val="nl-NL"/>
                    </w:rPr>
                    <w:t>I-nuc</w:t>
                  </w:r>
                </w:p>
              </w:tc>
              <w:tc>
                <w:tcPr>
                  <w:tcW w:w="1260" w:type="dxa"/>
                </w:tcPr>
                <w:p w:rsidR="006927B6" w:rsidRPr="00EC3CC7" w:rsidRDefault="006927B6" w:rsidP="009B4364">
                  <w:pPr>
                    <w:rPr>
                      <w:rFonts w:ascii="Times New Roman" w:hAnsi="Times New Roman"/>
                      <w:lang w:val="nl-NL"/>
                    </w:rPr>
                  </w:pPr>
                  <w:r w:rsidRPr="00EC3CC7">
                    <w:rPr>
                      <w:rFonts w:ascii="Times New Roman" w:hAnsi="Times New Roman"/>
                      <w:lang w:val="nl-NL"/>
                    </w:rPr>
                    <w:t>Bắc Mĩ</w:t>
                  </w:r>
                </w:p>
              </w:tc>
              <w:tc>
                <w:tcPr>
                  <w:tcW w:w="2880" w:type="dxa"/>
                </w:tcPr>
                <w:p w:rsidR="006927B6" w:rsidRPr="00EC3CC7" w:rsidRDefault="006927B6" w:rsidP="009B4364">
                  <w:pPr>
                    <w:rPr>
                      <w:rFonts w:ascii="Times New Roman" w:hAnsi="Times New Roman"/>
                      <w:i/>
                      <w:lang w:val="nl-NL"/>
                    </w:rPr>
                  </w:pPr>
                  <w:r w:rsidRPr="00EC3CC7">
                    <w:rPr>
                      <w:rFonts w:ascii="Times New Roman" w:hAnsi="Times New Roman"/>
                      <w:lang w:val="nl-NL"/>
                    </w:rPr>
                    <w:t>Đánh cá(...) - săn thú( tuần lộc, hải cẩu , gấu trắng)</w:t>
                  </w:r>
                </w:p>
              </w:tc>
            </w:tr>
          </w:tbl>
          <w:p w:rsidR="006927B6" w:rsidRPr="00EC3CC7" w:rsidRDefault="006927B6" w:rsidP="009B4364">
            <w:pPr>
              <w:rPr>
                <w:rFonts w:ascii="Times New Roman" w:hAnsi="Times New Roman"/>
                <w:lang w:val="nl-NL"/>
              </w:rPr>
            </w:pPr>
            <w:r w:rsidRPr="00EC3CC7">
              <w:rPr>
                <w:rFonts w:ascii="Times New Roman" w:hAnsi="Times New Roman"/>
                <w:lang w:val="nl-NL"/>
              </w:rPr>
              <w:t>-&gt;  Đới lạnh p.Bắc là nơi có ít người sinh sống nhất trên Trái Đất.</w:t>
            </w:r>
          </w:p>
          <w:p w:rsidR="006927B6" w:rsidRPr="00EC3CC7" w:rsidRDefault="006927B6" w:rsidP="009B4364">
            <w:pPr>
              <w:rPr>
                <w:rFonts w:ascii="Times New Roman" w:hAnsi="Times New Roman"/>
                <w:i/>
                <w:lang w:val="nl-NL"/>
              </w:rPr>
            </w:pPr>
          </w:p>
          <w:p w:rsidR="006927B6" w:rsidRPr="00EC3CC7" w:rsidRDefault="006927B6" w:rsidP="009B4364">
            <w:pPr>
              <w:rPr>
                <w:rFonts w:ascii="Times New Roman" w:hAnsi="Times New Roman"/>
                <w:b/>
                <w:i/>
                <w:lang w:val="nl-NL"/>
              </w:rPr>
            </w:pPr>
            <w:r w:rsidRPr="00EC3CC7">
              <w:rPr>
                <w:rFonts w:ascii="Times New Roman" w:hAnsi="Times New Roman"/>
                <w:b/>
                <w:i/>
                <w:lang w:val="nl-NL"/>
              </w:rPr>
              <w:t>=&gt; Kinh tế còn nghèo nàn, lạc hậu, dựa vào tự nhiên là chủ yếu</w:t>
            </w:r>
          </w:p>
          <w:p w:rsidR="006927B6" w:rsidRPr="00EC3CC7" w:rsidRDefault="006927B6"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871E3E" w:rsidRPr="00EC3CC7" w:rsidRDefault="00871E3E" w:rsidP="009B4364">
            <w:pPr>
              <w:rPr>
                <w:rFonts w:ascii="Times New Roman" w:hAnsi="Times New Roman"/>
                <w:b/>
                <w:lang w:val="nl-NL"/>
              </w:rPr>
            </w:pPr>
          </w:p>
          <w:p w:rsidR="006927B6" w:rsidRPr="00EC3CC7" w:rsidRDefault="006927B6" w:rsidP="009B4364">
            <w:pPr>
              <w:rPr>
                <w:rFonts w:ascii="Times New Roman" w:hAnsi="Times New Roman"/>
                <w:b/>
                <w:lang w:val="nl-NL"/>
              </w:rPr>
            </w:pPr>
            <w:r w:rsidRPr="00EC3CC7">
              <w:rPr>
                <w:rFonts w:ascii="Times New Roman" w:hAnsi="Times New Roman"/>
                <w:b/>
                <w:lang w:val="nl-NL"/>
              </w:rPr>
              <w:t>2. Việc nghiên cứu và khai thác môi trường:</w:t>
            </w:r>
          </w:p>
          <w:p w:rsidR="006927B6" w:rsidRPr="00EC3CC7" w:rsidRDefault="006927B6" w:rsidP="009B4364">
            <w:pPr>
              <w:rPr>
                <w:rFonts w:ascii="Times New Roman" w:hAnsi="Times New Roman"/>
                <w:lang w:val="nl-NL"/>
              </w:rPr>
            </w:pPr>
            <w:r w:rsidRPr="00EC3CC7">
              <w:rPr>
                <w:rFonts w:ascii="Times New Roman" w:hAnsi="Times New Roman"/>
                <w:lang w:val="nl-NL"/>
              </w:rPr>
              <w:t>-  Tài nguyên:</w:t>
            </w:r>
          </w:p>
          <w:p w:rsidR="006927B6" w:rsidRPr="00EC3CC7" w:rsidRDefault="006927B6" w:rsidP="009B4364">
            <w:pPr>
              <w:rPr>
                <w:rFonts w:ascii="Times New Roman" w:hAnsi="Times New Roman"/>
                <w:lang w:val="nl-NL"/>
              </w:rPr>
            </w:pPr>
            <w:r w:rsidRPr="00EC3CC7">
              <w:rPr>
                <w:rFonts w:ascii="Times New Roman" w:hAnsi="Times New Roman"/>
                <w:lang w:val="nl-NL"/>
              </w:rPr>
              <w:t>+ K/sản: Đồng, U-ra-ni-um, kim cương, vàng, dầu mỏ.</w:t>
            </w:r>
          </w:p>
          <w:p w:rsidR="006927B6" w:rsidRPr="00EC3CC7" w:rsidRDefault="006927B6" w:rsidP="009B4364">
            <w:pPr>
              <w:rPr>
                <w:rFonts w:ascii="Times New Roman" w:hAnsi="Times New Roman"/>
                <w:lang w:val="nl-NL"/>
              </w:rPr>
            </w:pPr>
            <w:r w:rsidRPr="00EC3CC7">
              <w:rPr>
                <w:rFonts w:ascii="Times New Roman" w:hAnsi="Times New Roman"/>
                <w:lang w:val="nl-NL"/>
              </w:rPr>
              <w:t>+ Hải sản: cá voi, cá heo, hải cẩu…</w:t>
            </w:r>
          </w:p>
          <w:p w:rsidR="006927B6" w:rsidRPr="00EC3CC7" w:rsidRDefault="006927B6" w:rsidP="009B4364">
            <w:pPr>
              <w:rPr>
                <w:rFonts w:ascii="Times New Roman" w:hAnsi="Times New Roman"/>
                <w:lang w:val="nl-NL"/>
              </w:rPr>
            </w:pPr>
            <w:r w:rsidRPr="00EC3CC7">
              <w:rPr>
                <w:rFonts w:ascii="Times New Roman" w:hAnsi="Times New Roman"/>
                <w:lang w:val="nl-NL"/>
              </w:rPr>
              <w:t>+ Thú có lông quý: tuần lộc, gấu trắng, sói…</w:t>
            </w:r>
          </w:p>
          <w:p w:rsidR="006927B6" w:rsidRPr="00EC3CC7" w:rsidRDefault="006927B6" w:rsidP="009B4364">
            <w:pPr>
              <w:rPr>
                <w:rFonts w:ascii="Times New Roman" w:hAnsi="Times New Roman"/>
                <w:b/>
                <w:i/>
                <w:lang w:val="nl-NL"/>
              </w:rPr>
            </w:pPr>
            <w:r w:rsidRPr="00EC3CC7">
              <w:rPr>
                <w:rFonts w:ascii="Times New Roman" w:hAnsi="Times New Roman"/>
                <w:b/>
                <w:i/>
                <w:lang w:val="nl-NL"/>
              </w:rPr>
              <w:t>- Việc sd và khai thác tài nguyên ở đới lạnh còn ít.</w:t>
            </w:r>
          </w:p>
          <w:p w:rsidR="006927B6" w:rsidRPr="00EC3CC7" w:rsidRDefault="006927B6" w:rsidP="009B4364">
            <w:pPr>
              <w:rPr>
                <w:rFonts w:ascii="Times New Roman" w:hAnsi="Times New Roman"/>
                <w:b/>
                <w:i/>
                <w:lang w:val="nl-NL"/>
              </w:rPr>
            </w:pPr>
          </w:p>
          <w:p w:rsidR="006927B6" w:rsidRPr="00EC3CC7" w:rsidRDefault="006927B6" w:rsidP="009B4364">
            <w:pPr>
              <w:rPr>
                <w:rFonts w:ascii="Times New Roman" w:hAnsi="Times New Roman"/>
                <w:lang w:val="nl-NL"/>
              </w:rPr>
            </w:pPr>
            <w:r w:rsidRPr="00EC3CC7">
              <w:rPr>
                <w:rFonts w:ascii="Times New Roman" w:hAnsi="Times New Roman"/>
                <w:lang w:val="nl-NL"/>
              </w:rPr>
              <w:lastRenderedPageBreak/>
              <w:t xml:space="preserve">- Hoạt động kinh tế hiện đại: </w:t>
            </w:r>
          </w:p>
          <w:p w:rsidR="006927B6" w:rsidRPr="00EC3CC7" w:rsidRDefault="006927B6" w:rsidP="009B4364">
            <w:pPr>
              <w:rPr>
                <w:rFonts w:ascii="Times New Roman" w:hAnsi="Times New Roman"/>
                <w:lang w:val="nl-NL"/>
              </w:rPr>
            </w:pPr>
            <w:r w:rsidRPr="00EC3CC7">
              <w:rPr>
                <w:rFonts w:ascii="Times New Roman" w:hAnsi="Times New Roman"/>
                <w:lang w:val="nl-NL"/>
              </w:rPr>
              <w:t xml:space="preserve">+ Nghiên cứu và khai thác tài nguyên khoáng sản (dầu mỏ, kim cương, vàng); </w:t>
            </w:r>
          </w:p>
          <w:p w:rsidR="006927B6" w:rsidRPr="00EC3CC7" w:rsidRDefault="006927B6" w:rsidP="009B4364">
            <w:pPr>
              <w:rPr>
                <w:rFonts w:ascii="Times New Roman" w:hAnsi="Times New Roman"/>
                <w:lang w:val="nl-NL"/>
              </w:rPr>
            </w:pPr>
            <w:r w:rsidRPr="00EC3CC7">
              <w:rPr>
                <w:rFonts w:ascii="Times New Roman" w:hAnsi="Times New Roman"/>
                <w:lang w:val="nl-NL"/>
              </w:rPr>
              <w:t xml:space="preserve">+ Mở rộng chăn nuôi thú có lông quý; </w:t>
            </w:r>
          </w:p>
          <w:p w:rsidR="006927B6" w:rsidRPr="00EC3CC7" w:rsidRDefault="006927B6" w:rsidP="009B4364">
            <w:pPr>
              <w:rPr>
                <w:rFonts w:ascii="Times New Roman" w:hAnsi="Times New Roman"/>
                <w:lang w:val="nl-NL"/>
              </w:rPr>
            </w:pPr>
            <w:r w:rsidRPr="00EC3CC7">
              <w:rPr>
                <w:rFonts w:ascii="Times New Roman" w:hAnsi="Times New Roman"/>
                <w:lang w:val="nl-NL"/>
              </w:rPr>
              <w:t>+ Đánh bắt hải sản.</w:t>
            </w:r>
          </w:p>
          <w:p w:rsidR="006927B6" w:rsidRPr="00EC3CC7" w:rsidRDefault="006927B6" w:rsidP="009B4364">
            <w:pPr>
              <w:rPr>
                <w:rFonts w:ascii="Times New Roman" w:hAnsi="Times New Roman"/>
                <w:b/>
                <w:i/>
                <w:lang w:val="nl-NL"/>
              </w:rPr>
            </w:pPr>
            <w:r w:rsidRPr="00EC3CC7">
              <w:rPr>
                <w:rFonts w:ascii="Times New Roman" w:hAnsi="Times New Roman"/>
                <w:b/>
                <w:i/>
                <w:lang w:val="nl-NL"/>
              </w:rPr>
              <w:t>=&gt;Hiện nay, nhờ sự phát triển KHKT, đới lạnh đang được chú ý nghiên cứu và khai thác tài nguyên.</w:t>
            </w:r>
          </w:p>
          <w:p w:rsidR="006927B6" w:rsidRPr="00EC3CC7" w:rsidRDefault="006927B6" w:rsidP="009B4364">
            <w:pPr>
              <w:rPr>
                <w:rFonts w:ascii="Times New Roman" w:hAnsi="Times New Roman"/>
                <w:b/>
                <w:i/>
                <w:lang w:val="nl-NL"/>
              </w:rPr>
            </w:pP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r w:rsidRPr="00EC3CC7">
              <w:rPr>
                <w:rFonts w:ascii="Times New Roman" w:hAnsi="Times New Roman"/>
                <w:lang w:val="nl-NL"/>
              </w:rPr>
              <w:t>*</w:t>
            </w:r>
            <w:r w:rsidRPr="00EC3CC7">
              <w:rPr>
                <w:rFonts w:ascii="Times New Roman" w:hAnsi="Times New Roman"/>
                <w:b/>
                <w:lang w:val="nl-NL"/>
              </w:rPr>
              <w:t xml:space="preserve"> Các vấn đề cần giải quyết</w:t>
            </w:r>
            <w:r w:rsidRPr="00EC3CC7">
              <w:rPr>
                <w:rFonts w:ascii="Times New Roman" w:hAnsi="Times New Roman"/>
                <w:lang w:val="nl-NL"/>
              </w:rPr>
              <w:t>: nguy cơ tuyệt chủng các loài động vật quý, thiếu nguồn nhân lực.</w:t>
            </w:r>
          </w:p>
          <w:p w:rsidR="006927B6" w:rsidRPr="00EC3CC7" w:rsidRDefault="006927B6" w:rsidP="009B4364">
            <w:pPr>
              <w:rPr>
                <w:rFonts w:ascii="Times New Roman" w:hAnsi="Times New Roman"/>
                <w:lang w:val="nl-NL"/>
              </w:rPr>
            </w:pPr>
            <w:r w:rsidRPr="00EC3CC7">
              <w:rPr>
                <w:rFonts w:ascii="Times New Roman" w:hAnsi="Times New Roman"/>
                <w:lang w:val="nl-NL"/>
              </w:rPr>
              <w:t xml:space="preserve">- </w:t>
            </w:r>
            <w:r w:rsidR="000F152F" w:rsidRPr="00EC3CC7">
              <w:rPr>
                <w:rFonts w:ascii="Times New Roman" w:hAnsi="Times New Roman"/>
                <w:lang w:val="nl-NL"/>
              </w:rPr>
              <w:t>Biện pháp</w:t>
            </w:r>
            <w:r w:rsidRPr="00EC3CC7">
              <w:rPr>
                <w:rFonts w:ascii="Times New Roman" w:hAnsi="Times New Roman"/>
                <w:lang w:val="nl-NL"/>
              </w:rPr>
              <w:t>: Khai thác ĐV có kế hoạch đi đôi với bảo vệ các loài ĐV có nguy cơ tuyệt chủng. VD: hoạt động chống các tầu săn cá voi xanh Nhật Bản của Tổ chức Hòa bình xanh,…</w:t>
            </w:r>
          </w:p>
          <w:p w:rsidR="006927B6" w:rsidRPr="00EC3CC7" w:rsidRDefault="006927B6" w:rsidP="009B4364">
            <w:pPr>
              <w:rPr>
                <w:rFonts w:ascii="Times New Roman" w:hAnsi="Times New Roman"/>
                <w:b/>
                <w:lang w:val="nl-NL"/>
              </w:rPr>
            </w:pPr>
            <w:r w:rsidRPr="00EC3CC7">
              <w:rPr>
                <w:rFonts w:ascii="Times New Roman" w:hAnsi="Times New Roman"/>
                <w:b/>
                <w:lang w:val="nl-NL"/>
              </w:rPr>
              <w:t xml:space="preserve">       </w:t>
            </w:r>
          </w:p>
          <w:p w:rsidR="006927B6" w:rsidRPr="00EC3CC7" w:rsidRDefault="006927B6" w:rsidP="000F152F">
            <w:pPr>
              <w:rPr>
                <w:rFonts w:ascii="Times New Roman" w:hAnsi="Times New Roman"/>
                <w:lang w:val="nl-NL"/>
              </w:rPr>
            </w:pPr>
          </w:p>
        </w:tc>
      </w:tr>
    </w:tbl>
    <w:p w:rsidR="006927B6" w:rsidRPr="00EC3CC7" w:rsidRDefault="006927B6" w:rsidP="006927B6">
      <w:pPr>
        <w:rPr>
          <w:rFonts w:ascii="Times New Roman" w:hAnsi="Times New Roman"/>
          <w:b/>
          <w:bCs/>
          <w:lang w:val="nl-NL"/>
        </w:rPr>
      </w:pPr>
      <w:r w:rsidRPr="00EC3CC7">
        <w:rPr>
          <w:rFonts w:ascii="Times New Roman" w:hAnsi="Times New Roman"/>
          <w:b/>
          <w:lang w:val="nl-NL"/>
        </w:rPr>
        <w:lastRenderedPageBreak/>
        <w:t xml:space="preserve">  </w:t>
      </w:r>
      <w:r w:rsidRPr="00EC3CC7">
        <w:rPr>
          <w:rFonts w:ascii="Times New Roman" w:hAnsi="Times New Roman"/>
          <w:b/>
          <w:bCs/>
          <w:lang w:val="nl-NL"/>
        </w:rPr>
        <w:t>3. Hoạt động</w:t>
      </w:r>
      <w:r w:rsidR="000F152F" w:rsidRPr="00EC3CC7">
        <w:rPr>
          <w:rFonts w:ascii="Times New Roman" w:hAnsi="Times New Roman"/>
          <w:b/>
          <w:bCs/>
          <w:lang w:val="nl-NL"/>
        </w:rPr>
        <w:t xml:space="preserve"> luyện</w:t>
      </w:r>
      <w:r w:rsidRPr="00EC3CC7">
        <w:rPr>
          <w:rFonts w:ascii="Times New Roman" w:hAnsi="Times New Roman"/>
          <w:b/>
          <w:bCs/>
          <w:lang w:val="nl-NL"/>
        </w:rPr>
        <w:t xml:space="preserve"> tập</w:t>
      </w:r>
      <w:r w:rsidR="000F152F" w:rsidRPr="00EC3CC7">
        <w:rPr>
          <w:rFonts w:ascii="Times New Roman" w:hAnsi="Times New Roman"/>
          <w:b/>
          <w:bCs/>
          <w:lang w:val="nl-NL"/>
        </w:rPr>
        <w:t>:</w:t>
      </w:r>
    </w:p>
    <w:p w:rsidR="006927B6" w:rsidRPr="00EC3CC7" w:rsidRDefault="006927B6" w:rsidP="006927B6">
      <w:pPr>
        <w:rPr>
          <w:rFonts w:ascii="Times New Roman" w:hAnsi="Times New Roman"/>
          <w:b/>
          <w:bCs/>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36"/>
      </w:tblGrid>
      <w:tr w:rsidR="006927B6" w:rsidRPr="00EC3CC7">
        <w:tc>
          <w:tcPr>
            <w:tcW w:w="3420" w:type="dxa"/>
          </w:tcPr>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r w:rsidRPr="00EC3CC7">
              <w:rPr>
                <w:rFonts w:ascii="Times New Roman" w:hAnsi="Times New Roman"/>
                <w:lang w:val="nl-NL"/>
              </w:rPr>
              <w:t>- Yêu cầu hs thảo luận theo cặp, lên bảng trình bày, nx</w:t>
            </w:r>
          </w:p>
          <w:p w:rsidR="006927B6" w:rsidRPr="00EC3CC7" w:rsidRDefault="006927B6" w:rsidP="009B4364">
            <w:pPr>
              <w:rPr>
                <w:rFonts w:ascii="Times New Roman" w:hAnsi="Times New Roman"/>
                <w:lang w:val="nl-NL"/>
              </w:rPr>
            </w:pPr>
            <w:r w:rsidRPr="00EC3CC7">
              <w:rPr>
                <w:rFonts w:ascii="Times New Roman" w:hAnsi="Times New Roman"/>
                <w:lang w:val="nl-NL"/>
              </w:rPr>
              <w:t>- Lập sơ đồ tư duy thể hiện mối quan hệ giữa con người và môi trường đới lạnh.</w:t>
            </w:r>
          </w:p>
          <w:p w:rsidR="006927B6" w:rsidRPr="00EC3CC7" w:rsidRDefault="006927B6" w:rsidP="009B4364">
            <w:pPr>
              <w:rPr>
                <w:rFonts w:ascii="Times New Roman" w:hAnsi="Times New Roman"/>
                <w:lang w:val="nl-NL"/>
              </w:rPr>
            </w:pPr>
            <w:r w:rsidRPr="00EC3CC7">
              <w:rPr>
                <w:rFonts w:ascii="Times New Roman" w:hAnsi="Times New Roman"/>
                <w:lang w:val="nl-NL"/>
              </w:rPr>
              <w:t>- GV chuẩn xác…</w:t>
            </w:r>
          </w:p>
        </w:tc>
        <w:tc>
          <w:tcPr>
            <w:tcW w:w="5936" w:type="dxa"/>
          </w:tcPr>
          <w:p w:rsidR="006927B6" w:rsidRPr="00EC3CC7" w:rsidRDefault="006927B6" w:rsidP="009B4364">
            <w:pPr>
              <w:rPr>
                <w:rFonts w:ascii="Times New Roman" w:hAnsi="Times New Roman"/>
                <w:b/>
                <w:bCs/>
                <w:lang w:val="nl-NL"/>
              </w:rPr>
            </w:pPr>
          </w:p>
          <w:p w:rsidR="006927B6" w:rsidRPr="00EC3CC7" w:rsidRDefault="006927B6" w:rsidP="009B4364">
            <w:pPr>
              <w:rPr>
                <w:rFonts w:ascii="Times New Roman" w:hAnsi="Times New Roman"/>
                <w:b/>
                <w:bCs/>
                <w:lang w:val="nl-NL"/>
              </w:rPr>
            </w:pPr>
            <w:r w:rsidRPr="00EC3CC7">
              <w:rPr>
                <w:rFonts w:ascii="Times New Roman" w:hAnsi="Times New Roman"/>
                <w:b/>
                <w:bCs/>
                <w:lang w:val="nl-NL"/>
              </w:rPr>
              <w:t>Bài tập 3/ sgk</w:t>
            </w:r>
          </w:p>
          <w:p w:rsidR="006927B6" w:rsidRPr="00EC3CC7" w:rsidRDefault="006927B6" w:rsidP="009B4364">
            <w:pPr>
              <w:rPr>
                <w:rFonts w:ascii="Times New Roman" w:hAnsi="Times New Roman"/>
                <w:b/>
                <w:bCs/>
                <w:lang w:val="nl-NL"/>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55"/>
              <w:gridCol w:w="2814"/>
            </w:tblGrid>
            <w:tr w:rsidR="006927B6" w:rsidRPr="00EC3CC7">
              <w:trPr>
                <w:trHeight w:val="2240"/>
              </w:trPr>
              <w:tc>
                <w:tcPr>
                  <w:tcW w:w="2115" w:type="dxa"/>
                </w:tcPr>
                <w:p w:rsidR="006927B6" w:rsidRPr="00EC3CC7" w:rsidRDefault="006927B6" w:rsidP="009B4364">
                  <w:pPr>
                    <w:rPr>
                      <w:rFonts w:ascii="Times New Roman" w:hAnsi="Times New Roman"/>
                      <w:lang w:val="nl-NL"/>
                    </w:rPr>
                  </w:pPr>
                  <w:r w:rsidRPr="00EC3CC7">
                    <w:rPr>
                      <w:rFonts w:ascii="Times New Roman" w:hAnsi="Times New Roman"/>
                      <w:lang w:val="nl-NL"/>
                    </w:rPr>
                    <w:t>Khí hậu rất lạnh</w:t>
                  </w:r>
                </w:p>
                <w:p w:rsidR="006927B6" w:rsidRPr="00EC3CC7" w:rsidRDefault="006927B6" w:rsidP="009B4364">
                  <w:pPr>
                    <w:rPr>
                      <w:rFonts w:ascii="Times New Roman" w:hAnsi="Times New Roman"/>
                      <w:b/>
                      <w:lang w:val="nl-NL"/>
                    </w:rPr>
                  </w:pPr>
                  <w:r w:rsidRPr="00EC3CC7">
                    <w:rPr>
                      <w:rFonts w:ascii="Times New Roman" w:hAnsi="Times New Roman"/>
                      <w:lang w:val="nl-NL"/>
                    </w:rPr>
                    <w:t xml:space="preserve">          </w:t>
                  </w:r>
                  <w:r w:rsidRPr="00EC3CC7">
                    <w:rPr>
                      <w:rFonts w:ascii="Times New Roman" w:hAnsi="Times New Roman"/>
                      <w:b/>
                      <w:lang w:val="nl-NL"/>
                    </w:rPr>
                    <w:t>↓</w:t>
                  </w:r>
                </w:p>
                <w:p w:rsidR="006927B6" w:rsidRPr="00EC3CC7" w:rsidRDefault="006927B6" w:rsidP="009B4364">
                  <w:pPr>
                    <w:rPr>
                      <w:rFonts w:ascii="Times New Roman" w:hAnsi="Times New Roman"/>
                      <w:lang w:val="nl-NL"/>
                    </w:rPr>
                  </w:pPr>
                  <w:r w:rsidRPr="00EC3CC7">
                    <w:rPr>
                      <w:rFonts w:ascii="Times New Roman" w:hAnsi="Times New Roman"/>
                      <w:lang w:val="nl-NL"/>
                    </w:rPr>
                    <w:t>Băng tuyết bao phủ quanh năm</w:t>
                  </w:r>
                </w:p>
                <w:p w:rsidR="006927B6" w:rsidRPr="00EC3CC7" w:rsidRDefault="006927B6" w:rsidP="009B4364">
                  <w:pPr>
                    <w:rPr>
                      <w:rFonts w:ascii="Times New Roman" w:hAnsi="Times New Roman"/>
                      <w:lang w:val="nl-NL"/>
                    </w:rPr>
                  </w:pPr>
                  <w:r w:rsidRPr="00EC3CC7">
                    <w:rPr>
                      <w:rFonts w:ascii="Times New Roman" w:hAnsi="Times New Roman"/>
                      <w:lang w:val="nl-NL"/>
                    </w:rPr>
                    <w:t xml:space="preserve">            ↓</w:t>
                  </w:r>
                </w:p>
                <w:p w:rsidR="006927B6" w:rsidRPr="00EC3CC7" w:rsidRDefault="006927B6" w:rsidP="009B4364">
                  <w:pPr>
                    <w:rPr>
                      <w:rFonts w:ascii="Times New Roman" w:hAnsi="Times New Roman"/>
                      <w:lang w:val="nl-NL"/>
                    </w:rPr>
                  </w:pPr>
                  <w:r w:rsidRPr="00EC3CC7">
                    <w:rPr>
                      <w:rFonts w:ascii="Times New Roman" w:hAnsi="Times New Roman"/>
                      <w:lang w:val="nl-NL"/>
                    </w:rPr>
                    <w:t>TV rất nghèo nàn</w:t>
                  </w:r>
                </w:p>
              </w:tc>
              <w:tc>
                <w:tcPr>
                  <w:tcW w:w="765" w:type="dxa"/>
                </w:tcPr>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r w:rsidRPr="00EC3CC7">
                    <w:rPr>
                      <w:rFonts w:ascii="Times New Roman" w:hAnsi="Times New Roman"/>
                      <w:lang w:val="nl-NL"/>
                    </w:rPr>
                    <w:sym w:font="Wingdings" w:char="F0E0"/>
                  </w: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r w:rsidRPr="00EC3CC7">
                    <w:rPr>
                      <w:rFonts w:ascii="Times New Roman" w:hAnsi="Times New Roman"/>
                      <w:lang w:val="nl-NL"/>
                    </w:rPr>
                    <w:sym w:font="Wingdings" w:char="F0E0"/>
                  </w: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r w:rsidRPr="00EC3CC7">
                    <w:rPr>
                      <w:rFonts w:ascii="Times New Roman" w:hAnsi="Times New Roman"/>
                      <w:lang w:val="nl-NL"/>
                    </w:rPr>
                    <w:sym w:font="Wingdings" w:char="F0E0"/>
                  </w:r>
                </w:p>
              </w:tc>
              <w:tc>
                <w:tcPr>
                  <w:tcW w:w="2876" w:type="dxa"/>
                </w:tcPr>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r w:rsidRPr="00EC3CC7">
                    <w:rPr>
                      <w:rFonts w:ascii="Times New Roman" w:hAnsi="Times New Roman"/>
                      <w:lang w:val="nl-NL"/>
                    </w:rPr>
                    <w:t>Rất ít người sinh sống</w:t>
                  </w: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p>
                <w:p w:rsidR="006927B6" w:rsidRPr="00EC3CC7" w:rsidRDefault="006927B6" w:rsidP="009B4364">
                  <w:pPr>
                    <w:rPr>
                      <w:rFonts w:ascii="Times New Roman" w:hAnsi="Times New Roman"/>
                      <w:lang w:val="nl-NL"/>
                    </w:rPr>
                  </w:pPr>
                  <w:r w:rsidRPr="00EC3CC7">
                    <w:rPr>
                      <w:rFonts w:ascii="Times New Roman" w:hAnsi="Times New Roman"/>
                      <w:lang w:val="nl-NL"/>
                    </w:rPr>
                    <w:t xml:space="preserve">  Khai thác tài nguyên khó khăn</w:t>
                  </w:r>
                </w:p>
              </w:tc>
            </w:tr>
          </w:tbl>
          <w:p w:rsidR="006927B6" w:rsidRPr="00EC3CC7" w:rsidRDefault="006927B6" w:rsidP="009B4364">
            <w:pPr>
              <w:rPr>
                <w:rFonts w:ascii="Times New Roman" w:hAnsi="Times New Roman"/>
                <w:bCs/>
                <w:lang w:val="nl-NL"/>
              </w:rPr>
            </w:pPr>
          </w:p>
        </w:tc>
      </w:tr>
    </w:tbl>
    <w:p w:rsidR="006927B6" w:rsidRPr="00EC3CC7" w:rsidRDefault="006927B6" w:rsidP="006927B6">
      <w:pPr>
        <w:rPr>
          <w:rFonts w:ascii="Times New Roman" w:hAnsi="Times New Roman"/>
          <w:b/>
          <w:lang w:val="nl-NL"/>
        </w:rPr>
      </w:pPr>
    </w:p>
    <w:p w:rsidR="006927B6" w:rsidRPr="00EC3CC7" w:rsidRDefault="000F152F" w:rsidP="006927B6">
      <w:pPr>
        <w:rPr>
          <w:rFonts w:ascii="Times New Roman" w:hAnsi="Times New Roman"/>
          <w:b/>
          <w:lang w:val="nl-NL"/>
        </w:rPr>
      </w:pPr>
      <w:r w:rsidRPr="00EC3CC7">
        <w:rPr>
          <w:rFonts w:ascii="Times New Roman" w:hAnsi="Times New Roman"/>
          <w:b/>
          <w:lang w:val="nl-NL"/>
        </w:rPr>
        <w:t>4. Hoạt động v</w:t>
      </w:r>
      <w:r w:rsidR="006927B6" w:rsidRPr="00EC3CC7">
        <w:rPr>
          <w:rFonts w:ascii="Times New Roman" w:hAnsi="Times New Roman"/>
          <w:b/>
          <w:lang w:val="nl-NL"/>
        </w:rPr>
        <w:t>ận dụng</w:t>
      </w:r>
      <w:r w:rsidRPr="00EC3CC7">
        <w:rPr>
          <w:rFonts w:ascii="Times New Roman" w:hAnsi="Times New Roman"/>
          <w:b/>
          <w:lang w:val="nl-NL"/>
        </w:rPr>
        <w:t>:</w:t>
      </w:r>
    </w:p>
    <w:p w:rsidR="006927B6" w:rsidRPr="00EC3CC7" w:rsidRDefault="006927B6" w:rsidP="006927B6">
      <w:pPr>
        <w:rPr>
          <w:rFonts w:ascii="Times New Roman" w:hAnsi="Times New Roman"/>
          <w:lang w:val="nl-NL"/>
        </w:rPr>
      </w:pPr>
      <w:r w:rsidRPr="00EC3CC7">
        <w:rPr>
          <w:rFonts w:ascii="Times New Roman" w:hAnsi="Times New Roman"/>
          <w:lang w:val="nl-NL"/>
        </w:rPr>
        <w:t>- Ở VN có những loại k/s ,những loài  đv nào đang có nguy cơ tuyệt chủng?</w:t>
      </w:r>
    </w:p>
    <w:p w:rsidR="006927B6" w:rsidRPr="00EC3CC7" w:rsidRDefault="006927B6" w:rsidP="006927B6">
      <w:pPr>
        <w:rPr>
          <w:rFonts w:ascii="Times New Roman" w:hAnsi="Times New Roman"/>
          <w:lang w:val="nl-NL"/>
        </w:rPr>
      </w:pPr>
      <w:r w:rsidRPr="00EC3CC7">
        <w:rPr>
          <w:rFonts w:ascii="Times New Roman" w:hAnsi="Times New Roman"/>
          <w:lang w:val="nl-NL"/>
        </w:rPr>
        <w:t>- Từ bài học, chúng ta cần phải làm gì với nguồn tài nguyên thiên nhiên?</w:t>
      </w:r>
    </w:p>
    <w:p w:rsidR="006927B6" w:rsidRPr="00EC3CC7" w:rsidRDefault="000F152F" w:rsidP="006927B6">
      <w:pPr>
        <w:rPr>
          <w:rFonts w:ascii="Times New Roman" w:hAnsi="Times New Roman"/>
          <w:b/>
          <w:lang w:val="nl-NL"/>
        </w:rPr>
      </w:pPr>
      <w:r w:rsidRPr="00EC3CC7">
        <w:rPr>
          <w:rFonts w:ascii="Times New Roman" w:hAnsi="Times New Roman"/>
          <w:b/>
          <w:lang w:val="nl-NL"/>
        </w:rPr>
        <w:t xml:space="preserve">5. Hoạt động tìm tòi, </w:t>
      </w:r>
      <w:r w:rsidR="006927B6" w:rsidRPr="00EC3CC7">
        <w:rPr>
          <w:rFonts w:ascii="Times New Roman" w:hAnsi="Times New Roman"/>
          <w:b/>
          <w:lang w:val="nl-NL"/>
        </w:rPr>
        <w:t>mở rộng</w:t>
      </w:r>
      <w:r w:rsidRPr="00EC3CC7">
        <w:rPr>
          <w:rFonts w:ascii="Times New Roman" w:hAnsi="Times New Roman"/>
          <w:b/>
          <w:lang w:val="nl-NL"/>
        </w:rPr>
        <w:t>:</w:t>
      </w:r>
    </w:p>
    <w:p w:rsidR="006927B6" w:rsidRPr="00EC3CC7" w:rsidRDefault="006927B6" w:rsidP="006927B6">
      <w:pPr>
        <w:rPr>
          <w:rFonts w:ascii="Times New Roman" w:hAnsi="Times New Roman"/>
          <w:lang w:val="nl-NL"/>
        </w:rPr>
      </w:pPr>
      <w:r w:rsidRPr="00EC3CC7">
        <w:rPr>
          <w:rFonts w:ascii="Times New Roman" w:hAnsi="Times New Roman"/>
          <w:lang w:val="nl-NL"/>
        </w:rPr>
        <w:t>* Tìm hiểu về các loài động vật ở đới lạnh và cuộc sống của các dân tộc ở phương Bắc.</w:t>
      </w:r>
    </w:p>
    <w:p w:rsidR="006927B6" w:rsidRPr="00EC3CC7" w:rsidRDefault="006927B6" w:rsidP="006927B6">
      <w:pPr>
        <w:rPr>
          <w:rFonts w:ascii="Times New Roman" w:hAnsi="Times New Roman"/>
          <w:lang w:val="nl-NL"/>
        </w:rPr>
      </w:pPr>
      <w:r w:rsidRPr="00EC3CC7">
        <w:rPr>
          <w:rFonts w:ascii="Times New Roman" w:hAnsi="Times New Roman"/>
          <w:lang w:val="nl-NL"/>
        </w:rPr>
        <w:t>* Sưu tầm tài liệu,tranh ảnh về TN,con người phương Bắc</w:t>
      </w:r>
    </w:p>
    <w:p w:rsidR="006927B6" w:rsidRPr="00EC3CC7" w:rsidRDefault="006927B6" w:rsidP="006927B6">
      <w:pPr>
        <w:rPr>
          <w:rFonts w:ascii="Times New Roman" w:hAnsi="Times New Roman"/>
          <w:lang w:val="nl-NL"/>
        </w:rPr>
      </w:pPr>
      <w:r w:rsidRPr="00EC3CC7">
        <w:rPr>
          <w:rFonts w:ascii="Times New Roman" w:hAnsi="Times New Roman"/>
          <w:lang w:val="nl-NL"/>
        </w:rPr>
        <w:t>*  Nghiên cứu bài 23: “ Môi trường vùng núi”</w:t>
      </w:r>
    </w:p>
    <w:p w:rsidR="006927B6" w:rsidRPr="00EC3CC7" w:rsidRDefault="006927B6" w:rsidP="006927B6">
      <w:pPr>
        <w:rPr>
          <w:rFonts w:ascii="Times New Roman" w:hAnsi="Times New Roman"/>
          <w:lang w:val="nl-NL"/>
        </w:rPr>
      </w:pPr>
      <w:r w:rsidRPr="00EC3CC7">
        <w:rPr>
          <w:rFonts w:ascii="Times New Roman" w:hAnsi="Times New Roman"/>
          <w:lang w:val="nl-NL"/>
        </w:rPr>
        <w:t xml:space="preserve">    + Đọc sgk, phân tích kênh hình, trả lời câu hỏi tìm hiểu bài.</w:t>
      </w:r>
    </w:p>
    <w:p w:rsidR="006927B6" w:rsidRPr="00D4284A" w:rsidRDefault="006927B6" w:rsidP="006927B6">
      <w:pPr>
        <w:rPr>
          <w:lang w:val="nl-NL"/>
        </w:rPr>
      </w:pPr>
    </w:p>
    <w:p w:rsidR="006927B6" w:rsidRPr="00D4284A" w:rsidRDefault="006927B6" w:rsidP="006927B6">
      <w:pPr>
        <w:rPr>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1C076C" w:rsidRPr="00E0777B" w:rsidRDefault="001C076C" w:rsidP="002236C6">
      <w:pPr>
        <w:rPr>
          <w:rFonts w:ascii="Times New Roman" w:hAnsi="Times New Roman"/>
          <w:iCs/>
          <w:color w:val="000000"/>
          <w:lang w:val="nl-NL"/>
        </w:rPr>
      </w:pPr>
    </w:p>
    <w:p w:rsidR="00EF3D53" w:rsidRDefault="00EF3D53" w:rsidP="00EF3D53">
      <w:pPr>
        <w:rPr>
          <w:rFonts w:ascii="Times New Roman" w:hAnsi="Times New Roman"/>
          <w:iCs/>
          <w:color w:val="000000"/>
          <w:lang w:val="nl-NL"/>
        </w:rPr>
      </w:pPr>
    </w:p>
    <w:p w:rsidR="005F0F77" w:rsidRDefault="005F0F77" w:rsidP="00EF3D53">
      <w:pPr>
        <w:rPr>
          <w:rFonts w:ascii="Times New Roman" w:hAnsi="Times New Roman"/>
          <w:b/>
          <w:lang w:val="it-IT"/>
        </w:rPr>
      </w:pPr>
    </w:p>
    <w:p w:rsidR="005F0F77" w:rsidRDefault="005F0F77" w:rsidP="00EF3D53">
      <w:pPr>
        <w:rPr>
          <w:rFonts w:ascii="Times New Roman" w:hAnsi="Times New Roman"/>
          <w:b/>
          <w:lang w:val="it-IT"/>
        </w:rPr>
      </w:pPr>
    </w:p>
    <w:p w:rsidR="00EF3D53" w:rsidRPr="00DA28F1" w:rsidRDefault="00E82237" w:rsidP="00EF3D53">
      <w:pPr>
        <w:rPr>
          <w:rFonts w:ascii="Times New Roman" w:hAnsi="Times New Roman"/>
          <w:b/>
          <w:lang w:val="it-IT"/>
        </w:rPr>
      </w:pPr>
      <w:r>
        <w:rPr>
          <w:rFonts w:ascii="Times New Roman" w:hAnsi="Times New Roman"/>
          <w:b/>
          <w:lang w:val="it-IT"/>
        </w:rPr>
        <w:t>Tuần: 12</w:t>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t xml:space="preserve"> </w:t>
      </w:r>
      <w:r w:rsidR="00EF3D53">
        <w:rPr>
          <w:rFonts w:ascii="Times New Roman" w:hAnsi="Times New Roman"/>
          <w:b/>
          <w:lang w:val="it-IT"/>
        </w:rPr>
        <w:t xml:space="preserve">                        Ngày soạn: </w:t>
      </w:r>
      <w:r>
        <w:rPr>
          <w:rFonts w:ascii="Times New Roman" w:hAnsi="Times New Roman"/>
          <w:b/>
          <w:lang w:val="it-IT"/>
        </w:rPr>
        <w:t>06/11</w:t>
      </w:r>
      <w:r w:rsidR="00EF3D53" w:rsidRPr="00DA28F1">
        <w:rPr>
          <w:rFonts w:ascii="Times New Roman" w:hAnsi="Times New Roman"/>
          <w:b/>
          <w:lang w:val="it-IT"/>
        </w:rPr>
        <w:t>/2018</w:t>
      </w:r>
    </w:p>
    <w:p w:rsidR="00EF3D53" w:rsidRPr="00DA28F1" w:rsidRDefault="00E82237" w:rsidP="00EF3D53">
      <w:pPr>
        <w:rPr>
          <w:rFonts w:ascii="Times New Roman" w:hAnsi="Times New Roman"/>
          <w:b/>
          <w:lang w:val="it-IT"/>
        </w:rPr>
      </w:pPr>
      <w:r>
        <w:rPr>
          <w:rFonts w:ascii="Times New Roman" w:hAnsi="Times New Roman"/>
          <w:b/>
          <w:lang w:val="it-IT"/>
        </w:rPr>
        <w:t>Tiết: 24</w:t>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t xml:space="preserve">  </w:t>
      </w:r>
      <w:r w:rsidR="00EF3D53">
        <w:rPr>
          <w:rFonts w:ascii="Times New Roman" w:hAnsi="Times New Roman"/>
          <w:b/>
          <w:lang w:val="it-IT"/>
        </w:rPr>
        <w:t xml:space="preserve">         </w:t>
      </w:r>
      <w:r>
        <w:rPr>
          <w:rFonts w:ascii="Times New Roman" w:hAnsi="Times New Roman"/>
          <w:b/>
          <w:lang w:val="it-IT"/>
        </w:rPr>
        <w:t xml:space="preserve">  Ngày dạy : 08</w:t>
      </w:r>
      <w:r w:rsidR="00EF3D53">
        <w:rPr>
          <w:rFonts w:ascii="Times New Roman" w:hAnsi="Times New Roman"/>
          <w:b/>
          <w:lang w:val="it-IT"/>
        </w:rPr>
        <w:t>/11</w:t>
      </w:r>
      <w:r w:rsidR="00EF3D53" w:rsidRPr="00DA28F1">
        <w:rPr>
          <w:rFonts w:ascii="Times New Roman" w:hAnsi="Times New Roman"/>
          <w:b/>
          <w:lang w:val="it-IT"/>
        </w:rPr>
        <w:t>/2018</w:t>
      </w:r>
    </w:p>
    <w:p w:rsidR="002F1E15" w:rsidRDefault="002F1E15" w:rsidP="007D4667">
      <w:pPr>
        <w:rPr>
          <w:rFonts w:ascii="Times New Roman" w:hAnsi="Times New Roman"/>
          <w:iCs/>
          <w:color w:val="000000"/>
          <w:sz w:val="28"/>
          <w:szCs w:val="28"/>
          <w:lang w:val="it-IT"/>
        </w:rPr>
      </w:pPr>
    </w:p>
    <w:p w:rsidR="002236C6" w:rsidRPr="002F1E15" w:rsidRDefault="002236C6" w:rsidP="002F1E15">
      <w:pPr>
        <w:jc w:val="center"/>
        <w:rPr>
          <w:rFonts w:ascii="Times New Roman" w:hAnsi="Times New Roman"/>
          <w:b/>
          <w:bCs/>
          <w:color w:val="000000"/>
          <w:sz w:val="30"/>
          <w:szCs w:val="30"/>
          <w:lang w:val="nl-NL"/>
        </w:rPr>
      </w:pPr>
      <w:r w:rsidRPr="002F1E15">
        <w:rPr>
          <w:rFonts w:ascii="Times New Roman" w:hAnsi="Times New Roman"/>
          <w:b/>
          <w:bCs/>
          <w:color w:val="000000"/>
          <w:sz w:val="30"/>
          <w:szCs w:val="30"/>
          <w:lang w:val="nl-NL"/>
        </w:rPr>
        <w:t>CHƯƠNG V :MÔI TRƯỜNG VÙNG NÚI. HOẠT</w:t>
      </w:r>
      <w:r w:rsidRPr="002F1E15">
        <w:rPr>
          <w:rFonts w:ascii="Times New Roman" w:hAnsi="Times New Roman"/>
          <w:color w:val="000000"/>
          <w:sz w:val="30"/>
          <w:szCs w:val="30"/>
          <w:lang w:val="nl-NL"/>
        </w:rPr>
        <w:t xml:space="preserve"> </w:t>
      </w:r>
      <w:r w:rsidRPr="002F1E15">
        <w:rPr>
          <w:rFonts w:ascii="Times New Roman" w:hAnsi="Times New Roman"/>
          <w:b/>
          <w:bCs/>
          <w:color w:val="000000"/>
          <w:sz w:val="30"/>
          <w:szCs w:val="30"/>
          <w:lang w:val="nl-NL"/>
        </w:rPr>
        <w:t>ĐỘNG KINH TẾ CỦA CON NGƯỜI Ở VÙNG NÚI .</w:t>
      </w:r>
    </w:p>
    <w:p w:rsidR="002F1E15" w:rsidRDefault="002F1E15" w:rsidP="002236C6">
      <w:pPr>
        <w:jc w:val="center"/>
        <w:rPr>
          <w:rFonts w:ascii="Times New Roman" w:hAnsi="Times New Roman"/>
          <w:b/>
          <w:bCs/>
          <w:color w:val="000000"/>
          <w:sz w:val="28"/>
          <w:szCs w:val="28"/>
          <w:lang w:val="nl-NL"/>
        </w:rPr>
      </w:pPr>
    </w:p>
    <w:p w:rsidR="002236C6" w:rsidRPr="002F1E15" w:rsidRDefault="002236C6" w:rsidP="002236C6">
      <w:pPr>
        <w:jc w:val="center"/>
        <w:rPr>
          <w:rFonts w:ascii="Times New Roman" w:hAnsi="Times New Roman"/>
          <w:b/>
          <w:bCs/>
          <w:color w:val="000000"/>
          <w:sz w:val="28"/>
          <w:szCs w:val="28"/>
          <w:lang w:val="nl-NL"/>
        </w:rPr>
      </w:pPr>
      <w:r w:rsidRPr="002F1E15">
        <w:rPr>
          <w:rFonts w:ascii="Times New Roman" w:hAnsi="Times New Roman"/>
          <w:b/>
          <w:bCs/>
          <w:color w:val="000000"/>
          <w:sz w:val="28"/>
          <w:szCs w:val="28"/>
          <w:lang w:val="nl-NL"/>
        </w:rPr>
        <w:t>Bài 23 : MÔI TRƯỜNG VÙNG NÚI</w:t>
      </w:r>
    </w:p>
    <w:p w:rsidR="002F1E15" w:rsidRDefault="002F1E15" w:rsidP="002236C6">
      <w:pPr>
        <w:rPr>
          <w:rFonts w:ascii="Times New Roman" w:hAnsi="Times New Roman"/>
          <w:b/>
          <w:bCs/>
          <w:iCs/>
          <w:color w:val="000000"/>
          <w:u w:val="single"/>
          <w:lang w:val="nl-NL"/>
        </w:rPr>
      </w:pPr>
    </w:p>
    <w:p w:rsidR="001D73DE" w:rsidRDefault="001D73DE" w:rsidP="001D73DE">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2236C6" w:rsidRPr="00513CDB" w:rsidRDefault="002236C6" w:rsidP="002236C6">
      <w:pPr>
        <w:rPr>
          <w:rFonts w:ascii="Times New Roman" w:hAnsi="Times New Roman"/>
          <w:b/>
          <w:bCs/>
          <w:iCs/>
          <w:color w:val="000000"/>
          <w:lang w:val="nl-NL"/>
        </w:rPr>
      </w:pPr>
      <w:r w:rsidRPr="00513CDB">
        <w:rPr>
          <w:rFonts w:ascii="Times New Roman" w:hAnsi="Times New Roman"/>
          <w:b/>
          <w:bCs/>
          <w:iCs/>
          <w:color w:val="000000"/>
          <w:lang w:val="nl-NL"/>
        </w:rPr>
        <w:t xml:space="preserve">1. Kiến thức: </w:t>
      </w:r>
    </w:p>
    <w:p w:rsidR="002236C6" w:rsidRPr="00513CDB" w:rsidRDefault="002236C6" w:rsidP="002236C6">
      <w:pPr>
        <w:rPr>
          <w:rFonts w:ascii="Times New Roman" w:hAnsi="Times New Roman"/>
          <w:iCs/>
          <w:color w:val="000000"/>
          <w:lang w:val="nl-NL"/>
        </w:rPr>
      </w:pPr>
      <w:r w:rsidRPr="00513CDB">
        <w:rPr>
          <w:rFonts w:ascii="Times New Roman" w:hAnsi="Times New Roman"/>
          <w:iCs/>
          <w:color w:val="000000"/>
          <w:lang w:val="nl-NL"/>
        </w:rPr>
        <w:t>-  Nắm được những đặc điểm của môi trường vùng núi. Biết được khí hậu và thực vật thay đổi theo độ cao và hướng của sườn.</w:t>
      </w:r>
    </w:p>
    <w:p w:rsidR="002236C6" w:rsidRPr="00513CDB" w:rsidRDefault="002236C6" w:rsidP="002236C6">
      <w:pPr>
        <w:rPr>
          <w:rFonts w:ascii="Times New Roman" w:hAnsi="Times New Roman"/>
          <w:iCs/>
          <w:color w:val="000000"/>
          <w:lang w:val="nl-NL"/>
        </w:rPr>
      </w:pPr>
      <w:r w:rsidRPr="00513CDB">
        <w:rPr>
          <w:rFonts w:ascii="Times New Roman" w:hAnsi="Times New Roman"/>
          <w:iCs/>
          <w:color w:val="000000"/>
          <w:lang w:val="nl-NL"/>
        </w:rPr>
        <w:t>- Những khó khăn , thuận lợi hình thành do điều kiện độc đáo của môi trường vùng núi tạo nên.</w:t>
      </w:r>
    </w:p>
    <w:p w:rsidR="002236C6" w:rsidRPr="00513CDB" w:rsidRDefault="002236C6" w:rsidP="002236C6">
      <w:pPr>
        <w:rPr>
          <w:rFonts w:ascii="Times New Roman" w:hAnsi="Times New Roman"/>
          <w:iCs/>
          <w:color w:val="000000"/>
          <w:lang w:val="nl-NL"/>
        </w:rPr>
      </w:pPr>
      <w:r w:rsidRPr="00513CDB">
        <w:rPr>
          <w:rFonts w:ascii="Times New Roman" w:hAnsi="Times New Roman"/>
          <w:iCs/>
          <w:color w:val="000000"/>
          <w:lang w:val="nl-NL"/>
        </w:rPr>
        <w:t>- Biết được sự cư trú của con người ở các vùng núi khác nhau trên thế giới .</w:t>
      </w:r>
    </w:p>
    <w:p w:rsidR="002236C6" w:rsidRPr="00513CDB" w:rsidRDefault="00A41005" w:rsidP="002236C6">
      <w:pPr>
        <w:rPr>
          <w:rFonts w:ascii="Times New Roman" w:hAnsi="Times New Roman"/>
          <w:b/>
          <w:bCs/>
          <w:iCs/>
          <w:color w:val="000000"/>
          <w:lang w:val="nl-NL"/>
        </w:rPr>
      </w:pPr>
      <w:r w:rsidRPr="00513CDB">
        <w:rPr>
          <w:rFonts w:ascii="Times New Roman" w:hAnsi="Times New Roman"/>
          <w:b/>
          <w:bCs/>
          <w:iCs/>
          <w:color w:val="000000"/>
          <w:lang w:val="nl-NL"/>
        </w:rPr>
        <w:t xml:space="preserve">2. Kĩ </w:t>
      </w:r>
      <w:r w:rsidR="002236C6" w:rsidRPr="00513CDB">
        <w:rPr>
          <w:rFonts w:ascii="Times New Roman" w:hAnsi="Times New Roman"/>
          <w:b/>
          <w:bCs/>
          <w:iCs/>
          <w:color w:val="000000"/>
          <w:lang w:val="nl-NL"/>
        </w:rPr>
        <w:t xml:space="preserve">năng: </w:t>
      </w:r>
    </w:p>
    <w:p w:rsidR="002236C6" w:rsidRPr="00513CDB" w:rsidRDefault="002236C6" w:rsidP="002236C6">
      <w:pPr>
        <w:rPr>
          <w:rFonts w:ascii="Times New Roman" w:hAnsi="Times New Roman"/>
          <w:iCs/>
          <w:color w:val="000000"/>
          <w:lang w:val="nl-NL"/>
        </w:rPr>
      </w:pPr>
      <w:r w:rsidRPr="00513CDB">
        <w:rPr>
          <w:rFonts w:ascii="Times New Roman" w:hAnsi="Times New Roman"/>
          <w:iCs/>
          <w:color w:val="000000"/>
          <w:lang w:val="nl-NL"/>
        </w:rPr>
        <w:t>- Rèn luyện kĩ năng đọc, phân tích ảnh địa lí và cách đọc lát cắt một ngọn núi. Thấy được sự khác nhau giữa vùng núi đới nóng với vùng núi đới ôn hòa.</w:t>
      </w:r>
    </w:p>
    <w:p w:rsidR="002236C6" w:rsidRPr="00513CDB" w:rsidRDefault="002236C6" w:rsidP="002236C6">
      <w:pPr>
        <w:rPr>
          <w:rFonts w:ascii="Times New Roman" w:hAnsi="Times New Roman"/>
          <w:b/>
          <w:bCs/>
          <w:iCs/>
          <w:color w:val="000000"/>
          <w:lang w:val="nl-NL"/>
        </w:rPr>
      </w:pPr>
      <w:r w:rsidRPr="00513CDB">
        <w:rPr>
          <w:rFonts w:ascii="Times New Roman" w:hAnsi="Times New Roman"/>
          <w:b/>
          <w:bCs/>
          <w:iCs/>
          <w:color w:val="000000"/>
          <w:lang w:val="nl-NL"/>
        </w:rPr>
        <w:t xml:space="preserve">3. Thái độ : </w:t>
      </w:r>
    </w:p>
    <w:p w:rsidR="002236C6" w:rsidRPr="00513CDB" w:rsidRDefault="002236C6" w:rsidP="002236C6">
      <w:pPr>
        <w:rPr>
          <w:rFonts w:ascii="Times New Roman" w:hAnsi="Times New Roman"/>
          <w:iCs/>
          <w:color w:val="000000"/>
          <w:lang w:val="nl-NL"/>
        </w:rPr>
      </w:pPr>
      <w:r w:rsidRPr="00513CDB">
        <w:rPr>
          <w:rFonts w:ascii="Times New Roman" w:hAnsi="Times New Roman"/>
          <w:iCs/>
          <w:color w:val="000000"/>
          <w:lang w:val="nl-NL"/>
        </w:rPr>
        <w:t>- Thấy được</w:t>
      </w:r>
      <w:r w:rsidR="00A41005" w:rsidRPr="00513CDB">
        <w:rPr>
          <w:rFonts w:ascii="Times New Roman" w:hAnsi="Times New Roman"/>
          <w:iCs/>
          <w:color w:val="000000"/>
          <w:lang w:val="nl-NL"/>
        </w:rPr>
        <w:t xml:space="preserve"> để bảo vệ tự nhiên vùng núi  cầ</w:t>
      </w:r>
      <w:r w:rsidRPr="00513CDB">
        <w:rPr>
          <w:rFonts w:ascii="Times New Roman" w:hAnsi="Times New Roman"/>
          <w:iCs/>
          <w:color w:val="000000"/>
          <w:lang w:val="nl-NL"/>
        </w:rPr>
        <w:t>n trồng và bảo vệ rừng .</w:t>
      </w:r>
    </w:p>
    <w:p w:rsidR="001D73DE" w:rsidRPr="009E7E4D" w:rsidRDefault="001D73DE" w:rsidP="001D73DE">
      <w:pPr>
        <w:jc w:val="both"/>
        <w:rPr>
          <w:rFonts w:ascii="Times New Roman" w:hAnsi="Times New Roman"/>
          <w:b/>
          <w:lang w:val="nl-NL"/>
        </w:rPr>
      </w:pPr>
      <w:r w:rsidRPr="009E7E4D">
        <w:rPr>
          <w:rFonts w:ascii="Times New Roman" w:hAnsi="Times New Roman"/>
          <w:b/>
          <w:lang w:val="nl-NL"/>
        </w:rPr>
        <w:t>4. Định hướng năng lực:</w:t>
      </w:r>
    </w:p>
    <w:p w:rsidR="0053628A" w:rsidRPr="00513CDB" w:rsidRDefault="0053628A" w:rsidP="0053628A">
      <w:pPr>
        <w:pStyle w:val="BodyText2"/>
        <w:rPr>
          <w:rFonts w:ascii="Times New Roman" w:hAnsi="Times New Roman" w:cs="Times New Roman"/>
          <w:b w:val="0"/>
          <w:color w:val="000000"/>
          <w:lang w:val="vi-VN"/>
        </w:rPr>
      </w:pPr>
      <w:r w:rsidRPr="00513CDB">
        <w:rPr>
          <w:rFonts w:ascii="Times New Roman" w:hAnsi="Times New Roman" w:cs="Times New Roman"/>
          <w:b w:val="0"/>
          <w:color w:val="000000"/>
          <w:lang w:val="vi-VN"/>
        </w:rPr>
        <w:t>- Năng lực chung: Năng lực tự học, năng lực giải quyết vấn đề, năng lực sáng tạo, năng lực tính toán.</w:t>
      </w:r>
    </w:p>
    <w:p w:rsidR="0053628A" w:rsidRPr="00513CDB" w:rsidRDefault="0053628A" w:rsidP="0053628A">
      <w:pPr>
        <w:pStyle w:val="BodyText2"/>
        <w:rPr>
          <w:rFonts w:ascii="Times New Roman" w:hAnsi="Times New Roman" w:cs="Times New Roman"/>
          <w:b w:val="0"/>
          <w:color w:val="000000"/>
          <w:lang w:val="vi-VN"/>
        </w:rPr>
      </w:pPr>
      <w:r w:rsidRPr="00513CDB">
        <w:rPr>
          <w:rFonts w:ascii="Times New Roman" w:hAnsi="Times New Roman" w:cs="Times New Roman"/>
          <w:b w:val="0"/>
          <w:color w:val="000000"/>
          <w:lang w:val="vi-VN"/>
        </w:rPr>
        <w:t>- Năng lực chuyên biệt: Tư duy tổng hợp theo lãnh thổ, sử dụng bản đồ.</w:t>
      </w:r>
    </w:p>
    <w:p w:rsidR="0053628A" w:rsidRPr="00513CDB" w:rsidRDefault="0053628A" w:rsidP="0053628A">
      <w:pPr>
        <w:rPr>
          <w:rFonts w:ascii="Times New Roman" w:hAnsi="Times New Roman"/>
          <w:b/>
          <w:bCs/>
          <w:iCs/>
          <w:color w:val="000000"/>
          <w:lang w:val="vi-VN"/>
        </w:rPr>
      </w:pPr>
      <w:r w:rsidRPr="00513CDB">
        <w:rPr>
          <w:rFonts w:ascii="Times New Roman" w:hAnsi="Times New Roman"/>
          <w:b/>
          <w:bCs/>
          <w:iCs/>
          <w:color w:val="000000"/>
          <w:lang w:val="vi-VN"/>
        </w:rPr>
        <w:t xml:space="preserve">* Tích hợp giáo dục môi trường </w:t>
      </w:r>
    </w:p>
    <w:p w:rsidR="005F0F77" w:rsidRPr="003B15E4" w:rsidRDefault="005F0F77" w:rsidP="005F0F77">
      <w:pPr>
        <w:rPr>
          <w:rFonts w:ascii="Times New Roman" w:hAnsi="Times New Roman"/>
          <w:b/>
          <w:bCs/>
          <w:lang w:val="nl-NL"/>
        </w:rPr>
      </w:pPr>
      <w:r w:rsidRPr="003B15E4">
        <w:rPr>
          <w:rFonts w:ascii="Times New Roman" w:hAnsi="Times New Roman"/>
          <w:b/>
          <w:bCs/>
          <w:lang w:val="nl-NL"/>
        </w:rPr>
        <w:t>II. CHUẨN BỊ CỦA GV&amp; HS:</w:t>
      </w:r>
    </w:p>
    <w:p w:rsidR="005F0F77" w:rsidRPr="00EC3CC7" w:rsidRDefault="005F0F77" w:rsidP="005F0F77">
      <w:pPr>
        <w:rPr>
          <w:rFonts w:ascii="Times New Roman" w:hAnsi="Times New Roman"/>
          <w:b/>
          <w:lang w:val="nl-NL"/>
        </w:rPr>
      </w:pPr>
      <w:r w:rsidRPr="00EC3CC7">
        <w:rPr>
          <w:rFonts w:ascii="Times New Roman" w:hAnsi="Times New Roman"/>
          <w:b/>
          <w:lang w:val="nl-NL"/>
        </w:rPr>
        <w:t xml:space="preserve"> 1.GV: - PT </w:t>
      </w:r>
      <w:r w:rsidRPr="00EC3CC7">
        <w:rPr>
          <w:rFonts w:ascii="Times New Roman" w:hAnsi="Times New Roman"/>
          <w:lang w:val="nl-NL"/>
        </w:rPr>
        <w:t>+ Bản đồ địa hình thế giới.Ảnh chụp phong cảnh các vùng núi nước ta hoặc các nước khác.Máy chiếu</w:t>
      </w:r>
    </w:p>
    <w:p w:rsidR="005F0F77" w:rsidRPr="00EC3CC7" w:rsidRDefault="005F0F77" w:rsidP="005F0F77">
      <w:pPr>
        <w:rPr>
          <w:rFonts w:ascii="Times New Roman" w:hAnsi="Times New Roman"/>
          <w:lang w:val="nl-NL"/>
        </w:rPr>
      </w:pPr>
      <w:r w:rsidRPr="00EC3CC7">
        <w:rPr>
          <w:rFonts w:ascii="Times New Roman" w:hAnsi="Times New Roman"/>
          <w:b/>
          <w:lang w:val="nl-NL"/>
        </w:rPr>
        <w:t xml:space="preserve">2.HS: </w:t>
      </w:r>
      <w:r w:rsidRPr="00EC3CC7">
        <w:rPr>
          <w:rFonts w:ascii="Times New Roman" w:hAnsi="Times New Roman"/>
          <w:lang w:val="nl-NL"/>
        </w:rPr>
        <w:t>đọc bài, trả lời câu hỏi tìm hiểu bài.</w:t>
      </w:r>
    </w:p>
    <w:p w:rsidR="005F0F77" w:rsidRPr="00EC3CC7" w:rsidRDefault="005F0F77" w:rsidP="005F0F77">
      <w:pPr>
        <w:rPr>
          <w:rFonts w:ascii="Times New Roman" w:hAnsi="Times New Roman"/>
          <w:b/>
          <w:lang w:val="nl-NL"/>
        </w:rPr>
      </w:pPr>
      <w:r w:rsidRPr="00EC3CC7">
        <w:rPr>
          <w:rFonts w:ascii="Times New Roman" w:hAnsi="Times New Roman"/>
          <w:b/>
          <w:lang w:val="nl-NL"/>
        </w:rPr>
        <w:t>III.TỔ CHỨC CÁC HOẠT ĐỘNG HỌC TẬP</w:t>
      </w:r>
    </w:p>
    <w:p w:rsidR="00142B5D" w:rsidRPr="00142B5D" w:rsidRDefault="00142B5D" w:rsidP="00142B5D">
      <w:pPr>
        <w:rPr>
          <w:rFonts w:ascii="Times New Roman" w:hAnsi="Times New Roman"/>
          <w:b/>
          <w:bCs/>
          <w:lang w:val="nl-NL"/>
        </w:rPr>
      </w:pPr>
      <w:r w:rsidRPr="00142B5D">
        <w:rPr>
          <w:rFonts w:ascii="Times New Roman" w:hAnsi="Times New Roman"/>
          <w:b/>
          <w:bCs/>
          <w:lang w:val="nl-NL"/>
        </w:rPr>
        <w:t>1.Hoạt đông khởi động:</w:t>
      </w:r>
    </w:p>
    <w:p w:rsidR="00142B5D" w:rsidRPr="00142B5D" w:rsidRDefault="00142B5D" w:rsidP="00142B5D">
      <w:pPr>
        <w:rPr>
          <w:rFonts w:ascii="Times New Roman" w:hAnsi="Times New Roman"/>
          <w:b/>
          <w:bCs/>
          <w:i/>
          <w:iCs/>
          <w:lang w:val="nl-NL"/>
        </w:rPr>
      </w:pPr>
      <w:r w:rsidRPr="00142B5D">
        <w:rPr>
          <w:rFonts w:ascii="Times New Roman" w:hAnsi="Times New Roman"/>
          <w:b/>
          <w:bCs/>
          <w:i/>
          <w:iCs/>
          <w:lang w:val="nl-NL"/>
        </w:rPr>
        <w:t>*Ổn định tổ chức:</w:t>
      </w:r>
    </w:p>
    <w:p w:rsidR="005F0F77" w:rsidRPr="00EC3CC7" w:rsidRDefault="005F0F77" w:rsidP="005F0F77">
      <w:pPr>
        <w:rPr>
          <w:rFonts w:ascii="Times New Roman" w:hAnsi="Times New Roman"/>
          <w:bCs/>
          <w:iCs/>
          <w:lang w:val="nl-NL"/>
        </w:rPr>
      </w:pPr>
      <w:r w:rsidRPr="00EC3CC7">
        <w:rPr>
          <w:rFonts w:ascii="Times New Roman" w:hAnsi="Times New Roman"/>
          <w:bCs/>
          <w:iCs/>
          <w:lang w:val="nl-NL"/>
        </w:rPr>
        <w:t>- Cho HS QS một số hình ảnh vùng núi. HS quan sát và mô tả quang cảnh …</w:t>
      </w:r>
    </w:p>
    <w:p w:rsidR="005F0F77" w:rsidRPr="00EC3CC7" w:rsidRDefault="005F0F77" w:rsidP="005F0F77">
      <w:pPr>
        <w:rPr>
          <w:rFonts w:ascii="Times New Roman" w:hAnsi="Times New Roman"/>
          <w:lang w:val="nl-NL"/>
        </w:rPr>
      </w:pPr>
      <w:r w:rsidRPr="00EC3CC7">
        <w:rPr>
          <w:rFonts w:ascii="Times New Roman" w:hAnsi="Times New Roman"/>
          <w:lang w:val="nl-NL"/>
        </w:rPr>
        <w:t>? Bằng sự hiểu biết của em,nêu tên những dãy núi cao ? Gv chiếu tên và vị trí của những dãy núi trên hình...dẫn dắt vào bài</w:t>
      </w:r>
    </w:p>
    <w:p w:rsidR="005F0F77" w:rsidRPr="00EC3CC7" w:rsidRDefault="005F0F77" w:rsidP="005F0F77">
      <w:pPr>
        <w:rPr>
          <w:rFonts w:ascii="Times New Roman" w:hAnsi="Times New Roman"/>
          <w:b/>
          <w:bCs/>
          <w:iCs/>
          <w:lang w:val="nl-NL"/>
        </w:rPr>
      </w:pPr>
      <w:r w:rsidRPr="00EC3CC7">
        <w:rPr>
          <w:rFonts w:ascii="Times New Roman" w:hAnsi="Times New Roman"/>
          <w:b/>
          <w:bCs/>
          <w:iCs/>
          <w:lang w:val="nl-NL"/>
        </w:rPr>
        <w:t>2. Hoạt động</w:t>
      </w:r>
      <w:r w:rsidR="00142B5D" w:rsidRPr="00EC3CC7">
        <w:rPr>
          <w:rFonts w:ascii="Times New Roman" w:hAnsi="Times New Roman"/>
          <w:b/>
          <w:bCs/>
          <w:iCs/>
          <w:lang w:val="nl-NL"/>
        </w:rPr>
        <w:t xml:space="preserve"> hình thành kiến thức: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5F0F77" w:rsidRPr="00EC3CC7">
        <w:tc>
          <w:tcPr>
            <w:tcW w:w="4678" w:type="dxa"/>
            <w:tcBorders>
              <w:bottom w:val="single" w:sz="4" w:space="0" w:color="auto"/>
            </w:tcBorders>
          </w:tcPr>
          <w:p w:rsidR="005F0F77" w:rsidRPr="00EC3CC7" w:rsidRDefault="005F0F77" w:rsidP="00142B5D">
            <w:pPr>
              <w:jc w:val="center"/>
              <w:rPr>
                <w:rFonts w:ascii="Times New Roman" w:hAnsi="Times New Roman"/>
                <w:b/>
                <w:lang w:val="nl-NL"/>
              </w:rPr>
            </w:pPr>
            <w:r w:rsidRPr="00EC3CC7">
              <w:rPr>
                <w:rFonts w:ascii="Times New Roman" w:hAnsi="Times New Roman"/>
                <w:b/>
                <w:lang w:val="nl-NL"/>
              </w:rPr>
              <w:t>HĐ CỦA GV VÀ HS</w:t>
            </w:r>
          </w:p>
        </w:tc>
        <w:tc>
          <w:tcPr>
            <w:tcW w:w="4678" w:type="dxa"/>
            <w:tcBorders>
              <w:bottom w:val="single" w:sz="4" w:space="0" w:color="auto"/>
            </w:tcBorders>
          </w:tcPr>
          <w:p w:rsidR="005F0F77" w:rsidRPr="00EC3CC7" w:rsidRDefault="005F0F77" w:rsidP="00142B5D">
            <w:pPr>
              <w:jc w:val="center"/>
              <w:rPr>
                <w:rFonts w:ascii="Times New Roman" w:hAnsi="Times New Roman"/>
                <w:b/>
                <w:lang w:val="nl-NL"/>
              </w:rPr>
            </w:pPr>
            <w:r w:rsidRPr="00EC3CC7">
              <w:rPr>
                <w:rFonts w:ascii="Times New Roman" w:hAnsi="Times New Roman"/>
                <w:b/>
                <w:lang w:val="nl-NL"/>
              </w:rPr>
              <w:t>NỘI DUNG CẦN ĐẠT</w:t>
            </w:r>
          </w:p>
        </w:tc>
      </w:tr>
      <w:tr w:rsidR="005F0F77" w:rsidRPr="00EC3CC7">
        <w:tc>
          <w:tcPr>
            <w:tcW w:w="4678" w:type="dxa"/>
            <w:tcBorders>
              <w:bottom w:val="nil"/>
            </w:tcBorders>
          </w:tcPr>
          <w:p w:rsidR="005F0F77" w:rsidRPr="00EC3CC7" w:rsidRDefault="005F0F77" w:rsidP="009B4364">
            <w:pPr>
              <w:rPr>
                <w:rFonts w:ascii="Times New Roman" w:hAnsi="Times New Roman"/>
                <w:b/>
                <w:lang w:val="nl-NL"/>
              </w:rPr>
            </w:pPr>
            <w:r w:rsidRPr="00EC3CC7">
              <w:rPr>
                <w:rFonts w:ascii="Times New Roman" w:hAnsi="Times New Roman"/>
                <w:b/>
                <w:lang w:val="nl-NL"/>
              </w:rPr>
              <w:t>*HĐ1: Đặcđiểm của môi trường</w:t>
            </w:r>
          </w:p>
          <w:p w:rsidR="005F0F77" w:rsidRPr="00EC3CC7" w:rsidRDefault="005F0F77" w:rsidP="009B4364">
            <w:pPr>
              <w:rPr>
                <w:rFonts w:ascii="Times New Roman" w:hAnsi="Times New Roman"/>
                <w:lang w:val="nl-NL"/>
              </w:rPr>
            </w:pPr>
            <w:r w:rsidRPr="00EC3CC7">
              <w:rPr>
                <w:rFonts w:ascii="Times New Roman" w:hAnsi="Times New Roman"/>
                <w:lang w:val="nl-NL"/>
              </w:rPr>
              <w:t>- HĐ cá nhân:</w:t>
            </w:r>
          </w:p>
          <w:p w:rsidR="005F0F77" w:rsidRPr="00EC3CC7" w:rsidRDefault="005F0F77" w:rsidP="009B4364">
            <w:pPr>
              <w:rPr>
                <w:rFonts w:ascii="Times New Roman" w:hAnsi="Times New Roman"/>
                <w:lang w:val="nl-NL"/>
              </w:rPr>
            </w:pPr>
            <w:r w:rsidRPr="00EC3CC7">
              <w:rPr>
                <w:rFonts w:ascii="Times New Roman" w:hAnsi="Times New Roman"/>
                <w:lang w:val="nl-NL"/>
              </w:rPr>
              <w:t>- HS quan sát H23.1</w:t>
            </w:r>
          </w:p>
          <w:p w:rsidR="005F0F77" w:rsidRPr="00EC3CC7" w:rsidRDefault="005F0F77" w:rsidP="009B4364">
            <w:pPr>
              <w:rPr>
                <w:rFonts w:ascii="Times New Roman" w:hAnsi="Times New Roman"/>
                <w:lang w:val="nl-NL"/>
              </w:rPr>
            </w:pPr>
            <w:r w:rsidRPr="00EC3CC7">
              <w:rPr>
                <w:rFonts w:ascii="Times New Roman" w:hAnsi="Times New Roman"/>
                <w:lang w:val="nl-NL"/>
              </w:rPr>
              <w:t>? H23.1 là cảnh gì? Ở đâu?</w:t>
            </w:r>
          </w:p>
          <w:p w:rsidR="005F0F77" w:rsidRPr="00EC3CC7" w:rsidRDefault="005F0F77" w:rsidP="009B4364">
            <w:pPr>
              <w:rPr>
                <w:rFonts w:ascii="Times New Roman" w:hAnsi="Times New Roman"/>
                <w:lang w:val="nl-NL"/>
              </w:rPr>
            </w:pPr>
            <w:r w:rsidRPr="00EC3CC7">
              <w:rPr>
                <w:rFonts w:ascii="Times New Roman" w:hAnsi="Times New Roman"/>
                <w:lang w:val="nl-NL"/>
              </w:rPr>
              <w:t>? Mô tả quang cảnh trong ảnh?</w:t>
            </w:r>
          </w:p>
          <w:p w:rsidR="005F0F77" w:rsidRPr="00EC3CC7" w:rsidRDefault="005F0F77" w:rsidP="009B4364">
            <w:pPr>
              <w:rPr>
                <w:rFonts w:ascii="Times New Roman" w:hAnsi="Times New Roman"/>
                <w:lang w:val="nl-NL"/>
              </w:rPr>
            </w:pPr>
            <w:r w:rsidRPr="00EC3CC7">
              <w:rPr>
                <w:rFonts w:ascii="Times New Roman" w:hAnsi="Times New Roman"/>
                <w:lang w:val="nl-NL"/>
              </w:rPr>
              <w:t xml:space="preserve">? Tại sao ở đới nóng quanh năm có nhiệt độ cao lại có tuyết phủ trắng đỉnh núi? </w:t>
            </w:r>
          </w:p>
          <w:p w:rsidR="005F0F77" w:rsidRPr="00EC3CC7" w:rsidRDefault="005F0F77" w:rsidP="009B4364">
            <w:pPr>
              <w:rPr>
                <w:rFonts w:ascii="Times New Roman" w:hAnsi="Times New Roman"/>
                <w:i/>
                <w:lang w:val="nl-NL"/>
              </w:rPr>
            </w:pPr>
            <w:r w:rsidRPr="00EC3CC7">
              <w:rPr>
                <w:rFonts w:ascii="Times New Roman" w:hAnsi="Times New Roman"/>
                <w:lang w:val="nl-NL"/>
              </w:rPr>
              <w:t xml:space="preserve">- Trong tầng đới lưu của khí quyển nhiệt độ </w:t>
            </w:r>
            <w:r w:rsidRPr="00EC3CC7">
              <w:rPr>
                <w:rFonts w:ascii="Times New Roman" w:hAnsi="Times New Roman"/>
                <w:lang w:val="nl-NL"/>
              </w:rPr>
              <w:lastRenderedPageBreak/>
              <w:t>giảm dần lên cao, trung bình lên cao 100m nhiệt độ giảm 0,6</w:t>
            </w:r>
            <w:r w:rsidRPr="00EC3CC7">
              <w:rPr>
                <w:rFonts w:ascii="Times New Roman" w:hAnsi="Times New Roman"/>
                <w:vertAlign w:val="superscript"/>
                <w:lang w:val="nl-NL"/>
              </w:rPr>
              <w:t>0</w:t>
            </w:r>
            <w:r w:rsidRPr="00EC3CC7">
              <w:rPr>
                <w:rFonts w:ascii="Times New Roman" w:hAnsi="Times New Roman"/>
                <w:lang w:val="nl-NL"/>
              </w:rPr>
              <w:t xml:space="preserve">C. Càng lên cao không khí càng loãng </w:t>
            </w:r>
            <w:r w:rsidRPr="00EC3CC7">
              <w:rPr>
                <w:rFonts w:ascii="Times New Roman" w:hAnsi="Times New Roman"/>
                <w:i/>
                <w:lang w:val="nl-NL"/>
              </w:rPr>
              <w:t>(lên cao 100m nhiệt độ giảm 0,6</w:t>
            </w:r>
            <w:r w:rsidRPr="00EC3CC7">
              <w:rPr>
                <w:rFonts w:ascii="Times New Roman" w:hAnsi="Times New Roman"/>
                <w:i/>
                <w:vertAlign w:val="superscript"/>
                <w:lang w:val="nl-NL"/>
              </w:rPr>
              <w:t>0</w:t>
            </w:r>
            <w:r w:rsidRPr="00EC3CC7">
              <w:rPr>
                <w:rFonts w:ascii="Times New Roman" w:hAnsi="Times New Roman"/>
                <w:i/>
                <w:lang w:val="nl-NL"/>
              </w:rPr>
              <w:t>C).</w:t>
            </w:r>
          </w:p>
          <w:p w:rsidR="005F0F77" w:rsidRPr="00EC3CC7" w:rsidRDefault="005F0F77" w:rsidP="009B4364">
            <w:pPr>
              <w:rPr>
                <w:rFonts w:ascii="Times New Roman" w:hAnsi="Times New Roman"/>
                <w:lang w:val="nl-NL"/>
              </w:rPr>
            </w:pPr>
            <w:r w:rsidRPr="00EC3CC7">
              <w:rPr>
                <w:rFonts w:ascii="Times New Roman" w:hAnsi="Times New Roman"/>
                <w:lang w:val="nl-NL"/>
              </w:rPr>
              <w:t xml:space="preserve">? Ở độ cao nào có băng tuyết bao phủ? </w:t>
            </w:r>
          </w:p>
          <w:p w:rsidR="005F0F77" w:rsidRPr="00EC3CC7" w:rsidRDefault="000E1161" w:rsidP="009B4364">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81280" behindDoc="0" locked="0" layoutInCell="1" allowOverlap="1">
                      <wp:simplePos x="0" y="0"/>
                      <wp:positionH relativeFrom="column">
                        <wp:posOffset>1908810</wp:posOffset>
                      </wp:positionH>
                      <wp:positionV relativeFrom="paragraph">
                        <wp:posOffset>46355</wp:posOffset>
                      </wp:positionV>
                      <wp:extent cx="36195" cy="228600"/>
                      <wp:effectExtent l="0" t="0" r="20955" b="19050"/>
                      <wp:wrapNone/>
                      <wp:docPr id="584"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228600"/>
                              </a:xfrm>
                              <a:prstGeom prst="rightBrace">
                                <a:avLst>
                                  <a:gd name="adj1" fmla="val 526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0.3pt;margin-top:3.65pt;width:2.8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"/>
                  </w:pict>
                </mc:Fallback>
              </mc:AlternateContent>
            </w:r>
            <w:r w:rsidR="005F0F77" w:rsidRPr="00EC3CC7">
              <w:rPr>
                <w:rFonts w:ascii="Times New Roman" w:hAnsi="Times New Roman"/>
                <w:lang w:val="nl-NL"/>
              </w:rPr>
              <w:t>- Ở đới ôn hòa: 3.000m</w:t>
            </w:r>
          </w:p>
          <w:p w:rsidR="005F0F77" w:rsidRPr="00EC3CC7" w:rsidRDefault="005F0F77" w:rsidP="009B4364">
            <w:pPr>
              <w:rPr>
                <w:rFonts w:ascii="Times New Roman" w:hAnsi="Times New Roman"/>
                <w:lang w:val="nl-NL"/>
              </w:rPr>
            </w:pPr>
            <w:r w:rsidRPr="00EC3CC7">
              <w:rPr>
                <w:rFonts w:ascii="Times New Roman" w:hAnsi="Times New Roman"/>
                <w:lang w:val="nl-NL"/>
              </w:rPr>
              <w:t xml:space="preserve">- Ở đới nóng: 5.5000m    </w:t>
            </w:r>
          </w:p>
          <w:p w:rsidR="005F0F77" w:rsidRPr="00EC3CC7" w:rsidRDefault="005F0F77" w:rsidP="009B4364">
            <w:pPr>
              <w:rPr>
                <w:rFonts w:ascii="Times New Roman" w:hAnsi="Times New Roman"/>
                <w:lang w:val="nl-NL"/>
              </w:rPr>
            </w:pPr>
            <w:r w:rsidRPr="00EC3CC7">
              <w:rPr>
                <w:rFonts w:ascii="Times New Roman" w:hAnsi="Times New Roman"/>
                <w:lang w:val="nl-NL"/>
              </w:rPr>
              <w:t>=&gt; có băng tuyết</w:t>
            </w:r>
          </w:p>
        </w:tc>
        <w:tc>
          <w:tcPr>
            <w:tcW w:w="4678" w:type="dxa"/>
            <w:tcBorders>
              <w:bottom w:val="nil"/>
            </w:tcBorders>
          </w:tcPr>
          <w:p w:rsidR="005F0F77" w:rsidRPr="00EC3CC7" w:rsidRDefault="005F0F77" w:rsidP="009B4364">
            <w:pPr>
              <w:rPr>
                <w:rFonts w:ascii="Times New Roman" w:hAnsi="Times New Roman"/>
                <w:b/>
                <w:lang w:val="nl-NL"/>
              </w:rPr>
            </w:pPr>
            <w:r w:rsidRPr="00EC3CC7">
              <w:rPr>
                <w:rFonts w:ascii="Times New Roman" w:hAnsi="Times New Roman"/>
                <w:b/>
                <w:lang w:val="nl-NL"/>
              </w:rPr>
              <w:lastRenderedPageBreak/>
              <w:t>1. Đặc điểm của môi trường</w:t>
            </w:r>
          </w:p>
          <w:p w:rsidR="005E3299" w:rsidRPr="005E3299" w:rsidRDefault="005E3299" w:rsidP="005E3299">
            <w:pPr>
              <w:rPr>
                <w:rFonts w:ascii="Times New Roman" w:hAnsi="Times New Roman"/>
                <w:lang w:val="nl-NL"/>
              </w:rPr>
            </w:pPr>
            <w:r w:rsidRPr="005E3299">
              <w:rPr>
                <w:rFonts w:ascii="Times New Roman" w:hAnsi="Times New Roman"/>
                <w:lang w:val="nl-NL"/>
              </w:rPr>
              <w:t>- Khí hậu và thực vật ở môi trường vùng núi thay đổi theo độ caovà thay đổi theo hướng của sườn núi.</w:t>
            </w:r>
          </w:p>
          <w:p w:rsidR="005F0F77" w:rsidRPr="00EC3CC7" w:rsidRDefault="005F0F77" w:rsidP="009B4364">
            <w:pPr>
              <w:rPr>
                <w:rFonts w:ascii="Times New Roman" w:hAnsi="Times New Roman"/>
                <w:lang w:val="nl-NL"/>
              </w:rPr>
            </w:pPr>
          </w:p>
          <w:p w:rsidR="005F0F77" w:rsidRPr="00EC3CC7" w:rsidRDefault="005F0F77" w:rsidP="009B4364">
            <w:pPr>
              <w:rPr>
                <w:rFonts w:ascii="Times New Roman" w:hAnsi="Times New Roman"/>
                <w:lang w:val="nl-NL"/>
              </w:rPr>
            </w:pPr>
          </w:p>
          <w:p w:rsidR="005F0F77" w:rsidRPr="00EC3CC7" w:rsidRDefault="005F0F77" w:rsidP="009B4364">
            <w:pPr>
              <w:rPr>
                <w:rFonts w:ascii="Times New Roman" w:hAnsi="Times New Roman"/>
                <w:lang w:val="nl-NL"/>
              </w:rPr>
            </w:pPr>
          </w:p>
          <w:p w:rsidR="005F0F77" w:rsidRPr="00EC3CC7" w:rsidRDefault="005F0F77" w:rsidP="009B4364">
            <w:pPr>
              <w:rPr>
                <w:rFonts w:ascii="Times New Roman" w:hAnsi="Times New Roman"/>
                <w:lang w:val="nl-NL"/>
              </w:rPr>
            </w:pPr>
          </w:p>
        </w:tc>
      </w:tr>
      <w:tr w:rsidR="005F0F77" w:rsidRPr="00EC3CC7">
        <w:tc>
          <w:tcPr>
            <w:tcW w:w="4678" w:type="dxa"/>
            <w:tcBorders>
              <w:top w:val="nil"/>
              <w:bottom w:val="nil"/>
            </w:tcBorders>
          </w:tcPr>
          <w:p w:rsidR="005F0F77" w:rsidRPr="00EC3CC7" w:rsidRDefault="005F0F77" w:rsidP="009B4364">
            <w:pPr>
              <w:rPr>
                <w:rFonts w:ascii="Times New Roman" w:hAnsi="Times New Roman"/>
                <w:lang w:val="nl-NL"/>
              </w:rPr>
            </w:pPr>
            <w:r w:rsidRPr="00EC3CC7">
              <w:rPr>
                <w:rFonts w:ascii="Times New Roman" w:hAnsi="Times New Roman"/>
                <w:lang w:val="nl-NL"/>
              </w:rPr>
              <w:lastRenderedPageBreak/>
              <w:t>QS hình 23.2 SGK: Cây cối phân bố từ chân núi lên đến đỉnh núi thành các vành đai.</w:t>
            </w:r>
          </w:p>
          <w:p w:rsidR="005F0F77" w:rsidRPr="00EC3CC7" w:rsidRDefault="005F0F77" w:rsidP="009B4364">
            <w:pPr>
              <w:rPr>
                <w:rFonts w:ascii="Times New Roman" w:hAnsi="Times New Roman"/>
                <w:lang w:val="nl-NL"/>
              </w:rPr>
            </w:pPr>
            <w:r w:rsidRPr="00EC3CC7">
              <w:rPr>
                <w:rFonts w:ascii="Times New Roman" w:hAnsi="Times New Roman"/>
                <w:lang w:val="nl-NL"/>
              </w:rPr>
              <w:t>? Vùng Anpơ có mấy vành đai? Giới hạn của mỗi vành đai?</w:t>
            </w:r>
          </w:p>
          <w:p w:rsidR="005F0F77" w:rsidRPr="00EC3CC7" w:rsidRDefault="005F0F77" w:rsidP="009B4364">
            <w:pPr>
              <w:rPr>
                <w:rFonts w:ascii="Times New Roman" w:hAnsi="Times New Roman"/>
                <w:lang w:val="nl-NL"/>
              </w:rPr>
            </w:pPr>
          </w:p>
        </w:tc>
        <w:tc>
          <w:tcPr>
            <w:tcW w:w="4678" w:type="dxa"/>
            <w:tcBorders>
              <w:top w:val="nil"/>
              <w:bottom w:val="nil"/>
            </w:tcBorders>
          </w:tcPr>
          <w:p w:rsidR="005F0F77" w:rsidRPr="00EC3CC7" w:rsidRDefault="005F0F77" w:rsidP="009B4364">
            <w:pPr>
              <w:rPr>
                <w:rFonts w:ascii="Times New Roman" w:hAnsi="Times New Roman"/>
                <w:lang w:val="nl-NL"/>
              </w:rPr>
            </w:pPr>
          </w:p>
          <w:p w:rsidR="005F0F77" w:rsidRPr="00EC3CC7" w:rsidRDefault="005F0F77" w:rsidP="009B4364">
            <w:pPr>
              <w:rPr>
                <w:rFonts w:ascii="Times New Roman" w:hAnsi="Times New Roman"/>
                <w:lang w:val="nl-NL"/>
              </w:rPr>
            </w:pPr>
          </w:p>
          <w:p w:rsidR="005F0F77" w:rsidRPr="00EC3CC7" w:rsidRDefault="005F0F77" w:rsidP="009B4364">
            <w:pPr>
              <w:rPr>
                <w:rFonts w:ascii="Times New Roman" w:hAnsi="Times New Roman"/>
                <w:lang w:val="nl-NL"/>
              </w:rPr>
            </w:pPr>
          </w:p>
        </w:tc>
      </w:tr>
      <w:tr w:rsidR="005F0F77" w:rsidRPr="00EC3CC7">
        <w:tc>
          <w:tcPr>
            <w:tcW w:w="4678" w:type="dxa"/>
            <w:tcBorders>
              <w:top w:val="nil"/>
              <w:bottom w:val="nil"/>
            </w:tcBorders>
          </w:tcPr>
          <w:p w:rsidR="005F0F77" w:rsidRPr="00EC3CC7" w:rsidRDefault="005F0F77" w:rsidP="009B4364">
            <w:pPr>
              <w:rPr>
                <w:rFonts w:ascii="Times New Roman" w:hAnsi="Times New Roman"/>
                <w:lang w:val="nl-NL"/>
              </w:rPr>
            </w:pPr>
            <w:r w:rsidRPr="00EC3CC7">
              <w:rPr>
                <w:rFonts w:ascii="Times New Roman" w:hAnsi="Times New Roman"/>
                <w:lang w:val="nl-NL"/>
              </w:rPr>
              <w:t>? Như vậy sự thay đổi của khí hậu vùng núi ảnh hưởng đến thực vật ntn?</w:t>
            </w:r>
          </w:p>
          <w:p w:rsidR="005F0F77" w:rsidRPr="00EC3CC7" w:rsidRDefault="005F0F77" w:rsidP="009B4364">
            <w:pPr>
              <w:rPr>
                <w:rFonts w:ascii="Times New Roman" w:hAnsi="Times New Roman"/>
                <w:lang w:val="nl-NL"/>
              </w:rPr>
            </w:pPr>
            <w:r w:rsidRPr="00EC3CC7">
              <w:rPr>
                <w:rFonts w:ascii="Times New Roman" w:hAnsi="Times New Roman"/>
                <w:lang w:val="nl-NL"/>
              </w:rPr>
              <w:t>? Ngoài thay đổi theo độ cao, khí hậu và thực vật còn thay đổi theo điều kiện nào?</w:t>
            </w:r>
          </w:p>
          <w:p w:rsidR="005F0F77" w:rsidRPr="00EC3CC7" w:rsidRDefault="005F0F77" w:rsidP="009B4364">
            <w:pPr>
              <w:rPr>
                <w:rFonts w:ascii="Times New Roman" w:hAnsi="Times New Roman"/>
                <w:lang w:val="nl-NL"/>
              </w:rPr>
            </w:pPr>
            <w:r w:rsidRPr="00EC3CC7">
              <w:rPr>
                <w:rFonts w:ascii="Times New Roman" w:hAnsi="Times New Roman"/>
                <w:lang w:val="nl-NL"/>
              </w:rPr>
              <w:t>? Sườn đón gió ẩm cây cối phát triển ntn?</w:t>
            </w:r>
          </w:p>
          <w:p w:rsidR="005F0F77" w:rsidRPr="00EC3CC7" w:rsidRDefault="005F0F77" w:rsidP="009B4364">
            <w:pPr>
              <w:rPr>
                <w:rFonts w:ascii="Times New Roman" w:hAnsi="Times New Roman"/>
                <w:i/>
                <w:lang w:val="nl-NL"/>
              </w:rPr>
            </w:pPr>
            <w:r w:rsidRPr="00EC3CC7">
              <w:rPr>
                <w:rFonts w:ascii="Times New Roman" w:hAnsi="Times New Roman"/>
                <w:i/>
                <w:lang w:val="nl-NL"/>
              </w:rPr>
              <w:t>-  HS thảo luận theo cặp:</w:t>
            </w:r>
          </w:p>
          <w:p w:rsidR="005F0F77" w:rsidRPr="00EC3CC7" w:rsidRDefault="005F0F77" w:rsidP="009B4364">
            <w:pPr>
              <w:rPr>
                <w:rFonts w:ascii="Times New Roman" w:hAnsi="Times New Roman"/>
                <w:lang w:val="nl-NL"/>
              </w:rPr>
            </w:pPr>
            <w:r w:rsidRPr="00EC3CC7">
              <w:rPr>
                <w:rFonts w:ascii="Times New Roman" w:hAnsi="Times New Roman"/>
                <w:lang w:val="nl-NL"/>
              </w:rPr>
              <w:t>? QS H23.2 cho biết: Sự phân bố cây trong 1 quả núi giữa sườn đón nắng và sườn khuất nắng có sự khác nhau ntn?</w:t>
            </w:r>
          </w:p>
          <w:p w:rsidR="005F0F77" w:rsidRPr="00EC3CC7" w:rsidRDefault="005F0F77" w:rsidP="009B4364">
            <w:pPr>
              <w:rPr>
                <w:rFonts w:ascii="Times New Roman" w:hAnsi="Times New Roman"/>
                <w:lang w:val="nl-NL"/>
              </w:rPr>
            </w:pPr>
            <w:r w:rsidRPr="00EC3CC7">
              <w:rPr>
                <w:rFonts w:ascii="Times New Roman" w:hAnsi="Times New Roman"/>
                <w:lang w:val="nl-NL"/>
              </w:rPr>
              <w:t>? Vì sao có sự khác nhau đó?</w:t>
            </w:r>
          </w:p>
          <w:p w:rsidR="005F0F77" w:rsidRPr="00EC3CC7" w:rsidRDefault="005F0F77" w:rsidP="009B4364">
            <w:pPr>
              <w:rPr>
                <w:rFonts w:ascii="Times New Roman" w:hAnsi="Times New Roman"/>
                <w:i/>
                <w:lang w:val="nl-NL"/>
              </w:rPr>
            </w:pPr>
            <w:r w:rsidRPr="00EC3CC7">
              <w:rPr>
                <w:rFonts w:ascii="Times New Roman" w:hAnsi="Times New Roman"/>
                <w:i/>
                <w:lang w:val="nl-NL"/>
              </w:rPr>
              <w:t>- HS trình bày, nhận xét...</w:t>
            </w:r>
          </w:p>
          <w:p w:rsidR="005F0F77" w:rsidRPr="00EC3CC7" w:rsidRDefault="005F0F77" w:rsidP="009B4364">
            <w:pPr>
              <w:rPr>
                <w:rFonts w:ascii="Times New Roman" w:hAnsi="Times New Roman"/>
                <w:lang w:val="nl-NL"/>
              </w:rPr>
            </w:pPr>
            <w:r w:rsidRPr="00EC3CC7">
              <w:rPr>
                <w:rFonts w:ascii="Times New Roman" w:hAnsi="Times New Roman"/>
                <w:lang w:val="nl-NL"/>
              </w:rPr>
              <w:t>? Độ dốc của sườn núi có ảnh hưởng ntn đến đời sống và kinh tế vùng núi?</w:t>
            </w:r>
          </w:p>
          <w:p w:rsidR="005F0F77" w:rsidRPr="00EC3CC7" w:rsidRDefault="005F0F77" w:rsidP="009B4364">
            <w:pPr>
              <w:rPr>
                <w:rFonts w:ascii="Times New Roman" w:hAnsi="Times New Roman"/>
                <w:lang w:val="nl-NL"/>
              </w:rPr>
            </w:pPr>
            <w:r w:rsidRPr="00EC3CC7">
              <w:rPr>
                <w:rFonts w:ascii="Times New Roman" w:hAnsi="Times New Roman"/>
                <w:lang w:val="nl-NL"/>
              </w:rPr>
              <w:t>? Từ đây, em hãy nhận xét khái quát về đặc điểm tự nhiên của môi trường vùng núi?</w:t>
            </w:r>
          </w:p>
        </w:tc>
        <w:tc>
          <w:tcPr>
            <w:tcW w:w="4678" w:type="dxa"/>
            <w:tcBorders>
              <w:top w:val="nil"/>
              <w:bottom w:val="nil"/>
            </w:tcBorders>
          </w:tcPr>
          <w:p w:rsidR="005F0F77" w:rsidRPr="00EC3CC7" w:rsidRDefault="005F0F77" w:rsidP="005E3299">
            <w:pPr>
              <w:rPr>
                <w:rFonts w:ascii="Times New Roman" w:hAnsi="Times New Roman"/>
                <w:b/>
                <w:i/>
                <w:lang w:val="nl-NL"/>
              </w:rPr>
            </w:pPr>
          </w:p>
        </w:tc>
      </w:tr>
      <w:tr w:rsidR="005F0F77" w:rsidRPr="00EC3CC7">
        <w:tc>
          <w:tcPr>
            <w:tcW w:w="4678" w:type="dxa"/>
            <w:tcBorders>
              <w:top w:val="nil"/>
            </w:tcBorders>
          </w:tcPr>
          <w:p w:rsidR="005F0F77" w:rsidRPr="00EC3CC7" w:rsidRDefault="005F0F77" w:rsidP="009B4364">
            <w:pPr>
              <w:rPr>
                <w:rFonts w:ascii="Times New Roman" w:hAnsi="Times New Roman"/>
                <w:b/>
                <w:lang w:val="nl-NL"/>
              </w:rPr>
            </w:pPr>
            <w:r w:rsidRPr="00EC3CC7">
              <w:rPr>
                <w:rFonts w:ascii="Times New Roman" w:hAnsi="Times New Roman"/>
                <w:b/>
                <w:lang w:val="nl-NL"/>
              </w:rPr>
              <w:t>*HĐ2: Cư trú của con người</w:t>
            </w:r>
          </w:p>
          <w:p w:rsidR="005F0F77" w:rsidRPr="00EC3CC7" w:rsidRDefault="005F0F77" w:rsidP="009B4364">
            <w:pPr>
              <w:rPr>
                <w:rFonts w:ascii="Times New Roman" w:hAnsi="Times New Roman"/>
                <w:lang w:val="nl-NL"/>
              </w:rPr>
            </w:pPr>
            <w:r w:rsidRPr="00EC3CC7">
              <w:rPr>
                <w:rFonts w:ascii="Times New Roman" w:hAnsi="Times New Roman"/>
                <w:lang w:val="nl-NL"/>
              </w:rPr>
              <w:t>- HĐ chung cả lớp</w:t>
            </w:r>
          </w:p>
          <w:p w:rsidR="005F0F77" w:rsidRPr="00EC3CC7" w:rsidRDefault="005F0F77" w:rsidP="009B4364">
            <w:pPr>
              <w:rPr>
                <w:rFonts w:ascii="Times New Roman" w:hAnsi="Times New Roman"/>
                <w:lang w:val="nl-NL"/>
              </w:rPr>
            </w:pPr>
            <w:r w:rsidRPr="00EC3CC7">
              <w:rPr>
                <w:rFonts w:ascii="Times New Roman" w:hAnsi="Times New Roman"/>
                <w:lang w:val="nl-NL"/>
              </w:rPr>
              <w:t>? Ở miền núi có các dân tộc nào sinh sống?</w:t>
            </w:r>
          </w:p>
          <w:p w:rsidR="005F0F77" w:rsidRPr="00EC3CC7" w:rsidRDefault="005F0F77" w:rsidP="009B4364">
            <w:pPr>
              <w:rPr>
                <w:rFonts w:ascii="Times New Roman" w:hAnsi="Times New Roman"/>
                <w:lang w:val="nl-NL"/>
              </w:rPr>
            </w:pPr>
          </w:p>
          <w:p w:rsidR="005F0F77" w:rsidRPr="00EC3CC7" w:rsidRDefault="005F0F77" w:rsidP="009B4364">
            <w:pPr>
              <w:rPr>
                <w:rFonts w:ascii="Times New Roman" w:hAnsi="Times New Roman"/>
                <w:lang w:val="nl-NL"/>
              </w:rPr>
            </w:pPr>
            <w:r w:rsidRPr="00EC3CC7">
              <w:rPr>
                <w:rFonts w:ascii="Times New Roman" w:hAnsi="Times New Roman"/>
                <w:lang w:val="nl-NL"/>
              </w:rPr>
              <w:t>? Họ sống ở những vị trí nào của núi?</w:t>
            </w:r>
          </w:p>
          <w:p w:rsidR="005F0F77" w:rsidRPr="00EC3CC7" w:rsidRDefault="005F0F77" w:rsidP="009B4364">
            <w:pPr>
              <w:rPr>
                <w:rFonts w:ascii="Times New Roman" w:hAnsi="Times New Roman"/>
                <w:lang w:val="nl-NL"/>
              </w:rPr>
            </w:pPr>
            <w:r w:rsidRPr="00EC3CC7">
              <w:rPr>
                <w:rFonts w:ascii="Times New Roman" w:hAnsi="Times New Roman"/>
                <w:lang w:val="nl-NL"/>
              </w:rPr>
              <w:t>? Ở châu Á, Nam Mĩ, Châu Phi, người miền núi sống ntn?</w:t>
            </w:r>
          </w:p>
          <w:p w:rsidR="005F0F77" w:rsidRPr="00EC3CC7" w:rsidRDefault="005F0F77" w:rsidP="009B4364">
            <w:pPr>
              <w:rPr>
                <w:rFonts w:ascii="Times New Roman" w:hAnsi="Times New Roman"/>
                <w:i/>
                <w:lang w:val="nl-NL"/>
              </w:rPr>
            </w:pPr>
            <w:r w:rsidRPr="00EC3CC7">
              <w:rPr>
                <w:rFonts w:ascii="Times New Roman" w:hAnsi="Times New Roman"/>
                <w:i/>
                <w:lang w:val="nl-NL"/>
              </w:rPr>
              <w:t>- Ở Châu Á: Họ sống ở vùng núi thấp, khí hậu mát, có nhiều lâm sản.</w:t>
            </w:r>
          </w:p>
          <w:p w:rsidR="005F0F77" w:rsidRPr="00EC3CC7" w:rsidRDefault="005F0F77" w:rsidP="009B4364">
            <w:pPr>
              <w:rPr>
                <w:rFonts w:ascii="Times New Roman" w:hAnsi="Times New Roman"/>
                <w:i/>
                <w:lang w:val="nl-NL"/>
              </w:rPr>
            </w:pPr>
            <w:r w:rsidRPr="00EC3CC7">
              <w:rPr>
                <w:rFonts w:ascii="Times New Roman" w:hAnsi="Times New Roman"/>
                <w:i/>
                <w:lang w:val="nl-NL"/>
              </w:rPr>
              <w:t>- Ở Nam Mĩ họ sống ở độ cao 3.000m nơi có mặt đất bằng phẳng.</w:t>
            </w:r>
          </w:p>
          <w:p w:rsidR="005F0F77" w:rsidRPr="00EC3CC7" w:rsidRDefault="005F0F77" w:rsidP="009B4364">
            <w:pPr>
              <w:rPr>
                <w:rFonts w:ascii="Times New Roman" w:hAnsi="Times New Roman"/>
                <w:i/>
                <w:lang w:val="nl-NL"/>
              </w:rPr>
            </w:pPr>
            <w:r w:rsidRPr="00EC3CC7">
              <w:rPr>
                <w:rFonts w:ascii="Times New Roman" w:hAnsi="Times New Roman"/>
                <w:i/>
                <w:lang w:val="nl-NL"/>
              </w:rPr>
              <w:t>- Ở Châu Phi, người dân sống ở sườn đón gió.</w:t>
            </w:r>
          </w:p>
          <w:p w:rsidR="005F0F77" w:rsidRPr="00EC3CC7" w:rsidRDefault="005F0F77" w:rsidP="009B4364">
            <w:pPr>
              <w:rPr>
                <w:rFonts w:ascii="Times New Roman" w:hAnsi="Times New Roman"/>
                <w:i/>
                <w:lang w:val="nl-NL"/>
              </w:rPr>
            </w:pPr>
            <w:r w:rsidRPr="00EC3CC7">
              <w:rPr>
                <w:rFonts w:ascii="Times New Roman" w:hAnsi="Times New Roman"/>
                <w:i/>
                <w:lang w:val="nl-NL"/>
              </w:rPr>
              <w:t>- GV chiếu hình, hs quan sát</w:t>
            </w:r>
          </w:p>
          <w:p w:rsidR="005F0F77" w:rsidRPr="00EC3CC7" w:rsidRDefault="005F0F77" w:rsidP="009B4364">
            <w:pPr>
              <w:rPr>
                <w:rFonts w:ascii="Times New Roman" w:hAnsi="Times New Roman"/>
                <w:lang w:val="nl-NL"/>
              </w:rPr>
            </w:pPr>
            <w:r w:rsidRPr="00EC3CC7">
              <w:rPr>
                <w:rFonts w:ascii="Times New Roman" w:hAnsi="Times New Roman"/>
                <w:lang w:val="nl-NL"/>
              </w:rPr>
              <w:t>? Qua đó em thấy được đặc điểm cư trú nổi bật của người dân miền núi trên trái đất ntn?</w:t>
            </w:r>
          </w:p>
          <w:p w:rsidR="005F0F77" w:rsidRPr="00EC3CC7" w:rsidRDefault="005F0F77" w:rsidP="009B4364">
            <w:pPr>
              <w:rPr>
                <w:rFonts w:ascii="Times New Roman" w:hAnsi="Times New Roman"/>
                <w:lang w:val="nl-NL"/>
              </w:rPr>
            </w:pPr>
            <w:r w:rsidRPr="00EC3CC7">
              <w:rPr>
                <w:rFonts w:ascii="Times New Roman" w:hAnsi="Times New Roman"/>
                <w:lang w:val="nl-NL"/>
              </w:rPr>
              <w:t>- GV Liên hệ đến đặc điểm cư trú của người dân miền núi ở VN?</w:t>
            </w:r>
          </w:p>
          <w:p w:rsidR="005F0F77" w:rsidRPr="00EC3CC7" w:rsidRDefault="005F0F77" w:rsidP="009B4364">
            <w:pPr>
              <w:rPr>
                <w:rFonts w:ascii="Times New Roman" w:hAnsi="Times New Roman"/>
                <w:lang w:val="nl-NL"/>
              </w:rPr>
            </w:pPr>
            <w:r w:rsidRPr="00EC3CC7">
              <w:rPr>
                <w:rFonts w:ascii="Times New Roman" w:hAnsi="Times New Roman"/>
                <w:lang w:val="nl-NL"/>
              </w:rPr>
              <w:t>-HS liên hệ</w:t>
            </w:r>
          </w:p>
        </w:tc>
        <w:tc>
          <w:tcPr>
            <w:tcW w:w="4678" w:type="dxa"/>
            <w:tcBorders>
              <w:top w:val="nil"/>
            </w:tcBorders>
          </w:tcPr>
          <w:p w:rsidR="005F0F77" w:rsidRPr="00EC3CC7" w:rsidRDefault="005F0F77" w:rsidP="009B4364">
            <w:pPr>
              <w:rPr>
                <w:rFonts w:ascii="Times New Roman" w:hAnsi="Times New Roman"/>
                <w:b/>
                <w:lang w:val="nl-NL"/>
              </w:rPr>
            </w:pPr>
            <w:r w:rsidRPr="00EC3CC7">
              <w:rPr>
                <w:rFonts w:ascii="Times New Roman" w:hAnsi="Times New Roman"/>
                <w:b/>
                <w:lang w:val="nl-NL"/>
              </w:rPr>
              <w:t>2. Cư trú của con người.</w:t>
            </w:r>
          </w:p>
          <w:p w:rsidR="005F0F77" w:rsidRPr="00EC3CC7" w:rsidRDefault="005F0F77" w:rsidP="009B4364">
            <w:pPr>
              <w:rPr>
                <w:rFonts w:ascii="Times New Roman" w:hAnsi="Times New Roman"/>
                <w:lang w:val="nl-NL"/>
              </w:rPr>
            </w:pPr>
            <w:r w:rsidRPr="00EC3CC7">
              <w:rPr>
                <w:rFonts w:ascii="Times New Roman" w:hAnsi="Times New Roman"/>
                <w:lang w:val="nl-NL"/>
              </w:rPr>
              <w:t>- Miền núi là nơi cư trú của các dân tộc ít người có mật độ thưa thớt hơn đồng bằng.</w:t>
            </w:r>
          </w:p>
          <w:p w:rsidR="005F0F77" w:rsidRPr="00EC3CC7" w:rsidRDefault="005F0F77" w:rsidP="009B4364">
            <w:pPr>
              <w:rPr>
                <w:rFonts w:ascii="Times New Roman" w:hAnsi="Times New Roman"/>
                <w:lang w:val="nl-NL"/>
              </w:rPr>
            </w:pPr>
            <w:r w:rsidRPr="00EC3CC7">
              <w:rPr>
                <w:rFonts w:ascii="Times New Roman" w:hAnsi="Times New Roman"/>
                <w:lang w:val="nl-NL"/>
              </w:rPr>
              <w:t>- Họ sống men theo sườn núi thấp, khí hậu mát hoặc dưới thung lũng.</w:t>
            </w:r>
          </w:p>
          <w:p w:rsidR="005F0F77" w:rsidRPr="00EC3CC7" w:rsidRDefault="005F0F77" w:rsidP="009B4364">
            <w:pPr>
              <w:rPr>
                <w:rFonts w:ascii="Times New Roman" w:hAnsi="Times New Roman"/>
                <w:i/>
                <w:lang w:val="nl-NL"/>
              </w:rPr>
            </w:pPr>
            <w:r w:rsidRPr="00EC3CC7">
              <w:rPr>
                <w:rFonts w:ascii="Times New Roman" w:hAnsi="Times New Roman"/>
                <w:i/>
                <w:lang w:val="nl-NL"/>
              </w:rPr>
              <w:sym w:font="Wingdings" w:char="F0E0"/>
            </w:r>
            <w:r w:rsidRPr="00EC3CC7">
              <w:rPr>
                <w:rFonts w:ascii="Times New Roman" w:hAnsi="Times New Roman"/>
                <w:i/>
                <w:lang w:val="nl-NL"/>
              </w:rPr>
              <w:t xml:space="preserve"> Vùng núi là nơi thưa dân, ở mỗi vùng núi khác nhau, con người lại có đặc điểm cư trú khác nhau.</w:t>
            </w:r>
          </w:p>
          <w:p w:rsidR="005F0F77" w:rsidRPr="00EC3CC7" w:rsidRDefault="005F0F77" w:rsidP="009B4364">
            <w:pPr>
              <w:rPr>
                <w:rFonts w:ascii="Times New Roman" w:hAnsi="Times New Roman"/>
                <w:lang w:val="nl-NL"/>
              </w:rPr>
            </w:pPr>
          </w:p>
          <w:p w:rsidR="005F0F77" w:rsidRPr="00EC3CC7" w:rsidRDefault="005F0F77" w:rsidP="005E3299">
            <w:pPr>
              <w:rPr>
                <w:rFonts w:ascii="Times New Roman" w:hAnsi="Times New Roman"/>
                <w:lang w:val="nl-NL"/>
              </w:rPr>
            </w:pPr>
            <w:r w:rsidRPr="00EC3CC7">
              <w:rPr>
                <w:rFonts w:ascii="Times New Roman" w:hAnsi="Times New Roman"/>
                <w:b/>
                <w:lang w:val="nl-NL"/>
              </w:rPr>
              <w:t xml:space="preserve">    </w:t>
            </w:r>
          </w:p>
        </w:tc>
      </w:tr>
    </w:tbl>
    <w:p w:rsidR="005F0F77" w:rsidRPr="00EC3CC7" w:rsidRDefault="00142B5D" w:rsidP="005F0F77">
      <w:pPr>
        <w:rPr>
          <w:rFonts w:ascii="Times New Roman" w:hAnsi="Times New Roman"/>
          <w:b/>
          <w:bCs/>
          <w:lang w:val="nl-NL"/>
        </w:rPr>
      </w:pPr>
      <w:r w:rsidRPr="00142B5D">
        <w:rPr>
          <w:rFonts w:ascii="Times New Roman" w:hAnsi="Times New Roman"/>
          <w:b/>
          <w:bCs/>
          <w:lang w:val="nl-NL"/>
        </w:rPr>
        <w:t>3. Hoạt động luyện tập: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5400"/>
      </w:tblGrid>
      <w:tr w:rsidR="005F0F77" w:rsidRPr="00EC3CC7">
        <w:tc>
          <w:tcPr>
            <w:tcW w:w="3956" w:type="dxa"/>
          </w:tcPr>
          <w:p w:rsidR="005F0F77" w:rsidRPr="00EC3CC7" w:rsidRDefault="005F0F77" w:rsidP="009B4364">
            <w:pPr>
              <w:rPr>
                <w:rFonts w:ascii="Times New Roman" w:hAnsi="Times New Roman"/>
                <w:lang w:val="nl-NL"/>
              </w:rPr>
            </w:pPr>
          </w:p>
          <w:p w:rsidR="005F0F77" w:rsidRPr="00EC3CC7" w:rsidRDefault="005F0F77" w:rsidP="009B4364">
            <w:pPr>
              <w:rPr>
                <w:rFonts w:ascii="Times New Roman" w:hAnsi="Times New Roman"/>
                <w:lang w:val="nl-NL"/>
              </w:rPr>
            </w:pPr>
            <w:r w:rsidRPr="00EC3CC7">
              <w:rPr>
                <w:rFonts w:ascii="Times New Roman" w:hAnsi="Times New Roman"/>
                <w:lang w:val="nl-NL"/>
              </w:rPr>
              <w:t>- HS hoạt động nhóm lớn:( 6 nhóm)</w:t>
            </w:r>
          </w:p>
          <w:p w:rsidR="005F0F77" w:rsidRPr="00EC3CC7" w:rsidRDefault="005F0F77" w:rsidP="005F0F77">
            <w:pPr>
              <w:numPr>
                <w:ilvl w:val="0"/>
                <w:numId w:val="45"/>
              </w:numPr>
              <w:spacing w:after="200" w:line="276" w:lineRule="auto"/>
              <w:rPr>
                <w:rFonts w:ascii="Times New Roman" w:hAnsi="Times New Roman"/>
                <w:lang w:val="nl-NL"/>
              </w:rPr>
            </w:pPr>
            <w:r w:rsidRPr="00EC3CC7">
              <w:rPr>
                <w:rFonts w:ascii="Times New Roman" w:hAnsi="Times New Roman"/>
                <w:lang w:val="nl-NL"/>
              </w:rPr>
              <w:t xml:space="preserve">Lập sơ đồ sự phân tầng TV theo </w:t>
            </w:r>
            <w:r w:rsidRPr="00EC3CC7">
              <w:rPr>
                <w:rFonts w:ascii="Times New Roman" w:hAnsi="Times New Roman"/>
                <w:lang w:val="nl-NL"/>
              </w:rPr>
              <w:lastRenderedPageBreak/>
              <w:t>độ cao của 2 đới…</w:t>
            </w:r>
          </w:p>
          <w:p w:rsidR="005F0F77" w:rsidRPr="00EC3CC7" w:rsidRDefault="005F0F77" w:rsidP="005F0F77">
            <w:pPr>
              <w:numPr>
                <w:ilvl w:val="0"/>
                <w:numId w:val="45"/>
              </w:numPr>
              <w:spacing w:after="200" w:line="276" w:lineRule="auto"/>
              <w:rPr>
                <w:rFonts w:ascii="Times New Roman" w:hAnsi="Times New Roman"/>
                <w:lang w:val="nl-NL"/>
              </w:rPr>
            </w:pPr>
            <w:r w:rsidRPr="00EC3CC7">
              <w:rPr>
                <w:rFonts w:ascii="Times New Roman" w:hAnsi="Times New Roman"/>
                <w:lang w:val="nl-NL"/>
              </w:rPr>
              <w:t>Nhận xét và giải thích</w:t>
            </w:r>
          </w:p>
          <w:p w:rsidR="005F0F77" w:rsidRPr="00EC3CC7" w:rsidRDefault="005F0F77" w:rsidP="009B4364">
            <w:pPr>
              <w:rPr>
                <w:rFonts w:ascii="Times New Roman" w:hAnsi="Times New Roman"/>
                <w:lang w:val="nl-NL"/>
              </w:rPr>
            </w:pPr>
            <w:r w:rsidRPr="00EC3CC7">
              <w:rPr>
                <w:rFonts w:ascii="Times New Roman" w:hAnsi="Times New Roman"/>
                <w:lang w:val="nl-NL"/>
              </w:rPr>
              <w:t xml:space="preserve">- Đại diện nhóm trình bày , nhận xét </w:t>
            </w:r>
          </w:p>
          <w:p w:rsidR="005F0F77" w:rsidRPr="00EC3CC7" w:rsidRDefault="005F0F77" w:rsidP="009B4364">
            <w:pPr>
              <w:rPr>
                <w:rFonts w:ascii="Times New Roman" w:hAnsi="Times New Roman"/>
                <w:lang w:val="nl-NL"/>
              </w:rPr>
            </w:pPr>
            <w:r w:rsidRPr="00EC3CC7">
              <w:rPr>
                <w:rFonts w:ascii="Times New Roman" w:hAnsi="Times New Roman"/>
                <w:lang w:val="nl-NL"/>
              </w:rPr>
              <w:t>- GV chốt ndung</w:t>
            </w:r>
          </w:p>
          <w:p w:rsidR="005F0F77" w:rsidRPr="00EC3CC7" w:rsidRDefault="005F0F77" w:rsidP="009B4364">
            <w:pPr>
              <w:rPr>
                <w:rFonts w:ascii="Times New Roman" w:hAnsi="Times New Roman"/>
                <w:lang w:val="nl-NL"/>
              </w:rPr>
            </w:pPr>
          </w:p>
          <w:p w:rsidR="005F0F77" w:rsidRPr="00EC3CC7" w:rsidRDefault="005F0F77" w:rsidP="009B4364">
            <w:pPr>
              <w:rPr>
                <w:rFonts w:ascii="Times New Roman" w:hAnsi="Times New Roman"/>
                <w:b/>
                <w:bCs/>
                <w:lang w:val="nl-NL"/>
              </w:rPr>
            </w:pPr>
          </w:p>
        </w:tc>
        <w:tc>
          <w:tcPr>
            <w:tcW w:w="5400" w:type="dxa"/>
          </w:tcPr>
          <w:p w:rsidR="005F0F77" w:rsidRPr="00EC3CC7" w:rsidRDefault="005F0F77" w:rsidP="009B4364">
            <w:pPr>
              <w:rPr>
                <w:rFonts w:ascii="Times New Roman" w:hAnsi="Times New Roman"/>
                <w:b/>
                <w:bCs/>
                <w:lang w:val="nl-NL"/>
              </w:rPr>
            </w:pPr>
            <w:r w:rsidRPr="00EC3CC7">
              <w:rPr>
                <w:rFonts w:ascii="Times New Roman" w:hAnsi="Times New Roman"/>
                <w:b/>
                <w:bCs/>
                <w:lang w:val="nl-NL"/>
              </w:rPr>
              <w:lastRenderedPageBreak/>
              <w:t>Bài tập 3/ sgk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821"/>
              <w:gridCol w:w="2054"/>
            </w:tblGrid>
            <w:tr w:rsidR="005F0F77" w:rsidRPr="00EC3CC7">
              <w:tc>
                <w:tcPr>
                  <w:tcW w:w="1318"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Độ cao(m)</w:t>
                  </w:r>
                </w:p>
              </w:tc>
              <w:tc>
                <w:tcPr>
                  <w:tcW w:w="1843"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Đới ôn hòa</w:t>
                  </w:r>
                </w:p>
              </w:tc>
              <w:tc>
                <w:tcPr>
                  <w:tcW w:w="2115"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Đới nóng</w:t>
                  </w:r>
                </w:p>
              </w:tc>
            </w:tr>
            <w:tr w:rsidR="005F0F77" w:rsidRPr="00EC3CC7">
              <w:tc>
                <w:tcPr>
                  <w:tcW w:w="1318"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200-900</w:t>
                  </w:r>
                </w:p>
              </w:tc>
              <w:tc>
                <w:tcPr>
                  <w:tcW w:w="1843" w:type="dxa"/>
                </w:tcPr>
                <w:p w:rsidR="005F0F77" w:rsidRPr="00EC3CC7" w:rsidRDefault="005F0F77" w:rsidP="009B4364">
                  <w:pPr>
                    <w:rPr>
                      <w:rFonts w:ascii="Times New Roman" w:hAnsi="Times New Roman"/>
                      <w:b/>
                      <w:bCs/>
                      <w:lang w:val="nl-NL"/>
                    </w:rPr>
                  </w:pPr>
                  <w:r w:rsidRPr="00EC3CC7">
                    <w:rPr>
                      <w:rFonts w:ascii="Times New Roman" w:hAnsi="Times New Roman"/>
                      <w:lang w:val="nl-NL"/>
                    </w:rPr>
                    <w:t xml:space="preserve">Rừng lá rộng ôn </w:t>
                  </w:r>
                  <w:r w:rsidRPr="00EC3CC7">
                    <w:rPr>
                      <w:rFonts w:ascii="Times New Roman" w:hAnsi="Times New Roman"/>
                      <w:lang w:val="nl-NL"/>
                    </w:rPr>
                    <w:lastRenderedPageBreak/>
                    <w:t>đới</w:t>
                  </w:r>
                </w:p>
              </w:tc>
              <w:tc>
                <w:tcPr>
                  <w:tcW w:w="2115"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lastRenderedPageBreak/>
                    <w:t xml:space="preserve">Rừng rậm–làng </w:t>
                  </w:r>
                  <w:r w:rsidRPr="00EC3CC7">
                    <w:rPr>
                      <w:rFonts w:ascii="Times New Roman" w:hAnsi="Times New Roman"/>
                      <w:bCs/>
                      <w:lang w:val="nl-NL"/>
                    </w:rPr>
                    <w:lastRenderedPageBreak/>
                    <w:t>mạc- ruộng bậc thang</w:t>
                  </w:r>
                </w:p>
              </w:tc>
            </w:tr>
            <w:tr w:rsidR="005F0F77" w:rsidRPr="00EC3CC7">
              <w:tc>
                <w:tcPr>
                  <w:tcW w:w="1318"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lastRenderedPageBreak/>
                    <w:t>900-1600</w:t>
                  </w:r>
                </w:p>
              </w:tc>
              <w:tc>
                <w:tcPr>
                  <w:tcW w:w="1843" w:type="dxa"/>
                </w:tcPr>
                <w:p w:rsidR="005F0F77" w:rsidRPr="00EC3CC7" w:rsidRDefault="005F0F77" w:rsidP="009B4364">
                  <w:pPr>
                    <w:rPr>
                      <w:rFonts w:ascii="Times New Roman" w:hAnsi="Times New Roman"/>
                      <w:b/>
                      <w:bCs/>
                      <w:lang w:val="nl-NL"/>
                    </w:rPr>
                  </w:pPr>
                  <w:r w:rsidRPr="00EC3CC7">
                    <w:rPr>
                      <w:rFonts w:ascii="Times New Roman" w:hAnsi="Times New Roman"/>
                      <w:lang w:val="nl-NL"/>
                    </w:rPr>
                    <w:t>Rừng hỗn giao ôn đới</w:t>
                  </w:r>
                </w:p>
              </w:tc>
              <w:tc>
                <w:tcPr>
                  <w:tcW w:w="2115"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Rừng cận nhiệt trên núi</w:t>
                  </w:r>
                </w:p>
              </w:tc>
            </w:tr>
            <w:tr w:rsidR="005F0F77" w:rsidRPr="00EC3CC7">
              <w:tc>
                <w:tcPr>
                  <w:tcW w:w="1318"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1600-3000</w:t>
                  </w:r>
                </w:p>
              </w:tc>
              <w:tc>
                <w:tcPr>
                  <w:tcW w:w="1843" w:type="dxa"/>
                </w:tcPr>
                <w:p w:rsidR="005F0F77" w:rsidRPr="00EC3CC7" w:rsidRDefault="005F0F77" w:rsidP="009B4364">
                  <w:pPr>
                    <w:rPr>
                      <w:rFonts w:ascii="Times New Roman" w:hAnsi="Times New Roman"/>
                      <w:lang w:val="nl-NL"/>
                    </w:rPr>
                  </w:pPr>
                  <w:r w:rsidRPr="00EC3CC7">
                    <w:rPr>
                      <w:rFonts w:ascii="Times New Roman" w:hAnsi="Times New Roman"/>
                      <w:lang w:val="nl-NL"/>
                    </w:rPr>
                    <w:t>Rừnglákim, đồngcỏnúi cao</w:t>
                  </w:r>
                </w:p>
              </w:tc>
              <w:tc>
                <w:tcPr>
                  <w:tcW w:w="2115"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Rừng hỗn giao ôn đới trên núi</w:t>
                  </w:r>
                </w:p>
              </w:tc>
            </w:tr>
            <w:tr w:rsidR="005F0F77" w:rsidRPr="00EC3CC7">
              <w:tc>
                <w:tcPr>
                  <w:tcW w:w="1318"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3000-4500</w:t>
                  </w:r>
                </w:p>
              </w:tc>
              <w:tc>
                <w:tcPr>
                  <w:tcW w:w="1843" w:type="dxa"/>
                </w:tcPr>
                <w:p w:rsidR="005F0F77" w:rsidRPr="00EC3CC7" w:rsidRDefault="005F0F77" w:rsidP="009B4364">
                  <w:pPr>
                    <w:rPr>
                      <w:rFonts w:ascii="Times New Roman" w:hAnsi="Times New Roman"/>
                      <w:b/>
                      <w:bCs/>
                      <w:lang w:val="nl-NL"/>
                    </w:rPr>
                  </w:pPr>
                  <w:r w:rsidRPr="00EC3CC7">
                    <w:rPr>
                      <w:rFonts w:ascii="Times New Roman" w:hAnsi="Times New Roman"/>
                      <w:lang w:val="nl-NL"/>
                    </w:rPr>
                    <w:t>Đồngcỏnúi cao</w:t>
                  </w:r>
                </w:p>
              </w:tc>
              <w:tc>
                <w:tcPr>
                  <w:tcW w:w="2115"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Rừng lá kim ôn đới núi cao</w:t>
                  </w:r>
                </w:p>
              </w:tc>
            </w:tr>
            <w:tr w:rsidR="005F0F77" w:rsidRPr="00EC3CC7">
              <w:tc>
                <w:tcPr>
                  <w:tcW w:w="1318" w:type="dxa"/>
                </w:tcPr>
                <w:p w:rsidR="005F0F77" w:rsidRPr="00EC3CC7" w:rsidRDefault="005F0F77" w:rsidP="009B4364">
                  <w:pPr>
                    <w:rPr>
                      <w:rFonts w:ascii="Times New Roman" w:hAnsi="Times New Roman"/>
                      <w:bCs/>
                      <w:lang w:val="nl-NL"/>
                    </w:rPr>
                  </w:pPr>
                  <w:r w:rsidRPr="00EC3CC7">
                    <w:rPr>
                      <w:rFonts w:ascii="Times New Roman" w:hAnsi="Times New Roman"/>
                      <w:bCs/>
                      <w:lang w:val="nl-NL"/>
                    </w:rPr>
                    <w:t>4500-5500</w:t>
                  </w:r>
                </w:p>
              </w:tc>
              <w:tc>
                <w:tcPr>
                  <w:tcW w:w="1843" w:type="dxa"/>
                </w:tcPr>
                <w:p w:rsidR="005F0F77" w:rsidRPr="00EC3CC7" w:rsidRDefault="005F0F77" w:rsidP="009B4364">
                  <w:pPr>
                    <w:rPr>
                      <w:rFonts w:ascii="Times New Roman" w:hAnsi="Times New Roman"/>
                      <w:b/>
                      <w:bCs/>
                      <w:lang w:val="nl-NL"/>
                    </w:rPr>
                  </w:pPr>
                  <w:r w:rsidRPr="00EC3CC7">
                    <w:rPr>
                      <w:rFonts w:ascii="Times New Roman" w:hAnsi="Times New Roman"/>
                      <w:lang w:val="nl-NL"/>
                    </w:rPr>
                    <w:t>Tuyết vĩnh cửu</w:t>
                  </w:r>
                </w:p>
              </w:tc>
              <w:tc>
                <w:tcPr>
                  <w:tcW w:w="2115" w:type="dxa"/>
                </w:tcPr>
                <w:p w:rsidR="005F0F77" w:rsidRPr="00EC3CC7" w:rsidRDefault="005F0F77" w:rsidP="009B4364">
                  <w:pPr>
                    <w:rPr>
                      <w:rFonts w:ascii="Times New Roman" w:hAnsi="Times New Roman"/>
                      <w:b/>
                      <w:bCs/>
                      <w:lang w:val="nl-NL"/>
                    </w:rPr>
                  </w:pPr>
                  <w:r w:rsidRPr="00EC3CC7">
                    <w:rPr>
                      <w:rFonts w:ascii="Times New Roman" w:hAnsi="Times New Roman"/>
                      <w:bCs/>
                      <w:lang w:val="nl-NL"/>
                    </w:rPr>
                    <w:t>Đồng cỏ -núi cao</w:t>
                  </w:r>
                </w:p>
              </w:tc>
            </w:tr>
          </w:tbl>
          <w:p w:rsidR="005F0F77" w:rsidRPr="00EC3CC7" w:rsidRDefault="005F0F77" w:rsidP="009B4364">
            <w:pPr>
              <w:rPr>
                <w:rFonts w:ascii="Times New Roman" w:hAnsi="Times New Roman"/>
                <w:bCs/>
                <w:lang w:val="nl-NL"/>
              </w:rPr>
            </w:pPr>
          </w:p>
          <w:p w:rsidR="005F0F77" w:rsidRPr="00EC3CC7" w:rsidRDefault="005F0F77" w:rsidP="009B4364">
            <w:pPr>
              <w:rPr>
                <w:rFonts w:ascii="Times New Roman" w:hAnsi="Times New Roman"/>
                <w:bCs/>
                <w:i/>
                <w:lang w:val="nl-NL"/>
              </w:rPr>
            </w:pPr>
            <w:r w:rsidRPr="00EC3CC7">
              <w:rPr>
                <w:rFonts w:ascii="Times New Roman" w:hAnsi="Times New Roman"/>
                <w:bCs/>
                <w:i/>
                <w:lang w:val="nl-NL"/>
              </w:rPr>
              <w:t>-&gt;Đới nóng có vành đai rừng rậm , đới ôn hòa không có</w:t>
            </w:r>
          </w:p>
          <w:p w:rsidR="005F0F77" w:rsidRPr="00EC3CC7" w:rsidRDefault="005F0F77" w:rsidP="009B4364">
            <w:pPr>
              <w:rPr>
                <w:rFonts w:ascii="Times New Roman" w:hAnsi="Times New Roman"/>
                <w:b/>
                <w:bCs/>
                <w:lang w:val="nl-NL"/>
              </w:rPr>
            </w:pPr>
            <w:r w:rsidRPr="00EC3CC7">
              <w:rPr>
                <w:rFonts w:ascii="Times New Roman" w:hAnsi="Times New Roman"/>
                <w:bCs/>
                <w:i/>
                <w:lang w:val="nl-NL"/>
              </w:rPr>
              <w:t>-&gt; Các tầng TV nằm cao hơn đới ôn hòa</w:t>
            </w:r>
            <w:r w:rsidRPr="00EC3CC7">
              <w:rPr>
                <w:rFonts w:ascii="Times New Roman" w:hAnsi="Times New Roman"/>
                <w:lang w:val="nl-NL"/>
              </w:rPr>
              <w:t xml:space="preserve"> </w:t>
            </w:r>
            <w:r w:rsidRPr="00EC3CC7">
              <w:rPr>
                <w:rFonts w:ascii="Times New Roman" w:hAnsi="Times New Roman"/>
                <w:i/>
                <w:lang w:val="nl-NL"/>
              </w:rPr>
              <w:t>vì nhận được nhiều nhiệt độ và ánh nắng hơn đới ôn hòa</w:t>
            </w:r>
          </w:p>
        </w:tc>
      </w:tr>
    </w:tbl>
    <w:p w:rsidR="005F0F77" w:rsidRPr="00EC3CC7" w:rsidRDefault="005F0F77" w:rsidP="005F0F77">
      <w:pPr>
        <w:rPr>
          <w:rFonts w:ascii="Times New Roman" w:hAnsi="Times New Roman"/>
          <w:b/>
          <w:lang w:val="nl-NL"/>
        </w:rPr>
      </w:pPr>
      <w:r w:rsidRPr="00EC3CC7">
        <w:rPr>
          <w:rFonts w:ascii="Times New Roman" w:hAnsi="Times New Roman"/>
          <w:b/>
          <w:lang w:val="nl-NL"/>
        </w:rPr>
        <w:lastRenderedPageBreak/>
        <w:t>4. Hoạt động</w:t>
      </w:r>
      <w:r w:rsidR="00142B5D" w:rsidRPr="00EC3CC7">
        <w:rPr>
          <w:rFonts w:ascii="Times New Roman" w:hAnsi="Times New Roman"/>
          <w:b/>
          <w:lang w:val="nl-NL"/>
        </w:rPr>
        <w:t xml:space="preserve"> vận</w:t>
      </w:r>
      <w:r w:rsidRPr="00EC3CC7">
        <w:rPr>
          <w:rFonts w:ascii="Times New Roman" w:hAnsi="Times New Roman"/>
          <w:b/>
          <w:lang w:val="nl-NL"/>
        </w:rPr>
        <w:t xml:space="preserve"> dụng</w:t>
      </w:r>
      <w:r w:rsidR="00142B5D" w:rsidRPr="00EC3CC7">
        <w:rPr>
          <w:rFonts w:ascii="Times New Roman" w:hAnsi="Times New Roman"/>
          <w:b/>
          <w:lang w:val="nl-NL"/>
        </w:rPr>
        <w:t>:</w:t>
      </w:r>
    </w:p>
    <w:p w:rsidR="005F0F77" w:rsidRPr="00EC3CC7" w:rsidRDefault="005F0F77" w:rsidP="005F0F77">
      <w:pPr>
        <w:rPr>
          <w:rFonts w:ascii="Times New Roman" w:hAnsi="Times New Roman"/>
          <w:lang w:val="nl-NL"/>
        </w:rPr>
      </w:pPr>
      <w:r w:rsidRPr="00EC3CC7">
        <w:rPr>
          <w:rFonts w:ascii="Times New Roman" w:hAnsi="Times New Roman"/>
          <w:lang w:val="nl-NL"/>
        </w:rPr>
        <w:t>- Theo em, môi trường vùng núi VN hiện nay đang gặp phải những khó khăn gì về tự nhiên, xã hội?</w:t>
      </w:r>
    </w:p>
    <w:p w:rsidR="005F0F77" w:rsidRPr="00EC3CC7" w:rsidRDefault="005F0F77" w:rsidP="005F0F77">
      <w:pPr>
        <w:rPr>
          <w:rFonts w:ascii="Times New Roman" w:hAnsi="Times New Roman"/>
          <w:lang w:val="nl-NL"/>
        </w:rPr>
      </w:pPr>
      <w:r w:rsidRPr="00EC3CC7">
        <w:rPr>
          <w:rFonts w:ascii="Times New Roman" w:hAnsi="Times New Roman"/>
          <w:lang w:val="nl-NL"/>
        </w:rPr>
        <w:t>- Biện pháp để khắc phục những khó khăn trên?</w:t>
      </w:r>
    </w:p>
    <w:p w:rsidR="005F0F77" w:rsidRPr="00EC3CC7" w:rsidRDefault="00142B5D" w:rsidP="005F0F77">
      <w:pPr>
        <w:rPr>
          <w:rFonts w:ascii="Times New Roman" w:hAnsi="Times New Roman"/>
          <w:b/>
          <w:lang w:val="nl-NL"/>
        </w:rPr>
      </w:pPr>
      <w:r w:rsidRPr="00EC3CC7">
        <w:rPr>
          <w:rFonts w:ascii="Times New Roman" w:hAnsi="Times New Roman"/>
          <w:b/>
          <w:lang w:val="nl-NL"/>
        </w:rPr>
        <w:t xml:space="preserve">5. Hoạt động tìm tòi, </w:t>
      </w:r>
      <w:r w:rsidR="005F0F77" w:rsidRPr="00EC3CC7">
        <w:rPr>
          <w:rFonts w:ascii="Times New Roman" w:hAnsi="Times New Roman"/>
          <w:b/>
          <w:lang w:val="nl-NL"/>
        </w:rPr>
        <w:t>mở rộng</w:t>
      </w:r>
      <w:r w:rsidRPr="00EC3CC7">
        <w:rPr>
          <w:rFonts w:ascii="Times New Roman" w:hAnsi="Times New Roman"/>
          <w:b/>
          <w:lang w:val="nl-NL"/>
        </w:rPr>
        <w:t>:</w:t>
      </w:r>
    </w:p>
    <w:p w:rsidR="005F0F77" w:rsidRPr="00EC3CC7" w:rsidRDefault="005F0F77" w:rsidP="005F0F77">
      <w:pPr>
        <w:rPr>
          <w:rFonts w:ascii="Times New Roman" w:hAnsi="Times New Roman"/>
          <w:lang w:val="nl-NL"/>
        </w:rPr>
      </w:pPr>
      <w:r w:rsidRPr="00EC3CC7">
        <w:rPr>
          <w:rFonts w:ascii="Times New Roman" w:hAnsi="Times New Roman"/>
          <w:lang w:val="nl-NL"/>
        </w:rPr>
        <w:t>* Tìm hiểu thêm về môi trường tự nhiên và cuộc sống của người dân vùng núi trên thế giới</w:t>
      </w:r>
    </w:p>
    <w:p w:rsidR="005F0F77" w:rsidRPr="00EC3CC7" w:rsidRDefault="005F0F77" w:rsidP="005F0F77">
      <w:pPr>
        <w:rPr>
          <w:rFonts w:ascii="Times New Roman" w:hAnsi="Times New Roman"/>
          <w:lang w:val="nl-NL"/>
        </w:rPr>
      </w:pPr>
      <w:r w:rsidRPr="00EC3CC7">
        <w:rPr>
          <w:rFonts w:ascii="Times New Roman" w:hAnsi="Times New Roman"/>
          <w:lang w:val="nl-NL"/>
        </w:rPr>
        <w:t>* Học bài, hoàn thiện bài tập</w:t>
      </w:r>
    </w:p>
    <w:p w:rsidR="005F0F77" w:rsidRPr="00EC3CC7" w:rsidRDefault="005F0F77" w:rsidP="005F0F77">
      <w:pPr>
        <w:rPr>
          <w:rFonts w:ascii="Times New Roman" w:hAnsi="Times New Roman"/>
          <w:lang w:val="nl-NL"/>
        </w:rPr>
      </w:pPr>
      <w:r w:rsidRPr="00EC3CC7">
        <w:rPr>
          <w:rFonts w:ascii="Times New Roman" w:hAnsi="Times New Roman"/>
          <w:lang w:val="nl-NL"/>
        </w:rPr>
        <w:t>* Chuẩn bị cho giờ ôn tập các chương 2,3,4,5: hs đọc lại toàn bộ kiến thức, trả lời các câu hỏi và bài tập cuối mỗi bài.</w:t>
      </w:r>
    </w:p>
    <w:p w:rsidR="005F0F77" w:rsidRPr="00EC3CC7" w:rsidRDefault="005F0F77" w:rsidP="005F0F77">
      <w:pPr>
        <w:rPr>
          <w:rFonts w:ascii="Times New Roman" w:hAnsi="Times New Roman"/>
          <w:lang w:val="nl-NL"/>
        </w:rPr>
      </w:pPr>
      <w:r w:rsidRPr="00EC3CC7">
        <w:rPr>
          <w:rFonts w:ascii="Times New Roman" w:hAnsi="Times New Roman"/>
          <w:lang w:val="nl-NL"/>
        </w:rPr>
        <w:t>- GV kí hợp đồng với HS (  chia lớp -6 nhóm )</w:t>
      </w:r>
    </w:p>
    <w:p w:rsidR="005F0F77" w:rsidRPr="00EC3CC7" w:rsidRDefault="005F0F77" w:rsidP="005F0F77">
      <w:pPr>
        <w:rPr>
          <w:rFonts w:ascii="Times New Roman" w:hAnsi="Times New Roman"/>
          <w:lang w:val="nl-NL"/>
        </w:rPr>
      </w:pPr>
      <w:r w:rsidRPr="00EC3CC7">
        <w:rPr>
          <w:rFonts w:ascii="Times New Roman" w:hAnsi="Times New Roman"/>
          <w:lang w:val="nl-NL"/>
        </w:rPr>
        <w:t>- GV phát phiếu – HS về nhà làm ,hoàn thiện trên giấy</w:t>
      </w:r>
    </w:p>
    <w:p w:rsidR="005F0F77" w:rsidRPr="00D4284A" w:rsidRDefault="005F0F77" w:rsidP="005F0F77">
      <w:pPr>
        <w:rPr>
          <w:lang w:val="nl-NL"/>
        </w:rPr>
      </w:pPr>
    </w:p>
    <w:p w:rsidR="005F0F77" w:rsidRPr="00D4284A" w:rsidRDefault="005F0F77" w:rsidP="005F0F77">
      <w:pPr>
        <w:rPr>
          <w:lang w:val="nl-NL"/>
        </w:rPr>
      </w:pPr>
    </w:p>
    <w:p w:rsidR="005F0F77" w:rsidRPr="00D4284A" w:rsidRDefault="005F0F77" w:rsidP="005F0F77">
      <w:pPr>
        <w:rPr>
          <w:lang w:val="nl-NL"/>
        </w:rPr>
      </w:pPr>
    </w:p>
    <w:p w:rsidR="00EF3D53" w:rsidRPr="005F0F77" w:rsidRDefault="00EF3D53" w:rsidP="002236C6">
      <w:pPr>
        <w:rPr>
          <w:rFonts w:ascii="Times New Roman" w:hAnsi="Times New Roman"/>
          <w:b/>
          <w:iCs/>
          <w:color w:val="000000"/>
          <w:u w:val="single"/>
          <w:lang w:val="nl-NL"/>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EF3D53" w:rsidRDefault="00EF3D53" w:rsidP="002236C6">
      <w:pPr>
        <w:rPr>
          <w:rFonts w:ascii="Times New Roman" w:hAnsi="Times New Roman"/>
          <w:b/>
          <w:iCs/>
          <w:color w:val="000000"/>
          <w:u w:val="single"/>
          <w:lang w:val="pt-BR"/>
        </w:rPr>
      </w:pPr>
    </w:p>
    <w:p w:rsidR="005E3299" w:rsidRDefault="005E3299" w:rsidP="00EF3D53">
      <w:pPr>
        <w:rPr>
          <w:rFonts w:ascii="Times New Roman" w:hAnsi="Times New Roman"/>
          <w:b/>
          <w:iCs/>
          <w:color w:val="000000"/>
          <w:u w:val="single"/>
          <w:lang w:val="pt-BR"/>
        </w:rPr>
      </w:pPr>
    </w:p>
    <w:p w:rsidR="00EF3D53" w:rsidRPr="00DA28F1" w:rsidRDefault="005E3299" w:rsidP="00EF3D53">
      <w:pPr>
        <w:rPr>
          <w:rFonts w:ascii="Times New Roman" w:hAnsi="Times New Roman"/>
          <w:b/>
          <w:lang w:val="it-IT"/>
        </w:rPr>
      </w:pPr>
      <w:r>
        <w:rPr>
          <w:rFonts w:ascii="Times New Roman" w:hAnsi="Times New Roman"/>
          <w:b/>
          <w:lang w:val="it-IT"/>
        </w:rPr>
        <w:t>Tuần: 13</w:t>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t xml:space="preserve"> </w:t>
      </w:r>
      <w:r w:rsidR="00EF3D53">
        <w:rPr>
          <w:rFonts w:ascii="Times New Roman" w:hAnsi="Times New Roman"/>
          <w:b/>
          <w:lang w:val="it-IT"/>
        </w:rPr>
        <w:t xml:space="preserve">                        Ngày soạn: </w:t>
      </w:r>
      <w:r>
        <w:rPr>
          <w:rFonts w:ascii="Times New Roman" w:hAnsi="Times New Roman"/>
          <w:b/>
          <w:lang w:val="it-IT"/>
        </w:rPr>
        <w:t>11/11</w:t>
      </w:r>
      <w:r w:rsidR="00EF3D53" w:rsidRPr="00DA28F1">
        <w:rPr>
          <w:rFonts w:ascii="Times New Roman" w:hAnsi="Times New Roman"/>
          <w:b/>
          <w:lang w:val="it-IT"/>
        </w:rPr>
        <w:t>/2018</w:t>
      </w:r>
    </w:p>
    <w:p w:rsidR="00EF3D53" w:rsidRPr="00DA28F1" w:rsidRDefault="005E3299" w:rsidP="00EF3D53">
      <w:pPr>
        <w:rPr>
          <w:rFonts w:ascii="Times New Roman" w:hAnsi="Times New Roman"/>
          <w:b/>
          <w:lang w:val="it-IT"/>
        </w:rPr>
      </w:pPr>
      <w:r>
        <w:rPr>
          <w:rFonts w:ascii="Times New Roman" w:hAnsi="Times New Roman"/>
          <w:b/>
          <w:lang w:val="it-IT"/>
        </w:rPr>
        <w:t>Tiết: 25</w:t>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r>
      <w:r w:rsidR="00EF3D53" w:rsidRPr="00DA28F1">
        <w:rPr>
          <w:rFonts w:ascii="Times New Roman" w:hAnsi="Times New Roman"/>
          <w:b/>
          <w:lang w:val="it-IT"/>
        </w:rPr>
        <w:tab/>
        <w:t xml:space="preserve">  </w:t>
      </w:r>
      <w:r>
        <w:rPr>
          <w:rFonts w:ascii="Times New Roman" w:hAnsi="Times New Roman"/>
          <w:b/>
          <w:lang w:val="it-IT"/>
        </w:rPr>
        <w:t xml:space="preserve">           Ngày dạy : 13</w:t>
      </w:r>
      <w:r w:rsidR="00EF3D53">
        <w:rPr>
          <w:rFonts w:ascii="Times New Roman" w:hAnsi="Times New Roman"/>
          <w:b/>
          <w:lang w:val="it-IT"/>
        </w:rPr>
        <w:t>/11</w:t>
      </w:r>
      <w:r w:rsidR="00EF3D53" w:rsidRPr="00DA28F1">
        <w:rPr>
          <w:rFonts w:ascii="Times New Roman" w:hAnsi="Times New Roman"/>
          <w:b/>
          <w:lang w:val="it-IT"/>
        </w:rPr>
        <w:t>/2018</w:t>
      </w:r>
    </w:p>
    <w:p w:rsidR="00EF3D53" w:rsidRPr="007F1DD1" w:rsidRDefault="00EF3D53" w:rsidP="00EF3D53">
      <w:pPr>
        <w:jc w:val="center"/>
        <w:rPr>
          <w:rFonts w:ascii="Times New Roman" w:hAnsi="Times New Roman"/>
          <w:iCs/>
          <w:color w:val="000000"/>
          <w:sz w:val="28"/>
          <w:szCs w:val="28"/>
          <w:lang w:val="it-IT"/>
        </w:rPr>
      </w:pPr>
    </w:p>
    <w:p w:rsidR="002236C6" w:rsidRPr="005E3299" w:rsidRDefault="009458F7" w:rsidP="005E3299">
      <w:pPr>
        <w:jc w:val="center"/>
        <w:rPr>
          <w:rFonts w:ascii="Times New Roman" w:hAnsi="Times New Roman"/>
          <w:b/>
          <w:bCs/>
          <w:iCs/>
          <w:color w:val="000000"/>
          <w:sz w:val="28"/>
          <w:szCs w:val="28"/>
          <w:lang w:val="pt-BR"/>
        </w:rPr>
      </w:pPr>
      <w:r w:rsidRPr="005E3299">
        <w:rPr>
          <w:rFonts w:ascii="Times New Roman" w:hAnsi="Times New Roman"/>
          <w:b/>
          <w:bCs/>
          <w:color w:val="000000"/>
          <w:sz w:val="28"/>
          <w:szCs w:val="28"/>
          <w:lang w:val="pt-BR"/>
        </w:rPr>
        <w:t>ÔN TẬP CHƯƠNG</w:t>
      </w:r>
      <w:r w:rsidR="002236C6" w:rsidRPr="005E3299">
        <w:rPr>
          <w:rFonts w:ascii="Times New Roman" w:hAnsi="Times New Roman"/>
          <w:b/>
          <w:bCs/>
          <w:color w:val="000000"/>
          <w:sz w:val="28"/>
          <w:szCs w:val="28"/>
          <w:lang w:val="pt-BR"/>
        </w:rPr>
        <w:t xml:space="preserve"> III, IV, V</w:t>
      </w:r>
    </w:p>
    <w:p w:rsidR="00DF7D20" w:rsidRDefault="00DF7D20" w:rsidP="007F793E">
      <w:pPr>
        <w:rPr>
          <w:rFonts w:ascii="Times New Roman" w:hAnsi="Times New Roman"/>
          <w:b/>
          <w:bCs/>
          <w:lang w:val="nl-NL"/>
        </w:rPr>
      </w:pPr>
    </w:p>
    <w:p w:rsidR="007F793E" w:rsidRDefault="007F793E" w:rsidP="007F793E">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7F793E" w:rsidRPr="00513CDB" w:rsidRDefault="007F793E" w:rsidP="007F793E">
      <w:pPr>
        <w:rPr>
          <w:rFonts w:ascii="Times New Roman" w:hAnsi="Times New Roman"/>
          <w:b/>
          <w:bCs/>
          <w:iCs/>
          <w:color w:val="000000"/>
          <w:lang w:val="nl-NL"/>
        </w:rPr>
      </w:pPr>
      <w:r w:rsidRPr="00513CDB">
        <w:rPr>
          <w:rFonts w:ascii="Times New Roman" w:hAnsi="Times New Roman"/>
          <w:b/>
          <w:bCs/>
          <w:iCs/>
          <w:color w:val="000000"/>
          <w:lang w:val="nl-NL"/>
        </w:rPr>
        <w:t xml:space="preserve">1. Kiến thức: </w:t>
      </w:r>
    </w:p>
    <w:p w:rsidR="002236C6" w:rsidRPr="007F793E" w:rsidRDefault="002236C6" w:rsidP="002236C6">
      <w:pPr>
        <w:rPr>
          <w:rFonts w:ascii="Times New Roman" w:hAnsi="Times New Roman"/>
          <w:iCs/>
          <w:color w:val="000000"/>
          <w:lang w:val="pt-BR"/>
        </w:rPr>
      </w:pPr>
      <w:r w:rsidRPr="007F793E">
        <w:rPr>
          <w:rFonts w:ascii="Times New Roman" w:hAnsi="Times New Roman"/>
          <w:iCs/>
          <w:color w:val="000000"/>
          <w:lang w:val="pt-BR"/>
        </w:rPr>
        <w:t>- Củng cố những kiến thức cơ bản về môi trường ôn hoà, hoang mạc, vùng núi, đới lạnh và những hoạt động kinh tế ở các môi trường .</w:t>
      </w:r>
    </w:p>
    <w:p w:rsidR="002236C6" w:rsidRPr="007F793E" w:rsidRDefault="002236C6" w:rsidP="002236C6">
      <w:pPr>
        <w:rPr>
          <w:rFonts w:ascii="Times New Roman" w:hAnsi="Times New Roman"/>
          <w:b/>
          <w:bCs/>
          <w:iCs/>
          <w:color w:val="000000"/>
          <w:lang w:val="pt-BR"/>
        </w:rPr>
      </w:pPr>
      <w:r w:rsidRPr="007F793E">
        <w:rPr>
          <w:rFonts w:ascii="Times New Roman" w:hAnsi="Times New Roman"/>
          <w:b/>
          <w:bCs/>
          <w:iCs/>
          <w:color w:val="000000"/>
          <w:lang w:val="pt-BR"/>
        </w:rPr>
        <w:t xml:space="preserve">2. Kĩ năng : </w:t>
      </w:r>
    </w:p>
    <w:p w:rsidR="002236C6" w:rsidRPr="007F793E" w:rsidRDefault="002236C6" w:rsidP="002236C6">
      <w:pPr>
        <w:rPr>
          <w:rFonts w:ascii="Times New Roman" w:hAnsi="Times New Roman"/>
          <w:iCs/>
          <w:color w:val="000000"/>
          <w:lang w:val="pt-BR"/>
        </w:rPr>
      </w:pPr>
      <w:r w:rsidRPr="007F793E">
        <w:rPr>
          <w:rFonts w:ascii="Times New Roman" w:hAnsi="Times New Roman"/>
          <w:iCs/>
          <w:color w:val="000000"/>
          <w:lang w:val="pt-BR"/>
        </w:rPr>
        <w:t>- Củng cố kỹ năng đọc, phân tích lược đồ, phân tích biểu đồ, ảnh địa lý.</w:t>
      </w:r>
    </w:p>
    <w:p w:rsidR="00E67537" w:rsidRPr="007F793E" w:rsidRDefault="00E67537" w:rsidP="00E67537">
      <w:pPr>
        <w:rPr>
          <w:rFonts w:ascii="Times New Roman" w:hAnsi="Times New Roman"/>
          <w:b/>
          <w:bCs/>
          <w:iCs/>
          <w:color w:val="000000"/>
          <w:lang w:val="pt-BR"/>
        </w:rPr>
      </w:pPr>
      <w:r w:rsidRPr="007F793E">
        <w:rPr>
          <w:rFonts w:ascii="Times New Roman" w:hAnsi="Times New Roman"/>
          <w:b/>
          <w:bCs/>
          <w:iCs/>
          <w:color w:val="000000"/>
          <w:lang w:val="pt-BR"/>
        </w:rPr>
        <w:lastRenderedPageBreak/>
        <w:t>- Các phương pháp, kĩ thuật dạy học tích cực có thể sử dụng:</w:t>
      </w:r>
    </w:p>
    <w:p w:rsidR="00C479B4" w:rsidRPr="007F793E" w:rsidRDefault="00C479B4" w:rsidP="00C479B4">
      <w:pPr>
        <w:rPr>
          <w:rFonts w:ascii="Times New Roman" w:hAnsi="Times New Roman"/>
          <w:iCs/>
          <w:color w:val="000000"/>
          <w:lang w:val="pt-BR"/>
        </w:rPr>
      </w:pPr>
      <w:r w:rsidRPr="007F793E">
        <w:rPr>
          <w:rFonts w:ascii="Times New Roman" w:hAnsi="Times New Roman"/>
          <w:iCs/>
          <w:color w:val="000000"/>
          <w:lang w:val="pt-BR"/>
        </w:rPr>
        <w:t xml:space="preserve">- Thảo luận nhóm nhỏ, đàm thoại, gợi mở, trình bày 1 phút , thuyết giảng tích cực. </w:t>
      </w:r>
    </w:p>
    <w:p w:rsidR="002236C6" w:rsidRPr="007F793E" w:rsidRDefault="002236C6" w:rsidP="002236C6">
      <w:pPr>
        <w:rPr>
          <w:rFonts w:ascii="Times New Roman" w:hAnsi="Times New Roman"/>
          <w:b/>
          <w:bCs/>
          <w:iCs/>
          <w:color w:val="000000"/>
          <w:lang w:val="pt-BR"/>
        </w:rPr>
      </w:pPr>
      <w:r w:rsidRPr="007F793E">
        <w:rPr>
          <w:rFonts w:ascii="Times New Roman" w:hAnsi="Times New Roman"/>
          <w:b/>
          <w:bCs/>
          <w:iCs/>
          <w:color w:val="000000"/>
          <w:lang w:val="pt-BR"/>
        </w:rPr>
        <w:t>3. Thái độ :</w:t>
      </w:r>
    </w:p>
    <w:p w:rsidR="002236C6" w:rsidRPr="007F793E" w:rsidRDefault="002236C6" w:rsidP="002236C6">
      <w:pPr>
        <w:rPr>
          <w:rFonts w:ascii="Times New Roman" w:hAnsi="Times New Roman"/>
          <w:iCs/>
          <w:color w:val="000000"/>
          <w:lang w:val="pt-BR"/>
        </w:rPr>
      </w:pPr>
      <w:r w:rsidRPr="007F793E">
        <w:rPr>
          <w:rFonts w:ascii="Times New Roman" w:hAnsi="Times New Roman"/>
          <w:iCs/>
          <w:color w:val="000000"/>
          <w:lang w:val="pt-BR"/>
        </w:rPr>
        <w:t>- Nâng cao ý thức bảo vệ môi trường .</w:t>
      </w:r>
    </w:p>
    <w:p w:rsidR="007F793E" w:rsidRPr="009E7E4D" w:rsidRDefault="007F793E" w:rsidP="007F793E">
      <w:pPr>
        <w:jc w:val="both"/>
        <w:rPr>
          <w:rFonts w:ascii="Times New Roman" w:hAnsi="Times New Roman"/>
          <w:b/>
          <w:lang w:val="nl-NL"/>
        </w:rPr>
      </w:pPr>
      <w:r w:rsidRPr="009E7E4D">
        <w:rPr>
          <w:rFonts w:ascii="Times New Roman" w:hAnsi="Times New Roman"/>
          <w:b/>
          <w:lang w:val="nl-NL"/>
        </w:rPr>
        <w:t>4. Định hướng năng lực:</w:t>
      </w:r>
    </w:p>
    <w:p w:rsidR="00EC44EE" w:rsidRPr="007F793E" w:rsidRDefault="00EC44EE" w:rsidP="00EC44EE">
      <w:pPr>
        <w:pStyle w:val="BodyText2"/>
        <w:rPr>
          <w:rFonts w:ascii="Times New Roman" w:hAnsi="Times New Roman" w:cs="Times New Roman"/>
          <w:b w:val="0"/>
          <w:color w:val="000000"/>
          <w:lang w:val="vi-VN"/>
        </w:rPr>
      </w:pPr>
      <w:r w:rsidRPr="007F793E">
        <w:rPr>
          <w:rFonts w:ascii="Times New Roman" w:hAnsi="Times New Roman" w:cs="Times New Roman"/>
          <w:b w:val="0"/>
          <w:color w:val="000000"/>
          <w:lang w:val="vi-VN"/>
        </w:rPr>
        <w:t>- Năng lực chung: Năng lực tự học, năng lực giải quyết vấn đề, năng lực sáng tạo, năng lực tính toán.</w:t>
      </w:r>
    </w:p>
    <w:p w:rsidR="00EC44EE" w:rsidRPr="007F793E" w:rsidRDefault="00EC44EE" w:rsidP="00EC44EE">
      <w:pPr>
        <w:pStyle w:val="BodyText2"/>
        <w:rPr>
          <w:rFonts w:ascii="Times New Roman" w:hAnsi="Times New Roman" w:cs="Times New Roman"/>
          <w:b w:val="0"/>
          <w:color w:val="000000"/>
          <w:lang w:val="vi-VN"/>
        </w:rPr>
      </w:pPr>
      <w:r w:rsidRPr="007F793E">
        <w:rPr>
          <w:rFonts w:ascii="Times New Roman" w:hAnsi="Times New Roman" w:cs="Times New Roman"/>
          <w:b w:val="0"/>
          <w:color w:val="000000"/>
          <w:lang w:val="vi-VN"/>
        </w:rPr>
        <w:t>- Năng lực chuyên biệt: Tư duy tổng hợp theo lãnh thổ, sử dụng bản đồ.</w:t>
      </w:r>
    </w:p>
    <w:p w:rsidR="00EC44EE" w:rsidRPr="007F793E" w:rsidRDefault="00EC44EE" w:rsidP="00EC44EE">
      <w:pPr>
        <w:rPr>
          <w:rFonts w:ascii="Times New Roman" w:hAnsi="Times New Roman"/>
          <w:b/>
          <w:bCs/>
          <w:iCs/>
          <w:color w:val="000000"/>
          <w:lang w:val="vi-VN"/>
        </w:rPr>
      </w:pPr>
      <w:r w:rsidRPr="007F793E">
        <w:rPr>
          <w:rFonts w:ascii="Times New Roman" w:hAnsi="Times New Roman"/>
          <w:b/>
          <w:bCs/>
          <w:iCs/>
          <w:color w:val="000000"/>
          <w:lang w:val="vi-VN"/>
        </w:rPr>
        <w:t xml:space="preserve">* Tích hợp giáo dục môi trường </w:t>
      </w:r>
    </w:p>
    <w:p w:rsidR="007F793E" w:rsidRPr="003B15E4" w:rsidRDefault="007F793E" w:rsidP="007F793E">
      <w:pPr>
        <w:rPr>
          <w:rFonts w:ascii="Times New Roman" w:hAnsi="Times New Roman"/>
          <w:b/>
          <w:bCs/>
          <w:lang w:val="nl-NL"/>
        </w:rPr>
      </w:pPr>
      <w:r w:rsidRPr="003B15E4">
        <w:rPr>
          <w:rFonts w:ascii="Times New Roman" w:hAnsi="Times New Roman"/>
          <w:b/>
          <w:bCs/>
          <w:lang w:val="nl-NL"/>
        </w:rPr>
        <w:t>II. CHUẨN BỊ CỦA GV&amp; HS:</w:t>
      </w:r>
    </w:p>
    <w:p w:rsidR="002236C6" w:rsidRPr="007F793E" w:rsidRDefault="002236C6" w:rsidP="002236C6">
      <w:pPr>
        <w:rPr>
          <w:rFonts w:ascii="Times New Roman" w:hAnsi="Times New Roman"/>
          <w:b/>
          <w:bCs/>
          <w:iCs/>
          <w:color w:val="000000"/>
          <w:lang w:val="vi-VN"/>
        </w:rPr>
      </w:pPr>
      <w:r w:rsidRPr="007F793E">
        <w:rPr>
          <w:rFonts w:ascii="Times New Roman" w:hAnsi="Times New Roman"/>
          <w:b/>
          <w:bCs/>
          <w:iCs/>
          <w:color w:val="000000"/>
          <w:lang w:val="vi-VN"/>
        </w:rPr>
        <w:t xml:space="preserve">1. Giáo viên : </w:t>
      </w:r>
    </w:p>
    <w:p w:rsidR="002236C6" w:rsidRPr="007F793E" w:rsidRDefault="002236C6" w:rsidP="002236C6">
      <w:pPr>
        <w:rPr>
          <w:rFonts w:ascii="Times New Roman" w:hAnsi="Times New Roman"/>
          <w:iCs/>
          <w:color w:val="000000"/>
          <w:lang w:val="vi-VN"/>
        </w:rPr>
      </w:pPr>
      <w:r w:rsidRPr="007F793E">
        <w:rPr>
          <w:rFonts w:ascii="Times New Roman" w:hAnsi="Times New Roman"/>
          <w:iCs/>
          <w:color w:val="000000"/>
          <w:lang w:val="vi-VN"/>
        </w:rPr>
        <w:t>- Bản đồ các kiểu môi trường ,</w:t>
      </w:r>
    </w:p>
    <w:p w:rsidR="002236C6" w:rsidRPr="007F793E" w:rsidRDefault="002236C6" w:rsidP="002236C6">
      <w:pPr>
        <w:rPr>
          <w:rFonts w:ascii="Times New Roman" w:hAnsi="Times New Roman"/>
          <w:b/>
          <w:bCs/>
          <w:iCs/>
          <w:color w:val="000000"/>
          <w:lang w:val="vi-VN"/>
        </w:rPr>
      </w:pPr>
      <w:r w:rsidRPr="007F793E">
        <w:rPr>
          <w:rFonts w:ascii="Times New Roman" w:hAnsi="Times New Roman"/>
          <w:b/>
          <w:bCs/>
          <w:iCs/>
          <w:color w:val="000000"/>
          <w:lang w:val="vi-VN"/>
        </w:rPr>
        <w:t xml:space="preserve">2. Học sinh : </w:t>
      </w:r>
    </w:p>
    <w:p w:rsidR="002236C6" w:rsidRPr="007F793E" w:rsidRDefault="002236C6" w:rsidP="002236C6">
      <w:pPr>
        <w:rPr>
          <w:rFonts w:ascii="Times New Roman" w:hAnsi="Times New Roman"/>
          <w:iCs/>
          <w:color w:val="000000"/>
          <w:lang w:val="vi-VN"/>
        </w:rPr>
      </w:pPr>
      <w:r w:rsidRPr="007F793E">
        <w:rPr>
          <w:rFonts w:ascii="Times New Roman" w:hAnsi="Times New Roman"/>
          <w:bCs/>
          <w:iCs/>
          <w:color w:val="000000"/>
          <w:lang w:val="vi-VN"/>
        </w:rPr>
        <w:t>- Sách giáo khoa</w:t>
      </w:r>
      <w:r w:rsidRPr="007F793E">
        <w:rPr>
          <w:rFonts w:ascii="Times New Roman" w:hAnsi="Times New Roman"/>
          <w:iCs/>
          <w:color w:val="000000"/>
          <w:lang w:val="vi-VN"/>
        </w:rPr>
        <w:t xml:space="preserve"> . </w:t>
      </w:r>
    </w:p>
    <w:p w:rsidR="00D47B22" w:rsidRPr="00D47B22" w:rsidRDefault="00D47B22" w:rsidP="00D47B22">
      <w:pPr>
        <w:rPr>
          <w:rFonts w:ascii="Times New Roman" w:hAnsi="Times New Roman"/>
          <w:b/>
          <w:lang w:val="nl-NL"/>
        </w:rPr>
      </w:pPr>
      <w:r w:rsidRPr="00D47B22">
        <w:rPr>
          <w:rFonts w:ascii="Times New Roman" w:hAnsi="Times New Roman"/>
          <w:b/>
          <w:lang w:val="nl-NL"/>
        </w:rPr>
        <w:t>III.TỔ CHỨC CÁC HOẠT ĐỘNG HỌC TẬP</w:t>
      </w:r>
    </w:p>
    <w:p w:rsidR="00D47B22" w:rsidRPr="00142B5D" w:rsidRDefault="00D47B22" w:rsidP="00D47B22">
      <w:pPr>
        <w:rPr>
          <w:rFonts w:ascii="Times New Roman" w:hAnsi="Times New Roman"/>
          <w:b/>
          <w:bCs/>
          <w:lang w:val="nl-NL"/>
        </w:rPr>
      </w:pPr>
      <w:r w:rsidRPr="00142B5D">
        <w:rPr>
          <w:rFonts w:ascii="Times New Roman" w:hAnsi="Times New Roman"/>
          <w:b/>
          <w:bCs/>
          <w:lang w:val="nl-NL"/>
        </w:rPr>
        <w:t>1.Hoạt đông khởi động:</w:t>
      </w:r>
    </w:p>
    <w:p w:rsidR="007E1905" w:rsidRPr="007F793E" w:rsidRDefault="007E1905" w:rsidP="007E1905">
      <w:pPr>
        <w:rPr>
          <w:rFonts w:ascii="Times New Roman" w:hAnsi="Times New Roman"/>
          <w:b/>
          <w:bCs/>
          <w:iCs/>
          <w:color w:val="000000"/>
          <w:lang w:val="vi-VN"/>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Pr>
          <w:rFonts w:ascii="Times New Roman" w:eastAsia="Calibri" w:hAnsi="Times New Roman"/>
          <w:lang w:val="nl-NL"/>
        </w:rPr>
        <w:t xml:space="preserve"> </w:t>
      </w:r>
      <w:r w:rsidRPr="007F793E">
        <w:rPr>
          <w:rFonts w:ascii="Times New Roman" w:hAnsi="Times New Roman"/>
          <w:bCs/>
          <w:iCs/>
          <w:color w:val="000000"/>
          <w:lang w:val="vi-VN"/>
        </w:rPr>
        <w:t xml:space="preserve">- </w:t>
      </w:r>
      <w:r w:rsidRPr="007F793E">
        <w:rPr>
          <w:rFonts w:ascii="Times New Roman" w:hAnsi="Times New Roman"/>
          <w:color w:val="000000"/>
          <w:lang w:val="vi-VN"/>
        </w:rPr>
        <w:t>Khí hậu và thực vật vùng núi thay đổi như thế nào? Nêu biểu hiện và nguyên nhân?</w:t>
      </w:r>
    </w:p>
    <w:p w:rsidR="007E1905" w:rsidRPr="00F537C3" w:rsidRDefault="007E1905" w:rsidP="007E1905">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xml:space="preserve"> học sinh khác nhận xét, bổ sung.</w:t>
      </w:r>
    </w:p>
    <w:p w:rsidR="00BA0A12" w:rsidRPr="007E1905" w:rsidRDefault="007E1905" w:rsidP="007E1905">
      <w:pPr>
        <w:rPr>
          <w:rFonts w:ascii="Times New Roman" w:hAnsi="Times New Roman"/>
          <w:bCs/>
          <w:iCs/>
          <w:color w:val="000000"/>
          <w:lang w:val="nl-NL"/>
        </w:rPr>
      </w:pPr>
      <w:r w:rsidRPr="00F537C3">
        <w:rPr>
          <w:rFonts w:ascii="Times New Roman" w:hAnsi="Times New Roman"/>
          <w:iCs/>
          <w:lang w:val="nl-NL"/>
        </w:rPr>
        <w:t>- GV chốt kiến thức và dẫn vào bài mớ</w:t>
      </w:r>
      <w:r>
        <w:rPr>
          <w:rFonts w:ascii="Times New Roman" w:hAnsi="Times New Roman"/>
          <w:iCs/>
          <w:lang w:val="nl-NL"/>
        </w:rPr>
        <w:t>i</w:t>
      </w:r>
      <w:r w:rsidRPr="007E1905">
        <w:rPr>
          <w:rFonts w:ascii="Times New Roman" w:hAnsi="Times New Roman"/>
          <w:bCs/>
          <w:iCs/>
          <w:color w:val="000000"/>
          <w:lang w:val="nl-NL"/>
        </w:rPr>
        <w:t xml:space="preserve">: </w:t>
      </w:r>
      <w:r w:rsidR="00BA0A12" w:rsidRPr="00BA0A12">
        <w:rPr>
          <w:rFonts w:ascii="Times New Roman" w:hAnsi="Times New Roman"/>
          <w:color w:val="000000"/>
          <w:lang w:val="it-IT"/>
        </w:rPr>
        <w:t>Để củng cố lại các môi trường địa lí về đặc điểm môi trường và hoạt động kinh tế thì hôm nay chúng ta cùng ôn lại nội dung đó qua bài ôn tập chương III,IV,V:</w:t>
      </w:r>
    </w:p>
    <w:p w:rsidR="007E1905" w:rsidRPr="007E1905" w:rsidRDefault="007E1905" w:rsidP="007E1905">
      <w:pPr>
        <w:rPr>
          <w:rFonts w:ascii="Times New Roman" w:hAnsi="Times New Roman"/>
          <w:b/>
          <w:bCs/>
          <w:iCs/>
          <w:lang w:val="nl-NL"/>
        </w:rPr>
      </w:pPr>
      <w:r w:rsidRPr="007E1905">
        <w:rPr>
          <w:rFonts w:ascii="Times New Roman" w:hAnsi="Times New Roman"/>
          <w:b/>
          <w:bCs/>
          <w:iCs/>
          <w:lang w:val="nl-NL"/>
        </w:rPr>
        <w:t>2. Hoạt động hình thành kiến thức:</w:t>
      </w:r>
    </w:p>
    <w:p w:rsidR="001A7B59" w:rsidRPr="001A7B59" w:rsidRDefault="00CA19F2" w:rsidP="001A7B59">
      <w:pPr>
        <w:rPr>
          <w:rFonts w:ascii="Times New Roman" w:hAnsi="Times New Roman"/>
          <w:color w:val="000000"/>
          <w:lang w:val="it-IT"/>
        </w:rPr>
      </w:pPr>
      <w:r>
        <w:rPr>
          <w:rFonts w:ascii="Times New Roman" w:hAnsi="Times New Roman"/>
          <w:b/>
          <w:color w:val="000000"/>
          <w:u w:val="single"/>
          <w:lang w:val="it-IT"/>
        </w:rPr>
        <w:t xml:space="preserve">. </w:t>
      </w:r>
      <w:r w:rsidR="001A7B59" w:rsidRPr="00CA19F2">
        <w:rPr>
          <w:rFonts w:ascii="Times New Roman" w:hAnsi="Times New Roman"/>
          <w:b/>
          <w:color w:val="000000"/>
          <w:u w:val="single"/>
          <w:lang w:val="it-IT"/>
        </w:rPr>
        <w:t>Triển khai bài dạy</w:t>
      </w:r>
      <w:r w:rsidRPr="00CA19F2">
        <w:rPr>
          <w:rFonts w:ascii="Times New Roman" w:hAnsi="Times New Roman"/>
          <w:b/>
          <w:color w:val="000000"/>
          <w:u w:val="single"/>
          <w:lang w:val="it-IT"/>
        </w:rPr>
        <w:t>:</w:t>
      </w:r>
      <w:r w:rsidR="001A7B59" w:rsidRPr="001A7B59">
        <w:rPr>
          <w:rFonts w:ascii="Times New Roman" w:hAnsi="Times New Roman"/>
          <w:color w:val="000000"/>
          <w:lang w:val="it-IT"/>
        </w:rPr>
        <w:t xml:space="preserve"> </w:t>
      </w:r>
    </w:p>
    <w:p w:rsidR="001A7B59" w:rsidRPr="001A7B59" w:rsidRDefault="00CA19F2" w:rsidP="00CA19F2">
      <w:pPr>
        <w:rPr>
          <w:rFonts w:ascii="Times New Roman" w:hAnsi="Times New Roman"/>
          <w:color w:val="000000"/>
          <w:lang w:val="it-IT"/>
        </w:rPr>
      </w:pPr>
      <w:r>
        <w:rPr>
          <w:rFonts w:ascii="Times New Roman" w:hAnsi="Times New Roman"/>
          <w:color w:val="000000"/>
          <w:lang w:val="it-IT"/>
        </w:rPr>
        <w:t xml:space="preserve">      </w:t>
      </w:r>
      <w:r w:rsidR="001A7B59" w:rsidRPr="001A7B59">
        <w:rPr>
          <w:rFonts w:ascii="Times New Roman" w:hAnsi="Times New Roman"/>
          <w:color w:val="000000"/>
          <w:lang w:val="it-IT"/>
        </w:rPr>
        <w:t>GV: Kẻ bảng theo mẫu sau.</w:t>
      </w:r>
    </w:p>
    <w:p w:rsidR="001A7B59" w:rsidRPr="001A7B59" w:rsidRDefault="00CA19F2" w:rsidP="00CA19F2">
      <w:pPr>
        <w:rPr>
          <w:rFonts w:ascii="Times New Roman" w:hAnsi="Times New Roman"/>
          <w:color w:val="000000"/>
          <w:lang w:val="it-IT"/>
        </w:rPr>
      </w:pPr>
      <w:r>
        <w:rPr>
          <w:rFonts w:ascii="Times New Roman" w:hAnsi="Times New Roman"/>
          <w:color w:val="000000"/>
          <w:lang w:val="it-IT"/>
        </w:rPr>
        <w:t xml:space="preserve">      </w:t>
      </w:r>
      <w:r w:rsidR="001A7B59" w:rsidRPr="001A7B59">
        <w:rPr>
          <w:rFonts w:ascii="Times New Roman" w:hAnsi="Times New Roman"/>
          <w:color w:val="000000"/>
          <w:lang w:val="it-IT"/>
        </w:rPr>
        <w:t>GV: Yêu cầu lớp thảo luận:</w:t>
      </w:r>
      <w:r w:rsidR="002B7D84">
        <w:rPr>
          <w:rFonts w:ascii="Times New Roman" w:hAnsi="Times New Roman"/>
          <w:color w:val="000000"/>
          <w:lang w:val="it-IT"/>
        </w:rPr>
        <w:t xml:space="preserve"> chia lớp thành 3</w:t>
      </w:r>
      <w:r w:rsidR="001A7B59" w:rsidRPr="001A7B59">
        <w:rPr>
          <w:rFonts w:ascii="Times New Roman" w:hAnsi="Times New Roman"/>
          <w:color w:val="000000"/>
          <w:lang w:val="it-IT"/>
        </w:rPr>
        <w:t xml:space="preserve"> nhóm </w:t>
      </w:r>
    </w:p>
    <w:p w:rsidR="001A7B59" w:rsidRPr="001A7B59" w:rsidRDefault="001A7B59" w:rsidP="001A7B59">
      <w:pPr>
        <w:ind w:left="360"/>
        <w:rPr>
          <w:rFonts w:ascii="Times New Roman" w:hAnsi="Times New Roman"/>
          <w:color w:val="000000"/>
          <w:lang w:val="it-IT"/>
        </w:rPr>
      </w:pPr>
      <w:r w:rsidRPr="001A7B59">
        <w:rPr>
          <w:rFonts w:ascii="Times New Roman" w:hAnsi="Times New Roman"/>
          <w:color w:val="000000"/>
          <w:lang w:val="it-IT"/>
        </w:rPr>
        <w:t>- Chia nhóm: Mỗi bàn một nhóm.</w:t>
      </w:r>
    </w:p>
    <w:p w:rsidR="001A7B59" w:rsidRPr="001A7B59" w:rsidRDefault="001A7B59" w:rsidP="001A7B59">
      <w:pPr>
        <w:ind w:left="360"/>
        <w:rPr>
          <w:rFonts w:ascii="Times New Roman" w:hAnsi="Times New Roman"/>
          <w:color w:val="000000"/>
          <w:lang w:val="it-IT"/>
        </w:rPr>
      </w:pPr>
      <w:r w:rsidRPr="001A7B59">
        <w:rPr>
          <w:rFonts w:ascii="Times New Roman" w:hAnsi="Times New Roman"/>
          <w:color w:val="000000"/>
          <w:lang w:val="it-IT"/>
        </w:rPr>
        <w:t>- Thời gian: 20 phút.</w:t>
      </w:r>
    </w:p>
    <w:p w:rsidR="001A7B59" w:rsidRPr="001A7B59" w:rsidRDefault="001A7B59" w:rsidP="001A7B59">
      <w:pPr>
        <w:ind w:left="360"/>
        <w:rPr>
          <w:rFonts w:ascii="Times New Roman" w:hAnsi="Times New Roman"/>
          <w:color w:val="000000"/>
          <w:lang w:val="it-IT"/>
        </w:rPr>
      </w:pPr>
      <w:r w:rsidRPr="001A7B59">
        <w:rPr>
          <w:rFonts w:ascii="Times New Roman" w:hAnsi="Times New Roman"/>
          <w:color w:val="000000"/>
          <w:lang w:val="it-IT"/>
        </w:rPr>
        <w:t xml:space="preserve">- Nội dung thảo luận: </w:t>
      </w:r>
    </w:p>
    <w:p w:rsidR="001A7B59" w:rsidRPr="001A7B59" w:rsidRDefault="001A7B59" w:rsidP="001A7B59">
      <w:pPr>
        <w:ind w:left="360" w:firstLine="1080"/>
        <w:rPr>
          <w:rFonts w:ascii="Times New Roman" w:hAnsi="Times New Roman"/>
          <w:color w:val="000000"/>
          <w:lang w:val="it-IT"/>
        </w:rPr>
      </w:pPr>
      <w:r w:rsidRPr="001A7B59">
        <w:rPr>
          <w:rFonts w:ascii="Times New Roman" w:hAnsi="Times New Roman"/>
          <w:color w:val="000000"/>
          <w:lang w:val="it-IT"/>
        </w:rPr>
        <w:t>+ Nhóm 1: Tìm hiểu đới hoang mạc.</w:t>
      </w:r>
    </w:p>
    <w:p w:rsidR="001A7B59" w:rsidRPr="001A7B59" w:rsidRDefault="001A7B59" w:rsidP="001A7B59">
      <w:pPr>
        <w:ind w:left="360" w:firstLine="1080"/>
        <w:rPr>
          <w:rFonts w:ascii="Times New Roman" w:hAnsi="Times New Roman"/>
          <w:color w:val="000000"/>
          <w:lang w:val="it-IT"/>
        </w:rPr>
      </w:pPr>
      <w:r w:rsidRPr="001A7B59">
        <w:rPr>
          <w:rFonts w:ascii="Times New Roman" w:hAnsi="Times New Roman"/>
          <w:color w:val="000000"/>
          <w:lang w:val="it-IT"/>
        </w:rPr>
        <w:t>+ Nhóm 2: Tìm hiểu đới lạnh.</w:t>
      </w:r>
    </w:p>
    <w:p w:rsidR="001A7B59" w:rsidRPr="001A7B59" w:rsidRDefault="001A7B59" w:rsidP="001A7B59">
      <w:pPr>
        <w:ind w:left="360" w:firstLine="1080"/>
        <w:rPr>
          <w:rFonts w:ascii="Times New Roman" w:hAnsi="Times New Roman"/>
          <w:color w:val="000000"/>
          <w:lang w:val="it-IT"/>
        </w:rPr>
      </w:pPr>
      <w:r w:rsidRPr="001A7B59">
        <w:rPr>
          <w:rFonts w:ascii="Times New Roman" w:hAnsi="Times New Roman"/>
          <w:color w:val="000000"/>
          <w:lang w:val="it-IT"/>
        </w:rPr>
        <w:t>+ Nhóm 3: Tìm hiểu vùng núi.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060"/>
        <w:gridCol w:w="2880"/>
        <w:gridCol w:w="2880"/>
      </w:tblGrid>
      <w:tr w:rsidR="001A7B59" w:rsidRPr="001A7B59">
        <w:tc>
          <w:tcPr>
            <w:tcW w:w="126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Môi trường</w:t>
            </w:r>
          </w:p>
        </w:tc>
        <w:tc>
          <w:tcPr>
            <w:tcW w:w="306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Hoang mạc</w:t>
            </w:r>
          </w:p>
        </w:tc>
        <w:tc>
          <w:tcPr>
            <w:tcW w:w="288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Đới lạnh</w:t>
            </w:r>
          </w:p>
        </w:tc>
        <w:tc>
          <w:tcPr>
            <w:tcW w:w="288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Vùng núi</w:t>
            </w:r>
          </w:p>
        </w:tc>
      </w:tr>
      <w:tr w:rsidR="001A7B59" w:rsidRPr="001A7B59">
        <w:tc>
          <w:tcPr>
            <w:tcW w:w="1260" w:type="dxa"/>
          </w:tcPr>
          <w:p w:rsidR="001A7B59" w:rsidRPr="001A7B59" w:rsidRDefault="001A7B59" w:rsidP="00C35524">
            <w:pPr>
              <w:rPr>
                <w:rFonts w:ascii="Times New Roman" w:hAnsi="Times New Roman"/>
                <w:color w:val="000000"/>
              </w:rPr>
            </w:pPr>
          </w:p>
          <w:p w:rsidR="001A7B59" w:rsidRPr="001A7B59" w:rsidRDefault="001A7B59" w:rsidP="00C35524">
            <w:pPr>
              <w:rPr>
                <w:rFonts w:ascii="Times New Roman" w:hAnsi="Times New Roman"/>
                <w:color w:val="000000"/>
              </w:rPr>
            </w:pPr>
          </w:p>
          <w:p w:rsidR="001A7B59" w:rsidRPr="001A7B59" w:rsidRDefault="001A7B59" w:rsidP="00C35524">
            <w:pPr>
              <w:rPr>
                <w:rFonts w:ascii="Times New Roman" w:hAnsi="Times New Roman"/>
                <w:color w:val="000000"/>
              </w:rPr>
            </w:pPr>
          </w:p>
          <w:p w:rsidR="001A7B59" w:rsidRPr="001A7B59" w:rsidRDefault="001A7B59" w:rsidP="00C35524">
            <w:pPr>
              <w:rPr>
                <w:rFonts w:ascii="Times New Roman" w:hAnsi="Times New Roman"/>
                <w:color w:val="000000"/>
              </w:rPr>
            </w:pPr>
            <w:r w:rsidRPr="001A7B59">
              <w:rPr>
                <w:rFonts w:ascii="Times New Roman" w:hAnsi="Times New Roman"/>
                <w:color w:val="000000"/>
              </w:rPr>
              <w:t>Khí hậu</w:t>
            </w:r>
          </w:p>
        </w:tc>
        <w:tc>
          <w:tcPr>
            <w:tcW w:w="306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 Rất khô hạn.</w:t>
            </w:r>
          </w:p>
          <w:p w:rsidR="001A7B59" w:rsidRPr="001A7B59" w:rsidRDefault="001A7B59" w:rsidP="00C35524">
            <w:pPr>
              <w:rPr>
                <w:rFonts w:ascii="Times New Roman" w:hAnsi="Times New Roman"/>
                <w:color w:val="000000"/>
              </w:rPr>
            </w:pPr>
            <w:r w:rsidRPr="001A7B59">
              <w:rPr>
                <w:rFonts w:ascii="Times New Roman" w:hAnsi="Times New Roman"/>
                <w:color w:val="000000"/>
              </w:rPr>
              <w:t>- Biên độ nhiệt ngày  và năm rất lớn.</w:t>
            </w:r>
          </w:p>
        </w:tc>
        <w:tc>
          <w:tcPr>
            <w:tcW w:w="288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 Nhiệt độ thấp, lạnh lẽo quanh năm:</w:t>
            </w:r>
          </w:p>
          <w:p w:rsidR="00A12456" w:rsidRDefault="00B40DB5" w:rsidP="00C35524">
            <w:pPr>
              <w:rPr>
                <w:rFonts w:ascii="Times New Roman" w:hAnsi="Times New Roman"/>
                <w:color w:val="000000"/>
              </w:rPr>
            </w:pPr>
            <w:r>
              <w:rPr>
                <w:rFonts w:ascii="Times New Roman" w:hAnsi="Times New Roman"/>
                <w:color w:val="000000"/>
              </w:rPr>
              <w:t>+ Mùa đ</w:t>
            </w:r>
            <w:r w:rsidR="001A7B59" w:rsidRPr="001A7B59">
              <w:rPr>
                <w:rFonts w:ascii="Times New Roman" w:hAnsi="Times New Roman"/>
                <w:color w:val="000000"/>
              </w:rPr>
              <w:t>ông kéo dài lạnh</w:t>
            </w:r>
          </w:p>
          <w:p w:rsidR="001A7B59" w:rsidRPr="001A7B59" w:rsidRDefault="001A7B59" w:rsidP="00C35524">
            <w:pPr>
              <w:rPr>
                <w:rFonts w:ascii="Times New Roman" w:hAnsi="Times New Roman"/>
                <w:color w:val="000000"/>
              </w:rPr>
            </w:pPr>
            <w:r w:rsidRPr="001A7B59">
              <w:rPr>
                <w:rFonts w:ascii="Times New Roman" w:hAnsi="Times New Roman"/>
                <w:color w:val="000000"/>
              </w:rPr>
              <w:t>(-10</w:t>
            </w:r>
            <w:r w:rsidRPr="001A7B59">
              <w:rPr>
                <w:rFonts w:ascii="Times New Roman" w:hAnsi="Times New Roman"/>
                <w:color w:val="000000"/>
                <w:vertAlign w:val="superscript"/>
              </w:rPr>
              <w:t>0</w:t>
            </w:r>
            <w:r w:rsidRPr="001A7B59">
              <w:rPr>
                <w:rFonts w:ascii="Times New Roman" w:hAnsi="Times New Roman"/>
                <w:color w:val="000000"/>
              </w:rPr>
              <w:t>C -50</w:t>
            </w:r>
            <w:r w:rsidRPr="001A7B59">
              <w:rPr>
                <w:rFonts w:ascii="Times New Roman" w:hAnsi="Times New Roman"/>
                <w:color w:val="000000"/>
                <w:vertAlign w:val="superscript"/>
              </w:rPr>
              <w:t>0</w:t>
            </w:r>
            <w:r w:rsidRPr="001A7B59">
              <w:rPr>
                <w:rFonts w:ascii="Times New Roman" w:hAnsi="Times New Roman"/>
                <w:color w:val="000000"/>
              </w:rPr>
              <w:t>C)</w:t>
            </w:r>
          </w:p>
          <w:p w:rsidR="001A7B59" w:rsidRPr="001A7B59" w:rsidRDefault="00B40DB5" w:rsidP="00C35524">
            <w:pPr>
              <w:rPr>
                <w:rFonts w:ascii="Times New Roman" w:hAnsi="Times New Roman"/>
                <w:color w:val="000000"/>
              </w:rPr>
            </w:pPr>
            <w:r>
              <w:rPr>
                <w:rFonts w:ascii="Times New Roman" w:hAnsi="Times New Roman"/>
                <w:color w:val="000000"/>
              </w:rPr>
              <w:t>+ Mùa h</w:t>
            </w:r>
            <w:r w:rsidR="001A7B59" w:rsidRPr="001A7B59">
              <w:rPr>
                <w:rFonts w:ascii="Times New Roman" w:hAnsi="Times New Roman"/>
                <w:color w:val="000000"/>
              </w:rPr>
              <w:t>ạ ngắn, nhiệt độ khoảng 10</w:t>
            </w:r>
            <w:r w:rsidR="001A7B59" w:rsidRPr="001A7B59">
              <w:rPr>
                <w:rFonts w:ascii="Times New Roman" w:hAnsi="Times New Roman"/>
                <w:color w:val="000000"/>
                <w:vertAlign w:val="superscript"/>
              </w:rPr>
              <w:t>0</w:t>
            </w:r>
            <w:r w:rsidR="001A7B59" w:rsidRPr="001A7B59">
              <w:rPr>
                <w:rFonts w:ascii="Times New Roman" w:hAnsi="Times New Roman"/>
                <w:color w:val="000000"/>
              </w:rPr>
              <w:t>C</w:t>
            </w:r>
          </w:p>
          <w:p w:rsidR="001A7B59" w:rsidRPr="001A7B59" w:rsidRDefault="001A7B59" w:rsidP="00C35524">
            <w:pPr>
              <w:rPr>
                <w:rFonts w:ascii="Times New Roman" w:hAnsi="Times New Roman"/>
                <w:color w:val="000000"/>
              </w:rPr>
            </w:pPr>
            <w:r w:rsidRPr="001A7B59">
              <w:rPr>
                <w:rFonts w:ascii="Times New Roman" w:hAnsi="Times New Roman"/>
                <w:color w:val="000000"/>
              </w:rPr>
              <w:t>- Mưa ít, chủ yếu dưới dạng tuyết</w:t>
            </w:r>
          </w:p>
        </w:tc>
        <w:tc>
          <w:tcPr>
            <w:tcW w:w="2880" w:type="dxa"/>
          </w:tcPr>
          <w:p w:rsidR="001A7B59" w:rsidRPr="001A7B59" w:rsidRDefault="00A12456" w:rsidP="00C35524">
            <w:pPr>
              <w:rPr>
                <w:rFonts w:ascii="Times New Roman" w:hAnsi="Times New Roman"/>
                <w:color w:val="000000"/>
              </w:rPr>
            </w:pPr>
            <w:r>
              <w:rPr>
                <w:rFonts w:ascii="Times New Roman" w:hAnsi="Times New Roman"/>
                <w:color w:val="000000"/>
              </w:rPr>
              <w:t xml:space="preserve">- </w:t>
            </w:r>
            <w:r w:rsidR="001A7B59" w:rsidRPr="001A7B59">
              <w:rPr>
                <w:rFonts w:ascii="Times New Roman" w:hAnsi="Times New Roman"/>
                <w:color w:val="000000"/>
              </w:rPr>
              <w:t>Khí hậu thay đổi theo độ cao và hướng sườn núi.</w:t>
            </w:r>
          </w:p>
        </w:tc>
      </w:tr>
      <w:tr w:rsidR="001A7B59" w:rsidRPr="001A7B59">
        <w:tc>
          <w:tcPr>
            <w:tcW w:w="1260" w:type="dxa"/>
            <w:vAlign w:val="center"/>
          </w:tcPr>
          <w:p w:rsidR="001A7B59" w:rsidRPr="001A7B59" w:rsidRDefault="001A7B59" w:rsidP="00C35524">
            <w:pPr>
              <w:rPr>
                <w:rFonts w:ascii="Times New Roman" w:hAnsi="Times New Roman"/>
                <w:color w:val="000000"/>
              </w:rPr>
            </w:pPr>
          </w:p>
          <w:p w:rsidR="001A7B59" w:rsidRPr="001A7B59" w:rsidRDefault="001A7B59" w:rsidP="00C35524">
            <w:pPr>
              <w:rPr>
                <w:rFonts w:ascii="Times New Roman" w:hAnsi="Times New Roman"/>
                <w:color w:val="000000"/>
              </w:rPr>
            </w:pPr>
          </w:p>
          <w:p w:rsidR="001A7B59" w:rsidRPr="001A7B59" w:rsidRDefault="001A7B59" w:rsidP="00C35524">
            <w:pPr>
              <w:rPr>
                <w:rFonts w:ascii="Times New Roman" w:hAnsi="Times New Roman"/>
                <w:color w:val="000000"/>
              </w:rPr>
            </w:pPr>
          </w:p>
          <w:p w:rsidR="001A7B59" w:rsidRPr="001A7B59" w:rsidRDefault="001A7B59" w:rsidP="00C35524">
            <w:pPr>
              <w:rPr>
                <w:rFonts w:ascii="Times New Roman" w:hAnsi="Times New Roman"/>
                <w:color w:val="000000"/>
              </w:rPr>
            </w:pPr>
            <w:r w:rsidRPr="001A7B59">
              <w:rPr>
                <w:rFonts w:ascii="Times New Roman" w:hAnsi="Times New Roman"/>
                <w:color w:val="000000"/>
              </w:rPr>
              <w:t>Thực vật</w:t>
            </w:r>
          </w:p>
        </w:tc>
        <w:tc>
          <w:tcPr>
            <w:tcW w:w="3060" w:type="dxa"/>
          </w:tcPr>
          <w:p w:rsidR="001A7B59" w:rsidRPr="001A7B59" w:rsidRDefault="001A7B59" w:rsidP="00C35524">
            <w:pPr>
              <w:rPr>
                <w:rFonts w:ascii="Times New Roman" w:hAnsi="Times New Roman"/>
                <w:color w:val="000000"/>
              </w:rPr>
            </w:pPr>
          </w:p>
          <w:p w:rsidR="001A7B59" w:rsidRPr="001A7B59" w:rsidRDefault="001A7B59" w:rsidP="00C35524">
            <w:pPr>
              <w:rPr>
                <w:rFonts w:ascii="Times New Roman" w:hAnsi="Times New Roman"/>
                <w:color w:val="000000"/>
              </w:rPr>
            </w:pPr>
            <w:r w:rsidRPr="001A7B59">
              <w:rPr>
                <w:rFonts w:ascii="Times New Roman" w:hAnsi="Times New Roman"/>
                <w:color w:val="000000"/>
              </w:rPr>
              <w:t>- Rút ngắn chu kì sinh trưởng.</w:t>
            </w:r>
          </w:p>
          <w:p w:rsidR="001A7B59" w:rsidRPr="001A7B59" w:rsidRDefault="001A7B59" w:rsidP="00C35524">
            <w:pPr>
              <w:rPr>
                <w:rFonts w:ascii="Times New Roman" w:hAnsi="Times New Roman"/>
                <w:color w:val="000000"/>
              </w:rPr>
            </w:pPr>
            <w:r w:rsidRPr="001A7B59">
              <w:rPr>
                <w:rFonts w:ascii="Times New Roman" w:hAnsi="Times New Roman"/>
                <w:color w:val="000000"/>
              </w:rPr>
              <w:t>- Thay đổi hình thái: lá, thân, rễ.</w:t>
            </w:r>
          </w:p>
        </w:tc>
        <w:tc>
          <w:tcPr>
            <w:tcW w:w="2880" w:type="dxa"/>
          </w:tcPr>
          <w:p w:rsidR="001A7B59" w:rsidRPr="001A7B59" w:rsidRDefault="001A7B59" w:rsidP="00C35524">
            <w:pPr>
              <w:rPr>
                <w:rFonts w:ascii="Times New Roman" w:hAnsi="Times New Roman"/>
                <w:color w:val="000000"/>
              </w:rPr>
            </w:pPr>
          </w:p>
          <w:p w:rsidR="001A7B59" w:rsidRPr="001A7B59" w:rsidRDefault="001A7B59" w:rsidP="00C35524">
            <w:pPr>
              <w:rPr>
                <w:rFonts w:ascii="Times New Roman" w:hAnsi="Times New Roman"/>
                <w:color w:val="000000"/>
              </w:rPr>
            </w:pPr>
            <w:r w:rsidRPr="001A7B59">
              <w:rPr>
                <w:rFonts w:ascii="Times New Roman" w:hAnsi="Times New Roman"/>
                <w:color w:val="000000"/>
              </w:rPr>
              <w:t>- Phát triển vào mùa hạ.</w:t>
            </w:r>
          </w:p>
          <w:p w:rsidR="001A7B59" w:rsidRPr="001A7B59" w:rsidRDefault="001A7B59" w:rsidP="00C35524">
            <w:pPr>
              <w:rPr>
                <w:rFonts w:ascii="Times New Roman" w:hAnsi="Times New Roman"/>
                <w:color w:val="000000"/>
              </w:rPr>
            </w:pPr>
            <w:r w:rsidRPr="001A7B59">
              <w:rPr>
                <w:rFonts w:ascii="Times New Roman" w:hAnsi="Times New Roman"/>
                <w:color w:val="000000"/>
              </w:rPr>
              <w:t>- Cây thấp lùn xen lẫn rêu, địa y.</w:t>
            </w:r>
          </w:p>
        </w:tc>
        <w:tc>
          <w:tcPr>
            <w:tcW w:w="2880" w:type="dxa"/>
          </w:tcPr>
          <w:p w:rsidR="001A7B59" w:rsidRPr="001A7B59" w:rsidRDefault="001A7B59" w:rsidP="00C35524">
            <w:pPr>
              <w:rPr>
                <w:rFonts w:ascii="Times New Roman" w:hAnsi="Times New Roman"/>
                <w:color w:val="000000"/>
              </w:rPr>
            </w:pPr>
          </w:p>
          <w:p w:rsidR="001A7B59" w:rsidRPr="001A7B59" w:rsidRDefault="00A12456" w:rsidP="00C35524">
            <w:pPr>
              <w:rPr>
                <w:rFonts w:ascii="Times New Roman" w:hAnsi="Times New Roman"/>
                <w:color w:val="000000"/>
              </w:rPr>
            </w:pPr>
            <w:r>
              <w:rPr>
                <w:rFonts w:ascii="Times New Roman" w:hAnsi="Times New Roman"/>
                <w:color w:val="000000"/>
              </w:rPr>
              <w:t xml:space="preserve">- </w:t>
            </w:r>
            <w:r w:rsidR="001A7B59" w:rsidRPr="001A7B59">
              <w:rPr>
                <w:rFonts w:ascii="Times New Roman" w:hAnsi="Times New Roman"/>
                <w:color w:val="000000"/>
              </w:rPr>
              <w:t>Thay đổi theo độ cao và hướng của sườn núi.</w:t>
            </w:r>
          </w:p>
          <w:p w:rsidR="001A7B59" w:rsidRPr="001A7B59" w:rsidRDefault="001A7B59" w:rsidP="00C35524">
            <w:pPr>
              <w:rPr>
                <w:rFonts w:ascii="Times New Roman" w:hAnsi="Times New Roman"/>
                <w:color w:val="000000"/>
              </w:rPr>
            </w:pPr>
          </w:p>
        </w:tc>
      </w:tr>
      <w:tr w:rsidR="001A7B59" w:rsidRPr="001A7B59">
        <w:tc>
          <w:tcPr>
            <w:tcW w:w="1260" w:type="dxa"/>
            <w:vAlign w:val="center"/>
          </w:tcPr>
          <w:p w:rsidR="001A7B59" w:rsidRPr="001A7B59" w:rsidRDefault="001A7B59" w:rsidP="00C35524">
            <w:pPr>
              <w:rPr>
                <w:rFonts w:ascii="Times New Roman" w:hAnsi="Times New Roman"/>
                <w:color w:val="000000"/>
              </w:rPr>
            </w:pPr>
            <w:r w:rsidRPr="001A7B59">
              <w:rPr>
                <w:rFonts w:ascii="Times New Roman" w:hAnsi="Times New Roman"/>
                <w:color w:val="000000"/>
              </w:rPr>
              <w:t>Hoạt động kinh tế</w:t>
            </w:r>
          </w:p>
        </w:tc>
        <w:tc>
          <w:tcPr>
            <w:tcW w:w="306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 Cổ truyền: chăn nuôi du mục, trồng trọt trong các ốc đảo.</w:t>
            </w:r>
          </w:p>
          <w:p w:rsidR="001A7B59" w:rsidRPr="001A7B59" w:rsidRDefault="001A7B59" w:rsidP="00C35524">
            <w:pPr>
              <w:rPr>
                <w:rFonts w:ascii="Times New Roman" w:hAnsi="Times New Roman"/>
                <w:color w:val="000000"/>
              </w:rPr>
            </w:pPr>
            <w:r w:rsidRPr="001A7B59">
              <w:rPr>
                <w:rFonts w:ascii="Times New Roman" w:hAnsi="Times New Roman"/>
                <w:color w:val="000000"/>
              </w:rPr>
              <w:t>- Hiện đại: Khai thác khoáng sản, du lịch, trồng trọt với quy mô lớn</w:t>
            </w:r>
          </w:p>
        </w:tc>
        <w:tc>
          <w:tcPr>
            <w:tcW w:w="288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 Cổ truyền: Chăn nuôi, săn bắn, đánh cá.</w:t>
            </w:r>
          </w:p>
          <w:p w:rsidR="001A7B59" w:rsidRPr="001A7B59" w:rsidRDefault="001A7B59" w:rsidP="00C35524">
            <w:pPr>
              <w:rPr>
                <w:rFonts w:ascii="Times New Roman" w:hAnsi="Times New Roman"/>
                <w:color w:val="000000"/>
              </w:rPr>
            </w:pPr>
            <w:r w:rsidRPr="001A7B59">
              <w:rPr>
                <w:rFonts w:ascii="Times New Roman" w:hAnsi="Times New Roman"/>
                <w:color w:val="000000"/>
              </w:rPr>
              <w:t>- Hiện đại: khai thác khoáng sản, chăn nuôi thú có long quí.</w:t>
            </w:r>
          </w:p>
        </w:tc>
        <w:tc>
          <w:tcPr>
            <w:tcW w:w="2880" w:type="dxa"/>
          </w:tcPr>
          <w:p w:rsidR="001A7B59" w:rsidRPr="001A7B59" w:rsidRDefault="001A7B59" w:rsidP="00C35524">
            <w:pPr>
              <w:rPr>
                <w:rFonts w:ascii="Times New Roman" w:hAnsi="Times New Roman"/>
                <w:color w:val="000000"/>
              </w:rPr>
            </w:pPr>
          </w:p>
        </w:tc>
      </w:tr>
      <w:tr w:rsidR="001A7B59" w:rsidRPr="001A7B59">
        <w:tc>
          <w:tcPr>
            <w:tcW w:w="1260" w:type="dxa"/>
          </w:tcPr>
          <w:p w:rsidR="001A7B59" w:rsidRDefault="001A7B59" w:rsidP="00C35524">
            <w:pPr>
              <w:rPr>
                <w:rFonts w:ascii="Times New Roman" w:hAnsi="Times New Roman"/>
                <w:color w:val="000000"/>
              </w:rPr>
            </w:pPr>
            <w:r w:rsidRPr="001A7B59">
              <w:rPr>
                <w:rFonts w:ascii="Times New Roman" w:hAnsi="Times New Roman"/>
                <w:color w:val="000000"/>
              </w:rPr>
              <w:lastRenderedPageBreak/>
              <w:t>Vấn đề cần quan tâm.</w:t>
            </w:r>
          </w:p>
          <w:p w:rsidR="005D4BC0" w:rsidRPr="001A7B59" w:rsidRDefault="005D4BC0" w:rsidP="00C35524">
            <w:pPr>
              <w:rPr>
                <w:rFonts w:ascii="Times New Roman" w:hAnsi="Times New Roman"/>
                <w:color w:val="000000"/>
              </w:rPr>
            </w:pPr>
          </w:p>
        </w:tc>
        <w:tc>
          <w:tcPr>
            <w:tcW w:w="3060" w:type="dxa"/>
          </w:tcPr>
          <w:p w:rsidR="001A7B59" w:rsidRPr="001A7B59" w:rsidRDefault="00A12456" w:rsidP="00C35524">
            <w:pPr>
              <w:rPr>
                <w:rFonts w:ascii="Times New Roman" w:hAnsi="Times New Roman"/>
                <w:color w:val="000000"/>
              </w:rPr>
            </w:pPr>
            <w:r>
              <w:rPr>
                <w:rFonts w:ascii="Times New Roman" w:hAnsi="Times New Roman"/>
                <w:color w:val="000000"/>
              </w:rPr>
              <w:t xml:space="preserve">- </w:t>
            </w:r>
            <w:r w:rsidR="001A7B59" w:rsidRPr="001A7B59">
              <w:rPr>
                <w:rFonts w:ascii="Times New Roman" w:hAnsi="Times New Roman"/>
                <w:color w:val="000000"/>
              </w:rPr>
              <w:t>Diện tích hoang mạc trên thế giới ngày càng mở rộng.</w:t>
            </w:r>
          </w:p>
        </w:tc>
        <w:tc>
          <w:tcPr>
            <w:tcW w:w="2880" w:type="dxa"/>
          </w:tcPr>
          <w:p w:rsidR="001A7B59" w:rsidRPr="001A7B59" w:rsidRDefault="001A7B59" w:rsidP="00C35524">
            <w:pPr>
              <w:rPr>
                <w:rFonts w:ascii="Times New Roman" w:hAnsi="Times New Roman"/>
                <w:color w:val="000000"/>
              </w:rPr>
            </w:pPr>
            <w:r w:rsidRPr="001A7B59">
              <w:rPr>
                <w:rFonts w:ascii="Times New Roman" w:hAnsi="Times New Roman"/>
                <w:color w:val="000000"/>
              </w:rPr>
              <w:t>- Nguy cơ tuyệt chủng các động vật quí hiếm.</w:t>
            </w:r>
          </w:p>
          <w:p w:rsidR="001A7B59" w:rsidRPr="001A7B59" w:rsidRDefault="001A7B59" w:rsidP="00C35524">
            <w:pPr>
              <w:rPr>
                <w:rFonts w:ascii="Times New Roman" w:hAnsi="Times New Roman"/>
                <w:color w:val="000000"/>
                <w:lang w:val="fr-FR"/>
              </w:rPr>
            </w:pPr>
            <w:r w:rsidRPr="001A7B59">
              <w:rPr>
                <w:rFonts w:ascii="Times New Roman" w:hAnsi="Times New Roman"/>
                <w:color w:val="000000"/>
                <w:lang w:val="fr-FR"/>
              </w:rPr>
              <w:t>- Thiếu nhân lực.</w:t>
            </w:r>
          </w:p>
        </w:tc>
        <w:tc>
          <w:tcPr>
            <w:tcW w:w="2880" w:type="dxa"/>
          </w:tcPr>
          <w:p w:rsidR="001A7B59" w:rsidRPr="001A7B59" w:rsidRDefault="001A7B59" w:rsidP="00C35524">
            <w:pPr>
              <w:rPr>
                <w:rFonts w:ascii="Times New Roman" w:hAnsi="Times New Roman"/>
                <w:color w:val="000000"/>
                <w:lang w:val="fr-FR"/>
              </w:rPr>
            </w:pPr>
          </w:p>
        </w:tc>
      </w:tr>
    </w:tbl>
    <w:p w:rsidR="002F00D1" w:rsidRPr="002F00D1" w:rsidRDefault="002F00D1" w:rsidP="002F00D1">
      <w:pPr>
        <w:rPr>
          <w:rFonts w:ascii="Times New Roman" w:hAnsi="Times New Roman"/>
          <w:b/>
          <w:bCs/>
          <w:lang w:val="nl-NL"/>
        </w:rPr>
      </w:pPr>
      <w:r w:rsidRPr="00142B5D">
        <w:rPr>
          <w:rFonts w:ascii="Times New Roman" w:hAnsi="Times New Roman"/>
          <w:b/>
          <w:bCs/>
          <w:lang w:val="nl-NL"/>
        </w:rPr>
        <w:t>3. Hoạt động luyện tập:</w:t>
      </w:r>
    </w:p>
    <w:p w:rsidR="001A7B59" w:rsidRPr="002F00D1" w:rsidRDefault="001A7B59" w:rsidP="001A7B59">
      <w:pPr>
        <w:rPr>
          <w:rFonts w:ascii="Times New Roman" w:hAnsi="Times New Roman"/>
          <w:color w:val="000000"/>
          <w:lang w:val="nl-NL"/>
        </w:rPr>
      </w:pPr>
      <w:r w:rsidRPr="002F00D1">
        <w:rPr>
          <w:rFonts w:ascii="Times New Roman" w:hAnsi="Times New Roman"/>
          <w:color w:val="000000"/>
          <w:lang w:val="nl-NL"/>
        </w:rPr>
        <w:t xml:space="preserve">  Giáo viên gọi 2-3 hs và yêu cầu học sinh chốt lại toàn bộ nội dung bài học </w:t>
      </w:r>
    </w:p>
    <w:p w:rsidR="00DF54C2" w:rsidRPr="00EC3CC7" w:rsidRDefault="002F00D1" w:rsidP="00DF54C2">
      <w:pPr>
        <w:rPr>
          <w:rFonts w:ascii="Times New Roman" w:hAnsi="Times New Roman"/>
          <w:b/>
          <w:lang w:val="nl-NL"/>
        </w:rPr>
      </w:pPr>
      <w:r w:rsidRPr="00EC3CC7">
        <w:rPr>
          <w:rFonts w:ascii="Times New Roman" w:hAnsi="Times New Roman"/>
          <w:b/>
          <w:lang w:val="nl-NL"/>
        </w:rPr>
        <w:t>4</w:t>
      </w:r>
      <w:r w:rsidR="00DF54C2" w:rsidRPr="00EC3CC7">
        <w:rPr>
          <w:rFonts w:ascii="Times New Roman" w:hAnsi="Times New Roman"/>
          <w:b/>
          <w:lang w:val="nl-NL"/>
        </w:rPr>
        <w:t>. Hoạt động </w:t>
      </w:r>
      <w:r w:rsidRPr="00EC3CC7">
        <w:rPr>
          <w:rFonts w:ascii="Times New Roman" w:hAnsi="Times New Roman"/>
          <w:b/>
          <w:lang w:val="nl-NL"/>
        </w:rPr>
        <w:t>vận</w:t>
      </w:r>
      <w:r w:rsidR="00DF54C2" w:rsidRPr="00EC3CC7">
        <w:rPr>
          <w:rFonts w:ascii="Times New Roman" w:hAnsi="Times New Roman"/>
          <w:b/>
          <w:lang w:val="nl-NL"/>
        </w:rPr>
        <w:t xml:space="preserve"> dụng</w:t>
      </w:r>
      <w:r w:rsidRPr="00EC3CC7">
        <w:rPr>
          <w:rFonts w:ascii="Times New Roman" w:hAnsi="Times New Roman"/>
          <w:b/>
          <w:lang w:val="nl-NL"/>
        </w:rPr>
        <w:t>:</w:t>
      </w:r>
    </w:p>
    <w:p w:rsidR="00DF54C2" w:rsidRPr="00EC3CC7" w:rsidRDefault="00DF54C2" w:rsidP="00DF54C2">
      <w:pPr>
        <w:rPr>
          <w:rFonts w:ascii="Times New Roman" w:hAnsi="Times New Roman"/>
          <w:lang w:val="nl-NL"/>
        </w:rPr>
      </w:pPr>
      <w:r w:rsidRPr="00EC3CC7">
        <w:rPr>
          <w:rFonts w:ascii="Times New Roman" w:hAnsi="Times New Roman"/>
          <w:lang w:val="nl-NL"/>
        </w:rPr>
        <w:t xml:space="preserve"> - Học dạng bài địa lí về các môi trường tự nhiên cho em hiểu biết gì ?</w:t>
      </w:r>
    </w:p>
    <w:p w:rsidR="00DF54C2" w:rsidRPr="00EC3CC7" w:rsidRDefault="00DF54C2" w:rsidP="00DF54C2">
      <w:pPr>
        <w:rPr>
          <w:rFonts w:ascii="Times New Roman" w:hAnsi="Times New Roman"/>
          <w:lang w:val="nl-NL"/>
        </w:rPr>
      </w:pPr>
      <w:r w:rsidRPr="00EC3CC7">
        <w:rPr>
          <w:rFonts w:ascii="Times New Roman" w:hAnsi="Times New Roman"/>
          <w:lang w:val="nl-NL"/>
        </w:rPr>
        <w:t xml:space="preserve"> - Với những khó khăn của từng môi trường, theo em, đâu là vấn đề chung mà con người ở cả 4 môi trường này đều phải quan tâm và giải quyết ?</w:t>
      </w:r>
    </w:p>
    <w:p w:rsidR="00DF54C2" w:rsidRPr="00EC3CC7" w:rsidRDefault="00DF54C2" w:rsidP="00DF54C2">
      <w:pPr>
        <w:rPr>
          <w:rFonts w:ascii="Times New Roman" w:hAnsi="Times New Roman"/>
          <w:lang w:val="nl-NL"/>
        </w:rPr>
      </w:pPr>
      <w:r w:rsidRPr="00EC3CC7">
        <w:rPr>
          <w:rFonts w:ascii="Times New Roman" w:hAnsi="Times New Roman"/>
          <w:lang w:val="nl-NL"/>
        </w:rPr>
        <w:t xml:space="preserve"> - Chúng ta đang sống trong môi trường đới nào ? Các em cần phải làm gì với môi trường xung quanh? </w:t>
      </w:r>
    </w:p>
    <w:p w:rsidR="00DF54C2" w:rsidRPr="00EC3CC7" w:rsidRDefault="002F00D1" w:rsidP="00DF54C2">
      <w:pPr>
        <w:rPr>
          <w:rFonts w:ascii="Times New Roman" w:hAnsi="Times New Roman"/>
          <w:b/>
          <w:lang w:val="nl-NL"/>
        </w:rPr>
      </w:pPr>
      <w:r w:rsidRPr="00EC3CC7">
        <w:rPr>
          <w:rFonts w:ascii="Times New Roman" w:hAnsi="Times New Roman"/>
          <w:b/>
          <w:lang w:val="nl-NL"/>
        </w:rPr>
        <w:t>5.</w:t>
      </w:r>
      <w:r w:rsidR="00DF54C2" w:rsidRPr="00EC3CC7">
        <w:rPr>
          <w:rFonts w:ascii="Times New Roman" w:hAnsi="Times New Roman"/>
          <w:b/>
          <w:i/>
          <w:lang w:val="nl-NL"/>
        </w:rPr>
        <w:t xml:space="preserve"> </w:t>
      </w:r>
      <w:r w:rsidRPr="00EC3CC7">
        <w:rPr>
          <w:rFonts w:ascii="Times New Roman" w:hAnsi="Times New Roman"/>
          <w:b/>
          <w:lang w:val="nl-NL"/>
        </w:rPr>
        <w:t>Hoạt động tìm tòi,</w:t>
      </w:r>
      <w:r w:rsidR="00DF54C2" w:rsidRPr="00EC3CC7">
        <w:rPr>
          <w:rFonts w:ascii="Times New Roman" w:hAnsi="Times New Roman"/>
          <w:b/>
          <w:lang w:val="nl-NL"/>
        </w:rPr>
        <w:t xml:space="preserve"> mở rộng</w:t>
      </w:r>
      <w:r w:rsidRPr="00EC3CC7">
        <w:rPr>
          <w:rFonts w:ascii="Times New Roman" w:hAnsi="Times New Roman"/>
          <w:b/>
          <w:lang w:val="nl-NL"/>
        </w:rPr>
        <w:t>:</w:t>
      </w:r>
    </w:p>
    <w:p w:rsidR="00DF54C2" w:rsidRPr="00EC3CC7" w:rsidRDefault="00DF54C2" w:rsidP="00DF54C2">
      <w:pPr>
        <w:rPr>
          <w:rFonts w:ascii="Times New Roman" w:hAnsi="Times New Roman"/>
          <w:lang w:val="nl-NL"/>
        </w:rPr>
      </w:pPr>
      <w:r w:rsidRPr="00EC3CC7">
        <w:rPr>
          <w:rFonts w:ascii="Times New Roman" w:hAnsi="Times New Roman"/>
          <w:lang w:val="nl-NL"/>
        </w:rPr>
        <w:t xml:space="preserve"> * Tìm hiểu về các đới khí hậu trên Trái Đất</w:t>
      </w:r>
    </w:p>
    <w:p w:rsidR="00DF54C2" w:rsidRPr="00EC3CC7" w:rsidRDefault="00DF54C2" w:rsidP="00DF54C2">
      <w:pPr>
        <w:rPr>
          <w:rFonts w:ascii="Times New Roman" w:hAnsi="Times New Roman"/>
          <w:lang w:val="nl-NL"/>
        </w:rPr>
      </w:pPr>
      <w:r w:rsidRPr="00EC3CC7">
        <w:rPr>
          <w:rFonts w:ascii="Times New Roman" w:hAnsi="Times New Roman"/>
          <w:lang w:val="nl-NL"/>
        </w:rPr>
        <w:t xml:space="preserve"> * Ôn tập tốt các bài đã học</w:t>
      </w:r>
    </w:p>
    <w:p w:rsidR="00DF54C2" w:rsidRPr="00EC3CC7" w:rsidRDefault="00DF54C2" w:rsidP="00DF54C2">
      <w:pPr>
        <w:rPr>
          <w:rFonts w:ascii="Times New Roman" w:hAnsi="Times New Roman"/>
          <w:lang w:val="nl-NL"/>
        </w:rPr>
      </w:pPr>
      <w:r w:rsidRPr="00EC3CC7">
        <w:rPr>
          <w:rFonts w:ascii="Times New Roman" w:hAnsi="Times New Roman"/>
          <w:lang w:val="nl-NL"/>
        </w:rPr>
        <w:t xml:space="preserve"> * Nghiên cứu trước bài 25 “ Thế giới rộng lớn và đa dạng”.</w:t>
      </w:r>
    </w:p>
    <w:p w:rsidR="00DF54C2" w:rsidRPr="00EC3CC7" w:rsidRDefault="00DF54C2" w:rsidP="00DF54C2">
      <w:pPr>
        <w:rPr>
          <w:rFonts w:ascii="Times New Roman" w:hAnsi="Times New Roman"/>
          <w:lang w:val="nl-NL"/>
        </w:rPr>
      </w:pPr>
      <w:r w:rsidRPr="00EC3CC7">
        <w:rPr>
          <w:rFonts w:ascii="Times New Roman" w:hAnsi="Times New Roman"/>
          <w:lang w:val="nl-NL"/>
        </w:rPr>
        <w:t xml:space="preserve">    + Cho biết sự khác nhau giữa lục địa và châu lục.</w:t>
      </w:r>
    </w:p>
    <w:p w:rsidR="00DF54C2" w:rsidRPr="00EC3CC7" w:rsidRDefault="00DF54C2" w:rsidP="00DF54C2">
      <w:pPr>
        <w:rPr>
          <w:rFonts w:ascii="Times New Roman" w:hAnsi="Times New Roman"/>
          <w:lang w:val="nl-NL"/>
        </w:rPr>
      </w:pPr>
      <w:r w:rsidRPr="00EC3CC7">
        <w:rPr>
          <w:rFonts w:ascii="Times New Roman" w:hAnsi="Times New Roman"/>
          <w:lang w:val="nl-NL"/>
        </w:rPr>
        <w:t xml:space="preserve">    + Tìm hiểu về các nhóm nước trên thế giới</w:t>
      </w: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2236C6" w:rsidRPr="00DF54C2" w:rsidRDefault="002236C6" w:rsidP="002236C6">
      <w:pPr>
        <w:rPr>
          <w:rFonts w:ascii="Times New Roman" w:hAnsi="Times New Roman"/>
          <w:iCs/>
          <w:color w:val="000000"/>
          <w:lang w:val="nl-NL"/>
        </w:rPr>
      </w:pPr>
    </w:p>
    <w:p w:rsidR="00F64144" w:rsidRPr="00DF54C2" w:rsidRDefault="00F64144" w:rsidP="002236C6">
      <w:pPr>
        <w:rPr>
          <w:rFonts w:ascii="Times New Roman" w:hAnsi="Times New Roman"/>
          <w:iCs/>
          <w:color w:val="000000"/>
          <w:lang w:val="nl-NL"/>
        </w:rPr>
      </w:pPr>
    </w:p>
    <w:p w:rsidR="00404DDF" w:rsidRPr="00DA28F1" w:rsidRDefault="00404DDF" w:rsidP="00404DDF">
      <w:pPr>
        <w:rPr>
          <w:rFonts w:ascii="Times New Roman" w:hAnsi="Times New Roman"/>
          <w:b/>
          <w:lang w:val="it-IT"/>
        </w:rPr>
      </w:pPr>
      <w:r>
        <w:rPr>
          <w:rFonts w:ascii="Times New Roman" w:hAnsi="Times New Roman"/>
          <w:b/>
          <w:lang w:val="it-IT"/>
        </w:rPr>
        <w:t>Tuần: 13</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Pr>
          <w:rFonts w:ascii="Times New Roman" w:hAnsi="Times New Roman"/>
          <w:b/>
          <w:lang w:val="it-IT"/>
        </w:rPr>
        <w:t xml:space="preserve">                        Ngày soạn: 13/11</w:t>
      </w:r>
      <w:r w:rsidRPr="00DA28F1">
        <w:rPr>
          <w:rFonts w:ascii="Times New Roman" w:hAnsi="Times New Roman"/>
          <w:b/>
          <w:lang w:val="it-IT"/>
        </w:rPr>
        <w:t>/2018</w:t>
      </w:r>
    </w:p>
    <w:p w:rsidR="00404DDF" w:rsidRPr="00DA28F1" w:rsidRDefault="00404DDF" w:rsidP="00404DDF">
      <w:pPr>
        <w:rPr>
          <w:rFonts w:ascii="Times New Roman" w:hAnsi="Times New Roman"/>
          <w:b/>
          <w:lang w:val="it-IT"/>
        </w:rPr>
      </w:pPr>
      <w:r>
        <w:rPr>
          <w:rFonts w:ascii="Times New Roman" w:hAnsi="Times New Roman"/>
          <w:b/>
          <w:lang w:val="it-IT"/>
        </w:rPr>
        <w:t>Tiết: 25</w:t>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r>
      <w:r w:rsidRPr="00DA28F1">
        <w:rPr>
          <w:rFonts w:ascii="Times New Roman" w:hAnsi="Times New Roman"/>
          <w:b/>
          <w:lang w:val="it-IT"/>
        </w:rPr>
        <w:tab/>
        <w:t xml:space="preserve">  </w:t>
      </w:r>
      <w:r>
        <w:rPr>
          <w:rFonts w:ascii="Times New Roman" w:hAnsi="Times New Roman"/>
          <w:b/>
          <w:lang w:val="it-IT"/>
        </w:rPr>
        <w:t xml:space="preserve">           Ngày dạy : 15/11</w:t>
      </w:r>
      <w:r w:rsidRPr="00DA28F1">
        <w:rPr>
          <w:rFonts w:ascii="Times New Roman" w:hAnsi="Times New Roman"/>
          <w:b/>
          <w:lang w:val="it-IT"/>
        </w:rPr>
        <w:t>/2018</w:t>
      </w:r>
    </w:p>
    <w:p w:rsidR="00404DDF" w:rsidRDefault="00404DDF" w:rsidP="00DF7D20">
      <w:pPr>
        <w:jc w:val="center"/>
        <w:rPr>
          <w:rFonts w:ascii="Times New Roman" w:hAnsi="Times New Roman"/>
          <w:b/>
          <w:bCs/>
          <w:color w:val="000000"/>
          <w:sz w:val="30"/>
          <w:szCs w:val="30"/>
          <w:lang w:val="it-IT"/>
        </w:rPr>
      </w:pPr>
    </w:p>
    <w:p w:rsidR="002236C6" w:rsidRPr="00DF7D20" w:rsidRDefault="002236C6" w:rsidP="00DF7D20">
      <w:pPr>
        <w:jc w:val="center"/>
        <w:rPr>
          <w:rFonts w:ascii="Times New Roman" w:hAnsi="Times New Roman"/>
          <w:b/>
          <w:bCs/>
          <w:color w:val="000000"/>
          <w:sz w:val="30"/>
          <w:szCs w:val="30"/>
          <w:lang w:val="nl-NL"/>
        </w:rPr>
      </w:pPr>
      <w:r w:rsidRPr="00DF7D20">
        <w:rPr>
          <w:rFonts w:ascii="Times New Roman" w:hAnsi="Times New Roman"/>
          <w:b/>
          <w:bCs/>
          <w:color w:val="000000"/>
          <w:sz w:val="30"/>
          <w:szCs w:val="30"/>
          <w:lang w:val="nl-NL"/>
        </w:rPr>
        <w:t>PHẦN III : THIÊN NHIÊN VÀ CON NGƯỜI Ở CÁC CHÂU LỤC</w:t>
      </w:r>
    </w:p>
    <w:p w:rsidR="002236C6" w:rsidRPr="00DF7D20" w:rsidRDefault="002236C6" w:rsidP="00DF7D20">
      <w:pPr>
        <w:jc w:val="center"/>
        <w:rPr>
          <w:rFonts w:ascii="Times New Roman" w:hAnsi="Times New Roman"/>
          <w:b/>
          <w:bCs/>
          <w:color w:val="000000"/>
          <w:sz w:val="28"/>
          <w:szCs w:val="28"/>
        </w:rPr>
      </w:pPr>
      <w:r w:rsidRPr="00DF7D20">
        <w:rPr>
          <w:rFonts w:ascii="Times New Roman" w:hAnsi="Times New Roman"/>
          <w:b/>
          <w:bCs/>
          <w:color w:val="000000"/>
          <w:sz w:val="28"/>
          <w:szCs w:val="28"/>
        </w:rPr>
        <w:t>Bài 25 : THẾ GIỚI RỘNG LỚN VÀ ĐA DẠNG</w:t>
      </w:r>
    </w:p>
    <w:p w:rsidR="00404DDF" w:rsidRDefault="00404DDF" w:rsidP="00DF7D20">
      <w:pPr>
        <w:tabs>
          <w:tab w:val="center" w:pos="5263"/>
        </w:tabs>
        <w:rPr>
          <w:rFonts w:ascii="Times New Roman" w:hAnsi="Times New Roman"/>
          <w:b/>
          <w:bCs/>
          <w:iCs/>
          <w:color w:val="000000"/>
          <w:sz w:val="28"/>
          <w:szCs w:val="28"/>
        </w:rPr>
      </w:pPr>
    </w:p>
    <w:p w:rsidR="002236C6" w:rsidRPr="00F931FE" w:rsidRDefault="00F931FE" w:rsidP="00F931FE">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r w:rsidR="00DF7D20" w:rsidRPr="00404DDF">
        <w:rPr>
          <w:rFonts w:ascii="Times New Roman" w:hAnsi="Times New Roman"/>
          <w:b/>
          <w:bCs/>
          <w:iCs/>
          <w:color w:val="000000"/>
          <w:sz w:val="28"/>
          <w:szCs w:val="28"/>
        </w:rPr>
        <w:tab/>
      </w:r>
    </w:p>
    <w:p w:rsidR="002236C6" w:rsidRPr="00404DDF" w:rsidRDefault="002236C6" w:rsidP="002236C6">
      <w:pPr>
        <w:rPr>
          <w:rFonts w:ascii="Times New Roman" w:hAnsi="Times New Roman"/>
          <w:b/>
          <w:bCs/>
          <w:iCs/>
          <w:color w:val="000000"/>
        </w:rPr>
      </w:pPr>
      <w:r w:rsidRPr="00404DDF">
        <w:rPr>
          <w:rFonts w:ascii="Times New Roman" w:hAnsi="Times New Roman"/>
          <w:b/>
          <w:bCs/>
          <w:iCs/>
          <w:color w:val="000000"/>
        </w:rPr>
        <w:t>1. Kiến thức :</w:t>
      </w:r>
    </w:p>
    <w:p w:rsidR="002236C6" w:rsidRPr="00404DDF" w:rsidRDefault="002236C6" w:rsidP="002236C6">
      <w:pPr>
        <w:rPr>
          <w:rFonts w:ascii="Times New Roman" w:hAnsi="Times New Roman"/>
          <w:iCs/>
          <w:color w:val="000000"/>
        </w:rPr>
      </w:pPr>
      <w:r w:rsidRPr="00404DDF">
        <w:rPr>
          <w:rFonts w:ascii="Times New Roman" w:hAnsi="Times New Roman"/>
          <w:iCs/>
          <w:color w:val="000000"/>
        </w:rPr>
        <w:t>- Phân biệt khái niệm lục địa và châu lục .</w:t>
      </w:r>
    </w:p>
    <w:p w:rsidR="002236C6" w:rsidRPr="00404DDF" w:rsidRDefault="002236C6" w:rsidP="002236C6">
      <w:pPr>
        <w:rPr>
          <w:rFonts w:ascii="Times New Roman" w:hAnsi="Times New Roman"/>
          <w:iCs/>
          <w:color w:val="000000"/>
        </w:rPr>
      </w:pPr>
      <w:r w:rsidRPr="00404DDF">
        <w:rPr>
          <w:rFonts w:ascii="Times New Roman" w:hAnsi="Times New Roman"/>
          <w:iCs/>
          <w:color w:val="000000"/>
        </w:rPr>
        <w:t>- Nắm được sự phân chia loại hai nhóm nước phát triển và đang phát triển.</w:t>
      </w:r>
    </w:p>
    <w:p w:rsidR="002236C6" w:rsidRPr="00404DDF" w:rsidRDefault="002236C6" w:rsidP="002236C6">
      <w:pPr>
        <w:rPr>
          <w:rFonts w:ascii="Times New Roman" w:hAnsi="Times New Roman"/>
          <w:b/>
          <w:bCs/>
          <w:iCs/>
          <w:color w:val="000000"/>
        </w:rPr>
      </w:pPr>
      <w:r w:rsidRPr="00404DDF">
        <w:rPr>
          <w:rFonts w:ascii="Times New Roman" w:hAnsi="Times New Roman"/>
          <w:b/>
          <w:bCs/>
          <w:iCs/>
          <w:color w:val="000000"/>
        </w:rPr>
        <w:t>2. Kĩ năng :</w:t>
      </w:r>
    </w:p>
    <w:p w:rsidR="002236C6" w:rsidRPr="00404DDF" w:rsidRDefault="002236C6" w:rsidP="002236C6">
      <w:pPr>
        <w:rPr>
          <w:rFonts w:ascii="Times New Roman" w:hAnsi="Times New Roman"/>
          <w:iCs/>
          <w:color w:val="000000"/>
        </w:rPr>
      </w:pPr>
      <w:r w:rsidRPr="00404DDF">
        <w:rPr>
          <w:rFonts w:ascii="Times New Roman" w:hAnsi="Times New Roman"/>
          <w:bCs/>
          <w:iCs/>
          <w:color w:val="000000"/>
        </w:rPr>
        <w:t>- Rèn luyện kỹ</w:t>
      </w:r>
      <w:r w:rsidRPr="00404DDF">
        <w:rPr>
          <w:rFonts w:ascii="Times New Roman" w:hAnsi="Times New Roman"/>
          <w:iCs/>
          <w:color w:val="000000"/>
        </w:rPr>
        <w:t xml:space="preserve"> năng đọc bản đồ, phân tích, so sánh số liệu thống kê.</w:t>
      </w:r>
    </w:p>
    <w:p w:rsidR="008E200A" w:rsidRPr="00404DDF" w:rsidRDefault="008E200A" w:rsidP="008E200A">
      <w:pPr>
        <w:rPr>
          <w:rFonts w:ascii="Times New Roman" w:hAnsi="Times New Roman"/>
          <w:b/>
          <w:bCs/>
          <w:iCs/>
          <w:color w:val="000000"/>
        </w:rPr>
      </w:pPr>
      <w:r w:rsidRPr="00404DDF">
        <w:rPr>
          <w:rFonts w:ascii="Times New Roman" w:hAnsi="Times New Roman"/>
          <w:b/>
          <w:bCs/>
          <w:iCs/>
          <w:color w:val="000000"/>
        </w:rPr>
        <w:t>- Các phương pháp, kĩ thuật dạy học tích cực có thể sử dụng:</w:t>
      </w:r>
    </w:p>
    <w:p w:rsidR="008E200A" w:rsidRPr="00404DDF" w:rsidRDefault="008E200A" w:rsidP="008E200A">
      <w:pPr>
        <w:rPr>
          <w:rFonts w:ascii="Times New Roman" w:hAnsi="Times New Roman"/>
          <w:iCs/>
          <w:color w:val="000000"/>
        </w:rPr>
      </w:pPr>
      <w:r w:rsidRPr="00404DDF">
        <w:rPr>
          <w:rFonts w:ascii="Times New Roman" w:hAnsi="Times New Roman"/>
          <w:iCs/>
          <w:color w:val="000000"/>
        </w:rPr>
        <w:t xml:space="preserve">- Thảo luận nhóm nhỏ, đàm thoại, gợi mở, trình bày 1 phút , thuyết giảng tích cực. </w:t>
      </w:r>
    </w:p>
    <w:p w:rsidR="008E200A" w:rsidRPr="00404DDF" w:rsidRDefault="008E200A" w:rsidP="008E200A">
      <w:pPr>
        <w:rPr>
          <w:rFonts w:ascii="Times New Roman" w:hAnsi="Times New Roman"/>
          <w:b/>
          <w:bCs/>
          <w:iCs/>
          <w:color w:val="000000"/>
        </w:rPr>
      </w:pPr>
      <w:r w:rsidRPr="00404DDF">
        <w:rPr>
          <w:rFonts w:ascii="Times New Roman" w:hAnsi="Times New Roman"/>
          <w:b/>
          <w:bCs/>
          <w:iCs/>
          <w:color w:val="000000"/>
        </w:rPr>
        <w:t>3. Thái độ :</w:t>
      </w:r>
    </w:p>
    <w:p w:rsidR="008E200A" w:rsidRPr="00404DDF" w:rsidRDefault="008E200A" w:rsidP="008E200A">
      <w:pPr>
        <w:tabs>
          <w:tab w:val="left" w:pos="720"/>
          <w:tab w:val="left" w:pos="1440"/>
          <w:tab w:val="left" w:pos="2160"/>
        </w:tabs>
        <w:rPr>
          <w:rFonts w:ascii="Times New Roman" w:hAnsi="Times New Roman"/>
          <w:iCs/>
          <w:color w:val="000000"/>
        </w:rPr>
      </w:pPr>
      <w:r w:rsidRPr="00404DDF">
        <w:rPr>
          <w:rFonts w:ascii="Times New Roman" w:hAnsi="Times New Roman"/>
          <w:iCs/>
          <w:color w:val="000000"/>
        </w:rPr>
        <w:t xml:space="preserve">- Ý thức tìm hiểu thế giới thấy được sự rộng lớn và đa dạng </w:t>
      </w:r>
    </w:p>
    <w:p w:rsidR="00F931FE" w:rsidRPr="009E7E4D" w:rsidRDefault="00F931FE" w:rsidP="00F931FE">
      <w:pPr>
        <w:jc w:val="both"/>
        <w:rPr>
          <w:rFonts w:ascii="Times New Roman" w:hAnsi="Times New Roman"/>
          <w:b/>
          <w:lang w:val="nl-NL"/>
        </w:rPr>
      </w:pPr>
      <w:r w:rsidRPr="009E7E4D">
        <w:rPr>
          <w:rFonts w:ascii="Times New Roman" w:hAnsi="Times New Roman"/>
          <w:b/>
          <w:lang w:val="nl-NL"/>
        </w:rPr>
        <w:t>4. Định hướng năng lực:</w:t>
      </w:r>
    </w:p>
    <w:p w:rsidR="008E200A" w:rsidRPr="00404DDF" w:rsidRDefault="008E200A" w:rsidP="008E200A">
      <w:pPr>
        <w:pStyle w:val="BodyText2"/>
        <w:rPr>
          <w:rFonts w:ascii="Times New Roman" w:hAnsi="Times New Roman" w:cs="Times New Roman"/>
          <w:b w:val="0"/>
          <w:color w:val="000000"/>
          <w:lang w:val="vi-VN"/>
        </w:rPr>
      </w:pPr>
      <w:r w:rsidRPr="00404DDF">
        <w:rPr>
          <w:rFonts w:ascii="Times New Roman" w:hAnsi="Times New Roman" w:cs="Times New Roman"/>
          <w:b w:val="0"/>
          <w:color w:val="000000"/>
          <w:lang w:val="vi-VN"/>
        </w:rPr>
        <w:t>- Năng lực chung: Năng lực tự học, năng lực giải quyết vấn đề, năng lực sáng tạo, năng lực tính toán.</w:t>
      </w:r>
    </w:p>
    <w:p w:rsidR="008E200A" w:rsidRPr="00404DDF" w:rsidRDefault="008E200A" w:rsidP="008E200A">
      <w:pPr>
        <w:pStyle w:val="BodyText2"/>
        <w:rPr>
          <w:rFonts w:ascii="Times New Roman" w:hAnsi="Times New Roman" w:cs="Times New Roman"/>
          <w:b w:val="0"/>
          <w:color w:val="000000"/>
          <w:lang w:val="vi-VN"/>
        </w:rPr>
      </w:pPr>
      <w:r w:rsidRPr="00404DDF">
        <w:rPr>
          <w:rFonts w:ascii="Times New Roman" w:hAnsi="Times New Roman" w:cs="Times New Roman"/>
          <w:b w:val="0"/>
          <w:color w:val="000000"/>
          <w:lang w:val="vi-VN"/>
        </w:rPr>
        <w:t>- Năng lực chuyên biệt: Tư duy tổng hợp theo lãnh thổ, sử dụng bản đồ.</w:t>
      </w:r>
    </w:p>
    <w:p w:rsidR="008E200A" w:rsidRPr="00404DDF" w:rsidRDefault="008E200A" w:rsidP="008E200A">
      <w:pPr>
        <w:rPr>
          <w:rFonts w:ascii="Times New Roman" w:hAnsi="Times New Roman"/>
          <w:b/>
          <w:bCs/>
          <w:iCs/>
          <w:color w:val="000000"/>
          <w:lang w:val="vi-VN"/>
        </w:rPr>
      </w:pPr>
      <w:r w:rsidRPr="00404DDF">
        <w:rPr>
          <w:rFonts w:ascii="Times New Roman" w:hAnsi="Times New Roman"/>
          <w:b/>
          <w:bCs/>
          <w:iCs/>
          <w:color w:val="000000"/>
          <w:lang w:val="vi-VN"/>
        </w:rPr>
        <w:t xml:space="preserve">* Tích hợp giáo dục môi trường </w:t>
      </w:r>
    </w:p>
    <w:p w:rsidR="00D51676" w:rsidRPr="003B15E4" w:rsidRDefault="00D51676" w:rsidP="00D51676">
      <w:pPr>
        <w:rPr>
          <w:rFonts w:ascii="Times New Roman" w:hAnsi="Times New Roman"/>
          <w:b/>
          <w:bCs/>
          <w:lang w:val="nl-NL"/>
        </w:rPr>
      </w:pPr>
      <w:r w:rsidRPr="003B15E4">
        <w:rPr>
          <w:rFonts w:ascii="Times New Roman" w:hAnsi="Times New Roman"/>
          <w:b/>
          <w:bCs/>
          <w:lang w:val="nl-NL"/>
        </w:rPr>
        <w:t>II. CHUẨN BỊ CỦA GV&amp; HS:</w:t>
      </w:r>
    </w:p>
    <w:p w:rsidR="002236C6" w:rsidRPr="00404DDF" w:rsidRDefault="002236C6" w:rsidP="002236C6">
      <w:pPr>
        <w:rPr>
          <w:rFonts w:ascii="Times New Roman" w:hAnsi="Times New Roman"/>
          <w:b/>
          <w:bCs/>
          <w:iCs/>
          <w:color w:val="000000"/>
          <w:lang w:val="vi-VN"/>
        </w:rPr>
      </w:pPr>
      <w:r w:rsidRPr="00404DDF">
        <w:rPr>
          <w:rFonts w:ascii="Times New Roman" w:hAnsi="Times New Roman"/>
          <w:b/>
          <w:bCs/>
          <w:iCs/>
          <w:color w:val="000000"/>
          <w:lang w:val="vi-VN"/>
        </w:rPr>
        <w:t xml:space="preserve">1. Giáo viên : </w:t>
      </w:r>
    </w:p>
    <w:p w:rsidR="002236C6" w:rsidRPr="00404DDF" w:rsidRDefault="002236C6" w:rsidP="002236C6">
      <w:pPr>
        <w:rPr>
          <w:rFonts w:ascii="Times New Roman" w:hAnsi="Times New Roman"/>
          <w:iCs/>
          <w:color w:val="000000"/>
          <w:lang w:val="vi-VN"/>
        </w:rPr>
      </w:pPr>
      <w:r w:rsidRPr="00404DDF">
        <w:rPr>
          <w:rFonts w:ascii="Times New Roman" w:hAnsi="Times New Roman"/>
          <w:iCs/>
          <w:color w:val="000000"/>
          <w:lang w:val="vi-VN"/>
        </w:rPr>
        <w:lastRenderedPageBreak/>
        <w:t>- Bản đồ tự nhiên thế giới .</w:t>
      </w:r>
    </w:p>
    <w:p w:rsidR="002236C6" w:rsidRPr="00404DDF" w:rsidRDefault="002236C6" w:rsidP="002236C6">
      <w:pPr>
        <w:rPr>
          <w:rFonts w:ascii="Times New Roman" w:hAnsi="Times New Roman"/>
          <w:iCs/>
          <w:color w:val="000000"/>
          <w:lang w:val="de-DE"/>
        </w:rPr>
      </w:pPr>
      <w:r w:rsidRPr="00404DDF">
        <w:rPr>
          <w:rFonts w:ascii="Times New Roman" w:hAnsi="Times New Roman"/>
          <w:iCs/>
          <w:color w:val="000000"/>
          <w:lang w:val="de-DE"/>
        </w:rPr>
        <w:t>- Bảng số liệu trang 81 SGK .</w:t>
      </w:r>
    </w:p>
    <w:p w:rsidR="002236C6" w:rsidRPr="00404DDF" w:rsidRDefault="002236C6" w:rsidP="002236C6">
      <w:pPr>
        <w:rPr>
          <w:rFonts w:ascii="Times New Roman" w:hAnsi="Times New Roman"/>
          <w:b/>
          <w:bCs/>
          <w:iCs/>
          <w:color w:val="000000"/>
          <w:lang w:val="de-DE"/>
        </w:rPr>
      </w:pPr>
      <w:r w:rsidRPr="00404DDF">
        <w:rPr>
          <w:rFonts w:ascii="Times New Roman" w:hAnsi="Times New Roman"/>
          <w:b/>
          <w:bCs/>
          <w:iCs/>
          <w:color w:val="000000"/>
          <w:lang w:val="de-DE"/>
        </w:rPr>
        <w:t xml:space="preserve">2. Học sinh : </w:t>
      </w:r>
    </w:p>
    <w:p w:rsidR="002236C6" w:rsidRPr="00404DDF" w:rsidRDefault="002236C6" w:rsidP="002236C6">
      <w:pPr>
        <w:rPr>
          <w:rFonts w:ascii="Times New Roman" w:hAnsi="Times New Roman"/>
          <w:iCs/>
          <w:color w:val="000000"/>
          <w:lang w:val="de-DE"/>
        </w:rPr>
      </w:pPr>
      <w:r w:rsidRPr="00404DDF">
        <w:rPr>
          <w:rFonts w:ascii="Times New Roman" w:hAnsi="Times New Roman"/>
          <w:iCs/>
          <w:color w:val="000000"/>
          <w:lang w:val="de-DE"/>
        </w:rPr>
        <w:t xml:space="preserve">- Sách giáo khoa . </w:t>
      </w:r>
    </w:p>
    <w:p w:rsidR="00D51676" w:rsidRPr="00D47B22" w:rsidRDefault="00D51676" w:rsidP="00D51676">
      <w:pPr>
        <w:rPr>
          <w:rFonts w:ascii="Times New Roman" w:hAnsi="Times New Roman"/>
          <w:b/>
          <w:lang w:val="nl-NL"/>
        </w:rPr>
      </w:pPr>
      <w:r w:rsidRPr="00D47B22">
        <w:rPr>
          <w:rFonts w:ascii="Times New Roman" w:hAnsi="Times New Roman"/>
          <w:b/>
          <w:lang w:val="nl-NL"/>
        </w:rPr>
        <w:t>III.TỔ CHỨC CÁC HOẠT ĐỘNG HỌC TẬP</w:t>
      </w:r>
    </w:p>
    <w:p w:rsidR="00D51676" w:rsidRPr="00142B5D" w:rsidRDefault="00D51676" w:rsidP="00D51676">
      <w:pPr>
        <w:rPr>
          <w:rFonts w:ascii="Times New Roman" w:hAnsi="Times New Roman"/>
          <w:b/>
          <w:bCs/>
          <w:lang w:val="nl-NL"/>
        </w:rPr>
      </w:pPr>
      <w:r w:rsidRPr="00142B5D">
        <w:rPr>
          <w:rFonts w:ascii="Times New Roman" w:hAnsi="Times New Roman"/>
          <w:b/>
          <w:bCs/>
          <w:lang w:val="nl-NL"/>
        </w:rPr>
        <w:t>1.Hoạt đông khởi động:</w:t>
      </w:r>
    </w:p>
    <w:p w:rsidR="00D51676" w:rsidRPr="00EC3CC7" w:rsidRDefault="00D51676" w:rsidP="00D51676">
      <w:pPr>
        <w:rPr>
          <w:rFonts w:ascii="Times New Roman" w:eastAsia="Calibri" w:hAnsi="Times New Roman"/>
          <w:lang w:val="nl-NL"/>
        </w:rPr>
      </w:pPr>
      <w:r>
        <w:rPr>
          <w:rFonts w:ascii="Times New Roman" w:eastAsia="Calibri" w:hAnsi="Times New Roman"/>
          <w:lang w:val="nl-NL"/>
        </w:rPr>
        <w:t xml:space="preserve">- GV </w:t>
      </w:r>
      <w:r w:rsidRPr="00154130">
        <w:rPr>
          <w:rFonts w:ascii="Times New Roman" w:eastAsia="Calibri" w:hAnsi="Times New Roman"/>
          <w:lang w:val="nl-NL"/>
        </w:rPr>
        <w:t>giao nhiệm vụ cho HS:</w:t>
      </w:r>
      <w:r>
        <w:rPr>
          <w:rFonts w:ascii="Times New Roman" w:eastAsia="Calibri" w:hAnsi="Times New Roman"/>
          <w:lang w:val="nl-NL"/>
        </w:rPr>
        <w:t xml:space="preserve"> </w:t>
      </w:r>
      <w:r w:rsidR="00C81F48" w:rsidRPr="00EC3CC7">
        <w:rPr>
          <w:rFonts w:ascii="Times New Roman" w:hAnsi="Times New Roman"/>
          <w:lang w:val="nl-NL"/>
        </w:rPr>
        <w:t>cho hs 1 phút trình bày hiểu biết của mình về các châu lục trên trái đất</w:t>
      </w:r>
    </w:p>
    <w:p w:rsidR="002A22EA" w:rsidRPr="00F537C3" w:rsidRDefault="002A22EA" w:rsidP="002A22EA">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xml:space="preserve"> học sinh khác nhận xét, bổ sung.</w:t>
      </w:r>
    </w:p>
    <w:p w:rsidR="009528D9" w:rsidRDefault="002A22EA" w:rsidP="009528D9">
      <w:pPr>
        <w:rPr>
          <w:rFonts w:ascii="Times New Roman" w:hAnsi="Times New Roman"/>
          <w:iCs/>
          <w:color w:val="000000"/>
          <w:lang w:val="it-IT"/>
        </w:rPr>
      </w:pPr>
      <w:r w:rsidRPr="00F537C3">
        <w:rPr>
          <w:rFonts w:ascii="Times New Roman" w:hAnsi="Times New Roman"/>
          <w:iCs/>
          <w:lang w:val="nl-NL"/>
        </w:rPr>
        <w:t>- GV chốt kiến thức và dẫn vào bài mớ</w:t>
      </w:r>
      <w:r>
        <w:rPr>
          <w:rFonts w:ascii="Times New Roman" w:hAnsi="Times New Roman"/>
          <w:iCs/>
          <w:lang w:val="nl-NL"/>
        </w:rPr>
        <w:t>i</w:t>
      </w:r>
      <w:r w:rsidRPr="007E1905">
        <w:rPr>
          <w:rFonts w:ascii="Times New Roman" w:hAnsi="Times New Roman"/>
          <w:bCs/>
          <w:iCs/>
          <w:color w:val="000000"/>
          <w:lang w:val="nl-NL"/>
        </w:rPr>
        <w:t xml:space="preserve">: </w:t>
      </w:r>
      <w:r w:rsidR="002236C6" w:rsidRPr="00404DDF">
        <w:rPr>
          <w:rFonts w:ascii="Times New Roman" w:hAnsi="Times New Roman"/>
          <w:iCs/>
          <w:color w:val="000000"/>
          <w:lang w:val="it-IT"/>
        </w:rPr>
        <w:t>Thế giới chúng ta đang sống thật rộng lớn và đa dạng. Bề mặt Trái Đất có các lục địa và các đại dương. Trên các châu lục có hơn 200 quốc gia</w:t>
      </w:r>
      <w:r w:rsidR="002236C6" w:rsidRPr="00E0777B">
        <w:rPr>
          <w:rFonts w:ascii="Times New Roman" w:hAnsi="Times New Roman"/>
          <w:iCs/>
          <w:color w:val="000000"/>
          <w:lang w:val="it-IT"/>
        </w:rPr>
        <w:t xml:space="preserve"> và vùng lãnh thổ khác nhau về điều kiện tự nhiên, kinh tế, văn hoá, song dựa trên moat số mặt  có thể phân chia thành các nhóm nước  có một số đặc điểm chung . Tất cả những điều đó  các em sẽ được tìm hiểu trong bài học hôm nay </w:t>
      </w:r>
    </w:p>
    <w:p w:rsidR="009528D9" w:rsidRPr="007E1905" w:rsidRDefault="009528D9" w:rsidP="009528D9">
      <w:pPr>
        <w:rPr>
          <w:rFonts w:ascii="Times New Roman" w:hAnsi="Times New Roman"/>
          <w:b/>
          <w:bCs/>
          <w:iCs/>
          <w:lang w:val="nl-NL"/>
        </w:rPr>
      </w:pPr>
      <w:r w:rsidRPr="007E1905">
        <w:rPr>
          <w:rFonts w:ascii="Times New Roman" w:hAnsi="Times New Roman"/>
          <w:b/>
          <w:bCs/>
          <w:iCs/>
          <w:lang w:val="nl-NL"/>
        </w:rPr>
        <w:t>2. Hoạt động hình thành kiến thức:</w:t>
      </w:r>
    </w:p>
    <w:p w:rsidR="00A713A7" w:rsidRPr="00D4284A" w:rsidRDefault="00A713A7" w:rsidP="00A713A7">
      <w:pPr>
        <w:rPr>
          <w:rFonts w:ascii=".VnArial" w:hAnsi=".VnArial"/>
          <w:b/>
          <w:bCs/>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A713A7" w:rsidRPr="00D4284A">
        <w:tc>
          <w:tcPr>
            <w:tcW w:w="5211" w:type="dxa"/>
          </w:tcPr>
          <w:p w:rsidR="00A713A7" w:rsidRPr="00EC3CC7" w:rsidRDefault="00A713A7" w:rsidP="00EC3CC7">
            <w:pPr>
              <w:jc w:val="center"/>
              <w:rPr>
                <w:rFonts w:ascii="Times New Roman" w:hAnsi="Times New Roman"/>
                <w:b/>
                <w:lang w:val="nl-NL"/>
              </w:rPr>
            </w:pPr>
            <w:r w:rsidRPr="00EC3CC7">
              <w:rPr>
                <w:rFonts w:ascii="Times New Roman" w:hAnsi="Times New Roman"/>
                <w:b/>
                <w:lang w:val="nl-NL"/>
              </w:rPr>
              <w:t>HĐ CỦA GV VÀ HS</w:t>
            </w:r>
          </w:p>
        </w:tc>
        <w:tc>
          <w:tcPr>
            <w:tcW w:w="4820" w:type="dxa"/>
          </w:tcPr>
          <w:p w:rsidR="00A713A7" w:rsidRPr="00EC3CC7" w:rsidRDefault="00A713A7" w:rsidP="00EC3CC7">
            <w:pPr>
              <w:jc w:val="center"/>
              <w:rPr>
                <w:rFonts w:ascii="Times New Roman" w:hAnsi="Times New Roman"/>
                <w:b/>
                <w:lang w:val="nl-NL"/>
              </w:rPr>
            </w:pPr>
            <w:r w:rsidRPr="00EC3CC7">
              <w:rPr>
                <w:rFonts w:ascii="Times New Roman" w:hAnsi="Times New Roman"/>
                <w:b/>
                <w:lang w:val="nl-NL"/>
              </w:rPr>
              <w:t>NỘI DUNG CẦN ĐẠT</w:t>
            </w:r>
          </w:p>
        </w:tc>
      </w:tr>
      <w:tr w:rsidR="00A713A7" w:rsidRPr="00A713A7">
        <w:tc>
          <w:tcPr>
            <w:tcW w:w="5211" w:type="dxa"/>
          </w:tcPr>
          <w:p w:rsidR="00A713A7" w:rsidRPr="00B8220B" w:rsidRDefault="00A713A7" w:rsidP="00A713A7">
            <w:pPr>
              <w:rPr>
                <w:rFonts w:ascii="Times New Roman" w:hAnsi="Times New Roman"/>
                <w:iCs/>
                <w:color w:val="000000"/>
              </w:rPr>
            </w:pPr>
            <w:r w:rsidRPr="00B8220B">
              <w:rPr>
                <w:rFonts w:ascii="Times New Roman" w:hAnsi="Times New Roman"/>
                <w:b/>
                <w:bCs/>
                <w:iCs/>
                <w:color w:val="000000"/>
              </w:rPr>
              <w:t xml:space="preserve">+ Hoạt động 1 : </w:t>
            </w:r>
            <w:r>
              <w:rPr>
                <w:rFonts w:ascii="Times New Roman" w:hAnsi="Times New Roman"/>
                <w:b/>
                <w:bCs/>
                <w:iCs/>
                <w:color w:val="000000"/>
                <w:lang w:val="nl-NL"/>
              </w:rPr>
              <w:t>Tìm hiểu c</w:t>
            </w:r>
            <w:r w:rsidRPr="00A713A7">
              <w:rPr>
                <w:rFonts w:ascii="Times New Roman" w:hAnsi="Times New Roman"/>
                <w:b/>
                <w:bCs/>
                <w:iCs/>
                <w:color w:val="000000"/>
                <w:lang w:val="nl-NL"/>
              </w:rPr>
              <w:t xml:space="preserve">ác lục địa và các châu lục </w:t>
            </w:r>
            <w:r>
              <w:rPr>
                <w:rFonts w:ascii="Times New Roman" w:hAnsi="Times New Roman"/>
                <w:b/>
                <w:bCs/>
                <w:iCs/>
                <w:color w:val="000000"/>
              </w:rPr>
              <w:t>(</w:t>
            </w:r>
            <w:r w:rsidRPr="00B8220B">
              <w:rPr>
                <w:rFonts w:ascii="Times New Roman" w:hAnsi="Times New Roman"/>
                <w:iCs/>
                <w:color w:val="000000"/>
              </w:rPr>
              <w:t>nhóm</w:t>
            </w:r>
            <w:r>
              <w:rPr>
                <w:rFonts w:ascii="Times New Roman" w:hAnsi="Times New Roman"/>
                <w:iCs/>
                <w:color w:val="000000"/>
              </w:rPr>
              <w:t>, cá nhân)</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Quan sát bản đồ tự nhiên thế giới, giới thiệu ranh giới châu lục và đại lục qua bản đồ .</w:t>
            </w:r>
          </w:p>
          <w:p w:rsidR="00A713A7" w:rsidRPr="00B8220B" w:rsidRDefault="00A713A7" w:rsidP="00A713A7">
            <w:pPr>
              <w:rPr>
                <w:rFonts w:ascii="Times New Roman" w:hAnsi="Times New Roman"/>
                <w:iCs/>
                <w:color w:val="000000"/>
              </w:rPr>
            </w:pPr>
            <w:r w:rsidRPr="00B8220B">
              <w:rPr>
                <w:rFonts w:ascii="Times New Roman" w:hAnsi="Times New Roman"/>
                <w:b/>
                <w:bCs/>
                <w:iCs/>
                <w:color w:val="000000"/>
              </w:rPr>
              <w:t xml:space="preserve">- </w:t>
            </w:r>
            <w:r w:rsidRPr="00B8220B">
              <w:rPr>
                <w:rFonts w:ascii="Times New Roman" w:hAnsi="Times New Roman"/>
                <w:iCs/>
                <w:color w:val="000000"/>
              </w:rPr>
              <w:t>Chia 4 nhóm thảo luận - 4’</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Nhóm 1, 2 : Phân biệt lục địa và châu lục ?</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Nhóm 3, 4 : Dưạ vào cơ sở nào để phân chia lục địa và châu lục ?</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xml:space="preserve">- HS : Trình bày – nhận xét </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xml:space="preserve">- GV : Chuẩn xác </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xml:space="preserve">- Trên thế giới có mấy lục địa, châu lục ? </w:t>
            </w:r>
          </w:p>
          <w:p w:rsidR="00A713A7" w:rsidRDefault="00A713A7" w:rsidP="00A713A7">
            <w:pPr>
              <w:jc w:val="both"/>
              <w:rPr>
                <w:rFonts w:ascii="Times New Roman" w:hAnsi="Times New Roman"/>
                <w:iCs/>
                <w:color w:val="000000"/>
              </w:rPr>
            </w:pPr>
            <w:r w:rsidRPr="00B8220B">
              <w:rPr>
                <w:rFonts w:ascii="Times New Roman" w:hAnsi="Times New Roman"/>
                <w:iCs/>
                <w:color w:val="000000"/>
              </w:rPr>
              <w:t>- Nêu và xác định qua bản đồ ? ( Nêu tên các đại dương, các</w:t>
            </w:r>
          </w:p>
          <w:p w:rsidR="00A713A7" w:rsidRPr="00B8220B" w:rsidRDefault="00A713A7" w:rsidP="00A713A7">
            <w:pPr>
              <w:jc w:val="both"/>
              <w:rPr>
                <w:rFonts w:ascii="Times New Roman" w:hAnsi="Times New Roman"/>
                <w:iCs/>
                <w:color w:val="000000"/>
              </w:rPr>
            </w:pPr>
            <w:r w:rsidRPr="00B8220B">
              <w:rPr>
                <w:rFonts w:ascii="Times New Roman" w:hAnsi="Times New Roman"/>
                <w:iCs/>
                <w:color w:val="000000"/>
              </w:rPr>
              <w:t>đảo, quần đảo nằm xung quanh )</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xml:space="preserve">- Lục địa nào gồm 2 châu lục ? Châu nào gồm 2 lục địa ? Lục địa nào nằm dưới lớp nước đóng băng ? Một châu lục lớn bao lấy một lục địa ? </w:t>
            </w:r>
          </w:p>
          <w:p w:rsidR="00A713A7" w:rsidRDefault="00A713A7" w:rsidP="00A713A7">
            <w:pPr>
              <w:rPr>
                <w:rFonts w:ascii="Times New Roman" w:hAnsi="Times New Roman"/>
                <w:b/>
                <w:bCs/>
                <w:iCs/>
                <w:color w:val="000000"/>
              </w:rPr>
            </w:pPr>
          </w:p>
          <w:p w:rsidR="00A713A7" w:rsidRPr="00B8220B" w:rsidRDefault="00A713A7" w:rsidP="00A713A7">
            <w:pPr>
              <w:rPr>
                <w:rFonts w:ascii="Times New Roman" w:hAnsi="Times New Roman"/>
                <w:b/>
                <w:bCs/>
                <w:iCs/>
                <w:color w:val="000000"/>
              </w:rPr>
            </w:pPr>
            <w:r w:rsidRPr="00B8220B">
              <w:rPr>
                <w:rFonts w:ascii="Times New Roman" w:hAnsi="Times New Roman"/>
                <w:b/>
                <w:bCs/>
                <w:iCs/>
                <w:color w:val="000000"/>
              </w:rPr>
              <w:t>+ Hoạt động 2 :</w:t>
            </w:r>
            <w:r w:rsidRPr="00B8220B">
              <w:rPr>
                <w:rFonts w:ascii="Times New Roman" w:hAnsi="Times New Roman"/>
                <w:iCs/>
                <w:color w:val="000000"/>
              </w:rPr>
              <w:t xml:space="preserve"> </w:t>
            </w:r>
            <w:r>
              <w:rPr>
                <w:rFonts w:ascii="Times New Roman" w:hAnsi="Times New Roman"/>
                <w:iCs/>
                <w:color w:val="000000"/>
              </w:rPr>
              <w:t>Tìm hiểu các nhóm nước trên thế giới (</w:t>
            </w:r>
            <w:r w:rsidRPr="00B8220B">
              <w:rPr>
                <w:rFonts w:ascii="Times New Roman" w:hAnsi="Times New Roman"/>
                <w:iCs/>
                <w:color w:val="000000"/>
              </w:rPr>
              <w:t>cá nhân</w:t>
            </w:r>
            <w:r>
              <w:rPr>
                <w:rFonts w:ascii="Times New Roman" w:hAnsi="Times New Roman"/>
                <w:iCs/>
                <w:color w:val="000000"/>
              </w:rPr>
              <w:t>, cặp đôi)</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Dựa vào bản số liệu cho biết có bao nhiêu quốc gia và vùng lãnh thổ ?</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Giới thiệu khái niệm chỉ số phát triển con người ( HDI) là sự kết hợp của ba thành phần : tuổi thọ, trình đồ học vấn và thu nhập bình quân đầu người.</w:t>
            </w:r>
          </w:p>
          <w:p w:rsidR="00A713A7" w:rsidRPr="00B8220B" w:rsidRDefault="00A713A7" w:rsidP="00A713A7">
            <w:pPr>
              <w:rPr>
                <w:rFonts w:ascii="Times New Roman" w:hAnsi="Times New Roman"/>
                <w:iCs/>
                <w:color w:val="000000"/>
              </w:rPr>
            </w:pPr>
            <w:r>
              <w:rPr>
                <w:rFonts w:ascii="Times New Roman" w:hAnsi="Times New Roman"/>
                <w:iCs/>
                <w:color w:val="000000"/>
              </w:rPr>
              <w:t>- Đọc đoạn đầu mục 2</w:t>
            </w:r>
            <w:r w:rsidRPr="00B8220B">
              <w:rPr>
                <w:rFonts w:ascii="Times New Roman" w:hAnsi="Times New Roman"/>
                <w:iCs/>
                <w:color w:val="000000"/>
              </w:rPr>
              <w:t>: “ Người ta … châu lục” để phân loại và đánh giá sự phát triển kinh tế - xã hội từng nước, từng châu dựa vào chỉ tiêu gì ?</w:t>
            </w:r>
          </w:p>
          <w:p w:rsidR="00A713A7" w:rsidRPr="00B8220B" w:rsidRDefault="00A713A7" w:rsidP="00A713A7">
            <w:pPr>
              <w:rPr>
                <w:rFonts w:ascii="Times New Roman" w:hAnsi="Times New Roman"/>
                <w:iCs/>
                <w:color w:val="000000"/>
              </w:rPr>
            </w:pPr>
            <w:r w:rsidRPr="00B8220B">
              <w:rPr>
                <w:rFonts w:ascii="Times New Roman" w:hAnsi="Times New Roman"/>
                <w:iCs/>
                <w:color w:val="000000"/>
              </w:rPr>
              <w:t>- Dựa vào các chỉ tiêu ,cách phâ</w:t>
            </w:r>
            <w:r>
              <w:rPr>
                <w:rFonts w:ascii="Times New Roman" w:hAnsi="Times New Roman"/>
                <w:iCs/>
                <w:color w:val="000000"/>
              </w:rPr>
              <w:t>n loại các quốc gia như thế nào</w:t>
            </w:r>
            <w:r w:rsidRPr="00B8220B">
              <w:rPr>
                <w:rFonts w:ascii="Times New Roman" w:hAnsi="Times New Roman"/>
                <w:iCs/>
                <w:color w:val="000000"/>
              </w:rPr>
              <w:t xml:space="preserve">? </w:t>
            </w:r>
          </w:p>
          <w:p w:rsidR="00A713A7" w:rsidRPr="00B8220B" w:rsidRDefault="00A713A7" w:rsidP="00A713A7">
            <w:pPr>
              <w:rPr>
                <w:rFonts w:ascii="Times New Roman" w:hAnsi="Times New Roman"/>
                <w:iCs/>
                <w:color w:val="000000"/>
              </w:rPr>
            </w:pPr>
            <w:r>
              <w:rPr>
                <w:rFonts w:ascii="Times New Roman" w:hAnsi="Times New Roman"/>
                <w:iCs/>
                <w:color w:val="000000"/>
              </w:rPr>
              <w:t xml:space="preserve">- </w:t>
            </w:r>
            <w:r w:rsidRPr="00B8220B">
              <w:rPr>
                <w:rFonts w:ascii="Times New Roman" w:hAnsi="Times New Roman"/>
                <w:iCs/>
                <w:color w:val="000000"/>
              </w:rPr>
              <w:t>Đối chiếu qua hình 25.1 và làm bài tập 2 trang  81  sgk .</w:t>
            </w:r>
          </w:p>
          <w:p w:rsidR="00A713A7" w:rsidRPr="00D4284A" w:rsidRDefault="00A713A7" w:rsidP="00A713A7">
            <w:pPr>
              <w:rPr>
                <w:rFonts w:ascii=".VnArial" w:hAnsi=".VnArial"/>
                <w:lang w:val="nl-NL"/>
              </w:rPr>
            </w:pPr>
            <w:r w:rsidRPr="00B8220B">
              <w:rPr>
                <w:rFonts w:ascii="Times New Roman" w:hAnsi="Times New Roman"/>
                <w:iCs/>
                <w:color w:val="000000"/>
              </w:rPr>
              <w:t>- Ngoài</w:t>
            </w:r>
            <w:r>
              <w:rPr>
                <w:rFonts w:ascii="Times New Roman" w:hAnsi="Times New Roman"/>
                <w:iCs/>
                <w:color w:val="000000"/>
              </w:rPr>
              <w:t xml:space="preserve"> ra còn cách phân loại nào khác</w:t>
            </w:r>
            <w:r w:rsidRPr="00B8220B">
              <w:rPr>
                <w:rFonts w:ascii="Times New Roman" w:hAnsi="Times New Roman"/>
                <w:iCs/>
                <w:color w:val="000000"/>
              </w:rPr>
              <w:t>? Chi</w:t>
            </w:r>
            <w:r>
              <w:rPr>
                <w:rFonts w:ascii="Times New Roman" w:hAnsi="Times New Roman"/>
                <w:iCs/>
                <w:color w:val="000000"/>
              </w:rPr>
              <w:t>a ra những nhóm nước nào</w:t>
            </w:r>
            <w:r w:rsidRPr="00B8220B">
              <w:rPr>
                <w:rFonts w:ascii="Times New Roman" w:hAnsi="Times New Roman"/>
                <w:iCs/>
                <w:color w:val="000000"/>
              </w:rPr>
              <w:t>?</w:t>
            </w:r>
          </w:p>
        </w:tc>
        <w:tc>
          <w:tcPr>
            <w:tcW w:w="4820" w:type="dxa"/>
          </w:tcPr>
          <w:p w:rsidR="00A713A7" w:rsidRPr="00A713A7" w:rsidRDefault="00A713A7" w:rsidP="00A713A7">
            <w:pPr>
              <w:rPr>
                <w:rFonts w:ascii="Times New Roman" w:hAnsi="Times New Roman"/>
                <w:b/>
                <w:bCs/>
                <w:iCs/>
                <w:color w:val="000000"/>
                <w:u w:val="single"/>
                <w:lang w:val="nl-NL"/>
              </w:rPr>
            </w:pPr>
            <w:r w:rsidRPr="00A713A7">
              <w:rPr>
                <w:rFonts w:ascii="Times New Roman" w:hAnsi="Times New Roman"/>
                <w:b/>
                <w:bCs/>
                <w:iCs/>
                <w:color w:val="000000"/>
                <w:u w:val="single"/>
                <w:lang w:val="nl-NL"/>
              </w:rPr>
              <w:t>1. Các lục địa và các châu lục :</w:t>
            </w:r>
          </w:p>
          <w:p w:rsidR="00A713A7" w:rsidRPr="00A713A7" w:rsidRDefault="00A713A7" w:rsidP="00A713A7">
            <w:pPr>
              <w:rPr>
                <w:rFonts w:ascii="Times New Roman" w:hAnsi="Times New Roman"/>
                <w:iCs/>
                <w:color w:val="000000"/>
                <w:lang w:val="nl-NL"/>
              </w:rPr>
            </w:pPr>
            <w:r w:rsidRPr="00A713A7">
              <w:rPr>
                <w:rFonts w:ascii="Times New Roman" w:hAnsi="Times New Roman"/>
                <w:iCs/>
                <w:color w:val="000000"/>
                <w:lang w:val="nl-NL"/>
              </w:rPr>
              <w:t>- Lục địa là khối đất liền rộng lớn có biển và đại dương bao quanh .</w:t>
            </w:r>
          </w:p>
          <w:p w:rsidR="00A713A7" w:rsidRPr="00A713A7" w:rsidRDefault="00A713A7" w:rsidP="00A713A7">
            <w:pPr>
              <w:rPr>
                <w:rFonts w:ascii="Times New Roman" w:hAnsi="Times New Roman"/>
                <w:iCs/>
                <w:color w:val="000000"/>
                <w:lang w:val="nl-NL"/>
              </w:rPr>
            </w:pPr>
          </w:p>
          <w:p w:rsidR="00A713A7" w:rsidRPr="00A713A7" w:rsidRDefault="00A713A7" w:rsidP="00A713A7">
            <w:pPr>
              <w:rPr>
                <w:rFonts w:ascii="Times New Roman" w:hAnsi="Times New Roman"/>
                <w:iCs/>
                <w:color w:val="000000"/>
                <w:lang w:val="nl-NL"/>
              </w:rPr>
            </w:pPr>
            <w:r w:rsidRPr="00A713A7">
              <w:rPr>
                <w:rFonts w:ascii="Times New Roman" w:hAnsi="Times New Roman"/>
                <w:iCs/>
                <w:color w:val="000000"/>
                <w:lang w:val="nl-NL"/>
              </w:rPr>
              <w:t>- Châu lục bao gồm các lục địa và các đảo thuộc  lục địa đó .</w:t>
            </w:r>
          </w:p>
          <w:p w:rsidR="00A713A7" w:rsidRPr="00A713A7" w:rsidRDefault="00A713A7" w:rsidP="00A713A7">
            <w:pPr>
              <w:rPr>
                <w:rFonts w:ascii="Times New Roman" w:hAnsi="Times New Roman"/>
                <w:iCs/>
                <w:color w:val="000000"/>
                <w:lang w:val="nl-NL"/>
              </w:rPr>
            </w:pPr>
          </w:p>
          <w:p w:rsidR="00A713A7" w:rsidRPr="00A713A7" w:rsidRDefault="00A713A7" w:rsidP="00A713A7">
            <w:pPr>
              <w:rPr>
                <w:rFonts w:ascii="Times New Roman" w:hAnsi="Times New Roman"/>
                <w:iCs/>
                <w:color w:val="000000"/>
                <w:lang w:val="nl-NL"/>
              </w:rPr>
            </w:pPr>
            <w:r w:rsidRPr="00A713A7">
              <w:rPr>
                <w:rFonts w:ascii="Times New Roman" w:hAnsi="Times New Roman"/>
                <w:iCs/>
                <w:color w:val="000000"/>
                <w:lang w:val="nl-NL"/>
              </w:rPr>
              <w:t>- Trên thế giới có 6 châu lục và 6 lục địa .</w:t>
            </w:r>
          </w:p>
          <w:p w:rsidR="00A713A7" w:rsidRPr="00A713A7" w:rsidRDefault="00A713A7" w:rsidP="00A713A7">
            <w:pPr>
              <w:rPr>
                <w:rFonts w:ascii="Times New Roman" w:hAnsi="Times New Roman"/>
                <w:iCs/>
                <w:color w:val="000000"/>
                <w:lang w:val="nl-NL"/>
              </w:rPr>
            </w:pPr>
          </w:p>
          <w:p w:rsidR="00A713A7" w:rsidRPr="00A713A7" w:rsidRDefault="00A713A7" w:rsidP="00A713A7">
            <w:pPr>
              <w:rPr>
                <w:rFonts w:ascii="Times New Roman" w:hAnsi="Times New Roman"/>
                <w:iCs/>
                <w:color w:val="000000"/>
                <w:lang w:val="nl-NL"/>
              </w:rPr>
            </w:pPr>
          </w:p>
          <w:p w:rsidR="00A713A7" w:rsidRPr="00A713A7" w:rsidRDefault="00A713A7" w:rsidP="00A713A7">
            <w:pPr>
              <w:rPr>
                <w:rFonts w:ascii="Times New Roman" w:hAnsi="Times New Roman"/>
                <w:iCs/>
                <w:color w:val="000000"/>
                <w:lang w:val="nl-NL"/>
              </w:rPr>
            </w:pPr>
          </w:p>
          <w:p w:rsidR="00A713A7" w:rsidRPr="00A713A7" w:rsidRDefault="00A713A7" w:rsidP="00A713A7">
            <w:pPr>
              <w:rPr>
                <w:rFonts w:ascii="Times New Roman" w:hAnsi="Times New Roman"/>
                <w:iCs/>
                <w:color w:val="000000"/>
                <w:lang w:val="nl-NL"/>
              </w:rPr>
            </w:pPr>
          </w:p>
          <w:p w:rsidR="00A713A7" w:rsidRPr="00A713A7" w:rsidRDefault="00A713A7" w:rsidP="00A713A7">
            <w:pPr>
              <w:rPr>
                <w:rFonts w:ascii="Times New Roman" w:hAnsi="Times New Roman"/>
                <w:iCs/>
                <w:color w:val="000000"/>
                <w:lang w:val="nl-NL"/>
              </w:rPr>
            </w:pPr>
          </w:p>
          <w:p w:rsidR="00A713A7" w:rsidRPr="00A713A7" w:rsidRDefault="00A713A7" w:rsidP="00A713A7">
            <w:pPr>
              <w:rPr>
                <w:rFonts w:ascii="Times New Roman" w:hAnsi="Times New Roman"/>
                <w:b/>
                <w:bCs/>
                <w:iCs/>
                <w:color w:val="000000"/>
                <w:u w:val="single"/>
                <w:lang w:val="nl-NL"/>
              </w:rPr>
            </w:pPr>
          </w:p>
          <w:p w:rsidR="00A713A7" w:rsidRPr="00A713A7" w:rsidRDefault="00A713A7" w:rsidP="00A713A7">
            <w:pPr>
              <w:rPr>
                <w:rFonts w:ascii="Times New Roman" w:hAnsi="Times New Roman"/>
                <w:b/>
                <w:bCs/>
                <w:iCs/>
                <w:color w:val="000000"/>
                <w:u w:val="single"/>
                <w:lang w:val="nl-NL"/>
              </w:rPr>
            </w:pPr>
          </w:p>
          <w:p w:rsidR="00A713A7" w:rsidRDefault="00A713A7" w:rsidP="00A713A7">
            <w:pPr>
              <w:rPr>
                <w:rFonts w:ascii="Times New Roman" w:hAnsi="Times New Roman"/>
                <w:b/>
                <w:bCs/>
                <w:iCs/>
                <w:color w:val="000000"/>
                <w:u w:val="single"/>
                <w:lang w:val="nl-NL"/>
              </w:rPr>
            </w:pPr>
          </w:p>
          <w:p w:rsidR="00A713A7" w:rsidRDefault="00A713A7" w:rsidP="00A713A7">
            <w:pPr>
              <w:rPr>
                <w:rFonts w:ascii="Times New Roman" w:hAnsi="Times New Roman"/>
                <w:b/>
                <w:bCs/>
                <w:iCs/>
                <w:color w:val="000000"/>
                <w:u w:val="single"/>
                <w:lang w:val="nl-NL"/>
              </w:rPr>
            </w:pPr>
          </w:p>
          <w:p w:rsidR="00A713A7" w:rsidRDefault="00A713A7" w:rsidP="00A713A7">
            <w:pPr>
              <w:rPr>
                <w:rFonts w:ascii="Times New Roman" w:hAnsi="Times New Roman"/>
                <w:b/>
                <w:bCs/>
                <w:iCs/>
                <w:color w:val="000000"/>
                <w:u w:val="single"/>
                <w:lang w:val="nl-NL"/>
              </w:rPr>
            </w:pPr>
          </w:p>
          <w:p w:rsidR="00A713A7" w:rsidRPr="00A713A7" w:rsidRDefault="00A713A7" w:rsidP="00A713A7">
            <w:pPr>
              <w:rPr>
                <w:rFonts w:ascii="Times New Roman" w:hAnsi="Times New Roman"/>
                <w:b/>
                <w:bCs/>
                <w:iCs/>
                <w:color w:val="000000"/>
                <w:u w:val="single"/>
                <w:lang w:val="nl-NL"/>
              </w:rPr>
            </w:pPr>
            <w:r w:rsidRPr="00A713A7">
              <w:rPr>
                <w:rFonts w:ascii="Times New Roman" w:hAnsi="Times New Roman"/>
                <w:b/>
                <w:bCs/>
                <w:iCs/>
                <w:color w:val="000000"/>
                <w:u w:val="single"/>
                <w:lang w:val="nl-NL"/>
              </w:rPr>
              <w:t>2. Các nhóm nước trên thế giới :</w:t>
            </w:r>
          </w:p>
          <w:p w:rsidR="00A713A7" w:rsidRPr="00A713A7" w:rsidRDefault="00A713A7" w:rsidP="00A713A7">
            <w:pPr>
              <w:jc w:val="both"/>
              <w:rPr>
                <w:rFonts w:ascii="Times New Roman" w:hAnsi="Times New Roman"/>
                <w:color w:val="000000"/>
                <w:lang w:val="nl-NL"/>
              </w:rPr>
            </w:pPr>
            <w:r w:rsidRPr="00A713A7">
              <w:rPr>
                <w:rFonts w:ascii="Times New Roman" w:hAnsi="Times New Roman"/>
                <w:color w:val="000000"/>
                <w:lang w:val="nl-NL"/>
              </w:rPr>
              <w:t xml:space="preserve">- Dựa vào các chỉ tiêu: thu nhập bình qân đầu người, tỉ lệ tử vong trẻ em, chỉ số phát triển con người để phân loại các nước trên thế giới thành 2 nhóm nước </w:t>
            </w:r>
          </w:p>
          <w:p w:rsidR="00A713A7" w:rsidRPr="00A713A7" w:rsidRDefault="00A713A7" w:rsidP="00A713A7">
            <w:pPr>
              <w:jc w:val="both"/>
              <w:rPr>
                <w:rFonts w:ascii="Times New Roman" w:hAnsi="Times New Roman"/>
                <w:color w:val="000000"/>
                <w:lang w:val="nl-NL"/>
              </w:rPr>
            </w:pPr>
            <w:r w:rsidRPr="00A713A7">
              <w:rPr>
                <w:rFonts w:ascii="Times New Roman" w:hAnsi="Times New Roman"/>
                <w:color w:val="000000"/>
                <w:lang w:val="nl-NL"/>
              </w:rPr>
              <w:t xml:space="preserve">+ Nhóm nước phát triển </w:t>
            </w:r>
          </w:p>
          <w:p w:rsidR="00A713A7" w:rsidRPr="00A713A7" w:rsidRDefault="00A713A7" w:rsidP="00A713A7">
            <w:pPr>
              <w:jc w:val="both"/>
              <w:rPr>
                <w:rFonts w:ascii="Times New Roman" w:hAnsi="Times New Roman"/>
                <w:color w:val="000000"/>
                <w:lang w:val="nl-NL"/>
              </w:rPr>
            </w:pPr>
            <w:r w:rsidRPr="00A713A7">
              <w:rPr>
                <w:rFonts w:ascii="Times New Roman" w:hAnsi="Times New Roman"/>
                <w:color w:val="000000"/>
                <w:lang w:val="nl-NL"/>
              </w:rPr>
              <w:t xml:space="preserve">+ Nhóm nước đang phát triển </w:t>
            </w:r>
          </w:p>
          <w:p w:rsidR="00A713A7" w:rsidRPr="00A713A7" w:rsidRDefault="00A713A7" w:rsidP="00A713A7">
            <w:pPr>
              <w:jc w:val="both"/>
              <w:rPr>
                <w:rFonts w:ascii="Times New Roman" w:hAnsi="Times New Roman"/>
                <w:color w:val="000000"/>
                <w:lang w:val="nl-NL"/>
              </w:rPr>
            </w:pPr>
          </w:p>
          <w:p w:rsidR="00A713A7" w:rsidRPr="00D4284A" w:rsidRDefault="00A713A7" w:rsidP="00EC3CC7">
            <w:pPr>
              <w:rPr>
                <w:rFonts w:ascii=".VnArial" w:hAnsi=".VnArial"/>
                <w:b/>
                <w:i/>
                <w:lang w:val="nl-NL"/>
              </w:rPr>
            </w:pPr>
          </w:p>
        </w:tc>
      </w:tr>
    </w:tbl>
    <w:p w:rsidR="00A713A7" w:rsidRPr="00EC3CC7" w:rsidRDefault="00A713A7" w:rsidP="00A713A7">
      <w:pPr>
        <w:rPr>
          <w:rFonts w:ascii="Times New Roman" w:hAnsi="Times New Roman"/>
          <w:b/>
          <w:lang w:val="nl-NL"/>
        </w:rPr>
      </w:pPr>
      <w:r w:rsidRPr="00EC3CC7">
        <w:rPr>
          <w:rFonts w:ascii="Times New Roman" w:hAnsi="Times New Roman"/>
          <w:b/>
          <w:lang w:val="nl-NL"/>
        </w:rPr>
        <w:t>3. Hoạt động luyện tập:</w:t>
      </w:r>
    </w:p>
    <w:p w:rsidR="00A713A7" w:rsidRPr="00EC3CC7" w:rsidRDefault="00A713A7" w:rsidP="00A713A7">
      <w:pPr>
        <w:rPr>
          <w:rFonts w:ascii="Times New Roman" w:hAnsi="Times New Roman"/>
          <w:lang w:val="nl-NL"/>
        </w:rPr>
      </w:pPr>
      <w:r w:rsidRPr="00EC3CC7">
        <w:rPr>
          <w:rFonts w:ascii="Times New Roman" w:hAnsi="Times New Roman"/>
          <w:lang w:val="nl-NL"/>
        </w:rPr>
        <w:t xml:space="preserve"> GV chiếu lược đồthế giới , tổ chức cho HS chơi trò chơi ô chữ: có các ô chứ số ( từ 1-&gt;11)</w:t>
      </w:r>
    </w:p>
    <w:p w:rsidR="00A713A7" w:rsidRPr="00EC3CC7" w:rsidRDefault="00A713A7" w:rsidP="00A713A7">
      <w:pPr>
        <w:rPr>
          <w:rFonts w:ascii="Times New Roman" w:hAnsi="Times New Roman"/>
          <w:lang w:val="nl-NL"/>
        </w:rPr>
      </w:pPr>
      <w:r w:rsidRPr="00EC3CC7">
        <w:rPr>
          <w:rFonts w:ascii="Times New Roman" w:hAnsi="Times New Roman"/>
          <w:lang w:val="nl-NL"/>
        </w:rPr>
        <w:lastRenderedPageBreak/>
        <w:t>- Yêu cầu hs chọn số , gv nêu câu hỏi : Đọc tên các các châu lục và các đại dương trên thế giới?</w:t>
      </w:r>
    </w:p>
    <w:p w:rsidR="00A713A7" w:rsidRPr="00EC3CC7" w:rsidRDefault="00A713A7" w:rsidP="00A713A7">
      <w:pPr>
        <w:rPr>
          <w:rFonts w:ascii="Times New Roman" w:hAnsi="Times New Roman"/>
          <w:lang w:val="nl-NL"/>
        </w:rPr>
      </w:pPr>
      <w:r w:rsidRPr="00EC3CC7">
        <w:rPr>
          <w:rFonts w:ascii="Times New Roman" w:hAnsi="Times New Roman"/>
          <w:lang w:val="nl-NL"/>
        </w:rPr>
        <w:t>- HS tham gia trả lời câu hỏi ,nhận xét đúng sai, tuyên dương…</w:t>
      </w:r>
    </w:p>
    <w:p w:rsidR="00A713A7" w:rsidRPr="00EC3CC7" w:rsidRDefault="00A713A7" w:rsidP="00A713A7">
      <w:pPr>
        <w:rPr>
          <w:rFonts w:ascii="Times New Roman" w:hAnsi="Times New Roman"/>
          <w:b/>
          <w:lang w:val="nl-NL"/>
        </w:rPr>
      </w:pPr>
      <w:r w:rsidRPr="00EC3CC7">
        <w:rPr>
          <w:rFonts w:ascii="Times New Roman" w:hAnsi="Times New Roman"/>
          <w:b/>
          <w:lang w:val="nl-NL"/>
        </w:rPr>
        <w:t>4. Hoạt động vận dụng:</w:t>
      </w:r>
    </w:p>
    <w:p w:rsidR="00A713A7" w:rsidRPr="00EC3CC7" w:rsidRDefault="00A713A7" w:rsidP="00A713A7">
      <w:pPr>
        <w:rPr>
          <w:rFonts w:ascii="Times New Roman" w:hAnsi="Times New Roman"/>
          <w:lang w:val="nl-NL"/>
        </w:rPr>
      </w:pPr>
      <w:r w:rsidRPr="00EC3CC7">
        <w:rPr>
          <w:rFonts w:ascii="Times New Roman" w:hAnsi="Times New Roman"/>
          <w:lang w:val="nl-NL"/>
        </w:rPr>
        <w:t xml:space="preserve"> ? Chúng ta đang sống ở châu lục nào ? Trình bày những hiểu biết của em về châu lục ấy?</w:t>
      </w:r>
    </w:p>
    <w:p w:rsidR="00A713A7" w:rsidRPr="00EC3CC7" w:rsidRDefault="00A713A7" w:rsidP="00A713A7">
      <w:pPr>
        <w:rPr>
          <w:rFonts w:ascii="Times New Roman" w:hAnsi="Times New Roman"/>
          <w:lang w:val="nl-NL"/>
        </w:rPr>
      </w:pPr>
      <w:r w:rsidRPr="00EC3CC7">
        <w:rPr>
          <w:rFonts w:ascii="Times New Roman" w:hAnsi="Times New Roman"/>
          <w:lang w:val="nl-NL"/>
        </w:rPr>
        <w:t>?  Em hiểu gì về nền kinh tế của Việt Nam?</w:t>
      </w:r>
    </w:p>
    <w:p w:rsidR="00A713A7" w:rsidRPr="00EC3CC7" w:rsidRDefault="00A713A7" w:rsidP="00A713A7">
      <w:pPr>
        <w:rPr>
          <w:rFonts w:ascii="Times New Roman" w:hAnsi="Times New Roman"/>
          <w:b/>
          <w:lang w:val="nl-NL"/>
        </w:rPr>
      </w:pPr>
      <w:r w:rsidRPr="00EC3CC7">
        <w:rPr>
          <w:rFonts w:ascii="Times New Roman" w:hAnsi="Times New Roman"/>
          <w:b/>
          <w:i/>
          <w:lang w:val="nl-NL"/>
        </w:rPr>
        <w:t xml:space="preserve">5. </w:t>
      </w:r>
      <w:r w:rsidRPr="00EC3CC7">
        <w:rPr>
          <w:rFonts w:ascii="Times New Roman" w:hAnsi="Times New Roman"/>
          <w:b/>
          <w:lang w:val="nl-NL"/>
        </w:rPr>
        <w:t>Hoạt động tìm tòi, mở rộng:</w:t>
      </w:r>
    </w:p>
    <w:p w:rsidR="00A713A7" w:rsidRPr="00EC3CC7" w:rsidRDefault="00A713A7" w:rsidP="00A713A7">
      <w:pPr>
        <w:rPr>
          <w:rFonts w:ascii="Times New Roman" w:hAnsi="Times New Roman"/>
          <w:lang w:val="nl-NL"/>
        </w:rPr>
      </w:pPr>
      <w:r w:rsidRPr="00EC3CC7">
        <w:rPr>
          <w:rFonts w:ascii="Times New Roman" w:hAnsi="Times New Roman"/>
          <w:lang w:val="nl-NL"/>
        </w:rPr>
        <w:t xml:space="preserve"> * Tìm hiểu về các kiến thức về tự nhiên – KTXH của các châu lục trên TG ?</w:t>
      </w:r>
    </w:p>
    <w:p w:rsidR="00A713A7" w:rsidRPr="00EC3CC7" w:rsidRDefault="00A713A7" w:rsidP="00A713A7">
      <w:pPr>
        <w:rPr>
          <w:rFonts w:ascii="Times New Roman" w:hAnsi="Times New Roman"/>
          <w:lang w:val="nl-NL"/>
        </w:rPr>
      </w:pPr>
      <w:r w:rsidRPr="00EC3CC7">
        <w:rPr>
          <w:rFonts w:ascii="Times New Roman" w:hAnsi="Times New Roman"/>
          <w:lang w:val="nl-NL"/>
        </w:rPr>
        <w:t xml:space="preserve"> * Học bài, làm bài tập</w:t>
      </w:r>
    </w:p>
    <w:p w:rsidR="00A713A7" w:rsidRPr="00EC3CC7" w:rsidRDefault="00A713A7" w:rsidP="00A713A7">
      <w:pPr>
        <w:rPr>
          <w:rFonts w:ascii="Times New Roman" w:hAnsi="Times New Roman"/>
          <w:lang w:val="nl-NL"/>
        </w:rPr>
      </w:pPr>
      <w:r w:rsidRPr="00EC3CC7">
        <w:rPr>
          <w:rFonts w:ascii="Times New Roman" w:hAnsi="Times New Roman"/>
          <w:lang w:val="nl-NL"/>
        </w:rPr>
        <w:t xml:space="preserve"> * Nghiên cứu trước bài 26 “ Thiên nhiên châu Phi”.</w:t>
      </w:r>
    </w:p>
    <w:p w:rsidR="00A713A7" w:rsidRPr="00EC3CC7" w:rsidRDefault="00A713A7" w:rsidP="00A713A7">
      <w:pPr>
        <w:rPr>
          <w:rFonts w:ascii="Times New Roman" w:hAnsi="Times New Roman"/>
          <w:lang w:val="nl-NL"/>
        </w:rPr>
      </w:pPr>
      <w:r w:rsidRPr="00EC3CC7">
        <w:rPr>
          <w:rFonts w:ascii="Times New Roman" w:hAnsi="Times New Roman"/>
          <w:lang w:val="nl-NL"/>
        </w:rPr>
        <w:t xml:space="preserve">    + Đọc sgk, tìm hiểu về các đặc điểm TN châu Phi</w:t>
      </w:r>
    </w:p>
    <w:p w:rsidR="00A713A7" w:rsidRPr="00D4284A" w:rsidRDefault="00A713A7" w:rsidP="00A713A7">
      <w:pPr>
        <w:rPr>
          <w:b/>
          <w:lang w:val="nl-NL"/>
        </w:rPr>
      </w:pPr>
      <w:r w:rsidRPr="00D4284A">
        <w:rPr>
          <w:b/>
          <w:lang w:val="nl-NL"/>
        </w:rPr>
        <w:t xml:space="preserve">                           </w:t>
      </w:r>
    </w:p>
    <w:p w:rsidR="002236C6" w:rsidRPr="00A713A7" w:rsidRDefault="002236C6" w:rsidP="002A22EA">
      <w:pPr>
        <w:rPr>
          <w:rFonts w:ascii="Times New Roman" w:hAnsi="Times New Roman"/>
          <w:iCs/>
          <w:color w:val="000000"/>
          <w:lang w:val="nl-NL"/>
        </w:rPr>
      </w:pPr>
    </w:p>
    <w:p w:rsidR="002236C6" w:rsidRPr="00B8220B" w:rsidRDefault="002236C6" w:rsidP="002236C6">
      <w:pPr>
        <w:rPr>
          <w:rFonts w:ascii="Times New Roman" w:hAnsi="Times New Roman"/>
          <w:iCs/>
          <w:color w:val="000000"/>
        </w:rPr>
      </w:pPr>
    </w:p>
    <w:p w:rsidR="002236C6" w:rsidRPr="00B8220B" w:rsidRDefault="002236C6" w:rsidP="002236C6">
      <w:pPr>
        <w:rPr>
          <w:rFonts w:ascii="Times New Roman" w:hAnsi="Times New Roman"/>
          <w:iCs/>
          <w:color w:val="000000"/>
        </w:rPr>
      </w:pPr>
    </w:p>
    <w:p w:rsidR="00A713A7" w:rsidRDefault="00A713A7" w:rsidP="00E72DE6">
      <w:pPr>
        <w:rPr>
          <w:rFonts w:ascii="Times New Roman" w:hAnsi="Times New Roman"/>
          <w:b/>
          <w:lang w:val="nl-NL"/>
        </w:rPr>
      </w:pPr>
    </w:p>
    <w:p w:rsidR="00261C44" w:rsidRDefault="00261C44" w:rsidP="00E72DE6">
      <w:pPr>
        <w:rPr>
          <w:rFonts w:ascii="Times New Roman" w:hAnsi="Times New Roman"/>
          <w:b/>
          <w:lang w:val="nl-NL"/>
        </w:rPr>
      </w:pPr>
    </w:p>
    <w:p w:rsidR="00E72DE6" w:rsidRPr="00AB7CAD" w:rsidRDefault="00B10DED" w:rsidP="00E72DE6">
      <w:pPr>
        <w:rPr>
          <w:rFonts w:ascii="Times New Roman" w:hAnsi="Times New Roman"/>
          <w:b/>
          <w:lang w:val="nl-NL"/>
        </w:rPr>
      </w:pPr>
      <w:r>
        <w:rPr>
          <w:rFonts w:ascii="Times New Roman" w:hAnsi="Times New Roman"/>
          <w:b/>
          <w:lang w:val="nl-NL"/>
        </w:rPr>
        <w:t xml:space="preserve">Tuần: 14 </w:t>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t xml:space="preserve">               </w:t>
      </w:r>
      <w:r w:rsidR="00E72DE6">
        <w:rPr>
          <w:rFonts w:ascii="Times New Roman" w:hAnsi="Times New Roman"/>
          <w:b/>
          <w:lang w:val="nl-NL"/>
        </w:rPr>
        <w:t xml:space="preserve">        </w:t>
      </w:r>
      <w:r w:rsidR="00E72DE6" w:rsidRPr="00AB7CAD">
        <w:rPr>
          <w:rFonts w:ascii="Times New Roman" w:hAnsi="Times New Roman"/>
          <w:b/>
          <w:lang w:val="nl-NL"/>
        </w:rPr>
        <w:t xml:space="preserve"> </w:t>
      </w:r>
      <w:r w:rsidR="00ED464F">
        <w:rPr>
          <w:rFonts w:ascii="Times New Roman" w:hAnsi="Times New Roman"/>
          <w:b/>
          <w:lang w:val="nl-NL"/>
        </w:rPr>
        <w:t>Ngày soạn: 19/11</w:t>
      </w:r>
      <w:r w:rsidR="00E72DE6" w:rsidRPr="00AB7CAD">
        <w:rPr>
          <w:rFonts w:ascii="Times New Roman" w:hAnsi="Times New Roman"/>
          <w:b/>
          <w:lang w:val="nl-NL"/>
        </w:rPr>
        <w:t>/2018</w:t>
      </w:r>
    </w:p>
    <w:p w:rsidR="00E72DE6" w:rsidRPr="00AB7CAD" w:rsidRDefault="00B10DED" w:rsidP="00E72DE6">
      <w:pPr>
        <w:rPr>
          <w:rFonts w:ascii="Times New Roman" w:hAnsi="Times New Roman"/>
          <w:b/>
          <w:lang w:val="nl-NL"/>
        </w:rPr>
      </w:pPr>
      <w:r>
        <w:rPr>
          <w:rFonts w:ascii="Times New Roman" w:hAnsi="Times New Roman"/>
          <w:b/>
          <w:lang w:val="nl-NL"/>
        </w:rPr>
        <w:t>Tiết: 27</w:t>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r>
      <w:r w:rsidR="00E72DE6" w:rsidRPr="00AB7CAD">
        <w:rPr>
          <w:rFonts w:ascii="Times New Roman" w:hAnsi="Times New Roman"/>
          <w:b/>
          <w:lang w:val="nl-NL"/>
        </w:rPr>
        <w:tab/>
        <w:t xml:space="preserve">      </w:t>
      </w:r>
      <w:r>
        <w:rPr>
          <w:rFonts w:ascii="Times New Roman" w:hAnsi="Times New Roman"/>
          <w:b/>
          <w:lang w:val="nl-NL"/>
        </w:rPr>
        <w:t xml:space="preserve">                  </w:t>
      </w:r>
      <w:r w:rsidR="00354686">
        <w:rPr>
          <w:rFonts w:ascii="Times New Roman" w:hAnsi="Times New Roman"/>
          <w:b/>
          <w:lang w:val="nl-NL"/>
        </w:rPr>
        <w:t>Ngày dạy :  22</w:t>
      </w:r>
      <w:r w:rsidR="00ED464F">
        <w:rPr>
          <w:rFonts w:ascii="Times New Roman" w:hAnsi="Times New Roman"/>
          <w:b/>
          <w:lang w:val="nl-NL"/>
        </w:rPr>
        <w:t>/11</w:t>
      </w:r>
      <w:r w:rsidR="00E72DE6" w:rsidRPr="00AB7CAD">
        <w:rPr>
          <w:rFonts w:ascii="Times New Roman" w:hAnsi="Times New Roman"/>
          <w:b/>
          <w:lang w:val="nl-NL"/>
        </w:rPr>
        <w:t>/2018</w:t>
      </w:r>
    </w:p>
    <w:p w:rsidR="002236C6" w:rsidRPr="00E72DE6" w:rsidRDefault="00572831" w:rsidP="00572831">
      <w:pPr>
        <w:tabs>
          <w:tab w:val="left" w:pos="3315"/>
        </w:tabs>
        <w:rPr>
          <w:rFonts w:ascii="Times New Roman" w:hAnsi="Times New Roman"/>
          <w:iCs/>
          <w:color w:val="000000"/>
          <w:lang w:val="nl-NL"/>
        </w:rPr>
      </w:pPr>
      <w:r>
        <w:rPr>
          <w:rFonts w:ascii="Times New Roman" w:hAnsi="Times New Roman"/>
          <w:iCs/>
          <w:color w:val="000000"/>
          <w:lang w:val="nl-NL"/>
        </w:rPr>
        <w:tab/>
      </w:r>
    </w:p>
    <w:p w:rsidR="002236C6" w:rsidRPr="00415E8A" w:rsidRDefault="002236C6" w:rsidP="00415E8A">
      <w:pPr>
        <w:jc w:val="center"/>
        <w:rPr>
          <w:rFonts w:ascii="Times New Roman" w:hAnsi="Times New Roman"/>
          <w:iCs/>
          <w:color w:val="000000"/>
          <w:sz w:val="30"/>
          <w:szCs w:val="30"/>
        </w:rPr>
      </w:pPr>
      <w:r w:rsidRPr="00415E8A">
        <w:rPr>
          <w:rFonts w:ascii="Times New Roman" w:hAnsi="Times New Roman"/>
          <w:b/>
          <w:bCs/>
          <w:color w:val="000000"/>
          <w:sz w:val="30"/>
          <w:szCs w:val="30"/>
        </w:rPr>
        <w:t>CHƯƠNG IV: CHÂU PHI</w:t>
      </w:r>
    </w:p>
    <w:p w:rsidR="002236C6" w:rsidRPr="00415E8A" w:rsidRDefault="002236C6" w:rsidP="00415E8A">
      <w:pPr>
        <w:jc w:val="center"/>
        <w:rPr>
          <w:rFonts w:ascii="Times New Roman" w:hAnsi="Times New Roman"/>
          <w:b/>
          <w:bCs/>
          <w:sz w:val="28"/>
          <w:szCs w:val="28"/>
        </w:rPr>
      </w:pPr>
      <w:r w:rsidRPr="00415E8A">
        <w:rPr>
          <w:rFonts w:ascii="Times New Roman" w:hAnsi="Times New Roman"/>
          <w:b/>
          <w:bCs/>
          <w:sz w:val="28"/>
          <w:szCs w:val="28"/>
        </w:rPr>
        <w:t>Bài 26 : THIÊN NHIÊN CHÂU PHI .</w:t>
      </w:r>
    </w:p>
    <w:p w:rsidR="00415E8A" w:rsidRDefault="00415E8A" w:rsidP="002236C6">
      <w:pPr>
        <w:rPr>
          <w:rFonts w:ascii="Times New Roman" w:hAnsi="Times New Roman"/>
          <w:b/>
          <w:bCs/>
          <w:iCs/>
          <w:u w:val="single"/>
        </w:rPr>
      </w:pPr>
    </w:p>
    <w:p w:rsidR="00D25853" w:rsidRPr="00FB0541" w:rsidRDefault="00D25853" w:rsidP="00D25853">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2236C6" w:rsidRPr="004C3AB0" w:rsidRDefault="002236C6" w:rsidP="002236C6">
      <w:pPr>
        <w:rPr>
          <w:rFonts w:ascii="Times New Roman" w:hAnsi="Times New Roman"/>
          <w:b/>
          <w:bCs/>
          <w:iCs/>
        </w:rPr>
      </w:pPr>
      <w:r w:rsidRPr="004C3AB0">
        <w:rPr>
          <w:rFonts w:ascii="Times New Roman" w:hAnsi="Times New Roman"/>
          <w:b/>
          <w:bCs/>
          <w:iCs/>
        </w:rPr>
        <w:t>1. Kiến thức :</w:t>
      </w:r>
    </w:p>
    <w:p w:rsidR="002236C6" w:rsidRPr="004C3AB0" w:rsidRDefault="002236C6" w:rsidP="002236C6">
      <w:pPr>
        <w:rPr>
          <w:rFonts w:ascii="Times New Roman" w:hAnsi="Times New Roman"/>
          <w:iCs/>
          <w:color w:val="000000"/>
        </w:rPr>
      </w:pPr>
      <w:r w:rsidRPr="004C3AB0">
        <w:rPr>
          <w:rFonts w:ascii="Times New Roman" w:hAnsi="Times New Roman"/>
          <w:iCs/>
          <w:color w:val="000000"/>
        </w:rPr>
        <w:t>-  Biết được đặc điểm về vị trí địa lí, hình dạng châu Phi .</w:t>
      </w:r>
    </w:p>
    <w:p w:rsidR="002236C6" w:rsidRPr="004C3AB0" w:rsidRDefault="002236C6" w:rsidP="002236C6">
      <w:pPr>
        <w:rPr>
          <w:rFonts w:ascii="Times New Roman" w:hAnsi="Times New Roman"/>
          <w:iCs/>
          <w:color w:val="000000"/>
        </w:rPr>
      </w:pPr>
      <w:r w:rsidRPr="004C3AB0">
        <w:rPr>
          <w:rFonts w:ascii="Times New Roman" w:hAnsi="Times New Roman"/>
          <w:iCs/>
          <w:color w:val="000000"/>
        </w:rPr>
        <w:t>- Biết đặc điểm địa hình và khoáng sản của châu Phi .</w:t>
      </w:r>
    </w:p>
    <w:p w:rsidR="002236C6" w:rsidRPr="004C3AB0" w:rsidRDefault="002236C6" w:rsidP="002236C6">
      <w:pPr>
        <w:rPr>
          <w:rFonts w:ascii="Times New Roman" w:hAnsi="Times New Roman"/>
          <w:b/>
          <w:bCs/>
          <w:iCs/>
        </w:rPr>
      </w:pPr>
      <w:r w:rsidRPr="004C3AB0">
        <w:rPr>
          <w:rFonts w:ascii="Times New Roman" w:hAnsi="Times New Roman"/>
          <w:b/>
          <w:bCs/>
          <w:iCs/>
        </w:rPr>
        <w:t>2. Kĩ năng :</w:t>
      </w:r>
    </w:p>
    <w:p w:rsidR="002236C6" w:rsidRPr="004C3AB0" w:rsidRDefault="002236C6" w:rsidP="002236C6">
      <w:pPr>
        <w:rPr>
          <w:rFonts w:ascii="Times New Roman" w:hAnsi="Times New Roman"/>
          <w:iCs/>
          <w:color w:val="000000"/>
        </w:rPr>
      </w:pPr>
      <w:r w:rsidRPr="004C3AB0">
        <w:rPr>
          <w:rFonts w:ascii="Times New Roman" w:hAnsi="Times New Roman"/>
          <w:iCs/>
          <w:color w:val="000000"/>
        </w:rPr>
        <w:t>- Đọc và phân tích lược đồ tự nhiên để tìm ra vị trí địa lí, đặc điểm địa hình và sự phân bố khoáng sản ở châu Phi .</w:t>
      </w:r>
    </w:p>
    <w:p w:rsidR="002236C6" w:rsidRPr="004C3AB0" w:rsidRDefault="002236C6" w:rsidP="002236C6">
      <w:pPr>
        <w:rPr>
          <w:rFonts w:ascii="Times New Roman" w:hAnsi="Times New Roman"/>
          <w:b/>
          <w:bCs/>
          <w:iCs/>
          <w:lang w:val="vi-VN"/>
        </w:rPr>
      </w:pPr>
      <w:r w:rsidRPr="004C3AB0">
        <w:rPr>
          <w:rFonts w:ascii="Times New Roman" w:hAnsi="Times New Roman"/>
          <w:b/>
          <w:bCs/>
          <w:iCs/>
          <w:lang w:val="vi-VN"/>
        </w:rPr>
        <w:t xml:space="preserve">3. Thái độ : </w:t>
      </w:r>
    </w:p>
    <w:p w:rsidR="002236C6" w:rsidRPr="004C3AB0" w:rsidRDefault="002236C6" w:rsidP="002236C6">
      <w:pPr>
        <w:rPr>
          <w:rFonts w:ascii="Times New Roman" w:hAnsi="Times New Roman"/>
          <w:iCs/>
          <w:color w:val="000000"/>
          <w:lang w:val="vi-VN"/>
        </w:rPr>
      </w:pPr>
      <w:r w:rsidRPr="004C3AB0">
        <w:rPr>
          <w:rFonts w:ascii="Times New Roman" w:hAnsi="Times New Roman"/>
          <w:iCs/>
          <w:color w:val="000000"/>
          <w:lang w:val="vi-VN"/>
        </w:rPr>
        <w:t>- Nâng cao ý thức quý trọng tài nguyên thiên nhiên .</w:t>
      </w:r>
    </w:p>
    <w:p w:rsidR="00F541A4" w:rsidRDefault="00F541A4" w:rsidP="00F541A4">
      <w:pPr>
        <w:rPr>
          <w:rFonts w:ascii="Times New Roman" w:hAnsi="Times New Roman"/>
          <w:lang w:val="it-IT"/>
        </w:rPr>
      </w:pPr>
      <w:r w:rsidRPr="001D52C1">
        <w:rPr>
          <w:rStyle w:val="Emphasis"/>
          <w:rFonts w:ascii="Times New Roman" w:eastAsia="+mj-ea" w:hAnsi="Times New Roman"/>
          <w:b/>
          <w:i w:val="0"/>
          <w:lang w:val="it-IT"/>
        </w:rPr>
        <w:t xml:space="preserve">4. </w:t>
      </w:r>
      <w:r w:rsidRPr="001D52C1">
        <w:rPr>
          <w:rFonts w:ascii="Times New Roman" w:hAnsi="Times New Roman"/>
          <w:b/>
          <w:lang w:val="it-IT"/>
        </w:rPr>
        <w:t>Định hướng phát triển năng lực</w:t>
      </w:r>
      <w:r w:rsidRPr="001D52C1">
        <w:rPr>
          <w:rFonts w:ascii="Times New Roman" w:hAnsi="Times New Roman"/>
          <w:lang w:val="it-IT"/>
        </w:rPr>
        <w:t xml:space="preserve">: </w:t>
      </w:r>
    </w:p>
    <w:p w:rsidR="005A2248" w:rsidRPr="004C3AB0" w:rsidRDefault="005A2248" w:rsidP="005A2248">
      <w:pPr>
        <w:pStyle w:val="BodyText2"/>
        <w:rPr>
          <w:rFonts w:ascii="Times New Roman" w:hAnsi="Times New Roman" w:cs="Times New Roman"/>
          <w:b w:val="0"/>
          <w:color w:val="000000"/>
          <w:lang w:val="vi-VN"/>
        </w:rPr>
      </w:pPr>
      <w:r w:rsidRPr="004C3AB0">
        <w:rPr>
          <w:rFonts w:ascii="Times New Roman" w:hAnsi="Times New Roman" w:cs="Times New Roman"/>
          <w:b w:val="0"/>
          <w:color w:val="000000"/>
          <w:lang w:val="vi-VN"/>
        </w:rPr>
        <w:t>- Năng lực chung: Năng lực tự học, năng lực giải quyết vấn đề, năng lực sáng tạo, năng lực tính toán.</w:t>
      </w:r>
    </w:p>
    <w:p w:rsidR="005A2248" w:rsidRPr="004C3AB0" w:rsidRDefault="005A2248" w:rsidP="005A2248">
      <w:pPr>
        <w:pStyle w:val="BodyText2"/>
        <w:rPr>
          <w:rFonts w:ascii="Times New Roman" w:hAnsi="Times New Roman" w:cs="Times New Roman"/>
          <w:b w:val="0"/>
          <w:color w:val="000000"/>
          <w:lang w:val="vi-VN"/>
        </w:rPr>
      </w:pPr>
      <w:r w:rsidRPr="004C3AB0">
        <w:rPr>
          <w:rFonts w:ascii="Times New Roman" w:hAnsi="Times New Roman" w:cs="Times New Roman"/>
          <w:b w:val="0"/>
          <w:color w:val="000000"/>
          <w:lang w:val="vi-VN"/>
        </w:rPr>
        <w:t>- Năng lực chuyên biệt: Tư duy tổng hợp theo lãnh thổ, sử dụng bản đồ.</w:t>
      </w:r>
    </w:p>
    <w:p w:rsidR="005A2248" w:rsidRPr="004C3AB0" w:rsidRDefault="005A2248" w:rsidP="005A2248">
      <w:pPr>
        <w:rPr>
          <w:rFonts w:ascii="Times New Roman" w:hAnsi="Times New Roman"/>
          <w:b/>
          <w:bCs/>
          <w:iCs/>
          <w:color w:val="000000"/>
          <w:lang w:val="vi-VN"/>
        </w:rPr>
      </w:pPr>
      <w:r w:rsidRPr="004C3AB0">
        <w:rPr>
          <w:rFonts w:ascii="Times New Roman" w:hAnsi="Times New Roman"/>
          <w:b/>
          <w:bCs/>
          <w:iCs/>
          <w:color w:val="000000"/>
          <w:lang w:val="vi-VN"/>
        </w:rPr>
        <w:t xml:space="preserve">* Tích hợp giáo dục môi trường </w:t>
      </w:r>
    </w:p>
    <w:p w:rsidR="002C49EA" w:rsidRPr="004A761D" w:rsidRDefault="002C49EA" w:rsidP="002C49EA">
      <w:pPr>
        <w:jc w:val="both"/>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2236C6" w:rsidRPr="004C3AB0" w:rsidRDefault="002236C6" w:rsidP="002236C6">
      <w:pPr>
        <w:rPr>
          <w:rFonts w:ascii="Times New Roman" w:hAnsi="Times New Roman"/>
          <w:b/>
          <w:bCs/>
          <w:iCs/>
          <w:lang w:val="vi-VN"/>
        </w:rPr>
      </w:pPr>
      <w:r w:rsidRPr="004C3AB0">
        <w:rPr>
          <w:rFonts w:ascii="Times New Roman" w:hAnsi="Times New Roman"/>
          <w:b/>
          <w:bCs/>
          <w:iCs/>
          <w:lang w:val="vi-VN"/>
        </w:rPr>
        <w:t xml:space="preserve">1. Giáo viên : </w:t>
      </w:r>
    </w:p>
    <w:p w:rsidR="002236C6" w:rsidRPr="004C3AB0" w:rsidRDefault="002236C6" w:rsidP="002236C6">
      <w:pPr>
        <w:rPr>
          <w:rFonts w:ascii="Times New Roman" w:hAnsi="Times New Roman"/>
          <w:iCs/>
          <w:color w:val="000000"/>
          <w:lang w:val="vi-VN"/>
        </w:rPr>
      </w:pPr>
      <w:r w:rsidRPr="004C3AB0">
        <w:rPr>
          <w:rFonts w:ascii="Times New Roman" w:hAnsi="Times New Roman"/>
          <w:iCs/>
          <w:color w:val="000000"/>
          <w:lang w:val="vi-VN"/>
        </w:rPr>
        <w:t>- Bản đồ tự nhiên châu Phi .</w:t>
      </w:r>
    </w:p>
    <w:p w:rsidR="002236C6" w:rsidRPr="004C3AB0" w:rsidRDefault="002236C6" w:rsidP="002236C6">
      <w:pPr>
        <w:rPr>
          <w:rFonts w:ascii="Times New Roman" w:hAnsi="Times New Roman"/>
          <w:b/>
          <w:bCs/>
          <w:iCs/>
          <w:lang w:val="vi-VN"/>
        </w:rPr>
      </w:pPr>
      <w:r w:rsidRPr="004C3AB0">
        <w:rPr>
          <w:rFonts w:ascii="Times New Roman" w:hAnsi="Times New Roman"/>
          <w:b/>
          <w:bCs/>
          <w:iCs/>
          <w:lang w:val="vi-VN"/>
        </w:rPr>
        <w:t xml:space="preserve">2. Học sinh : </w:t>
      </w:r>
    </w:p>
    <w:p w:rsidR="002236C6" w:rsidRPr="004C3AB0" w:rsidRDefault="002236C6" w:rsidP="002236C6">
      <w:pPr>
        <w:rPr>
          <w:rFonts w:ascii="Times New Roman" w:hAnsi="Times New Roman"/>
          <w:iCs/>
          <w:color w:val="000000"/>
          <w:lang w:val="vi-VN"/>
        </w:rPr>
      </w:pPr>
      <w:r w:rsidRPr="004C3AB0">
        <w:rPr>
          <w:rFonts w:ascii="Times New Roman" w:hAnsi="Times New Roman"/>
          <w:iCs/>
          <w:color w:val="000000"/>
          <w:lang w:val="vi-VN"/>
        </w:rPr>
        <w:t xml:space="preserve">- Sách giáo khoa . </w:t>
      </w:r>
    </w:p>
    <w:p w:rsidR="001842AB" w:rsidRPr="00FB0541" w:rsidRDefault="001842AB" w:rsidP="001842AB">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p>
    <w:p w:rsidR="001842AB" w:rsidRPr="00FB0541" w:rsidRDefault="001842AB" w:rsidP="001842AB">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6E33A3" w:rsidRPr="001D0CD8" w:rsidRDefault="001D0CD8" w:rsidP="006E33A3">
      <w:pPr>
        <w:rPr>
          <w:rFonts w:ascii="Times New Roman" w:hAnsi="Times New Roman"/>
          <w:b/>
          <w:bCs/>
          <w:iCs/>
          <w:lang w:val="nl-NL"/>
        </w:rPr>
      </w:pPr>
      <w:r w:rsidRPr="00154130">
        <w:rPr>
          <w:rFonts w:ascii="Times New Roman" w:eastAsia="Calibri" w:hAnsi="Times New Roman"/>
          <w:lang w:val="nl-NL"/>
        </w:rPr>
        <w:t>- GV giao nhiệm vụ cho HS:</w:t>
      </w:r>
      <w:r>
        <w:rPr>
          <w:rFonts w:ascii="Times New Roman" w:hAnsi="Times New Roman"/>
          <w:b/>
          <w:bCs/>
          <w:iCs/>
          <w:lang w:val="nl-NL"/>
        </w:rPr>
        <w:t xml:space="preserve"> </w:t>
      </w:r>
      <w:r w:rsidR="006E33A3" w:rsidRPr="006E33A3">
        <w:rPr>
          <w:rFonts w:ascii="Times New Roman" w:hAnsi="Times New Roman"/>
          <w:bCs/>
          <w:iCs/>
          <w:lang w:val="nl-NL"/>
        </w:rPr>
        <w:t>Bằng sự hiểu biết ,em hiểu về châu Phi như thế nào? ( có thể trình bày đôi nét về thiên nhiên  và con người) Hs trả lời và dẫn dắt vào bài mới…</w:t>
      </w:r>
    </w:p>
    <w:p w:rsidR="00BB283C" w:rsidRPr="00F537C3" w:rsidRDefault="00BB283C" w:rsidP="00BB283C">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BB283C" w:rsidRPr="00F537C3" w:rsidRDefault="00BB283C" w:rsidP="00BB283C">
      <w:pPr>
        <w:rPr>
          <w:rFonts w:ascii="Times New Roman" w:hAnsi="Times New Roman"/>
          <w:b/>
          <w:lang w:val="nl-NL"/>
        </w:rPr>
      </w:pPr>
      <w:r w:rsidRPr="00F537C3">
        <w:rPr>
          <w:rFonts w:ascii="Times New Roman" w:hAnsi="Times New Roman"/>
          <w:iCs/>
          <w:lang w:val="nl-NL"/>
        </w:rPr>
        <w:t>- GV chốt kiến thức và dẫn vào bài mới.</w:t>
      </w:r>
    </w:p>
    <w:p w:rsidR="00BB283C" w:rsidRPr="005944C7" w:rsidRDefault="00BB283C" w:rsidP="00BB283C">
      <w:pPr>
        <w:rPr>
          <w:rFonts w:ascii="Times New Roman" w:hAnsi="Times New Roman"/>
          <w:b/>
          <w:bCs/>
          <w:iCs/>
          <w:lang w:val="nl-NL"/>
        </w:rPr>
      </w:pPr>
      <w:r w:rsidRPr="005944C7">
        <w:rPr>
          <w:rFonts w:ascii="Times New Roman" w:hAnsi="Times New Roman"/>
          <w:b/>
          <w:bCs/>
          <w:i/>
          <w:iCs/>
          <w:lang w:val="nl-NL"/>
        </w:rPr>
        <w:t xml:space="preserve"> </w:t>
      </w: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p w:rsidR="00F80539" w:rsidRPr="003303D3" w:rsidRDefault="00D57CBC" w:rsidP="00F80539">
      <w:pPr>
        <w:jc w:val="both"/>
        <w:rPr>
          <w:rFonts w:ascii="Times New Roman" w:hAnsi="Times New Roman"/>
          <w:lang w:val="vi-VN"/>
        </w:rPr>
      </w:pPr>
      <w:r>
        <w:rPr>
          <w:rFonts w:ascii="Times New Roman" w:hAnsi="Times New Roman"/>
          <w:lang w:val="nl-NL"/>
        </w:rPr>
        <w:t>-</w:t>
      </w:r>
      <w:r w:rsidR="00BB283C" w:rsidRPr="00B67F61">
        <w:rPr>
          <w:rFonts w:ascii="Times New Roman" w:hAnsi="Times New Roman"/>
          <w:lang w:val="nl-NL"/>
        </w:rPr>
        <w:t xml:space="preserve"> </w:t>
      </w:r>
      <w:r w:rsidR="00F80539" w:rsidRPr="003303D3">
        <w:rPr>
          <w:rFonts w:ascii="Times New Roman" w:hAnsi="Times New Roman"/>
          <w:lang w:val="vi-VN"/>
        </w:rPr>
        <w:t xml:space="preserve">Châu Phi là châu lục có những đặc điểm tự nhiên hết sức độc đáo. Hôm nay chúng ta tìm hiểu sự độc đáo ấy qua đặc điểm vị trí địa lí, địa hình và khoáng sản của châu Phi như thế nào ? </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3836"/>
      </w:tblGrid>
      <w:tr w:rsidR="008413AD" w:rsidRPr="003303D3">
        <w:tblPrEx>
          <w:tblCellMar>
            <w:top w:w="0" w:type="dxa"/>
            <w:bottom w:w="0" w:type="dxa"/>
          </w:tblCellMar>
        </w:tblPrEx>
        <w:tc>
          <w:tcPr>
            <w:tcW w:w="6300" w:type="dxa"/>
          </w:tcPr>
          <w:p w:rsidR="008413AD" w:rsidRPr="005944C7" w:rsidRDefault="008413AD" w:rsidP="002C4A2D">
            <w:pPr>
              <w:jc w:val="center"/>
              <w:rPr>
                <w:rFonts w:ascii="Times New Roman" w:hAnsi="Times New Roman"/>
                <w:b/>
                <w:bCs/>
                <w:lang w:val="nl-NL"/>
              </w:rPr>
            </w:pPr>
            <w:r w:rsidRPr="005944C7">
              <w:rPr>
                <w:rFonts w:ascii="Times New Roman" w:hAnsi="Times New Roman"/>
                <w:b/>
                <w:bCs/>
                <w:lang w:val="nl-NL"/>
              </w:rPr>
              <w:t>HOẠT ĐỘNG CỦA GV VÀ HS</w:t>
            </w:r>
          </w:p>
        </w:tc>
        <w:tc>
          <w:tcPr>
            <w:tcW w:w="3836" w:type="dxa"/>
          </w:tcPr>
          <w:p w:rsidR="008413AD" w:rsidRPr="005944C7" w:rsidRDefault="008413AD" w:rsidP="002C4A2D">
            <w:pPr>
              <w:jc w:val="center"/>
              <w:rPr>
                <w:rFonts w:ascii="Times New Roman" w:hAnsi="Times New Roman"/>
                <w:b/>
                <w:bCs/>
                <w:lang w:val="nl-NL"/>
              </w:rPr>
            </w:pPr>
            <w:r w:rsidRPr="005944C7">
              <w:rPr>
                <w:rFonts w:ascii="Times New Roman" w:hAnsi="Times New Roman"/>
                <w:b/>
                <w:bCs/>
                <w:lang w:val="nl-NL"/>
              </w:rPr>
              <w:t>NỘI DUNG CẦN ĐẠT</w:t>
            </w:r>
          </w:p>
        </w:tc>
      </w:tr>
      <w:tr w:rsidR="00EB2901" w:rsidRPr="003303D3">
        <w:tblPrEx>
          <w:tblCellMar>
            <w:top w:w="0" w:type="dxa"/>
            <w:bottom w:w="0" w:type="dxa"/>
          </w:tblCellMar>
        </w:tblPrEx>
        <w:tc>
          <w:tcPr>
            <w:tcW w:w="6300" w:type="dxa"/>
          </w:tcPr>
          <w:p w:rsidR="00EB2901" w:rsidRPr="003303D3" w:rsidRDefault="004C7D06" w:rsidP="0062453C">
            <w:pPr>
              <w:jc w:val="both"/>
              <w:rPr>
                <w:rFonts w:ascii="Times New Roman" w:hAnsi="Times New Roman"/>
                <w:iCs/>
                <w:color w:val="000000"/>
                <w:lang w:val="nl-NL"/>
              </w:rPr>
            </w:pPr>
            <w:r>
              <w:rPr>
                <w:rFonts w:ascii="Times New Roman" w:hAnsi="Times New Roman"/>
                <w:b/>
                <w:lang w:val="nl-NL"/>
              </w:rPr>
              <w:lastRenderedPageBreak/>
              <w:t xml:space="preserve">. </w:t>
            </w:r>
            <w:r w:rsidR="00EB2901" w:rsidRPr="003303D3">
              <w:rPr>
                <w:rFonts w:ascii="Times New Roman" w:hAnsi="Times New Roman"/>
                <w:b/>
                <w:lang w:val="nl-NL"/>
              </w:rPr>
              <w:t>Hoạt động 1</w:t>
            </w:r>
            <w:r w:rsidR="00EB2901" w:rsidRPr="003303D3">
              <w:rPr>
                <w:rFonts w:ascii="Times New Roman" w:hAnsi="Times New Roman"/>
                <w:lang w:val="nl-NL"/>
              </w:rPr>
              <w:t>:</w:t>
            </w:r>
            <w:r w:rsidR="00D6306E">
              <w:rPr>
                <w:rFonts w:ascii="Times New Roman" w:hAnsi="Times New Roman"/>
                <w:lang w:val="nl-NL"/>
              </w:rPr>
              <w:t xml:space="preserve"> </w:t>
            </w:r>
            <w:r w:rsidR="00D6306E" w:rsidRPr="00D6306E">
              <w:rPr>
                <w:rFonts w:ascii="Times New Roman" w:hAnsi="Times New Roman"/>
                <w:b/>
                <w:lang w:val="nl-NL"/>
              </w:rPr>
              <w:t>Tìm hiểu vị trí địa lí Châu Phi</w:t>
            </w:r>
            <w:r w:rsidR="00EB2901" w:rsidRPr="003303D3">
              <w:rPr>
                <w:rFonts w:ascii="Times New Roman" w:hAnsi="Times New Roman"/>
                <w:lang w:val="vi-VN"/>
              </w:rPr>
              <w:t xml:space="preserve"> </w:t>
            </w:r>
            <w:r w:rsidR="003303D3" w:rsidRPr="003303D3">
              <w:rPr>
                <w:rFonts w:ascii="Times New Roman" w:hAnsi="Times New Roman"/>
                <w:lang w:val="nl-NL"/>
              </w:rPr>
              <w:t>(</w:t>
            </w:r>
            <w:r>
              <w:rPr>
                <w:rFonts w:ascii="Times New Roman" w:hAnsi="Times New Roman"/>
                <w:lang w:val="vi-VN"/>
              </w:rPr>
              <w:t>Cá nhân</w:t>
            </w:r>
            <w:r w:rsidRPr="004C7D06">
              <w:rPr>
                <w:rFonts w:ascii="Times New Roman" w:hAnsi="Times New Roman"/>
                <w:lang w:val="nl-NL"/>
              </w:rPr>
              <w:t>,</w:t>
            </w:r>
            <w:r w:rsidR="00EB2901" w:rsidRPr="003303D3">
              <w:rPr>
                <w:rFonts w:ascii="Times New Roman" w:hAnsi="Times New Roman"/>
                <w:bCs/>
                <w:lang w:val="nl-NL"/>
              </w:rPr>
              <w:t xml:space="preserve"> </w:t>
            </w:r>
            <w:r w:rsidR="00A6109A" w:rsidRPr="00A6109A">
              <w:rPr>
                <w:rFonts w:ascii="Times New Roman" w:hAnsi="Times New Roman"/>
                <w:bCs/>
                <w:lang w:val="nl-NL"/>
              </w:rPr>
              <w:t>cặp</w:t>
            </w:r>
            <w:r w:rsidR="00C31E73">
              <w:rPr>
                <w:rFonts w:ascii="Times New Roman" w:hAnsi="Times New Roman"/>
                <w:bCs/>
                <w:lang w:val="nl-NL"/>
              </w:rPr>
              <w:t>)</w:t>
            </w:r>
          </w:p>
          <w:p w:rsidR="006C249F" w:rsidRPr="00833D07" w:rsidRDefault="00833D07" w:rsidP="0062453C">
            <w:pPr>
              <w:jc w:val="both"/>
              <w:rPr>
                <w:rFonts w:ascii="Times New Roman" w:hAnsi="Times New Roman"/>
                <w:lang w:val="nl-NL"/>
              </w:rPr>
            </w:pPr>
            <w:r w:rsidRPr="00A6109A">
              <w:rPr>
                <w:rFonts w:ascii="Times New Roman" w:hAnsi="Times New Roman"/>
                <w:lang w:val="nl-NL"/>
              </w:rPr>
              <w:t>GV</w:t>
            </w:r>
            <w:r>
              <w:rPr>
                <w:rFonts w:ascii="Times New Roman" w:hAnsi="Times New Roman"/>
                <w:lang w:val="nl-NL"/>
              </w:rPr>
              <w:t>:</w:t>
            </w:r>
            <w:r w:rsidR="006C249F" w:rsidRPr="00833D07">
              <w:rPr>
                <w:rFonts w:ascii="Times New Roman" w:hAnsi="Times New Roman"/>
                <w:lang w:val="nl-NL"/>
              </w:rPr>
              <w:t xml:space="preserve"> Yêu cầu </w:t>
            </w:r>
            <w:r w:rsidR="002C4A2D">
              <w:rPr>
                <w:rFonts w:ascii="Times New Roman" w:hAnsi="Times New Roman"/>
                <w:lang w:val="nl-NL"/>
              </w:rPr>
              <w:t>HS</w:t>
            </w:r>
            <w:r w:rsidR="006C249F" w:rsidRPr="00833D07">
              <w:rPr>
                <w:rFonts w:ascii="Times New Roman" w:hAnsi="Times New Roman"/>
                <w:lang w:val="nl-NL"/>
              </w:rPr>
              <w:t xml:space="preserve"> </w:t>
            </w:r>
            <w:r w:rsidR="00A6109A">
              <w:rPr>
                <w:rFonts w:ascii="Times New Roman" w:hAnsi="Times New Roman"/>
                <w:lang w:val="nl-NL"/>
              </w:rPr>
              <w:t>trao đổi</w:t>
            </w:r>
            <w:r w:rsidR="006C249F" w:rsidRPr="00833D07">
              <w:rPr>
                <w:rFonts w:ascii="Times New Roman" w:hAnsi="Times New Roman"/>
                <w:lang w:val="nl-NL"/>
              </w:rPr>
              <w:t xml:space="preserve"> theo </w:t>
            </w:r>
            <w:r w:rsidR="00A6109A">
              <w:rPr>
                <w:rFonts w:ascii="Times New Roman" w:hAnsi="Times New Roman"/>
                <w:lang w:val="nl-NL"/>
              </w:rPr>
              <w:t>đôi bạn</w:t>
            </w:r>
            <w:r w:rsidR="006C249F" w:rsidRPr="00833D07">
              <w:rPr>
                <w:rFonts w:ascii="Times New Roman" w:hAnsi="Times New Roman"/>
                <w:lang w:val="nl-NL"/>
              </w:rPr>
              <w:t>:</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xml:space="preserve">- </w:t>
            </w:r>
            <w:r w:rsidR="00A6109A">
              <w:rPr>
                <w:rFonts w:ascii="Times New Roman" w:hAnsi="Times New Roman"/>
                <w:lang w:val="nl-NL"/>
              </w:rPr>
              <w:t>cho HS quan sát</w:t>
            </w:r>
            <w:r w:rsidRPr="00833D07">
              <w:rPr>
                <w:rFonts w:ascii="Times New Roman" w:hAnsi="Times New Roman"/>
                <w:lang w:val="nl-NL"/>
              </w:rPr>
              <w:t xml:space="preserve"> H26.1</w:t>
            </w:r>
            <w:r w:rsidR="00A6109A">
              <w:rPr>
                <w:rFonts w:ascii="Times New Roman" w:hAnsi="Times New Roman"/>
                <w:lang w:val="nl-NL"/>
              </w:rPr>
              <w:t>,</w:t>
            </w:r>
            <w:r w:rsidRPr="00833D07">
              <w:rPr>
                <w:rFonts w:ascii="Times New Roman" w:hAnsi="Times New Roman"/>
                <w:lang w:val="nl-NL"/>
              </w:rPr>
              <w:t xml:space="preserve"> kết hợp kênh chữ SGK cho biết:</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Diện tích của Châu Phi? So với các châu lục khác?</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Xác định điểm cực bắc, cực nam của châu Phi?</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Xác định các đường chí tuyến đi qua châu Phi?</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xml:space="preserve">? Như vậy phần lớn diện tích Châu Phi nằm trong đới nào? </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Châu Phi giáp với biển và đại dương nào?</w:t>
            </w:r>
          </w:p>
          <w:p w:rsidR="002C4A2D" w:rsidRDefault="006C249F" w:rsidP="0062453C">
            <w:pPr>
              <w:jc w:val="both"/>
              <w:rPr>
                <w:rFonts w:ascii="Times New Roman" w:hAnsi="Times New Roman"/>
                <w:lang w:val="nl-NL"/>
              </w:rPr>
            </w:pPr>
            <w:r w:rsidRPr="00833D07">
              <w:rPr>
                <w:rFonts w:ascii="Times New Roman" w:hAnsi="Times New Roman"/>
                <w:lang w:val="nl-NL"/>
              </w:rPr>
              <w:t>- HS lên bảng trình bày, xác định,</w:t>
            </w:r>
            <w:r w:rsidR="002C4A2D">
              <w:rPr>
                <w:rFonts w:ascii="Times New Roman" w:hAnsi="Times New Roman"/>
                <w:lang w:val="nl-NL"/>
              </w:rPr>
              <w:t xml:space="preserve"> </w:t>
            </w:r>
            <w:r w:rsidRPr="00833D07">
              <w:rPr>
                <w:rFonts w:ascii="Times New Roman" w:hAnsi="Times New Roman"/>
                <w:lang w:val="nl-NL"/>
              </w:rPr>
              <w:t>nhận xét</w:t>
            </w:r>
          </w:p>
          <w:p w:rsidR="006C249F" w:rsidRPr="002C4A2D" w:rsidRDefault="002C4A2D" w:rsidP="0062453C">
            <w:pPr>
              <w:jc w:val="both"/>
              <w:rPr>
                <w:rFonts w:ascii="Times New Roman" w:hAnsi="Times New Roman"/>
                <w:lang w:val="nl-NL"/>
              </w:rPr>
            </w:pPr>
            <w:r>
              <w:rPr>
                <w:rFonts w:ascii="Times New Roman" w:hAnsi="Times New Roman"/>
                <w:lang w:val="nl-NL"/>
              </w:rPr>
              <w:t xml:space="preserve">- </w:t>
            </w:r>
            <w:r w:rsidR="006C249F" w:rsidRPr="002C4A2D">
              <w:rPr>
                <w:rFonts w:ascii="Times New Roman" w:hAnsi="Times New Roman"/>
                <w:lang w:val="nl-NL"/>
              </w:rPr>
              <w:t>GV nhận xét, chuẩn xác</w:t>
            </w:r>
          </w:p>
          <w:p w:rsidR="006C249F" w:rsidRPr="00833D07" w:rsidRDefault="002C4A2D" w:rsidP="0062453C">
            <w:pPr>
              <w:jc w:val="both"/>
              <w:rPr>
                <w:rFonts w:ascii="Times New Roman" w:hAnsi="Times New Roman"/>
                <w:lang w:val="nl-NL"/>
              </w:rPr>
            </w:pPr>
            <w:r w:rsidRPr="00A6109A">
              <w:rPr>
                <w:rFonts w:ascii="Times New Roman" w:hAnsi="Times New Roman"/>
                <w:lang w:val="nl-NL"/>
              </w:rPr>
              <w:t>GV</w:t>
            </w:r>
            <w:r>
              <w:rPr>
                <w:rFonts w:ascii="Times New Roman" w:hAnsi="Times New Roman"/>
                <w:lang w:val="nl-NL"/>
              </w:rPr>
              <w:t>:</w:t>
            </w:r>
            <w:r w:rsidRPr="00833D07">
              <w:rPr>
                <w:rFonts w:ascii="Times New Roman" w:hAnsi="Times New Roman"/>
                <w:lang w:val="nl-NL"/>
              </w:rPr>
              <w:t xml:space="preserve"> Yêu cầu </w:t>
            </w:r>
            <w:r>
              <w:rPr>
                <w:rFonts w:ascii="Times New Roman" w:hAnsi="Times New Roman"/>
                <w:lang w:val="nl-NL"/>
              </w:rPr>
              <w:t>HS:</w:t>
            </w:r>
            <w:r w:rsidR="006C249F" w:rsidRPr="00833D07">
              <w:rPr>
                <w:rFonts w:ascii="Times New Roman" w:hAnsi="Times New Roman"/>
                <w:lang w:val="nl-NL"/>
              </w:rPr>
              <w:t xml:space="preserve"> Nêu vị trí và ý nghĩa của kênh đào Xuy-ê?</w:t>
            </w:r>
          </w:p>
          <w:p w:rsidR="002418EF" w:rsidRPr="00833D07" w:rsidRDefault="002418EF" w:rsidP="0062453C">
            <w:pPr>
              <w:jc w:val="both"/>
              <w:rPr>
                <w:rFonts w:ascii="Times New Roman" w:hAnsi="Times New Roman"/>
                <w:lang w:val="nl-NL"/>
              </w:rPr>
            </w:pPr>
            <w:r w:rsidRPr="00833D07">
              <w:rPr>
                <w:rFonts w:ascii="Times New Roman" w:hAnsi="Times New Roman"/>
                <w:lang w:val="nl-NL"/>
              </w:rPr>
              <w:t>? Đường bờ biển Châu Phi có đặc điểm gì?</w:t>
            </w:r>
          </w:p>
          <w:p w:rsidR="002418EF" w:rsidRPr="00833D07" w:rsidRDefault="002418EF" w:rsidP="0062453C">
            <w:pPr>
              <w:jc w:val="both"/>
              <w:rPr>
                <w:rFonts w:ascii="Times New Roman" w:hAnsi="Times New Roman"/>
                <w:lang w:val="nl-NL"/>
              </w:rPr>
            </w:pPr>
            <w:r w:rsidRPr="00833D07">
              <w:rPr>
                <w:rFonts w:ascii="Times New Roman" w:hAnsi="Times New Roman"/>
                <w:lang w:val="nl-NL"/>
              </w:rPr>
              <w:t>? Xác định các đảo, bán đảo lớn của châu Phi?</w:t>
            </w:r>
          </w:p>
          <w:p w:rsidR="002C4A2D" w:rsidRDefault="002C4A2D" w:rsidP="0062453C">
            <w:pPr>
              <w:jc w:val="both"/>
              <w:rPr>
                <w:rFonts w:ascii="Times New Roman" w:hAnsi="Times New Roman"/>
                <w:lang w:val="nl-NL"/>
              </w:rPr>
            </w:pPr>
            <w:r w:rsidRPr="002C4A2D">
              <w:rPr>
                <w:rFonts w:ascii="Times New Roman" w:hAnsi="Times New Roman"/>
                <w:lang w:val="nl-NL"/>
              </w:rPr>
              <w:t xml:space="preserve">- </w:t>
            </w:r>
            <w:r>
              <w:rPr>
                <w:rFonts w:ascii="Times New Roman" w:hAnsi="Times New Roman"/>
                <w:lang w:val="nl-NL"/>
              </w:rPr>
              <w:t xml:space="preserve">Hoạt động </w:t>
            </w:r>
            <w:r w:rsidRPr="002C4A2D">
              <w:rPr>
                <w:rFonts w:ascii="Times New Roman" w:hAnsi="Times New Roman"/>
                <w:lang w:val="nl-NL"/>
              </w:rPr>
              <w:t>chung cả lớp</w:t>
            </w:r>
          </w:p>
          <w:p w:rsidR="002418EF" w:rsidRPr="009D3AB8" w:rsidRDefault="002418EF" w:rsidP="0062453C">
            <w:pPr>
              <w:jc w:val="both"/>
              <w:rPr>
                <w:rFonts w:ascii="Times New Roman" w:hAnsi="Times New Roman"/>
                <w:lang w:val="nl-NL"/>
              </w:rPr>
            </w:pPr>
            <w:r w:rsidRPr="009D3AB8">
              <w:rPr>
                <w:rFonts w:ascii="Times New Roman" w:hAnsi="Times New Roman"/>
                <w:lang w:val="nl-NL"/>
              </w:rPr>
              <w:t>- HS xác định bán đảo và đảo lớn nhất trên bản đồ (Ma-đa-ga-xca, Xo-ma-li...)</w:t>
            </w:r>
          </w:p>
          <w:p w:rsidR="002C4A2D" w:rsidRDefault="002C4A2D" w:rsidP="0062453C">
            <w:pPr>
              <w:jc w:val="both"/>
              <w:rPr>
                <w:rFonts w:ascii="Times New Roman" w:hAnsi="Times New Roman"/>
                <w:lang w:val="nl-NL"/>
              </w:rPr>
            </w:pPr>
            <w:r w:rsidRPr="00833D07">
              <w:rPr>
                <w:rFonts w:ascii="Times New Roman" w:hAnsi="Times New Roman"/>
                <w:lang w:val="nl-NL"/>
              </w:rPr>
              <w:t xml:space="preserve">- HS lên bảng trình bày, </w:t>
            </w:r>
            <w:r>
              <w:rPr>
                <w:rFonts w:ascii="Times New Roman" w:hAnsi="Times New Roman"/>
                <w:lang w:val="nl-NL"/>
              </w:rPr>
              <w:t>góp ý</w:t>
            </w:r>
          </w:p>
          <w:p w:rsidR="006C249F" w:rsidRPr="00833D07" w:rsidRDefault="002C4A2D" w:rsidP="0062453C">
            <w:pPr>
              <w:jc w:val="both"/>
              <w:rPr>
                <w:rFonts w:ascii="Times New Roman" w:hAnsi="Times New Roman"/>
                <w:lang w:val="nl-NL"/>
              </w:rPr>
            </w:pPr>
            <w:r>
              <w:rPr>
                <w:rFonts w:ascii="Times New Roman" w:hAnsi="Times New Roman"/>
                <w:lang w:val="nl-NL"/>
              </w:rPr>
              <w:t xml:space="preserve">- </w:t>
            </w:r>
            <w:r w:rsidR="002418EF">
              <w:rPr>
                <w:rFonts w:ascii="Times New Roman" w:hAnsi="Times New Roman"/>
                <w:lang w:val="nl-NL"/>
              </w:rPr>
              <w:t xml:space="preserve">GV </w:t>
            </w:r>
            <w:r>
              <w:rPr>
                <w:rFonts w:ascii="Times New Roman" w:hAnsi="Times New Roman"/>
                <w:lang w:val="nl-NL"/>
              </w:rPr>
              <w:t>khắc sâu kiến thức:</w:t>
            </w:r>
            <w:r w:rsidR="002418EF">
              <w:rPr>
                <w:rFonts w:ascii="Times New Roman" w:hAnsi="Times New Roman"/>
                <w:lang w:val="nl-NL"/>
              </w:rPr>
              <w:t xml:space="preserve"> </w:t>
            </w:r>
            <w:r w:rsidR="006C249F" w:rsidRPr="00833D07">
              <w:rPr>
                <w:rFonts w:ascii="Times New Roman" w:hAnsi="Times New Roman"/>
                <w:i/>
                <w:lang w:val="nl-NL"/>
              </w:rPr>
              <w:t>Kênh đào Xuy-ê:dài 160km,rộng nhất 60km, đào năm 1859-1869 là điểm nút giao thông biển quan trọng bậc nhất của hàng hải quốc tế, đường biển đi từ Tây Âu sang biển viễn đông qua biển ĐTD vào Xuyê được rút ngắn rất nhiều...</w:t>
            </w:r>
          </w:p>
          <w:p w:rsidR="006C249F" w:rsidRPr="004C7D06" w:rsidRDefault="004C7D06" w:rsidP="0062453C">
            <w:pPr>
              <w:jc w:val="both"/>
              <w:rPr>
                <w:rFonts w:ascii="Times New Roman" w:hAnsi="Times New Roman"/>
                <w:lang w:val="nl-NL"/>
              </w:rPr>
            </w:pPr>
            <w:r>
              <w:rPr>
                <w:rFonts w:ascii="Times New Roman" w:hAnsi="Times New Roman"/>
                <w:b/>
                <w:lang w:val="nl-NL"/>
              </w:rPr>
              <w:t xml:space="preserve">. </w:t>
            </w:r>
            <w:r w:rsidRPr="003303D3">
              <w:rPr>
                <w:rFonts w:ascii="Times New Roman" w:hAnsi="Times New Roman"/>
                <w:b/>
                <w:lang w:val="nl-NL"/>
              </w:rPr>
              <w:t xml:space="preserve">Hoạt động </w:t>
            </w:r>
            <w:r w:rsidR="00D22B70">
              <w:rPr>
                <w:rFonts w:ascii="Times New Roman" w:hAnsi="Times New Roman"/>
                <w:b/>
                <w:lang w:val="nl-NL"/>
              </w:rPr>
              <w:t>2</w:t>
            </w:r>
            <w:r w:rsidRPr="003303D3">
              <w:rPr>
                <w:rFonts w:ascii="Times New Roman" w:hAnsi="Times New Roman"/>
                <w:lang w:val="nl-NL"/>
              </w:rPr>
              <w:t>:</w:t>
            </w:r>
            <w:r>
              <w:rPr>
                <w:rFonts w:ascii="Times New Roman" w:hAnsi="Times New Roman"/>
                <w:lang w:val="nl-NL"/>
              </w:rPr>
              <w:t xml:space="preserve"> </w:t>
            </w:r>
            <w:r w:rsidRPr="00D6306E">
              <w:rPr>
                <w:rFonts w:ascii="Times New Roman" w:hAnsi="Times New Roman"/>
                <w:b/>
                <w:lang w:val="nl-NL"/>
              </w:rPr>
              <w:t xml:space="preserve">Tìm hiểu </w:t>
            </w:r>
            <w:r>
              <w:rPr>
                <w:rFonts w:ascii="Times New Roman" w:hAnsi="Times New Roman"/>
                <w:b/>
                <w:lang w:val="nl-NL"/>
              </w:rPr>
              <w:t>đ</w:t>
            </w:r>
            <w:r w:rsidR="006C249F" w:rsidRPr="00833D07">
              <w:rPr>
                <w:rFonts w:ascii="Times New Roman" w:hAnsi="Times New Roman"/>
                <w:b/>
                <w:lang w:val="nl-NL"/>
              </w:rPr>
              <w:t>ịa hình và khoáng sản</w:t>
            </w:r>
            <w:r>
              <w:rPr>
                <w:rFonts w:ascii="Times New Roman" w:hAnsi="Times New Roman"/>
                <w:b/>
                <w:lang w:val="nl-NL"/>
              </w:rPr>
              <w:t xml:space="preserve"> </w:t>
            </w:r>
            <w:r>
              <w:rPr>
                <w:rFonts w:ascii="Times New Roman" w:hAnsi="Times New Roman"/>
                <w:lang w:val="nl-NL"/>
              </w:rPr>
              <w:t>( nhóm, cá nhân)</w:t>
            </w:r>
          </w:p>
          <w:p w:rsidR="006C249F" w:rsidRPr="00833D07" w:rsidRDefault="004C7D06" w:rsidP="0062453C">
            <w:pPr>
              <w:jc w:val="both"/>
              <w:rPr>
                <w:rFonts w:ascii="Times New Roman" w:hAnsi="Times New Roman"/>
                <w:lang w:val="nl-NL"/>
              </w:rPr>
            </w:pPr>
            <w:r>
              <w:rPr>
                <w:rFonts w:ascii="Times New Roman" w:hAnsi="Times New Roman"/>
                <w:lang w:val="nl-NL"/>
              </w:rPr>
              <w:t>GV cho HS:</w:t>
            </w:r>
            <w:r w:rsidR="006C249F" w:rsidRPr="00833D07">
              <w:rPr>
                <w:rFonts w:ascii="Times New Roman" w:hAnsi="Times New Roman"/>
                <w:lang w:val="nl-NL"/>
              </w:rPr>
              <w:t xml:space="preserve"> Quan sát lược đồ H26.1, chú ý thang màu, cho biết:</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xml:space="preserve">? Ở Châu Phi dạng địa hình nào là chủ yếu? </w:t>
            </w:r>
          </w:p>
          <w:p w:rsidR="006C249F" w:rsidRPr="00833D07" w:rsidRDefault="006C249F" w:rsidP="0062453C">
            <w:pPr>
              <w:jc w:val="both"/>
              <w:rPr>
                <w:rFonts w:ascii="Times New Roman" w:hAnsi="Times New Roman"/>
                <w:i/>
                <w:lang w:val="nl-NL"/>
              </w:rPr>
            </w:pPr>
            <w:r w:rsidRPr="00D456A7">
              <w:rPr>
                <w:rFonts w:ascii="Times New Roman" w:hAnsi="Times New Roman"/>
                <w:lang w:val="nl-NL"/>
              </w:rPr>
              <w:t>GV</w:t>
            </w:r>
            <w:r w:rsidR="00D456A7">
              <w:rPr>
                <w:rFonts w:ascii="Times New Roman" w:hAnsi="Times New Roman"/>
                <w:lang w:val="nl-NL"/>
              </w:rPr>
              <w:t>:</w:t>
            </w:r>
            <w:r w:rsidRPr="00833D07">
              <w:rPr>
                <w:rFonts w:ascii="Times New Roman" w:hAnsi="Times New Roman"/>
                <w:i/>
                <w:lang w:val="nl-NL"/>
              </w:rPr>
              <w:t xml:space="preserve"> Sơn nguyên là khu vực núi rộng lớn, tương đối bằng phẳng, trong đó có các dẫy núi xen lẫn cao nguyên</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Độ cao trung bình?</w:t>
            </w:r>
          </w:p>
          <w:p w:rsidR="006C249F" w:rsidRPr="00833D07" w:rsidRDefault="006C249F" w:rsidP="0062453C">
            <w:pPr>
              <w:jc w:val="both"/>
              <w:rPr>
                <w:rFonts w:ascii="Times New Roman" w:hAnsi="Times New Roman"/>
                <w:i/>
                <w:lang w:val="nl-NL"/>
              </w:rPr>
            </w:pPr>
            <w:r w:rsidRPr="00833D07">
              <w:rPr>
                <w:rFonts w:ascii="Times New Roman" w:hAnsi="Times New Roman"/>
                <w:lang w:val="nl-NL"/>
              </w:rPr>
              <w:t>? Đọc tên và xác định trên bản đồ các sơn nguyên và bồn địa?</w:t>
            </w:r>
            <w:r w:rsidRPr="00833D07">
              <w:rPr>
                <w:rFonts w:ascii="Times New Roman" w:hAnsi="Times New Roman"/>
                <w:i/>
                <w:lang w:val="nl-NL"/>
              </w:rPr>
              <w:t xml:space="preserve"> </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xml:space="preserve">? Địa hình phía đông Châu Phi có đặc điểm gì? </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Các nhóm thảo luận, đại diện trình bày, nhận xét, bổ sung</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GV chốt trên bảng</w:t>
            </w:r>
          </w:p>
          <w:p w:rsidR="006C249F" w:rsidRPr="00833D07" w:rsidRDefault="006C249F" w:rsidP="0062453C">
            <w:pPr>
              <w:jc w:val="both"/>
              <w:rPr>
                <w:rFonts w:ascii="Times New Roman" w:hAnsi="Times New Roman"/>
                <w:i/>
                <w:lang w:val="nl-NL"/>
              </w:rPr>
            </w:pPr>
            <w:r w:rsidRPr="00833D07">
              <w:rPr>
                <w:rFonts w:ascii="Times New Roman" w:hAnsi="Times New Roman"/>
                <w:i/>
                <w:lang w:val="nl-NL"/>
              </w:rPr>
              <w:t xml:space="preserve">- </w:t>
            </w:r>
            <w:r w:rsidRPr="00D456A7">
              <w:rPr>
                <w:rFonts w:ascii="Times New Roman" w:hAnsi="Times New Roman"/>
                <w:lang w:val="nl-NL"/>
              </w:rPr>
              <w:t>GV</w:t>
            </w:r>
            <w:r w:rsidR="00D456A7">
              <w:rPr>
                <w:rFonts w:ascii="Times New Roman" w:hAnsi="Times New Roman"/>
                <w:lang w:val="nl-NL"/>
              </w:rPr>
              <w:t>:</w:t>
            </w:r>
            <w:r w:rsidRPr="00833D07">
              <w:rPr>
                <w:rFonts w:ascii="Times New Roman" w:hAnsi="Times New Roman"/>
                <w:i/>
                <w:lang w:val="nl-NL"/>
              </w:rPr>
              <w:t xml:space="preserve"> Chính vì thế ở phía Đ-N chủ yếu là các sơn nguyên cao 1.500-2.000m và thấp dần về phía Tây Bắc vì ở đây là các bồn địa và hoang mạc.</w:t>
            </w:r>
          </w:p>
          <w:p w:rsidR="006C249F" w:rsidRPr="00D456A7" w:rsidRDefault="006C249F" w:rsidP="0062453C">
            <w:pPr>
              <w:jc w:val="both"/>
              <w:rPr>
                <w:rFonts w:ascii="Times New Roman" w:hAnsi="Times New Roman"/>
                <w:lang w:val="nl-NL"/>
              </w:rPr>
            </w:pPr>
            <w:r w:rsidRPr="00D456A7">
              <w:rPr>
                <w:rFonts w:ascii="Times New Roman" w:hAnsi="Times New Roman"/>
                <w:lang w:val="nl-NL"/>
              </w:rPr>
              <w:t>- GV vấn đáp</w:t>
            </w:r>
            <w:r w:rsidR="00D456A7">
              <w:rPr>
                <w:rFonts w:ascii="Times New Roman" w:hAnsi="Times New Roman"/>
                <w:lang w:val="nl-NL"/>
              </w:rPr>
              <w:t>:</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Đặc điểm này tác động đến địa hình Châu Phi ntn?</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Kể tên và xác định các đồng bằng, dãy núi cao ở châu Phi?</w:t>
            </w:r>
          </w:p>
          <w:p w:rsidR="006C249F" w:rsidRPr="00D456A7" w:rsidRDefault="006C249F" w:rsidP="0062453C">
            <w:pPr>
              <w:jc w:val="both"/>
              <w:rPr>
                <w:rFonts w:ascii="Times New Roman" w:hAnsi="Times New Roman"/>
                <w:lang w:val="nl-NL"/>
              </w:rPr>
            </w:pPr>
            <w:r w:rsidRPr="00D456A7">
              <w:rPr>
                <w:rFonts w:ascii="Times New Roman" w:hAnsi="Times New Roman"/>
                <w:lang w:val="nl-NL"/>
              </w:rPr>
              <w:t>-</w:t>
            </w:r>
            <w:r w:rsidR="0062453C">
              <w:rPr>
                <w:rFonts w:ascii="Times New Roman" w:hAnsi="Times New Roman"/>
                <w:lang w:val="nl-NL"/>
              </w:rPr>
              <w:t xml:space="preserve"> HS xác định trên bảng lớp: </w:t>
            </w:r>
            <w:r w:rsidRPr="00D456A7">
              <w:rPr>
                <w:rFonts w:ascii="Times New Roman" w:hAnsi="Times New Roman"/>
                <w:lang w:val="nl-NL"/>
              </w:rPr>
              <w:t>Dãy Atlat ở Tây Bắc, dãy Đrêkenbéc ở ĐN.</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Vậy ngoài ĐH cao nguyên, ở Châu Phi còn có dạng ĐH nào? Đặc điểm?</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Nhận xét về địa hình châu phi?</w:t>
            </w:r>
          </w:p>
          <w:p w:rsidR="006C249F" w:rsidRPr="00D456A7" w:rsidRDefault="006C249F" w:rsidP="0062453C">
            <w:pPr>
              <w:jc w:val="both"/>
              <w:rPr>
                <w:rFonts w:ascii="Times New Roman" w:hAnsi="Times New Roman"/>
                <w:lang w:val="nl-NL"/>
              </w:rPr>
            </w:pPr>
            <w:r w:rsidRPr="00D456A7">
              <w:rPr>
                <w:rFonts w:ascii="Times New Roman" w:hAnsi="Times New Roman"/>
                <w:lang w:val="nl-NL"/>
              </w:rPr>
              <w:t>-  HS kể, xác định: sông Nin, hồ Victoria</w:t>
            </w:r>
          </w:p>
          <w:p w:rsidR="006C249F" w:rsidRPr="00833D07" w:rsidRDefault="006C249F" w:rsidP="0062453C">
            <w:pPr>
              <w:jc w:val="both"/>
              <w:rPr>
                <w:rFonts w:ascii="Times New Roman" w:hAnsi="Times New Roman"/>
                <w:i/>
                <w:lang w:val="nl-NL"/>
              </w:rPr>
            </w:pPr>
            <w:r w:rsidRPr="00833D07">
              <w:rPr>
                <w:rFonts w:ascii="Times New Roman" w:hAnsi="Times New Roman"/>
                <w:lang w:val="nl-NL"/>
              </w:rPr>
              <w:t xml:space="preserve">GV: </w:t>
            </w:r>
            <w:r w:rsidR="0062453C">
              <w:rPr>
                <w:rFonts w:ascii="Times New Roman" w:hAnsi="Times New Roman"/>
                <w:i/>
                <w:lang w:val="nl-NL"/>
              </w:rPr>
              <w:t>Châu Phi</w:t>
            </w:r>
            <w:r w:rsidRPr="00833D07">
              <w:rPr>
                <w:rFonts w:ascii="Times New Roman" w:hAnsi="Times New Roman"/>
                <w:i/>
                <w:lang w:val="nl-NL"/>
              </w:rPr>
              <w:t xml:space="preserve"> có con sông Nin là sông dài nhất TG (6.671km). Sông ở </w:t>
            </w:r>
            <w:r w:rsidR="0062453C">
              <w:rPr>
                <w:rFonts w:ascii="Times New Roman" w:hAnsi="Times New Roman"/>
                <w:i/>
                <w:lang w:val="nl-NL"/>
              </w:rPr>
              <w:t>Châu Phi</w:t>
            </w:r>
            <w:r w:rsidR="0062453C" w:rsidRPr="00833D07">
              <w:rPr>
                <w:rFonts w:ascii="Times New Roman" w:hAnsi="Times New Roman"/>
                <w:i/>
                <w:lang w:val="nl-NL"/>
              </w:rPr>
              <w:t xml:space="preserve"> </w:t>
            </w:r>
            <w:r w:rsidRPr="00833D07">
              <w:rPr>
                <w:rFonts w:ascii="Times New Roman" w:hAnsi="Times New Roman"/>
                <w:i/>
                <w:lang w:val="nl-NL"/>
              </w:rPr>
              <w:t xml:space="preserve"> có giá trị kinh tế rất lớn.</w:t>
            </w:r>
          </w:p>
          <w:p w:rsidR="006C249F" w:rsidRPr="00833D07" w:rsidRDefault="006C249F" w:rsidP="0062453C">
            <w:pPr>
              <w:jc w:val="both"/>
              <w:rPr>
                <w:rFonts w:ascii="Times New Roman" w:hAnsi="Times New Roman"/>
                <w:i/>
                <w:lang w:val="nl-NL"/>
              </w:rPr>
            </w:pPr>
            <w:r w:rsidRPr="00833D07">
              <w:rPr>
                <w:rFonts w:ascii="Times New Roman" w:hAnsi="Times New Roman"/>
                <w:i/>
                <w:lang w:val="nl-NL"/>
              </w:rPr>
              <w:t>- Hồ: Tập trung chủ yếu ở ĐP, lớn nhất là hồ Victoria có diện tích 68.000km</w:t>
            </w:r>
            <w:r w:rsidRPr="00833D07">
              <w:rPr>
                <w:rFonts w:ascii="Times New Roman" w:hAnsi="Times New Roman"/>
                <w:i/>
                <w:vertAlign w:val="superscript"/>
                <w:lang w:val="nl-NL"/>
              </w:rPr>
              <w:t>2</w:t>
            </w:r>
            <w:r w:rsidRPr="00833D07">
              <w:rPr>
                <w:rFonts w:ascii="Times New Roman" w:hAnsi="Times New Roman"/>
                <w:i/>
                <w:lang w:val="nl-NL"/>
              </w:rPr>
              <w:t xml:space="preserve">, sâu 80m... </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xml:space="preserve">? Mạng lưới sông ngòi và hồ của CP có đặc điểm gì? </w:t>
            </w:r>
          </w:p>
          <w:p w:rsidR="006C249F" w:rsidRPr="00D456A7" w:rsidRDefault="006C249F" w:rsidP="0062453C">
            <w:pPr>
              <w:jc w:val="both"/>
              <w:rPr>
                <w:rFonts w:ascii="Times New Roman" w:hAnsi="Times New Roman"/>
                <w:lang w:val="nl-NL"/>
              </w:rPr>
            </w:pPr>
            <w:r w:rsidRPr="00D456A7">
              <w:rPr>
                <w:rFonts w:ascii="Times New Roman" w:hAnsi="Times New Roman"/>
                <w:lang w:val="nl-NL"/>
              </w:rPr>
              <w:lastRenderedPageBreak/>
              <w:t>- HĐ chung cả lớp</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GV yêu cầu hs quan sát lược đồ tự nhiên châu Phi.</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Kể tên các loại khoáng sản ở châu Phi?</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Sự phân bố của các khoáng sản này?</w:t>
            </w:r>
          </w:p>
          <w:p w:rsidR="006C249F" w:rsidRPr="00833D07" w:rsidRDefault="006C249F" w:rsidP="0062453C">
            <w:pPr>
              <w:jc w:val="both"/>
              <w:rPr>
                <w:rFonts w:ascii="Times New Roman" w:hAnsi="Times New Roman"/>
                <w:lang w:val="nl-NL"/>
              </w:rPr>
            </w:pPr>
            <w:r w:rsidRPr="00833D07">
              <w:rPr>
                <w:rFonts w:ascii="Times New Roman" w:hAnsi="Times New Roman"/>
                <w:lang w:val="nl-NL"/>
              </w:rPr>
              <w:t>? Từ đây em có nhận xét chung ntn về tài nguyên khoáng sản của châu Phi?</w:t>
            </w:r>
          </w:p>
          <w:p w:rsidR="00D456A7" w:rsidRDefault="006C249F" w:rsidP="0062453C">
            <w:pPr>
              <w:pStyle w:val="BodyText"/>
              <w:ind w:right="0"/>
              <w:jc w:val="both"/>
              <w:rPr>
                <w:lang w:val="nl-NL"/>
              </w:rPr>
            </w:pPr>
            <w:r>
              <w:rPr>
                <w:lang w:val="nl-NL"/>
              </w:rPr>
              <w:t>- GV chu</w:t>
            </w:r>
            <w:r>
              <w:rPr>
                <w:rFonts w:ascii="Times New Roman" w:hAnsi="Times New Roman"/>
                <w:lang w:val="nl-NL"/>
              </w:rPr>
              <w:t>ẩ</w:t>
            </w:r>
            <w:r>
              <w:rPr>
                <w:lang w:val="nl-NL"/>
              </w:rPr>
              <w:t>n bi</w:t>
            </w:r>
            <w:r>
              <w:rPr>
                <w:rFonts w:ascii="Times New Roman" w:hAnsi="Times New Roman"/>
                <w:lang w:val="nl-NL"/>
              </w:rPr>
              <w:t>ế</w:t>
            </w:r>
            <w:r>
              <w:rPr>
                <w:lang w:val="nl-NL"/>
              </w:rPr>
              <w:t>n th</w:t>
            </w:r>
            <w:r>
              <w:rPr>
                <w:rFonts w:ascii="Times New Roman" w:hAnsi="Times New Roman"/>
                <w:lang w:val="nl-NL"/>
              </w:rPr>
              <w:t>ứ</w:t>
            </w:r>
            <w:r>
              <w:rPr>
                <w:lang w:val="nl-NL"/>
              </w:rPr>
              <w:t>c.</w:t>
            </w:r>
          </w:p>
          <w:p w:rsidR="00EB2901" w:rsidRPr="003303D3" w:rsidRDefault="00EB2901" w:rsidP="0062453C">
            <w:pPr>
              <w:pStyle w:val="BodyText"/>
              <w:ind w:right="0"/>
              <w:jc w:val="both"/>
              <w:rPr>
                <w:rFonts w:ascii="Times New Roman" w:hAnsi="Times New Roman"/>
                <w:b/>
                <w:lang w:val="vi-VN"/>
              </w:rPr>
            </w:pPr>
            <w:r w:rsidRPr="003303D3">
              <w:rPr>
                <w:rFonts w:ascii="Times New Roman" w:hAnsi="Times New Roman"/>
                <w:b/>
                <w:lang w:val="vi-VN"/>
              </w:rPr>
              <w:t>- GV liên hệ khoáng sản Việt Nam , giáo dục môi trường</w:t>
            </w:r>
          </w:p>
        </w:tc>
        <w:tc>
          <w:tcPr>
            <w:tcW w:w="3836" w:type="dxa"/>
          </w:tcPr>
          <w:p w:rsidR="00EB2901" w:rsidRPr="003303D3" w:rsidRDefault="00EB2901" w:rsidP="00E97948">
            <w:pPr>
              <w:jc w:val="both"/>
              <w:rPr>
                <w:rFonts w:ascii="Times New Roman" w:hAnsi="Times New Roman"/>
                <w:bCs/>
                <w:iCs/>
                <w:lang w:val="nl-NL"/>
              </w:rPr>
            </w:pPr>
            <w:r w:rsidRPr="003303D3">
              <w:rPr>
                <w:rFonts w:ascii="Times New Roman" w:hAnsi="Times New Roman"/>
                <w:bCs/>
                <w:iCs/>
                <w:lang w:val="nl-NL"/>
              </w:rPr>
              <w:lastRenderedPageBreak/>
              <w:t xml:space="preserve"> </w:t>
            </w:r>
            <w:r w:rsidRPr="003303D3">
              <w:rPr>
                <w:rFonts w:ascii="Times New Roman" w:hAnsi="Times New Roman"/>
                <w:b/>
                <w:iCs/>
                <w:lang w:val="nl-NL"/>
              </w:rPr>
              <w:t xml:space="preserve">1. </w:t>
            </w:r>
            <w:r w:rsidRPr="003303D3">
              <w:rPr>
                <w:rFonts w:ascii="Times New Roman" w:hAnsi="Times New Roman"/>
                <w:b/>
                <w:bCs/>
                <w:iCs/>
                <w:u w:val="single"/>
                <w:lang w:val="nl-NL"/>
              </w:rPr>
              <w:t>Vị trí địa lý</w:t>
            </w:r>
            <w:r w:rsidRPr="003303D3">
              <w:rPr>
                <w:rFonts w:ascii="Times New Roman" w:hAnsi="Times New Roman"/>
                <w:b/>
                <w:bCs/>
                <w:iCs/>
                <w:lang w:val="nl-NL"/>
              </w:rPr>
              <w:t>.</w:t>
            </w:r>
          </w:p>
          <w:p w:rsidR="00EB2901" w:rsidRPr="003303D3" w:rsidRDefault="00EB2901" w:rsidP="00E97948">
            <w:pPr>
              <w:jc w:val="both"/>
              <w:rPr>
                <w:rFonts w:ascii="Times New Roman" w:hAnsi="Times New Roman"/>
                <w:bCs/>
                <w:lang w:val="vi-VN"/>
              </w:rPr>
            </w:pPr>
            <w:r w:rsidRPr="003303D3">
              <w:rPr>
                <w:rFonts w:ascii="Times New Roman" w:hAnsi="Times New Roman"/>
                <w:bCs/>
                <w:lang w:val="vi-VN"/>
              </w:rPr>
              <w:t>- Diện tích trên 30 triệu km</w:t>
            </w:r>
            <w:r w:rsidRPr="003303D3">
              <w:rPr>
                <w:rFonts w:ascii="Times New Roman" w:hAnsi="Times New Roman"/>
                <w:bCs/>
                <w:vertAlign w:val="superscript"/>
                <w:lang w:val="vi-VN"/>
              </w:rPr>
              <w:t>2</w:t>
            </w:r>
            <w:r w:rsidRPr="003303D3">
              <w:rPr>
                <w:rFonts w:ascii="Times New Roman" w:hAnsi="Times New Roman"/>
                <w:bCs/>
                <w:lang w:val="vi-VN"/>
              </w:rPr>
              <w:t xml:space="preserve"> . </w:t>
            </w:r>
          </w:p>
          <w:p w:rsidR="00EB2901" w:rsidRPr="003303D3" w:rsidRDefault="00EB2901" w:rsidP="00E97948">
            <w:pPr>
              <w:jc w:val="both"/>
              <w:rPr>
                <w:rFonts w:ascii="Times New Roman" w:hAnsi="Times New Roman"/>
                <w:bCs/>
                <w:lang w:val="vi-VN"/>
              </w:rPr>
            </w:pPr>
            <w:r w:rsidRPr="003303D3">
              <w:rPr>
                <w:rFonts w:ascii="Times New Roman" w:hAnsi="Times New Roman"/>
                <w:bCs/>
                <w:lang w:val="vi-VN"/>
              </w:rPr>
              <w:t>- Đại bộ phận lãnh thổ châu Phi nằm trong đới nóng</w:t>
            </w:r>
          </w:p>
          <w:p w:rsidR="00EB2901" w:rsidRPr="003303D3" w:rsidRDefault="00EB2901" w:rsidP="00E97948">
            <w:pPr>
              <w:jc w:val="both"/>
              <w:rPr>
                <w:rFonts w:ascii="Times New Roman" w:hAnsi="Times New Roman"/>
                <w:bCs/>
                <w:lang w:val="vi-VN"/>
              </w:rPr>
            </w:pPr>
            <w:r w:rsidRPr="003303D3">
              <w:rPr>
                <w:rFonts w:ascii="Times New Roman" w:hAnsi="Times New Roman"/>
                <w:bCs/>
                <w:lang w:val="vi-VN"/>
              </w:rPr>
              <w:t>- Bao bọc quanh châu Phi là các đại dương và biển. Phía đông bắc nối liền với châu Á bởi kênh đào Xuy- ê</w:t>
            </w:r>
          </w:p>
          <w:p w:rsidR="00EB2901" w:rsidRPr="003303D3" w:rsidRDefault="00EB2901" w:rsidP="00E97948">
            <w:pPr>
              <w:jc w:val="both"/>
              <w:rPr>
                <w:rFonts w:ascii="Times New Roman" w:hAnsi="Times New Roman"/>
                <w:bCs/>
                <w:lang w:val="vi-VN"/>
              </w:rPr>
            </w:pPr>
            <w:r w:rsidRPr="003303D3">
              <w:rPr>
                <w:rFonts w:ascii="Times New Roman" w:hAnsi="Times New Roman"/>
                <w:bCs/>
                <w:lang w:val="vi-VN"/>
              </w:rPr>
              <w:t>- Đường bờ biển ít bị chia cắt, rất ít các vịnh biển, bán đảo và đảo.</w:t>
            </w: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Cs/>
                <w:lang w:val="nl-NL"/>
              </w:rPr>
            </w:pPr>
          </w:p>
          <w:p w:rsidR="00EB2901" w:rsidRPr="003303D3" w:rsidRDefault="00EB2901" w:rsidP="00E97948">
            <w:pPr>
              <w:jc w:val="both"/>
              <w:rPr>
                <w:rFonts w:ascii="Times New Roman" w:hAnsi="Times New Roman"/>
                <w:b/>
                <w:bCs/>
                <w:lang w:val="vi-VN"/>
              </w:rPr>
            </w:pPr>
          </w:p>
          <w:p w:rsidR="00EB2901" w:rsidRPr="003303D3" w:rsidRDefault="00EB2901" w:rsidP="00E97948">
            <w:pPr>
              <w:jc w:val="both"/>
              <w:rPr>
                <w:rFonts w:ascii="Times New Roman" w:hAnsi="Times New Roman"/>
                <w:bCs/>
                <w:iCs/>
                <w:lang w:val="nl-NL"/>
              </w:rPr>
            </w:pPr>
            <w:r w:rsidRPr="003303D3">
              <w:rPr>
                <w:rFonts w:ascii="Times New Roman" w:hAnsi="Times New Roman"/>
                <w:b/>
                <w:bCs/>
                <w:lang w:val="nl-NL"/>
              </w:rPr>
              <w:t xml:space="preserve">2. </w:t>
            </w:r>
            <w:r w:rsidRPr="003303D3">
              <w:rPr>
                <w:rFonts w:ascii="Times New Roman" w:hAnsi="Times New Roman"/>
                <w:b/>
                <w:bCs/>
                <w:u w:val="single"/>
                <w:lang w:val="nl-NL"/>
              </w:rPr>
              <w:t>Địa hình và khoáng sản</w:t>
            </w:r>
            <w:r w:rsidRPr="003303D3">
              <w:rPr>
                <w:rFonts w:ascii="Times New Roman" w:hAnsi="Times New Roman"/>
                <w:b/>
                <w:bCs/>
                <w:lang w:val="nl-NL"/>
              </w:rPr>
              <w:t>.</w:t>
            </w:r>
          </w:p>
          <w:p w:rsidR="00EB2901" w:rsidRPr="003303D3" w:rsidRDefault="00EB2901" w:rsidP="00E97948">
            <w:pPr>
              <w:pStyle w:val="BodyText"/>
              <w:rPr>
                <w:rFonts w:ascii="Times New Roman" w:hAnsi="Times New Roman"/>
                <w:iCs/>
                <w:lang w:val="nl-NL"/>
              </w:rPr>
            </w:pPr>
            <w:r w:rsidRPr="003303D3">
              <w:rPr>
                <w:rFonts w:ascii="Times New Roman" w:hAnsi="Times New Roman"/>
                <w:bCs/>
                <w:lang w:val="vi-VN"/>
              </w:rPr>
              <w:t>.</w:t>
            </w:r>
            <w:r w:rsidRPr="003303D3">
              <w:rPr>
                <w:rFonts w:ascii="Times New Roman" w:hAnsi="Times New Roman"/>
                <w:bCs/>
                <w:lang w:val="nl-NL"/>
              </w:rPr>
              <w:t>Địa hình</w:t>
            </w:r>
            <w:r w:rsidRPr="003303D3">
              <w:rPr>
                <w:rFonts w:ascii="Times New Roman" w:hAnsi="Times New Roman"/>
                <w:bCs/>
                <w:lang w:val="vi-VN"/>
              </w:rPr>
              <w:t>: tương đối đơn giản, là</w:t>
            </w:r>
            <w:r w:rsidRPr="003303D3">
              <w:rPr>
                <w:rFonts w:ascii="Times New Roman" w:hAnsi="Times New Roman"/>
                <w:iCs/>
                <w:lang w:val="nl-NL"/>
              </w:rPr>
              <w:t xml:space="preserve"> một khối cao nguyên khổng lồ, cao trung bình 750m.</w:t>
            </w:r>
          </w:p>
          <w:p w:rsidR="00EB2901" w:rsidRPr="003303D3" w:rsidRDefault="00EB2901" w:rsidP="00E97948">
            <w:pPr>
              <w:pStyle w:val="BodyText"/>
              <w:rPr>
                <w:rFonts w:ascii="Times New Roman" w:hAnsi="Times New Roman"/>
                <w:iCs/>
                <w:lang w:val="vi-VN"/>
              </w:rPr>
            </w:pPr>
            <w:r w:rsidRPr="003303D3">
              <w:rPr>
                <w:rFonts w:ascii="Times New Roman" w:hAnsi="Times New Roman"/>
                <w:iCs/>
                <w:lang w:val="nl-NL"/>
              </w:rPr>
              <w:t>-</w:t>
            </w:r>
            <w:r w:rsidRPr="003303D3">
              <w:rPr>
                <w:rFonts w:ascii="Times New Roman" w:hAnsi="Times New Roman"/>
                <w:iCs/>
                <w:lang w:val="vi-VN"/>
              </w:rPr>
              <w:t xml:space="preserve"> </w:t>
            </w:r>
            <w:r w:rsidRPr="003303D3">
              <w:rPr>
                <w:rFonts w:ascii="Times New Roman" w:hAnsi="Times New Roman"/>
                <w:iCs/>
                <w:lang w:val="nl-NL"/>
              </w:rPr>
              <w:t>Khoáng sản rất phong phú</w:t>
            </w:r>
            <w:r w:rsidRPr="003303D3">
              <w:rPr>
                <w:rFonts w:ascii="Times New Roman" w:hAnsi="Times New Roman"/>
                <w:iCs/>
                <w:lang w:val="vi-VN"/>
              </w:rPr>
              <w:t>,</w:t>
            </w:r>
            <w:r w:rsidRPr="003303D3">
              <w:rPr>
                <w:rFonts w:ascii="Times New Roman" w:hAnsi="Times New Roman"/>
                <w:iCs/>
                <w:lang w:val="nl-NL"/>
              </w:rPr>
              <w:t xml:space="preserve"> đa dạng </w:t>
            </w:r>
          </w:p>
          <w:p w:rsidR="00EB2901" w:rsidRPr="003303D3" w:rsidRDefault="00EB2901" w:rsidP="00E97948">
            <w:pPr>
              <w:jc w:val="both"/>
              <w:rPr>
                <w:rFonts w:ascii="Times New Roman" w:hAnsi="Times New Roman"/>
                <w:iCs/>
                <w:lang w:val="nl-NL"/>
              </w:rPr>
            </w:pPr>
            <w:r w:rsidRPr="003303D3">
              <w:rPr>
                <w:rFonts w:ascii="Times New Roman" w:hAnsi="Times New Roman"/>
                <w:iCs/>
                <w:lang w:val="nl-NL"/>
              </w:rPr>
              <w:t xml:space="preserve"> </w:t>
            </w:r>
          </w:p>
        </w:tc>
      </w:tr>
    </w:tbl>
    <w:p w:rsidR="00BA7882" w:rsidRPr="00BA7882" w:rsidRDefault="00BA7882" w:rsidP="00BA7882">
      <w:pPr>
        <w:rPr>
          <w:rFonts w:ascii="Times New Roman" w:hAnsi="Times New Roman"/>
          <w:b/>
          <w:lang w:val="nl-NL"/>
        </w:rPr>
      </w:pPr>
      <w:r w:rsidRPr="00BA7882">
        <w:rPr>
          <w:rFonts w:ascii="Times New Roman" w:hAnsi="Times New Roman"/>
          <w:b/>
          <w:lang w:val="nl-NL"/>
        </w:rPr>
        <w:lastRenderedPageBreak/>
        <w:t xml:space="preserve">3. Hoạt động </w:t>
      </w:r>
      <w:r>
        <w:rPr>
          <w:rFonts w:ascii="Times New Roman" w:hAnsi="Times New Roman"/>
          <w:b/>
          <w:lang w:val="nl-NL"/>
        </w:rPr>
        <w:t>luyện</w:t>
      </w:r>
      <w:r w:rsidRPr="00BA7882">
        <w:rPr>
          <w:rFonts w:ascii="Times New Roman" w:hAnsi="Times New Roman"/>
          <w:b/>
          <w:lang w:val="nl-NL"/>
        </w:rPr>
        <w:t xml:space="preserve"> tập</w:t>
      </w:r>
      <w:r>
        <w:rPr>
          <w:rFonts w:ascii="Times New Roman" w:hAnsi="Times New Roman"/>
          <w:b/>
          <w:lang w:val="nl-NL"/>
        </w:rPr>
        <w:t>:</w:t>
      </w:r>
    </w:p>
    <w:tbl>
      <w:tblPr>
        <w:tblW w:w="954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14"/>
        <w:gridCol w:w="6526"/>
      </w:tblGrid>
      <w:tr w:rsidR="00BA7882" w:rsidRPr="00BA7882">
        <w:tc>
          <w:tcPr>
            <w:tcW w:w="3014" w:type="dxa"/>
            <w:tcBorders>
              <w:top w:val="single" w:sz="4" w:space="0" w:color="auto"/>
              <w:left w:val="single" w:sz="4" w:space="0" w:color="auto"/>
              <w:bottom w:val="single" w:sz="4" w:space="0" w:color="auto"/>
              <w:right w:val="single" w:sz="4" w:space="0" w:color="auto"/>
            </w:tcBorders>
          </w:tcPr>
          <w:p w:rsidR="00BA7882" w:rsidRPr="00BA7882" w:rsidRDefault="00BA7882">
            <w:pPr>
              <w:rPr>
                <w:rFonts w:ascii="Times New Roman" w:eastAsia="Calibri" w:hAnsi="Times New Roman"/>
                <w:lang w:val="nl-NL"/>
              </w:rPr>
            </w:pPr>
          </w:p>
          <w:p w:rsidR="00BA7882" w:rsidRPr="00BA7882" w:rsidRDefault="00BA7882">
            <w:pPr>
              <w:rPr>
                <w:rFonts w:ascii="Times New Roman" w:hAnsi="Times New Roman"/>
                <w:lang w:val="nl-NL"/>
              </w:rPr>
            </w:pPr>
          </w:p>
          <w:p w:rsidR="00BA7882" w:rsidRPr="00BA7882" w:rsidRDefault="00BA7882">
            <w:pPr>
              <w:rPr>
                <w:rFonts w:ascii="Times New Roman" w:hAnsi="Times New Roman"/>
                <w:lang w:val="nl-NL"/>
              </w:rPr>
            </w:pPr>
            <w:r w:rsidRPr="00BA7882">
              <w:rPr>
                <w:rFonts w:ascii="Times New Roman" w:hAnsi="Times New Roman"/>
                <w:lang w:val="nl-NL"/>
              </w:rPr>
              <w:t>- Yêu cầu  hs thảo luận theo cặp:</w:t>
            </w:r>
          </w:p>
          <w:p w:rsidR="00BA7882" w:rsidRPr="00BA7882" w:rsidRDefault="00BA7882">
            <w:pPr>
              <w:rPr>
                <w:rFonts w:ascii="Times New Roman" w:hAnsi="Times New Roman"/>
                <w:lang w:val="nl-NL"/>
              </w:rPr>
            </w:pPr>
            <w:r w:rsidRPr="00BA7882">
              <w:rPr>
                <w:rFonts w:ascii="Times New Roman" w:hAnsi="Times New Roman"/>
                <w:lang w:val="nl-NL"/>
              </w:rPr>
              <w:t>-  Quan sát lược đồ</w:t>
            </w:r>
            <w:r w:rsidR="00D923A3">
              <w:rPr>
                <w:rFonts w:ascii="Times New Roman" w:hAnsi="Times New Roman"/>
                <w:lang w:val="nl-NL"/>
              </w:rPr>
              <w:t xml:space="preserve"> tự nhiên châu Phi</w:t>
            </w:r>
            <w:r w:rsidRPr="00BA7882">
              <w:rPr>
                <w:rFonts w:ascii="Times New Roman" w:hAnsi="Times New Roman"/>
                <w:lang w:val="nl-NL"/>
              </w:rPr>
              <w:t>, lập bảng các loại k/s chính – sự phân bố</w:t>
            </w:r>
          </w:p>
          <w:p w:rsidR="00BA7882" w:rsidRPr="00BA7882" w:rsidRDefault="00BA7882">
            <w:pPr>
              <w:spacing w:after="200" w:line="276" w:lineRule="auto"/>
              <w:rPr>
                <w:rFonts w:ascii="Times New Roman" w:eastAsia="Calibri" w:hAnsi="Times New Roman"/>
                <w:sz w:val="28"/>
                <w:szCs w:val="22"/>
                <w:lang w:val="nl-NL"/>
              </w:rPr>
            </w:pPr>
            <w:r w:rsidRPr="00BA7882">
              <w:rPr>
                <w:rFonts w:ascii="Times New Roman" w:hAnsi="Times New Roman"/>
                <w:lang w:val="nl-NL"/>
              </w:rPr>
              <w:t>- HS trình bày trên lược đồ, nhận xét</w:t>
            </w:r>
          </w:p>
        </w:tc>
        <w:tc>
          <w:tcPr>
            <w:tcW w:w="6526" w:type="dxa"/>
            <w:tcBorders>
              <w:top w:val="single" w:sz="4" w:space="0" w:color="auto"/>
              <w:left w:val="single" w:sz="4" w:space="0" w:color="auto"/>
              <w:bottom w:val="single" w:sz="4" w:space="0" w:color="auto"/>
              <w:right w:val="single" w:sz="4" w:space="0" w:color="auto"/>
            </w:tcBorders>
          </w:tcPr>
          <w:p w:rsidR="00D923A3" w:rsidRPr="00D923A3" w:rsidRDefault="00BA7882">
            <w:pPr>
              <w:rPr>
                <w:rFonts w:ascii="Times New Roman" w:hAnsi="Times New Roman"/>
                <w:b/>
                <w:lang w:val="nl-NL"/>
              </w:rPr>
            </w:pPr>
            <w:r w:rsidRPr="00D923A3">
              <w:rPr>
                <w:rFonts w:ascii="Times New Roman" w:hAnsi="Times New Roman"/>
                <w:b/>
                <w:lang w:val="nl-NL"/>
              </w:rPr>
              <w:t>Bài tập 3/ sgk</w:t>
            </w: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533"/>
            </w:tblGrid>
            <w:tr w:rsidR="00BA7882" w:rsidRPr="00BA7882">
              <w:tc>
                <w:tcPr>
                  <w:tcW w:w="2767" w:type="dxa"/>
                  <w:tcBorders>
                    <w:top w:val="single" w:sz="4" w:space="0" w:color="auto"/>
                    <w:left w:val="single" w:sz="4" w:space="0" w:color="auto"/>
                    <w:bottom w:val="single" w:sz="4" w:space="0" w:color="auto"/>
                    <w:right w:val="single" w:sz="4" w:space="0" w:color="auto"/>
                  </w:tcBorders>
                </w:tcPr>
                <w:p w:rsidR="00BA7882" w:rsidRPr="00BA7882" w:rsidRDefault="00BA7882">
                  <w:pPr>
                    <w:spacing w:after="200" w:line="276" w:lineRule="auto"/>
                    <w:rPr>
                      <w:rFonts w:ascii="Times New Roman" w:eastAsia="Calibri" w:hAnsi="Times New Roman"/>
                      <w:sz w:val="28"/>
                      <w:szCs w:val="22"/>
                      <w:lang w:val="nl-NL"/>
                    </w:rPr>
                  </w:pPr>
                  <w:r w:rsidRPr="00BA7882">
                    <w:rPr>
                      <w:rFonts w:ascii="Times New Roman" w:hAnsi="Times New Roman"/>
                      <w:lang w:val="nl-NL"/>
                    </w:rPr>
                    <w:t>K/S chính</w:t>
                  </w:r>
                </w:p>
              </w:tc>
              <w:tc>
                <w:tcPr>
                  <w:tcW w:w="3533" w:type="dxa"/>
                  <w:tcBorders>
                    <w:top w:val="single" w:sz="4" w:space="0" w:color="auto"/>
                    <w:left w:val="single" w:sz="4" w:space="0" w:color="auto"/>
                    <w:bottom w:val="single" w:sz="4" w:space="0" w:color="auto"/>
                    <w:right w:val="single" w:sz="4" w:space="0" w:color="auto"/>
                  </w:tcBorders>
                </w:tcPr>
                <w:p w:rsidR="00BA7882" w:rsidRPr="00BA7882" w:rsidRDefault="00BA7882">
                  <w:pPr>
                    <w:spacing w:after="200" w:line="276" w:lineRule="auto"/>
                    <w:rPr>
                      <w:rFonts w:ascii="Times New Roman" w:eastAsia="Calibri" w:hAnsi="Times New Roman"/>
                      <w:sz w:val="28"/>
                      <w:szCs w:val="22"/>
                      <w:lang w:val="nl-NL"/>
                    </w:rPr>
                  </w:pPr>
                  <w:r w:rsidRPr="00BA7882">
                    <w:rPr>
                      <w:rFonts w:ascii="Times New Roman" w:hAnsi="Times New Roman"/>
                      <w:lang w:val="nl-NL"/>
                    </w:rPr>
                    <w:t>Sự phân bố</w:t>
                  </w:r>
                </w:p>
              </w:tc>
            </w:tr>
            <w:tr w:rsidR="00BA7882" w:rsidRPr="00BA7882">
              <w:tc>
                <w:tcPr>
                  <w:tcW w:w="2767" w:type="dxa"/>
                  <w:tcBorders>
                    <w:top w:val="single" w:sz="4" w:space="0" w:color="auto"/>
                    <w:left w:val="single" w:sz="4" w:space="0" w:color="auto"/>
                    <w:bottom w:val="single" w:sz="4" w:space="0" w:color="auto"/>
                    <w:right w:val="single" w:sz="4" w:space="0" w:color="auto"/>
                  </w:tcBorders>
                </w:tcPr>
                <w:p w:rsidR="00BA7882" w:rsidRPr="00BA7882" w:rsidRDefault="00BA7882">
                  <w:pPr>
                    <w:rPr>
                      <w:rFonts w:ascii="Times New Roman" w:eastAsia="Calibri" w:hAnsi="Times New Roman"/>
                      <w:lang w:val="nl-NL"/>
                    </w:rPr>
                  </w:pPr>
                  <w:r w:rsidRPr="00BA7882">
                    <w:rPr>
                      <w:rFonts w:ascii="Times New Roman" w:hAnsi="Times New Roman"/>
                      <w:lang w:val="nl-NL"/>
                    </w:rPr>
                    <w:t>1.Dầu mỏ ,khí đốt</w:t>
                  </w:r>
                </w:p>
                <w:p w:rsidR="00BA7882" w:rsidRPr="00BA7882" w:rsidRDefault="00BA7882">
                  <w:pPr>
                    <w:rPr>
                      <w:rFonts w:ascii="Times New Roman" w:hAnsi="Times New Roman"/>
                      <w:lang w:val="nl-NL"/>
                    </w:rPr>
                  </w:pPr>
                  <w:r w:rsidRPr="00BA7882">
                    <w:rPr>
                      <w:rFonts w:ascii="Times New Roman" w:hAnsi="Times New Roman"/>
                      <w:lang w:val="nl-NL"/>
                    </w:rPr>
                    <w:t>2.Sắt</w:t>
                  </w:r>
                </w:p>
                <w:p w:rsidR="00BA7882" w:rsidRPr="00BA7882" w:rsidRDefault="00BA7882">
                  <w:pPr>
                    <w:rPr>
                      <w:rFonts w:ascii="Times New Roman" w:hAnsi="Times New Roman"/>
                      <w:lang w:val="nl-NL"/>
                    </w:rPr>
                  </w:pPr>
                  <w:r w:rsidRPr="00BA7882">
                    <w:rPr>
                      <w:rFonts w:ascii="Times New Roman" w:hAnsi="Times New Roman"/>
                      <w:lang w:val="nl-NL"/>
                    </w:rPr>
                    <w:t>3.Vàng</w:t>
                  </w:r>
                </w:p>
                <w:p w:rsidR="00BA7882" w:rsidRPr="00BA7882" w:rsidRDefault="00BA7882">
                  <w:pPr>
                    <w:rPr>
                      <w:rFonts w:ascii="Times New Roman" w:hAnsi="Times New Roman"/>
                      <w:lang w:val="nl-NL"/>
                    </w:rPr>
                  </w:pPr>
                  <w:r w:rsidRPr="00BA7882">
                    <w:rPr>
                      <w:rFonts w:ascii="Times New Roman" w:hAnsi="Times New Roman"/>
                      <w:lang w:val="nl-NL"/>
                    </w:rPr>
                    <w:t>4.Phốt phát</w:t>
                  </w:r>
                </w:p>
                <w:p w:rsidR="00BA7882" w:rsidRPr="00BA7882" w:rsidRDefault="00BA7882">
                  <w:pPr>
                    <w:rPr>
                      <w:rFonts w:ascii="Times New Roman" w:hAnsi="Times New Roman"/>
                      <w:lang w:val="nl-NL"/>
                    </w:rPr>
                  </w:pPr>
                  <w:r w:rsidRPr="00BA7882">
                    <w:rPr>
                      <w:rFonts w:ascii="Times New Roman" w:hAnsi="Times New Roman"/>
                      <w:lang w:val="nl-NL"/>
                    </w:rPr>
                    <w:t>5.Côban,mangan,</w:t>
                  </w:r>
                </w:p>
                <w:p w:rsidR="00BA7882" w:rsidRPr="00BA7882" w:rsidRDefault="00BA7882">
                  <w:pPr>
                    <w:spacing w:after="200" w:line="276" w:lineRule="auto"/>
                    <w:rPr>
                      <w:rFonts w:ascii="Times New Roman" w:eastAsia="Calibri" w:hAnsi="Times New Roman"/>
                      <w:sz w:val="28"/>
                      <w:szCs w:val="22"/>
                      <w:lang w:val="nl-NL"/>
                    </w:rPr>
                  </w:pPr>
                  <w:r w:rsidRPr="00BA7882">
                    <w:rPr>
                      <w:rFonts w:ascii="Times New Roman" w:hAnsi="Times New Roman"/>
                      <w:lang w:val="nl-NL"/>
                    </w:rPr>
                    <w:t xml:space="preserve">  đồng,chì,kim cương,uranium</w:t>
                  </w:r>
                </w:p>
              </w:tc>
              <w:tc>
                <w:tcPr>
                  <w:tcW w:w="3533" w:type="dxa"/>
                  <w:tcBorders>
                    <w:top w:val="single" w:sz="4" w:space="0" w:color="auto"/>
                    <w:left w:val="single" w:sz="4" w:space="0" w:color="auto"/>
                    <w:bottom w:val="single" w:sz="4" w:space="0" w:color="auto"/>
                    <w:right w:val="single" w:sz="4" w:space="0" w:color="auto"/>
                  </w:tcBorders>
                </w:tcPr>
                <w:p w:rsidR="00BA7882" w:rsidRPr="00BA7882" w:rsidRDefault="00BA7882">
                  <w:pPr>
                    <w:rPr>
                      <w:rFonts w:ascii="Times New Roman" w:eastAsia="Calibri" w:hAnsi="Times New Roman"/>
                      <w:lang w:val="nl-NL"/>
                    </w:rPr>
                  </w:pPr>
                  <w:r w:rsidRPr="00BA7882">
                    <w:rPr>
                      <w:rFonts w:ascii="Times New Roman" w:hAnsi="Times New Roman"/>
                      <w:lang w:val="nl-NL"/>
                    </w:rPr>
                    <w:t>1.Ven biển Bắc Phi-Tây Phi</w:t>
                  </w:r>
                </w:p>
                <w:p w:rsidR="00BA7882" w:rsidRPr="00BA7882" w:rsidRDefault="00BA7882">
                  <w:pPr>
                    <w:rPr>
                      <w:rFonts w:ascii="Times New Roman" w:hAnsi="Times New Roman"/>
                      <w:lang w:val="nl-NL"/>
                    </w:rPr>
                  </w:pPr>
                  <w:r w:rsidRPr="00BA7882">
                    <w:rPr>
                      <w:rFonts w:ascii="Times New Roman" w:hAnsi="Times New Roman"/>
                      <w:lang w:val="nl-NL"/>
                    </w:rPr>
                    <w:t>2.Dãy At-lát,dãyĐrê-ken-béc</w:t>
                  </w:r>
                </w:p>
                <w:p w:rsidR="00BA7882" w:rsidRPr="00BA7882" w:rsidRDefault="00BA7882">
                  <w:pPr>
                    <w:rPr>
                      <w:rFonts w:ascii="Times New Roman" w:hAnsi="Times New Roman"/>
                      <w:lang w:val="nl-NL"/>
                    </w:rPr>
                  </w:pPr>
                  <w:r w:rsidRPr="00BA7882">
                    <w:rPr>
                      <w:rFonts w:ascii="Times New Roman" w:hAnsi="Times New Roman"/>
                      <w:lang w:val="nl-NL"/>
                    </w:rPr>
                    <w:t>3.Trung Phi- cao nguyên Nam Phi</w:t>
                  </w:r>
                </w:p>
                <w:p w:rsidR="00BA7882" w:rsidRPr="00BA7882" w:rsidRDefault="00BA7882">
                  <w:pPr>
                    <w:rPr>
                      <w:rFonts w:ascii="Times New Roman" w:hAnsi="Times New Roman"/>
                      <w:lang w:val="nl-NL"/>
                    </w:rPr>
                  </w:pPr>
                  <w:r w:rsidRPr="00BA7882">
                    <w:rPr>
                      <w:rFonts w:ascii="Times New Roman" w:hAnsi="Times New Roman"/>
                      <w:lang w:val="nl-NL"/>
                    </w:rPr>
                    <w:t>4. Ba nước Bắc Phi</w:t>
                  </w:r>
                </w:p>
                <w:p w:rsidR="00BA7882" w:rsidRPr="00BA7882" w:rsidRDefault="00BA7882">
                  <w:pPr>
                    <w:spacing w:after="200" w:line="276" w:lineRule="auto"/>
                    <w:rPr>
                      <w:rFonts w:ascii="Times New Roman" w:eastAsia="Calibri" w:hAnsi="Times New Roman"/>
                      <w:sz w:val="28"/>
                      <w:szCs w:val="22"/>
                      <w:lang w:val="nl-NL"/>
                    </w:rPr>
                  </w:pPr>
                  <w:r w:rsidRPr="00BA7882">
                    <w:rPr>
                      <w:rFonts w:ascii="Times New Roman" w:hAnsi="Times New Roman"/>
                      <w:lang w:val="nl-NL"/>
                    </w:rPr>
                    <w:t>5.Cao nguyên Nam Phi</w:t>
                  </w:r>
                </w:p>
              </w:tc>
            </w:tr>
          </w:tbl>
          <w:p w:rsidR="00BA7882" w:rsidRPr="00BA7882" w:rsidRDefault="00BA7882">
            <w:pPr>
              <w:spacing w:after="200" w:line="276" w:lineRule="auto"/>
              <w:rPr>
                <w:rFonts w:ascii="Times New Roman" w:eastAsia="Calibri" w:hAnsi="Times New Roman"/>
                <w:b/>
                <w:i/>
                <w:sz w:val="28"/>
                <w:szCs w:val="22"/>
                <w:lang w:val="nl-NL"/>
              </w:rPr>
            </w:pPr>
          </w:p>
        </w:tc>
      </w:tr>
    </w:tbl>
    <w:p w:rsidR="00D923A3" w:rsidRPr="008406EA" w:rsidRDefault="00D923A3" w:rsidP="00D923A3">
      <w:pPr>
        <w:rPr>
          <w:rFonts w:ascii="Times New Roman" w:hAnsi="Times New Roman"/>
          <w:b/>
          <w:bCs/>
          <w:lang w:val="pt-BR"/>
        </w:rPr>
      </w:pPr>
      <w:r>
        <w:rPr>
          <w:rFonts w:ascii="Times New Roman" w:hAnsi="Times New Roman"/>
          <w:b/>
          <w:bCs/>
          <w:lang w:val="pt-BR"/>
        </w:rPr>
        <w:t>4</w:t>
      </w:r>
      <w:r w:rsidRPr="008406EA">
        <w:rPr>
          <w:rFonts w:ascii="Times New Roman" w:hAnsi="Times New Roman"/>
          <w:b/>
          <w:bCs/>
          <w:lang w:val="pt-BR"/>
        </w:rPr>
        <w:t>. Hoạt động vận dụng:</w:t>
      </w:r>
    </w:p>
    <w:p w:rsidR="00BA7882" w:rsidRPr="00BA7882" w:rsidRDefault="00BA7882" w:rsidP="00BA7882">
      <w:pPr>
        <w:rPr>
          <w:rFonts w:ascii="Times New Roman" w:hAnsi="Times New Roman"/>
          <w:lang w:val="nl-NL"/>
        </w:rPr>
      </w:pPr>
      <w:r w:rsidRPr="00BA7882">
        <w:rPr>
          <w:rFonts w:ascii="Times New Roman" w:hAnsi="Times New Roman"/>
          <w:lang w:val="nl-NL"/>
        </w:rPr>
        <w:t>? Viết đoạn văn ngắn trình bày đôi nét về thiên nhiên châu Phi</w:t>
      </w:r>
      <w:r w:rsidR="00D923A3">
        <w:rPr>
          <w:rFonts w:ascii="Times New Roman" w:hAnsi="Times New Roman"/>
          <w:lang w:val="nl-NL"/>
        </w:rPr>
        <w:t xml:space="preserve"> </w:t>
      </w:r>
      <w:r w:rsidR="000B4821">
        <w:rPr>
          <w:rFonts w:ascii="Times New Roman" w:hAnsi="Times New Roman"/>
          <w:lang w:val="nl-NL"/>
        </w:rPr>
        <w:t>(</w:t>
      </w:r>
      <w:r w:rsidRPr="00BA7882">
        <w:rPr>
          <w:rFonts w:ascii="Times New Roman" w:hAnsi="Times New Roman"/>
          <w:lang w:val="nl-NL"/>
        </w:rPr>
        <w:t>vị trí, địa hình và khoáng sản)</w:t>
      </w:r>
    </w:p>
    <w:p w:rsidR="00D923A3" w:rsidRPr="00D923A3" w:rsidRDefault="00D923A3" w:rsidP="00D923A3">
      <w:pPr>
        <w:rPr>
          <w:rFonts w:ascii="Times New Roman" w:hAnsi="Times New Roman"/>
          <w:b/>
          <w:bCs/>
          <w:lang w:val="nl-NL"/>
        </w:rPr>
      </w:pPr>
      <w:r w:rsidRPr="00D923A3">
        <w:rPr>
          <w:rFonts w:ascii="Times New Roman" w:hAnsi="Times New Roman"/>
          <w:b/>
          <w:bCs/>
          <w:lang w:val="nl-NL"/>
        </w:rPr>
        <w:t>5. Hoạt động tìm tòi, mở rộng:</w:t>
      </w:r>
    </w:p>
    <w:p w:rsidR="00BA7882" w:rsidRPr="00BA7882" w:rsidRDefault="00D923A3" w:rsidP="00BA7882">
      <w:pPr>
        <w:rPr>
          <w:rFonts w:ascii="Times New Roman" w:hAnsi="Times New Roman"/>
          <w:lang w:val="nl-NL"/>
        </w:rPr>
      </w:pPr>
      <w:r>
        <w:rPr>
          <w:rFonts w:ascii="Times New Roman" w:hAnsi="Times New Roman"/>
          <w:lang w:val="nl-NL"/>
        </w:rPr>
        <w:t xml:space="preserve">- </w:t>
      </w:r>
      <w:r w:rsidR="00BA7882" w:rsidRPr="00BA7882">
        <w:rPr>
          <w:rFonts w:ascii="Times New Roman" w:hAnsi="Times New Roman"/>
          <w:lang w:val="nl-NL"/>
        </w:rPr>
        <w:t>Tìm hiểu về các kiến thức về thiên nhiên châu Phi .</w:t>
      </w:r>
    </w:p>
    <w:p w:rsidR="00BA7882" w:rsidRPr="00BA7882" w:rsidRDefault="00D923A3" w:rsidP="00BA7882">
      <w:pPr>
        <w:rPr>
          <w:rFonts w:ascii="Times New Roman" w:hAnsi="Times New Roman"/>
          <w:lang w:val="nl-NL"/>
        </w:rPr>
      </w:pPr>
      <w:r>
        <w:rPr>
          <w:rFonts w:ascii="Times New Roman" w:hAnsi="Times New Roman"/>
          <w:lang w:val="nl-NL"/>
        </w:rPr>
        <w:t xml:space="preserve">- </w:t>
      </w:r>
      <w:r w:rsidR="00BA7882" w:rsidRPr="00BA7882">
        <w:rPr>
          <w:rFonts w:ascii="Times New Roman" w:hAnsi="Times New Roman"/>
          <w:lang w:val="nl-NL"/>
        </w:rPr>
        <w:t xml:space="preserve"> Sưu tầm tranh ảnh về TN Châu Phi</w:t>
      </w: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6C249F" w:rsidRPr="00BA7882" w:rsidRDefault="006C249F" w:rsidP="00950B3B">
      <w:pPr>
        <w:jc w:val="center"/>
        <w:rPr>
          <w:rFonts w:ascii="Times New Roman" w:hAnsi="Times New Roman"/>
          <w:b/>
          <w:bCs/>
          <w:lang w:val="nl-NL"/>
        </w:rPr>
      </w:pPr>
    </w:p>
    <w:p w:rsidR="00703340" w:rsidRDefault="00703340" w:rsidP="00572831">
      <w:pPr>
        <w:rPr>
          <w:rFonts w:ascii="Times New Roman" w:hAnsi="Times New Roman"/>
          <w:b/>
          <w:bCs/>
          <w:lang w:val="nl-NL"/>
        </w:rPr>
      </w:pPr>
    </w:p>
    <w:p w:rsidR="00572831" w:rsidRPr="00AB7CAD" w:rsidRDefault="00572831" w:rsidP="00572831">
      <w:pPr>
        <w:rPr>
          <w:rFonts w:ascii="Times New Roman" w:hAnsi="Times New Roman"/>
          <w:b/>
          <w:lang w:val="nl-NL"/>
        </w:rPr>
      </w:pPr>
      <w:r>
        <w:rPr>
          <w:rFonts w:ascii="Times New Roman" w:hAnsi="Times New Roman"/>
          <w:b/>
          <w:lang w:val="nl-NL"/>
        </w:rPr>
        <w:t>Tuần:</w:t>
      </w:r>
      <w:r w:rsidR="00561B61">
        <w:rPr>
          <w:rFonts w:ascii="Times New Roman" w:hAnsi="Times New Roman"/>
          <w:b/>
          <w:lang w:val="nl-NL"/>
        </w:rPr>
        <w:t xml:space="preserve"> 15</w:t>
      </w:r>
      <w:r>
        <w:rPr>
          <w:rFonts w:ascii="Times New Roman" w:hAnsi="Times New Roman"/>
          <w:b/>
          <w:lang w:val="nl-NL"/>
        </w:rPr>
        <w:t xml:space="preserve"> </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Pr="00AB7CAD">
        <w:rPr>
          <w:rFonts w:ascii="Times New Roman" w:hAnsi="Times New Roman"/>
          <w:b/>
          <w:lang w:val="nl-NL"/>
        </w:rPr>
        <w:t xml:space="preserve"> </w:t>
      </w:r>
      <w:r w:rsidR="00FF7AB3">
        <w:rPr>
          <w:rFonts w:ascii="Times New Roman" w:hAnsi="Times New Roman"/>
          <w:b/>
          <w:lang w:val="nl-NL"/>
        </w:rPr>
        <w:t>Ngày soạn: 25</w:t>
      </w:r>
      <w:r>
        <w:rPr>
          <w:rFonts w:ascii="Times New Roman" w:hAnsi="Times New Roman"/>
          <w:b/>
          <w:lang w:val="nl-NL"/>
        </w:rPr>
        <w:t>/11</w:t>
      </w:r>
      <w:r w:rsidRPr="00AB7CAD">
        <w:rPr>
          <w:rFonts w:ascii="Times New Roman" w:hAnsi="Times New Roman"/>
          <w:b/>
          <w:lang w:val="nl-NL"/>
        </w:rPr>
        <w:t>/2018</w:t>
      </w:r>
    </w:p>
    <w:p w:rsidR="00572831" w:rsidRPr="00AB7CAD" w:rsidRDefault="00572831" w:rsidP="00572831">
      <w:pPr>
        <w:rPr>
          <w:rFonts w:ascii="Times New Roman" w:hAnsi="Times New Roman"/>
          <w:b/>
          <w:lang w:val="nl-NL"/>
        </w:rPr>
      </w:pPr>
      <w:r>
        <w:rPr>
          <w:rFonts w:ascii="Times New Roman" w:hAnsi="Times New Roman"/>
          <w:b/>
          <w:lang w:val="nl-NL"/>
        </w:rPr>
        <w:lastRenderedPageBreak/>
        <w:t xml:space="preserve">Tiết: </w:t>
      </w:r>
      <w:r w:rsidR="00561B61">
        <w:rPr>
          <w:rFonts w:ascii="Times New Roman" w:hAnsi="Times New Roman"/>
          <w:b/>
          <w:lang w:val="nl-NL"/>
        </w:rPr>
        <w:t>28</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sidR="00FF7AB3">
        <w:rPr>
          <w:rFonts w:ascii="Times New Roman" w:hAnsi="Times New Roman"/>
          <w:b/>
          <w:lang w:val="nl-NL"/>
        </w:rPr>
        <w:t xml:space="preserve">                  Ngày dạy :  27</w:t>
      </w:r>
      <w:r>
        <w:rPr>
          <w:rFonts w:ascii="Times New Roman" w:hAnsi="Times New Roman"/>
          <w:b/>
          <w:lang w:val="nl-NL"/>
        </w:rPr>
        <w:t>/11</w:t>
      </w:r>
      <w:r w:rsidRPr="00AB7CAD">
        <w:rPr>
          <w:rFonts w:ascii="Times New Roman" w:hAnsi="Times New Roman"/>
          <w:b/>
          <w:lang w:val="nl-NL"/>
        </w:rPr>
        <w:t>/2018</w:t>
      </w:r>
    </w:p>
    <w:p w:rsidR="00FF7AB3" w:rsidRDefault="00FF7AB3" w:rsidP="00FF7AB3">
      <w:pPr>
        <w:rPr>
          <w:rFonts w:ascii="Times New Roman" w:hAnsi="Times New Roman"/>
          <w:b/>
          <w:bCs/>
          <w:lang w:val="nl-NL"/>
        </w:rPr>
      </w:pPr>
    </w:p>
    <w:p w:rsidR="002236C6" w:rsidRPr="00FF7AB3" w:rsidRDefault="004534C0" w:rsidP="00053E34">
      <w:pPr>
        <w:jc w:val="center"/>
        <w:rPr>
          <w:rFonts w:ascii="Times New Roman" w:hAnsi="Times New Roman"/>
          <w:b/>
          <w:bCs/>
          <w:sz w:val="28"/>
          <w:szCs w:val="28"/>
          <w:lang w:val="vi-VN"/>
        </w:rPr>
      </w:pPr>
      <w:r>
        <w:rPr>
          <w:rFonts w:ascii="Times New Roman" w:hAnsi="Times New Roman"/>
          <w:b/>
          <w:bCs/>
          <w:sz w:val="28"/>
          <w:szCs w:val="28"/>
          <w:lang w:val="vi-VN"/>
        </w:rPr>
        <w:t>Bài 27</w:t>
      </w:r>
      <w:r w:rsidR="002236C6" w:rsidRPr="00FF7AB3">
        <w:rPr>
          <w:rFonts w:ascii="Times New Roman" w:hAnsi="Times New Roman"/>
          <w:b/>
          <w:bCs/>
          <w:sz w:val="28"/>
          <w:szCs w:val="28"/>
          <w:lang w:val="vi-VN"/>
        </w:rPr>
        <w:t>: THIÊN NHIÊN CHÂU PHI (tiếp theo )</w:t>
      </w:r>
    </w:p>
    <w:p w:rsidR="00FF7AB3" w:rsidRPr="004534C0" w:rsidRDefault="00FF7AB3" w:rsidP="002236C6">
      <w:pPr>
        <w:rPr>
          <w:rFonts w:ascii="Times New Roman" w:hAnsi="Times New Roman"/>
          <w:b/>
          <w:bCs/>
          <w:iCs/>
          <w:u w:val="single"/>
          <w:lang w:val="nl-NL"/>
        </w:rPr>
      </w:pPr>
    </w:p>
    <w:p w:rsidR="004534C0" w:rsidRPr="00FB0541" w:rsidRDefault="004534C0" w:rsidP="004534C0">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2236C6" w:rsidRPr="00053E34" w:rsidRDefault="002236C6" w:rsidP="002236C6">
      <w:pPr>
        <w:rPr>
          <w:rFonts w:ascii="Times New Roman" w:hAnsi="Times New Roman"/>
          <w:b/>
          <w:bCs/>
          <w:iCs/>
          <w:lang w:val="vi-VN"/>
        </w:rPr>
      </w:pPr>
      <w:r w:rsidRPr="00053E34">
        <w:rPr>
          <w:rFonts w:ascii="Times New Roman" w:hAnsi="Times New Roman"/>
          <w:b/>
          <w:bCs/>
          <w:iCs/>
          <w:lang w:val="vi-VN"/>
        </w:rPr>
        <w:t xml:space="preserve">1. Kiến thức: </w:t>
      </w:r>
    </w:p>
    <w:p w:rsidR="002236C6" w:rsidRPr="00053E34" w:rsidRDefault="002236C6" w:rsidP="002236C6">
      <w:pPr>
        <w:rPr>
          <w:rFonts w:ascii="Times New Roman" w:hAnsi="Times New Roman"/>
          <w:iCs/>
          <w:lang w:val="vi-VN"/>
        </w:rPr>
      </w:pPr>
      <w:r w:rsidRPr="00053E34">
        <w:rPr>
          <w:rFonts w:ascii="Times New Roman" w:hAnsi="Times New Roman"/>
          <w:iCs/>
          <w:lang w:val="vi-VN"/>
        </w:rPr>
        <w:t>- Nắm được châu Phi có khí hậu nóng khô , mưa ít và phân bố mưa không đều .</w:t>
      </w:r>
    </w:p>
    <w:p w:rsidR="002236C6" w:rsidRPr="00053E34" w:rsidRDefault="002236C6" w:rsidP="002236C6">
      <w:pPr>
        <w:rPr>
          <w:rFonts w:ascii="Times New Roman" w:hAnsi="Times New Roman"/>
          <w:iCs/>
          <w:lang w:val="vi-VN"/>
        </w:rPr>
      </w:pPr>
      <w:r w:rsidRPr="00053E34">
        <w:rPr>
          <w:rFonts w:ascii="Times New Roman" w:hAnsi="Times New Roman"/>
          <w:iCs/>
          <w:lang w:val="vi-VN"/>
        </w:rPr>
        <w:t>- Nắm được  đặc điểm môi trường tự nhiênchâu Phi rất đa dạng .</w:t>
      </w:r>
    </w:p>
    <w:p w:rsidR="002236C6" w:rsidRPr="00053E34" w:rsidRDefault="002236C6" w:rsidP="002236C6">
      <w:pPr>
        <w:rPr>
          <w:rFonts w:ascii="Times New Roman" w:hAnsi="Times New Roman"/>
          <w:iCs/>
          <w:lang w:val="vi-VN"/>
        </w:rPr>
      </w:pPr>
      <w:r w:rsidRPr="00053E34">
        <w:rPr>
          <w:rFonts w:ascii="Times New Roman" w:hAnsi="Times New Roman"/>
          <w:iCs/>
          <w:lang w:val="vi-VN"/>
        </w:rPr>
        <w:t>- Giải thích được đặc điểm khí hậu khô nóng , phân bố mưa không đều , tính đa dạng của môi trường châu Phi  .</w:t>
      </w:r>
    </w:p>
    <w:p w:rsidR="002236C6" w:rsidRPr="00053E34" w:rsidRDefault="002236C6" w:rsidP="002236C6">
      <w:pPr>
        <w:rPr>
          <w:rFonts w:ascii="Times New Roman" w:hAnsi="Times New Roman"/>
          <w:b/>
          <w:bCs/>
          <w:iCs/>
          <w:lang w:val="vi-VN"/>
        </w:rPr>
      </w:pPr>
      <w:r w:rsidRPr="00053E34">
        <w:rPr>
          <w:rFonts w:ascii="Times New Roman" w:hAnsi="Times New Roman"/>
          <w:b/>
          <w:bCs/>
          <w:iCs/>
          <w:lang w:val="vi-VN"/>
        </w:rPr>
        <w:t xml:space="preserve">2. Kĩ năng: </w:t>
      </w:r>
    </w:p>
    <w:p w:rsidR="002236C6" w:rsidRPr="00053E34" w:rsidRDefault="002236C6" w:rsidP="002236C6">
      <w:pPr>
        <w:rPr>
          <w:rFonts w:ascii="Times New Roman" w:hAnsi="Times New Roman"/>
          <w:iCs/>
          <w:lang w:val="vi-VN"/>
        </w:rPr>
      </w:pPr>
      <w:r w:rsidRPr="00053E34">
        <w:rPr>
          <w:rFonts w:ascii="Times New Roman" w:hAnsi="Times New Roman"/>
          <w:iCs/>
          <w:lang w:val="vi-VN"/>
        </w:rPr>
        <w:t>-  Đọc, mô tả và phân tích lược đồ, ảnh địa lí, nhận biết môi trường qua ảnh .</w:t>
      </w:r>
    </w:p>
    <w:p w:rsidR="00950B3B" w:rsidRPr="00053E34" w:rsidRDefault="00950B3B" w:rsidP="00950B3B">
      <w:pPr>
        <w:rPr>
          <w:rFonts w:ascii="Times New Roman" w:hAnsi="Times New Roman"/>
          <w:iCs/>
          <w:lang w:val="vi-VN"/>
        </w:rPr>
      </w:pPr>
      <w:r w:rsidRPr="00053E34">
        <w:rPr>
          <w:rFonts w:ascii="Times New Roman" w:hAnsi="Times New Roman"/>
          <w:b/>
          <w:bCs/>
          <w:iCs/>
          <w:lang w:val="vi-VN"/>
        </w:rPr>
        <w:t>- Các phương pháp, kĩ thuật dạy học tích cực có thể sử dụng:</w:t>
      </w:r>
    </w:p>
    <w:p w:rsidR="00950B3B" w:rsidRPr="00053E34" w:rsidRDefault="00950B3B" w:rsidP="00950B3B">
      <w:pPr>
        <w:rPr>
          <w:rFonts w:ascii="Times New Roman" w:hAnsi="Times New Roman"/>
          <w:iCs/>
          <w:lang w:val="vi-VN"/>
        </w:rPr>
      </w:pPr>
      <w:r w:rsidRPr="00053E34">
        <w:rPr>
          <w:rFonts w:ascii="Times New Roman" w:hAnsi="Times New Roman"/>
          <w:iCs/>
          <w:lang w:val="vi-VN"/>
        </w:rPr>
        <w:t xml:space="preserve">- Thảo luận nhóm nhỏ, đàm thoại, gợi mở, trình bày 1 phút , thuyết giảng tích cực. </w:t>
      </w:r>
    </w:p>
    <w:p w:rsidR="002236C6" w:rsidRPr="00053E34" w:rsidRDefault="002236C6" w:rsidP="002236C6">
      <w:pPr>
        <w:rPr>
          <w:rFonts w:ascii="Times New Roman" w:hAnsi="Times New Roman"/>
          <w:b/>
          <w:bCs/>
          <w:iCs/>
          <w:lang w:val="vi-VN"/>
        </w:rPr>
      </w:pPr>
      <w:r w:rsidRPr="00053E34">
        <w:rPr>
          <w:rFonts w:ascii="Times New Roman" w:hAnsi="Times New Roman"/>
          <w:b/>
          <w:bCs/>
          <w:iCs/>
          <w:lang w:val="vi-VN"/>
        </w:rPr>
        <w:t>3.Thái độ :</w:t>
      </w:r>
    </w:p>
    <w:p w:rsidR="002236C6" w:rsidRPr="00053E34" w:rsidRDefault="002236C6" w:rsidP="002236C6">
      <w:pPr>
        <w:rPr>
          <w:rFonts w:ascii="Times New Roman" w:hAnsi="Times New Roman"/>
          <w:iCs/>
          <w:lang w:val="vi-VN"/>
        </w:rPr>
      </w:pPr>
      <w:r w:rsidRPr="00053E34">
        <w:rPr>
          <w:rFonts w:ascii="Times New Roman" w:hAnsi="Times New Roman"/>
          <w:iCs/>
          <w:lang w:val="vi-VN"/>
        </w:rPr>
        <w:t>- Giáo dục lòng yêu thiên nhiên .</w:t>
      </w:r>
    </w:p>
    <w:p w:rsidR="004534C0" w:rsidRDefault="004534C0" w:rsidP="004534C0">
      <w:pPr>
        <w:rPr>
          <w:rFonts w:ascii="Times New Roman" w:hAnsi="Times New Roman"/>
          <w:lang w:val="it-IT"/>
        </w:rPr>
      </w:pPr>
      <w:r w:rsidRPr="001D52C1">
        <w:rPr>
          <w:rStyle w:val="Emphasis"/>
          <w:rFonts w:ascii="Times New Roman" w:eastAsia="+mj-ea" w:hAnsi="Times New Roman"/>
          <w:b/>
          <w:i w:val="0"/>
          <w:lang w:val="it-IT"/>
        </w:rPr>
        <w:t xml:space="preserve">4. </w:t>
      </w:r>
      <w:r w:rsidRPr="001D52C1">
        <w:rPr>
          <w:rFonts w:ascii="Times New Roman" w:hAnsi="Times New Roman"/>
          <w:b/>
          <w:lang w:val="it-IT"/>
        </w:rPr>
        <w:t>Định hướng phát triển năng lực</w:t>
      </w:r>
      <w:r w:rsidRPr="001D52C1">
        <w:rPr>
          <w:rFonts w:ascii="Times New Roman" w:hAnsi="Times New Roman"/>
          <w:lang w:val="it-IT"/>
        </w:rPr>
        <w:t xml:space="preserve">: </w:t>
      </w:r>
    </w:p>
    <w:p w:rsidR="00950B3B" w:rsidRPr="00053E34" w:rsidRDefault="00950B3B" w:rsidP="00950B3B">
      <w:pPr>
        <w:pStyle w:val="BodyText2"/>
        <w:rPr>
          <w:rFonts w:ascii="Times New Roman" w:hAnsi="Times New Roman" w:cs="Times New Roman"/>
          <w:b w:val="0"/>
          <w:color w:val="000000"/>
          <w:lang w:val="vi-VN"/>
        </w:rPr>
      </w:pPr>
      <w:r w:rsidRPr="00053E34">
        <w:rPr>
          <w:rFonts w:ascii="Times New Roman" w:hAnsi="Times New Roman" w:cs="Times New Roman"/>
          <w:b w:val="0"/>
          <w:color w:val="000000"/>
          <w:lang w:val="vi-VN"/>
        </w:rPr>
        <w:t>- Năng lực chung: Năng lực tự học, năng lực giải quyết vấn đề, năng lực sáng tạo, năng lực tính toán.</w:t>
      </w:r>
    </w:p>
    <w:p w:rsidR="00950B3B" w:rsidRPr="00053E34" w:rsidRDefault="00950B3B" w:rsidP="00950B3B">
      <w:pPr>
        <w:pStyle w:val="BodyText2"/>
        <w:rPr>
          <w:rFonts w:ascii="Times New Roman" w:hAnsi="Times New Roman" w:cs="Times New Roman"/>
          <w:b w:val="0"/>
          <w:color w:val="000000"/>
          <w:lang w:val="vi-VN"/>
        </w:rPr>
      </w:pPr>
      <w:r w:rsidRPr="00053E34">
        <w:rPr>
          <w:rFonts w:ascii="Times New Roman" w:hAnsi="Times New Roman" w:cs="Times New Roman"/>
          <w:b w:val="0"/>
          <w:color w:val="000000"/>
          <w:lang w:val="vi-VN"/>
        </w:rPr>
        <w:t>- Năng lực chuyên biệt: Tư duy tổng hợp theo lãnh thổ, sử dụng bản đồ.</w:t>
      </w:r>
    </w:p>
    <w:p w:rsidR="00950B3B" w:rsidRPr="00053E34" w:rsidRDefault="00950B3B" w:rsidP="00950B3B">
      <w:pPr>
        <w:rPr>
          <w:rFonts w:ascii="Times New Roman" w:hAnsi="Times New Roman"/>
          <w:b/>
          <w:bCs/>
          <w:iCs/>
          <w:color w:val="000000"/>
          <w:lang w:val="vi-VN"/>
        </w:rPr>
      </w:pPr>
      <w:r w:rsidRPr="00053E34">
        <w:rPr>
          <w:rFonts w:ascii="Times New Roman" w:hAnsi="Times New Roman"/>
          <w:b/>
          <w:bCs/>
          <w:iCs/>
          <w:color w:val="000000"/>
          <w:lang w:val="vi-VN"/>
        </w:rPr>
        <w:t xml:space="preserve">* Tích hợp giáo dục môi trường </w:t>
      </w:r>
    </w:p>
    <w:p w:rsidR="004534C0" w:rsidRPr="004A761D" w:rsidRDefault="004534C0" w:rsidP="004534C0">
      <w:pPr>
        <w:jc w:val="both"/>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2236C6" w:rsidRPr="00053E34" w:rsidRDefault="002236C6" w:rsidP="002236C6">
      <w:pPr>
        <w:rPr>
          <w:rFonts w:ascii="Times New Roman" w:hAnsi="Times New Roman"/>
          <w:b/>
          <w:bCs/>
          <w:iCs/>
          <w:lang w:val="vi-VN"/>
        </w:rPr>
      </w:pPr>
      <w:r w:rsidRPr="00053E34">
        <w:rPr>
          <w:rFonts w:ascii="Times New Roman" w:hAnsi="Times New Roman"/>
          <w:b/>
          <w:bCs/>
          <w:iCs/>
          <w:lang w:val="vi-VN"/>
        </w:rPr>
        <w:t xml:space="preserve">1. Giáo viên : </w:t>
      </w:r>
    </w:p>
    <w:p w:rsidR="002236C6" w:rsidRPr="00053E34" w:rsidRDefault="002236C6" w:rsidP="002236C6">
      <w:pPr>
        <w:rPr>
          <w:rFonts w:ascii="Times New Roman" w:hAnsi="Times New Roman"/>
          <w:iCs/>
          <w:lang w:val="vi-VN"/>
        </w:rPr>
      </w:pPr>
      <w:r w:rsidRPr="00053E34">
        <w:rPr>
          <w:rFonts w:ascii="Times New Roman" w:hAnsi="Times New Roman"/>
          <w:iCs/>
          <w:lang w:val="vi-VN"/>
        </w:rPr>
        <w:t>- Bản đồ tự nhiên châu Phi .</w:t>
      </w:r>
    </w:p>
    <w:p w:rsidR="002236C6" w:rsidRPr="00053E34" w:rsidRDefault="002236C6" w:rsidP="002236C6">
      <w:pPr>
        <w:rPr>
          <w:rFonts w:ascii="Times New Roman" w:hAnsi="Times New Roman"/>
          <w:iCs/>
          <w:lang w:val="vi-VN"/>
        </w:rPr>
      </w:pPr>
      <w:r w:rsidRPr="00053E34">
        <w:rPr>
          <w:rFonts w:ascii="Times New Roman" w:hAnsi="Times New Roman"/>
          <w:iCs/>
          <w:lang w:val="vi-VN"/>
        </w:rPr>
        <w:t>- Bản đồ các môi trường tự nhiên châu Phi .</w:t>
      </w:r>
    </w:p>
    <w:p w:rsidR="002236C6" w:rsidRPr="00053E34" w:rsidRDefault="002236C6" w:rsidP="002236C6">
      <w:pPr>
        <w:rPr>
          <w:rFonts w:ascii="Times New Roman" w:hAnsi="Times New Roman"/>
          <w:b/>
          <w:bCs/>
          <w:iCs/>
          <w:lang w:val="vi-VN"/>
        </w:rPr>
      </w:pPr>
      <w:r w:rsidRPr="00053E34">
        <w:rPr>
          <w:rFonts w:ascii="Times New Roman" w:hAnsi="Times New Roman"/>
          <w:b/>
          <w:bCs/>
          <w:iCs/>
          <w:lang w:val="vi-VN"/>
        </w:rPr>
        <w:t xml:space="preserve">2. Học sinh : </w:t>
      </w:r>
    </w:p>
    <w:p w:rsidR="002236C6" w:rsidRPr="00053E34" w:rsidRDefault="002236C6" w:rsidP="002236C6">
      <w:pPr>
        <w:rPr>
          <w:rFonts w:ascii="Times New Roman" w:hAnsi="Times New Roman"/>
          <w:iCs/>
          <w:lang w:val="vi-VN"/>
        </w:rPr>
      </w:pPr>
      <w:r w:rsidRPr="00053E34">
        <w:rPr>
          <w:rFonts w:ascii="Times New Roman" w:hAnsi="Times New Roman"/>
          <w:iCs/>
          <w:lang w:val="vi-VN"/>
        </w:rPr>
        <w:t xml:space="preserve">- Sách giáo khoa . </w:t>
      </w:r>
    </w:p>
    <w:p w:rsidR="004534C0" w:rsidRPr="00FB0541" w:rsidRDefault="004534C0" w:rsidP="004534C0">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p>
    <w:p w:rsidR="004534C0" w:rsidRPr="00FB0541" w:rsidRDefault="004534C0" w:rsidP="004534C0">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053E34" w:rsidRDefault="004534C0" w:rsidP="002236C6">
      <w:pPr>
        <w:rPr>
          <w:rFonts w:ascii="Times New Roman" w:hAnsi="Times New Roman"/>
          <w:iCs/>
          <w:lang w:val="vi-VN"/>
        </w:rPr>
      </w:pPr>
      <w:r w:rsidRPr="00154130">
        <w:rPr>
          <w:rFonts w:ascii="Times New Roman" w:eastAsia="Calibri" w:hAnsi="Times New Roman"/>
          <w:lang w:val="nl-NL"/>
        </w:rPr>
        <w:t>- GV giao nhiệm vụ cho HS:</w:t>
      </w:r>
      <w:r>
        <w:rPr>
          <w:rFonts w:ascii="Times New Roman" w:hAnsi="Times New Roman"/>
          <w:b/>
          <w:bCs/>
          <w:iCs/>
          <w:lang w:val="nl-NL"/>
        </w:rPr>
        <w:t xml:space="preserve"> </w:t>
      </w:r>
      <w:r w:rsidR="002236C6" w:rsidRPr="00053E34">
        <w:rPr>
          <w:rFonts w:ascii="Times New Roman" w:hAnsi="Times New Roman"/>
          <w:iCs/>
          <w:lang w:val="vi-VN"/>
        </w:rPr>
        <w:t xml:space="preserve">- </w:t>
      </w:r>
      <w:r>
        <w:rPr>
          <w:rFonts w:ascii="Times New Roman" w:hAnsi="Times New Roman"/>
          <w:iCs/>
          <w:lang w:val="vi-VN"/>
        </w:rPr>
        <w:t>Nêu đặc điểm địa hình châu Phi</w:t>
      </w:r>
      <w:r w:rsidRPr="004534C0">
        <w:rPr>
          <w:rFonts w:ascii="Times New Roman" w:hAnsi="Times New Roman"/>
          <w:iCs/>
          <w:lang w:val="nl-NL"/>
        </w:rPr>
        <w:t xml:space="preserve">. </w:t>
      </w:r>
      <w:r w:rsidR="002236C6" w:rsidRPr="00053E34">
        <w:rPr>
          <w:rFonts w:ascii="Times New Roman" w:hAnsi="Times New Roman"/>
          <w:iCs/>
          <w:lang w:val="vi-VN"/>
        </w:rPr>
        <w:t>Châu Phi có các nguồn tài nguyên k</w:t>
      </w:r>
      <w:r>
        <w:rPr>
          <w:rFonts w:ascii="Times New Roman" w:hAnsi="Times New Roman"/>
          <w:iCs/>
          <w:lang w:val="vi-VN"/>
        </w:rPr>
        <w:t>hoáng sản phong phú như thế nào</w:t>
      </w:r>
      <w:r w:rsidR="002236C6" w:rsidRPr="00053E34">
        <w:rPr>
          <w:rFonts w:ascii="Times New Roman" w:hAnsi="Times New Roman"/>
          <w:iCs/>
          <w:lang w:val="vi-VN"/>
        </w:rPr>
        <w:t>, phân bố ở đâu ?</w:t>
      </w:r>
    </w:p>
    <w:p w:rsidR="004534C0" w:rsidRPr="00F537C3" w:rsidRDefault="004534C0" w:rsidP="004534C0">
      <w:pPr>
        <w:rPr>
          <w:rFonts w:ascii="Times New Roman" w:hAnsi="Times New Roman"/>
          <w:iCs/>
          <w:lang w:val="nl-NL"/>
        </w:rPr>
      </w:pPr>
      <w:r w:rsidRPr="00F537C3">
        <w:rPr>
          <w:rFonts w:ascii="Times New Roman" w:hAnsi="Times New Roman"/>
          <w:iCs/>
          <w:lang w:val="nl-NL"/>
        </w:rPr>
        <w:t>- Học sinh trình bày hiểu biết củ</w:t>
      </w:r>
      <w:r>
        <w:rPr>
          <w:rFonts w:ascii="Times New Roman" w:hAnsi="Times New Roman"/>
          <w:iCs/>
          <w:lang w:val="nl-NL"/>
        </w:rPr>
        <w:t>a mình</w:t>
      </w:r>
      <w:r w:rsidRPr="00F537C3">
        <w:rPr>
          <w:rFonts w:ascii="Times New Roman" w:hAnsi="Times New Roman"/>
          <w:iCs/>
          <w:lang w:val="nl-NL"/>
        </w:rPr>
        <w:t>, học sinh khác nhận xét, bổ sung.</w:t>
      </w:r>
    </w:p>
    <w:p w:rsidR="004534C0" w:rsidRPr="00F537C3" w:rsidRDefault="004534C0" w:rsidP="004534C0">
      <w:pPr>
        <w:rPr>
          <w:rFonts w:ascii="Times New Roman" w:hAnsi="Times New Roman"/>
          <w:b/>
          <w:lang w:val="nl-NL"/>
        </w:rPr>
      </w:pPr>
      <w:r w:rsidRPr="00F537C3">
        <w:rPr>
          <w:rFonts w:ascii="Times New Roman" w:hAnsi="Times New Roman"/>
          <w:iCs/>
          <w:lang w:val="nl-NL"/>
        </w:rPr>
        <w:t>- GV chốt kiến thức và dẫn vào bài mới.</w:t>
      </w:r>
    </w:p>
    <w:p w:rsidR="002236C6" w:rsidRDefault="002236C6" w:rsidP="002236C6">
      <w:pPr>
        <w:rPr>
          <w:rFonts w:ascii="Times New Roman" w:hAnsi="Times New Roman"/>
          <w:iCs/>
        </w:rPr>
      </w:pPr>
      <w:r w:rsidRPr="00053E34">
        <w:rPr>
          <w:rFonts w:ascii="Times New Roman" w:hAnsi="Times New Roman"/>
          <w:iCs/>
          <w:lang w:val="vi-VN"/>
        </w:rPr>
        <w:t>- Châu Phi nổi tiếng với hoang mạc rộng lớn  - hoang mạc Xa – ha –ra , nơi có khí hậu chí tuyến khô rất khắc nghiệt . Tiếp tục nghiên cứu về  đặc điểm tự nhiên châu Phi , hôm nay chúng ta sẽ tìm hiểu  các đặc điểm khí hậu  và môi trường</w:t>
      </w:r>
      <w:r w:rsidRPr="002236C6">
        <w:rPr>
          <w:rFonts w:ascii="Times New Roman" w:hAnsi="Times New Roman"/>
          <w:iCs/>
          <w:lang w:val="vi-VN"/>
        </w:rPr>
        <w:t xml:space="preserve"> của châu lục này </w:t>
      </w:r>
    </w:p>
    <w:p w:rsidR="004534C0" w:rsidRPr="005944C7" w:rsidRDefault="004534C0" w:rsidP="004534C0">
      <w:pPr>
        <w:rPr>
          <w:rFonts w:ascii="Times New Roman" w:hAnsi="Times New Roman"/>
          <w:b/>
          <w:bCs/>
          <w:i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7"/>
      </w:tblGrid>
      <w:tr w:rsidR="002D7E3E" w:rsidRPr="00EC3CC7">
        <w:trPr>
          <w:tblHeader/>
        </w:trPr>
        <w:tc>
          <w:tcPr>
            <w:tcW w:w="5529" w:type="dxa"/>
            <w:tcBorders>
              <w:top w:val="single" w:sz="4" w:space="0" w:color="auto"/>
              <w:left w:val="single" w:sz="4" w:space="0" w:color="auto"/>
              <w:bottom w:val="single" w:sz="4" w:space="0" w:color="auto"/>
              <w:right w:val="single" w:sz="4" w:space="0" w:color="auto"/>
            </w:tcBorders>
          </w:tcPr>
          <w:p w:rsidR="002D7E3E" w:rsidRPr="005944C7" w:rsidRDefault="002D7E3E" w:rsidP="00B702CD">
            <w:pPr>
              <w:jc w:val="center"/>
              <w:rPr>
                <w:rFonts w:ascii="Times New Roman" w:hAnsi="Times New Roman"/>
                <w:b/>
                <w:bCs/>
                <w:lang w:val="nl-NL"/>
              </w:rPr>
            </w:pPr>
            <w:r w:rsidRPr="005944C7">
              <w:rPr>
                <w:rFonts w:ascii="Times New Roman" w:hAnsi="Times New Roman"/>
                <w:b/>
                <w:bCs/>
                <w:lang w:val="nl-NL"/>
              </w:rPr>
              <w:t>HOẠT ĐỘNG CỦA GV VÀ HS</w:t>
            </w:r>
          </w:p>
        </w:tc>
        <w:tc>
          <w:tcPr>
            <w:tcW w:w="4677" w:type="dxa"/>
            <w:tcBorders>
              <w:top w:val="single" w:sz="4" w:space="0" w:color="auto"/>
              <w:left w:val="single" w:sz="4" w:space="0" w:color="auto"/>
              <w:bottom w:val="single" w:sz="4" w:space="0" w:color="auto"/>
              <w:right w:val="single" w:sz="4" w:space="0" w:color="auto"/>
            </w:tcBorders>
          </w:tcPr>
          <w:p w:rsidR="002D7E3E" w:rsidRPr="005944C7" w:rsidRDefault="002D7E3E" w:rsidP="00B702CD">
            <w:pPr>
              <w:jc w:val="center"/>
              <w:rPr>
                <w:rFonts w:ascii="Times New Roman" w:hAnsi="Times New Roman"/>
                <w:b/>
                <w:bCs/>
                <w:lang w:val="nl-NL"/>
              </w:rPr>
            </w:pPr>
            <w:r w:rsidRPr="005944C7">
              <w:rPr>
                <w:rFonts w:ascii="Times New Roman" w:hAnsi="Times New Roman"/>
                <w:b/>
                <w:bCs/>
                <w:lang w:val="nl-NL"/>
              </w:rPr>
              <w:t>NỘI DUNG CẦN ĐẠT</w:t>
            </w:r>
          </w:p>
        </w:tc>
      </w:tr>
      <w:tr w:rsidR="00CE6401" w:rsidRPr="00EC3CC7">
        <w:tc>
          <w:tcPr>
            <w:tcW w:w="5529" w:type="dxa"/>
            <w:tcBorders>
              <w:top w:val="single" w:sz="4" w:space="0" w:color="auto"/>
              <w:left w:val="single" w:sz="4" w:space="0" w:color="auto"/>
              <w:bottom w:val="single" w:sz="4" w:space="0" w:color="auto"/>
              <w:right w:val="single" w:sz="4" w:space="0" w:color="auto"/>
            </w:tcBorders>
          </w:tcPr>
          <w:p w:rsidR="00CE6401" w:rsidRPr="00EC3CC7" w:rsidRDefault="00CE6401" w:rsidP="00EC3CC7">
            <w:pPr>
              <w:spacing w:line="288" w:lineRule="auto"/>
              <w:jc w:val="both"/>
              <w:rPr>
                <w:rFonts w:ascii="Times New Roman" w:hAnsi="Times New Roman"/>
                <w:i/>
                <w:color w:val="000000"/>
                <w:lang w:val="it-IT"/>
              </w:rPr>
            </w:pPr>
            <w:r w:rsidRPr="00EC3CC7">
              <w:rPr>
                <w:rFonts w:ascii="Times New Roman" w:hAnsi="Times New Roman"/>
                <w:b/>
                <w:color w:val="000000"/>
                <w:lang w:val="it-IT"/>
              </w:rPr>
              <w:t>Hoạt động 1</w:t>
            </w:r>
            <w:r w:rsidRPr="00EC3CC7">
              <w:rPr>
                <w:rFonts w:ascii="Times New Roman" w:hAnsi="Times New Roman"/>
                <w:color w:val="000000"/>
                <w:lang w:val="it-IT"/>
              </w:rPr>
              <w:t xml:space="preserve">: </w:t>
            </w:r>
            <w:r w:rsidRPr="00EC3CC7">
              <w:rPr>
                <w:rFonts w:ascii="Times New Roman" w:hAnsi="Times New Roman"/>
                <w:b/>
                <w:color w:val="000000"/>
                <w:lang w:val="it-IT"/>
              </w:rPr>
              <w:t>Tìm hiểu khí hậu.</w:t>
            </w:r>
          </w:p>
          <w:p w:rsidR="00CE6401" w:rsidRPr="00EC3CC7" w:rsidRDefault="00CE6401" w:rsidP="00894D8C">
            <w:pPr>
              <w:spacing w:line="288" w:lineRule="auto"/>
              <w:jc w:val="both"/>
              <w:rPr>
                <w:rFonts w:ascii="Times New Roman" w:hAnsi="Times New Roman"/>
                <w:b/>
                <w:color w:val="000000"/>
                <w:lang w:val="it-IT"/>
              </w:rPr>
            </w:pPr>
            <w:r w:rsidRPr="00EC3CC7">
              <w:rPr>
                <w:rFonts w:ascii="Times New Roman" w:hAnsi="Times New Roman"/>
                <w:i/>
                <w:color w:val="000000"/>
                <w:lang w:val="it-IT"/>
              </w:rPr>
              <w:t xml:space="preserve"> </w:t>
            </w:r>
            <w:r w:rsidRPr="00EC3CC7">
              <w:rPr>
                <w:rFonts w:ascii="Times New Roman" w:hAnsi="Times New Roman"/>
                <w:b/>
                <w:bCs/>
                <w:i/>
                <w:color w:val="000000"/>
                <w:lang w:val="it-IT"/>
              </w:rPr>
              <w:t>HĐ nhóm</w:t>
            </w:r>
            <w:r w:rsidRPr="00EC3CC7">
              <w:rPr>
                <w:rFonts w:ascii="Times New Roman" w:hAnsi="Times New Roman"/>
                <w:b/>
                <w:bCs/>
                <w:color w:val="000000"/>
                <w:lang w:val="it-IT"/>
              </w:rPr>
              <w:t>:</w:t>
            </w:r>
          </w:p>
          <w:p w:rsidR="00CE6401" w:rsidRPr="00EC3CC7" w:rsidRDefault="00CE6401" w:rsidP="00EC3CC7">
            <w:pPr>
              <w:spacing w:line="264" w:lineRule="auto"/>
              <w:jc w:val="both"/>
              <w:rPr>
                <w:rFonts w:ascii="Times New Roman" w:hAnsi="Times New Roman"/>
                <w:color w:val="000000"/>
                <w:lang w:val="it-IT"/>
              </w:rPr>
            </w:pPr>
            <w:r w:rsidRPr="00EC3CC7">
              <w:rPr>
                <w:rFonts w:ascii="Times New Roman" w:hAnsi="Times New Roman"/>
                <w:color w:val="000000"/>
                <w:lang w:val="it-IT"/>
              </w:rPr>
              <w:t>- GV: Cho HS xem lược đồ 26.1 và 27.1; chia lớp thành 4 nhóm:</w:t>
            </w:r>
          </w:p>
          <w:p w:rsidR="00CE6401" w:rsidRPr="00EC3CC7" w:rsidRDefault="00CE6401" w:rsidP="00EC3CC7">
            <w:pPr>
              <w:spacing w:line="264" w:lineRule="auto"/>
              <w:jc w:val="both"/>
              <w:rPr>
                <w:rFonts w:ascii="Times New Roman" w:hAnsi="Times New Roman"/>
                <w:color w:val="000000"/>
                <w:lang w:val="it-IT"/>
              </w:rPr>
            </w:pPr>
            <w:r w:rsidRPr="00EC3CC7">
              <w:rPr>
                <w:rFonts w:ascii="Times New Roman" w:hAnsi="Times New Roman"/>
                <w:color w:val="000000"/>
                <w:lang w:val="it-IT"/>
              </w:rPr>
              <w:t xml:space="preserve">+ </w:t>
            </w:r>
            <w:r w:rsidRPr="00EC3CC7">
              <w:rPr>
                <w:rFonts w:ascii="Times New Roman" w:hAnsi="Times New Roman"/>
                <w:b/>
                <w:i/>
                <w:color w:val="000000"/>
                <w:lang w:val="it-IT"/>
              </w:rPr>
              <w:t>Nhóm 1</w:t>
            </w:r>
            <w:r w:rsidRPr="00EC3CC7">
              <w:rPr>
                <w:rFonts w:ascii="Times New Roman" w:hAnsi="Times New Roman"/>
                <w:color w:val="000000"/>
                <w:lang w:val="it-IT"/>
              </w:rPr>
              <w:t>: Giải thích vì sao châu Phi là châu lục nóng?</w:t>
            </w:r>
          </w:p>
          <w:p w:rsidR="00CE6401" w:rsidRPr="00EC3CC7" w:rsidRDefault="00CE6401" w:rsidP="00EC3CC7">
            <w:pPr>
              <w:spacing w:line="264" w:lineRule="auto"/>
              <w:jc w:val="both"/>
              <w:rPr>
                <w:rFonts w:ascii="Times New Roman" w:hAnsi="Times New Roman"/>
                <w:i/>
                <w:iCs/>
                <w:color w:val="000000"/>
                <w:lang w:val="it-IT"/>
              </w:rPr>
            </w:pPr>
            <w:r w:rsidRPr="00EC3CC7">
              <w:rPr>
                <w:rFonts w:ascii="Times New Roman" w:hAnsi="Times New Roman"/>
                <w:i/>
                <w:iCs/>
                <w:color w:val="000000"/>
                <w:lang w:val="it-IT"/>
              </w:rPr>
              <w:t xml:space="preserve"> </w:t>
            </w:r>
            <w:r w:rsidRPr="00EC3CC7">
              <w:rPr>
                <w:rFonts w:ascii="Times New Roman" w:hAnsi="Times New Roman"/>
                <w:bCs/>
                <w:i/>
                <w:iCs/>
                <w:color w:val="000000"/>
                <w:lang w:val="it-IT"/>
              </w:rPr>
              <w:t>(Phần lớn lãnh thổ châu phi nằm giữa hai chí tuyến</w:t>
            </w:r>
            <w:r w:rsidRPr="00EC3CC7">
              <w:rPr>
                <w:rFonts w:ascii="Times New Roman" w:hAnsi="Times New Roman"/>
                <w:i/>
                <w:iCs/>
                <w:color w:val="000000"/>
                <w:lang w:val="it-IT"/>
              </w:rPr>
              <w:t>)</w:t>
            </w:r>
          </w:p>
          <w:p w:rsidR="00CE6401" w:rsidRPr="00EC3CC7" w:rsidRDefault="00CE6401" w:rsidP="00EC3CC7">
            <w:pPr>
              <w:spacing w:line="264" w:lineRule="auto"/>
              <w:jc w:val="both"/>
              <w:rPr>
                <w:rFonts w:ascii="Times New Roman" w:hAnsi="Times New Roman"/>
                <w:color w:val="000000"/>
                <w:lang w:val="it-IT"/>
              </w:rPr>
            </w:pPr>
            <w:r w:rsidRPr="00EC3CC7">
              <w:rPr>
                <w:rFonts w:ascii="Times New Roman" w:hAnsi="Times New Roman"/>
                <w:color w:val="000000"/>
                <w:lang w:val="it-IT"/>
              </w:rPr>
              <w:t xml:space="preserve">+ </w:t>
            </w:r>
            <w:r w:rsidRPr="00EC3CC7">
              <w:rPr>
                <w:rFonts w:ascii="Times New Roman" w:hAnsi="Times New Roman"/>
                <w:b/>
                <w:i/>
                <w:color w:val="000000"/>
                <w:lang w:val="it-IT"/>
              </w:rPr>
              <w:t>Nhóm 2</w:t>
            </w:r>
            <w:r w:rsidRPr="00EC3CC7">
              <w:rPr>
                <w:rFonts w:ascii="Times New Roman" w:hAnsi="Times New Roman"/>
                <w:color w:val="000000"/>
                <w:lang w:val="it-IT"/>
              </w:rPr>
              <w:t>: Giải thích tại sao khí hậu ở châu Phi khô, hình thành những hoang mạc lớn?</w:t>
            </w:r>
          </w:p>
          <w:p w:rsidR="00CE6401" w:rsidRPr="00EC3CC7" w:rsidRDefault="00CE6401" w:rsidP="00EC3CC7">
            <w:pPr>
              <w:spacing w:line="264" w:lineRule="auto"/>
              <w:jc w:val="both"/>
              <w:rPr>
                <w:rFonts w:ascii="Times New Roman" w:hAnsi="Times New Roman"/>
                <w:bCs/>
                <w:i/>
                <w:iCs/>
                <w:color w:val="000000"/>
                <w:lang w:val="it-IT"/>
              </w:rPr>
            </w:pPr>
            <w:r w:rsidRPr="00EC3CC7">
              <w:rPr>
                <w:rFonts w:ascii="Times New Roman" w:hAnsi="Times New Roman"/>
                <w:b/>
                <w:bCs/>
                <w:i/>
                <w:iCs/>
                <w:color w:val="000000"/>
                <w:lang w:val="it-IT"/>
              </w:rPr>
              <w:t xml:space="preserve"> </w:t>
            </w:r>
            <w:r w:rsidRPr="00EC3CC7">
              <w:rPr>
                <w:rFonts w:ascii="Times New Roman" w:hAnsi="Times New Roman"/>
                <w:bCs/>
                <w:i/>
                <w:iCs/>
                <w:color w:val="000000"/>
                <w:lang w:val="it-IT"/>
              </w:rPr>
              <w:t>(bờ biển châu Phi không cắt xẻ nhiều châu Phi là một lục địa hình khối, kích thước châu Phi rất lớn, ảnh hưởng của biển không sâu</w:t>
            </w:r>
            <w:r w:rsidRPr="00EC3CC7">
              <w:rPr>
                <w:rFonts w:ascii="Times New Roman" w:hAnsi="Times New Roman"/>
                <w:b/>
                <w:bCs/>
                <w:i/>
                <w:iCs/>
                <w:color w:val="000000"/>
                <w:lang w:val="it-IT"/>
              </w:rPr>
              <w:t xml:space="preserve"> </w:t>
            </w:r>
            <w:r w:rsidRPr="00EC3CC7">
              <w:rPr>
                <w:rFonts w:ascii="Times New Roman" w:hAnsi="Times New Roman"/>
                <w:bCs/>
                <w:i/>
                <w:iCs/>
                <w:color w:val="000000"/>
                <w:lang w:val="it-IT"/>
              </w:rPr>
              <w:t xml:space="preserve">trong đất liền nên châu Phi </w:t>
            </w:r>
            <w:r w:rsidRPr="00EC3CC7">
              <w:rPr>
                <w:rFonts w:ascii="Times New Roman" w:hAnsi="Times New Roman"/>
                <w:bCs/>
                <w:i/>
                <w:iCs/>
                <w:color w:val="000000"/>
                <w:lang w:val="it-IT"/>
              </w:rPr>
              <w:lastRenderedPageBreak/>
              <w:t>là lục địa khô)</w:t>
            </w:r>
          </w:p>
          <w:p w:rsidR="00CE6401" w:rsidRPr="00EC3CC7" w:rsidRDefault="00CE6401" w:rsidP="00EC3CC7">
            <w:pPr>
              <w:spacing w:line="264" w:lineRule="auto"/>
              <w:jc w:val="both"/>
              <w:rPr>
                <w:rFonts w:ascii="Times New Roman" w:hAnsi="Times New Roman"/>
                <w:b/>
                <w:bCs/>
                <w:i/>
                <w:iCs/>
                <w:color w:val="000000"/>
                <w:lang w:val="it-IT"/>
              </w:rPr>
            </w:pPr>
            <w:r w:rsidRPr="00EC3CC7">
              <w:rPr>
                <w:rFonts w:ascii="Times New Roman" w:hAnsi="Times New Roman"/>
                <w:color w:val="000000"/>
                <w:lang w:val="it-IT"/>
              </w:rPr>
              <w:t xml:space="preserve">+ </w:t>
            </w:r>
            <w:r w:rsidRPr="00EC3CC7">
              <w:rPr>
                <w:rFonts w:ascii="Times New Roman" w:hAnsi="Times New Roman"/>
                <w:b/>
                <w:i/>
                <w:color w:val="000000"/>
                <w:lang w:val="it-IT"/>
              </w:rPr>
              <w:t>Nhóm 3</w:t>
            </w:r>
            <w:r w:rsidRPr="00EC3CC7">
              <w:rPr>
                <w:rFonts w:ascii="Times New Roman" w:hAnsi="Times New Roman"/>
                <w:color w:val="000000"/>
                <w:lang w:val="it-IT"/>
              </w:rPr>
              <w:t>: Giải thích tại sao hoang mạc chiếm diện tích lớn ở Bắc Phi</w:t>
            </w:r>
            <w:r w:rsidRPr="00EC3CC7">
              <w:rPr>
                <w:rFonts w:ascii="Times New Roman" w:hAnsi="Times New Roman"/>
                <w:bCs/>
                <w:color w:val="000000"/>
                <w:lang w:val="it-IT"/>
              </w:rPr>
              <w:t>?</w:t>
            </w:r>
            <w:r w:rsidRPr="00EC3CC7">
              <w:rPr>
                <w:rFonts w:ascii="Times New Roman" w:hAnsi="Times New Roman"/>
                <w:bCs/>
                <w:i/>
                <w:iCs/>
                <w:color w:val="000000"/>
                <w:lang w:val="it-IT"/>
              </w:rPr>
              <w:t xml:space="preserve"> </w:t>
            </w:r>
          </w:p>
          <w:p w:rsidR="00CE6401" w:rsidRPr="00EC3CC7" w:rsidRDefault="00CE6401" w:rsidP="00EC3CC7">
            <w:pPr>
              <w:spacing w:line="264" w:lineRule="auto"/>
              <w:jc w:val="both"/>
              <w:rPr>
                <w:rFonts w:ascii="Times New Roman" w:hAnsi="Times New Roman"/>
                <w:color w:val="000000"/>
                <w:lang w:val="it-IT"/>
              </w:rPr>
            </w:pPr>
            <w:r w:rsidRPr="00EC3CC7">
              <w:rPr>
                <w:rFonts w:ascii="Times New Roman" w:hAnsi="Times New Roman"/>
                <w:bCs/>
                <w:i/>
                <w:iCs/>
                <w:color w:val="000000"/>
                <w:lang w:val="it-IT"/>
              </w:rPr>
              <w:t>(do chí tuyến Bắc đi qua giữa Bắc Phi nên quanh năm Bắc Phi nằm dưới áp cao cận chí tuyến, thời tiết rất ổn định, không có mưa diện tích mở rộng, tiếp cận với lục địa Á-Âu lớn, biển ít ăn sâu vào đất liền ).</w:t>
            </w:r>
          </w:p>
          <w:p w:rsidR="00CE6401" w:rsidRPr="00EC3CC7" w:rsidRDefault="00CE6401" w:rsidP="00EC3CC7">
            <w:pPr>
              <w:spacing w:line="264" w:lineRule="auto"/>
              <w:jc w:val="both"/>
              <w:rPr>
                <w:rFonts w:ascii="Times New Roman" w:hAnsi="Times New Roman"/>
                <w:b/>
                <w:bCs/>
                <w:i/>
                <w:iCs/>
                <w:color w:val="000000"/>
                <w:lang w:val="it-IT"/>
              </w:rPr>
            </w:pPr>
            <w:r w:rsidRPr="00EC3CC7">
              <w:rPr>
                <w:rFonts w:ascii="Times New Roman" w:hAnsi="Times New Roman"/>
                <w:color w:val="000000"/>
                <w:lang w:val="it-IT"/>
              </w:rPr>
              <w:t xml:space="preserve">+ </w:t>
            </w:r>
            <w:r w:rsidRPr="00EC3CC7">
              <w:rPr>
                <w:rFonts w:ascii="Times New Roman" w:hAnsi="Times New Roman"/>
                <w:b/>
                <w:i/>
                <w:color w:val="000000"/>
                <w:lang w:val="it-IT"/>
              </w:rPr>
              <w:t>Nhóm 4</w:t>
            </w:r>
            <w:r w:rsidRPr="00EC3CC7">
              <w:rPr>
                <w:rFonts w:ascii="Times New Roman" w:hAnsi="Times New Roman"/>
                <w:color w:val="000000"/>
                <w:lang w:val="it-IT"/>
              </w:rPr>
              <w:t>: Dựa vào hình 27.1 cho biết sự phân bố lượng mưa ở châu Phi</w:t>
            </w:r>
            <w:r w:rsidRPr="00EC3CC7">
              <w:rPr>
                <w:rFonts w:ascii="Times New Roman" w:hAnsi="Times New Roman"/>
                <w:bCs/>
                <w:color w:val="000000"/>
                <w:lang w:val="it-IT"/>
              </w:rPr>
              <w:t>?</w:t>
            </w:r>
            <w:r w:rsidRPr="00EC3CC7">
              <w:rPr>
                <w:rFonts w:ascii="Times New Roman" w:hAnsi="Times New Roman"/>
                <w:b/>
                <w:bCs/>
                <w:i/>
                <w:iCs/>
                <w:color w:val="000000"/>
                <w:lang w:val="it-IT"/>
              </w:rPr>
              <w:t xml:space="preserve"> </w:t>
            </w:r>
          </w:p>
          <w:p w:rsidR="00CE6401" w:rsidRPr="00EC3CC7" w:rsidRDefault="00CE6401" w:rsidP="00EC3CC7">
            <w:pPr>
              <w:spacing w:line="264" w:lineRule="auto"/>
              <w:jc w:val="both"/>
              <w:rPr>
                <w:rFonts w:ascii="Times New Roman" w:hAnsi="Times New Roman"/>
                <w:color w:val="000000"/>
                <w:lang w:val="it-IT"/>
              </w:rPr>
            </w:pPr>
            <w:r w:rsidRPr="00EC3CC7">
              <w:rPr>
                <w:rFonts w:ascii="Times New Roman" w:hAnsi="Times New Roman"/>
                <w:bCs/>
                <w:i/>
                <w:iCs/>
                <w:color w:val="000000"/>
                <w:lang w:val="it-IT"/>
              </w:rPr>
              <w:t>(lượng mưa phân bố rất không đồng đều)</w:t>
            </w:r>
          </w:p>
          <w:p w:rsidR="00CE6401" w:rsidRPr="00EC3CC7" w:rsidRDefault="00CE6401" w:rsidP="00EC3CC7">
            <w:pPr>
              <w:spacing w:line="264" w:lineRule="auto"/>
              <w:jc w:val="both"/>
              <w:rPr>
                <w:rFonts w:ascii="Times New Roman" w:hAnsi="Times New Roman"/>
                <w:color w:val="000000"/>
                <w:lang w:val="it-IT"/>
              </w:rPr>
            </w:pPr>
            <w:r w:rsidRPr="00EC3CC7">
              <w:rPr>
                <w:rFonts w:ascii="Times New Roman" w:hAnsi="Times New Roman"/>
                <w:color w:val="000000"/>
                <w:lang w:val="it-IT"/>
              </w:rPr>
              <w:t>?Các dòng biển nóng, lạnh có ảnh hưởng tới lượng mưa các vùng ven biển châu Phi như thế nào ?</w:t>
            </w:r>
          </w:p>
          <w:p w:rsidR="00CE6401" w:rsidRPr="00EC3CC7" w:rsidRDefault="00CE6401" w:rsidP="00EC3CC7">
            <w:pPr>
              <w:spacing w:line="264" w:lineRule="auto"/>
              <w:jc w:val="both"/>
              <w:rPr>
                <w:rFonts w:ascii="Times New Roman" w:hAnsi="Times New Roman"/>
                <w:bCs/>
                <w:i/>
                <w:iCs/>
                <w:color w:val="000000"/>
                <w:lang w:val="it-IT"/>
              </w:rPr>
            </w:pPr>
            <w:r w:rsidRPr="00EC3CC7">
              <w:rPr>
                <w:rFonts w:ascii="Times New Roman" w:hAnsi="Times New Roman"/>
                <w:b/>
                <w:bCs/>
                <w:i/>
                <w:iCs/>
                <w:color w:val="000000"/>
                <w:lang w:val="it-IT"/>
              </w:rPr>
              <w:t xml:space="preserve"> </w:t>
            </w:r>
            <w:r w:rsidRPr="00EC3CC7">
              <w:rPr>
                <w:rFonts w:ascii="Times New Roman" w:hAnsi="Times New Roman"/>
                <w:bCs/>
                <w:i/>
                <w:iCs/>
                <w:color w:val="000000"/>
                <w:lang w:val="it-IT"/>
              </w:rPr>
              <w:t>(những nơi có dòng biển nóng chảy qua nhiệt độ tăng cao và mưa nhiều; còn những nơi có dòng biển lạnh chảy qua nhiệt độ giảm và ít mưa)</w:t>
            </w:r>
          </w:p>
          <w:p w:rsidR="00CE6401" w:rsidRPr="00EC3CC7" w:rsidRDefault="00CE6401" w:rsidP="00EC3CC7">
            <w:pPr>
              <w:spacing w:line="264" w:lineRule="auto"/>
              <w:jc w:val="both"/>
              <w:rPr>
                <w:rFonts w:ascii="Times New Roman" w:hAnsi="Times New Roman"/>
                <w:bCs/>
                <w:iCs/>
                <w:color w:val="000000"/>
                <w:lang w:val="it-IT"/>
              </w:rPr>
            </w:pPr>
            <w:r w:rsidRPr="00EC3CC7">
              <w:rPr>
                <w:rFonts w:ascii="Times New Roman" w:hAnsi="Times New Roman"/>
                <w:bCs/>
                <w:iCs/>
                <w:color w:val="000000"/>
                <w:lang w:val="it-IT"/>
              </w:rPr>
              <w:t>- Hs: thảo luận, đại diên trình bày.</w:t>
            </w:r>
          </w:p>
          <w:p w:rsidR="00CE6401" w:rsidRPr="00EC3CC7" w:rsidRDefault="00CE6401" w:rsidP="00EC3CC7">
            <w:pPr>
              <w:spacing w:line="264" w:lineRule="auto"/>
              <w:jc w:val="both"/>
              <w:rPr>
                <w:rFonts w:ascii="Times New Roman" w:hAnsi="Times New Roman"/>
                <w:bCs/>
                <w:iCs/>
                <w:color w:val="000000"/>
                <w:lang w:val="it-IT"/>
              </w:rPr>
            </w:pPr>
            <w:r w:rsidRPr="00EC3CC7">
              <w:rPr>
                <w:rFonts w:ascii="Times New Roman" w:hAnsi="Times New Roman"/>
                <w:bCs/>
                <w:iCs/>
                <w:color w:val="000000"/>
                <w:lang w:val="it-IT"/>
              </w:rPr>
              <w:t>- Gv: nhận xét và chuẩn kiến thức.</w:t>
            </w:r>
          </w:p>
          <w:p w:rsidR="00CE6401" w:rsidRPr="00EC3CC7" w:rsidRDefault="00CE6401" w:rsidP="00EC3CC7">
            <w:pPr>
              <w:spacing w:line="264" w:lineRule="auto"/>
              <w:jc w:val="both"/>
              <w:rPr>
                <w:rFonts w:ascii="Times New Roman" w:hAnsi="Times New Roman"/>
                <w:color w:val="000000"/>
                <w:lang w:val="it-IT"/>
              </w:rPr>
            </w:pPr>
          </w:p>
          <w:p w:rsidR="00894D8C" w:rsidRPr="00EC3CC7" w:rsidRDefault="00CE6401" w:rsidP="00EC3CC7">
            <w:pPr>
              <w:spacing w:line="264" w:lineRule="auto"/>
              <w:jc w:val="both"/>
              <w:rPr>
                <w:rFonts w:ascii="Times New Roman" w:hAnsi="Times New Roman"/>
                <w:bCs/>
                <w:color w:val="000000"/>
                <w:lang w:val="it-IT"/>
              </w:rPr>
            </w:pPr>
            <w:r w:rsidRPr="00EC3CC7">
              <w:rPr>
                <w:rFonts w:ascii="Times New Roman" w:hAnsi="Times New Roman"/>
                <w:b/>
                <w:bCs/>
                <w:color w:val="000000"/>
                <w:lang w:val="it-IT"/>
              </w:rPr>
              <w:t xml:space="preserve"> Hoạt động 2: </w:t>
            </w:r>
            <w:r w:rsidR="00894D8C" w:rsidRPr="00EC3CC7">
              <w:rPr>
                <w:rFonts w:ascii="Times New Roman" w:hAnsi="Times New Roman"/>
                <w:b/>
                <w:bCs/>
                <w:color w:val="000000"/>
                <w:lang w:val="it-IT"/>
              </w:rPr>
              <w:t>Tìm hiểu c</w:t>
            </w:r>
            <w:r w:rsidRPr="00EC3CC7">
              <w:rPr>
                <w:rFonts w:ascii="Times New Roman" w:hAnsi="Times New Roman"/>
                <w:b/>
                <w:bCs/>
                <w:color w:val="000000"/>
                <w:lang w:val="it-IT"/>
              </w:rPr>
              <w:t>ác đặc điểm khác của môi trường tự nhiên.</w:t>
            </w:r>
            <w:r w:rsidR="00894D8C" w:rsidRPr="00EC3CC7">
              <w:rPr>
                <w:rFonts w:ascii="Times New Roman" w:hAnsi="Times New Roman"/>
                <w:b/>
                <w:bCs/>
                <w:color w:val="000000"/>
                <w:lang w:val="it-IT"/>
              </w:rPr>
              <w:t xml:space="preserve"> </w:t>
            </w:r>
            <w:r w:rsidR="00894D8C">
              <w:rPr>
                <w:rFonts w:ascii="Times New Roman" w:hAnsi="Times New Roman"/>
                <w:iCs/>
              </w:rPr>
              <w:t>(</w:t>
            </w:r>
            <w:r w:rsidR="00894D8C" w:rsidRPr="002236C6">
              <w:rPr>
                <w:rFonts w:ascii="Times New Roman" w:hAnsi="Times New Roman"/>
                <w:iCs/>
              </w:rPr>
              <w:t>cá nhân</w:t>
            </w:r>
            <w:r w:rsidR="00894D8C">
              <w:rPr>
                <w:rFonts w:ascii="Times New Roman" w:hAnsi="Times New Roman"/>
                <w:iCs/>
              </w:rPr>
              <w:t>)</w:t>
            </w:r>
          </w:p>
          <w:p w:rsidR="00CE6401" w:rsidRPr="00EC3CC7" w:rsidRDefault="00894D8C" w:rsidP="00EC3CC7">
            <w:pPr>
              <w:spacing w:line="264" w:lineRule="auto"/>
              <w:jc w:val="both"/>
              <w:rPr>
                <w:rFonts w:ascii="Times New Roman" w:hAnsi="Times New Roman"/>
                <w:b/>
                <w:bCs/>
                <w:color w:val="000000"/>
                <w:lang w:val="it-IT"/>
              </w:rPr>
            </w:pPr>
            <w:r w:rsidRPr="00EC3CC7">
              <w:rPr>
                <w:rFonts w:ascii="Times New Roman" w:hAnsi="Times New Roman"/>
                <w:b/>
                <w:bCs/>
                <w:color w:val="000000"/>
                <w:lang w:val="it-IT"/>
              </w:rPr>
              <w:t>-</w:t>
            </w:r>
            <w:r w:rsidR="00CE6401" w:rsidRPr="00EC3CC7">
              <w:rPr>
                <w:rFonts w:ascii="Times New Roman" w:hAnsi="Times New Roman"/>
                <w:color w:val="000000"/>
                <w:lang w:val="pt-BR"/>
              </w:rPr>
              <w:t xml:space="preserve"> GV: Cho HS quan sát hình 27.2 </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Châu Phi có những môi trường nào, đặc điểm phân bố?</w:t>
            </w:r>
          </w:p>
          <w:p w:rsidR="00CE6401" w:rsidRPr="00EC3CC7" w:rsidRDefault="00CE6401" w:rsidP="00EC3CC7">
            <w:pPr>
              <w:spacing w:line="264" w:lineRule="auto"/>
              <w:jc w:val="both"/>
              <w:rPr>
                <w:rFonts w:ascii="Times New Roman" w:hAnsi="Times New Roman"/>
                <w:i/>
                <w:iCs/>
                <w:color w:val="000000"/>
                <w:lang w:val="pt-BR"/>
              </w:rPr>
            </w:pPr>
            <w:r w:rsidRPr="00EC3CC7">
              <w:rPr>
                <w:rFonts w:ascii="Times New Roman" w:hAnsi="Times New Roman"/>
                <w:i/>
                <w:iCs/>
                <w:color w:val="000000"/>
                <w:lang w:val="pt-BR"/>
              </w:rPr>
              <w:t xml:space="preserve">  </w:t>
            </w:r>
            <w:r w:rsidRPr="00EC3CC7">
              <w:rPr>
                <w:rFonts w:ascii="Times New Roman" w:hAnsi="Times New Roman"/>
                <w:bCs/>
                <w:i/>
                <w:iCs/>
                <w:color w:val="000000"/>
                <w:lang w:val="pt-BR"/>
              </w:rPr>
              <w:t>(có các môi trường phân bố đối xứng qua XĐ: môi trường xích đạo ẩm có rừng xích đạo; 2 môi trường nhiệt đới có xavan; 2 môi trường hoang mạc có hoang mạc chí tuyến; môi trường Địa Trung Hải có 2 môi trường cận nhiệt đới khô</w:t>
            </w:r>
            <w:r w:rsidRPr="00EC3CC7">
              <w:rPr>
                <w:rFonts w:ascii="Times New Roman" w:hAnsi="Times New Roman"/>
                <w:i/>
                <w:iCs/>
                <w:color w:val="000000"/>
                <w:lang w:val="pt-BR"/>
              </w:rPr>
              <w:t>)</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i/>
                <w:iCs/>
                <w:color w:val="000000"/>
                <w:lang w:val="pt-BR"/>
              </w:rPr>
              <w:t xml:space="preserve">+ </w:t>
            </w:r>
            <w:r w:rsidRPr="00EC3CC7">
              <w:rPr>
                <w:rFonts w:ascii="Times New Roman" w:hAnsi="Times New Roman"/>
                <w:iCs/>
                <w:color w:val="000000"/>
                <w:lang w:val="pt-BR"/>
              </w:rPr>
              <w:t>Vì sao lại có sự phân bố như vậy? (</w:t>
            </w:r>
            <w:r w:rsidRPr="00EC3CC7">
              <w:rPr>
                <w:rFonts w:ascii="Times New Roman" w:hAnsi="Times New Roman"/>
                <w:i/>
                <w:iCs/>
                <w:color w:val="000000"/>
                <w:lang w:val="pt-BR"/>
              </w:rPr>
              <w:t>vị trí – Xích đạo qua chính giữa châu lục, chí tuyến Bắc ở chính giữa Bắc Phi, chí tuyến Nam ở chính giữa Nam Phi và phân bố mưa</w:t>
            </w:r>
            <w:r w:rsidRPr="00EC3CC7">
              <w:rPr>
                <w:rFonts w:ascii="Times New Roman" w:hAnsi="Times New Roman"/>
                <w:iCs/>
                <w:color w:val="000000"/>
                <w:lang w:val="pt-BR"/>
              </w:rPr>
              <w:t>)</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Trong các môi trường vừa nêu, môi trường tự nhiên nào là điển hình?</w:t>
            </w:r>
          </w:p>
          <w:p w:rsidR="00CE6401" w:rsidRPr="00EC3CC7" w:rsidRDefault="00CE6401" w:rsidP="00EC3CC7">
            <w:pPr>
              <w:spacing w:line="264" w:lineRule="auto"/>
              <w:jc w:val="both"/>
              <w:rPr>
                <w:rFonts w:ascii="Times New Roman" w:hAnsi="Times New Roman"/>
                <w:bCs/>
                <w:i/>
                <w:iCs/>
                <w:color w:val="000000"/>
                <w:lang w:val="pt-BR"/>
              </w:rPr>
            </w:pPr>
            <w:r w:rsidRPr="00EC3CC7">
              <w:rPr>
                <w:rFonts w:ascii="Times New Roman" w:hAnsi="Times New Roman"/>
                <w:bCs/>
                <w:i/>
                <w:iCs/>
                <w:color w:val="000000"/>
                <w:lang w:val="pt-BR"/>
              </w:rPr>
              <w:t xml:space="preserve">     (môi trường hoang mạc và xavan lớn hơn cả)</w:t>
            </w:r>
          </w:p>
          <w:p w:rsidR="00CE6401" w:rsidRPr="00EC3CC7" w:rsidRDefault="00CE6401" w:rsidP="00EC3CC7">
            <w:pPr>
              <w:spacing w:line="264" w:lineRule="auto"/>
              <w:jc w:val="both"/>
              <w:rPr>
                <w:rFonts w:ascii="Times New Roman" w:hAnsi="Times New Roman"/>
                <w:bCs/>
                <w:iCs/>
                <w:color w:val="000000"/>
                <w:lang w:val="pt-BR"/>
              </w:rPr>
            </w:pPr>
            <w:r w:rsidRPr="00EC3CC7">
              <w:rPr>
                <w:rFonts w:ascii="Times New Roman" w:hAnsi="Times New Roman"/>
                <w:b/>
                <w:bCs/>
                <w:iCs/>
                <w:color w:val="000000"/>
                <w:lang w:val="pt-BR"/>
              </w:rPr>
              <w:t xml:space="preserve">- </w:t>
            </w:r>
            <w:r w:rsidRPr="00EC3CC7">
              <w:rPr>
                <w:rFonts w:ascii="Times New Roman" w:hAnsi="Times New Roman"/>
                <w:bCs/>
                <w:iCs/>
                <w:color w:val="000000"/>
                <w:lang w:val="pt-BR"/>
              </w:rPr>
              <w:t>HS tìm hiểu, trả lời.</w:t>
            </w:r>
          </w:p>
          <w:p w:rsidR="00CE6401" w:rsidRPr="00EC3CC7" w:rsidRDefault="00CE6401" w:rsidP="00EC3CC7">
            <w:pPr>
              <w:spacing w:line="264" w:lineRule="auto"/>
              <w:jc w:val="both"/>
              <w:rPr>
                <w:rFonts w:ascii="Times New Roman" w:hAnsi="Times New Roman"/>
                <w:bCs/>
                <w:iCs/>
                <w:color w:val="000000"/>
                <w:lang w:val="pt-BR"/>
              </w:rPr>
            </w:pPr>
            <w:r w:rsidRPr="00EC3CC7">
              <w:rPr>
                <w:rFonts w:ascii="Times New Roman" w:hAnsi="Times New Roman"/>
                <w:bCs/>
                <w:iCs/>
                <w:color w:val="000000"/>
                <w:lang w:val="pt-BR"/>
              </w:rPr>
              <w:t>- Gv: nhận xét, chuẩn kiến thức.</w:t>
            </w:r>
          </w:p>
        </w:tc>
        <w:tc>
          <w:tcPr>
            <w:tcW w:w="4677" w:type="dxa"/>
            <w:tcBorders>
              <w:top w:val="single" w:sz="4" w:space="0" w:color="auto"/>
              <w:left w:val="single" w:sz="4" w:space="0" w:color="auto"/>
              <w:bottom w:val="single" w:sz="4" w:space="0" w:color="auto"/>
              <w:right w:val="single" w:sz="4" w:space="0" w:color="auto"/>
            </w:tcBorders>
          </w:tcPr>
          <w:p w:rsidR="00CE6401" w:rsidRPr="00EC3CC7" w:rsidRDefault="00CE6401" w:rsidP="00EC3CC7">
            <w:pPr>
              <w:spacing w:line="264" w:lineRule="auto"/>
              <w:jc w:val="both"/>
              <w:rPr>
                <w:rFonts w:ascii="Times New Roman" w:hAnsi="Times New Roman"/>
                <w:b/>
                <w:bCs/>
                <w:color w:val="000000"/>
                <w:lang w:val="pt-BR"/>
              </w:rPr>
            </w:pPr>
            <w:r w:rsidRPr="00EC3CC7">
              <w:rPr>
                <w:rFonts w:ascii="Times New Roman" w:hAnsi="Times New Roman"/>
                <w:b/>
                <w:bCs/>
                <w:color w:val="000000"/>
                <w:lang w:val="pt-BR"/>
              </w:rPr>
              <w:lastRenderedPageBreak/>
              <w:t xml:space="preserve">3. Khí hậu </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xml:space="preserve"> - Do phần lớn lãnh thổ nằm giữa 2 chí tuyến, ít chịu ảnh hưởng của biển nên:</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xml:space="preserve"> + Châu Phi có khí hậu nóng và khô bậc nhất thế giới. Nhiệt độ trung bình năm trên 20</w:t>
            </w:r>
            <w:r w:rsidRPr="00EC3CC7">
              <w:rPr>
                <w:rFonts w:ascii="Times New Roman" w:hAnsi="Times New Roman"/>
                <w:color w:val="000000"/>
                <w:vertAlign w:val="superscript"/>
                <w:lang w:val="pt-BR"/>
              </w:rPr>
              <w:t>o</w:t>
            </w:r>
            <w:r w:rsidRPr="00EC3CC7">
              <w:rPr>
                <w:rFonts w:ascii="Times New Roman" w:hAnsi="Times New Roman"/>
                <w:color w:val="000000"/>
                <w:lang w:val="pt-BR"/>
              </w:rPr>
              <w:t xml:space="preserve"> C.</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xml:space="preserve">+ Lượng mưa ít, phân bố rất không đồng đều </w:t>
            </w:r>
            <w:r w:rsidRPr="00EC3CC7">
              <w:rPr>
                <w:rFonts w:ascii="Times New Roman" w:hAnsi="Times New Roman"/>
                <w:color w:val="000000"/>
                <w:lang w:val="es-ES"/>
              </w:rPr>
              <w:sym w:font="Symbol" w:char="00DE"/>
            </w:r>
            <w:r w:rsidRPr="00EC3CC7">
              <w:rPr>
                <w:rFonts w:ascii="Times New Roman" w:hAnsi="Times New Roman"/>
                <w:color w:val="000000"/>
                <w:lang w:val="pt-BR"/>
              </w:rPr>
              <w:t xml:space="preserve"> hoang mạc hình thành và chiếm diện tích lớn. </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xml:space="preserve">  </w:t>
            </w:r>
          </w:p>
          <w:p w:rsidR="00CE6401" w:rsidRPr="00EC3CC7" w:rsidRDefault="00CE6401" w:rsidP="00EC3CC7">
            <w:pPr>
              <w:spacing w:line="264" w:lineRule="auto"/>
              <w:jc w:val="both"/>
              <w:rPr>
                <w:rFonts w:ascii="Times New Roman" w:hAnsi="Times New Roman"/>
                <w:color w:val="000000"/>
                <w:lang w:val="pt-BR"/>
              </w:rPr>
            </w:pPr>
          </w:p>
          <w:p w:rsidR="00CE6401" w:rsidRPr="00EC3CC7" w:rsidRDefault="00CE6401" w:rsidP="00EC3CC7">
            <w:pPr>
              <w:spacing w:line="264" w:lineRule="auto"/>
              <w:jc w:val="both"/>
              <w:rPr>
                <w:rFonts w:ascii="Times New Roman" w:hAnsi="Times New Roman"/>
                <w:color w:val="000000"/>
                <w:lang w:val="pt-BR"/>
              </w:rPr>
            </w:pPr>
          </w:p>
          <w:p w:rsidR="00CE6401" w:rsidRPr="00EC3CC7" w:rsidRDefault="00CE6401" w:rsidP="00EC3CC7">
            <w:pPr>
              <w:spacing w:line="264" w:lineRule="auto"/>
              <w:jc w:val="both"/>
              <w:rPr>
                <w:rFonts w:ascii="Times New Roman" w:hAnsi="Times New Roman"/>
                <w:color w:val="000000"/>
                <w:lang w:val="pt-BR"/>
              </w:rPr>
            </w:pPr>
          </w:p>
          <w:p w:rsidR="00CE6401" w:rsidRPr="00EC3CC7" w:rsidRDefault="00CE6401" w:rsidP="00EC3CC7">
            <w:pPr>
              <w:spacing w:line="264" w:lineRule="auto"/>
              <w:jc w:val="both"/>
              <w:rPr>
                <w:rFonts w:ascii="Times New Roman" w:hAnsi="Times New Roman"/>
                <w:color w:val="000000"/>
                <w:lang w:val="pt-BR"/>
              </w:rPr>
            </w:pPr>
          </w:p>
          <w:p w:rsidR="00CE6401" w:rsidRPr="00EC3CC7" w:rsidRDefault="00CE6401" w:rsidP="00EC3CC7">
            <w:pPr>
              <w:spacing w:line="264" w:lineRule="auto"/>
              <w:jc w:val="both"/>
              <w:rPr>
                <w:rFonts w:ascii="Times New Roman" w:hAnsi="Times New Roman"/>
                <w:color w:val="000000"/>
                <w:lang w:val="pt-BR"/>
              </w:rPr>
            </w:pPr>
          </w:p>
          <w:p w:rsidR="00CE6401" w:rsidRPr="00EC3CC7" w:rsidRDefault="00CE6401" w:rsidP="00EC3CC7">
            <w:pPr>
              <w:spacing w:line="264" w:lineRule="auto"/>
              <w:jc w:val="both"/>
              <w:rPr>
                <w:rFonts w:ascii="Times New Roman" w:hAnsi="Times New Roman"/>
                <w:color w:val="000000"/>
                <w:lang w:val="pt-BR"/>
              </w:rPr>
            </w:pPr>
          </w:p>
          <w:p w:rsidR="00CE6401" w:rsidRPr="00EC3CC7" w:rsidRDefault="00CE6401" w:rsidP="00EC3CC7">
            <w:pPr>
              <w:spacing w:line="264" w:lineRule="auto"/>
              <w:jc w:val="both"/>
              <w:rPr>
                <w:rFonts w:ascii="Times New Roman" w:hAnsi="Times New Roman"/>
                <w:color w:val="000000"/>
                <w:lang w:val="pt-BR"/>
              </w:rPr>
            </w:pPr>
          </w:p>
          <w:p w:rsidR="00CE6401" w:rsidRPr="00EC3CC7" w:rsidRDefault="00CE6401" w:rsidP="00EC3CC7">
            <w:pPr>
              <w:spacing w:line="264" w:lineRule="auto"/>
              <w:jc w:val="both"/>
              <w:rPr>
                <w:rFonts w:ascii="Times New Roman" w:hAnsi="Times New Roman"/>
                <w:b/>
                <w:bCs/>
                <w:color w:val="000000"/>
                <w:lang w:val="pt-BR"/>
              </w:rPr>
            </w:pPr>
          </w:p>
          <w:p w:rsidR="00CE6401" w:rsidRPr="00EC3CC7" w:rsidRDefault="00CE6401" w:rsidP="00EC3CC7">
            <w:pPr>
              <w:spacing w:line="264" w:lineRule="auto"/>
              <w:jc w:val="both"/>
              <w:rPr>
                <w:rFonts w:ascii="Times New Roman" w:hAnsi="Times New Roman"/>
                <w:b/>
                <w:bCs/>
                <w:color w:val="000000"/>
                <w:lang w:val="pt-BR"/>
              </w:rPr>
            </w:pPr>
          </w:p>
          <w:p w:rsidR="00CE6401" w:rsidRPr="00EC3CC7" w:rsidRDefault="00CE6401" w:rsidP="00EC3CC7">
            <w:pPr>
              <w:spacing w:line="264" w:lineRule="auto"/>
              <w:jc w:val="both"/>
              <w:rPr>
                <w:rFonts w:ascii="Times New Roman" w:hAnsi="Times New Roman"/>
                <w:b/>
                <w:bCs/>
                <w:color w:val="000000"/>
                <w:lang w:val="pt-BR"/>
              </w:rPr>
            </w:pPr>
          </w:p>
          <w:p w:rsidR="00CE6401" w:rsidRPr="00EC3CC7" w:rsidRDefault="00CE6401" w:rsidP="00EC3CC7">
            <w:pPr>
              <w:spacing w:line="264" w:lineRule="auto"/>
              <w:jc w:val="both"/>
              <w:rPr>
                <w:rFonts w:ascii="Times New Roman" w:hAnsi="Times New Roman"/>
                <w:b/>
                <w:bCs/>
                <w:color w:val="000000"/>
                <w:lang w:val="pt-BR"/>
              </w:rPr>
            </w:pPr>
          </w:p>
          <w:p w:rsidR="00CE6401" w:rsidRPr="00EC3CC7" w:rsidRDefault="00CE6401" w:rsidP="00EC3CC7">
            <w:pPr>
              <w:spacing w:line="264" w:lineRule="auto"/>
              <w:jc w:val="both"/>
              <w:rPr>
                <w:rFonts w:ascii="Times New Roman" w:hAnsi="Times New Roman"/>
                <w:b/>
                <w:bCs/>
                <w:color w:val="000000"/>
                <w:lang w:val="pt-BR"/>
              </w:rPr>
            </w:pPr>
          </w:p>
          <w:p w:rsidR="00894D8C" w:rsidRPr="00EC3CC7" w:rsidRDefault="00894D8C" w:rsidP="00EC3CC7">
            <w:pPr>
              <w:spacing w:line="264" w:lineRule="auto"/>
              <w:jc w:val="both"/>
              <w:rPr>
                <w:rFonts w:ascii="Times New Roman" w:hAnsi="Times New Roman"/>
                <w:b/>
                <w:bCs/>
                <w:color w:val="000000"/>
                <w:lang w:val="pt-BR"/>
              </w:rPr>
            </w:pPr>
          </w:p>
          <w:p w:rsidR="00894D8C" w:rsidRPr="00EC3CC7" w:rsidRDefault="00894D8C" w:rsidP="00EC3CC7">
            <w:pPr>
              <w:spacing w:line="264" w:lineRule="auto"/>
              <w:jc w:val="both"/>
              <w:rPr>
                <w:rFonts w:ascii="Times New Roman" w:hAnsi="Times New Roman"/>
                <w:b/>
                <w:bCs/>
                <w:color w:val="000000"/>
                <w:lang w:val="pt-BR"/>
              </w:rPr>
            </w:pPr>
          </w:p>
          <w:p w:rsidR="00894D8C" w:rsidRPr="00EC3CC7" w:rsidRDefault="00894D8C" w:rsidP="00EC3CC7">
            <w:pPr>
              <w:spacing w:line="264" w:lineRule="auto"/>
              <w:jc w:val="both"/>
              <w:rPr>
                <w:rFonts w:ascii="Times New Roman" w:hAnsi="Times New Roman"/>
                <w:b/>
                <w:bCs/>
                <w:color w:val="000000"/>
                <w:lang w:val="pt-BR"/>
              </w:rPr>
            </w:pPr>
          </w:p>
          <w:p w:rsidR="00894D8C" w:rsidRPr="00EC3CC7" w:rsidRDefault="00894D8C" w:rsidP="00EC3CC7">
            <w:pPr>
              <w:spacing w:line="264" w:lineRule="auto"/>
              <w:jc w:val="both"/>
              <w:rPr>
                <w:rFonts w:ascii="Times New Roman" w:hAnsi="Times New Roman"/>
                <w:b/>
                <w:bCs/>
                <w:color w:val="000000"/>
                <w:lang w:val="pt-BR"/>
              </w:rPr>
            </w:pPr>
          </w:p>
          <w:p w:rsidR="00894D8C" w:rsidRPr="00EC3CC7" w:rsidRDefault="00894D8C" w:rsidP="00EC3CC7">
            <w:pPr>
              <w:spacing w:line="264" w:lineRule="auto"/>
              <w:jc w:val="both"/>
              <w:rPr>
                <w:rFonts w:ascii="Times New Roman" w:hAnsi="Times New Roman"/>
                <w:b/>
                <w:bCs/>
                <w:color w:val="000000"/>
                <w:lang w:val="pt-BR"/>
              </w:rPr>
            </w:pPr>
          </w:p>
          <w:p w:rsidR="00894D8C" w:rsidRPr="00EC3CC7" w:rsidRDefault="00894D8C" w:rsidP="00EC3CC7">
            <w:pPr>
              <w:spacing w:line="264" w:lineRule="auto"/>
              <w:jc w:val="both"/>
              <w:rPr>
                <w:rFonts w:ascii="Times New Roman" w:hAnsi="Times New Roman"/>
                <w:b/>
                <w:bCs/>
                <w:color w:val="000000"/>
                <w:lang w:val="pt-BR"/>
              </w:rPr>
            </w:pPr>
          </w:p>
          <w:p w:rsidR="00894D8C" w:rsidRPr="00EC3CC7" w:rsidRDefault="00894D8C" w:rsidP="00EC3CC7">
            <w:pPr>
              <w:spacing w:line="264" w:lineRule="auto"/>
              <w:jc w:val="both"/>
              <w:rPr>
                <w:rFonts w:ascii="Times New Roman" w:hAnsi="Times New Roman"/>
                <w:b/>
                <w:bCs/>
                <w:color w:val="000000"/>
                <w:lang w:val="pt-BR"/>
              </w:rPr>
            </w:pPr>
          </w:p>
          <w:p w:rsidR="00894D8C" w:rsidRPr="00EC3CC7" w:rsidRDefault="00894D8C" w:rsidP="00EC3CC7">
            <w:pPr>
              <w:spacing w:line="264" w:lineRule="auto"/>
              <w:jc w:val="both"/>
              <w:rPr>
                <w:rFonts w:ascii="Times New Roman" w:hAnsi="Times New Roman"/>
                <w:b/>
                <w:bCs/>
                <w:color w:val="000000"/>
                <w:lang w:val="pt-BR"/>
              </w:rPr>
            </w:pPr>
          </w:p>
          <w:p w:rsidR="003748E1" w:rsidRPr="00EC3CC7" w:rsidRDefault="003748E1" w:rsidP="00EC3CC7">
            <w:pPr>
              <w:spacing w:line="264" w:lineRule="auto"/>
              <w:jc w:val="both"/>
              <w:rPr>
                <w:rFonts w:ascii="Times New Roman" w:hAnsi="Times New Roman"/>
                <w:b/>
                <w:bCs/>
                <w:color w:val="000000"/>
                <w:lang w:val="pt-BR"/>
              </w:rPr>
            </w:pPr>
          </w:p>
          <w:p w:rsidR="00CE6401" w:rsidRPr="00EC3CC7" w:rsidRDefault="00CE6401" w:rsidP="00EC3CC7">
            <w:pPr>
              <w:spacing w:line="264" w:lineRule="auto"/>
              <w:jc w:val="both"/>
              <w:rPr>
                <w:rFonts w:ascii="Times New Roman" w:hAnsi="Times New Roman"/>
                <w:b/>
                <w:bCs/>
                <w:color w:val="000000"/>
                <w:lang w:val="pt-BR"/>
              </w:rPr>
            </w:pPr>
            <w:r w:rsidRPr="00EC3CC7">
              <w:rPr>
                <w:rFonts w:ascii="Times New Roman" w:hAnsi="Times New Roman"/>
                <w:b/>
                <w:bCs/>
                <w:color w:val="000000"/>
                <w:lang w:val="pt-BR"/>
              </w:rPr>
              <w:t>4. Các đặc điểm khác của môi trường tự nhiên</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xml:space="preserve">- Do vị trí nằm cân xứng 2 bên đường Xích đạo nên các môi trường tự nhiên của châu Phi nằm đối xứng qua xích đạo, gồm: </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Môi trường xích đạo ẩm: phân bố ở hai bên xích đạo. Cảnh quan đặc trưng là rừng rậm xanh quanh năm.</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Môi trường nhiệt đới: cảnh quan đặc trưng là rừng thưa, xavan, cây bụi.</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Môi trường hoang mạc: gồm hoang mạc Xahara và hoang mạc Calahari.</w:t>
            </w:r>
          </w:p>
          <w:p w:rsidR="00CE6401" w:rsidRPr="00EC3CC7" w:rsidRDefault="00CE6401" w:rsidP="00EC3CC7">
            <w:pPr>
              <w:spacing w:line="264" w:lineRule="auto"/>
              <w:jc w:val="both"/>
              <w:rPr>
                <w:rFonts w:ascii="Times New Roman" w:hAnsi="Times New Roman"/>
                <w:color w:val="000000"/>
                <w:lang w:val="pt-BR"/>
              </w:rPr>
            </w:pPr>
            <w:r w:rsidRPr="00EC3CC7">
              <w:rPr>
                <w:rFonts w:ascii="Times New Roman" w:hAnsi="Times New Roman"/>
                <w:color w:val="000000"/>
                <w:lang w:val="pt-BR"/>
              </w:rPr>
              <w:t>+ Môi trường địa trung hải: ở cực Bắc và cực Nam châu Phi. Cảnh quan đặc trưng là rừng cây bụi lá cứng.</w:t>
            </w:r>
          </w:p>
        </w:tc>
      </w:tr>
    </w:tbl>
    <w:p w:rsidR="00CE6401" w:rsidRPr="00EC3CC7" w:rsidRDefault="00CE6401" w:rsidP="00CE6401">
      <w:pPr>
        <w:spacing w:line="264" w:lineRule="auto"/>
        <w:jc w:val="both"/>
        <w:rPr>
          <w:rFonts w:ascii="Times New Roman" w:hAnsi="Times New Roman"/>
          <w:color w:val="000000"/>
          <w:lang w:val="pt-BR"/>
        </w:rPr>
      </w:pPr>
      <w:r w:rsidRPr="00EC3CC7">
        <w:rPr>
          <w:rFonts w:ascii="Times New Roman" w:hAnsi="Times New Roman"/>
          <w:b/>
          <w:color w:val="000000"/>
          <w:lang w:val="pt-BR"/>
        </w:rPr>
        <w:lastRenderedPageBreak/>
        <w:t>3</w:t>
      </w:r>
      <w:r w:rsidRPr="00EC3CC7">
        <w:rPr>
          <w:rFonts w:ascii="Times New Roman" w:hAnsi="Times New Roman"/>
          <w:b/>
          <w:bCs/>
          <w:color w:val="000000"/>
          <w:lang w:val="pt-BR"/>
        </w:rPr>
        <w:t>.</w:t>
      </w:r>
      <w:r w:rsidR="00A446A2" w:rsidRPr="00EC3CC7">
        <w:rPr>
          <w:rFonts w:ascii="Times New Roman" w:hAnsi="Times New Roman"/>
          <w:b/>
          <w:bCs/>
          <w:color w:val="000000"/>
          <w:lang w:val="pt-BR"/>
        </w:rPr>
        <w:t xml:space="preserve"> </w:t>
      </w:r>
      <w:r w:rsidRPr="00EC3CC7">
        <w:rPr>
          <w:rFonts w:ascii="Times New Roman" w:hAnsi="Times New Roman"/>
          <w:b/>
          <w:bCs/>
          <w:color w:val="000000"/>
          <w:lang w:val="pt-BR"/>
        </w:rPr>
        <w:t>Hoạt động luyện tập.</w:t>
      </w:r>
    </w:p>
    <w:p w:rsidR="00894D8C" w:rsidRPr="00E0777B" w:rsidRDefault="00A446A2" w:rsidP="00894D8C">
      <w:pPr>
        <w:rPr>
          <w:rFonts w:ascii="Times New Roman" w:hAnsi="Times New Roman"/>
          <w:iCs/>
          <w:lang w:val="es-ES_tradnl"/>
        </w:rPr>
      </w:pPr>
      <w:r>
        <w:rPr>
          <w:rFonts w:ascii="Times New Roman" w:hAnsi="Times New Roman"/>
          <w:iCs/>
          <w:lang w:val="es-ES_tradnl"/>
        </w:rPr>
        <w:t xml:space="preserve">- Tại </w:t>
      </w:r>
      <w:r w:rsidR="00894D8C" w:rsidRPr="00E0777B">
        <w:rPr>
          <w:rFonts w:ascii="Times New Roman" w:hAnsi="Times New Roman"/>
          <w:iCs/>
          <w:lang w:val="es-ES_tradnl"/>
        </w:rPr>
        <w:t>sao châu Phi có khí hậu khô nóng bậc nhất thế giới ?</w:t>
      </w:r>
    </w:p>
    <w:p w:rsidR="00894D8C" w:rsidRPr="00E0777B" w:rsidRDefault="00894D8C" w:rsidP="00894D8C">
      <w:pPr>
        <w:rPr>
          <w:rFonts w:ascii="Times New Roman" w:hAnsi="Times New Roman"/>
          <w:iCs/>
          <w:lang w:val="es-ES_tradnl"/>
        </w:rPr>
      </w:pPr>
      <w:r w:rsidRPr="00E0777B">
        <w:rPr>
          <w:rFonts w:ascii="Times New Roman" w:hAnsi="Times New Roman"/>
          <w:iCs/>
          <w:lang w:val="es-ES_tradnl"/>
        </w:rPr>
        <w:t>- Kể tên các môi trường ở châu Phi . Tại sao  các môi trường lại đối xứng nhau qua xích đạo ?</w:t>
      </w:r>
    </w:p>
    <w:p w:rsidR="00A446A2" w:rsidRPr="008406EA" w:rsidRDefault="00CE6401" w:rsidP="00A446A2">
      <w:pPr>
        <w:rPr>
          <w:rFonts w:ascii="Times New Roman" w:hAnsi="Times New Roman"/>
          <w:b/>
          <w:bCs/>
          <w:lang w:val="pt-BR"/>
        </w:rPr>
      </w:pPr>
      <w:r w:rsidRPr="00EC3CC7">
        <w:rPr>
          <w:rFonts w:ascii="Times New Roman" w:hAnsi="Times New Roman"/>
          <w:color w:val="000000"/>
          <w:lang w:val="pt-BR"/>
        </w:rPr>
        <w:t xml:space="preserve"> </w:t>
      </w:r>
      <w:r w:rsidR="00A446A2">
        <w:rPr>
          <w:rFonts w:ascii="Times New Roman" w:hAnsi="Times New Roman"/>
          <w:b/>
          <w:bCs/>
          <w:lang w:val="pt-BR"/>
        </w:rPr>
        <w:t>4</w:t>
      </w:r>
      <w:r w:rsidR="00A446A2" w:rsidRPr="008406EA">
        <w:rPr>
          <w:rFonts w:ascii="Times New Roman" w:hAnsi="Times New Roman"/>
          <w:b/>
          <w:bCs/>
          <w:lang w:val="pt-BR"/>
        </w:rPr>
        <w:t>. Hoạt động vận dụng:</w:t>
      </w:r>
    </w:p>
    <w:p w:rsidR="00CE6401" w:rsidRPr="00EC3CC7" w:rsidRDefault="00CE6401" w:rsidP="00CE6401">
      <w:pPr>
        <w:spacing w:line="264" w:lineRule="auto"/>
        <w:rPr>
          <w:rFonts w:ascii="Times New Roman" w:hAnsi="Times New Roman"/>
          <w:color w:val="000000"/>
          <w:lang w:val="pt-BR"/>
        </w:rPr>
      </w:pPr>
      <w:r w:rsidRPr="00EC3CC7">
        <w:rPr>
          <w:rFonts w:ascii="Times New Roman" w:hAnsi="Times New Roman"/>
          <w:color w:val="000000"/>
          <w:lang w:val="pt-BR"/>
        </w:rPr>
        <w:t xml:space="preserve"> - Giải thích tại sao hoang mạc chiếm diện tích lớn nhất Bắc Phi?  </w:t>
      </w:r>
    </w:p>
    <w:p w:rsidR="00A446A2" w:rsidRPr="00D923A3" w:rsidRDefault="00A446A2" w:rsidP="00A446A2">
      <w:pPr>
        <w:rPr>
          <w:rFonts w:ascii="Times New Roman" w:hAnsi="Times New Roman"/>
          <w:b/>
          <w:bCs/>
          <w:lang w:val="nl-NL"/>
        </w:rPr>
      </w:pPr>
      <w:r w:rsidRPr="00D923A3">
        <w:rPr>
          <w:rFonts w:ascii="Times New Roman" w:hAnsi="Times New Roman"/>
          <w:b/>
          <w:bCs/>
          <w:lang w:val="nl-NL"/>
        </w:rPr>
        <w:t>5. Hoạt động tìm tòi, mở rộng:</w:t>
      </w:r>
    </w:p>
    <w:p w:rsidR="00A446A2" w:rsidRPr="00BA7882" w:rsidRDefault="00A446A2" w:rsidP="00A446A2">
      <w:pPr>
        <w:rPr>
          <w:rFonts w:ascii="Times New Roman" w:hAnsi="Times New Roman"/>
          <w:lang w:val="nl-NL"/>
        </w:rPr>
      </w:pPr>
      <w:r>
        <w:rPr>
          <w:rFonts w:ascii="Times New Roman" w:hAnsi="Times New Roman"/>
          <w:lang w:val="nl-NL"/>
        </w:rPr>
        <w:t>- Nắm lại</w:t>
      </w:r>
      <w:r w:rsidRPr="00BA7882">
        <w:rPr>
          <w:rFonts w:ascii="Times New Roman" w:hAnsi="Times New Roman"/>
          <w:lang w:val="nl-NL"/>
        </w:rPr>
        <w:t xml:space="preserve"> các kiến thức </w:t>
      </w:r>
      <w:r>
        <w:rPr>
          <w:rFonts w:ascii="Times New Roman" w:hAnsi="Times New Roman"/>
          <w:lang w:val="nl-NL"/>
        </w:rPr>
        <w:t xml:space="preserve">đã học </w:t>
      </w:r>
      <w:r w:rsidRPr="00BA7882">
        <w:rPr>
          <w:rFonts w:ascii="Times New Roman" w:hAnsi="Times New Roman"/>
          <w:lang w:val="nl-NL"/>
        </w:rPr>
        <w:t>về thiên nhiên châu Phi .</w:t>
      </w:r>
    </w:p>
    <w:p w:rsidR="00A446A2" w:rsidRPr="00BA7882" w:rsidRDefault="00A446A2" w:rsidP="00A446A2">
      <w:pPr>
        <w:rPr>
          <w:rFonts w:ascii="Times New Roman" w:hAnsi="Times New Roman"/>
          <w:lang w:val="nl-NL"/>
        </w:rPr>
      </w:pPr>
      <w:r>
        <w:rPr>
          <w:rFonts w:ascii="Times New Roman" w:hAnsi="Times New Roman"/>
          <w:lang w:val="nl-NL"/>
        </w:rPr>
        <w:t xml:space="preserve">- </w:t>
      </w:r>
      <w:r w:rsidRPr="00BA7882">
        <w:rPr>
          <w:rFonts w:ascii="Times New Roman" w:hAnsi="Times New Roman"/>
          <w:lang w:val="nl-NL"/>
        </w:rPr>
        <w:t xml:space="preserve"> Sưu tầm tranh ảnh về TN Châu Phi</w:t>
      </w:r>
    </w:p>
    <w:p w:rsidR="00CE6401" w:rsidRPr="00EC3CC7" w:rsidRDefault="00CE6401" w:rsidP="002236C6">
      <w:pPr>
        <w:rPr>
          <w:rFonts w:ascii="Times New Roman" w:hAnsi="Times New Roman"/>
          <w:iCs/>
          <w:lang w:val="nl-NL"/>
        </w:rPr>
      </w:pPr>
    </w:p>
    <w:p w:rsidR="00CE6401" w:rsidRPr="00EC3CC7" w:rsidRDefault="00CE6401" w:rsidP="002236C6">
      <w:pPr>
        <w:rPr>
          <w:rFonts w:ascii="Times New Roman" w:hAnsi="Times New Roman"/>
          <w:iCs/>
          <w:lang w:val="pt-BR"/>
        </w:rPr>
      </w:pPr>
    </w:p>
    <w:p w:rsidR="00CE6401" w:rsidRPr="00CE6401" w:rsidRDefault="00CE6401" w:rsidP="002236C6">
      <w:pPr>
        <w:rPr>
          <w:rFonts w:ascii="Times New Roman" w:hAnsi="Times New Roman"/>
          <w:iCs/>
          <w:lang w:val="pt-BR"/>
        </w:rPr>
      </w:pPr>
    </w:p>
    <w:p w:rsidR="00CE6401" w:rsidRPr="00CE6401" w:rsidRDefault="00CE6401" w:rsidP="002236C6">
      <w:pPr>
        <w:rPr>
          <w:rFonts w:ascii="Times New Roman" w:hAnsi="Times New Roman"/>
          <w:iCs/>
          <w:lang w:val="pt-BR"/>
        </w:rPr>
      </w:pPr>
    </w:p>
    <w:p w:rsidR="00CE6401" w:rsidRPr="00CE6401" w:rsidRDefault="00CE6401" w:rsidP="002236C6">
      <w:pPr>
        <w:rPr>
          <w:rFonts w:ascii="Times New Roman" w:hAnsi="Times New Roman"/>
          <w:iCs/>
          <w:lang w:val="pt-BR"/>
        </w:rPr>
      </w:pPr>
    </w:p>
    <w:p w:rsidR="00CE6401" w:rsidRPr="00CE6401" w:rsidRDefault="00CE6401" w:rsidP="002236C6">
      <w:pPr>
        <w:rPr>
          <w:rFonts w:ascii="Times New Roman" w:hAnsi="Times New Roman"/>
          <w:iCs/>
          <w:lang w:val="pt-BR"/>
        </w:rPr>
      </w:pPr>
    </w:p>
    <w:p w:rsidR="002236C6" w:rsidRDefault="002236C6"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A446A2" w:rsidRDefault="00A446A2" w:rsidP="002236C6">
      <w:pPr>
        <w:rPr>
          <w:rFonts w:ascii="Times New Roman" w:hAnsi="Times New Roman"/>
          <w:iCs/>
          <w:lang w:val="es-ES_tradnl"/>
        </w:rPr>
      </w:pPr>
    </w:p>
    <w:p w:rsidR="003748E1" w:rsidRDefault="003748E1" w:rsidP="00FF7AB3">
      <w:pPr>
        <w:rPr>
          <w:rFonts w:ascii="Times New Roman" w:hAnsi="Times New Roman"/>
          <w:b/>
          <w:lang w:val="nl-NL"/>
        </w:rPr>
      </w:pPr>
    </w:p>
    <w:p w:rsidR="003748E1" w:rsidRDefault="003748E1" w:rsidP="00FF7AB3">
      <w:pPr>
        <w:rPr>
          <w:rFonts w:ascii="Times New Roman" w:hAnsi="Times New Roman"/>
          <w:b/>
          <w:lang w:val="nl-NL"/>
        </w:rPr>
      </w:pPr>
    </w:p>
    <w:p w:rsidR="003748E1" w:rsidRDefault="003748E1" w:rsidP="00FF7AB3">
      <w:pPr>
        <w:rPr>
          <w:rFonts w:ascii="Times New Roman" w:hAnsi="Times New Roman"/>
          <w:b/>
          <w:lang w:val="nl-NL"/>
        </w:rPr>
      </w:pPr>
    </w:p>
    <w:p w:rsidR="00FC7953" w:rsidRDefault="00FC7953" w:rsidP="00FF7AB3">
      <w:pPr>
        <w:rPr>
          <w:rFonts w:ascii="Times New Roman" w:hAnsi="Times New Roman"/>
          <w:b/>
          <w:lang w:val="nl-NL"/>
        </w:rPr>
      </w:pPr>
    </w:p>
    <w:p w:rsidR="00FF7AB3" w:rsidRPr="00AB7CAD" w:rsidRDefault="00FF7AB3" w:rsidP="00FF7AB3">
      <w:pPr>
        <w:rPr>
          <w:rFonts w:ascii="Times New Roman" w:hAnsi="Times New Roman"/>
          <w:b/>
          <w:lang w:val="nl-NL"/>
        </w:rPr>
      </w:pPr>
      <w:r>
        <w:rPr>
          <w:rFonts w:ascii="Times New Roman" w:hAnsi="Times New Roman"/>
          <w:b/>
          <w:lang w:val="nl-NL"/>
        </w:rPr>
        <w:t xml:space="preserve">Tuần: 15 </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Pr="00AB7CAD">
        <w:rPr>
          <w:rFonts w:ascii="Times New Roman" w:hAnsi="Times New Roman"/>
          <w:b/>
          <w:lang w:val="nl-NL"/>
        </w:rPr>
        <w:t xml:space="preserve"> </w:t>
      </w:r>
      <w:r>
        <w:rPr>
          <w:rFonts w:ascii="Times New Roman" w:hAnsi="Times New Roman"/>
          <w:b/>
          <w:lang w:val="nl-NL"/>
        </w:rPr>
        <w:t>Ngày soạn: 27/11</w:t>
      </w:r>
      <w:r w:rsidRPr="00AB7CAD">
        <w:rPr>
          <w:rFonts w:ascii="Times New Roman" w:hAnsi="Times New Roman"/>
          <w:b/>
          <w:lang w:val="nl-NL"/>
        </w:rPr>
        <w:t>/2018</w:t>
      </w:r>
    </w:p>
    <w:p w:rsidR="00FF7AB3" w:rsidRPr="00AB7CAD" w:rsidRDefault="00FF7AB3" w:rsidP="00FF7AB3">
      <w:pPr>
        <w:rPr>
          <w:rFonts w:ascii="Times New Roman" w:hAnsi="Times New Roman"/>
          <w:b/>
          <w:lang w:val="nl-NL"/>
        </w:rPr>
      </w:pPr>
      <w:r>
        <w:rPr>
          <w:rFonts w:ascii="Times New Roman" w:hAnsi="Times New Roman"/>
          <w:b/>
          <w:lang w:val="nl-NL"/>
        </w:rPr>
        <w:t>Tiết: 29</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Ngày dạy : 29/11</w:t>
      </w:r>
      <w:r w:rsidRPr="00AB7CAD">
        <w:rPr>
          <w:rFonts w:ascii="Times New Roman" w:hAnsi="Times New Roman"/>
          <w:b/>
          <w:lang w:val="nl-NL"/>
        </w:rPr>
        <w:t>/2018</w:t>
      </w:r>
    </w:p>
    <w:p w:rsidR="00FF7AB3" w:rsidRPr="00572831" w:rsidRDefault="00FF7AB3" w:rsidP="00FF7AB3">
      <w:pPr>
        <w:jc w:val="center"/>
        <w:rPr>
          <w:rFonts w:ascii="Times New Roman" w:hAnsi="Times New Roman"/>
          <w:b/>
          <w:bCs/>
          <w:lang w:val="nl-NL"/>
        </w:rPr>
      </w:pPr>
    </w:p>
    <w:p w:rsidR="002236C6" w:rsidRPr="003748E1" w:rsidRDefault="002236C6" w:rsidP="003748E1">
      <w:pPr>
        <w:jc w:val="center"/>
        <w:rPr>
          <w:rFonts w:ascii="Times New Roman" w:hAnsi="Times New Roman"/>
          <w:iCs/>
          <w:sz w:val="28"/>
          <w:szCs w:val="28"/>
          <w:lang w:val="es-ES_tradnl"/>
        </w:rPr>
      </w:pPr>
      <w:r w:rsidRPr="003748E1">
        <w:rPr>
          <w:rFonts w:ascii="Times New Roman" w:hAnsi="Times New Roman"/>
          <w:b/>
          <w:bCs/>
          <w:sz w:val="28"/>
          <w:szCs w:val="28"/>
          <w:lang w:val="es-ES_tradnl"/>
        </w:rPr>
        <w:t>Bài 28 : THỰC HÀNH : PHÂN TÍCH LƯỢC ĐỒ PHÂN BỐ</w:t>
      </w:r>
      <w:r w:rsidRPr="003748E1">
        <w:rPr>
          <w:rFonts w:ascii="Times New Roman" w:hAnsi="Times New Roman"/>
          <w:b/>
          <w:bCs/>
          <w:color w:val="FF0000"/>
          <w:sz w:val="28"/>
          <w:szCs w:val="28"/>
          <w:lang w:val="es-ES_tradnl"/>
        </w:rPr>
        <w:t xml:space="preserve"> </w:t>
      </w:r>
      <w:r w:rsidRPr="003748E1">
        <w:rPr>
          <w:rFonts w:ascii="Times New Roman" w:hAnsi="Times New Roman"/>
          <w:b/>
          <w:bCs/>
          <w:sz w:val="28"/>
          <w:szCs w:val="28"/>
          <w:lang w:val="es-ES_tradnl"/>
        </w:rPr>
        <w:t>CÁC MÔI TRƯỜNG TỰ NHIÊN, BIỂU ĐỒ NHIỆT ĐỘ À LƯỢNG MƯA Ở CHÂU PHI .</w:t>
      </w:r>
    </w:p>
    <w:p w:rsidR="003748E1" w:rsidRDefault="003748E1" w:rsidP="002236C6">
      <w:pPr>
        <w:rPr>
          <w:rFonts w:ascii="Times New Roman" w:hAnsi="Times New Roman"/>
          <w:b/>
          <w:bCs/>
          <w:iCs/>
          <w:u w:val="single"/>
          <w:lang w:val="es-ES_tradnl"/>
        </w:rPr>
      </w:pPr>
    </w:p>
    <w:p w:rsidR="00FC7953" w:rsidRPr="00FB0541" w:rsidRDefault="00FC7953" w:rsidP="00FC7953">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FC7953" w:rsidRPr="00053E34" w:rsidRDefault="00FC7953" w:rsidP="00FC7953">
      <w:pPr>
        <w:rPr>
          <w:rFonts w:ascii="Times New Roman" w:hAnsi="Times New Roman"/>
          <w:b/>
          <w:bCs/>
          <w:iCs/>
          <w:lang w:val="vi-VN"/>
        </w:rPr>
      </w:pPr>
      <w:r w:rsidRPr="00053E34">
        <w:rPr>
          <w:rFonts w:ascii="Times New Roman" w:hAnsi="Times New Roman"/>
          <w:b/>
          <w:bCs/>
          <w:iCs/>
          <w:lang w:val="vi-VN"/>
        </w:rPr>
        <w:t xml:space="preserve">1. Kiến thức: </w:t>
      </w:r>
    </w:p>
    <w:p w:rsidR="002236C6" w:rsidRPr="00E0777B" w:rsidRDefault="002236C6" w:rsidP="002236C6">
      <w:pPr>
        <w:jc w:val="both"/>
        <w:rPr>
          <w:rFonts w:ascii="Times New Roman" w:hAnsi="Times New Roman"/>
          <w:iCs/>
          <w:color w:val="000000"/>
          <w:lang w:val="es-ES_tradnl"/>
        </w:rPr>
      </w:pPr>
      <w:r w:rsidRPr="00E0777B">
        <w:rPr>
          <w:rFonts w:ascii="Times New Roman" w:hAnsi="Times New Roman"/>
          <w:iCs/>
          <w:color w:val="000000"/>
          <w:lang w:val="es-ES_tradnl"/>
        </w:rPr>
        <w:t>- Học sinh nắm vững sự phân bố các môi trường tự nhiên ở châu Phi và giải thích được nguyên nhân dẫn đến sự phân bố đó ; nắm được cách phân tích một biểu đồ khí hậu ở châu Phi và xác định được trên lược đồ các môi trường tự nhiên châu Phi vị trí của địa điểm có biểu đồ đó .</w:t>
      </w:r>
    </w:p>
    <w:p w:rsidR="002236C6" w:rsidRPr="00874F8B" w:rsidRDefault="002236C6" w:rsidP="002236C6">
      <w:pPr>
        <w:rPr>
          <w:rFonts w:ascii="Times New Roman" w:hAnsi="Times New Roman"/>
          <w:b/>
          <w:bCs/>
          <w:iCs/>
          <w:lang w:val="es-ES_tradnl"/>
        </w:rPr>
      </w:pPr>
      <w:r w:rsidRPr="00874F8B">
        <w:rPr>
          <w:rFonts w:ascii="Times New Roman" w:hAnsi="Times New Roman"/>
          <w:b/>
          <w:bCs/>
          <w:iCs/>
          <w:lang w:val="es-ES_tradnl"/>
        </w:rPr>
        <w:t>2. Kĩ năng</w:t>
      </w:r>
    </w:p>
    <w:p w:rsidR="002236C6" w:rsidRPr="00874F8B" w:rsidRDefault="002236C6" w:rsidP="002236C6">
      <w:pPr>
        <w:rPr>
          <w:rFonts w:ascii="Times New Roman" w:hAnsi="Times New Roman"/>
          <w:iCs/>
          <w:color w:val="000000"/>
          <w:lang w:val="es-ES_tradnl"/>
        </w:rPr>
      </w:pPr>
      <w:r w:rsidRPr="00874F8B">
        <w:rPr>
          <w:rFonts w:ascii="Times New Roman" w:hAnsi="Times New Roman"/>
          <w:iCs/>
          <w:color w:val="000000"/>
          <w:lang w:val="es-ES_tradnl"/>
        </w:rPr>
        <w:t>- Rèn luyên kĩ năng xác định vị trí các môi trường, phân tích biểu đồ nhiệt độ, lượng mưa .</w:t>
      </w:r>
    </w:p>
    <w:p w:rsidR="002236C6" w:rsidRPr="00874F8B" w:rsidRDefault="002236C6" w:rsidP="002236C6">
      <w:pPr>
        <w:rPr>
          <w:rFonts w:ascii="Times New Roman" w:hAnsi="Times New Roman"/>
          <w:b/>
          <w:bCs/>
          <w:iCs/>
          <w:lang w:val="es-ES_tradnl"/>
        </w:rPr>
      </w:pPr>
      <w:r w:rsidRPr="00874F8B">
        <w:rPr>
          <w:rFonts w:ascii="Times New Roman" w:hAnsi="Times New Roman"/>
          <w:b/>
          <w:bCs/>
          <w:iCs/>
          <w:lang w:val="es-ES_tradnl"/>
        </w:rPr>
        <w:t xml:space="preserve">3. Thái độ </w:t>
      </w:r>
    </w:p>
    <w:p w:rsidR="002236C6" w:rsidRPr="00874F8B" w:rsidRDefault="002236C6" w:rsidP="002236C6">
      <w:pPr>
        <w:rPr>
          <w:rFonts w:ascii="Times New Roman" w:hAnsi="Times New Roman"/>
          <w:iCs/>
          <w:color w:val="000000"/>
          <w:lang w:val="es-ES_tradnl"/>
        </w:rPr>
      </w:pPr>
      <w:r w:rsidRPr="00874F8B">
        <w:rPr>
          <w:rFonts w:ascii="Times New Roman" w:hAnsi="Times New Roman"/>
          <w:iCs/>
          <w:color w:val="000000"/>
          <w:lang w:val="es-ES_tradnl"/>
        </w:rPr>
        <w:t>- Có ý thức ham học hỏi tìm hiểu môn học .</w:t>
      </w:r>
    </w:p>
    <w:p w:rsidR="00463789" w:rsidRPr="00874F8B" w:rsidRDefault="00463789" w:rsidP="00463789">
      <w:pPr>
        <w:tabs>
          <w:tab w:val="left" w:pos="720"/>
          <w:tab w:val="left" w:pos="1440"/>
          <w:tab w:val="left" w:pos="2160"/>
        </w:tabs>
        <w:rPr>
          <w:rFonts w:ascii="Times New Roman" w:hAnsi="Times New Roman"/>
          <w:b/>
          <w:lang w:val="vi-VN"/>
        </w:rPr>
      </w:pPr>
      <w:r w:rsidRPr="00874F8B">
        <w:rPr>
          <w:rFonts w:ascii="Times New Roman" w:hAnsi="Times New Roman"/>
          <w:b/>
          <w:lang w:val="vi-VN"/>
        </w:rPr>
        <w:t>4. Định hướng năng lực được hình thành:</w:t>
      </w:r>
    </w:p>
    <w:p w:rsidR="00463789" w:rsidRPr="00874F8B" w:rsidRDefault="00463789" w:rsidP="00463789">
      <w:pPr>
        <w:pStyle w:val="BodyText2"/>
        <w:rPr>
          <w:rFonts w:ascii="Times New Roman" w:hAnsi="Times New Roman" w:cs="Times New Roman"/>
          <w:b w:val="0"/>
          <w:color w:val="000000"/>
          <w:lang w:val="vi-VN"/>
        </w:rPr>
      </w:pPr>
      <w:r w:rsidRPr="00874F8B">
        <w:rPr>
          <w:rFonts w:ascii="Times New Roman" w:hAnsi="Times New Roman" w:cs="Times New Roman"/>
          <w:b w:val="0"/>
          <w:color w:val="000000"/>
          <w:lang w:val="vi-VN"/>
        </w:rPr>
        <w:t>- Năng lực chung: Năng lực tự học, năng lực giải quyết vấn đề, năng lực sáng tạo, năng lực tính toán.</w:t>
      </w:r>
    </w:p>
    <w:p w:rsidR="00463789" w:rsidRPr="00874F8B" w:rsidRDefault="00463789" w:rsidP="00463789">
      <w:pPr>
        <w:pStyle w:val="BodyText2"/>
        <w:rPr>
          <w:rFonts w:ascii="Times New Roman" w:hAnsi="Times New Roman" w:cs="Times New Roman"/>
          <w:b w:val="0"/>
          <w:color w:val="000000"/>
          <w:lang w:val="vi-VN"/>
        </w:rPr>
      </w:pPr>
      <w:r w:rsidRPr="00874F8B">
        <w:rPr>
          <w:rFonts w:ascii="Times New Roman" w:hAnsi="Times New Roman" w:cs="Times New Roman"/>
          <w:b w:val="0"/>
          <w:color w:val="000000"/>
          <w:lang w:val="vi-VN"/>
        </w:rPr>
        <w:t>- Năng lực chuyên biệt: Tư duy tổng hợp theo lãnh thổ, sử dụng bản đồ.</w:t>
      </w:r>
    </w:p>
    <w:p w:rsidR="00463789" w:rsidRPr="00874F8B" w:rsidRDefault="00463789" w:rsidP="00463789">
      <w:pPr>
        <w:rPr>
          <w:rFonts w:ascii="Times New Roman" w:hAnsi="Times New Roman"/>
          <w:b/>
          <w:bCs/>
          <w:iCs/>
          <w:color w:val="000000"/>
          <w:lang w:val="vi-VN"/>
        </w:rPr>
      </w:pPr>
      <w:r w:rsidRPr="00874F8B">
        <w:rPr>
          <w:rFonts w:ascii="Times New Roman" w:hAnsi="Times New Roman"/>
          <w:b/>
          <w:bCs/>
          <w:iCs/>
          <w:color w:val="000000"/>
          <w:lang w:val="vi-VN"/>
        </w:rPr>
        <w:t xml:space="preserve">* Tích hợp giáo dục môi trường </w:t>
      </w:r>
    </w:p>
    <w:p w:rsidR="0031526E" w:rsidRPr="004A761D" w:rsidRDefault="0031526E" w:rsidP="0031526E">
      <w:pPr>
        <w:jc w:val="both"/>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2236C6" w:rsidRPr="00874F8B" w:rsidRDefault="002236C6" w:rsidP="002236C6">
      <w:pPr>
        <w:rPr>
          <w:rFonts w:ascii="Times New Roman" w:hAnsi="Times New Roman"/>
          <w:b/>
          <w:bCs/>
          <w:iCs/>
          <w:lang w:val="vi-VN"/>
        </w:rPr>
      </w:pPr>
      <w:r w:rsidRPr="00874F8B">
        <w:rPr>
          <w:rFonts w:ascii="Times New Roman" w:hAnsi="Times New Roman"/>
          <w:b/>
          <w:bCs/>
          <w:iCs/>
          <w:lang w:val="vi-VN"/>
        </w:rPr>
        <w:lastRenderedPageBreak/>
        <w:t>1. Giáo viên</w:t>
      </w:r>
    </w:p>
    <w:p w:rsidR="002236C6" w:rsidRPr="00874F8B" w:rsidRDefault="002236C6" w:rsidP="002236C6">
      <w:pPr>
        <w:rPr>
          <w:rFonts w:ascii="Times New Roman" w:hAnsi="Times New Roman"/>
          <w:iCs/>
          <w:color w:val="000000"/>
          <w:lang w:val="vi-VN"/>
        </w:rPr>
      </w:pPr>
      <w:r w:rsidRPr="00874F8B">
        <w:rPr>
          <w:rFonts w:ascii="Times New Roman" w:hAnsi="Times New Roman"/>
          <w:iCs/>
          <w:color w:val="000000"/>
          <w:lang w:val="vi-VN"/>
        </w:rPr>
        <w:t xml:space="preserve">- Bản đồ các môi trường tự nhiên châu Phi ( hoặc hình 27.2 ) </w:t>
      </w:r>
    </w:p>
    <w:p w:rsidR="002236C6" w:rsidRPr="00874F8B" w:rsidRDefault="002236C6" w:rsidP="002236C6">
      <w:pPr>
        <w:rPr>
          <w:rFonts w:ascii="Times New Roman" w:hAnsi="Times New Roman"/>
          <w:iCs/>
          <w:color w:val="000000"/>
          <w:lang w:val="vi-VN"/>
        </w:rPr>
      </w:pPr>
      <w:r w:rsidRPr="00874F8B">
        <w:rPr>
          <w:rFonts w:ascii="Times New Roman" w:hAnsi="Times New Roman"/>
          <w:iCs/>
          <w:color w:val="000000"/>
          <w:lang w:val="vi-VN"/>
        </w:rPr>
        <w:t>- Biểu đồ khí hậu của 4 địa điểm ở châu Phi .</w:t>
      </w:r>
    </w:p>
    <w:p w:rsidR="002236C6" w:rsidRPr="00874F8B" w:rsidRDefault="002236C6" w:rsidP="002236C6">
      <w:pPr>
        <w:rPr>
          <w:rFonts w:ascii="Times New Roman" w:hAnsi="Times New Roman"/>
          <w:b/>
          <w:bCs/>
          <w:iCs/>
          <w:lang w:val="vi-VN"/>
        </w:rPr>
      </w:pPr>
      <w:r w:rsidRPr="00874F8B">
        <w:rPr>
          <w:rFonts w:ascii="Times New Roman" w:hAnsi="Times New Roman"/>
          <w:b/>
          <w:bCs/>
          <w:iCs/>
          <w:lang w:val="vi-VN"/>
        </w:rPr>
        <w:t xml:space="preserve">2. Học sinh </w:t>
      </w:r>
    </w:p>
    <w:p w:rsidR="002236C6" w:rsidRPr="00874F8B" w:rsidRDefault="002236C6" w:rsidP="002236C6">
      <w:pPr>
        <w:rPr>
          <w:rFonts w:ascii="Times New Roman" w:hAnsi="Times New Roman"/>
          <w:iCs/>
          <w:color w:val="000000"/>
          <w:lang w:val="vi-VN"/>
        </w:rPr>
      </w:pPr>
      <w:r w:rsidRPr="00874F8B">
        <w:rPr>
          <w:rFonts w:ascii="Times New Roman" w:hAnsi="Times New Roman"/>
          <w:iCs/>
          <w:color w:val="000000"/>
          <w:lang w:val="vi-VN"/>
        </w:rPr>
        <w:t>- Sách giáo khoa</w:t>
      </w:r>
      <w:r w:rsidR="002D7E3E" w:rsidRPr="002D7E3E">
        <w:rPr>
          <w:rFonts w:ascii="Times New Roman" w:hAnsi="Times New Roman"/>
          <w:iCs/>
          <w:color w:val="000000"/>
          <w:lang w:val="vi-VN"/>
        </w:rPr>
        <w:t xml:space="preserve">, </w:t>
      </w:r>
      <w:r w:rsidR="002D7E3E" w:rsidRPr="002D7E3E">
        <w:rPr>
          <w:rFonts w:ascii="Times New Roman" w:hAnsi="Times New Roman"/>
          <w:color w:val="000000"/>
          <w:lang w:val="vi-VN"/>
        </w:rPr>
        <w:t>vở bài tập, tập bản đồ</w:t>
      </w:r>
    </w:p>
    <w:p w:rsidR="0031526E" w:rsidRPr="00FB0541" w:rsidRDefault="0031526E" w:rsidP="0031526E">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p>
    <w:p w:rsidR="0031526E" w:rsidRPr="00FB0541" w:rsidRDefault="0031526E" w:rsidP="0031526E">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874F8B" w:rsidRDefault="0031526E" w:rsidP="0031526E">
      <w:pPr>
        <w:rPr>
          <w:rFonts w:ascii="Times New Roman" w:hAnsi="Times New Roman"/>
          <w:iCs/>
          <w:color w:val="000000"/>
          <w:lang w:val="vi-VN"/>
        </w:rPr>
      </w:pPr>
      <w:r w:rsidRPr="00154130">
        <w:rPr>
          <w:rFonts w:ascii="Times New Roman" w:eastAsia="Calibri" w:hAnsi="Times New Roman"/>
          <w:lang w:val="nl-NL"/>
        </w:rPr>
        <w:t>- GV giao nhiệm vụ cho HS:</w:t>
      </w:r>
      <w:r>
        <w:rPr>
          <w:rFonts w:ascii="Times New Roman" w:eastAsia="Calibri" w:hAnsi="Times New Roman"/>
          <w:lang w:val="nl-NL"/>
        </w:rPr>
        <w:t xml:space="preserve"> </w:t>
      </w:r>
      <w:r w:rsidR="002236C6" w:rsidRPr="00874F8B">
        <w:rPr>
          <w:rFonts w:ascii="Times New Roman" w:hAnsi="Times New Roman"/>
          <w:iCs/>
          <w:color w:val="000000"/>
          <w:lang w:val="vi-VN"/>
        </w:rPr>
        <w:t>Cho biết đặc điểm khí hậu châu Phi ? Giải thích  ?</w:t>
      </w:r>
    </w:p>
    <w:p w:rsidR="002236C6" w:rsidRPr="00874F8B" w:rsidRDefault="002236C6" w:rsidP="002236C6">
      <w:pPr>
        <w:rPr>
          <w:rFonts w:ascii="Times New Roman" w:hAnsi="Times New Roman"/>
          <w:iCs/>
          <w:color w:val="000000"/>
          <w:lang w:val="vi-VN"/>
        </w:rPr>
      </w:pPr>
      <w:r w:rsidRPr="00874F8B">
        <w:rPr>
          <w:rFonts w:ascii="Times New Roman" w:hAnsi="Times New Roman"/>
          <w:iCs/>
          <w:color w:val="000000"/>
          <w:lang w:val="vi-VN"/>
        </w:rPr>
        <w:t>- Nêu và xác định các môi trường tự nhiên châu Phi ?</w:t>
      </w:r>
    </w:p>
    <w:p w:rsidR="002D7E3E" w:rsidRDefault="002D7E3E" w:rsidP="002D7E3E">
      <w:pPr>
        <w:jc w:val="both"/>
        <w:rPr>
          <w:rFonts w:ascii="Times New Roman" w:hAnsi="Times New Roman"/>
          <w:iCs/>
          <w:lang w:val="nl-NL"/>
        </w:rPr>
      </w:pPr>
      <w:r w:rsidRPr="00F636C6">
        <w:rPr>
          <w:rFonts w:ascii="Times New Roman" w:hAnsi="Times New Roman"/>
          <w:iCs/>
          <w:lang w:val="nl-NL"/>
        </w:rPr>
        <w:t>- Học sinh trình bày hiểu biết của mình, học sinh khác nhận xét, bổ sung.</w:t>
      </w:r>
      <w:r>
        <w:rPr>
          <w:rFonts w:ascii="Times New Roman" w:hAnsi="Times New Roman"/>
          <w:iCs/>
          <w:lang w:val="nl-NL"/>
        </w:rPr>
        <w:t xml:space="preserve"> </w:t>
      </w:r>
      <w:r w:rsidRPr="00F636C6">
        <w:rPr>
          <w:rFonts w:ascii="Times New Roman" w:hAnsi="Times New Roman"/>
          <w:iCs/>
          <w:lang w:val="nl-NL"/>
        </w:rPr>
        <w:t xml:space="preserve">- GV chốt kiến </w:t>
      </w:r>
      <w:r>
        <w:rPr>
          <w:rFonts w:ascii="Times New Roman" w:hAnsi="Times New Roman"/>
          <w:iCs/>
          <w:lang w:val="nl-NL"/>
        </w:rPr>
        <w:t>thức</w:t>
      </w:r>
    </w:p>
    <w:p w:rsidR="002236C6" w:rsidRPr="002D7E3E" w:rsidRDefault="002D7E3E" w:rsidP="002D7E3E">
      <w:pPr>
        <w:rPr>
          <w:rFonts w:ascii="Times New Roman" w:hAnsi="Times New Roman"/>
          <w:iCs/>
          <w:color w:val="000000"/>
          <w:lang w:val="nl-NL"/>
        </w:rPr>
      </w:pPr>
      <w:r w:rsidRPr="00E46D56">
        <w:rPr>
          <w:rFonts w:ascii="Times New Roman" w:hAnsi="Times New Roman"/>
          <w:bCs/>
          <w:iCs/>
          <w:lang w:val="sv-SE"/>
        </w:rPr>
        <w:t>- GV vào</w:t>
      </w:r>
      <w:r w:rsidRPr="00E46D56">
        <w:rPr>
          <w:rFonts w:ascii="Times New Roman" w:hAnsi="Times New Roman"/>
          <w:bCs/>
          <w:lang w:val="nl-NL"/>
        </w:rPr>
        <w:t xml:space="preserve"> bài mới:</w:t>
      </w:r>
      <w:r w:rsidRPr="00BA1E0D">
        <w:rPr>
          <w:rFonts w:ascii="Times New Roman" w:hAnsi="Times New Roman"/>
          <w:iCs/>
          <w:lang w:val="sv-SE"/>
        </w:rPr>
        <w:t xml:space="preserve"> </w:t>
      </w:r>
      <w:r w:rsidR="002236C6" w:rsidRPr="00874F8B">
        <w:rPr>
          <w:rFonts w:ascii="Times New Roman" w:hAnsi="Times New Roman"/>
          <w:iCs/>
          <w:color w:val="000000"/>
          <w:lang w:val="vi-VN"/>
        </w:rPr>
        <w:t>Để nắm vững đặc đ</w:t>
      </w:r>
      <w:r w:rsidR="00C63691" w:rsidRPr="00874F8B">
        <w:rPr>
          <w:rFonts w:ascii="Times New Roman" w:hAnsi="Times New Roman"/>
          <w:iCs/>
          <w:color w:val="000000"/>
          <w:lang w:val="vi-VN"/>
        </w:rPr>
        <w:t>i</w:t>
      </w:r>
      <w:r w:rsidR="002236C6" w:rsidRPr="00874F8B">
        <w:rPr>
          <w:rFonts w:ascii="Times New Roman" w:hAnsi="Times New Roman"/>
          <w:iCs/>
          <w:color w:val="000000"/>
          <w:lang w:val="vi-VN"/>
        </w:rPr>
        <w:t>ểm khí hậu</w:t>
      </w:r>
      <w:r w:rsidR="002236C6" w:rsidRPr="00E0777B">
        <w:rPr>
          <w:rFonts w:ascii="Times New Roman" w:hAnsi="Times New Roman"/>
          <w:iCs/>
          <w:color w:val="000000"/>
          <w:lang w:val="vi-VN"/>
        </w:rPr>
        <w:t xml:space="preserve"> và các  m</w:t>
      </w:r>
      <w:r>
        <w:rPr>
          <w:rFonts w:ascii="Times New Roman" w:hAnsi="Times New Roman"/>
          <w:iCs/>
          <w:color w:val="000000"/>
          <w:lang w:val="vi-VN"/>
        </w:rPr>
        <w:t xml:space="preserve">ôi trường tự nhiên châu Phi </w:t>
      </w:r>
    </w:p>
    <w:p w:rsidR="002D7E3E" w:rsidRPr="002D7E3E" w:rsidRDefault="002D7E3E" w:rsidP="002D7E3E">
      <w:pPr>
        <w:rPr>
          <w:rFonts w:ascii="Times New Roman" w:hAnsi="Times New Roman"/>
          <w:b/>
          <w:lang w:val="it-IT"/>
        </w:rPr>
      </w:pPr>
      <w:r w:rsidRPr="008406EA">
        <w:rPr>
          <w:rFonts w:ascii="Times New Roman" w:hAnsi="Times New Roman"/>
          <w:b/>
          <w:lang w:val="it-IT"/>
        </w:rPr>
        <w:t>2. Hoạt</w:t>
      </w:r>
      <w:r>
        <w:rPr>
          <w:rFonts w:ascii="Times New Roman" w:hAnsi="Times New Roman"/>
          <w:b/>
          <w:lang w:val="it-IT"/>
        </w:rPr>
        <w:t xml:space="preserve"> động hình thành kiến thức</w:t>
      </w:r>
      <w:r w:rsidRPr="008406EA">
        <w:rPr>
          <w:rFonts w:ascii="Times New Roman" w:hAnsi="Times New Roman"/>
          <w:b/>
          <w:lang w:val="it-IT"/>
        </w:rPr>
        <w:t>:</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60"/>
        <w:gridCol w:w="2280"/>
        <w:gridCol w:w="1268"/>
        <w:gridCol w:w="581"/>
        <w:gridCol w:w="3480"/>
        <w:gridCol w:w="866"/>
      </w:tblGrid>
      <w:tr w:rsidR="002D7E3E" w:rsidRPr="003B6F17">
        <w:tc>
          <w:tcPr>
            <w:tcW w:w="5708" w:type="dxa"/>
            <w:gridSpan w:val="4"/>
            <w:shd w:val="clear" w:color="auto" w:fill="auto"/>
          </w:tcPr>
          <w:p w:rsidR="002D7E3E" w:rsidRPr="003B6F17" w:rsidRDefault="002D7E3E" w:rsidP="003B6F17">
            <w:pPr>
              <w:jc w:val="center"/>
              <w:rPr>
                <w:rFonts w:ascii="Times New Roman" w:hAnsi="Times New Roman"/>
                <w:b/>
                <w:bCs/>
                <w:lang w:val="nl-NL"/>
              </w:rPr>
            </w:pPr>
            <w:r w:rsidRPr="003B6F17">
              <w:rPr>
                <w:rFonts w:ascii="Times New Roman" w:hAnsi="Times New Roman"/>
                <w:b/>
                <w:bCs/>
                <w:lang w:val="nl-NL"/>
              </w:rPr>
              <w:t>HOẠT ĐỘNG CỦA GV VÀ HS</w:t>
            </w:r>
          </w:p>
        </w:tc>
        <w:tc>
          <w:tcPr>
            <w:tcW w:w="4927" w:type="dxa"/>
            <w:gridSpan w:val="3"/>
            <w:shd w:val="clear" w:color="auto" w:fill="auto"/>
          </w:tcPr>
          <w:p w:rsidR="002D7E3E" w:rsidRPr="003B6F17" w:rsidRDefault="002D7E3E" w:rsidP="003B6F17">
            <w:pPr>
              <w:jc w:val="center"/>
              <w:rPr>
                <w:rFonts w:ascii="Times New Roman" w:hAnsi="Times New Roman"/>
                <w:b/>
                <w:bCs/>
                <w:lang w:val="nl-NL"/>
              </w:rPr>
            </w:pPr>
            <w:r w:rsidRPr="003B6F17">
              <w:rPr>
                <w:rFonts w:ascii="Times New Roman" w:hAnsi="Times New Roman"/>
                <w:b/>
                <w:bCs/>
                <w:lang w:val="nl-NL"/>
              </w:rPr>
              <w:t>NỘI DUNG CẦN ĐẠT</w:t>
            </w:r>
          </w:p>
        </w:tc>
      </w:tr>
      <w:tr w:rsidR="003E7337" w:rsidRPr="003B6F17">
        <w:tc>
          <w:tcPr>
            <w:tcW w:w="5708" w:type="dxa"/>
            <w:gridSpan w:val="4"/>
            <w:shd w:val="clear" w:color="auto" w:fill="auto"/>
          </w:tcPr>
          <w:p w:rsidR="003E7337" w:rsidRPr="003B6F17" w:rsidRDefault="00CA2DC3" w:rsidP="00B702CD">
            <w:pPr>
              <w:rPr>
                <w:rFonts w:ascii="Times New Roman" w:hAnsi="Times New Roman"/>
                <w:bCs/>
                <w:iCs/>
                <w:lang w:val="pt-BR"/>
              </w:rPr>
            </w:pPr>
            <w:r w:rsidRPr="003B6F17">
              <w:rPr>
                <w:rFonts w:ascii="Times New Roman" w:hAnsi="Times New Roman"/>
                <w:b/>
                <w:bCs/>
                <w:iCs/>
                <w:lang w:val="vi-VN"/>
              </w:rPr>
              <w:t>Hoạt động 1</w:t>
            </w:r>
            <w:r w:rsidR="003E7337" w:rsidRPr="003B6F17">
              <w:rPr>
                <w:rFonts w:ascii="Times New Roman" w:hAnsi="Times New Roman"/>
                <w:b/>
                <w:bCs/>
                <w:iCs/>
                <w:lang w:val="vi-VN"/>
              </w:rPr>
              <w:t>: Bài tập 1</w:t>
            </w:r>
            <w:r w:rsidR="006E4E9E" w:rsidRPr="003B6F17">
              <w:rPr>
                <w:rFonts w:ascii="Times New Roman" w:hAnsi="Times New Roman"/>
                <w:b/>
                <w:bCs/>
                <w:iCs/>
                <w:lang w:val="pt-BR"/>
              </w:rPr>
              <w:t xml:space="preserve"> </w:t>
            </w:r>
            <w:r w:rsidR="006E4E9E" w:rsidRPr="003B6F17">
              <w:rPr>
                <w:rFonts w:ascii="Times New Roman" w:hAnsi="Times New Roman"/>
                <w:bCs/>
                <w:iCs/>
                <w:lang w:val="pt-BR"/>
              </w:rPr>
              <w:t>( nhóm)</w:t>
            </w:r>
          </w:p>
          <w:p w:rsidR="003E7337" w:rsidRPr="003B6F17" w:rsidRDefault="003E7337" w:rsidP="00B702CD">
            <w:pPr>
              <w:rPr>
                <w:rFonts w:ascii="Times New Roman" w:eastAsia=".VnTime" w:hAnsi="Times New Roman"/>
                <w:bCs/>
              </w:rPr>
            </w:pPr>
            <w:r w:rsidRPr="003B6F17">
              <w:rPr>
                <w:rFonts w:ascii="Times New Roman" w:eastAsia=".VnTime" w:hAnsi="Times New Roman"/>
                <w:bCs/>
              </w:rPr>
              <w:t>+ Bước 1: chia lớp thành  nhóm thảo luận, thời gian 4 phút.</w:t>
            </w:r>
          </w:p>
          <w:p w:rsidR="003E7337" w:rsidRPr="003B6F17" w:rsidRDefault="003E7337" w:rsidP="003B6F17">
            <w:pPr>
              <w:tabs>
                <w:tab w:val="left" w:pos="1240"/>
              </w:tabs>
              <w:rPr>
                <w:rFonts w:ascii="Times New Roman" w:eastAsia=".VnTime" w:hAnsi="Times New Roman"/>
                <w:lang w:val="pt-BR"/>
              </w:rPr>
            </w:pPr>
            <w:r w:rsidRPr="003B6F17">
              <w:rPr>
                <w:rFonts w:ascii="Times New Roman" w:eastAsia=".VnTime" w:hAnsi="Times New Roman"/>
                <w:lang w:val="pt-BR"/>
              </w:rPr>
              <w:t>- Nhóm 1: So sánh diện tích các môi trường tự nhiên ở Châu Phi?</w:t>
            </w:r>
          </w:p>
          <w:p w:rsidR="003E7337" w:rsidRPr="003B6F17" w:rsidRDefault="003E7337" w:rsidP="003B6F17">
            <w:pPr>
              <w:tabs>
                <w:tab w:val="left" w:pos="1240"/>
              </w:tabs>
              <w:rPr>
                <w:rFonts w:ascii="Times New Roman" w:eastAsia=".VnTime" w:hAnsi="Times New Roman"/>
                <w:lang w:val="pt-BR"/>
              </w:rPr>
            </w:pPr>
            <w:r w:rsidRPr="003B6F17">
              <w:rPr>
                <w:rFonts w:ascii="Times New Roman" w:eastAsia=".VnTime" w:hAnsi="Times New Roman"/>
                <w:lang w:val="pt-BR"/>
              </w:rPr>
              <w:t>- Nhóm 2: Giải thích tại sao các hoang mạc ở Châu Phi lại lan ra sát biển?</w:t>
            </w:r>
          </w:p>
          <w:p w:rsidR="003E7337" w:rsidRPr="003B6F17" w:rsidRDefault="003E7337" w:rsidP="00B702CD">
            <w:pPr>
              <w:rPr>
                <w:rFonts w:ascii="Times New Roman" w:eastAsia=".VnTime" w:hAnsi="Times New Roman"/>
                <w:lang w:val="pt-BR"/>
              </w:rPr>
            </w:pPr>
            <w:r w:rsidRPr="003B6F17">
              <w:rPr>
                <w:rFonts w:ascii="Times New Roman" w:eastAsia=".VnTime" w:hAnsi="Times New Roman"/>
                <w:lang w:val="pt-BR"/>
              </w:rPr>
              <w:t>+ Bước 2: Các nhóm tích cực trao đổi, thảo luận.</w:t>
            </w:r>
          </w:p>
          <w:p w:rsidR="003E7337" w:rsidRPr="003B6F17" w:rsidRDefault="003E7337" w:rsidP="00B702CD">
            <w:pPr>
              <w:rPr>
                <w:rFonts w:ascii="Times New Roman" w:eastAsia=".VnTime" w:hAnsi="Times New Roman"/>
                <w:lang w:val="pt-BR"/>
              </w:rPr>
            </w:pPr>
            <w:r w:rsidRPr="003B6F17">
              <w:rPr>
                <w:rFonts w:ascii="Times New Roman" w:eastAsia=".VnTime" w:hAnsi="Times New Roman"/>
                <w:lang w:val="pt-BR"/>
              </w:rPr>
              <w:t>+ Bước 3: Đại diện từng nhóm trình bày. Các nhóm nhận xét, bổ sung</w:t>
            </w:r>
          </w:p>
          <w:p w:rsidR="003E7337" w:rsidRPr="003B6F17" w:rsidRDefault="003E7337" w:rsidP="00B702CD">
            <w:pPr>
              <w:rPr>
                <w:rFonts w:ascii="Times New Roman" w:eastAsia=".VnTime" w:hAnsi="Times New Roman"/>
                <w:lang w:val="pt-BR"/>
              </w:rPr>
            </w:pPr>
            <w:r w:rsidRPr="003B6F17">
              <w:rPr>
                <w:rFonts w:ascii="Times New Roman" w:eastAsia=".VnTime" w:hAnsi="Times New Roman"/>
                <w:lang w:val="pt-BR"/>
              </w:rPr>
              <w:t>+ Bước 4: Gv nhận xét, đánh giá, chuẩn kiến thức.</w:t>
            </w:r>
          </w:p>
          <w:p w:rsidR="003E7337" w:rsidRPr="003B6F17" w:rsidRDefault="003E7337" w:rsidP="003E7337">
            <w:pPr>
              <w:rPr>
                <w:rFonts w:ascii="Times New Roman" w:hAnsi="Times New Roman"/>
                <w:b/>
                <w:bCs/>
                <w:iCs/>
              </w:rPr>
            </w:pPr>
          </w:p>
          <w:p w:rsidR="003E7337" w:rsidRPr="003B6F17" w:rsidRDefault="003E7337" w:rsidP="003E7337">
            <w:pPr>
              <w:rPr>
                <w:rFonts w:ascii="Times New Roman" w:hAnsi="Times New Roman"/>
                <w:bCs/>
                <w:iCs/>
              </w:rPr>
            </w:pPr>
            <w:r w:rsidRPr="003B6F17">
              <w:rPr>
                <w:rFonts w:ascii="Times New Roman" w:hAnsi="Times New Roman"/>
                <w:b/>
                <w:bCs/>
                <w:iCs/>
                <w:lang w:val="vi-VN"/>
              </w:rPr>
              <w:t xml:space="preserve">Hoạt động </w:t>
            </w:r>
            <w:r w:rsidRPr="003B6F17">
              <w:rPr>
                <w:rFonts w:ascii="Times New Roman" w:hAnsi="Times New Roman"/>
                <w:b/>
                <w:bCs/>
                <w:iCs/>
              </w:rPr>
              <w:t>2</w:t>
            </w:r>
            <w:r w:rsidRPr="003B6F17">
              <w:rPr>
                <w:rFonts w:ascii="Times New Roman" w:hAnsi="Times New Roman"/>
                <w:b/>
                <w:bCs/>
                <w:iCs/>
                <w:lang w:val="vi-VN"/>
              </w:rPr>
              <w:t xml:space="preserve"> : Bài tập </w:t>
            </w:r>
            <w:r w:rsidRPr="003B6F17">
              <w:rPr>
                <w:rFonts w:ascii="Times New Roman" w:hAnsi="Times New Roman"/>
                <w:b/>
                <w:bCs/>
                <w:iCs/>
              </w:rPr>
              <w:t>2</w:t>
            </w:r>
            <w:r w:rsidR="006E4E9E" w:rsidRPr="003B6F17">
              <w:rPr>
                <w:rFonts w:ascii="Times New Roman" w:hAnsi="Times New Roman"/>
                <w:b/>
                <w:bCs/>
                <w:iCs/>
              </w:rPr>
              <w:t xml:space="preserve"> </w:t>
            </w:r>
            <w:r w:rsidR="006E4E9E" w:rsidRPr="003B6F17">
              <w:rPr>
                <w:rFonts w:ascii="Times New Roman" w:hAnsi="Times New Roman"/>
                <w:bCs/>
                <w:iCs/>
              </w:rPr>
              <w:t>( cá nhân, cặp)</w:t>
            </w:r>
          </w:p>
          <w:p w:rsidR="003E7337" w:rsidRPr="003B6F17" w:rsidRDefault="003E7337" w:rsidP="00B702CD">
            <w:pPr>
              <w:rPr>
                <w:rFonts w:ascii="Times New Roman" w:hAnsi="Times New Roman"/>
              </w:rPr>
            </w:pPr>
            <w:r w:rsidRPr="003B6F17">
              <w:rPr>
                <w:rFonts w:ascii="Times New Roman" w:hAnsi="Times New Roman"/>
              </w:rPr>
              <w:t>- Gv hướng dẫn học sinh quan sát H28.1</w:t>
            </w:r>
          </w:p>
          <w:p w:rsidR="003E7337" w:rsidRPr="003B6F17" w:rsidRDefault="003E7337" w:rsidP="00B702CD">
            <w:pPr>
              <w:rPr>
                <w:rFonts w:ascii="Times New Roman" w:hAnsi="Times New Roman"/>
                <w:lang w:val="pt-BR"/>
              </w:rPr>
            </w:pPr>
            <w:r w:rsidRPr="003B6F17">
              <w:rPr>
                <w:rFonts w:ascii="Times New Roman" w:hAnsi="Times New Roman"/>
                <w:lang w:val="pt-BR"/>
              </w:rPr>
              <w:t xml:space="preserve">? Cho biết lượng mưa trung bình, sự phân bố lượng mưa trong năm? </w:t>
            </w:r>
          </w:p>
          <w:p w:rsidR="003E7337" w:rsidRPr="003B6F17" w:rsidRDefault="003E7337" w:rsidP="00B702CD">
            <w:pPr>
              <w:rPr>
                <w:rFonts w:ascii="Times New Roman" w:hAnsi="Times New Roman"/>
                <w:lang w:val="pt-BR"/>
              </w:rPr>
            </w:pPr>
            <w:r w:rsidRPr="003B6F17">
              <w:rPr>
                <w:rFonts w:ascii="Times New Roman" w:hAnsi="Times New Roman"/>
                <w:lang w:val="pt-BR"/>
              </w:rPr>
              <w:t>? Biên độ nhiệt trong năm, sự phân bố nhiệt độ trong năm?</w:t>
            </w:r>
          </w:p>
          <w:p w:rsidR="003E7337" w:rsidRPr="003B6F17" w:rsidRDefault="003E7337" w:rsidP="00B702CD">
            <w:pPr>
              <w:rPr>
                <w:rFonts w:ascii="Times New Roman" w:hAnsi="Times New Roman"/>
                <w:lang w:val="pt-BR"/>
              </w:rPr>
            </w:pPr>
            <w:r w:rsidRPr="003B6F17">
              <w:rPr>
                <w:rFonts w:ascii="Times New Roman" w:hAnsi="Times New Roman"/>
                <w:lang w:val="pt-BR"/>
              </w:rPr>
              <w:t>- Hs trình bày, 1-2 hs nhận xét</w:t>
            </w:r>
          </w:p>
          <w:p w:rsidR="003E7337" w:rsidRPr="003B6F17" w:rsidRDefault="003E7337" w:rsidP="00B702CD">
            <w:pPr>
              <w:rPr>
                <w:rFonts w:ascii="Times New Roman" w:hAnsi="Times New Roman"/>
                <w:lang w:val="pt-BR"/>
              </w:rPr>
            </w:pPr>
            <w:r w:rsidRPr="003B6F17">
              <w:rPr>
                <w:rFonts w:ascii="Times New Roman" w:hAnsi="Times New Roman"/>
                <w:lang w:val="pt-BR"/>
              </w:rPr>
              <w:t>- Gv nhận xét, chuẩn kiến thức</w:t>
            </w:r>
          </w:p>
          <w:p w:rsidR="003E7337" w:rsidRPr="003B6F17" w:rsidRDefault="003E7337" w:rsidP="00B702CD">
            <w:pPr>
              <w:rPr>
                <w:rFonts w:ascii="Times New Roman" w:hAnsi="Times New Roman"/>
                <w:lang w:val="pt-BR"/>
              </w:rPr>
            </w:pPr>
            <w:r w:rsidRPr="003B6F17">
              <w:rPr>
                <w:rFonts w:ascii="Times New Roman" w:hAnsi="Times New Roman"/>
                <w:lang w:val="pt-BR"/>
              </w:rPr>
              <w:t xml:space="preserve">? Cho biết từng biểu đồ thuộc kiiểu khí hậu nào? Đặc điểm chung của kiểu khí hậu đó? </w:t>
            </w:r>
          </w:p>
          <w:p w:rsidR="003E7337" w:rsidRPr="003B6F17" w:rsidRDefault="003E7337" w:rsidP="00B702CD">
            <w:pPr>
              <w:rPr>
                <w:rFonts w:ascii="Times New Roman" w:hAnsi="Times New Roman"/>
                <w:lang w:val="pt-BR"/>
              </w:rPr>
            </w:pPr>
            <w:r w:rsidRPr="003B6F17">
              <w:rPr>
                <w:rFonts w:ascii="Times New Roman" w:hAnsi="Times New Roman"/>
                <w:lang w:val="pt-BR"/>
              </w:rPr>
              <w:t>? Sắp xếp các biểu đồ nhiệt độ, lượng mưa A, B, C, D vào các vị trí đánh dấu 1, 2, 3, 4 trên H27.2 cho phù hợp?</w:t>
            </w:r>
          </w:p>
          <w:p w:rsidR="003E7337" w:rsidRPr="003B6F17" w:rsidRDefault="003E7337" w:rsidP="00B702CD">
            <w:pPr>
              <w:rPr>
                <w:rFonts w:ascii="Times New Roman" w:hAnsi="Times New Roman"/>
                <w:lang w:val="pt-BR"/>
              </w:rPr>
            </w:pPr>
            <w:r w:rsidRPr="003B6F17">
              <w:rPr>
                <w:rFonts w:ascii="Times New Roman" w:hAnsi="Times New Roman"/>
                <w:lang w:val="pt-BR"/>
              </w:rPr>
              <w:t>- Hs trình bày, 1-2 hs nhận xét</w:t>
            </w:r>
          </w:p>
          <w:p w:rsidR="003E7337" w:rsidRPr="003B6F17" w:rsidRDefault="003E7337" w:rsidP="00B702CD">
            <w:pPr>
              <w:rPr>
                <w:rFonts w:ascii="Times New Roman" w:hAnsi="Times New Roman"/>
                <w:lang w:val="pt-BR"/>
              </w:rPr>
            </w:pPr>
            <w:r w:rsidRPr="003B6F17">
              <w:rPr>
                <w:rFonts w:ascii="Times New Roman" w:hAnsi="Times New Roman"/>
                <w:lang w:val="pt-BR"/>
              </w:rPr>
              <w:t>- Giao viên nhận xét, chuẩn kiến thức</w:t>
            </w:r>
          </w:p>
          <w:p w:rsidR="003E7337" w:rsidRPr="003B6F17" w:rsidRDefault="003E7337" w:rsidP="00B702CD">
            <w:pPr>
              <w:rPr>
                <w:rFonts w:ascii="Times New Roman" w:eastAsia=".VnTime" w:hAnsi="Times New Roman"/>
                <w:lang w:val="pl-PL"/>
              </w:rPr>
            </w:pPr>
            <w:r w:rsidRPr="003B6F17">
              <w:rPr>
                <w:rFonts w:ascii="Times New Roman" w:hAnsi="Times New Roman"/>
              </w:rPr>
              <w:t>- Sử dụng bảng phụ</w:t>
            </w:r>
          </w:p>
        </w:tc>
        <w:tc>
          <w:tcPr>
            <w:tcW w:w="4927" w:type="dxa"/>
            <w:gridSpan w:val="3"/>
            <w:shd w:val="clear" w:color="auto" w:fill="auto"/>
          </w:tcPr>
          <w:p w:rsidR="003E7337" w:rsidRPr="003B6F17" w:rsidRDefault="003E7337" w:rsidP="003B6F17">
            <w:pPr>
              <w:tabs>
                <w:tab w:val="left" w:pos="1240"/>
              </w:tabs>
              <w:rPr>
                <w:rFonts w:ascii="Times New Roman" w:eastAsia=".VnTime" w:hAnsi="Times New Roman"/>
                <w:b/>
                <w:u w:val="single"/>
                <w:lang w:val="pl-PL"/>
              </w:rPr>
            </w:pPr>
            <w:r w:rsidRPr="003B6F17">
              <w:rPr>
                <w:rFonts w:ascii="Times New Roman" w:eastAsia=".VnTime" w:hAnsi="Times New Roman"/>
                <w:b/>
                <w:u w:val="single"/>
                <w:lang w:val="pl-PL"/>
              </w:rPr>
              <w:t>1. Bài tập 1</w:t>
            </w:r>
          </w:p>
          <w:p w:rsidR="003E7337" w:rsidRPr="003B6F17" w:rsidRDefault="003E7337" w:rsidP="003B6F17">
            <w:pPr>
              <w:tabs>
                <w:tab w:val="left" w:pos="1240"/>
              </w:tabs>
              <w:rPr>
                <w:rFonts w:ascii="Times New Roman" w:eastAsia=".VnTime" w:hAnsi="Times New Roman"/>
                <w:lang w:val="pl-PL"/>
              </w:rPr>
            </w:pPr>
            <w:r w:rsidRPr="003B6F17">
              <w:rPr>
                <w:rFonts w:ascii="Times New Roman" w:eastAsia=".VnTime" w:hAnsi="Times New Roman"/>
                <w:lang w:val="pl-PL"/>
              </w:rPr>
              <w:t>- Môi trường diện tích lớn nhất: môi trường hoang mạc</w:t>
            </w:r>
          </w:p>
          <w:p w:rsidR="003E7337" w:rsidRPr="003B6F17" w:rsidRDefault="003E7337" w:rsidP="003B6F17">
            <w:pPr>
              <w:tabs>
                <w:tab w:val="left" w:pos="1240"/>
              </w:tabs>
              <w:rPr>
                <w:rFonts w:ascii="Times New Roman" w:eastAsia=".VnTime" w:hAnsi="Times New Roman"/>
                <w:lang w:val="pl-PL"/>
              </w:rPr>
            </w:pPr>
            <w:r w:rsidRPr="003B6F17">
              <w:rPr>
                <w:rFonts w:ascii="Times New Roman" w:eastAsia=".VnTime" w:hAnsi="Times New Roman"/>
                <w:lang w:val="pl-PL"/>
              </w:rPr>
              <w:t>- Môi trường có diện tích nhỏ nhất: môi trường Địa Trung Hải</w:t>
            </w:r>
          </w:p>
          <w:p w:rsidR="003E7337" w:rsidRPr="003B6F17" w:rsidRDefault="003E7337" w:rsidP="003B6F17">
            <w:pPr>
              <w:tabs>
                <w:tab w:val="left" w:pos="1240"/>
              </w:tabs>
              <w:rPr>
                <w:rFonts w:ascii="Times New Roman" w:eastAsia=".VnTime" w:hAnsi="Times New Roman"/>
                <w:lang w:val="pl-PL"/>
              </w:rPr>
            </w:pPr>
            <w:r w:rsidRPr="003B6F17">
              <w:rPr>
                <w:rFonts w:ascii="Times New Roman" w:eastAsia=".VnTime" w:hAnsi="Times New Roman"/>
                <w:lang w:val="pl-PL"/>
              </w:rPr>
              <w:t>- Ảnh hưởng dòng biển lạnh</w:t>
            </w:r>
          </w:p>
          <w:p w:rsidR="003E7337" w:rsidRPr="003B6F17" w:rsidRDefault="003E7337" w:rsidP="003B6F17">
            <w:pPr>
              <w:tabs>
                <w:tab w:val="left" w:pos="1240"/>
              </w:tabs>
              <w:rPr>
                <w:rFonts w:ascii="Times New Roman" w:eastAsia=".VnTime" w:hAnsi="Times New Roman"/>
                <w:lang w:val="pl-PL"/>
              </w:rPr>
            </w:pPr>
            <w:r w:rsidRPr="003B6F17">
              <w:rPr>
                <w:rFonts w:ascii="Times New Roman" w:eastAsia=".VnTime" w:hAnsi="Times New Roman"/>
                <w:lang w:val="pl-PL"/>
              </w:rPr>
              <w:t>+ Hoang mạc Xa- ha- ra: Dòng biển lạnh tây bắc Ca- na- ri</w:t>
            </w:r>
          </w:p>
          <w:p w:rsidR="003E7337" w:rsidRPr="003B6F17" w:rsidRDefault="003E7337" w:rsidP="00B702CD">
            <w:pPr>
              <w:rPr>
                <w:rFonts w:ascii="Times New Roman" w:eastAsia=".VnTime" w:hAnsi="Times New Roman"/>
                <w:lang w:val="pl-PL"/>
              </w:rPr>
            </w:pPr>
            <w:r w:rsidRPr="003B6F17">
              <w:rPr>
                <w:rFonts w:ascii="Times New Roman" w:eastAsia=".VnTime" w:hAnsi="Times New Roman"/>
                <w:lang w:val="pl-PL"/>
              </w:rPr>
              <w:t>+ Hoang mạc Na- mip: dòng biển Ben -  ghê - la.</w:t>
            </w:r>
          </w:p>
          <w:p w:rsidR="003E7337" w:rsidRPr="003B6F17" w:rsidRDefault="003E7337" w:rsidP="003B6F17">
            <w:pPr>
              <w:tabs>
                <w:tab w:val="center" w:pos="2062"/>
              </w:tabs>
              <w:rPr>
                <w:rFonts w:ascii="Times New Roman" w:hAnsi="Times New Roman"/>
                <w:b/>
                <w:i/>
                <w:u w:val="single"/>
                <w:lang w:val="pl-PL"/>
              </w:rPr>
            </w:pPr>
          </w:p>
          <w:p w:rsidR="003E7337" w:rsidRPr="003B6F17" w:rsidRDefault="003E7337" w:rsidP="003B6F17">
            <w:pPr>
              <w:tabs>
                <w:tab w:val="center" w:pos="2062"/>
              </w:tabs>
              <w:rPr>
                <w:rFonts w:ascii="Times New Roman" w:hAnsi="Times New Roman"/>
                <w:b/>
                <w:i/>
                <w:u w:val="single"/>
                <w:lang w:val="pl-PL"/>
              </w:rPr>
            </w:pPr>
          </w:p>
          <w:p w:rsidR="003E7337" w:rsidRPr="003B6F17" w:rsidRDefault="003E7337" w:rsidP="003B6F17">
            <w:pPr>
              <w:tabs>
                <w:tab w:val="center" w:pos="2062"/>
              </w:tabs>
              <w:rPr>
                <w:rFonts w:ascii="Times New Roman" w:hAnsi="Times New Roman"/>
                <w:b/>
                <w:u w:val="single"/>
                <w:lang w:val="pl-PL"/>
              </w:rPr>
            </w:pPr>
            <w:r w:rsidRPr="003B6F17">
              <w:rPr>
                <w:rFonts w:ascii="Times New Roman" w:hAnsi="Times New Roman"/>
                <w:b/>
                <w:u w:val="single"/>
                <w:lang w:val="pl-PL"/>
              </w:rPr>
              <w:t>2. Bài tập 2</w:t>
            </w:r>
          </w:p>
          <w:p w:rsidR="003E7337" w:rsidRPr="003B6F17" w:rsidRDefault="003E7337" w:rsidP="00B702CD">
            <w:pPr>
              <w:rPr>
                <w:rFonts w:ascii="Times New Roman" w:eastAsia=".VnTime" w:hAnsi="Times New Roman"/>
                <w:lang w:val="pl-PL"/>
              </w:rPr>
            </w:pPr>
          </w:p>
          <w:p w:rsidR="003E7337" w:rsidRPr="003B6F17" w:rsidRDefault="003E7337" w:rsidP="00B702CD">
            <w:pPr>
              <w:rPr>
                <w:rFonts w:ascii="Times New Roman" w:eastAsia=".VnTime" w:hAnsi="Times New Roman"/>
                <w:lang w:val="pl-PL"/>
              </w:rPr>
            </w:pPr>
          </w:p>
          <w:p w:rsidR="003E7337" w:rsidRPr="003B6F17" w:rsidRDefault="003E7337" w:rsidP="00B702CD">
            <w:pPr>
              <w:rPr>
                <w:rFonts w:ascii="Times New Roman" w:eastAsia=".VnTime" w:hAnsi="Times New Roman"/>
                <w:lang w:val="pl-PL"/>
              </w:rPr>
            </w:pPr>
          </w:p>
          <w:p w:rsidR="003E7337" w:rsidRPr="003B6F17" w:rsidRDefault="003E7337" w:rsidP="00B702CD">
            <w:pPr>
              <w:rPr>
                <w:rFonts w:ascii="Times New Roman" w:eastAsia=".VnTime" w:hAnsi="Times New Roman"/>
                <w:lang w:val="pl-PL"/>
              </w:rPr>
            </w:pPr>
          </w:p>
          <w:p w:rsidR="003E7337" w:rsidRPr="003B6F17" w:rsidRDefault="003E7337" w:rsidP="00B702CD">
            <w:pPr>
              <w:rPr>
                <w:rFonts w:ascii="Times New Roman" w:eastAsia=".VnTime" w:hAnsi="Times New Roman"/>
                <w:lang w:val="pl-PL"/>
              </w:rPr>
            </w:pPr>
          </w:p>
          <w:p w:rsidR="003E7337" w:rsidRPr="003B6F17" w:rsidRDefault="003E7337" w:rsidP="00B702CD">
            <w:pPr>
              <w:rPr>
                <w:rFonts w:ascii="Times New Roman" w:eastAsia=".VnTime" w:hAnsi="Times New Roman"/>
                <w:lang w:val="pl-PL"/>
              </w:rPr>
            </w:pPr>
          </w:p>
          <w:p w:rsidR="003E7337" w:rsidRPr="003B6F17" w:rsidRDefault="003E7337" w:rsidP="00B702CD">
            <w:pPr>
              <w:rPr>
                <w:rFonts w:ascii="Times New Roman" w:eastAsia=".VnTime" w:hAnsi="Times New Roman"/>
                <w:lang w:val="pl-PL"/>
              </w:rPr>
            </w:pPr>
          </w:p>
        </w:tc>
      </w:tr>
      <w:tr w:rsidR="003E7337" w:rsidRPr="003B6F17">
        <w:tc>
          <w:tcPr>
            <w:tcW w:w="600"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Biểu đồ khí hậu</w:t>
            </w:r>
          </w:p>
        </w:tc>
        <w:tc>
          <w:tcPr>
            <w:tcW w:w="1560"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Lượng mưa</w:t>
            </w:r>
          </w:p>
          <w:p w:rsidR="003E7337" w:rsidRPr="003B6F17" w:rsidRDefault="003E7337" w:rsidP="003B6F17">
            <w:pPr>
              <w:jc w:val="center"/>
              <w:rPr>
                <w:rFonts w:ascii="Times New Roman" w:hAnsi="Times New Roman"/>
              </w:rPr>
            </w:pPr>
            <w:r w:rsidRPr="003B6F17">
              <w:rPr>
                <w:rFonts w:ascii="Times New Roman" w:hAnsi="Times New Roman"/>
              </w:rPr>
              <w:t>( mm/năm)</w:t>
            </w:r>
          </w:p>
        </w:tc>
        <w:tc>
          <w:tcPr>
            <w:tcW w:w="2280"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Nhiệt độ</w:t>
            </w:r>
          </w:p>
          <w:p w:rsidR="003E7337" w:rsidRPr="003B6F17" w:rsidRDefault="003E7337" w:rsidP="003B6F17">
            <w:pPr>
              <w:jc w:val="center"/>
              <w:rPr>
                <w:rFonts w:ascii="Times New Roman" w:hAnsi="Times New Roman"/>
              </w:rPr>
            </w:pPr>
            <w:r w:rsidRPr="003B6F17">
              <w:rPr>
                <w:rFonts w:ascii="Times New Roman" w:hAnsi="Times New Roman"/>
              </w:rPr>
              <w:t xml:space="preserve">( </w:t>
            </w:r>
            <w:r w:rsidRPr="003B6F17">
              <w:rPr>
                <w:rFonts w:ascii="Times New Roman" w:hAnsi="Times New Roman"/>
                <w:vertAlign w:val="superscript"/>
              </w:rPr>
              <w:t>0</w:t>
            </w:r>
            <w:r w:rsidRPr="003B6F17">
              <w:rPr>
                <w:rFonts w:ascii="Times New Roman" w:hAnsi="Times New Roman"/>
              </w:rPr>
              <w:t>C)</w:t>
            </w:r>
          </w:p>
        </w:tc>
        <w:tc>
          <w:tcPr>
            <w:tcW w:w="1849" w:type="dxa"/>
            <w:gridSpan w:val="2"/>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Biên độ nhiệt</w:t>
            </w:r>
          </w:p>
          <w:p w:rsidR="003E7337" w:rsidRPr="003B6F17" w:rsidRDefault="003E7337" w:rsidP="003B6F17">
            <w:pPr>
              <w:jc w:val="center"/>
              <w:rPr>
                <w:rFonts w:ascii="Times New Roman" w:hAnsi="Times New Roman"/>
              </w:rPr>
            </w:pPr>
            <w:r w:rsidRPr="003B6F17">
              <w:rPr>
                <w:rFonts w:ascii="Times New Roman" w:hAnsi="Times New Roman"/>
              </w:rPr>
              <w:t xml:space="preserve">( </w:t>
            </w:r>
            <w:r w:rsidRPr="003B6F17">
              <w:rPr>
                <w:rFonts w:ascii="Times New Roman" w:hAnsi="Times New Roman"/>
                <w:vertAlign w:val="superscript"/>
              </w:rPr>
              <w:t>0</w:t>
            </w:r>
            <w:r w:rsidRPr="003B6F17">
              <w:rPr>
                <w:rFonts w:ascii="Times New Roman" w:hAnsi="Times New Roman"/>
              </w:rPr>
              <w:t>C)</w:t>
            </w:r>
          </w:p>
        </w:tc>
        <w:tc>
          <w:tcPr>
            <w:tcW w:w="3480"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Đặc điểm khí hậu</w:t>
            </w:r>
          </w:p>
        </w:tc>
        <w:tc>
          <w:tcPr>
            <w:tcW w:w="866"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Vị trí địa lí</w:t>
            </w:r>
          </w:p>
        </w:tc>
      </w:tr>
      <w:tr w:rsidR="003E7337" w:rsidRPr="003B6F17">
        <w:tc>
          <w:tcPr>
            <w:tcW w:w="600"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A</w:t>
            </w:r>
          </w:p>
        </w:tc>
        <w:tc>
          <w:tcPr>
            <w:tcW w:w="1560" w:type="dxa"/>
            <w:shd w:val="clear" w:color="auto" w:fill="auto"/>
          </w:tcPr>
          <w:p w:rsidR="003E7337" w:rsidRPr="003B6F17" w:rsidRDefault="003E7337" w:rsidP="00B702CD">
            <w:pPr>
              <w:rPr>
                <w:rFonts w:ascii="Times New Roman" w:hAnsi="Times New Roman"/>
              </w:rPr>
            </w:pPr>
            <w:r w:rsidRPr="003B6F17">
              <w:rPr>
                <w:rFonts w:ascii="Times New Roman" w:hAnsi="Times New Roman"/>
              </w:rPr>
              <w:t>1244</w:t>
            </w:r>
          </w:p>
          <w:p w:rsidR="003E7337" w:rsidRPr="003B6F17" w:rsidRDefault="003E7337" w:rsidP="00B702CD">
            <w:pPr>
              <w:rPr>
                <w:rFonts w:ascii="Times New Roman" w:hAnsi="Times New Roman"/>
              </w:rPr>
            </w:pPr>
            <w:r w:rsidRPr="003B6F17">
              <w:rPr>
                <w:rFonts w:ascii="Times New Roman" w:hAnsi="Times New Roman"/>
              </w:rPr>
              <w:t>Mùa mưa: 11-&gt;3</w:t>
            </w:r>
          </w:p>
        </w:tc>
        <w:tc>
          <w:tcPr>
            <w:tcW w:w="2280" w:type="dxa"/>
            <w:shd w:val="clear" w:color="auto" w:fill="auto"/>
          </w:tcPr>
          <w:p w:rsidR="003E7337" w:rsidRPr="003B6F17" w:rsidRDefault="003E7337" w:rsidP="00B702CD">
            <w:pPr>
              <w:rPr>
                <w:rFonts w:ascii="Times New Roman" w:hAnsi="Times New Roman"/>
                <w:lang w:val="de-DE"/>
              </w:rPr>
            </w:pPr>
            <w:r w:rsidRPr="003B6F17">
              <w:rPr>
                <w:rFonts w:ascii="Times New Roman" w:hAnsi="Times New Roman"/>
                <w:lang w:val="de-DE"/>
              </w:rPr>
              <w:t>Nóng nhất: T3,11</w:t>
            </w:r>
          </w:p>
          <w:p w:rsidR="003E7337" w:rsidRPr="003B6F17" w:rsidRDefault="003E7337" w:rsidP="00B702CD">
            <w:pPr>
              <w:rPr>
                <w:rFonts w:ascii="Times New Roman" w:hAnsi="Times New Roman"/>
                <w:lang w:val="de-DE"/>
              </w:rPr>
            </w:pPr>
            <w:r w:rsidRPr="003B6F17">
              <w:rPr>
                <w:rFonts w:ascii="Times New Roman" w:hAnsi="Times New Roman"/>
                <w:lang w:val="de-DE"/>
              </w:rPr>
              <w:t>Lạnh nhất: T6,7: 18</w:t>
            </w:r>
          </w:p>
        </w:tc>
        <w:tc>
          <w:tcPr>
            <w:tcW w:w="1849" w:type="dxa"/>
            <w:gridSpan w:val="2"/>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10</w:t>
            </w:r>
          </w:p>
        </w:tc>
        <w:tc>
          <w:tcPr>
            <w:tcW w:w="3480" w:type="dxa"/>
            <w:shd w:val="clear" w:color="auto" w:fill="auto"/>
          </w:tcPr>
          <w:p w:rsidR="003E7337" w:rsidRPr="003B6F17" w:rsidRDefault="003E7337" w:rsidP="00B702CD">
            <w:pPr>
              <w:rPr>
                <w:rFonts w:ascii="Times New Roman" w:hAnsi="Times New Roman"/>
              </w:rPr>
            </w:pPr>
            <w:r w:rsidRPr="003B6F17">
              <w:rPr>
                <w:rFonts w:ascii="Times New Roman" w:hAnsi="Times New Roman"/>
              </w:rPr>
              <w:t>- Kiểu khí hậu nhiệt đới, nóng, mưa theo mùa</w:t>
            </w:r>
          </w:p>
        </w:tc>
        <w:tc>
          <w:tcPr>
            <w:tcW w:w="866" w:type="dxa"/>
            <w:shd w:val="clear" w:color="auto" w:fill="auto"/>
          </w:tcPr>
          <w:p w:rsidR="006E4E9E" w:rsidRPr="003B6F17" w:rsidRDefault="006E4E9E" w:rsidP="00B702CD">
            <w:pPr>
              <w:rPr>
                <w:rFonts w:ascii="Times New Roman" w:hAnsi="Times New Roman"/>
              </w:rPr>
            </w:pPr>
          </w:p>
          <w:p w:rsidR="003E7337" w:rsidRPr="003B6F17" w:rsidRDefault="003E7337" w:rsidP="00B702CD">
            <w:pPr>
              <w:rPr>
                <w:rFonts w:ascii="Times New Roman" w:hAnsi="Times New Roman"/>
              </w:rPr>
            </w:pPr>
            <w:r w:rsidRPr="003B6F17">
              <w:rPr>
                <w:rFonts w:ascii="Times New Roman" w:hAnsi="Times New Roman"/>
              </w:rPr>
              <w:t>Số 3</w:t>
            </w:r>
          </w:p>
        </w:tc>
      </w:tr>
      <w:tr w:rsidR="003E7337" w:rsidRPr="003B6F17">
        <w:tblPrEx>
          <w:tblLook w:val="0000" w:firstRow="0" w:lastRow="0" w:firstColumn="0" w:lastColumn="0" w:noHBand="0" w:noVBand="0"/>
        </w:tblPrEx>
        <w:trPr>
          <w:trHeight w:val="420"/>
        </w:trPr>
        <w:tc>
          <w:tcPr>
            <w:tcW w:w="600"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B</w:t>
            </w:r>
          </w:p>
          <w:p w:rsidR="003E7337" w:rsidRPr="003B6F17" w:rsidRDefault="003E7337" w:rsidP="003B6F17">
            <w:pPr>
              <w:jc w:val="center"/>
              <w:rPr>
                <w:rFonts w:ascii="Times New Roman" w:hAnsi="Times New Roman"/>
              </w:rPr>
            </w:pPr>
          </w:p>
        </w:tc>
        <w:tc>
          <w:tcPr>
            <w:tcW w:w="1560" w:type="dxa"/>
            <w:shd w:val="clear" w:color="auto" w:fill="auto"/>
          </w:tcPr>
          <w:p w:rsidR="003E7337" w:rsidRPr="003B6F17" w:rsidRDefault="003E7337" w:rsidP="00B702CD">
            <w:pPr>
              <w:rPr>
                <w:rFonts w:ascii="Times New Roman" w:hAnsi="Times New Roman"/>
              </w:rPr>
            </w:pPr>
            <w:r w:rsidRPr="003B6F17">
              <w:rPr>
                <w:rFonts w:ascii="Times New Roman" w:hAnsi="Times New Roman"/>
              </w:rPr>
              <w:t>897</w:t>
            </w:r>
          </w:p>
          <w:p w:rsidR="003E7337" w:rsidRPr="003B6F17" w:rsidRDefault="003E7337" w:rsidP="00B702CD">
            <w:pPr>
              <w:rPr>
                <w:rFonts w:ascii="Times New Roman" w:hAnsi="Times New Roman"/>
              </w:rPr>
            </w:pPr>
            <w:r w:rsidRPr="003B6F17">
              <w:rPr>
                <w:rFonts w:ascii="Times New Roman" w:hAnsi="Times New Roman"/>
              </w:rPr>
              <w:t>Mùa mưa: 6-</w:t>
            </w:r>
            <w:r w:rsidRPr="003B6F17">
              <w:rPr>
                <w:rFonts w:ascii="Times New Roman" w:hAnsi="Times New Roman"/>
              </w:rPr>
              <w:lastRenderedPageBreak/>
              <w:t>&gt;9</w:t>
            </w:r>
          </w:p>
        </w:tc>
        <w:tc>
          <w:tcPr>
            <w:tcW w:w="2280" w:type="dxa"/>
            <w:shd w:val="clear" w:color="auto" w:fill="auto"/>
          </w:tcPr>
          <w:p w:rsidR="003E7337" w:rsidRPr="003B6F17" w:rsidRDefault="003E7337" w:rsidP="00B702CD">
            <w:pPr>
              <w:rPr>
                <w:rFonts w:ascii="Times New Roman" w:hAnsi="Times New Roman"/>
                <w:lang w:val="de-DE"/>
              </w:rPr>
            </w:pPr>
            <w:r w:rsidRPr="003B6F17">
              <w:rPr>
                <w:rFonts w:ascii="Times New Roman" w:hAnsi="Times New Roman"/>
                <w:lang w:val="de-DE"/>
              </w:rPr>
              <w:lastRenderedPageBreak/>
              <w:t>Nóng nhất:</w:t>
            </w:r>
          </w:p>
          <w:p w:rsidR="003E7337" w:rsidRPr="003B6F17" w:rsidRDefault="003E7337" w:rsidP="00B702CD">
            <w:pPr>
              <w:rPr>
                <w:rFonts w:ascii="Times New Roman" w:hAnsi="Times New Roman"/>
                <w:lang w:val="de-DE"/>
              </w:rPr>
            </w:pPr>
            <w:r w:rsidRPr="003B6F17">
              <w:rPr>
                <w:rFonts w:ascii="Times New Roman" w:hAnsi="Times New Roman"/>
                <w:lang w:val="de-DE"/>
              </w:rPr>
              <w:t>T5: 35</w:t>
            </w:r>
          </w:p>
          <w:p w:rsidR="003E7337" w:rsidRPr="003B6F17" w:rsidRDefault="003E7337" w:rsidP="00B702CD">
            <w:pPr>
              <w:rPr>
                <w:rFonts w:ascii="Times New Roman" w:hAnsi="Times New Roman"/>
                <w:lang w:val="de-DE"/>
              </w:rPr>
            </w:pPr>
            <w:r w:rsidRPr="003B6F17">
              <w:rPr>
                <w:rFonts w:ascii="Times New Roman" w:hAnsi="Times New Roman"/>
                <w:lang w:val="de-DE"/>
              </w:rPr>
              <w:lastRenderedPageBreak/>
              <w:t>Lạnh nhất:T1: 20</w:t>
            </w:r>
          </w:p>
        </w:tc>
        <w:tc>
          <w:tcPr>
            <w:tcW w:w="1849" w:type="dxa"/>
            <w:gridSpan w:val="2"/>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lastRenderedPageBreak/>
              <w:t>15</w:t>
            </w:r>
          </w:p>
        </w:tc>
        <w:tc>
          <w:tcPr>
            <w:tcW w:w="3480" w:type="dxa"/>
            <w:shd w:val="clear" w:color="auto" w:fill="auto"/>
          </w:tcPr>
          <w:p w:rsidR="003E7337" w:rsidRPr="003B6F17" w:rsidRDefault="003E7337" w:rsidP="00B702CD">
            <w:pPr>
              <w:rPr>
                <w:rFonts w:ascii="Times New Roman" w:hAnsi="Times New Roman"/>
              </w:rPr>
            </w:pPr>
            <w:r w:rsidRPr="003B6F17">
              <w:rPr>
                <w:rFonts w:ascii="Times New Roman" w:hAnsi="Times New Roman"/>
              </w:rPr>
              <w:t xml:space="preserve">- Nhiệt đới </w:t>
            </w:r>
          </w:p>
          <w:p w:rsidR="003E7337" w:rsidRPr="003B6F17" w:rsidRDefault="003E7337" w:rsidP="00B702CD">
            <w:pPr>
              <w:rPr>
                <w:rFonts w:ascii="Times New Roman" w:hAnsi="Times New Roman"/>
              </w:rPr>
            </w:pPr>
            <w:r w:rsidRPr="003B6F17">
              <w:rPr>
                <w:rFonts w:ascii="Times New Roman" w:hAnsi="Times New Roman"/>
              </w:rPr>
              <w:t>- Nóng, mưa theo mùa</w:t>
            </w:r>
          </w:p>
        </w:tc>
        <w:tc>
          <w:tcPr>
            <w:tcW w:w="866" w:type="dxa"/>
            <w:shd w:val="clear" w:color="auto" w:fill="auto"/>
          </w:tcPr>
          <w:p w:rsidR="006E4E9E" w:rsidRPr="003B6F17" w:rsidRDefault="006E4E9E" w:rsidP="00B702CD">
            <w:pPr>
              <w:rPr>
                <w:rFonts w:ascii="Times New Roman" w:hAnsi="Times New Roman"/>
              </w:rPr>
            </w:pPr>
          </w:p>
          <w:p w:rsidR="003E7337" w:rsidRPr="003B6F17" w:rsidRDefault="003E7337" w:rsidP="00B702CD">
            <w:pPr>
              <w:rPr>
                <w:rFonts w:ascii="Times New Roman" w:hAnsi="Times New Roman"/>
              </w:rPr>
            </w:pPr>
            <w:r w:rsidRPr="003B6F17">
              <w:rPr>
                <w:rFonts w:ascii="Times New Roman" w:hAnsi="Times New Roman"/>
              </w:rPr>
              <w:t>Số 2</w:t>
            </w:r>
          </w:p>
        </w:tc>
      </w:tr>
      <w:tr w:rsidR="003E7337" w:rsidRPr="003B6F17">
        <w:trPr>
          <w:trHeight w:val="420"/>
        </w:trPr>
        <w:tc>
          <w:tcPr>
            <w:tcW w:w="600"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lastRenderedPageBreak/>
              <w:t>C</w:t>
            </w:r>
          </w:p>
        </w:tc>
        <w:tc>
          <w:tcPr>
            <w:tcW w:w="1560" w:type="dxa"/>
            <w:shd w:val="clear" w:color="auto" w:fill="auto"/>
          </w:tcPr>
          <w:p w:rsidR="003E7337" w:rsidRPr="003B6F17" w:rsidRDefault="003E7337" w:rsidP="00B702CD">
            <w:pPr>
              <w:rPr>
                <w:rFonts w:ascii="Times New Roman" w:hAnsi="Times New Roman"/>
              </w:rPr>
            </w:pPr>
            <w:r w:rsidRPr="003B6F17">
              <w:rPr>
                <w:rFonts w:ascii="Times New Roman" w:hAnsi="Times New Roman"/>
              </w:rPr>
              <w:t>2592</w:t>
            </w:r>
          </w:p>
          <w:p w:rsidR="003E7337" w:rsidRPr="003B6F17" w:rsidRDefault="003E7337" w:rsidP="00B702CD">
            <w:pPr>
              <w:rPr>
                <w:rFonts w:ascii="Times New Roman" w:hAnsi="Times New Roman"/>
              </w:rPr>
            </w:pPr>
            <w:r w:rsidRPr="003B6F17">
              <w:rPr>
                <w:rFonts w:ascii="Times New Roman" w:hAnsi="Times New Roman"/>
              </w:rPr>
              <w:t>Mùa mưa: T9-&gt; T2</w:t>
            </w:r>
          </w:p>
        </w:tc>
        <w:tc>
          <w:tcPr>
            <w:tcW w:w="2280" w:type="dxa"/>
            <w:shd w:val="clear" w:color="auto" w:fill="auto"/>
          </w:tcPr>
          <w:p w:rsidR="003E7337" w:rsidRPr="003B6F17" w:rsidRDefault="003E7337" w:rsidP="00B702CD">
            <w:pPr>
              <w:rPr>
                <w:rFonts w:ascii="Times New Roman" w:hAnsi="Times New Roman"/>
                <w:lang w:val="de-DE"/>
              </w:rPr>
            </w:pPr>
            <w:r w:rsidRPr="003B6F17">
              <w:rPr>
                <w:rFonts w:ascii="Times New Roman" w:hAnsi="Times New Roman"/>
                <w:lang w:val="de-DE"/>
              </w:rPr>
              <w:t>Nóng nhất T4: 28</w:t>
            </w:r>
          </w:p>
          <w:p w:rsidR="003E7337" w:rsidRPr="003B6F17" w:rsidRDefault="003E7337" w:rsidP="00B702CD">
            <w:pPr>
              <w:rPr>
                <w:rFonts w:ascii="Times New Roman" w:hAnsi="Times New Roman"/>
                <w:lang w:val="de-DE"/>
              </w:rPr>
            </w:pPr>
            <w:r w:rsidRPr="003B6F17">
              <w:rPr>
                <w:rFonts w:ascii="Times New Roman" w:hAnsi="Times New Roman"/>
                <w:lang w:val="de-DE"/>
              </w:rPr>
              <w:t>Lạnh nhất T7: 20</w:t>
            </w:r>
          </w:p>
        </w:tc>
        <w:tc>
          <w:tcPr>
            <w:tcW w:w="1849" w:type="dxa"/>
            <w:gridSpan w:val="2"/>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8</w:t>
            </w:r>
          </w:p>
        </w:tc>
        <w:tc>
          <w:tcPr>
            <w:tcW w:w="3480" w:type="dxa"/>
            <w:shd w:val="clear" w:color="auto" w:fill="auto"/>
          </w:tcPr>
          <w:p w:rsidR="003E7337" w:rsidRPr="003B6F17" w:rsidRDefault="003E7337" w:rsidP="00B702CD">
            <w:pPr>
              <w:rPr>
                <w:rFonts w:ascii="Times New Roman" w:hAnsi="Times New Roman"/>
              </w:rPr>
            </w:pPr>
            <w:r w:rsidRPr="003B6F17">
              <w:rPr>
                <w:rFonts w:ascii="Times New Roman" w:hAnsi="Times New Roman"/>
              </w:rPr>
              <w:t xml:space="preserve">- Xích đạo nửa cầu </w:t>
            </w:r>
            <w:smartTag w:uri="urn:schemas-microsoft-com:office:smarttags" w:element="country-region">
              <w:smartTag w:uri="urn:schemas-microsoft-com:office:smarttags" w:element="place">
                <w:r w:rsidRPr="003B6F17">
                  <w:rPr>
                    <w:rFonts w:ascii="Times New Roman" w:hAnsi="Times New Roman"/>
                  </w:rPr>
                  <w:t>Nam</w:t>
                </w:r>
              </w:smartTag>
            </w:smartTag>
            <w:r w:rsidRPr="003B6F17">
              <w:rPr>
                <w:rFonts w:ascii="Times New Roman" w:hAnsi="Times New Roman"/>
              </w:rPr>
              <w:t>. Nắng nóng, mưa nhiều</w:t>
            </w:r>
          </w:p>
        </w:tc>
        <w:tc>
          <w:tcPr>
            <w:tcW w:w="866" w:type="dxa"/>
            <w:shd w:val="clear" w:color="auto" w:fill="auto"/>
          </w:tcPr>
          <w:p w:rsidR="006E4E9E" w:rsidRPr="003B6F17" w:rsidRDefault="006E4E9E" w:rsidP="00B702CD">
            <w:pPr>
              <w:rPr>
                <w:rFonts w:ascii="Times New Roman" w:hAnsi="Times New Roman"/>
              </w:rPr>
            </w:pPr>
          </w:p>
          <w:p w:rsidR="003E7337" w:rsidRPr="003B6F17" w:rsidRDefault="003E7337" w:rsidP="00B702CD">
            <w:pPr>
              <w:rPr>
                <w:rFonts w:ascii="Times New Roman" w:hAnsi="Times New Roman"/>
              </w:rPr>
            </w:pPr>
            <w:r w:rsidRPr="003B6F17">
              <w:rPr>
                <w:rFonts w:ascii="Times New Roman" w:hAnsi="Times New Roman"/>
              </w:rPr>
              <w:t>Số 1</w:t>
            </w:r>
          </w:p>
        </w:tc>
      </w:tr>
      <w:tr w:rsidR="003E7337" w:rsidRPr="003B6F17">
        <w:trPr>
          <w:trHeight w:val="420"/>
        </w:trPr>
        <w:tc>
          <w:tcPr>
            <w:tcW w:w="600" w:type="dxa"/>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D</w:t>
            </w:r>
          </w:p>
        </w:tc>
        <w:tc>
          <w:tcPr>
            <w:tcW w:w="1560" w:type="dxa"/>
            <w:shd w:val="clear" w:color="auto" w:fill="auto"/>
          </w:tcPr>
          <w:p w:rsidR="003E7337" w:rsidRPr="003B6F17" w:rsidRDefault="003E7337" w:rsidP="00B702CD">
            <w:pPr>
              <w:rPr>
                <w:rFonts w:ascii="Times New Roman" w:hAnsi="Times New Roman"/>
              </w:rPr>
            </w:pPr>
            <w:r w:rsidRPr="003B6F17">
              <w:rPr>
                <w:rFonts w:ascii="Times New Roman" w:hAnsi="Times New Roman"/>
              </w:rPr>
              <w:t>506</w:t>
            </w:r>
          </w:p>
          <w:p w:rsidR="003E7337" w:rsidRPr="003B6F17" w:rsidRDefault="003E7337" w:rsidP="00B702CD">
            <w:pPr>
              <w:rPr>
                <w:rFonts w:ascii="Times New Roman" w:hAnsi="Times New Roman"/>
              </w:rPr>
            </w:pPr>
            <w:r w:rsidRPr="003B6F17">
              <w:rPr>
                <w:rFonts w:ascii="Times New Roman" w:hAnsi="Times New Roman"/>
              </w:rPr>
              <w:t>Mùa mưa T4-&gt; T7</w:t>
            </w:r>
          </w:p>
        </w:tc>
        <w:tc>
          <w:tcPr>
            <w:tcW w:w="2280" w:type="dxa"/>
            <w:shd w:val="clear" w:color="auto" w:fill="auto"/>
          </w:tcPr>
          <w:p w:rsidR="003E7337" w:rsidRPr="003B6F17" w:rsidRDefault="003E7337" w:rsidP="00B702CD">
            <w:pPr>
              <w:rPr>
                <w:rFonts w:ascii="Times New Roman" w:hAnsi="Times New Roman"/>
                <w:lang w:val="de-DE"/>
              </w:rPr>
            </w:pPr>
            <w:r w:rsidRPr="003B6F17">
              <w:rPr>
                <w:rFonts w:ascii="Times New Roman" w:hAnsi="Times New Roman"/>
                <w:lang w:val="de-DE"/>
              </w:rPr>
              <w:t>Nóng nhất T2: 22</w:t>
            </w:r>
          </w:p>
          <w:p w:rsidR="003E7337" w:rsidRPr="003B6F17" w:rsidRDefault="003E7337" w:rsidP="00B702CD">
            <w:pPr>
              <w:rPr>
                <w:rFonts w:ascii="Times New Roman" w:hAnsi="Times New Roman"/>
                <w:lang w:val="de-DE"/>
              </w:rPr>
            </w:pPr>
            <w:r w:rsidRPr="003B6F17">
              <w:rPr>
                <w:rFonts w:ascii="Times New Roman" w:hAnsi="Times New Roman"/>
                <w:lang w:val="de-DE"/>
              </w:rPr>
              <w:t>Lạnh nhất T7: 10</w:t>
            </w:r>
          </w:p>
        </w:tc>
        <w:tc>
          <w:tcPr>
            <w:tcW w:w="1849" w:type="dxa"/>
            <w:gridSpan w:val="2"/>
            <w:shd w:val="clear" w:color="auto" w:fill="auto"/>
          </w:tcPr>
          <w:p w:rsidR="003E7337" w:rsidRPr="003B6F17" w:rsidRDefault="003E7337" w:rsidP="003B6F17">
            <w:pPr>
              <w:jc w:val="center"/>
              <w:rPr>
                <w:rFonts w:ascii="Times New Roman" w:hAnsi="Times New Roman"/>
              </w:rPr>
            </w:pPr>
            <w:r w:rsidRPr="003B6F17">
              <w:rPr>
                <w:rFonts w:ascii="Times New Roman" w:hAnsi="Times New Roman"/>
              </w:rPr>
              <w:t>12</w:t>
            </w:r>
          </w:p>
        </w:tc>
        <w:tc>
          <w:tcPr>
            <w:tcW w:w="3480" w:type="dxa"/>
            <w:shd w:val="clear" w:color="auto" w:fill="auto"/>
          </w:tcPr>
          <w:p w:rsidR="003E7337" w:rsidRPr="003B6F17" w:rsidRDefault="003E7337" w:rsidP="00B702CD">
            <w:pPr>
              <w:rPr>
                <w:rFonts w:ascii="Times New Roman" w:hAnsi="Times New Roman"/>
              </w:rPr>
            </w:pPr>
            <w:r w:rsidRPr="003B6F17">
              <w:rPr>
                <w:rFonts w:ascii="Times New Roman" w:hAnsi="Times New Roman"/>
              </w:rPr>
              <w:t xml:space="preserve">- Địa Trung Hải </w:t>
            </w:r>
          </w:p>
          <w:p w:rsidR="003E7337" w:rsidRPr="003B6F17" w:rsidRDefault="003E7337" w:rsidP="00B702CD">
            <w:pPr>
              <w:rPr>
                <w:rFonts w:ascii="Times New Roman" w:hAnsi="Times New Roman"/>
              </w:rPr>
            </w:pPr>
            <w:r w:rsidRPr="003B6F17">
              <w:rPr>
                <w:rFonts w:ascii="Times New Roman" w:hAnsi="Times New Roman"/>
              </w:rPr>
              <w:t>- Hè: nóng, khô</w:t>
            </w:r>
          </w:p>
          <w:p w:rsidR="003E7337" w:rsidRPr="003B6F17" w:rsidRDefault="003E7337" w:rsidP="00B702CD">
            <w:pPr>
              <w:rPr>
                <w:rFonts w:ascii="Times New Roman" w:hAnsi="Times New Roman"/>
              </w:rPr>
            </w:pPr>
            <w:r w:rsidRPr="003B6F17">
              <w:rPr>
                <w:rFonts w:ascii="Times New Roman" w:hAnsi="Times New Roman"/>
              </w:rPr>
              <w:t>- Đông: ấm, mưa thu đông</w:t>
            </w:r>
          </w:p>
        </w:tc>
        <w:tc>
          <w:tcPr>
            <w:tcW w:w="866" w:type="dxa"/>
            <w:shd w:val="clear" w:color="auto" w:fill="auto"/>
          </w:tcPr>
          <w:p w:rsidR="006E4E9E" w:rsidRPr="003B6F17" w:rsidRDefault="006E4E9E" w:rsidP="00B702CD">
            <w:pPr>
              <w:rPr>
                <w:rFonts w:ascii="Times New Roman" w:hAnsi="Times New Roman"/>
              </w:rPr>
            </w:pPr>
          </w:p>
          <w:p w:rsidR="003E7337" w:rsidRPr="003B6F17" w:rsidRDefault="003E7337" w:rsidP="00B702CD">
            <w:pPr>
              <w:rPr>
                <w:rFonts w:ascii="Times New Roman" w:hAnsi="Times New Roman"/>
              </w:rPr>
            </w:pPr>
            <w:r w:rsidRPr="003B6F17">
              <w:rPr>
                <w:rFonts w:ascii="Times New Roman" w:hAnsi="Times New Roman"/>
              </w:rPr>
              <w:t>Số 4</w:t>
            </w:r>
          </w:p>
        </w:tc>
      </w:tr>
    </w:tbl>
    <w:p w:rsidR="00374C43" w:rsidRPr="00EC3CC7" w:rsidRDefault="00374C43" w:rsidP="00374C43">
      <w:pPr>
        <w:spacing w:line="264" w:lineRule="auto"/>
        <w:jc w:val="both"/>
        <w:rPr>
          <w:rFonts w:ascii="Times New Roman" w:hAnsi="Times New Roman"/>
          <w:color w:val="000000"/>
          <w:lang w:val="pt-BR"/>
        </w:rPr>
      </w:pPr>
      <w:r w:rsidRPr="00EC3CC7">
        <w:rPr>
          <w:rFonts w:ascii="Times New Roman" w:hAnsi="Times New Roman"/>
          <w:b/>
          <w:color w:val="000000"/>
          <w:lang w:val="pt-BR"/>
        </w:rPr>
        <w:t>3</w:t>
      </w:r>
      <w:r w:rsidRPr="00EC3CC7">
        <w:rPr>
          <w:rFonts w:ascii="Times New Roman" w:hAnsi="Times New Roman"/>
          <w:b/>
          <w:bCs/>
          <w:color w:val="000000"/>
          <w:lang w:val="pt-BR"/>
        </w:rPr>
        <w:t>. Hoạt động luyện tập.</w:t>
      </w:r>
    </w:p>
    <w:p w:rsidR="002236C6" w:rsidRPr="00374C43" w:rsidRDefault="002236C6" w:rsidP="002236C6">
      <w:pPr>
        <w:rPr>
          <w:rFonts w:ascii="Times New Roman" w:hAnsi="Times New Roman"/>
          <w:iCs/>
          <w:lang w:val="pt-BR"/>
        </w:rPr>
      </w:pPr>
      <w:r w:rsidRPr="00374C43">
        <w:rPr>
          <w:rFonts w:ascii="Times New Roman" w:hAnsi="Times New Roman"/>
          <w:iCs/>
          <w:lang w:val="pt-BR"/>
        </w:rPr>
        <w:t>- Đặc điểm các kiểu khí hậu ?</w:t>
      </w:r>
    </w:p>
    <w:p w:rsidR="002236C6" w:rsidRPr="002236C6" w:rsidRDefault="002236C6" w:rsidP="002236C6">
      <w:pPr>
        <w:rPr>
          <w:rFonts w:ascii="Times New Roman" w:hAnsi="Times New Roman"/>
          <w:iCs/>
        </w:rPr>
      </w:pPr>
      <w:r w:rsidRPr="002236C6">
        <w:rPr>
          <w:rFonts w:ascii="Times New Roman" w:hAnsi="Times New Roman"/>
          <w:iCs/>
        </w:rPr>
        <w:t>- Nhận xét, đánh giá giờ thực hành .</w:t>
      </w:r>
    </w:p>
    <w:p w:rsidR="002236C6" w:rsidRPr="002236C6" w:rsidRDefault="002236C6" w:rsidP="002236C6">
      <w:pPr>
        <w:rPr>
          <w:rFonts w:ascii="Times New Roman" w:hAnsi="Times New Roman"/>
          <w:iCs/>
        </w:rPr>
      </w:pPr>
      <w:r w:rsidRPr="002236C6">
        <w:rPr>
          <w:rFonts w:ascii="Times New Roman" w:hAnsi="Times New Roman"/>
          <w:iCs/>
        </w:rPr>
        <w:t>- Học bài và hoàn chỉnh bài thực hành .</w:t>
      </w:r>
    </w:p>
    <w:p w:rsidR="00374C43" w:rsidRPr="005435BE" w:rsidRDefault="00374C43" w:rsidP="00374C43">
      <w:pPr>
        <w:rPr>
          <w:rFonts w:ascii="Times New Roman" w:hAnsi="Times New Roman"/>
          <w:b/>
        </w:rPr>
      </w:pPr>
      <w:r w:rsidRPr="00FE7675">
        <w:rPr>
          <w:rFonts w:ascii="Times New Roman" w:hAnsi="Times New Roman"/>
          <w:b/>
          <w:lang w:val="vi-VN"/>
        </w:rPr>
        <w:t>4. Hoạt động vận dụng:</w:t>
      </w:r>
      <w:r w:rsidRPr="005435BE">
        <w:rPr>
          <w:rFonts w:ascii="Times New Roman" w:hAnsi="Times New Roman"/>
          <w:b/>
        </w:rPr>
        <w:t xml:space="preserve"> </w:t>
      </w:r>
    </w:p>
    <w:p w:rsidR="00374C43" w:rsidRPr="00374C43" w:rsidRDefault="00374C43" w:rsidP="00374C43">
      <w:pPr>
        <w:outlineLvl w:val="0"/>
        <w:rPr>
          <w:rFonts w:ascii="Times New Roman" w:hAnsi="Times New Roman"/>
          <w:bCs/>
          <w:color w:val="000000"/>
        </w:rPr>
      </w:pPr>
      <w:r w:rsidRPr="00374C43">
        <w:rPr>
          <w:rFonts w:ascii="Times New Roman" w:hAnsi="Times New Roman"/>
          <w:bCs/>
          <w:color w:val="000000"/>
        </w:rPr>
        <w:t>- Vì sao các hoang mạc ở châu Phi ăn lan ra sát biển?</w:t>
      </w:r>
    </w:p>
    <w:p w:rsidR="00374C43" w:rsidRPr="003053E9" w:rsidRDefault="00374C43" w:rsidP="00374C43">
      <w:pPr>
        <w:rPr>
          <w:rFonts w:ascii="Times New Roman" w:hAnsi="Times New Roman"/>
          <w:b/>
          <w:lang w:val="vi-VN"/>
        </w:rPr>
      </w:pPr>
      <w:r w:rsidRPr="003053E9">
        <w:rPr>
          <w:rFonts w:ascii="Times New Roman" w:hAnsi="Times New Roman"/>
          <w:b/>
          <w:lang w:val="vi-VN"/>
        </w:rPr>
        <w:t>5. Hoạt động tìm tòi, mở rộng:</w:t>
      </w:r>
    </w:p>
    <w:p w:rsidR="002236C6" w:rsidRPr="00374C43" w:rsidRDefault="00374C43" w:rsidP="00374C43">
      <w:pPr>
        <w:rPr>
          <w:rFonts w:ascii="Times New Roman" w:hAnsi="Times New Roman"/>
          <w:b/>
          <w:bCs/>
          <w:iCs/>
          <w:lang w:val="vi-VN"/>
        </w:rPr>
      </w:pPr>
      <w:r w:rsidRPr="00374C43">
        <w:rPr>
          <w:rFonts w:ascii="Times New Roman" w:hAnsi="Times New Roman"/>
          <w:iCs/>
          <w:lang w:val="vi-VN"/>
        </w:rPr>
        <w:t>- Chuẩn bị bài 29</w:t>
      </w:r>
      <w:r w:rsidR="002236C6" w:rsidRPr="00374C43">
        <w:rPr>
          <w:rFonts w:ascii="Times New Roman" w:hAnsi="Times New Roman"/>
          <w:iCs/>
          <w:lang w:val="vi-VN"/>
        </w:rPr>
        <w:t>:</w:t>
      </w:r>
      <w:r w:rsidR="002236C6" w:rsidRPr="00374C43">
        <w:rPr>
          <w:rFonts w:ascii="Times New Roman" w:hAnsi="Times New Roman"/>
          <w:bCs/>
          <w:iCs/>
          <w:lang w:val="vi-VN"/>
        </w:rPr>
        <w:t xml:space="preserve"> Dân cư, xã hội châu Phi.</w:t>
      </w:r>
    </w:p>
    <w:p w:rsidR="002236C6" w:rsidRPr="002236C6" w:rsidRDefault="002236C6" w:rsidP="00374C43">
      <w:pPr>
        <w:ind w:left="-180"/>
        <w:rPr>
          <w:rFonts w:ascii="Times New Roman" w:hAnsi="Times New Roman"/>
          <w:iCs/>
        </w:rPr>
      </w:pPr>
      <w:r w:rsidRPr="00374C43">
        <w:rPr>
          <w:rFonts w:ascii="Times New Roman" w:hAnsi="Times New Roman"/>
          <w:b/>
          <w:bCs/>
          <w:iCs/>
          <w:lang w:val="vi-VN"/>
        </w:rPr>
        <w:t xml:space="preserve">   </w:t>
      </w:r>
      <w:r w:rsidRPr="002236C6">
        <w:rPr>
          <w:rFonts w:ascii="Times New Roman" w:hAnsi="Times New Roman"/>
          <w:iCs/>
        </w:rPr>
        <w:t xml:space="preserve">+ Quan sát hình 29.1, bảng số liệu , hình 29.2 </w:t>
      </w:r>
    </w:p>
    <w:p w:rsidR="002236C6" w:rsidRPr="002236C6" w:rsidRDefault="002236C6" w:rsidP="00374C43">
      <w:pPr>
        <w:ind w:left="-180"/>
        <w:rPr>
          <w:rFonts w:ascii="Times New Roman" w:hAnsi="Times New Roman"/>
          <w:iCs/>
        </w:rPr>
      </w:pPr>
      <w:r w:rsidRPr="002236C6">
        <w:rPr>
          <w:rFonts w:ascii="Times New Roman" w:hAnsi="Times New Roman"/>
          <w:iCs/>
        </w:rPr>
        <w:t xml:space="preserve">   + Tìm hiểu lịch sử, sự phân bố dân cư .</w:t>
      </w:r>
    </w:p>
    <w:p w:rsidR="002236C6" w:rsidRPr="002236C6" w:rsidRDefault="002236C6" w:rsidP="002236C6">
      <w:pPr>
        <w:rPr>
          <w:rFonts w:ascii="Times New Roman" w:hAnsi="Times New Roman"/>
          <w:b/>
          <w:bCs/>
          <w:iCs/>
          <w:u w:val="single"/>
        </w:rPr>
      </w:pPr>
      <w:r w:rsidRPr="002236C6">
        <w:rPr>
          <w:rFonts w:ascii="Times New Roman" w:hAnsi="Times New Roman"/>
          <w:iCs/>
        </w:rPr>
        <w:t xml:space="preserve">   + Sự bùng nổ dân số và xung đột tộc người gây hậu quả gì ?</w:t>
      </w:r>
    </w:p>
    <w:p w:rsidR="00734644" w:rsidRDefault="00734644" w:rsidP="00AD5FF0">
      <w:pPr>
        <w:rPr>
          <w:rFonts w:ascii="Times New Roman" w:hAnsi="Times New Roman"/>
          <w:b/>
          <w:lang w:val="nl-NL"/>
        </w:rPr>
      </w:pPr>
    </w:p>
    <w:p w:rsidR="00AD5FF0" w:rsidRPr="00AB7CAD" w:rsidRDefault="0024643B" w:rsidP="00AD5FF0">
      <w:pPr>
        <w:rPr>
          <w:rFonts w:ascii="Times New Roman" w:hAnsi="Times New Roman"/>
          <w:b/>
          <w:lang w:val="nl-NL"/>
        </w:rPr>
      </w:pPr>
      <w:r>
        <w:rPr>
          <w:rFonts w:ascii="Times New Roman" w:hAnsi="Times New Roman"/>
          <w:b/>
          <w:lang w:val="nl-NL"/>
        </w:rPr>
        <w:t>Tuần: 16</w:t>
      </w:r>
      <w:r w:rsidR="00AD5FF0">
        <w:rPr>
          <w:rFonts w:ascii="Times New Roman" w:hAnsi="Times New Roman"/>
          <w:b/>
          <w:lang w:val="nl-NL"/>
        </w:rPr>
        <w:t xml:space="preserve"> </w:t>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t xml:space="preserve">               </w:t>
      </w:r>
      <w:r w:rsidR="00AD5FF0">
        <w:rPr>
          <w:rFonts w:ascii="Times New Roman" w:hAnsi="Times New Roman"/>
          <w:b/>
          <w:lang w:val="nl-NL"/>
        </w:rPr>
        <w:t xml:space="preserve">        </w:t>
      </w:r>
      <w:r w:rsidR="00AD5FF0" w:rsidRPr="00AB7CAD">
        <w:rPr>
          <w:rFonts w:ascii="Times New Roman" w:hAnsi="Times New Roman"/>
          <w:b/>
          <w:lang w:val="nl-NL"/>
        </w:rPr>
        <w:t xml:space="preserve"> </w:t>
      </w:r>
      <w:r>
        <w:rPr>
          <w:rFonts w:ascii="Times New Roman" w:hAnsi="Times New Roman"/>
          <w:b/>
          <w:lang w:val="nl-NL"/>
        </w:rPr>
        <w:t>Ngày soạn: 02/12</w:t>
      </w:r>
      <w:r w:rsidR="00AD5FF0" w:rsidRPr="00AB7CAD">
        <w:rPr>
          <w:rFonts w:ascii="Times New Roman" w:hAnsi="Times New Roman"/>
          <w:b/>
          <w:lang w:val="nl-NL"/>
        </w:rPr>
        <w:t>/2018</w:t>
      </w:r>
    </w:p>
    <w:p w:rsidR="00AD5FF0" w:rsidRPr="00AB7CAD" w:rsidRDefault="0024643B" w:rsidP="00AD5FF0">
      <w:pPr>
        <w:rPr>
          <w:rFonts w:ascii="Times New Roman" w:hAnsi="Times New Roman"/>
          <w:b/>
          <w:lang w:val="nl-NL"/>
        </w:rPr>
      </w:pPr>
      <w:r>
        <w:rPr>
          <w:rFonts w:ascii="Times New Roman" w:hAnsi="Times New Roman"/>
          <w:b/>
          <w:lang w:val="nl-NL"/>
        </w:rPr>
        <w:t>Tiết: 30</w:t>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r>
      <w:r w:rsidR="00AD5FF0" w:rsidRPr="00AB7CAD">
        <w:rPr>
          <w:rFonts w:ascii="Times New Roman" w:hAnsi="Times New Roman"/>
          <w:b/>
          <w:lang w:val="nl-NL"/>
        </w:rPr>
        <w:tab/>
        <w:t xml:space="preserve">      </w:t>
      </w:r>
      <w:r>
        <w:rPr>
          <w:rFonts w:ascii="Times New Roman" w:hAnsi="Times New Roman"/>
          <w:b/>
          <w:lang w:val="nl-NL"/>
        </w:rPr>
        <w:t xml:space="preserve">                  Ngày dạy : 04/12</w:t>
      </w:r>
      <w:r w:rsidR="00AD5FF0" w:rsidRPr="00AB7CAD">
        <w:rPr>
          <w:rFonts w:ascii="Times New Roman" w:hAnsi="Times New Roman"/>
          <w:b/>
          <w:lang w:val="nl-NL"/>
        </w:rPr>
        <w:t>/2018</w:t>
      </w:r>
    </w:p>
    <w:p w:rsidR="002D7E3E" w:rsidRPr="00AD5FF0" w:rsidRDefault="002D7E3E" w:rsidP="009F22CE">
      <w:pPr>
        <w:jc w:val="center"/>
        <w:rPr>
          <w:rFonts w:ascii="Times New Roman" w:hAnsi="Times New Roman"/>
          <w:b/>
          <w:bCs/>
          <w:color w:val="000000"/>
          <w:lang w:val="nl-NL"/>
        </w:rPr>
      </w:pPr>
    </w:p>
    <w:p w:rsidR="002236C6" w:rsidRPr="0024643B" w:rsidRDefault="002236C6" w:rsidP="0024643B">
      <w:pPr>
        <w:jc w:val="center"/>
        <w:rPr>
          <w:rFonts w:ascii="Times New Roman" w:hAnsi="Times New Roman"/>
          <w:color w:val="000000"/>
          <w:sz w:val="28"/>
          <w:szCs w:val="28"/>
          <w:lang w:val="nl-NL"/>
        </w:rPr>
      </w:pPr>
      <w:r w:rsidRPr="0024643B">
        <w:rPr>
          <w:rFonts w:ascii="Times New Roman" w:hAnsi="Times New Roman"/>
          <w:b/>
          <w:bCs/>
          <w:color w:val="000000"/>
          <w:sz w:val="28"/>
          <w:szCs w:val="28"/>
          <w:lang w:val="nl-NL"/>
        </w:rPr>
        <w:t xml:space="preserve">Bài 29 : DÂN CƯ, </w:t>
      </w:r>
      <w:r w:rsidR="00A97350">
        <w:rPr>
          <w:rFonts w:ascii="Times New Roman" w:hAnsi="Times New Roman"/>
          <w:b/>
          <w:bCs/>
          <w:color w:val="000000"/>
          <w:sz w:val="28"/>
          <w:szCs w:val="28"/>
          <w:lang w:val="nl-NL"/>
        </w:rPr>
        <w:t xml:space="preserve"> </w:t>
      </w:r>
      <w:r w:rsidRPr="0024643B">
        <w:rPr>
          <w:rFonts w:ascii="Times New Roman" w:hAnsi="Times New Roman"/>
          <w:b/>
          <w:bCs/>
          <w:color w:val="000000"/>
          <w:sz w:val="28"/>
          <w:szCs w:val="28"/>
          <w:lang w:val="nl-NL"/>
        </w:rPr>
        <w:t>XÃ HỘI CHÂU PHI</w:t>
      </w:r>
    </w:p>
    <w:p w:rsidR="0024643B" w:rsidRPr="0062126F" w:rsidRDefault="0024643B" w:rsidP="002236C6">
      <w:pPr>
        <w:rPr>
          <w:rFonts w:ascii="Times New Roman" w:hAnsi="Times New Roman"/>
          <w:b/>
          <w:bCs/>
          <w:iCs/>
          <w:u w:val="single"/>
          <w:lang w:val="nl-NL"/>
        </w:rPr>
      </w:pPr>
    </w:p>
    <w:p w:rsidR="00292DCB" w:rsidRPr="00FB0541" w:rsidRDefault="00292DCB" w:rsidP="00292DCB">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292DCB" w:rsidRPr="00053E34" w:rsidRDefault="00292DCB" w:rsidP="00292DCB">
      <w:pPr>
        <w:rPr>
          <w:rFonts w:ascii="Times New Roman" w:hAnsi="Times New Roman"/>
          <w:b/>
          <w:bCs/>
          <w:iCs/>
          <w:lang w:val="vi-VN"/>
        </w:rPr>
      </w:pPr>
      <w:r w:rsidRPr="00053E34">
        <w:rPr>
          <w:rFonts w:ascii="Times New Roman" w:hAnsi="Times New Roman"/>
          <w:b/>
          <w:bCs/>
          <w:iCs/>
          <w:lang w:val="vi-VN"/>
        </w:rPr>
        <w:t xml:space="preserve">1. Kiến thức: </w:t>
      </w:r>
    </w:p>
    <w:p w:rsidR="002236C6" w:rsidRPr="00292DCB" w:rsidRDefault="002236C6" w:rsidP="002236C6">
      <w:pPr>
        <w:rPr>
          <w:rFonts w:ascii="Times New Roman" w:hAnsi="Times New Roman"/>
          <w:iCs/>
          <w:color w:val="000000"/>
          <w:lang w:val="nl-NL"/>
        </w:rPr>
      </w:pPr>
      <w:r w:rsidRPr="00292DCB">
        <w:rPr>
          <w:rFonts w:ascii="Times New Roman" w:hAnsi="Times New Roman"/>
          <w:bCs/>
          <w:iCs/>
          <w:lang w:val="nl-NL"/>
        </w:rPr>
        <w:t>- Nắm vững sự phân</w:t>
      </w:r>
      <w:r w:rsidRPr="00292DCB">
        <w:rPr>
          <w:rFonts w:ascii="Times New Roman" w:hAnsi="Times New Roman"/>
          <w:iCs/>
          <w:color w:val="000000"/>
          <w:lang w:val="nl-NL"/>
        </w:rPr>
        <w:t xml:space="preserve"> bố dân cư rất không đều ở châu Phi.</w:t>
      </w:r>
    </w:p>
    <w:p w:rsidR="002236C6" w:rsidRPr="0062126F" w:rsidRDefault="002236C6" w:rsidP="002236C6">
      <w:pPr>
        <w:rPr>
          <w:rFonts w:ascii="Times New Roman" w:hAnsi="Times New Roman"/>
          <w:iCs/>
          <w:color w:val="000000"/>
        </w:rPr>
      </w:pPr>
      <w:r w:rsidRPr="0062126F">
        <w:rPr>
          <w:rFonts w:ascii="Times New Roman" w:hAnsi="Times New Roman"/>
          <w:iCs/>
          <w:color w:val="000000"/>
        </w:rPr>
        <w:t>- Hiểu được sự bùng nổ dân số không thể kiểm soát được và sự xung đột sắc tộc triền miên đang cản trở sự phát triển kinh tế của châu Phi .</w:t>
      </w:r>
    </w:p>
    <w:p w:rsidR="002236C6" w:rsidRPr="0062126F" w:rsidRDefault="002236C6" w:rsidP="002236C6">
      <w:pPr>
        <w:rPr>
          <w:rFonts w:ascii="Times New Roman" w:hAnsi="Times New Roman"/>
          <w:iCs/>
          <w:color w:val="000000"/>
        </w:rPr>
      </w:pPr>
      <w:r w:rsidRPr="0062126F">
        <w:rPr>
          <w:rFonts w:ascii="Times New Roman" w:hAnsi="Times New Roman"/>
          <w:b/>
          <w:bCs/>
          <w:iCs/>
        </w:rPr>
        <w:t>2. Kĩ năng</w:t>
      </w:r>
      <w:r w:rsidRPr="0062126F">
        <w:rPr>
          <w:rFonts w:ascii="Times New Roman" w:hAnsi="Times New Roman"/>
          <w:iCs/>
          <w:color w:val="000000"/>
        </w:rPr>
        <w:t xml:space="preserve"> :</w:t>
      </w:r>
    </w:p>
    <w:p w:rsidR="002236C6" w:rsidRPr="0062126F" w:rsidRDefault="002236C6" w:rsidP="002236C6">
      <w:pPr>
        <w:rPr>
          <w:rFonts w:ascii="Times New Roman" w:hAnsi="Times New Roman"/>
          <w:iCs/>
          <w:color w:val="000000"/>
        </w:rPr>
      </w:pPr>
      <w:r w:rsidRPr="0062126F">
        <w:rPr>
          <w:rFonts w:ascii="Times New Roman" w:hAnsi="Times New Roman"/>
          <w:iCs/>
          <w:color w:val="000000"/>
        </w:rPr>
        <w:t>- Phân tích lược đồ phân bố dân cư và đô thị, số liệu thống kê .</w:t>
      </w:r>
    </w:p>
    <w:p w:rsidR="006B7A1C" w:rsidRPr="0062126F" w:rsidRDefault="006B7A1C" w:rsidP="006B7A1C">
      <w:pPr>
        <w:jc w:val="both"/>
        <w:rPr>
          <w:rFonts w:ascii="Times New Roman" w:hAnsi="Times New Roman"/>
          <w:b/>
          <w:bCs/>
          <w:iCs/>
          <w:lang w:val="sv-SE"/>
        </w:rPr>
      </w:pPr>
      <w:r w:rsidRPr="0062126F">
        <w:rPr>
          <w:rFonts w:ascii="Times New Roman" w:hAnsi="Times New Roman"/>
          <w:b/>
          <w:bCs/>
          <w:iCs/>
          <w:lang w:val="sv-SE"/>
        </w:rPr>
        <w:t>+ Các phương pháp , kĩ thuật dạy học tích cực có thể sử dụng :</w:t>
      </w:r>
    </w:p>
    <w:p w:rsidR="006B7A1C" w:rsidRPr="0062126F" w:rsidRDefault="006B7A1C" w:rsidP="006B7A1C">
      <w:pPr>
        <w:jc w:val="both"/>
        <w:rPr>
          <w:rFonts w:ascii="Times New Roman" w:hAnsi="Times New Roman"/>
          <w:iCs/>
          <w:lang w:val="sv-SE"/>
        </w:rPr>
      </w:pPr>
      <w:r w:rsidRPr="0062126F">
        <w:rPr>
          <w:rFonts w:ascii="Times New Roman" w:hAnsi="Times New Roman"/>
          <w:iCs/>
          <w:lang w:val="sv-SE"/>
        </w:rPr>
        <w:t>-  Bản đồ tư duy , học sinh làm việc cá nhân ,thảo luận nhóm , suy nghĩ – cặp đôi – chia sẻ - hỏi đáp</w:t>
      </w:r>
    </w:p>
    <w:p w:rsidR="002236C6" w:rsidRPr="0062126F" w:rsidRDefault="002236C6" w:rsidP="002236C6">
      <w:pPr>
        <w:rPr>
          <w:rFonts w:ascii="Times New Roman" w:hAnsi="Times New Roman"/>
          <w:b/>
          <w:bCs/>
          <w:iCs/>
          <w:lang w:val="sv-SE"/>
        </w:rPr>
      </w:pPr>
      <w:r w:rsidRPr="0062126F">
        <w:rPr>
          <w:rFonts w:ascii="Times New Roman" w:hAnsi="Times New Roman"/>
          <w:b/>
          <w:bCs/>
          <w:iCs/>
          <w:lang w:val="sv-SE"/>
        </w:rPr>
        <w:t xml:space="preserve">3. Thái độ : </w:t>
      </w:r>
    </w:p>
    <w:p w:rsidR="00F75C1B" w:rsidRPr="0062126F" w:rsidRDefault="00F75C1B" w:rsidP="00F75C1B">
      <w:pPr>
        <w:jc w:val="both"/>
        <w:rPr>
          <w:rFonts w:ascii="Times New Roman" w:eastAsia=".VnTime" w:hAnsi="Times New Roman"/>
          <w:szCs w:val="28"/>
          <w:lang w:val="sv-SE"/>
        </w:rPr>
      </w:pPr>
      <w:r w:rsidRPr="0062126F">
        <w:rPr>
          <w:rFonts w:ascii="Times New Roman" w:eastAsia=".VnTime" w:hAnsi="Times New Roman"/>
          <w:szCs w:val="28"/>
          <w:lang w:val="sv-SE"/>
        </w:rPr>
        <w:t>- Xây dựng tình đoàn kết, đấu tranh phân biệt chủng tộc</w:t>
      </w:r>
    </w:p>
    <w:p w:rsidR="00783935" w:rsidRPr="00874F8B" w:rsidRDefault="00783935" w:rsidP="00783935">
      <w:pPr>
        <w:tabs>
          <w:tab w:val="left" w:pos="720"/>
          <w:tab w:val="left" w:pos="1440"/>
          <w:tab w:val="left" w:pos="2160"/>
        </w:tabs>
        <w:rPr>
          <w:rFonts w:ascii="Times New Roman" w:hAnsi="Times New Roman"/>
          <w:b/>
          <w:lang w:val="vi-VN"/>
        </w:rPr>
      </w:pPr>
      <w:r w:rsidRPr="00874F8B">
        <w:rPr>
          <w:rFonts w:ascii="Times New Roman" w:hAnsi="Times New Roman"/>
          <w:b/>
          <w:lang w:val="vi-VN"/>
        </w:rPr>
        <w:t>4. Định hướng năng lực được hình thành:</w:t>
      </w:r>
    </w:p>
    <w:p w:rsidR="006B7A1C" w:rsidRPr="00D760A9" w:rsidRDefault="006B7A1C" w:rsidP="006B7A1C">
      <w:pPr>
        <w:pStyle w:val="BodyText"/>
        <w:rPr>
          <w:rFonts w:ascii="Times New Roman" w:hAnsi="Times New Roman"/>
          <w:lang w:val="sv-SE"/>
        </w:rPr>
      </w:pPr>
      <w:r w:rsidRPr="0062126F">
        <w:rPr>
          <w:rFonts w:ascii="Times New Roman" w:hAnsi="Times New Roman"/>
          <w:lang w:val="sv-SE"/>
        </w:rPr>
        <w:t>- Nă</w:t>
      </w:r>
      <w:r w:rsidRPr="0062126F">
        <w:rPr>
          <w:rFonts w:ascii="Times New Roman" w:hAnsi="Times New Roman" w:cs="VNI-Times"/>
          <w:lang w:val="sv-SE"/>
        </w:rPr>
        <w:t>ng l</w:t>
      </w:r>
      <w:r w:rsidRPr="0062126F">
        <w:rPr>
          <w:rFonts w:ascii="Times New Roman" w:hAnsi="Times New Roman"/>
          <w:lang w:val="sv-SE"/>
        </w:rPr>
        <w:t>ự</w:t>
      </w:r>
      <w:r w:rsidRPr="0062126F">
        <w:rPr>
          <w:rFonts w:ascii="Times New Roman" w:hAnsi="Times New Roman" w:cs="VNI-Times"/>
          <w:lang w:val="sv-SE"/>
        </w:rPr>
        <w:t xml:space="preserve">c chung: </w:t>
      </w:r>
      <w:r w:rsidRPr="0062126F">
        <w:rPr>
          <w:rFonts w:ascii="Times New Roman" w:hAnsi="Times New Roman"/>
          <w:lang w:val="sv-SE"/>
        </w:rPr>
        <w:t>T</w:t>
      </w:r>
      <w:r w:rsidRPr="001B6936">
        <w:rPr>
          <w:rFonts w:ascii="Times New Roman" w:hAnsi="Times New Roman"/>
          <w:lang w:val="sv-SE"/>
        </w:rPr>
        <w: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6B7A1C" w:rsidRPr="00D760A9" w:rsidRDefault="006B7A1C" w:rsidP="006B7A1C">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31526E" w:rsidRPr="004A761D" w:rsidRDefault="0031526E" w:rsidP="0031526E">
      <w:pPr>
        <w:jc w:val="both"/>
        <w:rPr>
          <w:rFonts w:ascii="Times New Roman" w:hAnsi="Times New Roman"/>
          <w:b/>
          <w:bCs/>
          <w:lang w:val="nl-NL"/>
        </w:rPr>
      </w:pPr>
      <w:r w:rsidRPr="00FB0541">
        <w:rPr>
          <w:rFonts w:ascii="Times New Roman" w:hAnsi="Times New Roman"/>
          <w:b/>
          <w:bCs/>
          <w:lang w:val="nl-NL"/>
        </w:rPr>
        <w:t>II.</w:t>
      </w:r>
      <w:r>
        <w:rPr>
          <w:rFonts w:ascii="Times New Roman" w:hAnsi="Times New Roman"/>
          <w:b/>
          <w:bCs/>
          <w:lang w:val="nl-NL"/>
        </w:rPr>
        <w:t xml:space="preserve"> </w:t>
      </w:r>
      <w:r w:rsidRPr="00FB0541">
        <w:rPr>
          <w:rFonts w:ascii="Times New Roman" w:hAnsi="Times New Roman"/>
          <w:b/>
          <w:bCs/>
          <w:lang w:val="nl-NL"/>
        </w:rPr>
        <w:t>CHUẨN BỊ</w:t>
      </w:r>
      <w:r>
        <w:rPr>
          <w:rFonts w:ascii="Times New Roman" w:hAnsi="Times New Roman"/>
          <w:b/>
          <w:bCs/>
          <w:lang w:val="nl-NL"/>
        </w:rPr>
        <w:t xml:space="preserve"> CỦA GV&amp; HS:</w:t>
      </w:r>
    </w:p>
    <w:p w:rsidR="00292DCB" w:rsidRPr="00874F8B" w:rsidRDefault="00292DCB" w:rsidP="00292DCB">
      <w:pPr>
        <w:rPr>
          <w:rFonts w:ascii="Times New Roman" w:hAnsi="Times New Roman"/>
          <w:b/>
          <w:bCs/>
          <w:iCs/>
          <w:lang w:val="vi-VN"/>
        </w:rPr>
      </w:pPr>
      <w:r w:rsidRPr="00874F8B">
        <w:rPr>
          <w:rFonts w:ascii="Times New Roman" w:hAnsi="Times New Roman"/>
          <w:b/>
          <w:bCs/>
          <w:iCs/>
          <w:lang w:val="vi-VN"/>
        </w:rPr>
        <w:t>1. Giáo viên</w:t>
      </w:r>
    </w:p>
    <w:p w:rsidR="002236C6" w:rsidRPr="00E0777B" w:rsidRDefault="002236C6" w:rsidP="002236C6">
      <w:pPr>
        <w:rPr>
          <w:rFonts w:ascii="Times New Roman" w:hAnsi="Times New Roman"/>
          <w:iCs/>
          <w:color w:val="000000"/>
          <w:lang w:val="sv-SE"/>
        </w:rPr>
      </w:pPr>
      <w:r w:rsidRPr="00E0777B">
        <w:rPr>
          <w:rFonts w:ascii="Times New Roman" w:hAnsi="Times New Roman"/>
          <w:iCs/>
          <w:color w:val="000000"/>
          <w:lang w:val="sv-SE"/>
        </w:rPr>
        <w:t>- Bản đồ phân bố dân cư và đô thị ( hoặc hình 29.1 ) .</w:t>
      </w:r>
    </w:p>
    <w:p w:rsidR="002236C6" w:rsidRPr="00E0777B" w:rsidRDefault="002236C6" w:rsidP="002236C6">
      <w:pPr>
        <w:rPr>
          <w:rFonts w:ascii="Times New Roman" w:hAnsi="Times New Roman"/>
          <w:iCs/>
          <w:color w:val="000000"/>
          <w:lang w:val="sv-SE"/>
        </w:rPr>
      </w:pPr>
      <w:r w:rsidRPr="00E0777B">
        <w:rPr>
          <w:rFonts w:ascii="Times New Roman" w:hAnsi="Times New Roman"/>
          <w:iCs/>
          <w:color w:val="000000"/>
          <w:lang w:val="sv-SE"/>
        </w:rPr>
        <w:t>- Bảng số liệu thống kê về tỉ lệ gia tăng dân số một quốc gia châu Phi .</w:t>
      </w:r>
    </w:p>
    <w:p w:rsidR="002236C6" w:rsidRPr="00E0777B" w:rsidRDefault="002236C6" w:rsidP="002236C6">
      <w:pPr>
        <w:rPr>
          <w:rFonts w:ascii="Times New Roman" w:hAnsi="Times New Roman"/>
          <w:iCs/>
          <w:color w:val="000000"/>
          <w:lang w:val="sv-SE"/>
        </w:rPr>
      </w:pPr>
      <w:r w:rsidRPr="00E0777B">
        <w:rPr>
          <w:rFonts w:ascii="Times New Roman" w:hAnsi="Times New Roman"/>
          <w:iCs/>
          <w:color w:val="000000"/>
          <w:lang w:val="sv-SE"/>
        </w:rPr>
        <w:t xml:space="preserve">- Ảnh  về xung đột vũ trang và di dân. </w:t>
      </w:r>
    </w:p>
    <w:p w:rsidR="002236C6" w:rsidRPr="0062126F" w:rsidRDefault="002236C6" w:rsidP="002236C6">
      <w:pPr>
        <w:rPr>
          <w:rFonts w:ascii="Times New Roman" w:hAnsi="Times New Roman"/>
          <w:b/>
          <w:bCs/>
          <w:iCs/>
          <w:lang w:val="sv-SE"/>
        </w:rPr>
      </w:pPr>
      <w:r w:rsidRPr="0062126F">
        <w:rPr>
          <w:rFonts w:ascii="Times New Roman" w:hAnsi="Times New Roman"/>
          <w:b/>
          <w:bCs/>
          <w:iCs/>
          <w:lang w:val="sv-SE"/>
        </w:rPr>
        <w:t>2. Học sinh :</w:t>
      </w:r>
    </w:p>
    <w:p w:rsidR="002236C6" w:rsidRPr="00E0777B" w:rsidRDefault="00F75C1B" w:rsidP="002236C6">
      <w:pPr>
        <w:rPr>
          <w:rFonts w:ascii="Times New Roman" w:hAnsi="Times New Roman"/>
          <w:iCs/>
          <w:color w:val="000000"/>
          <w:lang w:val="sv-SE"/>
        </w:rPr>
      </w:pPr>
      <w:r>
        <w:rPr>
          <w:rFonts w:ascii="Times New Roman" w:hAnsi="Times New Roman"/>
          <w:iCs/>
          <w:color w:val="000000"/>
          <w:lang w:val="sv-SE"/>
        </w:rPr>
        <w:t xml:space="preserve">- Sách giáo khoa, </w:t>
      </w:r>
      <w:r w:rsidRPr="002D7E3E">
        <w:rPr>
          <w:rFonts w:ascii="Times New Roman" w:hAnsi="Times New Roman"/>
          <w:color w:val="000000"/>
          <w:lang w:val="vi-VN"/>
        </w:rPr>
        <w:t>vở bài tập, tập bản đồ</w:t>
      </w:r>
    </w:p>
    <w:p w:rsidR="0031526E" w:rsidRPr="00FB0541" w:rsidRDefault="0031526E" w:rsidP="0031526E">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p>
    <w:p w:rsidR="0031526E" w:rsidRPr="00FB0541" w:rsidRDefault="0031526E" w:rsidP="0031526E">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2236C6" w:rsidRPr="00E0777B" w:rsidRDefault="0031526E" w:rsidP="0031526E">
      <w:pPr>
        <w:rPr>
          <w:rFonts w:ascii="Times New Roman" w:hAnsi="Times New Roman"/>
          <w:iCs/>
          <w:color w:val="000000"/>
          <w:lang w:val="sv-SE"/>
        </w:rPr>
      </w:pPr>
      <w:r w:rsidRPr="00154130">
        <w:rPr>
          <w:rFonts w:ascii="Times New Roman" w:eastAsia="Calibri" w:hAnsi="Times New Roman"/>
          <w:lang w:val="nl-NL"/>
        </w:rPr>
        <w:t>- GV giao nhiệm vụ cho HS:</w:t>
      </w:r>
      <w:r>
        <w:rPr>
          <w:rFonts w:ascii="Times New Roman" w:eastAsia="Calibri" w:hAnsi="Times New Roman"/>
          <w:lang w:val="nl-NL"/>
        </w:rPr>
        <w:t xml:space="preserve"> </w:t>
      </w:r>
      <w:r w:rsidR="002236C6" w:rsidRPr="00E0777B">
        <w:rPr>
          <w:rFonts w:ascii="Times New Roman" w:hAnsi="Times New Roman"/>
          <w:iCs/>
          <w:color w:val="000000"/>
          <w:lang w:val="sv-SE"/>
        </w:rPr>
        <w:t>Châu Phi gồm có những kiểu môi trường tự nhiên nào ?</w:t>
      </w:r>
    </w:p>
    <w:p w:rsidR="002236C6" w:rsidRPr="00E0777B" w:rsidRDefault="002236C6" w:rsidP="002236C6">
      <w:pPr>
        <w:rPr>
          <w:rFonts w:ascii="Times New Roman" w:hAnsi="Times New Roman"/>
          <w:iCs/>
          <w:color w:val="000000"/>
          <w:lang w:val="sv-SE"/>
        </w:rPr>
      </w:pPr>
      <w:r w:rsidRPr="00E0777B">
        <w:rPr>
          <w:rFonts w:ascii="Times New Roman" w:hAnsi="Times New Roman"/>
          <w:iCs/>
          <w:color w:val="000000"/>
          <w:lang w:val="sv-SE"/>
        </w:rPr>
        <w:t>- Nêu đặc điểm khí hậu hoang mạc .</w:t>
      </w:r>
    </w:p>
    <w:p w:rsidR="00CA2DC3" w:rsidRDefault="00CA2DC3" w:rsidP="00CA2DC3">
      <w:pPr>
        <w:jc w:val="both"/>
        <w:rPr>
          <w:rFonts w:ascii="Times New Roman" w:hAnsi="Times New Roman"/>
          <w:iCs/>
          <w:lang w:val="nl-NL"/>
        </w:rPr>
      </w:pPr>
      <w:r w:rsidRPr="00F636C6">
        <w:rPr>
          <w:rFonts w:ascii="Times New Roman" w:hAnsi="Times New Roman"/>
          <w:iCs/>
          <w:lang w:val="nl-NL"/>
        </w:rPr>
        <w:lastRenderedPageBreak/>
        <w:t>- Học sinh trình bày hiểu biết của mình, học sinh khác nhận xét, bổ sung.</w:t>
      </w:r>
      <w:r>
        <w:rPr>
          <w:rFonts w:ascii="Times New Roman" w:hAnsi="Times New Roman"/>
          <w:iCs/>
          <w:lang w:val="nl-NL"/>
        </w:rPr>
        <w:t xml:space="preserve"> </w:t>
      </w:r>
      <w:r w:rsidRPr="00F636C6">
        <w:rPr>
          <w:rFonts w:ascii="Times New Roman" w:hAnsi="Times New Roman"/>
          <w:iCs/>
          <w:lang w:val="nl-NL"/>
        </w:rPr>
        <w:t xml:space="preserve">- GV chốt kiến </w:t>
      </w:r>
      <w:r>
        <w:rPr>
          <w:rFonts w:ascii="Times New Roman" w:hAnsi="Times New Roman"/>
          <w:iCs/>
          <w:lang w:val="nl-NL"/>
        </w:rPr>
        <w:t>thức</w:t>
      </w:r>
    </w:p>
    <w:p w:rsidR="002236C6" w:rsidRPr="00E0777B" w:rsidRDefault="00CA2DC3" w:rsidP="00CA2DC3">
      <w:pPr>
        <w:rPr>
          <w:rFonts w:ascii="Times New Roman" w:hAnsi="Times New Roman"/>
          <w:iCs/>
          <w:color w:val="000000"/>
          <w:lang w:val="sv-SE"/>
        </w:rPr>
      </w:pPr>
      <w:r w:rsidRPr="00E46D56">
        <w:rPr>
          <w:rFonts w:ascii="Times New Roman" w:hAnsi="Times New Roman"/>
          <w:bCs/>
          <w:iCs/>
          <w:lang w:val="sv-SE"/>
        </w:rPr>
        <w:t>- GV vào</w:t>
      </w:r>
      <w:r w:rsidRPr="00E46D56">
        <w:rPr>
          <w:rFonts w:ascii="Times New Roman" w:hAnsi="Times New Roman"/>
          <w:bCs/>
          <w:lang w:val="nl-NL"/>
        </w:rPr>
        <w:t xml:space="preserve"> bài mới:</w:t>
      </w:r>
      <w:r w:rsidRPr="00BA1E0D">
        <w:rPr>
          <w:rFonts w:ascii="Times New Roman" w:hAnsi="Times New Roman"/>
          <w:iCs/>
          <w:lang w:val="sv-SE"/>
        </w:rPr>
        <w:t xml:space="preserve"> </w:t>
      </w:r>
      <w:r w:rsidR="002236C6" w:rsidRPr="00E0777B">
        <w:rPr>
          <w:rFonts w:ascii="Times New Roman" w:hAnsi="Times New Roman"/>
          <w:iCs/>
          <w:color w:val="000000"/>
          <w:lang w:val="sv-SE"/>
        </w:rPr>
        <w:t>- Châu Phi là một trong những cái nôi của loài người, châu Phi có bao nhiêu dân ? Phân bố như thế nào ? Tình hình xã hội có đặc điểm gì nổi bật ?</w:t>
      </w:r>
    </w:p>
    <w:p w:rsidR="002236C6" w:rsidRPr="0031526E" w:rsidRDefault="0031526E" w:rsidP="002236C6">
      <w:pPr>
        <w:rPr>
          <w:rFonts w:ascii="Times New Roman" w:hAnsi="Times New Roman"/>
          <w:b/>
          <w:bCs/>
          <w:i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420"/>
      </w:tblGrid>
      <w:tr w:rsidR="002D7E3E" w:rsidRPr="002236C6">
        <w:tc>
          <w:tcPr>
            <w:tcW w:w="6480" w:type="dxa"/>
            <w:tcBorders>
              <w:top w:val="single" w:sz="4" w:space="0" w:color="auto"/>
              <w:left w:val="single" w:sz="4" w:space="0" w:color="auto"/>
              <w:bottom w:val="single" w:sz="4" w:space="0" w:color="auto"/>
              <w:right w:val="single" w:sz="4" w:space="0" w:color="auto"/>
            </w:tcBorders>
          </w:tcPr>
          <w:p w:rsidR="002D7E3E" w:rsidRPr="005944C7" w:rsidRDefault="002D7E3E" w:rsidP="00B702CD">
            <w:pPr>
              <w:jc w:val="center"/>
              <w:rPr>
                <w:rFonts w:ascii="Times New Roman" w:hAnsi="Times New Roman"/>
                <w:b/>
                <w:bCs/>
                <w:lang w:val="nl-NL"/>
              </w:rPr>
            </w:pPr>
            <w:r w:rsidRPr="005944C7">
              <w:rPr>
                <w:rFonts w:ascii="Times New Roman" w:hAnsi="Times New Roman"/>
                <w:b/>
                <w:bCs/>
                <w:lang w:val="nl-NL"/>
              </w:rPr>
              <w:t>HOẠT ĐỘNG CỦA GV VÀ HS</w:t>
            </w:r>
          </w:p>
        </w:tc>
        <w:tc>
          <w:tcPr>
            <w:tcW w:w="3420" w:type="dxa"/>
            <w:tcBorders>
              <w:top w:val="single" w:sz="4" w:space="0" w:color="auto"/>
              <w:left w:val="single" w:sz="4" w:space="0" w:color="auto"/>
              <w:bottom w:val="single" w:sz="4" w:space="0" w:color="auto"/>
              <w:right w:val="single" w:sz="4" w:space="0" w:color="auto"/>
            </w:tcBorders>
          </w:tcPr>
          <w:p w:rsidR="002D7E3E" w:rsidRPr="005944C7" w:rsidRDefault="002D7E3E" w:rsidP="00B702CD">
            <w:pPr>
              <w:jc w:val="center"/>
              <w:rPr>
                <w:rFonts w:ascii="Times New Roman" w:hAnsi="Times New Roman"/>
                <w:b/>
                <w:bCs/>
                <w:lang w:val="nl-NL"/>
              </w:rPr>
            </w:pPr>
            <w:r w:rsidRPr="005944C7">
              <w:rPr>
                <w:rFonts w:ascii="Times New Roman" w:hAnsi="Times New Roman"/>
                <w:b/>
                <w:bCs/>
                <w:lang w:val="nl-NL"/>
              </w:rPr>
              <w:t>NỘI DUNG CẦN ĐẠT</w:t>
            </w:r>
          </w:p>
        </w:tc>
      </w:tr>
      <w:tr w:rsidR="002236C6" w:rsidRPr="002236C6">
        <w:tc>
          <w:tcPr>
            <w:tcW w:w="6480"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rPr>
                <w:rFonts w:ascii="Times New Roman" w:hAnsi="Times New Roman"/>
                <w:iCs/>
                <w:color w:val="000000"/>
              </w:rPr>
            </w:pPr>
            <w:r w:rsidRPr="002236C6">
              <w:rPr>
                <w:rFonts w:ascii="Times New Roman" w:hAnsi="Times New Roman"/>
                <w:iCs/>
                <w:color w:val="000000"/>
              </w:rPr>
              <w:t xml:space="preserve">+ </w:t>
            </w:r>
            <w:r w:rsidR="00FF5947">
              <w:rPr>
                <w:rFonts w:ascii="Times New Roman" w:hAnsi="Times New Roman"/>
                <w:b/>
                <w:bCs/>
                <w:iCs/>
                <w:color w:val="000000"/>
              </w:rPr>
              <w:t>Hoạt động</w:t>
            </w:r>
            <w:r w:rsidRPr="002236C6">
              <w:rPr>
                <w:rFonts w:ascii="Times New Roman" w:hAnsi="Times New Roman"/>
                <w:b/>
                <w:bCs/>
                <w:iCs/>
                <w:color w:val="000000"/>
              </w:rPr>
              <w:t xml:space="preserve">: </w:t>
            </w:r>
            <w:r w:rsidR="0021430D" w:rsidRPr="00FF5947">
              <w:rPr>
                <w:rFonts w:ascii="Times New Roman" w:hAnsi="Times New Roman"/>
                <w:b/>
                <w:bCs/>
                <w:color w:val="000000"/>
              </w:rPr>
              <w:t>Tìm hiểu về dân cư châu Phi</w:t>
            </w:r>
            <w:r w:rsidR="0021430D">
              <w:rPr>
                <w:rFonts w:ascii="Times New Roman" w:hAnsi="Times New Roman"/>
                <w:bCs/>
                <w:color w:val="000000"/>
              </w:rPr>
              <w:t xml:space="preserve"> </w:t>
            </w:r>
            <w:r w:rsidRPr="002236C6">
              <w:rPr>
                <w:rFonts w:ascii="Times New Roman" w:hAnsi="Times New Roman"/>
                <w:iCs/>
                <w:color w:val="000000"/>
              </w:rPr>
              <w:t xml:space="preserve">( nhóm </w:t>
            </w:r>
            <w:r w:rsidR="00BB5DB8">
              <w:rPr>
                <w:rFonts w:ascii="Times New Roman" w:hAnsi="Times New Roman"/>
                <w:iCs/>
                <w:color w:val="000000"/>
              </w:rPr>
              <w:t>)</w:t>
            </w:r>
          </w:p>
          <w:p w:rsidR="002236C6" w:rsidRPr="002236C6" w:rsidRDefault="002236C6" w:rsidP="002236C6">
            <w:pPr>
              <w:rPr>
                <w:rFonts w:ascii="Times New Roman" w:hAnsi="Times New Roman"/>
                <w:b/>
                <w:iCs/>
                <w:color w:val="000000"/>
              </w:rPr>
            </w:pPr>
            <w:r w:rsidRPr="002236C6">
              <w:rPr>
                <w:rFonts w:ascii="Times New Roman" w:hAnsi="Times New Roman"/>
                <w:b/>
                <w:iCs/>
                <w:color w:val="000000"/>
              </w:rPr>
              <w:t>Mục a . Sơ lược lịch sử giảm tải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Quan sát  bản đồ phân bố dân cư và đô thị ( 29.1 ) .</w:t>
            </w:r>
          </w:p>
          <w:p w:rsidR="002236C6" w:rsidRPr="002236C6" w:rsidRDefault="002236C6" w:rsidP="002236C6">
            <w:pPr>
              <w:rPr>
                <w:rFonts w:ascii="Times New Roman" w:hAnsi="Times New Roman"/>
                <w:b/>
                <w:bCs/>
                <w:iCs/>
                <w:color w:val="000000"/>
              </w:rPr>
            </w:pPr>
            <w:r w:rsidRPr="002236C6">
              <w:rPr>
                <w:rFonts w:ascii="Times New Roman" w:hAnsi="Times New Roman"/>
                <w:iCs/>
                <w:color w:val="000000"/>
              </w:rPr>
              <w:t>- Năm 2001 châu Phi có bao nhiêu dân ? So với thế giới?</w:t>
            </w:r>
          </w:p>
          <w:p w:rsidR="002236C6" w:rsidRPr="002236C6" w:rsidRDefault="002236C6" w:rsidP="002236C6">
            <w:pPr>
              <w:rPr>
                <w:rFonts w:ascii="Times New Roman" w:hAnsi="Times New Roman"/>
                <w:iCs/>
                <w:color w:val="000000"/>
              </w:rPr>
            </w:pPr>
            <w:r w:rsidRPr="002236C6">
              <w:rPr>
                <w:rFonts w:ascii="Times New Roman" w:hAnsi="Times New Roman"/>
                <w:bCs/>
                <w:iCs/>
                <w:color w:val="000000"/>
              </w:rPr>
              <w:t xml:space="preserve">-  Thảo luận 4 nhóm  - 4 phút </w:t>
            </w:r>
          </w:p>
          <w:p w:rsidR="002236C6" w:rsidRPr="002236C6" w:rsidRDefault="002236C6" w:rsidP="002236C6">
            <w:pPr>
              <w:rPr>
                <w:rFonts w:ascii="Times New Roman" w:hAnsi="Times New Roman"/>
                <w:iCs/>
                <w:color w:val="000000"/>
              </w:rPr>
            </w:pPr>
            <w:r w:rsidRPr="002236C6">
              <w:rPr>
                <w:rFonts w:ascii="Times New Roman" w:hAnsi="Times New Roman"/>
                <w:b/>
                <w:bCs/>
                <w:iCs/>
                <w:color w:val="000000"/>
              </w:rPr>
              <w:t>+ Nhóm 1,2</w:t>
            </w:r>
            <w:r w:rsidRPr="002236C6">
              <w:rPr>
                <w:rFonts w:ascii="Times New Roman" w:hAnsi="Times New Roman"/>
                <w:iCs/>
                <w:color w:val="000000"/>
              </w:rPr>
              <w:t xml:space="preserve"> : Đặc điểm dân cư châu Phi ? Giải thích ?</w:t>
            </w:r>
          </w:p>
          <w:p w:rsidR="002236C6" w:rsidRPr="002236C6" w:rsidRDefault="002236C6" w:rsidP="002236C6">
            <w:pPr>
              <w:rPr>
                <w:rFonts w:ascii="Times New Roman" w:hAnsi="Times New Roman"/>
                <w:iCs/>
                <w:color w:val="000000"/>
              </w:rPr>
            </w:pPr>
            <w:r w:rsidRPr="002236C6">
              <w:rPr>
                <w:rFonts w:ascii="Times New Roman" w:hAnsi="Times New Roman"/>
                <w:b/>
                <w:bCs/>
                <w:iCs/>
                <w:color w:val="000000"/>
              </w:rPr>
              <w:t>+ Nhóm 3,4</w:t>
            </w:r>
            <w:r w:rsidRPr="002236C6">
              <w:rPr>
                <w:rFonts w:ascii="Times New Roman" w:hAnsi="Times New Roman"/>
                <w:iCs/>
                <w:color w:val="000000"/>
              </w:rPr>
              <w:t xml:space="preserve"> : Đa số dân sống tập trung nơi nào ? Các thành phố lớn trên 1 triệu dân thường tập trung ở đâu ? Vì sao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xml:space="preserve">- Hs trình bày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xml:space="preserve">- Đại diện nhóm nhận xét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xml:space="preserve">- GV chuẩn kiến thức </w:t>
            </w:r>
          </w:p>
          <w:p w:rsidR="006B7A1C" w:rsidRDefault="006B7A1C" w:rsidP="002236C6">
            <w:pPr>
              <w:rPr>
                <w:rFonts w:ascii="Times New Roman" w:hAnsi="Times New Roman"/>
                <w:iCs/>
                <w:color w:val="000000"/>
              </w:rPr>
            </w:pPr>
          </w:p>
          <w:p w:rsidR="002236C6" w:rsidRPr="0041127E" w:rsidRDefault="002236C6" w:rsidP="00E8143A">
            <w:pPr>
              <w:jc w:val="both"/>
              <w:rPr>
                <w:rFonts w:ascii="Times New Roman" w:hAnsi="Times New Roman"/>
                <w:b/>
                <w:color w:val="000000"/>
              </w:rPr>
            </w:pPr>
            <w:r w:rsidRPr="002236C6">
              <w:rPr>
                <w:rFonts w:ascii="Times New Roman" w:hAnsi="Times New Roman"/>
                <w:iCs/>
                <w:color w:val="000000"/>
              </w:rPr>
              <w:t xml:space="preserve">+ </w:t>
            </w:r>
            <w:r w:rsidR="0041127E">
              <w:rPr>
                <w:rFonts w:ascii="Times New Roman" w:hAnsi="Times New Roman"/>
                <w:b/>
                <w:bCs/>
                <w:iCs/>
                <w:color w:val="000000"/>
              </w:rPr>
              <w:t>Hoạt động 2</w:t>
            </w:r>
            <w:r w:rsidRPr="002236C6">
              <w:rPr>
                <w:rFonts w:ascii="Times New Roman" w:hAnsi="Times New Roman"/>
                <w:b/>
                <w:bCs/>
                <w:iCs/>
                <w:color w:val="000000"/>
              </w:rPr>
              <w:t>:</w:t>
            </w:r>
            <w:r w:rsidR="0041127E">
              <w:rPr>
                <w:rFonts w:ascii="Times New Roman" w:hAnsi="Times New Roman"/>
                <w:b/>
                <w:bCs/>
                <w:iCs/>
                <w:color w:val="000000"/>
              </w:rPr>
              <w:t xml:space="preserve"> </w:t>
            </w:r>
            <w:r w:rsidR="0041127E" w:rsidRPr="0041127E">
              <w:rPr>
                <w:rFonts w:ascii="Times New Roman" w:hAnsi="Times New Roman"/>
                <w:b/>
                <w:color w:val="000000"/>
              </w:rPr>
              <w:t>Tìm hiểu về sự bùng nổ dân số và xung đột tộc người ở châu Phi.</w:t>
            </w:r>
            <w:r w:rsidR="0041127E">
              <w:rPr>
                <w:rFonts w:ascii="Times New Roman" w:hAnsi="Times New Roman"/>
                <w:b/>
                <w:color w:val="000000"/>
              </w:rPr>
              <w:t xml:space="preserve"> </w:t>
            </w:r>
            <w:r w:rsidRPr="002236C6">
              <w:rPr>
                <w:rFonts w:ascii="Times New Roman" w:hAnsi="Times New Roman"/>
                <w:iCs/>
                <w:color w:val="000000"/>
              </w:rPr>
              <w:t xml:space="preserve">( cá nhân </w:t>
            </w:r>
            <w:r w:rsidR="00FF5947">
              <w:rPr>
                <w:rFonts w:ascii="Times New Roman" w:hAnsi="Times New Roman"/>
                <w:iCs/>
                <w:color w:val="000000"/>
              </w:rPr>
              <w:t>)</w:t>
            </w:r>
          </w:p>
          <w:p w:rsidR="0021430D" w:rsidRPr="0021430D" w:rsidRDefault="0021430D" w:rsidP="00E8143A">
            <w:pPr>
              <w:rPr>
                <w:rFonts w:ascii="Times New Roman" w:hAnsi="Times New Roman"/>
                <w:szCs w:val="28"/>
              </w:rPr>
            </w:pPr>
            <w:r w:rsidRPr="0021430D">
              <w:rPr>
                <w:rFonts w:ascii="Times New Roman" w:hAnsi="Times New Roman"/>
                <w:szCs w:val="28"/>
              </w:rPr>
              <w:t>- Hướng dẫn học sinh phân tích bảng số liệu 91-sgk</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xml:space="preserve">? Bùng nổ dân số là gì? </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Cho biết 2001, dân số Châu Phi là bao nhiêu? Tỉ lệ gia tăng tự nhiên?</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Cho biết các quốc gia có tỉ lệ gia tăng dân số tự nhiên cao hơn mức trung bình? Nằm ở vùng nào của Châu Phi?</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HS trình bày, 1-2 hs nhận xét</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Gv nhận xét và chuẩn kiến thức</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Các quốc gia có tỉ lệ gia tăng dân số tự nhiên thấp hơn mức trung bình? Nằm ở vùng nào?</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Bùng nổ dân số gây ra những hậu quả gì? Ảnh hưởng đến môi trường ra sao?</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HS trình bày, 1-2 hs nhận xét</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Gv nhận xét và chuẩn kiến thức</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Ngoài bùng nổ dân số, Châu phi còn có những khó khăn gì ảnh hưởng đến phát triển kinh tế?</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Nguyên nhân nào dẫn đến xung đột tộc người ở châu Phi?</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HS trình bày, 1-2 hs nhận xét</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Gv nhận xét và chuẩn kiến thức</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Hậu quả của xung đột tộc người?</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Yêu cầu học sinh mô tả H29.2</w:t>
            </w:r>
          </w:p>
          <w:p w:rsidR="0021430D" w:rsidRPr="0021430D" w:rsidRDefault="0021430D" w:rsidP="00E8143A">
            <w:pPr>
              <w:rPr>
                <w:rFonts w:ascii="Times New Roman" w:hAnsi="Times New Roman"/>
                <w:szCs w:val="28"/>
                <w:lang w:val="pl-PL"/>
              </w:rPr>
            </w:pPr>
            <w:r w:rsidRPr="0021430D">
              <w:rPr>
                <w:rFonts w:ascii="Times New Roman" w:hAnsi="Times New Roman"/>
                <w:szCs w:val="28"/>
                <w:lang w:val="pl-PL"/>
              </w:rPr>
              <w:t>- HS mô tả, 1-2 hs nhận xét</w:t>
            </w:r>
          </w:p>
          <w:p w:rsidR="002236C6" w:rsidRPr="0021430D" w:rsidRDefault="0021430D" w:rsidP="00E8143A">
            <w:pPr>
              <w:rPr>
                <w:rFonts w:ascii="Times New Roman" w:hAnsi="Times New Roman"/>
                <w:iCs/>
                <w:color w:val="000000"/>
                <w:lang w:val="pl-PL"/>
              </w:rPr>
            </w:pPr>
            <w:r w:rsidRPr="0021430D">
              <w:rPr>
                <w:rFonts w:ascii="Times New Roman" w:hAnsi="Times New Roman"/>
                <w:szCs w:val="28"/>
                <w:lang w:val="pl-PL"/>
              </w:rPr>
              <w:t>- GV nhận xét. Kết luận toàn bài</w:t>
            </w:r>
          </w:p>
        </w:tc>
        <w:tc>
          <w:tcPr>
            <w:tcW w:w="3420"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1. Dân cư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Năm 2001 có hơn 818 triệu dân, chiếm 13,4% dân số thế giới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Dân cư phân bố  không đều.</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xml:space="preserve">- Đa số dân châu Phi sông ở nông thôn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Các thành phố có hơn một triệu dân thường  tập trung ở ven biển.</w:t>
            </w:r>
          </w:p>
          <w:p w:rsidR="006B7A1C" w:rsidRDefault="006B7A1C" w:rsidP="002236C6">
            <w:pPr>
              <w:rPr>
                <w:rFonts w:ascii="Times New Roman" w:hAnsi="Times New Roman"/>
                <w:b/>
                <w:bCs/>
                <w:iCs/>
                <w:u w:val="single"/>
              </w:rPr>
            </w:pPr>
          </w:p>
          <w:p w:rsidR="006B7A1C" w:rsidRDefault="006B7A1C" w:rsidP="002236C6">
            <w:pPr>
              <w:rPr>
                <w:rFonts w:ascii="Times New Roman" w:hAnsi="Times New Roman"/>
                <w:b/>
                <w:bCs/>
                <w:iCs/>
                <w:u w:val="single"/>
              </w:rPr>
            </w:pPr>
          </w:p>
          <w:p w:rsidR="006B7A1C" w:rsidRDefault="006B7A1C" w:rsidP="002236C6">
            <w:pPr>
              <w:rPr>
                <w:rFonts w:ascii="Times New Roman" w:hAnsi="Times New Roman"/>
                <w:b/>
                <w:bCs/>
                <w:iCs/>
                <w:u w:val="single"/>
              </w:rPr>
            </w:pP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2. Sự bùng nổ dân số và xung đột tộc người ở châu Phi :</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a. Bùng nổ dân số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Tỉ lệ gia tăng tự nhiên vào loại cao nhất thế giới .</w:t>
            </w:r>
          </w:p>
          <w:p w:rsidR="006B7A1C" w:rsidRDefault="006B7A1C" w:rsidP="002236C6">
            <w:pPr>
              <w:rPr>
                <w:rFonts w:ascii="Times New Roman" w:hAnsi="Times New Roman"/>
                <w:iCs/>
                <w:color w:val="000000"/>
              </w:rPr>
            </w:pP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b. Xung đột tộc người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Châu Phi có nhiều tộc người, nhiều thổ ngữ khác nhau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Mâu thuẫn giữa các tộc người trong từng nước và giữa các nước láng giềng với nhau dẫn đến xung đột biên giới và nội chiến .</w:t>
            </w:r>
          </w:p>
        </w:tc>
      </w:tr>
    </w:tbl>
    <w:p w:rsidR="00E8143A" w:rsidRPr="00E8143A" w:rsidRDefault="00E8143A" w:rsidP="00E8143A">
      <w:pPr>
        <w:spacing w:line="264" w:lineRule="auto"/>
        <w:jc w:val="both"/>
        <w:rPr>
          <w:rFonts w:ascii="Times New Roman" w:hAnsi="Times New Roman"/>
          <w:color w:val="000000"/>
        </w:rPr>
      </w:pPr>
      <w:r w:rsidRPr="00E8143A">
        <w:rPr>
          <w:rFonts w:ascii="Times New Roman" w:hAnsi="Times New Roman"/>
          <w:b/>
          <w:color w:val="000000"/>
        </w:rPr>
        <w:t>3</w:t>
      </w:r>
      <w:r w:rsidRPr="00E8143A">
        <w:rPr>
          <w:rFonts w:ascii="Times New Roman" w:hAnsi="Times New Roman"/>
          <w:b/>
          <w:bCs/>
          <w:color w:val="000000"/>
        </w:rPr>
        <w:t>. Hoạt động luyện tập.</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Nêu và giải thích sự phân bố dân cư ở châu Phi ?</w:t>
      </w:r>
    </w:p>
    <w:p w:rsidR="002236C6" w:rsidRPr="002236C6" w:rsidRDefault="002236C6" w:rsidP="002236C6">
      <w:pPr>
        <w:rPr>
          <w:rFonts w:ascii="Times New Roman" w:hAnsi="Times New Roman"/>
          <w:iCs/>
          <w:color w:val="000000"/>
        </w:rPr>
      </w:pPr>
      <w:r w:rsidRPr="002236C6">
        <w:rPr>
          <w:rFonts w:ascii="Times New Roman" w:hAnsi="Times New Roman"/>
          <w:iCs/>
          <w:color w:val="000000"/>
        </w:rPr>
        <w:t>- Nguyên nhân kìm hãm sự phát triển kinh tế – xã hội của châu Phi ?</w:t>
      </w:r>
    </w:p>
    <w:p w:rsidR="00E8143A" w:rsidRPr="005435BE" w:rsidRDefault="00E8143A" w:rsidP="00E8143A">
      <w:pPr>
        <w:rPr>
          <w:rFonts w:ascii="Times New Roman" w:hAnsi="Times New Roman"/>
          <w:b/>
        </w:rPr>
      </w:pPr>
      <w:r w:rsidRPr="00FE7675">
        <w:rPr>
          <w:rFonts w:ascii="Times New Roman" w:hAnsi="Times New Roman"/>
          <w:b/>
          <w:lang w:val="vi-VN"/>
        </w:rPr>
        <w:t>4. Hoạt động vận dụng:</w:t>
      </w:r>
      <w:r w:rsidRPr="005435BE">
        <w:rPr>
          <w:rFonts w:ascii="Times New Roman" w:hAnsi="Times New Roman"/>
          <w:b/>
        </w:rPr>
        <w:t xml:space="preserve"> </w:t>
      </w:r>
    </w:p>
    <w:p w:rsidR="00E8143A" w:rsidRPr="00E8143A" w:rsidRDefault="00E8143A" w:rsidP="00E8143A">
      <w:pPr>
        <w:rPr>
          <w:rFonts w:ascii="Times New Roman" w:hAnsi="Times New Roman"/>
          <w:szCs w:val="28"/>
          <w:lang w:val="pl-PL"/>
        </w:rPr>
      </w:pPr>
      <w:r>
        <w:rPr>
          <w:rFonts w:ascii="Times New Roman" w:hAnsi="Times New Roman"/>
          <w:szCs w:val="28"/>
          <w:lang w:val="pl-PL"/>
        </w:rPr>
        <w:t xml:space="preserve">- </w:t>
      </w:r>
      <w:r w:rsidRPr="00E8143A">
        <w:rPr>
          <w:rFonts w:ascii="Times New Roman" w:hAnsi="Times New Roman"/>
          <w:szCs w:val="28"/>
          <w:lang w:val="pl-PL"/>
        </w:rPr>
        <w:t>Bùng nổ dân số</w:t>
      </w:r>
      <w:r>
        <w:rPr>
          <w:rFonts w:ascii="Times New Roman" w:hAnsi="Times New Roman"/>
          <w:szCs w:val="28"/>
          <w:lang w:val="pl-PL"/>
        </w:rPr>
        <w:t xml:space="preserve"> Ở Châu Phi</w:t>
      </w:r>
      <w:r w:rsidRPr="00E8143A">
        <w:rPr>
          <w:rFonts w:ascii="Times New Roman" w:hAnsi="Times New Roman"/>
          <w:szCs w:val="28"/>
          <w:lang w:val="pl-PL"/>
        </w:rPr>
        <w:t xml:space="preserve"> gây ra những hậu quả gì? Ảnh hưởng đến môi trường ra sao?</w:t>
      </w:r>
    </w:p>
    <w:p w:rsidR="00E8143A" w:rsidRPr="003053E9" w:rsidRDefault="00E8143A" w:rsidP="00E8143A">
      <w:pPr>
        <w:rPr>
          <w:rFonts w:ascii="Times New Roman" w:hAnsi="Times New Roman"/>
          <w:b/>
          <w:lang w:val="vi-VN"/>
        </w:rPr>
      </w:pPr>
      <w:r w:rsidRPr="003053E9">
        <w:rPr>
          <w:rFonts w:ascii="Times New Roman" w:hAnsi="Times New Roman"/>
          <w:b/>
          <w:lang w:val="vi-VN"/>
        </w:rPr>
        <w:t>5. Hoạt động tìm tòi, mở rộng:</w:t>
      </w:r>
    </w:p>
    <w:p w:rsidR="002236C6" w:rsidRPr="00E8143A" w:rsidRDefault="002236C6" w:rsidP="002236C6">
      <w:pPr>
        <w:rPr>
          <w:rFonts w:ascii="Times New Roman" w:hAnsi="Times New Roman"/>
          <w:b/>
          <w:bCs/>
          <w:iCs/>
          <w:color w:val="000000"/>
          <w:lang w:val="vi-VN"/>
        </w:rPr>
      </w:pPr>
      <w:r w:rsidRPr="00E8143A">
        <w:rPr>
          <w:rFonts w:ascii="Times New Roman" w:hAnsi="Times New Roman"/>
          <w:iCs/>
          <w:color w:val="000000"/>
          <w:lang w:val="vi-VN"/>
        </w:rPr>
        <w:t>- Chuẩn bị bài 30 :</w:t>
      </w:r>
      <w:r w:rsidRPr="00E8143A">
        <w:rPr>
          <w:rFonts w:ascii="Times New Roman" w:hAnsi="Times New Roman"/>
          <w:b/>
          <w:bCs/>
          <w:iCs/>
          <w:color w:val="000000"/>
          <w:lang w:val="vi-VN"/>
        </w:rPr>
        <w:t xml:space="preserve"> Kinh tế châu Phi .</w:t>
      </w:r>
    </w:p>
    <w:p w:rsidR="002236C6" w:rsidRPr="002236C6" w:rsidRDefault="002236C6" w:rsidP="00E8143A">
      <w:pPr>
        <w:ind w:left="-180"/>
        <w:rPr>
          <w:rFonts w:ascii="Times New Roman" w:hAnsi="Times New Roman"/>
          <w:iCs/>
          <w:color w:val="000000"/>
        </w:rPr>
      </w:pPr>
      <w:r w:rsidRPr="00E8143A">
        <w:rPr>
          <w:rFonts w:ascii="Times New Roman" w:hAnsi="Times New Roman"/>
          <w:iCs/>
          <w:color w:val="000000"/>
          <w:lang w:val="vi-VN"/>
        </w:rPr>
        <w:t xml:space="preserve">    </w:t>
      </w:r>
      <w:r w:rsidRPr="002236C6">
        <w:rPr>
          <w:rFonts w:ascii="Times New Roman" w:hAnsi="Times New Roman"/>
          <w:iCs/>
          <w:color w:val="000000"/>
        </w:rPr>
        <w:t xml:space="preserve">+ Quan sát lược đồ 30.1, 30.2 </w:t>
      </w:r>
    </w:p>
    <w:p w:rsidR="002236C6" w:rsidRPr="002236C6" w:rsidRDefault="002236C6" w:rsidP="00E8143A">
      <w:pPr>
        <w:ind w:left="-180"/>
        <w:rPr>
          <w:rFonts w:ascii="Times New Roman" w:hAnsi="Times New Roman"/>
          <w:iCs/>
          <w:color w:val="000000"/>
        </w:rPr>
      </w:pPr>
      <w:r w:rsidRPr="002236C6">
        <w:rPr>
          <w:rFonts w:ascii="Times New Roman" w:hAnsi="Times New Roman"/>
          <w:iCs/>
          <w:color w:val="000000"/>
        </w:rPr>
        <w:t xml:space="preserve">    + Tìm hiểu đặc điểm ngành nông nghiệp và công nghiệp châu Phi .</w:t>
      </w:r>
    </w:p>
    <w:p w:rsidR="002236C6" w:rsidRPr="002236C6" w:rsidRDefault="002236C6" w:rsidP="00E8143A">
      <w:pPr>
        <w:ind w:left="-180"/>
        <w:rPr>
          <w:rFonts w:ascii="Times New Roman" w:hAnsi="Times New Roman"/>
          <w:iCs/>
        </w:rPr>
      </w:pPr>
      <w:r w:rsidRPr="002236C6">
        <w:rPr>
          <w:rFonts w:ascii="Times New Roman" w:hAnsi="Times New Roman"/>
          <w:iCs/>
        </w:rPr>
        <w:lastRenderedPageBreak/>
        <w:t xml:space="preserve">    + Đọc, phân tích lược đồ để hiểu rõ sự phân bố các ngành nông nghiệp và công nghiệp ở châu Phi .</w:t>
      </w:r>
    </w:p>
    <w:p w:rsidR="002236C6" w:rsidRPr="002236C6" w:rsidRDefault="002236C6" w:rsidP="00E8143A">
      <w:pPr>
        <w:ind w:left="-180"/>
        <w:rPr>
          <w:rFonts w:ascii="Times New Roman" w:hAnsi="Times New Roman"/>
          <w:iCs/>
        </w:rPr>
      </w:pPr>
      <w:r w:rsidRPr="002236C6">
        <w:rPr>
          <w:rFonts w:ascii="Times New Roman" w:hAnsi="Times New Roman"/>
          <w:iCs/>
        </w:rPr>
        <w:t xml:space="preserve">    + Phân tích mối quan hệ  giữa hoạt động kinh tế  của con người với môi trường  ở châu Phi .</w:t>
      </w: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BB5F0E" w:rsidRDefault="00BB5F0E" w:rsidP="0024643B">
      <w:pPr>
        <w:rPr>
          <w:rFonts w:ascii="Times New Roman" w:hAnsi="Times New Roman"/>
          <w:b/>
          <w:lang w:val="nl-NL"/>
        </w:rPr>
      </w:pPr>
    </w:p>
    <w:p w:rsidR="00DD4FDB" w:rsidRDefault="00DD4FDB" w:rsidP="0024643B">
      <w:pPr>
        <w:rPr>
          <w:rFonts w:ascii="Times New Roman" w:hAnsi="Times New Roman"/>
          <w:b/>
          <w:lang w:val="nl-NL"/>
        </w:rPr>
      </w:pPr>
    </w:p>
    <w:p w:rsidR="0024643B" w:rsidRPr="00AB7CAD" w:rsidRDefault="0024643B" w:rsidP="0024643B">
      <w:pPr>
        <w:rPr>
          <w:rFonts w:ascii="Times New Roman" w:hAnsi="Times New Roman"/>
          <w:b/>
          <w:lang w:val="nl-NL"/>
        </w:rPr>
      </w:pPr>
      <w:r>
        <w:rPr>
          <w:rFonts w:ascii="Times New Roman" w:hAnsi="Times New Roman"/>
          <w:b/>
          <w:lang w:val="nl-NL"/>
        </w:rPr>
        <w:t xml:space="preserve">Tuần: 16 </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Pr="00AB7CAD">
        <w:rPr>
          <w:rFonts w:ascii="Times New Roman" w:hAnsi="Times New Roman"/>
          <w:b/>
          <w:lang w:val="nl-NL"/>
        </w:rPr>
        <w:t xml:space="preserve"> </w:t>
      </w:r>
      <w:r>
        <w:rPr>
          <w:rFonts w:ascii="Times New Roman" w:hAnsi="Times New Roman"/>
          <w:b/>
          <w:lang w:val="nl-NL"/>
        </w:rPr>
        <w:t xml:space="preserve">Ngày soạn: </w:t>
      </w:r>
      <w:r w:rsidR="00292DCB">
        <w:rPr>
          <w:rFonts w:ascii="Times New Roman" w:hAnsi="Times New Roman"/>
          <w:b/>
          <w:lang w:val="nl-NL"/>
        </w:rPr>
        <w:t>04</w:t>
      </w:r>
      <w:r>
        <w:rPr>
          <w:rFonts w:ascii="Times New Roman" w:hAnsi="Times New Roman"/>
          <w:b/>
          <w:lang w:val="nl-NL"/>
        </w:rPr>
        <w:t>/12</w:t>
      </w:r>
      <w:r w:rsidRPr="00AB7CAD">
        <w:rPr>
          <w:rFonts w:ascii="Times New Roman" w:hAnsi="Times New Roman"/>
          <w:b/>
          <w:lang w:val="nl-NL"/>
        </w:rPr>
        <w:t>/2018</w:t>
      </w:r>
    </w:p>
    <w:p w:rsidR="0024643B" w:rsidRPr="00AB7CAD" w:rsidRDefault="0024643B" w:rsidP="0024643B">
      <w:pPr>
        <w:rPr>
          <w:rFonts w:ascii="Times New Roman" w:hAnsi="Times New Roman"/>
          <w:b/>
          <w:lang w:val="nl-NL"/>
        </w:rPr>
      </w:pPr>
      <w:r>
        <w:rPr>
          <w:rFonts w:ascii="Times New Roman" w:hAnsi="Times New Roman"/>
          <w:b/>
          <w:lang w:val="nl-NL"/>
        </w:rPr>
        <w:t xml:space="preserve">Tiết: </w:t>
      </w:r>
      <w:r w:rsidR="00292DCB">
        <w:rPr>
          <w:rFonts w:ascii="Times New Roman" w:hAnsi="Times New Roman"/>
          <w:b/>
          <w:lang w:val="nl-NL"/>
        </w:rPr>
        <w:t>31</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Ngày dạy : </w:t>
      </w:r>
      <w:r w:rsidR="00292DCB">
        <w:rPr>
          <w:rFonts w:ascii="Times New Roman" w:hAnsi="Times New Roman"/>
          <w:b/>
          <w:lang w:val="nl-NL"/>
        </w:rPr>
        <w:t>06</w:t>
      </w:r>
      <w:r>
        <w:rPr>
          <w:rFonts w:ascii="Times New Roman" w:hAnsi="Times New Roman"/>
          <w:b/>
          <w:lang w:val="nl-NL"/>
        </w:rPr>
        <w:t>/12</w:t>
      </w:r>
      <w:r w:rsidRPr="00AB7CAD">
        <w:rPr>
          <w:rFonts w:ascii="Times New Roman" w:hAnsi="Times New Roman"/>
          <w:b/>
          <w:lang w:val="nl-NL"/>
        </w:rPr>
        <w:t>/2018</w:t>
      </w:r>
    </w:p>
    <w:p w:rsidR="00292DCB" w:rsidRDefault="00292DCB" w:rsidP="00CA009D">
      <w:pPr>
        <w:jc w:val="center"/>
        <w:rPr>
          <w:rFonts w:ascii="Times New Roman" w:hAnsi="Times New Roman"/>
          <w:b/>
          <w:bCs/>
          <w:color w:val="000000"/>
          <w:lang w:val="nl-NL"/>
        </w:rPr>
      </w:pPr>
    </w:p>
    <w:p w:rsidR="002236C6" w:rsidRPr="00292DCB" w:rsidRDefault="002236C6" w:rsidP="00CA009D">
      <w:pPr>
        <w:jc w:val="center"/>
        <w:rPr>
          <w:rFonts w:ascii="Times New Roman" w:hAnsi="Times New Roman"/>
          <w:b/>
          <w:bCs/>
          <w:color w:val="000000"/>
          <w:sz w:val="28"/>
          <w:szCs w:val="28"/>
          <w:u w:val="single"/>
          <w:lang w:val="nl-NL"/>
        </w:rPr>
      </w:pPr>
      <w:r w:rsidRPr="00292DCB">
        <w:rPr>
          <w:rFonts w:ascii="Times New Roman" w:hAnsi="Times New Roman"/>
          <w:b/>
          <w:bCs/>
          <w:color w:val="000000"/>
          <w:sz w:val="28"/>
          <w:szCs w:val="28"/>
          <w:lang w:val="nl-NL"/>
        </w:rPr>
        <w:t>Bài 30 : KINH TẾ CHÂU PHI</w:t>
      </w:r>
    </w:p>
    <w:p w:rsidR="00292DCB" w:rsidRDefault="00292DCB" w:rsidP="00292DCB">
      <w:pPr>
        <w:rPr>
          <w:rFonts w:ascii="Times New Roman" w:hAnsi="Times New Roman"/>
          <w:b/>
          <w:bCs/>
          <w:lang w:val="nl-NL"/>
        </w:rPr>
      </w:pPr>
    </w:p>
    <w:p w:rsidR="00292DCB" w:rsidRPr="00FB0541" w:rsidRDefault="00292DCB" w:rsidP="00292DCB">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2236C6" w:rsidRPr="00292DCB" w:rsidRDefault="00292DCB" w:rsidP="002236C6">
      <w:pPr>
        <w:rPr>
          <w:rFonts w:ascii="Times New Roman" w:hAnsi="Times New Roman"/>
          <w:b/>
          <w:bCs/>
          <w:iCs/>
          <w:lang w:val="nl-NL"/>
        </w:rPr>
      </w:pPr>
      <w:r w:rsidRPr="00053E34">
        <w:rPr>
          <w:rFonts w:ascii="Times New Roman" w:hAnsi="Times New Roman"/>
          <w:b/>
          <w:bCs/>
          <w:iCs/>
          <w:lang w:val="vi-VN"/>
        </w:rPr>
        <w:t xml:space="preserve">1. Kiến thức: </w:t>
      </w:r>
    </w:p>
    <w:p w:rsidR="002236C6" w:rsidRPr="002236C6" w:rsidRDefault="002236C6" w:rsidP="002236C6">
      <w:pPr>
        <w:rPr>
          <w:rFonts w:ascii="Times New Roman" w:hAnsi="Times New Roman"/>
          <w:iCs/>
        </w:rPr>
      </w:pPr>
      <w:r w:rsidRPr="002236C6">
        <w:rPr>
          <w:rFonts w:ascii="Times New Roman" w:hAnsi="Times New Roman"/>
          <w:iCs/>
        </w:rPr>
        <w:t>- Nắm vững đặc điểm nông nghiệp và công nhiệp, tình hình phát triển nông nghiệp và công nghiệp .</w:t>
      </w:r>
    </w:p>
    <w:p w:rsidR="002236C6" w:rsidRPr="002236C6" w:rsidRDefault="002236C6" w:rsidP="002236C6">
      <w:pPr>
        <w:rPr>
          <w:rFonts w:ascii="Times New Roman" w:hAnsi="Times New Roman"/>
          <w:iCs/>
        </w:rPr>
      </w:pPr>
      <w:r w:rsidRPr="002236C6">
        <w:rPr>
          <w:rFonts w:ascii="Times New Roman" w:hAnsi="Times New Roman"/>
          <w:iCs/>
        </w:rPr>
        <w:t>- Hiểu được các hoạt động  nông nghiệp và công nghiệp  với kĩ thuật lạc hậu  của châu Phi  đã có tác động xấu đến môi trường .</w:t>
      </w:r>
    </w:p>
    <w:p w:rsidR="002236C6" w:rsidRPr="00F23259" w:rsidRDefault="002236C6" w:rsidP="002236C6">
      <w:pPr>
        <w:rPr>
          <w:rFonts w:ascii="Times New Roman" w:hAnsi="Times New Roman"/>
          <w:b/>
          <w:bCs/>
          <w:iCs/>
        </w:rPr>
      </w:pPr>
      <w:r w:rsidRPr="00F23259">
        <w:rPr>
          <w:rFonts w:ascii="Times New Roman" w:hAnsi="Times New Roman"/>
          <w:b/>
          <w:bCs/>
          <w:iCs/>
        </w:rPr>
        <w:t>2. Kĩ năng :</w:t>
      </w:r>
    </w:p>
    <w:p w:rsidR="002236C6" w:rsidRPr="00F23259" w:rsidRDefault="002236C6" w:rsidP="002236C6">
      <w:pPr>
        <w:rPr>
          <w:rFonts w:ascii="Times New Roman" w:hAnsi="Times New Roman"/>
          <w:iCs/>
        </w:rPr>
      </w:pPr>
      <w:r w:rsidRPr="00F23259">
        <w:rPr>
          <w:rFonts w:ascii="Times New Roman" w:hAnsi="Times New Roman"/>
          <w:iCs/>
        </w:rPr>
        <w:t>- Đọc, phân tích lược đồ để hiểu rõ sự phân bố các ngành nông nghiệp và công nghiệp ở châu Phi .</w:t>
      </w:r>
    </w:p>
    <w:p w:rsidR="002236C6" w:rsidRPr="00F23259" w:rsidRDefault="002236C6" w:rsidP="002236C6">
      <w:pPr>
        <w:rPr>
          <w:rFonts w:ascii="Times New Roman" w:hAnsi="Times New Roman"/>
          <w:iCs/>
        </w:rPr>
      </w:pPr>
      <w:r w:rsidRPr="00F23259">
        <w:rPr>
          <w:rFonts w:ascii="Times New Roman" w:hAnsi="Times New Roman"/>
          <w:iCs/>
        </w:rPr>
        <w:t>- Phân tích mối quan hệ  giữa hoạt động kinh tế  của con người với môi trường  ở châu Phi .</w:t>
      </w:r>
    </w:p>
    <w:p w:rsidR="002236C6" w:rsidRPr="00F23259" w:rsidRDefault="002236C6" w:rsidP="002236C6">
      <w:pPr>
        <w:rPr>
          <w:rFonts w:ascii="Times New Roman" w:hAnsi="Times New Roman"/>
          <w:b/>
          <w:bCs/>
          <w:iCs/>
          <w:lang w:val="sv-SE"/>
        </w:rPr>
      </w:pPr>
      <w:r w:rsidRPr="00F23259">
        <w:rPr>
          <w:rFonts w:ascii="Times New Roman" w:hAnsi="Times New Roman"/>
          <w:b/>
          <w:bCs/>
          <w:iCs/>
          <w:lang w:val="sv-SE"/>
        </w:rPr>
        <w:t>3. Thái độ :</w:t>
      </w:r>
    </w:p>
    <w:p w:rsidR="002236C6" w:rsidRPr="00292DCB" w:rsidRDefault="002236C6" w:rsidP="002236C6">
      <w:pPr>
        <w:rPr>
          <w:rFonts w:ascii="Times New Roman" w:hAnsi="Times New Roman"/>
          <w:iCs/>
          <w:lang w:val="sv-SE"/>
        </w:rPr>
      </w:pPr>
      <w:r w:rsidRPr="00292DCB">
        <w:rPr>
          <w:rFonts w:ascii="Times New Roman" w:hAnsi="Times New Roman"/>
          <w:iCs/>
          <w:lang w:val="sv-SE"/>
        </w:rPr>
        <w:t>- Không đồng tình với hành vi gây ảnh hưởng đến môi trường .</w:t>
      </w:r>
    </w:p>
    <w:p w:rsidR="00783935" w:rsidRPr="00292DCB" w:rsidRDefault="00783935" w:rsidP="00783935">
      <w:pPr>
        <w:tabs>
          <w:tab w:val="left" w:pos="720"/>
          <w:tab w:val="left" w:pos="1440"/>
          <w:tab w:val="left" w:pos="2160"/>
        </w:tabs>
        <w:rPr>
          <w:rFonts w:ascii="Times New Roman" w:hAnsi="Times New Roman"/>
          <w:b/>
          <w:lang w:val="vi-VN"/>
        </w:rPr>
      </w:pPr>
      <w:r w:rsidRPr="00292DCB">
        <w:rPr>
          <w:rFonts w:ascii="Times New Roman" w:hAnsi="Times New Roman"/>
          <w:b/>
          <w:lang w:val="vi-VN"/>
        </w:rPr>
        <w:t>4. Định hướng năng lực được hình thành:</w:t>
      </w:r>
    </w:p>
    <w:p w:rsidR="00FA5CBB" w:rsidRPr="00292DCB" w:rsidRDefault="00FA5CBB" w:rsidP="00FA5CBB">
      <w:pPr>
        <w:pStyle w:val="BodyText"/>
        <w:rPr>
          <w:rFonts w:ascii="Times New Roman" w:hAnsi="Times New Roman"/>
          <w:lang w:val="sv-SE"/>
        </w:rPr>
      </w:pPr>
      <w:r w:rsidRPr="00292DCB">
        <w:rPr>
          <w:rFonts w:ascii="Times New Roman" w:hAnsi="Times New Roman"/>
          <w:lang w:val="sv-SE"/>
        </w:rPr>
        <w:t>- Nă</w:t>
      </w:r>
      <w:r w:rsidRPr="00292DCB">
        <w:rPr>
          <w:rFonts w:ascii="Times New Roman" w:hAnsi="Times New Roman" w:cs="VNI-Times"/>
          <w:lang w:val="sv-SE"/>
        </w:rPr>
        <w:t>ng l</w:t>
      </w:r>
      <w:r w:rsidRPr="00292DCB">
        <w:rPr>
          <w:rFonts w:ascii="Times New Roman" w:hAnsi="Times New Roman"/>
          <w:lang w:val="sv-SE"/>
        </w:rPr>
        <w:t>ự</w:t>
      </w:r>
      <w:r w:rsidRPr="00292DCB">
        <w:rPr>
          <w:rFonts w:ascii="Times New Roman" w:hAnsi="Times New Roman" w:cs="VNI-Times"/>
          <w:lang w:val="sv-SE"/>
        </w:rPr>
        <w:t xml:space="preserve">c chung: </w:t>
      </w:r>
      <w:r w:rsidRPr="00292DCB">
        <w:rPr>
          <w:rFonts w:ascii="Times New Roman" w:hAnsi="Times New Roman"/>
          <w:lang w:val="sv-SE"/>
        </w:rPr>
        <w:t>Tự</w:t>
      </w:r>
      <w:r w:rsidRPr="00292DCB">
        <w:rPr>
          <w:rFonts w:ascii="Times New Roman" w:hAnsi="Times New Roman" w:cs="VNI-Times"/>
          <w:lang w:val="sv-SE"/>
        </w:rPr>
        <w:t xml:space="preserve"> h</w:t>
      </w:r>
      <w:r w:rsidRPr="00292DCB">
        <w:rPr>
          <w:rFonts w:ascii="Times New Roman" w:hAnsi="Times New Roman"/>
          <w:lang w:val="sv-SE"/>
        </w:rPr>
        <w:t>ọ</w:t>
      </w:r>
      <w:r w:rsidRPr="00292DCB">
        <w:rPr>
          <w:rFonts w:ascii="Times New Roman" w:hAnsi="Times New Roman" w:cs="VNI-Times"/>
          <w:lang w:val="sv-SE"/>
        </w:rPr>
        <w:t>c, gi</w:t>
      </w:r>
      <w:r w:rsidRPr="00292DCB">
        <w:rPr>
          <w:rFonts w:ascii="Times New Roman" w:hAnsi="Times New Roman"/>
          <w:lang w:val="sv-SE"/>
        </w:rPr>
        <w:t>ả</w:t>
      </w:r>
      <w:r w:rsidRPr="00292DCB">
        <w:rPr>
          <w:rFonts w:ascii="Times New Roman" w:hAnsi="Times New Roman" w:cs="VNI-Times"/>
          <w:lang w:val="sv-SE"/>
        </w:rPr>
        <w:t xml:space="preserve">i </w:t>
      </w:r>
      <w:r w:rsidRPr="00292DCB">
        <w:rPr>
          <w:rFonts w:ascii="Times New Roman" w:hAnsi="Times New Roman"/>
          <w:lang w:val="sv-SE"/>
        </w:rPr>
        <w:t>quyế</w:t>
      </w:r>
      <w:r w:rsidRPr="00292DCB">
        <w:rPr>
          <w:rFonts w:ascii="Times New Roman" w:hAnsi="Times New Roman" w:cs="VNI-Times"/>
          <w:lang w:val="sv-SE"/>
        </w:rPr>
        <w:t xml:space="preserve">t </w:t>
      </w:r>
      <w:r w:rsidRPr="00292DCB">
        <w:rPr>
          <w:rFonts w:ascii="Times New Roman" w:hAnsi="Times New Roman"/>
          <w:lang w:val="sv-SE"/>
        </w:rPr>
        <w:t>vấ</w:t>
      </w:r>
      <w:r w:rsidRPr="00292DCB">
        <w:rPr>
          <w:rFonts w:ascii="Times New Roman" w:hAnsi="Times New Roman" w:cs="VNI-Times"/>
          <w:lang w:val="sv-SE"/>
        </w:rPr>
        <w:t xml:space="preserve">n </w:t>
      </w:r>
      <w:r w:rsidRPr="00292DCB">
        <w:rPr>
          <w:rFonts w:ascii="Times New Roman" w:hAnsi="Times New Roman"/>
          <w:lang w:val="sv-SE"/>
        </w:rPr>
        <w:t>đề</w:t>
      </w:r>
      <w:r w:rsidRPr="00292DCB">
        <w:rPr>
          <w:rFonts w:ascii="Times New Roman" w:hAnsi="Times New Roman" w:cs="VNI-Times"/>
          <w:lang w:val="sv-SE"/>
        </w:rPr>
        <w:t>,</w:t>
      </w:r>
      <w:r w:rsidRPr="00292DCB">
        <w:rPr>
          <w:rFonts w:ascii="Times New Roman" w:hAnsi="Times New Roman"/>
          <w:lang w:val="sv-SE"/>
        </w:rPr>
        <w:t xml:space="preserve"> tính toán, hợ</w:t>
      </w:r>
      <w:r w:rsidRPr="00292DCB">
        <w:rPr>
          <w:rFonts w:ascii="Times New Roman" w:hAnsi="Times New Roman" w:cs="VNI-Times"/>
          <w:lang w:val="sv-SE"/>
        </w:rPr>
        <w:t>p tác</w:t>
      </w:r>
      <w:r w:rsidRPr="00292DCB">
        <w:rPr>
          <w:rFonts w:ascii="Times New Roman" w:hAnsi="Times New Roman"/>
          <w:lang w:val="sv-SE"/>
        </w:rPr>
        <w:t>, tư</w:t>
      </w:r>
      <w:r w:rsidRPr="00292DCB">
        <w:rPr>
          <w:rFonts w:ascii="Times New Roman" w:hAnsi="Times New Roman" w:cs="VNI-Times"/>
          <w:lang w:val="sv-SE"/>
        </w:rPr>
        <w:t xml:space="preserve"> duy</w:t>
      </w:r>
      <w:r w:rsidRPr="00292DCB">
        <w:rPr>
          <w:rFonts w:ascii="Times New Roman" w:hAnsi="Times New Roman"/>
          <w:lang w:val="sv-SE"/>
        </w:rPr>
        <w:t>, nă</w:t>
      </w:r>
      <w:r w:rsidRPr="00292DCB">
        <w:rPr>
          <w:rFonts w:ascii="Times New Roman" w:hAnsi="Times New Roman" w:cs="VNI-Times"/>
          <w:lang w:val="sv-SE"/>
        </w:rPr>
        <w:t>ng l</w:t>
      </w:r>
      <w:r w:rsidRPr="00292DCB">
        <w:rPr>
          <w:rFonts w:ascii="Times New Roman" w:hAnsi="Times New Roman"/>
          <w:lang w:val="sv-SE"/>
        </w:rPr>
        <w:t>ự</w:t>
      </w:r>
      <w:r w:rsidRPr="00292DCB">
        <w:rPr>
          <w:rFonts w:ascii="Times New Roman" w:hAnsi="Times New Roman" w:cs="VNI-Times"/>
          <w:lang w:val="sv-SE"/>
        </w:rPr>
        <w:t xml:space="preserve">c </w:t>
      </w:r>
      <w:r w:rsidRPr="00292DCB">
        <w:rPr>
          <w:rFonts w:ascii="Times New Roman" w:hAnsi="Times New Roman"/>
          <w:lang w:val="sv-SE"/>
        </w:rPr>
        <w:t>đọ</w:t>
      </w:r>
      <w:r w:rsidRPr="00292DCB">
        <w:rPr>
          <w:rFonts w:ascii="Times New Roman" w:hAnsi="Times New Roman" w:cs="VNI-Times"/>
          <w:lang w:val="sv-SE"/>
        </w:rPr>
        <w:t>c hi</w:t>
      </w:r>
      <w:r w:rsidRPr="00292DCB">
        <w:rPr>
          <w:rFonts w:ascii="Times New Roman" w:hAnsi="Times New Roman"/>
          <w:lang w:val="sv-SE"/>
        </w:rPr>
        <w:t>ể</w:t>
      </w:r>
      <w:r w:rsidRPr="00292DCB">
        <w:rPr>
          <w:rFonts w:ascii="Times New Roman" w:hAnsi="Times New Roman" w:cs="VNI-Times"/>
          <w:lang w:val="sv-SE"/>
        </w:rPr>
        <w:t>u v</w:t>
      </w:r>
      <w:r w:rsidRPr="00292DCB">
        <w:rPr>
          <w:rFonts w:ascii="Times New Roman" w:hAnsi="Times New Roman"/>
          <w:lang w:val="sv-SE"/>
        </w:rPr>
        <w:t>ă</w:t>
      </w:r>
      <w:r w:rsidRPr="00292DCB">
        <w:rPr>
          <w:rFonts w:ascii="Times New Roman" w:hAnsi="Times New Roman" w:cs="VNI-Times"/>
          <w:lang w:val="sv-SE"/>
        </w:rPr>
        <w:t>n b</w:t>
      </w:r>
      <w:r w:rsidRPr="00292DCB">
        <w:rPr>
          <w:rFonts w:ascii="Times New Roman" w:hAnsi="Times New Roman"/>
          <w:lang w:val="sv-SE"/>
        </w:rPr>
        <w:t>ả</w:t>
      </w:r>
      <w:r w:rsidRPr="00292DCB">
        <w:rPr>
          <w:rFonts w:ascii="Times New Roman" w:hAnsi="Times New Roman" w:cs="VNI-Times"/>
          <w:lang w:val="sv-SE"/>
        </w:rPr>
        <w:t>n</w:t>
      </w:r>
    </w:p>
    <w:p w:rsidR="00FA5CBB" w:rsidRPr="00292DCB" w:rsidRDefault="00FA5CBB" w:rsidP="00FA5CBB">
      <w:pPr>
        <w:pStyle w:val="BodyText"/>
        <w:rPr>
          <w:rFonts w:ascii="Times New Roman" w:hAnsi="Times New Roman"/>
          <w:lang w:val="sv-SE"/>
        </w:rPr>
      </w:pPr>
      <w:r w:rsidRPr="00292DCB">
        <w:rPr>
          <w:rFonts w:ascii="Times New Roman" w:hAnsi="Times New Roman"/>
          <w:lang w:val="sv-SE"/>
        </w:rPr>
        <w:t>- Nă</w:t>
      </w:r>
      <w:r w:rsidRPr="00292DCB">
        <w:rPr>
          <w:rFonts w:ascii="Times New Roman" w:hAnsi="Times New Roman" w:cs="VNI-Times"/>
          <w:lang w:val="sv-SE"/>
        </w:rPr>
        <w:t>ng l</w:t>
      </w:r>
      <w:r w:rsidRPr="00292DCB">
        <w:rPr>
          <w:rFonts w:ascii="Times New Roman" w:hAnsi="Times New Roman"/>
          <w:lang w:val="sv-SE"/>
        </w:rPr>
        <w:t>ự</w:t>
      </w:r>
      <w:r w:rsidRPr="00292DCB">
        <w:rPr>
          <w:rFonts w:ascii="Times New Roman" w:hAnsi="Times New Roman" w:cs="VNI-Times"/>
          <w:lang w:val="sv-SE"/>
        </w:rPr>
        <w:t>c chuyên bi</w:t>
      </w:r>
      <w:r w:rsidRPr="00292DCB">
        <w:rPr>
          <w:rFonts w:ascii="Times New Roman" w:hAnsi="Times New Roman"/>
          <w:lang w:val="sv-SE"/>
        </w:rPr>
        <w:t>ệ</w:t>
      </w:r>
      <w:r w:rsidRPr="00292DCB">
        <w:rPr>
          <w:rFonts w:ascii="Times New Roman" w:hAnsi="Times New Roman" w:cs="VNI-Times"/>
          <w:lang w:val="sv-SE"/>
        </w:rPr>
        <w:t>t:</w:t>
      </w:r>
      <w:r w:rsidRPr="00292DCB">
        <w:rPr>
          <w:rFonts w:ascii="Times New Roman" w:hAnsi="Times New Roman"/>
          <w:lang w:val="sv-SE"/>
        </w:rPr>
        <w:t xml:space="preserve"> Tư</w:t>
      </w:r>
      <w:r w:rsidRPr="00292DCB">
        <w:rPr>
          <w:rFonts w:ascii="Times New Roman" w:hAnsi="Times New Roman" w:cs="VNI-Times"/>
          <w:lang w:val="sv-SE"/>
        </w:rPr>
        <w:t xml:space="preserve"> duy t</w:t>
      </w:r>
      <w:r w:rsidRPr="00292DCB">
        <w:rPr>
          <w:rFonts w:ascii="Times New Roman" w:hAnsi="Times New Roman"/>
          <w:lang w:val="sv-SE"/>
        </w:rPr>
        <w:t>ổ</w:t>
      </w:r>
      <w:r w:rsidRPr="00292DCB">
        <w:rPr>
          <w:rFonts w:ascii="Times New Roman" w:hAnsi="Times New Roman" w:cs="VNI-Times"/>
          <w:lang w:val="sv-SE"/>
        </w:rPr>
        <w:t>ng h</w:t>
      </w:r>
      <w:r w:rsidRPr="00292DCB">
        <w:rPr>
          <w:rFonts w:ascii="Times New Roman" w:hAnsi="Times New Roman"/>
          <w:lang w:val="sv-SE"/>
        </w:rPr>
        <w:t>ợ</w:t>
      </w:r>
      <w:r w:rsidRPr="00292DCB">
        <w:rPr>
          <w:rFonts w:ascii="Times New Roman" w:hAnsi="Times New Roman" w:cs="VNI-Times"/>
          <w:lang w:val="sv-SE"/>
        </w:rPr>
        <w:t xml:space="preserve">p theo lãnh </w:t>
      </w:r>
      <w:r w:rsidRPr="00292DCB">
        <w:rPr>
          <w:rFonts w:ascii="Times New Roman" w:hAnsi="Times New Roman"/>
          <w:lang w:val="sv-SE"/>
        </w:rPr>
        <w:t>thổ, sử</w:t>
      </w:r>
      <w:r w:rsidRPr="00292DCB">
        <w:rPr>
          <w:rFonts w:ascii="Times New Roman" w:hAnsi="Times New Roman" w:cs="VNI-Times"/>
          <w:lang w:val="sv-SE"/>
        </w:rPr>
        <w:t xml:space="preserve"> d</w:t>
      </w:r>
      <w:r w:rsidRPr="00292DCB">
        <w:rPr>
          <w:rFonts w:ascii="Times New Roman" w:hAnsi="Times New Roman"/>
          <w:lang w:val="sv-SE"/>
        </w:rPr>
        <w:t>ụ</w:t>
      </w:r>
      <w:r w:rsidRPr="00292DCB">
        <w:rPr>
          <w:rFonts w:ascii="Times New Roman" w:hAnsi="Times New Roman" w:cs="VNI-Times"/>
          <w:lang w:val="sv-SE"/>
        </w:rPr>
        <w:t>ng b</w:t>
      </w:r>
      <w:r w:rsidRPr="00292DCB">
        <w:rPr>
          <w:rFonts w:ascii="Times New Roman" w:hAnsi="Times New Roman"/>
          <w:lang w:val="sv-SE"/>
        </w:rPr>
        <w:t>ả</w:t>
      </w:r>
      <w:r w:rsidRPr="00292DCB">
        <w:rPr>
          <w:rFonts w:ascii="Times New Roman" w:hAnsi="Times New Roman" w:cs="VNI-Times"/>
          <w:lang w:val="sv-SE"/>
        </w:rPr>
        <w:t xml:space="preserve">n </w:t>
      </w:r>
      <w:r w:rsidRPr="00292DCB">
        <w:rPr>
          <w:rFonts w:ascii="Times New Roman" w:hAnsi="Times New Roman"/>
          <w:lang w:val="sv-SE"/>
        </w:rPr>
        <w:t>đồ</w:t>
      </w:r>
      <w:r w:rsidRPr="00292DCB">
        <w:rPr>
          <w:rFonts w:ascii="Times New Roman" w:hAnsi="Times New Roman" w:cs="VNI-Times"/>
          <w:lang w:val="sv-SE"/>
        </w:rPr>
        <w:t>, s</w:t>
      </w:r>
      <w:r w:rsidRPr="00292DCB">
        <w:rPr>
          <w:rFonts w:ascii="Times New Roman" w:hAnsi="Times New Roman"/>
          <w:lang w:val="sv-SE"/>
        </w:rPr>
        <w:t>ử</w:t>
      </w:r>
      <w:r w:rsidRPr="00292DCB">
        <w:rPr>
          <w:rFonts w:ascii="Times New Roman" w:hAnsi="Times New Roman" w:cs="VNI-Times"/>
          <w:lang w:val="sv-SE"/>
        </w:rPr>
        <w:t xml:space="preserve"> d</w:t>
      </w:r>
      <w:r w:rsidRPr="00292DCB">
        <w:rPr>
          <w:rFonts w:ascii="Times New Roman" w:hAnsi="Times New Roman"/>
          <w:lang w:val="sv-SE"/>
        </w:rPr>
        <w:t>ụ</w:t>
      </w:r>
      <w:r w:rsidRPr="00292DCB">
        <w:rPr>
          <w:rFonts w:ascii="Times New Roman" w:hAnsi="Times New Roman" w:cs="VNI-Times"/>
          <w:lang w:val="sv-SE"/>
        </w:rPr>
        <w:t>ng s</w:t>
      </w:r>
      <w:r w:rsidRPr="00292DCB">
        <w:rPr>
          <w:rFonts w:ascii="Times New Roman" w:hAnsi="Times New Roman"/>
          <w:lang w:val="sv-SE"/>
        </w:rPr>
        <w:t>ố</w:t>
      </w:r>
      <w:r w:rsidRPr="00292DCB">
        <w:rPr>
          <w:rFonts w:ascii="Times New Roman" w:hAnsi="Times New Roman" w:cs="VNI-Times"/>
          <w:lang w:val="sv-SE"/>
        </w:rPr>
        <w:t xml:space="preserve"> li</w:t>
      </w:r>
      <w:r w:rsidRPr="00292DCB">
        <w:rPr>
          <w:rFonts w:ascii="Times New Roman" w:hAnsi="Times New Roman"/>
          <w:lang w:val="sv-SE"/>
        </w:rPr>
        <w:t>ệ</w:t>
      </w:r>
      <w:r w:rsidRPr="00292DCB">
        <w:rPr>
          <w:rFonts w:ascii="Times New Roman" w:hAnsi="Times New Roman" w:cs="VNI-Times"/>
          <w:lang w:val="sv-SE"/>
        </w:rPr>
        <w:t>u th</w:t>
      </w:r>
      <w:r w:rsidRPr="00292DCB">
        <w:rPr>
          <w:rFonts w:ascii="Times New Roman" w:hAnsi="Times New Roman"/>
          <w:lang w:val="sv-SE"/>
        </w:rPr>
        <w:t>ố</w:t>
      </w:r>
      <w:r w:rsidRPr="00292DCB">
        <w:rPr>
          <w:rFonts w:ascii="Times New Roman" w:hAnsi="Times New Roman" w:cs="VNI-Times"/>
          <w:lang w:val="sv-SE"/>
        </w:rPr>
        <w:t>ng kê, s</w:t>
      </w:r>
      <w:r w:rsidRPr="00292DCB">
        <w:rPr>
          <w:rFonts w:ascii="Times New Roman" w:hAnsi="Times New Roman"/>
          <w:lang w:val="sv-SE"/>
        </w:rPr>
        <w:t>ử</w:t>
      </w:r>
      <w:r w:rsidRPr="00292DCB">
        <w:rPr>
          <w:rFonts w:ascii="Times New Roman" w:hAnsi="Times New Roman" w:cs="VNI-Times"/>
          <w:lang w:val="sv-SE"/>
        </w:rPr>
        <w:t xml:space="preserve"> d</w:t>
      </w:r>
      <w:r w:rsidRPr="00292DCB">
        <w:rPr>
          <w:rFonts w:ascii="Times New Roman" w:hAnsi="Times New Roman"/>
          <w:lang w:val="sv-SE"/>
        </w:rPr>
        <w:t>ụ</w:t>
      </w:r>
      <w:r w:rsidRPr="00292DCB">
        <w:rPr>
          <w:rFonts w:ascii="Times New Roman" w:hAnsi="Times New Roman" w:cs="VNI-Times"/>
          <w:lang w:val="sv-SE"/>
        </w:rPr>
        <w:t>ng hình v</w:t>
      </w:r>
      <w:r w:rsidRPr="00292DCB">
        <w:rPr>
          <w:rFonts w:ascii="Times New Roman" w:hAnsi="Times New Roman"/>
          <w:lang w:val="sv-SE"/>
        </w:rPr>
        <w:t>ẽ</w:t>
      </w:r>
    </w:p>
    <w:p w:rsidR="0031526E" w:rsidRPr="00292DCB" w:rsidRDefault="0031526E" w:rsidP="0031526E">
      <w:pPr>
        <w:jc w:val="both"/>
        <w:rPr>
          <w:rFonts w:ascii="Times New Roman" w:hAnsi="Times New Roman"/>
          <w:b/>
          <w:bCs/>
          <w:lang w:val="nl-NL"/>
        </w:rPr>
      </w:pPr>
      <w:r w:rsidRPr="00292DCB">
        <w:rPr>
          <w:rFonts w:ascii="Times New Roman" w:hAnsi="Times New Roman"/>
          <w:b/>
          <w:bCs/>
          <w:lang w:val="nl-NL"/>
        </w:rPr>
        <w:t>II. CHUẨN BỊ CỦA GV&amp; HS:</w:t>
      </w:r>
    </w:p>
    <w:p w:rsidR="00292DCB" w:rsidRPr="00874F8B" w:rsidRDefault="00292DCB" w:rsidP="00292DCB">
      <w:pPr>
        <w:rPr>
          <w:rFonts w:ascii="Times New Roman" w:hAnsi="Times New Roman"/>
          <w:b/>
          <w:bCs/>
          <w:iCs/>
          <w:lang w:val="vi-VN"/>
        </w:rPr>
      </w:pPr>
      <w:r w:rsidRPr="00874F8B">
        <w:rPr>
          <w:rFonts w:ascii="Times New Roman" w:hAnsi="Times New Roman"/>
          <w:b/>
          <w:bCs/>
          <w:iCs/>
          <w:lang w:val="vi-VN"/>
        </w:rPr>
        <w:t>1. Giáo viên</w:t>
      </w:r>
    </w:p>
    <w:p w:rsidR="002236C6" w:rsidRPr="00292DCB" w:rsidRDefault="002236C6" w:rsidP="002236C6">
      <w:pPr>
        <w:rPr>
          <w:rFonts w:ascii="Times New Roman" w:hAnsi="Times New Roman"/>
          <w:iCs/>
          <w:lang w:val="sv-SE"/>
        </w:rPr>
      </w:pPr>
      <w:r w:rsidRPr="00292DCB">
        <w:rPr>
          <w:rFonts w:ascii="Times New Roman" w:hAnsi="Times New Roman"/>
          <w:iCs/>
          <w:lang w:val="sv-SE"/>
        </w:rPr>
        <w:t>- Bản đồ ( lược đồ ) nông và công nghiệp châu phi .</w:t>
      </w:r>
    </w:p>
    <w:p w:rsidR="002236C6" w:rsidRPr="00292DCB" w:rsidRDefault="002236C6" w:rsidP="002236C6">
      <w:pPr>
        <w:rPr>
          <w:rFonts w:ascii="Times New Roman" w:hAnsi="Times New Roman"/>
          <w:iCs/>
          <w:lang w:val="sv-SE"/>
        </w:rPr>
      </w:pPr>
      <w:r w:rsidRPr="00292DCB">
        <w:rPr>
          <w:rFonts w:ascii="Times New Roman" w:hAnsi="Times New Roman"/>
          <w:iCs/>
          <w:lang w:val="sv-SE"/>
        </w:rPr>
        <w:t>- Một số hình ảnh về trồng trọt, chăn nuôi ; về các ngành công nghiệp châu Phi .</w:t>
      </w:r>
    </w:p>
    <w:p w:rsidR="002236C6" w:rsidRPr="00F23259" w:rsidRDefault="002236C6" w:rsidP="002236C6">
      <w:pPr>
        <w:rPr>
          <w:rFonts w:ascii="Times New Roman" w:hAnsi="Times New Roman"/>
          <w:b/>
          <w:bCs/>
          <w:iCs/>
          <w:lang w:val="sv-SE"/>
        </w:rPr>
      </w:pPr>
      <w:r w:rsidRPr="00F23259">
        <w:rPr>
          <w:rFonts w:ascii="Times New Roman" w:hAnsi="Times New Roman"/>
          <w:b/>
          <w:bCs/>
          <w:iCs/>
          <w:lang w:val="sv-SE"/>
        </w:rPr>
        <w:t>2. Học sinh :</w:t>
      </w:r>
    </w:p>
    <w:p w:rsidR="002236C6" w:rsidRPr="00F23259" w:rsidRDefault="002236C6" w:rsidP="002236C6">
      <w:pPr>
        <w:rPr>
          <w:rFonts w:ascii="Times New Roman" w:hAnsi="Times New Roman"/>
          <w:iCs/>
          <w:lang w:val="sv-SE"/>
        </w:rPr>
      </w:pPr>
      <w:r w:rsidRPr="00292DCB">
        <w:rPr>
          <w:rFonts w:ascii="Times New Roman" w:hAnsi="Times New Roman"/>
          <w:bCs/>
          <w:iCs/>
          <w:lang w:val="sv-SE"/>
        </w:rPr>
        <w:t>- Sách giáo khoa</w:t>
      </w:r>
      <w:r w:rsidR="00F23259">
        <w:rPr>
          <w:rFonts w:ascii="Times New Roman" w:hAnsi="Times New Roman"/>
          <w:iCs/>
          <w:lang w:val="sv-SE"/>
        </w:rPr>
        <w:t xml:space="preserve">, </w:t>
      </w:r>
      <w:r w:rsidR="00F23259" w:rsidRPr="00F23259">
        <w:rPr>
          <w:rFonts w:ascii="Times New Roman" w:eastAsia=".VnTime" w:hAnsi="Times New Roman"/>
          <w:bCs/>
          <w:szCs w:val="28"/>
          <w:lang w:val="sv-SE"/>
        </w:rPr>
        <w:t>vở, sgk, tranh ảnh hoạt động kinh tế các nước Châu Phi</w:t>
      </w:r>
    </w:p>
    <w:p w:rsidR="0031526E" w:rsidRPr="00292DCB" w:rsidRDefault="0031526E" w:rsidP="0031526E">
      <w:pPr>
        <w:rPr>
          <w:rFonts w:ascii="Times New Roman" w:hAnsi="Times New Roman"/>
          <w:b/>
          <w:lang w:val="nl-NL"/>
        </w:rPr>
      </w:pPr>
      <w:r w:rsidRPr="00292DCB">
        <w:rPr>
          <w:rFonts w:ascii="Times New Roman" w:hAnsi="Times New Roman"/>
          <w:b/>
          <w:lang w:val="nl-NL"/>
        </w:rPr>
        <w:t>III. TỔ CHỨC CÁC HOẠT ĐỘNG HỌC TẬP</w:t>
      </w:r>
    </w:p>
    <w:p w:rsidR="0031526E" w:rsidRPr="00292DCB" w:rsidRDefault="0031526E" w:rsidP="0031526E">
      <w:pPr>
        <w:ind w:right="-79"/>
        <w:rPr>
          <w:rFonts w:ascii="Times New Roman" w:hAnsi="Times New Roman"/>
          <w:b/>
          <w:bCs/>
          <w:lang w:val="nl-NL"/>
        </w:rPr>
      </w:pPr>
      <w:r w:rsidRPr="00292DCB">
        <w:rPr>
          <w:rFonts w:ascii="Times New Roman" w:hAnsi="Times New Roman"/>
          <w:b/>
          <w:bCs/>
          <w:lang w:val="nl-NL"/>
        </w:rPr>
        <w:t>1. Hoạt động khởi động:</w:t>
      </w:r>
    </w:p>
    <w:p w:rsidR="002236C6" w:rsidRPr="00292DCB" w:rsidRDefault="0031526E" w:rsidP="0031526E">
      <w:pPr>
        <w:rPr>
          <w:rFonts w:ascii="Times New Roman" w:hAnsi="Times New Roman"/>
          <w:iCs/>
          <w:lang w:val="sv-SE"/>
        </w:rPr>
      </w:pPr>
      <w:r w:rsidRPr="00292DCB">
        <w:rPr>
          <w:rFonts w:ascii="Times New Roman" w:eastAsia="Calibri" w:hAnsi="Times New Roman"/>
          <w:lang w:val="nl-NL"/>
        </w:rPr>
        <w:t xml:space="preserve">- GV giao nhiệm vụ cho HS: </w:t>
      </w:r>
      <w:r w:rsidR="002236C6" w:rsidRPr="00292DCB">
        <w:rPr>
          <w:rFonts w:ascii="Times New Roman" w:hAnsi="Times New Roman"/>
          <w:iCs/>
          <w:lang w:val="sv-SE"/>
        </w:rPr>
        <w:t>Nêu và giải thích sự phân bố dân cư ở châu Phi ?</w:t>
      </w:r>
    </w:p>
    <w:p w:rsidR="002236C6" w:rsidRPr="00292DCB" w:rsidRDefault="002236C6" w:rsidP="002236C6">
      <w:pPr>
        <w:rPr>
          <w:rFonts w:ascii="Times New Roman" w:hAnsi="Times New Roman"/>
          <w:iCs/>
          <w:lang w:val="sv-SE"/>
        </w:rPr>
      </w:pPr>
      <w:r w:rsidRPr="00292DCB">
        <w:rPr>
          <w:rFonts w:ascii="Times New Roman" w:hAnsi="Times New Roman"/>
          <w:iCs/>
          <w:lang w:val="sv-SE"/>
        </w:rPr>
        <w:t>- Nguyên nhân kìm hãm sự phát triển kinh tế – xã hội của châu Phi ?</w:t>
      </w:r>
    </w:p>
    <w:p w:rsidR="00CA2DC3" w:rsidRPr="00292DCB" w:rsidRDefault="00CA2DC3" w:rsidP="00CA2DC3">
      <w:pPr>
        <w:jc w:val="both"/>
        <w:rPr>
          <w:rFonts w:ascii="Times New Roman" w:hAnsi="Times New Roman"/>
          <w:iCs/>
          <w:lang w:val="nl-NL"/>
        </w:rPr>
      </w:pPr>
      <w:r w:rsidRPr="00292DCB">
        <w:rPr>
          <w:rFonts w:ascii="Times New Roman" w:hAnsi="Times New Roman"/>
          <w:iCs/>
          <w:lang w:val="nl-NL"/>
        </w:rPr>
        <w:t>- Học sinh trình bày hiểu biết của mình, học sinh khác nhận xét, bổ sung. - GV chốt kiến thức</w:t>
      </w:r>
    </w:p>
    <w:p w:rsidR="002236C6" w:rsidRPr="00292DCB" w:rsidRDefault="00CA2DC3" w:rsidP="00CA2DC3">
      <w:pPr>
        <w:rPr>
          <w:rFonts w:ascii="Times New Roman" w:hAnsi="Times New Roman"/>
          <w:iCs/>
          <w:lang w:val="sv-SE"/>
        </w:rPr>
      </w:pPr>
      <w:r w:rsidRPr="00292DCB">
        <w:rPr>
          <w:rFonts w:ascii="Times New Roman" w:hAnsi="Times New Roman"/>
          <w:bCs/>
          <w:iCs/>
          <w:lang w:val="sv-SE"/>
        </w:rPr>
        <w:t>- GV vào</w:t>
      </w:r>
      <w:r w:rsidRPr="00292DCB">
        <w:rPr>
          <w:rFonts w:ascii="Times New Roman" w:hAnsi="Times New Roman"/>
          <w:bCs/>
          <w:lang w:val="nl-NL"/>
        </w:rPr>
        <w:t xml:space="preserve"> bài mới:</w:t>
      </w:r>
      <w:r w:rsidRPr="00292DCB">
        <w:rPr>
          <w:rFonts w:ascii="Times New Roman" w:hAnsi="Times New Roman"/>
          <w:iCs/>
          <w:lang w:val="sv-SE"/>
        </w:rPr>
        <w:t xml:space="preserve"> </w:t>
      </w:r>
      <w:r w:rsidR="002236C6" w:rsidRPr="00292DCB">
        <w:rPr>
          <w:rFonts w:ascii="Times New Roman" w:hAnsi="Times New Roman"/>
          <w:iCs/>
          <w:lang w:val="sv-SE"/>
        </w:rPr>
        <w:t>- Châu Phi có nguồn khoáng sản phong phú và giàu có, có nguồn lao động dồi dào nhưng nền kinh tế trong tình trạng thấp kém, lạc hậu nhất thế giới . Sự lạc hậu  và thấp kém đó được biểu hiện như  thế nào ?</w:t>
      </w:r>
    </w:p>
    <w:p w:rsidR="0031526E" w:rsidRPr="0031526E" w:rsidRDefault="0031526E" w:rsidP="002236C6">
      <w:pPr>
        <w:rPr>
          <w:rFonts w:ascii="Times New Roman" w:hAnsi="Times New Roman"/>
          <w:b/>
          <w:bCs/>
          <w:i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500"/>
      </w:tblGrid>
      <w:tr w:rsidR="00E30422" w:rsidRPr="002236C6">
        <w:tc>
          <w:tcPr>
            <w:tcW w:w="5580" w:type="dxa"/>
            <w:tcBorders>
              <w:top w:val="single" w:sz="4" w:space="0" w:color="auto"/>
              <w:left w:val="single" w:sz="4" w:space="0" w:color="auto"/>
              <w:bottom w:val="single" w:sz="4" w:space="0" w:color="auto"/>
              <w:right w:val="single" w:sz="4" w:space="0" w:color="auto"/>
            </w:tcBorders>
          </w:tcPr>
          <w:p w:rsidR="00E30422" w:rsidRPr="005944C7" w:rsidRDefault="00E30422" w:rsidP="00B702CD">
            <w:pPr>
              <w:jc w:val="center"/>
              <w:rPr>
                <w:rFonts w:ascii="Times New Roman" w:hAnsi="Times New Roman"/>
                <w:b/>
                <w:bCs/>
                <w:lang w:val="nl-NL"/>
              </w:rPr>
            </w:pPr>
            <w:r w:rsidRPr="005944C7">
              <w:rPr>
                <w:rFonts w:ascii="Times New Roman" w:hAnsi="Times New Roman"/>
                <w:b/>
                <w:bCs/>
                <w:lang w:val="nl-NL"/>
              </w:rPr>
              <w:t>HOẠT ĐỘNG CỦA GV VÀ HS</w:t>
            </w:r>
          </w:p>
        </w:tc>
        <w:tc>
          <w:tcPr>
            <w:tcW w:w="4500" w:type="dxa"/>
            <w:tcBorders>
              <w:top w:val="single" w:sz="4" w:space="0" w:color="auto"/>
              <w:left w:val="single" w:sz="4" w:space="0" w:color="auto"/>
              <w:bottom w:val="single" w:sz="4" w:space="0" w:color="auto"/>
              <w:right w:val="single" w:sz="4" w:space="0" w:color="auto"/>
            </w:tcBorders>
          </w:tcPr>
          <w:p w:rsidR="00E30422" w:rsidRPr="005944C7" w:rsidRDefault="00E30422" w:rsidP="00B702CD">
            <w:pPr>
              <w:jc w:val="center"/>
              <w:rPr>
                <w:rFonts w:ascii="Times New Roman" w:hAnsi="Times New Roman"/>
                <w:b/>
                <w:bCs/>
                <w:lang w:val="nl-NL"/>
              </w:rPr>
            </w:pPr>
            <w:r w:rsidRPr="005944C7">
              <w:rPr>
                <w:rFonts w:ascii="Times New Roman" w:hAnsi="Times New Roman"/>
                <w:b/>
                <w:bCs/>
                <w:lang w:val="nl-NL"/>
              </w:rPr>
              <w:t>NỘI DUNG CẦN ĐẠT</w:t>
            </w:r>
          </w:p>
        </w:tc>
      </w:tr>
      <w:tr w:rsidR="002236C6" w:rsidRPr="002236C6">
        <w:tc>
          <w:tcPr>
            <w:tcW w:w="5580" w:type="dxa"/>
            <w:tcBorders>
              <w:top w:val="single" w:sz="4" w:space="0" w:color="auto"/>
              <w:left w:val="single" w:sz="4" w:space="0" w:color="auto"/>
              <w:bottom w:val="single" w:sz="4" w:space="0" w:color="auto"/>
              <w:right w:val="single" w:sz="4" w:space="0" w:color="auto"/>
            </w:tcBorders>
          </w:tcPr>
          <w:p w:rsidR="002236C6" w:rsidRPr="002236C6" w:rsidRDefault="002236C6" w:rsidP="00670B75">
            <w:pPr>
              <w:jc w:val="both"/>
              <w:rPr>
                <w:rFonts w:ascii="Times New Roman" w:hAnsi="Times New Roman"/>
                <w:iCs/>
              </w:rPr>
            </w:pPr>
            <w:r w:rsidRPr="002236C6">
              <w:rPr>
                <w:rFonts w:ascii="Times New Roman" w:hAnsi="Times New Roman"/>
                <w:b/>
                <w:bCs/>
                <w:iCs/>
              </w:rPr>
              <w:t xml:space="preserve">+ Hoạt động 1 : Nông nghiệp ( </w:t>
            </w:r>
            <w:r w:rsidR="00FB76F0">
              <w:rPr>
                <w:rFonts w:ascii="Times New Roman" w:hAnsi="Times New Roman"/>
                <w:iCs/>
              </w:rPr>
              <w:t>Nhóm, cá nhân</w:t>
            </w:r>
            <w:r w:rsidRPr="002236C6">
              <w:rPr>
                <w:rFonts w:ascii="Times New Roman" w:hAnsi="Times New Roman"/>
                <w:b/>
                <w:bCs/>
                <w:iCs/>
              </w:rPr>
              <w:t xml:space="preserve"> )</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xml:space="preserve">- Treo bản đồ kinh tế chung Châu Phi, hướng dẫn học sinh quan sát H30.1. </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xml:space="preserve">? Dựa vào H30.1 và kênh chữ SGK em hãy cho biết trồng trọt gồm những cây trồng nào là chủ yếu? </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Trong các ngành đó có 2 ngành chiếm tỉ trọng cao hơn và có vai trò rất quan trọng, theo em đó là hai ngành nào?</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lastRenderedPageBreak/>
              <w:t>- HS trình bày, 1-2 hs nhận xét</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GV nhận xét, chuẩn kiến thức</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xml:space="preserve">? Xác định trên bản đồ sự phân bố cây công nghiệp chính ở Châu Phi? </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- 1 hs xác định trên lược đồ</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Dựa vào hình 30.1SGK em hãy cho biết loại cây công nghiệp nào là quan trọng nhất?</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Hình thức đốt rừng làm rẫy, phá rừng ảnh hưởng như thế nào đến môi trường và tài nguyên?</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Hs trình bày, 1-2 hs nhận xét.</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GV nhận xét ,chuẩn kiến thức</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Dựa vào SGK, em hãy cho biết ngành chăn nuôi có đặc điểm gì?</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Hình thức chăn nuôi nào là phổ biến?</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xml:space="preserve">? Kể tên các vật nuôi? </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Hs trình bày, 1-2 hs nhận xét.</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GV nhận xét ,chuẩn kiến thức</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Những nước nào có ngành chăn nuôi chiếm tỷ trọng khá cao trong nông nghiêp?</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Vì sao sản xuất nông nghiệp còn kém phát triển? Phương thức sản xuất lạc hậu ảnh hưởng gì đến môi trường?</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Hs trình bày, 1-2 hs nhận xét</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Gv nhận xét và kết luận, chuyển mục</w:t>
            </w:r>
          </w:p>
          <w:p w:rsidR="00670B75" w:rsidRDefault="00670B75" w:rsidP="00670B75">
            <w:pPr>
              <w:jc w:val="both"/>
              <w:rPr>
                <w:rFonts w:ascii="Times New Roman" w:hAnsi="Times New Roman"/>
                <w:b/>
                <w:bCs/>
                <w:iCs/>
                <w:lang w:val="pl-PL"/>
              </w:rPr>
            </w:pPr>
          </w:p>
          <w:p w:rsidR="00670B75" w:rsidRPr="00670B75" w:rsidRDefault="00670B75" w:rsidP="00670B75">
            <w:pPr>
              <w:jc w:val="both"/>
              <w:rPr>
                <w:rFonts w:ascii="Times New Roman" w:eastAsia=".VnTime" w:hAnsi="Times New Roman"/>
                <w:szCs w:val="28"/>
                <w:lang w:val="pl-PL"/>
              </w:rPr>
            </w:pPr>
            <w:r w:rsidRPr="00670B75">
              <w:rPr>
                <w:rFonts w:ascii="Times New Roman" w:hAnsi="Times New Roman"/>
                <w:b/>
                <w:bCs/>
                <w:iCs/>
                <w:lang w:val="pl-PL"/>
              </w:rPr>
              <w:t xml:space="preserve">+ Hoạt động 2 : Công nghiệp ( </w:t>
            </w:r>
            <w:r>
              <w:rPr>
                <w:rFonts w:ascii="Times New Roman" w:hAnsi="Times New Roman"/>
                <w:iCs/>
                <w:lang w:val="pl-PL"/>
              </w:rPr>
              <w:t>cặp</w:t>
            </w:r>
            <w:r w:rsidRPr="00670B75">
              <w:rPr>
                <w:rFonts w:ascii="Times New Roman" w:hAnsi="Times New Roman"/>
                <w:iCs/>
                <w:lang w:val="pl-PL"/>
              </w:rPr>
              <w:t xml:space="preserve"> )</w:t>
            </w:r>
          </w:p>
          <w:p w:rsidR="00670B75" w:rsidRPr="00670B75" w:rsidRDefault="00520935" w:rsidP="00670B75">
            <w:pPr>
              <w:jc w:val="both"/>
              <w:rPr>
                <w:rFonts w:ascii="Times New Roman" w:eastAsia=".VnTime" w:hAnsi="Times New Roman"/>
                <w:bCs/>
                <w:szCs w:val="28"/>
                <w:lang w:val="pl-PL"/>
              </w:rPr>
            </w:pPr>
            <w:r>
              <w:rPr>
                <w:rFonts w:ascii="Times New Roman" w:eastAsia=".VnTime" w:hAnsi="Times New Roman"/>
                <w:bCs/>
                <w:szCs w:val="28"/>
                <w:lang w:val="pl-PL"/>
              </w:rPr>
              <w:t>-</w:t>
            </w:r>
            <w:r w:rsidR="00670B75" w:rsidRPr="00670B75">
              <w:rPr>
                <w:rFonts w:ascii="Times New Roman" w:eastAsia=".VnTime" w:hAnsi="Times New Roman"/>
                <w:bCs/>
                <w:szCs w:val="28"/>
                <w:lang w:val="pl-PL"/>
              </w:rPr>
              <w:t xml:space="preserve"> chia lớp thành 3 nhóm nhỏ</w:t>
            </w:r>
          </w:p>
          <w:p w:rsidR="00670B75" w:rsidRPr="00670B75" w:rsidRDefault="00670B75" w:rsidP="00670B75">
            <w:pPr>
              <w:jc w:val="both"/>
              <w:rPr>
                <w:rFonts w:ascii="Times New Roman" w:eastAsia=".VnTime" w:hAnsi="Times New Roman"/>
                <w:bCs/>
                <w:szCs w:val="28"/>
              </w:rPr>
            </w:pPr>
            <w:r w:rsidRPr="00670B75">
              <w:rPr>
                <w:rFonts w:ascii="Times New Roman" w:eastAsia=".VnTime" w:hAnsi="Times New Roman"/>
                <w:bCs/>
                <w:szCs w:val="28"/>
              </w:rPr>
              <w:t>thảo luận, thời gian 3 phút.</w:t>
            </w:r>
          </w:p>
          <w:p w:rsidR="00670B75" w:rsidRPr="00670B75" w:rsidRDefault="00670B75" w:rsidP="00670B75">
            <w:pPr>
              <w:jc w:val="both"/>
              <w:rPr>
                <w:rFonts w:ascii="Times New Roman" w:eastAsia=".VnTime" w:hAnsi="Times New Roman"/>
                <w:szCs w:val="28"/>
              </w:rPr>
            </w:pPr>
            <w:r w:rsidRPr="00670B75">
              <w:rPr>
                <w:rFonts w:ascii="Times New Roman" w:eastAsia=".VnTime" w:hAnsi="Times New Roman"/>
                <w:szCs w:val="28"/>
              </w:rPr>
              <w:t xml:space="preserve">- Nhóm 1: Quan sát H30.2 cho biết các khoáng sản ? </w:t>
            </w:r>
          </w:p>
          <w:p w:rsidR="00670B75" w:rsidRPr="00670B75" w:rsidRDefault="00520935" w:rsidP="00670B75">
            <w:pPr>
              <w:jc w:val="both"/>
              <w:rPr>
                <w:rFonts w:ascii="Times New Roman" w:eastAsia=".VnTime" w:hAnsi="Times New Roman"/>
                <w:szCs w:val="28"/>
              </w:rPr>
            </w:pPr>
            <w:r>
              <w:rPr>
                <w:rFonts w:ascii="Times New Roman" w:eastAsia=".VnTime" w:hAnsi="Times New Roman"/>
                <w:szCs w:val="28"/>
              </w:rPr>
              <w:t xml:space="preserve">- </w:t>
            </w:r>
            <w:r w:rsidR="00670B75" w:rsidRPr="00670B75">
              <w:rPr>
                <w:rFonts w:ascii="Times New Roman" w:eastAsia=".VnTime" w:hAnsi="Times New Roman"/>
                <w:szCs w:val="28"/>
              </w:rPr>
              <w:t>Nhóm 2: Với nguồn tài nguyên khoáng sản phong phú, trữ lượng lớn như vậy, nền công nghiệp Châu Phi có đặc điểm gì?</w:t>
            </w:r>
          </w:p>
          <w:p w:rsidR="00520935" w:rsidRDefault="00670B75" w:rsidP="00670B75">
            <w:pPr>
              <w:jc w:val="both"/>
              <w:rPr>
                <w:rFonts w:ascii="Times New Roman" w:eastAsia=".VnTime" w:hAnsi="Times New Roman"/>
                <w:szCs w:val="28"/>
              </w:rPr>
            </w:pPr>
            <w:r w:rsidRPr="00670B75">
              <w:rPr>
                <w:rFonts w:ascii="Times New Roman" w:eastAsia=".VnTime" w:hAnsi="Times New Roman"/>
                <w:szCs w:val="28"/>
              </w:rPr>
              <w:t>- Nhóm 3: Nhận xét trình độ phát triển công nghiệp Châu Phi?</w:t>
            </w:r>
          </w:p>
          <w:p w:rsidR="00670B75" w:rsidRPr="00670B75" w:rsidRDefault="00520935" w:rsidP="00670B75">
            <w:pPr>
              <w:jc w:val="both"/>
              <w:rPr>
                <w:rFonts w:ascii="Times New Roman" w:eastAsia=".VnTime" w:hAnsi="Times New Roman"/>
                <w:szCs w:val="28"/>
              </w:rPr>
            </w:pPr>
            <w:r>
              <w:rPr>
                <w:rFonts w:ascii="Times New Roman" w:eastAsia=".VnTime" w:hAnsi="Times New Roman"/>
                <w:szCs w:val="28"/>
              </w:rPr>
              <w:t>-</w:t>
            </w:r>
            <w:r w:rsidR="00670B75" w:rsidRPr="00670B75">
              <w:rPr>
                <w:rFonts w:ascii="Times New Roman" w:eastAsia=".VnTime" w:hAnsi="Times New Roman"/>
                <w:szCs w:val="28"/>
              </w:rPr>
              <w:t xml:space="preserve"> Các nhóm tích cực trao đổi, thảo luận.</w:t>
            </w:r>
          </w:p>
          <w:p w:rsidR="00670B75" w:rsidRPr="00670B75" w:rsidRDefault="00520935" w:rsidP="00670B75">
            <w:pPr>
              <w:jc w:val="both"/>
              <w:rPr>
                <w:rFonts w:ascii="Times New Roman" w:eastAsia=".VnTime" w:hAnsi="Times New Roman"/>
                <w:szCs w:val="28"/>
              </w:rPr>
            </w:pPr>
            <w:r>
              <w:rPr>
                <w:rFonts w:ascii="Times New Roman" w:eastAsia=".VnTime" w:hAnsi="Times New Roman"/>
                <w:szCs w:val="28"/>
              </w:rPr>
              <w:t>-</w:t>
            </w:r>
            <w:r w:rsidR="00670B75" w:rsidRPr="00670B75">
              <w:rPr>
                <w:rFonts w:ascii="Times New Roman" w:eastAsia=".VnTime" w:hAnsi="Times New Roman"/>
                <w:szCs w:val="28"/>
              </w:rPr>
              <w:t xml:space="preserve"> Đại diện từng nhóm trình bày. Các nhóm nhận xét, bổ sung</w:t>
            </w:r>
          </w:p>
          <w:p w:rsidR="00670B75" w:rsidRPr="00670B75" w:rsidRDefault="00520935" w:rsidP="00670B75">
            <w:pPr>
              <w:jc w:val="both"/>
              <w:rPr>
                <w:rFonts w:ascii="Times New Roman" w:eastAsia=".VnTime" w:hAnsi="Times New Roman"/>
                <w:szCs w:val="28"/>
              </w:rPr>
            </w:pPr>
            <w:r>
              <w:rPr>
                <w:rFonts w:ascii="Times New Roman" w:eastAsia=".VnTime" w:hAnsi="Times New Roman"/>
                <w:szCs w:val="28"/>
              </w:rPr>
              <w:t>-</w:t>
            </w:r>
            <w:r w:rsidR="00670B75" w:rsidRPr="00670B75">
              <w:rPr>
                <w:rFonts w:ascii="Times New Roman" w:eastAsia=".VnTime" w:hAnsi="Times New Roman"/>
                <w:szCs w:val="28"/>
              </w:rPr>
              <w:t xml:space="preserve"> Gv nhận xét, đánh giá, chuẩn kiến thức.</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Việc khai thác khoáng sản ảnh hưởng gì đến nguồn tài nguyên này và môi trường xung quanh?</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Hs trình bày, 1-2 hs nhận xét.</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GV nhận xét ,chuẩn kiến thức</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Vậy nguyên nhân nào đã kìm hãm sự phát triển công nghiệp Châu Phi?</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Những ngành công nghiệp chủ yếu của Châu Phi là gì?</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Việc khai thác khoáng sản làm cảnh quan môi trường bị hủy hoại ảnh hưởng gì đến khí hậu?</w:t>
            </w:r>
          </w:p>
          <w:p w:rsidR="00670B75" w:rsidRP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Hs trình bày, 1-2 hs nhận xét.</w:t>
            </w:r>
          </w:p>
          <w:p w:rsidR="00670B75" w:rsidRDefault="00670B75" w:rsidP="00670B75">
            <w:pPr>
              <w:jc w:val="both"/>
              <w:rPr>
                <w:rFonts w:ascii="Times New Roman" w:eastAsia=".VnTime" w:hAnsi="Times New Roman"/>
                <w:szCs w:val="28"/>
                <w:lang w:val="pl-PL"/>
              </w:rPr>
            </w:pPr>
            <w:r w:rsidRPr="00670B75">
              <w:rPr>
                <w:rFonts w:ascii="Times New Roman" w:eastAsia=".VnTime" w:hAnsi="Times New Roman"/>
                <w:szCs w:val="28"/>
                <w:lang w:val="pl-PL"/>
              </w:rPr>
              <w:t>- GV nhận xét ,chuẩn kiến thức</w:t>
            </w:r>
          </w:p>
          <w:p w:rsidR="002236C6" w:rsidRPr="00670B75" w:rsidRDefault="002236C6" w:rsidP="00670B75">
            <w:pPr>
              <w:jc w:val="both"/>
              <w:rPr>
                <w:rFonts w:ascii="Times New Roman" w:hAnsi="Times New Roman"/>
                <w:b/>
                <w:bCs/>
                <w:iCs/>
                <w:lang w:val="pl-PL"/>
              </w:rPr>
            </w:pPr>
            <w:r w:rsidRPr="00670B75">
              <w:rPr>
                <w:rFonts w:ascii="Times New Roman" w:hAnsi="Times New Roman"/>
                <w:b/>
                <w:bCs/>
                <w:iCs/>
                <w:lang w:val="pl-PL"/>
              </w:rPr>
              <w:t xml:space="preserve">- </w:t>
            </w:r>
            <w:r w:rsidR="00020239" w:rsidRPr="00670B75">
              <w:rPr>
                <w:rFonts w:ascii="Times New Roman" w:hAnsi="Times New Roman"/>
                <w:b/>
                <w:bCs/>
                <w:iCs/>
                <w:lang w:val="pl-PL"/>
              </w:rPr>
              <w:t>(</w:t>
            </w:r>
            <w:r w:rsidRPr="00670B75">
              <w:rPr>
                <w:rFonts w:ascii="Times New Roman" w:hAnsi="Times New Roman"/>
                <w:b/>
                <w:bCs/>
                <w:iCs/>
                <w:lang w:val="pl-PL"/>
              </w:rPr>
              <w:t>Tích hợp giáo dục môi trường )</w:t>
            </w:r>
          </w:p>
        </w:tc>
        <w:tc>
          <w:tcPr>
            <w:tcW w:w="4500"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lastRenderedPageBreak/>
              <w:t>1. Nông nghiệp :</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a. Trồng trọt :</w:t>
            </w:r>
          </w:p>
          <w:p w:rsidR="002236C6" w:rsidRPr="002236C6" w:rsidRDefault="002236C6" w:rsidP="002236C6">
            <w:pPr>
              <w:rPr>
                <w:rFonts w:ascii="Times New Roman" w:hAnsi="Times New Roman"/>
                <w:iCs/>
              </w:rPr>
            </w:pPr>
            <w:r w:rsidRPr="002236C6">
              <w:rPr>
                <w:rFonts w:ascii="Times New Roman" w:hAnsi="Times New Roman"/>
                <w:iCs/>
              </w:rPr>
              <w:t>- Cây công nghiệp được chú trọng phát triển theo hướng chuyên môn hoá để xuất khẩu .</w:t>
            </w:r>
          </w:p>
          <w:p w:rsidR="002236C6" w:rsidRPr="002236C6" w:rsidRDefault="002236C6" w:rsidP="002236C6">
            <w:pPr>
              <w:rPr>
                <w:rFonts w:ascii="Times New Roman" w:hAnsi="Times New Roman"/>
                <w:iCs/>
              </w:rPr>
            </w:pPr>
            <w:r w:rsidRPr="002236C6">
              <w:rPr>
                <w:rFonts w:ascii="Times New Roman" w:hAnsi="Times New Roman"/>
                <w:iCs/>
              </w:rPr>
              <w:t>-Cây lương thực chiếm tỉ trọng nhỏ trong cơ cấu ngành trồng trọt .</w:t>
            </w:r>
          </w:p>
          <w:p w:rsidR="002236C6" w:rsidRPr="002236C6" w:rsidRDefault="002236C6" w:rsidP="002236C6">
            <w:pPr>
              <w:rPr>
                <w:rFonts w:ascii="Times New Roman" w:hAnsi="Times New Roman"/>
                <w:b/>
                <w:bCs/>
                <w:iCs/>
                <w:u w:val="single"/>
              </w:rPr>
            </w:pPr>
          </w:p>
          <w:p w:rsidR="002236C6" w:rsidRPr="002236C6" w:rsidRDefault="002236C6" w:rsidP="002236C6">
            <w:pPr>
              <w:rPr>
                <w:rFonts w:ascii="Times New Roman" w:hAnsi="Times New Roman"/>
                <w:b/>
                <w:bCs/>
                <w:iCs/>
                <w:u w:val="single"/>
              </w:rPr>
            </w:pPr>
          </w:p>
          <w:p w:rsidR="002236C6" w:rsidRPr="002236C6" w:rsidRDefault="002236C6" w:rsidP="002236C6">
            <w:pPr>
              <w:rPr>
                <w:rFonts w:ascii="Times New Roman" w:hAnsi="Times New Roman"/>
                <w:b/>
                <w:bCs/>
                <w:iCs/>
                <w:u w:val="single"/>
              </w:rPr>
            </w:pP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b. Chăn nuôi :</w:t>
            </w:r>
          </w:p>
          <w:p w:rsidR="002236C6" w:rsidRPr="002236C6" w:rsidRDefault="002236C6" w:rsidP="002236C6">
            <w:pPr>
              <w:rPr>
                <w:rFonts w:ascii="Times New Roman" w:hAnsi="Times New Roman"/>
                <w:iCs/>
              </w:rPr>
            </w:pPr>
            <w:r w:rsidRPr="002236C6">
              <w:rPr>
                <w:rFonts w:ascii="Times New Roman" w:hAnsi="Times New Roman"/>
                <w:iCs/>
              </w:rPr>
              <w:t>- Kém phát triển .</w:t>
            </w:r>
          </w:p>
          <w:p w:rsidR="002236C6" w:rsidRPr="002236C6" w:rsidRDefault="002236C6" w:rsidP="002236C6">
            <w:pPr>
              <w:rPr>
                <w:rFonts w:ascii="Times New Roman" w:hAnsi="Times New Roman"/>
                <w:iCs/>
              </w:rPr>
            </w:pPr>
            <w:r w:rsidRPr="002236C6">
              <w:rPr>
                <w:rFonts w:ascii="Times New Roman" w:hAnsi="Times New Roman"/>
                <w:iCs/>
              </w:rPr>
              <w:t>- Hình thức chăn  thả là phổ biến nhất .</w:t>
            </w: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670B75" w:rsidRDefault="00670B75" w:rsidP="002236C6">
            <w:pPr>
              <w:rPr>
                <w:rFonts w:ascii="Times New Roman" w:hAnsi="Times New Roman"/>
                <w:b/>
                <w:bCs/>
                <w:iCs/>
                <w:u w:val="single"/>
              </w:rPr>
            </w:pP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2. Công nghiệp :</w:t>
            </w:r>
          </w:p>
          <w:p w:rsidR="002236C6" w:rsidRPr="002236C6" w:rsidRDefault="002236C6" w:rsidP="002236C6">
            <w:pPr>
              <w:rPr>
                <w:rFonts w:ascii="Times New Roman" w:hAnsi="Times New Roman"/>
                <w:iCs/>
              </w:rPr>
            </w:pPr>
            <w:r w:rsidRPr="002236C6">
              <w:rPr>
                <w:rFonts w:ascii="Times New Roman" w:hAnsi="Times New Roman"/>
                <w:iCs/>
              </w:rPr>
              <w:t>- Nguồn khoáng sản phong phú nhưng phần lớn các quốc gia ở châu Phi có nền công nghiệp chậm phát triển .</w:t>
            </w:r>
          </w:p>
          <w:p w:rsidR="002236C6" w:rsidRPr="002236C6" w:rsidRDefault="002236C6" w:rsidP="002236C6">
            <w:pPr>
              <w:rPr>
                <w:rFonts w:ascii="Times New Roman" w:hAnsi="Times New Roman"/>
                <w:iCs/>
              </w:rPr>
            </w:pPr>
            <w:r w:rsidRPr="002236C6">
              <w:rPr>
                <w:rFonts w:ascii="Times New Roman" w:hAnsi="Times New Roman"/>
                <w:iCs/>
              </w:rPr>
              <w:t>- Nền kinh tế phát triển theo hướng chuyên  môn hoá phiến diện .</w:t>
            </w:r>
          </w:p>
          <w:p w:rsidR="002236C6" w:rsidRPr="002236C6" w:rsidRDefault="002236C6" w:rsidP="002236C6">
            <w:pPr>
              <w:rPr>
                <w:rFonts w:ascii="Times New Roman" w:hAnsi="Times New Roman"/>
                <w:iCs/>
              </w:rPr>
            </w:pPr>
            <w:r w:rsidRPr="002236C6">
              <w:rPr>
                <w:rFonts w:ascii="Times New Roman" w:hAnsi="Times New Roman"/>
                <w:iCs/>
              </w:rPr>
              <w:t>- Phần lớn các quốc gia có nền kinh tế lạc hậu .</w:t>
            </w:r>
          </w:p>
          <w:p w:rsidR="002236C6" w:rsidRPr="002236C6" w:rsidRDefault="002236C6" w:rsidP="002236C6">
            <w:pPr>
              <w:rPr>
                <w:rFonts w:ascii="Times New Roman" w:hAnsi="Times New Roman"/>
                <w:iCs/>
              </w:rPr>
            </w:pPr>
            <w:r w:rsidRPr="002236C6">
              <w:rPr>
                <w:rFonts w:ascii="Times New Roman" w:hAnsi="Times New Roman"/>
                <w:iCs/>
              </w:rPr>
              <w:t>- Một số nước tương đối phát triển : Cộng hoà Nam Phi, Libi, Angiêri. Aicập.</w:t>
            </w:r>
          </w:p>
        </w:tc>
      </w:tr>
    </w:tbl>
    <w:p w:rsidR="005E5072" w:rsidRPr="005435BE" w:rsidRDefault="005E5072" w:rsidP="005E5072">
      <w:pPr>
        <w:tabs>
          <w:tab w:val="left" w:pos="570"/>
        </w:tabs>
        <w:rPr>
          <w:rFonts w:ascii="Times New Roman" w:hAnsi="Times New Roman"/>
          <w:b/>
          <w:bCs/>
        </w:rPr>
      </w:pPr>
      <w:r w:rsidRPr="003053E9">
        <w:rPr>
          <w:rFonts w:ascii="Times New Roman" w:hAnsi="Times New Roman"/>
          <w:b/>
          <w:lang w:val="vi-VN"/>
        </w:rPr>
        <w:lastRenderedPageBreak/>
        <w:t>3. Hoạt động luyện tập:</w:t>
      </w:r>
      <w:r w:rsidRPr="003053E9">
        <w:rPr>
          <w:rFonts w:ascii="Times New Roman" w:hAnsi="Times New Roman"/>
          <w:b/>
          <w:bCs/>
          <w:lang w:val="vi-VN"/>
        </w:rPr>
        <w:t xml:space="preserve"> </w:t>
      </w:r>
    </w:p>
    <w:p w:rsidR="002236C6" w:rsidRPr="002236C6" w:rsidRDefault="002236C6" w:rsidP="002236C6">
      <w:pPr>
        <w:rPr>
          <w:rFonts w:ascii="Times New Roman" w:hAnsi="Times New Roman"/>
          <w:iCs/>
        </w:rPr>
      </w:pPr>
      <w:r w:rsidRPr="002236C6">
        <w:rPr>
          <w:rFonts w:ascii="Times New Roman" w:hAnsi="Times New Roman"/>
          <w:iCs/>
        </w:rPr>
        <w:t>- Cho biết đặc điểm ngành nông nghiệp châu Phi ?</w:t>
      </w:r>
    </w:p>
    <w:p w:rsidR="005E5072" w:rsidRPr="005435BE" w:rsidRDefault="005E5072" w:rsidP="005E5072">
      <w:pPr>
        <w:rPr>
          <w:rFonts w:ascii="Times New Roman" w:hAnsi="Times New Roman"/>
          <w:b/>
        </w:rPr>
      </w:pPr>
      <w:r w:rsidRPr="00FE7675">
        <w:rPr>
          <w:rFonts w:ascii="Times New Roman" w:hAnsi="Times New Roman"/>
          <w:b/>
          <w:lang w:val="vi-VN"/>
        </w:rPr>
        <w:t>4. Hoạt động vận dụng:</w:t>
      </w:r>
      <w:r w:rsidRPr="005435BE">
        <w:rPr>
          <w:rFonts w:ascii="Times New Roman" w:hAnsi="Times New Roman"/>
          <w:b/>
        </w:rPr>
        <w:t xml:space="preserve"> </w:t>
      </w:r>
    </w:p>
    <w:p w:rsidR="005E5072" w:rsidRPr="005E5072" w:rsidRDefault="005E5072" w:rsidP="005E5072">
      <w:pPr>
        <w:jc w:val="both"/>
        <w:rPr>
          <w:rFonts w:ascii="Times New Roman" w:hAnsi="Times New Roman"/>
          <w:color w:val="000000"/>
        </w:rPr>
      </w:pPr>
      <w:r w:rsidRPr="005E5072">
        <w:rPr>
          <w:rFonts w:ascii="Times New Roman" w:hAnsi="Times New Roman"/>
          <w:color w:val="000000"/>
        </w:rPr>
        <w:t>1/  Nêu sự khác nhau trong sản xuất cây công nghiệp và cây lương thực ở châu Phi?</w:t>
      </w:r>
    </w:p>
    <w:p w:rsidR="005E5072" w:rsidRPr="005E5072" w:rsidRDefault="005E5072" w:rsidP="005E5072">
      <w:pPr>
        <w:jc w:val="both"/>
        <w:rPr>
          <w:rFonts w:ascii="Times New Roman" w:hAnsi="Times New Roman"/>
          <w:color w:val="000000"/>
        </w:rPr>
      </w:pPr>
      <w:r w:rsidRPr="005E5072">
        <w:rPr>
          <w:rFonts w:ascii="Times New Roman" w:hAnsi="Times New Roman"/>
          <w:color w:val="000000"/>
        </w:rPr>
        <w:t xml:space="preserve">2/  Tại sao công nghiệp châu Phi chậm phát triển? Hãy kể tên một số nước tương đối phát triển ở châu Phi? </w:t>
      </w:r>
    </w:p>
    <w:p w:rsidR="005E5072" w:rsidRPr="003053E9" w:rsidRDefault="005E5072" w:rsidP="005E5072">
      <w:pPr>
        <w:rPr>
          <w:rFonts w:ascii="Times New Roman" w:hAnsi="Times New Roman"/>
          <w:b/>
          <w:lang w:val="vi-VN"/>
        </w:rPr>
      </w:pPr>
      <w:r w:rsidRPr="003053E9">
        <w:rPr>
          <w:rFonts w:ascii="Times New Roman" w:hAnsi="Times New Roman"/>
          <w:b/>
          <w:lang w:val="vi-VN"/>
        </w:rPr>
        <w:t>5. Hoạt động tìm tòi, mở rộng:</w:t>
      </w:r>
    </w:p>
    <w:p w:rsidR="002236C6" w:rsidRPr="00E30422" w:rsidRDefault="002236C6" w:rsidP="002236C6">
      <w:pPr>
        <w:rPr>
          <w:rFonts w:ascii="Times New Roman" w:hAnsi="Times New Roman"/>
          <w:iCs/>
          <w:lang w:val="vi-VN"/>
        </w:rPr>
      </w:pPr>
      <w:r w:rsidRPr="00E30422">
        <w:rPr>
          <w:rFonts w:ascii="Times New Roman" w:hAnsi="Times New Roman"/>
          <w:iCs/>
          <w:lang w:val="vi-VN"/>
        </w:rPr>
        <w:t xml:space="preserve">- Chuẩn bị </w:t>
      </w:r>
      <w:r w:rsidR="005E5072" w:rsidRPr="00E30422">
        <w:rPr>
          <w:rFonts w:ascii="Times New Roman" w:hAnsi="Times New Roman"/>
          <w:iCs/>
          <w:lang w:val="vi-VN"/>
        </w:rPr>
        <w:t>bài Kinh tế Châu Phi (tt)</w:t>
      </w: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AD5FF0" w:rsidRDefault="00AD5FF0" w:rsidP="00AD5FF0">
      <w:pPr>
        <w:rPr>
          <w:rFonts w:ascii="Times New Roman" w:hAnsi="Times New Roman"/>
          <w:b/>
          <w:lang w:val="nl-NL"/>
        </w:rPr>
      </w:pPr>
    </w:p>
    <w:p w:rsidR="00292DCB" w:rsidRDefault="00292DCB"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E30422" w:rsidRDefault="00E30422" w:rsidP="0024643B">
      <w:pPr>
        <w:rPr>
          <w:rFonts w:ascii="Times New Roman" w:hAnsi="Times New Roman"/>
          <w:b/>
          <w:lang w:val="nl-NL"/>
        </w:rPr>
      </w:pPr>
    </w:p>
    <w:p w:rsidR="006D45FE" w:rsidRDefault="006D45FE" w:rsidP="0024643B">
      <w:pPr>
        <w:rPr>
          <w:rFonts w:ascii="Times New Roman" w:hAnsi="Times New Roman"/>
          <w:b/>
          <w:lang w:val="nl-NL"/>
        </w:rPr>
      </w:pPr>
    </w:p>
    <w:p w:rsidR="006D45FE" w:rsidRDefault="006D45FE" w:rsidP="0024643B">
      <w:pPr>
        <w:rPr>
          <w:rFonts w:ascii="Times New Roman" w:hAnsi="Times New Roman"/>
          <w:b/>
          <w:lang w:val="nl-NL"/>
        </w:rPr>
      </w:pPr>
    </w:p>
    <w:p w:rsidR="006D45FE" w:rsidRDefault="006D45FE" w:rsidP="0024643B">
      <w:pPr>
        <w:rPr>
          <w:rFonts w:ascii="Times New Roman" w:hAnsi="Times New Roman"/>
          <w:b/>
          <w:lang w:val="nl-NL"/>
        </w:rPr>
      </w:pPr>
    </w:p>
    <w:p w:rsidR="006D45FE" w:rsidRDefault="006D45FE" w:rsidP="0024643B">
      <w:pPr>
        <w:rPr>
          <w:rFonts w:ascii="Times New Roman" w:hAnsi="Times New Roman"/>
          <w:b/>
          <w:lang w:val="nl-NL"/>
        </w:rPr>
      </w:pPr>
    </w:p>
    <w:p w:rsidR="006D45FE" w:rsidRDefault="006D45FE" w:rsidP="0024643B">
      <w:pPr>
        <w:rPr>
          <w:rFonts w:ascii="Times New Roman" w:hAnsi="Times New Roman"/>
          <w:b/>
          <w:lang w:val="nl-NL"/>
        </w:rPr>
      </w:pPr>
    </w:p>
    <w:p w:rsidR="006D45FE" w:rsidRDefault="006D45FE" w:rsidP="0024643B">
      <w:pPr>
        <w:rPr>
          <w:rFonts w:ascii="Times New Roman" w:hAnsi="Times New Roman"/>
          <w:b/>
          <w:lang w:val="nl-NL"/>
        </w:rPr>
      </w:pPr>
    </w:p>
    <w:p w:rsidR="006D45FE" w:rsidRDefault="006D45FE" w:rsidP="0024643B">
      <w:pPr>
        <w:rPr>
          <w:rFonts w:ascii="Times New Roman" w:hAnsi="Times New Roman"/>
          <w:b/>
          <w:lang w:val="nl-NL"/>
        </w:rPr>
      </w:pPr>
    </w:p>
    <w:p w:rsidR="0024643B" w:rsidRPr="00AB7CAD" w:rsidRDefault="0024643B" w:rsidP="0024643B">
      <w:pPr>
        <w:rPr>
          <w:rFonts w:ascii="Times New Roman" w:hAnsi="Times New Roman"/>
          <w:b/>
          <w:lang w:val="nl-NL"/>
        </w:rPr>
      </w:pPr>
      <w:r>
        <w:rPr>
          <w:rFonts w:ascii="Times New Roman" w:hAnsi="Times New Roman"/>
          <w:b/>
          <w:lang w:val="nl-NL"/>
        </w:rPr>
        <w:t xml:space="preserve">Tuần: 16 </w:t>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r>
      <w:r w:rsidRPr="00AB7CAD">
        <w:rPr>
          <w:rFonts w:ascii="Times New Roman" w:hAnsi="Times New Roman"/>
          <w:b/>
          <w:lang w:val="nl-NL"/>
        </w:rPr>
        <w:tab/>
        <w:t xml:space="preserve">               </w:t>
      </w:r>
      <w:r>
        <w:rPr>
          <w:rFonts w:ascii="Times New Roman" w:hAnsi="Times New Roman"/>
          <w:b/>
          <w:lang w:val="nl-NL"/>
        </w:rPr>
        <w:t xml:space="preserve">        </w:t>
      </w:r>
      <w:r w:rsidRPr="00AB7CAD">
        <w:rPr>
          <w:rFonts w:ascii="Times New Roman" w:hAnsi="Times New Roman"/>
          <w:b/>
          <w:lang w:val="nl-NL"/>
        </w:rPr>
        <w:t xml:space="preserve"> </w:t>
      </w:r>
      <w:r w:rsidR="006D45FE">
        <w:rPr>
          <w:rFonts w:ascii="Times New Roman" w:hAnsi="Times New Roman"/>
          <w:b/>
          <w:lang w:val="nl-NL"/>
        </w:rPr>
        <w:t>Ngày soạn: 07</w:t>
      </w:r>
      <w:r>
        <w:rPr>
          <w:rFonts w:ascii="Times New Roman" w:hAnsi="Times New Roman"/>
          <w:b/>
          <w:lang w:val="nl-NL"/>
        </w:rPr>
        <w:t>/12</w:t>
      </w:r>
      <w:r w:rsidRPr="00AB7CAD">
        <w:rPr>
          <w:rFonts w:ascii="Times New Roman" w:hAnsi="Times New Roman"/>
          <w:b/>
          <w:lang w:val="nl-NL"/>
        </w:rPr>
        <w:t>/2018</w:t>
      </w:r>
    </w:p>
    <w:p w:rsidR="0024643B" w:rsidRPr="00AB7CAD" w:rsidRDefault="006D45FE" w:rsidP="0024643B">
      <w:pPr>
        <w:rPr>
          <w:rFonts w:ascii="Times New Roman" w:hAnsi="Times New Roman"/>
          <w:b/>
          <w:lang w:val="nl-NL"/>
        </w:rPr>
      </w:pPr>
      <w:r>
        <w:rPr>
          <w:rFonts w:ascii="Times New Roman" w:hAnsi="Times New Roman"/>
          <w:b/>
          <w:lang w:val="nl-NL"/>
        </w:rPr>
        <w:t>Tiết: 32</w:t>
      </w:r>
      <w:r w:rsidR="0024643B" w:rsidRPr="00AB7CAD">
        <w:rPr>
          <w:rFonts w:ascii="Times New Roman" w:hAnsi="Times New Roman"/>
          <w:b/>
          <w:lang w:val="nl-NL"/>
        </w:rPr>
        <w:tab/>
      </w:r>
      <w:r w:rsidR="0024643B" w:rsidRPr="00AB7CAD">
        <w:rPr>
          <w:rFonts w:ascii="Times New Roman" w:hAnsi="Times New Roman"/>
          <w:b/>
          <w:lang w:val="nl-NL"/>
        </w:rPr>
        <w:tab/>
      </w:r>
      <w:r w:rsidR="0024643B" w:rsidRPr="00AB7CAD">
        <w:rPr>
          <w:rFonts w:ascii="Times New Roman" w:hAnsi="Times New Roman"/>
          <w:b/>
          <w:lang w:val="nl-NL"/>
        </w:rPr>
        <w:tab/>
      </w:r>
      <w:r w:rsidR="0024643B" w:rsidRPr="00AB7CAD">
        <w:rPr>
          <w:rFonts w:ascii="Times New Roman" w:hAnsi="Times New Roman"/>
          <w:b/>
          <w:lang w:val="nl-NL"/>
        </w:rPr>
        <w:tab/>
      </w:r>
      <w:r w:rsidR="0024643B" w:rsidRPr="00AB7CAD">
        <w:rPr>
          <w:rFonts w:ascii="Times New Roman" w:hAnsi="Times New Roman"/>
          <w:b/>
          <w:lang w:val="nl-NL"/>
        </w:rPr>
        <w:tab/>
      </w:r>
      <w:r w:rsidR="0024643B" w:rsidRPr="00AB7CAD">
        <w:rPr>
          <w:rFonts w:ascii="Times New Roman" w:hAnsi="Times New Roman"/>
          <w:b/>
          <w:lang w:val="nl-NL"/>
        </w:rPr>
        <w:tab/>
      </w:r>
      <w:r w:rsidR="0024643B" w:rsidRPr="00AB7CAD">
        <w:rPr>
          <w:rFonts w:ascii="Times New Roman" w:hAnsi="Times New Roman"/>
          <w:b/>
          <w:lang w:val="nl-NL"/>
        </w:rPr>
        <w:tab/>
      </w:r>
      <w:r w:rsidR="0024643B" w:rsidRPr="00AB7CAD">
        <w:rPr>
          <w:rFonts w:ascii="Times New Roman" w:hAnsi="Times New Roman"/>
          <w:b/>
          <w:lang w:val="nl-NL"/>
        </w:rPr>
        <w:tab/>
        <w:t xml:space="preserve">      </w:t>
      </w:r>
      <w:r>
        <w:rPr>
          <w:rFonts w:ascii="Times New Roman" w:hAnsi="Times New Roman"/>
          <w:b/>
          <w:lang w:val="nl-NL"/>
        </w:rPr>
        <w:t xml:space="preserve">                  Ngày dạy : 09</w:t>
      </w:r>
      <w:r w:rsidR="0024643B">
        <w:rPr>
          <w:rFonts w:ascii="Times New Roman" w:hAnsi="Times New Roman"/>
          <w:b/>
          <w:lang w:val="nl-NL"/>
        </w:rPr>
        <w:t>/12</w:t>
      </w:r>
      <w:r w:rsidR="0024643B" w:rsidRPr="00AB7CAD">
        <w:rPr>
          <w:rFonts w:ascii="Times New Roman" w:hAnsi="Times New Roman"/>
          <w:b/>
          <w:lang w:val="nl-NL"/>
        </w:rPr>
        <w:t>/2018</w:t>
      </w:r>
    </w:p>
    <w:p w:rsidR="00292DCB" w:rsidRDefault="00292DCB" w:rsidP="00F90D91">
      <w:pPr>
        <w:jc w:val="center"/>
        <w:rPr>
          <w:rFonts w:ascii="Times New Roman" w:hAnsi="Times New Roman"/>
          <w:b/>
          <w:bCs/>
          <w:lang w:val="nl-NL"/>
        </w:rPr>
      </w:pPr>
    </w:p>
    <w:p w:rsidR="00F90D91" w:rsidRPr="00292DCB" w:rsidRDefault="00F90D91" w:rsidP="00F90D91">
      <w:pPr>
        <w:jc w:val="center"/>
        <w:rPr>
          <w:rFonts w:ascii="Times New Roman" w:hAnsi="Times New Roman"/>
          <w:sz w:val="28"/>
          <w:szCs w:val="28"/>
          <w:lang w:val="nl-NL"/>
        </w:rPr>
      </w:pPr>
      <w:r w:rsidRPr="00292DCB">
        <w:rPr>
          <w:rFonts w:ascii="Times New Roman" w:hAnsi="Times New Roman"/>
          <w:b/>
          <w:bCs/>
          <w:sz w:val="28"/>
          <w:szCs w:val="28"/>
          <w:lang w:val="nl-NL"/>
        </w:rPr>
        <w:t>Bài 31 : KINH TẾ CHÂU PHI ( tiếp theo )</w:t>
      </w:r>
    </w:p>
    <w:p w:rsidR="00292DCB" w:rsidRDefault="00292DCB" w:rsidP="00292DCB">
      <w:pPr>
        <w:rPr>
          <w:rFonts w:ascii="Times New Roman" w:hAnsi="Times New Roman"/>
          <w:b/>
          <w:bCs/>
          <w:lang w:val="nl-NL"/>
        </w:rPr>
      </w:pPr>
    </w:p>
    <w:p w:rsidR="00292DCB" w:rsidRPr="00FB0541" w:rsidRDefault="00292DCB" w:rsidP="00292DCB">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292DCB" w:rsidRPr="00053E34" w:rsidRDefault="00292DCB" w:rsidP="00292DCB">
      <w:pPr>
        <w:rPr>
          <w:rFonts w:ascii="Times New Roman" w:hAnsi="Times New Roman"/>
          <w:b/>
          <w:bCs/>
          <w:iCs/>
          <w:lang w:val="vi-VN"/>
        </w:rPr>
      </w:pPr>
      <w:r w:rsidRPr="00053E34">
        <w:rPr>
          <w:rFonts w:ascii="Times New Roman" w:hAnsi="Times New Roman"/>
          <w:b/>
          <w:bCs/>
          <w:iCs/>
          <w:lang w:val="vi-VN"/>
        </w:rPr>
        <w:t xml:space="preserve">1. Kiến thức: </w:t>
      </w:r>
    </w:p>
    <w:p w:rsidR="00F90D91" w:rsidRPr="00F90D91" w:rsidRDefault="00F90D91" w:rsidP="00F90D91">
      <w:pPr>
        <w:rPr>
          <w:rFonts w:ascii="Times New Roman" w:hAnsi="Times New Roman"/>
          <w:iCs/>
          <w:lang w:val="nl-NL"/>
        </w:rPr>
      </w:pPr>
      <w:r w:rsidRPr="00F90D91">
        <w:rPr>
          <w:rFonts w:ascii="Times New Roman" w:hAnsi="Times New Roman"/>
          <w:iCs/>
          <w:lang w:val="nl-NL"/>
        </w:rPr>
        <w:t>- Nắm vững cấu trúc đơn giản của nền kinh tế các nước châu Phi .</w:t>
      </w:r>
    </w:p>
    <w:p w:rsidR="00F90D91" w:rsidRPr="00F90D91" w:rsidRDefault="00F90D91" w:rsidP="00F90D91">
      <w:pPr>
        <w:rPr>
          <w:rFonts w:ascii="Times New Roman" w:hAnsi="Times New Roman"/>
          <w:iCs/>
          <w:lang w:val="nl-NL"/>
        </w:rPr>
      </w:pPr>
      <w:r w:rsidRPr="00F90D91">
        <w:rPr>
          <w:rFonts w:ascii="Times New Roman" w:hAnsi="Times New Roman"/>
          <w:iCs/>
          <w:lang w:val="nl-NL"/>
        </w:rPr>
        <w:t>- Hiểu rõ đô thị hoá nhanh  nhưng không tương xứng với trình độ phát triển công nghiệp xuất hiện nhiều vấn đề kinh tế –xã hội phải giải quyết .</w:t>
      </w:r>
    </w:p>
    <w:p w:rsidR="00F90D91" w:rsidRPr="00BB5F0E" w:rsidRDefault="00F90D91" w:rsidP="00F90D91">
      <w:pPr>
        <w:rPr>
          <w:rFonts w:ascii="Times New Roman" w:hAnsi="Times New Roman"/>
          <w:b/>
          <w:bCs/>
          <w:iCs/>
          <w:lang w:val="nl-NL"/>
        </w:rPr>
      </w:pPr>
      <w:r w:rsidRPr="00BB5F0E">
        <w:rPr>
          <w:rFonts w:ascii="Times New Roman" w:hAnsi="Times New Roman"/>
          <w:b/>
          <w:bCs/>
          <w:iCs/>
          <w:lang w:val="nl-NL"/>
        </w:rPr>
        <w:lastRenderedPageBreak/>
        <w:t>2. Kĩ năng :</w:t>
      </w:r>
    </w:p>
    <w:p w:rsidR="00F90D91" w:rsidRPr="00BB5F0E" w:rsidRDefault="00F90D91" w:rsidP="00F90D91">
      <w:pPr>
        <w:rPr>
          <w:rFonts w:ascii="Times New Roman" w:hAnsi="Times New Roman"/>
          <w:iCs/>
          <w:lang w:val="nl-NL"/>
        </w:rPr>
      </w:pPr>
      <w:r w:rsidRPr="00BB5F0E">
        <w:rPr>
          <w:rFonts w:ascii="Times New Roman" w:hAnsi="Times New Roman"/>
          <w:bCs/>
          <w:iCs/>
          <w:lang w:val="nl-NL"/>
        </w:rPr>
        <w:t>- Rèn luyện</w:t>
      </w:r>
      <w:r w:rsidRPr="00BB5F0E">
        <w:rPr>
          <w:rFonts w:ascii="Times New Roman" w:hAnsi="Times New Roman"/>
          <w:iCs/>
          <w:lang w:val="nl-NL"/>
        </w:rPr>
        <w:t xml:space="preserve"> kĩ năng phân tích lược đồ kinh tế châu Phi .</w:t>
      </w:r>
    </w:p>
    <w:p w:rsidR="00F90D91" w:rsidRPr="00BB5F0E" w:rsidRDefault="00F90D91" w:rsidP="00F90D91">
      <w:pPr>
        <w:rPr>
          <w:rFonts w:ascii="Times New Roman" w:hAnsi="Times New Roman"/>
          <w:b/>
          <w:bCs/>
          <w:iCs/>
          <w:lang w:val="sv-SE"/>
        </w:rPr>
      </w:pPr>
      <w:r w:rsidRPr="00BB5F0E">
        <w:rPr>
          <w:rFonts w:ascii="Times New Roman" w:hAnsi="Times New Roman"/>
          <w:b/>
          <w:bCs/>
          <w:iCs/>
          <w:lang w:val="sv-SE"/>
        </w:rPr>
        <w:t>3. Thái độ :</w:t>
      </w:r>
    </w:p>
    <w:p w:rsidR="00F90D91" w:rsidRPr="00F90D91" w:rsidRDefault="00F90D91" w:rsidP="00F90D91">
      <w:pPr>
        <w:rPr>
          <w:rFonts w:ascii="Times New Roman" w:hAnsi="Times New Roman"/>
          <w:iCs/>
          <w:lang w:val="sv-SE"/>
        </w:rPr>
      </w:pPr>
      <w:r w:rsidRPr="00BB5F0E">
        <w:rPr>
          <w:rFonts w:ascii="Times New Roman" w:hAnsi="Times New Roman"/>
          <w:iCs/>
          <w:lang w:val="sv-SE"/>
        </w:rPr>
        <w:t>- Có hành động</w:t>
      </w:r>
      <w:r w:rsidRPr="00F90D91">
        <w:rPr>
          <w:rFonts w:ascii="Times New Roman" w:hAnsi="Times New Roman"/>
          <w:iCs/>
          <w:lang w:val="sv-SE"/>
        </w:rPr>
        <w:t xml:space="preserve"> tích cực góp phần giải quyết các vấn đề môi trường ở châu Phi .</w:t>
      </w:r>
    </w:p>
    <w:p w:rsidR="00783935" w:rsidRPr="00874F8B" w:rsidRDefault="00783935" w:rsidP="00783935">
      <w:pPr>
        <w:tabs>
          <w:tab w:val="left" w:pos="720"/>
          <w:tab w:val="left" w:pos="1440"/>
          <w:tab w:val="left" w:pos="2160"/>
        </w:tabs>
        <w:rPr>
          <w:rFonts w:ascii="Times New Roman" w:hAnsi="Times New Roman"/>
          <w:b/>
          <w:lang w:val="vi-VN"/>
        </w:rPr>
      </w:pPr>
      <w:r w:rsidRPr="00874F8B">
        <w:rPr>
          <w:rFonts w:ascii="Times New Roman" w:hAnsi="Times New Roman"/>
          <w:b/>
          <w:lang w:val="vi-VN"/>
        </w:rPr>
        <w:t>4. Định hướng năng lực được hình thành:</w:t>
      </w:r>
    </w:p>
    <w:p w:rsidR="00F90D91" w:rsidRPr="00D760A9" w:rsidRDefault="00F90D91" w:rsidP="00F90D91">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F90D91" w:rsidRPr="00D760A9" w:rsidRDefault="00F90D91" w:rsidP="00F90D91">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F90D91" w:rsidRPr="003303D3" w:rsidRDefault="00F90D91" w:rsidP="00F90D91">
      <w:pPr>
        <w:rPr>
          <w:rFonts w:ascii="Times New Roman" w:hAnsi="Times New Roman"/>
          <w:b/>
          <w:bCs/>
          <w:iCs/>
          <w:color w:val="000000"/>
          <w:lang w:val="vi-VN"/>
        </w:rPr>
      </w:pPr>
      <w:r w:rsidRPr="003303D3">
        <w:rPr>
          <w:rFonts w:ascii="Times New Roman" w:hAnsi="Times New Roman"/>
          <w:b/>
          <w:bCs/>
          <w:iCs/>
          <w:color w:val="000000"/>
          <w:lang w:val="vi-VN"/>
        </w:rPr>
        <w:t xml:space="preserve">* Tích hợp giáo dục môi trường </w:t>
      </w:r>
    </w:p>
    <w:p w:rsidR="0031526E" w:rsidRPr="006D45FE" w:rsidRDefault="0031526E" w:rsidP="0031526E">
      <w:pPr>
        <w:jc w:val="both"/>
        <w:rPr>
          <w:rFonts w:ascii="Times New Roman" w:hAnsi="Times New Roman"/>
          <w:b/>
          <w:bCs/>
          <w:lang w:val="nl-NL"/>
        </w:rPr>
      </w:pPr>
      <w:r w:rsidRPr="006D45FE">
        <w:rPr>
          <w:rFonts w:ascii="Times New Roman" w:hAnsi="Times New Roman"/>
          <w:b/>
          <w:bCs/>
          <w:lang w:val="nl-NL"/>
        </w:rPr>
        <w:t>II. CHUẨN BỊ CỦA GV&amp; HS:</w:t>
      </w:r>
    </w:p>
    <w:p w:rsidR="00F90D91" w:rsidRPr="006D45FE" w:rsidRDefault="00F90D91" w:rsidP="00F90D91">
      <w:pPr>
        <w:rPr>
          <w:rFonts w:ascii="Times New Roman" w:hAnsi="Times New Roman"/>
          <w:b/>
          <w:bCs/>
          <w:iCs/>
          <w:lang w:val="sv-SE"/>
        </w:rPr>
      </w:pPr>
      <w:r w:rsidRPr="006D45FE">
        <w:rPr>
          <w:rFonts w:ascii="Times New Roman" w:hAnsi="Times New Roman"/>
          <w:b/>
          <w:bCs/>
          <w:iCs/>
          <w:lang w:val="sv-SE"/>
        </w:rPr>
        <w:t xml:space="preserve">1. Giáo viên : </w:t>
      </w:r>
    </w:p>
    <w:p w:rsidR="00F90D91" w:rsidRPr="006D45FE" w:rsidRDefault="00F90D91" w:rsidP="00F90D91">
      <w:pPr>
        <w:rPr>
          <w:rFonts w:ascii="Times New Roman" w:hAnsi="Times New Roman"/>
          <w:iCs/>
          <w:lang w:val="sv-SE"/>
        </w:rPr>
      </w:pPr>
      <w:r w:rsidRPr="006D45FE">
        <w:rPr>
          <w:rFonts w:ascii="Times New Roman" w:hAnsi="Times New Roman"/>
          <w:bCs/>
          <w:iCs/>
          <w:lang w:val="sv-SE"/>
        </w:rPr>
        <w:t>- Lựợc đồ kinh</w:t>
      </w:r>
      <w:r w:rsidRPr="006D45FE">
        <w:rPr>
          <w:rFonts w:ascii="Times New Roman" w:hAnsi="Times New Roman"/>
          <w:iCs/>
          <w:lang w:val="sv-SE"/>
        </w:rPr>
        <w:t xml:space="preserve"> tế châu Phi hướng về xuất khẩu 31.1 .</w:t>
      </w:r>
    </w:p>
    <w:p w:rsidR="00F90D91" w:rsidRPr="006D45FE" w:rsidRDefault="00F90D91" w:rsidP="00F90D91">
      <w:pPr>
        <w:rPr>
          <w:rFonts w:ascii="Times New Roman" w:hAnsi="Times New Roman"/>
          <w:iCs/>
          <w:lang w:val="sv-SE"/>
        </w:rPr>
      </w:pPr>
      <w:r w:rsidRPr="006D45FE">
        <w:rPr>
          <w:rFonts w:ascii="Times New Roman" w:hAnsi="Times New Roman"/>
          <w:iCs/>
          <w:lang w:val="sv-SE"/>
        </w:rPr>
        <w:t>- Lược đồ phân bố dân cư và đô thị châu Phi .</w:t>
      </w:r>
    </w:p>
    <w:p w:rsidR="00F90D91" w:rsidRPr="006D45FE" w:rsidRDefault="00F90D91" w:rsidP="00F90D91">
      <w:pPr>
        <w:rPr>
          <w:rFonts w:ascii="Times New Roman" w:hAnsi="Times New Roman"/>
          <w:iCs/>
          <w:lang w:val="sv-SE"/>
        </w:rPr>
      </w:pPr>
      <w:r w:rsidRPr="006D45FE">
        <w:rPr>
          <w:rFonts w:ascii="Times New Roman" w:hAnsi="Times New Roman"/>
          <w:iCs/>
          <w:lang w:val="sv-SE"/>
        </w:rPr>
        <w:t>- Bảng cơ cấu hàng xuất khẩu, nhập khẩu châu Phi ( nếu có )</w:t>
      </w:r>
    </w:p>
    <w:p w:rsidR="00F90D91" w:rsidRPr="006D45FE" w:rsidRDefault="00F90D91" w:rsidP="00F90D91">
      <w:pPr>
        <w:rPr>
          <w:rFonts w:ascii="Times New Roman" w:hAnsi="Times New Roman"/>
          <w:iCs/>
          <w:lang w:val="sv-SE"/>
        </w:rPr>
      </w:pPr>
      <w:r w:rsidRPr="006D45FE">
        <w:rPr>
          <w:rFonts w:ascii="Times New Roman" w:hAnsi="Times New Roman"/>
          <w:iCs/>
          <w:lang w:val="sv-SE"/>
        </w:rPr>
        <w:t xml:space="preserve">- Một số hình ảnh sinh hoạt dân cư các khu vực châu Phi </w:t>
      </w:r>
    </w:p>
    <w:p w:rsidR="00F90D91" w:rsidRPr="006D45FE" w:rsidRDefault="00F90D91" w:rsidP="00F90D91">
      <w:pPr>
        <w:rPr>
          <w:rFonts w:ascii="Times New Roman" w:hAnsi="Times New Roman"/>
          <w:b/>
          <w:bCs/>
          <w:iCs/>
          <w:lang w:val="sv-SE"/>
        </w:rPr>
      </w:pPr>
      <w:r w:rsidRPr="006D45FE">
        <w:rPr>
          <w:rFonts w:ascii="Times New Roman" w:hAnsi="Times New Roman"/>
          <w:b/>
          <w:bCs/>
          <w:iCs/>
          <w:lang w:val="sv-SE"/>
        </w:rPr>
        <w:t>2. Học sinh :</w:t>
      </w:r>
    </w:p>
    <w:p w:rsidR="00BB5F0E" w:rsidRPr="00F23259" w:rsidRDefault="00BB5F0E" w:rsidP="00BB5F0E">
      <w:pPr>
        <w:rPr>
          <w:rFonts w:ascii="Times New Roman" w:hAnsi="Times New Roman"/>
          <w:iCs/>
          <w:lang w:val="sv-SE"/>
        </w:rPr>
      </w:pPr>
      <w:r w:rsidRPr="00292DCB">
        <w:rPr>
          <w:rFonts w:ascii="Times New Roman" w:hAnsi="Times New Roman"/>
          <w:bCs/>
          <w:iCs/>
          <w:lang w:val="sv-SE"/>
        </w:rPr>
        <w:t>- Sách giáo khoa</w:t>
      </w:r>
      <w:r>
        <w:rPr>
          <w:rFonts w:ascii="Times New Roman" w:hAnsi="Times New Roman"/>
          <w:iCs/>
          <w:lang w:val="sv-SE"/>
        </w:rPr>
        <w:t xml:space="preserve">, </w:t>
      </w:r>
      <w:r w:rsidRPr="00F23259">
        <w:rPr>
          <w:rFonts w:ascii="Times New Roman" w:eastAsia=".VnTime" w:hAnsi="Times New Roman"/>
          <w:bCs/>
          <w:szCs w:val="28"/>
          <w:lang w:val="sv-SE"/>
        </w:rPr>
        <w:t>vở, sgk, tranh ảnh hoạt động kinh tế các nước Châu Phi</w:t>
      </w:r>
    </w:p>
    <w:p w:rsidR="0031526E" w:rsidRPr="00FB0541" w:rsidRDefault="0031526E" w:rsidP="0031526E">
      <w:pPr>
        <w:rPr>
          <w:rFonts w:ascii="Times New Roman" w:hAnsi="Times New Roman"/>
          <w:b/>
          <w:lang w:val="nl-NL"/>
        </w:rPr>
      </w:pPr>
      <w:r>
        <w:rPr>
          <w:rFonts w:ascii="Times New Roman" w:hAnsi="Times New Roman"/>
          <w:b/>
          <w:lang w:val="nl-NL"/>
        </w:rPr>
        <w:t>III</w:t>
      </w:r>
      <w:r w:rsidRPr="00FB0541">
        <w:rPr>
          <w:rFonts w:ascii="Times New Roman" w:hAnsi="Times New Roman"/>
          <w:b/>
          <w:lang w:val="nl-NL"/>
        </w:rPr>
        <w:t>. TỔ CHỨC CÁC HOẠT ĐỘNG HỌC TẬP</w:t>
      </w:r>
    </w:p>
    <w:p w:rsidR="0031526E" w:rsidRPr="00FB0541" w:rsidRDefault="0031526E" w:rsidP="0031526E">
      <w:pPr>
        <w:ind w:right="-79"/>
        <w:rPr>
          <w:rFonts w:ascii="Times New Roman" w:hAnsi="Times New Roman"/>
          <w:b/>
          <w:bCs/>
          <w:lang w:val="nl-NL"/>
        </w:rPr>
      </w:pPr>
      <w:r>
        <w:rPr>
          <w:rFonts w:ascii="Times New Roman" w:hAnsi="Times New Roman"/>
          <w:b/>
          <w:bCs/>
          <w:lang w:val="nl-NL"/>
        </w:rPr>
        <w:t xml:space="preserve">1. </w:t>
      </w:r>
      <w:r w:rsidRPr="00FB0541">
        <w:rPr>
          <w:rFonts w:ascii="Times New Roman" w:hAnsi="Times New Roman"/>
          <w:b/>
          <w:bCs/>
          <w:lang w:val="nl-NL"/>
        </w:rPr>
        <w:t>H</w:t>
      </w:r>
      <w:r>
        <w:rPr>
          <w:rFonts w:ascii="Times New Roman" w:hAnsi="Times New Roman"/>
          <w:b/>
          <w:bCs/>
          <w:lang w:val="nl-NL"/>
        </w:rPr>
        <w:t>oạt động k</w:t>
      </w:r>
      <w:r w:rsidRPr="00FB0541">
        <w:rPr>
          <w:rFonts w:ascii="Times New Roman" w:hAnsi="Times New Roman"/>
          <w:b/>
          <w:bCs/>
          <w:lang w:val="nl-NL"/>
        </w:rPr>
        <w:t>hởi động</w:t>
      </w:r>
      <w:r>
        <w:rPr>
          <w:rFonts w:ascii="Times New Roman" w:hAnsi="Times New Roman"/>
          <w:b/>
          <w:bCs/>
          <w:lang w:val="nl-NL"/>
        </w:rPr>
        <w:t>:</w:t>
      </w:r>
    </w:p>
    <w:p w:rsidR="00F90D91" w:rsidRPr="00F90D91" w:rsidRDefault="0031526E" w:rsidP="0031526E">
      <w:pPr>
        <w:rPr>
          <w:rFonts w:ascii="Times New Roman" w:hAnsi="Times New Roman"/>
          <w:iCs/>
          <w:lang w:val="sv-SE"/>
        </w:rPr>
      </w:pPr>
      <w:r w:rsidRPr="00154130">
        <w:rPr>
          <w:rFonts w:ascii="Times New Roman" w:eastAsia="Calibri" w:hAnsi="Times New Roman"/>
          <w:lang w:val="nl-NL"/>
        </w:rPr>
        <w:t>- GV giao nhiệm vụ cho HS:</w:t>
      </w:r>
      <w:r w:rsidR="00F90D91" w:rsidRPr="00F90D91">
        <w:rPr>
          <w:rFonts w:ascii="Times New Roman" w:hAnsi="Times New Roman"/>
          <w:iCs/>
          <w:lang w:val="sv-SE"/>
        </w:rPr>
        <w:t xml:space="preserve"> Cho biết đặc điểm ngành nông nghiệp châu Phi ?</w:t>
      </w:r>
    </w:p>
    <w:p w:rsidR="00F90D91" w:rsidRPr="00F90D91" w:rsidRDefault="00F90D91" w:rsidP="00F90D91">
      <w:pPr>
        <w:rPr>
          <w:rFonts w:ascii="Times New Roman" w:hAnsi="Times New Roman"/>
          <w:iCs/>
          <w:lang w:val="sv-SE"/>
        </w:rPr>
      </w:pPr>
      <w:r w:rsidRPr="00F90D91">
        <w:rPr>
          <w:rFonts w:ascii="Times New Roman" w:hAnsi="Times New Roman"/>
          <w:iCs/>
          <w:lang w:val="sv-SE"/>
        </w:rPr>
        <w:t>- Nêu đặc điểm ngành công nghiệp và  nguyên nhân kìm hãm sự phát triển công nghiệp châu Phi ?</w:t>
      </w:r>
    </w:p>
    <w:p w:rsidR="00CA2DC3" w:rsidRDefault="00CA2DC3" w:rsidP="00CA2DC3">
      <w:pPr>
        <w:jc w:val="both"/>
        <w:rPr>
          <w:rFonts w:ascii="Times New Roman" w:hAnsi="Times New Roman"/>
          <w:iCs/>
          <w:lang w:val="nl-NL"/>
        </w:rPr>
      </w:pPr>
      <w:r w:rsidRPr="00F636C6">
        <w:rPr>
          <w:rFonts w:ascii="Times New Roman" w:hAnsi="Times New Roman"/>
          <w:iCs/>
          <w:lang w:val="nl-NL"/>
        </w:rPr>
        <w:t>- Học sinh trình bày hiểu biết của mình, học sinh khác nhận xét, bổ sung.</w:t>
      </w:r>
      <w:r>
        <w:rPr>
          <w:rFonts w:ascii="Times New Roman" w:hAnsi="Times New Roman"/>
          <w:iCs/>
          <w:lang w:val="nl-NL"/>
        </w:rPr>
        <w:t xml:space="preserve"> </w:t>
      </w:r>
      <w:r w:rsidRPr="00F636C6">
        <w:rPr>
          <w:rFonts w:ascii="Times New Roman" w:hAnsi="Times New Roman"/>
          <w:iCs/>
          <w:lang w:val="nl-NL"/>
        </w:rPr>
        <w:t xml:space="preserve">- GV chốt kiến </w:t>
      </w:r>
      <w:r>
        <w:rPr>
          <w:rFonts w:ascii="Times New Roman" w:hAnsi="Times New Roman"/>
          <w:iCs/>
          <w:lang w:val="nl-NL"/>
        </w:rPr>
        <w:t>thức</w:t>
      </w:r>
    </w:p>
    <w:p w:rsidR="00C3550C" w:rsidRPr="00C3550C" w:rsidRDefault="00C3550C" w:rsidP="00CA2DC3">
      <w:pPr>
        <w:rPr>
          <w:rFonts w:ascii="Times New Roman" w:hAnsi="Times New Roman"/>
          <w:b/>
          <w:bCs/>
          <w:iCs/>
          <w:lang w:val="nl-NL"/>
        </w:rPr>
      </w:pPr>
      <w:r>
        <w:rPr>
          <w:rFonts w:ascii="Times New Roman" w:hAnsi="Times New Roman"/>
          <w:b/>
          <w:bCs/>
          <w:lang w:val="nl-NL"/>
        </w:rPr>
        <w:t xml:space="preserve">2. </w:t>
      </w:r>
      <w:r w:rsidRPr="00FB0541">
        <w:rPr>
          <w:rFonts w:ascii="Times New Roman" w:hAnsi="Times New Roman"/>
          <w:b/>
          <w:bCs/>
          <w:lang w:val="nl-NL"/>
        </w:rPr>
        <w:t>H</w:t>
      </w:r>
      <w:r>
        <w:rPr>
          <w:rFonts w:ascii="Times New Roman" w:hAnsi="Times New Roman"/>
          <w:b/>
          <w:bCs/>
          <w:lang w:val="nl-NL"/>
        </w:rPr>
        <w:t>oạt động h</w:t>
      </w:r>
      <w:r w:rsidRPr="00FB0541">
        <w:rPr>
          <w:rFonts w:ascii="Times New Roman" w:hAnsi="Times New Roman"/>
          <w:b/>
          <w:bCs/>
          <w:lang w:val="nl-NL"/>
        </w:rPr>
        <w:t>ình thành kiến thức</w:t>
      </w:r>
      <w:r>
        <w:rPr>
          <w:rFonts w:ascii="Times New Roman" w:hAnsi="Times New Roman"/>
          <w:b/>
          <w:bCs/>
          <w:lang w:val="nl-NL"/>
        </w:rPr>
        <w:t>:</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398"/>
      </w:tblGrid>
      <w:tr w:rsidR="00E30422" w:rsidRPr="002236C6">
        <w:trPr>
          <w:trHeight w:val="181"/>
        </w:trPr>
        <w:tc>
          <w:tcPr>
            <w:tcW w:w="6237" w:type="dxa"/>
            <w:tcBorders>
              <w:top w:val="single" w:sz="4" w:space="0" w:color="auto"/>
              <w:left w:val="single" w:sz="4" w:space="0" w:color="auto"/>
              <w:bottom w:val="single" w:sz="4" w:space="0" w:color="auto"/>
              <w:right w:val="single" w:sz="4" w:space="0" w:color="auto"/>
            </w:tcBorders>
          </w:tcPr>
          <w:p w:rsidR="00E30422" w:rsidRPr="005944C7" w:rsidRDefault="00E30422" w:rsidP="00B702CD">
            <w:pPr>
              <w:jc w:val="center"/>
              <w:rPr>
                <w:rFonts w:ascii="Times New Roman" w:hAnsi="Times New Roman"/>
                <w:b/>
                <w:bCs/>
                <w:lang w:val="nl-NL"/>
              </w:rPr>
            </w:pPr>
            <w:r w:rsidRPr="005944C7">
              <w:rPr>
                <w:rFonts w:ascii="Times New Roman" w:hAnsi="Times New Roman"/>
                <w:b/>
                <w:bCs/>
                <w:lang w:val="nl-NL"/>
              </w:rPr>
              <w:t>HOẠT ĐỘNG CỦA GV VÀ HS</w:t>
            </w:r>
          </w:p>
        </w:tc>
        <w:tc>
          <w:tcPr>
            <w:tcW w:w="4398" w:type="dxa"/>
            <w:tcBorders>
              <w:top w:val="single" w:sz="4" w:space="0" w:color="auto"/>
              <w:left w:val="single" w:sz="4" w:space="0" w:color="auto"/>
              <w:bottom w:val="single" w:sz="4" w:space="0" w:color="auto"/>
              <w:right w:val="single" w:sz="4" w:space="0" w:color="auto"/>
            </w:tcBorders>
          </w:tcPr>
          <w:p w:rsidR="00E30422" w:rsidRPr="005944C7" w:rsidRDefault="00E30422" w:rsidP="00B702CD">
            <w:pPr>
              <w:jc w:val="center"/>
              <w:rPr>
                <w:rFonts w:ascii="Times New Roman" w:hAnsi="Times New Roman"/>
                <w:b/>
                <w:bCs/>
                <w:lang w:val="nl-NL"/>
              </w:rPr>
            </w:pPr>
            <w:r w:rsidRPr="005944C7">
              <w:rPr>
                <w:rFonts w:ascii="Times New Roman" w:hAnsi="Times New Roman"/>
                <w:b/>
                <w:bCs/>
                <w:lang w:val="nl-NL"/>
              </w:rPr>
              <w:t>NỘI DUNG CẦN ĐẠT</w:t>
            </w:r>
          </w:p>
        </w:tc>
      </w:tr>
      <w:tr w:rsidR="00F90D91" w:rsidRPr="002236C6">
        <w:trPr>
          <w:trHeight w:val="710"/>
        </w:trPr>
        <w:tc>
          <w:tcPr>
            <w:tcW w:w="6237" w:type="dxa"/>
            <w:tcBorders>
              <w:top w:val="single" w:sz="4" w:space="0" w:color="auto"/>
              <w:left w:val="single" w:sz="4" w:space="0" w:color="auto"/>
              <w:bottom w:val="single" w:sz="4" w:space="0" w:color="auto"/>
              <w:right w:val="single" w:sz="4" w:space="0" w:color="auto"/>
            </w:tcBorders>
          </w:tcPr>
          <w:p w:rsidR="00F90D91" w:rsidRPr="002236C6" w:rsidRDefault="006D45FE" w:rsidP="00B40FF0">
            <w:pPr>
              <w:jc w:val="both"/>
              <w:rPr>
                <w:rFonts w:ascii="Times New Roman" w:hAnsi="Times New Roman"/>
                <w:iCs/>
              </w:rPr>
            </w:pPr>
            <w:r>
              <w:rPr>
                <w:rFonts w:ascii="Times New Roman" w:hAnsi="Times New Roman"/>
                <w:b/>
                <w:bCs/>
                <w:iCs/>
              </w:rPr>
              <w:t>+ Hoạt động 1</w:t>
            </w:r>
            <w:r w:rsidR="00F90D91" w:rsidRPr="002236C6">
              <w:rPr>
                <w:rFonts w:ascii="Times New Roman" w:hAnsi="Times New Roman"/>
                <w:b/>
                <w:bCs/>
                <w:iCs/>
              </w:rPr>
              <w:t>:</w:t>
            </w:r>
            <w:r>
              <w:rPr>
                <w:rFonts w:ascii="Times New Roman" w:hAnsi="Times New Roman"/>
                <w:b/>
                <w:bCs/>
                <w:iCs/>
              </w:rPr>
              <w:t xml:space="preserve"> Tìm hiểu về dịch vụ</w:t>
            </w:r>
            <w:r w:rsidR="00F90D91" w:rsidRPr="002236C6">
              <w:rPr>
                <w:rFonts w:ascii="Times New Roman" w:hAnsi="Times New Roman"/>
                <w:b/>
                <w:bCs/>
                <w:iCs/>
              </w:rPr>
              <w:t xml:space="preserve"> </w:t>
            </w:r>
            <w:r w:rsidR="00F90D91" w:rsidRPr="00991DA0">
              <w:rPr>
                <w:rFonts w:ascii="Times New Roman" w:hAnsi="Times New Roman"/>
                <w:bCs/>
                <w:iCs/>
              </w:rPr>
              <w:t>( Nhóm</w:t>
            </w:r>
            <w:r>
              <w:rPr>
                <w:rFonts w:ascii="Times New Roman" w:hAnsi="Times New Roman"/>
                <w:bCs/>
                <w:iCs/>
              </w:rPr>
              <w:t>, cá nhân</w:t>
            </w:r>
            <w:r w:rsidR="00F90D91" w:rsidRPr="00991DA0">
              <w:rPr>
                <w:rFonts w:ascii="Times New Roman" w:hAnsi="Times New Roman"/>
                <w:bCs/>
                <w:iCs/>
              </w:rPr>
              <w:t xml:space="preserve"> </w:t>
            </w:r>
            <w:r>
              <w:rPr>
                <w:rFonts w:ascii="Times New Roman" w:hAnsi="Times New Roman"/>
                <w:bCs/>
                <w:iCs/>
              </w:rPr>
              <w:t>)</w:t>
            </w:r>
          </w:p>
          <w:p w:rsidR="00F90D91" w:rsidRPr="002236C6" w:rsidRDefault="00F90D91" w:rsidP="00B40FF0">
            <w:pPr>
              <w:jc w:val="both"/>
              <w:rPr>
                <w:rFonts w:ascii="Times New Roman" w:hAnsi="Times New Roman"/>
                <w:iCs/>
              </w:rPr>
            </w:pPr>
            <w:r w:rsidRPr="002236C6">
              <w:rPr>
                <w:rFonts w:ascii="Times New Roman" w:hAnsi="Times New Roman"/>
                <w:iCs/>
              </w:rPr>
              <w:t>- Quan sát  lược đồ 31.1 .</w:t>
            </w:r>
          </w:p>
          <w:p w:rsidR="00F90D91" w:rsidRPr="002236C6" w:rsidRDefault="00F90D91" w:rsidP="00B40FF0">
            <w:pPr>
              <w:jc w:val="both"/>
              <w:rPr>
                <w:rFonts w:ascii="Times New Roman" w:hAnsi="Times New Roman"/>
                <w:b/>
                <w:bCs/>
                <w:iCs/>
              </w:rPr>
            </w:pPr>
            <w:r w:rsidRPr="002236C6">
              <w:rPr>
                <w:rFonts w:ascii="Times New Roman" w:hAnsi="Times New Roman"/>
                <w:b/>
                <w:bCs/>
                <w:iCs/>
              </w:rPr>
              <w:t>- Thảo luận 4 nhóm -  4’.</w:t>
            </w:r>
          </w:p>
          <w:p w:rsidR="00F90D91" w:rsidRPr="002236C6" w:rsidRDefault="00F90D91" w:rsidP="00B40FF0">
            <w:pPr>
              <w:jc w:val="both"/>
              <w:rPr>
                <w:rFonts w:ascii="Times New Roman" w:hAnsi="Times New Roman"/>
                <w:iCs/>
              </w:rPr>
            </w:pPr>
            <w:r w:rsidRPr="002236C6">
              <w:rPr>
                <w:rFonts w:ascii="Times New Roman" w:hAnsi="Times New Roman"/>
                <w:iCs/>
              </w:rPr>
              <w:t>- Quan sát lược đồ 31.1 cho biết hoạt động kinh tế đối ngoại châu Phi có đặc điểm gì nổi bật :</w:t>
            </w:r>
          </w:p>
          <w:p w:rsidR="00F90D91" w:rsidRPr="002236C6" w:rsidRDefault="00F90D91" w:rsidP="00B40FF0">
            <w:pPr>
              <w:jc w:val="both"/>
              <w:rPr>
                <w:rFonts w:ascii="Times New Roman" w:hAnsi="Times New Roman"/>
                <w:iCs/>
              </w:rPr>
            </w:pPr>
            <w:r w:rsidRPr="002236C6">
              <w:rPr>
                <w:rFonts w:ascii="Times New Roman" w:hAnsi="Times New Roman"/>
                <w:iCs/>
              </w:rPr>
              <w:t>+ Nhóm 1, 2 : Xuất khẩu gì chủ yếu ? Vì sao ?</w:t>
            </w:r>
          </w:p>
          <w:p w:rsidR="00F90D91" w:rsidRPr="002236C6" w:rsidRDefault="00F90D91" w:rsidP="00B40FF0">
            <w:pPr>
              <w:jc w:val="both"/>
              <w:rPr>
                <w:rFonts w:ascii="Times New Roman" w:hAnsi="Times New Roman"/>
                <w:iCs/>
              </w:rPr>
            </w:pPr>
            <w:r w:rsidRPr="002236C6">
              <w:rPr>
                <w:rFonts w:ascii="Times New Roman" w:hAnsi="Times New Roman"/>
                <w:iCs/>
              </w:rPr>
              <w:t>+ Nhóm 3, 4 : Nhập khẩu gì chủ yếu ? Vì sao ?</w:t>
            </w:r>
          </w:p>
          <w:p w:rsidR="00520935" w:rsidRPr="00670B75" w:rsidRDefault="00F90D91" w:rsidP="00B40FF0">
            <w:pPr>
              <w:jc w:val="both"/>
              <w:rPr>
                <w:rFonts w:ascii="Times New Roman" w:eastAsia=".VnTime" w:hAnsi="Times New Roman"/>
                <w:szCs w:val="28"/>
              </w:rPr>
            </w:pPr>
            <w:r w:rsidRPr="002236C6">
              <w:rPr>
                <w:rFonts w:ascii="Times New Roman" w:hAnsi="Times New Roman"/>
                <w:iCs/>
              </w:rPr>
              <w:t>-</w:t>
            </w:r>
            <w:r w:rsidR="00520935">
              <w:rPr>
                <w:rFonts w:ascii="Times New Roman" w:eastAsia=".VnTime" w:hAnsi="Times New Roman"/>
                <w:szCs w:val="28"/>
              </w:rPr>
              <w:t>-</w:t>
            </w:r>
            <w:r w:rsidR="00520935" w:rsidRPr="00670B75">
              <w:rPr>
                <w:rFonts w:ascii="Times New Roman" w:eastAsia=".VnTime" w:hAnsi="Times New Roman"/>
                <w:szCs w:val="28"/>
              </w:rPr>
              <w:t xml:space="preserve"> Các nhóm tích cực trao đổi, thảo luận.</w:t>
            </w:r>
          </w:p>
          <w:p w:rsidR="00520935" w:rsidRPr="00670B75" w:rsidRDefault="00520935" w:rsidP="00B40FF0">
            <w:pPr>
              <w:jc w:val="both"/>
              <w:rPr>
                <w:rFonts w:ascii="Times New Roman" w:eastAsia=".VnTime" w:hAnsi="Times New Roman"/>
                <w:szCs w:val="28"/>
              </w:rPr>
            </w:pPr>
            <w:r>
              <w:rPr>
                <w:rFonts w:ascii="Times New Roman" w:eastAsia=".VnTime" w:hAnsi="Times New Roman"/>
                <w:szCs w:val="28"/>
              </w:rPr>
              <w:t>-</w:t>
            </w:r>
            <w:r w:rsidRPr="00670B75">
              <w:rPr>
                <w:rFonts w:ascii="Times New Roman" w:eastAsia=".VnTime" w:hAnsi="Times New Roman"/>
                <w:szCs w:val="28"/>
              </w:rPr>
              <w:t xml:space="preserve"> Đại diện từng nhóm trình bày. Các nhóm nhận xét, bổ sung</w:t>
            </w:r>
          </w:p>
          <w:p w:rsidR="00520935" w:rsidRPr="00670B75" w:rsidRDefault="00520935" w:rsidP="00B40FF0">
            <w:pPr>
              <w:jc w:val="both"/>
              <w:rPr>
                <w:rFonts w:ascii="Times New Roman" w:eastAsia=".VnTime" w:hAnsi="Times New Roman"/>
                <w:szCs w:val="28"/>
              </w:rPr>
            </w:pPr>
            <w:r>
              <w:rPr>
                <w:rFonts w:ascii="Times New Roman" w:eastAsia=".VnTime" w:hAnsi="Times New Roman"/>
                <w:szCs w:val="28"/>
              </w:rPr>
              <w:t>-</w:t>
            </w:r>
            <w:r w:rsidRPr="00670B75">
              <w:rPr>
                <w:rFonts w:ascii="Times New Roman" w:eastAsia=".VnTime" w:hAnsi="Times New Roman"/>
                <w:szCs w:val="28"/>
              </w:rPr>
              <w:t xml:space="preserve"> Gv nhận xét, đánh giá, chuẩn kiến thức.</w:t>
            </w:r>
          </w:p>
          <w:p w:rsidR="00F90D91" w:rsidRPr="002236C6" w:rsidRDefault="00F90D91" w:rsidP="00B40FF0">
            <w:pPr>
              <w:jc w:val="both"/>
              <w:rPr>
                <w:rFonts w:ascii="Times New Roman" w:hAnsi="Times New Roman"/>
                <w:iCs/>
              </w:rPr>
            </w:pPr>
            <w:r w:rsidRPr="002236C6">
              <w:rPr>
                <w:rFonts w:ascii="Times New Roman" w:hAnsi="Times New Roman"/>
                <w:iCs/>
              </w:rPr>
              <w:t xml:space="preserve"> Thu nhập ngoại tệ của phần lớn các nước châu Phi dựa vào nguồn kinh tế nào ? (Xuất khẩu - Nhập khẩu)</w:t>
            </w:r>
          </w:p>
          <w:p w:rsidR="00F90D91" w:rsidRPr="002236C6" w:rsidRDefault="00F90D91" w:rsidP="00B40FF0">
            <w:pPr>
              <w:jc w:val="both"/>
              <w:rPr>
                <w:rFonts w:ascii="Times New Roman" w:hAnsi="Times New Roman"/>
                <w:iCs/>
              </w:rPr>
            </w:pPr>
            <w:r w:rsidRPr="002236C6">
              <w:rPr>
                <w:rFonts w:ascii="Times New Roman" w:hAnsi="Times New Roman"/>
                <w:iCs/>
              </w:rPr>
              <w:t>Thế yếu của hai mặt Xuất khẩu - nhập khẩu chủ yếu ở châu Phi là gì ? (Xuất khẩu giá rất thấp, nhập khẩu  cao do đó thiệt hại lớn cho châu Phi )</w:t>
            </w:r>
          </w:p>
          <w:p w:rsidR="00F90D91" w:rsidRPr="002236C6" w:rsidRDefault="00F90D91" w:rsidP="00B40FF0">
            <w:pPr>
              <w:jc w:val="both"/>
              <w:rPr>
                <w:rFonts w:ascii="Times New Roman" w:hAnsi="Times New Roman"/>
                <w:iCs/>
              </w:rPr>
            </w:pPr>
            <w:r w:rsidRPr="002236C6">
              <w:rPr>
                <w:rFonts w:ascii="Times New Roman" w:hAnsi="Times New Roman"/>
                <w:iCs/>
              </w:rPr>
              <w:t>- Cho biết đường sắt châu Phi phát triển ở khu vực nào ?</w:t>
            </w:r>
          </w:p>
          <w:p w:rsidR="00F90D91" w:rsidRPr="002236C6" w:rsidRDefault="00F90D91" w:rsidP="00B40FF0">
            <w:pPr>
              <w:jc w:val="both"/>
              <w:rPr>
                <w:rFonts w:ascii="Times New Roman" w:hAnsi="Times New Roman"/>
                <w:iCs/>
              </w:rPr>
            </w:pPr>
            <w:r w:rsidRPr="002236C6">
              <w:rPr>
                <w:rFonts w:ascii="Times New Roman" w:hAnsi="Times New Roman"/>
                <w:iCs/>
              </w:rPr>
              <w:t xml:space="preserve"> ( Ven biển vịnh Ghinê, khu vực sông Nin và Nam Phi ) </w:t>
            </w:r>
          </w:p>
          <w:p w:rsidR="00F90D91" w:rsidRPr="002236C6" w:rsidRDefault="00F90D91" w:rsidP="00B40FF0">
            <w:pPr>
              <w:jc w:val="both"/>
              <w:rPr>
                <w:rFonts w:ascii="Times New Roman" w:hAnsi="Times New Roman"/>
                <w:iCs/>
              </w:rPr>
            </w:pPr>
            <w:r w:rsidRPr="002236C6">
              <w:rPr>
                <w:rFonts w:ascii="Times New Roman" w:hAnsi="Times New Roman"/>
                <w:iCs/>
              </w:rPr>
              <w:t>Tại sao phát triển ? (Xuất khẩu )</w:t>
            </w:r>
          </w:p>
          <w:p w:rsidR="00F90D91" w:rsidRPr="002236C6" w:rsidRDefault="00F90D91" w:rsidP="00B40FF0">
            <w:pPr>
              <w:jc w:val="both"/>
              <w:rPr>
                <w:rFonts w:ascii="Times New Roman" w:hAnsi="Times New Roman"/>
                <w:iCs/>
              </w:rPr>
            </w:pPr>
            <w:r w:rsidRPr="002236C6">
              <w:rPr>
                <w:rFonts w:ascii="Times New Roman" w:hAnsi="Times New Roman"/>
                <w:iCs/>
              </w:rPr>
              <w:t>- Quan sát lược đồ 31.1 ,21.9 xác định một số cảng lớn ở châu Phi ?</w:t>
            </w:r>
          </w:p>
          <w:p w:rsidR="00F90D91" w:rsidRPr="002236C6" w:rsidRDefault="00F90D91" w:rsidP="00B40FF0">
            <w:pPr>
              <w:jc w:val="both"/>
              <w:rPr>
                <w:rFonts w:ascii="Times New Roman" w:hAnsi="Times New Roman"/>
                <w:iCs/>
              </w:rPr>
            </w:pPr>
            <w:r w:rsidRPr="002236C6">
              <w:rPr>
                <w:rFonts w:ascii="Times New Roman" w:hAnsi="Times New Roman"/>
                <w:iCs/>
              </w:rPr>
              <w:t>- Giá trị của kênh đào Xuy-ê ?</w:t>
            </w:r>
          </w:p>
          <w:p w:rsidR="00DD4FDB" w:rsidRDefault="00DD4FDB" w:rsidP="00B40FF0">
            <w:pPr>
              <w:jc w:val="both"/>
              <w:rPr>
                <w:rFonts w:ascii="Times New Roman" w:hAnsi="Times New Roman"/>
                <w:iCs/>
                <w:lang w:val="nl-NL"/>
              </w:rPr>
            </w:pPr>
            <w:r w:rsidRPr="00292DCB">
              <w:rPr>
                <w:rFonts w:ascii="Times New Roman" w:hAnsi="Times New Roman"/>
                <w:iCs/>
                <w:lang w:val="nl-NL"/>
              </w:rPr>
              <w:t xml:space="preserve">- Học sinh trình bày hiểu biết của mình, học sinh khác nhận xét, bổ sung. </w:t>
            </w:r>
          </w:p>
          <w:p w:rsidR="00DD4FDB" w:rsidRPr="00292DCB" w:rsidRDefault="00DD4FDB" w:rsidP="00B40FF0">
            <w:pPr>
              <w:jc w:val="both"/>
              <w:rPr>
                <w:rFonts w:ascii="Times New Roman" w:hAnsi="Times New Roman"/>
                <w:iCs/>
                <w:lang w:val="nl-NL"/>
              </w:rPr>
            </w:pPr>
            <w:r w:rsidRPr="00292DCB">
              <w:rPr>
                <w:rFonts w:ascii="Times New Roman" w:hAnsi="Times New Roman"/>
                <w:iCs/>
                <w:lang w:val="nl-NL"/>
              </w:rPr>
              <w:t>- GV chốt kiến thức</w:t>
            </w:r>
          </w:p>
          <w:p w:rsidR="00F90D91" w:rsidRPr="00DD4FDB" w:rsidRDefault="00F90D91" w:rsidP="00B40FF0">
            <w:pPr>
              <w:jc w:val="both"/>
              <w:rPr>
                <w:rFonts w:ascii="Times New Roman" w:hAnsi="Times New Roman"/>
                <w:b/>
                <w:bCs/>
                <w:iCs/>
                <w:lang w:val="nl-NL"/>
              </w:rPr>
            </w:pPr>
          </w:p>
          <w:p w:rsidR="00F90D91" w:rsidRPr="00DD4FDB" w:rsidRDefault="00DD4FDB" w:rsidP="00B40FF0">
            <w:pPr>
              <w:jc w:val="both"/>
              <w:rPr>
                <w:rFonts w:ascii="Times New Roman" w:hAnsi="Times New Roman"/>
                <w:iCs/>
                <w:lang w:val="nl-NL"/>
              </w:rPr>
            </w:pPr>
            <w:r w:rsidRPr="00DD4FDB">
              <w:rPr>
                <w:rFonts w:ascii="Times New Roman" w:hAnsi="Times New Roman"/>
                <w:b/>
                <w:bCs/>
                <w:iCs/>
                <w:lang w:val="nl-NL"/>
              </w:rPr>
              <w:t>+ Hoạt động 2</w:t>
            </w:r>
            <w:r w:rsidR="00F90D91" w:rsidRPr="00DD4FDB">
              <w:rPr>
                <w:rFonts w:ascii="Times New Roman" w:hAnsi="Times New Roman"/>
                <w:b/>
                <w:bCs/>
                <w:iCs/>
                <w:lang w:val="nl-NL"/>
              </w:rPr>
              <w:t>:</w:t>
            </w:r>
            <w:r w:rsidRPr="00DD4FDB">
              <w:rPr>
                <w:rFonts w:ascii="Times New Roman" w:hAnsi="Times New Roman"/>
                <w:b/>
                <w:bCs/>
                <w:iCs/>
                <w:lang w:val="nl-NL"/>
              </w:rPr>
              <w:t xml:space="preserve"> Tìm hiểu về đô thị</w:t>
            </w:r>
            <w:r w:rsidR="00F90D91" w:rsidRPr="00DD4FDB">
              <w:rPr>
                <w:rFonts w:ascii="Times New Roman" w:hAnsi="Times New Roman"/>
                <w:b/>
                <w:bCs/>
                <w:iCs/>
                <w:lang w:val="nl-NL"/>
              </w:rPr>
              <w:t xml:space="preserve"> (</w:t>
            </w:r>
            <w:r w:rsidR="00F90D91" w:rsidRPr="00DD4FDB">
              <w:rPr>
                <w:rFonts w:ascii="Times New Roman" w:hAnsi="Times New Roman"/>
                <w:bCs/>
                <w:iCs/>
                <w:lang w:val="nl-NL"/>
              </w:rPr>
              <w:t xml:space="preserve"> cá nhân</w:t>
            </w:r>
            <w:r>
              <w:rPr>
                <w:rFonts w:ascii="Times New Roman" w:hAnsi="Times New Roman"/>
                <w:bCs/>
                <w:iCs/>
                <w:lang w:val="nl-NL"/>
              </w:rPr>
              <w:t>, cặp</w:t>
            </w:r>
            <w:r w:rsidR="00F90D91" w:rsidRPr="00DD4FDB">
              <w:rPr>
                <w:rFonts w:ascii="Times New Roman" w:hAnsi="Times New Roman"/>
                <w:bCs/>
                <w:iCs/>
                <w:lang w:val="nl-NL"/>
              </w:rPr>
              <w:t xml:space="preserve"> </w:t>
            </w:r>
            <w:r w:rsidRPr="00DD4FDB">
              <w:rPr>
                <w:rFonts w:ascii="Times New Roman" w:hAnsi="Times New Roman"/>
                <w:bCs/>
                <w:iCs/>
                <w:lang w:val="nl-NL"/>
              </w:rPr>
              <w:t>)</w:t>
            </w:r>
          </w:p>
          <w:p w:rsidR="00F90D91" w:rsidRPr="00DD4FDB" w:rsidRDefault="00F90D91" w:rsidP="00B40FF0">
            <w:pPr>
              <w:jc w:val="both"/>
              <w:rPr>
                <w:rFonts w:ascii="Times New Roman" w:hAnsi="Times New Roman"/>
                <w:iCs/>
                <w:lang w:val="nl-NL"/>
              </w:rPr>
            </w:pPr>
            <w:r w:rsidRPr="00DD4FDB">
              <w:rPr>
                <w:rFonts w:ascii="Times New Roman" w:hAnsi="Times New Roman"/>
                <w:iCs/>
                <w:lang w:val="nl-NL"/>
              </w:rPr>
              <w:t>- Qu</w:t>
            </w:r>
            <w:r w:rsidR="00DD4FDB" w:rsidRPr="00DD4FDB">
              <w:rPr>
                <w:rFonts w:ascii="Times New Roman" w:hAnsi="Times New Roman"/>
                <w:iCs/>
                <w:lang w:val="nl-NL"/>
              </w:rPr>
              <w:t xml:space="preserve">an sát  lược đồ phân bố dân cư </w:t>
            </w:r>
            <w:r w:rsidRPr="00DD4FDB">
              <w:rPr>
                <w:rFonts w:ascii="Times New Roman" w:hAnsi="Times New Roman"/>
                <w:iCs/>
                <w:lang w:val="nl-NL"/>
              </w:rPr>
              <w:t>và đô thị ?</w:t>
            </w:r>
          </w:p>
          <w:p w:rsidR="00F90D91" w:rsidRPr="002236C6" w:rsidRDefault="00F90D91" w:rsidP="00B40FF0">
            <w:pPr>
              <w:jc w:val="both"/>
              <w:rPr>
                <w:rFonts w:ascii="Times New Roman" w:hAnsi="Times New Roman"/>
                <w:iCs/>
              </w:rPr>
            </w:pPr>
            <w:r w:rsidRPr="002236C6">
              <w:rPr>
                <w:rFonts w:ascii="Times New Roman" w:hAnsi="Times New Roman"/>
                <w:iCs/>
              </w:rPr>
              <w:lastRenderedPageBreak/>
              <w:t>- Châu Phi có bao nhiêu đô thị lớn trên 1 triệu dân? Tên các đô thị trên  5 triệu dân ?</w:t>
            </w:r>
          </w:p>
          <w:p w:rsidR="00F90D91" w:rsidRPr="002236C6" w:rsidRDefault="00F90D91" w:rsidP="00B40FF0">
            <w:pPr>
              <w:jc w:val="both"/>
              <w:rPr>
                <w:rFonts w:ascii="Times New Roman" w:hAnsi="Times New Roman"/>
                <w:iCs/>
              </w:rPr>
            </w:pPr>
            <w:r w:rsidRPr="002236C6">
              <w:rPr>
                <w:rFonts w:ascii="Times New Roman" w:hAnsi="Times New Roman"/>
                <w:iCs/>
              </w:rPr>
              <w:t>- Đọc mục 4 cho biết đặc điểm đô thị châu Phi ?</w:t>
            </w:r>
          </w:p>
          <w:p w:rsidR="00F90D91" w:rsidRPr="002236C6" w:rsidRDefault="00F90D91" w:rsidP="00B40FF0">
            <w:pPr>
              <w:jc w:val="both"/>
              <w:rPr>
                <w:rFonts w:ascii="Times New Roman" w:hAnsi="Times New Roman"/>
                <w:iCs/>
              </w:rPr>
            </w:pPr>
            <w:r w:rsidRPr="002236C6">
              <w:rPr>
                <w:rFonts w:ascii="Times New Roman" w:hAnsi="Times New Roman"/>
                <w:iCs/>
              </w:rPr>
              <w:t>- Quan sát, đọc bảng số liệu kết hợp hình 29.1 cho biết sự khác nhau về mức độ đô thị hoá ở các quốc gia ven vịnh Ghinê, Duyên Hải Bắc và Đông Phi ?</w:t>
            </w:r>
          </w:p>
          <w:p w:rsidR="00F90D91" w:rsidRPr="002236C6" w:rsidRDefault="00F90D91" w:rsidP="00B40FF0">
            <w:pPr>
              <w:jc w:val="both"/>
              <w:rPr>
                <w:rFonts w:ascii="Times New Roman" w:hAnsi="Times New Roman"/>
                <w:iCs/>
              </w:rPr>
            </w:pPr>
            <w:r w:rsidRPr="002236C6">
              <w:rPr>
                <w:rFonts w:ascii="Times New Roman" w:hAnsi="Times New Roman"/>
                <w:iCs/>
              </w:rPr>
              <w:t>+ Mức độ đô thị hoá cao nhất nước nào ? Khu  vực nào ? (Bắc Phi ).</w:t>
            </w:r>
          </w:p>
          <w:p w:rsidR="00F90D91" w:rsidRPr="002236C6" w:rsidRDefault="00F90D91" w:rsidP="00B40FF0">
            <w:pPr>
              <w:jc w:val="both"/>
              <w:rPr>
                <w:rFonts w:ascii="Times New Roman" w:hAnsi="Times New Roman"/>
                <w:iCs/>
              </w:rPr>
            </w:pPr>
            <w:r w:rsidRPr="002236C6">
              <w:rPr>
                <w:rFonts w:ascii="Times New Roman" w:hAnsi="Times New Roman"/>
                <w:iCs/>
              </w:rPr>
              <w:t xml:space="preserve">+ Mức độ đô thị hoá khá cao nước nào ? Khu vực nào ? </w:t>
            </w:r>
          </w:p>
          <w:p w:rsidR="00F90D91" w:rsidRPr="002236C6" w:rsidRDefault="00F90D91" w:rsidP="00B40FF0">
            <w:pPr>
              <w:jc w:val="both"/>
              <w:rPr>
                <w:rFonts w:ascii="Times New Roman" w:hAnsi="Times New Roman"/>
                <w:iCs/>
              </w:rPr>
            </w:pPr>
            <w:r w:rsidRPr="002236C6">
              <w:rPr>
                <w:rFonts w:ascii="Times New Roman" w:hAnsi="Times New Roman"/>
                <w:iCs/>
              </w:rPr>
              <w:t>( Vịnh Ghinê )</w:t>
            </w:r>
          </w:p>
          <w:p w:rsidR="00F90D91" w:rsidRPr="002236C6" w:rsidRDefault="00F90D91" w:rsidP="00B40FF0">
            <w:pPr>
              <w:jc w:val="both"/>
              <w:rPr>
                <w:rFonts w:ascii="Times New Roman" w:hAnsi="Times New Roman"/>
                <w:iCs/>
              </w:rPr>
            </w:pPr>
            <w:r w:rsidRPr="002236C6">
              <w:rPr>
                <w:rFonts w:ascii="Times New Roman" w:hAnsi="Times New Roman"/>
                <w:iCs/>
              </w:rPr>
              <w:t>+ Mức độ đô thị hoá thấp khu vực nào ? ( Đông Phi )</w:t>
            </w:r>
          </w:p>
          <w:p w:rsidR="00F90D91" w:rsidRPr="002236C6" w:rsidRDefault="00F90D91" w:rsidP="00B40FF0">
            <w:pPr>
              <w:jc w:val="both"/>
              <w:rPr>
                <w:rFonts w:ascii="Times New Roman" w:hAnsi="Times New Roman"/>
                <w:iCs/>
              </w:rPr>
            </w:pPr>
            <w:r w:rsidRPr="002236C6">
              <w:rPr>
                <w:rFonts w:ascii="Times New Roman" w:hAnsi="Times New Roman"/>
                <w:iCs/>
              </w:rPr>
              <w:t>- Nguyên nhân của tốc độ đô thị hoá châu Phi ?</w:t>
            </w:r>
          </w:p>
          <w:p w:rsidR="00F90D91" w:rsidRPr="002236C6" w:rsidRDefault="00F90D91" w:rsidP="00B40FF0">
            <w:pPr>
              <w:jc w:val="both"/>
              <w:rPr>
                <w:rFonts w:ascii="Times New Roman" w:hAnsi="Times New Roman"/>
                <w:iCs/>
              </w:rPr>
            </w:pPr>
            <w:r w:rsidRPr="002236C6">
              <w:rPr>
                <w:rFonts w:ascii="Times New Roman" w:hAnsi="Times New Roman"/>
                <w:iCs/>
              </w:rPr>
              <w:t>- Những vấn đề kinh tế – xã hội nảy sinh sự bù</w:t>
            </w:r>
            <w:r w:rsidR="00DD4FDB">
              <w:rPr>
                <w:rFonts w:ascii="Times New Roman" w:hAnsi="Times New Roman"/>
                <w:iCs/>
              </w:rPr>
              <w:t xml:space="preserve">ng nổ dân số đô thị châu Phi ? </w:t>
            </w:r>
            <w:r w:rsidRPr="002236C6">
              <w:rPr>
                <w:rFonts w:ascii="Times New Roman" w:hAnsi="Times New Roman"/>
                <w:iCs/>
              </w:rPr>
              <w:t>( Gia tăng dân số, thiên tai, sản xuất nông nghiệp không phát triển, nội chiến liên miên dân tị nạn  đổ về thành phố ) .</w:t>
            </w:r>
          </w:p>
          <w:p w:rsidR="00A67695" w:rsidRDefault="00F90D91" w:rsidP="00B40FF0">
            <w:pPr>
              <w:jc w:val="both"/>
              <w:rPr>
                <w:rFonts w:ascii="Times New Roman" w:hAnsi="Times New Roman"/>
                <w:b/>
                <w:bCs/>
                <w:iCs/>
              </w:rPr>
            </w:pPr>
            <w:r w:rsidRPr="002236C6">
              <w:rPr>
                <w:rFonts w:ascii="Times New Roman" w:hAnsi="Times New Roman"/>
                <w:b/>
                <w:bCs/>
                <w:iCs/>
              </w:rPr>
              <w:t xml:space="preserve">- </w:t>
            </w:r>
            <w:r>
              <w:rPr>
                <w:rFonts w:ascii="Times New Roman" w:hAnsi="Times New Roman"/>
                <w:b/>
                <w:bCs/>
                <w:iCs/>
              </w:rPr>
              <w:t>(</w:t>
            </w:r>
            <w:r w:rsidRPr="002236C6">
              <w:rPr>
                <w:rFonts w:ascii="Times New Roman" w:hAnsi="Times New Roman"/>
                <w:b/>
                <w:bCs/>
                <w:iCs/>
              </w:rPr>
              <w:t>Tích hợp giáo dục môi trường )</w:t>
            </w:r>
          </w:p>
          <w:p w:rsidR="00DD4FDB" w:rsidRPr="00A67695" w:rsidRDefault="00DD4FDB" w:rsidP="00B40FF0">
            <w:pPr>
              <w:jc w:val="both"/>
              <w:rPr>
                <w:rFonts w:ascii="Times New Roman" w:hAnsi="Times New Roman"/>
                <w:b/>
                <w:bCs/>
                <w:iCs/>
              </w:rPr>
            </w:pPr>
            <w:r w:rsidRPr="00292DCB">
              <w:rPr>
                <w:rFonts w:ascii="Times New Roman" w:hAnsi="Times New Roman"/>
                <w:iCs/>
                <w:lang w:val="nl-NL"/>
              </w:rPr>
              <w:t xml:space="preserve">- Học sinh trình bày hiểu biết của mình, học sinh khác nhận xét, bổ sung. </w:t>
            </w:r>
          </w:p>
          <w:p w:rsidR="00F90D91" w:rsidRPr="008D5B03" w:rsidRDefault="00DD4FDB" w:rsidP="00B40FF0">
            <w:pPr>
              <w:jc w:val="both"/>
              <w:rPr>
                <w:rFonts w:ascii="Times New Roman" w:hAnsi="Times New Roman"/>
                <w:iCs/>
                <w:lang w:val="nl-NL"/>
              </w:rPr>
            </w:pPr>
            <w:r w:rsidRPr="00292DCB">
              <w:rPr>
                <w:rFonts w:ascii="Times New Roman" w:hAnsi="Times New Roman"/>
                <w:iCs/>
                <w:lang w:val="nl-NL"/>
              </w:rPr>
              <w:t>- GV chốt kiến thứ</w:t>
            </w:r>
            <w:r w:rsidR="00A67695">
              <w:rPr>
                <w:rFonts w:ascii="Times New Roman" w:hAnsi="Times New Roman"/>
                <w:iCs/>
                <w:lang w:val="nl-NL"/>
              </w:rPr>
              <w:t>c</w:t>
            </w:r>
          </w:p>
        </w:tc>
        <w:tc>
          <w:tcPr>
            <w:tcW w:w="4398" w:type="dxa"/>
            <w:tcBorders>
              <w:top w:val="single" w:sz="4" w:space="0" w:color="auto"/>
              <w:left w:val="single" w:sz="4" w:space="0" w:color="auto"/>
              <w:bottom w:val="single" w:sz="4" w:space="0" w:color="auto"/>
              <w:right w:val="single" w:sz="4" w:space="0" w:color="auto"/>
            </w:tcBorders>
          </w:tcPr>
          <w:p w:rsidR="00F90D91" w:rsidRPr="002236C6" w:rsidRDefault="00F90D91" w:rsidP="002E6A37">
            <w:pPr>
              <w:rPr>
                <w:rFonts w:ascii="Times New Roman" w:hAnsi="Times New Roman"/>
                <w:b/>
                <w:bCs/>
                <w:iCs/>
                <w:u w:val="single"/>
              </w:rPr>
            </w:pPr>
            <w:r w:rsidRPr="002236C6">
              <w:rPr>
                <w:rFonts w:ascii="Times New Roman" w:hAnsi="Times New Roman"/>
                <w:b/>
                <w:bCs/>
                <w:iCs/>
                <w:u w:val="single"/>
              </w:rPr>
              <w:lastRenderedPageBreak/>
              <w:t>3.  Dịch vụ :</w:t>
            </w:r>
          </w:p>
          <w:p w:rsidR="00F90D91" w:rsidRPr="002236C6" w:rsidRDefault="00F90D91" w:rsidP="002E6A37">
            <w:pPr>
              <w:rPr>
                <w:rFonts w:ascii="Times New Roman" w:hAnsi="Times New Roman"/>
                <w:iCs/>
              </w:rPr>
            </w:pPr>
            <w:r w:rsidRPr="002236C6">
              <w:rPr>
                <w:rFonts w:ascii="Times New Roman" w:hAnsi="Times New Roman"/>
                <w:iCs/>
              </w:rPr>
              <w:t xml:space="preserve">+ Hoạt động xuất nhập khẩu của các nước châu Phi tương đối đơn giản </w:t>
            </w:r>
          </w:p>
          <w:p w:rsidR="00F90D91" w:rsidRPr="002236C6" w:rsidRDefault="00F90D91" w:rsidP="002E6A37">
            <w:pPr>
              <w:rPr>
                <w:rFonts w:ascii="Times New Roman" w:hAnsi="Times New Roman"/>
                <w:iCs/>
              </w:rPr>
            </w:pPr>
            <w:r w:rsidRPr="002236C6">
              <w:rPr>
                <w:rFonts w:ascii="Times New Roman" w:hAnsi="Times New Roman"/>
                <w:iCs/>
              </w:rPr>
              <w:t>+ Giao thông và du lịch :</w:t>
            </w:r>
          </w:p>
          <w:p w:rsidR="00F90D91" w:rsidRPr="002236C6" w:rsidRDefault="00F90D91" w:rsidP="002E6A37">
            <w:pPr>
              <w:rPr>
                <w:rFonts w:ascii="Times New Roman" w:hAnsi="Times New Roman"/>
                <w:iCs/>
              </w:rPr>
            </w:pPr>
            <w:r w:rsidRPr="002236C6">
              <w:rPr>
                <w:rFonts w:ascii="Times New Roman" w:hAnsi="Times New Roman"/>
                <w:iCs/>
              </w:rPr>
              <w:t>- Thu lệ phí qua kênh đào Xuyê ở Ai Cập .</w:t>
            </w:r>
          </w:p>
          <w:p w:rsidR="00F90D91" w:rsidRPr="002236C6" w:rsidRDefault="00F90D91" w:rsidP="002E6A37">
            <w:pPr>
              <w:rPr>
                <w:rFonts w:ascii="Times New Roman" w:hAnsi="Times New Roman"/>
                <w:iCs/>
              </w:rPr>
            </w:pPr>
            <w:r w:rsidRPr="002236C6">
              <w:rPr>
                <w:rFonts w:ascii="Times New Roman" w:hAnsi="Times New Roman"/>
                <w:iCs/>
              </w:rPr>
              <w:t>- Du lịch ở Ai Cập , Kênia, các nước ven Địa Trung Hải .</w:t>
            </w:r>
          </w:p>
          <w:p w:rsidR="00F90D91" w:rsidRPr="002236C6" w:rsidRDefault="00F90D91" w:rsidP="002E6A37">
            <w:pPr>
              <w:rPr>
                <w:rFonts w:ascii="Times New Roman" w:hAnsi="Times New Roman"/>
                <w:iCs/>
              </w:rPr>
            </w:pPr>
            <w:r w:rsidRPr="002236C6">
              <w:rPr>
                <w:rFonts w:ascii="Times New Roman" w:hAnsi="Times New Roman"/>
                <w:iCs/>
              </w:rPr>
              <w:t>- Mạng lưới đường sắt ngắn nối từ nơi sản xuất ra cảng biển .</w:t>
            </w: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F90D91" w:rsidRDefault="00F90D91" w:rsidP="002E6A37">
            <w:pPr>
              <w:rPr>
                <w:rFonts w:ascii="Times New Roman" w:hAnsi="Times New Roman"/>
                <w:b/>
                <w:bCs/>
                <w:iCs/>
                <w:u w:val="single"/>
              </w:rPr>
            </w:pPr>
          </w:p>
          <w:p w:rsidR="00DD4FDB" w:rsidRDefault="00DD4FDB" w:rsidP="002E6A37">
            <w:pPr>
              <w:rPr>
                <w:rFonts w:ascii="Times New Roman" w:hAnsi="Times New Roman"/>
                <w:b/>
                <w:bCs/>
                <w:iCs/>
                <w:u w:val="single"/>
              </w:rPr>
            </w:pPr>
          </w:p>
          <w:p w:rsidR="00DD4FDB" w:rsidRDefault="00DD4FDB" w:rsidP="002E6A37">
            <w:pPr>
              <w:rPr>
                <w:rFonts w:ascii="Times New Roman" w:hAnsi="Times New Roman"/>
                <w:b/>
                <w:bCs/>
                <w:iCs/>
                <w:u w:val="single"/>
              </w:rPr>
            </w:pPr>
          </w:p>
          <w:p w:rsidR="00DD4FDB" w:rsidRDefault="00DD4FDB" w:rsidP="002E6A37">
            <w:pPr>
              <w:rPr>
                <w:rFonts w:ascii="Times New Roman" w:hAnsi="Times New Roman"/>
                <w:b/>
                <w:bCs/>
                <w:iCs/>
                <w:u w:val="single"/>
              </w:rPr>
            </w:pPr>
          </w:p>
          <w:p w:rsidR="00DD4FDB" w:rsidRDefault="00DD4FDB" w:rsidP="002E6A37">
            <w:pPr>
              <w:rPr>
                <w:rFonts w:ascii="Times New Roman" w:hAnsi="Times New Roman"/>
                <w:b/>
                <w:bCs/>
                <w:iCs/>
                <w:u w:val="single"/>
              </w:rPr>
            </w:pPr>
          </w:p>
          <w:p w:rsidR="00DD4FDB" w:rsidRDefault="00DD4FDB" w:rsidP="002E6A37">
            <w:pPr>
              <w:rPr>
                <w:rFonts w:ascii="Times New Roman" w:hAnsi="Times New Roman"/>
                <w:b/>
                <w:bCs/>
                <w:iCs/>
                <w:u w:val="single"/>
              </w:rPr>
            </w:pPr>
          </w:p>
          <w:p w:rsidR="00DD4FDB" w:rsidRDefault="00DD4FDB" w:rsidP="002E6A37">
            <w:pPr>
              <w:rPr>
                <w:rFonts w:ascii="Times New Roman" w:hAnsi="Times New Roman"/>
                <w:b/>
                <w:bCs/>
                <w:iCs/>
                <w:u w:val="single"/>
              </w:rPr>
            </w:pPr>
          </w:p>
          <w:p w:rsidR="00F90D91" w:rsidRPr="002236C6" w:rsidRDefault="00F90D91" w:rsidP="002E6A37">
            <w:pPr>
              <w:rPr>
                <w:rFonts w:ascii="Times New Roman" w:hAnsi="Times New Roman"/>
                <w:b/>
                <w:bCs/>
                <w:iCs/>
                <w:u w:val="single"/>
              </w:rPr>
            </w:pPr>
            <w:r w:rsidRPr="002236C6">
              <w:rPr>
                <w:rFonts w:ascii="Times New Roman" w:hAnsi="Times New Roman"/>
                <w:b/>
                <w:bCs/>
                <w:iCs/>
                <w:u w:val="single"/>
              </w:rPr>
              <w:t>4.  Đô thị hoá :</w:t>
            </w:r>
          </w:p>
          <w:p w:rsidR="00F90D91" w:rsidRPr="002236C6" w:rsidRDefault="00F90D91" w:rsidP="002E6A37">
            <w:pPr>
              <w:rPr>
                <w:rFonts w:ascii="Times New Roman" w:hAnsi="Times New Roman"/>
                <w:iCs/>
              </w:rPr>
            </w:pPr>
            <w:r w:rsidRPr="002236C6">
              <w:rPr>
                <w:rFonts w:ascii="Times New Roman" w:hAnsi="Times New Roman"/>
                <w:iCs/>
              </w:rPr>
              <w:t>+ Tình hình đô thị hóa .</w:t>
            </w:r>
          </w:p>
          <w:p w:rsidR="00F90D91" w:rsidRPr="002236C6" w:rsidRDefault="00F90D91" w:rsidP="002E6A37">
            <w:pPr>
              <w:rPr>
                <w:rFonts w:ascii="Times New Roman" w:hAnsi="Times New Roman"/>
                <w:iCs/>
              </w:rPr>
            </w:pPr>
            <w:r w:rsidRPr="002236C6">
              <w:rPr>
                <w:rFonts w:ascii="Times New Roman" w:hAnsi="Times New Roman"/>
                <w:iCs/>
              </w:rPr>
              <w:lastRenderedPageBreak/>
              <w:t>- Đô thị hóa nhanh , tỉ lệ dân thành thị khá cao .</w:t>
            </w:r>
          </w:p>
          <w:p w:rsidR="00F90D91" w:rsidRPr="002236C6" w:rsidRDefault="00F90D91" w:rsidP="002E6A37">
            <w:pPr>
              <w:rPr>
                <w:rFonts w:ascii="Times New Roman" w:hAnsi="Times New Roman"/>
                <w:iCs/>
              </w:rPr>
            </w:pPr>
            <w:r w:rsidRPr="002236C6">
              <w:rPr>
                <w:rFonts w:ascii="Times New Roman" w:hAnsi="Times New Roman"/>
                <w:iCs/>
              </w:rPr>
              <w:t>- Mức độ đô thị hóa không tương xứng với trình độ phát triển kinh tế .</w:t>
            </w:r>
          </w:p>
          <w:p w:rsidR="00F90D91" w:rsidRDefault="00F90D91" w:rsidP="002E6A37">
            <w:pPr>
              <w:rPr>
                <w:rFonts w:ascii="Times New Roman" w:hAnsi="Times New Roman"/>
                <w:iCs/>
              </w:rPr>
            </w:pPr>
          </w:p>
          <w:p w:rsidR="00F90D91" w:rsidRPr="002236C6" w:rsidRDefault="00F90D91" w:rsidP="002E6A37">
            <w:pPr>
              <w:rPr>
                <w:rFonts w:ascii="Times New Roman" w:hAnsi="Times New Roman"/>
                <w:iCs/>
              </w:rPr>
            </w:pPr>
            <w:r w:rsidRPr="002236C6">
              <w:rPr>
                <w:rFonts w:ascii="Times New Roman" w:hAnsi="Times New Roman"/>
                <w:iCs/>
              </w:rPr>
              <w:t>+ Nguyên nhân :</w:t>
            </w:r>
          </w:p>
          <w:p w:rsidR="00F90D91" w:rsidRPr="002236C6" w:rsidRDefault="00F90D91" w:rsidP="002E6A37">
            <w:pPr>
              <w:rPr>
                <w:rFonts w:ascii="Times New Roman" w:hAnsi="Times New Roman"/>
                <w:iCs/>
              </w:rPr>
            </w:pPr>
            <w:r w:rsidRPr="002236C6">
              <w:rPr>
                <w:rFonts w:ascii="Times New Roman" w:hAnsi="Times New Roman"/>
                <w:iCs/>
              </w:rPr>
              <w:t>- Gia tăng tự nhiên nhanh .</w:t>
            </w:r>
          </w:p>
          <w:p w:rsidR="00F90D91" w:rsidRPr="002236C6" w:rsidRDefault="00F90D91" w:rsidP="002E6A37">
            <w:pPr>
              <w:rPr>
                <w:rFonts w:ascii="Times New Roman" w:hAnsi="Times New Roman"/>
                <w:iCs/>
              </w:rPr>
            </w:pPr>
            <w:r w:rsidRPr="002236C6">
              <w:rPr>
                <w:rFonts w:ascii="Times New Roman" w:hAnsi="Times New Roman"/>
                <w:iCs/>
              </w:rPr>
              <w:t>- Di dân từ nông thôn vào thành phố .</w:t>
            </w:r>
          </w:p>
          <w:p w:rsidR="00F90D91" w:rsidRDefault="00F90D91" w:rsidP="002E6A37">
            <w:pPr>
              <w:rPr>
                <w:rFonts w:ascii="Times New Roman" w:hAnsi="Times New Roman"/>
                <w:iCs/>
              </w:rPr>
            </w:pPr>
          </w:p>
          <w:p w:rsidR="00F90D91" w:rsidRPr="002236C6" w:rsidRDefault="00F90D91" w:rsidP="002E6A37">
            <w:pPr>
              <w:rPr>
                <w:rFonts w:ascii="Times New Roman" w:hAnsi="Times New Roman"/>
                <w:iCs/>
              </w:rPr>
            </w:pPr>
            <w:r w:rsidRPr="002236C6">
              <w:rPr>
                <w:rFonts w:ascii="Times New Roman" w:hAnsi="Times New Roman"/>
                <w:iCs/>
              </w:rPr>
              <w:t>+ Hậu quả :</w:t>
            </w:r>
          </w:p>
          <w:p w:rsidR="00F90D91" w:rsidRPr="002236C6" w:rsidRDefault="00F90D91" w:rsidP="002E6A37">
            <w:pPr>
              <w:rPr>
                <w:rFonts w:ascii="Times New Roman" w:hAnsi="Times New Roman"/>
                <w:iCs/>
              </w:rPr>
            </w:pPr>
            <w:r w:rsidRPr="002236C6">
              <w:rPr>
                <w:rFonts w:ascii="Times New Roman" w:hAnsi="Times New Roman"/>
                <w:iCs/>
              </w:rPr>
              <w:t>Gây khó khăn về kinh tế , xã hội , thiếu nhà ở , thất nghiệp , tệ nạn xã hội ….</w:t>
            </w:r>
          </w:p>
          <w:p w:rsidR="00F90D91" w:rsidRPr="002236C6" w:rsidRDefault="00F90D91" w:rsidP="002E6A37">
            <w:pPr>
              <w:rPr>
                <w:rFonts w:ascii="Times New Roman" w:hAnsi="Times New Roman"/>
                <w:iCs/>
              </w:rPr>
            </w:pPr>
          </w:p>
          <w:p w:rsidR="00F90D91" w:rsidRPr="002236C6" w:rsidRDefault="00F90D91" w:rsidP="002E6A37">
            <w:pPr>
              <w:rPr>
                <w:rFonts w:ascii="Times New Roman" w:hAnsi="Times New Roman"/>
                <w:iCs/>
              </w:rPr>
            </w:pPr>
          </w:p>
        </w:tc>
      </w:tr>
    </w:tbl>
    <w:p w:rsidR="006D45FE" w:rsidRPr="005435BE" w:rsidRDefault="006D45FE" w:rsidP="006D45FE">
      <w:pPr>
        <w:tabs>
          <w:tab w:val="left" w:pos="570"/>
        </w:tabs>
        <w:rPr>
          <w:rFonts w:ascii="Times New Roman" w:hAnsi="Times New Roman"/>
          <w:b/>
          <w:bCs/>
        </w:rPr>
      </w:pPr>
      <w:r w:rsidRPr="003053E9">
        <w:rPr>
          <w:rFonts w:ascii="Times New Roman" w:hAnsi="Times New Roman"/>
          <w:b/>
          <w:lang w:val="vi-VN"/>
        </w:rPr>
        <w:lastRenderedPageBreak/>
        <w:t>3. Hoạt động luyện tập:</w:t>
      </w:r>
      <w:r w:rsidRPr="003053E9">
        <w:rPr>
          <w:rFonts w:ascii="Times New Roman" w:hAnsi="Times New Roman"/>
          <w:b/>
          <w:bCs/>
          <w:lang w:val="vi-VN"/>
        </w:rPr>
        <w:t xml:space="preserve"> </w:t>
      </w:r>
    </w:p>
    <w:p w:rsidR="00F90D91" w:rsidRPr="002236C6" w:rsidRDefault="008D5B03" w:rsidP="00F90D91">
      <w:pPr>
        <w:rPr>
          <w:rFonts w:ascii="Times New Roman" w:hAnsi="Times New Roman"/>
          <w:iCs/>
        </w:rPr>
      </w:pPr>
      <w:r>
        <w:rPr>
          <w:rFonts w:ascii="Times New Roman" w:hAnsi="Times New Roman"/>
          <w:iCs/>
        </w:rPr>
        <w:t xml:space="preserve">- </w:t>
      </w:r>
      <w:r w:rsidR="00F90D91" w:rsidRPr="002236C6">
        <w:rPr>
          <w:rFonts w:ascii="Times New Roman" w:hAnsi="Times New Roman"/>
          <w:iCs/>
        </w:rPr>
        <w:t>Nêu đặc điểm ngành dịch vụ ở châu Phi ?</w:t>
      </w:r>
    </w:p>
    <w:p w:rsidR="00F90D91" w:rsidRPr="002236C6" w:rsidRDefault="00F90D91" w:rsidP="00F90D91">
      <w:pPr>
        <w:rPr>
          <w:rFonts w:ascii="Times New Roman" w:hAnsi="Times New Roman"/>
          <w:iCs/>
        </w:rPr>
      </w:pPr>
      <w:r w:rsidRPr="002236C6">
        <w:rPr>
          <w:rFonts w:ascii="Times New Roman" w:hAnsi="Times New Roman"/>
          <w:iCs/>
        </w:rPr>
        <w:t xml:space="preserve">- Đặc điểm đô thị hoá ở châu Phi ? Những vấn đề kinh tế - xã hội  nảy sinh sự </w:t>
      </w:r>
      <w:r w:rsidR="000B347B">
        <w:rPr>
          <w:rFonts w:ascii="Times New Roman" w:hAnsi="Times New Roman"/>
          <w:iCs/>
        </w:rPr>
        <w:t xml:space="preserve">bùng nổ dân số đô thị châu Phi? </w:t>
      </w:r>
    </w:p>
    <w:p w:rsidR="00435C5E" w:rsidRDefault="00435C5E" w:rsidP="00435C5E">
      <w:pPr>
        <w:rPr>
          <w:rFonts w:ascii="Times New Roman" w:hAnsi="Times New Roman"/>
          <w:b/>
        </w:rPr>
      </w:pPr>
      <w:r w:rsidRPr="00FE7675">
        <w:rPr>
          <w:rFonts w:ascii="Times New Roman" w:hAnsi="Times New Roman"/>
          <w:b/>
          <w:lang w:val="vi-VN"/>
        </w:rPr>
        <w:t>4. Hoạt động vận dụng:</w:t>
      </w:r>
      <w:r w:rsidRPr="005435BE">
        <w:rPr>
          <w:rFonts w:ascii="Times New Roman" w:hAnsi="Times New Roman"/>
          <w:b/>
        </w:rPr>
        <w:t xml:space="preserve"> </w:t>
      </w:r>
    </w:p>
    <w:p w:rsidR="00435C5E" w:rsidRPr="00435C5E" w:rsidRDefault="00435C5E" w:rsidP="00435C5E">
      <w:pPr>
        <w:rPr>
          <w:rFonts w:ascii="Times New Roman" w:hAnsi="Times New Roman"/>
        </w:rPr>
      </w:pPr>
      <w:r>
        <w:rPr>
          <w:rFonts w:ascii="Times New Roman" w:hAnsi="Times New Roman"/>
          <w:b/>
        </w:rPr>
        <w:t xml:space="preserve">- </w:t>
      </w:r>
      <w:r w:rsidR="00B40FF0">
        <w:rPr>
          <w:rFonts w:ascii="Times New Roman" w:hAnsi="Times New Roman"/>
        </w:rPr>
        <w:t>Sự phát triển đô thị của nước ta hiện nay như thế nào ?</w:t>
      </w:r>
    </w:p>
    <w:p w:rsidR="00B40FF0" w:rsidRPr="003053E9" w:rsidRDefault="00B40FF0" w:rsidP="00B40FF0">
      <w:pPr>
        <w:rPr>
          <w:rFonts w:ascii="Times New Roman" w:hAnsi="Times New Roman"/>
          <w:b/>
          <w:lang w:val="vi-VN"/>
        </w:rPr>
      </w:pPr>
      <w:r w:rsidRPr="003053E9">
        <w:rPr>
          <w:rFonts w:ascii="Times New Roman" w:hAnsi="Times New Roman"/>
          <w:b/>
          <w:lang w:val="vi-VN"/>
        </w:rPr>
        <w:t>5. Hoạt động tìm tòi, mở rộng:</w:t>
      </w:r>
    </w:p>
    <w:p w:rsidR="00F90D91" w:rsidRPr="00B40FF0" w:rsidRDefault="00F90D91" w:rsidP="00F90D91">
      <w:pPr>
        <w:rPr>
          <w:rFonts w:ascii="Times New Roman" w:hAnsi="Times New Roman"/>
          <w:iCs/>
          <w:lang w:val="vi-VN"/>
        </w:rPr>
      </w:pPr>
      <w:r w:rsidRPr="00B40FF0">
        <w:rPr>
          <w:rFonts w:ascii="Times New Roman" w:hAnsi="Times New Roman"/>
          <w:iCs/>
          <w:lang w:val="vi-VN"/>
        </w:rPr>
        <w:t xml:space="preserve">- Về nhà ôn tập nội dung châu Phi </w:t>
      </w:r>
    </w:p>
    <w:p w:rsidR="00F90D91" w:rsidRPr="002236C6" w:rsidRDefault="00F90D91" w:rsidP="00F90D91">
      <w:pPr>
        <w:rPr>
          <w:rFonts w:ascii="Times New Roman" w:hAnsi="Times New Roman"/>
          <w:iCs/>
        </w:rPr>
      </w:pPr>
      <w:r w:rsidRPr="002236C6">
        <w:rPr>
          <w:rFonts w:ascii="Times New Roman" w:hAnsi="Times New Roman"/>
          <w:iCs/>
        </w:rPr>
        <w:t>- Trả lời các câu hỏi cuối bài .</w:t>
      </w:r>
    </w:p>
    <w:p w:rsidR="00A67695" w:rsidRPr="00AB7CAD" w:rsidRDefault="000858DE" w:rsidP="00A67695">
      <w:pPr>
        <w:rPr>
          <w:rFonts w:ascii="Times New Roman" w:hAnsi="Times New Roman"/>
          <w:b/>
          <w:lang w:val="nl-NL"/>
        </w:rPr>
      </w:pPr>
      <w:r>
        <w:rPr>
          <w:rFonts w:ascii="Times New Roman" w:hAnsi="Times New Roman"/>
          <w:b/>
          <w:lang w:val="nl-NL"/>
        </w:rPr>
        <w:t>Tuần: 17</w:t>
      </w:r>
      <w:r w:rsidR="00A67695">
        <w:rPr>
          <w:rFonts w:ascii="Times New Roman" w:hAnsi="Times New Roman"/>
          <w:b/>
          <w:lang w:val="nl-NL"/>
        </w:rPr>
        <w:t xml:space="preserve"> </w:t>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t xml:space="preserve">               </w:t>
      </w:r>
      <w:r w:rsidR="00A67695">
        <w:rPr>
          <w:rFonts w:ascii="Times New Roman" w:hAnsi="Times New Roman"/>
          <w:b/>
          <w:lang w:val="nl-NL"/>
        </w:rPr>
        <w:t xml:space="preserve">        </w:t>
      </w:r>
      <w:r w:rsidR="00A67695" w:rsidRPr="00AB7CAD">
        <w:rPr>
          <w:rFonts w:ascii="Times New Roman" w:hAnsi="Times New Roman"/>
          <w:b/>
          <w:lang w:val="nl-NL"/>
        </w:rPr>
        <w:t xml:space="preserve"> </w:t>
      </w:r>
      <w:r w:rsidR="00A67695">
        <w:rPr>
          <w:rFonts w:ascii="Times New Roman" w:hAnsi="Times New Roman"/>
          <w:b/>
          <w:lang w:val="nl-NL"/>
        </w:rPr>
        <w:t>Ngày soạn: 07/12</w:t>
      </w:r>
      <w:r w:rsidR="00A67695" w:rsidRPr="00AB7CAD">
        <w:rPr>
          <w:rFonts w:ascii="Times New Roman" w:hAnsi="Times New Roman"/>
          <w:b/>
          <w:lang w:val="nl-NL"/>
        </w:rPr>
        <w:t>/2018</w:t>
      </w:r>
    </w:p>
    <w:p w:rsidR="00A67695" w:rsidRPr="00AB7CAD" w:rsidRDefault="000858DE" w:rsidP="00A67695">
      <w:pPr>
        <w:rPr>
          <w:rFonts w:ascii="Times New Roman" w:hAnsi="Times New Roman"/>
          <w:b/>
          <w:lang w:val="nl-NL"/>
        </w:rPr>
      </w:pPr>
      <w:r>
        <w:rPr>
          <w:rFonts w:ascii="Times New Roman" w:hAnsi="Times New Roman"/>
          <w:b/>
          <w:lang w:val="nl-NL"/>
        </w:rPr>
        <w:t>Tiết: 33</w:t>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r>
      <w:r w:rsidR="00A67695" w:rsidRPr="00AB7CAD">
        <w:rPr>
          <w:rFonts w:ascii="Times New Roman" w:hAnsi="Times New Roman"/>
          <w:b/>
          <w:lang w:val="nl-NL"/>
        </w:rPr>
        <w:tab/>
        <w:t xml:space="preserve">      </w:t>
      </w:r>
      <w:r w:rsidR="00A67695">
        <w:rPr>
          <w:rFonts w:ascii="Times New Roman" w:hAnsi="Times New Roman"/>
          <w:b/>
          <w:lang w:val="nl-NL"/>
        </w:rPr>
        <w:t xml:space="preserve">                  Ngày dạy : 09/12</w:t>
      </w:r>
      <w:r w:rsidR="00A67695" w:rsidRPr="00AB7CAD">
        <w:rPr>
          <w:rFonts w:ascii="Times New Roman" w:hAnsi="Times New Roman"/>
          <w:b/>
          <w:lang w:val="nl-NL"/>
        </w:rPr>
        <w:t>/2018</w:t>
      </w:r>
    </w:p>
    <w:p w:rsidR="00A67695" w:rsidRDefault="00A67695" w:rsidP="00A67695">
      <w:pPr>
        <w:jc w:val="center"/>
        <w:rPr>
          <w:rFonts w:ascii="Times New Roman" w:hAnsi="Times New Roman"/>
          <w:b/>
          <w:bCs/>
          <w:lang w:val="nl-NL"/>
        </w:rPr>
      </w:pPr>
    </w:p>
    <w:p w:rsidR="00F90D91" w:rsidRPr="00A67695" w:rsidRDefault="00F90D91" w:rsidP="00A67695">
      <w:pPr>
        <w:jc w:val="center"/>
        <w:rPr>
          <w:rFonts w:ascii="Times New Roman" w:hAnsi="Times New Roman"/>
          <w:b/>
          <w:bCs/>
          <w:sz w:val="28"/>
          <w:szCs w:val="28"/>
          <w:lang w:val="nl-NL"/>
        </w:rPr>
      </w:pPr>
      <w:r w:rsidRPr="00A67695">
        <w:rPr>
          <w:rFonts w:ascii="Times New Roman" w:hAnsi="Times New Roman"/>
          <w:b/>
          <w:bCs/>
          <w:sz w:val="28"/>
          <w:szCs w:val="28"/>
          <w:lang w:val="nl-NL"/>
        </w:rPr>
        <w:t>Bài 32: CÁC KHU VỰC CHÂU PHI</w:t>
      </w:r>
    </w:p>
    <w:p w:rsidR="00A67695" w:rsidRDefault="00A67695" w:rsidP="00F90D91">
      <w:pPr>
        <w:rPr>
          <w:rFonts w:ascii="Times New Roman" w:hAnsi="Times New Roman"/>
          <w:b/>
          <w:bCs/>
          <w:iCs/>
          <w:u w:val="single"/>
          <w:lang w:val="nl-NL"/>
        </w:rPr>
      </w:pPr>
    </w:p>
    <w:p w:rsidR="00A67695" w:rsidRPr="00FB0541" w:rsidRDefault="00A67695" w:rsidP="00A67695">
      <w:pPr>
        <w:rPr>
          <w:rFonts w:ascii="Times New Roman" w:hAnsi="Times New Roman"/>
          <w:b/>
          <w:bCs/>
          <w:lang w:val="nl-NL"/>
        </w:rPr>
      </w:pPr>
      <w:r>
        <w:rPr>
          <w:rFonts w:ascii="Times New Roman" w:hAnsi="Times New Roman"/>
          <w:b/>
          <w:bCs/>
          <w:lang w:val="nl-NL"/>
        </w:rPr>
        <w:t>I. MỤC TIÊU</w:t>
      </w:r>
      <w:r w:rsidRPr="00FB0541">
        <w:rPr>
          <w:rFonts w:ascii="Times New Roman" w:hAnsi="Times New Roman"/>
          <w:b/>
          <w:bCs/>
          <w:lang w:val="nl-NL"/>
        </w:rPr>
        <w:t xml:space="preserve">: </w:t>
      </w:r>
      <w:r w:rsidRPr="00FB0541">
        <w:rPr>
          <w:rFonts w:ascii="Times New Roman" w:hAnsi="Times New Roman"/>
          <w:bCs/>
          <w:lang w:val="nl-NL"/>
        </w:rPr>
        <w:t>HS đạt được:</w:t>
      </w:r>
      <w:r w:rsidRPr="00FB0541">
        <w:rPr>
          <w:rFonts w:ascii="Times New Roman" w:hAnsi="Times New Roman"/>
          <w:b/>
          <w:bCs/>
          <w:lang w:val="nl-NL"/>
        </w:rPr>
        <w:t xml:space="preserve">  </w:t>
      </w:r>
    </w:p>
    <w:p w:rsidR="00A67695" w:rsidRPr="00053E34" w:rsidRDefault="00A67695" w:rsidP="00A67695">
      <w:pPr>
        <w:rPr>
          <w:rFonts w:ascii="Times New Roman" w:hAnsi="Times New Roman"/>
          <w:b/>
          <w:bCs/>
          <w:iCs/>
          <w:lang w:val="vi-VN"/>
        </w:rPr>
      </w:pPr>
      <w:r w:rsidRPr="00053E34">
        <w:rPr>
          <w:rFonts w:ascii="Times New Roman" w:hAnsi="Times New Roman"/>
          <w:b/>
          <w:bCs/>
          <w:iCs/>
          <w:lang w:val="vi-VN"/>
        </w:rPr>
        <w:t xml:space="preserve">1. Kiến thức: </w:t>
      </w:r>
    </w:p>
    <w:p w:rsidR="00F90D91" w:rsidRPr="007C6155" w:rsidRDefault="00F90D91" w:rsidP="00F90D91">
      <w:pPr>
        <w:rPr>
          <w:rFonts w:ascii="Times New Roman" w:hAnsi="Times New Roman"/>
          <w:iCs/>
          <w:lang w:val="nl-NL"/>
        </w:rPr>
      </w:pPr>
      <w:r w:rsidRPr="007C6155">
        <w:rPr>
          <w:rFonts w:ascii="Times New Roman" w:hAnsi="Times New Roman"/>
          <w:iCs/>
          <w:lang w:val="nl-NL"/>
        </w:rPr>
        <w:t>- Nắm được đặc điểm tự nhiên, kinh tế của khu vực Bắc Phi, Trung Phi</w:t>
      </w:r>
    </w:p>
    <w:p w:rsidR="00F90D91" w:rsidRPr="002236C6" w:rsidRDefault="00F90D91" w:rsidP="00F90D91">
      <w:pPr>
        <w:rPr>
          <w:rFonts w:ascii="Times New Roman" w:hAnsi="Times New Roman"/>
          <w:iCs/>
        </w:rPr>
      </w:pPr>
      <w:r w:rsidRPr="002236C6">
        <w:rPr>
          <w:rFonts w:ascii="Times New Roman" w:hAnsi="Times New Roman"/>
          <w:iCs/>
        </w:rPr>
        <w:t>- Biết hoạt động kinh tế của các quốc gia khu vực Trung Phi đều làm cho đất nhanh chóng bị thoái hóa  và suy giảm diện tích rừng.</w:t>
      </w:r>
    </w:p>
    <w:p w:rsidR="00F90D91" w:rsidRPr="002236C6" w:rsidRDefault="00F90D91" w:rsidP="00F90D91">
      <w:pPr>
        <w:jc w:val="both"/>
        <w:rPr>
          <w:rFonts w:ascii="Times New Roman" w:hAnsi="Times New Roman"/>
          <w:b/>
          <w:bCs/>
          <w:iCs/>
          <w:u w:val="single"/>
        </w:rPr>
      </w:pPr>
      <w:r w:rsidRPr="002236C6">
        <w:rPr>
          <w:rFonts w:ascii="Times New Roman" w:hAnsi="Times New Roman"/>
          <w:b/>
          <w:bCs/>
          <w:iCs/>
          <w:u w:val="single"/>
        </w:rPr>
        <w:t xml:space="preserve">2.Kĩ năng: </w:t>
      </w:r>
    </w:p>
    <w:p w:rsidR="00F90D91" w:rsidRPr="002236C6" w:rsidRDefault="00F90D91" w:rsidP="00F90D91">
      <w:pPr>
        <w:jc w:val="both"/>
        <w:rPr>
          <w:rFonts w:ascii="Times New Roman" w:hAnsi="Times New Roman"/>
          <w:iCs/>
        </w:rPr>
      </w:pPr>
      <w:r w:rsidRPr="002236C6">
        <w:rPr>
          <w:rFonts w:ascii="Times New Roman" w:hAnsi="Times New Roman"/>
          <w:iCs/>
        </w:rPr>
        <w:t xml:space="preserve">- Phân tích lược đồ kinh tế- xã hội, ảnh địa lí rút ra những kiến thức địa lý về đặc điểm kinh tế - xã hội </w:t>
      </w:r>
    </w:p>
    <w:p w:rsidR="00F90D91" w:rsidRPr="002236C6" w:rsidRDefault="00F90D91" w:rsidP="00F90D91">
      <w:pPr>
        <w:jc w:val="both"/>
        <w:rPr>
          <w:rFonts w:ascii="Times New Roman" w:hAnsi="Times New Roman"/>
          <w:b/>
          <w:bCs/>
          <w:iCs/>
          <w:u w:val="single"/>
        </w:rPr>
      </w:pPr>
      <w:r w:rsidRPr="002236C6">
        <w:rPr>
          <w:rFonts w:ascii="Times New Roman" w:hAnsi="Times New Roman"/>
          <w:b/>
          <w:bCs/>
          <w:iCs/>
          <w:u w:val="single"/>
        </w:rPr>
        <w:t xml:space="preserve">3.Thái độ: </w:t>
      </w:r>
    </w:p>
    <w:p w:rsidR="00F90D91" w:rsidRPr="002236C6" w:rsidRDefault="00F90D91" w:rsidP="00F90D91">
      <w:pPr>
        <w:jc w:val="both"/>
        <w:rPr>
          <w:rFonts w:ascii="Times New Roman" w:hAnsi="Times New Roman"/>
          <w:iCs/>
        </w:rPr>
      </w:pPr>
      <w:r w:rsidRPr="002236C6">
        <w:rPr>
          <w:rFonts w:ascii="Times New Roman" w:hAnsi="Times New Roman"/>
          <w:iCs/>
        </w:rPr>
        <w:t xml:space="preserve">- Nâng cao ý thức bảo vệ môi trường đất, rừng. </w:t>
      </w:r>
    </w:p>
    <w:p w:rsidR="00F90D91" w:rsidRPr="006A44FA" w:rsidRDefault="00F90D91" w:rsidP="00F90D91">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F90D91" w:rsidRPr="00D760A9" w:rsidRDefault="00F90D91" w:rsidP="00F90D91">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F90D91" w:rsidRPr="00D760A9" w:rsidRDefault="00F90D91" w:rsidP="00F90D91">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F90D91" w:rsidRPr="003303D3" w:rsidRDefault="00F90D91" w:rsidP="00F90D91">
      <w:pPr>
        <w:rPr>
          <w:rFonts w:ascii="Times New Roman" w:hAnsi="Times New Roman"/>
          <w:b/>
          <w:bCs/>
          <w:iCs/>
          <w:color w:val="000000"/>
          <w:lang w:val="vi-VN"/>
        </w:rPr>
      </w:pPr>
      <w:r w:rsidRPr="003303D3">
        <w:rPr>
          <w:rFonts w:ascii="Times New Roman" w:hAnsi="Times New Roman"/>
          <w:b/>
          <w:bCs/>
          <w:iCs/>
          <w:color w:val="000000"/>
          <w:lang w:val="vi-VN"/>
        </w:rPr>
        <w:t xml:space="preserve">* Tích hợp giáo dục môi trường </w:t>
      </w:r>
    </w:p>
    <w:p w:rsidR="00F90D91" w:rsidRPr="00440D41" w:rsidRDefault="00F90D91" w:rsidP="00F90D91">
      <w:pPr>
        <w:rPr>
          <w:rFonts w:ascii="Times New Roman" w:hAnsi="Times New Roman"/>
          <w:b/>
          <w:bCs/>
          <w:iCs/>
          <w:u w:val="single"/>
          <w:lang w:val="vi-VN"/>
        </w:rPr>
      </w:pPr>
      <w:r w:rsidRPr="00440D41">
        <w:rPr>
          <w:rFonts w:ascii="Times New Roman" w:hAnsi="Times New Roman"/>
          <w:b/>
          <w:bCs/>
          <w:iCs/>
          <w:u w:val="single"/>
          <w:lang w:val="vi-VN"/>
        </w:rPr>
        <w:t>II. Chuẩn bị của giáo viên và học sinh:</w:t>
      </w:r>
    </w:p>
    <w:p w:rsidR="00F90D91" w:rsidRPr="00F90D91" w:rsidRDefault="00F90D91" w:rsidP="00F90D91">
      <w:pPr>
        <w:rPr>
          <w:rFonts w:ascii="Times New Roman" w:hAnsi="Times New Roman"/>
          <w:iCs/>
          <w:lang w:val="vi-VN"/>
        </w:rPr>
      </w:pPr>
      <w:r w:rsidRPr="00F90D91">
        <w:rPr>
          <w:rFonts w:ascii="Times New Roman" w:hAnsi="Times New Roman"/>
          <w:b/>
          <w:bCs/>
          <w:iCs/>
          <w:u w:val="single"/>
          <w:lang w:val="vi-VN"/>
        </w:rPr>
        <w:t>1. Giáo viên:</w:t>
      </w:r>
    </w:p>
    <w:p w:rsidR="00F90D91" w:rsidRPr="00F90D91" w:rsidRDefault="00F90D91" w:rsidP="00F90D91">
      <w:pPr>
        <w:jc w:val="both"/>
        <w:rPr>
          <w:rFonts w:ascii="Times New Roman" w:hAnsi="Times New Roman"/>
          <w:iCs/>
          <w:lang w:val="vi-VN"/>
        </w:rPr>
      </w:pPr>
      <w:r w:rsidRPr="00F90D91">
        <w:rPr>
          <w:rFonts w:ascii="Times New Roman" w:hAnsi="Times New Roman"/>
          <w:iCs/>
          <w:lang w:val="vi-VN"/>
        </w:rPr>
        <w:t xml:space="preserve">- Bản đồ kinh tế ba khu vực châu Phi </w:t>
      </w:r>
    </w:p>
    <w:p w:rsidR="00F90D91" w:rsidRPr="00F90D91" w:rsidRDefault="00F90D91" w:rsidP="00F90D91">
      <w:pPr>
        <w:jc w:val="both"/>
        <w:rPr>
          <w:rFonts w:ascii="Times New Roman" w:hAnsi="Times New Roman"/>
          <w:iCs/>
          <w:lang w:val="vi-VN"/>
        </w:rPr>
      </w:pPr>
      <w:r w:rsidRPr="00F90D91">
        <w:rPr>
          <w:rFonts w:ascii="Times New Roman" w:hAnsi="Times New Roman"/>
          <w:iCs/>
          <w:lang w:val="vi-VN"/>
        </w:rPr>
        <w:lastRenderedPageBreak/>
        <w:t>- Bản đồ kinh tế châu Phi</w:t>
      </w:r>
    </w:p>
    <w:p w:rsidR="00F90D91" w:rsidRPr="00F90D91" w:rsidRDefault="00F90D91" w:rsidP="00F90D91">
      <w:pPr>
        <w:jc w:val="both"/>
        <w:rPr>
          <w:rFonts w:ascii="Times New Roman" w:hAnsi="Times New Roman"/>
          <w:b/>
          <w:bCs/>
          <w:iCs/>
          <w:u w:val="single"/>
          <w:lang w:val="vi-VN"/>
        </w:rPr>
      </w:pPr>
      <w:r w:rsidRPr="00F90D91">
        <w:rPr>
          <w:rFonts w:ascii="Times New Roman" w:hAnsi="Times New Roman"/>
          <w:b/>
          <w:bCs/>
          <w:iCs/>
          <w:u w:val="single"/>
          <w:lang w:val="vi-VN"/>
        </w:rPr>
        <w:t xml:space="preserve">2. Học sinh: </w:t>
      </w:r>
    </w:p>
    <w:p w:rsidR="00F90D91" w:rsidRPr="00F90D91" w:rsidRDefault="00F90D91" w:rsidP="00F90D91">
      <w:pPr>
        <w:jc w:val="both"/>
        <w:rPr>
          <w:rFonts w:ascii="Times New Roman" w:hAnsi="Times New Roman"/>
          <w:iCs/>
          <w:lang w:val="vi-VN"/>
        </w:rPr>
      </w:pPr>
      <w:r w:rsidRPr="00F90D91">
        <w:rPr>
          <w:rFonts w:ascii="Times New Roman" w:hAnsi="Times New Roman"/>
          <w:iCs/>
          <w:lang w:val="vi-VN"/>
        </w:rPr>
        <w:t>- Sách giáo khoa .</w:t>
      </w:r>
    </w:p>
    <w:p w:rsidR="00B23EC0" w:rsidRPr="00292DCB" w:rsidRDefault="00B23EC0" w:rsidP="00B23EC0">
      <w:pPr>
        <w:rPr>
          <w:rFonts w:ascii="Times New Roman" w:hAnsi="Times New Roman"/>
          <w:b/>
          <w:lang w:val="nl-NL"/>
        </w:rPr>
      </w:pPr>
      <w:r w:rsidRPr="00292DCB">
        <w:rPr>
          <w:rFonts w:ascii="Times New Roman" w:hAnsi="Times New Roman"/>
          <w:b/>
          <w:lang w:val="nl-NL"/>
        </w:rPr>
        <w:t>III. TỔ CHỨC CÁC HOẠT ĐỘNG HỌC TẬP</w:t>
      </w:r>
    </w:p>
    <w:p w:rsidR="00B23EC0" w:rsidRPr="00292DCB" w:rsidRDefault="00B23EC0" w:rsidP="00B23EC0">
      <w:pPr>
        <w:ind w:right="-79"/>
        <w:rPr>
          <w:rFonts w:ascii="Times New Roman" w:hAnsi="Times New Roman"/>
          <w:b/>
          <w:bCs/>
          <w:lang w:val="nl-NL"/>
        </w:rPr>
      </w:pPr>
      <w:r w:rsidRPr="00292DCB">
        <w:rPr>
          <w:rFonts w:ascii="Times New Roman" w:hAnsi="Times New Roman"/>
          <w:b/>
          <w:bCs/>
          <w:lang w:val="nl-NL"/>
        </w:rPr>
        <w:t>1. Hoạt động khởi động:</w:t>
      </w:r>
    </w:p>
    <w:p w:rsidR="00F90D91" w:rsidRPr="00E0777B" w:rsidRDefault="00B23EC0" w:rsidP="00B23EC0">
      <w:pPr>
        <w:rPr>
          <w:rFonts w:ascii="Times New Roman" w:hAnsi="Times New Roman"/>
          <w:iCs/>
          <w:lang w:val="vi-VN"/>
        </w:rPr>
      </w:pPr>
      <w:r w:rsidRPr="00292DCB">
        <w:rPr>
          <w:rFonts w:ascii="Times New Roman" w:eastAsia="Calibri" w:hAnsi="Times New Roman"/>
          <w:lang w:val="nl-NL"/>
        </w:rPr>
        <w:t>- GV giao nhiệm vụ cho HS:</w:t>
      </w:r>
      <w:r>
        <w:rPr>
          <w:rFonts w:ascii="Times New Roman" w:eastAsia="Calibri" w:hAnsi="Times New Roman"/>
          <w:lang w:val="nl-NL"/>
        </w:rPr>
        <w:t xml:space="preserve"> </w:t>
      </w:r>
      <w:r w:rsidR="00F90D91" w:rsidRPr="00E0777B">
        <w:rPr>
          <w:rFonts w:ascii="Times New Roman" w:hAnsi="Times New Roman"/>
          <w:iCs/>
          <w:lang w:val="vi-VN"/>
        </w:rPr>
        <w:t>Nêu đặc điểm ngành dịch vụ ở châu Phi?</w:t>
      </w:r>
    </w:p>
    <w:p w:rsidR="00F90D91" w:rsidRPr="00E0777B" w:rsidRDefault="00F90D91" w:rsidP="00F90D91">
      <w:pPr>
        <w:rPr>
          <w:rFonts w:ascii="Times New Roman" w:hAnsi="Times New Roman"/>
          <w:b/>
          <w:bCs/>
          <w:iCs/>
          <w:u w:val="single"/>
          <w:lang w:val="vi-VN"/>
        </w:rPr>
      </w:pPr>
      <w:r w:rsidRPr="00E0777B">
        <w:rPr>
          <w:rFonts w:ascii="Times New Roman" w:hAnsi="Times New Roman"/>
          <w:iCs/>
          <w:lang w:val="vi-VN"/>
        </w:rPr>
        <w:t>- Những vấn đề kinh tế - xã hội nảy sinh sự bùng nổ dân số đô thị châu Phi?</w:t>
      </w:r>
    </w:p>
    <w:p w:rsidR="00F90D91" w:rsidRPr="00E0777B" w:rsidRDefault="00F90D91" w:rsidP="00F90D91">
      <w:pPr>
        <w:rPr>
          <w:rFonts w:ascii="Times New Roman" w:hAnsi="Times New Roman"/>
          <w:b/>
          <w:bCs/>
          <w:iCs/>
          <w:u w:val="single"/>
          <w:lang w:val="vi-VN"/>
        </w:rPr>
      </w:pPr>
      <w:r w:rsidRPr="00E0777B">
        <w:rPr>
          <w:rFonts w:ascii="Times New Roman" w:hAnsi="Times New Roman"/>
          <w:b/>
          <w:bCs/>
          <w:iCs/>
          <w:u w:val="single"/>
          <w:lang w:val="vi-VN"/>
        </w:rPr>
        <w:t>3. Bài mới :</w:t>
      </w:r>
    </w:p>
    <w:p w:rsidR="00F90D91" w:rsidRPr="00E0777B" w:rsidRDefault="00F90D91" w:rsidP="00F90D91">
      <w:pPr>
        <w:rPr>
          <w:rFonts w:ascii="Times New Roman" w:hAnsi="Times New Roman"/>
          <w:b/>
          <w:bCs/>
          <w:iCs/>
          <w:lang w:val="vi-VN"/>
        </w:rPr>
      </w:pPr>
      <w:r w:rsidRPr="003303D3">
        <w:rPr>
          <w:rFonts w:ascii="Times New Roman" w:hAnsi="Times New Roman"/>
          <w:lang w:val="nl-NL"/>
        </w:rPr>
        <w:t xml:space="preserve">* </w:t>
      </w:r>
      <w:r w:rsidRPr="003303D3">
        <w:rPr>
          <w:rFonts w:ascii="Times New Roman" w:hAnsi="Times New Roman"/>
          <w:b/>
          <w:bCs/>
          <w:lang w:val="nl-NL"/>
        </w:rPr>
        <w:t>Giới thiệu bài mới</w:t>
      </w:r>
      <w:r w:rsidRPr="003303D3">
        <w:rPr>
          <w:rFonts w:ascii="Times New Roman" w:hAnsi="Times New Roman"/>
          <w:lang w:val="nl-NL"/>
        </w:rPr>
        <w:t xml:space="preserve">: </w:t>
      </w:r>
      <w:r w:rsidRPr="00E0777B">
        <w:rPr>
          <w:rFonts w:ascii="Times New Roman" w:hAnsi="Times New Roman"/>
          <w:iCs/>
          <w:lang w:val="vi-VN"/>
        </w:rPr>
        <w:t>-Châu Phi có nền kinh tế chậm phát triển, nền nông nghiệp chủ yếu là trồng trọt. Vậy sự phân chia các khuvực châu Phi như thế nào? Nền kinh tế - xã hội các khu vực đó ra sao?...</w:t>
      </w:r>
    </w:p>
    <w:tbl>
      <w:tblPr>
        <w:tblW w:w="10260" w:type="dxa"/>
        <w:tblInd w:w="108" w:type="dxa"/>
        <w:tblLayout w:type="fixed"/>
        <w:tblLook w:val="01E0" w:firstRow="1" w:lastRow="1" w:firstColumn="1" w:lastColumn="1" w:noHBand="0" w:noVBand="0"/>
      </w:tblPr>
      <w:tblGrid>
        <w:gridCol w:w="5400"/>
        <w:gridCol w:w="4860"/>
      </w:tblGrid>
      <w:tr w:rsidR="00F90D91" w:rsidRPr="00AD2C54">
        <w:tc>
          <w:tcPr>
            <w:tcW w:w="5400" w:type="dxa"/>
            <w:tcBorders>
              <w:top w:val="single" w:sz="4" w:space="0" w:color="auto"/>
              <w:left w:val="single" w:sz="4" w:space="0" w:color="auto"/>
              <w:bottom w:val="single" w:sz="4" w:space="0" w:color="auto"/>
              <w:right w:val="single" w:sz="4" w:space="0" w:color="auto"/>
            </w:tcBorders>
            <w:shd w:val="clear" w:color="auto" w:fill="auto"/>
          </w:tcPr>
          <w:p w:rsidR="00F90D91" w:rsidRPr="00AD2C54" w:rsidRDefault="00F90D91" w:rsidP="00AD2C54">
            <w:pPr>
              <w:jc w:val="center"/>
              <w:rPr>
                <w:rFonts w:ascii="Times New Roman" w:hAnsi="Times New Roman"/>
                <w:b/>
                <w:bCs/>
                <w:iCs/>
                <w:color w:val="000000"/>
                <w:lang w:val="vi-VN"/>
              </w:rPr>
            </w:pPr>
            <w:r w:rsidRPr="00AD2C54">
              <w:rPr>
                <w:rFonts w:ascii="Times New Roman" w:hAnsi="Times New Roman"/>
                <w:b/>
                <w:bCs/>
                <w:iCs/>
                <w:color w:val="000000"/>
                <w:lang w:val="vi-VN"/>
              </w:rPr>
              <w:t>Hoạt động của giáo viên và học sinh</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90D91" w:rsidRPr="00AD2C54" w:rsidRDefault="00F90D91" w:rsidP="00AD2C54">
            <w:pPr>
              <w:jc w:val="center"/>
              <w:rPr>
                <w:rFonts w:ascii="Times New Roman" w:hAnsi="Times New Roman"/>
                <w:b/>
                <w:bCs/>
                <w:iCs/>
                <w:color w:val="000000"/>
              </w:rPr>
            </w:pPr>
            <w:r w:rsidRPr="00AD2C54">
              <w:rPr>
                <w:rFonts w:ascii="Times New Roman" w:hAnsi="Times New Roman"/>
                <w:b/>
                <w:color w:val="000000"/>
              </w:rPr>
              <w:t>Nội dung ghi bảng</w:t>
            </w:r>
          </w:p>
        </w:tc>
      </w:tr>
      <w:tr w:rsidR="00F90D91" w:rsidRPr="00AD2C54">
        <w:tc>
          <w:tcPr>
            <w:tcW w:w="5400" w:type="dxa"/>
            <w:tcBorders>
              <w:top w:val="single" w:sz="4" w:space="0" w:color="auto"/>
              <w:left w:val="single" w:sz="4" w:space="0" w:color="auto"/>
              <w:bottom w:val="single" w:sz="4" w:space="0" w:color="auto"/>
              <w:right w:val="single" w:sz="4" w:space="0" w:color="auto"/>
            </w:tcBorders>
            <w:shd w:val="clear" w:color="auto" w:fill="auto"/>
          </w:tcPr>
          <w:p w:rsidR="00F90D91" w:rsidRPr="00AD2C54" w:rsidRDefault="00F90D91" w:rsidP="002E6A37">
            <w:pPr>
              <w:rPr>
                <w:rFonts w:ascii="Times New Roman" w:hAnsi="Times New Roman"/>
                <w:iCs/>
              </w:rPr>
            </w:pPr>
            <w:r w:rsidRPr="00AD2C54">
              <w:rPr>
                <w:rFonts w:ascii="Times New Roman" w:hAnsi="Times New Roman"/>
                <w:b/>
                <w:bCs/>
                <w:iCs/>
              </w:rPr>
              <w:t>+ Hoạt động 1 :</w:t>
            </w:r>
            <w:r w:rsidRPr="00AD2C54">
              <w:rPr>
                <w:rFonts w:ascii="Times New Roman" w:hAnsi="Times New Roman"/>
                <w:iCs/>
              </w:rPr>
              <w:t xml:space="preserve"> ( nhóm )- </w:t>
            </w:r>
            <w:r w:rsidRPr="00AD2C54">
              <w:rPr>
                <w:rFonts w:ascii="Times New Roman" w:hAnsi="Times New Roman"/>
                <w:b/>
                <w:bCs/>
                <w:iCs/>
              </w:rPr>
              <w:t>(</w:t>
            </w:r>
            <w:r w:rsidRPr="00AD2C54">
              <w:rPr>
                <w:rFonts w:ascii="Times New Roman" w:hAnsi="Times New Roman"/>
                <w:iCs/>
              </w:rPr>
              <w:t>15 phút )</w:t>
            </w:r>
          </w:p>
          <w:p w:rsidR="00F90D91" w:rsidRPr="00AD2C54" w:rsidRDefault="00F90D91" w:rsidP="00AD2C54">
            <w:pPr>
              <w:jc w:val="both"/>
              <w:rPr>
                <w:rFonts w:ascii="Times New Roman" w:hAnsi="Times New Roman"/>
                <w:iCs/>
              </w:rPr>
            </w:pPr>
            <w:r w:rsidRPr="00AD2C54">
              <w:rPr>
                <w:rFonts w:ascii="Times New Roman" w:hAnsi="Times New Roman"/>
                <w:iCs/>
              </w:rPr>
              <w:t xml:space="preserve">- Quan sát bản đồ kinh tế ba khu vực châu Phi </w:t>
            </w:r>
          </w:p>
          <w:p w:rsidR="00F90D91" w:rsidRPr="00AD2C54" w:rsidRDefault="00F90D91" w:rsidP="00AD2C54">
            <w:pPr>
              <w:jc w:val="both"/>
              <w:rPr>
                <w:rFonts w:ascii="Times New Roman" w:hAnsi="Times New Roman"/>
                <w:iCs/>
              </w:rPr>
            </w:pPr>
            <w:r w:rsidRPr="00AD2C54">
              <w:rPr>
                <w:rFonts w:ascii="Times New Roman" w:hAnsi="Times New Roman"/>
                <w:iCs/>
              </w:rPr>
              <w:t xml:space="preserve">- Xác định vị trí, giới hạn ba khu vực châu Phi ? </w:t>
            </w:r>
          </w:p>
          <w:p w:rsidR="00F90D91" w:rsidRPr="00AD2C54" w:rsidRDefault="00F90D91" w:rsidP="00AD2C54">
            <w:pPr>
              <w:jc w:val="both"/>
              <w:rPr>
                <w:rFonts w:ascii="Times New Roman" w:hAnsi="Times New Roman"/>
                <w:iCs/>
              </w:rPr>
            </w:pPr>
            <w:r w:rsidRPr="00AD2C54">
              <w:rPr>
                <w:rFonts w:ascii="Times New Roman" w:hAnsi="Times New Roman"/>
                <w:iCs/>
              </w:rPr>
              <w:t xml:space="preserve">- Các khu vực châu Phi nằm trong môi trường khí hậu gì? </w:t>
            </w:r>
          </w:p>
          <w:p w:rsidR="00F90D91" w:rsidRPr="00AD2C54" w:rsidRDefault="00F90D91" w:rsidP="00AD2C54">
            <w:pPr>
              <w:jc w:val="both"/>
              <w:rPr>
                <w:rFonts w:ascii="Times New Roman" w:hAnsi="Times New Roman"/>
                <w:iCs/>
              </w:rPr>
            </w:pPr>
            <w:r w:rsidRPr="00AD2C54">
              <w:rPr>
                <w:rFonts w:ascii="Times New Roman" w:hAnsi="Times New Roman"/>
                <w:iCs/>
              </w:rPr>
              <w:t>- Xác định khu vực Bắc Phi và nêu tên các nước trong khu vực .</w:t>
            </w:r>
          </w:p>
          <w:p w:rsidR="00F90D91" w:rsidRPr="00AD2C54" w:rsidRDefault="00F90D91" w:rsidP="00AD2C54">
            <w:pPr>
              <w:jc w:val="both"/>
              <w:rPr>
                <w:rFonts w:ascii="Times New Roman" w:hAnsi="Times New Roman"/>
                <w:iCs/>
              </w:rPr>
            </w:pPr>
            <w:r w:rsidRPr="00AD2C54">
              <w:rPr>
                <w:rFonts w:ascii="Times New Roman" w:hAnsi="Times New Roman"/>
                <w:iCs/>
              </w:rPr>
              <w:t xml:space="preserve">- Thảo luận 4 nhóm – 4’. </w:t>
            </w:r>
          </w:p>
          <w:p w:rsidR="00F90D91" w:rsidRPr="00AD2C54" w:rsidRDefault="00F90D91" w:rsidP="00AD2C54">
            <w:pPr>
              <w:jc w:val="both"/>
              <w:rPr>
                <w:rFonts w:ascii="Times New Roman" w:hAnsi="Times New Roman"/>
                <w:iCs/>
              </w:rPr>
            </w:pPr>
            <w:r w:rsidRPr="00AD2C54">
              <w:rPr>
                <w:rFonts w:ascii="Times New Roman" w:hAnsi="Times New Roman"/>
                <w:iCs/>
              </w:rPr>
              <w:t xml:space="preserve">- Nhóm 1.2 : Tự nhiên : Đặc điểm thiên nhiên </w:t>
            </w:r>
          </w:p>
          <w:p w:rsidR="00F90D91" w:rsidRPr="00AD2C54" w:rsidRDefault="00F90D91" w:rsidP="00AD2C54">
            <w:pPr>
              <w:jc w:val="both"/>
              <w:rPr>
                <w:rFonts w:ascii="Times New Roman" w:hAnsi="Times New Roman"/>
                <w:iCs/>
              </w:rPr>
            </w:pPr>
            <w:r w:rsidRPr="00AD2C54">
              <w:rPr>
                <w:rFonts w:ascii="Times New Roman" w:hAnsi="Times New Roman"/>
                <w:iCs/>
              </w:rPr>
              <w:t xml:space="preserve">                    - Thiên nhiên phân hóa như thế nào ?</w:t>
            </w:r>
          </w:p>
          <w:p w:rsidR="00F90D91" w:rsidRPr="00AD2C54" w:rsidRDefault="00F90D91" w:rsidP="00AD2C54">
            <w:pPr>
              <w:jc w:val="both"/>
              <w:rPr>
                <w:rFonts w:ascii="Times New Roman" w:hAnsi="Times New Roman"/>
                <w:iCs/>
              </w:rPr>
            </w:pPr>
            <w:r w:rsidRPr="00AD2C54">
              <w:rPr>
                <w:rFonts w:ascii="Times New Roman" w:hAnsi="Times New Roman"/>
                <w:iCs/>
              </w:rPr>
              <w:t>- Nhóm 3.4 : Kinh tế - xã hội :  Dân cư thành phần và phân bố ra sao ?</w:t>
            </w:r>
          </w:p>
          <w:p w:rsidR="00F90D91" w:rsidRPr="00AD2C54" w:rsidRDefault="00F90D91" w:rsidP="00AD2C54">
            <w:pPr>
              <w:jc w:val="both"/>
              <w:rPr>
                <w:rFonts w:ascii="Times New Roman" w:hAnsi="Times New Roman"/>
                <w:iCs/>
              </w:rPr>
            </w:pPr>
            <w:r w:rsidRPr="00AD2C54">
              <w:rPr>
                <w:rFonts w:ascii="Times New Roman" w:hAnsi="Times New Roman"/>
                <w:iCs/>
              </w:rPr>
              <w:t xml:space="preserve">                   - Nêu các ngành kinh tế chính ở Bắc Phi .</w:t>
            </w:r>
          </w:p>
          <w:p w:rsidR="00F90D91" w:rsidRPr="00AD2C54" w:rsidRDefault="00F90D91" w:rsidP="00AD2C54">
            <w:pPr>
              <w:jc w:val="both"/>
              <w:rPr>
                <w:rFonts w:ascii="Times New Roman" w:hAnsi="Times New Roman"/>
                <w:iCs/>
              </w:rPr>
            </w:pPr>
            <w:r w:rsidRPr="00AD2C54">
              <w:rPr>
                <w:rFonts w:ascii="Times New Roman" w:hAnsi="Times New Roman"/>
                <w:iCs/>
              </w:rPr>
              <w:t>- Nhóm lẻ trình bày – nhóm chẳn nhận xét.</w:t>
            </w:r>
          </w:p>
          <w:p w:rsidR="00F90D91" w:rsidRPr="00AD2C54" w:rsidRDefault="00F90D91" w:rsidP="00AD2C54">
            <w:pPr>
              <w:jc w:val="both"/>
              <w:rPr>
                <w:rFonts w:ascii="Times New Roman" w:hAnsi="Times New Roman"/>
                <w:iCs/>
              </w:rPr>
            </w:pPr>
            <w:r w:rsidRPr="00AD2C54">
              <w:rPr>
                <w:rFonts w:ascii="Times New Roman" w:hAnsi="Times New Roman"/>
                <w:iCs/>
              </w:rPr>
              <w:t>- Gv chuẩn  kiến thức .</w:t>
            </w:r>
          </w:p>
          <w:p w:rsidR="00F90D91" w:rsidRPr="00AD2C54" w:rsidRDefault="00F90D91" w:rsidP="00AD2C54">
            <w:pPr>
              <w:jc w:val="both"/>
              <w:rPr>
                <w:rFonts w:ascii="Times New Roman" w:hAnsi="Times New Roman"/>
                <w:iCs/>
              </w:rPr>
            </w:pPr>
            <w:r w:rsidRPr="00AD2C54">
              <w:rPr>
                <w:rFonts w:ascii="Times New Roman" w:hAnsi="Times New Roman"/>
                <w:iCs/>
              </w:rPr>
              <w:t>- Mô tả cảnh quan hoang mạc Xa ha ra .</w:t>
            </w:r>
          </w:p>
          <w:p w:rsidR="00F90D91" w:rsidRPr="00AD2C54" w:rsidRDefault="00F90D91" w:rsidP="002E6A37">
            <w:pPr>
              <w:rPr>
                <w:rFonts w:ascii="Times New Roman" w:hAnsi="Times New Roman"/>
                <w:b/>
                <w:bCs/>
                <w:iCs/>
              </w:rPr>
            </w:pPr>
          </w:p>
          <w:p w:rsidR="00F90D91" w:rsidRPr="00AD2C54" w:rsidRDefault="00F90D91" w:rsidP="002E6A37">
            <w:pPr>
              <w:rPr>
                <w:rFonts w:ascii="Times New Roman" w:hAnsi="Times New Roman"/>
                <w:iCs/>
              </w:rPr>
            </w:pPr>
            <w:r w:rsidRPr="00AD2C54">
              <w:rPr>
                <w:rFonts w:ascii="Times New Roman" w:hAnsi="Times New Roman"/>
                <w:b/>
                <w:bCs/>
                <w:iCs/>
              </w:rPr>
              <w:t>+ Hoạt động 2</w:t>
            </w:r>
            <w:r w:rsidRPr="00AD2C54">
              <w:rPr>
                <w:rFonts w:ascii="Times New Roman" w:hAnsi="Times New Roman"/>
                <w:iCs/>
              </w:rPr>
              <w:t xml:space="preserve">: ( nhóm )- </w:t>
            </w:r>
            <w:r w:rsidRPr="00AD2C54">
              <w:rPr>
                <w:rFonts w:ascii="Times New Roman" w:hAnsi="Times New Roman"/>
                <w:b/>
                <w:bCs/>
                <w:iCs/>
              </w:rPr>
              <w:t>(</w:t>
            </w:r>
            <w:r w:rsidRPr="00AD2C54">
              <w:rPr>
                <w:rFonts w:ascii="Times New Roman" w:hAnsi="Times New Roman"/>
                <w:iCs/>
              </w:rPr>
              <w:t>20 phút )</w:t>
            </w:r>
          </w:p>
          <w:p w:rsidR="00F90D91" w:rsidRPr="00AD2C54" w:rsidRDefault="00F90D91" w:rsidP="00AD2C54">
            <w:pPr>
              <w:jc w:val="both"/>
              <w:rPr>
                <w:rFonts w:ascii="Times New Roman" w:hAnsi="Times New Roman"/>
                <w:iCs/>
              </w:rPr>
            </w:pPr>
            <w:r w:rsidRPr="00AD2C54">
              <w:rPr>
                <w:rFonts w:ascii="Times New Roman" w:hAnsi="Times New Roman"/>
                <w:iCs/>
              </w:rPr>
              <w:t>- Xác định khu vực Trung Phi và nêu tên các nước trong khu vực .</w:t>
            </w:r>
          </w:p>
          <w:p w:rsidR="00F90D91" w:rsidRPr="00AD2C54" w:rsidRDefault="00F90D91" w:rsidP="00AD2C54">
            <w:pPr>
              <w:jc w:val="both"/>
              <w:rPr>
                <w:rFonts w:ascii="Times New Roman" w:hAnsi="Times New Roman"/>
                <w:iCs/>
              </w:rPr>
            </w:pPr>
            <w:r w:rsidRPr="00AD2C54">
              <w:rPr>
                <w:rFonts w:ascii="Times New Roman" w:hAnsi="Times New Roman"/>
                <w:iCs/>
              </w:rPr>
              <w:t xml:space="preserve">- Thảo luận 4 nhóm – 4’ </w:t>
            </w:r>
          </w:p>
          <w:p w:rsidR="00F90D91" w:rsidRPr="00AD2C54" w:rsidRDefault="00F90D91" w:rsidP="00AD2C54">
            <w:pPr>
              <w:jc w:val="both"/>
              <w:rPr>
                <w:rFonts w:ascii="Times New Roman" w:hAnsi="Times New Roman"/>
                <w:iCs/>
              </w:rPr>
            </w:pPr>
            <w:r w:rsidRPr="00AD2C54">
              <w:rPr>
                <w:rFonts w:ascii="Times New Roman" w:hAnsi="Times New Roman"/>
                <w:iCs/>
              </w:rPr>
              <w:t xml:space="preserve">- Nhóm 1.2 : Tự nhiên </w:t>
            </w:r>
          </w:p>
          <w:p w:rsidR="00F90D91" w:rsidRPr="00AD2C54" w:rsidRDefault="00F90D91" w:rsidP="00AD2C54">
            <w:pPr>
              <w:jc w:val="both"/>
              <w:rPr>
                <w:rFonts w:ascii="Times New Roman" w:hAnsi="Times New Roman"/>
                <w:iCs/>
              </w:rPr>
            </w:pPr>
            <w:r w:rsidRPr="00AD2C54">
              <w:rPr>
                <w:rFonts w:ascii="Times New Roman" w:hAnsi="Times New Roman"/>
                <w:iCs/>
              </w:rPr>
              <w:t>- Đặc điểm tự nhiên .Thiên nhiên phân hóa như thế nào ?</w:t>
            </w:r>
          </w:p>
          <w:p w:rsidR="00F90D91" w:rsidRPr="00AD2C54" w:rsidRDefault="00F90D91" w:rsidP="00AD2C54">
            <w:pPr>
              <w:jc w:val="both"/>
              <w:rPr>
                <w:rFonts w:ascii="Times New Roman" w:hAnsi="Times New Roman"/>
                <w:iCs/>
              </w:rPr>
            </w:pPr>
            <w:r w:rsidRPr="00AD2C54">
              <w:rPr>
                <w:rFonts w:ascii="Times New Roman" w:hAnsi="Times New Roman"/>
                <w:iCs/>
              </w:rPr>
              <w:t xml:space="preserve">- Nhóm 3.4 : Kinh tế - xã hội </w:t>
            </w:r>
          </w:p>
          <w:p w:rsidR="00F90D91" w:rsidRPr="00AD2C54" w:rsidRDefault="00F90D91" w:rsidP="00AD2C54">
            <w:pPr>
              <w:jc w:val="both"/>
              <w:rPr>
                <w:rFonts w:ascii="Times New Roman" w:hAnsi="Times New Roman"/>
                <w:iCs/>
              </w:rPr>
            </w:pPr>
            <w:r w:rsidRPr="00AD2C54">
              <w:rPr>
                <w:rFonts w:ascii="Times New Roman" w:hAnsi="Times New Roman"/>
                <w:iCs/>
              </w:rPr>
              <w:t>- Dân cư Trung Phi thành phần và phân bố ra sao ?</w:t>
            </w:r>
          </w:p>
          <w:p w:rsidR="00F90D91" w:rsidRPr="00AD2C54" w:rsidRDefault="00F90D91" w:rsidP="00AD2C54">
            <w:pPr>
              <w:jc w:val="both"/>
              <w:rPr>
                <w:rFonts w:ascii="Times New Roman" w:hAnsi="Times New Roman"/>
                <w:iCs/>
              </w:rPr>
            </w:pPr>
            <w:r w:rsidRPr="00AD2C54">
              <w:rPr>
                <w:rFonts w:ascii="Times New Roman" w:hAnsi="Times New Roman"/>
                <w:iCs/>
              </w:rPr>
              <w:t>- Nêu các ngành kinh tế chính ở Trung Phi .</w:t>
            </w:r>
          </w:p>
          <w:p w:rsidR="00F90D91" w:rsidRPr="00AD2C54" w:rsidRDefault="00F90D91" w:rsidP="00AD2C54">
            <w:pPr>
              <w:jc w:val="both"/>
              <w:rPr>
                <w:rFonts w:ascii="Times New Roman" w:hAnsi="Times New Roman"/>
                <w:iCs/>
              </w:rPr>
            </w:pPr>
            <w:r w:rsidRPr="00AD2C54">
              <w:rPr>
                <w:rFonts w:ascii="Times New Roman" w:hAnsi="Times New Roman"/>
                <w:iCs/>
              </w:rPr>
              <w:t>- Nhóm chẳn trình bày – nhóm lẻ nhận xét .</w:t>
            </w:r>
          </w:p>
          <w:p w:rsidR="00F90D91" w:rsidRPr="00AD2C54" w:rsidRDefault="00F90D91" w:rsidP="00AD2C54">
            <w:pPr>
              <w:jc w:val="both"/>
              <w:rPr>
                <w:rFonts w:ascii="Times New Roman" w:hAnsi="Times New Roman"/>
                <w:iCs/>
              </w:rPr>
            </w:pPr>
            <w:r w:rsidRPr="00AD2C54">
              <w:rPr>
                <w:rFonts w:ascii="Times New Roman" w:hAnsi="Times New Roman"/>
                <w:iCs/>
              </w:rPr>
              <w:t>- Gv chuẩn  kiến thức .</w:t>
            </w:r>
          </w:p>
          <w:p w:rsidR="00F90D91" w:rsidRPr="00AD2C54" w:rsidRDefault="00F90D91" w:rsidP="00AD2C54">
            <w:pPr>
              <w:jc w:val="both"/>
              <w:rPr>
                <w:rFonts w:ascii="Times New Roman" w:hAnsi="Times New Roman"/>
                <w:iCs/>
              </w:rPr>
            </w:pPr>
            <w:r w:rsidRPr="00AD2C54">
              <w:rPr>
                <w:rFonts w:ascii="Times New Roman" w:hAnsi="Times New Roman"/>
                <w:iCs/>
              </w:rPr>
              <w:t>- Giá trị sông Nin đối với sản xuất nông nghiệp Bắc Phi? (tưới tiêu, đất đai màu mỡ,..)</w:t>
            </w:r>
          </w:p>
          <w:p w:rsidR="00F90D91" w:rsidRPr="00AD2C54" w:rsidRDefault="00F90D91" w:rsidP="00AD2C54">
            <w:pPr>
              <w:jc w:val="both"/>
              <w:rPr>
                <w:rFonts w:ascii="Times New Roman" w:hAnsi="Times New Roman"/>
                <w:iCs/>
              </w:rPr>
            </w:pPr>
            <w:r w:rsidRPr="00AD2C54">
              <w:rPr>
                <w:rFonts w:ascii="Times New Roman" w:hAnsi="Times New Roman"/>
                <w:iCs/>
              </w:rPr>
              <w:t xml:space="preserve">- Vì sao châu Phi phát triển nông nghiệp nhất ? </w:t>
            </w:r>
          </w:p>
          <w:p w:rsidR="00F90D91" w:rsidRPr="00AD2C54" w:rsidRDefault="00F90D91" w:rsidP="00AD2C54">
            <w:pPr>
              <w:jc w:val="both"/>
              <w:rPr>
                <w:rFonts w:ascii="Times New Roman" w:hAnsi="Times New Roman"/>
                <w:iCs/>
                <w:lang w:val="es-ES"/>
              </w:rPr>
            </w:pPr>
            <w:r w:rsidRPr="00AD2C54">
              <w:rPr>
                <w:rFonts w:ascii="Times New Roman" w:hAnsi="Times New Roman"/>
                <w:iCs/>
              </w:rPr>
              <w:t xml:space="preserve">- Sản xuất nơng nghiệp tập trung chủ yếu ở khu vực nào? </w:t>
            </w:r>
            <w:r w:rsidRPr="00AD2C54">
              <w:rPr>
                <w:rFonts w:ascii="Times New Roman" w:hAnsi="Times New Roman"/>
                <w:iCs/>
                <w:lang w:val="es-ES"/>
              </w:rPr>
              <w:t>(ven vịnh Ghinê, ven hồ Victoria…)</w:t>
            </w:r>
          </w:p>
          <w:p w:rsidR="00F90D91" w:rsidRPr="00AD2C54" w:rsidRDefault="00F90D91" w:rsidP="00AD2C54">
            <w:pPr>
              <w:jc w:val="both"/>
              <w:rPr>
                <w:rFonts w:ascii="Times New Roman" w:hAnsi="Times New Roman"/>
                <w:iCs/>
                <w:lang w:val="es-ES"/>
              </w:rPr>
            </w:pPr>
            <w:r w:rsidRPr="00AD2C54">
              <w:rPr>
                <w:rFonts w:ascii="Times New Roman" w:hAnsi="Times New Roman"/>
                <w:iCs/>
                <w:lang w:val="es-ES"/>
              </w:rPr>
              <w:t>- Những khó khăn trở ngại chính trong phát triển kinh tế Trung Phi là gì ?</w:t>
            </w:r>
          </w:p>
          <w:p w:rsidR="00F90D91" w:rsidRPr="00AD2C54" w:rsidRDefault="00F90D91" w:rsidP="00AD2C54">
            <w:pPr>
              <w:jc w:val="both"/>
              <w:rPr>
                <w:rFonts w:ascii="Times New Roman" w:hAnsi="Times New Roman"/>
                <w:b/>
                <w:bCs/>
                <w:iCs/>
                <w:lang w:val="es-ES"/>
              </w:rPr>
            </w:pPr>
            <w:r w:rsidRPr="00AD2C54">
              <w:rPr>
                <w:rFonts w:ascii="Times New Roman" w:hAnsi="Times New Roman"/>
                <w:b/>
                <w:bCs/>
                <w:iCs/>
                <w:lang w:val="es-ES"/>
              </w:rPr>
              <w:t>( Tích hợp giáo dục môi trường )</w:t>
            </w:r>
          </w:p>
          <w:p w:rsidR="00F90D91" w:rsidRPr="00AD2C54" w:rsidRDefault="00F90D91" w:rsidP="00AD2C54">
            <w:pPr>
              <w:jc w:val="both"/>
              <w:rPr>
                <w:rFonts w:ascii="Times New Roman" w:hAnsi="Times New Roman"/>
                <w:iCs/>
                <w:lang w:val="es-ES"/>
              </w:rPr>
            </w:pPr>
            <w:r w:rsidRPr="00AD2C54">
              <w:rPr>
                <w:rFonts w:ascii="Times New Roman" w:hAnsi="Times New Roman"/>
                <w:iCs/>
                <w:lang w:val="es-ES"/>
              </w:rPr>
              <w:t xml:space="preserve">- So sánh kinh tế khu vực Bắc Phi và khu vực Trung Phi </w:t>
            </w:r>
          </w:p>
          <w:p w:rsidR="00F90D91" w:rsidRPr="00AD2C54" w:rsidRDefault="00F90D91" w:rsidP="00AD2C54">
            <w:pPr>
              <w:jc w:val="both"/>
              <w:rPr>
                <w:rFonts w:ascii="Times New Roman" w:hAnsi="Times New Roman"/>
                <w:iCs/>
                <w:lang w:val="es-ES"/>
              </w:rPr>
            </w:pPr>
            <w:r w:rsidRPr="00AD2C54">
              <w:rPr>
                <w:rFonts w:ascii="Times New Roman" w:hAnsi="Times New Roman"/>
                <w:iCs/>
                <w:lang w:val="es-ES"/>
              </w:rPr>
              <w:t>-  Đọc kết luận sách giáo khoa.</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90D91" w:rsidRPr="00AD2C54" w:rsidRDefault="00F90D91" w:rsidP="00AD2C54">
            <w:pPr>
              <w:jc w:val="both"/>
              <w:rPr>
                <w:rFonts w:ascii="Times New Roman" w:hAnsi="Times New Roman"/>
                <w:iCs/>
                <w:lang w:val="es-ES"/>
              </w:rPr>
            </w:pPr>
            <w:r w:rsidRPr="00AD2C54">
              <w:rPr>
                <w:rFonts w:ascii="Times New Roman" w:hAnsi="Times New Roman"/>
                <w:iCs/>
                <w:lang w:val="es-ES"/>
              </w:rPr>
              <w:t>Châu Phi chia làm ba khu vực: Bắc Phi , Trung Phi và Nam Phi .</w:t>
            </w:r>
          </w:p>
          <w:p w:rsidR="00F90D91" w:rsidRPr="00AD2C54" w:rsidRDefault="00F90D91" w:rsidP="00AD2C54">
            <w:pPr>
              <w:jc w:val="both"/>
              <w:rPr>
                <w:rFonts w:ascii="Times New Roman" w:hAnsi="Times New Roman"/>
                <w:b/>
                <w:bCs/>
                <w:iCs/>
                <w:u w:val="single"/>
                <w:lang w:val="es-ES"/>
              </w:rPr>
            </w:pPr>
            <w:r w:rsidRPr="00AD2C54">
              <w:rPr>
                <w:rFonts w:ascii="Times New Roman" w:hAnsi="Times New Roman"/>
                <w:b/>
                <w:bCs/>
                <w:iCs/>
                <w:u w:val="single"/>
                <w:lang w:val="es-ES"/>
              </w:rPr>
              <w:t>1.Khu vực Bắc Phi :</w:t>
            </w:r>
          </w:p>
          <w:p w:rsidR="00F90D91" w:rsidRPr="00AD2C54" w:rsidRDefault="00F90D91" w:rsidP="00AD2C54">
            <w:pPr>
              <w:jc w:val="both"/>
              <w:rPr>
                <w:rFonts w:ascii="Times New Roman" w:hAnsi="Times New Roman"/>
                <w:bCs/>
                <w:iCs/>
                <w:lang w:val="es-ES"/>
              </w:rPr>
            </w:pPr>
            <w:r w:rsidRPr="00AD2C54">
              <w:rPr>
                <w:rFonts w:ascii="Times New Roman" w:hAnsi="Times New Roman"/>
                <w:b/>
                <w:bCs/>
                <w:iCs/>
                <w:lang w:val="es-ES"/>
              </w:rPr>
              <w:t>+ Tự nhiên :</w:t>
            </w:r>
            <w:r w:rsidRPr="00AD2C54">
              <w:rPr>
                <w:rFonts w:ascii="Times New Roman" w:hAnsi="Times New Roman"/>
                <w:bCs/>
                <w:iCs/>
                <w:lang w:val="es-ES"/>
              </w:rPr>
              <w:t>Thiên nhiên thay đổi từ ven biển phía tây bắc vào nội địa theo sự thay đổi của lượng mưa. Xa ha ra hoang mạc nhiệt đới lớn nhất thế giới .</w:t>
            </w:r>
          </w:p>
          <w:p w:rsidR="00F90D91" w:rsidRPr="00AD2C54" w:rsidRDefault="00F90D91" w:rsidP="00AD2C54">
            <w:pPr>
              <w:jc w:val="both"/>
              <w:rPr>
                <w:rFonts w:ascii="Times New Roman" w:hAnsi="Times New Roman"/>
                <w:iCs/>
                <w:lang w:val="es-ES"/>
              </w:rPr>
            </w:pPr>
            <w:r w:rsidRPr="00AD2C54">
              <w:rPr>
                <w:rFonts w:ascii="Times New Roman" w:hAnsi="Times New Roman"/>
                <w:b/>
                <w:bCs/>
                <w:iCs/>
                <w:lang w:val="es-ES"/>
              </w:rPr>
              <w:t>- Dân cư :</w:t>
            </w:r>
            <w:r w:rsidRPr="00AD2C54">
              <w:rPr>
                <w:rFonts w:ascii="Times New Roman" w:hAnsi="Times New Roman"/>
                <w:iCs/>
                <w:lang w:val="es-ES"/>
              </w:rPr>
              <w:t>- Chủ yếu là người Ả rập và Bec be thuộc chủng tộc Ơrôpêôit theo đạo Hồi .</w:t>
            </w:r>
          </w:p>
          <w:p w:rsidR="00F90D91" w:rsidRPr="00AD2C54" w:rsidRDefault="00F90D91" w:rsidP="00AD2C54">
            <w:pPr>
              <w:jc w:val="both"/>
              <w:rPr>
                <w:rFonts w:ascii="Times New Roman" w:hAnsi="Times New Roman"/>
                <w:bCs/>
                <w:iCs/>
                <w:lang w:val="es-ES"/>
              </w:rPr>
            </w:pPr>
            <w:r w:rsidRPr="00AD2C54">
              <w:rPr>
                <w:rFonts w:ascii="Times New Roman" w:hAnsi="Times New Roman"/>
                <w:b/>
                <w:bCs/>
                <w:iCs/>
                <w:lang w:val="es-ES"/>
              </w:rPr>
              <w:t>- Kinh tế :</w:t>
            </w:r>
            <w:r w:rsidRPr="00AD2C54">
              <w:rPr>
                <w:rFonts w:ascii="Times New Roman" w:hAnsi="Times New Roman"/>
                <w:bCs/>
                <w:iCs/>
                <w:lang w:val="es-ES"/>
              </w:rPr>
              <w:t xml:space="preserve"> Tương đối phát triển dựa vào ngành </w:t>
            </w:r>
          </w:p>
          <w:p w:rsidR="00F90D91" w:rsidRPr="00AD2C54" w:rsidRDefault="00F90D91" w:rsidP="00AD2C54">
            <w:pPr>
              <w:jc w:val="both"/>
              <w:rPr>
                <w:rFonts w:ascii="Times New Roman" w:hAnsi="Times New Roman"/>
                <w:iCs/>
                <w:lang w:val="es-ES"/>
              </w:rPr>
            </w:pPr>
            <w:r w:rsidRPr="00AD2C54">
              <w:rPr>
                <w:rFonts w:ascii="Times New Roman" w:hAnsi="Times New Roman"/>
                <w:iCs/>
                <w:lang w:val="es-ES"/>
              </w:rPr>
              <w:t>dầu khí và- du lịch .</w:t>
            </w:r>
          </w:p>
          <w:p w:rsidR="00F90D91" w:rsidRPr="00AD2C54" w:rsidRDefault="00F90D91" w:rsidP="00AD2C54">
            <w:pPr>
              <w:jc w:val="both"/>
              <w:rPr>
                <w:rFonts w:ascii="Times New Roman" w:hAnsi="Times New Roman"/>
                <w:b/>
                <w:bCs/>
                <w:iCs/>
                <w:u w:val="single"/>
                <w:lang w:val="es-ES"/>
              </w:rPr>
            </w:pPr>
          </w:p>
          <w:p w:rsidR="00F90D91" w:rsidRPr="00AD2C54" w:rsidRDefault="00F90D91" w:rsidP="00AD2C54">
            <w:pPr>
              <w:jc w:val="both"/>
              <w:rPr>
                <w:rFonts w:ascii="Times New Roman" w:hAnsi="Times New Roman"/>
                <w:b/>
                <w:bCs/>
                <w:iCs/>
                <w:u w:val="single"/>
                <w:lang w:val="es-ES"/>
              </w:rPr>
            </w:pPr>
          </w:p>
          <w:p w:rsidR="00F90D91" w:rsidRPr="00AD2C54" w:rsidRDefault="00F90D91" w:rsidP="00AD2C54">
            <w:pPr>
              <w:jc w:val="both"/>
              <w:rPr>
                <w:rFonts w:ascii="Times New Roman" w:hAnsi="Times New Roman"/>
                <w:b/>
                <w:bCs/>
                <w:iCs/>
                <w:u w:val="single"/>
                <w:lang w:val="es-ES"/>
              </w:rPr>
            </w:pPr>
          </w:p>
          <w:p w:rsidR="00F90D91" w:rsidRPr="00AD2C54" w:rsidRDefault="00F90D91" w:rsidP="00AD2C54">
            <w:pPr>
              <w:jc w:val="both"/>
              <w:rPr>
                <w:rFonts w:ascii="Times New Roman" w:hAnsi="Times New Roman"/>
                <w:b/>
                <w:bCs/>
                <w:iCs/>
                <w:u w:val="single"/>
                <w:lang w:val="es-ES"/>
              </w:rPr>
            </w:pPr>
          </w:p>
          <w:p w:rsidR="00F90D91" w:rsidRPr="00AD2C54" w:rsidRDefault="00F90D91" w:rsidP="00AD2C54">
            <w:pPr>
              <w:jc w:val="both"/>
              <w:rPr>
                <w:rFonts w:ascii="Times New Roman" w:hAnsi="Times New Roman"/>
                <w:b/>
                <w:bCs/>
                <w:iCs/>
                <w:u w:val="single"/>
                <w:lang w:val="es-ES"/>
              </w:rPr>
            </w:pPr>
          </w:p>
          <w:p w:rsidR="00F90D91" w:rsidRPr="00AD2C54" w:rsidRDefault="00F90D91" w:rsidP="00AD2C54">
            <w:pPr>
              <w:jc w:val="both"/>
              <w:rPr>
                <w:rFonts w:ascii="Times New Roman" w:hAnsi="Times New Roman"/>
                <w:b/>
                <w:bCs/>
                <w:iCs/>
                <w:u w:val="single"/>
                <w:lang w:val="es-ES"/>
              </w:rPr>
            </w:pPr>
          </w:p>
          <w:p w:rsidR="00F90D91" w:rsidRPr="00AD2C54" w:rsidRDefault="00F90D91" w:rsidP="00AD2C54">
            <w:pPr>
              <w:jc w:val="both"/>
              <w:rPr>
                <w:rFonts w:ascii="Times New Roman" w:hAnsi="Times New Roman"/>
                <w:b/>
                <w:bCs/>
                <w:iCs/>
                <w:u w:val="single"/>
                <w:lang w:val="es-ES"/>
              </w:rPr>
            </w:pPr>
            <w:r w:rsidRPr="00AD2C54">
              <w:rPr>
                <w:rFonts w:ascii="Times New Roman" w:hAnsi="Times New Roman"/>
                <w:b/>
                <w:bCs/>
                <w:iCs/>
                <w:u w:val="single"/>
                <w:lang w:val="es-ES"/>
              </w:rPr>
              <w:t>2. Khu vực Trung Phi :</w:t>
            </w:r>
          </w:p>
          <w:p w:rsidR="00F90D91" w:rsidRPr="00AD2C54" w:rsidRDefault="00F90D91" w:rsidP="00AD2C54">
            <w:pPr>
              <w:jc w:val="both"/>
              <w:rPr>
                <w:rFonts w:ascii="Times New Roman" w:hAnsi="Times New Roman"/>
                <w:bCs/>
                <w:iCs/>
                <w:lang w:val="es-ES"/>
              </w:rPr>
            </w:pPr>
            <w:r w:rsidRPr="00AD2C54">
              <w:rPr>
                <w:rFonts w:ascii="Times New Roman" w:hAnsi="Times New Roman"/>
                <w:b/>
                <w:bCs/>
                <w:iCs/>
                <w:lang w:val="es-ES"/>
              </w:rPr>
              <w:t xml:space="preserve">+ Tự nhiên : </w:t>
            </w:r>
            <w:r w:rsidRPr="00AD2C54">
              <w:rPr>
                <w:rFonts w:ascii="Times New Roman" w:hAnsi="Times New Roman"/>
                <w:bCs/>
                <w:iCs/>
                <w:lang w:val="es-ES"/>
              </w:rPr>
              <w:t>Có sự khác nhau giữa phía Tây và phía Đông .</w:t>
            </w:r>
          </w:p>
          <w:p w:rsidR="00F90D91" w:rsidRPr="00AD2C54" w:rsidRDefault="00F90D91" w:rsidP="00AD2C54">
            <w:pPr>
              <w:jc w:val="both"/>
              <w:rPr>
                <w:rFonts w:ascii="Times New Roman" w:hAnsi="Times New Roman"/>
                <w:lang w:val="es-ES"/>
              </w:rPr>
            </w:pPr>
            <w:r w:rsidRPr="00AD2C54">
              <w:rPr>
                <w:rFonts w:ascii="Times New Roman" w:hAnsi="Times New Roman"/>
                <w:lang w:val="es-ES"/>
              </w:rPr>
              <w:t xml:space="preserve">- Phiá Tây: </w:t>
            </w:r>
          </w:p>
          <w:p w:rsidR="00F90D91" w:rsidRPr="00AD2C54" w:rsidRDefault="00F90D91" w:rsidP="00AD2C54">
            <w:pPr>
              <w:jc w:val="both"/>
              <w:rPr>
                <w:rFonts w:ascii="Times New Roman" w:hAnsi="Times New Roman"/>
                <w:lang w:val="es-ES"/>
              </w:rPr>
            </w:pPr>
            <w:r w:rsidRPr="00AD2C54">
              <w:rPr>
                <w:rFonts w:ascii="Times New Roman" w:hAnsi="Times New Roman"/>
                <w:lang w:val="es-ES"/>
              </w:rPr>
              <w:t>+ Địa hình: chủ yếu là các bồn địa.</w:t>
            </w:r>
          </w:p>
          <w:p w:rsidR="00F90D91" w:rsidRPr="00AD2C54" w:rsidRDefault="00F90D91" w:rsidP="00AD2C54">
            <w:pPr>
              <w:jc w:val="both"/>
              <w:rPr>
                <w:rFonts w:ascii="Times New Roman" w:hAnsi="Times New Roman"/>
                <w:lang w:val="es-ES"/>
              </w:rPr>
            </w:pPr>
            <w:r w:rsidRPr="00AD2C54">
              <w:rPr>
                <w:rFonts w:ascii="Times New Roman" w:hAnsi="Times New Roman"/>
                <w:lang w:val="es-ES"/>
              </w:rPr>
              <w:t>+ Khí hậu xích đạo ẩm và nhiệt đới phát triển rừng rậm xanh quanh năm và rừng thưa xavan.</w:t>
            </w:r>
          </w:p>
          <w:p w:rsidR="00F90D91" w:rsidRPr="00AD2C54" w:rsidRDefault="00F90D91" w:rsidP="00AD2C54">
            <w:pPr>
              <w:jc w:val="both"/>
              <w:rPr>
                <w:rFonts w:ascii="Times New Roman" w:hAnsi="Times New Roman"/>
                <w:lang w:val="es-ES"/>
              </w:rPr>
            </w:pPr>
            <w:r w:rsidRPr="00AD2C54">
              <w:rPr>
                <w:rFonts w:ascii="Times New Roman" w:hAnsi="Times New Roman"/>
                <w:lang w:val="es-ES"/>
              </w:rPr>
              <w:t xml:space="preserve">- Phía Đông: </w:t>
            </w:r>
          </w:p>
          <w:p w:rsidR="00F90D91" w:rsidRPr="00AD2C54" w:rsidRDefault="00F90D91" w:rsidP="00AD2C54">
            <w:pPr>
              <w:jc w:val="both"/>
              <w:rPr>
                <w:rFonts w:ascii="Times New Roman" w:hAnsi="Times New Roman"/>
                <w:lang w:val="es-ES"/>
              </w:rPr>
            </w:pPr>
            <w:r w:rsidRPr="00AD2C54">
              <w:rPr>
                <w:rFonts w:ascii="Times New Roman" w:hAnsi="Times New Roman"/>
                <w:lang w:val="es-ES"/>
              </w:rPr>
              <w:t>+ Sơn nguyên và hồ kiến tạo;</w:t>
            </w:r>
          </w:p>
          <w:p w:rsidR="00F90D91" w:rsidRPr="00AD2C54" w:rsidRDefault="00F90D91" w:rsidP="00AD2C54">
            <w:pPr>
              <w:jc w:val="both"/>
              <w:rPr>
                <w:rFonts w:ascii="Times New Roman" w:hAnsi="Times New Roman"/>
                <w:lang w:val="es-ES"/>
              </w:rPr>
            </w:pPr>
            <w:r w:rsidRPr="00AD2C54">
              <w:rPr>
                <w:rFonts w:ascii="Times New Roman" w:hAnsi="Times New Roman"/>
                <w:lang w:val="es-ES"/>
              </w:rPr>
              <w:t>+ Khí hậu gió mùa xích đạo, phát triển xavan công viên, rừng rậm ở sườn đón gió.</w:t>
            </w:r>
          </w:p>
          <w:p w:rsidR="00F90D91" w:rsidRPr="00AD2C54" w:rsidRDefault="00F90D91" w:rsidP="00AD2C54">
            <w:pPr>
              <w:jc w:val="both"/>
              <w:rPr>
                <w:rFonts w:ascii="Times New Roman" w:hAnsi="Times New Roman"/>
                <w:b/>
                <w:bCs/>
                <w:iCs/>
                <w:u w:val="single"/>
                <w:lang w:val="es-ES"/>
              </w:rPr>
            </w:pPr>
            <w:r w:rsidRPr="00AD2C54">
              <w:rPr>
                <w:rFonts w:ascii="Times New Roman" w:hAnsi="Times New Roman"/>
                <w:b/>
                <w:bCs/>
                <w:iCs/>
                <w:lang w:val="es-ES"/>
              </w:rPr>
              <w:t xml:space="preserve">+ Dân cư : </w:t>
            </w:r>
            <w:r w:rsidRPr="00AD2C54">
              <w:rPr>
                <w:rFonts w:ascii="Times New Roman" w:hAnsi="Times New Roman"/>
                <w:iCs/>
                <w:lang w:val="es-ES"/>
              </w:rPr>
              <w:t>Đông dân nhất chất châu lục, chủ yếu người Ban tu thuộc chủng tộc Nê grô it. Tín ngưỡng đa dạng .</w:t>
            </w:r>
          </w:p>
          <w:p w:rsidR="00F90D91" w:rsidRPr="00AD2C54" w:rsidRDefault="00F90D91" w:rsidP="00AD2C54">
            <w:pPr>
              <w:jc w:val="both"/>
              <w:rPr>
                <w:rFonts w:ascii="Times New Roman" w:hAnsi="Times New Roman"/>
                <w:b/>
                <w:bCs/>
                <w:iCs/>
                <w:u w:val="single"/>
                <w:lang w:val="es-ES"/>
              </w:rPr>
            </w:pPr>
            <w:r w:rsidRPr="00AD2C54">
              <w:rPr>
                <w:rFonts w:ascii="Times New Roman" w:hAnsi="Times New Roman"/>
                <w:iCs/>
                <w:lang w:val="es-ES"/>
              </w:rPr>
              <w:t xml:space="preserve">+ </w:t>
            </w:r>
            <w:r w:rsidRPr="00AD2C54">
              <w:rPr>
                <w:rFonts w:ascii="Times New Roman" w:hAnsi="Times New Roman"/>
                <w:b/>
                <w:iCs/>
                <w:lang w:val="es-ES"/>
              </w:rPr>
              <w:t>Kinh tế</w:t>
            </w:r>
            <w:r w:rsidRPr="00AD2C54">
              <w:rPr>
                <w:rFonts w:ascii="Times New Roman" w:hAnsi="Times New Roman"/>
                <w:iCs/>
                <w:lang w:val="es-ES"/>
              </w:rPr>
              <w:t xml:space="preserve">: chậm phát triển... </w:t>
            </w:r>
          </w:p>
          <w:p w:rsidR="00F90D91" w:rsidRPr="00AD2C54" w:rsidRDefault="00F90D91" w:rsidP="00AD2C54">
            <w:pPr>
              <w:jc w:val="both"/>
              <w:rPr>
                <w:rFonts w:ascii="Times New Roman" w:hAnsi="Times New Roman"/>
                <w:iCs/>
                <w:lang w:val="es-ES"/>
              </w:rPr>
            </w:pPr>
          </w:p>
        </w:tc>
      </w:tr>
    </w:tbl>
    <w:p w:rsidR="00F90D91" w:rsidRPr="00DA6CF9" w:rsidRDefault="00F90D91" w:rsidP="00F90D91">
      <w:pPr>
        <w:rPr>
          <w:rFonts w:ascii="Times New Roman" w:hAnsi="Times New Roman"/>
          <w:b/>
          <w:iCs/>
          <w:u w:val="single"/>
          <w:lang w:val="nl-NL"/>
        </w:rPr>
      </w:pPr>
      <w:r w:rsidRPr="00DA6CF9">
        <w:rPr>
          <w:rFonts w:ascii="Times New Roman" w:hAnsi="Times New Roman"/>
          <w:b/>
          <w:iCs/>
          <w:u w:val="single"/>
          <w:lang w:val="nl-NL"/>
        </w:rPr>
        <w:lastRenderedPageBreak/>
        <w:t>4. Củng cố :</w:t>
      </w:r>
    </w:p>
    <w:p w:rsidR="00F90D91" w:rsidRPr="002236C6" w:rsidRDefault="00F90D91" w:rsidP="00F90D91">
      <w:pPr>
        <w:rPr>
          <w:rFonts w:ascii="Times New Roman" w:hAnsi="Times New Roman"/>
          <w:iCs/>
          <w:lang w:val="es-ES"/>
        </w:rPr>
      </w:pPr>
      <w:r w:rsidRPr="002236C6">
        <w:rPr>
          <w:rFonts w:ascii="Times New Roman" w:hAnsi="Times New Roman"/>
          <w:iCs/>
          <w:lang w:val="es-ES"/>
        </w:rPr>
        <w:t>- Nêu những nét chính về đặc điểm địa hình , khí hậu của khu vực Bắc Phi ?</w:t>
      </w:r>
    </w:p>
    <w:p w:rsidR="00F90D91" w:rsidRPr="002236C6" w:rsidRDefault="00F90D91" w:rsidP="00F90D91">
      <w:pPr>
        <w:rPr>
          <w:rFonts w:ascii="Times New Roman" w:hAnsi="Times New Roman"/>
          <w:iCs/>
          <w:lang w:val="es-ES"/>
        </w:rPr>
      </w:pPr>
      <w:r w:rsidRPr="002236C6">
        <w:rPr>
          <w:rFonts w:ascii="Times New Roman" w:hAnsi="Times New Roman"/>
          <w:iCs/>
          <w:lang w:val="es-ES"/>
        </w:rPr>
        <w:t xml:space="preserve">- Nêu các ngành kinh  tế chính của Bắc Phi và Trung Phi. </w:t>
      </w:r>
    </w:p>
    <w:p w:rsidR="00F90D91" w:rsidRPr="002236C6" w:rsidRDefault="00F90D91" w:rsidP="00F90D91">
      <w:pPr>
        <w:rPr>
          <w:rFonts w:ascii="Times New Roman" w:hAnsi="Times New Roman"/>
          <w:iCs/>
          <w:lang w:val="es-ES"/>
        </w:rPr>
      </w:pPr>
      <w:r w:rsidRPr="002236C6">
        <w:rPr>
          <w:rFonts w:ascii="Times New Roman" w:hAnsi="Times New Roman"/>
          <w:iCs/>
          <w:lang w:val="es-ES"/>
        </w:rPr>
        <w:t>- Những điểm khác biệt giữa khu vực Bắc Phi và Trung Phi .</w:t>
      </w:r>
    </w:p>
    <w:p w:rsidR="00F90D91" w:rsidRPr="008D2DEF" w:rsidRDefault="00F90D91" w:rsidP="00F90D91">
      <w:pPr>
        <w:rPr>
          <w:rFonts w:ascii="Times New Roman" w:hAnsi="Times New Roman"/>
          <w:b/>
          <w:iCs/>
          <w:u w:val="single"/>
          <w:lang w:val="es-ES"/>
        </w:rPr>
      </w:pPr>
      <w:r w:rsidRPr="008D2DEF">
        <w:rPr>
          <w:rFonts w:ascii="Times New Roman" w:hAnsi="Times New Roman"/>
          <w:b/>
          <w:iCs/>
          <w:u w:val="single"/>
          <w:lang w:val="es-ES"/>
        </w:rPr>
        <w:t>5. Dặn dò :</w:t>
      </w:r>
    </w:p>
    <w:p w:rsidR="00F90D91" w:rsidRPr="002236C6" w:rsidRDefault="00F90D91" w:rsidP="00F90D91">
      <w:pPr>
        <w:rPr>
          <w:rFonts w:ascii="Times New Roman" w:hAnsi="Times New Roman"/>
          <w:iCs/>
          <w:lang w:val="es-ES"/>
        </w:rPr>
      </w:pPr>
      <w:r w:rsidRPr="002236C6">
        <w:rPr>
          <w:rFonts w:ascii="Times New Roman" w:hAnsi="Times New Roman"/>
          <w:iCs/>
          <w:lang w:val="es-ES"/>
        </w:rPr>
        <w:t>- Học bài và trả lời câu hỏi sgk .</w:t>
      </w:r>
    </w:p>
    <w:p w:rsidR="00F90D91" w:rsidRPr="002236C6" w:rsidRDefault="00F90D91" w:rsidP="00F90D91">
      <w:pPr>
        <w:rPr>
          <w:rFonts w:ascii="Times New Roman" w:hAnsi="Times New Roman"/>
          <w:iCs/>
          <w:lang w:val="es-ES"/>
        </w:rPr>
      </w:pPr>
      <w:r w:rsidRPr="002236C6">
        <w:rPr>
          <w:rFonts w:ascii="Times New Roman" w:hAnsi="Times New Roman"/>
          <w:iCs/>
          <w:lang w:val="es-ES"/>
        </w:rPr>
        <w:t>- Chuẩn b</w:t>
      </w:r>
      <w:r>
        <w:rPr>
          <w:rFonts w:ascii="Times New Roman" w:hAnsi="Times New Roman"/>
          <w:iCs/>
          <w:lang w:val="es-ES"/>
        </w:rPr>
        <w:t>ị bài 33</w:t>
      </w:r>
      <w:r w:rsidRPr="002236C6">
        <w:rPr>
          <w:rFonts w:ascii="Times New Roman" w:hAnsi="Times New Roman"/>
          <w:iCs/>
          <w:lang w:val="es-ES"/>
        </w:rPr>
        <w:t xml:space="preserve">: Các khu vực châu Phi ( tt ) </w:t>
      </w:r>
    </w:p>
    <w:p w:rsidR="00F90D91" w:rsidRPr="002236C6" w:rsidRDefault="00F90D91" w:rsidP="00F90D91">
      <w:pPr>
        <w:rPr>
          <w:rFonts w:ascii="Times New Roman" w:hAnsi="Times New Roman"/>
          <w:iCs/>
          <w:lang w:val="es-ES"/>
        </w:rPr>
      </w:pPr>
      <w:r w:rsidRPr="002236C6">
        <w:rPr>
          <w:rFonts w:ascii="Times New Roman" w:hAnsi="Times New Roman"/>
          <w:iCs/>
          <w:lang w:val="es-ES"/>
        </w:rPr>
        <w:t xml:space="preserve">  + Những nét chính về địa hình , khí hậu của Nam Phi .</w:t>
      </w:r>
    </w:p>
    <w:p w:rsidR="00F90D91" w:rsidRPr="002236C6" w:rsidRDefault="00F90D91" w:rsidP="00F90D91">
      <w:pPr>
        <w:rPr>
          <w:rFonts w:ascii="Times New Roman" w:hAnsi="Times New Roman"/>
          <w:iCs/>
          <w:lang w:val="es-ES"/>
        </w:rPr>
      </w:pPr>
      <w:r w:rsidRPr="002236C6">
        <w:rPr>
          <w:rFonts w:ascii="Times New Roman" w:hAnsi="Times New Roman"/>
          <w:iCs/>
          <w:lang w:val="es-ES"/>
        </w:rPr>
        <w:t xml:space="preserve">  + Cơ cấu kinh tế khu vực Nam Phi </w:t>
      </w:r>
    </w:p>
    <w:p w:rsidR="00F90D91" w:rsidRPr="002236C6" w:rsidRDefault="00F90D91" w:rsidP="00F90D91">
      <w:pPr>
        <w:rPr>
          <w:rFonts w:ascii="Times New Roman" w:hAnsi="Times New Roman"/>
          <w:iCs/>
          <w:lang w:val="es-ES"/>
        </w:rPr>
      </w:pPr>
      <w:r w:rsidRPr="002236C6">
        <w:rPr>
          <w:rFonts w:ascii="Times New Roman" w:hAnsi="Times New Roman"/>
          <w:iCs/>
          <w:lang w:val="es-ES"/>
        </w:rPr>
        <w:t xml:space="preserve">  + Khái quát đặc điểm của công nghiệp và nông nghiệp nước cộng hòa  Nam Phi .</w:t>
      </w:r>
    </w:p>
    <w:p w:rsidR="00F90D91" w:rsidRPr="0017731A" w:rsidRDefault="00F90D91" w:rsidP="00F90D91">
      <w:pPr>
        <w:rPr>
          <w:rFonts w:ascii="Times New Roman" w:hAnsi="Times New Roman"/>
          <w:b/>
          <w:iCs/>
          <w:u w:val="single"/>
          <w:lang w:val="nl-NL"/>
        </w:rPr>
      </w:pPr>
      <w:r w:rsidRPr="0017731A">
        <w:rPr>
          <w:rFonts w:ascii="Times New Roman" w:hAnsi="Times New Roman"/>
          <w:b/>
          <w:iCs/>
          <w:u w:val="single"/>
          <w:lang w:val="nl-NL"/>
        </w:rPr>
        <w:t>6. Rút kinh nghiệm :</w:t>
      </w:r>
    </w:p>
    <w:p w:rsidR="00F90D91" w:rsidRPr="002236C6" w:rsidRDefault="00F90D91" w:rsidP="00F90D91">
      <w:pPr>
        <w:rPr>
          <w:rFonts w:ascii="Times New Roman" w:hAnsi="Times New Roman"/>
          <w:iCs/>
          <w:lang w:val="es-ES"/>
        </w:rPr>
      </w:pPr>
      <w:r w:rsidRPr="00DA6CF9">
        <w:rPr>
          <w:rFonts w:ascii="Times New Roman" w:hAnsi="Times New Roman"/>
          <w:iCs/>
          <w:color w:val="333333"/>
          <w:lang w:val="nl-NL"/>
        </w:rPr>
        <w:t>...............................................................................................................................................................................................................................................................................................................................................................................................................................................................................................................</w:t>
      </w:r>
      <w:r>
        <w:rPr>
          <w:rFonts w:ascii="Times New Roman" w:hAnsi="Times New Roman"/>
          <w:iCs/>
          <w:color w:val="333333"/>
          <w:lang w:val="nl-NL"/>
        </w:rPr>
        <w:t>...............</w:t>
      </w:r>
    </w:p>
    <w:p w:rsidR="00F90D91" w:rsidRPr="002236C6" w:rsidRDefault="00F90D91" w:rsidP="00F90D91">
      <w:pPr>
        <w:ind w:left="360"/>
        <w:rPr>
          <w:rFonts w:ascii="Times New Roman" w:hAnsi="Times New Roman"/>
          <w:iCs/>
          <w:lang w:val="es-ES"/>
        </w:rPr>
      </w:pPr>
    </w:p>
    <w:p w:rsidR="00F90D91" w:rsidRPr="002236C6" w:rsidRDefault="00F90D91" w:rsidP="00F90D91">
      <w:pPr>
        <w:ind w:left="360"/>
        <w:rPr>
          <w:rFonts w:ascii="Times New Roman" w:hAnsi="Times New Roman"/>
          <w:iCs/>
          <w:lang w:val="es-ES"/>
        </w:rPr>
      </w:pPr>
    </w:p>
    <w:p w:rsidR="00F90D91" w:rsidRPr="002236C6" w:rsidRDefault="00F90D91" w:rsidP="00F90D91">
      <w:pPr>
        <w:ind w:left="360"/>
        <w:rPr>
          <w:rFonts w:ascii="Times New Roman" w:hAnsi="Times New Roman"/>
          <w:iCs/>
          <w:lang w:val="es-ES"/>
        </w:rPr>
      </w:pPr>
    </w:p>
    <w:p w:rsidR="00F90D91" w:rsidRPr="002236C6" w:rsidRDefault="00F90D91" w:rsidP="00F90D91">
      <w:pPr>
        <w:ind w:left="360"/>
        <w:rPr>
          <w:rFonts w:ascii="Times New Roman" w:hAnsi="Times New Roman"/>
          <w:iCs/>
          <w:lang w:val="es-ES"/>
        </w:rPr>
      </w:pPr>
    </w:p>
    <w:p w:rsidR="00F90D91" w:rsidRDefault="00F90D91" w:rsidP="00F90D91">
      <w:pPr>
        <w:ind w:left="360"/>
        <w:rPr>
          <w:rFonts w:ascii="Times New Roman" w:hAnsi="Times New Roman"/>
          <w:iCs/>
          <w:lang w:val="es-ES"/>
        </w:rPr>
      </w:pPr>
    </w:p>
    <w:p w:rsidR="00F90D91" w:rsidRPr="00E0777B" w:rsidRDefault="00F90D91" w:rsidP="002026BB">
      <w:pPr>
        <w:jc w:val="center"/>
        <w:rPr>
          <w:rFonts w:ascii="Times New Roman" w:hAnsi="Times New Roman"/>
          <w:b/>
          <w:bCs/>
          <w:color w:val="000000"/>
          <w:lang w:val="es-ES"/>
        </w:rPr>
      </w:pPr>
    </w:p>
    <w:p w:rsidR="00F90D91" w:rsidRPr="00E0777B" w:rsidRDefault="000E1161" w:rsidP="002026BB">
      <w:pPr>
        <w:jc w:val="center"/>
        <w:rPr>
          <w:rFonts w:ascii="Times New Roman" w:hAnsi="Times New Roman"/>
          <w:b/>
          <w:bCs/>
          <w:color w:val="000000"/>
          <w:lang w:val="es-ES"/>
        </w:rPr>
      </w:pPr>
      <w:r>
        <w:rPr>
          <w:rFonts w:ascii="Times New Roman" w:hAnsi="Times New Roman"/>
          <w:b/>
          <w:bCs/>
          <w:noProof/>
          <w:color w:val="00000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-7620</wp:posOffset>
                </wp:positionV>
                <wp:extent cx="6172200" cy="575945"/>
                <wp:effectExtent l="20955" t="19685" r="26670" b="23495"/>
                <wp:wrapNone/>
                <wp:docPr id="583"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1C08D0">
                            <w:pPr>
                              <w:jc w:val="center"/>
                              <w:rPr>
                                <w:rFonts w:ascii="Times New Roman" w:hAnsi="Times New Roman"/>
                                <w:b/>
                              </w:rPr>
                            </w:pPr>
                            <w:r>
                              <w:rPr>
                                <w:rFonts w:ascii="Times New Roman" w:hAnsi="Times New Roman"/>
                                <w:b/>
                              </w:rPr>
                              <w:t>Tuần: 17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12/12/2017</w:t>
                            </w:r>
                          </w:p>
                          <w:p w:rsidR="009B4364" w:rsidRDefault="009B4364" w:rsidP="001C08D0">
                            <w:pPr>
                              <w:jc w:val="center"/>
                              <w:rPr>
                                <w:rFonts w:ascii="Times New Roman" w:hAnsi="Times New Roman"/>
                                <w:b/>
                              </w:rPr>
                            </w:pPr>
                            <w:r w:rsidRPr="00F64D23">
                              <w:rPr>
                                <w:rFonts w:ascii="Times New Roman" w:hAnsi="Times New Roman"/>
                                <w:b/>
                              </w:rPr>
                              <w:t xml:space="preserve">Tiết: </w:t>
                            </w:r>
                            <w:r>
                              <w:rPr>
                                <w:rFonts w:ascii="Times New Roman" w:hAnsi="Times New Roman"/>
                                <w:b/>
                              </w:rPr>
                              <w:t>34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14/12/2017</w:t>
                            </w:r>
                          </w:p>
                          <w:p w:rsidR="009B4364" w:rsidRPr="00F64D23" w:rsidRDefault="009B4364" w:rsidP="001C08D0">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30" type="#_x0000_t202" style="position:absolute;left:0;text-align:left;margin-left:0;margin-top:-.6pt;width:486pt;height:4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" strokeweight="3pt">
                <v:stroke linestyle="thinThin"/>
                <v:textbox>
                  <w:txbxContent>
                    <w:p w:rsidR="009B4364" w:rsidRPr="00F64D23" w:rsidRDefault="009B4364" w:rsidP="001C08D0">
                      <w:pPr>
                        <w:jc w:val="center"/>
                        <w:rPr>
                          <w:rFonts w:ascii="Times New Roman" w:hAnsi="Times New Roman"/>
                          <w:b/>
                        </w:rPr>
                      </w:pPr>
                      <w:r>
                        <w:rPr>
                          <w:rFonts w:ascii="Times New Roman" w:hAnsi="Times New Roman"/>
                          <w:b/>
                        </w:rPr>
                        <w:t>Tuần: 17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12/12/2017</w:t>
                      </w:r>
                    </w:p>
                    <w:p w:rsidR="009B4364" w:rsidRDefault="009B4364" w:rsidP="001C08D0">
                      <w:pPr>
                        <w:jc w:val="center"/>
                        <w:rPr>
                          <w:rFonts w:ascii="Times New Roman" w:hAnsi="Times New Roman"/>
                          <w:b/>
                        </w:rPr>
                      </w:pPr>
                      <w:r w:rsidRPr="00F64D23">
                        <w:rPr>
                          <w:rFonts w:ascii="Times New Roman" w:hAnsi="Times New Roman"/>
                          <w:b/>
                        </w:rPr>
                        <w:t xml:space="preserve">Tiết: </w:t>
                      </w:r>
                      <w:r>
                        <w:rPr>
                          <w:rFonts w:ascii="Times New Roman" w:hAnsi="Times New Roman"/>
                          <w:b/>
                        </w:rPr>
                        <w:t>34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14/12/2017</w:t>
                      </w:r>
                    </w:p>
                    <w:p w:rsidR="009B4364" w:rsidRPr="00F64D23" w:rsidRDefault="009B4364" w:rsidP="001C08D0">
                      <w:pPr>
                        <w:jc w:val="center"/>
                        <w:rPr>
                          <w:rFonts w:ascii="Times New Roman" w:hAnsi="Times New Roman"/>
                          <w:b/>
                        </w:rPr>
                      </w:pPr>
                    </w:p>
                  </w:txbxContent>
                </v:textbox>
              </v:shape>
            </w:pict>
          </mc:Fallback>
        </mc:AlternateContent>
      </w:r>
    </w:p>
    <w:p w:rsidR="00F90D91" w:rsidRPr="00E0777B" w:rsidRDefault="00F90D91" w:rsidP="002026BB">
      <w:pPr>
        <w:jc w:val="center"/>
        <w:rPr>
          <w:rFonts w:ascii="Times New Roman" w:hAnsi="Times New Roman"/>
          <w:b/>
          <w:bCs/>
          <w:color w:val="000000"/>
          <w:lang w:val="es-ES"/>
        </w:rPr>
      </w:pPr>
    </w:p>
    <w:p w:rsidR="00F90D91" w:rsidRPr="00E0777B" w:rsidRDefault="00F90D91" w:rsidP="002026BB">
      <w:pPr>
        <w:jc w:val="center"/>
        <w:rPr>
          <w:rFonts w:ascii="Times New Roman" w:hAnsi="Times New Roman"/>
          <w:b/>
          <w:bCs/>
          <w:color w:val="000000"/>
          <w:lang w:val="es-ES"/>
        </w:rPr>
      </w:pPr>
    </w:p>
    <w:p w:rsidR="00F90D91" w:rsidRPr="00E0777B" w:rsidRDefault="00F90D91" w:rsidP="002026BB">
      <w:pPr>
        <w:jc w:val="center"/>
        <w:rPr>
          <w:rFonts w:ascii="Times New Roman" w:hAnsi="Times New Roman"/>
          <w:b/>
          <w:bCs/>
          <w:color w:val="000000"/>
          <w:lang w:val="es-ES"/>
        </w:rPr>
      </w:pPr>
    </w:p>
    <w:p w:rsidR="002026BB" w:rsidRPr="00E0777B" w:rsidRDefault="002026BB" w:rsidP="001C08D0">
      <w:pPr>
        <w:jc w:val="center"/>
        <w:rPr>
          <w:rFonts w:ascii="Times New Roman" w:hAnsi="Times New Roman"/>
          <w:b/>
          <w:bCs/>
          <w:color w:val="000000"/>
          <w:lang w:val="es-ES"/>
        </w:rPr>
      </w:pPr>
      <w:r w:rsidRPr="00E0777B">
        <w:rPr>
          <w:rFonts w:ascii="Times New Roman" w:hAnsi="Times New Roman"/>
          <w:b/>
          <w:bCs/>
          <w:color w:val="000000"/>
          <w:lang w:val="es-ES"/>
        </w:rPr>
        <w:t>ÔN TẬP THI HỌC KÌ I</w:t>
      </w:r>
      <w:r w:rsidR="00A4537B" w:rsidRPr="00E0777B">
        <w:rPr>
          <w:rFonts w:ascii="Times New Roman" w:hAnsi="Times New Roman"/>
          <w:b/>
          <w:bCs/>
          <w:color w:val="000000"/>
          <w:lang w:val="es-ES"/>
        </w:rPr>
        <w:t xml:space="preserve"> </w:t>
      </w:r>
      <w:r w:rsidR="00A4537B">
        <w:rPr>
          <w:rFonts w:ascii="Times New Roman" w:hAnsi="Times New Roman"/>
          <w:b/>
          <w:lang w:val="sv-SE"/>
        </w:rPr>
        <w:t>( đảo tiết)</w:t>
      </w:r>
    </w:p>
    <w:p w:rsidR="002026BB" w:rsidRPr="00E0777B" w:rsidRDefault="002026BB" w:rsidP="002026BB">
      <w:pPr>
        <w:rPr>
          <w:rFonts w:ascii="Times New Roman" w:hAnsi="Times New Roman"/>
          <w:b/>
          <w:bCs/>
          <w:iCs/>
          <w:u w:val="single"/>
          <w:lang w:val="es-ES"/>
        </w:rPr>
      </w:pPr>
      <w:r w:rsidRPr="00E0777B">
        <w:rPr>
          <w:rFonts w:ascii="Times New Roman" w:hAnsi="Times New Roman"/>
          <w:b/>
          <w:bCs/>
          <w:iCs/>
          <w:u w:val="single"/>
          <w:lang w:val="es-ES"/>
        </w:rPr>
        <w:t xml:space="preserve">I. Mục tiêu : </w:t>
      </w:r>
    </w:p>
    <w:p w:rsidR="002026BB" w:rsidRPr="00E0777B" w:rsidRDefault="002026BB" w:rsidP="002026BB">
      <w:pPr>
        <w:rPr>
          <w:rFonts w:ascii="Times New Roman" w:hAnsi="Times New Roman"/>
          <w:b/>
          <w:bCs/>
          <w:iCs/>
          <w:u w:val="single"/>
          <w:lang w:val="es-ES"/>
        </w:rPr>
      </w:pPr>
      <w:r w:rsidRPr="00E0777B">
        <w:rPr>
          <w:rFonts w:ascii="Times New Roman" w:hAnsi="Times New Roman"/>
          <w:b/>
          <w:bCs/>
          <w:iCs/>
          <w:u w:val="single"/>
          <w:lang w:val="es-ES"/>
        </w:rPr>
        <w:t>1. Kiến thức:</w:t>
      </w:r>
    </w:p>
    <w:p w:rsidR="002026BB" w:rsidRPr="00E0777B" w:rsidRDefault="002026BB" w:rsidP="002026BB">
      <w:pPr>
        <w:rPr>
          <w:rFonts w:ascii="Times New Roman" w:hAnsi="Times New Roman"/>
          <w:iCs/>
          <w:lang w:val="es-ES"/>
        </w:rPr>
      </w:pPr>
      <w:r w:rsidRPr="00E0777B">
        <w:rPr>
          <w:rFonts w:ascii="Times New Roman" w:hAnsi="Times New Roman"/>
          <w:iCs/>
          <w:lang w:val="es-ES"/>
        </w:rPr>
        <w:t xml:space="preserve">- Nắm vững những kiến thức </w:t>
      </w:r>
      <w:r w:rsidR="005E281D" w:rsidRPr="00E0777B">
        <w:rPr>
          <w:rFonts w:ascii="Times New Roman" w:hAnsi="Times New Roman"/>
          <w:iCs/>
          <w:lang w:val="es-ES"/>
        </w:rPr>
        <w:t>về đặc điểm các kiểu môi trường</w:t>
      </w:r>
      <w:r w:rsidRPr="00E0777B">
        <w:rPr>
          <w:rFonts w:ascii="Times New Roman" w:hAnsi="Times New Roman"/>
          <w:iCs/>
          <w:lang w:val="es-ES"/>
        </w:rPr>
        <w:t>, đặc điểm tự nhiên kinh tế châu Phi .</w:t>
      </w:r>
    </w:p>
    <w:p w:rsidR="002026BB" w:rsidRPr="00E0777B" w:rsidRDefault="002026BB" w:rsidP="002026BB">
      <w:pPr>
        <w:rPr>
          <w:rFonts w:ascii="Times New Roman" w:hAnsi="Times New Roman"/>
          <w:b/>
          <w:bCs/>
          <w:iCs/>
          <w:u w:val="single"/>
          <w:lang w:val="es-ES"/>
        </w:rPr>
      </w:pPr>
      <w:r w:rsidRPr="00E0777B">
        <w:rPr>
          <w:rFonts w:ascii="Times New Roman" w:hAnsi="Times New Roman"/>
          <w:b/>
          <w:bCs/>
          <w:iCs/>
          <w:u w:val="single"/>
          <w:lang w:val="es-ES"/>
        </w:rPr>
        <w:t>2. Kĩ năng :</w:t>
      </w:r>
    </w:p>
    <w:p w:rsidR="002026BB" w:rsidRPr="00E0777B" w:rsidRDefault="005E281D" w:rsidP="002026BB">
      <w:pPr>
        <w:rPr>
          <w:rFonts w:ascii="Times New Roman" w:hAnsi="Times New Roman"/>
          <w:iCs/>
          <w:lang w:val="es-ES"/>
        </w:rPr>
      </w:pPr>
      <w:r w:rsidRPr="00E0777B">
        <w:rPr>
          <w:rFonts w:ascii="Times New Roman" w:hAnsi="Times New Roman"/>
          <w:iCs/>
          <w:lang w:val="es-ES"/>
        </w:rPr>
        <w:t>- Quan sát, phân tích</w:t>
      </w:r>
      <w:r w:rsidR="002026BB" w:rsidRPr="00E0777B">
        <w:rPr>
          <w:rFonts w:ascii="Times New Roman" w:hAnsi="Times New Roman"/>
          <w:iCs/>
          <w:lang w:val="es-ES"/>
        </w:rPr>
        <w:t>, so sánh thông qua biểu đồ , tranh ảnh .</w:t>
      </w:r>
    </w:p>
    <w:p w:rsidR="002026BB" w:rsidRPr="00E0777B" w:rsidRDefault="002026BB" w:rsidP="002026BB">
      <w:pPr>
        <w:rPr>
          <w:rFonts w:ascii="Times New Roman" w:hAnsi="Times New Roman"/>
          <w:b/>
          <w:bCs/>
          <w:iCs/>
          <w:u w:val="single"/>
          <w:lang w:val="es-ES"/>
        </w:rPr>
      </w:pPr>
      <w:r w:rsidRPr="00E0777B">
        <w:rPr>
          <w:rFonts w:ascii="Times New Roman" w:hAnsi="Times New Roman"/>
          <w:b/>
          <w:bCs/>
          <w:iCs/>
          <w:u w:val="single"/>
          <w:lang w:val="es-ES"/>
        </w:rPr>
        <w:t>3. Thái độ :</w:t>
      </w:r>
    </w:p>
    <w:p w:rsidR="002026BB" w:rsidRPr="00E0777B" w:rsidRDefault="002026BB" w:rsidP="002026BB">
      <w:pPr>
        <w:rPr>
          <w:rFonts w:ascii="Times New Roman" w:hAnsi="Times New Roman"/>
          <w:iCs/>
          <w:lang w:val="es-ES"/>
        </w:rPr>
      </w:pPr>
      <w:r w:rsidRPr="00E0777B">
        <w:rPr>
          <w:rFonts w:ascii="Times New Roman" w:hAnsi="Times New Roman"/>
          <w:iCs/>
          <w:lang w:val="es-ES"/>
        </w:rPr>
        <w:t xml:space="preserve">- Nâng cao </w:t>
      </w:r>
      <w:r w:rsidR="005E281D" w:rsidRPr="00E0777B">
        <w:rPr>
          <w:rFonts w:ascii="Times New Roman" w:hAnsi="Times New Roman"/>
          <w:iCs/>
          <w:lang w:val="es-ES"/>
        </w:rPr>
        <w:t>ý thức tìm tòi, ham học hỏi</w:t>
      </w:r>
      <w:r w:rsidRPr="00E0777B">
        <w:rPr>
          <w:rFonts w:ascii="Times New Roman" w:hAnsi="Times New Roman"/>
          <w:iCs/>
          <w:lang w:val="es-ES"/>
        </w:rPr>
        <w:t>, củng cố kiến thức  về môi trường để tự giác thức hiện bảo vệ môi trường .</w:t>
      </w:r>
    </w:p>
    <w:p w:rsidR="004071C5" w:rsidRPr="006A44FA" w:rsidRDefault="004071C5" w:rsidP="004071C5">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4071C5" w:rsidRPr="00D760A9" w:rsidRDefault="004071C5" w:rsidP="004071C5">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4071C5" w:rsidRPr="00D760A9" w:rsidRDefault="004071C5" w:rsidP="004071C5">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026BB" w:rsidRPr="00930C89" w:rsidRDefault="002026BB" w:rsidP="002026BB">
      <w:pPr>
        <w:rPr>
          <w:rFonts w:ascii="Times New Roman" w:hAnsi="Times New Roman"/>
          <w:b/>
          <w:bCs/>
          <w:iCs/>
          <w:u w:val="single"/>
          <w:lang w:val="sv-SE"/>
        </w:rPr>
      </w:pPr>
      <w:r w:rsidRPr="00930C89">
        <w:rPr>
          <w:rFonts w:ascii="Times New Roman" w:hAnsi="Times New Roman"/>
          <w:b/>
          <w:bCs/>
          <w:iCs/>
          <w:u w:val="single"/>
          <w:lang w:val="sv-SE"/>
        </w:rPr>
        <w:t>II. Chuẩn bị của giáo viên và học sinh:</w:t>
      </w:r>
    </w:p>
    <w:p w:rsidR="002026BB" w:rsidRPr="00E0777B" w:rsidRDefault="002026BB" w:rsidP="002026BB">
      <w:pPr>
        <w:rPr>
          <w:rFonts w:ascii="Times New Roman" w:hAnsi="Times New Roman"/>
          <w:b/>
          <w:bCs/>
          <w:iCs/>
          <w:u w:val="single"/>
          <w:lang w:val="sv-SE"/>
        </w:rPr>
      </w:pPr>
      <w:r w:rsidRPr="00E0777B">
        <w:rPr>
          <w:rFonts w:ascii="Times New Roman" w:hAnsi="Times New Roman"/>
          <w:b/>
          <w:bCs/>
          <w:iCs/>
          <w:u w:val="single"/>
          <w:lang w:val="sv-SE"/>
        </w:rPr>
        <w:t>1.Giáo viên :</w:t>
      </w:r>
    </w:p>
    <w:p w:rsidR="002026BB" w:rsidRPr="00E0777B" w:rsidRDefault="002026BB" w:rsidP="002026BB">
      <w:pPr>
        <w:rPr>
          <w:rFonts w:ascii="Times New Roman" w:hAnsi="Times New Roman"/>
          <w:iCs/>
          <w:lang w:val="sv-SE"/>
        </w:rPr>
      </w:pPr>
      <w:r w:rsidRPr="00E0777B">
        <w:rPr>
          <w:rFonts w:ascii="Times New Roman" w:hAnsi="Times New Roman"/>
          <w:iCs/>
          <w:lang w:val="sv-SE"/>
        </w:rPr>
        <w:t>- Lược đồ các môi trường tự nhiên .</w:t>
      </w:r>
    </w:p>
    <w:p w:rsidR="002026BB" w:rsidRPr="00E0777B" w:rsidRDefault="002026BB" w:rsidP="002026BB">
      <w:pPr>
        <w:rPr>
          <w:rFonts w:ascii="Times New Roman" w:hAnsi="Times New Roman"/>
          <w:iCs/>
          <w:lang w:val="sv-SE"/>
        </w:rPr>
      </w:pPr>
      <w:r w:rsidRPr="00E0777B">
        <w:rPr>
          <w:rFonts w:ascii="Times New Roman" w:hAnsi="Times New Roman"/>
          <w:iCs/>
          <w:lang w:val="sv-SE"/>
        </w:rPr>
        <w:t>- Lược đồ tự nhiên châu Phi .</w:t>
      </w:r>
    </w:p>
    <w:p w:rsidR="002026BB" w:rsidRPr="00E0777B" w:rsidRDefault="002026BB" w:rsidP="002026BB">
      <w:pPr>
        <w:rPr>
          <w:rFonts w:ascii="Times New Roman" w:hAnsi="Times New Roman"/>
          <w:iCs/>
          <w:lang w:val="sv-SE"/>
        </w:rPr>
      </w:pPr>
      <w:r w:rsidRPr="00E0777B">
        <w:rPr>
          <w:rFonts w:ascii="Times New Roman" w:hAnsi="Times New Roman"/>
          <w:b/>
          <w:bCs/>
          <w:iCs/>
          <w:u w:val="single"/>
          <w:lang w:val="sv-SE"/>
        </w:rPr>
        <w:t xml:space="preserve">2. Học sinh </w:t>
      </w:r>
      <w:r w:rsidRPr="00E0777B">
        <w:rPr>
          <w:rFonts w:ascii="Times New Roman" w:hAnsi="Times New Roman"/>
          <w:iCs/>
          <w:lang w:val="sv-SE"/>
        </w:rPr>
        <w:t>:</w:t>
      </w:r>
    </w:p>
    <w:p w:rsidR="002026BB" w:rsidRPr="00E0777B" w:rsidRDefault="002026BB" w:rsidP="002026BB">
      <w:pPr>
        <w:rPr>
          <w:rFonts w:ascii="Times New Roman" w:hAnsi="Times New Roman"/>
          <w:iCs/>
          <w:lang w:val="sv-SE"/>
        </w:rPr>
      </w:pPr>
      <w:r w:rsidRPr="00E0777B">
        <w:rPr>
          <w:rFonts w:ascii="Times New Roman" w:hAnsi="Times New Roman"/>
          <w:iCs/>
          <w:lang w:val="sv-SE"/>
        </w:rPr>
        <w:t>- Sách giáo khoa .</w:t>
      </w:r>
    </w:p>
    <w:p w:rsidR="002026BB" w:rsidRPr="00E0777B" w:rsidRDefault="002026BB" w:rsidP="002026BB">
      <w:pPr>
        <w:rPr>
          <w:rFonts w:ascii="Times New Roman" w:hAnsi="Times New Roman"/>
          <w:b/>
          <w:bCs/>
          <w:iCs/>
          <w:u w:val="single"/>
          <w:lang w:val="sv-SE"/>
        </w:rPr>
      </w:pPr>
      <w:r w:rsidRPr="00E0777B">
        <w:rPr>
          <w:rFonts w:ascii="Times New Roman" w:hAnsi="Times New Roman"/>
          <w:b/>
          <w:bCs/>
          <w:iCs/>
          <w:u w:val="single"/>
          <w:lang w:val="sv-SE"/>
        </w:rPr>
        <w:t>III. Tổ chức các hoạt động dạy và học:</w:t>
      </w:r>
    </w:p>
    <w:p w:rsidR="00DA6CF9" w:rsidRPr="003303D3" w:rsidRDefault="00DA6CF9" w:rsidP="00DA6CF9">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DA6CF9" w:rsidRPr="00DA6CF9" w:rsidRDefault="00DA6CF9" w:rsidP="00DA6CF9">
      <w:pPr>
        <w:rPr>
          <w:rFonts w:ascii="Times New Roman" w:hAnsi="Times New Roman"/>
          <w:bCs/>
          <w:iCs/>
          <w:color w:val="000000"/>
          <w:lang w:val="vi-VN"/>
        </w:rPr>
      </w:pPr>
      <w:r w:rsidRPr="003303D3">
        <w:rPr>
          <w:rFonts w:ascii="Times New Roman" w:hAnsi="Times New Roman"/>
          <w:b/>
          <w:bCs/>
          <w:iCs/>
          <w:color w:val="000000"/>
          <w:u w:val="single"/>
          <w:lang w:val="vi-VN"/>
        </w:rPr>
        <w:t>2. Kiểm tra bài cũ:</w:t>
      </w:r>
      <w:r w:rsidRPr="003303D3">
        <w:rPr>
          <w:rFonts w:ascii="Times New Roman" w:hAnsi="Times New Roman"/>
          <w:bCs/>
          <w:iCs/>
          <w:color w:val="000000"/>
          <w:lang w:val="vi-VN"/>
        </w:rPr>
        <w:t xml:space="preserve"> </w:t>
      </w:r>
      <w:r w:rsidRPr="00DB7FF7">
        <w:rPr>
          <w:rFonts w:ascii="Times New Roman" w:hAnsi="Times New Roman"/>
          <w:sz w:val="23"/>
          <w:szCs w:val="23"/>
          <w:lang w:val="nl-NL"/>
        </w:rPr>
        <w:t>GV lồng vào trong tiết học.</w:t>
      </w:r>
    </w:p>
    <w:p w:rsidR="00DA6CF9" w:rsidRPr="00E0777B" w:rsidRDefault="00DA6CF9" w:rsidP="00DA6CF9">
      <w:pPr>
        <w:jc w:val="both"/>
        <w:rPr>
          <w:rFonts w:ascii="Times New Roman" w:hAnsi="Times New Roman"/>
          <w:sz w:val="23"/>
          <w:szCs w:val="23"/>
          <w:u w:val="single"/>
          <w:lang w:val="vi-VN"/>
        </w:rPr>
      </w:pPr>
      <w:r w:rsidRPr="00DA6CF9">
        <w:rPr>
          <w:rFonts w:ascii="Times New Roman" w:hAnsi="Times New Roman"/>
          <w:b/>
          <w:bCs/>
          <w:sz w:val="23"/>
          <w:szCs w:val="23"/>
          <w:u w:val="single"/>
          <w:lang w:val="nl-NL"/>
        </w:rPr>
        <w:t>3.Bài mới</w:t>
      </w:r>
      <w:r w:rsidRPr="00DA6CF9">
        <w:rPr>
          <w:rFonts w:ascii="Times New Roman" w:hAnsi="Times New Roman"/>
          <w:sz w:val="23"/>
          <w:szCs w:val="23"/>
          <w:u w:val="single"/>
          <w:lang w:val="nl-NL"/>
        </w:rPr>
        <w:t xml:space="preserve">: </w:t>
      </w:r>
    </w:p>
    <w:p w:rsidR="00DA6CF9" w:rsidRPr="00DA6CF9" w:rsidRDefault="00DA6CF9" w:rsidP="00DA6CF9">
      <w:pPr>
        <w:jc w:val="both"/>
        <w:rPr>
          <w:rFonts w:ascii="Times New Roman" w:hAnsi="Times New Roman"/>
          <w:sz w:val="23"/>
          <w:szCs w:val="23"/>
          <w:u w:val="single"/>
          <w:lang w:val="vi-VN"/>
        </w:rPr>
      </w:pPr>
      <w:r w:rsidRPr="00DB7FF7">
        <w:rPr>
          <w:rFonts w:ascii="Times New Roman" w:hAnsi="Times New Roman"/>
          <w:b/>
          <w:bCs/>
          <w:sz w:val="23"/>
          <w:szCs w:val="23"/>
          <w:lang w:val="nl-NL"/>
        </w:rPr>
        <w:t>Giới thiệu bài mới</w:t>
      </w:r>
      <w:r w:rsidRPr="00DB7FF7">
        <w:rPr>
          <w:rFonts w:ascii="Times New Roman" w:hAnsi="Times New Roman"/>
          <w:sz w:val="23"/>
          <w:szCs w:val="23"/>
          <w:lang w:val="nl-NL"/>
        </w:rPr>
        <w:t>: Tiết ôn tập học kì nhằm hệ thống hóa lại, củng cố và khắc sâu kiến thức đã học từ đầu năm học.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1"/>
        <w:gridCol w:w="6953"/>
      </w:tblGrid>
      <w:tr w:rsidR="00DA6CF9" w:rsidRPr="00DB7FF7">
        <w:tblPrEx>
          <w:tblCellMar>
            <w:top w:w="0" w:type="dxa"/>
            <w:bottom w:w="0" w:type="dxa"/>
          </w:tblCellMar>
        </w:tblPrEx>
        <w:tc>
          <w:tcPr>
            <w:tcW w:w="3181" w:type="dxa"/>
          </w:tcPr>
          <w:p w:rsidR="00DA6CF9" w:rsidRPr="00DA6CF9" w:rsidRDefault="00DA6CF9" w:rsidP="00AA1E08">
            <w:pPr>
              <w:jc w:val="center"/>
              <w:rPr>
                <w:rFonts w:ascii="Times New Roman" w:hAnsi="Times New Roman"/>
                <w:b/>
                <w:bCs/>
                <w:iCs/>
                <w:color w:val="000000"/>
                <w:lang w:val="vi-VN"/>
              </w:rPr>
            </w:pPr>
            <w:r w:rsidRPr="00FB05BE">
              <w:rPr>
                <w:rFonts w:ascii="Times New Roman" w:hAnsi="Times New Roman"/>
                <w:b/>
                <w:bCs/>
                <w:iCs/>
                <w:color w:val="000000"/>
                <w:lang w:val="vi-VN"/>
              </w:rPr>
              <w:t xml:space="preserve">Hoạt động của </w:t>
            </w:r>
            <w:r w:rsidRPr="00DA6CF9">
              <w:rPr>
                <w:rFonts w:ascii="Times New Roman" w:hAnsi="Times New Roman"/>
                <w:b/>
                <w:bCs/>
                <w:iCs/>
                <w:color w:val="000000"/>
                <w:lang w:val="vi-VN"/>
              </w:rPr>
              <w:t>GV và HS</w:t>
            </w:r>
          </w:p>
        </w:tc>
        <w:tc>
          <w:tcPr>
            <w:tcW w:w="6953" w:type="dxa"/>
          </w:tcPr>
          <w:p w:rsidR="00DA6CF9" w:rsidRPr="00FB05BE" w:rsidRDefault="00DA6CF9" w:rsidP="00AA1E08">
            <w:pPr>
              <w:jc w:val="center"/>
              <w:rPr>
                <w:rFonts w:ascii="Times New Roman" w:hAnsi="Times New Roman"/>
                <w:b/>
                <w:bCs/>
                <w:iCs/>
                <w:color w:val="000000"/>
              </w:rPr>
            </w:pPr>
            <w:r w:rsidRPr="00FB05BE">
              <w:rPr>
                <w:rFonts w:ascii="Times New Roman" w:hAnsi="Times New Roman"/>
                <w:b/>
                <w:color w:val="000000"/>
              </w:rPr>
              <w:t>Nội dung ghi bảng</w:t>
            </w:r>
          </w:p>
        </w:tc>
      </w:tr>
      <w:tr w:rsidR="00DA6CF9" w:rsidRPr="00DB7FF7">
        <w:tblPrEx>
          <w:tblCellMar>
            <w:top w:w="0" w:type="dxa"/>
            <w:bottom w:w="0" w:type="dxa"/>
          </w:tblCellMar>
        </w:tblPrEx>
        <w:tc>
          <w:tcPr>
            <w:tcW w:w="3181" w:type="dxa"/>
          </w:tcPr>
          <w:p w:rsidR="00DA6CF9" w:rsidRPr="00EF287B" w:rsidRDefault="00DA6CF9" w:rsidP="00AA1E08">
            <w:pPr>
              <w:jc w:val="both"/>
              <w:rPr>
                <w:rFonts w:ascii=".VnTime" w:hAnsi=".VnTime"/>
                <w:b/>
                <w:bCs/>
                <w:sz w:val="23"/>
                <w:szCs w:val="23"/>
                <w:lang w:val="nl-NL"/>
              </w:rPr>
            </w:pPr>
            <w:r w:rsidRPr="00EF287B">
              <w:rPr>
                <w:rFonts w:ascii=".VnTime" w:hAnsi=".VnTime"/>
                <w:b/>
                <w:sz w:val="23"/>
                <w:szCs w:val="23"/>
                <w:lang w:val="nl-NL"/>
              </w:rPr>
              <w:t xml:space="preserve">H§1. Môc ®Ých: </w:t>
            </w:r>
            <w:r w:rsidRPr="00EF287B">
              <w:rPr>
                <w:rFonts w:ascii=".VnTime" w:hAnsi=".VnTime"/>
                <w:sz w:val="23"/>
                <w:szCs w:val="23"/>
                <w:lang w:val="nl-NL"/>
              </w:rPr>
              <w:t xml:space="preserve">- </w:t>
            </w:r>
            <w:r w:rsidRPr="00EF287B">
              <w:rPr>
                <w:rFonts w:ascii=".VnTime" w:hAnsi=".VnTime"/>
                <w:b/>
                <w:sz w:val="23"/>
                <w:szCs w:val="23"/>
                <w:lang w:val="nl-NL"/>
              </w:rPr>
              <w:t xml:space="preserve">HÖ thèng, </w:t>
            </w:r>
            <w:r w:rsidRPr="00EF287B">
              <w:rPr>
                <w:rFonts w:ascii=".VnTime" w:hAnsi=".VnTime"/>
                <w:b/>
                <w:sz w:val="23"/>
                <w:szCs w:val="23"/>
                <w:lang w:val="nl-NL"/>
              </w:rPr>
              <w:lastRenderedPageBreak/>
              <w:t>cñng cè, kh¾c s©u kiÕn thøc ®Þa lÝ ®· häc trong häc k× I.</w:t>
            </w:r>
          </w:p>
          <w:p w:rsidR="00DA6CF9" w:rsidRPr="00EF287B" w:rsidRDefault="00DA6CF9" w:rsidP="00AA1E08">
            <w:pPr>
              <w:jc w:val="both"/>
              <w:rPr>
                <w:rFonts w:ascii=".VnTime" w:hAnsi=".VnTime"/>
                <w:b/>
                <w:sz w:val="23"/>
                <w:szCs w:val="23"/>
                <w:lang w:val="nl-NL"/>
              </w:rPr>
            </w:pPr>
            <w:r w:rsidRPr="00EF287B">
              <w:rPr>
                <w:rFonts w:ascii=".VnTime" w:hAnsi=".VnTime"/>
                <w:b/>
                <w:sz w:val="23"/>
                <w:szCs w:val="23"/>
                <w:lang w:val="nl-NL"/>
              </w:rPr>
              <w:t>H§éng nhãm.</w:t>
            </w:r>
          </w:p>
          <w:p w:rsidR="00DA6CF9" w:rsidRPr="005E281D" w:rsidRDefault="00DA6CF9" w:rsidP="00AA1E08">
            <w:pPr>
              <w:jc w:val="both"/>
              <w:rPr>
                <w:rFonts w:ascii=".VnTime" w:hAnsi=".VnTime"/>
                <w:color w:val="000000"/>
                <w:sz w:val="23"/>
                <w:szCs w:val="23"/>
                <w:lang w:val="nb-NO"/>
              </w:rPr>
            </w:pPr>
            <w:r w:rsidRPr="005E281D">
              <w:rPr>
                <w:rFonts w:ascii=".VnTime" w:hAnsi=".VnTime"/>
                <w:color w:val="000000"/>
                <w:sz w:val="23"/>
                <w:szCs w:val="23"/>
                <w:lang w:val="nb-NO"/>
              </w:rPr>
              <w:t>GV. Chia líp lµm 4 nhãm – mçi nhãm th¶o luËn lµm 2 néi dung c©u hái «n tËp.</w:t>
            </w:r>
          </w:p>
          <w:p w:rsidR="00DA6CF9" w:rsidRPr="005E281D" w:rsidRDefault="00DA6CF9" w:rsidP="00AA1E08">
            <w:pPr>
              <w:jc w:val="both"/>
              <w:rPr>
                <w:rFonts w:ascii=".VnTime" w:hAnsi=".VnTime"/>
                <w:color w:val="000000"/>
                <w:sz w:val="23"/>
                <w:szCs w:val="23"/>
                <w:lang w:val="nb-NO"/>
              </w:rPr>
            </w:pPr>
            <w:r w:rsidRPr="005E281D">
              <w:rPr>
                <w:rFonts w:ascii=".VnTime" w:hAnsi=".VnTime"/>
                <w:color w:val="000000"/>
                <w:sz w:val="23"/>
                <w:szCs w:val="23"/>
                <w:lang w:val="nb-NO"/>
              </w:rPr>
              <w:t>§¹i diÖn nhãm tr×nh bµy kÕt qu¶ - HS nhãm kh¸c nhËn xÐt bæ sung GV chuÈn kiÕn thøc b»ng b¶ng phô – néi dung kiÕn thøc:</w:t>
            </w:r>
          </w:p>
          <w:p w:rsidR="00DA6CF9" w:rsidRPr="007D7569" w:rsidRDefault="00DA6CF9" w:rsidP="00AA1E08">
            <w:pPr>
              <w:jc w:val="both"/>
              <w:rPr>
                <w:rFonts w:ascii=".VnTime" w:hAnsi=".VnTime"/>
                <w:b/>
                <w:sz w:val="23"/>
                <w:szCs w:val="23"/>
                <w:lang w:val="nb-NO"/>
              </w:rPr>
            </w:pPr>
            <w:r w:rsidRPr="007D7569">
              <w:rPr>
                <w:rFonts w:ascii=".VnTime" w:hAnsi=".VnTime"/>
                <w:b/>
                <w:sz w:val="23"/>
                <w:szCs w:val="23"/>
                <w:lang w:val="nb-NO"/>
              </w:rPr>
              <w:t>* Nhãm 1:</w:t>
            </w:r>
          </w:p>
          <w:p w:rsidR="00DA6CF9" w:rsidRPr="007D7569" w:rsidRDefault="00DA6CF9" w:rsidP="00AA1E08">
            <w:pPr>
              <w:jc w:val="both"/>
              <w:rPr>
                <w:rFonts w:ascii=".VnTime" w:hAnsi=".VnTime"/>
                <w:sz w:val="23"/>
                <w:szCs w:val="23"/>
                <w:lang w:val="pt-BR"/>
              </w:rPr>
            </w:pPr>
            <w:r w:rsidRPr="007D7569">
              <w:rPr>
                <w:rFonts w:ascii=".VnTime" w:hAnsi=".VnTime"/>
                <w:sz w:val="23"/>
                <w:szCs w:val="23"/>
                <w:u w:val="single"/>
                <w:lang w:val="nb-NO"/>
              </w:rPr>
              <w:t>C©u 1</w:t>
            </w:r>
            <w:r w:rsidRPr="007D7569">
              <w:rPr>
                <w:rFonts w:ascii=".VnTime" w:hAnsi=".VnTime"/>
                <w:sz w:val="23"/>
                <w:szCs w:val="23"/>
                <w:lang w:val="nb-NO"/>
              </w:rPr>
              <w:t xml:space="preserve">: Bïng næ d©n sè thÕ giíi x¶y ra khi nµo? </w:t>
            </w:r>
            <w:r w:rsidRPr="007D7569">
              <w:rPr>
                <w:rFonts w:ascii=".VnTime" w:hAnsi=".VnTime"/>
                <w:sz w:val="23"/>
                <w:szCs w:val="23"/>
                <w:lang w:val="pt-BR"/>
              </w:rPr>
              <w:t>Nªu nguyªn nh©n, hËu qu¶ vµ ph­¬ng h­íng gi¶i quyÕt?</w:t>
            </w:r>
          </w:p>
          <w:p w:rsidR="00DA6CF9" w:rsidRPr="007D7569" w:rsidRDefault="00DA6CF9" w:rsidP="00AA1E08">
            <w:pPr>
              <w:jc w:val="both"/>
              <w:rPr>
                <w:rFonts w:ascii="Times New Roman" w:hAnsi="Times New Roman"/>
                <w:sz w:val="23"/>
                <w:szCs w:val="23"/>
                <w:u w:val="single"/>
                <w:lang w:val="vi-VN"/>
              </w:rPr>
            </w:pPr>
          </w:p>
          <w:p w:rsidR="00DA6CF9" w:rsidRPr="00E0777B" w:rsidRDefault="00DA6CF9" w:rsidP="00AA1E08">
            <w:pPr>
              <w:jc w:val="both"/>
              <w:rPr>
                <w:rFonts w:ascii=".VnTime" w:hAnsi=".VnTime"/>
                <w:sz w:val="23"/>
                <w:szCs w:val="23"/>
                <w:u w:val="single"/>
                <w:lang w:val="pt-BR"/>
              </w:rPr>
            </w:pPr>
          </w:p>
          <w:p w:rsidR="00DA6CF9" w:rsidRPr="00EF287B" w:rsidRDefault="00DA6CF9" w:rsidP="00AA1E08">
            <w:pPr>
              <w:jc w:val="both"/>
              <w:rPr>
                <w:rFonts w:ascii=".VnTime" w:hAnsi=".VnTime"/>
                <w:sz w:val="23"/>
                <w:szCs w:val="23"/>
                <w:lang w:val="vi-VN"/>
              </w:rPr>
            </w:pPr>
            <w:r w:rsidRPr="00EF287B">
              <w:rPr>
                <w:rFonts w:ascii=".VnTime" w:hAnsi=".VnTime"/>
                <w:sz w:val="23"/>
                <w:szCs w:val="23"/>
                <w:u w:val="single"/>
                <w:lang w:val="vi-VN"/>
              </w:rPr>
              <w:t>C©u 2</w:t>
            </w:r>
            <w:r w:rsidRPr="00EF287B">
              <w:rPr>
                <w:rFonts w:ascii=".VnTime" w:hAnsi=".VnTime"/>
                <w:sz w:val="23"/>
                <w:szCs w:val="23"/>
                <w:lang w:val="vi-VN"/>
              </w:rPr>
              <w:t>: Tr×nh bµy vµ gi¶i thÝch mét sè ®Æc ®iÓm tù nhiªn c¬ b¶n cña c¸c m«i tr­êng ®íi nãng vµ ®íi «n hoµ?</w:t>
            </w: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p>
          <w:p w:rsidR="00DA6CF9" w:rsidRPr="00EF287B" w:rsidRDefault="00DA6CF9" w:rsidP="00AA1E08">
            <w:pPr>
              <w:jc w:val="both"/>
              <w:rPr>
                <w:rFonts w:ascii=".VnTime" w:hAnsi=".VnTime"/>
                <w:b/>
                <w:sz w:val="23"/>
                <w:szCs w:val="23"/>
                <w:lang w:val="vi-VN"/>
              </w:rPr>
            </w:pPr>
            <w:r w:rsidRPr="00EF287B">
              <w:rPr>
                <w:rFonts w:ascii=".VnTime" w:hAnsi=".VnTime"/>
                <w:b/>
                <w:sz w:val="23"/>
                <w:szCs w:val="23"/>
                <w:lang w:val="vi-VN"/>
              </w:rPr>
              <w:t>* Nhãm 2:</w:t>
            </w:r>
          </w:p>
          <w:p w:rsidR="00DA6CF9" w:rsidRPr="00EF287B" w:rsidRDefault="00DA6CF9" w:rsidP="00AA1E08">
            <w:pPr>
              <w:jc w:val="both"/>
              <w:rPr>
                <w:rFonts w:ascii=".VnTime" w:hAnsi=".VnTime"/>
                <w:sz w:val="23"/>
                <w:szCs w:val="23"/>
                <w:lang w:val="vi-VN"/>
              </w:rPr>
            </w:pPr>
            <w:r w:rsidRPr="00EF287B">
              <w:rPr>
                <w:rFonts w:ascii=".VnTime" w:hAnsi=".VnTime"/>
                <w:sz w:val="23"/>
                <w:szCs w:val="23"/>
                <w:u w:val="single"/>
                <w:lang w:val="vi-VN"/>
              </w:rPr>
              <w:t>C©u 3:</w:t>
            </w:r>
            <w:r w:rsidRPr="00EF287B">
              <w:rPr>
                <w:rFonts w:ascii=".VnTime" w:hAnsi=".VnTime"/>
                <w:sz w:val="23"/>
                <w:szCs w:val="23"/>
                <w:lang w:val="vi-VN"/>
              </w:rPr>
              <w:t xml:space="preserve"> Tr×nh bµy sù ph©n bè d©n c­ trªn thÕ giíi? Gi¶i thÝch?</w:t>
            </w: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EF287B" w:rsidRDefault="00DA6CF9" w:rsidP="00AA1E08">
            <w:pPr>
              <w:jc w:val="both"/>
              <w:rPr>
                <w:rFonts w:ascii=".VnTime" w:hAnsi=".VnTime"/>
                <w:sz w:val="23"/>
                <w:szCs w:val="23"/>
                <w:lang w:val="vi-VN"/>
              </w:rPr>
            </w:pPr>
            <w:r w:rsidRPr="00EF287B">
              <w:rPr>
                <w:rFonts w:ascii=".VnTime" w:hAnsi=".VnTime"/>
                <w:sz w:val="23"/>
                <w:szCs w:val="23"/>
                <w:u w:val="single"/>
                <w:lang w:val="vi-VN"/>
              </w:rPr>
              <w:lastRenderedPageBreak/>
              <w:t>C©u 4:</w:t>
            </w:r>
            <w:r w:rsidRPr="00EF287B">
              <w:rPr>
                <w:rFonts w:ascii=".VnTime" w:hAnsi=".VnTime"/>
                <w:sz w:val="23"/>
                <w:szCs w:val="23"/>
                <w:lang w:val="vi-VN"/>
              </w:rPr>
              <w:t xml:space="preserve"> Tr×nh bµy thuËn lîi vµ khã kh¨n cña ®iÒu kiÖn tù nhiªn ®èi víi s¶n xuÊt n«ng nghiÖp ë ®íi nãng? BiÖn ph¸p kh¾c phôc? </w:t>
            </w: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b/>
                <w:sz w:val="23"/>
                <w:szCs w:val="23"/>
                <w:lang w:val="vi-VN"/>
              </w:rPr>
            </w:pPr>
            <w:r w:rsidRPr="00EF287B">
              <w:rPr>
                <w:rFonts w:ascii=".VnTime" w:hAnsi=".VnTime"/>
                <w:b/>
                <w:sz w:val="23"/>
                <w:szCs w:val="23"/>
                <w:lang w:val="vi-VN"/>
              </w:rPr>
              <w:t>* Nhãm 3:</w:t>
            </w:r>
          </w:p>
          <w:p w:rsidR="00DA6CF9" w:rsidRPr="00EF287B" w:rsidRDefault="00DA6CF9" w:rsidP="00AA1E08">
            <w:pPr>
              <w:jc w:val="both"/>
              <w:rPr>
                <w:rFonts w:ascii=".VnTime" w:hAnsi=".VnTime"/>
                <w:sz w:val="23"/>
                <w:szCs w:val="23"/>
                <w:lang w:val="vi-VN"/>
              </w:rPr>
            </w:pPr>
            <w:r w:rsidRPr="00EF287B">
              <w:rPr>
                <w:rFonts w:ascii=".VnTime" w:hAnsi=".VnTime"/>
                <w:sz w:val="23"/>
                <w:szCs w:val="23"/>
                <w:u w:val="single"/>
                <w:lang w:val="vi-VN"/>
              </w:rPr>
              <w:t>C©u 5</w:t>
            </w:r>
            <w:r w:rsidRPr="00EF287B">
              <w:rPr>
                <w:rFonts w:ascii=".VnTime" w:hAnsi=".VnTime"/>
                <w:sz w:val="23"/>
                <w:szCs w:val="23"/>
                <w:lang w:val="vi-VN"/>
              </w:rPr>
              <w:t>: Tr×nh bµy ®­îc vÊn ®Ò di d©n, sù bïng næ ®« thÞ ë ®íi nãng; nguyªn nh©n vµ hËu qu¶?</w:t>
            </w:r>
          </w:p>
          <w:p w:rsidR="00DA6CF9" w:rsidRPr="00EF287B" w:rsidRDefault="00DA6CF9" w:rsidP="00AA1E08">
            <w:pPr>
              <w:jc w:val="both"/>
              <w:rPr>
                <w:rFonts w:ascii="Times New Roman" w:hAnsi="Times New Roman"/>
                <w:sz w:val="23"/>
                <w:szCs w:val="23"/>
                <w:lang w:val="vi-VN"/>
              </w:rPr>
            </w:pPr>
            <w:r w:rsidRPr="00EF287B">
              <w:rPr>
                <w:rFonts w:ascii=".VnTime" w:hAnsi=".VnTime"/>
                <w:sz w:val="23"/>
                <w:szCs w:val="23"/>
                <w:u w:val="single"/>
                <w:lang w:val="vi-VN"/>
              </w:rPr>
              <w:t>C©u 6</w:t>
            </w:r>
            <w:r w:rsidRPr="00EF287B">
              <w:rPr>
                <w:rFonts w:ascii=".VnTime" w:hAnsi=".VnTime"/>
                <w:sz w:val="23"/>
                <w:szCs w:val="23"/>
                <w:lang w:val="vi-VN"/>
              </w:rPr>
              <w:t xml:space="preserve">: </w:t>
            </w:r>
            <w:r w:rsidRPr="00EF287B">
              <w:rPr>
                <w:rFonts w:ascii="Times New Roman" w:hAnsi="Times New Roman"/>
                <w:sz w:val="23"/>
                <w:szCs w:val="23"/>
                <w:lang w:val="vi-VN"/>
              </w:rPr>
              <w:t>Trình bày đặc điểm ngành kinh tế nông nghiệp ở đới ôn hoà?</w:t>
            </w: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sz w:val="23"/>
                <w:szCs w:val="23"/>
                <w:lang w:val="vi-VN"/>
              </w:rPr>
            </w:pPr>
          </w:p>
          <w:p w:rsidR="00DA6CF9" w:rsidRPr="00EF287B" w:rsidRDefault="00DA6CF9" w:rsidP="00AA1E08">
            <w:pPr>
              <w:jc w:val="both"/>
              <w:rPr>
                <w:rFonts w:ascii=".VnTime" w:hAnsi=".VnTime"/>
                <w:b/>
                <w:sz w:val="23"/>
                <w:szCs w:val="23"/>
                <w:lang w:val="vi-VN"/>
              </w:rPr>
            </w:pPr>
            <w:r w:rsidRPr="00EF287B">
              <w:rPr>
                <w:rFonts w:ascii=".VnTime" w:hAnsi=".VnTime"/>
                <w:b/>
                <w:sz w:val="23"/>
                <w:szCs w:val="23"/>
                <w:lang w:val="vi-VN"/>
              </w:rPr>
              <w:t>* Nhãm 4:</w:t>
            </w:r>
          </w:p>
          <w:p w:rsidR="00DA6CF9" w:rsidRPr="00EF287B" w:rsidRDefault="00DA6CF9" w:rsidP="00AA1E08">
            <w:pPr>
              <w:jc w:val="both"/>
              <w:rPr>
                <w:rFonts w:ascii=".VnTime" w:hAnsi=".VnTime"/>
                <w:sz w:val="23"/>
                <w:szCs w:val="23"/>
                <w:lang w:val="vi-VN"/>
              </w:rPr>
            </w:pPr>
            <w:r w:rsidRPr="00EF287B">
              <w:rPr>
                <w:rFonts w:ascii=".VnTime" w:hAnsi=".VnTime"/>
                <w:sz w:val="23"/>
                <w:szCs w:val="23"/>
                <w:u w:val="single"/>
                <w:lang w:val="vi-VN"/>
              </w:rPr>
              <w:lastRenderedPageBreak/>
              <w:t>C©u 7</w:t>
            </w:r>
            <w:r w:rsidRPr="00EF287B">
              <w:rPr>
                <w:rFonts w:ascii=".VnTime" w:hAnsi=".VnTime"/>
                <w:sz w:val="23"/>
                <w:szCs w:val="23"/>
                <w:lang w:val="vi-VN"/>
              </w:rPr>
              <w:t>: Nguyªn nh©n vµ hËu qu¶ cña « nhiÔm m«i tr­êng kh«ng khÝ vµ m«i tr­êng n­íc ë ®íi «n hoµ?</w:t>
            </w: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Times New Roman" w:hAnsi="Times New Roman"/>
                <w:sz w:val="23"/>
                <w:szCs w:val="23"/>
                <w:u w:val="single"/>
                <w:lang w:val="vi-VN"/>
              </w:rPr>
            </w:pPr>
          </w:p>
          <w:p w:rsidR="00DA6CF9" w:rsidRPr="007D7569" w:rsidRDefault="00DA6CF9" w:rsidP="00AA1E08">
            <w:pPr>
              <w:jc w:val="both"/>
              <w:rPr>
                <w:rFonts w:ascii=".VnTime" w:hAnsi=".VnTime"/>
                <w:sz w:val="23"/>
                <w:szCs w:val="23"/>
                <w:lang w:val="es-ES"/>
              </w:rPr>
            </w:pPr>
            <w:r w:rsidRPr="00EF287B">
              <w:rPr>
                <w:rFonts w:ascii=".VnTime" w:hAnsi=".VnTime"/>
                <w:sz w:val="23"/>
                <w:szCs w:val="23"/>
                <w:u w:val="single"/>
                <w:lang w:val="vi-VN"/>
              </w:rPr>
              <w:t>C©u 8</w:t>
            </w:r>
            <w:r w:rsidRPr="00EF287B">
              <w:rPr>
                <w:rFonts w:ascii=".VnTime" w:hAnsi=".VnTime"/>
                <w:sz w:val="23"/>
                <w:szCs w:val="23"/>
                <w:lang w:val="vi-VN"/>
              </w:rPr>
              <w:t xml:space="preserve">: </w:t>
            </w:r>
            <w:r w:rsidRPr="007D7569">
              <w:rPr>
                <w:rFonts w:ascii=".VnTime" w:hAnsi=".VnTime"/>
                <w:sz w:val="23"/>
                <w:szCs w:val="23"/>
                <w:lang w:val="es-ES"/>
              </w:rPr>
              <w:t>D</w:t>
            </w:r>
            <w:r w:rsidRPr="007D7569">
              <w:rPr>
                <w:rFonts w:ascii="Times New Roman" w:hAnsi="Times New Roman"/>
                <w:sz w:val="23"/>
                <w:szCs w:val="23"/>
                <w:lang w:val="es-ES"/>
              </w:rPr>
              <w:t>ự</w:t>
            </w:r>
            <w:r w:rsidRPr="007D7569">
              <w:rPr>
                <w:rFonts w:ascii=".VnTime" w:hAnsi=".VnTime"/>
                <w:sz w:val="23"/>
                <w:szCs w:val="23"/>
                <w:lang w:val="es-ES"/>
              </w:rPr>
              <w:t>a v</w:t>
            </w:r>
            <w:r w:rsidRPr="007D7569">
              <w:rPr>
                <w:rFonts w:ascii="Times New Roman" w:hAnsi="Times New Roman"/>
                <w:sz w:val="23"/>
                <w:szCs w:val="23"/>
                <w:lang w:val="es-ES"/>
              </w:rPr>
              <w:t>à</w:t>
            </w:r>
            <w:r w:rsidRPr="007D7569">
              <w:rPr>
                <w:rFonts w:ascii=".VnTime" w:hAnsi=".VnTime"/>
                <w:sz w:val="23"/>
                <w:szCs w:val="23"/>
                <w:lang w:val="es-ES"/>
              </w:rPr>
              <w:t>o ki</w:t>
            </w:r>
            <w:r w:rsidRPr="007D7569">
              <w:rPr>
                <w:rFonts w:ascii="Times New Roman" w:hAnsi="Times New Roman"/>
                <w:sz w:val="23"/>
                <w:szCs w:val="23"/>
                <w:lang w:val="es-ES"/>
              </w:rPr>
              <w:t>ế</w:t>
            </w:r>
            <w:r w:rsidRPr="007D7569">
              <w:rPr>
                <w:rFonts w:ascii=".VnTime" w:hAnsi=".VnTime"/>
                <w:sz w:val="23"/>
                <w:szCs w:val="23"/>
                <w:lang w:val="es-ES"/>
              </w:rPr>
              <w:t>n th</w:t>
            </w:r>
            <w:r w:rsidRPr="007D7569">
              <w:rPr>
                <w:rFonts w:ascii="Times New Roman" w:hAnsi="Times New Roman"/>
                <w:sz w:val="23"/>
                <w:szCs w:val="23"/>
                <w:lang w:val="es-ES"/>
              </w:rPr>
              <w:t>ứ</w:t>
            </w:r>
            <w:r w:rsidRPr="007D7569">
              <w:rPr>
                <w:rFonts w:ascii=".VnTime" w:hAnsi=".VnTime"/>
                <w:sz w:val="23"/>
                <w:szCs w:val="23"/>
                <w:lang w:val="es-ES"/>
              </w:rPr>
              <w:t xml:space="preserve">c </w:t>
            </w:r>
            <w:r w:rsidRPr="007D7569">
              <w:rPr>
                <w:rFonts w:ascii="Times New Roman" w:hAnsi="Times New Roman"/>
                <w:sz w:val="23"/>
                <w:szCs w:val="23"/>
                <w:lang w:val="es-ES"/>
              </w:rPr>
              <w:t>đ</w:t>
            </w:r>
            <w:r w:rsidRPr="007D7569">
              <w:rPr>
                <w:rFonts w:ascii=".VnTime" w:hAnsi=".VnTime"/>
                <w:sz w:val="23"/>
                <w:szCs w:val="23"/>
                <w:lang w:val="es-ES"/>
              </w:rPr>
              <w:t>ã h</w:t>
            </w:r>
            <w:r w:rsidRPr="007D7569">
              <w:rPr>
                <w:rFonts w:ascii="Times New Roman" w:hAnsi="Times New Roman"/>
                <w:sz w:val="23"/>
                <w:szCs w:val="23"/>
                <w:lang w:val="es-ES"/>
              </w:rPr>
              <w:t>ọ</w:t>
            </w:r>
            <w:r w:rsidRPr="007D7569">
              <w:rPr>
                <w:rFonts w:ascii=".VnTime" w:hAnsi=".VnTime"/>
                <w:sz w:val="23"/>
                <w:szCs w:val="23"/>
                <w:lang w:val="es-ES"/>
              </w:rPr>
              <w:t>c gi</w:t>
            </w:r>
            <w:r w:rsidRPr="007D7569">
              <w:rPr>
                <w:rFonts w:ascii="Times New Roman" w:hAnsi="Times New Roman"/>
                <w:sz w:val="23"/>
                <w:szCs w:val="23"/>
                <w:lang w:val="es-ES"/>
              </w:rPr>
              <w:t>ả</w:t>
            </w:r>
            <w:r w:rsidRPr="007D7569">
              <w:rPr>
                <w:rFonts w:ascii=".VnTime" w:hAnsi=".VnTime"/>
                <w:sz w:val="23"/>
                <w:szCs w:val="23"/>
                <w:lang w:val="es-ES"/>
              </w:rPr>
              <w:t>i</w:t>
            </w:r>
            <w:r w:rsidRPr="007D7569">
              <w:rPr>
                <w:rFonts w:ascii="VNI Times" w:hAnsi="VNI Times"/>
                <w:sz w:val="23"/>
                <w:szCs w:val="23"/>
                <w:lang w:val="es-ES"/>
              </w:rPr>
              <w:t xml:space="preserve"> thích</w:t>
            </w:r>
            <w:r w:rsidRPr="007D7569">
              <w:rPr>
                <w:rFonts w:ascii=".VnTime" w:hAnsi=".VnTime"/>
                <w:sz w:val="23"/>
                <w:szCs w:val="23"/>
                <w:lang w:val="es-ES"/>
              </w:rPr>
              <w:t xml:space="preserve"> t</w:t>
            </w:r>
            <w:r w:rsidRPr="007D7569">
              <w:rPr>
                <w:rFonts w:ascii="Times New Roman" w:hAnsi="Times New Roman"/>
                <w:sz w:val="23"/>
                <w:szCs w:val="23"/>
                <w:lang w:val="es-ES"/>
              </w:rPr>
              <w:t>ạ</w:t>
            </w:r>
            <w:r w:rsidRPr="007D7569">
              <w:rPr>
                <w:rFonts w:ascii=".VnTime" w:hAnsi=".VnTime"/>
                <w:sz w:val="23"/>
                <w:szCs w:val="23"/>
                <w:lang w:val="es-ES"/>
              </w:rPr>
              <w:t>i sao B</w:t>
            </w:r>
            <w:r w:rsidRPr="007D7569">
              <w:rPr>
                <w:rFonts w:ascii="Times New Roman" w:hAnsi="Times New Roman"/>
                <w:sz w:val="23"/>
                <w:szCs w:val="23"/>
                <w:lang w:val="es-ES"/>
              </w:rPr>
              <w:t>ắ</w:t>
            </w:r>
            <w:r w:rsidRPr="007D7569">
              <w:rPr>
                <w:rFonts w:ascii=".VnTime" w:hAnsi=".VnTime"/>
                <w:sz w:val="23"/>
                <w:szCs w:val="23"/>
                <w:lang w:val="es-ES"/>
              </w:rPr>
              <w:t>c Phi hình th</w:t>
            </w:r>
            <w:r w:rsidRPr="007D7569">
              <w:rPr>
                <w:rFonts w:ascii="Times New Roman" w:hAnsi="Times New Roman"/>
                <w:sz w:val="23"/>
                <w:szCs w:val="23"/>
                <w:lang w:val="es-ES"/>
              </w:rPr>
              <w:t>à</w:t>
            </w:r>
            <w:r w:rsidRPr="007D7569">
              <w:rPr>
                <w:rFonts w:ascii=".VnTime" w:hAnsi=".VnTime"/>
                <w:sz w:val="23"/>
                <w:szCs w:val="23"/>
                <w:lang w:val="es-ES"/>
              </w:rPr>
              <w:t>nh hoang m</w:t>
            </w:r>
            <w:r w:rsidRPr="007D7569">
              <w:rPr>
                <w:rFonts w:ascii="Times New Roman" w:hAnsi="Times New Roman"/>
                <w:sz w:val="23"/>
                <w:szCs w:val="23"/>
                <w:lang w:val="es-ES"/>
              </w:rPr>
              <w:t>ạ</w:t>
            </w:r>
            <w:r w:rsidRPr="007D7569">
              <w:rPr>
                <w:rFonts w:ascii=".VnTime" w:hAnsi=".VnTime"/>
                <w:sz w:val="23"/>
                <w:szCs w:val="23"/>
                <w:lang w:val="es-ES"/>
              </w:rPr>
              <w:t>c l</w:t>
            </w:r>
            <w:r w:rsidRPr="007D7569">
              <w:rPr>
                <w:rFonts w:ascii="Times New Roman" w:hAnsi="Times New Roman"/>
                <w:sz w:val="23"/>
                <w:szCs w:val="23"/>
                <w:lang w:val="es-ES"/>
              </w:rPr>
              <w:t>ớ</w:t>
            </w:r>
            <w:r w:rsidRPr="007D7569">
              <w:rPr>
                <w:rFonts w:ascii=".VnTime" w:hAnsi=".VnTime"/>
                <w:sz w:val="23"/>
                <w:szCs w:val="23"/>
                <w:lang w:val="es-ES"/>
              </w:rPr>
              <w:t>n nh</w:t>
            </w:r>
            <w:r w:rsidRPr="007D7569">
              <w:rPr>
                <w:rFonts w:ascii="Times New Roman" w:hAnsi="Times New Roman"/>
                <w:sz w:val="23"/>
                <w:szCs w:val="23"/>
                <w:lang w:val="es-ES"/>
              </w:rPr>
              <w:t>ấ</w:t>
            </w:r>
            <w:r w:rsidRPr="007D7569">
              <w:rPr>
                <w:rFonts w:ascii=".VnTime" w:hAnsi=".VnTime"/>
                <w:sz w:val="23"/>
                <w:szCs w:val="23"/>
                <w:lang w:val="es-ES"/>
              </w:rPr>
              <w:t>t th</w:t>
            </w:r>
            <w:r w:rsidRPr="007D7569">
              <w:rPr>
                <w:rFonts w:ascii="Times New Roman" w:hAnsi="Times New Roman"/>
                <w:sz w:val="23"/>
                <w:szCs w:val="23"/>
                <w:lang w:val="es-ES"/>
              </w:rPr>
              <w:t>ế</w:t>
            </w:r>
            <w:r w:rsidRPr="007D7569">
              <w:rPr>
                <w:rFonts w:ascii=".VnTime" w:hAnsi=".VnTime"/>
                <w:sz w:val="23"/>
                <w:szCs w:val="23"/>
                <w:lang w:val="es-ES"/>
              </w:rPr>
              <w:t xml:space="preserve"> gi</w:t>
            </w:r>
            <w:r w:rsidRPr="007D7569">
              <w:rPr>
                <w:rFonts w:ascii="Times New Roman" w:hAnsi="Times New Roman"/>
                <w:sz w:val="23"/>
                <w:szCs w:val="23"/>
                <w:lang w:val="es-ES"/>
              </w:rPr>
              <w:t>ớ</w:t>
            </w:r>
            <w:r w:rsidRPr="007D7569">
              <w:rPr>
                <w:rFonts w:ascii=".VnTime" w:hAnsi=".VnTime"/>
                <w:sz w:val="23"/>
                <w:szCs w:val="23"/>
                <w:lang w:val="es-ES"/>
              </w:rPr>
              <w:t>i (hoang m</w:t>
            </w:r>
            <w:r w:rsidRPr="007D7569">
              <w:rPr>
                <w:rFonts w:ascii="Times New Roman" w:hAnsi="Times New Roman"/>
                <w:sz w:val="23"/>
                <w:szCs w:val="23"/>
                <w:lang w:val="es-ES"/>
              </w:rPr>
              <w:t>ạ</w:t>
            </w:r>
            <w:r w:rsidRPr="007D7569">
              <w:rPr>
                <w:rFonts w:ascii=".VnTime" w:hAnsi=".VnTime"/>
                <w:sz w:val="23"/>
                <w:szCs w:val="23"/>
                <w:lang w:val="es-ES"/>
              </w:rPr>
              <w:t>c Xa-ha-ra).</w:t>
            </w:r>
            <w:r w:rsidRPr="007D7569">
              <w:rPr>
                <w:rFonts w:ascii=".VnTime" w:hAnsi=".VnTime"/>
                <w:sz w:val="23"/>
                <w:szCs w:val="23"/>
                <w:lang w:val="es-ES"/>
              </w:rPr>
              <w:br/>
              <w:t xml:space="preserve"> </w:t>
            </w:r>
          </w:p>
          <w:p w:rsidR="00DA6CF9" w:rsidRPr="007D7569" w:rsidRDefault="00DA6CF9" w:rsidP="00AA1E08">
            <w:pPr>
              <w:jc w:val="both"/>
              <w:rPr>
                <w:rFonts w:ascii=".VnTime" w:hAnsi=".VnTime"/>
                <w:sz w:val="23"/>
                <w:szCs w:val="23"/>
                <w:lang w:val="es-ES"/>
              </w:rPr>
            </w:pPr>
          </w:p>
          <w:p w:rsidR="00DA6CF9" w:rsidRPr="00EF287B" w:rsidRDefault="00DA6CF9" w:rsidP="00AA1E08">
            <w:pPr>
              <w:jc w:val="both"/>
              <w:rPr>
                <w:rFonts w:ascii=".VnTime" w:hAnsi=".VnTime"/>
                <w:sz w:val="23"/>
                <w:szCs w:val="23"/>
                <w:lang w:val="vi-VN"/>
              </w:rPr>
            </w:pPr>
          </w:p>
          <w:p w:rsidR="00DA6CF9" w:rsidRDefault="00DA6CF9" w:rsidP="00AA1E08">
            <w:pPr>
              <w:jc w:val="both"/>
              <w:rPr>
                <w:rFonts w:ascii="Times New Roman" w:hAnsi="Times New Roman"/>
                <w:sz w:val="23"/>
                <w:szCs w:val="23"/>
                <w:lang w:val="vi-VN"/>
              </w:rPr>
            </w:pPr>
          </w:p>
          <w:p w:rsidR="00DA6CF9" w:rsidRPr="00E0777B" w:rsidRDefault="00DA6CF9" w:rsidP="00AA1E08">
            <w:pPr>
              <w:jc w:val="both"/>
              <w:rPr>
                <w:rFonts w:ascii="Times New Roman" w:hAnsi="Times New Roman"/>
                <w:sz w:val="23"/>
                <w:szCs w:val="23"/>
                <w:lang w:val="vi-VN"/>
              </w:rPr>
            </w:pPr>
          </w:p>
          <w:p w:rsidR="00DA6CF9" w:rsidRPr="00E0777B" w:rsidRDefault="00DA6CF9" w:rsidP="00AA1E08">
            <w:pPr>
              <w:jc w:val="both"/>
              <w:rPr>
                <w:rFonts w:ascii="Times New Roman" w:hAnsi="Times New Roman"/>
                <w:sz w:val="23"/>
                <w:szCs w:val="23"/>
                <w:lang w:val="vi-VN"/>
              </w:rPr>
            </w:pPr>
          </w:p>
          <w:p w:rsidR="00DA6CF9" w:rsidRDefault="00DA6CF9" w:rsidP="00AA1E08">
            <w:pPr>
              <w:jc w:val="both"/>
              <w:rPr>
                <w:rFonts w:ascii="Times New Roman" w:hAnsi="Times New Roman"/>
                <w:sz w:val="23"/>
                <w:szCs w:val="23"/>
                <w:lang w:val="vi-VN"/>
              </w:rPr>
            </w:pPr>
          </w:p>
          <w:p w:rsidR="00DA6CF9" w:rsidRPr="00EF287B" w:rsidRDefault="00DA6CF9" w:rsidP="00AA1E08">
            <w:pPr>
              <w:ind w:right="-41"/>
              <w:jc w:val="both"/>
              <w:rPr>
                <w:rFonts w:ascii=".VnTime" w:hAnsi=".VnTime"/>
                <w:b/>
                <w:sz w:val="23"/>
                <w:szCs w:val="23"/>
                <w:lang w:val="vi-VN"/>
              </w:rPr>
            </w:pPr>
            <w:r w:rsidRPr="00EF287B">
              <w:rPr>
                <w:rFonts w:ascii=".VnTime" w:hAnsi=".VnTime"/>
                <w:b/>
                <w:sz w:val="23"/>
                <w:szCs w:val="23"/>
                <w:lang w:val="vi-VN"/>
              </w:rPr>
              <w:t>H§2.</w:t>
            </w:r>
            <w:r w:rsidRPr="00EF287B">
              <w:rPr>
                <w:rFonts w:ascii=".VnTime" w:hAnsi=".VnTime"/>
                <w:sz w:val="23"/>
                <w:szCs w:val="23"/>
                <w:lang w:val="vi-VN"/>
              </w:rPr>
              <w:t xml:space="preserve"> </w:t>
            </w:r>
            <w:r w:rsidRPr="00EF287B">
              <w:rPr>
                <w:rFonts w:ascii=".VnTime" w:hAnsi=".VnTime"/>
                <w:b/>
                <w:sz w:val="23"/>
                <w:szCs w:val="23"/>
                <w:lang w:val="vi-VN"/>
              </w:rPr>
              <w:t>Môc ®Ých: Cñng cè c¸c kÜ n¨ng ®Þa lÝ: ®äc, ph©n tÝch l­îc ®å, biÓu ®å, b¶ng sè liÖu.</w:t>
            </w:r>
          </w:p>
          <w:p w:rsidR="00DA6CF9" w:rsidRPr="007D7569" w:rsidRDefault="00DA6CF9" w:rsidP="00AA1E08">
            <w:pPr>
              <w:ind w:right="-41"/>
              <w:jc w:val="both"/>
              <w:rPr>
                <w:rFonts w:ascii=".VnTime" w:hAnsi=".VnTime"/>
                <w:b/>
                <w:sz w:val="23"/>
                <w:szCs w:val="23"/>
                <w:lang w:val="pt-BR"/>
              </w:rPr>
            </w:pPr>
            <w:r w:rsidRPr="007D7569">
              <w:rPr>
                <w:rFonts w:ascii=".VnTime" w:hAnsi=".VnTime"/>
                <w:b/>
                <w:sz w:val="23"/>
                <w:szCs w:val="23"/>
                <w:lang w:val="pt-BR"/>
              </w:rPr>
              <w:t>* H§éng c¸ nh©n.</w:t>
            </w:r>
          </w:p>
          <w:p w:rsidR="00DA6CF9" w:rsidRPr="007D7569" w:rsidRDefault="00DA6CF9" w:rsidP="00AA1E08">
            <w:pPr>
              <w:jc w:val="both"/>
              <w:rPr>
                <w:rFonts w:ascii=".VnTime" w:hAnsi=".VnTime"/>
                <w:sz w:val="23"/>
                <w:szCs w:val="23"/>
                <w:lang w:val="pt-BR"/>
              </w:rPr>
            </w:pPr>
            <w:r w:rsidRPr="007D7569">
              <w:rPr>
                <w:rFonts w:ascii=".VnTime" w:hAnsi=".VnTime"/>
                <w:b/>
                <w:sz w:val="23"/>
                <w:szCs w:val="23"/>
                <w:lang w:val="pt-BR"/>
              </w:rPr>
              <w:t>?</w:t>
            </w:r>
            <w:r w:rsidRPr="007D7569">
              <w:rPr>
                <w:rFonts w:ascii=".VnTime" w:hAnsi=".VnTime"/>
                <w:sz w:val="23"/>
                <w:szCs w:val="23"/>
                <w:lang w:val="pt-BR"/>
              </w:rPr>
              <w:t xml:space="preserve"> H·y nh¾c l¹i c¸c kÜ n¨ng ®Þa lÝ ®· häc?</w:t>
            </w:r>
          </w:p>
          <w:p w:rsidR="00DA6CF9" w:rsidRPr="00210F81" w:rsidRDefault="00DA6CF9" w:rsidP="00AA1E08">
            <w:pPr>
              <w:jc w:val="both"/>
              <w:rPr>
                <w:rFonts w:ascii="Times New Roman" w:hAnsi="Times New Roman"/>
                <w:sz w:val="23"/>
                <w:szCs w:val="23"/>
                <w:lang w:val="vi-VN"/>
              </w:rPr>
            </w:pPr>
          </w:p>
          <w:p w:rsidR="00DA6CF9" w:rsidRPr="00441030" w:rsidRDefault="00DA6CF9" w:rsidP="00AA1E08">
            <w:pPr>
              <w:jc w:val="both"/>
              <w:rPr>
                <w:rFonts w:ascii=".VnTime" w:hAnsi=".VnTime"/>
                <w:sz w:val="23"/>
                <w:szCs w:val="23"/>
                <w:lang w:val="pt-BR"/>
              </w:rPr>
            </w:pPr>
          </w:p>
        </w:tc>
        <w:tc>
          <w:tcPr>
            <w:tcW w:w="6953" w:type="dxa"/>
          </w:tcPr>
          <w:p w:rsidR="00DA6CF9" w:rsidRPr="00DA6CF9" w:rsidRDefault="00DA6CF9" w:rsidP="00AA1E08">
            <w:pPr>
              <w:jc w:val="both"/>
              <w:rPr>
                <w:rFonts w:ascii=".VnTime" w:hAnsi=".VnTime"/>
                <w:b/>
                <w:sz w:val="23"/>
                <w:szCs w:val="23"/>
                <w:u w:val="single"/>
                <w:lang w:val="es-ES"/>
              </w:rPr>
            </w:pPr>
            <w:r w:rsidRPr="00DA6CF9">
              <w:rPr>
                <w:rFonts w:ascii=".VnTime" w:hAnsi=".VnTime"/>
                <w:b/>
                <w:sz w:val="23"/>
                <w:szCs w:val="23"/>
                <w:u w:val="single"/>
                <w:lang w:val="es-ES"/>
              </w:rPr>
              <w:lastRenderedPageBreak/>
              <w:t>I. Néi dung kiÕn thøc.</w:t>
            </w:r>
          </w:p>
          <w:p w:rsidR="00DA6CF9" w:rsidRPr="00441030" w:rsidRDefault="00DA6CF9" w:rsidP="00AA1E08">
            <w:pPr>
              <w:jc w:val="both"/>
              <w:rPr>
                <w:rFonts w:ascii=".VnTime" w:hAnsi=".VnTime"/>
                <w:b/>
                <w:sz w:val="23"/>
                <w:szCs w:val="23"/>
                <w:lang w:val="es-ES"/>
              </w:rPr>
            </w:pPr>
            <w:r w:rsidRPr="00441030">
              <w:rPr>
                <w:rFonts w:ascii=".VnTime" w:hAnsi=".VnTime"/>
                <w:b/>
                <w:sz w:val="23"/>
                <w:szCs w:val="23"/>
                <w:u w:val="single"/>
                <w:lang w:val="es-ES"/>
              </w:rPr>
              <w:lastRenderedPageBreak/>
              <w:t>C©u 1:</w:t>
            </w:r>
            <w:r w:rsidRPr="00441030">
              <w:rPr>
                <w:rFonts w:ascii=".VnTime" w:hAnsi=".VnTime"/>
                <w:sz w:val="23"/>
                <w:szCs w:val="23"/>
                <w:lang w:val="es-ES"/>
              </w:rPr>
              <w:t xml:space="preserve"> </w:t>
            </w:r>
            <w:r w:rsidRPr="00441030">
              <w:rPr>
                <w:rFonts w:ascii=".VnTime" w:hAnsi=".VnTime"/>
                <w:b/>
                <w:sz w:val="23"/>
                <w:szCs w:val="23"/>
                <w:lang w:val="es-ES"/>
              </w:rPr>
              <w:t>Bïng næ d©n sè thÕ giíi x¶y ra khi nµo? Nªu nguyªn nh©n, hËu qu¶ vµ ph­¬ng h­íng gi¶i quyÕt?</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es-ES"/>
              </w:rPr>
              <w:t>- Bïng næ d©n sè x¶y ra khi d©n sè t¨ng nhanh, t¨ng ®ét ngét do tØ lÖ sinh cao, trªn 21</w:t>
            </w:r>
            <w:r w:rsidRPr="00441030">
              <w:rPr>
                <w:rFonts w:ascii=".VnTime" w:hAnsi=".VnTime"/>
                <w:sz w:val="23"/>
                <w:szCs w:val="23"/>
                <w:vertAlign w:val="superscript"/>
                <w:lang w:val="es-ES"/>
              </w:rPr>
              <w:t>0</w:t>
            </w:r>
            <w:r w:rsidRPr="00441030">
              <w:rPr>
                <w:rFonts w:ascii=".VnTime" w:hAnsi=".VnTime"/>
                <w:sz w:val="23"/>
                <w:szCs w:val="23"/>
                <w:vertAlign w:val="subscript"/>
                <w:lang w:val="es-ES"/>
              </w:rPr>
              <w:t>00</w:t>
            </w:r>
            <w:r w:rsidRPr="00441030">
              <w:rPr>
                <w:rFonts w:ascii=".VnTime" w:hAnsi=".VnTime"/>
                <w:sz w:val="23"/>
                <w:szCs w:val="23"/>
                <w:lang w:val="es-ES"/>
              </w:rPr>
              <w:t xml:space="preserve"> – tØ lÖ tö gi¶m nhanh. </w:t>
            </w:r>
            <w:r w:rsidRPr="00441030">
              <w:rPr>
                <w:rFonts w:ascii=".VnTime" w:hAnsi=".VnTime"/>
                <w:sz w:val="23"/>
                <w:szCs w:val="23"/>
                <w:lang w:val="pt-BR"/>
              </w:rPr>
              <w:t>(- TØ lÖ gia t¨ng d©n sè b×nh qu©n lªn 2,1%).</w:t>
            </w:r>
          </w:p>
          <w:p w:rsidR="00DA6CF9" w:rsidRPr="00441030" w:rsidRDefault="00DA6CF9" w:rsidP="00AA1E08">
            <w:pPr>
              <w:jc w:val="both"/>
              <w:rPr>
                <w:rFonts w:ascii=".VnTime" w:hAnsi=".VnTime"/>
                <w:b/>
                <w:sz w:val="23"/>
                <w:szCs w:val="23"/>
                <w:lang w:val="pt-BR"/>
              </w:rPr>
            </w:pPr>
            <w:r w:rsidRPr="00441030">
              <w:rPr>
                <w:rFonts w:ascii=".VnTime" w:hAnsi=".VnTime"/>
                <w:sz w:val="23"/>
                <w:szCs w:val="23"/>
                <w:lang w:val="pt-BR"/>
              </w:rPr>
              <w:t>- Nguyªn nh©n: nhê nh÷ng tiÕn bé trong c¸c lÜnh vùc kinh tÕ – x· héi vµ y tÕ.</w:t>
            </w:r>
          </w:p>
          <w:p w:rsidR="00DA6CF9" w:rsidRPr="00441030" w:rsidRDefault="00DA6CF9" w:rsidP="00AA1E08">
            <w:pPr>
              <w:rPr>
                <w:rFonts w:ascii=".VnTime" w:hAnsi=".VnTime"/>
                <w:sz w:val="23"/>
                <w:szCs w:val="23"/>
                <w:lang w:val="pt-BR"/>
              </w:rPr>
            </w:pPr>
            <w:r w:rsidRPr="00441030">
              <w:rPr>
                <w:rFonts w:ascii=".VnTime" w:hAnsi=".VnTime"/>
                <w:sz w:val="23"/>
                <w:szCs w:val="23"/>
                <w:lang w:val="pt-BR"/>
              </w:rPr>
              <w:t>- HËu qu¶: NhiÒu trÎ em, g¸nh nÆng vÒ ¨n, ë, häc, y tÕ,  viÖc lµm,...</w:t>
            </w:r>
          </w:p>
          <w:p w:rsidR="00DA6CF9" w:rsidRPr="00DB1F89" w:rsidRDefault="00DA6CF9" w:rsidP="00AA1E08">
            <w:pPr>
              <w:jc w:val="both"/>
              <w:rPr>
                <w:rFonts w:ascii=".VnTime" w:hAnsi=".VnTime"/>
                <w:sz w:val="23"/>
                <w:szCs w:val="23"/>
                <w:lang w:val="pt-BR"/>
              </w:rPr>
            </w:pPr>
            <w:r w:rsidRPr="00441030">
              <w:rPr>
                <w:rFonts w:ascii=".VnTime" w:hAnsi=".VnTime"/>
                <w:sz w:val="23"/>
                <w:szCs w:val="23"/>
                <w:lang w:val="pt-BR"/>
              </w:rPr>
              <w:t xml:space="preserve">- Ph­¬ng h­íng gi¶i quyÕt: - </w:t>
            </w:r>
            <w:r w:rsidRPr="00DB1F89">
              <w:rPr>
                <w:rFonts w:ascii="Times New Roman" w:hAnsi="Times New Roman"/>
                <w:sz w:val="23"/>
                <w:szCs w:val="23"/>
                <w:lang w:val="pt-BR"/>
              </w:rPr>
              <w:t xml:space="preserve">Có chính sách dân số, kiểm soát sinh đẻ, phát triển giáo dục, tiến hành cách mạng nông nghiệp và công nghiệp hoá... </w:t>
            </w:r>
            <w:r w:rsidRPr="00DB1F89">
              <w:rPr>
                <w:rFonts w:ascii=".VnTime" w:hAnsi=".VnTime"/>
                <w:sz w:val="23"/>
                <w:szCs w:val="23"/>
                <w:lang w:val="pt-BR"/>
              </w:rPr>
              <w:t>®Ó biÕn g¸nh nÆng d©n sè thµnh nguån nh©n lùc ph¸t triÓn K/tÕ – XH ®Êt n­íc.</w:t>
            </w:r>
          </w:p>
          <w:p w:rsidR="00DA6CF9" w:rsidRPr="00441030" w:rsidRDefault="00DA6CF9" w:rsidP="00AA1E08">
            <w:pPr>
              <w:jc w:val="both"/>
              <w:rPr>
                <w:rFonts w:ascii=".VnTime" w:hAnsi=".VnTime"/>
                <w:b/>
                <w:sz w:val="23"/>
                <w:szCs w:val="23"/>
                <w:lang w:val="pt-BR"/>
              </w:rPr>
            </w:pPr>
            <w:r w:rsidRPr="00441030">
              <w:rPr>
                <w:rFonts w:ascii=".VnTime" w:hAnsi=".VnTime"/>
                <w:b/>
                <w:sz w:val="23"/>
                <w:szCs w:val="23"/>
                <w:u w:val="single"/>
                <w:lang w:val="pt-BR"/>
              </w:rPr>
              <w:t>C©u 2</w:t>
            </w:r>
            <w:r w:rsidRPr="00441030">
              <w:rPr>
                <w:rFonts w:ascii=".VnTime" w:hAnsi=".VnTime"/>
                <w:b/>
                <w:sz w:val="23"/>
                <w:szCs w:val="23"/>
                <w:lang w:val="pt-BR"/>
              </w:rPr>
              <w:t>:</w:t>
            </w:r>
            <w:r w:rsidRPr="00441030">
              <w:rPr>
                <w:rFonts w:ascii=".VnTime" w:hAnsi=".VnTime"/>
                <w:sz w:val="23"/>
                <w:szCs w:val="23"/>
                <w:lang w:val="pt-BR"/>
              </w:rPr>
              <w:t xml:space="preserve"> </w:t>
            </w:r>
            <w:r w:rsidRPr="00441030">
              <w:rPr>
                <w:rFonts w:ascii=".VnTime" w:hAnsi=".VnTime"/>
                <w:b/>
                <w:sz w:val="23"/>
                <w:szCs w:val="23"/>
                <w:lang w:val="pt-BR"/>
              </w:rPr>
              <w:t>Tr×nh bµy vµ gi¶i thÝch mét sè ®Æc ®iÓm tù nhiªn c¬ b¶n cña c¸c m«i tr­êng ®íi nãng vµ ®íi «n hoµ?</w:t>
            </w:r>
          </w:p>
          <w:p w:rsidR="00DA6CF9" w:rsidRPr="00441030" w:rsidRDefault="00DA6CF9" w:rsidP="00AA1E08">
            <w:pPr>
              <w:jc w:val="both"/>
              <w:rPr>
                <w:rFonts w:ascii=".VnTime" w:hAnsi=".VnTime"/>
                <w:sz w:val="23"/>
                <w:szCs w:val="23"/>
                <w:u w:val="single"/>
                <w:lang w:val="nb-NO"/>
              </w:rPr>
            </w:pPr>
            <w:r w:rsidRPr="00441030">
              <w:rPr>
                <w:rFonts w:ascii=".VnTime" w:hAnsi=".VnTime"/>
                <w:sz w:val="23"/>
                <w:szCs w:val="23"/>
                <w:lang w:val="nb-NO"/>
              </w:rPr>
              <w:t xml:space="preserve">* </w:t>
            </w:r>
            <w:r w:rsidRPr="00441030">
              <w:rPr>
                <w:rFonts w:ascii=".VnTime" w:hAnsi=".VnTime"/>
                <w:sz w:val="23"/>
                <w:szCs w:val="23"/>
                <w:u w:val="single"/>
                <w:lang w:val="nb-NO"/>
              </w:rPr>
              <w:t>C¸c m«i tr­êng ®íi nãng:</w:t>
            </w:r>
          </w:p>
          <w:p w:rsidR="00DA6CF9" w:rsidRPr="00441030" w:rsidRDefault="00DA6CF9" w:rsidP="00AA1E08">
            <w:pPr>
              <w:jc w:val="both"/>
              <w:rPr>
                <w:rFonts w:ascii=".VnTime" w:hAnsi=".VnTime"/>
                <w:sz w:val="23"/>
                <w:szCs w:val="23"/>
                <w:lang w:val="nb-NO"/>
              </w:rPr>
            </w:pPr>
            <w:r w:rsidRPr="00441030">
              <w:rPr>
                <w:rFonts w:ascii=".VnTime" w:hAnsi=".VnTime"/>
                <w:sz w:val="23"/>
                <w:szCs w:val="23"/>
                <w:lang w:val="nb-NO"/>
              </w:rPr>
              <w:t xml:space="preserve">1. </w:t>
            </w:r>
            <w:r w:rsidRPr="0014602E">
              <w:rPr>
                <w:rFonts w:ascii="Times New Roman" w:hAnsi="Times New Roman"/>
                <w:sz w:val="23"/>
                <w:szCs w:val="23"/>
                <w:lang w:val="nb-NO"/>
              </w:rPr>
              <w:t>Môi trường</w:t>
            </w:r>
            <w:r w:rsidRPr="00441030">
              <w:rPr>
                <w:rFonts w:ascii=".VnTime" w:hAnsi=".VnTime"/>
                <w:sz w:val="23"/>
                <w:szCs w:val="23"/>
                <w:lang w:val="nb-NO"/>
              </w:rPr>
              <w:t xml:space="preserve"> </w:t>
            </w:r>
            <w:r w:rsidRPr="0014602E">
              <w:rPr>
                <w:rFonts w:ascii="Times New Roman" w:hAnsi="Times New Roman"/>
                <w:sz w:val="23"/>
                <w:szCs w:val="23"/>
                <w:lang w:val="nb-NO"/>
              </w:rPr>
              <w:t>xích đạo ẩm</w:t>
            </w:r>
            <w:r w:rsidRPr="00441030">
              <w:rPr>
                <w:rFonts w:ascii=".VnTime" w:hAnsi=".VnTime"/>
                <w:sz w:val="23"/>
                <w:szCs w:val="23"/>
                <w:lang w:val="nb-NO"/>
              </w:rPr>
              <w:t>.</w:t>
            </w:r>
          </w:p>
          <w:p w:rsidR="00DA6CF9" w:rsidRPr="00441030" w:rsidRDefault="00DA6CF9" w:rsidP="00AA1E08">
            <w:pPr>
              <w:jc w:val="both"/>
              <w:rPr>
                <w:rFonts w:ascii=".VnTime" w:hAnsi=".VnTime"/>
                <w:sz w:val="23"/>
                <w:szCs w:val="23"/>
                <w:lang w:val="nb-NO"/>
              </w:rPr>
            </w:pPr>
            <w:r w:rsidRPr="00DB1F89">
              <w:rPr>
                <w:rFonts w:ascii="Times New Roman" w:hAnsi="Times New Roman"/>
                <w:sz w:val="23"/>
                <w:szCs w:val="23"/>
                <w:lang w:val="nb-NO"/>
              </w:rPr>
              <w:t>+ Vị trí địa lí:</w:t>
            </w:r>
            <w:r w:rsidRPr="00441030">
              <w:rPr>
                <w:rFonts w:ascii=".VnTime" w:hAnsi=".VnTime"/>
                <w:sz w:val="23"/>
                <w:szCs w:val="23"/>
                <w:lang w:val="nb-NO"/>
              </w:rPr>
              <w:t xml:space="preserve"> N</w:t>
            </w:r>
            <w:r w:rsidRPr="00441030">
              <w:rPr>
                <w:rFonts w:ascii="Times New Roman" w:hAnsi="Times New Roman"/>
                <w:sz w:val="23"/>
                <w:szCs w:val="23"/>
                <w:lang w:val="nb-NO"/>
              </w:rPr>
              <w:t>ằ</w:t>
            </w:r>
            <w:r w:rsidRPr="00441030">
              <w:rPr>
                <w:rFonts w:ascii=".VnTime" w:hAnsi=".VnTime"/>
                <w:sz w:val="23"/>
                <w:szCs w:val="23"/>
                <w:lang w:val="nb-NO"/>
              </w:rPr>
              <w:t>m ch</w:t>
            </w:r>
            <w:r w:rsidRPr="00441030">
              <w:rPr>
                <w:rFonts w:ascii="Times New Roman" w:hAnsi="Times New Roman"/>
                <w:sz w:val="23"/>
                <w:szCs w:val="23"/>
                <w:lang w:val="nb-NO"/>
              </w:rPr>
              <w:t>ủ</w:t>
            </w:r>
            <w:r w:rsidRPr="00441030">
              <w:rPr>
                <w:rFonts w:ascii=".VnTime" w:hAnsi=".VnTime"/>
                <w:sz w:val="23"/>
                <w:szCs w:val="23"/>
                <w:lang w:val="nb-NO"/>
              </w:rPr>
              <w:t xml:space="preserve"> y</w:t>
            </w:r>
            <w:r w:rsidRPr="00441030">
              <w:rPr>
                <w:rFonts w:ascii="Times New Roman" w:hAnsi="Times New Roman"/>
                <w:sz w:val="23"/>
                <w:szCs w:val="23"/>
                <w:lang w:val="nb-NO"/>
              </w:rPr>
              <w:t>ế</w:t>
            </w:r>
            <w:r w:rsidRPr="00441030">
              <w:rPr>
                <w:rFonts w:ascii=".VnTime" w:hAnsi=".VnTime"/>
                <w:sz w:val="23"/>
                <w:szCs w:val="23"/>
                <w:lang w:val="nb-NO"/>
              </w:rPr>
              <w:t>u trong kho</w:t>
            </w:r>
            <w:r w:rsidRPr="00441030">
              <w:rPr>
                <w:rFonts w:ascii="Times New Roman" w:hAnsi="Times New Roman"/>
                <w:sz w:val="23"/>
                <w:szCs w:val="23"/>
                <w:lang w:val="nb-NO"/>
              </w:rPr>
              <w:t>ả</w:t>
            </w:r>
            <w:r w:rsidRPr="00441030">
              <w:rPr>
                <w:rFonts w:ascii=".VnTime" w:hAnsi=".VnTime"/>
                <w:sz w:val="23"/>
                <w:szCs w:val="23"/>
                <w:lang w:val="nb-NO"/>
              </w:rPr>
              <w:t>ng 5</w:t>
            </w:r>
            <w:r w:rsidRPr="00441030">
              <w:rPr>
                <w:rFonts w:ascii=".VnTime" w:hAnsi=".VnTime"/>
                <w:sz w:val="23"/>
                <w:szCs w:val="23"/>
                <w:vertAlign w:val="superscript"/>
                <w:lang w:val="nb-NO"/>
              </w:rPr>
              <w:t>0</w:t>
            </w:r>
            <w:r w:rsidRPr="00441030">
              <w:rPr>
                <w:rFonts w:ascii=".VnTime" w:hAnsi=".VnTime"/>
                <w:sz w:val="23"/>
                <w:szCs w:val="23"/>
                <w:lang w:val="nb-NO"/>
              </w:rPr>
              <w:t xml:space="preserve">B </w:t>
            </w:r>
            <w:r w:rsidRPr="00441030">
              <w:rPr>
                <w:rFonts w:ascii="Times New Roman" w:hAnsi="Times New Roman"/>
                <w:sz w:val="23"/>
                <w:szCs w:val="23"/>
                <w:lang w:val="nb-NO"/>
              </w:rPr>
              <w:t>đế</w:t>
            </w:r>
            <w:r w:rsidRPr="00441030">
              <w:rPr>
                <w:rFonts w:ascii=".VnTime" w:hAnsi=".VnTime"/>
                <w:sz w:val="23"/>
                <w:szCs w:val="23"/>
                <w:lang w:val="nb-NO"/>
              </w:rPr>
              <w:t>n 5</w:t>
            </w:r>
            <w:r w:rsidRPr="00441030">
              <w:rPr>
                <w:rFonts w:ascii=".VnTime" w:hAnsi=".VnTime"/>
                <w:sz w:val="23"/>
                <w:szCs w:val="23"/>
                <w:vertAlign w:val="superscript"/>
                <w:lang w:val="nb-NO"/>
              </w:rPr>
              <w:t>0</w:t>
            </w:r>
            <w:r w:rsidRPr="00441030">
              <w:rPr>
                <w:rFonts w:ascii=".VnTime" w:hAnsi=".VnTime"/>
                <w:sz w:val="23"/>
                <w:szCs w:val="23"/>
                <w:lang w:val="nb-NO"/>
              </w:rPr>
              <w:t>N.</w:t>
            </w:r>
          </w:p>
          <w:p w:rsidR="00DA6CF9" w:rsidRPr="00441030" w:rsidRDefault="00DA6CF9" w:rsidP="00AA1E08">
            <w:pPr>
              <w:jc w:val="both"/>
              <w:rPr>
                <w:rFonts w:ascii=".VnTime" w:hAnsi=".VnTime"/>
                <w:sz w:val="23"/>
                <w:szCs w:val="23"/>
                <w:lang w:val="nb-NO"/>
              </w:rPr>
            </w:pPr>
            <w:r w:rsidRPr="00441030">
              <w:rPr>
                <w:rFonts w:ascii=".VnTime" w:hAnsi=".VnTime"/>
                <w:sz w:val="23"/>
                <w:szCs w:val="23"/>
                <w:lang w:val="nb-NO"/>
              </w:rPr>
              <w:t>- §Æc ®iÓm:</w:t>
            </w:r>
            <w:r w:rsidRPr="00441030">
              <w:rPr>
                <w:rFonts w:ascii=".VnTime" w:hAnsi=".VnTime"/>
                <w:b/>
                <w:sz w:val="23"/>
                <w:szCs w:val="23"/>
                <w:lang w:val="nb-NO"/>
              </w:rPr>
              <w:t xml:space="preserve"> </w:t>
            </w:r>
            <w:r w:rsidRPr="00441030">
              <w:rPr>
                <w:rFonts w:ascii=".VnTime" w:hAnsi=".VnTime"/>
                <w:sz w:val="23"/>
                <w:szCs w:val="23"/>
                <w:lang w:val="nb-NO"/>
              </w:rPr>
              <w:t>N</w:t>
            </w:r>
            <w:r w:rsidRPr="00441030">
              <w:rPr>
                <w:rFonts w:ascii="Times New Roman" w:hAnsi="Times New Roman"/>
                <w:sz w:val="23"/>
                <w:szCs w:val="23"/>
                <w:lang w:val="nb-NO"/>
              </w:rPr>
              <w:t>ắ</w:t>
            </w:r>
            <w:r w:rsidRPr="00441030">
              <w:rPr>
                <w:rFonts w:ascii=".VnTime" w:hAnsi=".VnTime"/>
                <w:sz w:val="23"/>
                <w:szCs w:val="23"/>
                <w:lang w:val="nb-NO"/>
              </w:rPr>
              <w:t xml:space="preserve">ng </w:t>
            </w:r>
            <w:r w:rsidRPr="00DA6CF9">
              <w:rPr>
                <w:rFonts w:ascii="Times New Roman" w:hAnsi="Times New Roman"/>
                <w:sz w:val="23"/>
                <w:szCs w:val="23"/>
                <w:lang w:val="nb-NO"/>
              </w:rPr>
              <w:t>nóng</w:t>
            </w:r>
            <w:r w:rsidRPr="00441030">
              <w:rPr>
                <w:rFonts w:ascii=".VnTime" w:hAnsi=".VnTime"/>
                <w:sz w:val="23"/>
                <w:szCs w:val="23"/>
                <w:lang w:val="nb-NO"/>
              </w:rPr>
              <w:t>, m</w:t>
            </w:r>
            <w:r w:rsidRPr="00441030">
              <w:rPr>
                <w:rFonts w:ascii="Times New Roman" w:hAnsi="Times New Roman"/>
                <w:sz w:val="23"/>
                <w:szCs w:val="23"/>
                <w:lang w:val="nb-NO"/>
              </w:rPr>
              <w:t>ư</w:t>
            </w:r>
            <w:r w:rsidRPr="00441030">
              <w:rPr>
                <w:rFonts w:ascii=".VnTime" w:hAnsi=".VnTime"/>
                <w:sz w:val="23"/>
                <w:szCs w:val="23"/>
                <w:lang w:val="nb-NO"/>
              </w:rPr>
              <w:t>a nhi</w:t>
            </w:r>
            <w:r w:rsidRPr="00441030">
              <w:rPr>
                <w:rFonts w:ascii="Times New Roman" w:hAnsi="Times New Roman"/>
                <w:sz w:val="23"/>
                <w:szCs w:val="23"/>
                <w:lang w:val="nb-NO"/>
              </w:rPr>
              <w:t>ề</w:t>
            </w:r>
            <w:r w:rsidRPr="00441030">
              <w:rPr>
                <w:rFonts w:ascii=".VnTime" w:hAnsi=".VnTime"/>
                <w:sz w:val="23"/>
                <w:szCs w:val="23"/>
                <w:lang w:val="nb-NO"/>
              </w:rPr>
              <w:t>u quanh n</w:t>
            </w:r>
            <w:r w:rsidRPr="00441030">
              <w:rPr>
                <w:rFonts w:ascii="Times New Roman" w:hAnsi="Times New Roman"/>
                <w:sz w:val="23"/>
                <w:szCs w:val="23"/>
                <w:lang w:val="nb-NO"/>
              </w:rPr>
              <w:t>ă</w:t>
            </w:r>
            <w:r w:rsidRPr="00441030">
              <w:rPr>
                <w:rFonts w:ascii=".VnTime" w:hAnsi=".VnTime"/>
                <w:sz w:val="23"/>
                <w:szCs w:val="23"/>
                <w:lang w:val="nb-NO"/>
              </w:rPr>
              <w:t xml:space="preserve">m. </w:t>
            </w:r>
            <w:r w:rsidRPr="00441030">
              <w:rPr>
                <w:rFonts w:ascii="Times New Roman" w:hAnsi="Times New Roman"/>
                <w:sz w:val="23"/>
                <w:szCs w:val="23"/>
                <w:lang w:val="nb-NO"/>
              </w:rPr>
              <w:t>Độ</w:t>
            </w:r>
            <w:r w:rsidRPr="00441030">
              <w:rPr>
                <w:rFonts w:ascii=".VnTime" w:hAnsi=".VnTime"/>
                <w:sz w:val="23"/>
                <w:szCs w:val="23"/>
                <w:lang w:val="nb-NO"/>
              </w:rPr>
              <w:t xml:space="preserve"> </w:t>
            </w:r>
            <w:r w:rsidRPr="00441030">
              <w:rPr>
                <w:rFonts w:ascii="Times New Roman" w:hAnsi="Times New Roman"/>
                <w:sz w:val="23"/>
                <w:szCs w:val="23"/>
                <w:lang w:val="nb-NO"/>
              </w:rPr>
              <w:t>ẩ</w:t>
            </w:r>
            <w:r w:rsidRPr="00441030">
              <w:rPr>
                <w:rFonts w:ascii=".VnTime" w:hAnsi=".VnTime"/>
                <w:sz w:val="23"/>
                <w:szCs w:val="23"/>
                <w:lang w:val="nb-NO"/>
              </w:rPr>
              <w:t>m v</w:t>
            </w:r>
            <w:r w:rsidRPr="00441030">
              <w:rPr>
                <w:rFonts w:ascii="Times New Roman" w:hAnsi="Times New Roman"/>
                <w:sz w:val="23"/>
                <w:szCs w:val="23"/>
                <w:lang w:val="nb-NO"/>
              </w:rPr>
              <w:t>à</w:t>
            </w:r>
            <w:r w:rsidRPr="00441030">
              <w:rPr>
                <w:rFonts w:ascii=".VnTime" w:hAnsi=".VnTime"/>
                <w:sz w:val="23"/>
                <w:szCs w:val="23"/>
                <w:lang w:val="nb-NO"/>
              </w:rPr>
              <w:t xml:space="preserve"> nhi</w:t>
            </w:r>
            <w:r w:rsidRPr="00441030">
              <w:rPr>
                <w:rFonts w:ascii="Times New Roman" w:hAnsi="Times New Roman"/>
                <w:sz w:val="23"/>
                <w:szCs w:val="23"/>
                <w:lang w:val="nb-NO"/>
              </w:rPr>
              <w:t>ệ</w:t>
            </w:r>
            <w:r w:rsidRPr="00441030">
              <w:rPr>
                <w:rFonts w:ascii=".VnTime" w:hAnsi=".VnTime"/>
                <w:sz w:val="23"/>
                <w:szCs w:val="23"/>
                <w:lang w:val="nb-NO"/>
              </w:rPr>
              <w:t xml:space="preserve">t </w:t>
            </w:r>
            <w:r w:rsidRPr="00441030">
              <w:rPr>
                <w:rFonts w:ascii="Times New Roman" w:hAnsi="Times New Roman"/>
                <w:sz w:val="23"/>
                <w:szCs w:val="23"/>
                <w:lang w:val="nb-NO"/>
              </w:rPr>
              <w:t>độ</w:t>
            </w:r>
            <w:r w:rsidRPr="00441030">
              <w:rPr>
                <w:rFonts w:ascii=".VnTime" w:hAnsi=".VnTime"/>
                <w:sz w:val="23"/>
                <w:szCs w:val="23"/>
                <w:lang w:val="nb-NO"/>
              </w:rPr>
              <w:t xml:space="preserve"> cao t</w:t>
            </w:r>
            <w:r w:rsidRPr="00441030">
              <w:rPr>
                <w:rFonts w:ascii="Times New Roman" w:hAnsi="Times New Roman"/>
                <w:sz w:val="23"/>
                <w:szCs w:val="23"/>
                <w:lang w:val="nb-NO"/>
              </w:rPr>
              <w:t>ạ</w:t>
            </w:r>
            <w:r w:rsidRPr="00441030">
              <w:rPr>
                <w:rFonts w:ascii=".VnTime" w:hAnsi=".VnTime"/>
                <w:sz w:val="23"/>
                <w:szCs w:val="23"/>
                <w:lang w:val="nb-NO"/>
              </w:rPr>
              <w:t xml:space="preserve">o </w:t>
            </w:r>
            <w:r w:rsidRPr="00441030">
              <w:rPr>
                <w:rFonts w:ascii="Times New Roman" w:hAnsi="Times New Roman"/>
                <w:sz w:val="23"/>
                <w:szCs w:val="23"/>
                <w:lang w:val="nb-NO"/>
              </w:rPr>
              <w:t>đ</w:t>
            </w:r>
            <w:r w:rsidRPr="00441030">
              <w:rPr>
                <w:rFonts w:ascii=".VnTime" w:hAnsi=".VnTime"/>
                <w:sz w:val="23"/>
                <w:szCs w:val="23"/>
                <w:lang w:val="nb-NO"/>
              </w:rPr>
              <w:t>i</w:t>
            </w:r>
            <w:r w:rsidRPr="00441030">
              <w:rPr>
                <w:rFonts w:ascii="Times New Roman" w:hAnsi="Times New Roman"/>
                <w:sz w:val="23"/>
                <w:szCs w:val="23"/>
                <w:lang w:val="nb-NO"/>
              </w:rPr>
              <w:t>ề</w:t>
            </w:r>
            <w:r w:rsidRPr="00441030">
              <w:rPr>
                <w:rFonts w:ascii=".VnTime" w:hAnsi=".VnTime"/>
                <w:sz w:val="23"/>
                <w:szCs w:val="23"/>
                <w:lang w:val="nb-NO"/>
              </w:rPr>
              <w:t>u ki</w:t>
            </w:r>
            <w:r w:rsidRPr="00441030">
              <w:rPr>
                <w:rFonts w:ascii="Times New Roman" w:hAnsi="Times New Roman"/>
                <w:sz w:val="23"/>
                <w:szCs w:val="23"/>
                <w:lang w:val="nb-NO"/>
              </w:rPr>
              <w:t>ệ</w:t>
            </w:r>
            <w:r w:rsidRPr="00441030">
              <w:rPr>
                <w:rFonts w:ascii=".VnTime" w:hAnsi=".VnTime"/>
                <w:sz w:val="23"/>
                <w:szCs w:val="23"/>
                <w:lang w:val="nb-NO"/>
              </w:rPr>
              <w:t>n cho r</w:t>
            </w:r>
            <w:r w:rsidRPr="00441030">
              <w:rPr>
                <w:rFonts w:ascii="Times New Roman" w:hAnsi="Times New Roman"/>
                <w:sz w:val="23"/>
                <w:szCs w:val="23"/>
                <w:lang w:val="nb-NO"/>
              </w:rPr>
              <w:t>ừ</w:t>
            </w:r>
            <w:r w:rsidRPr="00441030">
              <w:rPr>
                <w:rFonts w:ascii=".VnTime" w:hAnsi=".VnTime"/>
                <w:sz w:val="23"/>
                <w:szCs w:val="23"/>
                <w:lang w:val="nb-NO"/>
              </w:rPr>
              <w:t>ng r</w:t>
            </w:r>
            <w:r w:rsidRPr="00441030">
              <w:rPr>
                <w:rFonts w:ascii="Times New Roman" w:hAnsi="Times New Roman"/>
                <w:sz w:val="23"/>
                <w:szCs w:val="23"/>
                <w:lang w:val="nb-NO"/>
              </w:rPr>
              <w:t>ậ</w:t>
            </w:r>
            <w:r w:rsidRPr="00441030">
              <w:rPr>
                <w:rFonts w:ascii=".VnTime" w:hAnsi=".VnTime"/>
                <w:sz w:val="23"/>
                <w:szCs w:val="23"/>
                <w:lang w:val="nb-NO"/>
              </w:rPr>
              <w:t>m xanh quanh n</w:t>
            </w:r>
            <w:r w:rsidRPr="00441030">
              <w:rPr>
                <w:rFonts w:ascii="Times New Roman" w:hAnsi="Times New Roman"/>
                <w:sz w:val="23"/>
                <w:szCs w:val="23"/>
                <w:lang w:val="nb-NO"/>
              </w:rPr>
              <w:t>ă</w:t>
            </w:r>
            <w:r w:rsidRPr="00441030">
              <w:rPr>
                <w:rFonts w:ascii=".VnTime" w:hAnsi=".VnTime"/>
                <w:sz w:val="23"/>
                <w:szCs w:val="23"/>
                <w:lang w:val="nb-NO"/>
              </w:rPr>
              <w:t>m phát tri</w:t>
            </w:r>
            <w:r w:rsidRPr="00441030">
              <w:rPr>
                <w:rFonts w:ascii="Times New Roman" w:hAnsi="Times New Roman"/>
                <w:sz w:val="23"/>
                <w:szCs w:val="23"/>
                <w:lang w:val="nb-NO"/>
              </w:rPr>
              <w:t>ể</w:t>
            </w:r>
            <w:r w:rsidRPr="00441030">
              <w:rPr>
                <w:rFonts w:ascii=".VnTime" w:hAnsi=".VnTime"/>
                <w:sz w:val="23"/>
                <w:szCs w:val="23"/>
                <w:lang w:val="nb-NO"/>
              </w:rPr>
              <w:t>n. C©y rõng rËm r¹p, xanh tèt  quanh n¨m, nhiÒu tÇng, nhiÒu d©y leo, chim thó,...</w:t>
            </w:r>
          </w:p>
          <w:p w:rsidR="00DA6CF9" w:rsidRPr="00441030" w:rsidRDefault="00DA6CF9" w:rsidP="00AA1E08">
            <w:pPr>
              <w:jc w:val="both"/>
              <w:rPr>
                <w:rFonts w:ascii=".VnTime" w:hAnsi=".VnTime"/>
                <w:sz w:val="23"/>
                <w:szCs w:val="23"/>
                <w:lang w:val="sv-SE"/>
              </w:rPr>
            </w:pPr>
            <w:r w:rsidRPr="00441030">
              <w:rPr>
                <w:rFonts w:ascii=".VnTime" w:hAnsi=".VnTime"/>
                <w:sz w:val="23"/>
                <w:szCs w:val="23"/>
                <w:lang w:val="sv-SE"/>
              </w:rPr>
              <w:t>2. M«i tr­êng nhiÖt ®íi.</w:t>
            </w:r>
          </w:p>
          <w:p w:rsidR="00DA6CF9" w:rsidRPr="00441030" w:rsidRDefault="00DA6CF9" w:rsidP="00AA1E08">
            <w:pPr>
              <w:jc w:val="both"/>
              <w:rPr>
                <w:rFonts w:ascii=".VnTime" w:hAnsi=".VnTime"/>
                <w:sz w:val="23"/>
                <w:szCs w:val="23"/>
                <w:lang w:val="sv-SE"/>
              </w:rPr>
            </w:pPr>
            <w:r w:rsidRPr="00441030">
              <w:rPr>
                <w:rFonts w:ascii=".VnTime" w:hAnsi=".VnTime"/>
                <w:sz w:val="23"/>
                <w:szCs w:val="23"/>
                <w:lang w:val="sv-SE"/>
              </w:rPr>
              <w:t>- VÞ trÝ ®Þa lÝ: - kho</w:t>
            </w:r>
            <w:r w:rsidRPr="00441030">
              <w:rPr>
                <w:rFonts w:ascii="Times New Roman" w:hAnsi="Times New Roman"/>
                <w:sz w:val="23"/>
                <w:szCs w:val="23"/>
                <w:lang w:val="sv-SE"/>
              </w:rPr>
              <w:t>ả</w:t>
            </w:r>
            <w:r w:rsidRPr="00441030">
              <w:rPr>
                <w:rFonts w:ascii=".VnTime" w:hAnsi=".VnTime"/>
                <w:sz w:val="23"/>
                <w:szCs w:val="23"/>
                <w:lang w:val="sv-SE"/>
              </w:rPr>
              <w:t>ng 5</w:t>
            </w:r>
            <w:r w:rsidRPr="00441030">
              <w:rPr>
                <w:rFonts w:ascii=".VnTime" w:hAnsi=".VnTime"/>
                <w:sz w:val="23"/>
                <w:szCs w:val="23"/>
                <w:vertAlign w:val="superscript"/>
                <w:lang w:val="sv-SE"/>
              </w:rPr>
              <w:t>0</w:t>
            </w:r>
            <w:r w:rsidRPr="00441030">
              <w:rPr>
                <w:rFonts w:ascii=".VnTime" w:hAnsi=".VnTime"/>
                <w:sz w:val="23"/>
                <w:szCs w:val="23"/>
                <w:lang w:val="sv-SE"/>
              </w:rPr>
              <w:t>B v</w:t>
            </w:r>
            <w:r w:rsidRPr="00441030">
              <w:rPr>
                <w:rFonts w:ascii="Times New Roman" w:hAnsi="Times New Roman"/>
                <w:sz w:val="23"/>
                <w:szCs w:val="23"/>
                <w:lang w:val="sv-SE"/>
              </w:rPr>
              <w:t>à</w:t>
            </w:r>
            <w:r w:rsidRPr="00441030">
              <w:rPr>
                <w:rFonts w:ascii=".VnTime" w:hAnsi=".VnTime"/>
                <w:sz w:val="23"/>
                <w:szCs w:val="23"/>
                <w:lang w:val="sv-SE"/>
              </w:rPr>
              <w:t xml:space="preserve"> 5</w:t>
            </w:r>
            <w:r w:rsidRPr="00441030">
              <w:rPr>
                <w:rFonts w:ascii=".VnTime" w:hAnsi=".VnTime"/>
                <w:sz w:val="23"/>
                <w:szCs w:val="23"/>
                <w:vertAlign w:val="superscript"/>
                <w:lang w:val="sv-SE"/>
              </w:rPr>
              <w:t>0</w:t>
            </w:r>
            <w:r w:rsidRPr="00441030">
              <w:rPr>
                <w:rFonts w:ascii=".VnTime" w:hAnsi=".VnTime"/>
                <w:sz w:val="23"/>
                <w:szCs w:val="23"/>
                <w:lang w:val="sv-SE"/>
              </w:rPr>
              <w:t xml:space="preserve">N </w:t>
            </w:r>
            <w:r w:rsidRPr="00441030">
              <w:rPr>
                <w:rFonts w:ascii="Times New Roman" w:hAnsi="Times New Roman"/>
                <w:sz w:val="23"/>
                <w:szCs w:val="23"/>
                <w:lang w:val="sv-SE"/>
              </w:rPr>
              <w:t>đế</w:t>
            </w:r>
            <w:r w:rsidRPr="00441030">
              <w:rPr>
                <w:rFonts w:ascii=".VnTime" w:hAnsi=".VnTime"/>
                <w:sz w:val="23"/>
                <w:szCs w:val="23"/>
                <w:lang w:val="sv-SE"/>
              </w:rPr>
              <w:t>n chí tuy</w:t>
            </w:r>
            <w:r w:rsidRPr="00441030">
              <w:rPr>
                <w:rFonts w:ascii="Times New Roman" w:hAnsi="Times New Roman"/>
                <w:sz w:val="23"/>
                <w:szCs w:val="23"/>
                <w:lang w:val="sv-SE"/>
              </w:rPr>
              <w:t>ế</w:t>
            </w:r>
            <w:r w:rsidRPr="00441030">
              <w:rPr>
                <w:rFonts w:ascii=".VnTime" w:hAnsi=".VnTime"/>
                <w:sz w:val="23"/>
                <w:szCs w:val="23"/>
                <w:lang w:val="sv-SE"/>
              </w:rPr>
              <w:t xml:space="preserve">n </w:t>
            </w:r>
            <w:r w:rsidRPr="00441030">
              <w:rPr>
                <w:rFonts w:ascii="Times New Roman" w:hAnsi="Times New Roman"/>
                <w:sz w:val="23"/>
                <w:szCs w:val="23"/>
                <w:lang w:val="sv-SE"/>
              </w:rPr>
              <w:t>ở</w:t>
            </w:r>
            <w:r w:rsidRPr="00441030">
              <w:rPr>
                <w:rFonts w:ascii=".VnTime" w:hAnsi=".VnTime"/>
                <w:sz w:val="23"/>
                <w:szCs w:val="23"/>
                <w:lang w:val="sv-SE"/>
              </w:rPr>
              <w:t xml:space="preserve"> c</w:t>
            </w:r>
            <w:r w:rsidRPr="00441030">
              <w:rPr>
                <w:rFonts w:ascii="Times New Roman" w:hAnsi="Times New Roman"/>
                <w:sz w:val="23"/>
                <w:szCs w:val="23"/>
                <w:lang w:val="sv-SE"/>
              </w:rPr>
              <w:t>ả</w:t>
            </w:r>
            <w:r w:rsidRPr="00441030">
              <w:rPr>
                <w:rFonts w:ascii=".VnTime" w:hAnsi=".VnTime"/>
                <w:sz w:val="23"/>
                <w:szCs w:val="23"/>
                <w:lang w:val="sv-SE"/>
              </w:rPr>
              <w:t xml:space="preserve"> hai bán c</w:t>
            </w:r>
            <w:r w:rsidRPr="00441030">
              <w:rPr>
                <w:rFonts w:ascii="Times New Roman" w:hAnsi="Times New Roman"/>
                <w:sz w:val="23"/>
                <w:szCs w:val="23"/>
                <w:lang w:val="sv-SE"/>
              </w:rPr>
              <w:t>ầ</w:t>
            </w:r>
            <w:r w:rsidRPr="00441030">
              <w:rPr>
                <w:rFonts w:ascii=".VnTime" w:hAnsi=".VnTime"/>
                <w:sz w:val="23"/>
                <w:szCs w:val="23"/>
                <w:lang w:val="sv-SE"/>
              </w:rPr>
              <w:t>u.</w:t>
            </w:r>
          </w:p>
          <w:p w:rsidR="00DA6CF9" w:rsidRPr="00DB1F89" w:rsidRDefault="00DA6CF9" w:rsidP="00AA1E08">
            <w:pPr>
              <w:jc w:val="both"/>
              <w:rPr>
                <w:rFonts w:ascii="Times New Roman" w:hAnsi="Times New Roman"/>
                <w:sz w:val="23"/>
                <w:szCs w:val="23"/>
                <w:lang w:val="sv-SE"/>
              </w:rPr>
            </w:pPr>
            <w:r w:rsidRPr="00DB1F89">
              <w:rPr>
                <w:rFonts w:ascii="Times New Roman" w:hAnsi="Times New Roman"/>
                <w:sz w:val="23"/>
                <w:szCs w:val="23"/>
                <w:lang w:val="sv-SE"/>
              </w:rPr>
              <w:t xml:space="preserve">- Đặc điểm: Nóng quanh năm, có thời kì khô hạn, càng gần chí tuyến thời kì khô hạn càng dài, biên độ nhiệt trong năm càng lớn. Lượng mưa và thảm thực vật thay đổi từ xích đạo về chí tuyến. </w:t>
            </w:r>
          </w:p>
          <w:p w:rsidR="00DA6CF9" w:rsidRPr="00441030" w:rsidRDefault="00DA6CF9" w:rsidP="00AA1E08">
            <w:pPr>
              <w:jc w:val="both"/>
              <w:rPr>
                <w:rFonts w:ascii=".VnTime" w:hAnsi=".VnTime"/>
                <w:sz w:val="23"/>
                <w:szCs w:val="23"/>
                <w:lang w:val="sv-SE"/>
              </w:rPr>
            </w:pPr>
            <w:r w:rsidRPr="00441030">
              <w:rPr>
                <w:rFonts w:ascii=".VnTime" w:hAnsi=".VnTime"/>
                <w:sz w:val="23"/>
                <w:szCs w:val="23"/>
                <w:lang w:val="sv-SE"/>
              </w:rPr>
              <w:t>3. M«i tr­êng nhiÖt ®íi giã mïa.</w:t>
            </w:r>
          </w:p>
          <w:p w:rsidR="00DA6CF9" w:rsidRPr="00DB1F89" w:rsidRDefault="00DA6CF9" w:rsidP="00AA1E08">
            <w:pPr>
              <w:jc w:val="both"/>
              <w:rPr>
                <w:rFonts w:ascii="Times New Roman" w:hAnsi="Times New Roman"/>
                <w:sz w:val="23"/>
                <w:szCs w:val="23"/>
                <w:lang w:val="pt-BR"/>
              </w:rPr>
            </w:pPr>
            <w:r w:rsidRPr="00DB1F89">
              <w:rPr>
                <w:rFonts w:ascii="Times New Roman" w:hAnsi="Times New Roman"/>
                <w:sz w:val="23"/>
                <w:szCs w:val="23"/>
                <w:lang w:val="pt-BR"/>
              </w:rPr>
              <w:t>- Vị trí địa lí: + Đông Nam Á và Nam Á.</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§Æc ®iÓm: Nhi</w:t>
            </w:r>
            <w:r w:rsidRPr="00441030">
              <w:rPr>
                <w:rFonts w:ascii="Times New Roman" w:hAnsi="Times New Roman"/>
                <w:sz w:val="23"/>
                <w:szCs w:val="23"/>
                <w:lang w:val="pt-BR"/>
              </w:rPr>
              <w:t>ệ</w:t>
            </w:r>
            <w:r w:rsidRPr="00441030">
              <w:rPr>
                <w:rFonts w:ascii=".VnTime" w:hAnsi=".VnTime"/>
                <w:sz w:val="23"/>
                <w:szCs w:val="23"/>
                <w:lang w:val="pt-BR"/>
              </w:rPr>
              <w:t xml:space="preserve">t </w:t>
            </w:r>
            <w:r w:rsidRPr="00441030">
              <w:rPr>
                <w:rFonts w:ascii="Times New Roman" w:hAnsi="Times New Roman"/>
                <w:sz w:val="23"/>
                <w:szCs w:val="23"/>
                <w:lang w:val="pt-BR"/>
              </w:rPr>
              <w:t>độ</w:t>
            </w:r>
            <w:r w:rsidRPr="00441030">
              <w:rPr>
                <w:rFonts w:ascii=".VnTime" w:hAnsi=".VnTime"/>
                <w:sz w:val="23"/>
                <w:szCs w:val="23"/>
                <w:lang w:val="pt-BR"/>
              </w:rPr>
              <w:t xml:space="preserve"> v</w:t>
            </w:r>
            <w:r w:rsidRPr="00441030">
              <w:rPr>
                <w:rFonts w:ascii="Times New Roman" w:hAnsi="Times New Roman"/>
                <w:sz w:val="23"/>
                <w:szCs w:val="23"/>
                <w:lang w:val="pt-BR"/>
              </w:rPr>
              <w:t>à</w:t>
            </w:r>
            <w:r w:rsidRPr="00441030">
              <w:rPr>
                <w:rFonts w:ascii=".VnTime" w:hAnsi=".VnTime"/>
                <w:sz w:val="23"/>
                <w:szCs w:val="23"/>
                <w:lang w:val="pt-BR"/>
              </w:rPr>
              <w:t xml:space="preserve"> l</w:t>
            </w:r>
            <w:r w:rsidRPr="00441030">
              <w:rPr>
                <w:rFonts w:ascii="Times New Roman" w:hAnsi="Times New Roman"/>
                <w:sz w:val="23"/>
                <w:szCs w:val="23"/>
                <w:lang w:val="pt-BR"/>
              </w:rPr>
              <w:t>ượ</w:t>
            </w:r>
            <w:r w:rsidRPr="00441030">
              <w:rPr>
                <w:rFonts w:ascii=".VnTime" w:hAnsi=".VnTime"/>
                <w:sz w:val="23"/>
                <w:szCs w:val="23"/>
                <w:lang w:val="pt-BR"/>
              </w:rPr>
              <w:t>ng m</w:t>
            </w:r>
            <w:r w:rsidRPr="00441030">
              <w:rPr>
                <w:rFonts w:ascii="Times New Roman" w:hAnsi="Times New Roman"/>
                <w:sz w:val="23"/>
                <w:szCs w:val="23"/>
                <w:lang w:val="pt-BR"/>
              </w:rPr>
              <w:t>ư</w:t>
            </w:r>
            <w:r w:rsidRPr="00441030">
              <w:rPr>
                <w:rFonts w:ascii=".VnTime" w:hAnsi=".VnTime"/>
                <w:sz w:val="23"/>
                <w:szCs w:val="23"/>
                <w:lang w:val="pt-BR"/>
              </w:rPr>
              <w:t xml:space="preserve">a thay </w:t>
            </w:r>
            <w:r w:rsidRPr="00441030">
              <w:rPr>
                <w:rFonts w:ascii="Times New Roman" w:hAnsi="Times New Roman"/>
                <w:sz w:val="23"/>
                <w:szCs w:val="23"/>
                <w:lang w:val="pt-BR"/>
              </w:rPr>
              <w:t>đổ</w:t>
            </w:r>
            <w:r w:rsidRPr="00441030">
              <w:rPr>
                <w:rFonts w:ascii=".VnTime" w:hAnsi=".VnTime"/>
                <w:sz w:val="23"/>
                <w:szCs w:val="23"/>
                <w:lang w:val="pt-BR"/>
              </w:rPr>
              <w:t>i theo</w:t>
            </w:r>
            <w:r w:rsidRPr="0014602E">
              <w:rPr>
                <w:rFonts w:ascii="Times New Roman" w:hAnsi="Times New Roman"/>
                <w:sz w:val="23"/>
                <w:szCs w:val="23"/>
                <w:lang w:val="pt-BR"/>
              </w:rPr>
              <w:t xml:space="preserve"> mùa gió.</w:t>
            </w:r>
            <w:r w:rsidRPr="00441030">
              <w:rPr>
                <w:rFonts w:ascii=".VnTime" w:hAnsi=".VnTime"/>
                <w:sz w:val="23"/>
                <w:szCs w:val="23"/>
                <w:lang w:val="pt-BR"/>
              </w:rPr>
              <w:t xml:space="preserve"> Th</w:t>
            </w:r>
            <w:r w:rsidRPr="00441030">
              <w:rPr>
                <w:rFonts w:ascii="Times New Roman" w:hAnsi="Times New Roman"/>
                <w:sz w:val="23"/>
                <w:szCs w:val="23"/>
                <w:lang w:val="pt-BR"/>
              </w:rPr>
              <w:t>ờ</w:t>
            </w:r>
            <w:r w:rsidRPr="00441030">
              <w:rPr>
                <w:rFonts w:ascii=".VnTime" w:hAnsi=".VnTime"/>
                <w:sz w:val="23"/>
                <w:szCs w:val="23"/>
                <w:lang w:val="pt-BR"/>
              </w:rPr>
              <w:t>i ti</w:t>
            </w:r>
            <w:r w:rsidRPr="00441030">
              <w:rPr>
                <w:rFonts w:ascii="Times New Roman" w:hAnsi="Times New Roman"/>
                <w:sz w:val="23"/>
                <w:szCs w:val="23"/>
                <w:lang w:val="pt-BR"/>
              </w:rPr>
              <w:t>ế</w:t>
            </w:r>
            <w:r w:rsidRPr="00441030">
              <w:rPr>
                <w:rFonts w:ascii=".VnTime" w:hAnsi=".VnTime"/>
                <w:sz w:val="23"/>
                <w:szCs w:val="23"/>
                <w:lang w:val="pt-BR"/>
              </w:rPr>
              <w:t>t di</w:t>
            </w:r>
            <w:r w:rsidRPr="00441030">
              <w:rPr>
                <w:rFonts w:ascii="Times New Roman" w:hAnsi="Times New Roman"/>
                <w:sz w:val="23"/>
                <w:szCs w:val="23"/>
                <w:lang w:val="pt-BR"/>
              </w:rPr>
              <w:t>ễ</w:t>
            </w:r>
            <w:r w:rsidRPr="00441030">
              <w:rPr>
                <w:rFonts w:ascii=".VnTime" w:hAnsi=".VnTime"/>
                <w:sz w:val="23"/>
                <w:szCs w:val="23"/>
                <w:lang w:val="pt-BR"/>
              </w:rPr>
              <w:t>n bi</w:t>
            </w:r>
            <w:r w:rsidRPr="00441030">
              <w:rPr>
                <w:rFonts w:ascii="Times New Roman" w:hAnsi="Times New Roman"/>
                <w:sz w:val="23"/>
                <w:szCs w:val="23"/>
                <w:lang w:val="pt-BR"/>
              </w:rPr>
              <w:t>ế</w:t>
            </w:r>
            <w:r w:rsidRPr="00441030">
              <w:rPr>
                <w:rFonts w:ascii=".VnTime" w:hAnsi=".VnTime"/>
                <w:sz w:val="23"/>
                <w:szCs w:val="23"/>
                <w:lang w:val="pt-BR"/>
              </w:rPr>
              <w:t>n th</w:t>
            </w:r>
            <w:r w:rsidRPr="00441030">
              <w:rPr>
                <w:rFonts w:ascii="Times New Roman" w:hAnsi="Times New Roman"/>
                <w:sz w:val="23"/>
                <w:szCs w:val="23"/>
                <w:lang w:val="pt-BR"/>
              </w:rPr>
              <w:t>ấ</w:t>
            </w:r>
            <w:r w:rsidRPr="00441030">
              <w:rPr>
                <w:rFonts w:ascii=".VnTime" w:hAnsi=".VnTime"/>
                <w:sz w:val="23"/>
                <w:szCs w:val="23"/>
                <w:lang w:val="pt-BR"/>
              </w:rPr>
              <w:t>t th</w:t>
            </w:r>
            <w:r w:rsidRPr="00441030">
              <w:rPr>
                <w:rFonts w:ascii="Times New Roman" w:hAnsi="Times New Roman"/>
                <w:sz w:val="23"/>
                <w:szCs w:val="23"/>
                <w:lang w:val="pt-BR"/>
              </w:rPr>
              <w:t>ườ</w:t>
            </w:r>
            <w:r w:rsidRPr="00441030">
              <w:rPr>
                <w:rFonts w:ascii=".VnTime" w:hAnsi=".VnTime"/>
                <w:sz w:val="23"/>
                <w:szCs w:val="23"/>
                <w:lang w:val="pt-BR"/>
              </w:rPr>
              <w:t xml:space="preserve">ng, hay </w:t>
            </w:r>
            <w:r w:rsidRPr="0014602E">
              <w:rPr>
                <w:rFonts w:ascii="Times New Roman" w:hAnsi="Times New Roman"/>
                <w:sz w:val="23"/>
                <w:szCs w:val="23"/>
                <w:lang w:val="pt-BR"/>
              </w:rPr>
              <w:t>gây thiên</w:t>
            </w:r>
            <w:r w:rsidRPr="00441030">
              <w:rPr>
                <w:rFonts w:ascii=".VnTime" w:hAnsi=".VnTime"/>
                <w:sz w:val="23"/>
                <w:szCs w:val="23"/>
                <w:lang w:val="pt-BR"/>
              </w:rPr>
              <w:t xml:space="preserve"> tai lò lôt h¹n h¸n. Th¶m thùc vËt phong phó ®a d¹ng.</w:t>
            </w:r>
          </w:p>
          <w:p w:rsidR="00DA6CF9" w:rsidRPr="00441030" w:rsidRDefault="00DA6CF9" w:rsidP="00AA1E08">
            <w:pPr>
              <w:jc w:val="both"/>
              <w:rPr>
                <w:rFonts w:ascii=".VnTime" w:hAnsi=".VnTime"/>
                <w:sz w:val="23"/>
                <w:szCs w:val="23"/>
                <w:u w:val="single"/>
                <w:lang w:val="it-IT"/>
              </w:rPr>
            </w:pPr>
            <w:r w:rsidRPr="00441030">
              <w:rPr>
                <w:rFonts w:ascii=".VnTime" w:hAnsi=".VnTime"/>
                <w:sz w:val="23"/>
                <w:szCs w:val="23"/>
                <w:lang w:val="it-IT"/>
              </w:rPr>
              <w:t xml:space="preserve">* </w:t>
            </w:r>
            <w:r w:rsidRPr="00441030">
              <w:rPr>
                <w:rFonts w:ascii=".VnTime" w:hAnsi=".VnTime"/>
                <w:sz w:val="23"/>
                <w:szCs w:val="23"/>
                <w:u w:val="single"/>
                <w:lang w:val="it-IT"/>
              </w:rPr>
              <w:t>M«i tr­êng ®íi «n hoµ:</w:t>
            </w:r>
          </w:p>
          <w:p w:rsidR="00DA6CF9" w:rsidRPr="00441030" w:rsidRDefault="00DA6CF9" w:rsidP="00AA1E08">
            <w:pPr>
              <w:tabs>
                <w:tab w:val="num" w:pos="360"/>
              </w:tabs>
              <w:jc w:val="both"/>
              <w:rPr>
                <w:rFonts w:ascii="Times New Roman" w:hAnsi="Times New Roman"/>
                <w:sz w:val="23"/>
                <w:szCs w:val="23"/>
                <w:lang w:val="it-IT"/>
              </w:rPr>
            </w:pPr>
            <w:r w:rsidRPr="00441030">
              <w:rPr>
                <w:rFonts w:ascii=".VnTime" w:hAnsi=".VnTime"/>
                <w:sz w:val="23"/>
                <w:szCs w:val="23"/>
                <w:lang w:val="it-IT"/>
              </w:rPr>
              <w:t xml:space="preserve">- </w:t>
            </w:r>
            <w:r w:rsidRPr="00441030">
              <w:rPr>
                <w:rFonts w:ascii="Times New Roman" w:hAnsi="Times New Roman"/>
                <w:sz w:val="23"/>
                <w:szCs w:val="23"/>
                <w:lang w:val="it-IT"/>
              </w:rPr>
              <w:t>Vị trí: - Khoảng từ chí tuyến đến vòng cực ở cả 2 bán cầu.</w:t>
            </w:r>
          </w:p>
          <w:p w:rsidR="00DA6CF9" w:rsidRPr="00441030" w:rsidRDefault="00DA6CF9" w:rsidP="00AA1E08">
            <w:pPr>
              <w:tabs>
                <w:tab w:val="num" w:pos="360"/>
              </w:tabs>
              <w:jc w:val="both"/>
              <w:rPr>
                <w:rFonts w:ascii="Times New Roman" w:hAnsi="Times New Roman"/>
                <w:sz w:val="23"/>
                <w:szCs w:val="23"/>
                <w:lang w:val="it-IT"/>
              </w:rPr>
            </w:pPr>
            <w:r w:rsidRPr="00441030">
              <w:rPr>
                <w:rFonts w:ascii="Times New Roman" w:hAnsi="Times New Roman"/>
                <w:sz w:val="23"/>
                <w:szCs w:val="23"/>
                <w:lang w:val="it-IT"/>
              </w:rPr>
              <w:t>- Phần lớn diện tích đất nổi của đới ôn hoà nằm ở bán cầu Bắc.</w:t>
            </w:r>
          </w:p>
          <w:p w:rsidR="00DA6CF9" w:rsidRPr="00441030" w:rsidRDefault="00DA6CF9" w:rsidP="00AA1E08">
            <w:pPr>
              <w:tabs>
                <w:tab w:val="num" w:pos="360"/>
              </w:tabs>
              <w:jc w:val="both"/>
              <w:rPr>
                <w:rFonts w:ascii="Times New Roman" w:hAnsi="Times New Roman"/>
                <w:sz w:val="23"/>
                <w:szCs w:val="23"/>
                <w:lang w:val="it-IT"/>
              </w:rPr>
            </w:pPr>
            <w:r w:rsidRPr="00441030">
              <w:rPr>
                <w:rFonts w:ascii="Times New Roman" w:hAnsi="Times New Roman"/>
                <w:sz w:val="23"/>
                <w:szCs w:val="23"/>
                <w:lang w:val="it-IT"/>
              </w:rPr>
              <w:t>- Khí hậu mang tính chất trung gian giữa khí hậu đới nóng và đới lạnh.</w:t>
            </w:r>
          </w:p>
          <w:p w:rsidR="00DA6CF9" w:rsidRPr="00441030" w:rsidRDefault="00DA6CF9" w:rsidP="00AA1E08">
            <w:pPr>
              <w:jc w:val="both"/>
              <w:rPr>
                <w:rFonts w:ascii="Times New Roman" w:hAnsi="Times New Roman"/>
                <w:sz w:val="23"/>
                <w:szCs w:val="23"/>
                <w:lang w:val="it-IT"/>
              </w:rPr>
            </w:pPr>
            <w:r w:rsidRPr="00441030">
              <w:rPr>
                <w:rFonts w:ascii="Times New Roman" w:hAnsi="Times New Roman"/>
                <w:sz w:val="23"/>
                <w:szCs w:val="23"/>
                <w:lang w:val="it-IT"/>
              </w:rPr>
              <w:t>+ Không nóng và mưa nhiều như đới nóng.</w:t>
            </w:r>
          </w:p>
          <w:p w:rsidR="00DA6CF9" w:rsidRPr="00441030" w:rsidRDefault="00DA6CF9" w:rsidP="00AA1E08">
            <w:pPr>
              <w:jc w:val="both"/>
              <w:rPr>
                <w:rFonts w:ascii="Times New Roman" w:hAnsi="Times New Roman"/>
                <w:sz w:val="23"/>
                <w:szCs w:val="23"/>
                <w:lang w:val="it-IT"/>
              </w:rPr>
            </w:pPr>
            <w:r w:rsidRPr="00441030">
              <w:rPr>
                <w:rFonts w:ascii="Times New Roman" w:hAnsi="Times New Roman"/>
                <w:sz w:val="23"/>
                <w:szCs w:val="23"/>
                <w:lang w:val="it-IT"/>
              </w:rPr>
              <w:t>+ Không quá lạnh và ít mưa như đới lạnh.</w:t>
            </w:r>
          </w:p>
          <w:p w:rsidR="00DA6CF9" w:rsidRPr="00441030" w:rsidRDefault="00DA6CF9" w:rsidP="00AA1E08">
            <w:pPr>
              <w:jc w:val="both"/>
              <w:rPr>
                <w:rFonts w:ascii=".VnTime" w:hAnsi=".VnTime"/>
                <w:sz w:val="23"/>
                <w:szCs w:val="23"/>
                <w:lang w:val="it-IT"/>
              </w:rPr>
            </w:pPr>
            <w:r w:rsidRPr="00441030">
              <w:rPr>
                <w:rFonts w:ascii=".VnTime" w:hAnsi=".VnTime"/>
                <w:sz w:val="23"/>
                <w:szCs w:val="23"/>
                <w:lang w:val="it-IT"/>
              </w:rPr>
              <w:t>- Thêi tiÕt cã nhiÒu biÕn ®éng thÊt th­êng do:</w:t>
            </w:r>
          </w:p>
          <w:p w:rsidR="00DA6CF9" w:rsidRPr="00441030" w:rsidRDefault="00DA6CF9" w:rsidP="00AA1E08">
            <w:pPr>
              <w:jc w:val="both"/>
              <w:rPr>
                <w:rFonts w:ascii=".VnTime" w:hAnsi=".VnTime"/>
                <w:sz w:val="23"/>
                <w:szCs w:val="23"/>
                <w:lang w:val="it-IT"/>
              </w:rPr>
            </w:pPr>
            <w:r w:rsidRPr="00441030">
              <w:rPr>
                <w:rFonts w:ascii=".VnTime" w:hAnsi=".VnTime"/>
                <w:sz w:val="23"/>
                <w:szCs w:val="23"/>
                <w:lang w:val="it-IT"/>
              </w:rPr>
              <w:t>+ V</w:t>
            </w:r>
            <w:r w:rsidRPr="00441030">
              <w:rPr>
                <w:rFonts w:ascii="Times New Roman" w:hAnsi="Times New Roman"/>
                <w:sz w:val="23"/>
                <w:szCs w:val="23"/>
                <w:lang w:val="it-IT"/>
              </w:rPr>
              <w:t>ị</w:t>
            </w:r>
            <w:r w:rsidRPr="00441030">
              <w:rPr>
                <w:rFonts w:ascii=".VnTime" w:hAnsi=".VnTime"/>
                <w:sz w:val="23"/>
                <w:szCs w:val="23"/>
                <w:lang w:val="it-IT"/>
              </w:rPr>
              <w:t xml:space="preserve"> </w:t>
            </w:r>
            <w:r w:rsidRPr="00441030">
              <w:rPr>
                <w:rFonts w:ascii="Times New Roman" w:hAnsi="Times New Roman"/>
                <w:sz w:val="23"/>
                <w:szCs w:val="23"/>
                <w:lang w:val="it-IT"/>
              </w:rPr>
              <w:t>trí</w:t>
            </w:r>
            <w:r w:rsidRPr="00441030">
              <w:rPr>
                <w:rFonts w:ascii=".VnTime" w:hAnsi=".VnTime"/>
                <w:sz w:val="23"/>
                <w:szCs w:val="23"/>
                <w:lang w:val="it-IT"/>
              </w:rPr>
              <w:t xml:space="preserve"> trung gian gi</w:t>
            </w:r>
            <w:r w:rsidRPr="00441030">
              <w:rPr>
                <w:rFonts w:ascii="Times New Roman" w:hAnsi="Times New Roman"/>
                <w:sz w:val="23"/>
                <w:szCs w:val="23"/>
                <w:lang w:val="it-IT"/>
              </w:rPr>
              <w:t>ữ</w:t>
            </w:r>
            <w:r w:rsidRPr="00441030">
              <w:rPr>
                <w:rFonts w:ascii=".VnTime" w:hAnsi=".VnTime"/>
                <w:sz w:val="23"/>
                <w:szCs w:val="23"/>
                <w:lang w:val="it-IT"/>
              </w:rPr>
              <w:t>a h</w:t>
            </w:r>
            <w:r w:rsidRPr="00441030">
              <w:rPr>
                <w:rFonts w:ascii="Times New Roman" w:hAnsi="Times New Roman"/>
                <w:sz w:val="23"/>
                <w:szCs w:val="23"/>
                <w:lang w:val="it-IT"/>
              </w:rPr>
              <w:t>ả</w:t>
            </w:r>
            <w:r w:rsidRPr="00441030">
              <w:rPr>
                <w:rFonts w:ascii=".VnTime" w:hAnsi=".VnTime"/>
                <w:sz w:val="23"/>
                <w:szCs w:val="23"/>
                <w:lang w:val="it-IT"/>
              </w:rPr>
              <w:t>i d</w:t>
            </w:r>
            <w:r w:rsidRPr="00441030">
              <w:rPr>
                <w:rFonts w:ascii="Times New Roman" w:hAnsi="Times New Roman"/>
                <w:sz w:val="23"/>
                <w:szCs w:val="23"/>
                <w:lang w:val="it-IT"/>
              </w:rPr>
              <w:t>ươ</w:t>
            </w:r>
            <w:r w:rsidRPr="00441030">
              <w:rPr>
                <w:rFonts w:ascii=".VnTime" w:hAnsi=".VnTime"/>
                <w:sz w:val="23"/>
                <w:szCs w:val="23"/>
                <w:lang w:val="it-IT"/>
              </w:rPr>
              <w:t>ng cã</w:t>
            </w:r>
            <w:r w:rsidRPr="00DB1F89">
              <w:rPr>
                <w:rFonts w:ascii=".VnTime" w:hAnsi=".VnTime"/>
                <w:sz w:val="23"/>
                <w:szCs w:val="23"/>
                <w:lang w:val="it-IT"/>
              </w:rPr>
              <w:t xml:space="preserve"> khèi</w:t>
            </w:r>
            <w:r w:rsidRPr="00441030">
              <w:rPr>
                <w:rFonts w:ascii="VNI Times" w:hAnsi="VNI Times"/>
                <w:sz w:val="23"/>
                <w:szCs w:val="23"/>
                <w:lang w:val="it-IT"/>
              </w:rPr>
              <w:t xml:space="preserve"> khí </w:t>
            </w:r>
            <w:r w:rsidRPr="00441030">
              <w:rPr>
                <w:rFonts w:ascii="Times New Roman" w:hAnsi="Times New Roman"/>
                <w:sz w:val="23"/>
                <w:szCs w:val="23"/>
                <w:lang w:val="it-IT"/>
              </w:rPr>
              <w:t>ấ</w:t>
            </w:r>
            <w:r w:rsidRPr="00441030">
              <w:rPr>
                <w:rFonts w:ascii=".VnTime" w:hAnsi=".VnTime"/>
                <w:sz w:val="23"/>
                <w:szCs w:val="23"/>
                <w:lang w:val="it-IT"/>
              </w:rPr>
              <w:t xml:space="preserve">m, </w:t>
            </w:r>
            <w:r w:rsidRPr="00441030">
              <w:rPr>
                <w:rFonts w:ascii="Times New Roman" w:hAnsi="Times New Roman"/>
                <w:sz w:val="23"/>
                <w:szCs w:val="23"/>
                <w:lang w:val="it-IT"/>
              </w:rPr>
              <w:t xml:space="preserve">và </w:t>
            </w:r>
            <w:r w:rsidRPr="00441030">
              <w:rPr>
                <w:rFonts w:ascii=".VnTime" w:hAnsi=".VnTime"/>
                <w:sz w:val="23"/>
                <w:szCs w:val="23"/>
                <w:lang w:val="it-IT"/>
              </w:rPr>
              <w:t>l</w:t>
            </w:r>
            <w:r w:rsidRPr="00441030">
              <w:rPr>
                <w:rFonts w:ascii="Times New Roman" w:hAnsi="Times New Roman"/>
                <w:sz w:val="23"/>
                <w:szCs w:val="23"/>
                <w:lang w:val="it-IT"/>
              </w:rPr>
              <w:t>ụ</w:t>
            </w:r>
            <w:r w:rsidRPr="00441030">
              <w:rPr>
                <w:rFonts w:ascii=".VnTime" w:hAnsi=".VnTime"/>
                <w:sz w:val="23"/>
                <w:szCs w:val="23"/>
                <w:lang w:val="it-IT"/>
              </w:rPr>
              <w:t xml:space="preserve">c </w:t>
            </w:r>
            <w:r w:rsidRPr="00441030">
              <w:rPr>
                <w:rFonts w:ascii="Times New Roman" w:hAnsi="Times New Roman"/>
                <w:sz w:val="23"/>
                <w:szCs w:val="23"/>
                <w:lang w:val="it-IT"/>
              </w:rPr>
              <w:t>đị</w:t>
            </w:r>
            <w:r w:rsidRPr="00441030">
              <w:rPr>
                <w:rFonts w:ascii=".VnTime" w:hAnsi=".VnTime"/>
                <w:sz w:val="23"/>
                <w:szCs w:val="23"/>
                <w:lang w:val="it-IT"/>
              </w:rPr>
              <w:t>a víi khèi khÝ kh«, l¹nh.</w:t>
            </w:r>
          </w:p>
          <w:p w:rsidR="00DA6CF9" w:rsidRPr="00441030" w:rsidRDefault="00DA6CF9" w:rsidP="00AA1E08">
            <w:pPr>
              <w:jc w:val="both"/>
              <w:rPr>
                <w:rFonts w:ascii=".VnTime" w:hAnsi=".VnTime"/>
                <w:sz w:val="23"/>
                <w:szCs w:val="23"/>
                <w:lang w:val="it-IT"/>
              </w:rPr>
            </w:pPr>
            <w:r w:rsidRPr="00441030">
              <w:rPr>
                <w:rFonts w:ascii=".VnTime" w:hAnsi=".VnTime"/>
                <w:sz w:val="23"/>
                <w:szCs w:val="23"/>
                <w:lang w:val="it-IT"/>
              </w:rPr>
              <w:t>+ V</w:t>
            </w:r>
            <w:r w:rsidRPr="00441030">
              <w:rPr>
                <w:rFonts w:ascii="Times New Roman" w:hAnsi="Times New Roman"/>
                <w:sz w:val="23"/>
                <w:szCs w:val="23"/>
                <w:lang w:val="it-IT"/>
              </w:rPr>
              <w:t>ị</w:t>
            </w:r>
            <w:r>
              <w:rPr>
                <w:rFonts w:ascii=".VnTime" w:hAnsi=".VnTime"/>
                <w:sz w:val="23"/>
                <w:szCs w:val="23"/>
                <w:lang w:val="it-IT"/>
              </w:rPr>
              <w:t xml:space="preserve"> tr</w:t>
            </w:r>
            <w:r>
              <w:rPr>
                <w:rFonts w:ascii="Times New Roman" w:hAnsi="Times New Roman"/>
                <w:sz w:val="23"/>
                <w:szCs w:val="23"/>
                <w:lang w:val="it-IT"/>
              </w:rPr>
              <w:t>í</w:t>
            </w:r>
            <w:r w:rsidRPr="00441030">
              <w:rPr>
                <w:rFonts w:ascii=".VnTime" w:hAnsi=".VnTime"/>
                <w:sz w:val="23"/>
                <w:szCs w:val="23"/>
                <w:lang w:val="it-IT"/>
              </w:rPr>
              <w:t xml:space="preserve"> trung gian gi</w:t>
            </w:r>
            <w:r w:rsidRPr="00441030">
              <w:rPr>
                <w:rFonts w:ascii="Times New Roman" w:hAnsi="Times New Roman"/>
                <w:sz w:val="23"/>
                <w:szCs w:val="23"/>
                <w:lang w:val="it-IT"/>
              </w:rPr>
              <w:t>ữ</w:t>
            </w:r>
            <w:r w:rsidRPr="00441030">
              <w:rPr>
                <w:rFonts w:ascii=".VnTime" w:hAnsi=".VnTime"/>
                <w:sz w:val="23"/>
                <w:szCs w:val="23"/>
                <w:lang w:val="it-IT"/>
              </w:rPr>
              <w:t xml:space="preserve">a ®íi nãng cã khèi khÝ chÝ tuyÕn nãng kh«, ®íi l¹nh cã khèi </w:t>
            </w:r>
            <w:r w:rsidRPr="00441030">
              <w:rPr>
                <w:rFonts w:ascii="Times New Roman" w:hAnsi="Times New Roman"/>
                <w:sz w:val="23"/>
                <w:szCs w:val="23"/>
                <w:lang w:val="it-IT"/>
              </w:rPr>
              <w:t>khí</w:t>
            </w:r>
            <w:r w:rsidRPr="00441030">
              <w:rPr>
                <w:rFonts w:ascii=".VnTime" w:hAnsi=".VnTime"/>
                <w:sz w:val="23"/>
                <w:szCs w:val="23"/>
                <w:lang w:val="it-IT"/>
              </w:rPr>
              <w:t xml:space="preserve"> cùc lôc ®Þa.</w:t>
            </w:r>
          </w:p>
          <w:p w:rsidR="00DA6CF9" w:rsidRPr="00441030" w:rsidRDefault="00DA6CF9" w:rsidP="00AA1E08">
            <w:pPr>
              <w:jc w:val="both"/>
              <w:rPr>
                <w:rFonts w:ascii="Times New Roman" w:hAnsi="Times New Roman"/>
                <w:sz w:val="23"/>
                <w:szCs w:val="23"/>
                <w:lang w:val="it-IT"/>
              </w:rPr>
            </w:pPr>
            <w:r w:rsidRPr="00441030">
              <w:rPr>
                <w:rFonts w:ascii="Times New Roman" w:hAnsi="Times New Roman"/>
                <w:sz w:val="23"/>
                <w:szCs w:val="23"/>
                <w:lang w:val="it-IT"/>
              </w:rPr>
              <w:t>- Thiên nhiên phân hoá theo thời gian và không gian.</w:t>
            </w:r>
          </w:p>
          <w:p w:rsidR="00DA6CF9" w:rsidRPr="00441030" w:rsidRDefault="00DA6CF9" w:rsidP="00AA1E08">
            <w:pPr>
              <w:jc w:val="both"/>
              <w:rPr>
                <w:rFonts w:ascii="Times New Roman" w:hAnsi="Times New Roman"/>
                <w:sz w:val="23"/>
                <w:szCs w:val="23"/>
                <w:lang w:val="it-IT"/>
              </w:rPr>
            </w:pPr>
            <w:r w:rsidRPr="00441030">
              <w:rPr>
                <w:rFonts w:ascii="Times New Roman" w:hAnsi="Times New Roman"/>
                <w:sz w:val="23"/>
                <w:szCs w:val="23"/>
                <w:lang w:val="it-IT"/>
              </w:rPr>
              <w:t xml:space="preserve">+ Phân hoá theo thời gian: một năm có 4 mùa xuân, hạ, thu, đông. </w:t>
            </w:r>
          </w:p>
          <w:p w:rsidR="00DA6CF9" w:rsidRPr="00441030" w:rsidRDefault="00DA6CF9" w:rsidP="00AA1E08">
            <w:pPr>
              <w:jc w:val="both"/>
              <w:rPr>
                <w:rFonts w:ascii="Times New Roman" w:hAnsi="Times New Roman"/>
                <w:sz w:val="23"/>
                <w:szCs w:val="23"/>
                <w:lang w:val="it-IT"/>
              </w:rPr>
            </w:pPr>
            <w:r w:rsidRPr="00441030">
              <w:rPr>
                <w:rFonts w:ascii="Times New Roman" w:hAnsi="Times New Roman"/>
                <w:sz w:val="23"/>
                <w:szCs w:val="23"/>
                <w:lang w:val="it-IT"/>
              </w:rPr>
              <w:t xml:space="preserve">+ Phân hoá theo không gian: thiên nhiên thay đổi từ Bắc xuống Nam theo vĩ độ, từ </w:t>
            </w:r>
            <w:r>
              <w:rPr>
                <w:rFonts w:ascii="Times New Roman" w:hAnsi="Times New Roman"/>
                <w:sz w:val="23"/>
                <w:szCs w:val="23"/>
                <w:lang w:val="vi-VN"/>
              </w:rPr>
              <w:t>Đ</w:t>
            </w:r>
            <w:r w:rsidRPr="00441030">
              <w:rPr>
                <w:rFonts w:ascii="Times New Roman" w:hAnsi="Times New Roman"/>
                <w:sz w:val="23"/>
                <w:szCs w:val="23"/>
                <w:lang w:val="it-IT"/>
              </w:rPr>
              <w:t>ông sang Tây theo ảnh hưởng của dòng biển và gió Tây ôn đới.</w:t>
            </w:r>
          </w:p>
          <w:p w:rsidR="00DA6CF9" w:rsidRPr="00441030" w:rsidRDefault="00DA6CF9" w:rsidP="00AA1E08">
            <w:pPr>
              <w:jc w:val="both"/>
              <w:rPr>
                <w:rFonts w:ascii=".VnTime" w:hAnsi=".VnTime"/>
                <w:b/>
                <w:sz w:val="23"/>
                <w:szCs w:val="23"/>
                <w:lang w:val="pt-BR"/>
              </w:rPr>
            </w:pPr>
            <w:r w:rsidRPr="00441030">
              <w:rPr>
                <w:rFonts w:ascii=".VnTime" w:hAnsi=".VnTime"/>
                <w:b/>
                <w:sz w:val="23"/>
                <w:szCs w:val="23"/>
                <w:u w:val="single"/>
                <w:lang w:val="pt-BR"/>
              </w:rPr>
              <w:t>C©u 3:</w:t>
            </w:r>
            <w:r w:rsidRPr="00441030">
              <w:rPr>
                <w:rFonts w:ascii=".VnTime" w:hAnsi=".VnTime"/>
                <w:sz w:val="23"/>
                <w:szCs w:val="23"/>
                <w:lang w:val="pt-BR"/>
              </w:rPr>
              <w:t xml:space="preserve"> </w:t>
            </w:r>
            <w:r w:rsidRPr="00441030">
              <w:rPr>
                <w:rFonts w:ascii=".VnTime" w:hAnsi=".VnTime"/>
                <w:b/>
                <w:sz w:val="23"/>
                <w:szCs w:val="23"/>
                <w:lang w:val="pt-BR"/>
              </w:rPr>
              <w:t>Tr×nh bµy sù ph©n bè d©n c­ trªn thÕ giíi? Gi¶i thÝch?</w:t>
            </w:r>
          </w:p>
          <w:p w:rsidR="00DA6CF9" w:rsidRPr="0014602E" w:rsidRDefault="00DA6CF9" w:rsidP="00AA1E08">
            <w:pPr>
              <w:jc w:val="both"/>
              <w:rPr>
                <w:rFonts w:ascii="Times New Roman" w:hAnsi="Times New Roman"/>
                <w:sz w:val="23"/>
                <w:szCs w:val="23"/>
                <w:lang w:val="pt-BR"/>
              </w:rPr>
            </w:pPr>
            <w:r w:rsidRPr="0014602E">
              <w:rPr>
                <w:rFonts w:ascii="Times New Roman" w:hAnsi="Times New Roman"/>
                <w:sz w:val="23"/>
                <w:szCs w:val="23"/>
                <w:lang w:val="pt-BR"/>
              </w:rPr>
              <w:t xml:space="preserve">- Dân cư phân bố không đều </w:t>
            </w:r>
            <w:r w:rsidRPr="0014602E">
              <w:rPr>
                <w:rFonts w:ascii=".VnTime" w:hAnsi=".VnTime"/>
                <w:sz w:val="23"/>
                <w:szCs w:val="23"/>
                <w:lang w:val="pt-BR"/>
              </w:rPr>
              <w:t>trªn thÕ giíi.</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Nh÷ng n¬i ®iÒu kiÖn sinh sèng vµ giao th«ng thuËn tiÖn nh­ ®ång b»ng, ®« thÞ hoÆc c¸c vïng khÝ hËu Êm ¸p, m­a n¾ng thuËn hoµ ®Òu cã d©n c­ tËp trung ®«ng ®óc.</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C¸c vïng nói, vïng s©u, vïng xa, giao th«ng khã kh¨n, vïng cùc gi¸ l¹nh hoÆc  hoang m¹c,... khÝ hËu kh¾c nghiÖt cã d©n c­ th­a thít.</w:t>
            </w:r>
          </w:p>
          <w:p w:rsidR="00DA6CF9" w:rsidRPr="00441030" w:rsidRDefault="00DA6CF9" w:rsidP="00AA1E08">
            <w:pPr>
              <w:jc w:val="both"/>
              <w:rPr>
                <w:rFonts w:ascii=".VnTime" w:hAnsi=".VnTime"/>
                <w:sz w:val="23"/>
                <w:szCs w:val="23"/>
                <w:lang w:val="pt-BR"/>
              </w:rPr>
            </w:pPr>
            <w:r w:rsidRPr="00441030">
              <w:rPr>
                <w:rFonts w:ascii=".VnTime" w:hAnsi=".VnTime"/>
                <w:b/>
                <w:sz w:val="23"/>
                <w:szCs w:val="23"/>
                <w:u w:val="single"/>
                <w:lang w:val="pt-BR"/>
              </w:rPr>
              <w:t>C©u 4:</w:t>
            </w:r>
            <w:r w:rsidRPr="00441030">
              <w:rPr>
                <w:rFonts w:ascii=".VnTime" w:hAnsi=".VnTime"/>
                <w:sz w:val="23"/>
                <w:szCs w:val="23"/>
                <w:lang w:val="pt-BR"/>
              </w:rPr>
              <w:t xml:space="preserve"> </w:t>
            </w:r>
            <w:r w:rsidRPr="00441030">
              <w:rPr>
                <w:rFonts w:ascii=".VnTime" w:hAnsi=".VnTime"/>
                <w:b/>
                <w:sz w:val="23"/>
                <w:szCs w:val="23"/>
                <w:lang w:val="pt-BR"/>
              </w:rPr>
              <w:t xml:space="preserve">Tr×nh bµy thuËn lîi vµ khã kh¨n cña ®iÒu kiÖn tù nhiªn ®èi </w:t>
            </w:r>
            <w:r w:rsidRPr="00441030">
              <w:rPr>
                <w:rFonts w:ascii=".VnTime" w:hAnsi=".VnTime"/>
                <w:b/>
                <w:sz w:val="23"/>
                <w:szCs w:val="23"/>
                <w:lang w:val="pt-BR"/>
              </w:rPr>
              <w:lastRenderedPageBreak/>
              <w:t>víi s¶n xuÊt n«ng nghiÖp ë ®íi nãng? BiÖn ph¸p kh¾c phôc?</w:t>
            </w:r>
            <w:r w:rsidRPr="00441030">
              <w:rPr>
                <w:rFonts w:ascii=".VnTime" w:hAnsi=".VnTime"/>
                <w:sz w:val="23"/>
                <w:szCs w:val="23"/>
                <w:lang w:val="pt-BR"/>
              </w:rPr>
              <w:t xml:space="preserve"> </w:t>
            </w:r>
          </w:p>
          <w:tbl>
            <w:tblPr>
              <w:tblW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657"/>
              <w:gridCol w:w="3060"/>
            </w:tblGrid>
            <w:tr w:rsidR="00DA6CF9" w:rsidRPr="00AD2C54">
              <w:tc>
                <w:tcPr>
                  <w:tcW w:w="1010" w:type="dxa"/>
                  <w:shd w:val="clear" w:color="auto" w:fill="auto"/>
                </w:tcPr>
                <w:p w:rsidR="00DA6CF9" w:rsidRPr="00AD2C54" w:rsidRDefault="00DA6CF9" w:rsidP="00AD2C54">
                  <w:pPr>
                    <w:jc w:val="both"/>
                    <w:rPr>
                      <w:rFonts w:ascii=".VnTime" w:hAnsi=".VnTime"/>
                      <w:sz w:val="23"/>
                      <w:szCs w:val="23"/>
                      <w:lang w:val="pt-BR"/>
                    </w:rPr>
                  </w:pPr>
                </w:p>
              </w:tc>
              <w:tc>
                <w:tcPr>
                  <w:tcW w:w="2657" w:type="dxa"/>
                  <w:shd w:val="clear" w:color="auto" w:fill="auto"/>
                </w:tcPr>
                <w:p w:rsidR="00DA6CF9" w:rsidRPr="00AD2C54" w:rsidRDefault="00DA6CF9" w:rsidP="00AD2C54">
                  <w:pPr>
                    <w:jc w:val="center"/>
                    <w:rPr>
                      <w:rFonts w:ascii=".VnTime" w:hAnsi=".VnTime"/>
                      <w:b/>
                      <w:sz w:val="23"/>
                      <w:szCs w:val="23"/>
                      <w:lang w:val="pt-BR"/>
                    </w:rPr>
                  </w:pPr>
                  <w:r w:rsidRPr="00AD2C54">
                    <w:rPr>
                      <w:rFonts w:ascii=".VnTime" w:hAnsi=".VnTime"/>
                      <w:b/>
                      <w:sz w:val="23"/>
                      <w:szCs w:val="23"/>
                      <w:lang w:val="pt-BR"/>
                    </w:rPr>
                    <w:t>M«i tr­êng X§¹o Èm</w:t>
                  </w:r>
                </w:p>
              </w:tc>
              <w:tc>
                <w:tcPr>
                  <w:tcW w:w="3060" w:type="dxa"/>
                  <w:shd w:val="clear" w:color="auto" w:fill="auto"/>
                </w:tcPr>
                <w:p w:rsidR="00DA6CF9" w:rsidRPr="00AD2C54" w:rsidRDefault="00DA6CF9" w:rsidP="00AA1E08">
                  <w:pPr>
                    <w:rPr>
                      <w:rFonts w:ascii=".VnTime" w:hAnsi=".VnTime"/>
                      <w:b/>
                      <w:sz w:val="23"/>
                      <w:szCs w:val="23"/>
                      <w:lang w:val="it-IT"/>
                    </w:rPr>
                  </w:pPr>
                  <w:r w:rsidRPr="00AD2C54">
                    <w:rPr>
                      <w:rFonts w:ascii=".VnTime" w:hAnsi=".VnTime"/>
                      <w:b/>
                      <w:sz w:val="23"/>
                      <w:szCs w:val="23"/>
                      <w:lang w:val="pt-BR"/>
                    </w:rPr>
                    <w:t xml:space="preserve">  </w:t>
                  </w:r>
                  <w:r w:rsidRPr="00AD2C54">
                    <w:rPr>
                      <w:rFonts w:ascii=".VnTime" w:hAnsi=".VnTime"/>
                      <w:b/>
                      <w:sz w:val="23"/>
                      <w:szCs w:val="23"/>
                      <w:lang w:val="it-IT"/>
                    </w:rPr>
                    <w:t>+ MT nhiÖt ®íi.</w:t>
                  </w:r>
                </w:p>
                <w:p w:rsidR="00DA6CF9" w:rsidRPr="00AD2C54" w:rsidRDefault="00DA6CF9" w:rsidP="00AD2C54">
                  <w:pPr>
                    <w:jc w:val="center"/>
                    <w:rPr>
                      <w:rFonts w:ascii=".VnTime" w:hAnsi=".VnTime"/>
                      <w:b/>
                      <w:sz w:val="23"/>
                      <w:szCs w:val="23"/>
                      <w:lang w:val="it-IT"/>
                    </w:rPr>
                  </w:pPr>
                  <w:r w:rsidRPr="00AD2C54">
                    <w:rPr>
                      <w:rFonts w:ascii=".VnTime" w:hAnsi=".VnTime"/>
                      <w:b/>
                      <w:sz w:val="23"/>
                      <w:szCs w:val="23"/>
                      <w:lang w:val="it-IT"/>
                    </w:rPr>
                    <w:t>+ MT n/®íi giã mïa.</w:t>
                  </w:r>
                </w:p>
              </w:tc>
            </w:tr>
            <w:tr w:rsidR="00DA6CF9" w:rsidRPr="00AD2C54">
              <w:tc>
                <w:tcPr>
                  <w:tcW w:w="1010" w:type="dxa"/>
                  <w:shd w:val="clear" w:color="auto" w:fill="auto"/>
                </w:tcPr>
                <w:p w:rsidR="00DA6CF9" w:rsidRPr="00AD2C54" w:rsidRDefault="00DA6CF9" w:rsidP="00AD2C54">
                  <w:pPr>
                    <w:jc w:val="center"/>
                    <w:rPr>
                      <w:rFonts w:ascii=".VnTime" w:hAnsi=".VnTime"/>
                      <w:b/>
                      <w:sz w:val="23"/>
                      <w:szCs w:val="23"/>
                      <w:lang w:val="it-IT"/>
                    </w:rPr>
                  </w:pPr>
                </w:p>
                <w:p w:rsidR="00DA6CF9" w:rsidRPr="00AD2C54" w:rsidRDefault="00DA6CF9" w:rsidP="00AD2C54">
                  <w:pPr>
                    <w:jc w:val="center"/>
                    <w:rPr>
                      <w:rFonts w:ascii=".VnTime" w:hAnsi=".VnTime"/>
                      <w:b/>
                      <w:sz w:val="23"/>
                      <w:szCs w:val="23"/>
                    </w:rPr>
                  </w:pPr>
                  <w:r w:rsidRPr="00AD2C54">
                    <w:rPr>
                      <w:rFonts w:ascii=".VnTime" w:hAnsi=".VnTime"/>
                      <w:b/>
                      <w:sz w:val="23"/>
                      <w:szCs w:val="23"/>
                    </w:rPr>
                    <w:t>ThuËn lîi</w:t>
                  </w:r>
                </w:p>
              </w:tc>
              <w:tc>
                <w:tcPr>
                  <w:tcW w:w="2657" w:type="dxa"/>
                  <w:shd w:val="clear" w:color="auto" w:fill="auto"/>
                </w:tcPr>
                <w:p w:rsidR="00DA6CF9" w:rsidRPr="00AD2C54" w:rsidRDefault="00DA6CF9" w:rsidP="00AD2C54">
                  <w:pPr>
                    <w:jc w:val="both"/>
                    <w:rPr>
                      <w:rFonts w:ascii=".VnTime" w:hAnsi=".VnTime"/>
                      <w:sz w:val="23"/>
                      <w:szCs w:val="23"/>
                      <w:lang w:val="pt-BR"/>
                    </w:rPr>
                  </w:pPr>
                  <w:r w:rsidRPr="00AD2C54">
                    <w:rPr>
                      <w:rFonts w:ascii=".VnTime" w:hAnsi=".VnTime"/>
                      <w:sz w:val="23"/>
                      <w:szCs w:val="23"/>
                      <w:lang w:val="pt-BR"/>
                    </w:rPr>
                    <w:t>- N¾ng, m­a nhiÒu quanh n¨m, trång nhiÒu c©y, nu«i nhiÒu con.</w:t>
                  </w:r>
                </w:p>
                <w:p w:rsidR="00DA6CF9" w:rsidRPr="00AD2C54" w:rsidRDefault="00DA6CF9" w:rsidP="00AD2C54">
                  <w:pPr>
                    <w:jc w:val="both"/>
                    <w:rPr>
                      <w:rFonts w:ascii=".VnTime" w:hAnsi=".VnTime"/>
                      <w:sz w:val="23"/>
                      <w:szCs w:val="23"/>
                      <w:lang w:val="pt-BR"/>
                    </w:rPr>
                  </w:pPr>
                  <w:r w:rsidRPr="00AD2C54">
                    <w:rPr>
                      <w:rFonts w:ascii=".VnTime" w:hAnsi=".VnTime"/>
                      <w:sz w:val="23"/>
                      <w:szCs w:val="23"/>
                      <w:lang w:val="pt-BR"/>
                    </w:rPr>
                    <w:t>- Xen canh gèi vô quanh n¨m.</w:t>
                  </w:r>
                </w:p>
              </w:tc>
              <w:tc>
                <w:tcPr>
                  <w:tcW w:w="3060" w:type="dxa"/>
                  <w:shd w:val="clear" w:color="auto" w:fill="auto"/>
                </w:tcPr>
                <w:p w:rsidR="00DA6CF9" w:rsidRPr="00AD2C54" w:rsidRDefault="00DA6CF9" w:rsidP="00AD2C54">
                  <w:pPr>
                    <w:jc w:val="both"/>
                    <w:rPr>
                      <w:rFonts w:ascii=".VnTime" w:hAnsi=".VnTime"/>
                      <w:sz w:val="23"/>
                      <w:szCs w:val="23"/>
                      <w:lang w:val="pt-BR"/>
                    </w:rPr>
                  </w:pPr>
                  <w:r w:rsidRPr="00AD2C54">
                    <w:rPr>
                      <w:rFonts w:ascii=".VnTime" w:hAnsi=".VnTime"/>
                      <w:sz w:val="23"/>
                      <w:szCs w:val="23"/>
                      <w:lang w:val="pt-BR"/>
                    </w:rPr>
                    <w:t>- Nãng quanh n¨m, m­a tËp trung theo mïa, theo mïa giã.</w:t>
                  </w:r>
                </w:p>
                <w:p w:rsidR="00DA6CF9" w:rsidRPr="00AD2C54" w:rsidRDefault="00DA6CF9" w:rsidP="00AD2C54">
                  <w:pPr>
                    <w:jc w:val="both"/>
                    <w:rPr>
                      <w:rFonts w:ascii=".VnTime" w:hAnsi=".VnTime"/>
                      <w:sz w:val="23"/>
                      <w:szCs w:val="23"/>
                      <w:lang w:val="pt-BR"/>
                    </w:rPr>
                  </w:pPr>
                  <w:r w:rsidRPr="00AD2C54">
                    <w:rPr>
                      <w:rFonts w:ascii=".VnTime" w:hAnsi=".VnTime"/>
                      <w:sz w:val="23"/>
                      <w:szCs w:val="23"/>
                      <w:lang w:val="pt-BR"/>
                    </w:rPr>
                    <w:t>- Chñ ®éng bè trÝ mïa vô vµ lùa chän c©y trång vËt nu«i phï hîp.</w:t>
                  </w:r>
                </w:p>
              </w:tc>
            </w:tr>
            <w:tr w:rsidR="00DA6CF9" w:rsidRPr="00AD2C54">
              <w:tc>
                <w:tcPr>
                  <w:tcW w:w="1010" w:type="dxa"/>
                  <w:shd w:val="clear" w:color="auto" w:fill="auto"/>
                </w:tcPr>
                <w:p w:rsidR="00DA6CF9" w:rsidRPr="00AD2C54" w:rsidRDefault="00DA6CF9" w:rsidP="00AD2C54">
                  <w:pPr>
                    <w:jc w:val="center"/>
                    <w:rPr>
                      <w:rFonts w:ascii=".VnTime" w:hAnsi=".VnTime"/>
                      <w:b/>
                      <w:sz w:val="23"/>
                      <w:szCs w:val="23"/>
                      <w:lang w:val="pt-BR"/>
                    </w:rPr>
                  </w:pPr>
                </w:p>
                <w:p w:rsidR="00DA6CF9" w:rsidRPr="00AD2C54" w:rsidRDefault="00DA6CF9" w:rsidP="00AD2C54">
                  <w:pPr>
                    <w:jc w:val="center"/>
                    <w:rPr>
                      <w:rFonts w:ascii=".VnTime" w:hAnsi=".VnTime"/>
                      <w:b/>
                      <w:sz w:val="23"/>
                      <w:szCs w:val="23"/>
                      <w:lang w:val="pt-BR"/>
                    </w:rPr>
                  </w:pPr>
                </w:p>
                <w:p w:rsidR="00DA6CF9" w:rsidRPr="00AD2C54" w:rsidRDefault="00DA6CF9" w:rsidP="00AD2C54">
                  <w:pPr>
                    <w:jc w:val="center"/>
                    <w:rPr>
                      <w:rFonts w:ascii=".VnTime" w:hAnsi=".VnTime"/>
                      <w:b/>
                      <w:sz w:val="23"/>
                      <w:szCs w:val="23"/>
                    </w:rPr>
                  </w:pPr>
                  <w:r w:rsidRPr="00AD2C54">
                    <w:rPr>
                      <w:rFonts w:ascii=".VnTime" w:hAnsi=".VnTime"/>
                      <w:b/>
                      <w:sz w:val="23"/>
                      <w:szCs w:val="23"/>
                    </w:rPr>
                    <w:t>Khã kh¨n</w:t>
                  </w:r>
                </w:p>
              </w:tc>
              <w:tc>
                <w:tcPr>
                  <w:tcW w:w="2657" w:type="dxa"/>
                  <w:shd w:val="clear" w:color="auto" w:fill="auto"/>
                </w:tcPr>
                <w:p w:rsidR="00DA6CF9" w:rsidRPr="00AD2C54" w:rsidRDefault="00DA6CF9" w:rsidP="00AD2C54">
                  <w:pPr>
                    <w:jc w:val="both"/>
                    <w:rPr>
                      <w:rFonts w:ascii=".VnTime" w:hAnsi=".VnTime"/>
                      <w:sz w:val="23"/>
                      <w:szCs w:val="23"/>
                    </w:rPr>
                  </w:pPr>
                  <w:r w:rsidRPr="00AD2C54">
                    <w:rPr>
                      <w:rFonts w:ascii=".VnTime" w:hAnsi=".VnTime"/>
                      <w:sz w:val="23"/>
                      <w:szCs w:val="23"/>
                    </w:rPr>
                    <w:t>- Nãng Èm nªn nÊm mèc, c«n trïng ph¸t triÓn g©y h¹i cho c©y trång, vËt nu«i.</w:t>
                  </w:r>
                </w:p>
                <w:p w:rsidR="00DA6CF9" w:rsidRPr="00AD2C54" w:rsidRDefault="00DA6CF9" w:rsidP="00AD2C54">
                  <w:pPr>
                    <w:jc w:val="both"/>
                    <w:rPr>
                      <w:rFonts w:ascii=".VnTime" w:hAnsi=".VnTime"/>
                      <w:sz w:val="23"/>
                      <w:szCs w:val="23"/>
                    </w:rPr>
                  </w:pPr>
                  <w:r w:rsidRPr="00AD2C54">
                    <w:rPr>
                      <w:rFonts w:ascii=".VnTime" w:hAnsi=".VnTime"/>
                      <w:sz w:val="23"/>
                      <w:szCs w:val="23"/>
                    </w:rPr>
                    <w:t>- ChÊt h÷u c¬ ph©n huû nhanh do nãng Èm nªn tÇng mïn máng dÔ bÞ röa tr«i ®Êt mµu mì.</w:t>
                  </w:r>
                </w:p>
              </w:tc>
              <w:tc>
                <w:tcPr>
                  <w:tcW w:w="3060" w:type="dxa"/>
                  <w:shd w:val="clear" w:color="auto" w:fill="auto"/>
                </w:tcPr>
                <w:p w:rsidR="00DA6CF9" w:rsidRPr="00AD2C54" w:rsidRDefault="00DA6CF9" w:rsidP="00AD2C54">
                  <w:pPr>
                    <w:jc w:val="both"/>
                    <w:rPr>
                      <w:rFonts w:ascii=".VnTime" w:hAnsi=".VnTime"/>
                      <w:sz w:val="23"/>
                      <w:szCs w:val="23"/>
                    </w:rPr>
                  </w:pPr>
                  <w:r w:rsidRPr="00AD2C54">
                    <w:rPr>
                      <w:rFonts w:ascii=".VnTime" w:hAnsi=".VnTime"/>
                      <w:sz w:val="23"/>
                      <w:szCs w:val="23"/>
                    </w:rPr>
                    <w:t>- M­a theo mïa g©y lò lôt, t¨ng c­êng sãi mßn ®Êt.</w:t>
                  </w:r>
                </w:p>
                <w:p w:rsidR="00DA6CF9" w:rsidRPr="00AD2C54" w:rsidRDefault="00DA6CF9" w:rsidP="00AD2C54">
                  <w:pPr>
                    <w:jc w:val="both"/>
                    <w:rPr>
                      <w:rFonts w:ascii=".VnTime" w:hAnsi=".VnTime"/>
                      <w:sz w:val="23"/>
                      <w:szCs w:val="23"/>
                    </w:rPr>
                  </w:pPr>
                  <w:r w:rsidRPr="00AD2C54">
                    <w:rPr>
                      <w:rFonts w:ascii=".VnTime" w:hAnsi=".VnTime"/>
                      <w:sz w:val="23"/>
                      <w:szCs w:val="23"/>
                    </w:rPr>
                    <w:t>- Mïa kh« kÐo dµi g©y h¹n, hoang m¹c dÔ ph¸t triÓn.</w:t>
                  </w:r>
                </w:p>
                <w:p w:rsidR="00DA6CF9" w:rsidRPr="00AD2C54" w:rsidRDefault="00DA6CF9" w:rsidP="00AD2C54">
                  <w:pPr>
                    <w:jc w:val="both"/>
                    <w:rPr>
                      <w:rFonts w:ascii=".VnTime" w:hAnsi=".VnTime"/>
                      <w:sz w:val="23"/>
                      <w:szCs w:val="23"/>
                    </w:rPr>
                  </w:pPr>
                  <w:r w:rsidRPr="00AD2C54">
                    <w:rPr>
                      <w:rFonts w:ascii=".VnTime" w:hAnsi=".VnTime"/>
                      <w:sz w:val="23"/>
                      <w:szCs w:val="23"/>
                    </w:rPr>
                    <w:t>- Thêi tiÕt thÊt th­êng nhiÒu thiªn tai b·o giã.</w:t>
                  </w:r>
                </w:p>
              </w:tc>
            </w:tr>
            <w:tr w:rsidR="00DA6CF9" w:rsidRPr="00AD2C54">
              <w:tc>
                <w:tcPr>
                  <w:tcW w:w="1010" w:type="dxa"/>
                  <w:shd w:val="clear" w:color="auto" w:fill="auto"/>
                </w:tcPr>
                <w:p w:rsidR="00DA6CF9" w:rsidRPr="00AD2C54" w:rsidRDefault="00DA6CF9" w:rsidP="00AD2C54">
                  <w:pPr>
                    <w:jc w:val="center"/>
                    <w:rPr>
                      <w:rFonts w:ascii=".VnTime" w:hAnsi=".VnTime"/>
                      <w:b/>
                      <w:sz w:val="23"/>
                      <w:szCs w:val="23"/>
                    </w:rPr>
                  </w:pPr>
                  <w:r w:rsidRPr="00AD2C54">
                    <w:rPr>
                      <w:rFonts w:ascii=".VnTime" w:hAnsi=".VnTime"/>
                      <w:b/>
                      <w:sz w:val="23"/>
                      <w:szCs w:val="23"/>
                    </w:rPr>
                    <w:t>BiÖn ph¸p kh¾c phôc</w:t>
                  </w:r>
                </w:p>
              </w:tc>
              <w:tc>
                <w:tcPr>
                  <w:tcW w:w="2657" w:type="dxa"/>
                  <w:shd w:val="clear" w:color="auto" w:fill="auto"/>
                </w:tcPr>
                <w:p w:rsidR="00DA6CF9" w:rsidRPr="00AD2C54" w:rsidRDefault="00DA6CF9" w:rsidP="00AD2C54">
                  <w:pPr>
                    <w:jc w:val="both"/>
                    <w:rPr>
                      <w:rFonts w:ascii=".VnTime" w:hAnsi=".VnTime"/>
                      <w:sz w:val="23"/>
                      <w:szCs w:val="23"/>
                    </w:rPr>
                  </w:pPr>
                  <w:r w:rsidRPr="00AD2C54">
                    <w:rPr>
                      <w:rFonts w:ascii=".VnTime" w:hAnsi=".VnTime"/>
                      <w:sz w:val="23"/>
                      <w:szCs w:val="23"/>
                    </w:rPr>
                    <w:t>- B¶o vÖ rõng, trång rõng, khai th¸c cã kÕ ho¹ch khoa häc.</w:t>
                  </w:r>
                </w:p>
                <w:p w:rsidR="00DA6CF9" w:rsidRPr="00AD2C54" w:rsidRDefault="00DA6CF9" w:rsidP="00AD2C54">
                  <w:pPr>
                    <w:jc w:val="both"/>
                    <w:rPr>
                      <w:rFonts w:ascii=".VnTime" w:hAnsi=".VnTime"/>
                      <w:sz w:val="23"/>
                      <w:szCs w:val="23"/>
                    </w:rPr>
                  </w:pPr>
                  <w:r w:rsidRPr="00AD2C54">
                    <w:rPr>
                      <w:rFonts w:ascii=".VnTime" w:hAnsi=".VnTime"/>
                      <w:sz w:val="23"/>
                      <w:szCs w:val="23"/>
                    </w:rPr>
                    <w:t>- T¨ng c­êng b¶o vÖ hÖ sinh th¸i rõng.</w:t>
                  </w:r>
                </w:p>
              </w:tc>
              <w:tc>
                <w:tcPr>
                  <w:tcW w:w="3060" w:type="dxa"/>
                  <w:shd w:val="clear" w:color="auto" w:fill="auto"/>
                </w:tcPr>
                <w:p w:rsidR="00DA6CF9" w:rsidRPr="00AD2C54" w:rsidRDefault="00DA6CF9" w:rsidP="00AD2C54">
                  <w:pPr>
                    <w:jc w:val="both"/>
                    <w:rPr>
                      <w:rFonts w:ascii=".VnTime" w:hAnsi=".VnTime"/>
                      <w:sz w:val="23"/>
                      <w:szCs w:val="23"/>
                    </w:rPr>
                  </w:pPr>
                  <w:r w:rsidRPr="00AD2C54">
                    <w:rPr>
                      <w:rFonts w:ascii=".VnTime" w:hAnsi=".VnTime"/>
                      <w:sz w:val="23"/>
                      <w:szCs w:val="23"/>
                    </w:rPr>
                    <w:t>- Lµm tèt thuû lîi, trång c©y che phñ ®Êt.</w:t>
                  </w:r>
                </w:p>
                <w:p w:rsidR="00DA6CF9" w:rsidRPr="00AD2C54" w:rsidRDefault="00DA6CF9" w:rsidP="00AD2C54">
                  <w:pPr>
                    <w:jc w:val="both"/>
                    <w:rPr>
                      <w:rFonts w:ascii=".VnTime" w:hAnsi=".VnTime"/>
                      <w:sz w:val="23"/>
                      <w:szCs w:val="23"/>
                    </w:rPr>
                  </w:pPr>
                  <w:r w:rsidRPr="00AD2C54">
                    <w:rPr>
                      <w:rFonts w:ascii=".VnTime" w:hAnsi=".VnTime"/>
                      <w:sz w:val="23"/>
                      <w:szCs w:val="23"/>
                    </w:rPr>
                    <w:t>- TÝnh chÊt mïa vô ®¶m b¶o tèt.</w:t>
                  </w:r>
                </w:p>
                <w:p w:rsidR="00DA6CF9" w:rsidRPr="00AD2C54" w:rsidRDefault="00DA6CF9" w:rsidP="00AD2C54">
                  <w:pPr>
                    <w:jc w:val="both"/>
                    <w:rPr>
                      <w:rFonts w:ascii=".VnTime" w:hAnsi=".VnTime"/>
                      <w:sz w:val="23"/>
                      <w:szCs w:val="23"/>
                    </w:rPr>
                  </w:pPr>
                  <w:r w:rsidRPr="00AD2C54">
                    <w:rPr>
                      <w:rFonts w:ascii=".VnTime" w:hAnsi=".VnTime"/>
                      <w:sz w:val="23"/>
                      <w:szCs w:val="23"/>
                    </w:rPr>
                    <w:t>- Phßng chèng thiªn tai dÞch bÖnh.</w:t>
                  </w:r>
                </w:p>
              </w:tc>
            </w:tr>
          </w:tbl>
          <w:p w:rsidR="00DA6CF9" w:rsidRPr="00EF287B" w:rsidRDefault="00DA6CF9" w:rsidP="00AA1E08">
            <w:pPr>
              <w:jc w:val="both"/>
              <w:rPr>
                <w:rFonts w:ascii=".VnTime" w:hAnsi=".VnTime"/>
                <w:sz w:val="23"/>
                <w:szCs w:val="23"/>
                <w:lang w:val="pt-BR"/>
              </w:rPr>
            </w:pPr>
            <w:r w:rsidRPr="00EF287B">
              <w:rPr>
                <w:rFonts w:ascii=".VnTime" w:hAnsi=".VnTime"/>
                <w:sz w:val="23"/>
                <w:szCs w:val="23"/>
                <w:lang w:val="pt-BR"/>
              </w:rPr>
              <w:t>* Nh×n chung: - ThuËn lîi: NhiÖt ®é, ®é Èm cao, l­îng m­a lín nªn cã thÓ s¶n xuÊt quanh n¨m, xen canh, t¨ng vô,...</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Khã kh¨n: §Êt dÔ bÞ tho¸i ho¸; nhiÒu s©u bÖnh, kh« h¹n, b·o lò,...</w:t>
            </w:r>
          </w:p>
          <w:p w:rsidR="00DA6CF9" w:rsidRPr="00441030" w:rsidRDefault="00DA6CF9" w:rsidP="00AA1E08">
            <w:pPr>
              <w:jc w:val="both"/>
              <w:rPr>
                <w:rFonts w:ascii=".VnTime" w:hAnsi=".VnTime"/>
                <w:b/>
                <w:sz w:val="23"/>
                <w:szCs w:val="23"/>
                <w:lang w:val="pt-BR"/>
              </w:rPr>
            </w:pPr>
            <w:r w:rsidRPr="00441030">
              <w:rPr>
                <w:rFonts w:ascii=".VnTime" w:hAnsi=".VnTime"/>
                <w:b/>
                <w:sz w:val="23"/>
                <w:szCs w:val="23"/>
                <w:u w:val="single"/>
                <w:lang w:val="pt-BR"/>
              </w:rPr>
              <w:t>C©u 5</w:t>
            </w:r>
            <w:r w:rsidRPr="00441030">
              <w:rPr>
                <w:rFonts w:ascii=".VnTime" w:hAnsi=".VnTime"/>
                <w:b/>
                <w:sz w:val="23"/>
                <w:szCs w:val="23"/>
                <w:lang w:val="pt-BR"/>
              </w:rPr>
              <w:t>:</w:t>
            </w:r>
            <w:r w:rsidRPr="00441030">
              <w:rPr>
                <w:rFonts w:ascii=".VnTime" w:hAnsi=".VnTime"/>
                <w:sz w:val="23"/>
                <w:szCs w:val="23"/>
                <w:lang w:val="pt-BR"/>
              </w:rPr>
              <w:t xml:space="preserve"> </w:t>
            </w:r>
            <w:r w:rsidRPr="00441030">
              <w:rPr>
                <w:rFonts w:ascii=".VnTime" w:hAnsi=".VnTime"/>
                <w:b/>
                <w:sz w:val="23"/>
                <w:szCs w:val="23"/>
                <w:lang w:val="pt-BR"/>
              </w:rPr>
              <w:t>Tr×nh bµy ®­îc vÊn ®Ò di d©n, sù bïng næ ®« thÞ ë ®íi nãng; nguyªn nh©n vµ hËu qu¶?</w:t>
            </w:r>
          </w:p>
          <w:p w:rsidR="00DA6CF9" w:rsidRPr="00441030" w:rsidRDefault="00DA6CF9" w:rsidP="00AA1E08">
            <w:pPr>
              <w:jc w:val="both"/>
              <w:rPr>
                <w:rFonts w:ascii=".VnTime" w:hAnsi=".VnTime"/>
                <w:sz w:val="23"/>
                <w:szCs w:val="23"/>
                <w:u w:val="single"/>
                <w:lang w:val="pt-BR"/>
              </w:rPr>
            </w:pPr>
            <w:r w:rsidRPr="00441030">
              <w:rPr>
                <w:rFonts w:ascii=".VnTime" w:hAnsi=".VnTime"/>
                <w:sz w:val="23"/>
                <w:szCs w:val="23"/>
                <w:u w:val="single"/>
                <w:lang w:val="pt-BR"/>
              </w:rPr>
              <w:t>1. VÊn ®Ò di d©n.</w:t>
            </w:r>
          </w:p>
          <w:p w:rsidR="00DA6CF9" w:rsidRPr="005E281D" w:rsidRDefault="00DA6CF9" w:rsidP="00AA1E08">
            <w:pPr>
              <w:jc w:val="both"/>
              <w:rPr>
                <w:rFonts w:ascii="Times New Roman" w:hAnsi="Times New Roman"/>
                <w:color w:val="000000"/>
                <w:sz w:val="23"/>
                <w:szCs w:val="23"/>
                <w:lang w:val="pt-BR"/>
              </w:rPr>
            </w:pPr>
            <w:r w:rsidRPr="00441030">
              <w:rPr>
                <w:rFonts w:ascii=".VnTime" w:hAnsi=".VnTime"/>
                <w:sz w:val="23"/>
                <w:szCs w:val="23"/>
                <w:lang w:val="pt-BR"/>
              </w:rPr>
              <w:t xml:space="preserve">- </w:t>
            </w:r>
            <w:r w:rsidRPr="005E281D">
              <w:rPr>
                <w:rFonts w:ascii=".VnTime" w:hAnsi=".VnTime"/>
                <w:color w:val="000000"/>
                <w:sz w:val="23"/>
                <w:szCs w:val="23"/>
                <w:lang w:val="pt-BR"/>
              </w:rPr>
              <w:t>§íi nãng lµ n¬i cã lµn sãng di d©n vµ tèc ®é ®« thÞ ho¸ cao</w:t>
            </w:r>
            <w:r w:rsidRPr="005E281D">
              <w:rPr>
                <w:rFonts w:ascii="Times New Roman" w:hAnsi="Times New Roman"/>
                <w:color w:val="000000"/>
                <w:sz w:val="23"/>
                <w:szCs w:val="23"/>
                <w:lang w:val="pt-BR"/>
              </w:rPr>
              <w:t xml:space="preserve">. </w:t>
            </w:r>
          </w:p>
          <w:p w:rsidR="00DA6CF9" w:rsidRPr="005E281D" w:rsidRDefault="00DA6CF9" w:rsidP="00AA1E08">
            <w:pPr>
              <w:jc w:val="both"/>
              <w:rPr>
                <w:rFonts w:ascii="Times New Roman" w:hAnsi="Times New Roman"/>
                <w:color w:val="000000"/>
                <w:sz w:val="23"/>
                <w:szCs w:val="23"/>
                <w:lang w:val="pt-BR"/>
              </w:rPr>
            </w:pPr>
            <w:r w:rsidRPr="005E281D">
              <w:rPr>
                <w:rFonts w:ascii="Times New Roman" w:hAnsi="Times New Roman"/>
                <w:color w:val="000000"/>
                <w:sz w:val="23"/>
                <w:szCs w:val="23"/>
                <w:lang w:val="pt-BR"/>
              </w:rPr>
              <w:t xml:space="preserve">- Nguyên nhân di dân rất đa dạng: </w:t>
            </w:r>
          </w:p>
          <w:p w:rsidR="00DA6CF9" w:rsidRPr="005E281D" w:rsidRDefault="00DA6CF9" w:rsidP="00AA1E08">
            <w:pPr>
              <w:jc w:val="both"/>
              <w:rPr>
                <w:rFonts w:ascii="Times New Roman" w:hAnsi="Times New Roman"/>
                <w:color w:val="000000"/>
                <w:sz w:val="23"/>
                <w:szCs w:val="23"/>
                <w:lang w:val="pt-BR"/>
              </w:rPr>
            </w:pPr>
            <w:r w:rsidRPr="005E281D">
              <w:rPr>
                <w:rFonts w:ascii="Times New Roman" w:hAnsi="Times New Roman"/>
                <w:color w:val="000000"/>
                <w:sz w:val="23"/>
                <w:szCs w:val="23"/>
                <w:lang w:val="pt-BR"/>
              </w:rPr>
              <w:t xml:space="preserve">+ Di dân tự do (do thiên tai, chiến tranh, kinh tế chậm phát triển, nghèo đói, thiếu việc làm). </w:t>
            </w:r>
          </w:p>
          <w:p w:rsidR="00DA6CF9" w:rsidRPr="005E281D" w:rsidRDefault="00DA6CF9" w:rsidP="00AA1E08">
            <w:pPr>
              <w:jc w:val="both"/>
              <w:rPr>
                <w:rFonts w:ascii="Times New Roman" w:hAnsi="Times New Roman"/>
                <w:color w:val="000000"/>
                <w:sz w:val="23"/>
                <w:szCs w:val="23"/>
                <w:lang w:val="pt-BR"/>
              </w:rPr>
            </w:pPr>
            <w:r w:rsidRPr="005E281D">
              <w:rPr>
                <w:rFonts w:ascii="Times New Roman" w:hAnsi="Times New Roman"/>
                <w:color w:val="000000"/>
                <w:sz w:val="23"/>
                <w:szCs w:val="23"/>
                <w:lang w:val="pt-BR"/>
              </w:rPr>
              <w:t>+ Di dân có kế hoạch (nhằm phát triển kinh tế - xã hội ở các vùng núi, ven biển).</w:t>
            </w:r>
          </w:p>
          <w:p w:rsidR="00DA6CF9" w:rsidRPr="005E281D" w:rsidRDefault="00DA6CF9" w:rsidP="00AA1E08">
            <w:pPr>
              <w:jc w:val="both"/>
              <w:rPr>
                <w:rFonts w:ascii="Times New Roman" w:hAnsi="Times New Roman"/>
                <w:color w:val="000000"/>
                <w:sz w:val="23"/>
                <w:szCs w:val="23"/>
                <w:lang w:val="pt-BR"/>
              </w:rPr>
            </w:pPr>
            <w:r w:rsidRPr="005E281D">
              <w:rPr>
                <w:rFonts w:ascii="Times New Roman" w:hAnsi="Times New Roman"/>
                <w:color w:val="000000"/>
                <w:sz w:val="23"/>
                <w:szCs w:val="23"/>
                <w:lang w:val="pt-BR"/>
              </w:rPr>
              <w:t xml:space="preserve">- Hậu quả: - Sự bùng nổ đô thị ở đới nóng chủ yếu do di dân tự do đã tạo ra sức ép lớn đối với việc làm, nhà ở, môi tr­ờng, phúc lợi xã hội ở các đô thị. </w:t>
            </w:r>
          </w:p>
          <w:p w:rsidR="00DA6CF9" w:rsidRPr="005E281D" w:rsidRDefault="00DA6CF9" w:rsidP="00AA1E08">
            <w:pPr>
              <w:jc w:val="both"/>
              <w:rPr>
                <w:rFonts w:ascii=".VnTime" w:hAnsi=".VnTime"/>
                <w:color w:val="000000"/>
                <w:sz w:val="23"/>
                <w:szCs w:val="23"/>
                <w:u w:val="single"/>
                <w:lang w:val="pt-BR"/>
              </w:rPr>
            </w:pPr>
            <w:r w:rsidRPr="005E281D">
              <w:rPr>
                <w:rFonts w:ascii=".VnTime" w:hAnsi=".VnTime"/>
                <w:color w:val="000000"/>
                <w:sz w:val="23"/>
                <w:szCs w:val="23"/>
                <w:lang w:val="pt-BR"/>
              </w:rPr>
              <w:t xml:space="preserve"> </w:t>
            </w:r>
            <w:r w:rsidRPr="005E281D">
              <w:rPr>
                <w:rFonts w:ascii=".VnTime" w:hAnsi=".VnTime"/>
                <w:color w:val="000000"/>
                <w:sz w:val="23"/>
                <w:szCs w:val="23"/>
                <w:u w:val="single"/>
                <w:lang w:val="pt-BR"/>
              </w:rPr>
              <w:t xml:space="preserve">2. Sù bïng næ ®« thÞ ë ®íi nãng </w:t>
            </w:r>
          </w:p>
          <w:p w:rsidR="00DA6CF9" w:rsidRPr="005E281D" w:rsidRDefault="00DA6CF9" w:rsidP="00AA1E08">
            <w:pPr>
              <w:jc w:val="both"/>
              <w:rPr>
                <w:rFonts w:ascii=".VnTime" w:hAnsi=".VnTime"/>
                <w:color w:val="000000"/>
                <w:sz w:val="23"/>
                <w:szCs w:val="23"/>
                <w:lang w:val="pt-BR"/>
              </w:rPr>
            </w:pPr>
            <w:r w:rsidRPr="005E281D">
              <w:rPr>
                <w:rFonts w:ascii=".VnTime" w:hAnsi=".VnTime"/>
                <w:color w:val="000000"/>
                <w:sz w:val="23"/>
                <w:szCs w:val="23"/>
                <w:lang w:val="pt-BR"/>
              </w:rPr>
              <w:t>- Trong nh</w:t>
            </w:r>
            <w:r w:rsidRPr="005E281D">
              <w:rPr>
                <w:rFonts w:ascii="Times New Roman" w:hAnsi="Times New Roman"/>
                <w:color w:val="000000"/>
                <w:sz w:val="23"/>
                <w:szCs w:val="23"/>
                <w:lang w:val="pt-BR"/>
              </w:rPr>
              <w:t>ữ</w:t>
            </w:r>
            <w:r w:rsidRPr="005E281D">
              <w:rPr>
                <w:rFonts w:ascii=".VnTime" w:hAnsi=".VnTime"/>
                <w:color w:val="000000"/>
                <w:sz w:val="23"/>
                <w:szCs w:val="23"/>
                <w:lang w:val="pt-BR"/>
              </w:rPr>
              <w:t>ng n</w:t>
            </w:r>
            <w:r w:rsidRPr="005E281D">
              <w:rPr>
                <w:rFonts w:ascii="Times New Roman" w:hAnsi="Times New Roman"/>
                <w:color w:val="000000"/>
                <w:sz w:val="23"/>
                <w:szCs w:val="23"/>
                <w:lang w:val="pt-BR"/>
              </w:rPr>
              <w:t>ă</w:t>
            </w:r>
            <w:r w:rsidRPr="005E281D">
              <w:rPr>
                <w:rFonts w:ascii=".VnTime" w:hAnsi=".VnTime"/>
                <w:color w:val="000000"/>
                <w:sz w:val="23"/>
                <w:szCs w:val="23"/>
                <w:lang w:val="pt-BR"/>
              </w:rPr>
              <w:t>m g</w:t>
            </w:r>
            <w:r w:rsidRPr="005E281D">
              <w:rPr>
                <w:rFonts w:ascii="Times New Roman" w:hAnsi="Times New Roman"/>
                <w:color w:val="000000"/>
                <w:sz w:val="23"/>
                <w:szCs w:val="23"/>
                <w:lang w:val="pt-BR"/>
              </w:rPr>
              <w:t>ầ</w:t>
            </w:r>
            <w:r w:rsidRPr="005E281D">
              <w:rPr>
                <w:rFonts w:ascii=".VnTime" w:hAnsi=".VnTime"/>
                <w:color w:val="000000"/>
                <w:sz w:val="23"/>
                <w:szCs w:val="23"/>
                <w:lang w:val="pt-BR"/>
              </w:rPr>
              <w:t xml:space="preserve">n </w:t>
            </w:r>
            <w:r w:rsidRPr="005E281D">
              <w:rPr>
                <w:rFonts w:ascii="Times New Roman" w:hAnsi="Times New Roman"/>
                <w:color w:val="000000"/>
                <w:sz w:val="23"/>
                <w:szCs w:val="23"/>
                <w:lang w:val="pt-BR"/>
              </w:rPr>
              <w:t>đ</w:t>
            </w:r>
            <w:r w:rsidRPr="005E281D">
              <w:rPr>
                <w:rFonts w:ascii=".VnTime" w:hAnsi=".VnTime"/>
                <w:color w:val="000000"/>
                <w:sz w:val="23"/>
                <w:szCs w:val="23"/>
                <w:lang w:val="pt-BR"/>
              </w:rPr>
              <w:t xml:space="preserve">ây, </w:t>
            </w:r>
            <w:r w:rsidRPr="005E281D">
              <w:rPr>
                <w:rFonts w:ascii="Times New Roman" w:hAnsi="Times New Roman"/>
                <w:color w:val="000000"/>
                <w:sz w:val="23"/>
                <w:szCs w:val="23"/>
                <w:lang w:val="pt-BR"/>
              </w:rPr>
              <w:t>đớ</w:t>
            </w:r>
            <w:r w:rsidRPr="005E281D">
              <w:rPr>
                <w:rFonts w:ascii=".VnTime" w:hAnsi=".VnTime"/>
                <w:color w:val="000000"/>
                <w:sz w:val="23"/>
                <w:szCs w:val="23"/>
                <w:lang w:val="pt-BR"/>
              </w:rPr>
              <w:t>i nóng có t</w:t>
            </w:r>
            <w:r w:rsidRPr="005E281D">
              <w:rPr>
                <w:rFonts w:ascii="Times New Roman" w:hAnsi="Times New Roman"/>
                <w:color w:val="000000"/>
                <w:sz w:val="23"/>
                <w:szCs w:val="23"/>
                <w:lang w:val="pt-BR"/>
              </w:rPr>
              <w:t>ố</w:t>
            </w:r>
            <w:r w:rsidRPr="005E281D">
              <w:rPr>
                <w:rFonts w:ascii=".VnTime" w:hAnsi=".VnTime"/>
                <w:color w:val="000000"/>
                <w:sz w:val="23"/>
                <w:szCs w:val="23"/>
                <w:lang w:val="pt-BR"/>
              </w:rPr>
              <w:t xml:space="preserve">c </w:t>
            </w:r>
            <w:r w:rsidRPr="005E281D">
              <w:rPr>
                <w:rFonts w:ascii="Times New Roman" w:hAnsi="Times New Roman"/>
                <w:color w:val="000000"/>
                <w:sz w:val="23"/>
                <w:szCs w:val="23"/>
                <w:lang w:val="pt-BR"/>
              </w:rPr>
              <w:t>độ</w:t>
            </w:r>
            <w:r w:rsidRPr="005E281D">
              <w:rPr>
                <w:rFonts w:ascii=".VnTime" w:hAnsi=".VnTime"/>
                <w:color w:val="000000"/>
                <w:sz w:val="23"/>
                <w:szCs w:val="23"/>
                <w:lang w:val="pt-BR"/>
              </w:rPr>
              <w:t xml:space="preserve"> </w:t>
            </w:r>
            <w:r w:rsidRPr="005E281D">
              <w:rPr>
                <w:rFonts w:ascii="Times New Roman" w:hAnsi="Times New Roman"/>
                <w:color w:val="000000"/>
                <w:sz w:val="23"/>
                <w:szCs w:val="23"/>
                <w:lang w:val="pt-BR"/>
              </w:rPr>
              <w:t>đ</w:t>
            </w:r>
            <w:r w:rsidRPr="005E281D">
              <w:rPr>
                <w:rFonts w:ascii=".VnTime" w:hAnsi=".VnTime"/>
                <w:color w:val="000000"/>
                <w:sz w:val="23"/>
                <w:szCs w:val="23"/>
                <w:lang w:val="pt-BR"/>
              </w:rPr>
              <w:t>ô th</w:t>
            </w:r>
            <w:r w:rsidRPr="005E281D">
              <w:rPr>
                <w:rFonts w:ascii="Times New Roman" w:hAnsi="Times New Roman"/>
                <w:color w:val="000000"/>
                <w:sz w:val="23"/>
                <w:szCs w:val="23"/>
                <w:lang w:val="pt-BR"/>
              </w:rPr>
              <w:t>ị</w:t>
            </w:r>
            <w:r w:rsidRPr="005E281D">
              <w:rPr>
                <w:rFonts w:ascii=".VnTime" w:hAnsi=".VnTime"/>
                <w:color w:val="000000"/>
                <w:sz w:val="23"/>
                <w:szCs w:val="23"/>
                <w:lang w:val="pt-BR"/>
              </w:rPr>
              <w:t xml:space="preserve"> hoá cao trên th</w:t>
            </w:r>
            <w:r w:rsidRPr="005E281D">
              <w:rPr>
                <w:rFonts w:ascii="Times New Roman" w:hAnsi="Times New Roman"/>
                <w:color w:val="000000"/>
                <w:sz w:val="23"/>
                <w:szCs w:val="23"/>
                <w:lang w:val="pt-BR"/>
              </w:rPr>
              <w:t>ế</w:t>
            </w:r>
            <w:r w:rsidRPr="005E281D">
              <w:rPr>
                <w:rFonts w:ascii=".VnTime" w:hAnsi=".VnTime"/>
                <w:color w:val="000000"/>
                <w:sz w:val="23"/>
                <w:szCs w:val="23"/>
                <w:lang w:val="pt-BR"/>
              </w:rPr>
              <w:t xml:space="preserve"> gi</w:t>
            </w:r>
            <w:r w:rsidRPr="005E281D">
              <w:rPr>
                <w:rFonts w:ascii="Times New Roman" w:hAnsi="Times New Roman"/>
                <w:color w:val="000000"/>
                <w:sz w:val="23"/>
                <w:szCs w:val="23"/>
                <w:lang w:val="pt-BR"/>
              </w:rPr>
              <w:t>ớ</w:t>
            </w:r>
            <w:r w:rsidRPr="005E281D">
              <w:rPr>
                <w:rFonts w:ascii=".VnTime" w:hAnsi=".VnTime"/>
                <w:color w:val="000000"/>
                <w:sz w:val="23"/>
                <w:szCs w:val="23"/>
                <w:lang w:val="pt-BR"/>
              </w:rPr>
              <w:t>i.</w:t>
            </w:r>
          </w:p>
          <w:p w:rsidR="00DA6CF9" w:rsidRPr="005E281D" w:rsidRDefault="00DA6CF9" w:rsidP="00AA1E08">
            <w:pPr>
              <w:jc w:val="both"/>
              <w:rPr>
                <w:rFonts w:ascii="Times New Roman" w:hAnsi="Times New Roman"/>
                <w:color w:val="000000"/>
                <w:sz w:val="23"/>
                <w:szCs w:val="23"/>
                <w:lang w:val="pt-BR"/>
              </w:rPr>
            </w:pPr>
            <w:r w:rsidRPr="005E281D">
              <w:rPr>
                <w:rFonts w:ascii="Times New Roman" w:hAnsi="Times New Roman"/>
                <w:color w:val="000000"/>
                <w:sz w:val="23"/>
                <w:szCs w:val="23"/>
                <w:lang w:val="pt-BR"/>
              </w:rPr>
              <w:t>- Tỉ lệ dân thành thị tăng nhanh và số siêu đô thị ngày càng nhiều.</w:t>
            </w:r>
          </w:p>
          <w:p w:rsidR="00DA6CF9" w:rsidRPr="005E281D" w:rsidRDefault="00DA6CF9" w:rsidP="00AA1E08">
            <w:pPr>
              <w:jc w:val="both"/>
              <w:rPr>
                <w:rFonts w:ascii="Times New Roman" w:hAnsi="Times New Roman"/>
                <w:color w:val="000000"/>
                <w:sz w:val="23"/>
                <w:szCs w:val="23"/>
                <w:lang w:val="pt-BR"/>
              </w:rPr>
            </w:pPr>
            <w:r w:rsidRPr="005E281D">
              <w:rPr>
                <w:rFonts w:ascii="Times New Roman" w:hAnsi="Times New Roman"/>
                <w:color w:val="000000"/>
                <w:sz w:val="23"/>
                <w:szCs w:val="23"/>
                <w:lang w:val="pt-BR"/>
              </w:rPr>
              <w:t>- Nguyên nhân: do di dân tự do.</w:t>
            </w:r>
          </w:p>
          <w:p w:rsidR="00DA6CF9" w:rsidRPr="005E281D" w:rsidRDefault="00DA6CF9" w:rsidP="00AA1E08">
            <w:pPr>
              <w:jc w:val="both"/>
              <w:rPr>
                <w:rFonts w:ascii="Times New Roman" w:hAnsi="Times New Roman"/>
                <w:color w:val="000000"/>
                <w:sz w:val="23"/>
                <w:szCs w:val="23"/>
                <w:lang w:val="pt-BR"/>
              </w:rPr>
            </w:pPr>
            <w:r w:rsidRPr="005E281D">
              <w:rPr>
                <w:rFonts w:ascii="Times New Roman" w:hAnsi="Times New Roman"/>
                <w:color w:val="000000"/>
                <w:sz w:val="23"/>
                <w:szCs w:val="23"/>
                <w:lang w:val="pt-BR"/>
              </w:rPr>
              <w:t>- Hậu quả: Đô thị hoá tự phát gây ra ô nhiễm môi trường, huỷ hoại cảnh quan, ùn tắc giao thông, tê nạn xã hội, thất nghiệp. phân cách giàu nghèo lớn.</w:t>
            </w:r>
          </w:p>
          <w:p w:rsidR="00DA6CF9" w:rsidRPr="00DB1F89" w:rsidRDefault="00DA6CF9" w:rsidP="00AA1E08">
            <w:pPr>
              <w:jc w:val="both"/>
              <w:rPr>
                <w:rFonts w:ascii="Times New Roman" w:hAnsi="Times New Roman"/>
                <w:b/>
                <w:sz w:val="23"/>
                <w:szCs w:val="23"/>
                <w:lang w:val="pt-BR"/>
              </w:rPr>
            </w:pPr>
            <w:r w:rsidRPr="00DB1F89">
              <w:rPr>
                <w:rFonts w:ascii=".VnTime" w:hAnsi=".VnTime"/>
                <w:b/>
                <w:sz w:val="23"/>
                <w:szCs w:val="23"/>
                <w:u w:val="single"/>
                <w:lang w:val="pt-BR"/>
              </w:rPr>
              <w:t>C©u 6</w:t>
            </w:r>
            <w:r w:rsidRPr="00DB1F89">
              <w:rPr>
                <w:rFonts w:ascii=".VnTime" w:hAnsi=".VnTime"/>
                <w:b/>
                <w:sz w:val="23"/>
                <w:szCs w:val="23"/>
                <w:lang w:val="pt-BR"/>
              </w:rPr>
              <w:t>:</w:t>
            </w:r>
            <w:r w:rsidRPr="00DB1F89">
              <w:rPr>
                <w:rFonts w:ascii="Times New Roman" w:hAnsi="Times New Roman"/>
                <w:sz w:val="23"/>
                <w:szCs w:val="23"/>
                <w:lang w:val="pt-BR"/>
              </w:rPr>
              <w:t xml:space="preserve"> </w:t>
            </w:r>
            <w:r w:rsidRPr="00DB1F89">
              <w:rPr>
                <w:rFonts w:ascii="Times New Roman" w:hAnsi="Times New Roman"/>
                <w:b/>
                <w:sz w:val="23"/>
                <w:szCs w:val="23"/>
                <w:lang w:val="pt-BR"/>
              </w:rPr>
              <w:t>Trình bày đặc điểm ngành kinh tế nông nghiệp ở đới ôn hoà?</w:t>
            </w:r>
          </w:p>
          <w:p w:rsidR="00DA6CF9" w:rsidRPr="00441030" w:rsidRDefault="00DA6CF9" w:rsidP="00AA1E08">
            <w:pPr>
              <w:jc w:val="both"/>
              <w:rPr>
                <w:rFonts w:ascii="Times New Roman" w:hAnsi="Times New Roman"/>
                <w:sz w:val="23"/>
                <w:szCs w:val="23"/>
                <w:lang w:val="pt-BR"/>
              </w:rPr>
            </w:pPr>
            <w:r w:rsidRPr="00441030">
              <w:rPr>
                <w:rFonts w:ascii="Times New Roman" w:hAnsi="Times New Roman"/>
                <w:sz w:val="23"/>
                <w:szCs w:val="23"/>
                <w:lang w:val="pt-BR"/>
              </w:rPr>
              <w:t>+ Trình độ kĩ thuật tiên tiến, tổ chức sản xuất kiểu công nghiệp, sản xuất được chuyên môn hoá với qui mô lớn, ứng dụng rộng rãi các thành tựu khoa học kĩ thuật.</w:t>
            </w:r>
          </w:p>
          <w:p w:rsidR="00DA6CF9" w:rsidRPr="00441030" w:rsidRDefault="00DA6CF9" w:rsidP="00AA1E08">
            <w:pPr>
              <w:jc w:val="both"/>
              <w:rPr>
                <w:rFonts w:ascii="Times New Roman" w:hAnsi="Times New Roman"/>
                <w:sz w:val="23"/>
                <w:szCs w:val="23"/>
                <w:lang w:val="pt-BR"/>
              </w:rPr>
            </w:pPr>
            <w:r w:rsidRPr="00441030">
              <w:rPr>
                <w:rFonts w:ascii="Times New Roman" w:hAnsi="Times New Roman"/>
                <w:sz w:val="23"/>
                <w:szCs w:val="23"/>
                <w:lang w:val="pt-BR"/>
              </w:rPr>
              <w:t>- Coi trọng biện pháp tuyển chọn và lai tạo giống cây trồng, vật nuôi.</w:t>
            </w:r>
          </w:p>
          <w:p w:rsidR="00DA6CF9" w:rsidRPr="00441030" w:rsidRDefault="00DA6CF9" w:rsidP="00AA1E08">
            <w:pPr>
              <w:jc w:val="both"/>
              <w:rPr>
                <w:rFonts w:ascii="Times New Roman" w:hAnsi="Times New Roman"/>
                <w:sz w:val="23"/>
                <w:szCs w:val="23"/>
                <w:lang w:val="pt-BR"/>
              </w:rPr>
            </w:pPr>
            <w:r w:rsidRPr="00441030">
              <w:rPr>
                <w:rFonts w:ascii="Times New Roman" w:hAnsi="Times New Roman"/>
                <w:sz w:val="23"/>
                <w:szCs w:val="23"/>
                <w:lang w:val="pt-BR"/>
              </w:rPr>
              <w:t>- Các sản phẩm nông nghiệp chủ yếu thay đổi theo kiểu môi trường.</w:t>
            </w:r>
          </w:p>
          <w:p w:rsidR="00DA6CF9" w:rsidRPr="00441030" w:rsidRDefault="00DA6CF9" w:rsidP="00AA1E08">
            <w:pPr>
              <w:jc w:val="both"/>
              <w:rPr>
                <w:rFonts w:ascii=".VnTime" w:hAnsi=".VnTime"/>
                <w:b/>
                <w:sz w:val="23"/>
                <w:szCs w:val="23"/>
                <w:lang w:val="pt-BR"/>
              </w:rPr>
            </w:pPr>
            <w:r w:rsidRPr="00441030">
              <w:rPr>
                <w:rFonts w:ascii=".VnTime" w:hAnsi=".VnTime"/>
                <w:b/>
                <w:sz w:val="23"/>
                <w:szCs w:val="23"/>
                <w:u w:val="single"/>
                <w:lang w:val="pt-BR"/>
              </w:rPr>
              <w:t>C©u 7</w:t>
            </w:r>
            <w:r w:rsidRPr="00441030">
              <w:rPr>
                <w:rFonts w:ascii=".VnTime" w:hAnsi=".VnTime"/>
                <w:b/>
                <w:sz w:val="23"/>
                <w:szCs w:val="23"/>
                <w:lang w:val="pt-BR"/>
              </w:rPr>
              <w:t>:</w:t>
            </w:r>
            <w:r w:rsidRPr="00441030">
              <w:rPr>
                <w:rFonts w:ascii=".VnTime" w:hAnsi=".VnTime"/>
                <w:sz w:val="23"/>
                <w:szCs w:val="23"/>
                <w:lang w:val="pt-BR"/>
              </w:rPr>
              <w:t xml:space="preserve"> </w:t>
            </w:r>
            <w:r w:rsidRPr="00441030">
              <w:rPr>
                <w:rFonts w:ascii=".VnTime" w:hAnsi=".VnTime"/>
                <w:b/>
                <w:sz w:val="23"/>
                <w:szCs w:val="23"/>
                <w:lang w:val="pt-BR"/>
              </w:rPr>
              <w:t>Nguyªn nh©n vµ hËu qu¶ cña « nhiÔm m«i tr­êng kh«ng khÝ vµ m«i tr­êng n­íc ë ®íi «n hoµ?</w:t>
            </w:r>
          </w:p>
          <w:p w:rsidR="00DA6CF9" w:rsidRPr="00441030" w:rsidRDefault="00DA6CF9" w:rsidP="00AA1E08">
            <w:pPr>
              <w:jc w:val="both"/>
              <w:rPr>
                <w:rFonts w:ascii=".VnTime" w:hAnsi=".VnTime"/>
                <w:b/>
                <w:sz w:val="23"/>
                <w:szCs w:val="23"/>
                <w:lang w:val="pt-BR"/>
              </w:rPr>
            </w:pPr>
            <w:r w:rsidRPr="00441030">
              <w:rPr>
                <w:rFonts w:ascii=".VnTime" w:hAnsi=".VnTime"/>
                <w:sz w:val="23"/>
                <w:szCs w:val="23"/>
                <w:lang w:val="pt-BR"/>
              </w:rPr>
              <w:t xml:space="preserve">+ Nguyªn nh©n vµ hËu qu¶ cña « nhiÔm m«i tr­êng kh«ng khÝ ë ®íi «n </w:t>
            </w:r>
            <w:r w:rsidRPr="00441030">
              <w:rPr>
                <w:rFonts w:ascii=".VnTime" w:hAnsi=".VnTime"/>
                <w:sz w:val="23"/>
                <w:szCs w:val="23"/>
                <w:lang w:val="pt-BR"/>
              </w:rPr>
              <w:lastRenderedPageBreak/>
              <w:t>hoµ:</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Nguyªn nh©n: - khãi bôi tõ c¸c nhµ m¸y vµ ph­¬ng tiÖn giao th«ng th¶i vµo khÝ quyÓn.</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H</w:t>
            </w:r>
            <w:r w:rsidRPr="00441030">
              <w:rPr>
                <w:rFonts w:ascii="Times New Roman" w:hAnsi="Times New Roman"/>
                <w:sz w:val="23"/>
                <w:szCs w:val="23"/>
                <w:lang w:val="pt-BR"/>
              </w:rPr>
              <w:t>ậ</w:t>
            </w:r>
            <w:r w:rsidRPr="00441030">
              <w:rPr>
                <w:rFonts w:ascii=".VnTime" w:hAnsi=".VnTime"/>
                <w:sz w:val="23"/>
                <w:szCs w:val="23"/>
                <w:lang w:val="pt-BR"/>
              </w:rPr>
              <w:t>u qu</w:t>
            </w:r>
            <w:r w:rsidRPr="00441030">
              <w:rPr>
                <w:rFonts w:ascii="Times New Roman" w:hAnsi="Times New Roman"/>
                <w:sz w:val="23"/>
                <w:szCs w:val="23"/>
                <w:lang w:val="pt-BR"/>
              </w:rPr>
              <w:t>ả</w:t>
            </w:r>
            <w:r w:rsidRPr="00441030">
              <w:rPr>
                <w:rFonts w:ascii=".VnTime" w:hAnsi=".VnTime"/>
                <w:sz w:val="23"/>
                <w:szCs w:val="23"/>
                <w:lang w:val="pt-BR"/>
              </w:rPr>
              <w:t>: - t¹o nªn nh÷ng trËn m­a axit t</w:t>
            </w:r>
            <w:r w:rsidRPr="00441030">
              <w:rPr>
                <w:rFonts w:ascii="Times New Roman" w:hAnsi="Times New Roman"/>
                <w:sz w:val="23"/>
                <w:szCs w:val="23"/>
                <w:lang w:val="pt-BR"/>
              </w:rPr>
              <w:t>ă</w:t>
            </w:r>
            <w:r w:rsidRPr="00441030">
              <w:rPr>
                <w:rFonts w:ascii=".VnTime" w:hAnsi=".VnTime"/>
                <w:sz w:val="23"/>
                <w:szCs w:val="23"/>
                <w:lang w:val="pt-BR"/>
              </w:rPr>
              <w:t>ng hi</w:t>
            </w:r>
            <w:r w:rsidRPr="00441030">
              <w:rPr>
                <w:rFonts w:ascii="Times New Roman" w:hAnsi="Times New Roman"/>
                <w:sz w:val="23"/>
                <w:szCs w:val="23"/>
                <w:lang w:val="pt-BR"/>
              </w:rPr>
              <w:t>ệ</w:t>
            </w:r>
            <w:r w:rsidRPr="00441030">
              <w:rPr>
                <w:rFonts w:ascii=".VnTime" w:hAnsi=".VnTime"/>
                <w:sz w:val="23"/>
                <w:szCs w:val="23"/>
                <w:lang w:val="pt-BR"/>
              </w:rPr>
              <w:t xml:space="preserve">u </w:t>
            </w:r>
            <w:r w:rsidRPr="00441030">
              <w:rPr>
                <w:rFonts w:ascii="Times New Roman" w:hAnsi="Times New Roman"/>
                <w:sz w:val="23"/>
                <w:szCs w:val="23"/>
                <w:lang w:val="pt-BR"/>
              </w:rPr>
              <w:t>ứ</w:t>
            </w:r>
            <w:r w:rsidRPr="00441030">
              <w:rPr>
                <w:rFonts w:ascii=".VnTime" w:hAnsi=".VnTime"/>
                <w:sz w:val="23"/>
                <w:szCs w:val="23"/>
                <w:lang w:val="pt-BR"/>
              </w:rPr>
              <w:t>ng nh</w:t>
            </w:r>
            <w:r w:rsidRPr="00441030">
              <w:rPr>
                <w:rFonts w:ascii="Times New Roman" w:hAnsi="Times New Roman"/>
                <w:sz w:val="23"/>
                <w:szCs w:val="23"/>
                <w:lang w:val="pt-BR"/>
              </w:rPr>
              <w:t>à</w:t>
            </w:r>
            <w:r w:rsidRPr="00441030">
              <w:rPr>
                <w:rFonts w:ascii=".VnTime" w:hAnsi=".VnTime"/>
                <w:sz w:val="23"/>
                <w:szCs w:val="23"/>
                <w:lang w:val="pt-BR"/>
              </w:rPr>
              <w:t xml:space="preserve"> kính, khiÕn cho Trái §</w:t>
            </w:r>
            <w:r w:rsidRPr="00441030">
              <w:rPr>
                <w:rFonts w:ascii="Times New Roman" w:hAnsi="Times New Roman"/>
                <w:sz w:val="23"/>
                <w:szCs w:val="23"/>
                <w:lang w:val="pt-BR"/>
              </w:rPr>
              <w:t>ấ</w:t>
            </w:r>
            <w:r w:rsidRPr="00441030">
              <w:rPr>
                <w:rFonts w:ascii=".VnTime" w:hAnsi=".VnTime"/>
                <w:sz w:val="23"/>
                <w:szCs w:val="23"/>
                <w:lang w:val="pt-BR"/>
              </w:rPr>
              <w:t>t nóng lên, khí h</w:t>
            </w:r>
            <w:r w:rsidRPr="00441030">
              <w:rPr>
                <w:rFonts w:ascii="Times New Roman" w:hAnsi="Times New Roman"/>
                <w:sz w:val="23"/>
                <w:szCs w:val="23"/>
                <w:lang w:val="pt-BR"/>
              </w:rPr>
              <w:t>ậ</w:t>
            </w:r>
            <w:r w:rsidRPr="00441030">
              <w:rPr>
                <w:rFonts w:ascii=".VnTime" w:hAnsi=".VnTime"/>
                <w:sz w:val="23"/>
                <w:szCs w:val="23"/>
                <w:lang w:val="pt-BR"/>
              </w:rPr>
              <w:t>u to</w:t>
            </w:r>
            <w:r w:rsidRPr="00441030">
              <w:rPr>
                <w:rFonts w:ascii="Times New Roman" w:hAnsi="Times New Roman"/>
                <w:sz w:val="23"/>
                <w:szCs w:val="23"/>
                <w:lang w:val="pt-BR"/>
              </w:rPr>
              <w:t>à</w:t>
            </w:r>
            <w:r w:rsidRPr="00441030">
              <w:rPr>
                <w:rFonts w:ascii=".VnTime" w:hAnsi=".VnTime"/>
                <w:sz w:val="23"/>
                <w:szCs w:val="23"/>
                <w:lang w:val="pt-BR"/>
              </w:rPr>
              <w:t>n c</w:t>
            </w:r>
            <w:r w:rsidRPr="00441030">
              <w:rPr>
                <w:rFonts w:ascii="Times New Roman" w:hAnsi="Times New Roman"/>
                <w:sz w:val="23"/>
                <w:szCs w:val="23"/>
                <w:lang w:val="pt-BR"/>
              </w:rPr>
              <w:t>ầ</w:t>
            </w:r>
            <w:r w:rsidRPr="00441030">
              <w:rPr>
                <w:rFonts w:ascii=".VnTime" w:hAnsi=".VnTime"/>
                <w:sz w:val="23"/>
                <w:szCs w:val="23"/>
                <w:lang w:val="pt-BR"/>
              </w:rPr>
              <w:t>u bi</w:t>
            </w:r>
            <w:r w:rsidRPr="00441030">
              <w:rPr>
                <w:rFonts w:ascii="Times New Roman" w:hAnsi="Times New Roman"/>
                <w:sz w:val="23"/>
                <w:szCs w:val="23"/>
                <w:lang w:val="pt-BR"/>
              </w:rPr>
              <w:t>ế</w:t>
            </w:r>
            <w:r w:rsidRPr="00441030">
              <w:rPr>
                <w:rFonts w:ascii=".VnTime" w:hAnsi=".VnTime"/>
                <w:sz w:val="23"/>
                <w:szCs w:val="23"/>
                <w:lang w:val="pt-BR"/>
              </w:rPr>
              <w:t xml:space="preserve">n </w:t>
            </w:r>
            <w:r w:rsidRPr="00441030">
              <w:rPr>
                <w:rFonts w:ascii="Times New Roman" w:hAnsi="Times New Roman"/>
                <w:sz w:val="23"/>
                <w:szCs w:val="23"/>
                <w:lang w:val="pt-BR"/>
              </w:rPr>
              <w:t>đổ</w:t>
            </w:r>
            <w:r w:rsidRPr="00441030">
              <w:rPr>
                <w:rFonts w:ascii=".VnTime" w:hAnsi=".VnTime"/>
                <w:sz w:val="23"/>
                <w:szCs w:val="23"/>
                <w:lang w:val="pt-BR"/>
              </w:rPr>
              <w:t xml:space="preserve">i, b¨ng ë 2 cùc tan ch¶y, mùc n­íc ®¹i d­¬ng d©ng cao, ... khÝ th¶i cßn lµm thñng tÇng «z«n. </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Nguyªn nh©n vµ hËu qu¶ cña « nhiÔm m«i tr­êng n­íc ë ®íi «n hoµ?</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xml:space="preserve">- Nguyªn nh©n: </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 nhiÔm n­íc biÓn lµ do v¸ng dÇu, c¸c chÊt ®éc h¹i bÞ ®­a ra biÓn,</w:t>
            </w:r>
            <w:r w:rsidRPr="00441030">
              <w:rPr>
                <w:sz w:val="23"/>
                <w:szCs w:val="23"/>
                <w:lang w:val="pt-BR"/>
              </w:rPr>
              <w:t>…</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 nhiÔm n­íc s«ng, hå vµ n­íc ngÇm lµ do ho¸ chÊt th¶i ra tõ c¸c nhµ m¸y, l­îng ph©n ho¸ häc vµ thuèc trõ s©u d­ thõa trªn ®ång ruéng, cïng c¸c chÊt th¶i n«ng nghiÖp,</w:t>
            </w:r>
            <w:r w:rsidRPr="00441030">
              <w:rPr>
                <w:sz w:val="23"/>
                <w:szCs w:val="23"/>
                <w:lang w:val="pt-BR"/>
              </w:rPr>
              <w:t>…</w:t>
            </w:r>
          </w:p>
          <w:p w:rsidR="00DA6CF9" w:rsidRPr="00441030" w:rsidRDefault="00DA6CF9" w:rsidP="00AA1E08">
            <w:pPr>
              <w:jc w:val="both"/>
              <w:rPr>
                <w:rFonts w:ascii=".VnTime" w:hAnsi=".VnTime"/>
                <w:sz w:val="23"/>
                <w:szCs w:val="23"/>
                <w:lang w:val="pt-BR"/>
              </w:rPr>
            </w:pPr>
            <w:r w:rsidRPr="00441030">
              <w:rPr>
                <w:rFonts w:ascii=".VnTime" w:hAnsi=".VnTime"/>
                <w:sz w:val="23"/>
                <w:szCs w:val="23"/>
                <w:lang w:val="pt-BR"/>
              </w:rPr>
              <w:t xml:space="preserve">- HËu qu¶: - Lµm chÕt ng¹t c¸c sinh vËt sèng trong n­íc, thiÕu n­íc s¹ch cho ®êi sèng vµ s¶n xuÊt.   </w:t>
            </w:r>
          </w:p>
          <w:p w:rsidR="00DA6CF9" w:rsidRPr="00441030" w:rsidRDefault="00DA6CF9" w:rsidP="00AA1E08">
            <w:pPr>
              <w:jc w:val="both"/>
              <w:rPr>
                <w:rFonts w:ascii="Times New Roman" w:hAnsi="Times New Roman"/>
                <w:sz w:val="23"/>
                <w:szCs w:val="23"/>
                <w:lang w:val="es-ES"/>
              </w:rPr>
            </w:pPr>
            <w:r w:rsidRPr="00440DAD">
              <w:rPr>
                <w:rFonts w:ascii=".VnTime" w:hAnsi=".VnTime"/>
                <w:b/>
                <w:sz w:val="23"/>
                <w:szCs w:val="23"/>
                <w:u w:val="single"/>
                <w:lang w:val="pt-BR"/>
              </w:rPr>
              <w:t>C©u 8</w:t>
            </w:r>
            <w:r w:rsidRPr="00440DAD">
              <w:rPr>
                <w:rFonts w:ascii=".VnTime" w:hAnsi=".VnTime"/>
                <w:b/>
                <w:sz w:val="23"/>
                <w:szCs w:val="23"/>
                <w:lang w:val="pt-BR"/>
              </w:rPr>
              <w:t>:</w:t>
            </w:r>
            <w:r w:rsidRPr="00441030">
              <w:rPr>
                <w:rFonts w:ascii="Times New Roman" w:hAnsi="Times New Roman"/>
                <w:sz w:val="23"/>
                <w:szCs w:val="23"/>
                <w:lang w:val="pt-BR"/>
              </w:rPr>
              <w:t xml:space="preserve"> </w:t>
            </w:r>
            <w:r w:rsidRPr="00441030">
              <w:rPr>
                <w:rFonts w:ascii="Times New Roman" w:hAnsi="Times New Roman"/>
                <w:b/>
                <w:sz w:val="23"/>
                <w:szCs w:val="23"/>
                <w:lang w:val="es-ES"/>
              </w:rPr>
              <w:t>Dựa vào kiến thức đã học giải thích tại sao Bắc Phi hình thành hoang mạc lớn nhất thế giới (hoang mạc Xa-ha-ra).</w:t>
            </w:r>
            <w:r w:rsidRPr="00441030">
              <w:rPr>
                <w:rFonts w:ascii="Times New Roman" w:hAnsi="Times New Roman"/>
                <w:b/>
                <w:sz w:val="23"/>
                <w:szCs w:val="23"/>
                <w:lang w:val="es-ES"/>
              </w:rPr>
              <w:br/>
            </w:r>
            <w:r w:rsidRPr="00441030">
              <w:rPr>
                <w:rFonts w:ascii="Times New Roman" w:hAnsi="Times New Roman"/>
                <w:sz w:val="23"/>
                <w:szCs w:val="23"/>
                <w:lang w:val="es-ES"/>
              </w:rPr>
              <w:t>- Chí tuyến Bắc đi qua giữa Bắc Phi nên quanh năm Bắc Phi chịu ảnh hưởng của áp cao cận chí tuyến, thời tiết ổn định, không có mưa.</w:t>
            </w:r>
          </w:p>
          <w:p w:rsidR="00DA6CF9" w:rsidRPr="00441030" w:rsidRDefault="00DA6CF9" w:rsidP="00AA1E08">
            <w:pPr>
              <w:jc w:val="both"/>
              <w:rPr>
                <w:rFonts w:ascii="Times New Roman" w:hAnsi="Times New Roman"/>
                <w:sz w:val="23"/>
                <w:szCs w:val="23"/>
                <w:lang w:val="es-ES"/>
              </w:rPr>
            </w:pPr>
            <w:r w:rsidRPr="00441030">
              <w:rPr>
                <w:rFonts w:ascii="Times New Roman" w:hAnsi="Times New Roman"/>
                <w:sz w:val="23"/>
                <w:szCs w:val="23"/>
                <w:lang w:val="es-ES"/>
              </w:rPr>
              <w:t>- Phía Bắc của Bắc Phi là lục địa Á- Âu, một lục địa lớn nên gió mùa đông Bắc từ lục địa Á- Âu thổi vào Bắc Phi khô ráo, khó gây mưa.</w:t>
            </w:r>
          </w:p>
          <w:p w:rsidR="00DA6CF9" w:rsidRPr="00441030" w:rsidRDefault="00DA6CF9" w:rsidP="00AA1E08">
            <w:pPr>
              <w:jc w:val="both"/>
              <w:rPr>
                <w:rFonts w:ascii="Times New Roman" w:hAnsi="Times New Roman"/>
                <w:sz w:val="23"/>
                <w:szCs w:val="23"/>
                <w:lang w:val="es-ES"/>
              </w:rPr>
            </w:pPr>
            <w:r w:rsidRPr="00441030">
              <w:rPr>
                <w:rFonts w:ascii="Times New Roman" w:hAnsi="Times New Roman"/>
                <w:sz w:val="23"/>
                <w:szCs w:val="23"/>
                <w:lang w:val="es-ES"/>
              </w:rPr>
              <w:t>- Lãnh thổ Bắc Phi rộng lớn, lại có độ cao trên 200m nên ảnh hưởng của biển vào sâu trong đất liền là rất ít.</w:t>
            </w:r>
          </w:p>
          <w:p w:rsidR="00DA6CF9" w:rsidRPr="00210F81" w:rsidRDefault="00DA6CF9" w:rsidP="00AA1E08">
            <w:pPr>
              <w:jc w:val="both"/>
              <w:rPr>
                <w:rFonts w:ascii="Times New Roman" w:hAnsi="Times New Roman"/>
                <w:bCs/>
                <w:iCs/>
                <w:sz w:val="23"/>
                <w:szCs w:val="23"/>
                <w:lang w:val="vi-VN"/>
              </w:rPr>
            </w:pPr>
            <w:r w:rsidRPr="00441030">
              <w:rPr>
                <w:rFonts w:ascii="Times New Roman" w:hAnsi="Times New Roman"/>
                <w:position w:val="-6"/>
                <w:sz w:val="23"/>
                <w:szCs w:val="23"/>
                <w:lang w:val="es-ES"/>
              </w:rPr>
              <w:object w:dxaOrig="300" w:dyaOrig="240">
                <v:shape id="_x0000_i1028" type="#_x0000_t75" style="width:15pt;height:12pt" o:ole="">
                  <v:imagedata r:id="rId12" o:title=""/>
                </v:shape>
                <o:OLEObject Type="Embed" ProgID="Equation.DSMT4" ShapeID="_x0000_i1028" DrawAspect="Content" ObjectID="_1628700790" r:id="rId13"/>
              </w:object>
            </w:r>
            <w:r w:rsidRPr="00441030">
              <w:rPr>
                <w:rFonts w:ascii="Times New Roman" w:hAnsi="Times New Roman"/>
                <w:sz w:val="23"/>
                <w:szCs w:val="23"/>
                <w:lang w:val="es-ES"/>
              </w:rPr>
              <w:t xml:space="preserve"> Châu Phi có khí hậu nóng và khô bậc nhất thế giới, hình thành</w:t>
            </w:r>
            <w:r w:rsidRPr="00441030">
              <w:rPr>
                <w:rFonts w:ascii=".VnTime" w:hAnsi=".VnTime"/>
                <w:sz w:val="23"/>
                <w:szCs w:val="23"/>
                <w:lang w:val="es-ES"/>
              </w:rPr>
              <w:t xml:space="preserve"> hoang m</w:t>
            </w:r>
            <w:r w:rsidRPr="00441030">
              <w:rPr>
                <w:rFonts w:ascii="Times New Roman" w:hAnsi="Times New Roman"/>
                <w:sz w:val="23"/>
                <w:szCs w:val="23"/>
                <w:lang w:val="es-ES"/>
              </w:rPr>
              <w:t>ạ</w:t>
            </w:r>
            <w:r w:rsidRPr="00441030">
              <w:rPr>
                <w:rFonts w:ascii=".VnTime" w:hAnsi=".VnTime"/>
                <w:sz w:val="23"/>
                <w:szCs w:val="23"/>
                <w:lang w:val="es-ES"/>
              </w:rPr>
              <w:t>c l</w:t>
            </w:r>
            <w:r w:rsidRPr="00441030">
              <w:rPr>
                <w:rFonts w:ascii="Times New Roman" w:hAnsi="Times New Roman"/>
                <w:sz w:val="23"/>
                <w:szCs w:val="23"/>
                <w:lang w:val="es-ES"/>
              </w:rPr>
              <w:t>ớ</w:t>
            </w:r>
            <w:r w:rsidRPr="00441030">
              <w:rPr>
                <w:rFonts w:ascii=".VnTime" w:hAnsi=".VnTime"/>
                <w:sz w:val="23"/>
                <w:szCs w:val="23"/>
                <w:lang w:val="es-ES"/>
              </w:rPr>
              <w:t>n nh</w:t>
            </w:r>
            <w:r w:rsidRPr="00441030">
              <w:rPr>
                <w:rFonts w:ascii="Times New Roman" w:hAnsi="Times New Roman"/>
                <w:sz w:val="23"/>
                <w:szCs w:val="23"/>
                <w:lang w:val="es-ES"/>
              </w:rPr>
              <w:t>ấ</w:t>
            </w:r>
            <w:r w:rsidRPr="00441030">
              <w:rPr>
                <w:rFonts w:ascii=".VnTime" w:hAnsi=".VnTime"/>
                <w:sz w:val="23"/>
                <w:szCs w:val="23"/>
                <w:lang w:val="es-ES"/>
              </w:rPr>
              <w:t>t th</w:t>
            </w:r>
            <w:r w:rsidRPr="00441030">
              <w:rPr>
                <w:rFonts w:ascii="Times New Roman" w:hAnsi="Times New Roman"/>
                <w:sz w:val="23"/>
                <w:szCs w:val="23"/>
                <w:lang w:val="es-ES"/>
              </w:rPr>
              <w:t>ế</w:t>
            </w:r>
            <w:r w:rsidRPr="00441030">
              <w:rPr>
                <w:rFonts w:ascii=".VnTime" w:hAnsi=".VnTime"/>
                <w:sz w:val="23"/>
                <w:szCs w:val="23"/>
                <w:lang w:val="es-ES"/>
              </w:rPr>
              <w:t xml:space="preserve"> gi</w:t>
            </w:r>
            <w:r w:rsidRPr="00441030">
              <w:rPr>
                <w:rFonts w:ascii="Times New Roman" w:hAnsi="Times New Roman"/>
                <w:sz w:val="23"/>
                <w:szCs w:val="23"/>
                <w:lang w:val="es-ES"/>
              </w:rPr>
              <w:t>ớ</w:t>
            </w:r>
            <w:r w:rsidRPr="00441030">
              <w:rPr>
                <w:rFonts w:ascii=".VnTime" w:hAnsi=".VnTime"/>
                <w:sz w:val="23"/>
                <w:szCs w:val="23"/>
                <w:lang w:val="es-ES"/>
              </w:rPr>
              <w:t>i (hoang m</w:t>
            </w:r>
            <w:r w:rsidRPr="00441030">
              <w:rPr>
                <w:rFonts w:ascii="Times New Roman" w:hAnsi="Times New Roman"/>
                <w:sz w:val="23"/>
                <w:szCs w:val="23"/>
                <w:lang w:val="es-ES"/>
              </w:rPr>
              <w:t>ạ</w:t>
            </w:r>
            <w:r w:rsidRPr="00441030">
              <w:rPr>
                <w:rFonts w:ascii=".VnTime" w:hAnsi=".VnTime"/>
                <w:sz w:val="23"/>
                <w:szCs w:val="23"/>
                <w:lang w:val="es-ES"/>
              </w:rPr>
              <w:t>c Xa-ha-ra).</w:t>
            </w:r>
          </w:p>
          <w:p w:rsidR="00DA6CF9" w:rsidRDefault="00DA6CF9" w:rsidP="00AA1E08">
            <w:pPr>
              <w:jc w:val="both"/>
              <w:rPr>
                <w:rFonts w:ascii="Times New Roman" w:hAnsi="Times New Roman"/>
                <w:b/>
                <w:sz w:val="23"/>
                <w:szCs w:val="23"/>
                <w:lang w:val="vi-VN"/>
              </w:rPr>
            </w:pPr>
          </w:p>
          <w:p w:rsidR="00DA6CF9" w:rsidRPr="00DA6CF9" w:rsidRDefault="00DA6CF9" w:rsidP="00AA1E08">
            <w:pPr>
              <w:jc w:val="both"/>
              <w:rPr>
                <w:rFonts w:ascii=".VnTime" w:hAnsi=".VnTime"/>
                <w:b/>
                <w:sz w:val="23"/>
                <w:szCs w:val="23"/>
                <w:u w:val="single"/>
                <w:lang w:val="pt-BR"/>
              </w:rPr>
            </w:pPr>
            <w:r w:rsidRPr="00DA6CF9">
              <w:rPr>
                <w:rFonts w:ascii=".VnTime" w:hAnsi=".VnTime"/>
                <w:b/>
                <w:sz w:val="23"/>
                <w:szCs w:val="23"/>
                <w:u w:val="single"/>
                <w:lang w:val="pt-BR"/>
              </w:rPr>
              <w:t>II. KÜ n¨ng.</w:t>
            </w:r>
            <w:r w:rsidR="007777F7">
              <w:rPr>
                <w:rFonts w:ascii=".VnTime" w:hAnsi=".VnTime"/>
                <w:b/>
                <w:sz w:val="23"/>
                <w:szCs w:val="23"/>
                <w:u w:val="single"/>
                <w:lang w:val="pt-BR"/>
              </w:rPr>
              <w:t xml:space="preserve"> </w:t>
            </w:r>
          </w:p>
          <w:p w:rsidR="00DA6CF9" w:rsidRPr="007D7569" w:rsidRDefault="00DA6CF9" w:rsidP="00AA1E08">
            <w:pPr>
              <w:jc w:val="both"/>
              <w:rPr>
                <w:rFonts w:ascii=".VnTime" w:hAnsi=".VnTime"/>
                <w:sz w:val="23"/>
                <w:szCs w:val="23"/>
                <w:lang w:val="pt-BR"/>
              </w:rPr>
            </w:pPr>
            <w:r w:rsidRPr="007D7569">
              <w:rPr>
                <w:rFonts w:ascii=".VnTime" w:hAnsi=".VnTime"/>
                <w:sz w:val="23"/>
                <w:szCs w:val="23"/>
                <w:lang w:val="pt-BR"/>
              </w:rPr>
              <w:t>- ChØ b¶n ®å, ®äc b¶n ®å.</w:t>
            </w:r>
          </w:p>
          <w:p w:rsidR="00DA6CF9" w:rsidRPr="007D7569" w:rsidRDefault="00DA6CF9" w:rsidP="00AA1E08">
            <w:pPr>
              <w:jc w:val="both"/>
              <w:rPr>
                <w:rFonts w:ascii=".VnTime" w:hAnsi=".VnTime"/>
                <w:sz w:val="23"/>
                <w:szCs w:val="23"/>
                <w:lang w:val="pt-BR"/>
              </w:rPr>
            </w:pPr>
            <w:r w:rsidRPr="007D7569">
              <w:rPr>
                <w:rFonts w:ascii=".VnTime" w:hAnsi=".VnTime"/>
                <w:sz w:val="23"/>
                <w:szCs w:val="23"/>
                <w:lang w:val="pt-BR"/>
              </w:rPr>
              <w:t>- Ph©n tÝch biÓu ®å nhiÖt Èm.</w:t>
            </w:r>
          </w:p>
          <w:p w:rsidR="00DA6CF9" w:rsidRPr="007D7569" w:rsidRDefault="00DA6CF9" w:rsidP="00AA1E08">
            <w:pPr>
              <w:jc w:val="both"/>
              <w:rPr>
                <w:rFonts w:ascii=".VnTime" w:hAnsi=".VnTime"/>
                <w:sz w:val="23"/>
                <w:szCs w:val="23"/>
                <w:lang w:val="pt-BR"/>
              </w:rPr>
            </w:pPr>
            <w:r w:rsidRPr="007D7569">
              <w:rPr>
                <w:rFonts w:ascii=".VnTime" w:hAnsi=".VnTime"/>
                <w:sz w:val="23"/>
                <w:szCs w:val="23"/>
                <w:lang w:val="pt-BR"/>
              </w:rPr>
              <w:t xml:space="preserve">- Ph©n tÝch b¶ng sè liÖu </w:t>
            </w:r>
          </w:p>
          <w:p w:rsidR="00DA6CF9" w:rsidRPr="007D7569" w:rsidRDefault="00DA6CF9" w:rsidP="00AA1E08">
            <w:pPr>
              <w:jc w:val="both"/>
              <w:rPr>
                <w:rFonts w:ascii=".VnTime" w:hAnsi=".VnTime"/>
                <w:sz w:val="23"/>
                <w:szCs w:val="23"/>
                <w:lang w:val="pt-BR"/>
              </w:rPr>
            </w:pPr>
            <w:r w:rsidRPr="007D7569">
              <w:rPr>
                <w:rFonts w:ascii=".VnTime" w:hAnsi=".VnTime"/>
                <w:sz w:val="23"/>
                <w:szCs w:val="23"/>
                <w:lang w:val="pt-BR"/>
              </w:rPr>
              <w:t xml:space="preserve">- M« t¶ ¶nh ®Þa lÝ. </w:t>
            </w:r>
          </w:p>
          <w:p w:rsidR="00DA6CF9" w:rsidRPr="007D7569" w:rsidRDefault="00DA6CF9" w:rsidP="00AA1E08">
            <w:pPr>
              <w:jc w:val="both"/>
              <w:rPr>
                <w:rFonts w:ascii=".VnTime" w:hAnsi=".VnTime"/>
                <w:b/>
                <w:bCs/>
                <w:iCs/>
                <w:sz w:val="23"/>
                <w:szCs w:val="23"/>
                <w:lang w:val="nl-NL"/>
              </w:rPr>
            </w:pPr>
            <w:r w:rsidRPr="007D7569">
              <w:rPr>
                <w:rFonts w:ascii=".VnTime" w:hAnsi=".VnTime"/>
                <w:sz w:val="23"/>
                <w:szCs w:val="23"/>
                <w:lang w:val="pt-BR"/>
              </w:rPr>
              <w:t>- Lµm c¸c BT ph©n tÝch biÓu ®å khÝ hËu ®Ó nhËn biÕt ®Æc ®iÓm khÝ hËu cña tõng kiÓu m«i tr­êng ë ®íi nãng vµ ®íi «n hoµ.</w:t>
            </w:r>
          </w:p>
          <w:p w:rsidR="00DA6CF9" w:rsidRPr="00192FA5" w:rsidRDefault="00DA6CF9" w:rsidP="00AA1E08">
            <w:pPr>
              <w:jc w:val="both"/>
              <w:rPr>
                <w:rFonts w:ascii="Times New Roman" w:hAnsi="Times New Roman"/>
                <w:b/>
                <w:bCs/>
                <w:iCs/>
                <w:sz w:val="23"/>
                <w:szCs w:val="23"/>
                <w:lang w:val="vi-VN"/>
              </w:rPr>
            </w:pPr>
          </w:p>
        </w:tc>
      </w:tr>
    </w:tbl>
    <w:p w:rsidR="002026BB" w:rsidRPr="00DA6CF9" w:rsidRDefault="00DA6CF9" w:rsidP="002026BB">
      <w:pPr>
        <w:rPr>
          <w:rFonts w:ascii="Times New Roman" w:hAnsi="Times New Roman"/>
          <w:b/>
          <w:iCs/>
          <w:u w:val="single"/>
          <w:lang w:val="nl-NL"/>
        </w:rPr>
      </w:pPr>
      <w:r w:rsidRPr="00DA6CF9">
        <w:rPr>
          <w:rFonts w:ascii="Times New Roman" w:hAnsi="Times New Roman"/>
          <w:b/>
          <w:iCs/>
          <w:u w:val="single"/>
          <w:lang w:val="nl-NL"/>
        </w:rPr>
        <w:lastRenderedPageBreak/>
        <w:t xml:space="preserve">4. </w:t>
      </w:r>
      <w:r w:rsidR="002026BB" w:rsidRPr="00DA6CF9">
        <w:rPr>
          <w:rFonts w:ascii="Times New Roman" w:hAnsi="Times New Roman"/>
          <w:b/>
          <w:iCs/>
          <w:u w:val="single"/>
          <w:lang w:val="nl-NL"/>
        </w:rPr>
        <w:t>Củng cố :</w:t>
      </w:r>
    </w:p>
    <w:p w:rsidR="002026BB" w:rsidRPr="00DA6CF9" w:rsidRDefault="002026BB" w:rsidP="002026BB">
      <w:pPr>
        <w:rPr>
          <w:rFonts w:ascii="Times New Roman" w:hAnsi="Times New Roman"/>
          <w:iCs/>
          <w:lang w:val="nl-NL"/>
        </w:rPr>
      </w:pPr>
      <w:r w:rsidRPr="00DA6CF9">
        <w:rPr>
          <w:rFonts w:ascii="Times New Roman" w:hAnsi="Times New Roman"/>
          <w:iCs/>
          <w:lang w:val="nl-NL"/>
        </w:rPr>
        <w:t>Câu 2,4,5,8</w:t>
      </w:r>
    </w:p>
    <w:p w:rsidR="002026BB" w:rsidRPr="00DA6CF9" w:rsidRDefault="00DA6CF9" w:rsidP="002026BB">
      <w:pPr>
        <w:rPr>
          <w:rFonts w:ascii="Times New Roman" w:hAnsi="Times New Roman"/>
          <w:b/>
          <w:bCs/>
          <w:u w:val="single"/>
          <w:lang w:val="nl-NL"/>
        </w:rPr>
      </w:pPr>
      <w:r>
        <w:rPr>
          <w:rFonts w:ascii="Times New Roman" w:hAnsi="Times New Roman"/>
          <w:b/>
          <w:bCs/>
          <w:u w:val="single"/>
          <w:lang w:val="nl-NL"/>
        </w:rPr>
        <w:t xml:space="preserve">5. </w:t>
      </w:r>
      <w:r w:rsidR="002026BB" w:rsidRPr="00DA6CF9">
        <w:rPr>
          <w:rFonts w:ascii="Times New Roman" w:hAnsi="Times New Roman"/>
          <w:b/>
          <w:bCs/>
          <w:u w:val="single"/>
          <w:lang w:val="nl-NL"/>
        </w:rPr>
        <w:t>Dặn dò :</w:t>
      </w:r>
    </w:p>
    <w:p w:rsidR="002026BB" w:rsidRPr="00DA6CF9" w:rsidRDefault="002026BB" w:rsidP="002026BB">
      <w:pPr>
        <w:rPr>
          <w:rFonts w:ascii="Times New Roman" w:hAnsi="Times New Roman"/>
          <w:iCs/>
          <w:lang w:val="nl-NL"/>
        </w:rPr>
      </w:pPr>
      <w:r w:rsidRPr="00DA6CF9">
        <w:rPr>
          <w:rFonts w:ascii="Times New Roman" w:hAnsi="Times New Roman"/>
          <w:iCs/>
          <w:lang w:val="nl-NL"/>
        </w:rPr>
        <w:t>- Chuẩn bị giấy và dụng cụ học tập .</w:t>
      </w:r>
    </w:p>
    <w:p w:rsidR="002026BB" w:rsidRPr="00DA6CF9" w:rsidRDefault="002026BB" w:rsidP="002026BB">
      <w:pPr>
        <w:rPr>
          <w:rFonts w:ascii="Times New Roman" w:hAnsi="Times New Roman"/>
          <w:iCs/>
          <w:lang w:val="nl-NL"/>
        </w:rPr>
      </w:pPr>
      <w:r w:rsidRPr="00DA6CF9">
        <w:rPr>
          <w:rFonts w:ascii="Times New Roman" w:hAnsi="Times New Roman"/>
          <w:iCs/>
          <w:lang w:val="nl-NL"/>
        </w:rPr>
        <w:t>- Thi học kì theo lịch thi.</w:t>
      </w:r>
    </w:p>
    <w:p w:rsidR="002026BB" w:rsidRPr="00DA6CF9" w:rsidRDefault="002026BB" w:rsidP="002026BB">
      <w:pPr>
        <w:rPr>
          <w:rFonts w:ascii="Times New Roman" w:hAnsi="Times New Roman"/>
          <w:iCs/>
          <w:lang w:val="nl-NL"/>
        </w:rPr>
      </w:pPr>
      <w:r w:rsidRPr="00DA6CF9">
        <w:rPr>
          <w:rFonts w:ascii="Times New Roman" w:hAnsi="Times New Roman"/>
          <w:iCs/>
          <w:lang w:val="nl-NL"/>
        </w:rPr>
        <w:t>- Nghiêm túc làm bài .</w:t>
      </w:r>
    </w:p>
    <w:p w:rsidR="002026BB" w:rsidRPr="00DA6CF9" w:rsidRDefault="00DA6CF9" w:rsidP="002026BB">
      <w:pPr>
        <w:rPr>
          <w:rFonts w:ascii="Times New Roman" w:hAnsi="Times New Roman"/>
          <w:b/>
          <w:iCs/>
          <w:color w:val="333333"/>
          <w:u w:val="single"/>
          <w:lang w:val="nl-NL"/>
        </w:rPr>
      </w:pPr>
      <w:r>
        <w:rPr>
          <w:rFonts w:ascii="Times New Roman" w:hAnsi="Times New Roman"/>
          <w:b/>
          <w:iCs/>
          <w:color w:val="000000"/>
          <w:u w:val="single"/>
          <w:lang w:val="nl-NL"/>
        </w:rPr>
        <w:t xml:space="preserve">6. </w:t>
      </w:r>
      <w:r w:rsidR="002026BB" w:rsidRPr="00DA6CF9">
        <w:rPr>
          <w:rFonts w:ascii="Times New Roman" w:hAnsi="Times New Roman"/>
          <w:b/>
          <w:iCs/>
          <w:color w:val="333333"/>
          <w:u w:val="single"/>
          <w:lang w:val="nl-NL"/>
        </w:rPr>
        <w:t>Rút kinh nghiệm :</w:t>
      </w:r>
    </w:p>
    <w:p w:rsidR="002026BB" w:rsidRPr="00DA6CF9" w:rsidRDefault="002026BB" w:rsidP="002026BB">
      <w:pPr>
        <w:rPr>
          <w:rFonts w:ascii="Times New Roman" w:hAnsi="Times New Roman"/>
          <w:b/>
          <w:bCs/>
          <w:iCs/>
          <w:u w:val="single"/>
          <w:lang w:val="nl-NL"/>
        </w:rPr>
      </w:pPr>
      <w:r w:rsidRPr="00DA6CF9">
        <w:rPr>
          <w:rFonts w:ascii="Times New Roman" w:hAnsi="Times New Roman"/>
          <w:iCs/>
          <w:color w:val="333333"/>
          <w:lang w:val="nl-NL"/>
        </w:rPr>
        <w:t>...............................................................................................................................................................................................................................................................................................................................................................................................................................................................................................................</w:t>
      </w:r>
      <w:r w:rsidR="002F09A1">
        <w:rPr>
          <w:rFonts w:ascii="Times New Roman" w:hAnsi="Times New Roman"/>
          <w:iCs/>
          <w:color w:val="333333"/>
          <w:lang w:val="nl-NL"/>
        </w:rPr>
        <w:t>...............</w:t>
      </w:r>
    </w:p>
    <w:p w:rsidR="002026BB" w:rsidRPr="00DA6CF9" w:rsidRDefault="002026BB" w:rsidP="002026BB">
      <w:pPr>
        <w:rPr>
          <w:rFonts w:ascii="Times New Roman" w:hAnsi="Times New Roman"/>
          <w:lang w:val="nl-NL"/>
        </w:rPr>
      </w:pPr>
    </w:p>
    <w:p w:rsidR="002026BB" w:rsidRPr="00DA6CF9" w:rsidRDefault="002026BB" w:rsidP="002026BB">
      <w:pPr>
        <w:rPr>
          <w:rFonts w:ascii="Times New Roman" w:hAnsi="Times New Roman"/>
          <w:lang w:val="nl-NL"/>
        </w:rPr>
      </w:pPr>
    </w:p>
    <w:p w:rsidR="002026BB" w:rsidRPr="00DA6CF9" w:rsidRDefault="002026BB" w:rsidP="002026BB">
      <w:pPr>
        <w:rPr>
          <w:rFonts w:ascii="Times New Roman" w:hAnsi="Times New Roman"/>
          <w:lang w:val="nl-NL"/>
        </w:rPr>
      </w:pPr>
    </w:p>
    <w:p w:rsidR="002026BB" w:rsidRPr="00DA6CF9" w:rsidRDefault="002026BB" w:rsidP="002026BB">
      <w:pPr>
        <w:rPr>
          <w:rFonts w:ascii="Times New Roman" w:hAnsi="Times New Roman"/>
          <w:lang w:val="nl-NL"/>
        </w:rPr>
      </w:pPr>
    </w:p>
    <w:p w:rsidR="002026BB" w:rsidRPr="00DA6CF9" w:rsidRDefault="002026BB" w:rsidP="002026BB">
      <w:pPr>
        <w:rPr>
          <w:rFonts w:ascii="Times New Roman" w:hAnsi="Times New Roman"/>
          <w:lang w:val="nl-NL"/>
        </w:rPr>
      </w:pPr>
    </w:p>
    <w:p w:rsidR="002026BB" w:rsidRPr="00DA6CF9" w:rsidRDefault="002026BB" w:rsidP="002026BB">
      <w:pPr>
        <w:rPr>
          <w:rFonts w:ascii="Times New Roman" w:hAnsi="Times New Roman"/>
          <w:lang w:val="nl-NL"/>
        </w:rPr>
      </w:pPr>
    </w:p>
    <w:p w:rsidR="002026BB" w:rsidRPr="00DA6CF9" w:rsidRDefault="002026BB" w:rsidP="002026BB">
      <w:pPr>
        <w:rPr>
          <w:rFonts w:ascii="Times New Roman" w:hAnsi="Times New Roman"/>
          <w:lang w:val="nl-NL"/>
        </w:rPr>
      </w:pPr>
    </w:p>
    <w:p w:rsidR="002236C6" w:rsidRPr="00DA6CF9" w:rsidRDefault="002236C6" w:rsidP="002236C6">
      <w:pPr>
        <w:rPr>
          <w:rFonts w:ascii="Times New Roman" w:hAnsi="Times New Roman"/>
          <w:iCs/>
          <w:lang w:val="nl-NL"/>
        </w:rPr>
      </w:pPr>
    </w:p>
    <w:p w:rsidR="002236C6" w:rsidRPr="00DA6CF9" w:rsidRDefault="002236C6" w:rsidP="002236C6">
      <w:pPr>
        <w:rPr>
          <w:rFonts w:ascii="Times New Roman" w:hAnsi="Times New Roman"/>
          <w:iCs/>
          <w:lang w:val="nl-NL"/>
        </w:rPr>
      </w:pPr>
    </w:p>
    <w:p w:rsidR="002236C6" w:rsidRPr="00DA6CF9" w:rsidRDefault="002236C6" w:rsidP="002236C6">
      <w:pPr>
        <w:rPr>
          <w:rFonts w:ascii="Times New Roman" w:hAnsi="Times New Roman"/>
          <w:iCs/>
          <w:lang w:val="nl-NL"/>
        </w:rPr>
      </w:pPr>
    </w:p>
    <w:p w:rsidR="002026BB" w:rsidRPr="00DA6CF9" w:rsidRDefault="002026BB" w:rsidP="002236C6">
      <w:pPr>
        <w:rPr>
          <w:rFonts w:ascii="Times New Roman" w:hAnsi="Times New Roman"/>
          <w:iCs/>
          <w:lang w:val="nl-NL"/>
        </w:rPr>
      </w:pPr>
    </w:p>
    <w:p w:rsidR="002026BB" w:rsidRPr="00DA6CF9" w:rsidRDefault="002026BB" w:rsidP="002236C6">
      <w:pPr>
        <w:rPr>
          <w:rFonts w:ascii="Times New Roman" w:hAnsi="Times New Roman"/>
          <w:iCs/>
          <w:lang w:val="nl-NL"/>
        </w:rPr>
      </w:pPr>
    </w:p>
    <w:p w:rsidR="002026BB" w:rsidRPr="00DA6CF9" w:rsidRDefault="002026BB" w:rsidP="002236C6">
      <w:pPr>
        <w:rPr>
          <w:rFonts w:ascii="Times New Roman" w:hAnsi="Times New Roman"/>
          <w:iCs/>
          <w:lang w:val="nl-NL"/>
        </w:rPr>
      </w:pPr>
    </w:p>
    <w:p w:rsidR="002026BB" w:rsidRPr="00DA6CF9" w:rsidRDefault="002026BB" w:rsidP="002236C6">
      <w:pPr>
        <w:rPr>
          <w:rFonts w:ascii="Times New Roman" w:hAnsi="Times New Roman"/>
          <w:iCs/>
          <w:lang w:val="nl-NL"/>
        </w:rPr>
      </w:pPr>
    </w:p>
    <w:p w:rsidR="00EA5C1A" w:rsidRPr="0071107F" w:rsidRDefault="00426A28" w:rsidP="00EA5C1A">
      <w:pPr>
        <w:pageBreakBefore/>
        <w:tabs>
          <w:tab w:val="left" w:pos="7200"/>
        </w:tabs>
        <w:jc w:val="both"/>
        <w:rPr>
          <w:rFonts w:ascii="Times New Roman" w:hAnsi="Times New Roman"/>
          <w:sz w:val="26"/>
          <w:szCs w:val="26"/>
          <w:lang w:val="nl-NL"/>
        </w:rPr>
      </w:pPr>
      <w:r>
        <w:rPr>
          <w:rFonts w:ascii="Times New Roman" w:hAnsi="Times New Roman"/>
          <w:sz w:val="26"/>
          <w:szCs w:val="26"/>
          <w:lang w:val="nl-NL"/>
        </w:rPr>
        <w:lastRenderedPageBreak/>
        <w:t>Tuần lễ thứ 18</w:t>
      </w:r>
      <w:r w:rsidR="003728DD">
        <w:rPr>
          <w:rFonts w:ascii="Times New Roman" w:hAnsi="Times New Roman"/>
          <w:sz w:val="26"/>
          <w:szCs w:val="26"/>
          <w:lang w:val="nl-NL"/>
        </w:rPr>
        <w:tab/>
        <w:t xml:space="preserve">        Ngày thi: 21</w:t>
      </w:r>
      <w:r w:rsidR="00EA5C1A" w:rsidRPr="00D72310">
        <w:rPr>
          <w:rFonts w:ascii="Times New Roman" w:hAnsi="Times New Roman"/>
          <w:sz w:val="26"/>
          <w:szCs w:val="26"/>
          <w:lang w:val="nl-NL"/>
        </w:rPr>
        <w:t>/12/201</w:t>
      </w:r>
      <w:r w:rsidR="003728DD">
        <w:rPr>
          <w:rFonts w:ascii="Times New Roman" w:hAnsi="Times New Roman"/>
          <w:sz w:val="26"/>
          <w:szCs w:val="26"/>
          <w:lang w:val="nl-NL"/>
        </w:rPr>
        <w:t>7</w:t>
      </w:r>
    </w:p>
    <w:p w:rsidR="00EA5C1A" w:rsidRPr="00D72310" w:rsidRDefault="00732205" w:rsidP="00EA5C1A">
      <w:pPr>
        <w:rPr>
          <w:rFonts w:ascii="Times New Roman" w:hAnsi="Times New Roman"/>
          <w:sz w:val="26"/>
          <w:szCs w:val="26"/>
          <w:lang w:val="nl-NL"/>
        </w:rPr>
      </w:pPr>
      <w:r>
        <w:rPr>
          <w:rFonts w:ascii="Times New Roman" w:hAnsi="Times New Roman"/>
          <w:sz w:val="26"/>
          <w:szCs w:val="26"/>
          <w:lang w:val="nl-NL"/>
        </w:rPr>
        <w:t>Tiết PPCT : 35</w:t>
      </w:r>
    </w:p>
    <w:p w:rsidR="00EA5C1A" w:rsidRPr="00D72310" w:rsidRDefault="00EA5C1A" w:rsidP="00EA5C1A">
      <w:pPr>
        <w:tabs>
          <w:tab w:val="left" w:pos="2170"/>
        </w:tabs>
        <w:rPr>
          <w:rFonts w:ascii="Times New Roman" w:hAnsi="Times New Roman"/>
          <w:sz w:val="26"/>
          <w:szCs w:val="26"/>
          <w:lang w:val="nl-NL"/>
        </w:rPr>
      </w:pPr>
      <w:r w:rsidRPr="00D72310">
        <w:rPr>
          <w:rFonts w:ascii="Times New Roman" w:hAnsi="Times New Roman"/>
          <w:sz w:val="26"/>
          <w:szCs w:val="26"/>
          <w:lang w:val="nl-NL"/>
        </w:rPr>
        <w:tab/>
        <w:t xml:space="preserve">               </w:t>
      </w:r>
      <w:r>
        <w:rPr>
          <w:rFonts w:ascii="Times New Roman" w:hAnsi="Times New Roman"/>
          <w:sz w:val="26"/>
          <w:szCs w:val="26"/>
          <w:lang w:val="vi-VN"/>
        </w:rPr>
        <w:t xml:space="preserve">        </w:t>
      </w:r>
      <w:r w:rsidRPr="00D72310">
        <w:rPr>
          <w:rFonts w:ascii="Times New Roman" w:hAnsi="Times New Roman"/>
          <w:b/>
          <w:sz w:val="26"/>
          <w:szCs w:val="26"/>
          <w:lang w:val="nl-NL"/>
        </w:rPr>
        <w:t xml:space="preserve">KIỂM TRA HỌC KÌ I </w:t>
      </w:r>
    </w:p>
    <w:p w:rsidR="00EA5C1A" w:rsidRPr="00DB7FF7" w:rsidRDefault="00EA5C1A" w:rsidP="00EA5C1A">
      <w:pPr>
        <w:rPr>
          <w:rFonts w:ascii="Times New Roman" w:hAnsi="Times New Roman"/>
          <w:sz w:val="23"/>
          <w:szCs w:val="23"/>
          <w:lang w:val="nl-NL"/>
        </w:rPr>
      </w:pPr>
    </w:p>
    <w:p w:rsidR="00EA5C1A" w:rsidRPr="00FD567C" w:rsidRDefault="00EA5C1A" w:rsidP="00EA5C1A">
      <w:pPr>
        <w:pStyle w:val="BodyText"/>
        <w:rPr>
          <w:rFonts w:ascii="VNI Times" w:hAnsi="VNI Times"/>
          <w:color w:val="000000"/>
          <w:u w:val="single"/>
          <w:lang w:val="vi-VN"/>
        </w:rPr>
      </w:pPr>
      <w:r w:rsidRPr="00FD567C">
        <w:rPr>
          <w:rFonts w:ascii="VNI Times" w:hAnsi="VNI Times"/>
          <w:b/>
          <w:color w:val="000000"/>
          <w:u w:val="single"/>
          <w:lang w:val="vi-VN"/>
        </w:rPr>
        <w:t xml:space="preserve">I. Muïc tieâu </w:t>
      </w:r>
      <w:r w:rsidRPr="00FD567C">
        <w:rPr>
          <w:rFonts w:ascii="VNI Times" w:hAnsi="VNI Times"/>
          <w:color w:val="000000"/>
          <w:u w:val="single"/>
          <w:lang w:val="vi-VN"/>
        </w:rPr>
        <w:t xml:space="preserve">: </w:t>
      </w:r>
    </w:p>
    <w:p w:rsidR="00EA5C1A" w:rsidRDefault="00EA5C1A" w:rsidP="00EA5C1A">
      <w:pPr>
        <w:rPr>
          <w:rFonts w:ascii="Times New Roman" w:hAnsi="Times New Roman"/>
          <w:szCs w:val="26"/>
          <w:lang w:val="vi-VN"/>
        </w:rPr>
      </w:pPr>
      <w:r w:rsidRPr="00FD567C">
        <w:rPr>
          <w:rFonts w:ascii="VNI Times" w:hAnsi="VNI Times"/>
          <w:color w:val="000000"/>
          <w:lang w:val="vi-VN"/>
        </w:rPr>
        <w:t xml:space="preserve">1. Kieán thöùc </w:t>
      </w:r>
      <w:r w:rsidRPr="00050E9D">
        <w:rPr>
          <w:rFonts w:ascii="VNI Times" w:hAnsi="VNI Times"/>
          <w:color w:val="000000"/>
          <w:szCs w:val="26"/>
          <w:lang w:val="vi-VN"/>
        </w:rPr>
        <w:t xml:space="preserve">: </w:t>
      </w:r>
      <w:r w:rsidRPr="00050E9D">
        <w:rPr>
          <w:rFonts w:ascii="Times New Roman" w:hAnsi="Times New Roman"/>
          <w:szCs w:val="26"/>
          <w:lang w:val="nl-NL"/>
        </w:rPr>
        <w:t>- Thông qua bài kiểm tra học kì I, gv nắm được chất lượng học tập của học sinh về kiến thức địa lí .</w:t>
      </w:r>
    </w:p>
    <w:p w:rsidR="00EA5C1A" w:rsidRPr="00050E9D" w:rsidRDefault="00EA5C1A" w:rsidP="00EA5C1A">
      <w:pPr>
        <w:rPr>
          <w:rFonts w:ascii="Times New Roman" w:hAnsi="Times New Roman"/>
          <w:szCs w:val="26"/>
          <w:lang w:val="nl-NL"/>
        </w:rPr>
      </w:pPr>
      <w:r w:rsidRPr="00050E9D">
        <w:rPr>
          <w:rFonts w:ascii="Times New Roman" w:hAnsi="Times New Roman"/>
          <w:szCs w:val="26"/>
          <w:lang w:val="nl-NL"/>
        </w:rPr>
        <w:t>- Học sinh thấy được mức độ tiếp thu kiến thức địa lí của mình, để học tốt ở chương trình địa lí học kì II</w:t>
      </w:r>
    </w:p>
    <w:p w:rsidR="00EA5C1A" w:rsidRPr="00050E9D" w:rsidRDefault="00EA5C1A" w:rsidP="00EA5C1A">
      <w:pPr>
        <w:rPr>
          <w:rFonts w:ascii="Times New Roman" w:hAnsi="Times New Roman"/>
          <w:szCs w:val="26"/>
          <w:lang w:val="nl-NL"/>
        </w:rPr>
      </w:pPr>
      <w:r w:rsidRPr="00FD567C">
        <w:rPr>
          <w:rFonts w:ascii="VNI Times" w:hAnsi="VNI Times"/>
          <w:color w:val="000000"/>
          <w:lang w:val="vi-VN"/>
        </w:rPr>
        <w:t xml:space="preserve">2. Kó naêng : </w:t>
      </w:r>
      <w:r w:rsidRPr="00050E9D">
        <w:rPr>
          <w:rFonts w:ascii="Times New Roman" w:hAnsi="Times New Roman"/>
          <w:szCs w:val="26"/>
          <w:lang w:val="nl-NL"/>
        </w:rPr>
        <w:t>- Rèn tính trung thực, tự giác trong kì kiểm tra học kì</w:t>
      </w:r>
    </w:p>
    <w:p w:rsidR="00EA5C1A" w:rsidRPr="00FD567C" w:rsidRDefault="00EA5C1A" w:rsidP="00EA5C1A">
      <w:pPr>
        <w:pStyle w:val="BodyText"/>
        <w:rPr>
          <w:rFonts w:ascii="VNI Times" w:hAnsi="VNI Times"/>
          <w:color w:val="000000"/>
          <w:u w:val="single"/>
          <w:lang w:val="vi-VN"/>
        </w:rPr>
      </w:pPr>
      <w:r w:rsidRPr="00FD567C">
        <w:rPr>
          <w:rFonts w:ascii="VNI Times" w:hAnsi="VNI Times"/>
          <w:b/>
          <w:color w:val="000000"/>
          <w:u w:val="single"/>
          <w:lang w:val="vi-VN"/>
        </w:rPr>
        <w:t>II. Phöông tieän daïy hoïc</w:t>
      </w:r>
      <w:r w:rsidRPr="00FD567C">
        <w:rPr>
          <w:rFonts w:ascii="VNI Times" w:hAnsi="VNI Times"/>
          <w:color w:val="000000"/>
          <w:u w:val="single"/>
          <w:lang w:val="vi-VN"/>
        </w:rPr>
        <w:t xml:space="preserve"> : </w:t>
      </w:r>
    </w:p>
    <w:p w:rsidR="00EA5C1A" w:rsidRPr="00FD567C" w:rsidRDefault="00EA5C1A" w:rsidP="00EA5C1A">
      <w:pPr>
        <w:pStyle w:val="BodyText"/>
        <w:rPr>
          <w:rFonts w:ascii="VNI Times" w:hAnsi="VNI Times"/>
          <w:color w:val="000000"/>
          <w:lang w:val="vi-VN"/>
        </w:rPr>
      </w:pPr>
      <w:r>
        <w:rPr>
          <w:rFonts w:ascii="VNI Times" w:hAnsi="VNI Times"/>
          <w:color w:val="000000"/>
          <w:lang w:val="vi-VN"/>
        </w:rPr>
        <w:t xml:space="preserve"> </w:t>
      </w:r>
      <w:r w:rsidRPr="00FD567C">
        <w:rPr>
          <w:rFonts w:ascii="VNI Times" w:hAnsi="VNI Times"/>
          <w:color w:val="000000"/>
          <w:lang w:val="vi-VN"/>
        </w:rPr>
        <w:t xml:space="preserve"> -  Ñeà baøi laøm cheùp baûng hoaëc photo saün .</w:t>
      </w:r>
    </w:p>
    <w:p w:rsidR="00EA5C1A" w:rsidRPr="00FD567C" w:rsidRDefault="00EA5C1A" w:rsidP="00EA5C1A">
      <w:pPr>
        <w:rPr>
          <w:rFonts w:ascii="VNI Times" w:hAnsi="VNI Times"/>
          <w:b/>
          <w:bCs/>
          <w:u w:val="single"/>
          <w:lang w:val="nl-NL"/>
        </w:rPr>
      </w:pPr>
      <w:r w:rsidRPr="00FD567C">
        <w:rPr>
          <w:rFonts w:ascii="VNI Times" w:hAnsi="VNI Times"/>
          <w:b/>
          <w:bCs/>
          <w:u w:val="single"/>
          <w:lang w:val="nl-NL"/>
        </w:rPr>
        <w:t>III. Tieán trình t</w:t>
      </w:r>
      <w:r w:rsidRPr="00FD567C">
        <w:rPr>
          <w:rFonts w:ascii="Times New Roman" w:hAnsi="Times New Roman"/>
          <w:b/>
          <w:bCs/>
          <w:u w:val="single"/>
          <w:lang w:val="nl-NL"/>
        </w:rPr>
        <w:t>ổ</w:t>
      </w:r>
      <w:r w:rsidRPr="00FD567C">
        <w:rPr>
          <w:rFonts w:ascii="VNI Times" w:hAnsi="VNI Times"/>
          <w:b/>
          <w:bCs/>
          <w:u w:val="single"/>
          <w:lang w:val="nl-NL"/>
        </w:rPr>
        <w:t xml:space="preserve"> ch</w:t>
      </w:r>
      <w:r w:rsidRPr="00FD567C">
        <w:rPr>
          <w:rFonts w:ascii="Times New Roman" w:hAnsi="Times New Roman"/>
          <w:b/>
          <w:bCs/>
          <w:u w:val="single"/>
          <w:lang w:val="nl-NL"/>
        </w:rPr>
        <w:t>ứ</w:t>
      </w:r>
      <w:r>
        <w:rPr>
          <w:rFonts w:ascii="VNI Times" w:hAnsi="VNI Times"/>
          <w:b/>
          <w:bCs/>
          <w:u w:val="single"/>
          <w:lang w:val="nl-NL"/>
        </w:rPr>
        <w:t>c b</w:t>
      </w:r>
      <w:r>
        <w:rPr>
          <w:rFonts w:ascii="Times New Roman" w:hAnsi="Times New Roman"/>
          <w:b/>
          <w:bCs/>
          <w:u w:val="single"/>
          <w:lang w:val="vi-VN"/>
        </w:rPr>
        <w:t>ài</w:t>
      </w:r>
      <w:r w:rsidRPr="00FD567C">
        <w:rPr>
          <w:rFonts w:ascii="VNI Times" w:hAnsi="VNI Times"/>
          <w:b/>
          <w:bCs/>
          <w:u w:val="single"/>
          <w:lang w:val="nl-NL"/>
        </w:rPr>
        <w:t xml:space="preserve"> m</w:t>
      </w:r>
      <w:r w:rsidRPr="00FD567C">
        <w:rPr>
          <w:rFonts w:ascii="Times New Roman" w:hAnsi="Times New Roman"/>
          <w:b/>
          <w:bCs/>
          <w:u w:val="single"/>
          <w:lang w:val="nl-NL"/>
        </w:rPr>
        <w:t>ớ</w:t>
      </w:r>
      <w:r w:rsidRPr="00FD567C">
        <w:rPr>
          <w:rFonts w:ascii="VNI Times" w:hAnsi="VNI Times"/>
          <w:b/>
          <w:bCs/>
          <w:u w:val="single"/>
          <w:lang w:val="nl-NL"/>
        </w:rPr>
        <w:t xml:space="preserve">i: </w:t>
      </w:r>
    </w:p>
    <w:p w:rsidR="00EA5C1A" w:rsidRPr="00FD567C" w:rsidRDefault="00EA5C1A" w:rsidP="00EA5C1A">
      <w:pPr>
        <w:pStyle w:val="BodyText"/>
        <w:rPr>
          <w:rFonts w:ascii="VNI Times" w:hAnsi="VNI Times"/>
          <w:color w:val="000000"/>
          <w:u w:val="single"/>
          <w:lang w:val="vi-VN"/>
        </w:rPr>
      </w:pPr>
      <w:r w:rsidRPr="00FD567C">
        <w:rPr>
          <w:rFonts w:ascii="VNI Times" w:hAnsi="VNI Times"/>
          <w:b/>
          <w:lang w:val="vi-VN"/>
        </w:rPr>
        <w:t xml:space="preserve">* </w:t>
      </w:r>
      <w:r w:rsidRPr="00FD567C">
        <w:rPr>
          <w:rFonts w:ascii="VNI Times" w:hAnsi="VNI Times"/>
          <w:b/>
          <w:bCs/>
          <w:lang w:val="vi-VN"/>
        </w:rPr>
        <w:t>Kieåm tra baøi cuõ:</w:t>
      </w:r>
      <w:r w:rsidRPr="00FD567C">
        <w:rPr>
          <w:rFonts w:ascii="VNI Times" w:hAnsi="VNI Times"/>
          <w:bCs/>
          <w:lang w:val="vi-VN"/>
        </w:rPr>
        <w:t xml:space="preserve"> (</w:t>
      </w:r>
      <w:r>
        <w:rPr>
          <w:rFonts w:ascii="VNI Times" w:hAnsi="VNI Times"/>
          <w:bCs/>
          <w:lang w:val="vi-VN"/>
        </w:rPr>
        <w:t xml:space="preserve"> kh</w:t>
      </w:r>
      <w:r>
        <w:rPr>
          <w:rFonts w:ascii="Times New Roman" w:hAnsi="Times New Roman"/>
          <w:bCs/>
          <w:lang w:val="vi-VN"/>
        </w:rPr>
        <w:t>ô</w:t>
      </w:r>
      <w:r w:rsidRPr="00FD567C">
        <w:rPr>
          <w:rFonts w:ascii="VNI Times" w:hAnsi="VNI Times"/>
          <w:bCs/>
          <w:lang w:val="vi-VN"/>
        </w:rPr>
        <w:t xml:space="preserve">ng </w:t>
      </w:r>
      <w:r w:rsidRPr="00FD567C">
        <w:rPr>
          <w:rFonts w:ascii="VNI Times" w:hAnsi="VNI Times"/>
          <w:lang w:val="vi-VN"/>
        </w:rPr>
        <w:t>).</w:t>
      </w:r>
    </w:p>
    <w:p w:rsidR="00EA5C1A" w:rsidRPr="00122618" w:rsidRDefault="00EA5C1A" w:rsidP="00EA5C1A">
      <w:pPr>
        <w:pStyle w:val="BodyText"/>
        <w:rPr>
          <w:rFonts w:ascii="Times New Roman" w:hAnsi="Times New Roman"/>
          <w:color w:val="000000"/>
          <w:lang w:val="vi-VN"/>
        </w:rPr>
      </w:pPr>
      <w:r w:rsidRPr="00FD567C">
        <w:rPr>
          <w:rFonts w:ascii="VNI Times" w:hAnsi="VNI Times"/>
          <w:lang w:val="vi-VN"/>
        </w:rPr>
        <w:t xml:space="preserve">* </w:t>
      </w:r>
      <w:r w:rsidRPr="00FD567C">
        <w:rPr>
          <w:rFonts w:ascii="VNI Times" w:hAnsi="VNI Times"/>
          <w:b/>
          <w:bCs/>
          <w:lang w:val="vi-VN"/>
        </w:rPr>
        <w:t>Giôùi thieäu baøi môùi</w:t>
      </w:r>
      <w:r w:rsidRPr="00FD567C">
        <w:rPr>
          <w:rFonts w:ascii="VNI Times" w:hAnsi="VNI Times"/>
          <w:lang w:val="vi-VN"/>
        </w:rPr>
        <w:t>:</w:t>
      </w:r>
      <w:r>
        <w:rPr>
          <w:rFonts w:ascii="VNI Times" w:hAnsi="VNI Times"/>
          <w:color w:val="000000"/>
          <w:lang w:val="vi-VN"/>
        </w:rPr>
        <w:t xml:space="preserve"> </w:t>
      </w:r>
      <w:r w:rsidRPr="00FD567C">
        <w:rPr>
          <w:rFonts w:ascii="VNI Times" w:hAnsi="VNI Times"/>
          <w:color w:val="000000"/>
          <w:lang w:val="vi-VN"/>
        </w:rPr>
        <w:t xml:space="preserve">- Nhaéc nhôû caùc em </w:t>
      </w:r>
      <w:r>
        <w:rPr>
          <w:rFonts w:ascii="Times New Roman" w:hAnsi="Times New Roman"/>
          <w:color w:val="000000"/>
          <w:lang w:val="vi-VN"/>
        </w:rPr>
        <w:t>trung thực trong giờ kiểm tra</w:t>
      </w:r>
      <w:r>
        <w:rPr>
          <w:rFonts w:ascii="VNI Times" w:hAnsi="VNI Times"/>
          <w:color w:val="000000"/>
          <w:lang w:val="vi-VN"/>
        </w:rPr>
        <w:t>. Kh</w:t>
      </w:r>
      <w:r>
        <w:rPr>
          <w:rFonts w:ascii="Times New Roman" w:hAnsi="Times New Roman"/>
          <w:color w:val="000000"/>
          <w:lang w:val="vi-VN"/>
        </w:rPr>
        <w:t>ô</w:t>
      </w:r>
      <w:r w:rsidRPr="00FD567C">
        <w:rPr>
          <w:rFonts w:ascii="VNI Times" w:hAnsi="VNI Times"/>
          <w:color w:val="000000"/>
          <w:lang w:val="vi-VN"/>
        </w:rPr>
        <w:t xml:space="preserve">ng trao </w:t>
      </w:r>
      <w:r w:rsidRPr="00FD567C">
        <w:rPr>
          <w:rFonts w:ascii="Times New Roman" w:hAnsi="Times New Roman"/>
          <w:color w:val="000000"/>
          <w:lang w:val="vi-VN"/>
        </w:rPr>
        <w:t>đổ</w:t>
      </w:r>
      <w:r>
        <w:rPr>
          <w:rFonts w:ascii="VNI Times" w:hAnsi="VNI Times"/>
          <w:color w:val="000000"/>
          <w:lang w:val="vi-VN"/>
        </w:rPr>
        <w:t xml:space="preserve">i nhau trong khi </w:t>
      </w:r>
      <w:r>
        <w:rPr>
          <w:rFonts w:ascii="Times New Roman" w:hAnsi="Times New Roman"/>
          <w:color w:val="000000"/>
          <w:lang w:val="vi-VN"/>
        </w:rPr>
        <w:t>làm bài kiểm tra học kì 1</w:t>
      </w:r>
    </w:p>
    <w:p w:rsidR="00EA5C1A" w:rsidRPr="00FD567C" w:rsidRDefault="00EA5C1A" w:rsidP="00EA5C1A">
      <w:pPr>
        <w:pStyle w:val="BodyText"/>
        <w:rPr>
          <w:rFonts w:ascii="VNI Times" w:hAnsi="VNI Times"/>
          <w:color w:val="000000"/>
          <w:lang w:val="vi-VN"/>
        </w:rPr>
      </w:pPr>
      <w:r w:rsidRPr="00FD567C">
        <w:rPr>
          <w:rFonts w:ascii="VNI Times" w:hAnsi="VNI Times"/>
          <w:lang w:val="vi-VN"/>
        </w:rPr>
        <w:t>*</w:t>
      </w:r>
      <w:r w:rsidRPr="00FD567C">
        <w:rPr>
          <w:rFonts w:ascii="VNI Times" w:hAnsi="VNI Times"/>
          <w:b/>
          <w:bCs/>
          <w:lang w:val="vi-VN"/>
        </w:rPr>
        <w:t xml:space="preserve"> Baøi môùi</w:t>
      </w:r>
      <w:r w:rsidRPr="00FD567C">
        <w:rPr>
          <w:rFonts w:ascii="VNI Times" w:hAnsi="VNI Times"/>
          <w:lang w:val="vi-VN"/>
        </w:rPr>
        <w:t xml:space="preserve">:  </w:t>
      </w:r>
    </w:p>
    <w:p w:rsidR="00EA5C1A" w:rsidRPr="00371F14" w:rsidRDefault="00EA5C1A" w:rsidP="00EA5C1A">
      <w:pPr>
        <w:pStyle w:val="BodyText"/>
        <w:rPr>
          <w:rFonts w:ascii="Times New Roman" w:hAnsi="Times New Roman"/>
          <w:color w:val="000000"/>
          <w:lang w:val="vi-VN"/>
        </w:rPr>
      </w:pPr>
      <w:r w:rsidRPr="00FD567C">
        <w:rPr>
          <w:rFonts w:ascii="VNI Times" w:hAnsi="VNI Times"/>
          <w:lang w:val="vi-VN"/>
        </w:rPr>
        <w:t xml:space="preserve">     </w:t>
      </w:r>
      <w:r>
        <w:rPr>
          <w:rFonts w:ascii="VNI Times" w:hAnsi="VNI Times"/>
          <w:lang w:val="vi-VN"/>
        </w:rPr>
        <w:t xml:space="preserve">           - Phaùt ñeà </w:t>
      </w:r>
      <w:r>
        <w:rPr>
          <w:rFonts w:ascii="Times New Roman" w:hAnsi="Times New Roman"/>
          <w:lang w:val="vi-VN"/>
        </w:rPr>
        <w:t>thi</w:t>
      </w:r>
      <w:r w:rsidRPr="00FD567C">
        <w:rPr>
          <w:rFonts w:ascii="VNI Times" w:hAnsi="VNI Times"/>
          <w:lang w:val="vi-VN"/>
        </w:rPr>
        <w:t xml:space="preserve"> cho hoïc sinh</w:t>
      </w:r>
      <w:r>
        <w:rPr>
          <w:rFonts w:ascii="Times New Roman" w:hAnsi="Times New Roman"/>
          <w:lang w:val="vi-VN"/>
        </w:rPr>
        <w:t>, thời gian làm bài 45 phút</w:t>
      </w:r>
    </w:p>
    <w:p w:rsidR="00EA5C1A" w:rsidRPr="00FD567C" w:rsidRDefault="00EA5C1A" w:rsidP="00EA5C1A">
      <w:pPr>
        <w:pStyle w:val="BodyText"/>
        <w:rPr>
          <w:rFonts w:ascii="VNI Times" w:hAnsi="VNI Times"/>
          <w:color w:val="000000"/>
          <w:lang w:val="vi-VN"/>
        </w:rPr>
      </w:pPr>
      <w:r w:rsidRPr="00FD567C">
        <w:rPr>
          <w:rFonts w:ascii="VNI Times" w:hAnsi="VNI Times"/>
          <w:color w:val="000000"/>
          <w:lang w:val="vi-VN"/>
        </w:rPr>
        <w:t xml:space="preserve"> </w:t>
      </w:r>
      <w:r w:rsidRPr="00FD567C">
        <w:rPr>
          <w:rFonts w:ascii="VNI Times" w:hAnsi="VNI Times"/>
          <w:b/>
          <w:color w:val="000000"/>
          <w:u w:val="single"/>
          <w:lang w:val="vi-VN"/>
        </w:rPr>
        <w:t>IV. C</w:t>
      </w:r>
      <w:r w:rsidRPr="00FD567C">
        <w:rPr>
          <w:rFonts w:ascii="Times New Roman" w:hAnsi="Times New Roman"/>
          <w:b/>
          <w:color w:val="000000"/>
          <w:u w:val="single"/>
          <w:lang w:val="vi-VN"/>
        </w:rPr>
        <w:t>ũ</w:t>
      </w:r>
      <w:r w:rsidRPr="00FD567C">
        <w:rPr>
          <w:rFonts w:ascii="VNI Times" w:hAnsi="VNI Times"/>
          <w:b/>
          <w:color w:val="000000"/>
          <w:u w:val="single"/>
          <w:lang w:val="vi-VN"/>
        </w:rPr>
        <w:t>ng c</w:t>
      </w:r>
      <w:r w:rsidRPr="00FD567C">
        <w:rPr>
          <w:rFonts w:ascii="Times New Roman" w:hAnsi="Times New Roman"/>
          <w:b/>
          <w:color w:val="000000"/>
          <w:u w:val="single"/>
          <w:lang w:val="vi-VN"/>
        </w:rPr>
        <w:t>ố</w:t>
      </w:r>
      <w:r w:rsidRPr="00FD567C">
        <w:rPr>
          <w:rFonts w:ascii="VNI Times" w:hAnsi="VNI Times"/>
          <w:color w:val="000000"/>
          <w:u w:val="single"/>
          <w:lang w:val="vi-VN"/>
        </w:rPr>
        <w:t xml:space="preserve"> :</w:t>
      </w:r>
    </w:p>
    <w:p w:rsidR="00EA5C1A" w:rsidRPr="00FD567C" w:rsidRDefault="00EA5C1A" w:rsidP="00EA5C1A">
      <w:pPr>
        <w:pStyle w:val="BodyText"/>
        <w:ind w:left="915"/>
        <w:rPr>
          <w:rFonts w:ascii="VNI Times" w:hAnsi="VNI Times"/>
          <w:color w:val="000000"/>
          <w:lang w:val="vi-VN"/>
        </w:rPr>
      </w:pPr>
      <w:r w:rsidRPr="00FD567C">
        <w:rPr>
          <w:rFonts w:ascii="VNI Times" w:hAnsi="VNI Times"/>
          <w:color w:val="000000"/>
          <w:lang w:val="vi-VN"/>
        </w:rPr>
        <w:t xml:space="preserve">-  Nhaéc nhôû caùc em khi coøn </w:t>
      </w:r>
      <w:smartTag w:uri="urn:schemas-microsoft-com:office:smarttags" w:element="metricconverter">
        <w:smartTagPr>
          <w:attr w:name="ProductID" w:val="15’"/>
        </w:smartTagPr>
        <w:r w:rsidRPr="00FD567C">
          <w:rPr>
            <w:rFonts w:ascii="VNI Times" w:hAnsi="VNI Times"/>
            <w:color w:val="000000"/>
            <w:lang w:val="vi-VN"/>
          </w:rPr>
          <w:t>15’</w:t>
        </w:r>
      </w:smartTag>
      <w:r w:rsidRPr="00FD567C">
        <w:rPr>
          <w:rFonts w:ascii="VNI Times" w:hAnsi="VNI Times"/>
          <w:color w:val="000000"/>
          <w:lang w:val="vi-VN"/>
        </w:rPr>
        <w:t xml:space="preserve"> laøm baøi ;</w:t>
      </w:r>
    </w:p>
    <w:p w:rsidR="00EA5C1A" w:rsidRPr="00FD567C" w:rsidRDefault="00EA5C1A" w:rsidP="00EA5C1A">
      <w:pPr>
        <w:pStyle w:val="BodyText"/>
        <w:ind w:left="915"/>
        <w:rPr>
          <w:rFonts w:ascii="VNI Times" w:hAnsi="VNI Times"/>
          <w:color w:val="000000"/>
          <w:lang w:val="vi-VN"/>
        </w:rPr>
      </w:pPr>
      <w:r w:rsidRPr="00FD567C">
        <w:rPr>
          <w:rFonts w:ascii="VNI Times" w:hAnsi="VNI Times"/>
          <w:color w:val="000000"/>
          <w:lang w:val="vi-VN"/>
        </w:rPr>
        <w:t xml:space="preserve">-  Khi heát giôø cho caùc em </w:t>
      </w:r>
      <w:r>
        <w:rPr>
          <w:rFonts w:ascii="VNI Times" w:hAnsi="VNI Times"/>
          <w:color w:val="000000"/>
          <w:lang w:val="vi-VN"/>
        </w:rPr>
        <w:t xml:space="preserve">ngöng vieát </w:t>
      </w:r>
      <w:r>
        <w:rPr>
          <w:rFonts w:ascii="Times New Roman" w:hAnsi="Times New Roman"/>
          <w:color w:val="000000"/>
          <w:lang w:val="vi-VN"/>
        </w:rPr>
        <w:t>để giám thị</w:t>
      </w:r>
      <w:r w:rsidRPr="00FD567C">
        <w:rPr>
          <w:rFonts w:ascii="VNI Times" w:hAnsi="VNI Times"/>
          <w:color w:val="000000"/>
          <w:lang w:val="vi-VN"/>
        </w:rPr>
        <w:t xml:space="preserve"> thu baøi </w:t>
      </w:r>
    </w:p>
    <w:p w:rsidR="00EA5C1A" w:rsidRDefault="00EA5C1A" w:rsidP="00EA5C1A">
      <w:pPr>
        <w:pStyle w:val="BodyText"/>
        <w:rPr>
          <w:rFonts w:ascii="Times New Roman" w:hAnsi="Times New Roman"/>
          <w:color w:val="000000"/>
          <w:u w:val="single"/>
          <w:lang w:val="vi-VN"/>
        </w:rPr>
      </w:pPr>
      <w:r w:rsidRPr="00FD567C">
        <w:rPr>
          <w:rFonts w:ascii="VNI Times" w:hAnsi="VNI Times"/>
          <w:b/>
          <w:color w:val="000000"/>
          <w:u w:val="single"/>
          <w:lang w:val="vi-VN"/>
        </w:rPr>
        <w:t>V. D</w:t>
      </w:r>
      <w:r w:rsidRPr="00FD567C">
        <w:rPr>
          <w:rFonts w:ascii="Times New Roman" w:hAnsi="Times New Roman"/>
          <w:b/>
          <w:color w:val="000000"/>
          <w:u w:val="single"/>
          <w:lang w:val="vi-VN"/>
        </w:rPr>
        <w:t>ặ</w:t>
      </w:r>
      <w:r w:rsidRPr="00FD567C">
        <w:rPr>
          <w:rFonts w:ascii="VNI Times" w:hAnsi="VNI Times"/>
          <w:b/>
          <w:color w:val="000000"/>
          <w:u w:val="single"/>
          <w:lang w:val="vi-VN"/>
        </w:rPr>
        <w:t>n d</w:t>
      </w:r>
      <w:r>
        <w:rPr>
          <w:rFonts w:ascii="Times New Roman" w:hAnsi="Times New Roman"/>
          <w:b/>
          <w:color w:val="000000"/>
          <w:u w:val="single"/>
          <w:lang w:val="vi-VN"/>
        </w:rPr>
        <w:t>ò</w:t>
      </w:r>
      <w:r w:rsidRPr="00FD567C">
        <w:rPr>
          <w:rFonts w:ascii="VNI Times" w:hAnsi="VNI Times"/>
          <w:color w:val="000000"/>
          <w:u w:val="single"/>
          <w:lang w:val="vi-VN"/>
        </w:rPr>
        <w:t xml:space="preserve"> :</w:t>
      </w:r>
      <w:r>
        <w:rPr>
          <w:rFonts w:ascii="Times New Roman" w:hAnsi="Times New Roman"/>
          <w:color w:val="000000"/>
          <w:u w:val="single"/>
          <w:lang w:val="vi-VN"/>
        </w:rPr>
        <w:t xml:space="preserve"> </w:t>
      </w:r>
    </w:p>
    <w:p w:rsidR="00EA5C1A" w:rsidRPr="00130F44" w:rsidRDefault="00EA5C1A" w:rsidP="00EA5C1A">
      <w:pPr>
        <w:pStyle w:val="BodyText"/>
        <w:rPr>
          <w:rFonts w:ascii="Times New Roman" w:hAnsi="Times New Roman"/>
          <w:color w:val="000000"/>
          <w:szCs w:val="26"/>
          <w:lang w:val="vi-VN"/>
        </w:rPr>
      </w:pPr>
      <w:r>
        <w:rPr>
          <w:rFonts w:ascii="Times New Roman" w:hAnsi="Times New Roman"/>
          <w:color w:val="000000"/>
          <w:lang w:val="vi-VN"/>
        </w:rPr>
        <w:t xml:space="preserve">- </w:t>
      </w:r>
      <w:r w:rsidRPr="00130F44">
        <w:rPr>
          <w:rFonts w:ascii="Times New Roman" w:hAnsi="Times New Roman"/>
          <w:szCs w:val="26"/>
          <w:lang w:val="nl-NL"/>
        </w:rPr>
        <w:t>Chuẩn bị chương trình học kì 2</w:t>
      </w:r>
    </w:p>
    <w:p w:rsidR="00EA5C1A" w:rsidRPr="00130F44" w:rsidRDefault="00EA5C1A" w:rsidP="00EA5C1A">
      <w:pPr>
        <w:pStyle w:val="BodyText"/>
        <w:rPr>
          <w:rFonts w:ascii="VNI Times" w:hAnsi="VNI Times"/>
          <w:b/>
          <w:color w:val="000000"/>
          <w:u w:val="single"/>
          <w:lang w:val="vi-VN"/>
        </w:rPr>
      </w:pPr>
      <w:r w:rsidRPr="00130F44">
        <w:rPr>
          <w:b/>
          <w:u w:val="single"/>
          <w:lang w:val="nl-NL"/>
        </w:rPr>
        <w:t xml:space="preserve">VI. </w:t>
      </w:r>
      <w:r w:rsidRPr="00130F44">
        <w:rPr>
          <w:rFonts w:ascii="Times New Roman" w:hAnsi="Times New Roman"/>
          <w:b/>
          <w:u w:val="single"/>
          <w:lang w:val="vi-VN"/>
        </w:rPr>
        <w:t>Rút</w:t>
      </w:r>
      <w:r w:rsidRPr="00130F44">
        <w:rPr>
          <w:b/>
          <w:u w:val="single"/>
          <w:lang w:val="nl-NL"/>
        </w:rPr>
        <w:t xml:space="preserve"> kinh nghi</w:t>
      </w:r>
      <w:r w:rsidRPr="00130F44">
        <w:rPr>
          <w:rFonts w:ascii="Times New Roman" w:hAnsi="Times New Roman"/>
          <w:b/>
          <w:u w:val="single"/>
          <w:lang w:val="nl-NL"/>
        </w:rPr>
        <w:t>ệ</w:t>
      </w:r>
      <w:r w:rsidRPr="00130F44">
        <w:rPr>
          <w:b/>
          <w:u w:val="single"/>
          <w:lang w:val="nl-NL"/>
        </w:rPr>
        <w:t>m:</w:t>
      </w:r>
    </w:p>
    <w:p w:rsidR="00EA5C1A" w:rsidRPr="00993DE6" w:rsidRDefault="00EA5C1A" w:rsidP="00EA5C1A">
      <w:pPr>
        <w:jc w:val="both"/>
        <w:rPr>
          <w:rFonts w:ascii="Times New Roman" w:hAnsi="Times New Roman"/>
          <w:lang w:val="vi-VN"/>
        </w:rPr>
      </w:pPr>
      <w:r w:rsidRPr="001F0A35">
        <w:rPr>
          <w:rFonts w:ascii="VNI Times" w:hAnsi="VNI Times"/>
          <w:szCs w:val="26"/>
          <w:lang w:val="nl-NL"/>
        </w:rPr>
        <w:t>................................................................................................................................................................................................................................................................................................................................................................................................................................................................................................</w:t>
      </w:r>
      <w:r w:rsidRPr="00E129A8">
        <w:rPr>
          <w:rFonts w:ascii="Times New Roman" w:hAnsi="Times New Roman"/>
          <w:b/>
          <w:szCs w:val="26"/>
          <w:lang w:val="vi-VN"/>
        </w:rPr>
        <w:t>..............................</w:t>
      </w: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Pr="00E0777B" w:rsidRDefault="00EA5C1A" w:rsidP="00EA5C1A">
      <w:pPr>
        <w:pStyle w:val="BodyText"/>
        <w:rPr>
          <w:rFonts w:ascii="VNI Times" w:hAnsi="VNI Times"/>
          <w:color w:val="000000"/>
          <w:lang w:val="vi-VN"/>
        </w:rPr>
      </w:pPr>
    </w:p>
    <w:p w:rsidR="00EA5C1A" w:rsidRDefault="00EA5C1A" w:rsidP="00EA5C1A">
      <w:pPr>
        <w:rPr>
          <w:rFonts w:ascii="Times New Roman" w:hAnsi="Times New Roman"/>
          <w:lang w:val="nl-NL"/>
        </w:rPr>
      </w:pPr>
    </w:p>
    <w:p w:rsidR="00EA5C1A" w:rsidRDefault="00EA5C1A" w:rsidP="00EA5C1A">
      <w:pPr>
        <w:rPr>
          <w:rFonts w:ascii="Times New Roman" w:hAnsi="Times New Roman"/>
          <w:lang w:val="nl-NL"/>
        </w:rPr>
      </w:pPr>
    </w:p>
    <w:p w:rsidR="008D2DEF" w:rsidRPr="002236C6" w:rsidRDefault="008D2DEF" w:rsidP="003A2DE7">
      <w:pPr>
        <w:rPr>
          <w:rFonts w:ascii="Times New Roman" w:hAnsi="Times New Roman"/>
          <w:iCs/>
          <w:lang w:val="es-ES"/>
        </w:rPr>
      </w:pPr>
    </w:p>
    <w:p w:rsidR="002236C6" w:rsidRPr="002236C6" w:rsidRDefault="000E1161" w:rsidP="002236C6">
      <w:pPr>
        <w:ind w:left="360"/>
        <w:rPr>
          <w:rFonts w:ascii="Times New Roman" w:hAnsi="Times New Roman"/>
          <w:iCs/>
          <w:lang w:val="es-ES"/>
        </w:rPr>
      </w:pPr>
      <w:r>
        <w:rPr>
          <w:rFonts w:ascii="Times New Roman" w:hAnsi="Times New Roman"/>
          <w:iCs/>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-7620</wp:posOffset>
                </wp:positionV>
                <wp:extent cx="6172200" cy="575945"/>
                <wp:effectExtent l="20955" t="21590" r="26670" b="21590"/>
                <wp:wrapNone/>
                <wp:docPr id="582"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1E634B">
                            <w:pPr>
                              <w:jc w:val="center"/>
                              <w:rPr>
                                <w:rFonts w:ascii="Times New Roman" w:hAnsi="Times New Roman"/>
                                <w:b/>
                              </w:rPr>
                            </w:pPr>
                            <w:r>
                              <w:rPr>
                                <w:rFonts w:ascii="Times New Roman" w:hAnsi="Times New Roman"/>
                                <w:b/>
                              </w:rPr>
                              <w:t>Tuần: 19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24/12/2017</w:t>
                            </w:r>
                          </w:p>
                          <w:p w:rsidR="009B4364" w:rsidRDefault="009B4364" w:rsidP="001E634B">
                            <w:pPr>
                              <w:jc w:val="center"/>
                              <w:rPr>
                                <w:rFonts w:ascii="Times New Roman" w:hAnsi="Times New Roman"/>
                                <w:b/>
                              </w:rPr>
                            </w:pPr>
                            <w:r w:rsidRPr="00F64D23">
                              <w:rPr>
                                <w:rFonts w:ascii="Times New Roman" w:hAnsi="Times New Roman"/>
                                <w:b/>
                              </w:rPr>
                              <w:t xml:space="preserve">Tiết: </w:t>
                            </w:r>
                            <w:r>
                              <w:rPr>
                                <w:rFonts w:ascii="Times New Roman" w:hAnsi="Times New Roman"/>
                                <w:b/>
                              </w:rPr>
                              <w:t>36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26/12/2017</w:t>
                            </w:r>
                          </w:p>
                          <w:p w:rsidR="009B4364" w:rsidRPr="00F64D23" w:rsidRDefault="009B4364" w:rsidP="001E634B">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1" type="#_x0000_t202" style="position:absolute;left:0;text-align:left;margin-left:9pt;margin-top:-.6pt;width:486pt;height:4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CkNb2rNQIAAGc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1E634B">
                      <w:pPr>
                        <w:jc w:val="center"/>
                        <w:rPr>
                          <w:rFonts w:ascii="Times New Roman" w:hAnsi="Times New Roman"/>
                          <w:b/>
                        </w:rPr>
                      </w:pPr>
                      <w:r>
                        <w:rPr>
                          <w:rFonts w:ascii="Times New Roman" w:hAnsi="Times New Roman"/>
                          <w:b/>
                        </w:rPr>
                        <w:t>Tuần: 19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24/12/2017</w:t>
                      </w:r>
                    </w:p>
                    <w:p w:rsidR="009B4364" w:rsidRDefault="009B4364" w:rsidP="001E634B">
                      <w:pPr>
                        <w:jc w:val="center"/>
                        <w:rPr>
                          <w:rFonts w:ascii="Times New Roman" w:hAnsi="Times New Roman"/>
                          <w:b/>
                        </w:rPr>
                      </w:pPr>
                      <w:r w:rsidRPr="00F64D23">
                        <w:rPr>
                          <w:rFonts w:ascii="Times New Roman" w:hAnsi="Times New Roman"/>
                          <w:b/>
                        </w:rPr>
                        <w:t xml:space="preserve">Tiết: </w:t>
                      </w:r>
                      <w:r>
                        <w:rPr>
                          <w:rFonts w:ascii="Times New Roman" w:hAnsi="Times New Roman"/>
                          <w:b/>
                        </w:rPr>
                        <w:t>36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26/12/2017</w:t>
                      </w:r>
                    </w:p>
                    <w:p w:rsidR="009B4364" w:rsidRPr="00F64D23" w:rsidRDefault="009B4364" w:rsidP="001E634B">
                      <w:pPr>
                        <w:jc w:val="center"/>
                        <w:rPr>
                          <w:rFonts w:ascii="Times New Roman" w:hAnsi="Times New Roman"/>
                          <w:b/>
                        </w:rPr>
                      </w:pPr>
                    </w:p>
                  </w:txbxContent>
                </v:textbox>
              </v:shape>
            </w:pict>
          </mc:Fallback>
        </mc:AlternateContent>
      </w:r>
    </w:p>
    <w:p w:rsidR="002236C6" w:rsidRPr="002236C6" w:rsidRDefault="002236C6" w:rsidP="002236C6">
      <w:pPr>
        <w:ind w:left="360"/>
        <w:rPr>
          <w:rFonts w:ascii="Times New Roman" w:hAnsi="Times New Roman"/>
          <w:iCs/>
          <w:lang w:val="es-ES"/>
        </w:rPr>
      </w:pPr>
    </w:p>
    <w:p w:rsidR="002236C6" w:rsidRPr="002236C6" w:rsidRDefault="002236C6" w:rsidP="002236C6">
      <w:pPr>
        <w:ind w:left="360"/>
        <w:rPr>
          <w:rFonts w:ascii="Times New Roman" w:hAnsi="Times New Roman"/>
          <w:iCs/>
          <w:lang w:val="es-ES"/>
        </w:rPr>
      </w:pPr>
    </w:p>
    <w:p w:rsidR="002236C6" w:rsidRPr="002236C6" w:rsidRDefault="002236C6" w:rsidP="002236C6">
      <w:pPr>
        <w:ind w:left="360"/>
        <w:rPr>
          <w:rFonts w:ascii="Times New Roman" w:hAnsi="Times New Roman"/>
          <w:iCs/>
          <w:lang w:val="es-ES"/>
        </w:rPr>
      </w:pPr>
    </w:p>
    <w:p w:rsidR="002236C6" w:rsidRPr="002236C6" w:rsidRDefault="002236C6" w:rsidP="00FB2167">
      <w:pPr>
        <w:jc w:val="center"/>
        <w:rPr>
          <w:rFonts w:ascii="Times New Roman" w:hAnsi="Times New Roman"/>
          <w:b/>
          <w:bCs/>
          <w:lang w:val="es-ES"/>
        </w:rPr>
      </w:pPr>
      <w:r w:rsidRPr="002236C6">
        <w:rPr>
          <w:rFonts w:ascii="Times New Roman" w:hAnsi="Times New Roman"/>
          <w:b/>
          <w:bCs/>
          <w:lang w:val="es-ES"/>
        </w:rPr>
        <w:t>Bài 33: CÁC KHU VỰC CHÂU PHI (Tiếp theo)</w:t>
      </w:r>
    </w:p>
    <w:p w:rsidR="002236C6" w:rsidRPr="002236C6" w:rsidRDefault="002236C6" w:rsidP="002236C6">
      <w:pPr>
        <w:rPr>
          <w:rFonts w:ascii="Times New Roman" w:hAnsi="Times New Roman"/>
          <w:b/>
          <w:bCs/>
          <w:iCs/>
          <w:u w:val="single"/>
          <w:lang w:val="es-ES"/>
        </w:rPr>
      </w:pPr>
      <w:r w:rsidRPr="002236C6">
        <w:rPr>
          <w:rFonts w:ascii="Times New Roman" w:hAnsi="Times New Roman"/>
          <w:b/>
          <w:bCs/>
          <w:iCs/>
          <w:u w:val="single"/>
          <w:lang w:val="es-ES"/>
        </w:rPr>
        <w:t>I. Mục tiêu :</w:t>
      </w:r>
    </w:p>
    <w:p w:rsidR="002236C6" w:rsidRPr="002236C6" w:rsidRDefault="002236C6" w:rsidP="002236C6">
      <w:pPr>
        <w:rPr>
          <w:rFonts w:ascii="Times New Roman" w:hAnsi="Times New Roman"/>
          <w:iCs/>
          <w:lang w:val="es-ES"/>
        </w:rPr>
      </w:pPr>
      <w:r w:rsidRPr="002236C6">
        <w:rPr>
          <w:rFonts w:ascii="Times New Roman" w:hAnsi="Times New Roman"/>
          <w:b/>
          <w:bCs/>
          <w:iCs/>
          <w:u w:val="single"/>
          <w:lang w:val="es-ES"/>
        </w:rPr>
        <w:lastRenderedPageBreak/>
        <w:t xml:space="preserve">1.Kiến thức: </w:t>
      </w:r>
    </w:p>
    <w:p w:rsidR="002236C6" w:rsidRPr="002236C6" w:rsidRDefault="002236C6" w:rsidP="002236C6">
      <w:pPr>
        <w:rPr>
          <w:rFonts w:ascii="Times New Roman" w:hAnsi="Times New Roman"/>
          <w:iCs/>
          <w:lang w:val="es-ES"/>
        </w:rPr>
      </w:pPr>
      <w:r w:rsidRPr="002236C6">
        <w:rPr>
          <w:rFonts w:ascii="Times New Roman" w:hAnsi="Times New Roman"/>
          <w:iCs/>
          <w:lang w:val="es-ES"/>
        </w:rPr>
        <w:t>- Nắm vững đặc điểm tự nhiên và kinh tế xã hội của khu vực Nam Phi</w:t>
      </w:r>
    </w:p>
    <w:p w:rsidR="002236C6" w:rsidRPr="002236C6" w:rsidRDefault="002236C6" w:rsidP="002236C6">
      <w:pPr>
        <w:rPr>
          <w:rFonts w:ascii="Times New Roman" w:hAnsi="Times New Roman"/>
          <w:iCs/>
          <w:lang w:val="es-ES"/>
        </w:rPr>
      </w:pPr>
      <w:r w:rsidRPr="002236C6">
        <w:rPr>
          <w:rFonts w:ascii="Times New Roman" w:hAnsi="Times New Roman"/>
          <w:iCs/>
          <w:lang w:val="es-ES"/>
        </w:rPr>
        <w:t>- Nắm vững những nét khác nhau giữa khu vực Bắc Phi, Trung Phi và Nam Phi</w:t>
      </w:r>
    </w:p>
    <w:p w:rsidR="002236C6" w:rsidRPr="002236C6" w:rsidRDefault="002236C6" w:rsidP="002236C6">
      <w:pPr>
        <w:rPr>
          <w:rFonts w:ascii="Times New Roman" w:hAnsi="Times New Roman"/>
          <w:iCs/>
          <w:lang w:val="es-ES"/>
        </w:rPr>
      </w:pPr>
      <w:r w:rsidRPr="002236C6">
        <w:rPr>
          <w:rFonts w:ascii="Times New Roman" w:hAnsi="Times New Roman"/>
          <w:iCs/>
          <w:lang w:val="es-ES"/>
        </w:rPr>
        <w:t xml:space="preserve">- Cộng hòa Nam Phi là nước có nền kinh tế pht triển nhất châu Phi </w:t>
      </w:r>
    </w:p>
    <w:p w:rsidR="002236C6" w:rsidRPr="002236C6" w:rsidRDefault="002236C6" w:rsidP="002236C6">
      <w:pPr>
        <w:rPr>
          <w:rFonts w:ascii="Times New Roman" w:hAnsi="Times New Roman"/>
          <w:b/>
          <w:bCs/>
          <w:iCs/>
          <w:u w:val="single"/>
          <w:lang w:val="es-ES"/>
        </w:rPr>
      </w:pPr>
      <w:r w:rsidRPr="002236C6">
        <w:rPr>
          <w:rFonts w:ascii="Times New Roman" w:hAnsi="Times New Roman"/>
          <w:b/>
          <w:bCs/>
          <w:iCs/>
          <w:u w:val="single"/>
          <w:lang w:val="es-ES"/>
        </w:rPr>
        <w:t xml:space="preserve">2.Kĩ năng: </w:t>
      </w:r>
    </w:p>
    <w:p w:rsidR="002236C6" w:rsidRPr="002236C6" w:rsidRDefault="002236C6" w:rsidP="002236C6">
      <w:pPr>
        <w:rPr>
          <w:rFonts w:ascii="Times New Roman" w:hAnsi="Times New Roman"/>
          <w:b/>
          <w:bCs/>
          <w:iCs/>
          <w:lang w:val="es-ES"/>
        </w:rPr>
      </w:pPr>
      <w:r w:rsidRPr="002236C6">
        <w:rPr>
          <w:rFonts w:ascii="Times New Roman" w:hAnsi="Times New Roman"/>
          <w:iCs/>
          <w:lang w:val="es-ES"/>
        </w:rPr>
        <w:t>- Rèn luyện kĩ năng phân tích lược đồ tự nhiên và kinh tế châu Phi .</w:t>
      </w:r>
      <w:r w:rsidRPr="002236C6">
        <w:rPr>
          <w:rFonts w:ascii="Times New Roman" w:hAnsi="Times New Roman"/>
          <w:b/>
          <w:bCs/>
          <w:iCs/>
          <w:lang w:val="es-ES"/>
        </w:rPr>
        <w:t xml:space="preserve"> </w:t>
      </w:r>
    </w:p>
    <w:p w:rsidR="002236C6" w:rsidRPr="002236C6" w:rsidRDefault="002236C6" w:rsidP="002236C6">
      <w:pPr>
        <w:rPr>
          <w:rFonts w:ascii="Times New Roman" w:hAnsi="Times New Roman"/>
          <w:b/>
          <w:bCs/>
          <w:iCs/>
          <w:lang w:val="es-ES"/>
        </w:rPr>
      </w:pPr>
      <w:r w:rsidRPr="002236C6">
        <w:rPr>
          <w:rFonts w:ascii="Times New Roman" w:hAnsi="Times New Roman"/>
          <w:b/>
          <w:bCs/>
          <w:iCs/>
          <w:lang w:val="es-ES"/>
        </w:rPr>
        <w:t>- Các kĩ năng sống cơ bản được giáo dục :</w:t>
      </w:r>
    </w:p>
    <w:p w:rsidR="002236C6" w:rsidRPr="002236C6" w:rsidRDefault="002236C6" w:rsidP="002236C6">
      <w:pPr>
        <w:rPr>
          <w:rFonts w:ascii="Times New Roman" w:hAnsi="Times New Roman"/>
          <w:iCs/>
          <w:lang w:val="es-ES"/>
        </w:rPr>
      </w:pPr>
      <w:r w:rsidRPr="002236C6">
        <w:rPr>
          <w:rFonts w:ascii="Times New Roman" w:hAnsi="Times New Roman"/>
          <w:iCs/>
          <w:lang w:val="es-ES"/>
        </w:rPr>
        <w:t>- Tư duy : Thu thập, phân tích , so sánh và xử lí thông tin qua bài viết về đặc điểm tự nhiên và kinh tế - xã hội của khu vực Nam  Phi</w:t>
      </w:r>
    </w:p>
    <w:p w:rsidR="002236C6" w:rsidRPr="002236C6" w:rsidRDefault="002236C6" w:rsidP="002236C6">
      <w:pPr>
        <w:rPr>
          <w:rFonts w:ascii="Times New Roman" w:hAnsi="Times New Roman"/>
          <w:iCs/>
          <w:lang w:val="es-ES"/>
        </w:rPr>
      </w:pPr>
      <w:r w:rsidRPr="002236C6">
        <w:rPr>
          <w:rFonts w:ascii="Times New Roman" w:hAnsi="Times New Roman"/>
          <w:iCs/>
          <w:lang w:val="es-ES"/>
        </w:rPr>
        <w:t>- Giao tiếp:Trình bày suy nghĩ/ý tưởng, lắng nghe/phản hồi tích cực, giao tiếp và hợp tác khi làm việc nhóm .</w:t>
      </w:r>
    </w:p>
    <w:p w:rsidR="002236C6" w:rsidRPr="002236C6" w:rsidRDefault="002236C6" w:rsidP="002236C6">
      <w:pPr>
        <w:rPr>
          <w:rFonts w:ascii="Times New Roman" w:hAnsi="Times New Roman"/>
          <w:b/>
          <w:bCs/>
          <w:iCs/>
          <w:lang w:val="es-ES"/>
        </w:rPr>
      </w:pPr>
      <w:r w:rsidRPr="002236C6">
        <w:rPr>
          <w:rFonts w:ascii="Times New Roman" w:hAnsi="Times New Roman"/>
          <w:b/>
          <w:bCs/>
          <w:iCs/>
          <w:lang w:val="es-ES"/>
        </w:rPr>
        <w:t>- Các phương pháp, kĩ thuật dạy học tích cực có thể sử dụng:</w:t>
      </w:r>
    </w:p>
    <w:p w:rsidR="002236C6" w:rsidRPr="002236C6" w:rsidRDefault="002236C6" w:rsidP="002236C6">
      <w:pPr>
        <w:rPr>
          <w:rFonts w:ascii="Times New Roman" w:hAnsi="Times New Roman"/>
          <w:iCs/>
          <w:lang w:val="es-ES"/>
        </w:rPr>
      </w:pPr>
      <w:r w:rsidRPr="002236C6">
        <w:rPr>
          <w:rFonts w:ascii="Times New Roman" w:hAnsi="Times New Roman"/>
          <w:iCs/>
          <w:lang w:val="es-ES"/>
        </w:rPr>
        <w:t xml:space="preserve">- Thảo luận nhóm nhỏ, đàm thoại, gợi mở, trình bày 1 phút , thuyết giảng tích cực. </w:t>
      </w:r>
    </w:p>
    <w:p w:rsidR="002236C6" w:rsidRPr="002236C6" w:rsidRDefault="002236C6" w:rsidP="002236C6">
      <w:pPr>
        <w:rPr>
          <w:rFonts w:ascii="Times New Roman" w:hAnsi="Times New Roman"/>
          <w:b/>
          <w:bCs/>
          <w:iCs/>
          <w:u w:val="single"/>
          <w:lang w:val="es-ES"/>
        </w:rPr>
      </w:pPr>
      <w:r w:rsidRPr="002236C6">
        <w:rPr>
          <w:rFonts w:ascii="Times New Roman" w:hAnsi="Times New Roman"/>
          <w:b/>
          <w:bCs/>
          <w:iCs/>
          <w:u w:val="single"/>
          <w:lang w:val="es-ES"/>
        </w:rPr>
        <w:t xml:space="preserve">3.Thái độ: </w:t>
      </w:r>
    </w:p>
    <w:p w:rsidR="002236C6" w:rsidRPr="002236C6" w:rsidRDefault="002236C6" w:rsidP="002236C6">
      <w:pPr>
        <w:rPr>
          <w:rFonts w:ascii="Times New Roman" w:hAnsi="Times New Roman"/>
          <w:iCs/>
          <w:lang w:val="es-ES"/>
        </w:rPr>
      </w:pPr>
      <w:r w:rsidRPr="002236C6">
        <w:rPr>
          <w:rFonts w:ascii="Times New Roman" w:hAnsi="Times New Roman"/>
          <w:iCs/>
          <w:lang w:val="es-ES"/>
        </w:rPr>
        <w:t xml:space="preserve"> -  Giáo dục tinh thần đoàn kết dân tộc , lên án và chống lại chế độ phân biệt chủng tộc.</w:t>
      </w:r>
    </w:p>
    <w:p w:rsidR="00FB2167" w:rsidRPr="006A44FA" w:rsidRDefault="00FB2167" w:rsidP="00FB2167">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FB2167" w:rsidRPr="00D760A9" w:rsidRDefault="00FB2167" w:rsidP="00FB2167">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FB2167" w:rsidRPr="00D760A9" w:rsidRDefault="00FB2167" w:rsidP="00FB2167">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iCs/>
          <w:u w:val="single"/>
          <w:lang w:val="es-ES"/>
        </w:rPr>
      </w:pPr>
      <w:r w:rsidRPr="002236C6">
        <w:rPr>
          <w:rFonts w:ascii="Times New Roman" w:hAnsi="Times New Roman"/>
          <w:b/>
          <w:bCs/>
          <w:iCs/>
          <w:u w:val="single"/>
          <w:lang w:val="es-ES"/>
        </w:rPr>
        <w:t>II.Chuẩn bị của giáo viên và học sinh :</w:t>
      </w:r>
    </w:p>
    <w:p w:rsidR="002236C6" w:rsidRPr="002236C6" w:rsidRDefault="002236C6" w:rsidP="002236C6">
      <w:pPr>
        <w:rPr>
          <w:rFonts w:ascii="Times New Roman" w:hAnsi="Times New Roman"/>
          <w:iCs/>
          <w:lang w:val="es-ES"/>
        </w:rPr>
      </w:pPr>
      <w:r w:rsidRPr="002236C6">
        <w:rPr>
          <w:rFonts w:ascii="Times New Roman" w:hAnsi="Times New Roman"/>
          <w:b/>
          <w:bCs/>
          <w:iCs/>
          <w:u w:val="single"/>
          <w:lang w:val="es-ES"/>
        </w:rPr>
        <w:t>1. Giáo viên :</w:t>
      </w:r>
    </w:p>
    <w:p w:rsidR="002236C6" w:rsidRPr="002236C6" w:rsidRDefault="002236C6" w:rsidP="002236C6">
      <w:pPr>
        <w:rPr>
          <w:rFonts w:ascii="Times New Roman" w:hAnsi="Times New Roman"/>
          <w:iCs/>
          <w:lang w:val="es-ES"/>
        </w:rPr>
      </w:pPr>
      <w:r w:rsidRPr="002236C6">
        <w:rPr>
          <w:rFonts w:ascii="Times New Roman" w:hAnsi="Times New Roman"/>
          <w:iCs/>
          <w:lang w:val="es-ES"/>
        </w:rPr>
        <w:t xml:space="preserve">- Bản đồ tự nhiên châu Phi </w:t>
      </w:r>
    </w:p>
    <w:p w:rsidR="002236C6" w:rsidRPr="002236C6" w:rsidRDefault="002236C6" w:rsidP="002236C6">
      <w:pPr>
        <w:rPr>
          <w:rFonts w:ascii="Times New Roman" w:hAnsi="Times New Roman"/>
          <w:iCs/>
          <w:lang w:val="es-ES"/>
        </w:rPr>
      </w:pPr>
      <w:r w:rsidRPr="002236C6">
        <w:rPr>
          <w:rFonts w:ascii="Times New Roman" w:hAnsi="Times New Roman"/>
          <w:iCs/>
          <w:lang w:val="es-ES"/>
        </w:rPr>
        <w:t xml:space="preserve">- Lược đồ kinh tế châu Phi </w:t>
      </w:r>
    </w:p>
    <w:p w:rsidR="002236C6" w:rsidRPr="002236C6" w:rsidRDefault="002236C6" w:rsidP="002236C6">
      <w:pPr>
        <w:rPr>
          <w:rFonts w:ascii="Times New Roman" w:hAnsi="Times New Roman"/>
          <w:b/>
          <w:bCs/>
          <w:iCs/>
          <w:u w:val="single"/>
          <w:lang w:val="es-ES"/>
        </w:rPr>
      </w:pPr>
      <w:r w:rsidRPr="002236C6">
        <w:rPr>
          <w:rFonts w:ascii="Times New Roman" w:hAnsi="Times New Roman"/>
          <w:b/>
          <w:bCs/>
          <w:iCs/>
          <w:u w:val="single"/>
          <w:lang w:val="es-ES"/>
        </w:rPr>
        <w:t>2. Học sinh :</w:t>
      </w:r>
    </w:p>
    <w:p w:rsidR="002236C6" w:rsidRPr="002236C6" w:rsidRDefault="002236C6" w:rsidP="002236C6">
      <w:pPr>
        <w:rPr>
          <w:rFonts w:ascii="Times New Roman" w:hAnsi="Times New Roman"/>
          <w:iCs/>
          <w:lang w:val="es-ES"/>
        </w:rPr>
      </w:pPr>
      <w:r w:rsidRPr="002236C6">
        <w:rPr>
          <w:rFonts w:ascii="Times New Roman" w:hAnsi="Times New Roman"/>
          <w:iCs/>
          <w:lang w:val="es-ES"/>
        </w:rPr>
        <w:t>- Sách giáo khoa .</w:t>
      </w:r>
    </w:p>
    <w:p w:rsidR="002236C6" w:rsidRPr="002236C6" w:rsidRDefault="002236C6" w:rsidP="002236C6">
      <w:pPr>
        <w:rPr>
          <w:rFonts w:ascii="Times New Roman" w:hAnsi="Times New Roman"/>
          <w:b/>
          <w:bCs/>
          <w:iCs/>
          <w:u w:val="single"/>
          <w:lang w:val="es-ES"/>
        </w:rPr>
      </w:pPr>
      <w:r w:rsidRPr="002236C6">
        <w:rPr>
          <w:rFonts w:ascii="Times New Roman" w:hAnsi="Times New Roman"/>
          <w:b/>
          <w:bCs/>
          <w:iCs/>
          <w:u w:val="single"/>
          <w:lang w:val="es-ES"/>
        </w:rPr>
        <w:t xml:space="preserve">III. Tổ chức các hoạt động dạy và học: </w:t>
      </w:r>
    </w:p>
    <w:p w:rsidR="0020156A" w:rsidRPr="003303D3" w:rsidRDefault="0020156A" w:rsidP="0020156A">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5F50D7" w:rsidRDefault="005F50D7" w:rsidP="002236C6">
      <w:pPr>
        <w:tabs>
          <w:tab w:val="left" w:pos="9510"/>
        </w:tabs>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2236C6">
      <w:pPr>
        <w:tabs>
          <w:tab w:val="left" w:pos="9510"/>
        </w:tabs>
        <w:rPr>
          <w:rFonts w:ascii="Times New Roman" w:hAnsi="Times New Roman"/>
          <w:iCs/>
          <w:lang w:val="es-ES"/>
        </w:rPr>
      </w:pPr>
      <w:r w:rsidRPr="002236C6">
        <w:rPr>
          <w:rFonts w:ascii="Times New Roman" w:hAnsi="Times New Roman"/>
          <w:iCs/>
          <w:lang w:val="es-ES"/>
        </w:rPr>
        <w:t>- Nêu những nét chính về đặc điểm địa hình , khí hậu của khu vực Bắc Phi ?</w:t>
      </w:r>
      <w:r w:rsidRPr="002236C6">
        <w:rPr>
          <w:rFonts w:ascii="Times New Roman" w:hAnsi="Times New Roman"/>
          <w:iCs/>
          <w:lang w:val="es-ES"/>
        </w:rPr>
        <w:tab/>
      </w:r>
    </w:p>
    <w:p w:rsidR="002236C6" w:rsidRPr="002236C6" w:rsidRDefault="002236C6" w:rsidP="002236C6">
      <w:pPr>
        <w:rPr>
          <w:rFonts w:ascii="Times New Roman" w:hAnsi="Times New Roman"/>
          <w:iCs/>
          <w:lang w:val="es-ES"/>
        </w:rPr>
      </w:pPr>
      <w:r w:rsidRPr="002236C6">
        <w:rPr>
          <w:rFonts w:ascii="Times New Roman" w:hAnsi="Times New Roman"/>
          <w:iCs/>
          <w:lang w:val="es-ES"/>
        </w:rPr>
        <w:t xml:space="preserve">- Nêu các ngành kinh  tế  chính của Bắc Phi và Trung Phi </w:t>
      </w:r>
    </w:p>
    <w:p w:rsidR="002236C6" w:rsidRPr="002236C6" w:rsidRDefault="002236C6" w:rsidP="002236C6">
      <w:pPr>
        <w:rPr>
          <w:rFonts w:ascii="Times New Roman" w:hAnsi="Times New Roman"/>
          <w:iCs/>
          <w:lang w:val="es-ES"/>
        </w:rPr>
      </w:pPr>
      <w:r w:rsidRPr="002236C6">
        <w:rPr>
          <w:rFonts w:ascii="Times New Roman" w:hAnsi="Times New Roman"/>
          <w:iCs/>
          <w:lang w:val="es-ES"/>
        </w:rPr>
        <w:t>- Những điểm khác biệt về tự nhiên và kinh tế giữa khu vực Bắc Phi và Trung Phi .</w:t>
      </w:r>
    </w:p>
    <w:p w:rsidR="005F50D7" w:rsidRPr="008C3C67" w:rsidRDefault="005F50D7" w:rsidP="005F50D7">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0156A" w:rsidP="0020156A">
      <w:pPr>
        <w:rPr>
          <w:rFonts w:ascii="Times New Roman" w:hAnsi="Times New Roman"/>
          <w:b/>
          <w:bCs/>
          <w:iCs/>
          <w:lang w:val="es-ES"/>
        </w:rPr>
      </w:pPr>
      <w:r w:rsidRPr="003303D3">
        <w:rPr>
          <w:rFonts w:ascii="Times New Roman" w:hAnsi="Times New Roman"/>
          <w:lang w:val="nl-NL"/>
        </w:rPr>
        <w:t xml:space="preserve"> </w:t>
      </w:r>
      <w:r w:rsidR="002236C6" w:rsidRPr="002236C6">
        <w:rPr>
          <w:rFonts w:ascii="Times New Roman" w:hAnsi="Times New Roman"/>
          <w:iCs/>
          <w:lang w:val="es-ES"/>
        </w:rPr>
        <w:t>-Nam Phi là khu vực nhỏ nhất trong 3 khu vực châu Phi. Vậy Nam Phi có điều kiện tự nhiên và kinh tế - xã hội như thế nào?...</w:t>
      </w:r>
    </w:p>
    <w:tbl>
      <w:tblPr>
        <w:tblW w:w="10080" w:type="dxa"/>
        <w:tblInd w:w="108" w:type="dxa"/>
        <w:tblLook w:val="01E0" w:firstRow="1" w:lastRow="1" w:firstColumn="1" w:lastColumn="1" w:noHBand="0" w:noVBand="0"/>
      </w:tblPr>
      <w:tblGrid>
        <w:gridCol w:w="5797"/>
        <w:gridCol w:w="4283"/>
      </w:tblGrid>
      <w:tr w:rsidR="00300E45" w:rsidRPr="00AD2C54">
        <w:tc>
          <w:tcPr>
            <w:tcW w:w="5797" w:type="dxa"/>
            <w:tcBorders>
              <w:top w:val="single" w:sz="4" w:space="0" w:color="auto"/>
              <w:left w:val="single" w:sz="4" w:space="0" w:color="auto"/>
              <w:bottom w:val="single" w:sz="4" w:space="0" w:color="auto"/>
              <w:right w:val="single" w:sz="4" w:space="0" w:color="auto"/>
            </w:tcBorders>
            <w:shd w:val="clear" w:color="auto" w:fill="auto"/>
          </w:tcPr>
          <w:p w:rsidR="00300E45" w:rsidRPr="00AD2C54" w:rsidRDefault="00300E45" w:rsidP="00AD2C54">
            <w:pPr>
              <w:jc w:val="center"/>
              <w:rPr>
                <w:rFonts w:ascii="Times New Roman" w:hAnsi="Times New Roman"/>
                <w:b/>
                <w:bCs/>
                <w:iCs/>
                <w:color w:val="000000"/>
                <w:lang w:val="vi-VN"/>
              </w:rPr>
            </w:pPr>
            <w:r w:rsidRPr="00AD2C54">
              <w:rPr>
                <w:rFonts w:ascii="Times New Roman" w:hAnsi="Times New Roman"/>
                <w:b/>
                <w:bCs/>
                <w:iCs/>
                <w:color w:val="000000"/>
                <w:lang w:val="vi-VN"/>
              </w:rPr>
              <w:t>Hoạt động của giáo viên và học sinh</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300E45" w:rsidRPr="00AD2C54" w:rsidRDefault="00300E45" w:rsidP="00AD2C54">
            <w:pPr>
              <w:jc w:val="center"/>
              <w:rPr>
                <w:rFonts w:ascii="Times New Roman" w:hAnsi="Times New Roman"/>
                <w:b/>
                <w:bCs/>
                <w:iCs/>
                <w:color w:val="000000"/>
              </w:rPr>
            </w:pPr>
            <w:r w:rsidRPr="00AD2C54">
              <w:rPr>
                <w:rFonts w:ascii="Times New Roman" w:hAnsi="Times New Roman"/>
                <w:b/>
                <w:color w:val="000000"/>
              </w:rPr>
              <w:t>Nội dung ghi bảng</w:t>
            </w:r>
          </w:p>
        </w:tc>
      </w:tr>
      <w:tr w:rsidR="002236C6" w:rsidRPr="00AD2C54">
        <w:tc>
          <w:tcPr>
            <w:tcW w:w="5797"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2236C6">
            <w:pPr>
              <w:rPr>
                <w:rFonts w:ascii="Times New Roman" w:hAnsi="Times New Roman"/>
                <w:iCs/>
              </w:rPr>
            </w:pPr>
            <w:r w:rsidRPr="00AD2C54">
              <w:rPr>
                <w:rFonts w:ascii="Times New Roman" w:hAnsi="Times New Roman"/>
                <w:b/>
                <w:bCs/>
                <w:iCs/>
              </w:rPr>
              <w:t xml:space="preserve">+ Hoạt động 1 : </w:t>
            </w:r>
            <w:r w:rsidRPr="00AD2C54">
              <w:rPr>
                <w:rFonts w:ascii="Times New Roman" w:hAnsi="Times New Roman"/>
                <w:iCs/>
              </w:rPr>
              <w:t>( nhóm )</w:t>
            </w:r>
            <w:r w:rsidR="00300E45" w:rsidRPr="00AD2C54">
              <w:rPr>
                <w:rFonts w:ascii="Times New Roman" w:hAnsi="Times New Roman"/>
                <w:iCs/>
              </w:rPr>
              <w:t xml:space="preserve">- </w:t>
            </w:r>
            <w:r w:rsidRPr="00AD2C54">
              <w:rPr>
                <w:rFonts w:ascii="Times New Roman" w:hAnsi="Times New Roman"/>
                <w:b/>
                <w:bCs/>
                <w:iCs/>
              </w:rPr>
              <w:t>(</w:t>
            </w:r>
            <w:r w:rsidRPr="00AD2C54">
              <w:rPr>
                <w:rFonts w:ascii="Times New Roman" w:hAnsi="Times New Roman"/>
                <w:iCs/>
              </w:rPr>
              <w:t xml:space="preserve">  20 phút )</w:t>
            </w:r>
          </w:p>
          <w:p w:rsidR="002236C6" w:rsidRPr="00AD2C54" w:rsidRDefault="002236C6" w:rsidP="002236C6">
            <w:pPr>
              <w:rPr>
                <w:rFonts w:ascii="Times New Roman" w:hAnsi="Times New Roman"/>
                <w:iCs/>
              </w:rPr>
            </w:pPr>
            <w:r w:rsidRPr="00AD2C54">
              <w:rPr>
                <w:rFonts w:ascii="Times New Roman" w:hAnsi="Times New Roman"/>
                <w:iCs/>
              </w:rPr>
              <w:t>- Quan sát bản đồ tự nhiên châu Phi :</w:t>
            </w:r>
          </w:p>
          <w:p w:rsidR="002236C6" w:rsidRPr="00AD2C54" w:rsidRDefault="002236C6" w:rsidP="002236C6">
            <w:pPr>
              <w:rPr>
                <w:rFonts w:ascii="Times New Roman" w:hAnsi="Times New Roman"/>
                <w:iCs/>
              </w:rPr>
            </w:pPr>
            <w:r w:rsidRPr="00AD2C54">
              <w:rPr>
                <w:rFonts w:ascii="Times New Roman" w:hAnsi="Times New Roman"/>
                <w:iCs/>
              </w:rPr>
              <w:t>- Xác định vị trí, ranh giới khu vựcNam Phi? Đọc tên các nước trong khu vực?</w:t>
            </w:r>
          </w:p>
          <w:p w:rsidR="002236C6" w:rsidRPr="00AD2C54" w:rsidRDefault="002236C6" w:rsidP="002236C6">
            <w:pPr>
              <w:rPr>
                <w:rFonts w:ascii="Times New Roman" w:hAnsi="Times New Roman"/>
                <w:iCs/>
              </w:rPr>
            </w:pPr>
            <w:r w:rsidRPr="00AD2C54">
              <w:rPr>
                <w:rFonts w:ascii="Times New Roman" w:hAnsi="Times New Roman"/>
                <w:iCs/>
              </w:rPr>
              <w:t>- Thảo luận 4 nhóm – 3’</w:t>
            </w:r>
          </w:p>
          <w:p w:rsidR="002236C6" w:rsidRPr="00AD2C54" w:rsidRDefault="002236C6" w:rsidP="002236C6">
            <w:pPr>
              <w:rPr>
                <w:rFonts w:ascii="Times New Roman" w:hAnsi="Times New Roman"/>
                <w:iCs/>
              </w:rPr>
            </w:pPr>
            <w:r w:rsidRPr="00AD2C54">
              <w:rPr>
                <w:rFonts w:ascii="Times New Roman" w:hAnsi="Times New Roman"/>
                <w:iCs/>
              </w:rPr>
              <w:t>- Nhóm 1.2: Nêu đặc điểm địa hình khu vực Nam Phi? Đặc điểm nổi bật?</w:t>
            </w:r>
          </w:p>
          <w:p w:rsidR="002236C6" w:rsidRPr="00AD2C54" w:rsidRDefault="002236C6" w:rsidP="002236C6">
            <w:pPr>
              <w:rPr>
                <w:rFonts w:ascii="Times New Roman" w:hAnsi="Times New Roman"/>
                <w:iCs/>
              </w:rPr>
            </w:pPr>
            <w:r w:rsidRPr="00AD2C54">
              <w:rPr>
                <w:rFonts w:ascii="Times New Roman" w:hAnsi="Times New Roman"/>
                <w:iCs/>
              </w:rPr>
              <w:t>- Nhóm 3.4: Đặc điểm khí hậu và thảm thực vật ở Nam Phi?</w:t>
            </w:r>
          </w:p>
          <w:p w:rsidR="002236C6" w:rsidRPr="00AD2C54" w:rsidRDefault="002236C6" w:rsidP="002236C6">
            <w:pPr>
              <w:rPr>
                <w:rFonts w:ascii="Times New Roman" w:hAnsi="Times New Roman"/>
                <w:iCs/>
              </w:rPr>
            </w:pPr>
            <w:r w:rsidRPr="00AD2C54">
              <w:rPr>
                <w:rFonts w:ascii="Times New Roman" w:hAnsi="Times New Roman"/>
                <w:iCs/>
              </w:rPr>
              <w:t>- Nhóm lẻ trả lời - nhóm chẳn bổ sung.</w:t>
            </w:r>
          </w:p>
          <w:p w:rsidR="002236C6" w:rsidRPr="00AD2C54" w:rsidRDefault="002236C6" w:rsidP="002236C6">
            <w:pPr>
              <w:rPr>
                <w:rFonts w:ascii="Times New Roman" w:hAnsi="Times New Roman"/>
                <w:iCs/>
              </w:rPr>
            </w:pPr>
            <w:r w:rsidRPr="00AD2C54">
              <w:rPr>
                <w:rFonts w:ascii="Times New Roman" w:hAnsi="Times New Roman"/>
                <w:iCs/>
              </w:rPr>
              <w:t>- GV nhận xét, kết luận</w:t>
            </w:r>
          </w:p>
          <w:p w:rsidR="002236C6" w:rsidRPr="00AD2C54" w:rsidRDefault="002236C6" w:rsidP="002236C6">
            <w:pPr>
              <w:rPr>
                <w:rFonts w:ascii="Times New Roman" w:hAnsi="Times New Roman"/>
                <w:iCs/>
              </w:rPr>
            </w:pPr>
            <w:r w:rsidRPr="00AD2C54">
              <w:rPr>
                <w:rFonts w:ascii="Times New Roman" w:hAnsi="Times New Roman"/>
                <w:iCs/>
              </w:rPr>
              <w:t>- Tại sao khí hậu Nam Phi dịu ẩm hơn Bắc Phi ?</w:t>
            </w:r>
          </w:p>
          <w:p w:rsidR="002236C6" w:rsidRPr="00AD2C54" w:rsidRDefault="002236C6" w:rsidP="002236C6">
            <w:pPr>
              <w:rPr>
                <w:rFonts w:ascii="Times New Roman" w:hAnsi="Times New Roman"/>
                <w:iCs/>
              </w:rPr>
            </w:pPr>
            <w:r w:rsidRPr="00AD2C54">
              <w:rPr>
                <w:rFonts w:ascii="Times New Roman" w:hAnsi="Times New Roman"/>
                <w:iCs/>
              </w:rPr>
              <w:t>- Tại sao khí hậu và thực vật Nam Phi có sự phân hóa rõ rệt theo chiều từ tây sang đông ?</w:t>
            </w:r>
          </w:p>
          <w:p w:rsidR="008D4012" w:rsidRPr="00AD2C54" w:rsidRDefault="008D4012" w:rsidP="002236C6">
            <w:pPr>
              <w:rPr>
                <w:rFonts w:ascii="Times New Roman" w:hAnsi="Times New Roman"/>
                <w:b/>
                <w:bCs/>
                <w:iCs/>
              </w:rPr>
            </w:pPr>
          </w:p>
          <w:p w:rsidR="002236C6" w:rsidRPr="00AD2C54" w:rsidRDefault="002236C6" w:rsidP="002236C6">
            <w:pPr>
              <w:rPr>
                <w:rFonts w:ascii="Times New Roman" w:hAnsi="Times New Roman"/>
                <w:iCs/>
              </w:rPr>
            </w:pPr>
            <w:r w:rsidRPr="00AD2C54">
              <w:rPr>
                <w:rFonts w:ascii="Times New Roman" w:hAnsi="Times New Roman"/>
                <w:b/>
                <w:bCs/>
                <w:iCs/>
              </w:rPr>
              <w:t>+ Hoạt động 2 :</w:t>
            </w:r>
            <w:r w:rsidRPr="00AD2C54">
              <w:rPr>
                <w:rFonts w:ascii="Times New Roman" w:hAnsi="Times New Roman"/>
                <w:iCs/>
              </w:rPr>
              <w:t>( cá nhân )</w:t>
            </w:r>
            <w:r w:rsidR="008D4012" w:rsidRPr="00AD2C54">
              <w:rPr>
                <w:rFonts w:ascii="Times New Roman" w:hAnsi="Times New Roman"/>
                <w:iCs/>
              </w:rPr>
              <w:t>-</w:t>
            </w:r>
            <w:r w:rsidRPr="00AD2C54">
              <w:rPr>
                <w:rFonts w:ascii="Times New Roman" w:hAnsi="Times New Roman"/>
                <w:iCs/>
              </w:rPr>
              <w:t xml:space="preserve"> </w:t>
            </w:r>
            <w:r w:rsidRPr="00AD2C54">
              <w:rPr>
                <w:rFonts w:ascii="Times New Roman" w:hAnsi="Times New Roman"/>
                <w:b/>
                <w:bCs/>
                <w:iCs/>
              </w:rPr>
              <w:t>(</w:t>
            </w:r>
            <w:r w:rsidRPr="00AD2C54">
              <w:rPr>
                <w:rFonts w:ascii="Times New Roman" w:hAnsi="Times New Roman"/>
                <w:iCs/>
              </w:rPr>
              <w:t xml:space="preserve"> 15 phút )</w:t>
            </w:r>
          </w:p>
          <w:p w:rsidR="002236C6" w:rsidRPr="00AD2C54" w:rsidRDefault="002236C6" w:rsidP="002236C6">
            <w:pPr>
              <w:rPr>
                <w:rFonts w:ascii="Times New Roman" w:hAnsi="Times New Roman"/>
                <w:iCs/>
              </w:rPr>
            </w:pPr>
            <w:r w:rsidRPr="00AD2C54">
              <w:rPr>
                <w:rFonts w:ascii="Times New Roman" w:hAnsi="Times New Roman"/>
                <w:iCs/>
              </w:rPr>
              <w:t xml:space="preserve">-Nêu đặc điểm dân cư, tôn giáo, chủng tộc của khu vực </w:t>
            </w:r>
            <w:r w:rsidRPr="00AD2C54">
              <w:rPr>
                <w:rFonts w:ascii="Times New Roman" w:hAnsi="Times New Roman"/>
                <w:iCs/>
              </w:rPr>
              <w:lastRenderedPageBreak/>
              <w:t>Nam Phi?</w:t>
            </w:r>
          </w:p>
          <w:p w:rsidR="002236C6" w:rsidRPr="00AD2C54" w:rsidRDefault="002236C6" w:rsidP="002236C6">
            <w:pPr>
              <w:rPr>
                <w:rFonts w:ascii="Times New Roman" w:hAnsi="Times New Roman"/>
                <w:iCs/>
              </w:rPr>
            </w:pPr>
            <w:r w:rsidRPr="00AD2C54">
              <w:rPr>
                <w:rFonts w:ascii="Times New Roman" w:hAnsi="Times New Roman"/>
                <w:iCs/>
              </w:rPr>
              <w:t>- Cộng hoà Nam Phi có chế độ phân biệt chủng tộc nặng nề nhất. Tháng 4/1994 Hội đồng dân tộc Phi (ANC) - Tổng thống Nelson Mandela người  đen đầu tiên cầm quyền chấm dứt 30 năm cai trị của thiểu số người da trắng, chế độ phân biệt chủng tộc Apacthai bị bi bỏ…</w:t>
            </w:r>
          </w:p>
          <w:p w:rsidR="002236C6" w:rsidRPr="00AD2C54" w:rsidRDefault="002236C6" w:rsidP="002236C6">
            <w:pPr>
              <w:rPr>
                <w:rFonts w:ascii="Times New Roman" w:hAnsi="Times New Roman"/>
                <w:iCs/>
              </w:rPr>
            </w:pPr>
            <w:r w:rsidRPr="00AD2C54">
              <w:rPr>
                <w:rFonts w:ascii="Times New Roman" w:hAnsi="Times New Roman"/>
                <w:iCs/>
              </w:rPr>
              <w:t>- Nhận xét tình hình phát triển kinh tế ở các nước trong khu vực Nam Phi?</w:t>
            </w:r>
          </w:p>
          <w:p w:rsidR="002236C6" w:rsidRPr="00AD2C54" w:rsidRDefault="002236C6" w:rsidP="002236C6">
            <w:pPr>
              <w:rPr>
                <w:rFonts w:ascii="Times New Roman" w:hAnsi="Times New Roman"/>
                <w:iCs/>
              </w:rPr>
            </w:pPr>
            <w:r w:rsidRPr="00AD2C54">
              <w:rPr>
                <w:rFonts w:ascii="Times New Roman" w:hAnsi="Times New Roman"/>
                <w:iCs/>
              </w:rPr>
              <w:t>- Quan sát bản đồ tự nhiên châu Phi .</w:t>
            </w:r>
          </w:p>
          <w:p w:rsidR="002236C6" w:rsidRPr="00AD2C54" w:rsidRDefault="002236C6" w:rsidP="002236C6">
            <w:pPr>
              <w:rPr>
                <w:rFonts w:ascii="Times New Roman" w:hAnsi="Times New Roman"/>
                <w:iCs/>
              </w:rPr>
            </w:pPr>
            <w:r w:rsidRPr="00AD2C54">
              <w:rPr>
                <w:rFonts w:ascii="Times New Roman" w:hAnsi="Times New Roman"/>
                <w:iCs/>
              </w:rPr>
              <w:t>-  Sự phân bố các loại khoáng sản chính của khu vực Nam Phi? Sự phân bố cây ăn quả và chăn nuôi?</w:t>
            </w:r>
          </w:p>
          <w:p w:rsidR="002236C6" w:rsidRPr="00AD2C54" w:rsidRDefault="002236C6" w:rsidP="002236C6">
            <w:pPr>
              <w:rPr>
                <w:rFonts w:ascii="Times New Roman" w:hAnsi="Times New Roman"/>
                <w:iCs/>
              </w:rPr>
            </w:pPr>
            <w:r w:rsidRPr="00AD2C54">
              <w:rPr>
                <w:rFonts w:ascii="Times New Roman" w:hAnsi="Times New Roman"/>
                <w:iCs/>
              </w:rPr>
              <w:t>- Nêu đặc điểm công nghiệp và nông nghiệp của nước Cộng hịa Nam Phi .</w:t>
            </w:r>
          </w:p>
          <w:p w:rsidR="002236C6" w:rsidRPr="00AD2C54" w:rsidRDefault="002236C6" w:rsidP="002236C6">
            <w:pPr>
              <w:rPr>
                <w:rFonts w:ascii="Times New Roman" w:hAnsi="Times New Roman"/>
                <w:iCs/>
              </w:rPr>
            </w:pPr>
            <w:r w:rsidRPr="00AD2C54">
              <w:rPr>
                <w:rFonts w:ascii="Times New Roman" w:hAnsi="Times New Roman"/>
                <w:iCs/>
              </w:rPr>
              <w:t>-  Đọc kết luận sách giáo khoa.</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2236C6">
            <w:pPr>
              <w:rPr>
                <w:rFonts w:ascii="Times New Roman" w:hAnsi="Times New Roman"/>
                <w:b/>
                <w:bCs/>
                <w:iCs/>
                <w:u w:val="single"/>
              </w:rPr>
            </w:pPr>
            <w:r w:rsidRPr="00AD2C54">
              <w:rPr>
                <w:rFonts w:ascii="Times New Roman" w:hAnsi="Times New Roman"/>
                <w:b/>
                <w:bCs/>
                <w:iCs/>
                <w:u w:val="single"/>
              </w:rPr>
              <w:lastRenderedPageBreak/>
              <w:t>3. Khu vực Nam Phi</w:t>
            </w:r>
          </w:p>
          <w:p w:rsidR="002236C6" w:rsidRPr="00AD2C54" w:rsidRDefault="002236C6" w:rsidP="002236C6">
            <w:pPr>
              <w:rPr>
                <w:rFonts w:ascii="Times New Roman" w:hAnsi="Times New Roman"/>
                <w:b/>
                <w:bCs/>
                <w:iCs/>
                <w:u w:val="single"/>
              </w:rPr>
            </w:pPr>
            <w:r w:rsidRPr="00AD2C54">
              <w:rPr>
                <w:rFonts w:ascii="Times New Roman" w:hAnsi="Times New Roman"/>
                <w:b/>
                <w:bCs/>
                <w:iCs/>
                <w:u w:val="single"/>
              </w:rPr>
              <w:t xml:space="preserve">a. Khái quát tự nhiên </w:t>
            </w:r>
          </w:p>
          <w:p w:rsidR="002236C6" w:rsidRPr="00AD2C54" w:rsidRDefault="002236C6" w:rsidP="002236C6">
            <w:pPr>
              <w:rPr>
                <w:rFonts w:ascii="Times New Roman" w:hAnsi="Times New Roman"/>
                <w:b/>
                <w:bCs/>
                <w:iCs/>
              </w:rPr>
            </w:pPr>
            <w:r w:rsidRPr="00AD2C54">
              <w:rPr>
                <w:rFonts w:ascii="Times New Roman" w:hAnsi="Times New Roman"/>
                <w:iCs/>
              </w:rPr>
              <w:t xml:space="preserve">+ </w:t>
            </w:r>
            <w:r w:rsidRPr="00AD2C54">
              <w:rPr>
                <w:rFonts w:ascii="Times New Roman" w:hAnsi="Times New Roman"/>
                <w:b/>
                <w:bCs/>
                <w:iCs/>
              </w:rPr>
              <w:t>Địa hình:</w:t>
            </w:r>
          </w:p>
          <w:p w:rsidR="002236C6" w:rsidRPr="00AD2C54" w:rsidRDefault="002236C6" w:rsidP="002236C6">
            <w:pPr>
              <w:rPr>
                <w:rFonts w:ascii="Times New Roman" w:hAnsi="Times New Roman"/>
                <w:iCs/>
              </w:rPr>
            </w:pPr>
            <w:r w:rsidRPr="00AD2C54">
              <w:rPr>
                <w:rFonts w:ascii="Times New Roman" w:hAnsi="Times New Roman"/>
                <w:iCs/>
              </w:rPr>
              <w:t>- Là cao nguyên khổng lồ cao trung bình 1000m</w:t>
            </w:r>
          </w:p>
          <w:p w:rsidR="002236C6" w:rsidRPr="00AD2C54" w:rsidRDefault="002236C6" w:rsidP="002236C6">
            <w:pPr>
              <w:rPr>
                <w:rFonts w:ascii="Times New Roman" w:hAnsi="Times New Roman"/>
                <w:iCs/>
              </w:rPr>
            </w:pPr>
            <w:r w:rsidRPr="00AD2C54">
              <w:rPr>
                <w:rFonts w:ascii="Times New Roman" w:hAnsi="Times New Roman"/>
                <w:iCs/>
              </w:rPr>
              <w:t>- Phía Đông Nam là dãy Đrêkenbec nằm sát biển cao 3000m</w:t>
            </w:r>
          </w:p>
          <w:p w:rsidR="002236C6" w:rsidRPr="00AD2C54" w:rsidRDefault="002236C6" w:rsidP="002236C6">
            <w:pPr>
              <w:rPr>
                <w:rFonts w:ascii="Times New Roman" w:hAnsi="Times New Roman"/>
                <w:iCs/>
              </w:rPr>
            </w:pPr>
            <w:r w:rsidRPr="00AD2C54">
              <w:rPr>
                <w:rFonts w:ascii="Times New Roman" w:hAnsi="Times New Roman"/>
                <w:iCs/>
              </w:rPr>
              <w:t>- Trung tâm là bồn địa Calahari</w:t>
            </w:r>
          </w:p>
          <w:p w:rsidR="002236C6" w:rsidRPr="00AD2C54" w:rsidRDefault="002236C6" w:rsidP="002236C6">
            <w:pPr>
              <w:rPr>
                <w:rFonts w:ascii="Times New Roman" w:hAnsi="Times New Roman"/>
                <w:b/>
                <w:bCs/>
                <w:iCs/>
              </w:rPr>
            </w:pPr>
            <w:r w:rsidRPr="00AD2C54">
              <w:rPr>
                <w:rFonts w:ascii="Times New Roman" w:hAnsi="Times New Roman"/>
                <w:iCs/>
              </w:rPr>
              <w:t xml:space="preserve">+ </w:t>
            </w:r>
            <w:r w:rsidRPr="00AD2C54">
              <w:rPr>
                <w:rFonts w:ascii="Times New Roman" w:hAnsi="Times New Roman"/>
                <w:b/>
                <w:bCs/>
                <w:iCs/>
              </w:rPr>
              <w:t>Khí hậu và thực vật:</w:t>
            </w:r>
          </w:p>
          <w:p w:rsidR="002236C6" w:rsidRPr="00AD2C54" w:rsidRDefault="002236C6" w:rsidP="002236C6">
            <w:pPr>
              <w:rPr>
                <w:rFonts w:ascii="Times New Roman" w:hAnsi="Times New Roman"/>
                <w:iCs/>
              </w:rPr>
            </w:pPr>
            <w:r w:rsidRPr="00AD2C54">
              <w:rPr>
                <w:rFonts w:ascii="Times New Roman" w:hAnsi="Times New Roman"/>
                <w:iCs/>
              </w:rPr>
              <w:t xml:space="preserve">- Phần lớn Nam Phi nằm trong môi trường khí hậu nhiệt đới </w:t>
            </w:r>
          </w:p>
          <w:p w:rsidR="002236C6" w:rsidRPr="00AD2C54" w:rsidRDefault="002236C6" w:rsidP="002236C6">
            <w:pPr>
              <w:rPr>
                <w:rFonts w:ascii="Times New Roman" w:hAnsi="Times New Roman"/>
                <w:iCs/>
              </w:rPr>
            </w:pPr>
            <w:r w:rsidRPr="00AD2C54">
              <w:rPr>
                <w:rFonts w:ascii="Times New Roman" w:hAnsi="Times New Roman"/>
                <w:iCs/>
              </w:rPr>
              <w:t xml:space="preserve">- Cực Nam có khí hậu Địa Trung Hải </w:t>
            </w:r>
          </w:p>
          <w:p w:rsidR="002236C6" w:rsidRPr="00AD2C54" w:rsidRDefault="002236C6" w:rsidP="002236C6">
            <w:pPr>
              <w:rPr>
                <w:rFonts w:ascii="Times New Roman" w:hAnsi="Times New Roman"/>
                <w:iCs/>
              </w:rPr>
            </w:pPr>
            <w:r w:rsidRPr="00AD2C54">
              <w:rPr>
                <w:rFonts w:ascii="Times New Roman" w:hAnsi="Times New Roman"/>
                <w:iCs/>
              </w:rPr>
              <w:t>- Lượng mưa và thảm thực vật phân hoá theo chiều từ Tây sang Đông</w:t>
            </w:r>
          </w:p>
          <w:p w:rsidR="002236C6" w:rsidRPr="00AD2C54" w:rsidRDefault="002236C6" w:rsidP="002236C6">
            <w:pPr>
              <w:rPr>
                <w:rFonts w:ascii="Times New Roman" w:hAnsi="Times New Roman"/>
                <w:iCs/>
              </w:rPr>
            </w:pPr>
          </w:p>
          <w:p w:rsidR="002236C6" w:rsidRPr="00AD2C54" w:rsidRDefault="002236C6" w:rsidP="002236C6">
            <w:pPr>
              <w:rPr>
                <w:rFonts w:ascii="Times New Roman" w:hAnsi="Times New Roman"/>
                <w:b/>
                <w:bCs/>
                <w:iCs/>
                <w:u w:val="single"/>
              </w:rPr>
            </w:pPr>
            <w:r w:rsidRPr="00AD2C54">
              <w:rPr>
                <w:rFonts w:ascii="Times New Roman" w:hAnsi="Times New Roman"/>
                <w:b/>
                <w:bCs/>
                <w:iCs/>
                <w:u w:val="single"/>
              </w:rPr>
              <w:t>b. Khái quát kinh tế - xã hội :</w:t>
            </w:r>
          </w:p>
          <w:p w:rsidR="002236C6" w:rsidRPr="00AD2C54" w:rsidRDefault="002236C6" w:rsidP="002236C6">
            <w:pPr>
              <w:rPr>
                <w:rFonts w:ascii="Times New Roman" w:hAnsi="Times New Roman"/>
                <w:iCs/>
              </w:rPr>
            </w:pPr>
            <w:r w:rsidRPr="00AD2C54">
              <w:rPr>
                <w:rFonts w:ascii="Times New Roman" w:hAnsi="Times New Roman"/>
                <w:iCs/>
              </w:rPr>
              <w:t>- Thành phần chủng tộc đa dạng</w:t>
            </w:r>
            <w:r w:rsidR="008D4012" w:rsidRPr="00AD2C54">
              <w:rPr>
                <w:rFonts w:ascii="Times New Roman" w:hAnsi="Times New Roman"/>
                <w:iCs/>
              </w:rPr>
              <w:t xml:space="preserve">. </w:t>
            </w:r>
            <w:r w:rsidRPr="00AD2C54">
              <w:rPr>
                <w:rFonts w:ascii="Times New Roman" w:hAnsi="Times New Roman"/>
                <w:iCs/>
              </w:rPr>
              <w:t xml:space="preserve">Phần lớn </w:t>
            </w:r>
            <w:r w:rsidRPr="00AD2C54">
              <w:rPr>
                <w:rFonts w:ascii="Times New Roman" w:hAnsi="Times New Roman"/>
                <w:iCs/>
              </w:rPr>
              <w:lastRenderedPageBreak/>
              <w:t>theo đạo Thiên chúa</w:t>
            </w:r>
          </w:p>
          <w:p w:rsidR="002236C6" w:rsidRPr="00AD2C54" w:rsidRDefault="002236C6" w:rsidP="002236C6">
            <w:pPr>
              <w:rPr>
                <w:rFonts w:ascii="Times New Roman" w:hAnsi="Times New Roman"/>
                <w:iCs/>
              </w:rPr>
            </w:pPr>
            <w:r w:rsidRPr="00AD2C54">
              <w:rPr>
                <w:rFonts w:ascii="Times New Roman" w:hAnsi="Times New Roman"/>
                <w:iCs/>
              </w:rPr>
              <w:t>- Các nước khu vực Nam Phi có trình độ phát triển kinh tế chênh lệch.</w:t>
            </w:r>
          </w:p>
          <w:p w:rsidR="002236C6" w:rsidRPr="00AD2C54" w:rsidRDefault="002236C6" w:rsidP="002236C6">
            <w:pPr>
              <w:rPr>
                <w:rFonts w:ascii="Times New Roman" w:hAnsi="Times New Roman"/>
                <w:iCs/>
              </w:rPr>
            </w:pPr>
            <w:r w:rsidRPr="00AD2C54">
              <w:rPr>
                <w:rFonts w:ascii="Times New Roman" w:hAnsi="Times New Roman"/>
                <w:iCs/>
              </w:rPr>
              <w:t xml:space="preserve">- Cộng hòa Nam Phi phát triển nhất. </w:t>
            </w:r>
          </w:p>
          <w:p w:rsidR="002236C6" w:rsidRPr="00AD2C54" w:rsidRDefault="002236C6" w:rsidP="002236C6">
            <w:pPr>
              <w:rPr>
                <w:rFonts w:ascii="Times New Roman" w:hAnsi="Times New Roman"/>
                <w:iCs/>
              </w:rPr>
            </w:pPr>
          </w:p>
        </w:tc>
      </w:tr>
    </w:tbl>
    <w:p w:rsidR="00725F79" w:rsidRDefault="00725F79" w:rsidP="00725F79">
      <w:pPr>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iCs/>
        </w:rPr>
      </w:pPr>
      <w:r w:rsidRPr="002236C6">
        <w:rPr>
          <w:rFonts w:ascii="Times New Roman" w:hAnsi="Times New Roman"/>
          <w:iCs/>
        </w:rPr>
        <w:t>- Nêu những nét chính về địa hình , khí hậu của Nam Phi .</w:t>
      </w:r>
    </w:p>
    <w:p w:rsidR="002236C6" w:rsidRPr="002236C6" w:rsidRDefault="002236C6" w:rsidP="002236C6">
      <w:pPr>
        <w:rPr>
          <w:rFonts w:ascii="Times New Roman" w:hAnsi="Times New Roman"/>
          <w:iCs/>
        </w:rPr>
      </w:pPr>
      <w:r w:rsidRPr="002236C6">
        <w:rPr>
          <w:rFonts w:ascii="Times New Roman" w:hAnsi="Times New Roman"/>
          <w:iCs/>
        </w:rPr>
        <w:t xml:space="preserve">- Cơ cấu kinh tế khu vực Nam Phi </w:t>
      </w:r>
    </w:p>
    <w:p w:rsidR="002236C6" w:rsidRPr="002236C6" w:rsidRDefault="002236C6" w:rsidP="002236C6">
      <w:pPr>
        <w:rPr>
          <w:rFonts w:ascii="Times New Roman" w:hAnsi="Times New Roman"/>
          <w:iCs/>
        </w:rPr>
      </w:pPr>
      <w:r w:rsidRPr="002236C6">
        <w:rPr>
          <w:rFonts w:ascii="Times New Roman" w:hAnsi="Times New Roman"/>
          <w:iCs/>
        </w:rPr>
        <w:t>- Khái quát đặc điểm của công nghiệp và nông nghiệp nước cộng hòa Nam Phi.</w:t>
      </w:r>
    </w:p>
    <w:p w:rsidR="002236C6" w:rsidRPr="002236C6" w:rsidRDefault="002236C6" w:rsidP="002236C6">
      <w:pPr>
        <w:rPr>
          <w:rFonts w:ascii="Times New Roman" w:hAnsi="Times New Roman"/>
          <w:iCs/>
        </w:rPr>
      </w:pPr>
      <w:r w:rsidRPr="002236C6">
        <w:rPr>
          <w:rFonts w:ascii="Times New Roman" w:hAnsi="Times New Roman"/>
          <w:iCs/>
        </w:rPr>
        <w:t>- Học bài và trả lời câu hỏi.</w:t>
      </w:r>
    </w:p>
    <w:p w:rsidR="00725F79" w:rsidRPr="00F872AB" w:rsidRDefault="00725F79" w:rsidP="00725F79">
      <w:pPr>
        <w:ind w:right="-58"/>
        <w:rPr>
          <w:rFonts w:ascii="Times New Roman" w:hAnsi="Times New Roman"/>
          <w:u w:val="single"/>
        </w:rPr>
      </w:pPr>
      <w:r w:rsidRPr="00F872AB">
        <w:rPr>
          <w:rFonts w:ascii="VNI Times" w:hAnsi="VNI Times"/>
          <w:b/>
          <w:u w:val="single"/>
        </w:rPr>
        <w:t xml:space="preserve">5. </w:t>
      </w:r>
      <w:r w:rsidRPr="00F872AB">
        <w:rPr>
          <w:rFonts w:ascii="VNI Times" w:hAnsi="VNI Times"/>
          <w:b/>
          <w:bCs/>
          <w:u w:val="single"/>
        </w:rPr>
        <w:t>Giao nhi</w:t>
      </w:r>
      <w:r w:rsidRPr="00F872AB">
        <w:rPr>
          <w:rFonts w:ascii="Times New Roman" w:hAnsi="Times New Roman"/>
          <w:b/>
          <w:bCs/>
          <w:u w:val="single"/>
        </w:rPr>
        <w:t>ệm vụ về nhà</w:t>
      </w:r>
      <w:r w:rsidRPr="00F872AB">
        <w:rPr>
          <w:rFonts w:ascii="VNI Times" w:hAnsi="VNI Times"/>
          <w:b/>
          <w:bCs/>
          <w:u w:val="single"/>
        </w:rPr>
        <w:t xml:space="preserve">: </w:t>
      </w:r>
    </w:p>
    <w:p w:rsidR="002236C6" w:rsidRPr="002236C6" w:rsidRDefault="002236C6" w:rsidP="002236C6">
      <w:pPr>
        <w:rPr>
          <w:rFonts w:ascii="Times New Roman" w:hAnsi="Times New Roman"/>
          <w:iCs/>
        </w:rPr>
      </w:pPr>
      <w:r w:rsidRPr="002236C6">
        <w:rPr>
          <w:rFonts w:ascii="Times New Roman" w:hAnsi="Times New Roman"/>
          <w:iCs/>
        </w:rPr>
        <w:t xml:space="preserve">- Chuẩn bị bài 34 : Thực hành -  So sánh nền kinh tế của ba khu vực châu Phi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Sự khác biệt về trình độ phát triển kinh tế không đồng đều thể hiện trong thu nhập bình quân đầu người giữa các quốc gia ở châu Phi như thế nào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Sự khác biệt trong nền kinh tế của ba khu vực chu Phi </w:t>
      </w:r>
    </w:p>
    <w:p w:rsidR="002236C6" w:rsidRPr="002236C6" w:rsidRDefault="002236C6" w:rsidP="002236C6">
      <w:pPr>
        <w:rPr>
          <w:rFonts w:ascii="Times New Roman" w:hAnsi="Times New Roman"/>
          <w:iCs/>
        </w:rPr>
      </w:pPr>
      <w:r w:rsidRPr="002236C6">
        <w:rPr>
          <w:rFonts w:ascii="Times New Roman" w:hAnsi="Times New Roman"/>
          <w:iCs/>
        </w:rPr>
        <w:t xml:space="preserve">  + Lập bảng so sánh đặc điểm kinh tế của ba khu vực châu Phi</w:t>
      </w:r>
    </w:p>
    <w:p w:rsidR="002236C6" w:rsidRPr="002236C6" w:rsidRDefault="002236C6" w:rsidP="002236C6">
      <w:pPr>
        <w:rPr>
          <w:rFonts w:ascii="Times New Roman" w:hAnsi="Times New Roman"/>
          <w:iCs/>
        </w:rPr>
      </w:pPr>
      <w:r w:rsidRPr="002236C6">
        <w:rPr>
          <w:rFonts w:ascii="Times New Roman" w:hAnsi="Times New Roman"/>
          <w:iCs/>
        </w:rPr>
        <w:t xml:space="preserve">  + Trả lời câu hỏi hướng dẫn sgk .</w:t>
      </w:r>
    </w:p>
    <w:p w:rsidR="002236C6" w:rsidRPr="00E0777B" w:rsidRDefault="0080748F" w:rsidP="002236C6">
      <w:pPr>
        <w:rPr>
          <w:rFonts w:ascii="Times New Roman" w:hAnsi="Times New Roman"/>
          <w:b/>
          <w:iCs/>
          <w:u w:val="single"/>
        </w:rPr>
      </w:pPr>
      <w:r w:rsidRPr="00E0777B">
        <w:rPr>
          <w:rFonts w:ascii="Times New Roman" w:hAnsi="Times New Roman"/>
          <w:b/>
          <w:iCs/>
          <w:u w:val="single"/>
        </w:rPr>
        <w:t xml:space="preserve">6. </w:t>
      </w:r>
      <w:r w:rsidR="002236C6" w:rsidRPr="00E0777B">
        <w:rPr>
          <w:rFonts w:ascii="Times New Roman" w:hAnsi="Times New Roman"/>
          <w:b/>
          <w:iCs/>
          <w:u w:val="single"/>
        </w:rPr>
        <w:t>Rút kinh nghiệm :</w:t>
      </w:r>
    </w:p>
    <w:p w:rsidR="002236C6" w:rsidRPr="0080748F" w:rsidRDefault="002236C6" w:rsidP="002236C6">
      <w:pPr>
        <w:rPr>
          <w:rFonts w:ascii="Times New Roman" w:hAnsi="Times New Roman"/>
          <w:iCs/>
        </w:rPr>
      </w:pPr>
      <w:r w:rsidRPr="00E0777B">
        <w:rPr>
          <w:rFonts w:ascii="Times New Roman" w:hAnsi="Times New Roman"/>
          <w:iCs/>
        </w:rPr>
        <w:t>...............................................................................................................................................................................................................................................................................................................................................................................................................................................................................................................</w:t>
      </w:r>
      <w:r w:rsidR="0080748F" w:rsidRPr="00E0777B">
        <w:rPr>
          <w:rFonts w:ascii="Times New Roman" w:hAnsi="Times New Roman"/>
          <w:iCs/>
        </w:rPr>
        <w:t>...............</w:t>
      </w: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0E1161" w:rsidP="002236C6">
      <w:pPr>
        <w:rPr>
          <w:rFonts w:ascii="Times New Roman" w:hAnsi="Times New Roman"/>
          <w:iCs/>
        </w:rPr>
      </w:pPr>
      <w:r>
        <w:rPr>
          <w:rFonts w:ascii="Times New Roman" w:hAnsi="Times New Roman"/>
          <w:iCs/>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-7620</wp:posOffset>
                </wp:positionV>
                <wp:extent cx="6172200" cy="575945"/>
                <wp:effectExtent l="20955" t="19685" r="26670" b="23495"/>
                <wp:wrapNone/>
                <wp:docPr id="581"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F34461">
                            <w:pPr>
                              <w:jc w:val="center"/>
                              <w:rPr>
                                <w:rFonts w:ascii="Times New Roman" w:hAnsi="Times New Roman"/>
                                <w:b/>
                              </w:rPr>
                            </w:pPr>
                            <w:r>
                              <w:rPr>
                                <w:rFonts w:ascii="Times New Roman" w:hAnsi="Times New Roman"/>
                                <w:b/>
                              </w:rPr>
                              <w:t>Tuần: 20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03/01/2018</w:t>
                            </w:r>
                          </w:p>
                          <w:p w:rsidR="009B4364" w:rsidRDefault="009B4364" w:rsidP="00F34461">
                            <w:pPr>
                              <w:jc w:val="center"/>
                              <w:rPr>
                                <w:rFonts w:ascii="Times New Roman" w:hAnsi="Times New Roman"/>
                                <w:b/>
                              </w:rPr>
                            </w:pPr>
                            <w:r w:rsidRPr="00F64D23">
                              <w:rPr>
                                <w:rFonts w:ascii="Times New Roman" w:hAnsi="Times New Roman"/>
                                <w:b/>
                              </w:rPr>
                              <w:t xml:space="preserve">Tiết: </w:t>
                            </w:r>
                            <w:r>
                              <w:rPr>
                                <w:rFonts w:ascii="Times New Roman" w:hAnsi="Times New Roman"/>
                                <w:b/>
                              </w:rPr>
                              <w:t>37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05/01/2018</w:t>
                            </w:r>
                          </w:p>
                          <w:p w:rsidR="009B4364" w:rsidRPr="00F64D23" w:rsidRDefault="009B4364" w:rsidP="00F34461">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32" type="#_x0000_t202" style="position:absolute;margin-left:0;margin-top:-.6pt;width:486pt;height:45.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" strokeweight="3pt">
                <v:stroke linestyle="thinThin"/>
                <v:textbox>
                  <w:txbxContent>
                    <w:p w:rsidR="009B4364" w:rsidRPr="00F64D23" w:rsidRDefault="009B4364" w:rsidP="00F34461">
                      <w:pPr>
                        <w:jc w:val="center"/>
                        <w:rPr>
                          <w:rFonts w:ascii="Times New Roman" w:hAnsi="Times New Roman"/>
                          <w:b/>
                        </w:rPr>
                      </w:pPr>
                      <w:r>
                        <w:rPr>
                          <w:rFonts w:ascii="Times New Roman" w:hAnsi="Times New Roman"/>
                          <w:b/>
                        </w:rPr>
                        <w:t>Tuần: 20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03/01/2018</w:t>
                      </w:r>
                    </w:p>
                    <w:p w:rsidR="009B4364" w:rsidRDefault="009B4364" w:rsidP="00F34461">
                      <w:pPr>
                        <w:jc w:val="center"/>
                        <w:rPr>
                          <w:rFonts w:ascii="Times New Roman" w:hAnsi="Times New Roman"/>
                          <w:b/>
                        </w:rPr>
                      </w:pPr>
                      <w:r w:rsidRPr="00F64D23">
                        <w:rPr>
                          <w:rFonts w:ascii="Times New Roman" w:hAnsi="Times New Roman"/>
                          <w:b/>
                        </w:rPr>
                        <w:t xml:space="preserve">Tiết: </w:t>
                      </w:r>
                      <w:r>
                        <w:rPr>
                          <w:rFonts w:ascii="Times New Roman" w:hAnsi="Times New Roman"/>
                          <w:b/>
                        </w:rPr>
                        <w:t>37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05/01/2018</w:t>
                      </w:r>
                    </w:p>
                    <w:p w:rsidR="009B4364" w:rsidRPr="00F64D23" w:rsidRDefault="009B4364" w:rsidP="00F34461">
                      <w:pPr>
                        <w:jc w:val="center"/>
                        <w:rPr>
                          <w:rFonts w:ascii="Times New Roman" w:hAnsi="Times New Roman"/>
                          <w:b/>
                        </w:rPr>
                      </w:pPr>
                    </w:p>
                  </w:txbxContent>
                </v:textbox>
              </v:shape>
            </w:pict>
          </mc:Fallback>
        </mc:AlternateContent>
      </w: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E0777B" w:rsidRDefault="002236C6" w:rsidP="00896986">
      <w:pPr>
        <w:jc w:val="center"/>
        <w:rPr>
          <w:rFonts w:ascii="Times New Roman" w:hAnsi="Times New Roman"/>
        </w:rPr>
      </w:pPr>
      <w:r w:rsidRPr="00E0777B">
        <w:rPr>
          <w:rFonts w:ascii="Times New Roman" w:hAnsi="Times New Roman"/>
          <w:b/>
          <w:bCs/>
        </w:rPr>
        <w:t>Bài 34: THỰC HÀNH SO SÁNH NỀN KINH TẾ BA KHU VỰC CHÂU PHI</w:t>
      </w:r>
    </w:p>
    <w:p w:rsidR="00321B76" w:rsidRPr="00E0777B" w:rsidRDefault="00321B76" w:rsidP="002236C6">
      <w:pPr>
        <w:rPr>
          <w:rFonts w:ascii="Times New Roman" w:hAnsi="Times New Roman"/>
          <w:b/>
          <w:bCs/>
          <w:iCs/>
          <w:u w:val="single"/>
        </w:rPr>
      </w:pPr>
    </w:p>
    <w:p w:rsidR="002236C6" w:rsidRPr="00E0777B" w:rsidRDefault="002236C6" w:rsidP="002236C6">
      <w:pPr>
        <w:rPr>
          <w:rFonts w:ascii="Times New Roman" w:hAnsi="Times New Roman"/>
          <w:b/>
          <w:bCs/>
          <w:iCs/>
          <w:u w:val="single"/>
        </w:rPr>
      </w:pPr>
      <w:r w:rsidRPr="00E0777B">
        <w:rPr>
          <w:rFonts w:ascii="Times New Roman" w:hAnsi="Times New Roman"/>
          <w:b/>
          <w:bCs/>
          <w:iCs/>
          <w:u w:val="single"/>
        </w:rPr>
        <w:t>I.Mục tiêu :</w:t>
      </w:r>
    </w:p>
    <w:p w:rsidR="002236C6" w:rsidRPr="00E0777B" w:rsidRDefault="002236C6" w:rsidP="002236C6">
      <w:pPr>
        <w:rPr>
          <w:rFonts w:ascii="Times New Roman" w:hAnsi="Times New Roman"/>
          <w:b/>
          <w:bCs/>
          <w:iCs/>
          <w:u w:val="single"/>
        </w:rPr>
      </w:pPr>
      <w:r w:rsidRPr="00E0777B">
        <w:rPr>
          <w:rFonts w:ascii="Times New Roman" w:hAnsi="Times New Roman"/>
          <w:b/>
          <w:bCs/>
          <w:iCs/>
          <w:u w:val="single"/>
        </w:rPr>
        <w:t>1. Kiến thức :</w:t>
      </w:r>
    </w:p>
    <w:p w:rsidR="002236C6" w:rsidRPr="00E0777B" w:rsidRDefault="002236C6" w:rsidP="002236C6">
      <w:pPr>
        <w:jc w:val="both"/>
        <w:rPr>
          <w:rFonts w:ascii="Times New Roman" w:hAnsi="Times New Roman"/>
          <w:iCs/>
        </w:rPr>
      </w:pPr>
      <w:r w:rsidRPr="00E0777B">
        <w:rPr>
          <w:rFonts w:ascii="Times New Roman" w:hAnsi="Times New Roman"/>
          <w:iCs/>
        </w:rPr>
        <w:t>- Nắm vững sự khác biệt về trình độ phát triển kinh tế không đồng đều thể hiện trong thu nhập bình quân đầu người giữa các quốc gia ở châu Phi.</w:t>
      </w:r>
    </w:p>
    <w:p w:rsidR="002236C6" w:rsidRPr="00E0777B" w:rsidRDefault="002236C6" w:rsidP="002236C6">
      <w:pPr>
        <w:jc w:val="both"/>
        <w:rPr>
          <w:rFonts w:ascii="Times New Roman" w:hAnsi="Times New Roman"/>
          <w:iCs/>
        </w:rPr>
      </w:pPr>
      <w:r w:rsidRPr="00E0777B">
        <w:rPr>
          <w:rFonts w:ascii="Times New Roman" w:hAnsi="Times New Roman"/>
          <w:iCs/>
        </w:rPr>
        <w:t>-</w:t>
      </w:r>
      <w:r w:rsidRPr="002236C6">
        <w:rPr>
          <w:rFonts w:ascii="Times New Roman" w:hAnsi="Times New Roman"/>
          <w:iCs/>
          <w:lang w:val="vi-VN"/>
        </w:rPr>
        <w:t xml:space="preserve"> </w:t>
      </w:r>
      <w:r w:rsidRPr="00E0777B">
        <w:rPr>
          <w:rFonts w:ascii="Times New Roman" w:hAnsi="Times New Roman"/>
          <w:iCs/>
        </w:rPr>
        <w:t xml:space="preserve">Nắm vững sự khác biệt trong nền kinh tế của ba khu vực châu Phi. </w:t>
      </w:r>
    </w:p>
    <w:p w:rsidR="002236C6" w:rsidRPr="00E0777B" w:rsidRDefault="002236C6" w:rsidP="002236C6">
      <w:pPr>
        <w:rPr>
          <w:rFonts w:ascii="Times New Roman" w:hAnsi="Times New Roman"/>
          <w:b/>
          <w:bCs/>
          <w:iCs/>
          <w:u w:val="single"/>
        </w:rPr>
      </w:pPr>
      <w:r w:rsidRPr="00E0777B">
        <w:rPr>
          <w:rFonts w:ascii="Times New Roman" w:hAnsi="Times New Roman"/>
          <w:b/>
          <w:bCs/>
          <w:iCs/>
          <w:u w:val="single"/>
        </w:rPr>
        <w:t xml:space="preserve">2. Kĩ năng : </w:t>
      </w:r>
    </w:p>
    <w:p w:rsidR="002236C6" w:rsidRPr="00E0777B" w:rsidRDefault="002236C6" w:rsidP="002236C6">
      <w:pPr>
        <w:jc w:val="both"/>
        <w:rPr>
          <w:rFonts w:ascii="Times New Roman" w:hAnsi="Times New Roman"/>
          <w:iCs/>
        </w:rPr>
      </w:pPr>
      <w:r w:rsidRPr="00E0777B">
        <w:rPr>
          <w:rFonts w:ascii="Times New Roman" w:hAnsi="Times New Roman"/>
          <w:iCs/>
        </w:rPr>
        <w:t>- Xác định sự khác biệt trong thu nhập bình quân đầu người giữa các quốc gia ở châu Phi, giữa ba khu vực châu Phi .</w:t>
      </w:r>
    </w:p>
    <w:p w:rsidR="002236C6" w:rsidRPr="00E0777B" w:rsidRDefault="002236C6" w:rsidP="002236C6">
      <w:pPr>
        <w:rPr>
          <w:rFonts w:ascii="Times New Roman" w:hAnsi="Times New Roman"/>
          <w:iCs/>
        </w:rPr>
      </w:pPr>
      <w:r w:rsidRPr="00E0777B">
        <w:rPr>
          <w:rFonts w:ascii="Times New Roman" w:hAnsi="Times New Roman"/>
          <w:iCs/>
        </w:rPr>
        <w:t>- Lập bảng so sánh đặc điểm kinh tế của ba khu vực châu Phi</w:t>
      </w:r>
      <w:r w:rsidRPr="002236C6">
        <w:rPr>
          <w:rFonts w:ascii="Times New Roman" w:hAnsi="Times New Roman"/>
          <w:iCs/>
          <w:lang w:val="vi-VN"/>
        </w:rPr>
        <w:t>.</w:t>
      </w:r>
    </w:p>
    <w:p w:rsidR="002236C6" w:rsidRPr="00E0777B" w:rsidRDefault="002236C6" w:rsidP="002236C6">
      <w:pPr>
        <w:rPr>
          <w:rFonts w:ascii="Times New Roman" w:hAnsi="Times New Roman"/>
          <w:b/>
          <w:bCs/>
          <w:iCs/>
        </w:rPr>
      </w:pPr>
      <w:r w:rsidRPr="00E0777B">
        <w:rPr>
          <w:rFonts w:ascii="Times New Roman" w:hAnsi="Times New Roman"/>
          <w:b/>
          <w:bCs/>
          <w:iCs/>
        </w:rPr>
        <w:lastRenderedPageBreak/>
        <w:t>- Các kĩ năng sống cơ bản được giáo dục :</w:t>
      </w:r>
    </w:p>
    <w:p w:rsidR="002236C6" w:rsidRPr="00E0777B" w:rsidRDefault="002236C6" w:rsidP="002236C6">
      <w:pPr>
        <w:rPr>
          <w:rFonts w:ascii="Times New Roman" w:hAnsi="Times New Roman"/>
          <w:iCs/>
        </w:rPr>
      </w:pPr>
      <w:r w:rsidRPr="00E0777B">
        <w:rPr>
          <w:rFonts w:ascii="Times New Roman" w:hAnsi="Times New Roman"/>
          <w:iCs/>
        </w:rPr>
        <w:t>- Tư duy : Phân tích , so sánh thu nhập bình quân đầu người của các nước châu Phi để nhận xét sự phân hóa thu nhập bình quân đầu người giữa ba khu vực châu Phi .So sánh đặc điểm kinh tế của ba khu vực châu Phi .</w:t>
      </w:r>
    </w:p>
    <w:p w:rsidR="002236C6" w:rsidRPr="00E0777B" w:rsidRDefault="002236C6" w:rsidP="002236C6">
      <w:pPr>
        <w:rPr>
          <w:rFonts w:ascii="Times New Roman" w:hAnsi="Times New Roman"/>
          <w:iCs/>
        </w:rPr>
      </w:pPr>
      <w:r w:rsidRPr="00E0777B">
        <w:rPr>
          <w:rFonts w:ascii="Times New Roman" w:hAnsi="Times New Roman"/>
          <w:iCs/>
        </w:rPr>
        <w:t>- Giao tiếp:Trình bày suy nghĩ/ý tưởng, lắng nghe/phản hồi tích cực,hợp tác khi làm việc nhóm .</w:t>
      </w:r>
    </w:p>
    <w:p w:rsidR="002236C6" w:rsidRPr="00E0777B" w:rsidRDefault="002236C6" w:rsidP="002236C6">
      <w:pPr>
        <w:rPr>
          <w:rFonts w:ascii="Times New Roman" w:hAnsi="Times New Roman"/>
          <w:b/>
          <w:bCs/>
          <w:iCs/>
        </w:rPr>
      </w:pPr>
      <w:r w:rsidRPr="00E0777B">
        <w:rPr>
          <w:rFonts w:ascii="Times New Roman" w:hAnsi="Times New Roman"/>
          <w:b/>
          <w:bCs/>
          <w:iCs/>
        </w:rPr>
        <w:t>- Các phương pháp, kĩ thuật dạy học tích cực có thể sử dụng:</w:t>
      </w:r>
    </w:p>
    <w:p w:rsidR="002236C6" w:rsidRPr="00E0777B" w:rsidRDefault="002236C6" w:rsidP="002236C6">
      <w:pPr>
        <w:rPr>
          <w:rFonts w:ascii="Times New Roman" w:hAnsi="Times New Roman"/>
          <w:iCs/>
        </w:rPr>
      </w:pPr>
      <w:r w:rsidRPr="00E0777B">
        <w:rPr>
          <w:rFonts w:ascii="Times New Roman" w:hAnsi="Times New Roman"/>
          <w:iCs/>
        </w:rPr>
        <w:t xml:space="preserve">- Thảo luận nhóm nhỏ, đàm thoại, gợi mở, thực hành.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3.Thái độ: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Giáo dục ý thức học tập nghiêm túc, ý thức yêu thích môn học.</w:t>
      </w:r>
    </w:p>
    <w:p w:rsidR="00C17B5D" w:rsidRPr="006A44FA" w:rsidRDefault="00C17B5D" w:rsidP="00C17B5D">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C17B5D" w:rsidRPr="00D760A9" w:rsidRDefault="00C17B5D" w:rsidP="00C17B5D">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C17B5D" w:rsidRPr="00D760A9" w:rsidRDefault="00C17B5D" w:rsidP="00C17B5D">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 Chuẩn bị của giáo viên và học sinh:</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1. Giáo viên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Bản đồ kinh tế châu Phi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Lược đồ thu nhập bình quân đầu người của các nước khu vực châu Phi.</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2. Học sinh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 .</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 xml:space="preserve">III. Tổ chức các hoạt động dạy và học: </w:t>
      </w:r>
    </w:p>
    <w:p w:rsidR="00BF5620" w:rsidRPr="003303D3" w:rsidRDefault="00BF5620" w:rsidP="00BF5620">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BF5620" w:rsidRDefault="0072734C" w:rsidP="002236C6">
      <w:pPr>
        <w:jc w:val="both"/>
        <w:rPr>
          <w:rFonts w:ascii="Times New Roman" w:hAnsi="Times New Roman"/>
          <w:iCs/>
          <w:lang w:val="es-ES"/>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vi-VN"/>
        </w:rPr>
        <w:t>- Đánh giá và sửa bài thi cho H</w:t>
      </w:r>
      <w:r w:rsidR="002236C6" w:rsidRPr="00BF5620">
        <w:rPr>
          <w:rFonts w:ascii="Times New Roman" w:hAnsi="Times New Roman"/>
          <w:iCs/>
          <w:lang w:val="es-ES"/>
        </w:rPr>
        <w:t>s</w:t>
      </w:r>
      <w:r w:rsidR="002236C6" w:rsidRPr="002236C6">
        <w:rPr>
          <w:rFonts w:ascii="Times New Roman" w:hAnsi="Times New Roman"/>
          <w:iCs/>
          <w:lang w:val="vi-VN"/>
        </w:rPr>
        <w:t>.</w:t>
      </w:r>
    </w:p>
    <w:p w:rsidR="002236C6" w:rsidRPr="00E0777B" w:rsidRDefault="002236C6" w:rsidP="002236C6">
      <w:pPr>
        <w:jc w:val="both"/>
        <w:rPr>
          <w:rFonts w:ascii="Times New Roman" w:hAnsi="Times New Roman"/>
          <w:iCs/>
          <w:lang w:val="es-ES"/>
        </w:rPr>
      </w:pPr>
      <w:r w:rsidRPr="00E0777B">
        <w:rPr>
          <w:rFonts w:ascii="Times New Roman" w:hAnsi="Times New Roman"/>
          <w:iCs/>
          <w:lang w:val="es-ES"/>
        </w:rPr>
        <w:t>- Sự khác biệt về trình độ phát triển kinh tế không đồng đều thể hiện trong thu nhập bình quân đầu người giữa các quốc gia ở châu Phi thể hiện như thế nào ?</w:t>
      </w:r>
    </w:p>
    <w:p w:rsidR="00EC4D3C" w:rsidRPr="008C3C67" w:rsidRDefault="00EC4D3C" w:rsidP="00EC4D3C">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BF5620" w:rsidRDefault="002236C6" w:rsidP="002236C6">
      <w:pPr>
        <w:jc w:val="both"/>
        <w:rPr>
          <w:rFonts w:ascii="Times New Roman" w:hAnsi="Times New Roman"/>
          <w:b/>
          <w:bCs/>
          <w:iCs/>
          <w:u w:val="single"/>
          <w:lang w:val="vi-VN"/>
        </w:rPr>
      </w:pPr>
      <w:r w:rsidRPr="00E0777B">
        <w:rPr>
          <w:rFonts w:ascii="Times New Roman" w:hAnsi="Times New Roman"/>
          <w:b/>
          <w:u w:val="single"/>
          <w:lang w:val="es-ES"/>
        </w:rPr>
        <w:t>Kết nối</w:t>
      </w:r>
      <w:r w:rsidR="00BF5620" w:rsidRPr="00E0777B">
        <w:rPr>
          <w:rFonts w:ascii="Times New Roman" w:hAnsi="Times New Roman"/>
          <w:b/>
          <w:bCs/>
          <w:iCs/>
          <w:u w:val="single"/>
          <w:lang w:val="es-ES"/>
        </w:rPr>
        <w:t xml:space="preserve">: </w:t>
      </w:r>
      <w:r w:rsidRPr="002236C6">
        <w:rPr>
          <w:rFonts w:ascii="Times New Roman" w:hAnsi="Times New Roman"/>
          <w:iCs/>
          <w:lang w:val="vi-VN"/>
        </w:rPr>
        <w:t>- G</w:t>
      </w:r>
      <w:r w:rsidRPr="00E0777B">
        <w:rPr>
          <w:rFonts w:ascii="Times New Roman" w:hAnsi="Times New Roman"/>
          <w:iCs/>
          <w:lang w:val="es-ES"/>
        </w:rPr>
        <w:t>v</w:t>
      </w:r>
      <w:r w:rsidRPr="002236C6">
        <w:rPr>
          <w:rFonts w:ascii="Times New Roman" w:hAnsi="Times New Roman"/>
          <w:iCs/>
          <w:lang w:val="vi-VN"/>
        </w:rPr>
        <w:t xml:space="preserve"> nêu yêu cầu bài thực hành: </w:t>
      </w:r>
    </w:p>
    <w:p w:rsidR="002236C6" w:rsidRPr="002236C6" w:rsidRDefault="002236C6" w:rsidP="002236C6">
      <w:pPr>
        <w:rPr>
          <w:rFonts w:ascii="Times New Roman" w:hAnsi="Times New Roman"/>
          <w:iCs/>
          <w:lang w:val="vi-VN"/>
        </w:rPr>
      </w:pPr>
      <w:r w:rsidRPr="002236C6">
        <w:rPr>
          <w:rFonts w:ascii="Times New Roman" w:hAnsi="Times New Roman"/>
          <w:b/>
          <w:bCs/>
          <w:iCs/>
          <w:lang w:val="vi-VN"/>
        </w:rPr>
        <w:t>+ Hoạt động 1 : Bài tập 1</w:t>
      </w:r>
      <w:r w:rsidRPr="002236C6">
        <w:rPr>
          <w:rFonts w:ascii="Times New Roman" w:hAnsi="Times New Roman"/>
          <w:iCs/>
          <w:lang w:val="vi-VN"/>
        </w:rPr>
        <w:t>( nhóm )</w:t>
      </w:r>
      <w:r w:rsidR="00BF5620" w:rsidRPr="00BF5620">
        <w:rPr>
          <w:rFonts w:ascii="Times New Roman" w:hAnsi="Times New Roman"/>
          <w:iCs/>
          <w:lang w:val="vi-VN"/>
        </w:rPr>
        <w:t xml:space="preserve">- </w:t>
      </w:r>
      <w:r w:rsidRPr="002236C6">
        <w:rPr>
          <w:rFonts w:ascii="Times New Roman" w:hAnsi="Times New Roman"/>
          <w:b/>
          <w:bCs/>
          <w:iCs/>
          <w:lang w:val="vi-VN"/>
        </w:rPr>
        <w:t>(</w:t>
      </w:r>
      <w:r w:rsidRPr="002236C6">
        <w:rPr>
          <w:rFonts w:ascii="Times New Roman" w:hAnsi="Times New Roman"/>
          <w:iCs/>
          <w:lang w:val="vi-VN"/>
        </w:rPr>
        <w:t xml:space="preserve"> 17phút ).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lang w:val="vi-VN"/>
        </w:rPr>
        <w:t xml:space="preserve">      </w:t>
      </w:r>
      <w:r w:rsidRPr="002236C6">
        <w:rPr>
          <w:rFonts w:ascii="Times New Roman" w:hAnsi="Times New Roman"/>
          <w:b/>
          <w:bCs/>
          <w:iCs/>
          <w:u w:val="single"/>
          <w:lang w:val="vi-VN"/>
        </w:rPr>
        <w:t xml:space="preserve">Bài tập1: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Phân tích mức thu nhập bình quân đầu người của các nước khu vực châu Phi (2002)</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Gv chia lớp theo 6 nhóm học tập thảo luận 3 yêu cầu sgk.</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Nhóm 1.2 : Bắc Phi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Nhóm 3.4: Trung Phi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Nhóm 5.6: Nam  Phi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Điền thông tin vào bảng sau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Các nhóm chẳn  trả lời nhóm lẻ bổ sung: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Gv nhận xét, kết luận theo bảng thống kê: </w:t>
      </w: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240"/>
        <w:gridCol w:w="2115"/>
        <w:gridCol w:w="1847"/>
      </w:tblGrid>
      <w:tr w:rsidR="002236C6" w:rsidRPr="002236C6">
        <w:tc>
          <w:tcPr>
            <w:tcW w:w="261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0E1161" w:rsidP="002236C6">
            <w:pPr>
              <w:jc w:val="both"/>
              <w:rPr>
                <w:rFonts w:ascii="Times New Roman" w:hAnsi="Times New Roman"/>
                <w:b/>
                <w:bCs/>
                <w:iCs/>
                <w:lang w:val="vi-VN"/>
              </w:rPr>
            </w:pPr>
            <w:r>
              <w:rPr>
                <w:rFonts w:ascii="Times New Roman" w:hAnsi="Times New Roman"/>
                <w:noProof/>
              </w:rPr>
              <mc:AlternateContent>
                <mc:Choice Requires="wps">
                  <w:drawing>
                    <wp:anchor distT="0" distB="0" distL="114300" distR="114300" simplePos="0" relativeHeight="251634176" behindDoc="0" locked="0" layoutInCell="1" allowOverlap="1">
                      <wp:simplePos x="0" y="0"/>
                      <wp:positionH relativeFrom="column">
                        <wp:posOffset>-64135</wp:posOffset>
                      </wp:positionH>
                      <wp:positionV relativeFrom="paragraph">
                        <wp:posOffset>-6350</wp:posOffset>
                      </wp:positionV>
                      <wp:extent cx="1692275" cy="544830"/>
                      <wp:effectExtent l="6350" t="6350" r="6350" b="10795"/>
                      <wp:wrapNone/>
                      <wp:docPr id="578"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pt" to="128.2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"/>
                  </w:pict>
                </mc:Fallback>
              </mc:AlternateContent>
            </w:r>
            <w:r w:rsidR="002236C6" w:rsidRPr="002236C6">
              <w:rPr>
                <w:rFonts w:ascii="Times New Roman" w:hAnsi="Times New Roman"/>
                <w:b/>
                <w:bCs/>
                <w:iCs/>
                <w:lang w:val="vi-VN"/>
              </w:rPr>
              <w:t xml:space="preserve">                 Khu vực </w:t>
            </w:r>
          </w:p>
          <w:p w:rsidR="002236C6" w:rsidRPr="002236C6" w:rsidRDefault="002236C6" w:rsidP="002236C6">
            <w:pPr>
              <w:jc w:val="both"/>
              <w:rPr>
                <w:rFonts w:ascii="Times New Roman" w:hAnsi="Times New Roman"/>
                <w:b/>
                <w:bCs/>
                <w:iCs/>
                <w:lang w:val="vi-VN"/>
              </w:rPr>
            </w:pPr>
          </w:p>
          <w:p w:rsidR="002236C6" w:rsidRPr="002236C6" w:rsidRDefault="002236C6" w:rsidP="002236C6">
            <w:pPr>
              <w:jc w:val="both"/>
              <w:rPr>
                <w:rFonts w:ascii="Times New Roman" w:hAnsi="Times New Roman"/>
                <w:b/>
                <w:bCs/>
                <w:iCs/>
                <w:lang w:val="vi-VN"/>
              </w:rPr>
            </w:pPr>
            <w:r w:rsidRPr="002236C6">
              <w:rPr>
                <w:rFonts w:ascii="Times New Roman" w:hAnsi="Times New Roman"/>
                <w:b/>
                <w:bCs/>
                <w:iCs/>
              </w:rPr>
              <w:t>Tên</w:t>
            </w:r>
            <w:r w:rsidRPr="002236C6">
              <w:rPr>
                <w:rFonts w:ascii="Times New Roman" w:hAnsi="Times New Roman"/>
                <w:b/>
                <w:bCs/>
                <w:iCs/>
                <w:lang w:val="vi-VN"/>
              </w:rPr>
              <w:t xml:space="preserve"> nước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2236C6" w:rsidRPr="002236C6" w:rsidRDefault="002236C6" w:rsidP="002236C6">
            <w:pPr>
              <w:jc w:val="center"/>
              <w:rPr>
                <w:rFonts w:ascii="Times New Roman" w:hAnsi="Times New Roman"/>
                <w:b/>
                <w:bCs/>
                <w:iCs/>
              </w:rPr>
            </w:pPr>
            <w:r w:rsidRPr="002236C6">
              <w:rPr>
                <w:rFonts w:ascii="Times New Roman" w:hAnsi="Times New Roman"/>
                <w:b/>
                <w:bCs/>
                <w:iCs/>
              </w:rPr>
              <w:t>Bắc Phi</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236C6" w:rsidRPr="002236C6" w:rsidRDefault="002236C6" w:rsidP="002236C6">
            <w:pPr>
              <w:jc w:val="center"/>
              <w:rPr>
                <w:rFonts w:ascii="Times New Roman" w:hAnsi="Times New Roman"/>
                <w:b/>
                <w:bCs/>
                <w:iCs/>
              </w:rPr>
            </w:pPr>
            <w:r w:rsidRPr="002236C6">
              <w:rPr>
                <w:rFonts w:ascii="Times New Roman" w:hAnsi="Times New Roman"/>
                <w:b/>
                <w:bCs/>
                <w:iCs/>
              </w:rPr>
              <w:t>Trung Phi</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2236C6" w:rsidRPr="002236C6" w:rsidRDefault="002236C6" w:rsidP="002236C6">
            <w:pPr>
              <w:jc w:val="center"/>
              <w:rPr>
                <w:rFonts w:ascii="Times New Roman" w:hAnsi="Times New Roman"/>
                <w:b/>
                <w:bCs/>
                <w:iCs/>
              </w:rPr>
            </w:pPr>
            <w:r w:rsidRPr="002236C6">
              <w:rPr>
                <w:rFonts w:ascii="Times New Roman" w:hAnsi="Times New Roman"/>
                <w:b/>
                <w:bCs/>
                <w:iCs/>
              </w:rPr>
              <w:t>Nam Phi</w:t>
            </w:r>
          </w:p>
        </w:tc>
      </w:tr>
      <w:tr w:rsidR="002236C6" w:rsidRPr="002236C6">
        <w:trPr>
          <w:trHeight w:val="665"/>
        </w:trPr>
        <w:tc>
          <w:tcPr>
            <w:tcW w:w="261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Thu nhập trên 2500USD/người/năm</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Li Bi</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pt-BR"/>
              </w:rPr>
            </w:pPr>
            <w:r w:rsidRPr="002236C6">
              <w:rPr>
                <w:rFonts w:ascii="Times New Roman" w:hAnsi="Times New Roman"/>
                <w:iCs/>
                <w:lang w:val="pt-BR"/>
              </w:rPr>
              <w:t>Bôt-xoa-na, Nam Phi</w:t>
            </w:r>
          </w:p>
        </w:tc>
      </w:tr>
      <w:tr w:rsidR="002236C6" w:rsidRPr="002236C6">
        <w:tc>
          <w:tcPr>
            <w:tcW w:w="261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pt-BR"/>
              </w:rPr>
            </w:pPr>
            <w:r w:rsidRPr="002236C6">
              <w:rPr>
                <w:rFonts w:ascii="Times New Roman" w:hAnsi="Times New Roman"/>
                <w:iCs/>
                <w:lang w:val="pt-BR"/>
              </w:rPr>
              <w:t>Thu nhập trên 1000USD/người/năm</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2236C6" w:rsidRPr="00E0777B" w:rsidRDefault="002236C6" w:rsidP="002236C6">
            <w:pPr>
              <w:rPr>
                <w:rFonts w:ascii="Times New Roman" w:hAnsi="Times New Roman"/>
                <w:iCs/>
                <w:lang w:val="pt-BR"/>
              </w:rPr>
            </w:pPr>
            <w:r w:rsidRPr="00E0777B">
              <w:rPr>
                <w:rFonts w:ascii="Times New Roman" w:hAnsi="Times New Roman"/>
                <w:iCs/>
                <w:lang w:val="pt-BR"/>
              </w:rPr>
              <w:t>Ma Rốc, Angiêri, Ai Cập</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2236C6" w:rsidRPr="00E0777B" w:rsidRDefault="002236C6" w:rsidP="002236C6">
            <w:pPr>
              <w:rPr>
                <w:rFonts w:ascii="Times New Roman" w:hAnsi="Times New Roman"/>
                <w:iCs/>
                <w:lang w:val="pt-BR"/>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Na-mi-bi-a</w:t>
            </w:r>
          </w:p>
        </w:tc>
      </w:tr>
      <w:tr w:rsidR="002236C6" w:rsidRPr="002236C6">
        <w:tc>
          <w:tcPr>
            <w:tcW w:w="261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Thu nhập dưới 200USD/người/năm</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Nigiê, cộng hòa  Sat</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Buốc-ki-na -Phaxô, Êtiôpia, Xômali, Xêra Lê-ôn</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p>
        </w:tc>
      </w:tr>
      <w:tr w:rsidR="002236C6" w:rsidRPr="002236C6">
        <w:tc>
          <w:tcPr>
            <w:tcW w:w="261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 xml:space="preserve">Nhận xét về sự phân bố giữa ba khu vực </w:t>
            </w:r>
          </w:p>
        </w:tc>
        <w:tc>
          <w:tcPr>
            <w:tcW w:w="6202" w:type="dxa"/>
            <w:gridSpan w:val="3"/>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iCs/>
              </w:rPr>
              <w:t>- Các nước vùng Địa Trung Hải và cực Nam châu Phi có mức thu nhập bình quân đầu người lớn hơn so với các nước giữa châu lục ( Trung Phi )</w:t>
            </w:r>
          </w:p>
          <w:p w:rsidR="002236C6" w:rsidRPr="002236C6" w:rsidRDefault="002236C6" w:rsidP="002236C6">
            <w:pPr>
              <w:rPr>
                <w:rFonts w:ascii="Times New Roman" w:hAnsi="Times New Roman"/>
                <w:iCs/>
              </w:rPr>
            </w:pPr>
            <w:r w:rsidRPr="002236C6">
              <w:rPr>
                <w:rFonts w:ascii="Times New Roman" w:hAnsi="Times New Roman"/>
                <w:iCs/>
              </w:rPr>
              <w:lastRenderedPageBreak/>
              <w:t>- Mức chênh lệch giữa các nước có thu nhập cao (trên 2500USD/người/năm) so với các nước có thu nhập thấp (dưới 200USD/người/năm) quá lớn, lên tới 12 lần.</w:t>
            </w:r>
          </w:p>
          <w:p w:rsidR="002236C6" w:rsidRPr="002236C6" w:rsidRDefault="002236C6" w:rsidP="002236C6">
            <w:pPr>
              <w:rPr>
                <w:rFonts w:ascii="Times New Roman" w:hAnsi="Times New Roman"/>
                <w:iCs/>
              </w:rPr>
            </w:pPr>
            <w:r w:rsidRPr="002236C6">
              <w:rPr>
                <w:rFonts w:ascii="Times New Roman" w:hAnsi="Times New Roman"/>
                <w:iCs/>
              </w:rPr>
              <w:t xml:space="preserve">- Khu vực Trung Phi có mức thu nhập bình quân đầu người thấp nhất trong ba khu vực kinh tế của chu Phi </w:t>
            </w:r>
          </w:p>
        </w:tc>
      </w:tr>
    </w:tbl>
    <w:p w:rsidR="002236C6" w:rsidRPr="002236C6" w:rsidRDefault="002236C6" w:rsidP="002236C6">
      <w:pPr>
        <w:rPr>
          <w:rFonts w:ascii="Times New Roman" w:hAnsi="Times New Roman"/>
          <w:iCs/>
        </w:rPr>
      </w:pPr>
      <w:r w:rsidRPr="002236C6">
        <w:rPr>
          <w:rFonts w:ascii="Times New Roman" w:hAnsi="Times New Roman"/>
          <w:b/>
          <w:bCs/>
          <w:iCs/>
        </w:rPr>
        <w:lastRenderedPageBreak/>
        <w:t xml:space="preserve">+ Hoạt động 2 : Bài tập2 </w:t>
      </w:r>
      <w:r w:rsidRPr="002236C6">
        <w:rPr>
          <w:rFonts w:ascii="Times New Roman" w:hAnsi="Times New Roman"/>
          <w:iCs/>
        </w:rPr>
        <w:t>( cặp )</w:t>
      </w:r>
      <w:r w:rsidR="00BF5620">
        <w:rPr>
          <w:rFonts w:ascii="Times New Roman" w:hAnsi="Times New Roman"/>
          <w:iCs/>
        </w:rPr>
        <w:t xml:space="preserve">- </w:t>
      </w:r>
      <w:r w:rsidRPr="002236C6">
        <w:rPr>
          <w:rFonts w:ascii="Times New Roman" w:hAnsi="Times New Roman"/>
          <w:b/>
          <w:bCs/>
          <w:iCs/>
        </w:rPr>
        <w:t>(</w:t>
      </w:r>
      <w:r w:rsidRPr="002236C6">
        <w:rPr>
          <w:rFonts w:ascii="Times New Roman" w:hAnsi="Times New Roman"/>
          <w:iCs/>
        </w:rPr>
        <w:t>18 phút )</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rPr>
        <w:t xml:space="preserve">    </w:t>
      </w:r>
      <w:r w:rsidRPr="002236C6">
        <w:rPr>
          <w:rFonts w:ascii="Times New Roman" w:hAnsi="Times New Roman"/>
          <w:b/>
          <w:bCs/>
          <w:iCs/>
          <w:u w:val="single"/>
        </w:rPr>
        <w:t xml:space="preserve">Bài tập 2: </w:t>
      </w:r>
    </w:p>
    <w:p w:rsidR="002236C6" w:rsidRPr="002236C6" w:rsidRDefault="002236C6" w:rsidP="002236C6">
      <w:pPr>
        <w:jc w:val="both"/>
        <w:rPr>
          <w:rFonts w:ascii="Times New Roman" w:hAnsi="Times New Roman"/>
          <w:iCs/>
        </w:rPr>
      </w:pPr>
      <w:r w:rsidRPr="002236C6">
        <w:rPr>
          <w:rFonts w:ascii="Times New Roman" w:hAnsi="Times New Roman"/>
          <w:iCs/>
        </w:rPr>
        <w:t xml:space="preserve">- Lập bảng so sánh đặc điểm ba khu vực châu Phi </w:t>
      </w:r>
    </w:p>
    <w:p w:rsidR="002236C6" w:rsidRPr="002236C6" w:rsidRDefault="002236C6" w:rsidP="002236C6">
      <w:pPr>
        <w:jc w:val="both"/>
        <w:rPr>
          <w:rFonts w:ascii="Times New Roman" w:hAnsi="Times New Roman"/>
          <w:iCs/>
        </w:rPr>
      </w:pPr>
      <w:r w:rsidRPr="002236C6">
        <w:rPr>
          <w:rFonts w:ascii="Times New Roman" w:hAnsi="Times New Roman"/>
          <w:iCs/>
        </w:rPr>
        <w:t>- GV treo bảng phụ, yêu cầu HS lên điền vào bảng so sánh:</w:t>
      </w:r>
    </w:p>
    <w:p w:rsidR="002236C6" w:rsidRPr="002236C6" w:rsidRDefault="002236C6" w:rsidP="002236C6">
      <w:pPr>
        <w:jc w:val="both"/>
        <w:rPr>
          <w:rFonts w:ascii="Times New Roman" w:hAnsi="Times New Roman"/>
          <w:iCs/>
        </w:rPr>
      </w:pPr>
      <w:r w:rsidRPr="002236C6">
        <w:rPr>
          <w:rFonts w:ascii="Times New Roman" w:hAnsi="Times New Roman"/>
          <w:iCs/>
        </w:rPr>
        <w:t>- Yêu cầu cả lớp nhận xét, bổ sung:</w:t>
      </w:r>
    </w:p>
    <w:p w:rsidR="002236C6" w:rsidRPr="002236C6" w:rsidRDefault="002236C6" w:rsidP="002236C6">
      <w:pPr>
        <w:jc w:val="both"/>
        <w:rPr>
          <w:rFonts w:ascii="Times New Roman" w:hAnsi="Times New Roman"/>
          <w:iCs/>
        </w:rPr>
      </w:pPr>
      <w:r w:rsidRPr="002236C6">
        <w:rPr>
          <w:rFonts w:ascii="Times New Roman" w:hAnsi="Times New Roman"/>
          <w:iCs/>
        </w:rPr>
        <w:t xml:space="preserve">- GV nhận xét, kết luận: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460"/>
      </w:tblGrid>
      <w:tr w:rsidR="002236C6" w:rsidRPr="002236C6">
        <w:tc>
          <w:tcPr>
            <w:tcW w:w="12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rPr>
            </w:pPr>
            <w:r w:rsidRPr="002236C6">
              <w:rPr>
                <w:rFonts w:ascii="Times New Roman" w:hAnsi="Times New Roman"/>
                <w:b/>
                <w:bCs/>
                <w:iCs/>
              </w:rPr>
              <w:t xml:space="preserve">Khu vực </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rPr>
            </w:pPr>
            <w:r w:rsidRPr="002236C6">
              <w:rPr>
                <w:rFonts w:ascii="Times New Roman" w:hAnsi="Times New Roman"/>
                <w:b/>
                <w:bCs/>
                <w:iCs/>
              </w:rPr>
              <w:t xml:space="preserve">Đặc điểm chính của nền kinh tế </w:t>
            </w:r>
          </w:p>
        </w:tc>
      </w:tr>
      <w:tr w:rsidR="002236C6" w:rsidRPr="002236C6">
        <w:tc>
          <w:tcPr>
            <w:tcW w:w="12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rPr>
            </w:pPr>
            <w:r w:rsidRPr="002236C6">
              <w:rPr>
                <w:rFonts w:ascii="Times New Roman" w:hAnsi="Times New Roman"/>
                <w:b/>
                <w:bCs/>
                <w:iCs/>
              </w:rPr>
              <w:t>Băc Phi</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iCs/>
              </w:rPr>
              <w:t xml:space="preserve">Kinh tế tương đối phát triển trên cơ sở các ngành dầu khí và du lịch </w:t>
            </w:r>
          </w:p>
        </w:tc>
      </w:tr>
      <w:tr w:rsidR="002236C6" w:rsidRPr="002236C6">
        <w:tc>
          <w:tcPr>
            <w:tcW w:w="12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rPr>
            </w:pPr>
            <w:r w:rsidRPr="002236C6">
              <w:rPr>
                <w:rFonts w:ascii="Times New Roman" w:hAnsi="Times New Roman"/>
                <w:b/>
                <w:bCs/>
                <w:iCs/>
              </w:rPr>
              <w:t>Trung Phi</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iCs/>
              </w:rPr>
              <w:t xml:space="preserve">Kinh tế chậm phát triển, chủ yếu dựa vào khai thác lâm sản, khống sản, trồng cây công nghiệp xuất khẩu </w:t>
            </w:r>
          </w:p>
        </w:tc>
      </w:tr>
      <w:tr w:rsidR="002236C6" w:rsidRPr="002236C6">
        <w:tc>
          <w:tcPr>
            <w:tcW w:w="12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rPr>
            </w:pPr>
            <w:r w:rsidRPr="002236C6">
              <w:rPr>
                <w:rFonts w:ascii="Times New Roman" w:hAnsi="Times New Roman"/>
                <w:b/>
                <w:bCs/>
                <w:iCs/>
              </w:rPr>
              <w:t>Nam Phi</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iCs/>
              </w:rPr>
              <w:t>Các nước trong khu vực có trình độ phát triển kinh tế rất chênh lệch, phát triển nhất là cộng hoà Nam Phi còn lại là  những nước công nghiệp lạc hậu</w:t>
            </w:r>
          </w:p>
        </w:tc>
      </w:tr>
    </w:tbl>
    <w:p w:rsidR="002236C6" w:rsidRPr="002236C6" w:rsidRDefault="002236C6" w:rsidP="002236C6">
      <w:pPr>
        <w:jc w:val="both"/>
        <w:rPr>
          <w:rFonts w:ascii="Times New Roman" w:hAnsi="Times New Roman"/>
          <w:b/>
          <w:bCs/>
          <w:iCs/>
          <w:u w:val="single"/>
        </w:rPr>
      </w:pPr>
    </w:p>
    <w:p w:rsidR="008F71A2" w:rsidRDefault="008F71A2" w:rsidP="002236C6">
      <w:pPr>
        <w:rPr>
          <w:rFonts w:ascii="Times New Roman" w:hAnsi="Times New Roman"/>
          <w:lang w:val="sv-SE"/>
        </w:rPr>
      </w:pPr>
      <w:r w:rsidRPr="00AA1407">
        <w:rPr>
          <w:rFonts w:ascii="Times New Roman" w:hAnsi="Times New Roman"/>
          <w:b/>
          <w:u w:val="single"/>
          <w:lang w:val="sv-SE"/>
        </w:rPr>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b/>
          <w:bCs/>
          <w:u w:val="single"/>
        </w:rPr>
      </w:pPr>
      <w:r w:rsidRPr="002236C6">
        <w:rPr>
          <w:rFonts w:ascii="Times New Roman" w:hAnsi="Times New Roman"/>
          <w:b/>
          <w:bCs/>
          <w:u w:val="single"/>
        </w:rPr>
        <w:t>Thực hành:</w:t>
      </w:r>
    </w:p>
    <w:p w:rsidR="002236C6" w:rsidRPr="002236C6" w:rsidRDefault="002236C6" w:rsidP="002236C6">
      <w:pPr>
        <w:jc w:val="both"/>
        <w:rPr>
          <w:rFonts w:ascii="Times New Roman" w:hAnsi="Times New Roman"/>
          <w:iCs/>
        </w:rPr>
      </w:pPr>
      <w:r w:rsidRPr="002236C6">
        <w:rPr>
          <w:rFonts w:ascii="Times New Roman" w:hAnsi="Times New Roman"/>
          <w:iCs/>
        </w:rPr>
        <w:t>- Quốc gia nào có nền kinh tế phát triển nhất châu Phi? Nằm trong khu vực nào? Có đặc điểm gì tiêu biểu trong nền kinh tế ?</w:t>
      </w:r>
    </w:p>
    <w:p w:rsidR="002236C6" w:rsidRPr="002236C6" w:rsidRDefault="002236C6" w:rsidP="002236C6">
      <w:pPr>
        <w:jc w:val="both"/>
        <w:rPr>
          <w:rFonts w:ascii="Times New Roman" w:hAnsi="Times New Roman"/>
          <w:iCs/>
        </w:rPr>
      </w:pPr>
      <w:r w:rsidRPr="002236C6">
        <w:rPr>
          <w:rFonts w:ascii="Times New Roman" w:hAnsi="Times New Roman"/>
          <w:iCs/>
        </w:rPr>
        <w:t>- Nêu tên một số quốc gia có nền kinh tế kém phát triển nhất châu Phi? Có đặc điểm gì tiêu biểu trong nền kinh tế ?</w:t>
      </w:r>
    </w:p>
    <w:p w:rsidR="00E8777C" w:rsidRPr="00F872AB" w:rsidRDefault="00E8777C" w:rsidP="00E8777C">
      <w:pPr>
        <w:ind w:right="-58"/>
        <w:rPr>
          <w:rFonts w:ascii="Times New Roman" w:hAnsi="Times New Roman"/>
          <w:u w:val="single"/>
        </w:rPr>
      </w:pPr>
      <w:r w:rsidRPr="00F872AB">
        <w:rPr>
          <w:rFonts w:ascii="VNI Times" w:hAnsi="VNI Times"/>
          <w:b/>
          <w:u w:val="single"/>
        </w:rPr>
        <w:t xml:space="preserve">5. </w:t>
      </w:r>
      <w:r w:rsidRPr="00F872AB">
        <w:rPr>
          <w:rFonts w:ascii="VNI Times" w:hAnsi="VNI Times"/>
          <w:b/>
          <w:bCs/>
          <w:u w:val="single"/>
        </w:rPr>
        <w:t>Giao nhi</w:t>
      </w:r>
      <w:r w:rsidRPr="00F872AB">
        <w:rPr>
          <w:rFonts w:ascii="Times New Roman" w:hAnsi="Times New Roman"/>
          <w:b/>
          <w:bCs/>
          <w:u w:val="single"/>
        </w:rPr>
        <w:t>ệm vụ về nhà</w:t>
      </w:r>
      <w:r w:rsidRPr="00F872AB">
        <w:rPr>
          <w:rFonts w:ascii="VNI Times" w:hAnsi="VNI Times"/>
          <w:b/>
          <w:bCs/>
          <w:u w:val="single"/>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Học bài và trả lời các câu hỏi sgk</w:t>
      </w:r>
    </w:p>
    <w:p w:rsidR="002236C6" w:rsidRPr="002236C6" w:rsidRDefault="002236C6" w:rsidP="002236C6">
      <w:pPr>
        <w:jc w:val="both"/>
        <w:rPr>
          <w:rFonts w:ascii="Times New Roman" w:hAnsi="Times New Roman"/>
          <w:iCs/>
        </w:rPr>
      </w:pPr>
      <w:r w:rsidRPr="002236C6">
        <w:rPr>
          <w:rFonts w:ascii="Times New Roman" w:hAnsi="Times New Roman"/>
          <w:iCs/>
        </w:rPr>
        <w:t xml:space="preserve">- Chuẩn bị bài 35 : Khái quát châu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Vị trí địa lý, giới hạn, kích thước của châu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Châu Mĩ là lãnh thổ của dân nhập cư, có thành phần dân tộc như thế nào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Vị trí,  ý nghĩa của kênh đào Panama .</w:t>
      </w:r>
    </w:p>
    <w:p w:rsidR="002236C6" w:rsidRPr="00E0777B" w:rsidRDefault="000B25A8" w:rsidP="002236C6">
      <w:pPr>
        <w:rPr>
          <w:rFonts w:ascii="Times New Roman" w:hAnsi="Times New Roman"/>
          <w:b/>
          <w:iCs/>
          <w:u w:val="single"/>
        </w:rPr>
      </w:pPr>
      <w:r w:rsidRPr="00E0777B">
        <w:rPr>
          <w:rFonts w:ascii="Times New Roman" w:hAnsi="Times New Roman"/>
          <w:b/>
          <w:iCs/>
          <w:u w:val="single"/>
        </w:rPr>
        <w:t>6.</w:t>
      </w:r>
      <w:r w:rsidR="002236C6" w:rsidRPr="00E0777B">
        <w:rPr>
          <w:rFonts w:ascii="Times New Roman" w:hAnsi="Times New Roman"/>
          <w:b/>
          <w:iCs/>
          <w:u w:val="single"/>
        </w:rPr>
        <w:t>Rút kinh nghiệm :</w:t>
      </w:r>
    </w:p>
    <w:p w:rsidR="002236C6" w:rsidRPr="002236C6" w:rsidRDefault="002236C6" w:rsidP="002236C6">
      <w:pPr>
        <w:jc w:val="both"/>
        <w:rPr>
          <w:rFonts w:ascii="Times New Roman" w:hAnsi="Times New Roman"/>
          <w:iCs/>
        </w:rPr>
      </w:pPr>
      <w:r w:rsidRPr="00E0777B">
        <w:rPr>
          <w:rFonts w:ascii="Times New Roman" w:hAnsi="Times New Roman"/>
          <w:iCs/>
        </w:rPr>
        <w:t>...............................................................................................................................................................................................................................................................................................................................................................................................................................................................................................................</w:t>
      </w:r>
      <w:r w:rsidR="000B25A8" w:rsidRPr="00E0777B">
        <w:rPr>
          <w:rFonts w:ascii="Times New Roman" w:hAnsi="Times New Roman"/>
          <w:iCs/>
        </w:rPr>
        <w:t>...............</w:t>
      </w: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EC4D3C" w:rsidRDefault="00EC4D3C"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E1161" w:rsidP="002236C6">
      <w:pPr>
        <w:jc w:val="both"/>
        <w:rPr>
          <w:rFonts w:ascii="Times New Roman" w:hAnsi="Times New Roman"/>
          <w:iCs/>
        </w:rPr>
      </w:pPr>
      <w:r>
        <w:rPr>
          <w:rFonts w:ascii="Times New Roman" w:hAnsi="Times New Roman"/>
          <w:iCs/>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-7620</wp:posOffset>
                </wp:positionV>
                <wp:extent cx="6172200" cy="575945"/>
                <wp:effectExtent l="20955" t="23495" r="26670" b="19685"/>
                <wp:wrapNone/>
                <wp:docPr id="577"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7A6383">
                            <w:pPr>
                              <w:jc w:val="center"/>
                              <w:rPr>
                                <w:rFonts w:ascii="Times New Roman" w:hAnsi="Times New Roman"/>
                                <w:b/>
                              </w:rPr>
                            </w:pPr>
                            <w:r>
                              <w:rPr>
                                <w:rFonts w:ascii="Times New Roman" w:hAnsi="Times New Roman"/>
                                <w:b/>
                              </w:rPr>
                              <w:t>Tuần: 20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04/01/2018</w:t>
                            </w:r>
                          </w:p>
                          <w:p w:rsidR="009B4364" w:rsidRDefault="009B4364" w:rsidP="007A6383">
                            <w:pPr>
                              <w:jc w:val="center"/>
                              <w:rPr>
                                <w:rFonts w:ascii="Times New Roman" w:hAnsi="Times New Roman"/>
                                <w:b/>
                              </w:rPr>
                            </w:pPr>
                            <w:r w:rsidRPr="00F64D23">
                              <w:rPr>
                                <w:rFonts w:ascii="Times New Roman" w:hAnsi="Times New Roman"/>
                                <w:b/>
                              </w:rPr>
                              <w:t xml:space="preserve">Tiết: </w:t>
                            </w:r>
                            <w:r>
                              <w:rPr>
                                <w:rFonts w:ascii="Times New Roman" w:hAnsi="Times New Roman"/>
                                <w:b/>
                              </w:rPr>
                              <w:t>38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06/01/2018</w:t>
                            </w:r>
                          </w:p>
                          <w:p w:rsidR="009B4364" w:rsidRPr="00F64D23" w:rsidRDefault="009B4364" w:rsidP="007A6383">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33" type="#_x0000_t202" style="position:absolute;left:0;text-align:left;margin-left:9pt;margin-top:-.6pt;width:486pt;height:45.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DQybKmNQIAAGc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7A6383">
                      <w:pPr>
                        <w:jc w:val="center"/>
                        <w:rPr>
                          <w:rFonts w:ascii="Times New Roman" w:hAnsi="Times New Roman"/>
                          <w:b/>
                        </w:rPr>
                      </w:pPr>
                      <w:r>
                        <w:rPr>
                          <w:rFonts w:ascii="Times New Roman" w:hAnsi="Times New Roman"/>
                          <w:b/>
                        </w:rPr>
                        <w:t>Tuần: 20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04/01/2018</w:t>
                      </w:r>
                    </w:p>
                    <w:p w:rsidR="009B4364" w:rsidRDefault="009B4364" w:rsidP="007A6383">
                      <w:pPr>
                        <w:jc w:val="center"/>
                        <w:rPr>
                          <w:rFonts w:ascii="Times New Roman" w:hAnsi="Times New Roman"/>
                          <w:b/>
                        </w:rPr>
                      </w:pPr>
                      <w:r w:rsidRPr="00F64D23">
                        <w:rPr>
                          <w:rFonts w:ascii="Times New Roman" w:hAnsi="Times New Roman"/>
                          <w:b/>
                        </w:rPr>
                        <w:t xml:space="preserve">Tiết: </w:t>
                      </w:r>
                      <w:r>
                        <w:rPr>
                          <w:rFonts w:ascii="Times New Roman" w:hAnsi="Times New Roman"/>
                          <w:b/>
                        </w:rPr>
                        <w:t>38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06/01/2018</w:t>
                      </w:r>
                    </w:p>
                    <w:p w:rsidR="009B4364" w:rsidRPr="00F64D23" w:rsidRDefault="009B4364" w:rsidP="007A6383">
                      <w:pPr>
                        <w:jc w:val="center"/>
                        <w:rPr>
                          <w:rFonts w:ascii="Times New Roman" w:hAnsi="Times New Roman"/>
                          <w:b/>
                        </w:rPr>
                      </w:pPr>
                    </w:p>
                  </w:txbxContent>
                </v:textbox>
              </v:shape>
            </w:pict>
          </mc:Fallback>
        </mc:AlternateContent>
      </w: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0B25A8" w:rsidRDefault="000B25A8" w:rsidP="002236C6">
      <w:pPr>
        <w:jc w:val="both"/>
        <w:rPr>
          <w:rFonts w:ascii="Times New Roman" w:hAnsi="Times New Roman"/>
          <w:iCs/>
        </w:rPr>
      </w:pPr>
    </w:p>
    <w:p w:rsidR="002236C6" w:rsidRPr="002236C6" w:rsidRDefault="002236C6" w:rsidP="004A6166">
      <w:pPr>
        <w:jc w:val="center"/>
        <w:rPr>
          <w:rFonts w:ascii="Times New Roman" w:hAnsi="Times New Roman"/>
          <w:b/>
          <w:bCs/>
        </w:rPr>
      </w:pPr>
      <w:r w:rsidRPr="002236C6">
        <w:rPr>
          <w:rFonts w:ascii="Times New Roman" w:hAnsi="Times New Roman"/>
          <w:b/>
          <w:bCs/>
        </w:rPr>
        <w:t>Bài 35:   KHÁI QUÁT CHÂU MĨ</w:t>
      </w:r>
    </w:p>
    <w:p w:rsidR="004A6166" w:rsidRDefault="004A6166" w:rsidP="002236C6">
      <w:pPr>
        <w:rPr>
          <w:rFonts w:ascii="Times New Roman" w:hAnsi="Times New Roman"/>
          <w:b/>
          <w:bCs/>
          <w:iCs/>
          <w:u w:val="single"/>
        </w:rPr>
      </w:pP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I.Mục tiêu :</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1. Kiến thức :</w:t>
      </w:r>
    </w:p>
    <w:p w:rsidR="002236C6" w:rsidRPr="002236C6" w:rsidRDefault="002236C6" w:rsidP="002236C6">
      <w:pPr>
        <w:jc w:val="both"/>
        <w:rPr>
          <w:rFonts w:ascii="Times New Roman" w:hAnsi="Times New Roman"/>
          <w:iCs/>
        </w:rPr>
      </w:pPr>
      <w:r w:rsidRPr="002236C6">
        <w:rPr>
          <w:rFonts w:ascii="Times New Roman" w:hAnsi="Times New Roman"/>
          <w:iCs/>
        </w:rPr>
        <w:t>- Nắm được vị trí địa lý, giới hạn, kích thước của châu Mĩ để hiểu rằng đây là châu lục nằm tách biệt ở nửa cầu Tây có diện tích rộng lớn đứng thứ hai thế giới .</w:t>
      </w:r>
    </w:p>
    <w:p w:rsidR="002236C6" w:rsidRPr="002236C6" w:rsidRDefault="002236C6" w:rsidP="002236C6">
      <w:pPr>
        <w:jc w:val="both"/>
        <w:rPr>
          <w:rFonts w:ascii="Times New Roman" w:hAnsi="Times New Roman"/>
          <w:iCs/>
        </w:rPr>
      </w:pPr>
      <w:r w:rsidRPr="002236C6">
        <w:rPr>
          <w:rFonts w:ascii="Times New Roman" w:hAnsi="Times New Roman"/>
          <w:iCs/>
        </w:rPr>
        <w:t>- Chu Mĩ là lãnh thổ của dân nhập cư, có thành phần dân tộc đa dạng, văn hoá độc đáo .</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 xml:space="preserve">2.Kĩ năng: </w:t>
      </w:r>
    </w:p>
    <w:p w:rsidR="002236C6" w:rsidRPr="002236C6" w:rsidRDefault="002236C6" w:rsidP="002236C6">
      <w:pPr>
        <w:jc w:val="both"/>
        <w:rPr>
          <w:rFonts w:ascii="Times New Roman" w:hAnsi="Times New Roman"/>
          <w:iCs/>
        </w:rPr>
      </w:pPr>
      <w:r w:rsidRPr="002236C6">
        <w:rPr>
          <w:rFonts w:ascii="Times New Roman" w:hAnsi="Times New Roman"/>
          <w:iCs/>
        </w:rPr>
        <w:t>- Rèn luyện kĩ năng đọc, phân tích lược đồ tự nhiên và các luồng nhập cư vào châu Mĩ để rút ra kiến thức về quy mô lãnh thổ và sự hình thành dân cư châu Mĩ .</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 xml:space="preserve">3.Thái độ: </w:t>
      </w:r>
    </w:p>
    <w:p w:rsidR="002236C6" w:rsidRPr="002236C6" w:rsidRDefault="002236C6" w:rsidP="002236C6">
      <w:pPr>
        <w:jc w:val="both"/>
        <w:rPr>
          <w:rFonts w:ascii="Times New Roman" w:hAnsi="Times New Roman"/>
          <w:iCs/>
        </w:rPr>
      </w:pPr>
      <w:r w:rsidRPr="002236C6">
        <w:rPr>
          <w:rFonts w:ascii="Times New Roman" w:hAnsi="Times New Roman"/>
          <w:iCs/>
        </w:rPr>
        <w:t>- Giáo dục tinh thần thương yêu đoàn kết giúp nhau cùng phát triển .</w:t>
      </w:r>
    </w:p>
    <w:p w:rsidR="004903A5" w:rsidRPr="006A44FA" w:rsidRDefault="004903A5" w:rsidP="004903A5">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4903A5" w:rsidRPr="00D760A9" w:rsidRDefault="004903A5" w:rsidP="004903A5">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4903A5" w:rsidRPr="00D760A9" w:rsidRDefault="004903A5" w:rsidP="004903A5">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4903A5" w:rsidRDefault="002236C6" w:rsidP="002236C6">
      <w:pPr>
        <w:rPr>
          <w:rFonts w:ascii="Times New Roman" w:hAnsi="Times New Roman"/>
          <w:b/>
          <w:bCs/>
          <w:iCs/>
          <w:u w:val="single"/>
          <w:lang w:val="sv-SE"/>
        </w:rPr>
      </w:pPr>
      <w:r w:rsidRPr="004903A5">
        <w:rPr>
          <w:rFonts w:ascii="Times New Roman" w:hAnsi="Times New Roman"/>
          <w:b/>
          <w:bCs/>
          <w:iCs/>
          <w:u w:val="single"/>
          <w:lang w:val="sv-SE"/>
        </w:rPr>
        <w:t>II. Chuẩn bị của giáo viên  và học sinh:</w:t>
      </w:r>
    </w:p>
    <w:p w:rsidR="002236C6" w:rsidRPr="00E0777B" w:rsidRDefault="002236C6" w:rsidP="002236C6">
      <w:pPr>
        <w:rPr>
          <w:rFonts w:ascii="Times New Roman" w:hAnsi="Times New Roman"/>
          <w:iCs/>
          <w:lang w:val="sv-SE"/>
        </w:rPr>
      </w:pPr>
      <w:r w:rsidRPr="00E0777B">
        <w:rPr>
          <w:rFonts w:ascii="Times New Roman" w:hAnsi="Times New Roman"/>
          <w:b/>
          <w:bCs/>
          <w:iCs/>
          <w:u w:val="single"/>
          <w:lang w:val="sv-SE"/>
        </w:rPr>
        <w:t>1. Giáo viên:</w:t>
      </w:r>
    </w:p>
    <w:p w:rsidR="002236C6" w:rsidRPr="00E0777B" w:rsidRDefault="002236C6" w:rsidP="002236C6">
      <w:pPr>
        <w:jc w:val="both"/>
        <w:rPr>
          <w:rFonts w:ascii="Times New Roman" w:hAnsi="Times New Roman"/>
          <w:iCs/>
          <w:lang w:val="sv-SE"/>
        </w:rPr>
      </w:pPr>
      <w:r w:rsidRPr="00E0777B">
        <w:rPr>
          <w:rFonts w:ascii="Times New Roman" w:hAnsi="Times New Roman"/>
          <w:iCs/>
          <w:lang w:val="sv-SE"/>
        </w:rPr>
        <w:t>- Bản đồ tự nhiên châu Mĩ .</w:t>
      </w:r>
    </w:p>
    <w:p w:rsidR="002236C6" w:rsidRPr="00E0777B" w:rsidRDefault="002236C6" w:rsidP="002236C6">
      <w:pPr>
        <w:jc w:val="both"/>
        <w:rPr>
          <w:rFonts w:ascii="Times New Roman" w:hAnsi="Times New Roman"/>
          <w:iCs/>
          <w:lang w:val="sv-SE"/>
        </w:rPr>
      </w:pPr>
      <w:r w:rsidRPr="00E0777B">
        <w:rPr>
          <w:rFonts w:ascii="Times New Roman" w:hAnsi="Times New Roman"/>
          <w:iCs/>
          <w:lang w:val="sv-SE"/>
        </w:rPr>
        <w:t>- Lược đồ các luồng nhập cư vào châu Mĩ .</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2. Học sinh :</w:t>
      </w:r>
    </w:p>
    <w:p w:rsidR="002236C6" w:rsidRPr="00E0777B" w:rsidRDefault="002236C6" w:rsidP="002236C6">
      <w:pPr>
        <w:rPr>
          <w:rFonts w:ascii="Times New Roman" w:hAnsi="Times New Roman"/>
          <w:iCs/>
          <w:lang w:val="sv-SE"/>
        </w:rPr>
      </w:pPr>
      <w:r w:rsidRPr="00E0777B">
        <w:rPr>
          <w:rFonts w:ascii="Times New Roman" w:hAnsi="Times New Roman"/>
          <w:iCs/>
          <w:lang w:val="sv-SE"/>
        </w:rPr>
        <w:t>- Sách giáo khoa .</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 xml:space="preserve">III. Tổ chức hoạt động dạy và học: </w:t>
      </w:r>
    </w:p>
    <w:p w:rsidR="00AF2088" w:rsidRPr="003303D3" w:rsidRDefault="00AF2088" w:rsidP="00AF2088">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E0777B" w:rsidRDefault="0072734C" w:rsidP="002236C6">
      <w:pPr>
        <w:jc w:val="both"/>
        <w:rPr>
          <w:rFonts w:ascii="Times New Roman" w:hAnsi="Times New Roman"/>
          <w:iCs/>
          <w:lang w:val="es-ES"/>
        </w:rPr>
      </w:pPr>
      <w:r w:rsidRPr="00A11110">
        <w:rPr>
          <w:rFonts w:ascii="Times New Roman" w:hAnsi="Times New Roman"/>
          <w:b/>
          <w:bCs/>
          <w:iCs/>
          <w:color w:val="000000"/>
          <w:u w:val="single"/>
          <w:lang w:val="sv-SE"/>
        </w:rPr>
        <w:lastRenderedPageBreak/>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AF2088">
        <w:rPr>
          <w:rFonts w:ascii="Times New Roman" w:hAnsi="Times New Roman"/>
          <w:iCs/>
          <w:lang w:val="es-ES"/>
        </w:rPr>
        <w:t xml:space="preserve">- Quốc gia  nào có nền kinh tế phát triển nhất chu Phi? </w:t>
      </w:r>
      <w:r w:rsidR="002236C6" w:rsidRPr="00E0777B">
        <w:rPr>
          <w:rFonts w:ascii="Times New Roman" w:hAnsi="Times New Roman"/>
          <w:iCs/>
          <w:lang w:val="es-ES"/>
        </w:rPr>
        <w:t>Nằm trong khu vực nào? Có đặc điểm gì tiêu biểu trong nền kinh tế ?</w:t>
      </w:r>
    </w:p>
    <w:p w:rsidR="002236C6" w:rsidRPr="00E0777B" w:rsidRDefault="002236C6" w:rsidP="002236C6">
      <w:pPr>
        <w:jc w:val="both"/>
        <w:rPr>
          <w:rFonts w:ascii="Times New Roman" w:hAnsi="Times New Roman"/>
          <w:b/>
          <w:bCs/>
          <w:iCs/>
          <w:u w:val="single"/>
          <w:lang w:val="es-ES"/>
        </w:rPr>
      </w:pPr>
      <w:r w:rsidRPr="00E0777B">
        <w:rPr>
          <w:rFonts w:ascii="Times New Roman" w:hAnsi="Times New Roman"/>
          <w:iCs/>
          <w:lang w:val="es-ES"/>
        </w:rPr>
        <w:t>- Nêu tên một số quốc gia có nền kinh tế kém phát triển nhất châu Phi? Có đặc điểm gì tiêu biểu trong nền kinh tế ?</w:t>
      </w:r>
    </w:p>
    <w:p w:rsidR="00EC4D3C" w:rsidRPr="008C3C67" w:rsidRDefault="00EC4D3C" w:rsidP="00EC4D3C">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E0777B" w:rsidRDefault="00AF2088" w:rsidP="002236C6">
      <w:pPr>
        <w:jc w:val="both"/>
        <w:rPr>
          <w:rFonts w:ascii="Times New Roman" w:hAnsi="Times New Roman"/>
          <w:iCs/>
          <w:lang w:val="es-ES"/>
        </w:rPr>
      </w:pPr>
      <w:r w:rsidRPr="00E0777B">
        <w:rPr>
          <w:rFonts w:ascii="Times New Roman" w:hAnsi="Times New Roman"/>
          <w:b/>
          <w:iCs/>
          <w:lang w:val="es-ES"/>
        </w:rPr>
        <w:t>* Khởi động:</w:t>
      </w:r>
      <w:r w:rsidRPr="00E0777B">
        <w:rPr>
          <w:rFonts w:ascii="Times New Roman" w:hAnsi="Times New Roman"/>
          <w:iCs/>
          <w:lang w:val="es-ES"/>
        </w:rPr>
        <w:t xml:space="preserve"> </w:t>
      </w:r>
      <w:r w:rsidR="002236C6" w:rsidRPr="00E0777B">
        <w:rPr>
          <w:rFonts w:ascii="Times New Roman" w:hAnsi="Times New Roman"/>
          <w:iCs/>
          <w:lang w:val="es-ES"/>
        </w:rPr>
        <w:t>- Xác định vị trí các châu lục trên bản đồ tự nhiên thế giới .</w:t>
      </w:r>
    </w:p>
    <w:p w:rsidR="002236C6" w:rsidRPr="00E0777B" w:rsidRDefault="002236C6" w:rsidP="002236C6">
      <w:pPr>
        <w:jc w:val="both"/>
        <w:rPr>
          <w:rFonts w:ascii="Times New Roman" w:hAnsi="Times New Roman"/>
          <w:iCs/>
          <w:lang w:val="es-ES"/>
        </w:rPr>
      </w:pPr>
      <w:r w:rsidRPr="00E0777B">
        <w:rPr>
          <w:rFonts w:ascii="Times New Roman" w:hAnsi="Times New Roman"/>
          <w:iCs/>
          <w:lang w:val="es-ES"/>
        </w:rPr>
        <w:t>- Châu nào nằm ở giữa cầu Đông?</w:t>
      </w:r>
    </w:p>
    <w:p w:rsidR="002236C6" w:rsidRPr="00E0777B" w:rsidRDefault="002236C6" w:rsidP="002236C6">
      <w:pPr>
        <w:jc w:val="both"/>
        <w:rPr>
          <w:rFonts w:ascii="Times New Roman" w:hAnsi="Times New Roman"/>
          <w:iCs/>
          <w:lang w:val="es-ES"/>
        </w:rPr>
      </w:pPr>
      <w:r w:rsidRPr="00E0777B">
        <w:rPr>
          <w:rFonts w:ascii="Times New Roman" w:hAnsi="Times New Roman"/>
          <w:iCs/>
          <w:lang w:val="es-ES"/>
        </w:rPr>
        <w:t>- Châu nào nằm ở giữa cầu Bắc?</w:t>
      </w:r>
    </w:p>
    <w:p w:rsidR="002236C6" w:rsidRPr="00E0777B" w:rsidRDefault="002236C6" w:rsidP="002236C6">
      <w:pPr>
        <w:jc w:val="both"/>
        <w:rPr>
          <w:rFonts w:ascii="Times New Roman" w:hAnsi="Times New Roman"/>
          <w:iCs/>
          <w:lang w:val="es-ES"/>
        </w:rPr>
      </w:pPr>
      <w:r w:rsidRPr="00E0777B">
        <w:rPr>
          <w:rFonts w:ascii="Times New Roman" w:hAnsi="Times New Roman"/>
          <w:iCs/>
          <w:lang w:val="es-ES"/>
        </w:rPr>
        <w:t>- Châu nào nằm ở giữa cầu Bắc và nửa cầu Nam?</w:t>
      </w:r>
    </w:p>
    <w:p w:rsidR="002236C6" w:rsidRPr="00E0777B" w:rsidRDefault="002236C6" w:rsidP="002236C6">
      <w:pPr>
        <w:jc w:val="both"/>
        <w:rPr>
          <w:rFonts w:ascii="Times New Roman" w:hAnsi="Times New Roman"/>
          <w:iCs/>
          <w:lang w:val="es-ES"/>
        </w:rPr>
      </w:pPr>
      <w:r w:rsidRPr="00E0777B">
        <w:rPr>
          <w:rFonts w:ascii="Times New Roman" w:hAnsi="Times New Roman"/>
          <w:iCs/>
          <w:lang w:val="es-ES"/>
        </w:rPr>
        <w:t>- Châu Mĩ tìm ra muộn (1492), nhiều luồng di dân trong quá trình lịch sử đã góp phần hình thành một cộng đồng dân cư năng động và đa dạng…</w:t>
      </w:r>
    </w:p>
    <w:p w:rsidR="002236C6" w:rsidRPr="00E0777B" w:rsidRDefault="002236C6" w:rsidP="002236C6">
      <w:pPr>
        <w:jc w:val="both"/>
        <w:rPr>
          <w:rFonts w:ascii="Times New Roman" w:hAnsi="Times New Roman"/>
          <w:iCs/>
          <w:lang w:val="es-ES"/>
        </w:rPr>
      </w:pP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580"/>
        <w:gridCol w:w="4500"/>
      </w:tblGrid>
      <w:tr w:rsidR="00AF2088" w:rsidRPr="002236C6">
        <w:tc>
          <w:tcPr>
            <w:tcW w:w="5580" w:type="dxa"/>
            <w:tcBorders>
              <w:top w:val="single" w:sz="4" w:space="0" w:color="auto"/>
              <w:left w:val="single" w:sz="4" w:space="0" w:color="auto"/>
              <w:bottom w:val="single" w:sz="4" w:space="0" w:color="auto"/>
              <w:right w:val="single" w:sz="4" w:space="0" w:color="auto"/>
            </w:tcBorders>
            <w:shd w:val="clear" w:color="auto" w:fill="auto"/>
          </w:tcPr>
          <w:p w:rsidR="00AF2088" w:rsidRPr="00FB05BE" w:rsidRDefault="00AF2088" w:rsidP="00F35665">
            <w:pPr>
              <w:jc w:val="center"/>
              <w:rPr>
                <w:rFonts w:ascii="Times New Roman" w:hAnsi="Times New Roman"/>
                <w:b/>
                <w:bCs/>
                <w:iCs/>
                <w:color w:val="000000"/>
                <w:lang w:val="vi-VN"/>
              </w:rPr>
            </w:pPr>
            <w:r w:rsidRPr="00FB05BE">
              <w:rPr>
                <w:rFonts w:ascii="Times New Roman" w:hAnsi="Times New Roman"/>
                <w:b/>
                <w:bCs/>
                <w:iCs/>
                <w:color w:val="000000"/>
                <w:lang w:val="vi-VN"/>
              </w:rPr>
              <w:t>Hoạt động của giáo viên và học sinh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F2088" w:rsidRPr="00FB05BE" w:rsidRDefault="00AF2088" w:rsidP="00F35665">
            <w:pPr>
              <w:jc w:val="center"/>
              <w:rPr>
                <w:rFonts w:ascii="Times New Roman" w:hAnsi="Times New Roman"/>
                <w:b/>
                <w:bCs/>
                <w:iCs/>
                <w:color w:val="000000"/>
              </w:rPr>
            </w:pPr>
            <w:r w:rsidRPr="00FB05BE">
              <w:rPr>
                <w:rFonts w:ascii="Times New Roman" w:hAnsi="Times New Roman"/>
                <w:b/>
                <w:color w:val="000000"/>
              </w:rPr>
              <w:t>Nội dung ghi bảng</w:t>
            </w:r>
          </w:p>
        </w:tc>
      </w:tr>
      <w:tr w:rsidR="002236C6" w:rsidRPr="002236C6">
        <w:tc>
          <w:tcPr>
            <w:tcW w:w="5580" w:type="dxa"/>
            <w:tcBorders>
              <w:top w:val="single" w:sz="4" w:space="0" w:color="auto"/>
              <w:left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b/>
                <w:bCs/>
                <w:iCs/>
              </w:rPr>
              <w:t xml:space="preserve">+ Hoạt động 1 : </w:t>
            </w:r>
            <w:r w:rsidRPr="002236C6">
              <w:rPr>
                <w:rFonts w:ascii="Times New Roman" w:hAnsi="Times New Roman"/>
                <w:iCs/>
              </w:rPr>
              <w:t>( cặp )</w:t>
            </w:r>
            <w:r w:rsidR="005E1B67">
              <w:rPr>
                <w:rFonts w:ascii="Times New Roman" w:hAnsi="Times New Roman"/>
                <w:iCs/>
              </w:rPr>
              <w:t>- (</w:t>
            </w:r>
            <w:r w:rsidRPr="002236C6">
              <w:rPr>
                <w:rFonts w:ascii="Times New Roman" w:hAnsi="Times New Roman"/>
                <w:iCs/>
              </w:rPr>
              <w:t>20 phút</w:t>
            </w:r>
            <w:r w:rsidR="005E1B67">
              <w:rPr>
                <w:rFonts w:ascii="Times New Roman" w:hAnsi="Times New Roman"/>
                <w:iCs/>
              </w:rPr>
              <w:t>)</w:t>
            </w:r>
            <w:r w:rsidRPr="002236C6">
              <w:rPr>
                <w:rFonts w:ascii="Times New Roman" w:hAnsi="Times New Roman"/>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xml:space="preserve">- Quan sát bản đồ tự nhiên thế giới và bản đồ tự nhiên châu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Xác định vị trí, giới hạn châu Mĩ? </w:t>
            </w:r>
          </w:p>
          <w:p w:rsidR="002236C6" w:rsidRPr="002236C6" w:rsidRDefault="002236C6" w:rsidP="002236C6">
            <w:pPr>
              <w:jc w:val="both"/>
              <w:rPr>
                <w:rFonts w:ascii="Times New Roman" w:hAnsi="Times New Roman"/>
                <w:iCs/>
              </w:rPr>
            </w:pPr>
            <w:r w:rsidRPr="002236C6">
              <w:rPr>
                <w:rFonts w:ascii="Times New Roman" w:hAnsi="Times New Roman"/>
                <w:iCs/>
              </w:rPr>
              <w:t>- Tại sao nói châu Mĩ nằm hoàn toàn ở nửa cầu Tây? (20</w:t>
            </w:r>
            <w:r w:rsidRPr="002236C6">
              <w:rPr>
                <w:rFonts w:ascii="Times New Roman" w:hAnsi="Times New Roman"/>
                <w:iCs/>
                <w:vertAlign w:val="superscript"/>
              </w:rPr>
              <w:t>0</w:t>
            </w:r>
            <w:r w:rsidRPr="002236C6">
              <w:rPr>
                <w:rFonts w:ascii="Times New Roman" w:hAnsi="Times New Roman"/>
                <w:iCs/>
              </w:rPr>
              <w:t>T -  160</w:t>
            </w:r>
            <w:r w:rsidRPr="002236C6">
              <w:rPr>
                <w:rFonts w:ascii="Times New Roman" w:hAnsi="Times New Roman"/>
                <w:iCs/>
                <w:vertAlign w:val="superscript"/>
              </w:rPr>
              <w:t>0</w:t>
            </w:r>
            <w:r w:rsidRPr="002236C6">
              <w:rPr>
                <w:rFonts w:ascii="Times New Roman" w:hAnsi="Times New Roman"/>
                <w:iCs/>
              </w:rPr>
              <w:t>Đ)</w:t>
            </w:r>
          </w:p>
          <w:p w:rsidR="002236C6" w:rsidRPr="002236C6" w:rsidRDefault="002236C6" w:rsidP="002236C6">
            <w:pPr>
              <w:jc w:val="both"/>
              <w:rPr>
                <w:rFonts w:ascii="Times New Roman" w:hAnsi="Times New Roman"/>
                <w:iCs/>
              </w:rPr>
            </w:pPr>
            <w:r w:rsidRPr="002236C6">
              <w:rPr>
                <w:rFonts w:ascii="Times New Roman" w:hAnsi="Times New Roman"/>
                <w:iCs/>
              </w:rPr>
              <w:t xml:space="preserve">- Xác định các đường chí tuyến, xích đạo và các đường vòng cực? </w:t>
            </w:r>
          </w:p>
          <w:p w:rsidR="002236C6" w:rsidRPr="002236C6" w:rsidRDefault="002236C6" w:rsidP="002236C6">
            <w:pPr>
              <w:jc w:val="both"/>
              <w:rPr>
                <w:rFonts w:ascii="Times New Roman" w:hAnsi="Times New Roman"/>
                <w:iCs/>
              </w:rPr>
            </w:pPr>
            <w:r w:rsidRPr="002236C6">
              <w:rPr>
                <w:rFonts w:ascii="Times New Roman" w:hAnsi="Times New Roman"/>
                <w:iCs/>
              </w:rPr>
              <w:t>- Lãnh thổ châu Mĩ có đặc điểm gì khác so với các châu lục khác? (lãnh thổ kéo dài 139 vĩ độ nên đủ các đới tự nhiên thuộc 3 vành đai nhiệt trên mặt địa cầu)</w:t>
            </w:r>
          </w:p>
          <w:p w:rsidR="002236C6" w:rsidRPr="002236C6" w:rsidRDefault="002236C6" w:rsidP="002236C6">
            <w:pPr>
              <w:jc w:val="both"/>
              <w:rPr>
                <w:rFonts w:ascii="Times New Roman" w:hAnsi="Times New Roman"/>
                <w:iCs/>
              </w:rPr>
            </w:pPr>
            <w:r w:rsidRPr="002236C6">
              <w:rPr>
                <w:rFonts w:ascii="Times New Roman" w:hAnsi="Times New Roman"/>
                <w:iCs/>
              </w:rPr>
              <w:t>- Xác định kênh đào Panama và nêu ý nghĩa của kênh đào Panama? (kinh tế) rộng 50km, đào trong 35 năm, có vai trò to lớn về kinh tế, quân sự)</w:t>
            </w:r>
          </w:p>
          <w:p w:rsidR="002236C6" w:rsidRPr="002236C6" w:rsidRDefault="002236C6" w:rsidP="002236C6">
            <w:pPr>
              <w:jc w:val="both"/>
              <w:rPr>
                <w:rFonts w:ascii="Times New Roman" w:hAnsi="Times New Roman"/>
                <w:iCs/>
              </w:rPr>
            </w:pPr>
            <w:r w:rsidRPr="002236C6">
              <w:rPr>
                <w:rFonts w:ascii="Times New Roman" w:hAnsi="Times New Roman"/>
                <w:iCs/>
              </w:rPr>
              <w:t>- Diện tích châu Mĩ bao nhiêu ? Đứng thứ mấy trên thế giới ?</w:t>
            </w:r>
          </w:p>
          <w:p w:rsidR="002236C6" w:rsidRPr="002236C6" w:rsidRDefault="002236C6" w:rsidP="002236C6">
            <w:pPr>
              <w:jc w:val="both"/>
              <w:rPr>
                <w:rFonts w:ascii="Times New Roman" w:hAnsi="Times New Roman"/>
                <w:iCs/>
              </w:rPr>
            </w:pPr>
            <w:r w:rsidRPr="002236C6">
              <w:rPr>
                <w:rFonts w:ascii="Times New Roman" w:hAnsi="Times New Roman"/>
                <w:iCs/>
              </w:rPr>
              <w:t xml:space="preserve">- Gv giới thiệu cuộc phát kiến địa lí vào kỉ nguyên Ánh Sáng  </w:t>
            </w:r>
          </w:p>
        </w:tc>
        <w:tc>
          <w:tcPr>
            <w:tcW w:w="4500" w:type="dxa"/>
            <w:tcBorders>
              <w:top w:val="single" w:sz="4" w:space="0" w:color="auto"/>
              <w:left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u w:val="single"/>
              </w:rPr>
            </w:pPr>
            <w:r w:rsidRPr="002236C6">
              <w:rPr>
                <w:rFonts w:ascii="Times New Roman" w:hAnsi="Times New Roman"/>
                <w:b/>
                <w:bCs/>
                <w:iCs/>
              </w:rPr>
              <w:t>1.</w:t>
            </w:r>
            <w:r w:rsidRPr="002236C6">
              <w:rPr>
                <w:rFonts w:ascii="Times New Roman" w:hAnsi="Times New Roman"/>
                <w:b/>
                <w:bCs/>
                <w:iCs/>
                <w:u w:val="single"/>
              </w:rPr>
              <w:t>Một lãnh thổ rộng lớn</w:t>
            </w:r>
          </w:p>
          <w:p w:rsidR="002236C6" w:rsidRPr="002236C6" w:rsidRDefault="002236C6" w:rsidP="002236C6">
            <w:pPr>
              <w:jc w:val="both"/>
              <w:rPr>
                <w:rFonts w:ascii="Times New Roman" w:hAnsi="Times New Roman"/>
                <w:iCs/>
              </w:rPr>
            </w:pPr>
            <w:r w:rsidRPr="002236C6">
              <w:rPr>
                <w:rFonts w:ascii="Times New Roman" w:hAnsi="Times New Roman"/>
                <w:iCs/>
              </w:rPr>
              <w:t>- Nằm ở nửa cầu Tây</w:t>
            </w:r>
          </w:p>
          <w:p w:rsidR="002236C6" w:rsidRPr="00232770" w:rsidRDefault="002236C6" w:rsidP="002236C6">
            <w:pPr>
              <w:jc w:val="both"/>
              <w:rPr>
                <w:rFonts w:ascii="Times New Roman" w:hAnsi="Times New Roman"/>
                <w:iCs/>
              </w:rPr>
            </w:pPr>
            <w:r w:rsidRPr="002236C6">
              <w:rPr>
                <w:rFonts w:ascii="Times New Roman" w:hAnsi="Times New Roman"/>
                <w:iCs/>
              </w:rPr>
              <w:t xml:space="preserve">- Lãnh thổ kéo dài từ </w:t>
            </w:r>
            <w:r w:rsidRPr="00232770">
              <w:rPr>
                <w:rFonts w:ascii="Times New Roman" w:hAnsi="Times New Roman"/>
                <w:bCs/>
                <w:iCs/>
              </w:rPr>
              <w:t>vòng cực Bắc</w:t>
            </w:r>
            <w:r w:rsidRPr="00232770">
              <w:rPr>
                <w:rFonts w:ascii="Times New Roman" w:hAnsi="Times New Roman"/>
                <w:iCs/>
              </w:rPr>
              <w:t xml:space="preserve"> đến cận </w:t>
            </w:r>
            <w:r w:rsidRPr="00232770">
              <w:rPr>
                <w:rFonts w:ascii="Times New Roman" w:hAnsi="Times New Roman"/>
                <w:bCs/>
                <w:iCs/>
              </w:rPr>
              <w:t>vòng cực Nam</w:t>
            </w:r>
            <w:r w:rsidRPr="00232770">
              <w:rPr>
                <w:rFonts w:ascii="Times New Roman" w:hAnsi="Times New Roman"/>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Diện tích 42 triệu km</w:t>
            </w:r>
            <w:r w:rsidRPr="002236C6">
              <w:rPr>
                <w:rFonts w:ascii="Times New Roman" w:hAnsi="Times New Roman"/>
                <w:iCs/>
                <w:vertAlign w:val="superscript"/>
              </w:rPr>
              <w:t>2</w:t>
            </w:r>
            <w:r w:rsidRPr="002236C6">
              <w:rPr>
                <w:rFonts w:ascii="Times New Roman" w:hAnsi="Times New Roman"/>
                <w:iCs/>
              </w:rPr>
              <w:t>.</w:t>
            </w:r>
          </w:p>
          <w:p w:rsidR="002236C6" w:rsidRPr="002236C6" w:rsidRDefault="002236C6" w:rsidP="002236C6">
            <w:pPr>
              <w:jc w:val="both"/>
              <w:rPr>
                <w:rFonts w:ascii="Times New Roman" w:hAnsi="Times New Roman"/>
                <w:iCs/>
              </w:rPr>
            </w:pPr>
          </w:p>
        </w:tc>
      </w:tr>
      <w:tr w:rsidR="002236C6" w:rsidRPr="002236C6">
        <w:tc>
          <w:tcPr>
            <w:tcW w:w="5580" w:type="dxa"/>
            <w:tcBorders>
              <w:left w:val="single" w:sz="4" w:space="0" w:color="auto"/>
              <w:bottom w:val="single" w:sz="4" w:space="0" w:color="auto"/>
              <w:right w:val="single" w:sz="4" w:space="0" w:color="auto"/>
            </w:tcBorders>
            <w:shd w:val="clear" w:color="auto" w:fill="auto"/>
          </w:tcPr>
          <w:p w:rsidR="00323073" w:rsidRDefault="00323073" w:rsidP="002236C6">
            <w:pPr>
              <w:rPr>
                <w:rFonts w:ascii="Times New Roman" w:hAnsi="Times New Roman"/>
                <w:b/>
                <w:bCs/>
                <w:iCs/>
              </w:rPr>
            </w:pPr>
          </w:p>
          <w:p w:rsidR="002236C6" w:rsidRPr="002236C6" w:rsidRDefault="002236C6" w:rsidP="002236C6">
            <w:pPr>
              <w:rPr>
                <w:rFonts w:ascii="Times New Roman" w:hAnsi="Times New Roman"/>
                <w:iCs/>
              </w:rPr>
            </w:pPr>
            <w:r w:rsidRPr="002236C6">
              <w:rPr>
                <w:rFonts w:ascii="Times New Roman" w:hAnsi="Times New Roman"/>
                <w:b/>
                <w:bCs/>
                <w:iCs/>
              </w:rPr>
              <w:t>+ Hoạt động 2</w:t>
            </w:r>
            <w:r w:rsidRPr="002236C6">
              <w:rPr>
                <w:rFonts w:ascii="Times New Roman" w:hAnsi="Times New Roman"/>
                <w:iCs/>
              </w:rPr>
              <w:t xml:space="preserve">: </w:t>
            </w:r>
            <w:r w:rsidR="00323073">
              <w:rPr>
                <w:rFonts w:ascii="Times New Roman" w:hAnsi="Times New Roman"/>
                <w:iCs/>
              </w:rPr>
              <w:t>( nhóm</w:t>
            </w:r>
            <w:r w:rsidRPr="002236C6">
              <w:rPr>
                <w:rFonts w:ascii="Times New Roman" w:hAnsi="Times New Roman"/>
                <w:iCs/>
              </w:rPr>
              <w:t xml:space="preserve"> )</w:t>
            </w:r>
            <w:r w:rsidR="00323073">
              <w:rPr>
                <w:rFonts w:ascii="Times New Roman" w:hAnsi="Times New Roman"/>
                <w:iCs/>
              </w:rPr>
              <w:t>- (15</w:t>
            </w:r>
            <w:r w:rsidR="00323073" w:rsidRPr="002236C6">
              <w:rPr>
                <w:rFonts w:ascii="Times New Roman" w:hAnsi="Times New Roman"/>
                <w:iCs/>
              </w:rPr>
              <w:t xml:space="preserve"> phút</w:t>
            </w:r>
            <w:r w:rsidR="00323073">
              <w:rPr>
                <w:rFonts w:ascii="Times New Roman" w:hAnsi="Times New Roman"/>
                <w:iCs/>
              </w:rPr>
              <w:t>)</w:t>
            </w:r>
            <w:r w:rsidR="00323073" w:rsidRPr="002236C6">
              <w:rPr>
                <w:rFonts w:ascii="Times New Roman" w:hAnsi="Times New Roman"/>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Quan sát  lược đồ các luồng nhập cư vào châu Mĩ .</w:t>
            </w:r>
          </w:p>
          <w:p w:rsidR="002236C6" w:rsidRPr="002236C6" w:rsidRDefault="002236C6" w:rsidP="002236C6">
            <w:pPr>
              <w:jc w:val="both"/>
              <w:rPr>
                <w:rFonts w:ascii="Times New Roman" w:hAnsi="Times New Roman"/>
                <w:iCs/>
              </w:rPr>
            </w:pPr>
            <w:r w:rsidRPr="002236C6">
              <w:rPr>
                <w:rFonts w:ascii="Times New Roman" w:hAnsi="Times New Roman"/>
                <w:iCs/>
              </w:rPr>
              <w:t>- Trước thế kỉ XVI, chủ nhân ở đây là người gì? Thuộc chủng tộc nào?</w:t>
            </w:r>
          </w:p>
          <w:p w:rsidR="002236C6" w:rsidRPr="002236C6" w:rsidRDefault="002236C6" w:rsidP="002236C6">
            <w:pPr>
              <w:jc w:val="both"/>
              <w:rPr>
                <w:rFonts w:ascii="Times New Roman" w:hAnsi="Times New Roman"/>
                <w:iCs/>
              </w:rPr>
            </w:pPr>
            <w:r w:rsidRPr="002236C6">
              <w:rPr>
                <w:rFonts w:ascii="Times New Roman" w:hAnsi="Times New Roman"/>
                <w:iCs/>
              </w:rPr>
              <w:t>- Em hãy cho biết vài nét về người Exkimô và người Anhđiêng?</w:t>
            </w:r>
          </w:p>
          <w:p w:rsidR="002236C6" w:rsidRPr="002236C6" w:rsidRDefault="002236C6" w:rsidP="002236C6">
            <w:pPr>
              <w:jc w:val="both"/>
              <w:rPr>
                <w:rFonts w:ascii="Times New Roman" w:hAnsi="Times New Roman"/>
                <w:iCs/>
              </w:rPr>
            </w:pPr>
            <w:r w:rsidRPr="002236C6">
              <w:rPr>
                <w:rFonts w:ascii="Times New Roman" w:hAnsi="Times New Roman"/>
                <w:iCs/>
              </w:rPr>
              <w:t xml:space="preserve">- Sau cuộc phát kiến của Côlômbô thành phần dân cư châu Mĩ có gì thay đổi? </w:t>
            </w:r>
          </w:p>
          <w:p w:rsidR="002236C6" w:rsidRPr="002236C6" w:rsidRDefault="002236C6" w:rsidP="002236C6">
            <w:pPr>
              <w:jc w:val="both"/>
              <w:rPr>
                <w:rFonts w:ascii="Times New Roman" w:hAnsi="Times New Roman"/>
                <w:iCs/>
              </w:rPr>
            </w:pPr>
            <w:r w:rsidRPr="002236C6">
              <w:rPr>
                <w:rFonts w:ascii="Times New Roman" w:hAnsi="Times New Roman"/>
                <w:iCs/>
              </w:rPr>
              <w:t>- Các luồng nhập cư có vai trị quan trọng như thế nào đến sự hình thành cộng đồng dân cư châu Mĩ?</w:t>
            </w:r>
          </w:p>
          <w:p w:rsidR="002236C6" w:rsidRPr="002236C6" w:rsidRDefault="002236C6" w:rsidP="002236C6">
            <w:pPr>
              <w:jc w:val="both"/>
              <w:rPr>
                <w:rFonts w:ascii="Times New Roman" w:hAnsi="Times New Roman"/>
                <w:iCs/>
              </w:rPr>
            </w:pPr>
            <w:r w:rsidRPr="002236C6">
              <w:rPr>
                <w:rFonts w:ascii="Times New Roman" w:hAnsi="Times New Roman"/>
                <w:iCs/>
              </w:rPr>
              <w:t>- Gv giới thiệu thân phận của người dân nhập cư .</w:t>
            </w:r>
          </w:p>
          <w:p w:rsidR="002236C6" w:rsidRPr="002236C6" w:rsidRDefault="002236C6" w:rsidP="002236C6">
            <w:pPr>
              <w:jc w:val="both"/>
              <w:rPr>
                <w:rFonts w:ascii="Times New Roman" w:hAnsi="Times New Roman"/>
                <w:iCs/>
              </w:rPr>
            </w:pPr>
            <w:r w:rsidRPr="002236C6">
              <w:rPr>
                <w:rFonts w:ascii="Times New Roman" w:hAnsi="Times New Roman"/>
                <w:iCs/>
              </w:rPr>
              <w:t>- Liên hệ giáo dục .</w:t>
            </w:r>
          </w:p>
          <w:p w:rsidR="002236C6" w:rsidRPr="002236C6" w:rsidRDefault="002236C6" w:rsidP="002236C6">
            <w:pPr>
              <w:jc w:val="both"/>
              <w:rPr>
                <w:rFonts w:ascii="Times New Roman" w:hAnsi="Times New Roman"/>
                <w:iCs/>
              </w:rPr>
            </w:pPr>
            <w:r w:rsidRPr="002236C6">
              <w:rPr>
                <w:rFonts w:ascii="Times New Roman" w:hAnsi="Times New Roman"/>
                <w:iCs/>
              </w:rPr>
              <w:t>- Tại sao có sự khác nhau về ngôn ngữ giữa dân cư ở khu vực Bắc Mĩ với dân cư khu vực Trung và Nam Mĩ?</w:t>
            </w:r>
          </w:p>
          <w:p w:rsidR="002236C6" w:rsidRPr="002236C6" w:rsidRDefault="002236C6" w:rsidP="002236C6">
            <w:pPr>
              <w:jc w:val="both"/>
              <w:rPr>
                <w:rFonts w:ascii="Times New Roman" w:hAnsi="Times New Roman"/>
                <w:iCs/>
              </w:rPr>
            </w:pPr>
            <w:r w:rsidRPr="002236C6">
              <w:rPr>
                <w:rFonts w:ascii="Times New Roman" w:hAnsi="Times New Roman"/>
                <w:iCs/>
              </w:rPr>
              <w:t>- Hs đọc kết luận sách giáo khoa.</w:t>
            </w:r>
          </w:p>
        </w:tc>
        <w:tc>
          <w:tcPr>
            <w:tcW w:w="4500" w:type="dxa"/>
            <w:tcBorders>
              <w:left w:val="single" w:sz="4" w:space="0" w:color="auto"/>
              <w:bottom w:val="single" w:sz="4" w:space="0" w:color="auto"/>
              <w:right w:val="single" w:sz="4" w:space="0" w:color="auto"/>
            </w:tcBorders>
            <w:shd w:val="clear" w:color="auto" w:fill="auto"/>
          </w:tcPr>
          <w:p w:rsidR="00323073" w:rsidRDefault="00323073" w:rsidP="002236C6">
            <w:pPr>
              <w:rPr>
                <w:rFonts w:ascii="Times New Roman" w:hAnsi="Times New Roman"/>
                <w:b/>
                <w:bCs/>
                <w:iCs/>
              </w:rPr>
            </w:pPr>
          </w:p>
          <w:p w:rsidR="002236C6" w:rsidRPr="002236C6" w:rsidRDefault="002236C6" w:rsidP="002236C6">
            <w:pPr>
              <w:rPr>
                <w:rFonts w:ascii="Times New Roman" w:hAnsi="Times New Roman"/>
                <w:b/>
                <w:bCs/>
                <w:iCs/>
                <w:u w:val="single"/>
              </w:rPr>
            </w:pPr>
            <w:r w:rsidRPr="002236C6">
              <w:rPr>
                <w:rFonts w:ascii="Times New Roman" w:hAnsi="Times New Roman"/>
                <w:b/>
                <w:bCs/>
                <w:iCs/>
              </w:rPr>
              <w:t>2</w:t>
            </w:r>
            <w:r w:rsidRPr="002236C6">
              <w:rPr>
                <w:rFonts w:ascii="Times New Roman" w:hAnsi="Times New Roman"/>
                <w:b/>
                <w:bCs/>
                <w:iCs/>
                <w:u w:val="single"/>
              </w:rPr>
              <w:t>.Vùng đất của dân nhập cư. Thành phần chủng tôc đa dạng</w:t>
            </w:r>
          </w:p>
          <w:p w:rsidR="002236C6" w:rsidRPr="00A225F5" w:rsidRDefault="002236C6" w:rsidP="002236C6">
            <w:pPr>
              <w:rPr>
                <w:rFonts w:ascii="Times New Roman" w:hAnsi="Times New Roman"/>
                <w:iCs/>
                <w:u w:val="single"/>
              </w:rPr>
            </w:pPr>
            <w:r w:rsidRPr="002236C6">
              <w:rPr>
                <w:rFonts w:ascii="Times New Roman" w:hAnsi="Times New Roman"/>
                <w:iCs/>
                <w:u w:val="single"/>
              </w:rPr>
              <w:t xml:space="preserve"> </w:t>
            </w:r>
            <w:r w:rsidRPr="002236C6">
              <w:rPr>
                <w:rFonts w:ascii="Times New Roman" w:hAnsi="Times New Roman"/>
                <w:iCs/>
              </w:rPr>
              <w:t>- Trước thế kỉ XVI có người Exkimô và người Anhđiêng thuộc chủng tộc M</w:t>
            </w:r>
            <w:r w:rsidRPr="002236C6">
              <w:rPr>
                <w:rFonts w:ascii="Times New Roman" w:hAnsi="Times New Roman"/>
                <w:iCs/>
                <w:lang w:val="vi-VN"/>
              </w:rPr>
              <w:t>ô</w:t>
            </w:r>
            <w:r w:rsidRPr="002236C6">
              <w:rPr>
                <w:rFonts w:ascii="Times New Roman" w:hAnsi="Times New Roman"/>
                <w:iCs/>
              </w:rPr>
              <w:t>g</w:t>
            </w:r>
            <w:r w:rsidRPr="002236C6">
              <w:rPr>
                <w:rFonts w:ascii="Times New Roman" w:hAnsi="Times New Roman"/>
                <w:iCs/>
                <w:lang w:val="vi-VN"/>
              </w:rPr>
              <w:t>ô</w:t>
            </w:r>
            <w:r w:rsidRPr="002236C6">
              <w:rPr>
                <w:rFonts w:ascii="Times New Roman" w:hAnsi="Times New Roman"/>
                <w:iCs/>
              </w:rPr>
              <w:t>l</w:t>
            </w:r>
            <w:r w:rsidRPr="002236C6">
              <w:rPr>
                <w:rFonts w:ascii="Times New Roman" w:hAnsi="Times New Roman"/>
                <w:iCs/>
                <w:lang w:val="vi-VN"/>
              </w:rPr>
              <w:t>ô</w:t>
            </w:r>
            <w:r w:rsidRPr="002236C6">
              <w:rPr>
                <w:rFonts w:ascii="Times New Roman" w:hAnsi="Times New Roman"/>
                <w:iCs/>
              </w:rPr>
              <w:t>it sinh sống</w:t>
            </w:r>
          </w:p>
          <w:p w:rsidR="002236C6" w:rsidRPr="002236C6" w:rsidRDefault="002236C6" w:rsidP="002236C6">
            <w:pPr>
              <w:rPr>
                <w:rFonts w:ascii="Times New Roman" w:hAnsi="Times New Roman"/>
                <w:iCs/>
              </w:rPr>
            </w:pPr>
            <w:r w:rsidRPr="002236C6">
              <w:rPr>
                <w:rFonts w:ascii="Times New Roman" w:hAnsi="Times New Roman"/>
                <w:iCs/>
              </w:rPr>
              <w:t xml:space="preserve">- Từ thế kỉ XVI có đầy đủ các chủng tộc trên thế giới </w:t>
            </w:r>
          </w:p>
          <w:p w:rsidR="002236C6" w:rsidRPr="002236C6" w:rsidRDefault="002236C6" w:rsidP="002236C6">
            <w:pPr>
              <w:rPr>
                <w:rFonts w:ascii="Times New Roman" w:hAnsi="Times New Roman"/>
                <w:iCs/>
              </w:rPr>
            </w:pPr>
            <w:r w:rsidRPr="002236C6">
              <w:rPr>
                <w:rFonts w:ascii="Times New Roman" w:hAnsi="Times New Roman"/>
                <w:iCs/>
              </w:rPr>
              <w:t>- Các chủng tộc ở châu Mĩ đã hòa huyết tạo nên thành phần người lai</w:t>
            </w:r>
          </w:p>
        </w:tc>
      </w:tr>
    </w:tbl>
    <w:p w:rsidR="002236C6" w:rsidRPr="002236C6" w:rsidRDefault="002236C6" w:rsidP="002236C6">
      <w:pPr>
        <w:jc w:val="both"/>
        <w:rPr>
          <w:rFonts w:ascii="Times New Roman" w:hAnsi="Times New Roman"/>
          <w:b/>
          <w:bCs/>
          <w:iCs/>
          <w:u w:val="single"/>
        </w:rPr>
      </w:pPr>
    </w:p>
    <w:p w:rsidR="008F71A2" w:rsidRDefault="008F71A2" w:rsidP="002236C6">
      <w:pPr>
        <w:jc w:val="both"/>
        <w:rPr>
          <w:rFonts w:ascii="Times New Roman" w:hAnsi="Times New Roman"/>
          <w:lang w:val="sv-SE"/>
        </w:rPr>
      </w:pPr>
      <w:r w:rsidRPr="00AA1407">
        <w:rPr>
          <w:rFonts w:ascii="Times New Roman" w:hAnsi="Times New Roman"/>
          <w:b/>
          <w:u w:val="single"/>
          <w:lang w:val="sv-SE"/>
        </w:rPr>
        <w:t xml:space="preserve">4. Hoạt động luyện tập: </w:t>
      </w:r>
      <w:r w:rsidRPr="00AA1407">
        <w:rPr>
          <w:rFonts w:ascii="Times New Roman" w:hAnsi="Times New Roman"/>
          <w:lang w:val="sv-SE"/>
        </w:rPr>
        <w:t xml:space="preserve">  </w:t>
      </w:r>
    </w:p>
    <w:p w:rsidR="002236C6" w:rsidRPr="008F71A2" w:rsidRDefault="002236C6" w:rsidP="002236C6">
      <w:pPr>
        <w:jc w:val="both"/>
        <w:rPr>
          <w:rFonts w:ascii="Times New Roman" w:hAnsi="Times New Roman"/>
          <w:iCs/>
          <w:lang w:val="sv-SE"/>
        </w:rPr>
      </w:pPr>
      <w:r w:rsidRPr="008F71A2">
        <w:rPr>
          <w:rFonts w:ascii="Times New Roman" w:hAnsi="Times New Roman"/>
          <w:iCs/>
          <w:lang w:val="sv-SE"/>
        </w:rPr>
        <w:t>- Xác định vị trí châu Mĩ và cho biết vị trí châu Mĩ có gì đặc biệt so với các châu lục khác ?</w:t>
      </w:r>
    </w:p>
    <w:p w:rsidR="002236C6" w:rsidRPr="002236C6" w:rsidRDefault="002236C6" w:rsidP="002236C6">
      <w:pPr>
        <w:jc w:val="both"/>
        <w:rPr>
          <w:rFonts w:ascii="Times New Roman" w:hAnsi="Times New Roman"/>
          <w:iCs/>
        </w:rPr>
      </w:pPr>
      <w:r w:rsidRPr="002236C6">
        <w:rPr>
          <w:rFonts w:ascii="Times New Roman" w:hAnsi="Times New Roman"/>
          <w:iCs/>
        </w:rPr>
        <w:lastRenderedPageBreak/>
        <w:t>-Tại sao nói châu Mĩ là vùng đất của dân nhập cư và thành phần chủng tộc phức tạp ?</w:t>
      </w:r>
    </w:p>
    <w:p w:rsidR="00E8777C" w:rsidRPr="00F872AB" w:rsidRDefault="00E8777C" w:rsidP="00E8777C">
      <w:pPr>
        <w:ind w:right="-58"/>
        <w:rPr>
          <w:rFonts w:ascii="Times New Roman" w:hAnsi="Times New Roman"/>
          <w:u w:val="single"/>
        </w:rPr>
      </w:pPr>
      <w:r w:rsidRPr="00F872AB">
        <w:rPr>
          <w:rFonts w:ascii="VNI Times" w:hAnsi="VNI Times"/>
          <w:b/>
          <w:u w:val="single"/>
        </w:rPr>
        <w:t xml:space="preserve">5. </w:t>
      </w:r>
      <w:r w:rsidRPr="00F872AB">
        <w:rPr>
          <w:rFonts w:ascii="VNI Times" w:hAnsi="VNI Times"/>
          <w:b/>
          <w:bCs/>
          <w:u w:val="single"/>
        </w:rPr>
        <w:t>Giao nhi</w:t>
      </w:r>
      <w:r w:rsidRPr="00F872AB">
        <w:rPr>
          <w:rFonts w:ascii="Times New Roman" w:hAnsi="Times New Roman"/>
          <w:b/>
          <w:bCs/>
          <w:u w:val="single"/>
        </w:rPr>
        <w:t>ệm vụ về nhà</w:t>
      </w:r>
      <w:r w:rsidRPr="00F872AB">
        <w:rPr>
          <w:rFonts w:ascii="VNI Times" w:hAnsi="VNI Times"/>
          <w:b/>
          <w:bCs/>
          <w:u w:val="single"/>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Học bài và  trả lời câu hỏi sgk .</w:t>
      </w:r>
    </w:p>
    <w:p w:rsidR="002236C6" w:rsidRPr="002236C6" w:rsidRDefault="002236C6" w:rsidP="002236C6">
      <w:pPr>
        <w:jc w:val="both"/>
        <w:rPr>
          <w:rFonts w:ascii="Times New Roman" w:hAnsi="Times New Roman"/>
          <w:iCs/>
        </w:rPr>
      </w:pPr>
      <w:r w:rsidRPr="002236C6">
        <w:rPr>
          <w:rFonts w:ascii="Times New Roman" w:hAnsi="Times New Roman"/>
          <w:iCs/>
        </w:rPr>
        <w:t xml:space="preserve">- Chuẩn bị bi 36 : Thiên nhiên Bắc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Vị trí giới hạn Bắc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Phạm vi lãnh thổ</w:t>
      </w:r>
    </w:p>
    <w:p w:rsidR="002236C6" w:rsidRPr="002236C6" w:rsidRDefault="002236C6" w:rsidP="002236C6">
      <w:pPr>
        <w:jc w:val="both"/>
        <w:rPr>
          <w:rFonts w:ascii="Times New Roman" w:hAnsi="Times New Roman"/>
          <w:iCs/>
        </w:rPr>
      </w:pPr>
      <w:r w:rsidRPr="002236C6">
        <w:rPr>
          <w:rFonts w:ascii="Times New Roman" w:hAnsi="Times New Roman"/>
          <w:iCs/>
        </w:rPr>
        <w:t xml:space="preserve">  + Đặc điểm cấu trúc địa hình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Sự phân hóa khí hậu như thế nào ?</w:t>
      </w:r>
    </w:p>
    <w:p w:rsidR="00C4231D" w:rsidRPr="00E0777B" w:rsidRDefault="00C4231D" w:rsidP="00C4231D">
      <w:pPr>
        <w:rPr>
          <w:rFonts w:ascii="Times New Roman" w:hAnsi="Times New Roman"/>
          <w:b/>
          <w:iCs/>
          <w:u w:val="single"/>
        </w:rPr>
      </w:pPr>
      <w:r w:rsidRPr="00E0777B">
        <w:rPr>
          <w:rFonts w:ascii="Times New Roman" w:hAnsi="Times New Roman"/>
          <w:b/>
          <w:iCs/>
          <w:u w:val="single"/>
        </w:rPr>
        <w:t>6.Rút kinh nghiệm :</w:t>
      </w:r>
    </w:p>
    <w:p w:rsidR="002236C6" w:rsidRPr="002236C6" w:rsidRDefault="00C4231D" w:rsidP="00C4231D">
      <w:pPr>
        <w:jc w:val="both"/>
        <w:rPr>
          <w:rFonts w:ascii="Times New Roman" w:hAnsi="Times New Roman"/>
          <w:iCs/>
        </w:rPr>
      </w:pPr>
      <w:r w:rsidRPr="00E0777B">
        <w:rPr>
          <w:rFonts w:ascii="Times New Roman" w:hAnsi="Times New Roman"/>
          <w:iCs/>
        </w:rPr>
        <w:t>..............................................................................................................................................................................................................................................................................................................................................................................................................................................................................................................................</w:t>
      </w:r>
    </w:p>
    <w:p w:rsidR="002236C6" w:rsidRPr="002236C6" w:rsidRDefault="002236C6" w:rsidP="002236C6">
      <w:pPr>
        <w:jc w:val="both"/>
        <w:rPr>
          <w:rFonts w:ascii="Times New Roman" w:hAnsi="Times New Roman"/>
          <w:iCs/>
        </w:rPr>
      </w:pPr>
    </w:p>
    <w:p w:rsidR="002236C6" w:rsidRDefault="002236C6" w:rsidP="002236C6">
      <w:pPr>
        <w:jc w:val="both"/>
        <w:rPr>
          <w:rFonts w:ascii="Times New Roman" w:hAnsi="Times New Roman"/>
          <w:iCs/>
        </w:rPr>
      </w:pPr>
    </w:p>
    <w:p w:rsidR="00EC4D3C" w:rsidRPr="002236C6" w:rsidRDefault="00EC4D3C" w:rsidP="002236C6">
      <w:pPr>
        <w:jc w:val="both"/>
        <w:rPr>
          <w:rFonts w:ascii="Times New Roman" w:hAnsi="Times New Roman"/>
          <w:iCs/>
        </w:rPr>
      </w:pPr>
    </w:p>
    <w:p w:rsidR="002236C6" w:rsidRPr="002236C6" w:rsidRDefault="000E1161" w:rsidP="002236C6">
      <w:pPr>
        <w:jc w:val="both"/>
        <w:rPr>
          <w:rFonts w:ascii="Times New Roman" w:hAnsi="Times New Roman"/>
          <w:iCs/>
        </w:rPr>
      </w:pPr>
      <w:r>
        <w:rPr>
          <w:rFonts w:ascii="Times New Roman" w:hAnsi="Times New Roman"/>
          <w:iCs/>
          <w:noProof/>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-7620</wp:posOffset>
                </wp:positionV>
                <wp:extent cx="6172200" cy="575945"/>
                <wp:effectExtent l="20955" t="21590" r="26670" b="21590"/>
                <wp:wrapNone/>
                <wp:docPr id="576"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7A6383">
                            <w:pPr>
                              <w:jc w:val="center"/>
                              <w:rPr>
                                <w:rFonts w:ascii="Times New Roman" w:hAnsi="Times New Roman"/>
                                <w:b/>
                              </w:rPr>
                            </w:pPr>
                            <w:r>
                              <w:rPr>
                                <w:rFonts w:ascii="Times New Roman" w:hAnsi="Times New Roman"/>
                                <w:b/>
                              </w:rPr>
                              <w:t>Tuần: 21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10/01/2018</w:t>
                            </w:r>
                          </w:p>
                          <w:p w:rsidR="009B4364" w:rsidRDefault="009B4364" w:rsidP="007A6383">
                            <w:pPr>
                              <w:jc w:val="center"/>
                              <w:rPr>
                                <w:rFonts w:ascii="Times New Roman" w:hAnsi="Times New Roman"/>
                                <w:b/>
                              </w:rPr>
                            </w:pPr>
                            <w:r w:rsidRPr="00F64D23">
                              <w:rPr>
                                <w:rFonts w:ascii="Times New Roman" w:hAnsi="Times New Roman"/>
                                <w:b/>
                              </w:rPr>
                              <w:t xml:space="preserve">Tiết: </w:t>
                            </w:r>
                            <w:r>
                              <w:rPr>
                                <w:rFonts w:ascii="Times New Roman" w:hAnsi="Times New Roman"/>
                                <w:b/>
                              </w:rPr>
                              <w:t>39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12/01/2018</w:t>
                            </w:r>
                          </w:p>
                          <w:p w:rsidR="009B4364" w:rsidRPr="00F64D23" w:rsidRDefault="009B4364" w:rsidP="007A6383">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34" type="#_x0000_t202" style="position:absolute;left:0;text-align:left;margin-left:9pt;margin-top:-.6pt;width:486pt;height:45.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BYKg7nNQIAAGc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7A6383">
                      <w:pPr>
                        <w:jc w:val="center"/>
                        <w:rPr>
                          <w:rFonts w:ascii="Times New Roman" w:hAnsi="Times New Roman"/>
                          <w:b/>
                        </w:rPr>
                      </w:pPr>
                      <w:r>
                        <w:rPr>
                          <w:rFonts w:ascii="Times New Roman" w:hAnsi="Times New Roman"/>
                          <w:b/>
                        </w:rPr>
                        <w:t>Tuần: 21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10/01/2018</w:t>
                      </w:r>
                    </w:p>
                    <w:p w:rsidR="009B4364" w:rsidRDefault="009B4364" w:rsidP="007A6383">
                      <w:pPr>
                        <w:jc w:val="center"/>
                        <w:rPr>
                          <w:rFonts w:ascii="Times New Roman" w:hAnsi="Times New Roman"/>
                          <w:b/>
                        </w:rPr>
                      </w:pPr>
                      <w:r w:rsidRPr="00F64D23">
                        <w:rPr>
                          <w:rFonts w:ascii="Times New Roman" w:hAnsi="Times New Roman"/>
                          <w:b/>
                        </w:rPr>
                        <w:t xml:space="preserve">Tiết: </w:t>
                      </w:r>
                      <w:r>
                        <w:rPr>
                          <w:rFonts w:ascii="Times New Roman" w:hAnsi="Times New Roman"/>
                          <w:b/>
                        </w:rPr>
                        <w:t>39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12/01/2018</w:t>
                      </w:r>
                    </w:p>
                    <w:p w:rsidR="009B4364" w:rsidRPr="00F64D23" w:rsidRDefault="009B4364" w:rsidP="007A6383">
                      <w:pPr>
                        <w:jc w:val="center"/>
                        <w:rPr>
                          <w:rFonts w:ascii="Times New Roman" w:hAnsi="Times New Roman"/>
                          <w:b/>
                        </w:rPr>
                      </w:pPr>
                    </w:p>
                  </w:txbxContent>
                </v:textbox>
              </v:shape>
            </w:pict>
          </mc:Fallback>
        </mc:AlternateContent>
      </w: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center"/>
        <w:rPr>
          <w:rFonts w:ascii="Times New Roman" w:hAnsi="Times New Roman"/>
          <w:b/>
          <w:bCs/>
          <w:lang w:val="vi-VN"/>
        </w:rPr>
      </w:pPr>
      <w:r w:rsidRPr="002236C6">
        <w:rPr>
          <w:rFonts w:ascii="Times New Roman" w:hAnsi="Times New Roman"/>
          <w:b/>
          <w:bCs/>
          <w:lang w:val="vi-VN"/>
        </w:rPr>
        <w:t>Bài 36 :</w:t>
      </w:r>
      <w:r w:rsidRPr="002236C6">
        <w:rPr>
          <w:rFonts w:ascii="Times New Roman" w:hAnsi="Times New Roman"/>
          <w:lang w:val="vi-VN"/>
        </w:rPr>
        <w:t xml:space="preserve"> </w:t>
      </w:r>
      <w:r w:rsidRPr="002236C6">
        <w:rPr>
          <w:rFonts w:ascii="Times New Roman" w:hAnsi="Times New Roman"/>
          <w:b/>
          <w:bCs/>
          <w:lang w:val="vi-VN"/>
        </w:rPr>
        <w:t>THIÊN NHIÊN BẮC MĨ</w:t>
      </w:r>
    </w:p>
    <w:p w:rsidR="004A6E29" w:rsidRDefault="004A6E29" w:rsidP="002236C6">
      <w:pPr>
        <w:rPr>
          <w:rFonts w:ascii="Times New Roman" w:hAnsi="Times New Roman"/>
          <w:b/>
          <w:bCs/>
          <w:iCs/>
          <w:u w:val="single"/>
        </w:rPr>
      </w:pP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I.Mục tiêu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1. Kiến thức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Nắm được đặc điểm ba khu vực của địa hình Bắc Mĩ</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Sự phân hoá địa hình theo hướng từ Bắc xuống Nam chi phối sự phân hoá khí hậu ở Bắc Mĩ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2.Kĩ năng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Rèn luyện kĩ năng phân tích lát cắt địa hình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Rèn luyện kĩ năng đọc, phân tích lược đồ tự nhiên và lược đồ các kiểu khí hậu Bắc Mĩ để rút ra mối liên hệ giữa địa hình và khí hậu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Tư duy : Thu thập, phân tích , so sánh và xử lí thông tin qua bài viết , lược đồ và lát cắt về đặc điểm thiên nhiên của Bắc Mĩ.</w:t>
      </w:r>
    </w:p>
    <w:p w:rsidR="002236C6" w:rsidRPr="002236C6" w:rsidRDefault="002236C6" w:rsidP="002236C6">
      <w:pPr>
        <w:rPr>
          <w:rFonts w:ascii="Times New Roman" w:hAnsi="Times New Roman"/>
          <w:iCs/>
          <w:lang w:val="vi-VN"/>
        </w:rPr>
      </w:pPr>
      <w:r w:rsidRPr="002236C6">
        <w:rPr>
          <w:rFonts w:ascii="Times New Roman" w:hAnsi="Times New Roman"/>
          <w:iCs/>
          <w:lang w:val="vi-VN"/>
        </w:rPr>
        <w:t>- Phân tích, giải thích sự phân hóa khí hậu Bắc Mĩ.</w:t>
      </w:r>
    </w:p>
    <w:p w:rsidR="002236C6" w:rsidRPr="002236C6" w:rsidRDefault="002236C6" w:rsidP="002236C6">
      <w:pPr>
        <w:rPr>
          <w:rFonts w:ascii="Times New Roman" w:hAnsi="Times New Roman"/>
          <w:iCs/>
          <w:lang w:val="vi-VN"/>
        </w:rPr>
      </w:pPr>
      <w:r w:rsidRPr="002236C6">
        <w:rPr>
          <w:rFonts w:ascii="Times New Roman" w:hAnsi="Times New Roman"/>
          <w:iCs/>
          <w:lang w:val="vi-VN"/>
        </w:rPr>
        <w:t>- Giao tiếp:Trình bày suy nghĩ/ý tưởng, lắng nghe/phản hồi tích cực, giao tiếp và hợp tác khi làm việc nhóm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Tự nhận thức : tự tin khi trình bày 1 phút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2236C6" w:rsidRPr="002236C6" w:rsidRDefault="002236C6" w:rsidP="002236C6">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sv-SE"/>
        </w:rPr>
      </w:pPr>
      <w:r w:rsidRPr="002236C6">
        <w:rPr>
          <w:rFonts w:ascii="Times New Roman" w:hAnsi="Times New Roman"/>
          <w:b/>
          <w:bCs/>
          <w:iCs/>
          <w:u w:val="single"/>
          <w:lang w:val="sv-SE"/>
        </w:rPr>
        <w:t xml:space="preserve">3. Thái độ: </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xml:space="preserve">- Giáo dục ý thức yêu thích môn học </w:t>
      </w:r>
    </w:p>
    <w:p w:rsidR="003459BA" w:rsidRPr="006A44FA" w:rsidRDefault="003459BA" w:rsidP="003459BA">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3459BA" w:rsidRPr="00D760A9" w:rsidRDefault="003459BA" w:rsidP="003459BA">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3459BA" w:rsidRPr="00D760A9" w:rsidRDefault="003459BA" w:rsidP="003459BA">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II. Chuẩn bị của giáo viên và học sinh :</w:t>
      </w:r>
    </w:p>
    <w:p w:rsidR="002236C6" w:rsidRPr="002236C6" w:rsidRDefault="002236C6" w:rsidP="002236C6">
      <w:pPr>
        <w:rPr>
          <w:rFonts w:ascii="Times New Roman" w:hAnsi="Times New Roman"/>
          <w:iCs/>
          <w:lang w:val="sv-SE"/>
        </w:rPr>
      </w:pPr>
      <w:r w:rsidRPr="002236C6">
        <w:rPr>
          <w:rFonts w:ascii="Times New Roman" w:hAnsi="Times New Roman"/>
          <w:b/>
          <w:bCs/>
          <w:iCs/>
          <w:u w:val="single"/>
          <w:lang w:val="sv-SE"/>
        </w:rPr>
        <w:t>1. Giáo viên:</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xml:space="preserve">- Bản đồ tự nhiên và lược đồ khí hậu Bắc Mĩ </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Lát cắt địa hình Bắc Mĩ cắt ngang qua Hoa Kì theo vĩ tuyến 40</w:t>
      </w:r>
      <w:r w:rsidRPr="002236C6">
        <w:rPr>
          <w:rFonts w:ascii="Times New Roman" w:hAnsi="Times New Roman"/>
          <w:iCs/>
          <w:vertAlign w:val="superscript"/>
          <w:lang w:val="sv-SE"/>
        </w:rPr>
        <w:t>0</w:t>
      </w:r>
      <w:r w:rsidRPr="002236C6">
        <w:rPr>
          <w:rFonts w:ascii="Times New Roman" w:hAnsi="Times New Roman"/>
          <w:iCs/>
          <w:lang w:val="sv-SE"/>
        </w:rPr>
        <w:t>B</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2. Học sinh :</w:t>
      </w:r>
    </w:p>
    <w:p w:rsidR="002236C6" w:rsidRPr="002236C6" w:rsidRDefault="002236C6" w:rsidP="002236C6">
      <w:pPr>
        <w:rPr>
          <w:rFonts w:ascii="Times New Roman" w:hAnsi="Times New Roman"/>
          <w:iCs/>
          <w:lang w:val="sv-SE"/>
        </w:rPr>
      </w:pPr>
      <w:r w:rsidRPr="002236C6">
        <w:rPr>
          <w:rFonts w:ascii="Times New Roman" w:hAnsi="Times New Roman"/>
          <w:iCs/>
          <w:lang w:val="sv-SE"/>
        </w:rPr>
        <w:t>- Sách giáo khoa .</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 xml:space="preserve">III. Tổ chức hoạt động dạy học: </w:t>
      </w:r>
    </w:p>
    <w:p w:rsidR="002324FD" w:rsidRPr="003303D3" w:rsidRDefault="002324FD" w:rsidP="002324FD">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72734C" w:rsidP="002236C6">
      <w:pPr>
        <w:jc w:val="both"/>
        <w:rPr>
          <w:rFonts w:ascii="Times New Roman" w:hAnsi="Times New Roman"/>
          <w:iCs/>
          <w:lang w:val="sv-SE"/>
        </w:rPr>
      </w:pPr>
      <w:r w:rsidRPr="00A11110">
        <w:rPr>
          <w:rFonts w:ascii="Times New Roman" w:hAnsi="Times New Roman"/>
          <w:b/>
          <w:bCs/>
          <w:iCs/>
          <w:color w:val="000000"/>
          <w:u w:val="single"/>
          <w:lang w:val="sv-SE"/>
        </w:rPr>
        <w:lastRenderedPageBreak/>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sv-SE"/>
        </w:rPr>
        <w:t>- Lãnh thổ châu Mĩ kéo dài trên khoảng bao nhiêu vĩ độ? Châu Mĩ nằm trong vành đai khí hậu nào?</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Vai trò các luồng nhập cư có ảnh hưởng như thế nào đến sự hình thành cộng đồng dân cư châu Mĩ?</w:t>
      </w:r>
    </w:p>
    <w:p w:rsidR="00EC4D3C" w:rsidRPr="008C3C67" w:rsidRDefault="00EC4D3C" w:rsidP="00EC4D3C">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2324FD">
      <w:pPr>
        <w:jc w:val="both"/>
        <w:rPr>
          <w:rFonts w:ascii="Times New Roman" w:hAnsi="Times New Roman"/>
          <w:iCs/>
          <w:lang w:val="sv-SE"/>
        </w:rPr>
      </w:pPr>
      <w:r w:rsidRPr="002236C6">
        <w:rPr>
          <w:rFonts w:ascii="Times New Roman" w:hAnsi="Times New Roman"/>
          <w:iCs/>
          <w:lang w:val="sv-SE"/>
        </w:rPr>
        <w:t>- Bắc Mĩ có tự nhiên phân hóa rất đa dạng . Điều đó được thể hiện rõ rệt qua đặc điểm địa hình và khí hậu Bắc Mĩ mà chúng ta sẽ tìm hiểu trong bài Thiên nhiên Bắc Mĩ .</w:t>
      </w: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88"/>
        <w:gridCol w:w="4680"/>
      </w:tblGrid>
      <w:tr w:rsidR="00797014" w:rsidRPr="002236C6">
        <w:tc>
          <w:tcPr>
            <w:tcW w:w="5688" w:type="dxa"/>
            <w:tcBorders>
              <w:top w:val="single" w:sz="4" w:space="0" w:color="auto"/>
              <w:left w:val="single" w:sz="4" w:space="0" w:color="auto"/>
              <w:bottom w:val="single" w:sz="4" w:space="0" w:color="auto"/>
              <w:right w:val="single" w:sz="4" w:space="0" w:color="auto"/>
            </w:tcBorders>
            <w:shd w:val="clear" w:color="auto" w:fill="auto"/>
          </w:tcPr>
          <w:p w:rsidR="00797014" w:rsidRPr="00FB05BE" w:rsidRDefault="00797014" w:rsidP="00F35665">
            <w:pPr>
              <w:jc w:val="center"/>
              <w:rPr>
                <w:rFonts w:ascii="Times New Roman" w:hAnsi="Times New Roman"/>
                <w:b/>
                <w:bCs/>
                <w:iCs/>
                <w:color w:val="000000"/>
                <w:lang w:val="vi-VN"/>
              </w:rPr>
            </w:pPr>
            <w:r w:rsidRPr="00FB05BE">
              <w:rPr>
                <w:rFonts w:ascii="Times New Roman" w:hAnsi="Times New Roman"/>
                <w:b/>
                <w:bCs/>
                <w:iCs/>
                <w:color w:val="000000"/>
                <w:lang w:val="vi-VN"/>
              </w:rPr>
              <w:t>Hoạt động của giáo viên và học sinh</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97014" w:rsidRPr="00FB05BE" w:rsidRDefault="00797014" w:rsidP="00F35665">
            <w:pPr>
              <w:jc w:val="center"/>
              <w:rPr>
                <w:rFonts w:ascii="Times New Roman" w:hAnsi="Times New Roman"/>
                <w:b/>
                <w:bCs/>
                <w:iCs/>
                <w:color w:val="000000"/>
              </w:rPr>
            </w:pPr>
            <w:r w:rsidRPr="00FB05BE">
              <w:rPr>
                <w:rFonts w:ascii="Times New Roman" w:hAnsi="Times New Roman"/>
                <w:b/>
                <w:color w:val="000000"/>
              </w:rPr>
              <w:t>Nội dung ghi bảng</w:t>
            </w:r>
          </w:p>
        </w:tc>
      </w:tr>
      <w:tr w:rsidR="002236C6" w:rsidRPr="002236C6">
        <w:tc>
          <w:tcPr>
            <w:tcW w:w="5688" w:type="dxa"/>
            <w:tcBorders>
              <w:top w:val="single" w:sz="4" w:space="0" w:color="auto"/>
              <w:left w:val="single" w:sz="4" w:space="0" w:color="auto"/>
              <w:right w:val="single" w:sz="4" w:space="0" w:color="auto"/>
            </w:tcBorders>
            <w:shd w:val="clear" w:color="auto" w:fill="auto"/>
          </w:tcPr>
          <w:p w:rsidR="00186AAC" w:rsidRDefault="002236C6" w:rsidP="00186AAC">
            <w:pPr>
              <w:rPr>
                <w:rFonts w:ascii="Times New Roman" w:hAnsi="Times New Roman"/>
                <w:iCs/>
              </w:rPr>
            </w:pPr>
            <w:r w:rsidRPr="002236C6">
              <w:rPr>
                <w:rFonts w:ascii="Times New Roman" w:hAnsi="Times New Roman"/>
                <w:b/>
                <w:bCs/>
                <w:iCs/>
              </w:rPr>
              <w:t xml:space="preserve">+ Hoạt động 1 : </w:t>
            </w:r>
            <w:r w:rsidRPr="002236C6">
              <w:rPr>
                <w:rFonts w:ascii="Times New Roman" w:hAnsi="Times New Roman"/>
                <w:iCs/>
              </w:rPr>
              <w:t>( Nhóm)</w:t>
            </w:r>
            <w:r w:rsidR="00186AAC">
              <w:rPr>
                <w:rFonts w:ascii="Times New Roman" w:hAnsi="Times New Roman"/>
                <w:iCs/>
              </w:rPr>
              <w:t>- (</w:t>
            </w:r>
            <w:r w:rsidR="00186AAC" w:rsidRPr="002236C6">
              <w:rPr>
                <w:rFonts w:ascii="Times New Roman" w:hAnsi="Times New Roman"/>
                <w:iCs/>
              </w:rPr>
              <w:t>20 phút</w:t>
            </w:r>
            <w:r w:rsidR="00186AAC">
              <w:rPr>
                <w:rFonts w:ascii="Times New Roman" w:hAnsi="Times New Roman"/>
                <w:iCs/>
              </w:rPr>
              <w:t>)</w:t>
            </w:r>
            <w:r w:rsidR="00186AAC" w:rsidRPr="002236C6">
              <w:rPr>
                <w:rFonts w:ascii="Times New Roman" w:hAnsi="Times New Roman"/>
                <w:iCs/>
              </w:rPr>
              <w:t xml:space="preserve"> </w:t>
            </w:r>
          </w:p>
          <w:p w:rsidR="002236C6" w:rsidRPr="002236C6" w:rsidRDefault="002236C6" w:rsidP="00186AAC">
            <w:pPr>
              <w:rPr>
                <w:rFonts w:ascii="Times New Roman" w:hAnsi="Times New Roman"/>
                <w:iCs/>
              </w:rPr>
            </w:pPr>
            <w:r w:rsidRPr="002236C6">
              <w:rPr>
                <w:rFonts w:ascii="Times New Roman" w:hAnsi="Times New Roman"/>
                <w:iCs/>
              </w:rPr>
              <w:t>- Quan sát hình 36.1 và 36.2</w:t>
            </w:r>
          </w:p>
          <w:p w:rsidR="002236C6" w:rsidRPr="002236C6" w:rsidRDefault="002236C6" w:rsidP="002236C6">
            <w:pPr>
              <w:jc w:val="both"/>
              <w:rPr>
                <w:rFonts w:ascii="Times New Roman" w:hAnsi="Times New Roman"/>
                <w:iCs/>
              </w:rPr>
            </w:pPr>
            <w:r w:rsidRPr="002236C6">
              <w:rPr>
                <w:rFonts w:ascii="Times New Roman" w:hAnsi="Times New Roman"/>
                <w:iCs/>
              </w:rPr>
              <w:t>- Phạm vi lãnh thổ Bắc Mĩ gồm những quốc gia nào ?</w:t>
            </w:r>
          </w:p>
          <w:p w:rsidR="002236C6" w:rsidRPr="002236C6" w:rsidRDefault="002236C6" w:rsidP="002236C6">
            <w:pPr>
              <w:jc w:val="both"/>
              <w:rPr>
                <w:rFonts w:ascii="Times New Roman" w:hAnsi="Times New Roman"/>
                <w:iCs/>
              </w:rPr>
            </w:pPr>
            <w:r w:rsidRPr="002236C6">
              <w:rPr>
                <w:rFonts w:ascii="Times New Roman" w:hAnsi="Times New Roman"/>
                <w:iCs/>
              </w:rPr>
              <w:t>- Đặc điểm cấu trúc địa hình Bắc Mĩ gồm mấy khu vực?</w:t>
            </w:r>
          </w:p>
          <w:p w:rsidR="002236C6" w:rsidRPr="002236C6" w:rsidRDefault="002236C6" w:rsidP="002236C6">
            <w:pPr>
              <w:rPr>
                <w:rFonts w:ascii="Times New Roman" w:hAnsi="Times New Roman"/>
                <w:iCs/>
              </w:rPr>
            </w:pPr>
            <w:r w:rsidRPr="002236C6">
              <w:rPr>
                <w:rFonts w:ascii="Times New Roman" w:hAnsi="Times New Roman"/>
                <w:iCs/>
              </w:rPr>
              <w:t xml:space="preserve">- Thảo luận 6  nhóm – 4 phút </w:t>
            </w:r>
          </w:p>
          <w:p w:rsidR="002236C6" w:rsidRPr="002236C6" w:rsidRDefault="002236C6" w:rsidP="002236C6">
            <w:pPr>
              <w:jc w:val="both"/>
              <w:rPr>
                <w:rFonts w:ascii="Times New Roman" w:hAnsi="Times New Roman"/>
                <w:iCs/>
              </w:rPr>
            </w:pPr>
            <w:r w:rsidRPr="002236C6">
              <w:rPr>
                <w:rFonts w:ascii="Times New Roman" w:hAnsi="Times New Roman"/>
                <w:iCs/>
              </w:rPr>
              <w:t>- Nhóm 1, 2:</w:t>
            </w:r>
          </w:p>
          <w:p w:rsidR="002236C6" w:rsidRPr="002236C6" w:rsidRDefault="002236C6" w:rsidP="002236C6">
            <w:pPr>
              <w:jc w:val="both"/>
              <w:rPr>
                <w:rFonts w:ascii="Times New Roman" w:hAnsi="Times New Roman"/>
                <w:iCs/>
              </w:rPr>
            </w:pPr>
            <w:r w:rsidRPr="002236C6">
              <w:rPr>
                <w:rFonts w:ascii="Times New Roman" w:hAnsi="Times New Roman"/>
                <w:iCs/>
              </w:rPr>
              <w:t xml:space="preserve">- Đặc điểm địa hình của hệ thống Cooc-đi-e?  </w:t>
            </w:r>
          </w:p>
          <w:p w:rsidR="002236C6" w:rsidRPr="002236C6" w:rsidRDefault="002236C6" w:rsidP="002236C6">
            <w:pPr>
              <w:jc w:val="both"/>
              <w:rPr>
                <w:rFonts w:ascii="Times New Roman" w:hAnsi="Times New Roman"/>
                <w:iCs/>
              </w:rPr>
            </w:pPr>
            <w:r w:rsidRPr="002236C6">
              <w:rPr>
                <w:rFonts w:ascii="Times New Roman" w:hAnsi="Times New Roman"/>
                <w:iCs/>
              </w:rPr>
              <w:t>- Hệ thống Cooc-đi-e có những khoáng sản gì?</w:t>
            </w:r>
          </w:p>
          <w:p w:rsidR="002236C6" w:rsidRPr="002236C6" w:rsidRDefault="002236C6" w:rsidP="002236C6">
            <w:pPr>
              <w:jc w:val="both"/>
              <w:rPr>
                <w:rFonts w:ascii="Times New Roman" w:hAnsi="Times New Roman"/>
                <w:iCs/>
              </w:rPr>
            </w:pPr>
            <w:r w:rsidRPr="002236C6">
              <w:rPr>
                <w:rFonts w:ascii="Times New Roman" w:hAnsi="Times New Roman"/>
                <w:iCs/>
              </w:rPr>
              <w:t>- Hệ thống Cooc-đi-e có ý nghĩa gì đối với sự hình thnh khí hậu Bắc Mĩ ?</w:t>
            </w:r>
          </w:p>
          <w:p w:rsidR="002236C6" w:rsidRPr="002236C6" w:rsidRDefault="002236C6" w:rsidP="002236C6">
            <w:pPr>
              <w:jc w:val="both"/>
              <w:rPr>
                <w:rFonts w:ascii="Times New Roman" w:hAnsi="Times New Roman"/>
                <w:iCs/>
              </w:rPr>
            </w:pPr>
            <w:r w:rsidRPr="002236C6">
              <w:rPr>
                <w:rFonts w:ascii="Times New Roman" w:hAnsi="Times New Roman"/>
                <w:iCs/>
              </w:rPr>
              <w:t>- Nhóm 3,4 :</w:t>
            </w:r>
          </w:p>
          <w:p w:rsidR="002236C6" w:rsidRPr="002236C6" w:rsidRDefault="002236C6" w:rsidP="002236C6">
            <w:pPr>
              <w:jc w:val="both"/>
              <w:rPr>
                <w:rFonts w:ascii="Times New Roman" w:hAnsi="Times New Roman"/>
                <w:iCs/>
              </w:rPr>
            </w:pPr>
            <w:r w:rsidRPr="002236C6">
              <w:rPr>
                <w:rFonts w:ascii="Times New Roman" w:hAnsi="Times New Roman"/>
                <w:iCs/>
              </w:rPr>
              <w:t>- Nêu đặc điểm địa hình đồng bằng Trung tâm ?</w:t>
            </w:r>
          </w:p>
          <w:p w:rsidR="002236C6" w:rsidRPr="002236C6" w:rsidRDefault="002236C6" w:rsidP="002236C6">
            <w:pPr>
              <w:jc w:val="both"/>
              <w:rPr>
                <w:rFonts w:ascii="Times New Roman" w:hAnsi="Times New Roman"/>
                <w:iCs/>
              </w:rPr>
            </w:pPr>
            <w:r w:rsidRPr="002236C6">
              <w:rPr>
                <w:rFonts w:ascii="Times New Roman" w:hAnsi="Times New Roman"/>
                <w:iCs/>
              </w:rPr>
              <w:t>- Xác định  hệ thống sông, hồ lớn giá trị kinh tế .</w:t>
            </w:r>
          </w:p>
          <w:p w:rsidR="002236C6" w:rsidRPr="002236C6" w:rsidRDefault="002236C6" w:rsidP="002236C6">
            <w:pPr>
              <w:jc w:val="both"/>
              <w:rPr>
                <w:rFonts w:ascii="Times New Roman" w:hAnsi="Times New Roman"/>
                <w:iCs/>
              </w:rPr>
            </w:pPr>
            <w:r w:rsidRPr="002236C6">
              <w:rPr>
                <w:rFonts w:ascii="Times New Roman" w:hAnsi="Times New Roman"/>
                <w:iCs/>
              </w:rPr>
              <w:t>- Nhóm 5,6 :</w:t>
            </w:r>
          </w:p>
          <w:p w:rsidR="002236C6" w:rsidRPr="002236C6" w:rsidRDefault="002236C6" w:rsidP="002236C6">
            <w:pPr>
              <w:jc w:val="both"/>
              <w:rPr>
                <w:rFonts w:ascii="Times New Roman" w:hAnsi="Times New Roman"/>
                <w:iCs/>
              </w:rPr>
            </w:pPr>
            <w:r w:rsidRPr="002236C6">
              <w:rPr>
                <w:rFonts w:ascii="Times New Roman" w:hAnsi="Times New Roman"/>
                <w:iCs/>
              </w:rPr>
              <w:t>- Miền núi già và sơn nguyên phía đông gồm những bộ phận nào?</w:t>
            </w:r>
          </w:p>
          <w:p w:rsidR="002236C6" w:rsidRPr="002236C6" w:rsidRDefault="002236C6" w:rsidP="002236C6">
            <w:pPr>
              <w:jc w:val="both"/>
              <w:rPr>
                <w:rFonts w:ascii="Times New Roman" w:hAnsi="Times New Roman"/>
                <w:iCs/>
              </w:rPr>
            </w:pPr>
            <w:r w:rsidRPr="002236C6">
              <w:rPr>
                <w:rFonts w:ascii="Times New Roman" w:hAnsi="Times New Roman"/>
                <w:iCs/>
              </w:rPr>
              <w:t>- Miền núi già và sơn nguyên phía đông có đặc điểm gì?</w:t>
            </w:r>
          </w:p>
          <w:p w:rsidR="002236C6" w:rsidRPr="002236C6" w:rsidRDefault="002236C6" w:rsidP="002236C6">
            <w:pPr>
              <w:jc w:val="both"/>
              <w:rPr>
                <w:rFonts w:ascii="Times New Roman" w:hAnsi="Times New Roman"/>
                <w:iCs/>
              </w:rPr>
            </w:pPr>
            <w:r w:rsidRPr="002236C6">
              <w:rPr>
                <w:rFonts w:ascii="Times New Roman" w:hAnsi="Times New Roman"/>
                <w:iCs/>
              </w:rPr>
              <w:t>- Hs trình bày – nhận xét .</w:t>
            </w:r>
          </w:p>
          <w:p w:rsidR="002236C6" w:rsidRPr="002236C6" w:rsidRDefault="002236C6" w:rsidP="002236C6">
            <w:pPr>
              <w:jc w:val="both"/>
              <w:rPr>
                <w:rFonts w:ascii="Times New Roman" w:hAnsi="Times New Roman"/>
                <w:iCs/>
              </w:rPr>
            </w:pPr>
            <w:r w:rsidRPr="002236C6">
              <w:rPr>
                <w:rFonts w:ascii="Times New Roman" w:hAnsi="Times New Roman"/>
                <w:iCs/>
              </w:rPr>
              <w:t>- Gv chuẩn kiến thức .</w:t>
            </w:r>
          </w:p>
        </w:tc>
        <w:tc>
          <w:tcPr>
            <w:tcW w:w="4680" w:type="dxa"/>
            <w:tcBorders>
              <w:top w:val="single" w:sz="4" w:space="0" w:color="auto"/>
              <w:left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 xml:space="preserve">1.Các khu vực địa hình </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 xml:space="preserve">a.Hệ thống Cooc-đi-e ở phía </w:t>
            </w:r>
            <w:r w:rsidR="00186AAC">
              <w:rPr>
                <w:rFonts w:ascii="Times New Roman" w:hAnsi="Times New Roman"/>
                <w:b/>
                <w:bCs/>
                <w:iCs/>
                <w:u w:val="single"/>
              </w:rPr>
              <w:t>tây</w:t>
            </w:r>
          </w:p>
          <w:p w:rsidR="002236C6" w:rsidRPr="002236C6" w:rsidRDefault="002236C6" w:rsidP="002236C6">
            <w:pPr>
              <w:jc w:val="both"/>
              <w:rPr>
                <w:rFonts w:ascii="Times New Roman" w:hAnsi="Times New Roman"/>
                <w:iCs/>
              </w:rPr>
            </w:pPr>
            <w:r w:rsidRPr="002236C6">
              <w:rPr>
                <w:rFonts w:ascii="Times New Roman" w:hAnsi="Times New Roman"/>
                <w:iCs/>
              </w:rPr>
              <w:t>- Là miền núi trẻ cao, đồ sộ,</w:t>
            </w:r>
            <w:r w:rsidR="00906E0A">
              <w:rPr>
                <w:rFonts w:ascii="Times New Roman" w:hAnsi="Times New Roman"/>
                <w:iCs/>
              </w:rPr>
              <w:t xml:space="preserve"> </w:t>
            </w:r>
            <w:r w:rsidRPr="002236C6">
              <w:rPr>
                <w:rFonts w:ascii="Times New Roman" w:hAnsi="Times New Roman"/>
                <w:iCs/>
              </w:rPr>
              <w:t>hiểm trở .</w:t>
            </w:r>
          </w:p>
          <w:p w:rsidR="002236C6" w:rsidRPr="002236C6" w:rsidRDefault="002236C6" w:rsidP="002236C6">
            <w:pPr>
              <w:jc w:val="both"/>
              <w:rPr>
                <w:rFonts w:ascii="Times New Roman" w:hAnsi="Times New Roman"/>
                <w:iCs/>
              </w:rPr>
            </w:pPr>
            <w:r w:rsidRPr="002236C6">
              <w:rPr>
                <w:rFonts w:ascii="Times New Roman" w:hAnsi="Times New Roman"/>
                <w:iCs/>
              </w:rPr>
              <w:t>- Gồm nhiều dãy chạy song song  theo hướng Bắc - Nam, xen kẽ các cao nguyên và sơn nguyên .</w:t>
            </w:r>
          </w:p>
          <w:p w:rsidR="002236C6" w:rsidRPr="002236C6" w:rsidRDefault="002236C6" w:rsidP="002236C6">
            <w:pPr>
              <w:jc w:val="both"/>
              <w:rPr>
                <w:rFonts w:ascii="Times New Roman" w:hAnsi="Times New Roman"/>
                <w:iCs/>
              </w:rPr>
            </w:pPr>
            <w:r w:rsidRPr="002236C6">
              <w:rPr>
                <w:rFonts w:ascii="Times New Roman" w:hAnsi="Times New Roman"/>
                <w:iCs/>
              </w:rPr>
              <w:t>- Nhiều khoáng sản : đồng , vàng ,…</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b. Miền đồng bằng ở giữa</w:t>
            </w:r>
          </w:p>
          <w:p w:rsidR="002236C6" w:rsidRPr="002236C6" w:rsidRDefault="002236C6" w:rsidP="002236C6">
            <w:pPr>
              <w:jc w:val="both"/>
              <w:rPr>
                <w:rFonts w:ascii="Times New Roman" w:hAnsi="Times New Roman"/>
                <w:iCs/>
              </w:rPr>
            </w:pPr>
            <w:r w:rsidRPr="002236C6">
              <w:rPr>
                <w:rFonts w:ascii="Times New Roman" w:hAnsi="Times New Roman"/>
                <w:iCs/>
              </w:rPr>
              <w:t>- Tựa như lòng máng khổng lồ chạy từ bắc – nam .</w:t>
            </w:r>
          </w:p>
          <w:p w:rsidR="002236C6" w:rsidRPr="002236C6" w:rsidRDefault="002236C6" w:rsidP="002236C6">
            <w:pPr>
              <w:jc w:val="both"/>
              <w:rPr>
                <w:rFonts w:ascii="Times New Roman" w:hAnsi="Times New Roman"/>
                <w:iCs/>
              </w:rPr>
            </w:pPr>
            <w:r w:rsidRPr="002236C6">
              <w:rPr>
                <w:rFonts w:ascii="Times New Roman" w:hAnsi="Times New Roman"/>
                <w:iCs/>
              </w:rPr>
              <w:t>-  Cao phía Bắc và tây bắc thấp dần về phía nam và đông nam.</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c. Miền núi già và sơn nguyên ở phía đông</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Là miền núi già cổ, thấp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Hướng đông bắc – tây nam</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D</w:t>
            </w:r>
            <w:r w:rsidRPr="002236C6">
              <w:rPr>
                <w:rFonts w:ascii="Times New Roman" w:hAnsi="Times New Roman"/>
                <w:iCs/>
                <w:lang w:val="vi-VN"/>
              </w:rPr>
              <w:t>ã</w:t>
            </w:r>
            <w:r w:rsidRPr="002236C6">
              <w:rPr>
                <w:rFonts w:ascii="Times New Roman" w:hAnsi="Times New Roman"/>
                <w:iCs/>
                <w:lang w:val="it-IT"/>
              </w:rPr>
              <w:t>y A-pa-lat rất giàu than , sắt ,…</w:t>
            </w:r>
          </w:p>
        </w:tc>
      </w:tr>
      <w:tr w:rsidR="002236C6" w:rsidRPr="002236C6">
        <w:tc>
          <w:tcPr>
            <w:tcW w:w="5688" w:type="dxa"/>
            <w:tcBorders>
              <w:left w:val="single" w:sz="4" w:space="0" w:color="auto"/>
              <w:bottom w:val="single" w:sz="4" w:space="0" w:color="auto"/>
              <w:right w:val="single" w:sz="4" w:space="0" w:color="auto"/>
            </w:tcBorders>
            <w:shd w:val="clear" w:color="auto" w:fill="auto"/>
          </w:tcPr>
          <w:p w:rsidR="00D6583E" w:rsidRDefault="00D6583E" w:rsidP="002236C6">
            <w:pPr>
              <w:jc w:val="both"/>
              <w:rPr>
                <w:rFonts w:ascii="Times New Roman" w:hAnsi="Times New Roman"/>
                <w:b/>
                <w:bCs/>
                <w:iCs/>
                <w:lang w:val="it-IT"/>
              </w:rPr>
            </w:pPr>
          </w:p>
          <w:p w:rsidR="00A306EF" w:rsidRPr="00A306EF" w:rsidRDefault="002236C6" w:rsidP="002236C6">
            <w:pPr>
              <w:jc w:val="both"/>
              <w:rPr>
                <w:rFonts w:ascii="Times New Roman" w:hAnsi="Times New Roman"/>
                <w:iCs/>
                <w:lang w:val="it-IT"/>
              </w:rPr>
            </w:pPr>
            <w:r w:rsidRPr="002236C6">
              <w:rPr>
                <w:rFonts w:ascii="Times New Roman" w:hAnsi="Times New Roman"/>
                <w:b/>
                <w:bCs/>
                <w:iCs/>
                <w:lang w:val="it-IT"/>
              </w:rPr>
              <w:t>+ Hoạt động2:</w:t>
            </w:r>
            <w:r w:rsidRPr="002236C6">
              <w:rPr>
                <w:rFonts w:ascii="Times New Roman" w:hAnsi="Times New Roman"/>
                <w:iCs/>
                <w:lang w:val="it-IT"/>
              </w:rPr>
              <w:t xml:space="preserve"> </w:t>
            </w:r>
            <w:r w:rsidR="00EB2487">
              <w:rPr>
                <w:rFonts w:ascii="Times New Roman" w:hAnsi="Times New Roman"/>
                <w:iCs/>
                <w:lang w:val="it-IT"/>
              </w:rPr>
              <w:t>(</w:t>
            </w:r>
            <w:r w:rsidR="00A306EF">
              <w:rPr>
                <w:rFonts w:ascii="Times New Roman" w:hAnsi="Times New Roman"/>
                <w:iCs/>
                <w:lang w:val="it-IT"/>
              </w:rPr>
              <w:t>cặp</w:t>
            </w:r>
            <w:r w:rsidR="00A306EF" w:rsidRPr="00A306EF">
              <w:rPr>
                <w:rFonts w:ascii="Times New Roman" w:hAnsi="Times New Roman"/>
                <w:iCs/>
                <w:lang w:val="it-IT"/>
              </w:rPr>
              <w:t>)- (</w:t>
            </w:r>
            <w:r w:rsidR="00A306EF">
              <w:rPr>
                <w:rFonts w:ascii="Times New Roman" w:hAnsi="Times New Roman"/>
                <w:iCs/>
                <w:lang w:val="it-IT"/>
              </w:rPr>
              <w:t>15</w:t>
            </w:r>
            <w:r w:rsidR="00A306EF" w:rsidRPr="00A306EF">
              <w:rPr>
                <w:rFonts w:ascii="Times New Roman" w:hAnsi="Times New Roman"/>
                <w:iCs/>
                <w:lang w:val="it-IT"/>
              </w:rPr>
              <w:t xml:space="preserve"> phút)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Quan sát hình 36.3:</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Khí hậu Bắc Mĩ phân hóa như thế nào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Theo chiều bắc – nam Bắc Mĩ có các kiểu khí hậu nào? Kiểu khí hậu nào chiến diện tích lớn nhất?</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-Tại sao khí hậu Bắc Mĩ phân hóa theo chiều Bắc-Nam? (trải dài từ 71</w:t>
            </w:r>
            <w:r w:rsidRPr="002236C6">
              <w:rPr>
                <w:rFonts w:ascii="Times New Roman" w:hAnsi="Times New Roman"/>
                <w:iCs/>
                <w:vertAlign w:val="superscript"/>
                <w:lang w:val="it-IT"/>
              </w:rPr>
              <w:t>0</w:t>
            </w:r>
            <w:r w:rsidRPr="002236C6">
              <w:rPr>
                <w:rFonts w:ascii="Times New Roman" w:hAnsi="Times New Roman"/>
                <w:iCs/>
                <w:lang w:val="it-IT"/>
              </w:rPr>
              <w:t>59’B-15</w:t>
            </w:r>
            <w:r w:rsidRPr="002236C6">
              <w:rPr>
                <w:rFonts w:ascii="Times New Roman" w:hAnsi="Times New Roman"/>
                <w:iCs/>
                <w:vertAlign w:val="superscript"/>
                <w:lang w:val="it-IT"/>
              </w:rPr>
              <w:t>0</w:t>
            </w:r>
            <w:r w:rsidRPr="002236C6">
              <w:rPr>
                <w:rFonts w:ascii="Times New Roman" w:hAnsi="Times New Roman"/>
                <w:iCs/>
                <w:lang w:val="it-IT"/>
              </w:rPr>
              <w:t>B)</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Ngoài hai sự phân hóa khí hậu trên còn có sự phân hóa khí hậu gì? Thể hiện ở đâu?</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Theo chiều đông - tây Bắc Mĩ khí hậu phân hóa như thế nào?</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Tại sao có sự khác biệt khí hậu giữa phần đông và tây kinh tuyến 100</w:t>
            </w:r>
            <w:r w:rsidRPr="002236C6">
              <w:rPr>
                <w:rFonts w:ascii="Times New Roman" w:hAnsi="Times New Roman"/>
                <w:iCs/>
                <w:vertAlign w:val="superscript"/>
                <w:lang w:val="it-IT"/>
              </w:rPr>
              <w:t>0</w:t>
            </w:r>
            <w:r w:rsidRPr="002236C6">
              <w:rPr>
                <w:rFonts w:ascii="Times New Roman" w:hAnsi="Times New Roman"/>
                <w:iCs/>
                <w:lang w:val="it-IT"/>
              </w:rPr>
              <w:t xml:space="preserve"> T qua lãnh thổ Hoa Kì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Sự phân hóa theo chiều cao thể hiện rõ ở đâu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Theo chiều cao khí hậu phân hóa như thế nào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Hs đọc kết luận sách giáo khoa.</w:t>
            </w:r>
          </w:p>
        </w:tc>
        <w:tc>
          <w:tcPr>
            <w:tcW w:w="4680" w:type="dxa"/>
            <w:tcBorders>
              <w:left w:val="single" w:sz="4" w:space="0" w:color="auto"/>
              <w:bottom w:val="single" w:sz="4" w:space="0" w:color="auto"/>
              <w:right w:val="single" w:sz="4" w:space="0" w:color="auto"/>
            </w:tcBorders>
            <w:shd w:val="clear" w:color="auto" w:fill="auto"/>
          </w:tcPr>
          <w:p w:rsidR="00D6583E" w:rsidRDefault="00D6583E" w:rsidP="002236C6">
            <w:pPr>
              <w:jc w:val="both"/>
              <w:rPr>
                <w:rFonts w:ascii="Times New Roman" w:hAnsi="Times New Roman"/>
                <w:b/>
                <w:bCs/>
                <w:iCs/>
                <w:u w:val="single"/>
                <w:lang w:val="it-IT"/>
              </w:rPr>
            </w:pPr>
          </w:p>
          <w:p w:rsidR="002236C6" w:rsidRPr="002236C6" w:rsidRDefault="002236C6" w:rsidP="002236C6">
            <w:pPr>
              <w:jc w:val="both"/>
              <w:rPr>
                <w:rFonts w:ascii="Times New Roman" w:hAnsi="Times New Roman"/>
                <w:b/>
                <w:bCs/>
                <w:iCs/>
                <w:u w:val="single"/>
                <w:lang w:val="it-IT"/>
              </w:rPr>
            </w:pPr>
            <w:r w:rsidRPr="002236C6">
              <w:rPr>
                <w:rFonts w:ascii="Times New Roman" w:hAnsi="Times New Roman"/>
                <w:b/>
                <w:bCs/>
                <w:iCs/>
                <w:u w:val="single"/>
                <w:lang w:val="it-IT"/>
              </w:rPr>
              <w:t xml:space="preserve">2.Sự phân hóa khí hậu Bắc Mĩ </w:t>
            </w:r>
          </w:p>
          <w:p w:rsidR="002236C6" w:rsidRPr="002236C6" w:rsidRDefault="002236C6" w:rsidP="002236C6">
            <w:pPr>
              <w:jc w:val="both"/>
              <w:rPr>
                <w:rFonts w:ascii="Times New Roman" w:hAnsi="Times New Roman"/>
                <w:b/>
                <w:bCs/>
                <w:iCs/>
                <w:u w:val="single"/>
                <w:lang w:val="it-IT"/>
              </w:rPr>
            </w:pPr>
            <w:r w:rsidRPr="002236C6">
              <w:rPr>
                <w:rFonts w:ascii="Times New Roman" w:hAnsi="Times New Roman"/>
                <w:b/>
                <w:bCs/>
                <w:iCs/>
                <w:u w:val="single"/>
                <w:lang w:val="it-IT"/>
              </w:rPr>
              <w:t>a.Sự phân hóa khí hậu theo chiều Bắc-Nam</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Có các kiểu khí hậu: Hàn đới, ôn đới, nhiệt đới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Khí hậu ôn đới chiếm diện tích lớn nhất</w:t>
            </w:r>
          </w:p>
          <w:p w:rsidR="002236C6" w:rsidRPr="002236C6" w:rsidRDefault="00D6583E" w:rsidP="002236C6">
            <w:pPr>
              <w:jc w:val="both"/>
              <w:rPr>
                <w:rFonts w:ascii="Times New Roman" w:hAnsi="Times New Roman"/>
                <w:b/>
                <w:bCs/>
                <w:iCs/>
                <w:u w:val="single"/>
                <w:lang w:val="it-IT"/>
              </w:rPr>
            </w:pPr>
            <w:r>
              <w:rPr>
                <w:rFonts w:ascii="Times New Roman" w:hAnsi="Times New Roman"/>
                <w:b/>
                <w:bCs/>
                <w:iCs/>
                <w:u w:val="single"/>
                <w:lang w:val="it-IT"/>
              </w:rPr>
              <w:t xml:space="preserve">b. </w:t>
            </w:r>
            <w:r w:rsidR="002236C6" w:rsidRPr="002236C6">
              <w:rPr>
                <w:rFonts w:ascii="Times New Roman" w:hAnsi="Times New Roman"/>
                <w:b/>
                <w:bCs/>
                <w:iCs/>
                <w:u w:val="single"/>
                <w:lang w:val="it-IT"/>
              </w:rPr>
              <w:t>Sự phân hoá theo chiều từ Tây sang Đông</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Mỗi đới đều thể hiện sự phân hóa này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Đặc biệt là sự phân hóa giữa đông và tây kinh tuyến 100</w:t>
            </w:r>
            <w:r w:rsidRPr="002236C6">
              <w:rPr>
                <w:rFonts w:ascii="Times New Roman" w:hAnsi="Times New Roman"/>
                <w:iCs/>
                <w:vertAlign w:val="superscript"/>
                <w:lang w:val="it-IT"/>
              </w:rPr>
              <w:t>0</w:t>
            </w:r>
            <w:r w:rsidRPr="002236C6">
              <w:rPr>
                <w:rFonts w:ascii="Times New Roman" w:hAnsi="Times New Roman"/>
                <w:iCs/>
                <w:lang w:val="it-IT"/>
              </w:rPr>
              <w:t xml:space="preserve"> T ở Hoa Kì .</w:t>
            </w:r>
          </w:p>
          <w:p w:rsidR="002236C6" w:rsidRPr="002236C6" w:rsidRDefault="002236C6" w:rsidP="002236C6">
            <w:pPr>
              <w:jc w:val="both"/>
              <w:rPr>
                <w:rFonts w:ascii="Times New Roman" w:hAnsi="Times New Roman"/>
                <w:iCs/>
                <w:lang w:val="it-IT"/>
              </w:rPr>
            </w:pPr>
            <w:r w:rsidRPr="002236C6">
              <w:rPr>
                <w:rFonts w:ascii="Times New Roman" w:hAnsi="Times New Roman"/>
                <w:b/>
                <w:bCs/>
                <w:iCs/>
                <w:u w:val="single"/>
                <w:lang w:val="it-IT"/>
              </w:rPr>
              <w:t>c.</w:t>
            </w:r>
            <w:r w:rsidR="00D6583E">
              <w:rPr>
                <w:rFonts w:ascii="Times New Roman" w:hAnsi="Times New Roman"/>
                <w:b/>
                <w:bCs/>
                <w:iCs/>
                <w:u w:val="single"/>
                <w:lang w:val="it-IT"/>
              </w:rPr>
              <w:t xml:space="preserve"> </w:t>
            </w:r>
            <w:r w:rsidRPr="002236C6">
              <w:rPr>
                <w:rFonts w:ascii="Times New Roman" w:hAnsi="Times New Roman"/>
                <w:b/>
                <w:bCs/>
                <w:iCs/>
                <w:u w:val="single"/>
                <w:lang w:val="it-IT"/>
              </w:rPr>
              <w:t>Sự phân hoá khí hậu theo độ cao:</w:t>
            </w:r>
            <w:r w:rsidRPr="002236C6">
              <w:rPr>
                <w:rFonts w:ascii="Times New Roman" w:hAnsi="Times New Roman"/>
                <w:iCs/>
                <w:lang w:val="it-IT"/>
              </w:rPr>
              <w:t xml:space="preserve">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Thể hiện ở dãy núi trẻ Cooc-đi-e</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Chân núi : Khí hậu cận nhiệt hay ôn đới tùy vị trí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T</w:t>
            </w:r>
            <w:r w:rsidR="00D6583E">
              <w:rPr>
                <w:rFonts w:ascii="Times New Roman" w:hAnsi="Times New Roman"/>
                <w:iCs/>
                <w:lang w:val="it-IT"/>
              </w:rPr>
              <w:t xml:space="preserve">rên cao thời tiết lạnh dần, </w:t>
            </w:r>
            <w:r w:rsidRPr="002236C6">
              <w:rPr>
                <w:rFonts w:ascii="Times New Roman" w:hAnsi="Times New Roman"/>
                <w:iCs/>
                <w:lang w:val="it-IT"/>
              </w:rPr>
              <w:t>có băng tuyết vĩnh viễn .</w:t>
            </w:r>
          </w:p>
        </w:tc>
      </w:tr>
    </w:tbl>
    <w:p w:rsidR="008F71A2" w:rsidRDefault="008F71A2" w:rsidP="00325966">
      <w:pPr>
        <w:rPr>
          <w:rFonts w:ascii="Times New Roman" w:hAnsi="Times New Roman"/>
          <w:lang w:val="sv-SE"/>
        </w:rPr>
      </w:pPr>
      <w:r w:rsidRPr="00AA1407">
        <w:rPr>
          <w:rFonts w:ascii="Times New Roman" w:hAnsi="Times New Roman"/>
          <w:b/>
          <w:u w:val="single"/>
          <w:lang w:val="sv-SE"/>
        </w:rPr>
        <w:t xml:space="preserve">4. Hoạt động luyện tập: </w:t>
      </w:r>
      <w:r w:rsidRPr="00AA1407">
        <w:rPr>
          <w:rFonts w:ascii="Times New Roman" w:hAnsi="Times New Roman"/>
          <w:lang w:val="sv-SE"/>
        </w:rPr>
        <w:t xml:space="preserve">  </w:t>
      </w:r>
    </w:p>
    <w:p w:rsidR="002236C6" w:rsidRPr="002236C6" w:rsidRDefault="002236C6" w:rsidP="00325966">
      <w:pPr>
        <w:rPr>
          <w:rFonts w:ascii="Times New Roman" w:hAnsi="Times New Roman"/>
          <w:iCs/>
          <w:lang w:val="it-IT"/>
        </w:rPr>
      </w:pPr>
      <w:r w:rsidRPr="002236C6">
        <w:rPr>
          <w:rFonts w:ascii="Times New Roman" w:hAnsi="Times New Roman"/>
          <w:iCs/>
          <w:lang w:val="it-IT"/>
        </w:rPr>
        <w:t>- Đặc điểm cấu trúc địa hình Bắc Mĩ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Sự phân hóa khí hậu như thế nào ?</w:t>
      </w:r>
    </w:p>
    <w:p w:rsidR="00E8777C" w:rsidRPr="00E8777C" w:rsidRDefault="00E8777C" w:rsidP="00E8777C">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Học bài và trả lời câu hỏi sgk .</w:t>
      </w:r>
    </w:p>
    <w:p w:rsidR="002236C6" w:rsidRPr="002236C6" w:rsidRDefault="002236C6" w:rsidP="002236C6">
      <w:pPr>
        <w:jc w:val="both"/>
        <w:rPr>
          <w:rFonts w:ascii="Times New Roman" w:hAnsi="Times New Roman"/>
          <w:iCs/>
          <w:lang w:val="it-IT"/>
        </w:rPr>
      </w:pPr>
      <w:r w:rsidRPr="002236C6">
        <w:rPr>
          <w:rFonts w:ascii="Times New Roman" w:hAnsi="Times New Roman"/>
          <w:iCs/>
          <w:lang w:val="it-IT"/>
        </w:rPr>
        <w:t>- Chuẩn bị bài 37 : Dân cư Bắc Mĩ .</w:t>
      </w:r>
    </w:p>
    <w:p w:rsidR="00325966" w:rsidRPr="00E8777C" w:rsidRDefault="002236C6" w:rsidP="00E8777C">
      <w:pPr>
        <w:jc w:val="both"/>
        <w:rPr>
          <w:rFonts w:ascii="Times New Roman" w:hAnsi="Times New Roman"/>
          <w:iCs/>
          <w:lang w:val="it-IT"/>
        </w:rPr>
      </w:pPr>
      <w:r w:rsidRPr="002236C6">
        <w:rPr>
          <w:rFonts w:ascii="Times New Roman" w:hAnsi="Times New Roman"/>
          <w:iCs/>
          <w:lang w:val="it-IT"/>
        </w:rPr>
        <w:t xml:space="preserve">  </w:t>
      </w:r>
      <w:r w:rsidR="00325966" w:rsidRPr="00325966">
        <w:rPr>
          <w:rFonts w:ascii="Times New Roman" w:hAnsi="Times New Roman"/>
          <w:b/>
          <w:iCs/>
          <w:u w:val="single"/>
          <w:lang w:val="it-IT"/>
        </w:rPr>
        <w:t>6.</w:t>
      </w:r>
      <w:r w:rsidR="00F631F8">
        <w:rPr>
          <w:rFonts w:ascii="Times New Roman" w:hAnsi="Times New Roman"/>
          <w:b/>
          <w:iCs/>
          <w:u w:val="single"/>
          <w:lang w:val="it-IT"/>
        </w:rPr>
        <w:t xml:space="preserve"> </w:t>
      </w:r>
      <w:r w:rsidR="00325966" w:rsidRPr="00325966">
        <w:rPr>
          <w:rFonts w:ascii="Times New Roman" w:hAnsi="Times New Roman"/>
          <w:b/>
          <w:iCs/>
          <w:u w:val="single"/>
          <w:lang w:val="it-IT"/>
        </w:rPr>
        <w:t>Rút kinh nghiệm :</w:t>
      </w:r>
    </w:p>
    <w:p w:rsidR="002236C6" w:rsidRDefault="00325966" w:rsidP="00325966">
      <w:pPr>
        <w:jc w:val="both"/>
        <w:rPr>
          <w:rFonts w:ascii="Times New Roman" w:hAnsi="Times New Roman"/>
          <w:iCs/>
          <w:lang w:val="it-IT"/>
        </w:rPr>
      </w:pPr>
      <w:r w:rsidRPr="00325966">
        <w:rPr>
          <w:rFonts w:ascii="Times New Roman" w:hAnsi="Times New Roman"/>
          <w:iCs/>
          <w:lang w:val="it-IT"/>
        </w:rPr>
        <w:lastRenderedPageBreak/>
        <w:t>..............................................................................................................................................................................................................................................................................................................................................................................................................................................................................................................................</w:t>
      </w:r>
    </w:p>
    <w:p w:rsidR="00E8777C" w:rsidRDefault="00E8777C" w:rsidP="00325966">
      <w:pPr>
        <w:jc w:val="both"/>
        <w:rPr>
          <w:rFonts w:ascii="Times New Roman" w:hAnsi="Times New Roman"/>
          <w:iCs/>
          <w:lang w:val="it-IT"/>
        </w:rPr>
      </w:pPr>
    </w:p>
    <w:p w:rsidR="00E8777C" w:rsidRDefault="00E8777C" w:rsidP="00325966">
      <w:pPr>
        <w:jc w:val="both"/>
        <w:rPr>
          <w:rFonts w:ascii="Times New Roman" w:hAnsi="Times New Roman"/>
          <w:iCs/>
          <w:lang w:val="it-IT"/>
        </w:rPr>
      </w:pPr>
    </w:p>
    <w:p w:rsidR="00E8777C" w:rsidRDefault="00E8777C" w:rsidP="00325966">
      <w:pPr>
        <w:jc w:val="both"/>
        <w:rPr>
          <w:rFonts w:ascii="Times New Roman" w:hAnsi="Times New Roman"/>
          <w:iCs/>
          <w:lang w:val="it-IT"/>
        </w:rPr>
      </w:pPr>
    </w:p>
    <w:p w:rsidR="008A0F4A" w:rsidRPr="002236C6" w:rsidRDefault="008A0F4A" w:rsidP="00325966">
      <w:pPr>
        <w:jc w:val="both"/>
        <w:rPr>
          <w:rFonts w:ascii="Times New Roman" w:hAnsi="Times New Roman"/>
          <w:iCs/>
          <w:lang w:val="it-IT"/>
        </w:rPr>
      </w:pPr>
    </w:p>
    <w:p w:rsidR="002236C6" w:rsidRPr="002236C6" w:rsidRDefault="000E1161" w:rsidP="002236C6">
      <w:pPr>
        <w:jc w:val="both"/>
        <w:rPr>
          <w:rFonts w:ascii="Times New Roman" w:hAnsi="Times New Roman"/>
          <w:iCs/>
          <w:lang w:val="it-IT"/>
        </w:rPr>
      </w:pPr>
      <w:r>
        <w:rPr>
          <w:rFonts w:ascii="Times New Roman" w:hAnsi="Times New Roman"/>
          <w:iCs/>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-7620</wp:posOffset>
                </wp:positionV>
                <wp:extent cx="6172200" cy="575945"/>
                <wp:effectExtent l="20955" t="21590" r="26670" b="21590"/>
                <wp:wrapNone/>
                <wp:docPr id="31"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CC3AC9">
                            <w:pPr>
                              <w:jc w:val="center"/>
                              <w:rPr>
                                <w:rFonts w:ascii="Times New Roman" w:hAnsi="Times New Roman"/>
                                <w:b/>
                              </w:rPr>
                            </w:pPr>
                            <w:r>
                              <w:rPr>
                                <w:rFonts w:ascii="Times New Roman" w:hAnsi="Times New Roman"/>
                                <w:b/>
                              </w:rPr>
                              <w:t>Tuần: 21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11/01/2018</w:t>
                            </w:r>
                          </w:p>
                          <w:p w:rsidR="009B4364" w:rsidRDefault="009B4364" w:rsidP="00CC3AC9">
                            <w:pPr>
                              <w:jc w:val="center"/>
                              <w:rPr>
                                <w:rFonts w:ascii="Times New Roman" w:hAnsi="Times New Roman"/>
                                <w:b/>
                              </w:rPr>
                            </w:pPr>
                            <w:r w:rsidRPr="00F64D23">
                              <w:rPr>
                                <w:rFonts w:ascii="Times New Roman" w:hAnsi="Times New Roman"/>
                                <w:b/>
                              </w:rPr>
                              <w:t xml:space="preserve">Tiết: </w:t>
                            </w:r>
                            <w:r>
                              <w:rPr>
                                <w:rFonts w:ascii="Times New Roman" w:hAnsi="Times New Roman"/>
                                <w:b/>
                              </w:rPr>
                              <w:t>40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13/01/2018</w:t>
                            </w:r>
                          </w:p>
                          <w:p w:rsidR="009B4364" w:rsidRPr="00F64D23" w:rsidRDefault="009B4364" w:rsidP="00CC3AC9">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35" type="#_x0000_t202" style="position:absolute;left:0;text-align:left;margin-left:9pt;margin-top:-.6pt;width:486pt;height:4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" strokeweight="3pt">
                <v:stroke linestyle="thinThin"/>
                <v:textbox>
                  <w:txbxContent>
                    <w:p w:rsidR="009B4364" w:rsidRPr="00F64D23" w:rsidRDefault="009B4364" w:rsidP="00CC3AC9">
                      <w:pPr>
                        <w:jc w:val="center"/>
                        <w:rPr>
                          <w:rFonts w:ascii="Times New Roman" w:hAnsi="Times New Roman"/>
                          <w:b/>
                        </w:rPr>
                      </w:pPr>
                      <w:r>
                        <w:rPr>
                          <w:rFonts w:ascii="Times New Roman" w:hAnsi="Times New Roman"/>
                          <w:b/>
                        </w:rPr>
                        <w:t>Tuần: 21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11/01/2018</w:t>
                      </w:r>
                    </w:p>
                    <w:p w:rsidR="009B4364" w:rsidRDefault="009B4364" w:rsidP="00CC3AC9">
                      <w:pPr>
                        <w:jc w:val="center"/>
                        <w:rPr>
                          <w:rFonts w:ascii="Times New Roman" w:hAnsi="Times New Roman"/>
                          <w:b/>
                        </w:rPr>
                      </w:pPr>
                      <w:r w:rsidRPr="00F64D23">
                        <w:rPr>
                          <w:rFonts w:ascii="Times New Roman" w:hAnsi="Times New Roman"/>
                          <w:b/>
                        </w:rPr>
                        <w:t xml:space="preserve">Tiết: </w:t>
                      </w:r>
                      <w:r>
                        <w:rPr>
                          <w:rFonts w:ascii="Times New Roman" w:hAnsi="Times New Roman"/>
                          <w:b/>
                        </w:rPr>
                        <w:t>40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13/01/2018</w:t>
                      </w:r>
                    </w:p>
                    <w:p w:rsidR="009B4364" w:rsidRPr="00F64D23" w:rsidRDefault="009B4364" w:rsidP="00CC3AC9">
                      <w:pPr>
                        <w:jc w:val="center"/>
                        <w:rPr>
                          <w:rFonts w:ascii="Times New Roman" w:hAnsi="Times New Roman"/>
                          <w:b/>
                        </w:rPr>
                      </w:pPr>
                    </w:p>
                  </w:txbxContent>
                </v:textbox>
              </v:shape>
            </w:pict>
          </mc:Fallback>
        </mc:AlternateContent>
      </w:r>
    </w:p>
    <w:p w:rsidR="002236C6" w:rsidRPr="002236C6" w:rsidRDefault="002236C6" w:rsidP="002236C6">
      <w:pPr>
        <w:jc w:val="both"/>
        <w:rPr>
          <w:rFonts w:ascii="Times New Roman" w:hAnsi="Times New Roman"/>
          <w:iCs/>
          <w:lang w:val="it-IT"/>
        </w:rPr>
      </w:pPr>
    </w:p>
    <w:p w:rsidR="00CC3AC9" w:rsidRDefault="00CC3AC9" w:rsidP="002236C6">
      <w:pPr>
        <w:jc w:val="both"/>
        <w:rPr>
          <w:rFonts w:ascii="Times New Roman" w:hAnsi="Times New Roman"/>
          <w:iCs/>
          <w:lang w:val="it-IT"/>
        </w:rPr>
      </w:pPr>
    </w:p>
    <w:p w:rsidR="00CC3AC9" w:rsidRDefault="00CC3AC9" w:rsidP="002236C6">
      <w:pPr>
        <w:jc w:val="both"/>
        <w:rPr>
          <w:rFonts w:ascii="Times New Roman" w:hAnsi="Times New Roman"/>
          <w:iCs/>
          <w:lang w:val="it-IT"/>
        </w:rPr>
      </w:pPr>
    </w:p>
    <w:p w:rsidR="00CC3AC9" w:rsidRDefault="00CC3AC9" w:rsidP="002236C6">
      <w:pPr>
        <w:jc w:val="both"/>
        <w:rPr>
          <w:rFonts w:ascii="Times New Roman" w:hAnsi="Times New Roman"/>
          <w:iCs/>
          <w:lang w:val="it-IT"/>
        </w:rPr>
      </w:pPr>
    </w:p>
    <w:p w:rsidR="002236C6" w:rsidRPr="002236C6" w:rsidRDefault="002236C6" w:rsidP="002236C6">
      <w:pPr>
        <w:jc w:val="center"/>
        <w:rPr>
          <w:rFonts w:ascii="Times New Roman" w:hAnsi="Times New Roman"/>
          <w:b/>
          <w:bCs/>
          <w:lang w:val="vi-VN"/>
        </w:rPr>
      </w:pPr>
      <w:r w:rsidRPr="002236C6">
        <w:rPr>
          <w:rFonts w:ascii="Times New Roman" w:hAnsi="Times New Roman"/>
          <w:b/>
          <w:bCs/>
          <w:lang w:val="vi-VN"/>
        </w:rPr>
        <w:t>Bài 37: DÂN CƯ BẮC MĨ</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I. Mục tiêu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1.Kiến thức: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Sự phân bố dân cư Bắc Mĩ gắn liền với quá trình khai thác lãnh thổ</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Các luồng chuyển dân cư từ vùng công nghiệp Hồ Lớn xuống “Vành đai Mặt Trời”</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2.Kĩ năng: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Xác định sự phân bố dân cư khác nhau ở phía Tây và phía Đông từ vùng công nghiệp Hồ Lớn xuống “Vành đai Mặt Trời”</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Rèn kĩ năng phân tích lược đồ dân cư .</w:t>
      </w:r>
    </w:p>
    <w:p w:rsidR="00912BA6" w:rsidRPr="00912BA6" w:rsidRDefault="00912BA6" w:rsidP="00912BA6">
      <w:pPr>
        <w:rPr>
          <w:rFonts w:ascii="Times New Roman" w:hAnsi="Times New Roman"/>
          <w:b/>
          <w:bCs/>
          <w:iCs/>
          <w:color w:val="000000"/>
          <w:lang w:val="vi-VN"/>
        </w:rPr>
      </w:pPr>
      <w:r w:rsidRPr="00912BA6">
        <w:rPr>
          <w:rFonts w:ascii="Times New Roman" w:hAnsi="Times New Roman"/>
          <w:b/>
          <w:bCs/>
          <w:iCs/>
          <w:color w:val="000000"/>
          <w:lang w:val="vi-VN"/>
        </w:rPr>
        <w:t>- Các phương pháp, kĩ thuật dạy học tích cực có thể sử dụng:</w:t>
      </w:r>
    </w:p>
    <w:p w:rsidR="00912BA6" w:rsidRPr="00912BA6" w:rsidRDefault="00912BA6" w:rsidP="00912BA6">
      <w:pPr>
        <w:rPr>
          <w:rFonts w:ascii="Times New Roman" w:hAnsi="Times New Roman"/>
          <w:iCs/>
          <w:color w:val="000000"/>
          <w:lang w:val="vi-VN"/>
        </w:rPr>
      </w:pPr>
      <w:r w:rsidRPr="00912BA6">
        <w:rPr>
          <w:rFonts w:ascii="Times New Roman" w:hAnsi="Times New Roman"/>
          <w:iCs/>
          <w:color w:val="000000"/>
          <w:lang w:val="vi-VN"/>
        </w:rPr>
        <w:t xml:space="preserve">- Thảo luận nhóm nhỏ, đàm thoại, gợi mở, trình bày 1 phút , thuyết giảng tích cực.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3.Thái độ:</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Liên hệ thực tế dân cư Việt Nam</w:t>
      </w:r>
    </w:p>
    <w:p w:rsidR="00A9597D" w:rsidRPr="006A44FA" w:rsidRDefault="00A9597D" w:rsidP="00A9597D">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A9597D" w:rsidRPr="00D760A9" w:rsidRDefault="00A9597D" w:rsidP="00A9597D">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A9597D" w:rsidRPr="00D760A9" w:rsidRDefault="00A9597D" w:rsidP="00A9597D">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II. Chuẩn bị của giáo viên và học sinh:</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1. Giáo viên: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Lược đồ phân bố dân cư và đô thị Bắc Mĩ</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Bảng phân bố và mật độ dân số của Hoa Kì, Canada, Mêhicô.</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2. Học sinh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 xml:space="preserve">III. Tổ chức hoạt động dạy và học: </w:t>
      </w:r>
    </w:p>
    <w:p w:rsidR="007948E7" w:rsidRPr="003303D3" w:rsidRDefault="007948E7" w:rsidP="007948E7">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72734C" w:rsidP="002236C6">
      <w:pPr>
        <w:jc w:val="both"/>
        <w:rPr>
          <w:rFonts w:ascii="Times New Roman" w:hAnsi="Times New Roman"/>
          <w:iCs/>
          <w:lang w:val="vi-VN"/>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vi-VN"/>
        </w:rPr>
        <w:t>- Nêu đặc điểm địa hình Bắc Mĩ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Trình bày sự phân bố khí hậu Bắc Mĩ. Giải thích sự phân hoá đó?</w:t>
      </w:r>
    </w:p>
    <w:p w:rsidR="00EC4D3C" w:rsidRPr="008C3C67" w:rsidRDefault="00EC4D3C" w:rsidP="00EC4D3C">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7948E7">
      <w:pPr>
        <w:jc w:val="both"/>
        <w:rPr>
          <w:rFonts w:ascii="Times New Roman" w:hAnsi="Times New Roman"/>
          <w:iCs/>
          <w:lang w:val="vi-VN"/>
        </w:rPr>
      </w:pPr>
      <w:r w:rsidRPr="002236C6">
        <w:rPr>
          <w:rFonts w:ascii="Times New Roman" w:hAnsi="Times New Roman"/>
          <w:iCs/>
          <w:lang w:val="vi-VN"/>
        </w:rPr>
        <w:t xml:space="preserve">- Sự phân bố dân cư và quá trình đô thị hóa ở Bắc Mĩ một mặt tuân theo những qui luật chung , mặt khác mang </w:t>
      </w:r>
      <w:r w:rsidR="00E74841">
        <w:rPr>
          <w:rFonts w:ascii="Times New Roman" w:hAnsi="Times New Roman"/>
          <w:iCs/>
          <w:lang w:val="vi-VN"/>
        </w:rPr>
        <w:t>đậm những tính chất rất đặc thù</w:t>
      </w:r>
      <w:r w:rsidRPr="002236C6">
        <w:rPr>
          <w:rFonts w:ascii="Times New Roman" w:hAnsi="Times New Roman"/>
          <w:iCs/>
          <w:lang w:val="vi-VN"/>
        </w:rPr>
        <w:t>. Chúng ta sẽ nghiên cứu vấn đề này trong bài “ Dân cư Bắc Mĩ”</w:t>
      </w: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82"/>
        <w:gridCol w:w="5146"/>
      </w:tblGrid>
      <w:tr w:rsidR="00A760D4" w:rsidRPr="002236C6">
        <w:tc>
          <w:tcPr>
            <w:tcW w:w="4682" w:type="dxa"/>
            <w:tcBorders>
              <w:top w:val="single" w:sz="4" w:space="0" w:color="auto"/>
              <w:left w:val="single" w:sz="4" w:space="0" w:color="auto"/>
              <w:bottom w:val="single" w:sz="4" w:space="0" w:color="auto"/>
              <w:right w:val="single" w:sz="4" w:space="0" w:color="auto"/>
            </w:tcBorders>
            <w:shd w:val="clear" w:color="auto" w:fill="auto"/>
          </w:tcPr>
          <w:p w:rsidR="00A760D4" w:rsidRPr="00FB05BE" w:rsidRDefault="00A760D4" w:rsidP="00F35665">
            <w:pPr>
              <w:jc w:val="center"/>
              <w:rPr>
                <w:rFonts w:ascii="Times New Roman" w:hAnsi="Times New Roman"/>
                <w:b/>
                <w:bCs/>
                <w:iCs/>
                <w:color w:val="000000"/>
                <w:lang w:val="vi-VN"/>
              </w:rPr>
            </w:pPr>
            <w:r w:rsidRPr="00FB05BE">
              <w:rPr>
                <w:rFonts w:ascii="Times New Roman" w:hAnsi="Times New Roman"/>
                <w:b/>
                <w:bCs/>
                <w:iCs/>
                <w:color w:val="000000"/>
                <w:lang w:val="vi-VN"/>
              </w:rPr>
              <w:t>Hoạt động của giáo viên và học sinh</w:t>
            </w:r>
          </w:p>
        </w:tc>
        <w:tc>
          <w:tcPr>
            <w:tcW w:w="5146" w:type="dxa"/>
            <w:tcBorders>
              <w:top w:val="single" w:sz="4" w:space="0" w:color="auto"/>
              <w:left w:val="single" w:sz="4" w:space="0" w:color="auto"/>
              <w:bottom w:val="single" w:sz="4" w:space="0" w:color="auto"/>
              <w:right w:val="single" w:sz="4" w:space="0" w:color="auto"/>
            </w:tcBorders>
            <w:shd w:val="clear" w:color="auto" w:fill="auto"/>
          </w:tcPr>
          <w:p w:rsidR="00A760D4" w:rsidRPr="00FB05BE" w:rsidRDefault="00A760D4" w:rsidP="00F35665">
            <w:pPr>
              <w:jc w:val="center"/>
              <w:rPr>
                <w:rFonts w:ascii="Times New Roman" w:hAnsi="Times New Roman"/>
                <w:b/>
                <w:bCs/>
                <w:iCs/>
                <w:color w:val="000000"/>
              </w:rPr>
            </w:pPr>
            <w:r w:rsidRPr="00FB05BE">
              <w:rPr>
                <w:rFonts w:ascii="Times New Roman" w:hAnsi="Times New Roman"/>
                <w:b/>
                <w:color w:val="000000"/>
              </w:rPr>
              <w:t>Nội dung ghi bảng</w:t>
            </w:r>
          </w:p>
        </w:tc>
      </w:tr>
      <w:tr w:rsidR="002236C6" w:rsidRPr="002236C6">
        <w:tc>
          <w:tcPr>
            <w:tcW w:w="4682" w:type="dxa"/>
            <w:tcBorders>
              <w:top w:val="single" w:sz="4" w:space="0" w:color="auto"/>
              <w:left w:val="single" w:sz="4" w:space="0" w:color="auto"/>
              <w:right w:val="single" w:sz="4" w:space="0" w:color="auto"/>
            </w:tcBorders>
            <w:shd w:val="clear" w:color="auto" w:fill="auto"/>
          </w:tcPr>
          <w:p w:rsidR="002236C6" w:rsidRPr="0084032D" w:rsidRDefault="002236C6" w:rsidP="002236C6">
            <w:pPr>
              <w:rPr>
                <w:rFonts w:ascii="Times New Roman" w:hAnsi="Times New Roman"/>
                <w:b/>
                <w:bCs/>
                <w:iCs/>
              </w:rPr>
            </w:pPr>
            <w:r w:rsidRPr="002236C6">
              <w:rPr>
                <w:rFonts w:ascii="Times New Roman" w:hAnsi="Times New Roman"/>
                <w:b/>
                <w:bCs/>
                <w:iCs/>
              </w:rPr>
              <w:t xml:space="preserve">+ Hoạt động 1: </w:t>
            </w:r>
            <w:r w:rsidRPr="002236C6">
              <w:rPr>
                <w:rFonts w:ascii="Times New Roman" w:hAnsi="Times New Roman"/>
                <w:iCs/>
              </w:rPr>
              <w:t>( cặp )</w:t>
            </w:r>
            <w:r w:rsidR="0084032D">
              <w:rPr>
                <w:rFonts w:ascii="Times New Roman" w:hAnsi="Times New Roman"/>
                <w:b/>
                <w:bCs/>
                <w:iCs/>
              </w:rPr>
              <w:t>- (</w:t>
            </w:r>
            <w:r w:rsidRPr="002236C6">
              <w:rPr>
                <w:rFonts w:ascii="Times New Roman" w:hAnsi="Times New Roman"/>
                <w:iCs/>
              </w:rPr>
              <w:t>15 phút</w:t>
            </w:r>
            <w:r w:rsidR="0084032D">
              <w:rPr>
                <w:rFonts w:ascii="Times New Roman" w:hAnsi="Times New Roman"/>
                <w:iCs/>
              </w:rPr>
              <w:t>)</w:t>
            </w:r>
            <w:r w:rsidRPr="002236C6">
              <w:rPr>
                <w:rFonts w:ascii="Times New Roman" w:hAnsi="Times New Roman"/>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Dựa vào bảng thống kết cấu  dân số và mật độ dân số</w:t>
            </w:r>
          </w:p>
          <w:p w:rsidR="002236C6" w:rsidRPr="002236C6" w:rsidRDefault="002236C6" w:rsidP="002236C6">
            <w:pPr>
              <w:jc w:val="both"/>
              <w:rPr>
                <w:rFonts w:ascii="Times New Roman" w:hAnsi="Times New Roman"/>
                <w:iCs/>
              </w:rPr>
            </w:pPr>
            <w:r w:rsidRPr="002236C6">
              <w:rPr>
                <w:rFonts w:ascii="Times New Roman" w:hAnsi="Times New Roman"/>
                <w:iCs/>
              </w:rPr>
              <w:t>- Dân số Bắc Mĩ (tính đến năm 2000) là bao nhiêu?</w:t>
            </w:r>
          </w:p>
          <w:p w:rsidR="002236C6" w:rsidRPr="002236C6" w:rsidRDefault="002236C6" w:rsidP="002236C6">
            <w:pPr>
              <w:jc w:val="both"/>
              <w:rPr>
                <w:rFonts w:ascii="Times New Roman" w:hAnsi="Times New Roman"/>
                <w:iCs/>
              </w:rPr>
            </w:pPr>
            <w:r w:rsidRPr="002236C6">
              <w:rPr>
                <w:rFonts w:ascii="Times New Roman" w:hAnsi="Times New Roman"/>
                <w:iCs/>
              </w:rPr>
              <w:t>- Mật độ dân số Bắc Mĩ? Nhận xét và so với các khu vực khác .</w:t>
            </w:r>
          </w:p>
          <w:p w:rsidR="002236C6" w:rsidRPr="002236C6" w:rsidRDefault="002236C6" w:rsidP="002236C6">
            <w:pPr>
              <w:jc w:val="both"/>
              <w:rPr>
                <w:rFonts w:ascii="Times New Roman" w:hAnsi="Times New Roman"/>
                <w:iCs/>
              </w:rPr>
            </w:pPr>
            <w:r w:rsidRPr="002236C6">
              <w:rPr>
                <w:rFonts w:ascii="Times New Roman" w:hAnsi="Times New Roman"/>
                <w:iCs/>
              </w:rPr>
              <w:t xml:space="preserve">-Quan sát H37.1: </w:t>
            </w:r>
          </w:p>
          <w:p w:rsidR="002236C6" w:rsidRPr="002236C6" w:rsidRDefault="002236C6" w:rsidP="002236C6">
            <w:pPr>
              <w:jc w:val="both"/>
              <w:rPr>
                <w:rFonts w:ascii="Times New Roman" w:hAnsi="Times New Roman"/>
                <w:iCs/>
              </w:rPr>
            </w:pPr>
            <w:r w:rsidRPr="002236C6">
              <w:rPr>
                <w:rFonts w:ascii="Times New Roman" w:hAnsi="Times New Roman"/>
                <w:iCs/>
              </w:rPr>
              <w:lastRenderedPageBreak/>
              <w:t>-Tình hình phân bố dân cư Bắc Mĩ.</w:t>
            </w:r>
          </w:p>
          <w:p w:rsidR="002236C6" w:rsidRPr="002236C6" w:rsidRDefault="002236C6" w:rsidP="002236C6">
            <w:pPr>
              <w:jc w:val="both"/>
              <w:rPr>
                <w:rFonts w:ascii="Times New Roman" w:hAnsi="Times New Roman"/>
                <w:iCs/>
              </w:rPr>
            </w:pPr>
            <w:r w:rsidRPr="002236C6">
              <w:rPr>
                <w:rFonts w:ascii="Times New Roman" w:hAnsi="Times New Roman"/>
                <w:iCs/>
              </w:rPr>
              <w:t>- Tại sao có sự phân bố đó?</w:t>
            </w:r>
          </w:p>
          <w:p w:rsidR="002236C6" w:rsidRPr="002236C6" w:rsidRDefault="002236C6" w:rsidP="002236C6">
            <w:pPr>
              <w:jc w:val="both"/>
              <w:rPr>
                <w:rFonts w:ascii="Times New Roman" w:hAnsi="Times New Roman"/>
                <w:iCs/>
              </w:rPr>
            </w:pPr>
            <w:r w:rsidRPr="002236C6">
              <w:rPr>
                <w:rFonts w:ascii="Times New Roman" w:hAnsi="Times New Roman"/>
                <w:iCs/>
              </w:rPr>
              <w:t>- Các nhóm trình bày, nhóm khác bổ sung.</w:t>
            </w:r>
          </w:p>
          <w:p w:rsidR="002236C6" w:rsidRPr="002236C6" w:rsidRDefault="002236C6" w:rsidP="002236C6">
            <w:pPr>
              <w:jc w:val="both"/>
              <w:rPr>
                <w:rFonts w:ascii="Times New Roman" w:hAnsi="Times New Roman"/>
                <w:iCs/>
              </w:rPr>
            </w:pPr>
            <w:r w:rsidRPr="002236C6">
              <w:rPr>
                <w:rFonts w:ascii="Times New Roman" w:hAnsi="Times New Roman"/>
                <w:iCs/>
              </w:rPr>
              <w:t xml:space="preserve">- Gv chuẩn xác - giới thiệu xu hướng chuyển dịch kinh tế , phân bố dân cư Hoa Kì đang có sự thay đổi …. </w:t>
            </w:r>
          </w:p>
        </w:tc>
        <w:tc>
          <w:tcPr>
            <w:tcW w:w="5146" w:type="dxa"/>
            <w:tcBorders>
              <w:top w:val="single" w:sz="4" w:space="0" w:color="auto"/>
              <w:left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lastRenderedPageBreak/>
              <w:t>1. Sự phân bố dân số:</w:t>
            </w:r>
          </w:p>
          <w:p w:rsidR="002236C6" w:rsidRPr="002236C6" w:rsidRDefault="002236C6" w:rsidP="002236C6">
            <w:pPr>
              <w:jc w:val="both"/>
              <w:rPr>
                <w:rFonts w:ascii="Times New Roman" w:hAnsi="Times New Roman"/>
                <w:iCs/>
              </w:rPr>
            </w:pPr>
            <w:r w:rsidRPr="002236C6">
              <w:rPr>
                <w:rFonts w:ascii="Times New Roman" w:hAnsi="Times New Roman"/>
                <w:iCs/>
              </w:rPr>
              <w:t>- Dân sô: 415,1 triệu người ( 2001 )</w:t>
            </w:r>
          </w:p>
          <w:p w:rsidR="002236C6" w:rsidRPr="002236C6" w:rsidRDefault="002236C6" w:rsidP="002236C6">
            <w:pPr>
              <w:jc w:val="both"/>
              <w:rPr>
                <w:rFonts w:ascii="Times New Roman" w:hAnsi="Times New Roman"/>
                <w:iCs/>
                <w:vertAlign w:val="superscript"/>
              </w:rPr>
            </w:pPr>
            <w:r w:rsidRPr="002236C6">
              <w:rPr>
                <w:rFonts w:ascii="Times New Roman" w:hAnsi="Times New Roman"/>
                <w:iCs/>
              </w:rPr>
              <w:t>- Mật độ trung bình vào loại thấp 20 người/ km</w:t>
            </w:r>
            <w:r w:rsidRPr="002236C6">
              <w:rPr>
                <w:rFonts w:ascii="Times New Roman" w:hAnsi="Times New Roman"/>
                <w:iCs/>
                <w:vertAlign w:val="superscript"/>
              </w:rPr>
              <w:t>2</w:t>
            </w:r>
          </w:p>
          <w:p w:rsidR="002236C6" w:rsidRPr="002236C6" w:rsidRDefault="002236C6" w:rsidP="002236C6">
            <w:pPr>
              <w:jc w:val="both"/>
              <w:rPr>
                <w:rFonts w:ascii="Times New Roman" w:hAnsi="Times New Roman"/>
                <w:iCs/>
              </w:rPr>
            </w:pPr>
            <w:r w:rsidRPr="002236C6">
              <w:rPr>
                <w:rFonts w:ascii="Times New Roman" w:hAnsi="Times New Roman"/>
                <w:iCs/>
              </w:rPr>
              <w:t>- Phân bố không đều .</w:t>
            </w:r>
          </w:p>
          <w:p w:rsidR="002236C6" w:rsidRPr="002236C6" w:rsidRDefault="002236C6" w:rsidP="002236C6">
            <w:pPr>
              <w:jc w:val="both"/>
              <w:rPr>
                <w:rFonts w:ascii="Times New Roman" w:hAnsi="Times New Roman"/>
                <w:iCs/>
              </w:rPr>
            </w:pPr>
            <w:r w:rsidRPr="002236C6">
              <w:rPr>
                <w:rFonts w:ascii="Times New Roman" w:hAnsi="Times New Roman"/>
                <w:iCs/>
              </w:rPr>
              <w:t>- Phân bố dân cư Hoa Kì đang có sự chuyển dịch về phía nam và duyên hải Thái Bình Dương .</w:t>
            </w:r>
          </w:p>
        </w:tc>
      </w:tr>
      <w:tr w:rsidR="002236C6" w:rsidRPr="002236C6">
        <w:tc>
          <w:tcPr>
            <w:tcW w:w="4682" w:type="dxa"/>
            <w:tcBorders>
              <w:left w:val="single" w:sz="4" w:space="0" w:color="auto"/>
              <w:bottom w:val="single" w:sz="4" w:space="0" w:color="auto"/>
              <w:right w:val="single" w:sz="4" w:space="0" w:color="auto"/>
            </w:tcBorders>
            <w:shd w:val="clear" w:color="auto" w:fill="auto"/>
          </w:tcPr>
          <w:p w:rsidR="00F631F8" w:rsidRDefault="00F631F8" w:rsidP="002236C6">
            <w:pPr>
              <w:rPr>
                <w:rFonts w:ascii="Times New Roman" w:hAnsi="Times New Roman"/>
                <w:b/>
                <w:bCs/>
                <w:iCs/>
              </w:rPr>
            </w:pPr>
          </w:p>
          <w:p w:rsidR="002236C6" w:rsidRPr="002236C6" w:rsidRDefault="00F631F8" w:rsidP="002236C6">
            <w:pPr>
              <w:rPr>
                <w:rFonts w:ascii="Times New Roman" w:hAnsi="Times New Roman"/>
                <w:iCs/>
              </w:rPr>
            </w:pPr>
            <w:r>
              <w:rPr>
                <w:rFonts w:ascii="Times New Roman" w:hAnsi="Times New Roman"/>
                <w:b/>
                <w:bCs/>
                <w:iCs/>
              </w:rPr>
              <w:t>+ Hoạt động 2</w:t>
            </w:r>
            <w:r w:rsidR="002236C6" w:rsidRPr="002236C6">
              <w:rPr>
                <w:rFonts w:ascii="Times New Roman" w:hAnsi="Times New Roman"/>
                <w:b/>
                <w:bCs/>
                <w:iCs/>
              </w:rPr>
              <w:t>:</w:t>
            </w:r>
            <w:r>
              <w:rPr>
                <w:rFonts w:ascii="Times New Roman" w:hAnsi="Times New Roman"/>
                <w:b/>
                <w:bCs/>
                <w:iCs/>
              </w:rPr>
              <w:t xml:space="preserve"> </w:t>
            </w:r>
            <w:r w:rsidRPr="002236C6">
              <w:rPr>
                <w:rFonts w:ascii="Times New Roman" w:hAnsi="Times New Roman"/>
                <w:iCs/>
              </w:rPr>
              <w:t xml:space="preserve">( </w:t>
            </w:r>
            <w:r>
              <w:rPr>
                <w:rFonts w:ascii="Times New Roman" w:hAnsi="Times New Roman"/>
                <w:iCs/>
              </w:rPr>
              <w:t>nhóm</w:t>
            </w:r>
            <w:r w:rsidRPr="002236C6">
              <w:rPr>
                <w:rFonts w:ascii="Times New Roman" w:hAnsi="Times New Roman"/>
                <w:iCs/>
              </w:rPr>
              <w:t>)</w:t>
            </w:r>
            <w:r>
              <w:rPr>
                <w:rFonts w:ascii="Times New Roman" w:hAnsi="Times New Roman"/>
                <w:b/>
                <w:bCs/>
                <w:iCs/>
              </w:rPr>
              <w:t>- (</w:t>
            </w:r>
            <w:r>
              <w:rPr>
                <w:rFonts w:ascii="Times New Roman" w:hAnsi="Times New Roman"/>
                <w:iCs/>
              </w:rPr>
              <w:t>20</w:t>
            </w:r>
            <w:r w:rsidRPr="002236C6">
              <w:rPr>
                <w:rFonts w:ascii="Times New Roman" w:hAnsi="Times New Roman"/>
                <w:iCs/>
              </w:rPr>
              <w:t xml:space="preserve"> phút</w:t>
            </w:r>
            <w:r>
              <w:rPr>
                <w:rFonts w:ascii="Times New Roman" w:hAnsi="Times New Roman"/>
                <w:iCs/>
              </w:rPr>
              <w:t>)</w:t>
            </w:r>
            <w:r w:rsidRPr="002236C6">
              <w:rPr>
                <w:rFonts w:ascii="Times New Roman" w:hAnsi="Times New Roman"/>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xml:space="preserve">- Quan sát hình 37.1: </w:t>
            </w:r>
          </w:p>
          <w:p w:rsidR="002236C6" w:rsidRPr="002236C6" w:rsidRDefault="002236C6" w:rsidP="002236C6">
            <w:pPr>
              <w:jc w:val="both"/>
              <w:rPr>
                <w:rFonts w:ascii="Times New Roman" w:hAnsi="Times New Roman"/>
                <w:iCs/>
              </w:rPr>
            </w:pPr>
            <w:r w:rsidRPr="002236C6">
              <w:rPr>
                <w:rFonts w:ascii="Times New Roman" w:hAnsi="Times New Roman"/>
                <w:iCs/>
              </w:rPr>
              <w:t>- Nêu tên các đô thị có quy mô lớn:</w:t>
            </w:r>
          </w:p>
          <w:p w:rsidR="002236C6" w:rsidRPr="002236C6" w:rsidRDefault="002236C6" w:rsidP="002236C6">
            <w:pPr>
              <w:numPr>
                <w:ilvl w:val="0"/>
                <w:numId w:val="7"/>
              </w:numPr>
              <w:jc w:val="both"/>
              <w:rPr>
                <w:rFonts w:ascii="Times New Roman" w:hAnsi="Times New Roman"/>
                <w:iCs/>
              </w:rPr>
            </w:pPr>
            <w:r w:rsidRPr="002236C6">
              <w:rPr>
                <w:rFonts w:ascii="Times New Roman" w:hAnsi="Times New Roman"/>
                <w:iCs/>
              </w:rPr>
              <w:t>Trên 8 triệu dân?</w:t>
            </w:r>
          </w:p>
          <w:p w:rsidR="002236C6" w:rsidRPr="002236C6" w:rsidRDefault="002236C6" w:rsidP="002236C6">
            <w:pPr>
              <w:numPr>
                <w:ilvl w:val="0"/>
                <w:numId w:val="7"/>
              </w:numPr>
              <w:jc w:val="both"/>
              <w:rPr>
                <w:rFonts w:ascii="Times New Roman" w:hAnsi="Times New Roman"/>
                <w:iCs/>
              </w:rPr>
            </w:pPr>
            <w:r w:rsidRPr="002236C6">
              <w:rPr>
                <w:rFonts w:ascii="Times New Roman" w:hAnsi="Times New Roman"/>
                <w:iCs/>
              </w:rPr>
              <w:t>từ 5 – 8 triệu dân?</w:t>
            </w:r>
          </w:p>
          <w:p w:rsidR="002236C6" w:rsidRPr="002236C6" w:rsidRDefault="002236C6" w:rsidP="002236C6">
            <w:pPr>
              <w:numPr>
                <w:ilvl w:val="0"/>
                <w:numId w:val="7"/>
              </w:numPr>
              <w:jc w:val="both"/>
              <w:rPr>
                <w:rFonts w:ascii="Times New Roman" w:hAnsi="Times New Roman"/>
                <w:iCs/>
              </w:rPr>
            </w:pPr>
            <w:r w:rsidRPr="002236C6">
              <w:rPr>
                <w:rFonts w:ascii="Times New Roman" w:hAnsi="Times New Roman"/>
                <w:iCs/>
              </w:rPr>
              <w:t>từ 3 – 5 triệu dân?</w:t>
            </w:r>
          </w:p>
          <w:p w:rsidR="002236C6" w:rsidRPr="002236C6" w:rsidRDefault="002236C6" w:rsidP="002236C6">
            <w:pPr>
              <w:jc w:val="both"/>
              <w:rPr>
                <w:rFonts w:ascii="Times New Roman" w:hAnsi="Times New Roman"/>
                <w:iCs/>
              </w:rPr>
            </w:pPr>
            <w:r w:rsidRPr="002236C6">
              <w:rPr>
                <w:rFonts w:ascii="Times New Roman" w:hAnsi="Times New Roman"/>
                <w:iCs/>
              </w:rPr>
              <w:t>- Nêu nhận xét về sự phân bố các đô thị ở Bắc Mĩ .</w:t>
            </w:r>
          </w:p>
          <w:p w:rsidR="002236C6" w:rsidRPr="002236C6" w:rsidRDefault="002236C6" w:rsidP="002236C6">
            <w:pPr>
              <w:rPr>
                <w:rFonts w:ascii="Times New Roman" w:hAnsi="Times New Roman"/>
                <w:iCs/>
              </w:rPr>
            </w:pPr>
            <w:r w:rsidRPr="002236C6">
              <w:rPr>
                <w:rFonts w:ascii="Times New Roman" w:hAnsi="Times New Roman"/>
                <w:iCs/>
              </w:rPr>
              <w:t xml:space="preserve">- Thảo luận 4 nhóm – 3 phút </w:t>
            </w:r>
          </w:p>
          <w:p w:rsidR="002236C6" w:rsidRPr="002236C6" w:rsidRDefault="002236C6" w:rsidP="002236C6">
            <w:pPr>
              <w:rPr>
                <w:rFonts w:ascii="Times New Roman" w:hAnsi="Times New Roman"/>
                <w:iCs/>
              </w:rPr>
            </w:pPr>
            <w:r w:rsidRPr="002236C6">
              <w:rPr>
                <w:rFonts w:ascii="Times New Roman" w:hAnsi="Times New Roman"/>
                <w:iCs/>
              </w:rPr>
              <w:t>- Tại sao Bắc Mĩ có tỉ lệ dân thành thị cao ? - Đại diện báo cáo – nhận xét .</w:t>
            </w:r>
          </w:p>
          <w:p w:rsidR="002236C6" w:rsidRPr="002236C6" w:rsidRDefault="002236C6" w:rsidP="002236C6">
            <w:pPr>
              <w:rPr>
                <w:rFonts w:ascii="Times New Roman" w:hAnsi="Times New Roman"/>
                <w:iCs/>
              </w:rPr>
            </w:pPr>
            <w:r w:rsidRPr="002236C6">
              <w:rPr>
                <w:rFonts w:ascii="Times New Roman" w:hAnsi="Times New Roman"/>
                <w:iCs/>
              </w:rPr>
              <w:t xml:space="preserve"> (Quá trình Công nghiệp hóa phát triển cao, các thành phố Bắc Mĩ phát triển nhanh đã có sức hút dân số phục vụ trong công nghiệp, dịch vụ </w:t>
            </w:r>
            <w:r w:rsidRPr="002236C6">
              <w:rPr>
                <w:rFonts w:ascii="Times New Roman" w:hAnsi="Times New Roman"/>
                <w:iCs/>
              </w:rPr>
              <w:sym w:font="Wingdings 3" w:char="F022"/>
            </w:r>
            <w:r w:rsidRPr="002236C6">
              <w:rPr>
                <w:rFonts w:ascii="Times New Roman" w:hAnsi="Times New Roman"/>
                <w:iCs/>
              </w:rPr>
              <w:t xml:space="preserve"> tỉ lệ dân thành thị cao..)</w:t>
            </w:r>
          </w:p>
          <w:p w:rsidR="002236C6" w:rsidRPr="002236C6" w:rsidRDefault="002236C6" w:rsidP="002236C6">
            <w:pPr>
              <w:rPr>
                <w:rFonts w:ascii="Times New Roman" w:hAnsi="Times New Roman"/>
                <w:iCs/>
              </w:rPr>
            </w:pPr>
            <w:r w:rsidRPr="002236C6">
              <w:rPr>
                <w:rFonts w:ascii="Times New Roman" w:hAnsi="Times New Roman"/>
                <w:iCs/>
              </w:rPr>
              <w:t>- Ngày nay, các ngành công nghiệp đòi hỏi kĩ thuật cao, năng động xuất hiện miền Nam và ven biển Thái Bình Dương của Hoa kì (Vành đai Mặt Trời) sẽ làm sự phân bố dân cư và các thành phố mới như thế nào ?</w:t>
            </w:r>
          </w:p>
          <w:p w:rsidR="002236C6" w:rsidRPr="002236C6" w:rsidRDefault="002236C6" w:rsidP="002236C6">
            <w:pPr>
              <w:rPr>
                <w:rFonts w:ascii="Times New Roman" w:hAnsi="Times New Roman"/>
                <w:iCs/>
              </w:rPr>
            </w:pPr>
            <w:r w:rsidRPr="002236C6">
              <w:rPr>
                <w:rFonts w:ascii="Times New Roman" w:hAnsi="Times New Roman"/>
                <w:iCs/>
              </w:rPr>
              <w:t xml:space="preserve">- Xác định và đọc tên 3 siêu đô thị ở Bắc Mĩ </w:t>
            </w:r>
          </w:p>
          <w:p w:rsidR="002236C6" w:rsidRPr="002236C6" w:rsidRDefault="002236C6" w:rsidP="002236C6">
            <w:pPr>
              <w:rPr>
                <w:rFonts w:ascii="Times New Roman" w:hAnsi="Times New Roman"/>
                <w:iCs/>
              </w:rPr>
            </w:pPr>
            <w:r w:rsidRPr="002236C6">
              <w:rPr>
                <w:rFonts w:ascii="Times New Roman" w:hAnsi="Times New Roman"/>
                <w:iCs/>
              </w:rPr>
              <w:t xml:space="preserve">- Hs đọc kết luận sách giáo khoa </w:t>
            </w:r>
          </w:p>
        </w:tc>
        <w:tc>
          <w:tcPr>
            <w:tcW w:w="5146" w:type="dxa"/>
            <w:tcBorders>
              <w:left w:val="single" w:sz="4" w:space="0" w:color="auto"/>
              <w:bottom w:val="single" w:sz="4" w:space="0" w:color="auto"/>
              <w:right w:val="single" w:sz="4" w:space="0" w:color="auto"/>
            </w:tcBorders>
            <w:shd w:val="clear" w:color="auto" w:fill="auto"/>
          </w:tcPr>
          <w:p w:rsidR="00F631F8" w:rsidRDefault="00F631F8" w:rsidP="002236C6">
            <w:pPr>
              <w:jc w:val="both"/>
              <w:rPr>
                <w:rFonts w:ascii="Times New Roman" w:hAnsi="Times New Roman"/>
                <w:b/>
                <w:bCs/>
                <w:iCs/>
                <w:u w:val="single"/>
              </w:rPr>
            </w:pP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2.Đặc điểm đô thị:</w:t>
            </w:r>
          </w:p>
          <w:p w:rsidR="002236C6" w:rsidRPr="002236C6" w:rsidRDefault="002236C6" w:rsidP="002236C6">
            <w:pPr>
              <w:jc w:val="both"/>
              <w:rPr>
                <w:rFonts w:ascii="Times New Roman" w:hAnsi="Times New Roman"/>
                <w:iCs/>
              </w:rPr>
            </w:pPr>
            <w:r w:rsidRPr="002236C6">
              <w:rPr>
                <w:rFonts w:ascii="Times New Roman" w:hAnsi="Times New Roman"/>
                <w:iCs/>
              </w:rPr>
              <w:t xml:space="preserve">- Tỉ lệ dân thành thị cao </w:t>
            </w:r>
          </w:p>
          <w:p w:rsidR="002236C6" w:rsidRPr="002236C6" w:rsidRDefault="002236C6" w:rsidP="002236C6">
            <w:pPr>
              <w:jc w:val="both"/>
              <w:rPr>
                <w:rFonts w:ascii="Times New Roman" w:hAnsi="Times New Roman"/>
                <w:iCs/>
              </w:rPr>
            </w:pPr>
            <w:r w:rsidRPr="002236C6">
              <w:rPr>
                <w:rFonts w:ascii="Times New Roman" w:hAnsi="Times New Roman"/>
                <w:iCs/>
              </w:rPr>
              <w:t>- Các thành phố tập trung quanh vùng Hồ Lớn và ven Đại Tây Dương .</w:t>
            </w:r>
          </w:p>
          <w:p w:rsidR="002236C6" w:rsidRPr="002236C6" w:rsidRDefault="002236C6" w:rsidP="002236C6">
            <w:pPr>
              <w:jc w:val="both"/>
              <w:rPr>
                <w:rFonts w:ascii="Times New Roman" w:hAnsi="Times New Roman"/>
                <w:iCs/>
              </w:rPr>
            </w:pPr>
            <w:r w:rsidRPr="002236C6">
              <w:rPr>
                <w:rFonts w:ascii="Times New Roman" w:hAnsi="Times New Roman"/>
                <w:iCs/>
              </w:rPr>
              <w:t>- Vào sâu nội địa đô thị nhỏ và thưa dần .</w:t>
            </w:r>
          </w:p>
          <w:p w:rsidR="002236C6" w:rsidRPr="002236C6" w:rsidRDefault="002236C6" w:rsidP="002236C6">
            <w:pPr>
              <w:rPr>
                <w:rFonts w:ascii="Times New Roman" w:hAnsi="Times New Roman"/>
                <w:iCs/>
              </w:rPr>
            </w:pPr>
            <w:r w:rsidRPr="002236C6">
              <w:rPr>
                <w:rFonts w:ascii="Times New Roman" w:hAnsi="Times New Roman"/>
                <w:iCs/>
              </w:rPr>
              <w:t>- Sự xuất hiện nhiều thành phố lớn mới ở miền Nam và ven biển Thái Bình Dương đã dẫn tới sự phân bố lại dân cư Hoa Kì.</w:t>
            </w:r>
          </w:p>
          <w:p w:rsidR="002236C6" w:rsidRPr="002236C6" w:rsidRDefault="002236C6" w:rsidP="002236C6">
            <w:pPr>
              <w:jc w:val="both"/>
              <w:rPr>
                <w:rFonts w:ascii="Times New Roman" w:hAnsi="Times New Roman"/>
                <w:iCs/>
              </w:rPr>
            </w:pPr>
          </w:p>
        </w:tc>
      </w:tr>
    </w:tbl>
    <w:p w:rsidR="008F71A2" w:rsidRDefault="008F71A2" w:rsidP="002236C6">
      <w:pPr>
        <w:jc w:val="both"/>
        <w:rPr>
          <w:rFonts w:ascii="Times New Roman" w:hAnsi="Times New Roman"/>
          <w:lang w:val="sv-SE"/>
        </w:rPr>
      </w:pPr>
      <w:r w:rsidRPr="00AA1407">
        <w:rPr>
          <w:rFonts w:ascii="Times New Roman" w:hAnsi="Times New Roman"/>
          <w:b/>
          <w:u w:val="single"/>
          <w:lang w:val="sv-SE"/>
        </w:rPr>
        <w:t xml:space="preserve">4. Hoạt động luyện tập: </w:t>
      </w:r>
      <w:r w:rsidRPr="00AA1407">
        <w:rPr>
          <w:rFonts w:ascii="Times New Roman" w:hAnsi="Times New Roman"/>
          <w:lang w:val="sv-SE"/>
        </w:rPr>
        <w:t xml:space="preserve">  </w:t>
      </w:r>
    </w:p>
    <w:p w:rsidR="002236C6" w:rsidRPr="008F71A2" w:rsidRDefault="002236C6" w:rsidP="002236C6">
      <w:pPr>
        <w:jc w:val="both"/>
        <w:rPr>
          <w:rFonts w:ascii="Times New Roman" w:hAnsi="Times New Roman"/>
          <w:iCs/>
          <w:lang w:val="sv-SE"/>
        </w:rPr>
      </w:pPr>
      <w:r w:rsidRPr="008F71A2">
        <w:rPr>
          <w:rFonts w:ascii="Times New Roman" w:hAnsi="Times New Roman"/>
          <w:iCs/>
          <w:lang w:val="sv-SE"/>
        </w:rPr>
        <w:t>- Tình hình phân bố dân cư Bắc Mĩ .</w:t>
      </w:r>
    </w:p>
    <w:p w:rsidR="002236C6" w:rsidRPr="002236C6" w:rsidRDefault="002236C6" w:rsidP="002236C6">
      <w:pPr>
        <w:jc w:val="both"/>
        <w:rPr>
          <w:rFonts w:ascii="Times New Roman" w:hAnsi="Times New Roman"/>
          <w:iCs/>
        </w:rPr>
      </w:pPr>
      <w:r w:rsidRPr="002236C6">
        <w:rPr>
          <w:rFonts w:ascii="Times New Roman" w:hAnsi="Times New Roman"/>
          <w:iCs/>
        </w:rPr>
        <w:t>- Xu hướng chuyển dịch dân cư .</w:t>
      </w:r>
    </w:p>
    <w:p w:rsidR="002236C6" w:rsidRPr="002236C6" w:rsidRDefault="002236C6" w:rsidP="002236C6">
      <w:pPr>
        <w:jc w:val="both"/>
        <w:rPr>
          <w:rFonts w:ascii="Times New Roman" w:hAnsi="Times New Roman"/>
          <w:iCs/>
        </w:rPr>
      </w:pPr>
      <w:r w:rsidRPr="002236C6">
        <w:rPr>
          <w:rFonts w:ascii="Times New Roman" w:hAnsi="Times New Roman"/>
          <w:iCs/>
        </w:rPr>
        <w:t>- Đặc điểm đô thị hóa Bắc Mĩ .</w:t>
      </w:r>
    </w:p>
    <w:p w:rsidR="001941A8" w:rsidRPr="00E8777C" w:rsidRDefault="001941A8" w:rsidP="001941A8">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1941A8" w:rsidRDefault="002236C6" w:rsidP="002236C6">
      <w:pPr>
        <w:jc w:val="both"/>
        <w:rPr>
          <w:rFonts w:ascii="Times New Roman" w:hAnsi="Times New Roman"/>
          <w:iCs/>
          <w:lang w:val="it-IT"/>
        </w:rPr>
      </w:pPr>
      <w:r w:rsidRPr="001941A8">
        <w:rPr>
          <w:rFonts w:ascii="Times New Roman" w:hAnsi="Times New Roman"/>
          <w:iCs/>
          <w:lang w:val="it-IT"/>
        </w:rPr>
        <w:t>- Học bài và trả lời câu hỏi sgk .</w:t>
      </w:r>
    </w:p>
    <w:p w:rsidR="002236C6" w:rsidRPr="002236C6" w:rsidRDefault="002236C6" w:rsidP="002236C6">
      <w:pPr>
        <w:jc w:val="both"/>
        <w:rPr>
          <w:rFonts w:ascii="Times New Roman" w:hAnsi="Times New Roman"/>
          <w:iCs/>
        </w:rPr>
      </w:pPr>
      <w:r w:rsidRPr="002236C6">
        <w:rPr>
          <w:rFonts w:ascii="Times New Roman" w:hAnsi="Times New Roman"/>
          <w:iCs/>
        </w:rPr>
        <w:t xml:space="preserve">- Chuẩn bị bài 38 : Kinh tế Bắc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Tình hình sản xuất nông nghiệp ( thế mạnh và hạn chế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Sự phân bố sản xuất nông nghiệp .</w:t>
      </w:r>
    </w:p>
    <w:p w:rsidR="00F631F8" w:rsidRPr="00325966" w:rsidRDefault="00F631F8" w:rsidP="00F631F8">
      <w:pPr>
        <w:rPr>
          <w:rFonts w:ascii="Times New Roman" w:hAnsi="Times New Roman"/>
          <w:b/>
          <w:iCs/>
          <w:u w:val="single"/>
          <w:lang w:val="it-IT"/>
        </w:rPr>
      </w:pPr>
      <w:r w:rsidRPr="00325966">
        <w:rPr>
          <w:rFonts w:ascii="Times New Roman" w:hAnsi="Times New Roman"/>
          <w:b/>
          <w:iCs/>
          <w:u w:val="single"/>
          <w:lang w:val="it-IT"/>
        </w:rPr>
        <w:t>6.</w:t>
      </w:r>
      <w:r>
        <w:rPr>
          <w:rFonts w:ascii="Times New Roman" w:hAnsi="Times New Roman"/>
          <w:b/>
          <w:iCs/>
          <w:u w:val="single"/>
          <w:lang w:val="it-IT"/>
        </w:rPr>
        <w:t xml:space="preserve"> </w:t>
      </w:r>
      <w:r w:rsidRPr="00325966">
        <w:rPr>
          <w:rFonts w:ascii="Times New Roman" w:hAnsi="Times New Roman"/>
          <w:b/>
          <w:iCs/>
          <w:u w:val="single"/>
          <w:lang w:val="it-IT"/>
        </w:rPr>
        <w:t>Rút kinh nghiệm :</w:t>
      </w:r>
    </w:p>
    <w:p w:rsidR="00F631F8" w:rsidRPr="002236C6" w:rsidRDefault="00F631F8" w:rsidP="00F631F8">
      <w:pPr>
        <w:jc w:val="both"/>
        <w:rPr>
          <w:rFonts w:ascii="Times New Roman" w:hAnsi="Times New Roman"/>
          <w:iCs/>
          <w:lang w:val="it-IT"/>
        </w:rPr>
      </w:pPr>
      <w:r w:rsidRPr="00325966">
        <w:rPr>
          <w:rFonts w:ascii="Times New Roman" w:hAnsi="Times New Roman"/>
          <w:iCs/>
          <w:lang w:val="it-IT"/>
        </w:rPr>
        <w:t>..............................................................................................................................................................................................................................................................................................................................................................................................................................................................................................................................</w:t>
      </w: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Default="002236C6" w:rsidP="002236C6">
      <w:pPr>
        <w:jc w:val="both"/>
        <w:rPr>
          <w:rFonts w:ascii="Times New Roman" w:hAnsi="Times New Roman"/>
          <w:iCs/>
        </w:rPr>
      </w:pPr>
    </w:p>
    <w:p w:rsidR="00F631F8" w:rsidRDefault="00F631F8" w:rsidP="002236C6">
      <w:pPr>
        <w:jc w:val="both"/>
        <w:rPr>
          <w:rFonts w:ascii="Times New Roman" w:hAnsi="Times New Roman"/>
          <w:iCs/>
        </w:rPr>
      </w:pPr>
    </w:p>
    <w:p w:rsidR="00F631F8" w:rsidRDefault="00F631F8" w:rsidP="002236C6">
      <w:pPr>
        <w:jc w:val="both"/>
        <w:rPr>
          <w:rFonts w:ascii="Times New Roman" w:hAnsi="Times New Roman"/>
          <w:iCs/>
        </w:rPr>
      </w:pPr>
    </w:p>
    <w:p w:rsidR="00EC4D3C" w:rsidRDefault="00EC4D3C" w:rsidP="002236C6">
      <w:pPr>
        <w:jc w:val="both"/>
        <w:rPr>
          <w:rFonts w:ascii="Times New Roman" w:hAnsi="Times New Roman"/>
          <w:iCs/>
        </w:rPr>
      </w:pPr>
    </w:p>
    <w:p w:rsidR="00EC4D3C" w:rsidRDefault="00EC4D3C"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0E1161" w:rsidP="002236C6">
      <w:pPr>
        <w:jc w:val="both"/>
        <w:rPr>
          <w:rFonts w:ascii="Times New Roman" w:hAnsi="Times New Roman"/>
          <w:iCs/>
        </w:rPr>
      </w:pPr>
      <w:r>
        <w:rPr>
          <w:rFonts w:ascii="Times New Roman" w:hAnsi="Times New Roman"/>
          <w:iCs/>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-7620</wp:posOffset>
                </wp:positionV>
                <wp:extent cx="6172200" cy="575945"/>
                <wp:effectExtent l="20955" t="22225" r="26670" b="20955"/>
                <wp:wrapNone/>
                <wp:docPr id="3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AF68A9">
                            <w:pPr>
                              <w:jc w:val="center"/>
                              <w:rPr>
                                <w:rFonts w:ascii="Times New Roman" w:hAnsi="Times New Roman"/>
                                <w:b/>
                              </w:rPr>
                            </w:pPr>
                            <w:r>
                              <w:rPr>
                                <w:rFonts w:ascii="Times New Roman" w:hAnsi="Times New Roman"/>
                                <w:b/>
                              </w:rPr>
                              <w:t>Tuần: 22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17/01/2018</w:t>
                            </w:r>
                          </w:p>
                          <w:p w:rsidR="009B4364" w:rsidRDefault="009B4364" w:rsidP="00AF68A9">
                            <w:pPr>
                              <w:jc w:val="center"/>
                              <w:rPr>
                                <w:rFonts w:ascii="Times New Roman" w:hAnsi="Times New Roman"/>
                                <w:b/>
                              </w:rPr>
                            </w:pPr>
                            <w:r w:rsidRPr="00F64D23">
                              <w:rPr>
                                <w:rFonts w:ascii="Times New Roman" w:hAnsi="Times New Roman"/>
                                <w:b/>
                              </w:rPr>
                              <w:t xml:space="preserve">Tiết: </w:t>
                            </w:r>
                            <w:r>
                              <w:rPr>
                                <w:rFonts w:ascii="Times New Roman" w:hAnsi="Times New Roman"/>
                                <w:b/>
                              </w:rPr>
                              <w:t>41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19/01/2018</w:t>
                            </w:r>
                          </w:p>
                          <w:p w:rsidR="009B4364" w:rsidRPr="00F64D23" w:rsidRDefault="009B4364" w:rsidP="00AF68A9">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36" type="#_x0000_t202" style="position:absolute;left:0;text-align:left;margin-left:9pt;margin-top:-.6pt;width:486pt;height:4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" strokeweight="3pt">
                <v:stroke linestyle="thinThin"/>
                <v:textbox>
                  <w:txbxContent>
                    <w:p w:rsidR="009B4364" w:rsidRPr="00F64D23" w:rsidRDefault="009B4364" w:rsidP="00AF68A9">
                      <w:pPr>
                        <w:jc w:val="center"/>
                        <w:rPr>
                          <w:rFonts w:ascii="Times New Roman" w:hAnsi="Times New Roman"/>
                          <w:b/>
                        </w:rPr>
                      </w:pPr>
                      <w:r>
                        <w:rPr>
                          <w:rFonts w:ascii="Times New Roman" w:hAnsi="Times New Roman"/>
                          <w:b/>
                        </w:rPr>
                        <w:t>Tuần: 22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17/01/2018</w:t>
                      </w:r>
                    </w:p>
                    <w:p w:rsidR="009B4364" w:rsidRDefault="009B4364" w:rsidP="00AF68A9">
                      <w:pPr>
                        <w:jc w:val="center"/>
                        <w:rPr>
                          <w:rFonts w:ascii="Times New Roman" w:hAnsi="Times New Roman"/>
                          <w:b/>
                        </w:rPr>
                      </w:pPr>
                      <w:r w:rsidRPr="00F64D23">
                        <w:rPr>
                          <w:rFonts w:ascii="Times New Roman" w:hAnsi="Times New Roman"/>
                          <w:b/>
                        </w:rPr>
                        <w:t xml:space="preserve">Tiết: </w:t>
                      </w:r>
                      <w:r>
                        <w:rPr>
                          <w:rFonts w:ascii="Times New Roman" w:hAnsi="Times New Roman"/>
                          <w:b/>
                        </w:rPr>
                        <w:t>41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19/01/2018</w:t>
                      </w:r>
                    </w:p>
                    <w:p w:rsidR="009B4364" w:rsidRPr="00F64D23" w:rsidRDefault="009B4364" w:rsidP="00AF68A9">
                      <w:pPr>
                        <w:jc w:val="center"/>
                        <w:rPr>
                          <w:rFonts w:ascii="Times New Roman" w:hAnsi="Times New Roman"/>
                          <w:b/>
                        </w:rPr>
                      </w:pPr>
                    </w:p>
                  </w:txbxContent>
                </v:textbox>
              </v:shape>
            </w:pict>
          </mc:Fallback>
        </mc:AlternateContent>
      </w: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DE45C7" w:rsidP="00FF15A2">
      <w:pPr>
        <w:jc w:val="center"/>
        <w:rPr>
          <w:rFonts w:ascii="Times New Roman" w:hAnsi="Times New Roman"/>
          <w:b/>
          <w:bCs/>
          <w:lang w:val="vi-VN"/>
        </w:rPr>
      </w:pPr>
      <w:r>
        <w:rPr>
          <w:rFonts w:ascii="Times New Roman" w:hAnsi="Times New Roman"/>
          <w:b/>
          <w:bCs/>
        </w:rPr>
        <w:t>B</w:t>
      </w:r>
      <w:r w:rsidR="002236C6" w:rsidRPr="002236C6">
        <w:rPr>
          <w:rFonts w:ascii="Times New Roman" w:hAnsi="Times New Roman"/>
          <w:b/>
          <w:bCs/>
          <w:lang w:val="vi-VN"/>
        </w:rPr>
        <w:t>ài 38: KINH TẾ B</w:t>
      </w:r>
      <w:r w:rsidR="00AF7C51">
        <w:rPr>
          <w:rFonts w:ascii="Times New Roman" w:hAnsi="Times New Roman"/>
          <w:b/>
          <w:bCs/>
        </w:rPr>
        <w:t>Ắ</w:t>
      </w:r>
      <w:r w:rsidR="002236C6" w:rsidRPr="002236C6">
        <w:rPr>
          <w:rFonts w:ascii="Times New Roman" w:hAnsi="Times New Roman"/>
          <w:b/>
          <w:bCs/>
          <w:lang w:val="vi-VN"/>
        </w:rPr>
        <w:t>C MĨ</w:t>
      </w:r>
    </w:p>
    <w:p w:rsidR="00FF15A2" w:rsidRDefault="00FF15A2" w:rsidP="002236C6">
      <w:pPr>
        <w:jc w:val="both"/>
        <w:rPr>
          <w:rFonts w:ascii="Times New Roman" w:hAnsi="Times New Roman"/>
          <w:b/>
          <w:bCs/>
          <w:iCs/>
          <w:u w:val="single"/>
        </w:rPr>
      </w:pPr>
    </w:p>
    <w:p w:rsidR="002236C6" w:rsidRPr="002236C6" w:rsidRDefault="002236C6" w:rsidP="002236C6">
      <w:pPr>
        <w:jc w:val="both"/>
        <w:rPr>
          <w:rFonts w:ascii="Times New Roman" w:hAnsi="Times New Roman"/>
          <w:iCs/>
          <w:u w:val="single"/>
          <w:lang w:val="vi-VN"/>
        </w:rPr>
      </w:pPr>
      <w:r w:rsidRPr="002236C6">
        <w:rPr>
          <w:rFonts w:ascii="Times New Roman" w:hAnsi="Times New Roman"/>
          <w:b/>
          <w:bCs/>
          <w:iCs/>
          <w:u w:val="single"/>
          <w:lang w:val="vi-VN"/>
        </w:rPr>
        <w:t>I. Mục tiêu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1.Kiến thức: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-Hiểu nền nông nghiệp Bắc Mĩ có hình thức tổ chức sản xuất hiện đại, đạt trình độ cao,hiệu quả lớn. Biết việc sử dụng nhiều phân hóa học và thuốc trừ sâu đã làm ô nhiễm môi trường  nghiêm trọng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-Sản xuất nông nghiệp phụ thuộc vào thương mại vấn đề tài chính, có khó khăn về hiện tại. Sự phân bố một số nông sản quan trọng của Bắc Mĩ</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2.Kĩ năng: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Phân tích lược đồ nông nghiệp để xác định được các vùng nông nghiệp chính của Bắc Mĩ</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Phân tích mối quan hệ giữa sản xuất nông nghiệp và môi trường ở Bắc Mĩ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Tư duy : Thu thập, phân tích và xử lí thông tin qua bài viết về nền nông nghiệp Bắc Mĩ.Giải thích sự phân bố sản xuất nông nghiệp ở Bắc Mĩ .</w:t>
      </w:r>
    </w:p>
    <w:p w:rsidR="002236C6" w:rsidRPr="002236C6" w:rsidRDefault="002236C6" w:rsidP="002236C6">
      <w:pPr>
        <w:rPr>
          <w:rFonts w:ascii="Times New Roman" w:hAnsi="Times New Roman"/>
          <w:iCs/>
          <w:lang w:val="vi-VN"/>
        </w:rPr>
      </w:pPr>
      <w:r w:rsidRPr="002236C6">
        <w:rPr>
          <w:rFonts w:ascii="Times New Roman" w:hAnsi="Times New Roman"/>
          <w:iCs/>
          <w:lang w:val="vi-VN"/>
        </w:rPr>
        <w:t>- Giao tiếp:Trình bày suy nghĩ/ý tưởng, lắng nghe/phản hồi tích cực, giao tiếp và hợp tác khi làm việc nhóm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Tự nhận thức : tự tin khi trình bày 1 phút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2236C6" w:rsidRPr="002236C6" w:rsidRDefault="002236C6" w:rsidP="002236C6">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sv-SE"/>
        </w:rPr>
      </w:pPr>
      <w:r w:rsidRPr="002236C6">
        <w:rPr>
          <w:rFonts w:ascii="Times New Roman" w:hAnsi="Times New Roman"/>
          <w:b/>
          <w:bCs/>
          <w:iCs/>
          <w:u w:val="single"/>
          <w:lang w:val="sv-SE"/>
        </w:rPr>
        <w:t>3.Thái độ:</w:t>
      </w:r>
    </w:p>
    <w:p w:rsidR="002236C6" w:rsidRPr="002236C6" w:rsidRDefault="002236C6" w:rsidP="002236C6">
      <w:pPr>
        <w:jc w:val="both"/>
        <w:rPr>
          <w:rFonts w:ascii="Times New Roman" w:hAnsi="Times New Roman"/>
          <w:b/>
          <w:bCs/>
          <w:iCs/>
          <w:u w:val="single"/>
          <w:lang w:val="sv-SE"/>
        </w:rPr>
      </w:pPr>
      <w:r w:rsidRPr="002236C6">
        <w:rPr>
          <w:rFonts w:ascii="Times New Roman" w:hAnsi="Times New Roman"/>
          <w:iCs/>
          <w:lang w:val="sv-SE"/>
        </w:rPr>
        <w:t>-Nâng cao ý thức bảo vệ môi trường đất , nước .</w:t>
      </w:r>
    </w:p>
    <w:p w:rsidR="0074686A" w:rsidRPr="006A44FA" w:rsidRDefault="0074686A" w:rsidP="0074686A">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74686A" w:rsidRPr="00D760A9" w:rsidRDefault="0074686A" w:rsidP="0074686A">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74686A" w:rsidRPr="00D760A9" w:rsidRDefault="0074686A" w:rsidP="0074686A">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B40EDF" w:rsidRPr="003303D3" w:rsidRDefault="00B40EDF" w:rsidP="00B40EDF">
      <w:pPr>
        <w:rPr>
          <w:rFonts w:ascii="Times New Roman" w:hAnsi="Times New Roman"/>
          <w:b/>
          <w:bCs/>
          <w:iCs/>
          <w:color w:val="000000"/>
          <w:lang w:val="vi-VN"/>
        </w:rPr>
      </w:pPr>
      <w:r w:rsidRPr="003303D3">
        <w:rPr>
          <w:rFonts w:ascii="Times New Roman" w:hAnsi="Times New Roman"/>
          <w:b/>
          <w:bCs/>
          <w:iCs/>
          <w:color w:val="000000"/>
          <w:lang w:val="vi-VN"/>
        </w:rPr>
        <w:t xml:space="preserve">* Tích hợp giáo dục môi trường </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II. Chuẩn bị của giáo viên và học sinh:</w:t>
      </w:r>
    </w:p>
    <w:p w:rsidR="002236C6" w:rsidRPr="002236C6" w:rsidRDefault="002236C6" w:rsidP="002236C6">
      <w:pPr>
        <w:rPr>
          <w:rFonts w:ascii="Times New Roman" w:hAnsi="Times New Roman"/>
          <w:iCs/>
          <w:lang w:val="sv-SE"/>
        </w:rPr>
      </w:pPr>
      <w:r w:rsidRPr="002236C6">
        <w:rPr>
          <w:rFonts w:ascii="Times New Roman" w:hAnsi="Times New Roman"/>
          <w:b/>
          <w:bCs/>
          <w:iCs/>
          <w:u w:val="single"/>
          <w:lang w:val="sv-SE"/>
        </w:rPr>
        <w:t>1. Giáo viên:</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-Lược đồ nông nghiệp Bắc Mĩ .Một số hình ảnh, tư liệu về nông nghiệp Hoa Kì</w:t>
      </w:r>
    </w:p>
    <w:p w:rsidR="002236C6" w:rsidRPr="002236C6" w:rsidRDefault="00363096" w:rsidP="002236C6">
      <w:pPr>
        <w:rPr>
          <w:rFonts w:ascii="Times New Roman" w:hAnsi="Times New Roman"/>
          <w:b/>
          <w:bCs/>
          <w:iCs/>
          <w:u w:val="single"/>
          <w:lang w:val="sv-SE"/>
        </w:rPr>
      </w:pPr>
      <w:r>
        <w:rPr>
          <w:rFonts w:ascii="Times New Roman" w:hAnsi="Times New Roman"/>
          <w:b/>
          <w:bCs/>
          <w:iCs/>
          <w:u w:val="single"/>
          <w:lang w:val="sv-SE"/>
        </w:rPr>
        <w:t>2. Học sinh</w:t>
      </w:r>
      <w:r w:rsidR="002236C6" w:rsidRPr="002236C6">
        <w:rPr>
          <w:rFonts w:ascii="Times New Roman" w:hAnsi="Times New Roman"/>
          <w:b/>
          <w:bCs/>
          <w:iCs/>
          <w:u w:val="single"/>
          <w:lang w:val="sv-SE"/>
        </w:rPr>
        <w:t>:</w:t>
      </w:r>
    </w:p>
    <w:p w:rsidR="002236C6" w:rsidRPr="002236C6" w:rsidRDefault="002236C6" w:rsidP="002236C6">
      <w:pPr>
        <w:rPr>
          <w:rFonts w:ascii="Times New Roman" w:hAnsi="Times New Roman"/>
          <w:iCs/>
          <w:lang w:val="sv-SE"/>
        </w:rPr>
      </w:pPr>
      <w:r w:rsidRPr="002236C6">
        <w:rPr>
          <w:rFonts w:ascii="Times New Roman" w:hAnsi="Times New Roman"/>
          <w:iCs/>
          <w:lang w:val="sv-SE"/>
        </w:rPr>
        <w:t>- Sách giáo khoa .</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 xml:space="preserve">III. Tổ chức các hoạt động dạy và học: </w:t>
      </w:r>
    </w:p>
    <w:p w:rsidR="00AB2C8C" w:rsidRPr="003303D3" w:rsidRDefault="00AB2C8C" w:rsidP="00AB2C8C">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72734C" w:rsidP="002236C6">
      <w:pPr>
        <w:jc w:val="both"/>
        <w:rPr>
          <w:rFonts w:ascii="Times New Roman" w:hAnsi="Times New Roman"/>
          <w:iCs/>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sv-SE"/>
        </w:rPr>
        <w:t>-Trình bày sự thay đổi trong phân bố dân cư của Bắc Mĩ?</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-Thiên nhiên Bắc Mĩ có thuận lợi và khó khăn gì cho sản xuất nông nghiệp Bắc Mĩ?</w:t>
      </w:r>
    </w:p>
    <w:p w:rsidR="00EC4D3C" w:rsidRPr="008C3C67" w:rsidRDefault="00EC4D3C" w:rsidP="00EC4D3C">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B40EDF" w:rsidRDefault="002236C6" w:rsidP="00AB2C8C">
      <w:pPr>
        <w:rPr>
          <w:rFonts w:ascii="Times New Roman" w:hAnsi="Times New Roman"/>
          <w:b/>
          <w:bCs/>
          <w:iCs/>
          <w:u w:val="single"/>
          <w:lang w:val="sv-SE"/>
        </w:rPr>
      </w:pPr>
      <w:r w:rsidRPr="002236C6">
        <w:rPr>
          <w:rFonts w:ascii="Times New Roman" w:hAnsi="Times New Roman"/>
          <w:iCs/>
          <w:lang w:val="sv-SE"/>
        </w:rPr>
        <w:t>-Thiên nhiên Bắc Mĩ phong phú và có sự phân hoá đa dạng và nó có ảnh hưởng trực tiếp đến sản xuất nông nghiệp Bắc Mĩ. Vậy nền nông nghiệp Bắc mĩ phát triển ra sao?...</w:t>
      </w: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376"/>
      </w:tblGrid>
      <w:tr w:rsidR="00AF2088" w:rsidRPr="002236C6">
        <w:tc>
          <w:tcPr>
            <w:tcW w:w="5940" w:type="dxa"/>
            <w:tcBorders>
              <w:top w:val="single" w:sz="4" w:space="0" w:color="auto"/>
              <w:left w:val="single" w:sz="4" w:space="0" w:color="auto"/>
              <w:bottom w:val="single" w:sz="4" w:space="0" w:color="auto"/>
              <w:right w:val="single" w:sz="4" w:space="0" w:color="auto"/>
            </w:tcBorders>
            <w:shd w:val="clear" w:color="auto" w:fill="auto"/>
          </w:tcPr>
          <w:p w:rsidR="00AF2088" w:rsidRPr="00FB05BE" w:rsidRDefault="00AF2088" w:rsidP="00F35665">
            <w:pPr>
              <w:jc w:val="center"/>
              <w:rPr>
                <w:rFonts w:ascii="Times New Roman" w:hAnsi="Times New Roman"/>
                <w:b/>
                <w:bCs/>
                <w:iCs/>
                <w:color w:val="000000"/>
                <w:lang w:val="vi-VN"/>
              </w:rPr>
            </w:pPr>
            <w:r w:rsidRPr="00FB05BE">
              <w:rPr>
                <w:rFonts w:ascii="Times New Roman" w:hAnsi="Times New Roman"/>
                <w:b/>
                <w:bCs/>
                <w:iCs/>
                <w:color w:val="000000"/>
                <w:lang w:val="vi-VN"/>
              </w:rPr>
              <w:t>Hoạt động của giáo viên và học sinh</w:t>
            </w:r>
          </w:p>
        </w:tc>
        <w:tc>
          <w:tcPr>
            <w:tcW w:w="4376" w:type="dxa"/>
            <w:tcBorders>
              <w:top w:val="single" w:sz="4" w:space="0" w:color="auto"/>
              <w:left w:val="single" w:sz="4" w:space="0" w:color="auto"/>
              <w:bottom w:val="single" w:sz="4" w:space="0" w:color="auto"/>
              <w:right w:val="single" w:sz="4" w:space="0" w:color="auto"/>
            </w:tcBorders>
            <w:shd w:val="clear" w:color="auto" w:fill="auto"/>
          </w:tcPr>
          <w:p w:rsidR="00AF2088" w:rsidRPr="00FB05BE" w:rsidRDefault="00AF2088" w:rsidP="00F35665">
            <w:pPr>
              <w:jc w:val="center"/>
              <w:rPr>
                <w:rFonts w:ascii="Times New Roman" w:hAnsi="Times New Roman"/>
                <w:b/>
                <w:bCs/>
                <w:iCs/>
                <w:color w:val="000000"/>
              </w:rPr>
            </w:pPr>
            <w:r w:rsidRPr="00FB05BE">
              <w:rPr>
                <w:rFonts w:ascii="Times New Roman" w:hAnsi="Times New Roman"/>
                <w:b/>
                <w:color w:val="000000"/>
              </w:rPr>
              <w:t>Nội dung ghi bảng</w:t>
            </w:r>
          </w:p>
        </w:tc>
      </w:tr>
      <w:tr w:rsidR="002236C6" w:rsidRPr="002236C6">
        <w:tc>
          <w:tcPr>
            <w:tcW w:w="59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b/>
                <w:bCs/>
                <w:iCs/>
              </w:rPr>
              <w:t>+ Hoạt động 1 :</w:t>
            </w:r>
            <w:r w:rsidRPr="002236C6">
              <w:rPr>
                <w:rFonts w:ascii="Times New Roman" w:hAnsi="Times New Roman"/>
                <w:iCs/>
              </w:rPr>
              <w:t>( cá nhân )</w:t>
            </w:r>
            <w:r w:rsidR="00D537AF">
              <w:rPr>
                <w:rFonts w:ascii="Times New Roman" w:hAnsi="Times New Roman"/>
                <w:iCs/>
              </w:rPr>
              <w:t>-</w:t>
            </w:r>
            <w:r w:rsidRPr="00D537AF">
              <w:rPr>
                <w:rFonts w:ascii="Times New Roman" w:hAnsi="Times New Roman"/>
                <w:bCs/>
                <w:iCs/>
              </w:rPr>
              <w:t xml:space="preserve"> Thời gian </w:t>
            </w:r>
            <w:r w:rsidRPr="00D537AF">
              <w:rPr>
                <w:rFonts w:ascii="Times New Roman" w:hAnsi="Times New Roman"/>
                <w:iCs/>
              </w:rPr>
              <w:t>:</w:t>
            </w:r>
            <w:r w:rsidRPr="002236C6">
              <w:rPr>
                <w:rFonts w:ascii="Times New Roman" w:hAnsi="Times New Roman"/>
                <w:iCs/>
              </w:rPr>
              <w:t xml:space="preserve"> 15 phút </w:t>
            </w:r>
          </w:p>
          <w:p w:rsidR="002236C6" w:rsidRPr="002236C6" w:rsidRDefault="002236C6" w:rsidP="002236C6">
            <w:pPr>
              <w:rPr>
                <w:rFonts w:ascii="Times New Roman" w:hAnsi="Times New Roman"/>
                <w:iCs/>
              </w:rPr>
            </w:pPr>
            <w:r w:rsidRPr="002236C6">
              <w:rPr>
                <w:rFonts w:ascii="Times New Roman" w:hAnsi="Times New Roman"/>
                <w:iCs/>
              </w:rPr>
              <w:t>-Nền nông nghiệp Bắc Mĩ có những điều kiện tự nhiên thuận lợi, khó khăn gì?</w:t>
            </w:r>
          </w:p>
          <w:p w:rsidR="002236C6" w:rsidRPr="002236C6" w:rsidRDefault="002236C6" w:rsidP="002236C6">
            <w:pPr>
              <w:jc w:val="both"/>
              <w:rPr>
                <w:rFonts w:ascii="Times New Roman" w:hAnsi="Times New Roman"/>
                <w:iCs/>
              </w:rPr>
            </w:pPr>
            <w:r w:rsidRPr="002236C6">
              <w:rPr>
                <w:rFonts w:ascii="Times New Roman" w:hAnsi="Times New Roman"/>
                <w:iCs/>
              </w:rPr>
              <w:t>- Việc sử dụng khoa học kĩ thuật trong nông nghiệp như thế nào? (Phát triển khoa học hỗ trợ đắc lực cho việc tăng năng xuất cây trồng, vật nuôi, công nghệ sinh học được ứng dụng mạnh mẽ trong sản xuất).</w:t>
            </w:r>
          </w:p>
          <w:p w:rsidR="002236C6" w:rsidRPr="002236C6" w:rsidRDefault="002236C6" w:rsidP="002236C6">
            <w:pPr>
              <w:jc w:val="both"/>
              <w:rPr>
                <w:rFonts w:ascii="Times New Roman" w:hAnsi="Times New Roman"/>
                <w:iCs/>
              </w:rPr>
            </w:pPr>
            <w:r w:rsidRPr="002236C6">
              <w:rPr>
                <w:rFonts w:ascii="Times New Roman" w:hAnsi="Times New Roman"/>
                <w:iCs/>
              </w:rPr>
              <w:t>- Sử dụng phân bón hóa học. Phương tiện thiết bị cơ giới hoá nông nghiệp đứng đầu thế giới , phục vụ cho sản xuất, thu hoạch. Tiếp thị nông sản qua mạng,…</w:t>
            </w:r>
          </w:p>
          <w:p w:rsidR="002236C6" w:rsidRPr="002236C6" w:rsidRDefault="002236C6" w:rsidP="002236C6">
            <w:pPr>
              <w:rPr>
                <w:rFonts w:ascii="Times New Roman" w:hAnsi="Times New Roman"/>
                <w:iCs/>
              </w:rPr>
            </w:pPr>
            <w:r w:rsidRPr="002236C6">
              <w:rPr>
                <w:rFonts w:ascii="Times New Roman" w:hAnsi="Times New Roman"/>
                <w:iCs/>
              </w:rPr>
              <w:lastRenderedPageBreak/>
              <w:t>- Hs quan sát hình 38.1</w:t>
            </w:r>
            <w:r w:rsidR="003E5498">
              <w:rPr>
                <w:rFonts w:ascii="Times New Roman" w:hAnsi="Times New Roman"/>
                <w:iCs/>
              </w:rPr>
              <w:t xml:space="preserve"> </w:t>
            </w:r>
            <w:r w:rsidRPr="002236C6">
              <w:rPr>
                <w:rFonts w:ascii="Times New Roman" w:hAnsi="Times New Roman"/>
                <w:iCs/>
              </w:rPr>
              <w:t>mô tả:Cảnh thu hoạch bông được tiến hành cơ giới hoá, năng xuất cao, sản phẩm chất lượng thuận lợi chế biến, chất lượng ổn định, giá trị cao .</w:t>
            </w:r>
          </w:p>
          <w:p w:rsidR="002236C6" w:rsidRPr="002236C6" w:rsidRDefault="002236C6" w:rsidP="002236C6">
            <w:pPr>
              <w:rPr>
                <w:rFonts w:ascii="Times New Roman" w:hAnsi="Times New Roman"/>
                <w:iCs/>
              </w:rPr>
            </w:pPr>
            <w:r w:rsidRPr="002236C6">
              <w:rPr>
                <w:rFonts w:ascii="Times New Roman" w:hAnsi="Times New Roman"/>
                <w:iCs/>
              </w:rPr>
              <w:t>-Nền nông  nghiệp Bắc Mĩ có đặc điểm gì nổi bật?</w:t>
            </w:r>
          </w:p>
          <w:p w:rsidR="002236C6" w:rsidRPr="002236C6" w:rsidRDefault="002236C6" w:rsidP="002236C6">
            <w:pPr>
              <w:rPr>
                <w:rFonts w:ascii="Times New Roman" w:hAnsi="Times New Roman"/>
                <w:iCs/>
              </w:rPr>
            </w:pPr>
            <w:r w:rsidRPr="002236C6">
              <w:rPr>
                <w:rFonts w:ascii="Times New Roman" w:hAnsi="Times New Roman"/>
                <w:iCs/>
              </w:rPr>
              <w:t>- Qua bảng: Nông nghiệp các nước Bắc Mĩ cho biết tỉ lệ lao động trong nông nghiệp các nước Bắc Mĩ?</w:t>
            </w:r>
          </w:p>
          <w:p w:rsidR="002236C6" w:rsidRPr="002236C6" w:rsidRDefault="002236C6" w:rsidP="002236C6">
            <w:pPr>
              <w:rPr>
                <w:rFonts w:ascii="Times New Roman" w:hAnsi="Times New Roman"/>
                <w:iCs/>
              </w:rPr>
            </w:pPr>
            <w:r w:rsidRPr="002236C6">
              <w:rPr>
                <w:rFonts w:ascii="Times New Roman" w:hAnsi="Times New Roman"/>
                <w:iCs/>
              </w:rPr>
              <w:t>- Hậu quả sản xuất nông nghiệp như thế nào?</w:t>
            </w:r>
          </w:p>
          <w:p w:rsidR="002236C6" w:rsidRPr="002236C6" w:rsidRDefault="002236C6" w:rsidP="002236C6">
            <w:pPr>
              <w:rPr>
                <w:rFonts w:ascii="Times New Roman" w:hAnsi="Times New Roman"/>
                <w:b/>
                <w:bCs/>
                <w:iCs/>
              </w:rPr>
            </w:pPr>
            <w:r w:rsidRPr="002236C6">
              <w:rPr>
                <w:rFonts w:ascii="Times New Roman" w:hAnsi="Times New Roman"/>
                <w:b/>
                <w:bCs/>
                <w:iCs/>
              </w:rPr>
              <w:t>( Tích hợp giáo dục môi trường )</w:t>
            </w:r>
          </w:p>
          <w:p w:rsidR="00D70E75" w:rsidRDefault="00D70E75" w:rsidP="002236C6">
            <w:pPr>
              <w:rPr>
                <w:rFonts w:ascii="Times New Roman" w:hAnsi="Times New Roman"/>
                <w:b/>
                <w:bCs/>
                <w:iCs/>
              </w:rPr>
            </w:pPr>
          </w:p>
          <w:p w:rsidR="002236C6" w:rsidRPr="002236C6" w:rsidRDefault="002236C6" w:rsidP="002236C6">
            <w:pPr>
              <w:rPr>
                <w:rFonts w:ascii="Times New Roman" w:hAnsi="Times New Roman"/>
                <w:iCs/>
              </w:rPr>
            </w:pPr>
            <w:r w:rsidRPr="002236C6">
              <w:rPr>
                <w:rFonts w:ascii="Times New Roman" w:hAnsi="Times New Roman"/>
                <w:b/>
                <w:bCs/>
                <w:iCs/>
              </w:rPr>
              <w:t>+ Hoạt động 2 :</w:t>
            </w:r>
            <w:r w:rsidR="00D70E75">
              <w:rPr>
                <w:rFonts w:ascii="Times New Roman" w:hAnsi="Times New Roman"/>
                <w:b/>
                <w:bCs/>
                <w:iCs/>
              </w:rPr>
              <w:t xml:space="preserve"> </w:t>
            </w:r>
            <w:r w:rsidRPr="002236C6">
              <w:rPr>
                <w:rFonts w:ascii="Times New Roman" w:hAnsi="Times New Roman"/>
                <w:iCs/>
              </w:rPr>
              <w:t xml:space="preserve">(nhóm )- Thời gian 20  phút </w:t>
            </w:r>
          </w:p>
          <w:p w:rsidR="002236C6" w:rsidRPr="002236C6" w:rsidRDefault="002236C6" w:rsidP="002236C6">
            <w:pPr>
              <w:rPr>
                <w:rFonts w:ascii="Times New Roman" w:hAnsi="Times New Roman"/>
                <w:iCs/>
              </w:rPr>
            </w:pPr>
            <w:r w:rsidRPr="002236C6">
              <w:rPr>
                <w:rFonts w:ascii="Times New Roman" w:hAnsi="Times New Roman"/>
                <w:iCs/>
              </w:rPr>
              <w:t>-</w:t>
            </w:r>
            <w:r w:rsidRPr="002236C6">
              <w:rPr>
                <w:rFonts w:ascii="Times New Roman" w:hAnsi="Times New Roman"/>
                <w:iCs/>
                <w:lang w:val="vi-VN"/>
              </w:rPr>
              <w:t xml:space="preserve"> </w:t>
            </w:r>
            <w:r w:rsidRPr="002236C6">
              <w:rPr>
                <w:rFonts w:ascii="Times New Roman" w:hAnsi="Times New Roman"/>
                <w:iCs/>
              </w:rPr>
              <w:t xml:space="preserve">Cho biết nền nông nghiệp Bắc Mĩ có những hạn chế, khó khăn gì? </w:t>
            </w:r>
          </w:p>
          <w:p w:rsidR="002236C6" w:rsidRPr="002236C6" w:rsidRDefault="002236C6" w:rsidP="002236C6">
            <w:pPr>
              <w:rPr>
                <w:rFonts w:ascii="Times New Roman" w:hAnsi="Times New Roman"/>
                <w:iCs/>
              </w:rPr>
            </w:pPr>
            <w:r w:rsidRPr="002236C6">
              <w:rPr>
                <w:rFonts w:ascii="Times New Roman" w:hAnsi="Times New Roman"/>
                <w:iCs/>
              </w:rPr>
              <w:t>- Cấp tiền cho sản xuất nông sản dư thừa - tạo điều kiện cho Hoa Kì lũng đoạn giá cả, thị trường nông sản hàng hoá xuất khẩu thế giới .Việt Nam bị Hoa Kì đánh thuế chống phá giá làm sụt giảm lượng cá Basa xuất khẩu năm 2003 sang thị trường Mĩ.</w:t>
            </w:r>
          </w:p>
          <w:p w:rsidR="002236C6" w:rsidRPr="002236C6" w:rsidRDefault="002236C6" w:rsidP="002236C6">
            <w:pPr>
              <w:rPr>
                <w:rFonts w:ascii="Times New Roman" w:hAnsi="Times New Roman"/>
                <w:iCs/>
              </w:rPr>
            </w:pPr>
            <w:r w:rsidRPr="002236C6">
              <w:rPr>
                <w:rFonts w:ascii="Times New Roman" w:hAnsi="Times New Roman"/>
                <w:iCs/>
              </w:rPr>
              <w:t xml:space="preserve">-  Dựa vào H38.2: Trình bày sự phân bố nông sản trên lãnh thổ Bắc Mĩ.- Hoạt động nhóm: 4 nhóm – 4’ </w:t>
            </w:r>
          </w:p>
          <w:p w:rsidR="002236C6" w:rsidRPr="002236C6" w:rsidRDefault="002236C6" w:rsidP="002236C6">
            <w:pPr>
              <w:rPr>
                <w:rFonts w:ascii="Times New Roman" w:hAnsi="Times New Roman"/>
                <w:iCs/>
              </w:rPr>
            </w:pPr>
            <w:r w:rsidRPr="002236C6">
              <w:rPr>
                <w:rFonts w:ascii="Times New Roman" w:hAnsi="Times New Roman"/>
                <w:iCs/>
              </w:rPr>
              <w:t>- Nhóm 1.2 : Phân bố nông sản từ Bắc xuống Nam</w:t>
            </w:r>
          </w:p>
          <w:p w:rsidR="002236C6" w:rsidRPr="002236C6" w:rsidRDefault="002236C6" w:rsidP="002236C6">
            <w:pPr>
              <w:rPr>
                <w:rFonts w:ascii="Times New Roman" w:hAnsi="Times New Roman"/>
                <w:iCs/>
              </w:rPr>
            </w:pPr>
            <w:r w:rsidRPr="002236C6">
              <w:rPr>
                <w:rFonts w:ascii="Times New Roman" w:hAnsi="Times New Roman"/>
                <w:iCs/>
              </w:rPr>
              <w:t>- Nhóm 3.4 :Phân bố nông sản từ Tây sang Đông</w:t>
            </w:r>
          </w:p>
          <w:p w:rsidR="002236C6" w:rsidRPr="002236C6" w:rsidRDefault="002236C6" w:rsidP="002236C6">
            <w:pPr>
              <w:rPr>
                <w:rFonts w:ascii="Times New Roman" w:hAnsi="Times New Roman"/>
                <w:iCs/>
              </w:rPr>
            </w:pPr>
            <w:r w:rsidRPr="002236C6">
              <w:rPr>
                <w:rFonts w:ascii="Times New Roman" w:hAnsi="Times New Roman"/>
                <w:iCs/>
              </w:rPr>
              <w:t>- Nhóm chẳn trả lời -  nhóm lẻ bổ sung.</w:t>
            </w:r>
          </w:p>
          <w:p w:rsidR="002236C6" w:rsidRPr="002236C6" w:rsidRDefault="002236C6" w:rsidP="002236C6">
            <w:pPr>
              <w:rPr>
                <w:rFonts w:ascii="Times New Roman" w:hAnsi="Times New Roman"/>
                <w:iCs/>
              </w:rPr>
            </w:pPr>
            <w:r w:rsidRPr="002236C6">
              <w:rPr>
                <w:rFonts w:ascii="Times New Roman" w:hAnsi="Times New Roman"/>
                <w:iCs/>
              </w:rPr>
              <w:t xml:space="preserve">- GV nhận xét, kết luận: </w:t>
            </w:r>
          </w:p>
          <w:p w:rsidR="002236C6" w:rsidRPr="002236C6" w:rsidRDefault="002236C6" w:rsidP="002236C6">
            <w:pPr>
              <w:rPr>
                <w:rFonts w:ascii="Times New Roman" w:hAnsi="Times New Roman"/>
                <w:iCs/>
              </w:rPr>
            </w:pPr>
            <w:r w:rsidRPr="002236C6">
              <w:rPr>
                <w:rFonts w:ascii="Times New Roman" w:hAnsi="Times New Roman"/>
                <w:iCs/>
              </w:rPr>
              <w:t>- Phía Bắc Canađa khí hậu lạnh giá nên ứng dụng KH-KT trồng trọt trong nhà kính.</w:t>
            </w:r>
          </w:p>
          <w:p w:rsidR="002236C6" w:rsidRPr="002236C6" w:rsidRDefault="002236C6" w:rsidP="002236C6">
            <w:pPr>
              <w:rPr>
                <w:rFonts w:ascii="Times New Roman" w:hAnsi="Times New Roman"/>
                <w:iCs/>
              </w:rPr>
            </w:pPr>
            <w:r w:rsidRPr="002236C6">
              <w:rPr>
                <w:rFonts w:ascii="Times New Roman" w:hAnsi="Times New Roman"/>
                <w:iCs/>
              </w:rPr>
              <w:t>- Đồng bằng Canađa có rừng lá kim nên ph</w:t>
            </w:r>
            <w:r w:rsidRPr="002236C6">
              <w:rPr>
                <w:rFonts w:ascii="Times New Roman" w:hAnsi="Times New Roman"/>
                <w:iCs/>
                <w:lang w:val="vi-VN"/>
              </w:rPr>
              <w:t>á</w:t>
            </w:r>
            <w:r w:rsidRPr="002236C6">
              <w:rPr>
                <w:rFonts w:ascii="Times New Roman" w:hAnsi="Times New Roman"/>
                <w:iCs/>
              </w:rPr>
              <w:t>t triển khai thác  gỗ cho công nghiệp gỗ và giấy .</w:t>
            </w:r>
          </w:p>
          <w:p w:rsidR="002236C6" w:rsidRPr="002236C6" w:rsidRDefault="002236C6" w:rsidP="002236C6">
            <w:pPr>
              <w:rPr>
                <w:rFonts w:ascii="Times New Roman" w:hAnsi="Times New Roman"/>
                <w:iCs/>
              </w:rPr>
            </w:pPr>
            <w:r w:rsidRPr="002236C6">
              <w:rPr>
                <w:rFonts w:ascii="Times New Roman" w:hAnsi="Times New Roman"/>
                <w:iCs/>
              </w:rPr>
              <w:t>- Quần đảo cực Bắc rất lạnh, người Exkimô khai thác  thiên nhiên săn bắt,  đánh cá.</w:t>
            </w:r>
          </w:p>
        </w:tc>
        <w:tc>
          <w:tcPr>
            <w:tcW w:w="4376"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b/>
                <w:bCs/>
                <w:iCs/>
              </w:rPr>
              <w:lastRenderedPageBreak/>
              <w:t>1.</w:t>
            </w:r>
            <w:r w:rsidRPr="002236C6">
              <w:rPr>
                <w:rFonts w:ascii="Times New Roman" w:hAnsi="Times New Roman"/>
                <w:iCs/>
              </w:rPr>
              <w:t xml:space="preserve"> </w:t>
            </w:r>
            <w:r w:rsidRPr="002236C6">
              <w:rPr>
                <w:rFonts w:ascii="Times New Roman" w:hAnsi="Times New Roman"/>
                <w:b/>
                <w:bCs/>
                <w:iCs/>
                <w:u w:val="single"/>
              </w:rPr>
              <w:t>Nền nông nghiệp tiện tiến:</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a.</w:t>
            </w:r>
            <w:r w:rsidR="009F63E7">
              <w:rPr>
                <w:rFonts w:ascii="Times New Roman" w:hAnsi="Times New Roman"/>
                <w:b/>
                <w:bCs/>
                <w:iCs/>
                <w:u w:val="single"/>
              </w:rPr>
              <w:t xml:space="preserve"> </w:t>
            </w:r>
            <w:r w:rsidRPr="002236C6">
              <w:rPr>
                <w:rFonts w:ascii="Times New Roman" w:hAnsi="Times New Roman"/>
                <w:b/>
                <w:bCs/>
                <w:iCs/>
                <w:u w:val="single"/>
              </w:rPr>
              <w:t xml:space="preserve">Đặc điểm nông nghiệp: </w:t>
            </w:r>
          </w:p>
          <w:p w:rsidR="002236C6" w:rsidRPr="002236C6" w:rsidRDefault="002236C6" w:rsidP="002236C6">
            <w:pPr>
              <w:jc w:val="both"/>
              <w:rPr>
                <w:rFonts w:ascii="Times New Roman" w:hAnsi="Times New Roman"/>
                <w:b/>
                <w:bCs/>
                <w:iCs/>
              </w:rPr>
            </w:pPr>
            <w:r w:rsidRPr="002236C6">
              <w:rPr>
                <w:rFonts w:ascii="Times New Roman" w:hAnsi="Times New Roman"/>
                <w:iCs/>
              </w:rPr>
              <w:t xml:space="preserve">+ </w:t>
            </w:r>
            <w:r w:rsidRPr="002236C6">
              <w:rPr>
                <w:rFonts w:ascii="Times New Roman" w:hAnsi="Times New Roman"/>
                <w:b/>
                <w:bCs/>
                <w:iCs/>
              </w:rPr>
              <w:t>Những điều kiện cho nền nông nghiệp Bắc Mĩ phát triển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Các điều kiện tự nhiên thuận lợi (đồng bằng lớn, hệ thống sông hồ cung cấp nước, phù sa, khí hậu thuận lợi…)</w:t>
            </w:r>
          </w:p>
          <w:p w:rsidR="002236C6" w:rsidRPr="002236C6" w:rsidRDefault="002236C6" w:rsidP="002236C6">
            <w:pPr>
              <w:jc w:val="both"/>
              <w:rPr>
                <w:rFonts w:ascii="Times New Roman" w:hAnsi="Times New Roman"/>
                <w:iCs/>
              </w:rPr>
            </w:pPr>
            <w:r w:rsidRPr="002236C6">
              <w:rPr>
                <w:rFonts w:ascii="Times New Roman" w:hAnsi="Times New Roman"/>
                <w:iCs/>
              </w:rPr>
              <w:t>- Có trình độ khoa học kĩ thuật tiên tiến - Hình thức tổ chức sản xuất hiện đại (được tiến hành cơ giới hoá)</w:t>
            </w:r>
          </w:p>
          <w:p w:rsidR="002236C6" w:rsidRPr="002236C6" w:rsidRDefault="002236C6" w:rsidP="002236C6">
            <w:pPr>
              <w:jc w:val="both"/>
              <w:rPr>
                <w:rFonts w:ascii="Times New Roman" w:hAnsi="Times New Roman"/>
                <w:b/>
                <w:bCs/>
                <w:iCs/>
              </w:rPr>
            </w:pPr>
            <w:r w:rsidRPr="002236C6">
              <w:rPr>
                <w:rFonts w:ascii="Times New Roman" w:hAnsi="Times New Roman"/>
                <w:iCs/>
              </w:rPr>
              <w:lastRenderedPageBreak/>
              <w:t xml:space="preserve">+ </w:t>
            </w:r>
            <w:r w:rsidRPr="002236C6">
              <w:rPr>
                <w:rFonts w:ascii="Times New Roman" w:hAnsi="Times New Roman"/>
                <w:b/>
                <w:bCs/>
                <w:iCs/>
              </w:rPr>
              <w:t xml:space="preserve">Đặc điểm nông nghiệp </w:t>
            </w:r>
          </w:p>
          <w:p w:rsidR="002236C6" w:rsidRPr="002236C6" w:rsidRDefault="002236C6" w:rsidP="002236C6">
            <w:pPr>
              <w:jc w:val="both"/>
              <w:rPr>
                <w:rFonts w:ascii="Times New Roman" w:hAnsi="Times New Roman"/>
                <w:iCs/>
              </w:rPr>
            </w:pPr>
            <w:r w:rsidRPr="002236C6">
              <w:rPr>
                <w:rFonts w:ascii="Times New Roman" w:hAnsi="Times New Roman"/>
                <w:iCs/>
              </w:rPr>
              <w:t>- Nền nông nghiệp phát triển mạnh đạt trình độ cao</w:t>
            </w:r>
          </w:p>
          <w:p w:rsidR="002236C6" w:rsidRPr="002236C6" w:rsidRDefault="002236C6" w:rsidP="002236C6">
            <w:pPr>
              <w:jc w:val="both"/>
              <w:rPr>
                <w:rFonts w:ascii="Times New Roman" w:hAnsi="Times New Roman"/>
                <w:iCs/>
              </w:rPr>
            </w:pPr>
            <w:r w:rsidRPr="002236C6">
              <w:rPr>
                <w:rFonts w:ascii="Times New Roman" w:hAnsi="Times New Roman"/>
                <w:iCs/>
              </w:rPr>
              <w:t>- Phát triển được nền nông nghiệp hàng hoá với quy mô lớn</w:t>
            </w:r>
            <w:r w:rsidR="00D70E75">
              <w:rPr>
                <w:rFonts w:ascii="Times New Roman" w:hAnsi="Times New Roman"/>
                <w:iCs/>
              </w:rPr>
              <w:t>…</w:t>
            </w:r>
          </w:p>
          <w:p w:rsidR="002236C6" w:rsidRPr="002236C6" w:rsidRDefault="002236C6" w:rsidP="002236C6">
            <w:pPr>
              <w:jc w:val="both"/>
              <w:rPr>
                <w:rFonts w:ascii="Times New Roman" w:hAnsi="Times New Roman"/>
                <w:iCs/>
              </w:rPr>
            </w:pPr>
            <w:r w:rsidRPr="002236C6">
              <w:rPr>
                <w:rFonts w:ascii="Times New Roman" w:hAnsi="Times New Roman"/>
                <w:b/>
                <w:bCs/>
                <w:iCs/>
              </w:rPr>
              <w:t xml:space="preserve">+ Những hạn chế trong nông nghiệp Bắc Mĩ </w:t>
            </w:r>
          </w:p>
          <w:p w:rsidR="002236C6" w:rsidRPr="002236C6" w:rsidRDefault="002236C6" w:rsidP="002236C6">
            <w:pPr>
              <w:jc w:val="both"/>
              <w:rPr>
                <w:rFonts w:ascii="Times New Roman" w:hAnsi="Times New Roman"/>
                <w:iCs/>
              </w:rPr>
            </w:pPr>
            <w:r w:rsidRPr="002236C6">
              <w:rPr>
                <w:rFonts w:ascii="Times New Roman" w:hAnsi="Times New Roman"/>
                <w:iCs/>
              </w:rPr>
              <w:t>- Nông sản có giá thành cao, bị cạnh tranh mạnh</w:t>
            </w:r>
          </w:p>
          <w:p w:rsidR="002236C6" w:rsidRPr="002236C6" w:rsidRDefault="002236C6" w:rsidP="002236C6">
            <w:pPr>
              <w:jc w:val="both"/>
              <w:rPr>
                <w:rFonts w:ascii="Times New Roman" w:hAnsi="Times New Roman"/>
                <w:iCs/>
              </w:rPr>
            </w:pPr>
            <w:r w:rsidRPr="002236C6">
              <w:rPr>
                <w:rFonts w:ascii="Times New Roman" w:hAnsi="Times New Roman"/>
                <w:iCs/>
              </w:rPr>
              <w:t>- Gây ô mhiễm môi trường do sử dụng nhiều phân háo học, thuốc trừ sâu.</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rPr>
              <w:t>b. Phân bố :</w:t>
            </w:r>
          </w:p>
          <w:p w:rsidR="002236C6" w:rsidRPr="00105630" w:rsidRDefault="002236C6" w:rsidP="002236C6">
            <w:pPr>
              <w:jc w:val="both"/>
              <w:rPr>
                <w:rFonts w:ascii="Times New Roman" w:hAnsi="Times New Roman"/>
                <w:iCs/>
                <w:lang w:val="vi-VN"/>
              </w:rPr>
            </w:pPr>
            <w:r w:rsidRPr="002236C6">
              <w:rPr>
                <w:rFonts w:ascii="Times New Roman" w:hAnsi="Times New Roman"/>
                <w:iCs/>
                <w:lang w:val="vi-VN"/>
              </w:rPr>
              <w:t>- Sự phân bố sản xuất nông nghiệp có sự phân bố từ Bắc xuống Nam</w:t>
            </w:r>
            <w:r w:rsidR="00105630" w:rsidRPr="00105630">
              <w:rPr>
                <w:rFonts w:ascii="Times New Roman" w:hAnsi="Times New Roman"/>
                <w:iCs/>
                <w:lang w:val="vi-VN"/>
              </w:rPr>
              <w:t xml:space="preserve"> và</w:t>
            </w:r>
            <w:r w:rsidRPr="002236C6">
              <w:rPr>
                <w:rFonts w:ascii="Times New Roman" w:hAnsi="Times New Roman"/>
                <w:iCs/>
                <w:lang w:val="vi-VN"/>
              </w:rPr>
              <w:t xml:space="preserve"> từ Tây sang Đông</w:t>
            </w:r>
            <w:r w:rsidR="00105630" w:rsidRPr="00105630">
              <w:rPr>
                <w:rFonts w:ascii="Times New Roman" w:hAnsi="Times New Roman"/>
                <w:iCs/>
                <w:lang w:val="vi-VN"/>
              </w:rPr>
              <w:t>.</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w:t>
            </w:r>
          </w:p>
        </w:tc>
      </w:tr>
    </w:tbl>
    <w:p w:rsidR="008F71A2" w:rsidRDefault="008F71A2" w:rsidP="002236C6">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Những điều kiện nào làm cho nông nghiệp Hoa Kì và Canađa đạt trình độ cao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Những mặt mạnh và hạn chế của  nền nông nghiệp Bắc Mĩ ?</w:t>
      </w:r>
    </w:p>
    <w:p w:rsidR="001941A8" w:rsidRPr="00E8777C" w:rsidRDefault="001941A8" w:rsidP="001941A8">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Học bài và trả lời câu hỏi sgk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Chuẩn bị  bài 39: Kinh tế Bắc Mĩ ( tt) </w:t>
      </w:r>
    </w:p>
    <w:p w:rsidR="002236C6" w:rsidRPr="00BA1828" w:rsidRDefault="00BA1828" w:rsidP="00BA1828">
      <w:pPr>
        <w:jc w:val="both"/>
        <w:rPr>
          <w:rFonts w:ascii="Times New Roman" w:hAnsi="Times New Roman"/>
          <w:iCs/>
          <w:u w:val="single"/>
          <w:lang w:val="vi-VN"/>
        </w:rPr>
      </w:pPr>
      <w:r w:rsidRPr="00E0777B">
        <w:rPr>
          <w:rFonts w:ascii="Times New Roman" w:hAnsi="Times New Roman"/>
          <w:b/>
          <w:iCs/>
          <w:u w:val="single"/>
          <w:lang w:val="vi-VN"/>
        </w:rPr>
        <w:t>6.</w:t>
      </w:r>
      <w:r w:rsidRPr="00E0777B">
        <w:rPr>
          <w:rFonts w:ascii="Times New Roman" w:hAnsi="Times New Roman"/>
          <w:iCs/>
          <w:u w:val="single"/>
          <w:lang w:val="vi-VN"/>
        </w:rPr>
        <w:t xml:space="preserve"> </w:t>
      </w:r>
      <w:r w:rsidR="002236C6" w:rsidRPr="00E0777B">
        <w:rPr>
          <w:rFonts w:ascii="Times New Roman" w:hAnsi="Times New Roman"/>
          <w:b/>
          <w:iCs/>
          <w:u w:val="single"/>
          <w:lang w:val="vi-VN"/>
        </w:rPr>
        <w:t xml:space="preserve"> Rút kinh nghiệm :</w:t>
      </w:r>
    </w:p>
    <w:p w:rsidR="002236C6" w:rsidRPr="00E0777B" w:rsidRDefault="002236C6" w:rsidP="002236C6">
      <w:pPr>
        <w:jc w:val="both"/>
        <w:rPr>
          <w:rFonts w:ascii="Times New Roman" w:hAnsi="Times New Roman"/>
          <w:iCs/>
          <w:lang w:val="vi-VN"/>
        </w:rPr>
      </w:pPr>
      <w:r w:rsidRPr="00E0777B">
        <w:rPr>
          <w:rFonts w:ascii="Times New Roman" w:hAnsi="Times New Roman"/>
          <w:iCs/>
          <w:lang w:val="vi-VN"/>
        </w:rPr>
        <w:t>.....................................................................................................................................................................................................................................................................................................................................</w:t>
      </w:r>
      <w:r w:rsidR="00BA1828" w:rsidRPr="00E0777B">
        <w:rPr>
          <w:rFonts w:ascii="Times New Roman" w:hAnsi="Times New Roman"/>
          <w:iCs/>
          <w:lang w:val="vi-VN"/>
        </w:rPr>
        <w:t>...............</w:t>
      </w:r>
    </w:p>
    <w:p w:rsidR="00D537AF" w:rsidRPr="00E0777B" w:rsidRDefault="00D537AF" w:rsidP="002236C6">
      <w:pPr>
        <w:jc w:val="both"/>
        <w:rPr>
          <w:rFonts w:ascii="Times New Roman" w:hAnsi="Times New Roman"/>
          <w:iCs/>
          <w:lang w:val="vi-VN"/>
        </w:rPr>
      </w:pPr>
      <w:r w:rsidRPr="00E0777B">
        <w:rPr>
          <w:rFonts w:ascii="Times New Roman" w:hAnsi="Times New Roman"/>
          <w:iCs/>
          <w:lang w:val="vi-VN"/>
        </w:rPr>
        <w:t>………………………………………………………………………………………………………………..</w:t>
      </w:r>
    </w:p>
    <w:p w:rsidR="00D537AF" w:rsidRDefault="00D537AF" w:rsidP="002236C6">
      <w:pPr>
        <w:jc w:val="both"/>
        <w:rPr>
          <w:rFonts w:ascii="Times New Roman" w:hAnsi="Times New Roman"/>
          <w:iCs/>
        </w:rPr>
      </w:pPr>
    </w:p>
    <w:p w:rsidR="00EC4D3C" w:rsidRPr="00EC4D3C" w:rsidRDefault="00EC4D3C" w:rsidP="002236C6">
      <w:pPr>
        <w:jc w:val="both"/>
        <w:rPr>
          <w:rFonts w:ascii="Times New Roman" w:hAnsi="Times New Roman"/>
          <w:iCs/>
        </w:rPr>
      </w:pPr>
    </w:p>
    <w:p w:rsidR="002236C6" w:rsidRPr="002236C6" w:rsidRDefault="000E1161" w:rsidP="002236C6">
      <w:pPr>
        <w:jc w:val="both"/>
        <w:rPr>
          <w:rFonts w:ascii="Times New Roman" w:hAnsi="Times New Roman"/>
          <w:iCs/>
          <w:lang w:val="vi-VN"/>
        </w:rPr>
      </w:pPr>
      <w:r>
        <w:rPr>
          <w:rFonts w:ascii="Times New Roman" w:hAnsi="Times New Roman"/>
          <w:b/>
          <w:bCs/>
          <w:noProof/>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-7620</wp:posOffset>
                </wp:positionV>
                <wp:extent cx="6172200" cy="575945"/>
                <wp:effectExtent l="20955" t="25400" r="26670" b="27305"/>
                <wp:wrapNone/>
                <wp:docPr id="29"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3E5498">
                            <w:pPr>
                              <w:jc w:val="center"/>
                              <w:rPr>
                                <w:rFonts w:ascii="Times New Roman" w:hAnsi="Times New Roman"/>
                                <w:b/>
                              </w:rPr>
                            </w:pPr>
                            <w:r>
                              <w:rPr>
                                <w:rFonts w:ascii="Times New Roman" w:hAnsi="Times New Roman"/>
                                <w:b/>
                              </w:rPr>
                              <w:t>Tuần: 22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18/01/2018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20/01/2018</w:t>
                            </w:r>
                          </w:p>
                          <w:p w:rsidR="009B4364" w:rsidRPr="00F64D23" w:rsidRDefault="009B4364" w:rsidP="003E549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37" type="#_x0000_t202" style="position:absolute;left:0;text-align:left;margin-left:9pt;margin-top:-.6pt;width:486pt;height:4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" strokeweight="3pt">
                <v:stroke linestyle="thinThin"/>
                <v:textbox>
                  <w:txbxContent>
                    <w:p w:rsidR="009B4364" w:rsidRPr="00F64D23" w:rsidRDefault="009B4364" w:rsidP="003E5498">
                      <w:pPr>
                        <w:jc w:val="center"/>
                        <w:rPr>
                          <w:rFonts w:ascii="Times New Roman" w:hAnsi="Times New Roman"/>
                          <w:b/>
                        </w:rPr>
                      </w:pPr>
                      <w:r>
                        <w:rPr>
                          <w:rFonts w:ascii="Times New Roman" w:hAnsi="Times New Roman"/>
                          <w:b/>
                        </w:rPr>
                        <w:t>Tuần: 22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18/01/2018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20/01/2018</w:t>
                      </w:r>
                    </w:p>
                    <w:p w:rsidR="009B4364" w:rsidRPr="00F64D23" w:rsidRDefault="009B4364" w:rsidP="003E5498">
                      <w:pPr>
                        <w:jc w:val="center"/>
                        <w:rPr>
                          <w:rFonts w:ascii="Times New Roman" w:hAnsi="Times New Roman"/>
                          <w:b/>
                        </w:rPr>
                      </w:pPr>
                    </w:p>
                  </w:txbxContent>
                </v:textbox>
              </v:shape>
            </w:pict>
          </mc:Fallback>
        </mc:AlternateContent>
      </w:r>
    </w:p>
    <w:p w:rsidR="00BA1828" w:rsidRPr="00E0777B" w:rsidRDefault="00BA1828" w:rsidP="002236C6">
      <w:pPr>
        <w:jc w:val="center"/>
        <w:rPr>
          <w:rFonts w:ascii="Times New Roman" w:hAnsi="Times New Roman"/>
          <w:b/>
          <w:bCs/>
          <w:lang w:val="vi-VN"/>
        </w:rPr>
      </w:pPr>
    </w:p>
    <w:p w:rsidR="00BA1828" w:rsidRPr="00E0777B" w:rsidRDefault="00BA1828" w:rsidP="002236C6">
      <w:pPr>
        <w:jc w:val="center"/>
        <w:rPr>
          <w:rFonts w:ascii="Times New Roman" w:hAnsi="Times New Roman"/>
          <w:b/>
          <w:bCs/>
          <w:lang w:val="vi-VN"/>
        </w:rPr>
      </w:pPr>
    </w:p>
    <w:p w:rsidR="00BA1828" w:rsidRPr="00E0777B" w:rsidRDefault="00BA1828" w:rsidP="002236C6">
      <w:pPr>
        <w:jc w:val="center"/>
        <w:rPr>
          <w:rFonts w:ascii="Times New Roman" w:hAnsi="Times New Roman"/>
          <w:b/>
          <w:bCs/>
          <w:lang w:val="vi-VN"/>
        </w:rPr>
      </w:pPr>
    </w:p>
    <w:p w:rsidR="002236C6" w:rsidRPr="002236C6" w:rsidRDefault="002236C6" w:rsidP="003E5498">
      <w:pPr>
        <w:jc w:val="center"/>
        <w:rPr>
          <w:rFonts w:ascii="Times New Roman" w:hAnsi="Times New Roman"/>
          <w:b/>
          <w:bCs/>
          <w:iCs/>
          <w:lang w:val="vi-VN"/>
        </w:rPr>
      </w:pPr>
      <w:r w:rsidRPr="002236C6">
        <w:rPr>
          <w:rFonts w:ascii="Times New Roman" w:hAnsi="Times New Roman"/>
          <w:b/>
          <w:bCs/>
          <w:lang w:val="vi-VN"/>
        </w:rPr>
        <w:t>Bài 39 :</w:t>
      </w:r>
      <w:r w:rsidRPr="002236C6">
        <w:rPr>
          <w:rFonts w:ascii="Times New Roman" w:hAnsi="Times New Roman"/>
          <w:lang w:val="vi-VN"/>
        </w:rPr>
        <w:t xml:space="preserve"> </w:t>
      </w:r>
      <w:r w:rsidRPr="002236C6">
        <w:rPr>
          <w:rFonts w:ascii="Times New Roman" w:hAnsi="Times New Roman"/>
          <w:b/>
          <w:bCs/>
          <w:lang w:val="vi-VN"/>
        </w:rPr>
        <w:t xml:space="preserve">KINH TẾ BẮC MĨ </w:t>
      </w:r>
      <w:r w:rsidRPr="002236C6">
        <w:rPr>
          <w:rFonts w:ascii="Times New Roman" w:hAnsi="Times New Roman"/>
          <w:b/>
          <w:bCs/>
          <w:iCs/>
          <w:lang w:val="vi-VN"/>
        </w:rPr>
        <w:t>(tiếp theo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I. Mục tiêu : </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1.Kiến thức</w:t>
      </w:r>
      <w:r w:rsidRPr="002236C6">
        <w:rPr>
          <w:rFonts w:ascii="Times New Roman" w:hAnsi="Times New Roman"/>
          <w:iCs/>
          <w:lang w:val="vi-VN"/>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Nền công nghiệp Bắc Mĩ đã phát triển ở trình độ cao, sự gắn bó mật thiết giữa công nghiệp và dịch vụ, công nghiệp chế biến chiếm ưu thế.</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Trong công nghiệp có sự chuyển biến trong phân bố sản xuất hình thành các trung tâm dịch vụ lớn.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lastRenderedPageBreak/>
        <w:t>- Mối quan hệ giữa các nước thành viên NAFTA và vai trò của Hoa Kì trong NAFTA.</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2.Kĩ năng</w:t>
      </w:r>
      <w:r w:rsidRPr="002236C6">
        <w:rPr>
          <w:rFonts w:ascii="Times New Roman" w:hAnsi="Times New Roman"/>
          <w:iCs/>
          <w:lang w:val="vi-VN"/>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Phân tích lược đồ công nghiệp Bắc Mĩ, quyết định hình thành các trung tâm kinh tế - dịch vụ và nhu cầu hình thành khối kinh tế NAFTA.</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Tư duy : Thu thập, phân tích và xử lí thông tin qua bài viết về nền công nghiệpvà dịch vụ Bắc Mĩ, về các thành viên , mục đích của Hiệp định mậu dịch tự do Bắc Mĩ ( NAFTA). Vai trò của Hoa Kì trong NAFTA</w:t>
      </w:r>
    </w:p>
    <w:p w:rsidR="002236C6" w:rsidRPr="002236C6" w:rsidRDefault="002236C6" w:rsidP="002236C6">
      <w:pPr>
        <w:rPr>
          <w:rFonts w:ascii="Times New Roman" w:hAnsi="Times New Roman"/>
          <w:iCs/>
          <w:lang w:val="vi-VN"/>
        </w:rPr>
      </w:pPr>
      <w:r w:rsidRPr="002236C6">
        <w:rPr>
          <w:rFonts w:ascii="Times New Roman" w:hAnsi="Times New Roman"/>
          <w:iCs/>
          <w:lang w:val="vi-VN"/>
        </w:rPr>
        <w:t>- Giao tiếp:Trình bày suy nghĩ/ý tưởng, lắng nghe/phản hồi tích cực, giao tiếp và hợp tác khi làm việc nhóm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Tự nhận thức : tự tin khi trình bày 1 phút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2236C6" w:rsidRPr="002236C6" w:rsidRDefault="002236C6" w:rsidP="002236C6">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3.Thái độ: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Giáo dục ý thức yêu thích môn học, liên hệ thực tế. </w:t>
      </w:r>
    </w:p>
    <w:p w:rsidR="00353D73" w:rsidRPr="006A44FA" w:rsidRDefault="00353D73" w:rsidP="00353D73">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353D73" w:rsidRPr="00D760A9" w:rsidRDefault="00353D73" w:rsidP="00353D73">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353D73" w:rsidRPr="00D760A9" w:rsidRDefault="00353D73" w:rsidP="00353D73">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353D73" w:rsidRPr="003303D3" w:rsidRDefault="00353D73" w:rsidP="00353D73">
      <w:pPr>
        <w:rPr>
          <w:rFonts w:ascii="Times New Roman" w:hAnsi="Times New Roman"/>
          <w:b/>
          <w:bCs/>
          <w:iCs/>
          <w:color w:val="000000"/>
          <w:lang w:val="vi-VN"/>
        </w:rPr>
      </w:pPr>
      <w:r w:rsidRPr="003303D3">
        <w:rPr>
          <w:rFonts w:ascii="Times New Roman" w:hAnsi="Times New Roman"/>
          <w:b/>
          <w:bCs/>
          <w:iCs/>
          <w:color w:val="000000"/>
          <w:lang w:val="vi-VN"/>
        </w:rPr>
        <w:t xml:space="preserve">* Tích hợp giáo dục môi trường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 Chuẩn bị của giáo viên và học sinh:</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1. Giáo viên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Bản đồ công nghiệp Bắc Mĩ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Một số tranh ảnh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2. Học sinh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 xml:space="preserve">III. Tổ chức các hoạt động dạy và học: </w:t>
      </w:r>
    </w:p>
    <w:p w:rsidR="00353D73" w:rsidRPr="003303D3" w:rsidRDefault="00353D73" w:rsidP="00353D73">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72734C" w:rsidP="002236C6">
      <w:pPr>
        <w:jc w:val="both"/>
        <w:rPr>
          <w:rFonts w:ascii="Times New Roman" w:hAnsi="Times New Roman"/>
          <w:iCs/>
          <w:lang w:val="vi-VN"/>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vi-VN"/>
        </w:rPr>
        <w:t>- Những điều kiện làm cho nền nông nghiệp Hoa Kì và Canađa phát triển đạt trình độ cao?</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Trình bày sự phân bố sản xuất nông nghiệp Bắc Mĩ?</w:t>
      </w:r>
    </w:p>
    <w:p w:rsidR="00EC4D3C" w:rsidRPr="008C3C67" w:rsidRDefault="00EC4D3C" w:rsidP="00EC4D3C">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353D73" w:rsidP="00353D73">
      <w:pPr>
        <w:jc w:val="both"/>
        <w:rPr>
          <w:rFonts w:ascii="Times New Roman" w:hAnsi="Times New Roman"/>
          <w:iCs/>
          <w:lang w:val="vi-VN"/>
        </w:rPr>
      </w:pPr>
      <w:r w:rsidRPr="00AB2C8C">
        <w:rPr>
          <w:rFonts w:ascii="Times New Roman" w:hAnsi="Times New Roman"/>
          <w:b/>
          <w:bCs/>
          <w:iCs/>
          <w:lang w:val="sv-SE"/>
        </w:rPr>
        <w:t xml:space="preserve"> </w:t>
      </w:r>
      <w:r w:rsidR="002236C6" w:rsidRPr="002236C6">
        <w:rPr>
          <w:rFonts w:ascii="Times New Roman" w:hAnsi="Times New Roman"/>
          <w:iCs/>
          <w:lang w:val="vi-VN"/>
        </w:rPr>
        <w:t>- Các nước Bắc Mĩ không chỉ có ngành nông nghiệp tiên tiến mà công nghiệp cũng hiện đại. Trong xu hướng khu vực hóa nền kinh tế, họ đã thành lập khối Mậu dịch tự do Bắc Mĩ NAFTA để kết hợp sức mạnh  của các nước thành viên . Bài học hôm nay chúng ta nghiên cứu những vấn đề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5"/>
        <w:gridCol w:w="4211"/>
      </w:tblGrid>
      <w:tr w:rsidR="00D537AF" w:rsidRPr="002236C6">
        <w:tc>
          <w:tcPr>
            <w:tcW w:w="5905" w:type="dxa"/>
            <w:tcBorders>
              <w:top w:val="single" w:sz="4" w:space="0" w:color="auto"/>
              <w:left w:val="single" w:sz="4" w:space="0" w:color="auto"/>
              <w:bottom w:val="single" w:sz="4" w:space="0" w:color="auto"/>
              <w:right w:val="single" w:sz="4" w:space="0" w:color="auto"/>
            </w:tcBorders>
            <w:shd w:val="clear" w:color="auto" w:fill="auto"/>
          </w:tcPr>
          <w:p w:rsidR="00D537AF" w:rsidRPr="00FB05BE" w:rsidRDefault="00D537AF" w:rsidP="00DF46F6">
            <w:pPr>
              <w:jc w:val="center"/>
              <w:rPr>
                <w:rFonts w:ascii="Times New Roman" w:hAnsi="Times New Roman"/>
                <w:b/>
                <w:bCs/>
                <w:iCs/>
                <w:color w:val="000000"/>
                <w:lang w:val="vi-VN"/>
              </w:rPr>
            </w:pPr>
            <w:r w:rsidRPr="00FB05BE">
              <w:rPr>
                <w:rFonts w:ascii="Times New Roman" w:hAnsi="Times New Roman"/>
                <w:b/>
                <w:bCs/>
                <w:iCs/>
                <w:color w:val="000000"/>
                <w:lang w:val="vi-VN"/>
              </w:rPr>
              <w:t>Hoạt động của giáo viên và học sinh</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537AF" w:rsidRPr="00FB05BE" w:rsidRDefault="00D537AF" w:rsidP="00DF46F6">
            <w:pPr>
              <w:jc w:val="center"/>
              <w:rPr>
                <w:rFonts w:ascii="Times New Roman" w:hAnsi="Times New Roman"/>
                <w:b/>
                <w:bCs/>
                <w:iCs/>
                <w:color w:val="000000"/>
              </w:rPr>
            </w:pPr>
            <w:r w:rsidRPr="00FB05BE">
              <w:rPr>
                <w:rFonts w:ascii="Times New Roman" w:hAnsi="Times New Roman"/>
                <w:b/>
                <w:color w:val="000000"/>
              </w:rPr>
              <w:t>Nội dung ghi bảng</w:t>
            </w:r>
          </w:p>
        </w:tc>
      </w:tr>
      <w:tr w:rsidR="002236C6" w:rsidRPr="002236C6">
        <w:tc>
          <w:tcPr>
            <w:tcW w:w="590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b/>
                <w:bCs/>
                <w:iCs/>
              </w:rPr>
              <w:t xml:space="preserve">+ Hoạt động 1 : </w:t>
            </w:r>
            <w:r w:rsidR="001C4DAA">
              <w:rPr>
                <w:rFonts w:ascii="Times New Roman" w:hAnsi="Times New Roman"/>
                <w:iCs/>
              </w:rPr>
              <w:t>(nhóm )-</w:t>
            </w:r>
            <w:r w:rsidRPr="00D537AF">
              <w:rPr>
                <w:rFonts w:ascii="Times New Roman" w:hAnsi="Times New Roman"/>
                <w:bCs/>
                <w:iCs/>
              </w:rPr>
              <w:t xml:space="preserve"> Thời gian </w:t>
            </w:r>
            <w:r w:rsidRPr="00D537AF">
              <w:rPr>
                <w:rFonts w:ascii="Times New Roman" w:hAnsi="Times New Roman"/>
                <w:iCs/>
              </w:rPr>
              <w:t>:</w:t>
            </w:r>
            <w:r w:rsidRPr="002236C6">
              <w:rPr>
                <w:rFonts w:ascii="Times New Roman" w:hAnsi="Times New Roman"/>
                <w:iCs/>
              </w:rPr>
              <w:t xml:space="preserve"> 20  phút </w:t>
            </w:r>
          </w:p>
          <w:p w:rsidR="002236C6" w:rsidRPr="002236C6" w:rsidRDefault="002236C6" w:rsidP="002236C6">
            <w:pPr>
              <w:rPr>
                <w:rFonts w:ascii="Times New Roman" w:hAnsi="Times New Roman"/>
                <w:iCs/>
              </w:rPr>
            </w:pPr>
            <w:r w:rsidRPr="002236C6">
              <w:rPr>
                <w:rFonts w:ascii="Times New Roman" w:hAnsi="Times New Roman"/>
                <w:iCs/>
              </w:rPr>
              <w:t xml:space="preserve">- Thảo luận 6 nhóm – 4  phút </w:t>
            </w:r>
          </w:p>
          <w:p w:rsidR="002236C6" w:rsidRPr="002236C6" w:rsidRDefault="002236C6" w:rsidP="002236C6">
            <w:pPr>
              <w:rPr>
                <w:rFonts w:ascii="Times New Roman" w:hAnsi="Times New Roman"/>
                <w:iCs/>
              </w:rPr>
            </w:pPr>
            <w:r w:rsidRPr="002236C6">
              <w:rPr>
                <w:rFonts w:ascii="Times New Roman" w:hAnsi="Times New Roman"/>
                <w:iCs/>
              </w:rPr>
              <w:t xml:space="preserve">- Nhóm 1.2 : Hoa Kì </w:t>
            </w:r>
          </w:p>
          <w:p w:rsidR="002236C6" w:rsidRPr="002236C6" w:rsidRDefault="002236C6" w:rsidP="002236C6">
            <w:pPr>
              <w:rPr>
                <w:rFonts w:ascii="Times New Roman" w:hAnsi="Times New Roman"/>
                <w:iCs/>
              </w:rPr>
            </w:pPr>
            <w:r w:rsidRPr="002236C6">
              <w:rPr>
                <w:rFonts w:ascii="Times New Roman" w:hAnsi="Times New Roman"/>
                <w:iCs/>
              </w:rPr>
              <w:t>- Tình hình sản xuất công nghiệp và những thay đổi trong sản xuất . Nhờ đâu có sự thay đổi ?</w:t>
            </w:r>
          </w:p>
          <w:p w:rsidR="002236C6" w:rsidRPr="002236C6" w:rsidRDefault="002236C6" w:rsidP="002236C6">
            <w:pPr>
              <w:rPr>
                <w:rFonts w:ascii="Times New Roman" w:hAnsi="Times New Roman"/>
                <w:iCs/>
              </w:rPr>
            </w:pPr>
            <w:r w:rsidRPr="002236C6">
              <w:rPr>
                <w:rFonts w:ascii="Times New Roman" w:hAnsi="Times New Roman"/>
                <w:iCs/>
              </w:rPr>
              <w:t>- Nhóm 3.4 : Canađa</w:t>
            </w:r>
          </w:p>
          <w:p w:rsidR="002236C6" w:rsidRPr="002236C6" w:rsidRDefault="002236C6" w:rsidP="002236C6">
            <w:pPr>
              <w:rPr>
                <w:rFonts w:ascii="Times New Roman" w:hAnsi="Times New Roman"/>
                <w:iCs/>
              </w:rPr>
            </w:pPr>
            <w:r w:rsidRPr="002236C6">
              <w:rPr>
                <w:rFonts w:ascii="Times New Roman" w:hAnsi="Times New Roman"/>
                <w:iCs/>
              </w:rPr>
              <w:t>-Tình hình sản xuất công nghiệp như thế nào ? Có những ngành quan trọng nào?Phân bố ở đâu ?</w:t>
            </w:r>
          </w:p>
          <w:p w:rsidR="002236C6" w:rsidRPr="002236C6" w:rsidRDefault="002236C6" w:rsidP="002236C6">
            <w:pPr>
              <w:rPr>
                <w:rFonts w:ascii="Times New Roman" w:hAnsi="Times New Roman"/>
                <w:iCs/>
              </w:rPr>
            </w:pPr>
            <w:r w:rsidRPr="002236C6">
              <w:rPr>
                <w:rFonts w:ascii="Times New Roman" w:hAnsi="Times New Roman"/>
                <w:iCs/>
              </w:rPr>
              <w:t>- Nhóm 5.6 : Mehicô</w:t>
            </w:r>
          </w:p>
          <w:p w:rsidR="002236C6" w:rsidRPr="002236C6" w:rsidRDefault="002236C6" w:rsidP="002236C6">
            <w:pPr>
              <w:rPr>
                <w:rFonts w:ascii="Times New Roman" w:hAnsi="Times New Roman"/>
                <w:iCs/>
              </w:rPr>
            </w:pPr>
            <w:r w:rsidRPr="002236C6">
              <w:rPr>
                <w:rFonts w:ascii="Times New Roman" w:hAnsi="Times New Roman"/>
                <w:iCs/>
              </w:rPr>
              <w:t>- Tình hình sản xuất công nghiệp như thế nào ? Có những ngành quan trọng nào?Phân bố ở đâu?</w:t>
            </w:r>
          </w:p>
          <w:p w:rsidR="002236C6" w:rsidRPr="002236C6" w:rsidRDefault="002236C6" w:rsidP="002236C6">
            <w:pPr>
              <w:rPr>
                <w:rFonts w:ascii="Times New Roman" w:hAnsi="Times New Roman"/>
                <w:iCs/>
              </w:rPr>
            </w:pPr>
            <w:r w:rsidRPr="002236C6">
              <w:rPr>
                <w:rFonts w:ascii="Times New Roman" w:hAnsi="Times New Roman"/>
                <w:iCs/>
              </w:rPr>
              <w:t>- Các nhóm lẻ trả lời nhóm chẳn  bổ sung.</w:t>
            </w:r>
          </w:p>
          <w:p w:rsidR="002236C6" w:rsidRPr="002236C6" w:rsidRDefault="002236C6" w:rsidP="002236C6">
            <w:pPr>
              <w:rPr>
                <w:rFonts w:ascii="Times New Roman" w:hAnsi="Times New Roman"/>
                <w:iCs/>
              </w:rPr>
            </w:pPr>
            <w:r w:rsidRPr="002236C6">
              <w:rPr>
                <w:rFonts w:ascii="Times New Roman" w:hAnsi="Times New Roman"/>
                <w:iCs/>
              </w:rPr>
              <w:t xml:space="preserve">- Gv nhận xét, kết luận . </w:t>
            </w:r>
          </w:p>
          <w:p w:rsidR="002236C6" w:rsidRPr="002236C6" w:rsidRDefault="002236C6" w:rsidP="002236C6">
            <w:pPr>
              <w:rPr>
                <w:rFonts w:ascii="Times New Roman" w:hAnsi="Times New Roman"/>
                <w:iCs/>
              </w:rPr>
            </w:pPr>
            <w:r w:rsidRPr="002236C6">
              <w:rPr>
                <w:rFonts w:ascii="Times New Roman" w:hAnsi="Times New Roman"/>
                <w:iCs/>
              </w:rPr>
              <w:t>- Quan sát H39.2 và H39.3: Nhận xét về trình độ phát triển công nghiệp hàng không và vũ trụ Hoa Kì?</w:t>
            </w:r>
          </w:p>
          <w:p w:rsidR="009E7FD1" w:rsidRPr="002236C6" w:rsidRDefault="009E7FD1" w:rsidP="009E7FD1">
            <w:pPr>
              <w:rPr>
                <w:rFonts w:ascii="Times New Roman" w:hAnsi="Times New Roman"/>
                <w:b/>
                <w:bCs/>
                <w:iCs/>
              </w:rPr>
            </w:pPr>
            <w:r w:rsidRPr="002236C6">
              <w:rPr>
                <w:rFonts w:ascii="Times New Roman" w:hAnsi="Times New Roman"/>
                <w:b/>
                <w:bCs/>
                <w:iCs/>
              </w:rPr>
              <w:t>( Tích hợp giáo dục môi trường )</w:t>
            </w: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r w:rsidRPr="002236C6">
              <w:rPr>
                <w:rFonts w:ascii="Times New Roman" w:hAnsi="Times New Roman"/>
                <w:b/>
                <w:bCs/>
                <w:iCs/>
              </w:rPr>
              <w:lastRenderedPageBreak/>
              <w:t xml:space="preserve">+ Hoạt động 2 : </w:t>
            </w:r>
            <w:r w:rsidR="001C4DAA">
              <w:rPr>
                <w:rFonts w:ascii="Times New Roman" w:hAnsi="Times New Roman"/>
                <w:iCs/>
              </w:rPr>
              <w:t>( cá nhân )-</w:t>
            </w:r>
            <w:r w:rsidRPr="001C4DAA">
              <w:rPr>
                <w:rFonts w:ascii="Times New Roman" w:hAnsi="Times New Roman"/>
                <w:bCs/>
                <w:iCs/>
              </w:rPr>
              <w:t xml:space="preserve"> Thời gian</w:t>
            </w:r>
            <w:r w:rsidRPr="002236C6">
              <w:rPr>
                <w:rFonts w:ascii="Times New Roman" w:hAnsi="Times New Roman"/>
                <w:b/>
                <w:bCs/>
                <w:iCs/>
              </w:rPr>
              <w:t xml:space="preserve"> </w:t>
            </w:r>
            <w:r w:rsidRPr="002236C6">
              <w:rPr>
                <w:rFonts w:ascii="Times New Roman" w:hAnsi="Times New Roman"/>
                <w:iCs/>
              </w:rPr>
              <w:t xml:space="preserve">: 7 phút </w:t>
            </w:r>
          </w:p>
          <w:p w:rsidR="002236C6" w:rsidRPr="002236C6" w:rsidRDefault="002236C6" w:rsidP="002236C6">
            <w:pPr>
              <w:rPr>
                <w:rFonts w:ascii="Times New Roman" w:hAnsi="Times New Roman"/>
                <w:iCs/>
              </w:rPr>
            </w:pPr>
            <w:r w:rsidRPr="002236C6">
              <w:rPr>
                <w:rFonts w:ascii="Times New Roman" w:hAnsi="Times New Roman"/>
                <w:iCs/>
              </w:rPr>
              <w:t>- Quan sát bảng số liệu: Cho biết vai trò của ngành dịch vụ trong nền kinh tế?</w:t>
            </w:r>
          </w:p>
          <w:p w:rsidR="002236C6" w:rsidRPr="002236C6" w:rsidRDefault="002236C6" w:rsidP="002236C6">
            <w:pPr>
              <w:rPr>
                <w:rFonts w:ascii="Times New Roman" w:hAnsi="Times New Roman"/>
                <w:iCs/>
              </w:rPr>
            </w:pPr>
            <w:r w:rsidRPr="002236C6">
              <w:rPr>
                <w:rFonts w:ascii="Times New Roman" w:hAnsi="Times New Roman"/>
                <w:iCs/>
              </w:rPr>
              <w:t xml:space="preserve">- Dịch vụ hoạt động mạnh trong lĩnh vực nào? </w:t>
            </w:r>
          </w:p>
          <w:p w:rsidR="002236C6" w:rsidRPr="002236C6" w:rsidRDefault="002236C6" w:rsidP="002236C6">
            <w:pPr>
              <w:rPr>
                <w:rFonts w:ascii="Times New Roman" w:hAnsi="Times New Roman"/>
                <w:iCs/>
              </w:rPr>
            </w:pPr>
            <w:r w:rsidRPr="002236C6">
              <w:rPr>
                <w:rFonts w:ascii="Times New Roman" w:hAnsi="Times New Roman"/>
                <w:iCs/>
              </w:rPr>
              <w:t>- Phân bố tập trung ở đâu? (Tài chính, ngân hàng, bảo hiểm, giao thông…phân bố ở các thành phố công nghiệp lớn, công nghiệp mới…)</w:t>
            </w:r>
          </w:p>
          <w:p w:rsidR="003515C3" w:rsidRDefault="003515C3" w:rsidP="002236C6">
            <w:pPr>
              <w:rPr>
                <w:rFonts w:ascii="Times New Roman" w:hAnsi="Times New Roman"/>
                <w:b/>
                <w:bCs/>
                <w:iCs/>
              </w:rPr>
            </w:pPr>
          </w:p>
          <w:p w:rsidR="002236C6" w:rsidRPr="002236C6" w:rsidRDefault="002236C6" w:rsidP="002236C6">
            <w:pPr>
              <w:rPr>
                <w:rFonts w:ascii="Times New Roman" w:hAnsi="Times New Roman"/>
                <w:iCs/>
              </w:rPr>
            </w:pPr>
            <w:r w:rsidRPr="002236C6">
              <w:rPr>
                <w:rFonts w:ascii="Times New Roman" w:hAnsi="Times New Roman"/>
                <w:b/>
                <w:bCs/>
                <w:iCs/>
              </w:rPr>
              <w:t>+ Hoạt động 3 :</w:t>
            </w:r>
            <w:r w:rsidR="00343023">
              <w:rPr>
                <w:rFonts w:ascii="Times New Roman" w:hAnsi="Times New Roman"/>
                <w:iCs/>
              </w:rPr>
              <w:t xml:space="preserve">( cá nhân )- </w:t>
            </w:r>
            <w:r w:rsidRPr="00343023">
              <w:rPr>
                <w:rFonts w:ascii="Times New Roman" w:hAnsi="Times New Roman"/>
                <w:bCs/>
                <w:iCs/>
              </w:rPr>
              <w:t>Thời gian</w:t>
            </w:r>
            <w:r w:rsidRPr="002236C6">
              <w:rPr>
                <w:rFonts w:ascii="Times New Roman" w:hAnsi="Times New Roman"/>
                <w:iCs/>
              </w:rPr>
              <w:t xml:space="preserve">: 8  phút </w:t>
            </w:r>
          </w:p>
          <w:p w:rsidR="002236C6" w:rsidRPr="002236C6" w:rsidRDefault="002236C6" w:rsidP="002236C6">
            <w:pPr>
              <w:rPr>
                <w:rFonts w:ascii="Times New Roman" w:hAnsi="Times New Roman"/>
                <w:iCs/>
              </w:rPr>
            </w:pPr>
            <w:r w:rsidRPr="002236C6">
              <w:rPr>
                <w:rFonts w:ascii="Times New Roman" w:hAnsi="Times New Roman"/>
                <w:iCs/>
              </w:rPr>
              <w:t>- Hs đọc sgk</w:t>
            </w:r>
          </w:p>
          <w:p w:rsidR="002236C6" w:rsidRPr="002236C6" w:rsidRDefault="002236C6" w:rsidP="002236C6">
            <w:pPr>
              <w:rPr>
                <w:rFonts w:ascii="Times New Roman" w:hAnsi="Times New Roman"/>
                <w:iCs/>
              </w:rPr>
            </w:pPr>
            <w:r w:rsidRPr="002236C6">
              <w:rPr>
                <w:rFonts w:ascii="Times New Roman" w:hAnsi="Times New Roman"/>
                <w:iCs/>
              </w:rPr>
              <w:t xml:space="preserve">-NAFTA thành lập năm nào? </w:t>
            </w:r>
          </w:p>
          <w:p w:rsidR="002236C6" w:rsidRPr="002236C6" w:rsidRDefault="002236C6" w:rsidP="002236C6">
            <w:pPr>
              <w:rPr>
                <w:rFonts w:ascii="Times New Roman" w:hAnsi="Times New Roman"/>
                <w:iCs/>
              </w:rPr>
            </w:pPr>
            <w:r w:rsidRPr="002236C6">
              <w:rPr>
                <w:rFonts w:ascii="Times New Roman" w:hAnsi="Times New Roman"/>
                <w:iCs/>
              </w:rPr>
              <w:t>- Gồm bao nhiêu nước tham gia?</w:t>
            </w:r>
          </w:p>
          <w:p w:rsidR="002236C6" w:rsidRPr="002236C6" w:rsidRDefault="002236C6" w:rsidP="002236C6">
            <w:pPr>
              <w:rPr>
                <w:rFonts w:ascii="Times New Roman" w:hAnsi="Times New Roman"/>
                <w:iCs/>
              </w:rPr>
            </w:pPr>
            <w:r w:rsidRPr="002236C6">
              <w:rPr>
                <w:rFonts w:ascii="Times New Roman" w:hAnsi="Times New Roman"/>
                <w:iCs/>
              </w:rPr>
              <w:t>- NAFTA có ý nghĩa gì với các nước Bắc Mĩ?</w:t>
            </w:r>
          </w:p>
          <w:p w:rsidR="002236C6" w:rsidRPr="002236C6" w:rsidRDefault="002236C6" w:rsidP="002236C6">
            <w:pPr>
              <w:rPr>
                <w:rFonts w:ascii="Times New Roman" w:hAnsi="Times New Roman"/>
                <w:iCs/>
              </w:rPr>
            </w:pPr>
            <w:r w:rsidRPr="002236C6">
              <w:rPr>
                <w:rFonts w:ascii="Times New Roman" w:hAnsi="Times New Roman"/>
                <w:iCs/>
              </w:rPr>
              <w:t>- Trong NAFTA Hoa Kì có vai trò như thế nào ?</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u w:val="single"/>
              </w:rPr>
            </w:pPr>
            <w:r w:rsidRPr="002236C6">
              <w:rPr>
                <w:rFonts w:ascii="Times New Roman" w:hAnsi="Times New Roman"/>
                <w:b/>
                <w:iCs/>
              </w:rPr>
              <w:lastRenderedPageBreak/>
              <w:t>2</w:t>
            </w:r>
            <w:r w:rsidRPr="002236C6">
              <w:rPr>
                <w:rFonts w:ascii="Times New Roman" w:hAnsi="Times New Roman"/>
                <w:b/>
                <w:iCs/>
                <w:u w:val="single"/>
              </w:rPr>
              <w:t>.</w:t>
            </w:r>
            <w:r w:rsidRPr="002236C6">
              <w:rPr>
                <w:rFonts w:ascii="Times New Roman" w:hAnsi="Times New Roman"/>
                <w:iCs/>
                <w:u w:val="single"/>
              </w:rPr>
              <w:t xml:space="preserve"> </w:t>
            </w:r>
            <w:r w:rsidRPr="002236C6">
              <w:rPr>
                <w:rFonts w:ascii="Times New Roman" w:hAnsi="Times New Roman"/>
                <w:b/>
                <w:bCs/>
                <w:iCs/>
                <w:u w:val="single"/>
              </w:rPr>
              <w:t>Công nghiệp chiếm vị trí hàng đầu thế giới</w:t>
            </w:r>
            <w:r w:rsidRPr="002236C6">
              <w:rPr>
                <w:rFonts w:ascii="Times New Roman" w:hAnsi="Times New Roman"/>
                <w:iCs/>
                <w:u w:val="single"/>
              </w:rPr>
              <w:t>:</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a. Công nghiệp Hoa Kì :</w:t>
            </w:r>
          </w:p>
          <w:p w:rsidR="002236C6" w:rsidRPr="002236C6" w:rsidRDefault="002236C6" w:rsidP="002236C6">
            <w:pPr>
              <w:rPr>
                <w:rFonts w:ascii="Times New Roman" w:hAnsi="Times New Roman"/>
                <w:iCs/>
              </w:rPr>
            </w:pPr>
            <w:r w:rsidRPr="002236C6">
              <w:rPr>
                <w:rFonts w:ascii="Times New Roman" w:hAnsi="Times New Roman"/>
                <w:iCs/>
              </w:rPr>
              <w:t>- Đứng đầu thế giới, có đủ các ngành chủ yếu .</w:t>
            </w:r>
          </w:p>
          <w:p w:rsidR="002236C6" w:rsidRPr="002236C6" w:rsidRDefault="002236C6" w:rsidP="002236C6">
            <w:pPr>
              <w:rPr>
                <w:rFonts w:ascii="Times New Roman" w:hAnsi="Times New Roman"/>
                <w:iCs/>
              </w:rPr>
            </w:pPr>
            <w:r w:rsidRPr="002236C6">
              <w:rPr>
                <w:rFonts w:ascii="Times New Roman" w:hAnsi="Times New Roman"/>
                <w:iCs/>
              </w:rPr>
              <w:t>- Công nghiệp chế biến chiếm ưu thế .</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b.  Công nghiệp Canađa:</w:t>
            </w:r>
          </w:p>
          <w:p w:rsidR="002236C6" w:rsidRPr="002236C6" w:rsidRDefault="002236C6" w:rsidP="002236C6">
            <w:pPr>
              <w:rPr>
                <w:rFonts w:ascii="Times New Roman" w:hAnsi="Times New Roman"/>
                <w:iCs/>
              </w:rPr>
            </w:pPr>
            <w:r w:rsidRPr="002236C6">
              <w:rPr>
                <w:rFonts w:ascii="Times New Roman" w:hAnsi="Times New Roman"/>
                <w:iCs/>
              </w:rPr>
              <w:t>- Gồm khai khoáng, luyện kim, lọc dầu , chế tạo xe lửa , hóa chất</w:t>
            </w:r>
            <w:r w:rsidR="00B61215">
              <w:rPr>
                <w:rFonts w:ascii="Times New Roman" w:hAnsi="Times New Roman"/>
                <w:iCs/>
              </w:rPr>
              <w:t>…</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 xml:space="preserve">c. Công nghiệp Mêhicô: </w:t>
            </w:r>
          </w:p>
          <w:p w:rsidR="002236C6" w:rsidRPr="002236C6" w:rsidRDefault="002236C6" w:rsidP="002236C6">
            <w:pPr>
              <w:rPr>
                <w:rFonts w:ascii="Times New Roman" w:hAnsi="Times New Roman"/>
                <w:iCs/>
              </w:rPr>
            </w:pPr>
            <w:r w:rsidRPr="002236C6">
              <w:rPr>
                <w:rFonts w:ascii="Times New Roman" w:hAnsi="Times New Roman"/>
                <w:iCs/>
              </w:rPr>
              <w:t>- Khai thác dầu khí , quặng kim loại màu , hóa dầu , thực phẩm ….ở Mê hi cô  Xity và ven vịnh Mê hi cô .</w:t>
            </w:r>
          </w:p>
          <w:p w:rsidR="003515C3" w:rsidRDefault="003515C3" w:rsidP="002236C6">
            <w:pPr>
              <w:rPr>
                <w:rFonts w:ascii="Times New Roman" w:hAnsi="Times New Roman"/>
                <w:b/>
                <w:bCs/>
                <w:iCs/>
              </w:rPr>
            </w:pPr>
          </w:p>
          <w:p w:rsidR="003515C3" w:rsidRDefault="003515C3" w:rsidP="002236C6">
            <w:pPr>
              <w:rPr>
                <w:rFonts w:ascii="Times New Roman" w:hAnsi="Times New Roman"/>
                <w:b/>
                <w:bCs/>
                <w:iCs/>
              </w:rPr>
            </w:pPr>
          </w:p>
          <w:p w:rsidR="003515C3" w:rsidRDefault="003515C3" w:rsidP="002236C6">
            <w:pPr>
              <w:rPr>
                <w:rFonts w:ascii="Times New Roman" w:hAnsi="Times New Roman"/>
                <w:b/>
                <w:bCs/>
                <w:iCs/>
              </w:rPr>
            </w:pPr>
          </w:p>
          <w:p w:rsidR="009E7FD1" w:rsidRDefault="009E7FD1" w:rsidP="002236C6">
            <w:pPr>
              <w:rPr>
                <w:rFonts w:ascii="Times New Roman" w:hAnsi="Times New Roman"/>
                <w:b/>
                <w:bCs/>
                <w:iCs/>
              </w:rPr>
            </w:pPr>
          </w:p>
          <w:p w:rsidR="002236C6" w:rsidRPr="002236C6" w:rsidRDefault="002236C6" w:rsidP="002236C6">
            <w:pPr>
              <w:rPr>
                <w:rFonts w:ascii="Times New Roman" w:hAnsi="Times New Roman"/>
                <w:b/>
                <w:bCs/>
                <w:iCs/>
                <w:u w:val="single"/>
              </w:rPr>
            </w:pPr>
            <w:r w:rsidRPr="002236C6">
              <w:rPr>
                <w:rFonts w:ascii="Times New Roman" w:hAnsi="Times New Roman"/>
                <w:b/>
                <w:bCs/>
                <w:iCs/>
              </w:rPr>
              <w:lastRenderedPageBreak/>
              <w:t>3</w:t>
            </w:r>
            <w:r w:rsidRPr="002236C6">
              <w:rPr>
                <w:rFonts w:ascii="Times New Roman" w:hAnsi="Times New Roman"/>
                <w:b/>
                <w:bCs/>
                <w:iCs/>
                <w:u w:val="single"/>
              </w:rPr>
              <w:t>.</w:t>
            </w:r>
            <w:r w:rsidRPr="002236C6">
              <w:rPr>
                <w:rFonts w:ascii="Times New Roman" w:hAnsi="Times New Roman"/>
                <w:iCs/>
                <w:u w:val="single"/>
              </w:rPr>
              <w:t xml:space="preserve"> </w:t>
            </w:r>
            <w:r w:rsidRPr="002236C6">
              <w:rPr>
                <w:rFonts w:ascii="Times New Roman" w:hAnsi="Times New Roman"/>
                <w:b/>
                <w:bCs/>
                <w:iCs/>
                <w:u w:val="single"/>
              </w:rPr>
              <w:t>Dịch vụ :</w:t>
            </w:r>
          </w:p>
          <w:p w:rsidR="002236C6" w:rsidRPr="002236C6" w:rsidRDefault="002236C6" w:rsidP="002236C6">
            <w:pPr>
              <w:rPr>
                <w:rFonts w:ascii="Times New Roman" w:hAnsi="Times New Roman"/>
                <w:iCs/>
              </w:rPr>
            </w:pPr>
            <w:r w:rsidRPr="002236C6">
              <w:rPr>
                <w:rFonts w:ascii="Times New Roman" w:hAnsi="Times New Roman"/>
                <w:iCs/>
              </w:rPr>
              <w:t>- Chiếm tỉ trọng cao trong cơ cấu GDP</w:t>
            </w:r>
          </w:p>
          <w:p w:rsidR="002236C6" w:rsidRPr="002236C6" w:rsidRDefault="002236C6" w:rsidP="002236C6">
            <w:pPr>
              <w:rPr>
                <w:rFonts w:ascii="Times New Roman" w:hAnsi="Times New Roman"/>
                <w:iCs/>
              </w:rPr>
            </w:pPr>
          </w:p>
          <w:p w:rsidR="003515C3" w:rsidRDefault="003515C3" w:rsidP="002236C6">
            <w:pPr>
              <w:rPr>
                <w:rFonts w:ascii="Times New Roman" w:hAnsi="Times New Roman"/>
                <w:b/>
                <w:iCs/>
              </w:rPr>
            </w:pPr>
          </w:p>
          <w:p w:rsidR="003515C3" w:rsidRDefault="003515C3" w:rsidP="002236C6">
            <w:pPr>
              <w:rPr>
                <w:rFonts w:ascii="Times New Roman" w:hAnsi="Times New Roman"/>
                <w:b/>
                <w:iCs/>
              </w:rPr>
            </w:pPr>
          </w:p>
          <w:p w:rsidR="003515C3" w:rsidRDefault="003515C3" w:rsidP="002236C6">
            <w:pPr>
              <w:rPr>
                <w:rFonts w:ascii="Times New Roman" w:hAnsi="Times New Roman"/>
                <w:b/>
                <w:iCs/>
              </w:rPr>
            </w:pPr>
          </w:p>
          <w:p w:rsidR="003515C3" w:rsidRDefault="003515C3" w:rsidP="002236C6">
            <w:pPr>
              <w:rPr>
                <w:rFonts w:ascii="Times New Roman" w:hAnsi="Times New Roman"/>
                <w:b/>
                <w:iCs/>
              </w:rPr>
            </w:pPr>
          </w:p>
          <w:p w:rsidR="003515C3" w:rsidRDefault="003515C3" w:rsidP="002236C6">
            <w:pPr>
              <w:rPr>
                <w:rFonts w:ascii="Times New Roman" w:hAnsi="Times New Roman"/>
                <w:b/>
                <w:iCs/>
              </w:rPr>
            </w:pPr>
          </w:p>
          <w:p w:rsidR="002236C6" w:rsidRPr="002236C6" w:rsidRDefault="002236C6" w:rsidP="002236C6">
            <w:pPr>
              <w:rPr>
                <w:rFonts w:ascii="Times New Roman" w:hAnsi="Times New Roman"/>
                <w:iCs/>
              </w:rPr>
            </w:pPr>
            <w:r w:rsidRPr="002236C6">
              <w:rPr>
                <w:rFonts w:ascii="Times New Roman" w:hAnsi="Times New Roman"/>
                <w:b/>
                <w:iCs/>
              </w:rPr>
              <w:t>4.</w:t>
            </w:r>
            <w:r w:rsidRPr="002236C6">
              <w:rPr>
                <w:rFonts w:ascii="Times New Roman" w:hAnsi="Times New Roman"/>
                <w:iCs/>
              </w:rPr>
              <w:t xml:space="preserve"> </w:t>
            </w:r>
            <w:r w:rsidRPr="002236C6">
              <w:rPr>
                <w:rFonts w:ascii="Times New Roman" w:hAnsi="Times New Roman"/>
                <w:b/>
                <w:bCs/>
                <w:iCs/>
                <w:u w:val="single"/>
              </w:rPr>
              <w:t>Hiệp định mậu dịch tự do Bắc Mĩ</w:t>
            </w:r>
            <w:r w:rsidRPr="002236C6">
              <w:rPr>
                <w:rFonts w:ascii="Times New Roman" w:hAnsi="Times New Roman"/>
                <w:iCs/>
              </w:rPr>
              <w:t xml:space="preserve"> </w:t>
            </w:r>
          </w:p>
          <w:p w:rsidR="002236C6" w:rsidRPr="002236C6" w:rsidRDefault="002236C6" w:rsidP="002236C6">
            <w:pPr>
              <w:rPr>
                <w:rFonts w:ascii="Times New Roman" w:hAnsi="Times New Roman"/>
                <w:iCs/>
              </w:rPr>
            </w:pPr>
            <w:r w:rsidRPr="002236C6">
              <w:rPr>
                <w:rFonts w:ascii="Times New Roman" w:hAnsi="Times New Roman"/>
                <w:iCs/>
              </w:rPr>
              <w:t xml:space="preserve">- </w:t>
            </w:r>
            <w:r w:rsidR="003515C3">
              <w:rPr>
                <w:rFonts w:ascii="Times New Roman" w:hAnsi="Times New Roman"/>
                <w:iCs/>
              </w:rPr>
              <w:t xml:space="preserve">Thành lập năm 1993 gồm Hoa Kì </w:t>
            </w:r>
            <w:r w:rsidRPr="002236C6">
              <w:rPr>
                <w:rFonts w:ascii="Times New Roman" w:hAnsi="Times New Roman"/>
                <w:iCs/>
              </w:rPr>
              <w:t>Canađa và Mê hi cô .</w:t>
            </w:r>
          </w:p>
          <w:p w:rsidR="002236C6" w:rsidRPr="002236C6" w:rsidRDefault="003515C3" w:rsidP="002236C6">
            <w:pPr>
              <w:jc w:val="both"/>
              <w:rPr>
                <w:rFonts w:ascii="Times New Roman" w:hAnsi="Times New Roman"/>
                <w:iCs/>
              </w:rPr>
            </w:pPr>
            <w:r>
              <w:rPr>
                <w:rFonts w:ascii="Times New Roman" w:hAnsi="Times New Roman"/>
                <w:iCs/>
              </w:rPr>
              <w:t xml:space="preserve">- </w:t>
            </w:r>
            <w:r w:rsidR="002236C6" w:rsidRPr="002236C6">
              <w:rPr>
                <w:rFonts w:ascii="Times New Roman" w:hAnsi="Times New Roman"/>
                <w:iCs/>
              </w:rPr>
              <w:t>Tăng cường sức cạnh tranh trên thị trường thế giới .</w:t>
            </w:r>
          </w:p>
          <w:p w:rsidR="002236C6" w:rsidRPr="002236C6" w:rsidRDefault="002236C6" w:rsidP="002236C6">
            <w:pPr>
              <w:jc w:val="both"/>
              <w:rPr>
                <w:rFonts w:ascii="Times New Roman" w:hAnsi="Times New Roman"/>
                <w:iCs/>
              </w:rPr>
            </w:pPr>
            <w:r w:rsidRPr="002236C6">
              <w:rPr>
                <w:rFonts w:ascii="Times New Roman" w:hAnsi="Times New Roman"/>
                <w:iCs/>
              </w:rPr>
              <w:t>- Chuyển gi</w:t>
            </w:r>
            <w:r w:rsidR="00445E11">
              <w:rPr>
                <w:rFonts w:ascii="Times New Roman" w:hAnsi="Times New Roman"/>
                <w:iCs/>
              </w:rPr>
              <w:t xml:space="preserve">ao công nghệ, </w:t>
            </w:r>
            <w:r w:rsidRPr="002236C6">
              <w:rPr>
                <w:rFonts w:ascii="Times New Roman" w:hAnsi="Times New Roman"/>
                <w:iCs/>
              </w:rPr>
              <w:t>tận dụng nguồn lực và nguyên liệu ở Mêhicô.</w:t>
            </w:r>
          </w:p>
          <w:p w:rsidR="002236C6" w:rsidRPr="002236C6" w:rsidRDefault="002236C6" w:rsidP="002236C6">
            <w:pPr>
              <w:jc w:val="both"/>
              <w:rPr>
                <w:rFonts w:ascii="Times New Roman" w:hAnsi="Times New Roman"/>
                <w:iCs/>
              </w:rPr>
            </w:pPr>
            <w:r w:rsidRPr="002236C6">
              <w:rPr>
                <w:rFonts w:ascii="Times New Roman" w:hAnsi="Times New Roman"/>
                <w:iCs/>
              </w:rPr>
              <w:t>- Mở rộng thị trường nội địa và thế giới.</w:t>
            </w:r>
          </w:p>
        </w:tc>
      </w:tr>
    </w:tbl>
    <w:p w:rsidR="008F71A2" w:rsidRDefault="008F71A2" w:rsidP="002236C6">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8F71A2" w:rsidRDefault="002236C6" w:rsidP="002236C6">
      <w:pPr>
        <w:jc w:val="both"/>
        <w:rPr>
          <w:rFonts w:ascii="Times New Roman" w:hAnsi="Times New Roman"/>
          <w:iCs/>
          <w:lang w:val="sv-SE"/>
        </w:rPr>
      </w:pPr>
      <w:r w:rsidRPr="008F71A2">
        <w:rPr>
          <w:rFonts w:ascii="Times New Roman" w:hAnsi="Times New Roman"/>
          <w:iCs/>
          <w:lang w:val="sv-SE"/>
        </w:rPr>
        <w:t>- Nền công nghiệp Bắc Mĩ đã phát triển như thế nào ?</w:t>
      </w:r>
    </w:p>
    <w:p w:rsidR="002236C6" w:rsidRPr="002236C6" w:rsidRDefault="002236C6" w:rsidP="002236C6">
      <w:pPr>
        <w:jc w:val="both"/>
        <w:rPr>
          <w:rFonts w:ascii="Times New Roman" w:hAnsi="Times New Roman"/>
          <w:iCs/>
        </w:rPr>
      </w:pPr>
      <w:r w:rsidRPr="002236C6">
        <w:rPr>
          <w:rFonts w:ascii="Times New Roman" w:hAnsi="Times New Roman"/>
          <w:iCs/>
        </w:rPr>
        <w:t>- Trong công nghiệp có sự chuyển biến như thế nào ?</w:t>
      </w:r>
    </w:p>
    <w:p w:rsidR="002236C6" w:rsidRPr="002236C6" w:rsidRDefault="002236C6" w:rsidP="002236C6">
      <w:pPr>
        <w:jc w:val="both"/>
        <w:rPr>
          <w:rFonts w:ascii="Times New Roman" w:hAnsi="Times New Roman"/>
          <w:iCs/>
        </w:rPr>
      </w:pPr>
      <w:r w:rsidRPr="002236C6">
        <w:rPr>
          <w:rFonts w:ascii="Times New Roman" w:hAnsi="Times New Roman"/>
          <w:iCs/>
        </w:rPr>
        <w:t>- Mối quan hệ giữa các nước thành viên NAFTA và vai trò của Hoa Kì trong NAFTA ra sao ?</w:t>
      </w:r>
    </w:p>
    <w:p w:rsidR="001941A8" w:rsidRPr="00E8777C" w:rsidRDefault="001941A8" w:rsidP="001941A8">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1941A8" w:rsidRDefault="002236C6" w:rsidP="002236C6">
      <w:pPr>
        <w:jc w:val="both"/>
        <w:rPr>
          <w:rFonts w:ascii="Times New Roman" w:hAnsi="Times New Roman"/>
          <w:iCs/>
          <w:lang w:val="it-IT"/>
        </w:rPr>
      </w:pPr>
      <w:r w:rsidRPr="001941A8">
        <w:rPr>
          <w:rFonts w:ascii="Times New Roman" w:hAnsi="Times New Roman"/>
          <w:iCs/>
          <w:lang w:val="it-IT"/>
        </w:rPr>
        <w:t>- Học bài và trả lời các câu hỏi sgk .</w:t>
      </w:r>
    </w:p>
    <w:p w:rsidR="002236C6" w:rsidRPr="002236C6" w:rsidRDefault="002236C6" w:rsidP="002236C6">
      <w:pPr>
        <w:jc w:val="both"/>
        <w:rPr>
          <w:rFonts w:ascii="Times New Roman" w:hAnsi="Times New Roman"/>
          <w:iCs/>
        </w:rPr>
      </w:pPr>
      <w:r w:rsidRPr="002236C6">
        <w:rPr>
          <w:rFonts w:ascii="Times New Roman" w:hAnsi="Times New Roman"/>
          <w:iCs/>
        </w:rPr>
        <w:t xml:space="preserve">- Chuẩn bị bài 40 : Thực hành :Tìm hiểu vùng công nghiệp truyền thống của Hoa Kì, vùng công nghiệp mới “Vành đai Mặt Trời” </w:t>
      </w:r>
    </w:p>
    <w:p w:rsidR="002236C6" w:rsidRPr="002236C6" w:rsidRDefault="002236C6" w:rsidP="002236C6">
      <w:pPr>
        <w:jc w:val="both"/>
        <w:rPr>
          <w:rFonts w:ascii="Times New Roman" w:hAnsi="Times New Roman"/>
          <w:iCs/>
        </w:rPr>
      </w:pPr>
      <w:r w:rsidRPr="002236C6">
        <w:rPr>
          <w:rFonts w:ascii="Times New Roman" w:hAnsi="Times New Roman"/>
          <w:iCs/>
        </w:rPr>
        <w:t>- Trả lời hệ thống câu hỏi hướng dẫn sgk .</w:t>
      </w:r>
    </w:p>
    <w:p w:rsidR="002236C6" w:rsidRPr="00977974" w:rsidRDefault="004959BD" w:rsidP="002236C6">
      <w:pPr>
        <w:rPr>
          <w:rFonts w:ascii="Times New Roman" w:hAnsi="Times New Roman"/>
          <w:b/>
          <w:iCs/>
          <w:u w:val="single"/>
        </w:rPr>
      </w:pPr>
      <w:r w:rsidRPr="00977974">
        <w:rPr>
          <w:rFonts w:ascii="Times New Roman" w:hAnsi="Times New Roman"/>
          <w:b/>
          <w:iCs/>
          <w:u w:val="single"/>
        </w:rPr>
        <w:t xml:space="preserve">6. </w:t>
      </w:r>
      <w:r w:rsidR="002236C6" w:rsidRPr="00977974">
        <w:rPr>
          <w:rFonts w:ascii="Times New Roman" w:hAnsi="Times New Roman"/>
          <w:b/>
          <w:iCs/>
          <w:u w:val="single"/>
        </w:rPr>
        <w:t>Rút kinh nghiệm :</w:t>
      </w:r>
    </w:p>
    <w:p w:rsidR="002236C6" w:rsidRPr="00977974" w:rsidRDefault="002236C6" w:rsidP="002236C6">
      <w:pPr>
        <w:jc w:val="both"/>
        <w:rPr>
          <w:rFonts w:ascii="Times New Roman" w:hAnsi="Times New Roman"/>
          <w:iCs/>
        </w:rPr>
      </w:pPr>
      <w:r w:rsidRPr="00977974">
        <w:rPr>
          <w:rFonts w:ascii="Times New Roman" w:hAnsi="Times New Roman"/>
          <w:iCs/>
        </w:rPr>
        <w:t>...............................................................................................................................................................................................................................................................................................................................................................................................................................................................................................................</w:t>
      </w:r>
      <w:r w:rsidR="004959BD" w:rsidRPr="00977974">
        <w:rPr>
          <w:rFonts w:ascii="Times New Roman" w:hAnsi="Times New Roman"/>
          <w:iCs/>
        </w:rPr>
        <w:t>...............</w:t>
      </w:r>
      <w:r w:rsidRPr="00977974">
        <w:rPr>
          <w:rFonts w:ascii="Times New Roman" w:hAnsi="Times New Roman"/>
          <w:b/>
          <w:iCs/>
          <w:u w:val="single"/>
        </w:rPr>
        <w:t xml:space="preserve"> </w:t>
      </w:r>
    </w:p>
    <w:p w:rsidR="002236C6" w:rsidRPr="00977974" w:rsidRDefault="002236C6" w:rsidP="002236C6">
      <w:pPr>
        <w:jc w:val="both"/>
        <w:rPr>
          <w:rFonts w:ascii="Times New Roman" w:hAnsi="Times New Roman"/>
          <w:iCs/>
        </w:rPr>
      </w:pPr>
    </w:p>
    <w:p w:rsidR="004959BD" w:rsidRPr="002236C6" w:rsidRDefault="004959BD" w:rsidP="002236C6">
      <w:pPr>
        <w:jc w:val="both"/>
        <w:rPr>
          <w:rFonts w:ascii="Times New Roman" w:hAnsi="Times New Roman"/>
          <w:iCs/>
        </w:rPr>
      </w:pPr>
    </w:p>
    <w:p w:rsidR="003E5498" w:rsidRDefault="000E1161" w:rsidP="002236C6">
      <w:pPr>
        <w:jc w:val="both"/>
        <w:rPr>
          <w:rFonts w:ascii="Times New Roman" w:hAnsi="Times New Roman"/>
          <w:iCs/>
        </w:rPr>
      </w:pPr>
      <w:r>
        <w:rPr>
          <w:rFonts w:ascii="Times New Roman" w:hAnsi="Times New Roman"/>
          <w:iCs/>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-7620</wp:posOffset>
                </wp:positionV>
                <wp:extent cx="6172200" cy="575945"/>
                <wp:effectExtent l="20955" t="27940" r="26670" b="24765"/>
                <wp:wrapNone/>
                <wp:docPr id="2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3E5498">
                            <w:pPr>
                              <w:jc w:val="center"/>
                              <w:rPr>
                                <w:rFonts w:ascii="Times New Roman" w:hAnsi="Times New Roman"/>
                                <w:b/>
                              </w:rPr>
                            </w:pPr>
                            <w:r>
                              <w:rPr>
                                <w:rFonts w:ascii="Times New Roman" w:hAnsi="Times New Roman"/>
                                <w:b/>
                              </w:rPr>
                              <w:t>Tuần: 23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24/01/2018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26/01/2018</w:t>
                            </w:r>
                          </w:p>
                          <w:p w:rsidR="009B4364" w:rsidRPr="00F64D23" w:rsidRDefault="009B4364" w:rsidP="003E549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38" type="#_x0000_t202" style="position:absolute;left:0;text-align:left;margin-left:9pt;margin-top:-.6pt;width:486pt;height:4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Crdcn7NQIAAGc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3E5498">
                      <w:pPr>
                        <w:jc w:val="center"/>
                        <w:rPr>
                          <w:rFonts w:ascii="Times New Roman" w:hAnsi="Times New Roman"/>
                          <w:b/>
                        </w:rPr>
                      </w:pPr>
                      <w:r>
                        <w:rPr>
                          <w:rFonts w:ascii="Times New Roman" w:hAnsi="Times New Roman"/>
                          <w:b/>
                        </w:rPr>
                        <w:t>Tuần: 23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24/01/2018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26/01/2018</w:t>
                      </w:r>
                    </w:p>
                    <w:p w:rsidR="009B4364" w:rsidRPr="00F64D23" w:rsidRDefault="009B4364" w:rsidP="003E5498">
                      <w:pPr>
                        <w:jc w:val="center"/>
                        <w:rPr>
                          <w:rFonts w:ascii="Times New Roman" w:hAnsi="Times New Roman"/>
                          <w:b/>
                        </w:rPr>
                      </w:pPr>
                    </w:p>
                  </w:txbxContent>
                </v:textbox>
              </v:shape>
            </w:pict>
          </mc:Fallback>
        </mc:AlternateContent>
      </w:r>
    </w:p>
    <w:p w:rsidR="003E5498" w:rsidRDefault="003E5498" w:rsidP="002236C6">
      <w:pPr>
        <w:jc w:val="both"/>
        <w:rPr>
          <w:rFonts w:ascii="Times New Roman" w:hAnsi="Times New Roman"/>
          <w:iCs/>
        </w:rPr>
      </w:pPr>
    </w:p>
    <w:p w:rsidR="003E5498" w:rsidRDefault="003E5498" w:rsidP="002236C6">
      <w:pPr>
        <w:jc w:val="both"/>
        <w:rPr>
          <w:rFonts w:ascii="Times New Roman" w:hAnsi="Times New Roman"/>
          <w:iCs/>
        </w:rPr>
      </w:pPr>
    </w:p>
    <w:p w:rsidR="003E5498" w:rsidRDefault="003E5498" w:rsidP="002236C6">
      <w:pPr>
        <w:jc w:val="both"/>
        <w:rPr>
          <w:rFonts w:ascii="Times New Roman" w:hAnsi="Times New Roman"/>
          <w:iCs/>
        </w:rPr>
      </w:pPr>
    </w:p>
    <w:p w:rsidR="002236C6" w:rsidRPr="002236C6" w:rsidRDefault="002236C6" w:rsidP="006A44B5">
      <w:pPr>
        <w:jc w:val="center"/>
        <w:rPr>
          <w:rFonts w:ascii="Times New Roman" w:hAnsi="Times New Roman"/>
          <w:b/>
          <w:bCs/>
        </w:rPr>
      </w:pPr>
      <w:r w:rsidRPr="002236C6">
        <w:rPr>
          <w:rFonts w:ascii="Times New Roman" w:hAnsi="Times New Roman"/>
          <w:b/>
          <w:bCs/>
        </w:rPr>
        <w:t xml:space="preserve">Bài 40: </w:t>
      </w:r>
      <w:r w:rsidRPr="002236C6">
        <w:rPr>
          <w:rFonts w:ascii="Times New Roman" w:hAnsi="Times New Roman"/>
          <w:b/>
          <w:bCs/>
          <w:lang w:val="vi-VN"/>
        </w:rPr>
        <w:t xml:space="preserve"> </w:t>
      </w:r>
      <w:r w:rsidRPr="002236C6">
        <w:rPr>
          <w:rFonts w:ascii="Times New Roman" w:hAnsi="Times New Roman"/>
          <w:b/>
          <w:bCs/>
        </w:rPr>
        <w:t>THỰC HÀNH TÌM HIỂU VÙNG CÔNG NGHIỆP TRUYỀN THỐNG Ở                                                 VÙNG ĐÔNG BẮC HOA KÌ VÀ VÙNG CÔNG NGHIỆP “ VÀNH ĐAI MẶT TRỜI ”</w:t>
      </w:r>
    </w:p>
    <w:p w:rsidR="00207781" w:rsidRDefault="00207781" w:rsidP="002236C6">
      <w:pPr>
        <w:jc w:val="both"/>
        <w:rPr>
          <w:rFonts w:ascii="Times New Roman" w:hAnsi="Times New Roman"/>
          <w:b/>
          <w:bCs/>
          <w:iCs/>
        </w:rPr>
      </w:pPr>
    </w:p>
    <w:p w:rsidR="002236C6" w:rsidRPr="002236C6" w:rsidRDefault="002236C6" w:rsidP="002236C6">
      <w:pPr>
        <w:jc w:val="both"/>
        <w:rPr>
          <w:rFonts w:ascii="Times New Roman" w:hAnsi="Times New Roman"/>
          <w:iCs/>
        </w:rPr>
      </w:pPr>
      <w:r w:rsidRPr="002236C6">
        <w:rPr>
          <w:rFonts w:ascii="Times New Roman" w:hAnsi="Times New Roman"/>
          <w:b/>
          <w:bCs/>
          <w:iCs/>
        </w:rPr>
        <w:t>I.</w:t>
      </w:r>
      <w:r w:rsidRPr="002236C6">
        <w:rPr>
          <w:rFonts w:ascii="Times New Roman" w:hAnsi="Times New Roman"/>
          <w:b/>
          <w:bCs/>
          <w:iCs/>
          <w:u w:val="single"/>
        </w:rPr>
        <w:t xml:space="preserve">Mục tiêu </w:t>
      </w:r>
      <w:r w:rsidRPr="006A44B5">
        <w:rPr>
          <w:rFonts w:ascii="Times New Roman" w:hAnsi="Times New Roman"/>
          <w:b/>
          <w:iCs/>
          <w:u w:val="single"/>
        </w:rPr>
        <w:t>:</w:t>
      </w:r>
      <w:r w:rsidRPr="002236C6">
        <w:rPr>
          <w:rFonts w:ascii="Times New Roman" w:hAnsi="Times New Roman"/>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b/>
          <w:bCs/>
          <w:iCs/>
        </w:rPr>
        <w:t>1</w:t>
      </w:r>
      <w:r w:rsidRPr="002236C6">
        <w:rPr>
          <w:rFonts w:ascii="Times New Roman" w:hAnsi="Times New Roman"/>
          <w:iCs/>
        </w:rPr>
        <w:t>.</w:t>
      </w:r>
      <w:r w:rsidRPr="002236C6">
        <w:rPr>
          <w:rFonts w:ascii="Times New Roman" w:hAnsi="Times New Roman"/>
          <w:b/>
          <w:bCs/>
          <w:iCs/>
          <w:u w:val="single"/>
        </w:rPr>
        <w:t>Kiến thức:</w:t>
      </w:r>
      <w:r w:rsidRPr="002236C6">
        <w:rPr>
          <w:rFonts w:ascii="Times New Roman" w:hAnsi="Times New Roman"/>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xml:space="preserve">-Cuộc cách mạng khoa học kĩ thuật đã làm thay đổi sự phân bố sản xuất công nghiệp ở Hoa Kì </w:t>
      </w:r>
    </w:p>
    <w:p w:rsidR="002236C6" w:rsidRPr="002236C6" w:rsidRDefault="002236C6" w:rsidP="002236C6">
      <w:pPr>
        <w:jc w:val="both"/>
        <w:rPr>
          <w:rFonts w:ascii="Times New Roman" w:hAnsi="Times New Roman"/>
          <w:iCs/>
        </w:rPr>
      </w:pPr>
      <w:r w:rsidRPr="002236C6">
        <w:rPr>
          <w:rFonts w:ascii="Times New Roman" w:hAnsi="Times New Roman"/>
          <w:iCs/>
        </w:rPr>
        <w:t>-Sự thay đổi trong cơ cấu sản xuất công nghiệp ở vùng công nghiệp Đông Bắc ở “Vành đai Mặt Trời”</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 xml:space="preserve">2.Kĩ năng: </w:t>
      </w:r>
    </w:p>
    <w:p w:rsidR="002236C6" w:rsidRPr="002236C6" w:rsidRDefault="002236C6" w:rsidP="002236C6">
      <w:pPr>
        <w:jc w:val="both"/>
        <w:rPr>
          <w:rFonts w:ascii="Times New Roman" w:hAnsi="Times New Roman"/>
          <w:iCs/>
        </w:rPr>
      </w:pPr>
      <w:r w:rsidRPr="002236C6">
        <w:rPr>
          <w:rFonts w:ascii="Times New Roman" w:hAnsi="Times New Roman"/>
          <w:iCs/>
        </w:rPr>
        <w:t>-Rèn luyện kĩ năng phân tích Lược đồ công nghiệp để có nhận thức về sự chuyển dịch các yếu tố làm thay đổi cơ cấu công nghiệp của vùng công nghiệp truyền thống và “Vành đai Mặt trời’</w:t>
      </w:r>
    </w:p>
    <w:p w:rsidR="002236C6" w:rsidRPr="002236C6" w:rsidRDefault="002236C6" w:rsidP="002236C6">
      <w:pPr>
        <w:rPr>
          <w:rFonts w:ascii="Times New Roman" w:hAnsi="Times New Roman"/>
          <w:b/>
          <w:bCs/>
          <w:iCs/>
        </w:rPr>
      </w:pPr>
      <w:r w:rsidRPr="002236C6">
        <w:rPr>
          <w:rFonts w:ascii="Times New Roman" w:hAnsi="Times New Roman"/>
          <w:iCs/>
        </w:rPr>
        <w:t>-Kĩ năng phân tích số liệu thống kê để thấy sự phát triển mạnh mẽ của “Vành đai Mặt Trời”</w:t>
      </w:r>
      <w:r w:rsidRPr="002236C6">
        <w:rPr>
          <w:rFonts w:ascii="Times New Roman" w:hAnsi="Times New Roman"/>
          <w:b/>
          <w:bCs/>
          <w:iCs/>
        </w:rPr>
        <w:t xml:space="preserve"> </w:t>
      </w:r>
    </w:p>
    <w:p w:rsidR="002236C6" w:rsidRPr="002236C6" w:rsidRDefault="002236C6" w:rsidP="002236C6">
      <w:pPr>
        <w:rPr>
          <w:rFonts w:ascii="Times New Roman" w:hAnsi="Times New Roman"/>
          <w:b/>
          <w:bCs/>
          <w:iCs/>
        </w:rPr>
      </w:pPr>
      <w:r w:rsidRPr="002236C6">
        <w:rPr>
          <w:rFonts w:ascii="Times New Roman" w:hAnsi="Times New Roman"/>
          <w:b/>
          <w:bCs/>
          <w:iCs/>
        </w:rPr>
        <w:t>- Các kĩ năng sống cơ bản được giáo dục :</w:t>
      </w:r>
    </w:p>
    <w:p w:rsidR="002236C6" w:rsidRPr="002236C6" w:rsidRDefault="002236C6" w:rsidP="002236C6">
      <w:pPr>
        <w:rPr>
          <w:rFonts w:ascii="Times New Roman" w:hAnsi="Times New Roman"/>
          <w:iCs/>
        </w:rPr>
      </w:pPr>
      <w:r w:rsidRPr="002236C6">
        <w:rPr>
          <w:rFonts w:ascii="Times New Roman" w:hAnsi="Times New Roman"/>
          <w:iCs/>
        </w:rPr>
        <w:t>- Tư duy : Thu thập, phân tích và xử lí thông tin qua các lược đồ để trả lời các câu hỏi  và hoàn thành nội dung bài thực hành .Phân tích và giải thích một số vấn đề của ngành công nghiệpvà vùng công nghiệp của  Hoa Kì .</w:t>
      </w:r>
    </w:p>
    <w:p w:rsidR="002236C6" w:rsidRPr="002236C6" w:rsidRDefault="002236C6" w:rsidP="002236C6">
      <w:pPr>
        <w:rPr>
          <w:rFonts w:ascii="Times New Roman" w:hAnsi="Times New Roman"/>
          <w:iCs/>
        </w:rPr>
      </w:pPr>
      <w:r w:rsidRPr="002236C6">
        <w:rPr>
          <w:rFonts w:ascii="Times New Roman" w:hAnsi="Times New Roman"/>
          <w:iCs/>
        </w:rPr>
        <w:t>- Giao tiếp:Trình bày suy nghĩ/ý tưởng, lắng nghe/phản hồi tích cực, giao tiếp và hợp tác khi làm việc nhóm .</w:t>
      </w:r>
    </w:p>
    <w:p w:rsidR="002236C6" w:rsidRPr="002236C6" w:rsidRDefault="002236C6" w:rsidP="002236C6">
      <w:pPr>
        <w:rPr>
          <w:rFonts w:ascii="Times New Roman" w:hAnsi="Times New Roman"/>
          <w:iCs/>
        </w:rPr>
      </w:pPr>
      <w:r w:rsidRPr="002236C6">
        <w:rPr>
          <w:rFonts w:ascii="Times New Roman" w:hAnsi="Times New Roman"/>
          <w:iCs/>
        </w:rPr>
        <w:lastRenderedPageBreak/>
        <w:t>- Tự nhận thức : tự tin khi trình bày 1 phút .</w:t>
      </w:r>
    </w:p>
    <w:p w:rsidR="002236C6" w:rsidRPr="002236C6" w:rsidRDefault="002236C6" w:rsidP="002236C6">
      <w:pPr>
        <w:rPr>
          <w:rFonts w:ascii="Times New Roman" w:hAnsi="Times New Roman"/>
          <w:b/>
          <w:bCs/>
          <w:iCs/>
        </w:rPr>
      </w:pPr>
      <w:r w:rsidRPr="002236C6">
        <w:rPr>
          <w:rFonts w:ascii="Times New Roman" w:hAnsi="Times New Roman"/>
          <w:b/>
          <w:bCs/>
          <w:iCs/>
        </w:rPr>
        <w:t>- Các phương pháp, kĩ thuật dạy học tích cực có thể sử dụng:</w:t>
      </w:r>
    </w:p>
    <w:p w:rsidR="002236C6" w:rsidRPr="002236C6" w:rsidRDefault="002236C6" w:rsidP="002236C6">
      <w:pPr>
        <w:rPr>
          <w:rFonts w:ascii="Times New Roman" w:hAnsi="Times New Roman"/>
          <w:lang w:val="sv-SE"/>
        </w:rPr>
      </w:pPr>
      <w:r w:rsidRPr="002236C6">
        <w:rPr>
          <w:rFonts w:ascii="Times New Roman" w:hAnsi="Times New Roman"/>
          <w:iCs/>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sv-SE"/>
        </w:rPr>
      </w:pPr>
      <w:r w:rsidRPr="002236C6">
        <w:rPr>
          <w:rFonts w:ascii="Times New Roman" w:hAnsi="Times New Roman"/>
          <w:b/>
          <w:bCs/>
          <w:iCs/>
          <w:u w:val="single"/>
          <w:lang w:val="sv-SE"/>
        </w:rPr>
        <w:t xml:space="preserve">3.Thái độ: </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xml:space="preserve">- Giáo dục ý thức yêu thích môn học. </w:t>
      </w:r>
    </w:p>
    <w:p w:rsidR="006A44B5" w:rsidRPr="006A44FA" w:rsidRDefault="006A44B5" w:rsidP="006A44B5">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6A44B5" w:rsidRPr="00D760A9" w:rsidRDefault="006A44B5" w:rsidP="006A44B5">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6A44B5" w:rsidRPr="00D760A9" w:rsidRDefault="006A44B5" w:rsidP="006A44B5">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jc w:val="both"/>
        <w:rPr>
          <w:rFonts w:ascii="Times New Roman" w:hAnsi="Times New Roman"/>
          <w:b/>
          <w:bCs/>
          <w:iCs/>
          <w:u w:val="single"/>
          <w:lang w:val="sv-SE"/>
        </w:rPr>
      </w:pPr>
      <w:r w:rsidRPr="002236C6">
        <w:rPr>
          <w:rFonts w:ascii="Times New Roman" w:hAnsi="Times New Roman"/>
          <w:b/>
          <w:bCs/>
          <w:iCs/>
          <w:u w:val="single"/>
          <w:lang w:val="sv-SE"/>
        </w:rPr>
        <w:t>II. Chuẩn bị của giáo viên và học sinh:</w:t>
      </w:r>
    </w:p>
    <w:p w:rsidR="002236C6" w:rsidRPr="002236C6" w:rsidRDefault="002236C6" w:rsidP="002236C6">
      <w:pPr>
        <w:jc w:val="both"/>
        <w:rPr>
          <w:rFonts w:ascii="Times New Roman" w:hAnsi="Times New Roman"/>
          <w:b/>
          <w:bCs/>
          <w:iCs/>
          <w:u w:val="single"/>
          <w:lang w:val="sv-SE"/>
        </w:rPr>
      </w:pPr>
      <w:r w:rsidRPr="002236C6">
        <w:rPr>
          <w:rFonts w:ascii="Times New Roman" w:hAnsi="Times New Roman"/>
          <w:b/>
          <w:bCs/>
          <w:iCs/>
          <w:u w:val="single"/>
          <w:lang w:val="sv-SE"/>
        </w:rPr>
        <w:t>1. Giáo viên:</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xml:space="preserve">-Lược đồ công nghiệp Hoa Kì </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xml:space="preserve">-Lược đồ phân bố dân cư và đô thị Bắc Mĩ </w:t>
      </w:r>
    </w:p>
    <w:p w:rsidR="002236C6" w:rsidRPr="002236C6" w:rsidRDefault="002236C6" w:rsidP="002236C6">
      <w:pPr>
        <w:jc w:val="both"/>
        <w:rPr>
          <w:rFonts w:ascii="Times New Roman" w:hAnsi="Times New Roman"/>
          <w:b/>
          <w:bCs/>
          <w:iCs/>
          <w:u w:val="single"/>
          <w:lang w:val="sv-SE"/>
        </w:rPr>
      </w:pPr>
      <w:r w:rsidRPr="002236C6">
        <w:rPr>
          <w:rFonts w:ascii="Times New Roman" w:hAnsi="Times New Roman"/>
          <w:b/>
          <w:bCs/>
          <w:iCs/>
          <w:u w:val="single"/>
          <w:lang w:val="sv-SE"/>
        </w:rPr>
        <w:t xml:space="preserve">2. Học sinh : </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xml:space="preserve">- Sách giáo khoa </w:t>
      </w:r>
    </w:p>
    <w:p w:rsidR="002236C6" w:rsidRPr="002236C6" w:rsidRDefault="002236C6" w:rsidP="002236C6">
      <w:pPr>
        <w:jc w:val="both"/>
        <w:rPr>
          <w:rFonts w:ascii="Times New Roman" w:hAnsi="Times New Roman"/>
          <w:iCs/>
          <w:lang w:val="sv-SE"/>
        </w:rPr>
      </w:pPr>
      <w:r w:rsidRPr="002236C6">
        <w:rPr>
          <w:rFonts w:ascii="Times New Roman" w:hAnsi="Times New Roman"/>
          <w:iCs/>
          <w:lang w:val="sv-SE"/>
        </w:rPr>
        <w:t>- Chuẩn bị bài thực hành theo yêu cầu sgk .</w:t>
      </w:r>
    </w:p>
    <w:p w:rsidR="002236C6" w:rsidRPr="002236C6" w:rsidRDefault="002236C6" w:rsidP="002236C6">
      <w:pPr>
        <w:jc w:val="both"/>
        <w:rPr>
          <w:rFonts w:ascii="Times New Roman" w:hAnsi="Times New Roman"/>
          <w:b/>
          <w:bCs/>
          <w:iCs/>
          <w:u w:val="single"/>
          <w:lang w:val="sv-SE"/>
        </w:rPr>
      </w:pPr>
      <w:r w:rsidRPr="002236C6">
        <w:rPr>
          <w:rFonts w:ascii="Times New Roman" w:hAnsi="Times New Roman"/>
          <w:b/>
          <w:bCs/>
          <w:iCs/>
          <w:u w:val="single"/>
          <w:lang w:val="sv-SE"/>
        </w:rPr>
        <w:t>III. Tổ chức các hoạt động dạy và học:</w:t>
      </w:r>
    </w:p>
    <w:p w:rsidR="005F2B48" w:rsidRPr="003303D3" w:rsidRDefault="005F2B48" w:rsidP="005F2B48">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72734C" w:rsidP="002236C6">
      <w:pPr>
        <w:jc w:val="both"/>
        <w:rPr>
          <w:rFonts w:ascii="Times New Roman" w:hAnsi="Times New Roman"/>
          <w:bCs/>
          <w:iCs/>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bCs/>
          <w:iCs/>
          <w:lang w:val="vi-VN"/>
        </w:rPr>
        <w:t>Vùng công nghiệp truyền thống ở Đông Bắc Hoa K</w:t>
      </w:r>
      <w:r w:rsidR="002236C6" w:rsidRPr="002236C6">
        <w:rPr>
          <w:rFonts w:ascii="Times New Roman" w:hAnsi="Times New Roman"/>
          <w:bCs/>
          <w:iCs/>
          <w:lang w:val="sv-SE"/>
        </w:rPr>
        <w:t>ì gặp khó khăn gì ? Hoa Kì làm gì hạn chế các khó khăn trên ?</w:t>
      </w:r>
    </w:p>
    <w:p w:rsidR="00EC4D3C" w:rsidRPr="008C3C67" w:rsidRDefault="00EC4D3C" w:rsidP="00EC4D3C">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iCs/>
          <w:lang w:val="vi-VN"/>
        </w:rPr>
        <w:t>- G</w:t>
      </w:r>
      <w:r w:rsidRPr="002236C6">
        <w:rPr>
          <w:rFonts w:ascii="Times New Roman" w:hAnsi="Times New Roman"/>
          <w:iCs/>
          <w:lang w:val="sv-SE"/>
        </w:rPr>
        <w:t>v</w:t>
      </w:r>
      <w:r w:rsidRPr="002236C6">
        <w:rPr>
          <w:rFonts w:ascii="Times New Roman" w:hAnsi="Times New Roman"/>
          <w:iCs/>
          <w:lang w:val="vi-VN"/>
        </w:rPr>
        <w:t xml:space="preserve"> nêu yêu cầu bài thực hành: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Hoạt động nhóm: 4 nhóm - Các nhóm thảo luận theo câu hỏi sách giáo khoa.</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Các nhóm đại diện trả lời, nhóm khác bổ sung: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Gv nhận xét, kết luận: </w:t>
      </w:r>
    </w:p>
    <w:p w:rsidR="002236C6" w:rsidRPr="002236C6" w:rsidRDefault="002236C6" w:rsidP="002236C6">
      <w:pPr>
        <w:jc w:val="both"/>
        <w:rPr>
          <w:rFonts w:ascii="Times New Roman" w:hAnsi="Times New Roman"/>
          <w:b/>
          <w:bCs/>
          <w:iCs/>
          <w:lang w:val="vi-VN"/>
        </w:rPr>
      </w:pPr>
      <w:r w:rsidRPr="002236C6">
        <w:rPr>
          <w:rFonts w:ascii="Times New Roman" w:hAnsi="Times New Roman"/>
          <w:iCs/>
          <w:lang w:val="vi-VN"/>
        </w:rPr>
        <w:t xml:space="preserve">+ </w:t>
      </w:r>
      <w:r w:rsidRPr="002236C6">
        <w:rPr>
          <w:rFonts w:ascii="Times New Roman" w:hAnsi="Times New Roman"/>
          <w:b/>
          <w:bCs/>
          <w:iCs/>
          <w:lang w:val="vi-VN"/>
        </w:rPr>
        <w:t>Hoạt động 1:</w:t>
      </w:r>
      <w:r w:rsidRPr="002236C6">
        <w:rPr>
          <w:rFonts w:ascii="Times New Roman" w:hAnsi="Times New Roman"/>
          <w:iCs/>
          <w:lang w:val="vi-VN"/>
        </w:rPr>
        <w:t xml:space="preserve"> </w:t>
      </w:r>
      <w:r w:rsidRPr="002236C6">
        <w:rPr>
          <w:rFonts w:ascii="Times New Roman" w:hAnsi="Times New Roman"/>
          <w:b/>
          <w:bCs/>
          <w:iCs/>
          <w:lang w:val="vi-VN"/>
        </w:rPr>
        <w:t xml:space="preserve">Vùng công nghiệp truyền thống ở Đông Bắc Hoa Kì. </w:t>
      </w:r>
    </w:p>
    <w:p w:rsidR="002236C6" w:rsidRPr="002236C6" w:rsidRDefault="002236C6" w:rsidP="002236C6">
      <w:pPr>
        <w:rPr>
          <w:rFonts w:ascii="Times New Roman" w:hAnsi="Times New Roman"/>
          <w:iCs/>
          <w:lang w:val="vi-VN"/>
        </w:rPr>
      </w:pPr>
      <w:r w:rsidRPr="002236C6">
        <w:rPr>
          <w:rFonts w:ascii="Times New Roman" w:hAnsi="Times New Roman"/>
          <w:b/>
          <w:bCs/>
          <w:iCs/>
          <w:lang w:val="vi-VN"/>
        </w:rPr>
        <w:t xml:space="preserve">+ Thời gian </w:t>
      </w:r>
      <w:r w:rsidRPr="002236C6">
        <w:rPr>
          <w:rFonts w:ascii="Times New Roman" w:hAnsi="Times New Roman"/>
          <w:iCs/>
          <w:lang w:val="vi-VN"/>
        </w:rPr>
        <w:t xml:space="preserve">: 10 phút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Vị trí: Nằm phía Đông Bắc, lãnh thổ của quốc gia trải rộng từ Hồ Lớn đến ven Đại Tây Dương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Tên các đô thị lớn ở Đông Bắc Hoa Kì:</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Niu-Ooc, Sicagô, Oasintơn, Đitơroi, Philađenphia.</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Clivơlen, Inđianapôlit, Bôxtơn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Tên các ngành công nghiệp:</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Luyện kim đen và luyện kim màu, hoá chất, ôtô, dệt, thực phẩm, năng lượng, hàng không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Các ngành công nghiệp truyền thống vùng Đông Bắc có thời kì bị sa sút vì:</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Công nghệ lạc hậu.</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Bị cạnh tranh gay gắt của Liên minh châu Âu, Nhật Bản.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Bị ảnh hưởng của cuộc khủng hoảng kinh tế liên tiếp (1970-1973, 1980-1982)</w:t>
      </w:r>
    </w:p>
    <w:p w:rsidR="002236C6" w:rsidRPr="002236C6" w:rsidRDefault="002236C6" w:rsidP="002236C6">
      <w:pPr>
        <w:jc w:val="both"/>
        <w:rPr>
          <w:rFonts w:ascii="Times New Roman" w:hAnsi="Times New Roman"/>
          <w:b/>
          <w:bCs/>
          <w:iCs/>
          <w:lang w:val="vi-VN"/>
        </w:rPr>
      </w:pPr>
      <w:r w:rsidRPr="002236C6">
        <w:rPr>
          <w:rFonts w:ascii="Times New Roman" w:hAnsi="Times New Roman"/>
          <w:b/>
          <w:bCs/>
          <w:iCs/>
          <w:lang w:val="vi-VN"/>
        </w:rPr>
        <w:t>+ Hoạt động 2:</w:t>
      </w:r>
      <w:r w:rsidRPr="002236C6">
        <w:rPr>
          <w:rFonts w:ascii="Times New Roman" w:hAnsi="Times New Roman"/>
          <w:iCs/>
          <w:lang w:val="vi-VN"/>
        </w:rPr>
        <w:t xml:space="preserve"> </w:t>
      </w:r>
      <w:r w:rsidRPr="002236C6">
        <w:rPr>
          <w:rFonts w:ascii="Times New Roman" w:hAnsi="Times New Roman"/>
          <w:b/>
          <w:bCs/>
          <w:iCs/>
          <w:lang w:val="vi-VN"/>
        </w:rPr>
        <w:t>Sự phát triển của “Vành đai công nghiệp mới”</w:t>
      </w:r>
    </w:p>
    <w:p w:rsidR="002236C6" w:rsidRPr="002236C6" w:rsidRDefault="002236C6" w:rsidP="002236C6">
      <w:pPr>
        <w:rPr>
          <w:rFonts w:ascii="Times New Roman" w:hAnsi="Times New Roman"/>
          <w:iCs/>
          <w:lang w:val="vi-VN"/>
        </w:rPr>
      </w:pPr>
      <w:r w:rsidRPr="002236C6">
        <w:rPr>
          <w:rFonts w:ascii="Times New Roman" w:hAnsi="Times New Roman"/>
          <w:b/>
          <w:bCs/>
          <w:iCs/>
          <w:lang w:val="vi-VN"/>
        </w:rPr>
        <w:t xml:space="preserve">+ Thời gian : </w:t>
      </w:r>
      <w:r w:rsidRPr="002236C6">
        <w:rPr>
          <w:rFonts w:ascii="Times New Roman" w:hAnsi="Times New Roman"/>
          <w:iCs/>
          <w:lang w:val="vi-VN"/>
        </w:rPr>
        <w:t xml:space="preserve">10 phút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Hướng chuyển dịch vốn và lao động: Từ các vùng công nghiệp truyền thống phía Nam Hồ Lớn và ven Đại Tây Dương tới các vùng công nghiệp mới phía Nam và ven Thái Bình Dương.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Có sự chuyển dịch vốn và lao động trên lãnh thổ Hoa Kì vì: cuộc cách mạng khoa học – công nghệ đã làm xuất hiện nhiều ngành công nghiệp hiện đại gắn liền với việc hình thành các trung tâm công nghiệp – nghiên cứu khoa học ở phía Nam và Tây Hoa Kì tạo điều kiện cho sự xuật hiện “Vành đai Mặt Trời”</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Do nhu cầu phát triển nhanh của vành đai công nghiệp mới đã thu hút vốn và lao động trên toàn Hoa Kì, tập trung vào đầu tư các ngành kinh tế cao cấp mới.</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Vị trí vùng công nghiệp “Vành đai Mặt Trời “ có thuận lợi:</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Gần luồng nhập khẩu nguyên liệu chính từ Mehicô.</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Gần luồng nhập khẩu nguyên liệu từ Đại Tây dương vào tập trung từ các nước châu Mĩ Latinh, là khu vực tiêu thụ sản phẩm công nghiệp của Hoa Kì </w:t>
      </w:r>
    </w:p>
    <w:p w:rsidR="008F71A2" w:rsidRDefault="008F71A2" w:rsidP="002236C6">
      <w:pPr>
        <w:jc w:val="both"/>
        <w:rPr>
          <w:rFonts w:ascii="Times New Roman" w:hAnsi="Times New Roman"/>
          <w:lang w:val="sv-SE"/>
        </w:rPr>
      </w:pPr>
      <w:r w:rsidRPr="00AA1407">
        <w:rPr>
          <w:rFonts w:ascii="Times New Roman" w:hAnsi="Times New Roman"/>
          <w:b/>
          <w:u w:val="single"/>
          <w:lang w:val="sv-SE"/>
        </w:rPr>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lastRenderedPageBreak/>
        <w:t>- Nguyên nhân các ngành công nghiệp truyền thống của Đông Bắc Hoa Kì bị sa sút .</w:t>
      </w:r>
    </w:p>
    <w:p w:rsidR="001941A8" w:rsidRPr="00E8777C" w:rsidRDefault="001941A8" w:rsidP="001941A8">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Ôn lại đặc điểm cấu trúc địa hình, sự phân bố khí hậu Bắc Mĩ.</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Chuẩn bị bài 41 : Thiên nhiên Trung và Nam Mĩ</w:t>
      </w:r>
    </w:p>
    <w:p w:rsidR="002236C6" w:rsidRPr="002236C6" w:rsidRDefault="002236C6" w:rsidP="002236C6">
      <w:pPr>
        <w:ind w:left="360"/>
        <w:jc w:val="both"/>
        <w:rPr>
          <w:rFonts w:ascii="Times New Roman" w:hAnsi="Times New Roman"/>
          <w:iCs/>
          <w:lang w:val="vi-VN"/>
        </w:rPr>
      </w:pPr>
      <w:r w:rsidRPr="002236C6">
        <w:rPr>
          <w:rFonts w:ascii="Times New Roman" w:hAnsi="Times New Roman"/>
          <w:iCs/>
          <w:lang w:val="vi-VN"/>
        </w:rPr>
        <w:t xml:space="preserve">+ Vị trí, giới hạn khu vực Trung và Nam Mĩ </w:t>
      </w:r>
    </w:p>
    <w:p w:rsidR="002236C6" w:rsidRPr="002236C6" w:rsidRDefault="002236C6" w:rsidP="002236C6">
      <w:pPr>
        <w:ind w:left="360"/>
        <w:jc w:val="both"/>
        <w:rPr>
          <w:rFonts w:ascii="Times New Roman" w:hAnsi="Times New Roman"/>
          <w:iCs/>
          <w:lang w:val="vi-VN"/>
        </w:rPr>
      </w:pPr>
      <w:r w:rsidRPr="002236C6">
        <w:rPr>
          <w:rFonts w:ascii="Times New Roman" w:hAnsi="Times New Roman"/>
          <w:iCs/>
          <w:lang w:val="vi-VN"/>
        </w:rPr>
        <w:t>+ Đặc điểm địa hình eo đất Trung Mĩ và quần đảo Ăngti</w:t>
      </w:r>
    </w:p>
    <w:p w:rsidR="002236C6" w:rsidRPr="002236C6" w:rsidRDefault="002236C6" w:rsidP="002236C6">
      <w:pPr>
        <w:ind w:left="360"/>
        <w:jc w:val="both"/>
        <w:rPr>
          <w:rFonts w:ascii="Times New Roman" w:hAnsi="Times New Roman"/>
          <w:iCs/>
          <w:lang w:val="vi-VN"/>
        </w:rPr>
      </w:pPr>
      <w:r w:rsidRPr="002236C6">
        <w:rPr>
          <w:rFonts w:ascii="Times New Roman" w:hAnsi="Times New Roman"/>
          <w:iCs/>
          <w:lang w:val="vi-VN"/>
        </w:rPr>
        <w:t xml:space="preserve">+ Đặc điểm địa hình của lục địa Nam Mĩ. </w:t>
      </w:r>
    </w:p>
    <w:p w:rsidR="007118F1" w:rsidRPr="00E0777B" w:rsidRDefault="007118F1" w:rsidP="007118F1">
      <w:pPr>
        <w:rPr>
          <w:rFonts w:ascii="Times New Roman" w:hAnsi="Times New Roman"/>
          <w:b/>
          <w:iCs/>
          <w:u w:val="single"/>
          <w:lang w:val="vi-VN"/>
        </w:rPr>
      </w:pPr>
      <w:r w:rsidRPr="00E0777B">
        <w:rPr>
          <w:rFonts w:ascii="Times New Roman" w:hAnsi="Times New Roman"/>
          <w:b/>
          <w:iCs/>
          <w:u w:val="single"/>
          <w:lang w:val="vi-VN"/>
        </w:rPr>
        <w:t>6. Rút kinh nghiệm :</w:t>
      </w:r>
    </w:p>
    <w:p w:rsidR="002236C6" w:rsidRPr="002236C6" w:rsidRDefault="007118F1" w:rsidP="007118F1">
      <w:pPr>
        <w:jc w:val="both"/>
        <w:rPr>
          <w:rFonts w:ascii="Times New Roman" w:hAnsi="Times New Roman"/>
          <w:iCs/>
          <w:lang w:val="vi-VN"/>
        </w:rPr>
      </w:pPr>
      <w:r w:rsidRPr="00E0777B">
        <w:rPr>
          <w:rFonts w:ascii="Times New Roman" w:hAnsi="Times New Roman"/>
          <w:iCs/>
          <w:lang w:val="vi-VN"/>
        </w:rPr>
        <w:t>..............................................................................................................................................................................................................................................................................................................................................................................................................................................................................................................................</w:t>
      </w:r>
      <w:r w:rsidRPr="00E0777B">
        <w:rPr>
          <w:rFonts w:ascii="Times New Roman" w:hAnsi="Times New Roman"/>
          <w:b/>
          <w:iCs/>
          <w:u w:val="single"/>
          <w:lang w:val="vi-VN"/>
        </w:rPr>
        <w:t xml:space="preserve"> </w:t>
      </w:r>
    </w:p>
    <w:p w:rsidR="002236C6" w:rsidRPr="002236C6" w:rsidRDefault="002236C6" w:rsidP="002236C6">
      <w:pPr>
        <w:ind w:left="360"/>
        <w:jc w:val="both"/>
        <w:rPr>
          <w:rFonts w:ascii="Times New Roman" w:hAnsi="Times New Roman"/>
          <w:iCs/>
          <w:lang w:val="vi-VN"/>
        </w:rPr>
      </w:pPr>
    </w:p>
    <w:p w:rsidR="002236C6" w:rsidRPr="002236C6" w:rsidRDefault="002236C6" w:rsidP="002236C6">
      <w:pPr>
        <w:ind w:left="360"/>
        <w:jc w:val="both"/>
        <w:rPr>
          <w:rFonts w:ascii="Times New Roman" w:hAnsi="Times New Roman"/>
          <w:iCs/>
          <w:lang w:val="vi-VN"/>
        </w:rPr>
      </w:pPr>
    </w:p>
    <w:p w:rsidR="002236C6" w:rsidRPr="002236C6" w:rsidRDefault="002236C6" w:rsidP="002236C6">
      <w:pPr>
        <w:ind w:left="360"/>
        <w:jc w:val="both"/>
        <w:rPr>
          <w:rFonts w:ascii="Times New Roman" w:hAnsi="Times New Roman"/>
          <w:iCs/>
          <w:lang w:val="vi-VN"/>
        </w:rPr>
      </w:pPr>
    </w:p>
    <w:p w:rsidR="002236C6" w:rsidRPr="002236C6" w:rsidRDefault="002236C6" w:rsidP="002236C6">
      <w:pPr>
        <w:ind w:left="360"/>
        <w:jc w:val="both"/>
        <w:rPr>
          <w:rFonts w:ascii="Times New Roman" w:hAnsi="Times New Roman"/>
          <w:iCs/>
          <w:lang w:val="vi-VN"/>
        </w:rPr>
      </w:pPr>
    </w:p>
    <w:p w:rsidR="002236C6" w:rsidRPr="002236C6" w:rsidRDefault="002236C6" w:rsidP="002236C6">
      <w:pPr>
        <w:ind w:left="360"/>
        <w:jc w:val="both"/>
        <w:rPr>
          <w:rFonts w:ascii="Times New Roman" w:hAnsi="Times New Roman"/>
          <w:iCs/>
          <w:lang w:val="vi-VN"/>
        </w:rPr>
      </w:pPr>
    </w:p>
    <w:p w:rsidR="002236C6" w:rsidRPr="002236C6" w:rsidRDefault="002236C6" w:rsidP="002236C6">
      <w:pPr>
        <w:ind w:left="360"/>
        <w:jc w:val="both"/>
        <w:rPr>
          <w:rFonts w:ascii="Times New Roman" w:hAnsi="Times New Roman"/>
          <w:iCs/>
          <w:lang w:val="vi-VN"/>
        </w:rPr>
      </w:pPr>
    </w:p>
    <w:p w:rsidR="002236C6" w:rsidRDefault="002236C6" w:rsidP="002236C6">
      <w:pPr>
        <w:ind w:left="360"/>
        <w:jc w:val="both"/>
        <w:rPr>
          <w:rFonts w:ascii="Times New Roman" w:hAnsi="Times New Roman"/>
          <w:iCs/>
        </w:rPr>
      </w:pPr>
    </w:p>
    <w:p w:rsidR="008F71A2" w:rsidRDefault="008F71A2" w:rsidP="002236C6">
      <w:pPr>
        <w:ind w:left="360"/>
        <w:jc w:val="both"/>
        <w:rPr>
          <w:rFonts w:ascii="Times New Roman" w:hAnsi="Times New Roman"/>
          <w:iCs/>
        </w:rPr>
      </w:pPr>
    </w:p>
    <w:p w:rsidR="008F71A2" w:rsidRPr="008F71A2" w:rsidRDefault="008F71A2"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lang w:val="vi-VN"/>
        </w:rPr>
      </w:pPr>
    </w:p>
    <w:p w:rsidR="002236C6" w:rsidRPr="00E0777B" w:rsidRDefault="002236C6" w:rsidP="00491C98">
      <w:pPr>
        <w:jc w:val="both"/>
        <w:rPr>
          <w:rFonts w:ascii="Times New Roman" w:hAnsi="Times New Roman"/>
          <w:iCs/>
          <w:lang w:val="vi-VN"/>
        </w:rPr>
      </w:pPr>
    </w:p>
    <w:p w:rsidR="003E5498" w:rsidRPr="00E0777B" w:rsidRDefault="000E1161" w:rsidP="002236C6">
      <w:pPr>
        <w:jc w:val="both"/>
        <w:rPr>
          <w:rFonts w:ascii="Times New Roman" w:hAnsi="Times New Roman"/>
          <w:iCs/>
          <w:lang w:val="vi-VN"/>
        </w:rPr>
      </w:pPr>
      <w:r>
        <w:rPr>
          <w:rFonts w:ascii="Times New Roman" w:hAnsi="Times New Roman"/>
          <w:iCs/>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-7620</wp:posOffset>
                </wp:positionV>
                <wp:extent cx="6172200" cy="575945"/>
                <wp:effectExtent l="20955" t="27940" r="26670" b="24765"/>
                <wp:wrapNone/>
                <wp:docPr id="27"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3E5498">
                            <w:pPr>
                              <w:jc w:val="center"/>
                              <w:rPr>
                                <w:rFonts w:ascii="Times New Roman" w:hAnsi="Times New Roman"/>
                                <w:b/>
                              </w:rPr>
                            </w:pPr>
                            <w:r>
                              <w:rPr>
                                <w:rFonts w:ascii="Times New Roman" w:hAnsi="Times New Roman"/>
                                <w:b/>
                              </w:rPr>
                              <w:t>Tuần: 23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25/01/2018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27/01/2018</w:t>
                            </w:r>
                          </w:p>
                          <w:p w:rsidR="009B4364" w:rsidRPr="00F64D23" w:rsidRDefault="009B4364" w:rsidP="003E549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9" type="#_x0000_t202" style="position:absolute;left:0;text-align:left;margin-left:9pt;margin-top:-.6pt;width:486pt;height:4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CPV/QqNQIAAGc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3E5498">
                      <w:pPr>
                        <w:jc w:val="center"/>
                        <w:rPr>
                          <w:rFonts w:ascii="Times New Roman" w:hAnsi="Times New Roman"/>
                          <w:b/>
                        </w:rPr>
                      </w:pPr>
                      <w:r>
                        <w:rPr>
                          <w:rFonts w:ascii="Times New Roman" w:hAnsi="Times New Roman"/>
                          <w:b/>
                        </w:rPr>
                        <w:t>Tuần: 23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25/01/2018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27/01/2018</w:t>
                      </w:r>
                    </w:p>
                    <w:p w:rsidR="009B4364" w:rsidRPr="00F64D23" w:rsidRDefault="009B4364" w:rsidP="003E5498">
                      <w:pPr>
                        <w:jc w:val="center"/>
                        <w:rPr>
                          <w:rFonts w:ascii="Times New Roman" w:hAnsi="Times New Roman"/>
                          <w:b/>
                        </w:rPr>
                      </w:pPr>
                    </w:p>
                  </w:txbxContent>
                </v:textbox>
              </v:shape>
            </w:pict>
          </mc:Fallback>
        </mc:AlternateContent>
      </w:r>
    </w:p>
    <w:p w:rsidR="003E5498" w:rsidRPr="00E0777B" w:rsidRDefault="003E5498" w:rsidP="002236C6">
      <w:pPr>
        <w:jc w:val="both"/>
        <w:rPr>
          <w:rFonts w:ascii="Times New Roman" w:hAnsi="Times New Roman"/>
          <w:iCs/>
          <w:lang w:val="vi-VN"/>
        </w:rPr>
      </w:pPr>
    </w:p>
    <w:p w:rsidR="003E5498" w:rsidRPr="00E0777B" w:rsidRDefault="003E5498" w:rsidP="002236C6">
      <w:pPr>
        <w:jc w:val="both"/>
        <w:rPr>
          <w:rFonts w:ascii="Times New Roman" w:hAnsi="Times New Roman"/>
          <w:iCs/>
          <w:lang w:val="vi-VN"/>
        </w:rPr>
      </w:pPr>
    </w:p>
    <w:p w:rsidR="003E5498" w:rsidRPr="00E0777B" w:rsidRDefault="003E5498" w:rsidP="002236C6">
      <w:pPr>
        <w:jc w:val="both"/>
        <w:rPr>
          <w:rFonts w:ascii="Times New Roman" w:hAnsi="Times New Roman"/>
          <w:iCs/>
          <w:lang w:val="vi-VN"/>
        </w:rPr>
      </w:pPr>
    </w:p>
    <w:p w:rsidR="002236C6" w:rsidRPr="002236C6" w:rsidRDefault="002236C6" w:rsidP="002236C6">
      <w:pPr>
        <w:ind w:left="360"/>
        <w:jc w:val="center"/>
        <w:rPr>
          <w:rFonts w:ascii="Times New Roman" w:hAnsi="Times New Roman"/>
          <w:b/>
          <w:bCs/>
          <w:lang w:val="vi-VN"/>
        </w:rPr>
      </w:pPr>
      <w:r w:rsidRPr="002236C6">
        <w:rPr>
          <w:rFonts w:ascii="Times New Roman" w:hAnsi="Times New Roman"/>
          <w:b/>
          <w:bCs/>
          <w:lang w:val="vi-VN"/>
        </w:rPr>
        <w:t>Bài 41:</w:t>
      </w:r>
      <w:r w:rsidRPr="002236C6">
        <w:rPr>
          <w:rFonts w:ascii="Times New Roman" w:hAnsi="Times New Roman"/>
          <w:lang w:val="vi-VN"/>
        </w:rPr>
        <w:t xml:space="preserve"> </w:t>
      </w:r>
      <w:r w:rsidRPr="002236C6">
        <w:rPr>
          <w:rFonts w:ascii="Times New Roman" w:hAnsi="Times New Roman"/>
          <w:b/>
          <w:bCs/>
          <w:lang w:val="vi-VN"/>
        </w:rPr>
        <w:t>THIÊN NHIÊN TRUNG VÀ NAM MĨ</w:t>
      </w:r>
    </w:p>
    <w:p w:rsidR="002236C6" w:rsidRPr="002236C6" w:rsidRDefault="002236C6" w:rsidP="002236C6">
      <w:pPr>
        <w:jc w:val="both"/>
        <w:rPr>
          <w:rFonts w:ascii="Times New Roman" w:hAnsi="Times New Roman"/>
          <w:iCs/>
          <w:lang w:val="vi-VN"/>
        </w:rPr>
      </w:pPr>
      <w:r w:rsidRPr="002236C6">
        <w:rPr>
          <w:rFonts w:ascii="Times New Roman" w:hAnsi="Times New Roman"/>
          <w:b/>
          <w:bCs/>
          <w:iCs/>
          <w:lang w:val="vi-VN"/>
        </w:rPr>
        <w:t xml:space="preserve">I.  </w:t>
      </w:r>
      <w:r w:rsidRPr="002236C6">
        <w:rPr>
          <w:rFonts w:ascii="Times New Roman" w:hAnsi="Times New Roman"/>
          <w:b/>
          <w:bCs/>
          <w:iCs/>
          <w:u w:val="single"/>
          <w:lang w:val="vi-VN"/>
        </w:rPr>
        <w:t xml:space="preserve">Mục tiêu </w:t>
      </w:r>
      <w:r w:rsidRPr="002236C6">
        <w:rPr>
          <w:rFonts w:ascii="Times New Roman" w:hAnsi="Times New Roman"/>
          <w:iCs/>
          <w:u w:val="single"/>
          <w:lang w:val="vi-VN"/>
        </w:rPr>
        <w:t>:</w:t>
      </w:r>
      <w:r w:rsidRPr="002236C6">
        <w:rPr>
          <w:rFonts w:ascii="Times New Roman" w:hAnsi="Times New Roman"/>
          <w:iCs/>
          <w:lang w:val="vi-VN"/>
        </w:rPr>
        <w:t xml:space="preserve">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1.Kiến thức: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Vị trí, giới hạn khu vực Trung và Nam Mĩ để nhận biết đây là khu vực có không gian địa lí  khổng lồ</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Đặc trưng  địa hình eo đất Trung Mĩ và quần đảo Ăngti, cấu trúc địa hình của Nam Mĩ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2.Kĩ năng: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Phân tích lược đồ tự nhiên, xác định vị trí đới lạnh và quy mô lãnh thổ khu vực Trung và Nam Mĩ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Kĩ năng so sánh và phân tích các đặc điểm khu vực địa hình, rút ra sự khác biệt giữa địa hình Trung Mĩ và quần đảo Ăngti, giữa khu vực Đông và khu vực Tây Nam Mĩ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Tư duy : Thu thập, phân tích , so sánh và xử lí thông tin qua bài viết về đặc điểm tự nhiên khu vực Trung và Nam Mĩ. Phân tích các mối quan hệ giữa các yếu tố tự nhiên.</w:t>
      </w:r>
    </w:p>
    <w:p w:rsidR="002236C6" w:rsidRPr="002236C6" w:rsidRDefault="002236C6" w:rsidP="002236C6">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Tự nhận thức : tự tin khi trình bày 1 phút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2236C6" w:rsidRPr="002236C6" w:rsidRDefault="002236C6" w:rsidP="002236C6">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3.Thái độ: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Giáo dục ý thức yêu thích môn học </w:t>
      </w:r>
    </w:p>
    <w:p w:rsidR="00732AEA" w:rsidRPr="006A44FA" w:rsidRDefault="00732AEA" w:rsidP="00732AEA">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732AEA" w:rsidRPr="00D760A9" w:rsidRDefault="00732AEA" w:rsidP="00732AEA">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732AEA" w:rsidRPr="00D760A9" w:rsidRDefault="00732AEA" w:rsidP="00732AEA">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II. Chuẩn bị của giáo viên và học sinh:</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1. Giáo viên: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Lược đồ tự nhiên Trung và Nam Mĩ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lastRenderedPageBreak/>
        <w:t>- Các tranh ảnh liên quan</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2. Học sinh :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Học bài cũ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Xem trước bài mới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iCs/>
          <w:lang w:val="vi-VN"/>
        </w:rPr>
        <w:t xml:space="preserve"> </w:t>
      </w:r>
      <w:r w:rsidRPr="002236C6">
        <w:rPr>
          <w:rFonts w:ascii="Times New Roman" w:hAnsi="Times New Roman"/>
          <w:b/>
          <w:bCs/>
          <w:iCs/>
          <w:u w:val="single"/>
          <w:lang w:val="vi-VN"/>
        </w:rPr>
        <w:t>III . Tổ chức các hoạt động dạy học:</w:t>
      </w:r>
    </w:p>
    <w:p w:rsidR="00732AEA" w:rsidRPr="003303D3" w:rsidRDefault="00732AEA" w:rsidP="00732AEA">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DB08EA" w:rsidP="002236C6">
      <w:pPr>
        <w:jc w:val="both"/>
        <w:rPr>
          <w:rFonts w:ascii="Times New Roman" w:hAnsi="Times New Roman"/>
          <w:iCs/>
          <w:lang w:val="vi-VN"/>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vi-VN"/>
        </w:rPr>
        <w:t>- Nêu đặc điểm cấu trúc địa hình Bắc Mĩ?</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Trình bày sự phân bố của khí hậu Bắc Mĩ?</w:t>
      </w:r>
    </w:p>
    <w:p w:rsidR="005D412F" w:rsidRPr="008C3C67" w:rsidRDefault="005D412F" w:rsidP="005D412F">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732AEA">
      <w:pPr>
        <w:jc w:val="both"/>
        <w:rPr>
          <w:rFonts w:ascii="Times New Roman" w:hAnsi="Times New Roman"/>
          <w:b/>
          <w:bCs/>
          <w:iCs/>
          <w:lang w:val="vi-VN"/>
        </w:rPr>
      </w:pPr>
      <w:r w:rsidRPr="002236C6">
        <w:rPr>
          <w:rFonts w:ascii="Times New Roman" w:hAnsi="Times New Roman"/>
          <w:iCs/>
          <w:lang w:val="vi-VN"/>
        </w:rPr>
        <w:t>- Trung và Nam Mĩ trải dài từ chí tuyến bắc đến cận vòng cực nam, là khu vực rộng lớn có đặc điểm thiên nhiên đa dạng . Sự đa dạng đó trước tiên thể hiện trong đặc điểm địa hình  mà chúng ta cùng tìm hiểu trong bài học hôm nay .</w:t>
      </w:r>
      <w:r w:rsidRPr="002236C6">
        <w:rPr>
          <w:rFonts w:ascii="Times New Roman" w:hAnsi="Times New Roman"/>
          <w:b/>
          <w:bCs/>
          <w:iCs/>
          <w:lang w:val="vi-VN"/>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4140"/>
      </w:tblGrid>
      <w:tr w:rsidR="00D537AF" w:rsidRPr="002236C6">
        <w:tc>
          <w:tcPr>
            <w:tcW w:w="6228" w:type="dxa"/>
            <w:tcBorders>
              <w:top w:val="single" w:sz="4" w:space="0" w:color="auto"/>
              <w:left w:val="single" w:sz="4" w:space="0" w:color="auto"/>
              <w:bottom w:val="single" w:sz="4" w:space="0" w:color="auto"/>
              <w:right w:val="single" w:sz="4" w:space="0" w:color="auto"/>
            </w:tcBorders>
            <w:shd w:val="clear" w:color="auto" w:fill="auto"/>
          </w:tcPr>
          <w:p w:rsidR="00D537AF" w:rsidRPr="00FB05BE" w:rsidRDefault="00D537AF" w:rsidP="00DF46F6">
            <w:pPr>
              <w:jc w:val="center"/>
              <w:rPr>
                <w:rFonts w:ascii="Times New Roman" w:hAnsi="Times New Roman"/>
                <w:b/>
                <w:bCs/>
                <w:iCs/>
                <w:color w:val="000000"/>
                <w:lang w:val="vi-VN"/>
              </w:rPr>
            </w:pPr>
            <w:r w:rsidRPr="00FB05BE">
              <w:rPr>
                <w:rFonts w:ascii="Times New Roman" w:hAnsi="Times New Roman"/>
                <w:b/>
                <w:bCs/>
                <w:iCs/>
                <w:color w:val="000000"/>
                <w:lang w:val="vi-VN"/>
              </w:rPr>
              <w:t>Hoạt động của giáo viên và học sinh</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D537AF" w:rsidRPr="00FB05BE" w:rsidRDefault="00D537AF" w:rsidP="00DF46F6">
            <w:pPr>
              <w:jc w:val="center"/>
              <w:rPr>
                <w:rFonts w:ascii="Times New Roman" w:hAnsi="Times New Roman"/>
                <w:b/>
                <w:bCs/>
                <w:iCs/>
                <w:color w:val="000000"/>
              </w:rPr>
            </w:pPr>
            <w:r w:rsidRPr="00FB05BE">
              <w:rPr>
                <w:rFonts w:ascii="Times New Roman" w:hAnsi="Times New Roman"/>
                <w:b/>
                <w:color w:val="000000"/>
              </w:rPr>
              <w:t>Nội dung ghi bảng</w:t>
            </w:r>
          </w:p>
        </w:tc>
      </w:tr>
      <w:tr w:rsidR="002236C6" w:rsidRPr="002236C6">
        <w:tc>
          <w:tcPr>
            <w:tcW w:w="622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b/>
                <w:bCs/>
                <w:iCs/>
              </w:rPr>
              <w:t>+ Hoạt động 1:</w:t>
            </w:r>
            <w:r w:rsidRPr="002236C6">
              <w:rPr>
                <w:rFonts w:ascii="Times New Roman" w:hAnsi="Times New Roman"/>
                <w:iCs/>
              </w:rPr>
              <w:t xml:space="preserve"> ( cá nhân)</w:t>
            </w:r>
            <w:r w:rsidR="00732AEA">
              <w:rPr>
                <w:rFonts w:ascii="Times New Roman" w:hAnsi="Times New Roman"/>
                <w:iCs/>
              </w:rPr>
              <w:t>-</w:t>
            </w:r>
            <w:r w:rsidRPr="002236C6">
              <w:rPr>
                <w:rFonts w:ascii="Times New Roman" w:hAnsi="Times New Roman"/>
                <w:b/>
                <w:bCs/>
                <w:iCs/>
              </w:rPr>
              <w:t xml:space="preserve"> </w:t>
            </w:r>
            <w:r w:rsidR="00732AEA">
              <w:rPr>
                <w:rFonts w:ascii="Times New Roman" w:hAnsi="Times New Roman"/>
                <w:bCs/>
                <w:iCs/>
              </w:rPr>
              <w:t>Thời gian</w:t>
            </w:r>
            <w:r w:rsidRPr="00732AEA">
              <w:rPr>
                <w:rFonts w:ascii="Times New Roman" w:hAnsi="Times New Roman"/>
                <w:bCs/>
                <w:iCs/>
              </w:rPr>
              <w:t>:</w:t>
            </w:r>
            <w:r w:rsidRPr="002236C6">
              <w:rPr>
                <w:rFonts w:ascii="Times New Roman" w:hAnsi="Times New Roman"/>
                <w:iCs/>
              </w:rPr>
              <w:t xml:space="preserve"> 15 phút </w:t>
            </w:r>
          </w:p>
          <w:p w:rsidR="002236C6" w:rsidRPr="002236C6" w:rsidRDefault="002236C6" w:rsidP="002236C6">
            <w:pPr>
              <w:jc w:val="both"/>
              <w:rPr>
                <w:rFonts w:ascii="Times New Roman" w:hAnsi="Times New Roman"/>
                <w:iCs/>
              </w:rPr>
            </w:pPr>
            <w:r w:rsidRPr="002236C6">
              <w:rPr>
                <w:rFonts w:ascii="Times New Roman" w:hAnsi="Times New Roman"/>
                <w:iCs/>
              </w:rPr>
              <w:t>- Quan sát Bản đồ và hình 41.1: Xác định phạm vi khu vực Trung và Nam Mĩ?</w:t>
            </w:r>
          </w:p>
          <w:p w:rsidR="002236C6" w:rsidRPr="002236C6" w:rsidRDefault="002236C6" w:rsidP="002236C6">
            <w:pPr>
              <w:jc w:val="both"/>
              <w:rPr>
                <w:rFonts w:ascii="Times New Roman" w:hAnsi="Times New Roman"/>
                <w:iCs/>
              </w:rPr>
            </w:pPr>
            <w:r w:rsidRPr="002236C6">
              <w:rPr>
                <w:rFonts w:ascii="Times New Roman" w:hAnsi="Times New Roman"/>
                <w:iCs/>
              </w:rPr>
              <w:t>- Diện tích của Trung và Nam Mĩ ?</w:t>
            </w:r>
          </w:p>
          <w:p w:rsidR="002236C6" w:rsidRPr="002236C6" w:rsidRDefault="002236C6" w:rsidP="002236C6">
            <w:pPr>
              <w:jc w:val="both"/>
              <w:rPr>
                <w:rFonts w:ascii="Times New Roman" w:hAnsi="Times New Roman"/>
                <w:iCs/>
              </w:rPr>
            </w:pPr>
            <w:r w:rsidRPr="002236C6">
              <w:rPr>
                <w:rFonts w:ascii="Times New Roman" w:hAnsi="Times New Roman"/>
                <w:iCs/>
              </w:rPr>
              <w:t>- Eo đất Trung Mĩ và quần đảo Ăngti nằm trong môi trường nào? Gió gì thường xuyên hoạt động? Hướng gió?</w:t>
            </w:r>
          </w:p>
          <w:p w:rsidR="002236C6" w:rsidRPr="002236C6" w:rsidRDefault="002236C6" w:rsidP="002236C6">
            <w:pPr>
              <w:jc w:val="both"/>
              <w:rPr>
                <w:rFonts w:ascii="Times New Roman" w:hAnsi="Times New Roman"/>
                <w:iCs/>
              </w:rPr>
            </w:pPr>
            <w:r w:rsidRPr="002236C6">
              <w:rPr>
                <w:rFonts w:ascii="Times New Roman" w:hAnsi="Times New Roman"/>
                <w:iCs/>
              </w:rPr>
              <w:t>- Địa hình ở khu vực eo đất Trung Mĩ và quần đảo Ăng ti có đặc điểm cơ bản gì ?</w:t>
            </w:r>
          </w:p>
          <w:p w:rsidR="002236C6" w:rsidRPr="002236C6" w:rsidRDefault="002236C6" w:rsidP="002236C6">
            <w:pPr>
              <w:jc w:val="both"/>
              <w:rPr>
                <w:rFonts w:ascii="Times New Roman" w:hAnsi="Times New Roman"/>
                <w:iCs/>
              </w:rPr>
            </w:pPr>
            <w:r w:rsidRPr="002236C6">
              <w:rPr>
                <w:rFonts w:ascii="Times New Roman" w:hAnsi="Times New Roman"/>
                <w:iCs/>
              </w:rPr>
              <w:t>- Eo đất Trung Mĩ và quần đảo Ăng ti tự nhiên có sự phân hố như thế nào?</w:t>
            </w:r>
          </w:p>
          <w:p w:rsidR="002236C6" w:rsidRPr="002236C6" w:rsidRDefault="002236C6" w:rsidP="002236C6">
            <w:pPr>
              <w:jc w:val="both"/>
              <w:rPr>
                <w:rFonts w:ascii="Times New Roman" w:hAnsi="Times New Roman"/>
                <w:iCs/>
              </w:rPr>
            </w:pPr>
            <w:r w:rsidRPr="002236C6">
              <w:rPr>
                <w:rFonts w:ascii="Times New Roman" w:hAnsi="Times New Roman"/>
                <w:iCs/>
              </w:rPr>
              <w:t>- Vì sao có sự phân hóa giữa đông và tây ?</w:t>
            </w:r>
          </w:p>
          <w:p w:rsidR="002236C6" w:rsidRPr="002236C6" w:rsidRDefault="002236C6" w:rsidP="002236C6">
            <w:pPr>
              <w:rPr>
                <w:rFonts w:ascii="Times New Roman" w:hAnsi="Times New Roman"/>
                <w:b/>
                <w:bCs/>
                <w:iCs/>
              </w:rPr>
            </w:pPr>
          </w:p>
          <w:p w:rsidR="002236C6" w:rsidRPr="002236C6" w:rsidRDefault="002236C6" w:rsidP="002236C6">
            <w:pPr>
              <w:rPr>
                <w:rFonts w:ascii="Times New Roman" w:hAnsi="Times New Roman"/>
                <w:iCs/>
              </w:rPr>
            </w:pPr>
            <w:r w:rsidRPr="002236C6">
              <w:rPr>
                <w:rFonts w:ascii="Times New Roman" w:hAnsi="Times New Roman"/>
                <w:b/>
                <w:bCs/>
                <w:iCs/>
              </w:rPr>
              <w:t>+ Hoạt động 2 :</w:t>
            </w:r>
            <w:r w:rsidRPr="002236C6">
              <w:rPr>
                <w:rFonts w:ascii="Times New Roman" w:hAnsi="Times New Roman"/>
                <w:iCs/>
              </w:rPr>
              <w:t xml:space="preserve"> ( </w:t>
            </w:r>
            <w:r w:rsidR="00732AEA">
              <w:rPr>
                <w:rFonts w:ascii="Times New Roman" w:hAnsi="Times New Roman"/>
                <w:iCs/>
              </w:rPr>
              <w:t>N</w:t>
            </w:r>
            <w:r w:rsidRPr="002236C6">
              <w:rPr>
                <w:rFonts w:ascii="Times New Roman" w:hAnsi="Times New Roman"/>
                <w:iCs/>
              </w:rPr>
              <w:t>hóm )</w:t>
            </w:r>
            <w:r w:rsidR="00732AEA">
              <w:rPr>
                <w:rFonts w:ascii="Times New Roman" w:hAnsi="Times New Roman"/>
                <w:iCs/>
              </w:rPr>
              <w:t xml:space="preserve">- </w:t>
            </w:r>
            <w:r w:rsidRPr="00732AEA">
              <w:rPr>
                <w:rFonts w:ascii="Times New Roman" w:hAnsi="Times New Roman"/>
                <w:bCs/>
                <w:iCs/>
              </w:rPr>
              <w:t>Thời gian :</w:t>
            </w:r>
            <w:r w:rsidRPr="002236C6">
              <w:rPr>
                <w:rFonts w:ascii="Times New Roman" w:hAnsi="Times New Roman"/>
                <w:iCs/>
              </w:rPr>
              <w:t xml:space="preserve"> 20 phút </w:t>
            </w:r>
          </w:p>
          <w:p w:rsidR="002236C6" w:rsidRPr="002236C6" w:rsidRDefault="002236C6" w:rsidP="002236C6">
            <w:pPr>
              <w:jc w:val="both"/>
              <w:rPr>
                <w:rFonts w:ascii="Times New Roman" w:hAnsi="Times New Roman"/>
                <w:iCs/>
              </w:rPr>
            </w:pPr>
            <w:r w:rsidRPr="002236C6">
              <w:rPr>
                <w:rFonts w:ascii="Times New Roman" w:hAnsi="Times New Roman"/>
                <w:iCs/>
              </w:rPr>
              <w:t>- Quan sát H41.1 và lát cắt địa hình Nam Mĩ dọc vĩ tuyến 20</w:t>
            </w:r>
            <w:r w:rsidRPr="002236C6">
              <w:rPr>
                <w:rFonts w:ascii="Times New Roman" w:hAnsi="Times New Roman"/>
                <w:iCs/>
                <w:vertAlign w:val="superscript"/>
              </w:rPr>
              <w:t>0</w:t>
            </w:r>
            <w:r w:rsidRPr="002236C6">
              <w:rPr>
                <w:rFonts w:ascii="Times New Roman" w:hAnsi="Times New Roman"/>
                <w:iCs/>
              </w:rPr>
              <w:t>N: Hãy nêu đặc điểm cấu trúc  địa hình Nam Mĩ?</w:t>
            </w:r>
          </w:p>
          <w:p w:rsidR="002236C6" w:rsidRPr="002236C6" w:rsidRDefault="002236C6" w:rsidP="002236C6">
            <w:pPr>
              <w:rPr>
                <w:rFonts w:ascii="Times New Roman" w:hAnsi="Times New Roman"/>
                <w:iCs/>
              </w:rPr>
            </w:pPr>
            <w:r w:rsidRPr="002236C6">
              <w:rPr>
                <w:rFonts w:ascii="Times New Roman" w:hAnsi="Times New Roman"/>
                <w:iCs/>
              </w:rPr>
              <w:t>- Hoạt động nhóm: 6 nhóm ( 4 phút )</w:t>
            </w:r>
          </w:p>
          <w:p w:rsidR="002236C6" w:rsidRPr="002236C6" w:rsidRDefault="002236C6" w:rsidP="002236C6">
            <w:pPr>
              <w:jc w:val="both"/>
              <w:rPr>
                <w:rFonts w:ascii="Times New Roman" w:hAnsi="Times New Roman"/>
                <w:iCs/>
              </w:rPr>
            </w:pPr>
            <w:r w:rsidRPr="002236C6">
              <w:rPr>
                <w:rFonts w:ascii="Times New Roman" w:hAnsi="Times New Roman"/>
                <w:iCs/>
              </w:rPr>
              <w:t>- Nhóm 1.2 :Nêu đặc điểm địa hình hệ thống núi trẻ An đét . So sánh với hệ thống núi Cooc đi e .</w:t>
            </w:r>
          </w:p>
          <w:p w:rsidR="002236C6" w:rsidRPr="002236C6" w:rsidRDefault="002236C6" w:rsidP="002236C6">
            <w:pPr>
              <w:jc w:val="both"/>
              <w:rPr>
                <w:rFonts w:ascii="Times New Roman" w:hAnsi="Times New Roman"/>
                <w:iCs/>
              </w:rPr>
            </w:pPr>
            <w:r w:rsidRPr="002236C6">
              <w:rPr>
                <w:rFonts w:ascii="Times New Roman" w:hAnsi="Times New Roman"/>
                <w:iCs/>
              </w:rPr>
              <w:t>- Nhóm 3.4 : Nêu đặc điểm miền đồng bằng. So sánh với miền đồng bằng Bắc Mĩ .</w:t>
            </w:r>
          </w:p>
          <w:p w:rsidR="002236C6" w:rsidRPr="002236C6" w:rsidRDefault="002236C6" w:rsidP="002236C6">
            <w:pPr>
              <w:jc w:val="both"/>
              <w:rPr>
                <w:rFonts w:ascii="Times New Roman" w:hAnsi="Times New Roman"/>
                <w:iCs/>
              </w:rPr>
            </w:pPr>
            <w:r w:rsidRPr="002236C6">
              <w:rPr>
                <w:rFonts w:ascii="Times New Roman" w:hAnsi="Times New Roman"/>
                <w:iCs/>
              </w:rPr>
              <w:t>- Nhóm 5.6 : Nêu đặc điểm miền núi già và sơn nguyên. Bề mặt địa hình sơn nguyên Guy an và sơn nguyên Braxin khác nhau như thế nào ?</w:t>
            </w:r>
          </w:p>
          <w:p w:rsidR="002236C6" w:rsidRPr="002236C6" w:rsidRDefault="002236C6" w:rsidP="002236C6">
            <w:pPr>
              <w:jc w:val="both"/>
              <w:rPr>
                <w:rFonts w:ascii="Times New Roman" w:hAnsi="Times New Roman"/>
                <w:iCs/>
              </w:rPr>
            </w:pPr>
            <w:r w:rsidRPr="002236C6">
              <w:rPr>
                <w:rFonts w:ascii="Times New Roman" w:hAnsi="Times New Roman"/>
                <w:iCs/>
              </w:rPr>
              <w:t>- Các nhóm trả lời, nhóm khác bổ sung</w:t>
            </w:r>
          </w:p>
          <w:p w:rsidR="002236C6" w:rsidRPr="002236C6" w:rsidRDefault="002236C6" w:rsidP="002236C6">
            <w:pPr>
              <w:jc w:val="both"/>
              <w:rPr>
                <w:rFonts w:ascii="Times New Roman" w:hAnsi="Times New Roman"/>
                <w:iCs/>
              </w:rPr>
            </w:pPr>
            <w:r w:rsidRPr="002236C6">
              <w:rPr>
                <w:rFonts w:ascii="Times New Roman" w:hAnsi="Times New Roman"/>
                <w:iCs/>
              </w:rPr>
              <w:t xml:space="preserve">- Gv nhận xét, kết luận: </w:t>
            </w:r>
          </w:p>
          <w:p w:rsidR="002236C6" w:rsidRPr="002236C6" w:rsidRDefault="002236C6" w:rsidP="002236C6">
            <w:pPr>
              <w:jc w:val="both"/>
              <w:rPr>
                <w:rFonts w:ascii="Times New Roman" w:hAnsi="Times New Roman"/>
                <w:iCs/>
              </w:rPr>
            </w:pPr>
            <w:r w:rsidRPr="002236C6">
              <w:rPr>
                <w:rFonts w:ascii="Times New Roman" w:hAnsi="Times New Roman"/>
                <w:iCs/>
              </w:rPr>
              <w:t>- Địa hình Bắc Mĩ và Nam Mĩ có đặc điểm gì giống và khác nhau?</w:t>
            </w:r>
          </w:p>
          <w:p w:rsidR="002236C6" w:rsidRPr="002236C6" w:rsidRDefault="002236C6" w:rsidP="002236C6">
            <w:pPr>
              <w:jc w:val="both"/>
              <w:rPr>
                <w:rFonts w:ascii="Times New Roman" w:hAnsi="Times New Roman"/>
                <w:iCs/>
              </w:rPr>
            </w:pPr>
            <w:r w:rsidRPr="002236C6">
              <w:rPr>
                <w:rFonts w:ascii="Times New Roman" w:hAnsi="Times New Roman"/>
                <w:iCs/>
              </w:rPr>
              <w:t>- Hs đọc kết luận sách giáo khoa.</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b/>
                <w:iCs/>
              </w:rPr>
              <w:t>1.</w:t>
            </w:r>
            <w:r w:rsidRPr="002236C6">
              <w:rPr>
                <w:rFonts w:ascii="Times New Roman" w:hAnsi="Times New Roman"/>
                <w:iCs/>
              </w:rPr>
              <w:t xml:space="preserve"> </w:t>
            </w:r>
            <w:r w:rsidRPr="002236C6">
              <w:rPr>
                <w:rFonts w:ascii="Times New Roman" w:hAnsi="Times New Roman"/>
                <w:b/>
                <w:bCs/>
                <w:iCs/>
                <w:u w:val="single"/>
              </w:rPr>
              <w:t>Khái quát tự nhiên:</w:t>
            </w:r>
            <w:r w:rsidRPr="002236C6">
              <w:rPr>
                <w:rFonts w:ascii="Times New Roman" w:hAnsi="Times New Roman"/>
                <w:iCs/>
              </w:rPr>
              <w:t xml:space="preserve"> </w:t>
            </w:r>
          </w:p>
          <w:p w:rsidR="002236C6" w:rsidRPr="002236C6" w:rsidRDefault="002236C6" w:rsidP="002236C6">
            <w:pPr>
              <w:rPr>
                <w:rFonts w:ascii="Times New Roman" w:hAnsi="Times New Roman"/>
                <w:iCs/>
                <w:vertAlign w:val="superscript"/>
              </w:rPr>
            </w:pPr>
            <w:r w:rsidRPr="002236C6">
              <w:rPr>
                <w:rFonts w:ascii="Times New Roman" w:hAnsi="Times New Roman"/>
                <w:iCs/>
              </w:rPr>
              <w:t>- Diện tích 20,5 triệu km</w:t>
            </w:r>
            <w:r w:rsidRPr="002236C6">
              <w:rPr>
                <w:rFonts w:ascii="Times New Roman" w:hAnsi="Times New Roman"/>
                <w:iCs/>
                <w:vertAlign w:val="superscript"/>
              </w:rPr>
              <w:t>2</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a</w:t>
            </w:r>
            <w:r w:rsidRPr="002236C6">
              <w:rPr>
                <w:rFonts w:ascii="Times New Roman" w:hAnsi="Times New Roman"/>
                <w:iCs/>
                <w:u w:val="single"/>
              </w:rPr>
              <w:t xml:space="preserve">. </w:t>
            </w:r>
            <w:r w:rsidRPr="002236C6">
              <w:rPr>
                <w:rFonts w:ascii="Times New Roman" w:hAnsi="Times New Roman"/>
                <w:b/>
                <w:bCs/>
                <w:iCs/>
                <w:u w:val="single"/>
              </w:rPr>
              <w:t>Eo đất Trung Mĩ và quần đảo Ăngti</w:t>
            </w:r>
          </w:p>
          <w:p w:rsidR="002236C6" w:rsidRPr="002236C6" w:rsidRDefault="002236C6" w:rsidP="002236C6">
            <w:pPr>
              <w:rPr>
                <w:rFonts w:ascii="Times New Roman" w:hAnsi="Times New Roman"/>
                <w:iCs/>
              </w:rPr>
            </w:pPr>
            <w:r w:rsidRPr="002236C6">
              <w:rPr>
                <w:rFonts w:ascii="Times New Roman" w:hAnsi="Times New Roman"/>
                <w:iCs/>
              </w:rPr>
              <w:t xml:space="preserve">- Phần lớn nằm trong môi trường nhiệt đới. </w:t>
            </w:r>
          </w:p>
          <w:p w:rsidR="002236C6" w:rsidRPr="002236C6" w:rsidRDefault="002236C6" w:rsidP="002236C6">
            <w:pPr>
              <w:rPr>
                <w:rFonts w:ascii="Times New Roman" w:hAnsi="Times New Roman"/>
                <w:iCs/>
              </w:rPr>
            </w:pPr>
            <w:r w:rsidRPr="002236C6">
              <w:rPr>
                <w:rFonts w:ascii="Times New Roman" w:hAnsi="Times New Roman"/>
                <w:iCs/>
              </w:rPr>
              <w:t xml:space="preserve">- Nơi tận cùng dãy Cooc-đi-e có nhiều núi lửa hoạt động </w:t>
            </w:r>
          </w:p>
          <w:p w:rsidR="006B4F6C" w:rsidRDefault="002236C6" w:rsidP="002236C6">
            <w:pPr>
              <w:rPr>
                <w:rFonts w:ascii="Times New Roman" w:hAnsi="Times New Roman"/>
                <w:iCs/>
              </w:rPr>
            </w:pPr>
            <w:r w:rsidRPr="002236C6">
              <w:rPr>
                <w:rFonts w:ascii="Times New Roman" w:hAnsi="Times New Roman"/>
                <w:iCs/>
              </w:rPr>
              <w:t>- Quần đảo Ăngti gồm vô số đảo quan</w:t>
            </w:r>
            <w:r w:rsidR="006B4F6C">
              <w:rPr>
                <w:rFonts w:ascii="Times New Roman" w:hAnsi="Times New Roman"/>
                <w:iCs/>
              </w:rPr>
              <w:t>h biển Caribê…</w:t>
            </w:r>
            <w:r w:rsidRPr="002236C6">
              <w:rPr>
                <w:rFonts w:ascii="Times New Roman" w:hAnsi="Times New Roman"/>
                <w:iCs/>
              </w:rPr>
              <w:t xml:space="preserve"> </w:t>
            </w:r>
          </w:p>
          <w:p w:rsidR="002236C6" w:rsidRPr="002236C6" w:rsidRDefault="002236C6" w:rsidP="002236C6">
            <w:pPr>
              <w:rPr>
                <w:rFonts w:ascii="Times New Roman" w:hAnsi="Times New Roman"/>
                <w:iCs/>
              </w:rPr>
            </w:pPr>
            <w:r w:rsidRPr="002236C6">
              <w:rPr>
                <w:rFonts w:ascii="Times New Roman" w:hAnsi="Times New Roman"/>
                <w:iCs/>
              </w:rPr>
              <w:t>-  Khí hậu và thực vật có sự phân hoá Đông – Tây.</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b.</w:t>
            </w:r>
            <w:r w:rsidRPr="002236C6">
              <w:rPr>
                <w:rFonts w:ascii="Times New Roman" w:hAnsi="Times New Roman"/>
                <w:iCs/>
                <w:u w:val="single"/>
              </w:rPr>
              <w:t xml:space="preserve"> </w:t>
            </w:r>
            <w:r w:rsidRPr="002236C6">
              <w:rPr>
                <w:rFonts w:ascii="Times New Roman" w:hAnsi="Times New Roman"/>
                <w:b/>
                <w:bCs/>
                <w:iCs/>
                <w:u w:val="single"/>
              </w:rPr>
              <w:t xml:space="preserve">Khu vực Nam Mĩ </w:t>
            </w:r>
          </w:p>
          <w:p w:rsidR="002236C6" w:rsidRPr="002236C6" w:rsidRDefault="002236C6" w:rsidP="002236C6">
            <w:pPr>
              <w:rPr>
                <w:rFonts w:ascii="Times New Roman" w:hAnsi="Times New Roman"/>
                <w:iCs/>
              </w:rPr>
            </w:pPr>
            <w:r w:rsidRPr="002236C6">
              <w:rPr>
                <w:rFonts w:ascii="Times New Roman" w:hAnsi="Times New Roman"/>
                <w:iCs/>
              </w:rPr>
              <w:t>-  Hệ thống núi trẻ Anđét phía Tây</w:t>
            </w:r>
          </w:p>
          <w:p w:rsidR="002236C6" w:rsidRPr="002236C6" w:rsidRDefault="002236C6" w:rsidP="002236C6">
            <w:pPr>
              <w:rPr>
                <w:rFonts w:ascii="Times New Roman" w:hAnsi="Times New Roman"/>
                <w:iCs/>
              </w:rPr>
            </w:pPr>
            <w:r w:rsidRPr="002236C6">
              <w:rPr>
                <w:rFonts w:ascii="Times New Roman" w:hAnsi="Times New Roman"/>
                <w:iCs/>
              </w:rPr>
              <w:t>+ Cao, đồ sộ nhất châu Mĩ từ 3000-5000m</w:t>
            </w:r>
            <w:r w:rsidR="006B4F6C">
              <w:rPr>
                <w:rFonts w:ascii="Times New Roman" w:hAnsi="Times New Roman"/>
                <w:iCs/>
              </w:rPr>
              <w:t>…</w:t>
            </w:r>
          </w:p>
          <w:p w:rsidR="002236C6" w:rsidRPr="002236C6" w:rsidRDefault="002236C6" w:rsidP="002236C6">
            <w:pPr>
              <w:rPr>
                <w:rFonts w:ascii="Times New Roman" w:hAnsi="Times New Roman"/>
                <w:iCs/>
              </w:rPr>
            </w:pPr>
            <w:r w:rsidRPr="002236C6">
              <w:rPr>
                <w:rFonts w:ascii="Times New Roman" w:hAnsi="Times New Roman"/>
                <w:iCs/>
              </w:rPr>
              <w:t>- Đồng bằng ở giữa: Ôrinôcô, Amazôn, PamPa, Laplata.</w:t>
            </w:r>
          </w:p>
          <w:p w:rsidR="002236C6" w:rsidRPr="002236C6" w:rsidRDefault="002236C6" w:rsidP="002236C6">
            <w:pPr>
              <w:rPr>
                <w:rFonts w:ascii="Times New Roman" w:hAnsi="Times New Roman"/>
                <w:iCs/>
              </w:rPr>
            </w:pPr>
            <w:r w:rsidRPr="002236C6">
              <w:rPr>
                <w:rFonts w:ascii="Times New Roman" w:hAnsi="Times New Roman"/>
                <w:iCs/>
              </w:rPr>
              <w:t>- Sơn nguyên phía Tây: Braxin, Guyana</w:t>
            </w:r>
          </w:p>
        </w:tc>
      </w:tr>
    </w:tbl>
    <w:p w:rsidR="009238E5" w:rsidRDefault="009238E5" w:rsidP="009238E5">
      <w:pPr>
        <w:jc w:val="both"/>
        <w:rPr>
          <w:rFonts w:ascii="Times New Roman" w:hAnsi="Times New Roman"/>
          <w:lang w:val="sv-SE"/>
        </w:rPr>
      </w:pPr>
      <w:r w:rsidRPr="00AA1407">
        <w:rPr>
          <w:rFonts w:ascii="Times New Roman" w:hAnsi="Times New Roman"/>
          <w:b/>
          <w:u w:val="single"/>
          <w:lang w:val="sv-SE"/>
        </w:rPr>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Nêu đặc điểm địa hình khu vực Trung và Nam Mĩ :</w:t>
      </w:r>
    </w:p>
    <w:p w:rsidR="0098036F" w:rsidRPr="00E8777C" w:rsidRDefault="0098036F" w:rsidP="0098036F">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5F50D7" w:rsidRDefault="002236C6" w:rsidP="002236C6">
      <w:pPr>
        <w:rPr>
          <w:rFonts w:ascii="Times New Roman" w:hAnsi="Times New Roman"/>
          <w:b/>
          <w:bCs/>
          <w:u w:val="single"/>
          <w:lang w:val="it-IT"/>
        </w:rPr>
      </w:pPr>
      <w:r w:rsidRPr="005F50D7">
        <w:rPr>
          <w:rFonts w:ascii="Times New Roman" w:hAnsi="Times New Roman"/>
          <w:iCs/>
          <w:lang w:val="it-IT"/>
        </w:rPr>
        <w:t>- Học bài và trả lời  câu hỏi bài tập sgk .</w:t>
      </w:r>
    </w:p>
    <w:p w:rsidR="002236C6" w:rsidRPr="002236C6" w:rsidRDefault="002236C6" w:rsidP="002236C6">
      <w:pPr>
        <w:jc w:val="both"/>
        <w:rPr>
          <w:rFonts w:ascii="Times New Roman" w:hAnsi="Times New Roman"/>
          <w:iCs/>
        </w:rPr>
      </w:pPr>
      <w:r w:rsidRPr="002236C6">
        <w:rPr>
          <w:rFonts w:ascii="Times New Roman" w:hAnsi="Times New Roman"/>
          <w:iCs/>
        </w:rPr>
        <w:t>- Chuẩn bị : Bài 42 Thiên nhiên Trung và Nam Mĩ ( tt )</w:t>
      </w:r>
    </w:p>
    <w:p w:rsidR="002236C6" w:rsidRPr="002236C6" w:rsidRDefault="002236C6" w:rsidP="002236C6">
      <w:pPr>
        <w:ind w:left="360"/>
        <w:jc w:val="both"/>
        <w:rPr>
          <w:rFonts w:ascii="Times New Roman" w:hAnsi="Times New Roman"/>
          <w:iCs/>
        </w:rPr>
      </w:pPr>
      <w:r w:rsidRPr="002236C6">
        <w:rPr>
          <w:rFonts w:ascii="Times New Roman" w:hAnsi="Times New Roman"/>
          <w:iCs/>
        </w:rPr>
        <w:t xml:space="preserve">        + Sự phân bố khí hậu ở Trung và Nam Mĩ, </w:t>
      </w:r>
    </w:p>
    <w:p w:rsidR="002236C6" w:rsidRPr="002236C6" w:rsidRDefault="002236C6" w:rsidP="002236C6">
      <w:pPr>
        <w:ind w:left="360"/>
        <w:jc w:val="both"/>
        <w:rPr>
          <w:rFonts w:ascii="Times New Roman" w:hAnsi="Times New Roman"/>
          <w:iCs/>
        </w:rPr>
      </w:pPr>
      <w:r w:rsidRPr="002236C6">
        <w:rPr>
          <w:rFonts w:ascii="Times New Roman" w:hAnsi="Times New Roman"/>
          <w:iCs/>
        </w:rPr>
        <w:t xml:space="preserve">        + Sự phân bố địa hình ảnh hưởng tới sự phân bố khí hậu như thế nào ?</w:t>
      </w:r>
    </w:p>
    <w:p w:rsidR="002236C6" w:rsidRPr="002236C6" w:rsidRDefault="002236C6" w:rsidP="002236C6">
      <w:pPr>
        <w:ind w:left="360"/>
        <w:jc w:val="both"/>
        <w:rPr>
          <w:rFonts w:ascii="Times New Roman" w:hAnsi="Times New Roman"/>
          <w:iCs/>
        </w:rPr>
      </w:pPr>
      <w:r w:rsidRPr="002236C6">
        <w:rPr>
          <w:rFonts w:ascii="Times New Roman" w:hAnsi="Times New Roman"/>
          <w:iCs/>
        </w:rPr>
        <w:t xml:space="preserve">        + Đặc điểm các môi trường tự nhiên ở Trung và Nam Mĩ </w:t>
      </w:r>
    </w:p>
    <w:p w:rsidR="008452B2" w:rsidRPr="00977974" w:rsidRDefault="008452B2" w:rsidP="008452B2">
      <w:pPr>
        <w:rPr>
          <w:rFonts w:ascii="Times New Roman" w:hAnsi="Times New Roman"/>
          <w:b/>
          <w:iCs/>
          <w:u w:val="single"/>
        </w:rPr>
      </w:pPr>
      <w:r w:rsidRPr="00977974">
        <w:rPr>
          <w:rFonts w:ascii="Times New Roman" w:hAnsi="Times New Roman"/>
          <w:b/>
          <w:iCs/>
          <w:u w:val="single"/>
        </w:rPr>
        <w:t>6. Rút kinh nghiệm :</w:t>
      </w:r>
    </w:p>
    <w:p w:rsidR="008452B2" w:rsidRPr="002236C6" w:rsidRDefault="008452B2" w:rsidP="008452B2">
      <w:pPr>
        <w:jc w:val="both"/>
        <w:rPr>
          <w:rFonts w:ascii="Times New Roman" w:hAnsi="Times New Roman"/>
          <w:iCs/>
          <w:lang w:val="vi-VN"/>
        </w:rPr>
      </w:pPr>
      <w:r w:rsidRPr="00977974">
        <w:rPr>
          <w:rFonts w:ascii="Times New Roman" w:hAnsi="Times New Roman"/>
          <w:iCs/>
        </w:rPr>
        <w:lastRenderedPageBreak/>
        <w:t>..............................................................................................................................................................................................................................................................................................................................................................................................................................................................................................................................</w:t>
      </w:r>
      <w:r w:rsidRPr="00977974">
        <w:rPr>
          <w:rFonts w:ascii="Times New Roman" w:hAnsi="Times New Roman"/>
          <w:b/>
          <w:iCs/>
          <w:u w:val="single"/>
        </w:rPr>
        <w:t xml:space="preserve"> </w:t>
      </w:r>
    </w:p>
    <w:p w:rsidR="008452B2" w:rsidRPr="002236C6" w:rsidRDefault="008452B2" w:rsidP="008452B2">
      <w:pPr>
        <w:ind w:left="360"/>
        <w:jc w:val="both"/>
        <w:rPr>
          <w:rFonts w:ascii="Times New Roman" w:hAnsi="Times New Roman"/>
          <w:iCs/>
          <w:lang w:val="vi-VN"/>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Default="002236C6" w:rsidP="002236C6">
      <w:pPr>
        <w:jc w:val="both"/>
        <w:rPr>
          <w:rFonts w:ascii="Times New Roman" w:hAnsi="Times New Roman"/>
          <w:iCs/>
        </w:rPr>
      </w:pPr>
    </w:p>
    <w:p w:rsidR="00DB08EA" w:rsidRPr="002236C6" w:rsidRDefault="00DB08EA"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0E1161" w:rsidP="002236C6">
      <w:pPr>
        <w:jc w:val="both"/>
        <w:rPr>
          <w:rFonts w:ascii="Times New Roman" w:hAnsi="Times New Roman"/>
          <w:iCs/>
        </w:rPr>
      </w:pPr>
      <w:r>
        <w:rPr>
          <w:rFonts w:ascii="Times New Roman" w:hAnsi="Times New Roman"/>
          <w:iCs/>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-7620</wp:posOffset>
                </wp:positionV>
                <wp:extent cx="6172200" cy="575945"/>
                <wp:effectExtent l="20955" t="21590" r="26670" b="21590"/>
                <wp:wrapNone/>
                <wp:docPr id="26"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3E5498">
                            <w:pPr>
                              <w:jc w:val="center"/>
                              <w:rPr>
                                <w:rFonts w:ascii="Times New Roman" w:hAnsi="Times New Roman"/>
                                <w:b/>
                              </w:rPr>
                            </w:pPr>
                            <w:r>
                              <w:rPr>
                                <w:rFonts w:ascii="Times New Roman" w:hAnsi="Times New Roman"/>
                                <w:b/>
                              </w:rPr>
                              <w:t>Tuần: 24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29/01/2018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31/01/2018</w:t>
                            </w:r>
                          </w:p>
                          <w:p w:rsidR="009B4364" w:rsidRPr="00F64D23" w:rsidRDefault="009B4364" w:rsidP="003E549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40" type="#_x0000_t202" style="position:absolute;left:0;text-align:left;margin-left:0;margin-top:-.6pt;width:486pt;height:4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" strokeweight="3pt">
                <v:stroke linestyle="thinThin"/>
                <v:textbox>
                  <w:txbxContent>
                    <w:p w:rsidR="009B4364" w:rsidRPr="00F64D23" w:rsidRDefault="009B4364" w:rsidP="003E5498">
                      <w:pPr>
                        <w:jc w:val="center"/>
                        <w:rPr>
                          <w:rFonts w:ascii="Times New Roman" w:hAnsi="Times New Roman"/>
                          <w:b/>
                        </w:rPr>
                      </w:pPr>
                      <w:r>
                        <w:rPr>
                          <w:rFonts w:ascii="Times New Roman" w:hAnsi="Times New Roman"/>
                          <w:b/>
                        </w:rPr>
                        <w:t>Tuần: 24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29/01/2018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31/01/2018</w:t>
                      </w:r>
                    </w:p>
                    <w:p w:rsidR="009B4364" w:rsidRPr="00F64D23" w:rsidRDefault="009B4364" w:rsidP="003E5498">
                      <w:pPr>
                        <w:jc w:val="center"/>
                        <w:rPr>
                          <w:rFonts w:ascii="Times New Roman" w:hAnsi="Times New Roman"/>
                          <w:b/>
                        </w:rPr>
                      </w:pPr>
                    </w:p>
                  </w:txbxContent>
                </v:textbox>
              </v:shape>
            </w:pict>
          </mc:Fallback>
        </mc:AlternateContent>
      </w:r>
    </w:p>
    <w:p w:rsidR="002236C6" w:rsidRPr="002236C6" w:rsidRDefault="002236C6" w:rsidP="002236C6">
      <w:pPr>
        <w:jc w:val="both"/>
        <w:rPr>
          <w:rFonts w:ascii="Times New Roman" w:hAnsi="Times New Roman"/>
          <w:iCs/>
        </w:rPr>
      </w:pPr>
    </w:p>
    <w:p w:rsidR="003E5498" w:rsidRDefault="003E5498" w:rsidP="002236C6">
      <w:pPr>
        <w:jc w:val="both"/>
        <w:rPr>
          <w:rFonts w:ascii="Times New Roman" w:hAnsi="Times New Roman"/>
          <w:iCs/>
        </w:rPr>
      </w:pPr>
    </w:p>
    <w:p w:rsidR="003E5498" w:rsidRDefault="003E5498" w:rsidP="002236C6">
      <w:pPr>
        <w:jc w:val="both"/>
        <w:rPr>
          <w:rFonts w:ascii="Times New Roman" w:hAnsi="Times New Roman"/>
          <w:iCs/>
        </w:rPr>
      </w:pPr>
    </w:p>
    <w:p w:rsidR="002236C6" w:rsidRPr="002236C6" w:rsidRDefault="002236C6" w:rsidP="002236C6">
      <w:pPr>
        <w:jc w:val="center"/>
        <w:rPr>
          <w:rFonts w:ascii="Times New Roman" w:hAnsi="Times New Roman"/>
          <w:iCs/>
          <w:lang w:val="vi-VN"/>
        </w:rPr>
      </w:pPr>
      <w:r w:rsidRPr="002236C6">
        <w:rPr>
          <w:rFonts w:ascii="Times New Roman" w:hAnsi="Times New Roman"/>
          <w:b/>
          <w:bCs/>
          <w:lang w:val="vi-VN"/>
        </w:rPr>
        <w:t>Bài 42: THIÊN NHIÊN TRUNG VÀ NAM MĨ</w:t>
      </w:r>
      <w:r w:rsidRPr="002236C6">
        <w:rPr>
          <w:rFonts w:ascii="Times New Roman" w:hAnsi="Times New Roman"/>
          <w:b/>
          <w:bCs/>
          <w:iCs/>
          <w:lang w:val="vi-VN"/>
        </w:rPr>
        <w:t xml:space="preserve"> (Tiếp theo )</w:t>
      </w:r>
    </w:p>
    <w:p w:rsidR="007227BF" w:rsidRDefault="007227BF" w:rsidP="002236C6">
      <w:pPr>
        <w:jc w:val="both"/>
        <w:rPr>
          <w:rFonts w:ascii="Times New Roman" w:hAnsi="Times New Roman"/>
          <w:b/>
          <w:bCs/>
          <w:iCs/>
        </w:rPr>
      </w:pPr>
    </w:p>
    <w:p w:rsidR="002236C6" w:rsidRPr="002236C6" w:rsidRDefault="002236C6" w:rsidP="002236C6">
      <w:pPr>
        <w:jc w:val="both"/>
        <w:rPr>
          <w:rFonts w:ascii="Times New Roman" w:hAnsi="Times New Roman"/>
          <w:iCs/>
          <w:lang w:val="vi-VN"/>
        </w:rPr>
      </w:pPr>
      <w:r w:rsidRPr="002236C6">
        <w:rPr>
          <w:rFonts w:ascii="Times New Roman" w:hAnsi="Times New Roman"/>
          <w:b/>
          <w:bCs/>
          <w:iCs/>
          <w:lang w:val="vi-VN"/>
        </w:rPr>
        <w:t xml:space="preserve">I. </w:t>
      </w:r>
      <w:r w:rsidRPr="002236C6">
        <w:rPr>
          <w:rFonts w:ascii="Times New Roman" w:hAnsi="Times New Roman"/>
          <w:b/>
          <w:bCs/>
          <w:iCs/>
          <w:u w:val="single"/>
          <w:lang w:val="vi-VN"/>
        </w:rPr>
        <w:t xml:space="preserve">Mục tiêu </w:t>
      </w:r>
      <w:r w:rsidRPr="002236C6">
        <w:rPr>
          <w:rFonts w:ascii="Times New Roman" w:hAnsi="Times New Roman"/>
          <w:iCs/>
          <w:lang w:val="vi-VN"/>
        </w:rPr>
        <w:t xml:space="preserve">: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1.Kiến thức: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Sự phân bố khí hậu ở Trung và Nam Mĩ, vai trò của sự phân bố địa hình ảnh hưởng tới sự phân bố khí hậu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Đặc điểm các môi trường tự nhiên ở Trung và Nam Mĩ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2.Kĩ năng: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Kĩ năng phân tích các mối quan hệ của các yếu tố địa hình với khí hậu và các yếu tố tự nhiên khác</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Kĩ năng phân tích và so sánh để thấy rõ sự phân bố của địa hình và khí hậu, hiểu được sự đa dạng của môi trường tự nhiên khu vực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3.Thái độ: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Giáo dục ý thức yêu thích môn học, liên hệ thực tế </w:t>
      </w:r>
    </w:p>
    <w:p w:rsidR="00B632DD" w:rsidRPr="006A44FA" w:rsidRDefault="00B632DD" w:rsidP="00B632DD">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B632DD" w:rsidRPr="00D760A9" w:rsidRDefault="00B632DD" w:rsidP="00B632DD">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B632DD" w:rsidRPr="00D760A9" w:rsidRDefault="00B632DD" w:rsidP="00B632DD">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B632DD" w:rsidRPr="003303D3" w:rsidRDefault="00B632DD" w:rsidP="00B632DD">
      <w:pPr>
        <w:rPr>
          <w:rFonts w:ascii="Times New Roman" w:hAnsi="Times New Roman"/>
          <w:b/>
          <w:bCs/>
          <w:iCs/>
          <w:color w:val="000000"/>
          <w:lang w:val="vi-VN"/>
        </w:rPr>
      </w:pPr>
      <w:r w:rsidRPr="003303D3">
        <w:rPr>
          <w:rFonts w:ascii="Times New Roman" w:hAnsi="Times New Roman"/>
          <w:b/>
          <w:bCs/>
          <w:iCs/>
          <w:color w:val="000000"/>
          <w:lang w:val="vi-VN"/>
        </w:rPr>
        <w:t xml:space="preserve">* Tích hợp giáo dục môi trường </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1. Giáo viên: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Lược đồ tự nhiên khu vực Trung và Nam Mĩ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Các tranh ảnh liên quan</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2. Học sinh :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Sách giáo khoa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 ;</w:t>
      </w:r>
    </w:p>
    <w:p w:rsidR="00304434" w:rsidRPr="003303D3" w:rsidRDefault="00304434" w:rsidP="00304434">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DB08EA" w:rsidP="002236C6">
      <w:pPr>
        <w:jc w:val="both"/>
        <w:rPr>
          <w:rFonts w:ascii="Times New Roman" w:hAnsi="Times New Roman"/>
          <w:iCs/>
          <w:lang w:val="vi-VN"/>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vi-VN"/>
        </w:rPr>
        <w:t>- Nêu đặc điểm địa hình lục địa Nam Mĩ?</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So sánh đặc điểm địa hình Nam Mĩ với đặc điểm địa hình Bắc Mĩ?</w:t>
      </w:r>
    </w:p>
    <w:p w:rsidR="005D412F" w:rsidRPr="008C3C67" w:rsidRDefault="005D412F" w:rsidP="005D412F">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304434">
      <w:pPr>
        <w:jc w:val="both"/>
        <w:rPr>
          <w:rFonts w:ascii="Times New Roman" w:hAnsi="Times New Roman"/>
          <w:iCs/>
          <w:lang w:val="vi-VN"/>
        </w:rPr>
      </w:pPr>
      <w:r w:rsidRPr="002236C6">
        <w:rPr>
          <w:rFonts w:ascii="Times New Roman" w:hAnsi="Times New Roman"/>
          <w:iCs/>
          <w:lang w:val="vi-VN"/>
        </w:rPr>
        <w:t>- Trung và Nam Mĩ là một khu vực rộng lớn, thiên nhiên rất phong phú và đa dạng có gần đầy đủ các môi trường trên Trái Đất . Đó là nội dung chính của bài học hôm nay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960"/>
      </w:tblGrid>
      <w:tr w:rsidR="001D227A" w:rsidRPr="002236C6">
        <w:tc>
          <w:tcPr>
            <w:tcW w:w="6408" w:type="dxa"/>
            <w:tcBorders>
              <w:top w:val="single" w:sz="4" w:space="0" w:color="auto"/>
              <w:left w:val="single" w:sz="4" w:space="0" w:color="auto"/>
              <w:bottom w:val="single" w:sz="4" w:space="0" w:color="auto"/>
              <w:right w:val="single" w:sz="4" w:space="0" w:color="auto"/>
            </w:tcBorders>
            <w:shd w:val="clear" w:color="auto" w:fill="auto"/>
          </w:tcPr>
          <w:p w:rsidR="001D227A" w:rsidRPr="00FB05BE" w:rsidRDefault="001D227A" w:rsidP="00DF46F6">
            <w:pPr>
              <w:jc w:val="center"/>
              <w:rPr>
                <w:rFonts w:ascii="Times New Roman" w:hAnsi="Times New Roman"/>
                <w:b/>
                <w:bCs/>
                <w:iCs/>
                <w:color w:val="000000"/>
                <w:lang w:val="vi-VN"/>
              </w:rPr>
            </w:pPr>
            <w:r w:rsidRPr="00FB05BE">
              <w:rPr>
                <w:rFonts w:ascii="Times New Roman" w:hAnsi="Times New Roman"/>
                <w:b/>
                <w:bCs/>
                <w:iCs/>
                <w:color w:val="000000"/>
                <w:lang w:val="vi-VN"/>
              </w:rPr>
              <w:t>Hoạt động của giáo viên và học sinh</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D227A" w:rsidRPr="00FB05BE" w:rsidRDefault="001D227A" w:rsidP="00DF46F6">
            <w:pPr>
              <w:jc w:val="center"/>
              <w:rPr>
                <w:rFonts w:ascii="Times New Roman" w:hAnsi="Times New Roman"/>
                <w:b/>
                <w:bCs/>
                <w:iCs/>
                <w:color w:val="000000"/>
              </w:rPr>
            </w:pPr>
            <w:r w:rsidRPr="00FB05BE">
              <w:rPr>
                <w:rFonts w:ascii="Times New Roman" w:hAnsi="Times New Roman"/>
                <w:b/>
                <w:color w:val="000000"/>
              </w:rPr>
              <w:t>Nội dung ghi bảng</w:t>
            </w:r>
          </w:p>
        </w:tc>
      </w:tr>
      <w:tr w:rsidR="002236C6" w:rsidRPr="002236C6">
        <w:tc>
          <w:tcPr>
            <w:tcW w:w="640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iCs/>
              </w:rPr>
              <w:t xml:space="preserve">+ </w:t>
            </w:r>
            <w:r w:rsidRPr="002236C6">
              <w:rPr>
                <w:rFonts w:ascii="Times New Roman" w:hAnsi="Times New Roman"/>
                <w:b/>
                <w:bCs/>
                <w:iCs/>
              </w:rPr>
              <w:t>Hoạt động 1</w:t>
            </w:r>
            <w:r w:rsidRPr="002236C6">
              <w:rPr>
                <w:rFonts w:ascii="Times New Roman" w:hAnsi="Times New Roman"/>
                <w:iCs/>
              </w:rPr>
              <w:t>: Khí hậu ( cá nhân )</w:t>
            </w:r>
            <w:r w:rsidR="001D227A">
              <w:rPr>
                <w:rFonts w:ascii="Times New Roman" w:hAnsi="Times New Roman"/>
                <w:iCs/>
              </w:rPr>
              <w:t xml:space="preserve">- </w:t>
            </w:r>
            <w:r w:rsidRPr="001D227A">
              <w:rPr>
                <w:rFonts w:ascii="Times New Roman" w:hAnsi="Times New Roman"/>
                <w:bCs/>
                <w:iCs/>
              </w:rPr>
              <w:t>Thời gian</w:t>
            </w:r>
            <w:r w:rsidRPr="002236C6">
              <w:rPr>
                <w:rFonts w:ascii="Times New Roman" w:hAnsi="Times New Roman"/>
                <w:b/>
                <w:bCs/>
                <w:iCs/>
              </w:rPr>
              <w:t xml:space="preserve"> :</w:t>
            </w:r>
            <w:r w:rsidRPr="002236C6">
              <w:rPr>
                <w:rFonts w:ascii="Times New Roman" w:hAnsi="Times New Roman"/>
                <w:iCs/>
              </w:rPr>
              <w:t>10 phút</w:t>
            </w:r>
          </w:p>
          <w:p w:rsidR="002236C6" w:rsidRPr="002236C6" w:rsidRDefault="002236C6" w:rsidP="002236C6">
            <w:pPr>
              <w:jc w:val="both"/>
              <w:rPr>
                <w:rFonts w:ascii="Times New Roman" w:hAnsi="Times New Roman"/>
                <w:iCs/>
              </w:rPr>
            </w:pPr>
            <w:r w:rsidRPr="002236C6">
              <w:rPr>
                <w:rFonts w:ascii="Times New Roman" w:hAnsi="Times New Roman"/>
                <w:iCs/>
              </w:rPr>
              <w:lastRenderedPageBreak/>
              <w:t>- Quan sát hình 42.1: Nam Mĩ có các kiểu khí hậu nào? (từ Bắc xuống Nam và từ Đông sang Tây)</w:t>
            </w:r>
          </w:p>
          <w:p w:rsidR="002236C6" w:rsidRPr="002236C6" w:rsidRDefault="002236C6" w:rsidP="002236C6">
            <w:pPr>
              <w:jc w:val="both"/>
              <w:rPr>
                <w:rFonts w:ascii="Times New Roman" w:hAnsi="Times New Roman"/>
                <w:iCs/>
              </w:rPr>
            </w:pPr>
            <w:r w:rsidRPr="002236C6">
              <w:rPr>
                <w:rFonts w:ascii="Times New Roman" w:hAnsi="Times New Roman"/>
                <w:iCs/>
              </w:rPr>
              <w:t>- Sự khác nhau giữa vùng khí hậu lục địa Nam Mĩ với eo đất Trung Mĩ và quần đảo Ăngti?</w:t>
            </w:r>
          </w:p>
          <w:p w:rsidR="002236C6" w:rsidRPr="002236C6" w:rsidRDefault="002236C6" w:rsidP="002236C6">
            <w:pPr>
              <w:jc w:val="both"/>
              <w:rPr>
                <w:rFonts w:ascii="Times New Roman" w:hAnsi="Times New Roman"/>
                <w:iCs/>
              </w:rPr>
            </w:pPr>
            <w:r w:rsidRPr="002236C6">
              <w:rPr>
                <w:rFonts w:ascii="Times New Roman" w:hAnsi="Times New Roman"/>
                <w:iCs/>
              </w:rPr>
              <w:t>- Sự phân hoá khí hậu Nam Mĩ có mối quan hệ như thế nào với phân bố địa hình?</w:t>
            </w:r>
          </w:p>
          <w:p w:rsidR="002236C6" w:rsidRPr="002236C6" w:rsidRDefault="002236C6" w:rsidP="002236C6">
            <w:pPr>
              <w:jc w:val="both"/>
              <w:rPr>
                <w:rFonts w:ascii="Times New Roman" w:hAnsi="Times New Roman"/>
                <w:iCs/>
              </w:rPr>
            </w:pPr>
            <w:r w:rsidRPr="002236C6">
              <w:rPr>
                <w:rFonts w:ascii="Times New Roman" w:hAnsi="Times New Roman"/>
                <w:iCs/>
              </w:rPr>
              <w:t xml:space="preserve">- Trung và Nam Mĩ có đặc điểm địa hình và sự phân bố đa dạng của khí hậu. Lãnh thổ là không gian  địa lí rộng, khu vực có gió Tín phong hoạt động thường xuyên. Các dòng biển nóng và lạnh chảy ven bờ ảnh hưởng tới môi trường tự nhiên </w:t>
            </w:r>
          </w:p>
          <w:p w:rsidR="00AA081D" w:rsidRDefault="00AA081D" w:rsidP="002236C6">
            <w:pPr>
              <w:jc w:val="both"/>
              <w:rPr>
                <w:rFonts w:ascii="Times New Roman" w:hAnsi="Times New Roman"/>
                <w:iCs/>
              </w:rPr>
            </w:pPr>
          </w:p>
          <w:p w:rsidR="002236C6" w:rsidRPr="002236C6" w:rsidRDefault="002236C6" w:rsidP="002236C6">
            <w:pPr>
              <w:jc w:val="both"/>
              <w:rPr>
                <w:rFonts w:ascii="Times New Roman" w:hAnsi="Times New Roman"/>
                <w:iCs/>
              </w:rPr>
            </w:pPr>
            <w:r w:rsidRPr="002236C6">
              <w:rPr>
                <w:rFonts w:ascii="Times New Roman" w:hAnsi="Times New Roman"/>
                <w:iCs/>
              </w:rPr>
              <w:t xml:space="preserve">+ </w:t>
            </w:r>
            <w:r w:rsidRPr="002236C6">
              <w:rPr>
                <w:rFonts w:ascii="Times New Roman" w:hAnsi="Times New Roman"/>
                <w:b/>
                <w:bCs/>
                <w:iCs/>
              </w:rPr>
              <w:t>Hoạt động 2</w:t>
            </w:r>
            <w:r w:rsidRPr="002236C6">
              <w:rPr>
                <w:rFonts w:ascii="Times New Roman" w:hAnsi="Times New Roman"/>
                <w:iCs/>
              </w:rPr>
              <w:t>: ( nhóm )</w:t>
            </w:r>
            <w:r w:rsidR="00AA081D">
              <w:rPr>
                <w:rFonts w:ascii="Times New Roman" w:hAnsi="Times New Roman"/>
                <w:iCs/>
              </w:rPr>
              <w:t xml:space="preserve">- </w:t>
            </w:r>
            <w:r w:rsidRPr="00AA081D">
              <w:rPr>
                <w:rFonts w:ascii="Times New Roman" w:hAnsi="Times New Roman"/>
                <w:bCs/>
                <w:iCs/>
              </w:rPr>
              <w:t>Thời gian :</w:t>
            </w:r>
            <w:r w:rsidRPr="002236C6">
              <w:rPr>
                <w:rFonts w:ascii="Times New Roman" w:hAnsi="Times New Roman"/>
                <w:iCs/>
              </w:rPr>
              <w:t>25 phút</w:t>
            </w:r>
          </w:p>
          <w:p w:rsidR="002236C6" w:rsidRPr="002236C6" w:rsidRDefault="002236C6" w:rsidP="002236C6">
            <w:pPr>
              <w:jc w:val="both"/>
              <w:rPr>
                <w:rFonts w:ascii="Times New Roman" w:hAnsi="Times New Roman"/>
                <w:iCs/>
              </w:rPr>
            </w:pPr>
            <w:r w:rsidRPr="002236C6">
              <w:rPr>
                <w:rFonts w:ascii="Times New Roman" w:hAnsi="Times New Roman"/>
                <w:iCs/>
              </w:rPr>
              <w:t>- Dựa vào lược đồ tự nhiên Trung và Nam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Hoạt động nhóm: 4 Hs – 4 phút </w:t>
            </w:r>
          </w:p>
          <w:p w:rsidR="002236C6" w:rsidRPr="002236C6" w:rsidRDefault="002236C6" w:rsidP="002236C6">
            <w:pPr>
              <w:jc w:val="both"/>
              <w:rPr>
                <w:rFonts w:ascii="Times New Roman" w:hAnsi="Times New Roman"/>
                <w:iCs/>
              </w:rPr>
            </w:pPr>
            <w:r w:rsidRPr="002236C6">
              <w:rPr>
                <w:rFonts w:ascii="Times New Roman" w:hAnsi="Times New Roman"/>
                <w:iCs/>
              </w:rPr>
              <w:t>- Trung và Nam Mĩ có các môi trường tự nhiên nào? Phân bố?</w:t>
            </w:r>
          </w:p>
          <w:p w:rsidR="002236C6" w:rsidRPr="002236C6" w:rsidRDefault="002236C6" w:rsidP="002236C6">
            <w:pPr>
              <w:jc w:val="both"/>
              <w:rPr>
                <w:rFonts w:ascii="Times New Roman" w:hAnsi="Times New Roman"/>
                <w:iCs/>
              </w:rPr>
            </w:pPr>
            <w:r w:rsidRPr="002236C6">
              <w:rPr>
                <w:rFonts w:ascii="Times New Roman" w:hAnsi="Times New Roman"/>
                <w:iCs/>
              </w:rPr>
              <w:t>- Tại sao các môi trường tự nhiên Trung và Nam Mĩ có sự phân hóa như vậy ?</w:t>
            </w:r>
          </w:p>
          <w:p w:rsidR="002236C6" w:rsidRPr="002236C6" w:rsidRDefault="002236C6" w:rsidP="002236C6">
            <w:pPr>
              <w:jc w:val="both"/>
              <w:rPr>
                <w:rFonts w:ascii="Times New Roman" w:hAnsi="Times New Roman"/>
                <w:iCs/>
              </w:rPr>
            </w:pPr>
            <w:r w:rsidRPr="002236C6">
              <w:rPr>
                <w:rFonts w:ascii="Times New Roman" w:hAnsi="Times New Roman"/>
                <w:iCs/>
              </w:rPr>
              <w:t>- Các nhóm trả lời nhóm khác bổ sung .</w:t>
            </w:r>
          </w:p>
          <w:p w:rsidR="002236C6" w:rsidRPr="002236C6" w:rsidRDefault="002236C6" w:rsidP="002236C6">
            <w:pPr>
              <w:jc w:val="both"/>
              <w:rPr>
                <w:rFonts w:ascii="Times New Roman" w:hAnsi="Times New Roman"/>
                <w:iCs/>
              </w:rPr>
            </w:pPr>
            <w:r w:rsidRPr="002236C6">
              <w:rPr>
                <w:rFonts w:ascii="Times New Roman" w:hAnsi="Times New Roman"/>
                <w:iCs/>
              </w:rPr>
              <w:t>- Gv nhận xét, kết luận .</w:t>
            </w:r>
          </w:p>
          <w:p w:rsidR="002236C6" w:rsidRPr="002236C6" w:rsidRDefault="002236C6" w:rsidP="002236C6">
            <w:pPr>
              <w:jc w:val="both"/>
              <w:rPr>
                <w:rFonts w:ascii="Times New Roman" w:hAnsi="Times New Roman"/>
                <w:iCs/>
              </w:rPr>
            </w:pPr>
            <w:r w:rsidRPr="002236C6">
              <w:rPr>
                <w:rFonts w:ascii="Times New Roman" w:hAnsi="Times New Roman"/>
                <w:iCs/>
              </w:rPr>
              <w:t>- Dựa vào kiến thức đã học về môi trường xích đạo ẩm, em hãy mô tả cảnh quan rừng Amad</w:t>
            </w:r>
            <w:r w:rsidR="00466097">
              <w:rPr>
                <w:rFonts w:ascii="Times New Roman" w:hAnsi="Times New Roman"/>
                <w:iCs/>
              </w:rPr>
              <w:t>ôn</w:t>
            </w:r>
            <w:r w:rsidRPr="002236C6">
              <w:rPr>
                <w:rFonts w:ascii="Times New Roman" w:hAnsi="Times New Roman"/>
                <w:iCs/>
              </w:rPr>
              <w:t xml:space="preserve"> – rừng xích đạo điển hình nhất thế giới .</w:t>
            </w:r>
          </w:p>
          <w:p w:rsidR="002236C6" w:rsidRPr="002236C6" w:rsidRDefault="002236C6" w:rsidP="002236C6">
            <w:pPr>
              <w:jc w:val="both"/>
              <w:rPr>
                <w:rFonts w:ascii="Times New Roman" w:hAnsi="Times New Roman"/>
                <w:iCs/>
              </w:rPr>
            </w:pPr>
            <w:r w:rsidRPr="002236C6">
              <w:rPr>
                <w:rFonts w:ascii="Times New Roman" w:hAnsi="Times New Roman"/>
                <w:iCs/>
              </w:rPr>
              <w:t>- Cảnh quan vùng núi An đét thay đổi như thế nào ?</w:t>
            </w:r>
          </w:p>
          <w:p w:rsidR="002236C6" w:rsidRPr="002236C6" w:rsidRDefault="002236C6" w:rsidP="002236C6">
            <w:pPr>
              <w:jc w:val="both"/>
              <w:rPr>
                <w:rFonts w:ascii="Times New Roman" w:hAnsi="Times New Roman"/>
                <w:iCs/>
              </w:rPr>
            </w:pPr>
            <w:r w:rsidRPr="002236C6">
              <w:rPr>
                <w:rFonts w:ascii="Times New Roman" w:hAnsi="Times New Roman"/>
                <w:iCs/>
              </w:rPr>
              <w:t>-  Vì sao dãy đất hẹp phía Tây Anđet lại có hoang mạc?</w:t>
            </w:r>
          </w:p>
          <w:p w:rsidR="002236C6" w:rsidRPr="002236C6" w:rsidRDefault="002236C6" w:rsidP="002236C6">
            <w:pPr>
              <w:jc w:val="both"/>
              <w:rPr>
                <w:rFonts w:ascii="Times New Roman" w:hAnsi="Times New Roman"/>
                <w:iCs/>
              </w:rPr>
            </w:pPr>
            <w:r w:rsidRPr="002236C6">
              <w:rPr>
                <w:rFonts w:ascii="Times New Roman" w:hAnsi="Times New Roman"/>
                <w:iCs/>
              </w:rPr>
              <w:t>- Ven biển Trung Anđet có dòng biển lạnh Pêru chảy ven bờ, hơi nước qua dòng biển lạnh ngưng tụ tạo thành sương mù. Không khí vào đất liền mất hơi nước nên không có mưa tạo điều kiện cho hoang mạc phát triển, điển hình nhất là hoang mạc Atacama.</w:t>
            </w:r>
          </w:p>
          <w:p w:rsidR="002236C6" w:rsidRPr="002236C6" w:rsidRDefault="002236C6" w:rsidP="002236C6">
            <w:pPr>
              <w:jc w:val="both"/>
              <w:rPr>
                <w:rFonts w:ascii="Times New Roman" w:hAnsi="Times New Roman"/>
                <w:iCs/>
              </w:rPr>
            </w:pPr>
            <w:r w:rsidRPr="002236C6">
              <w:rPr>
                <w:rFonts w:ascii="Times New Roman" w:hAnsi="Times New Roman"/>
                <w:iCs/>
              </w:rPr>
              <w:t>- Hs đọc kết luận sách giáo khoa.</w:t>
            </w:r>
          </w:p>
          <w:p w:rsidR="002236C6" w:rsidRDefault="002236C6" w:rsidP="002236C6">
            <w:pPr>
              <w:rPr>
                <w:rFonts w:ascii="Times New Roman" w:hAnsi="Times New Roman"/>
                <w:iCs/>
              </w:rPr>
            </w:pPr>
            <w:r w:rsidRPr="002236C6">
              <w:rPr>
                <w:rFonts w:ascii="Times New Roman" w:hAnsi="Times New Roman"/>
                <w:iCs/>
              </w:rPr>
              <w:t>- Thông tin về rừng Amadôn.( Rừng 5-6 tầng , cây cao 50- 60 m , gồm nhiều họ khác nhau , Động vật trên cạn và dưới nước đều  rất giàu và đặc sắc … )</w:t>
            </w:r>
          </w:p>
          <w:p w:rsidR="00466097" w:rsidRPr="00466097" w:rsidRDefault="00466097" w:rsidP="002236C6">
            <w:pPr>
              <w:rPr>
                <w:rFonts w:ascii="Times New Roman" w:hAnsi="Times New Roman"/>
                <w:b/>
                <w:bCs/>
                <w:iCs/>
              </w:rPr>
            </w:pPr>
            <w:r w:rsidRPr="002236C6">
              <w:rPr>
                <w:rFonts w:ascii="Times New Roman" w:hAnsi="Times New Roman"/>
                <w:b/>
                <w:bCs/>
                <w:iCs/>
              </w:rPr>
              <w:t>( Tích hợp giáo dục môi trường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lastRenderedPageBreak/>
              <w:t>1. Sự phân hóa tự nhiên:</w:t>
            </w: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lastRenderedPageBreak/>
              <w:t>a. Khí hậu:</w:t>
            </w:r>
          </w:p>
          <w:p w:rsidR="002236C6" w:rsidRPr="002236C6" w:rsidRDefault="002236C6" w:rsidP="002236C6">
            <w:pPr>
              <w:jc w:val="both"/>
              <w:rPr>
                <w:rFonts w:ascii="Times New Roman" w:hAnsi="Times New Roman"/>
                <w:iCs/>
              </w:rPr>
            </w:pPr>
            <w:r w:rsidRPr="002236C6">
              <w:rPr>
                <w:rFonts w:ascii="Times New Roman" w:hAnsi="Times New Roman"/>
                <w:iCs/>
              </w:rPr>
              <w:t>- Có gần đủ các kiểu khí hậu trên Trái Đất, trong đó khí hậu xích đạo và cận xích đạo chiếm diện tích lớn nhất.</w:t>
            </w:r>
          </w:p>
          <w:p w:rsidR="002236C6" w:rsidRPr="002236C6" w:rsidRDefault="002236C6" w:rsidP="002236C6">
            <w:pPr>
              <w:jc w:val="both"/>
              <w:rPr>
                <w:rFonts w:ascii="Times New Roman" w:hAnsi="Times New Roman"/>
                <w:iCs/>
              </w:rPr>
            </w:pPr>
          </w:p>
          <w:p w:rsidR="00AA081D" w:rsidRDefault="00AA081D" w:rsidP="002236C6">
            <w:pPr>
              <w:jc w:val="both"/>
              <w:rPr>
                <w:rFonts w:ascii="Times New Roman" w:hAnsi="Times New Roman"/>
                <w:b/>
                <w:bCs/>
                <w:iCs/>
              </w:rPr>
            </w:pPr>
          </w:p>
          <w:p w:rsidR="00AA081D" w:rsidRDefault="00AA081D" w:rsidP="002236C6">
            <w:pPr>
              <w:jc w:val="both"/>
              <w:rPr>
                <w:rFonts w:ascii="Times New Roman" w:hAnsi="Times New Roman"/>
                <w:b/>
                <w:bCs/>
                <w:iCs/>
              </w:rPr>
            </w:pPr>
          </w:p>
          <w:p w:rsidR="00AA081D" w:rsidRDefault="00AA081D" w:rsidP="002236C6">
            <w:pPr>
              <w:jc w:val="both"/>
              <w:rPr>
                <w:rFonts w:ascii="Times New Roman" w:hAnsi="Times New Roman"/>
                <w:b/>
                <w:bCs/>
                <w:iCs/>
              </w:rPr>
            </w:pPr>
          </w:p>
          <w:p w:rsidR="00AA081D" w:rsidRDefault="00AA081D" w:rsidP="002236C6">
            <w:pPr>
              <w:jc w:val="both"/>
              <w:rPr>
                <w:rFonts w:ascii="Times New Roman" w:hAnsi="Times New Roman"/>
                <w:b/>
                <w:bCs/>
                <w:iCs/>
              </w:rPr>
            </w:pPr>
          </w:p>
          <w:p w:rsidR="00AA081D" w:rsidRDefault="00AA081D" w:rsidP="002236C6">
            <w:pPr>
              <w:jc w:val="both"/>
              <w:rPr>
                <w:rFonts w:ascii="Times New Roman" w:hAnsi="Times New Roman"/>
                <w:b/>
                <w:bCs/>
                <w:iCs/>
              </w:rPr>
            </w:pPr>
          </w:p>
          <w:p w:rsidR="00AA081D" w:rsidRDefault="00AA081D" w:rsidP="002236C6">
            <w:pPr>
              <w:jc w:val="both"/>
              <w:rPr>
                <w:rFonts w:ascii="Times New Roman" w:hAnsi="Times New Roman"/>
                <w:b/>
                <w:bCs/>
                <w:iCs/>
              </w:rPr>
            </w:pPr>
          </w:p>
          <w:p w:rsidR="002236C6" w:rsidRPr="002236C6" w:rsidRDefault="002236C6" w:rsidP="002236C6">
            <w:pPr>
              <w:jc w:val="both"/>
              <w:rPr>
                <w:rFonts w:ascii="Times New Roman" w:hAnsi="Times New Roman"/>
                <w:b/>
                <w:bCs/>
                <w:iCs/>
              </w:rPr>
            </w:pPr>
            <w:r w:rsidRPr="002236C6">
              <w:rPr>
                <w:rFonts w:ascii="Times New Roman" w:hAnsi="Times New Roman"/>
                <w:b/>
                <w:bCs/>
                <w:iCs/>
              </w:rPr>
              <w:t xml:space="preserve">b. </w:t>
            </w:r>
            <w:r w:rsidRPr="002236C6">
              <w:rPr>
                <w:rFonts w:ascii="Times New Roman" w:hAnsi="Times New Roman"/>
                <w:b/>
                <w:bCs/>
                <w:iCs/>
                <w:u w:val="single"/>
              </w:rPr>
              <w:t>Các môi trường tự nhiên ở Trung và Nam Mĩ</w:t>
            </w:r>
            <w:r w:rsidRPr="002236C6">
              <w:rPr>
                <w:rFonts w:ascii="Times New Roman" w:hAnsi="Times New Roman"/>
                <w:b/>
                <w:bCs/>
                <w:iCs/>
              </w:rPr>
              <w:t>:</w:t>
            </w:r>
          </w:p>
          <w:p w:rsidR="002236C6" w:rsidRPr="002236C6" w:rsidRDefault="002236C6" w:rsidP="002236C6">
            <w:pPr>
              <w:jc w:val="both"/>
              <w:rPr>
                <w:rFonts w:ascii="Times New Roman" w:hAnsi="Times New Roman"/>
                <w:iCs/>
              </w:rPr>
            </w:pPr>
            <w:r w:rsidRPr="002236C6">
              <w:rPr>
                <w:rFonts w:ascii="Times New Roman" w:hAnsi="Times New Roman"/>
                <w:iCs/>
              </w:rPr>
              <w:t>- Cảnh quan tự nhiên: đa dạng, phong phú, phân hóa từ Bắc xuống Nam, từ thấp lên cao.</w:t>
            </w:r>
          </w:p>
          <w:p w:rsidR="002236C6" w:rsidRPr="002236C6" w:rsidRDefault="002236C6" w:rsidP="002236C6">
            <w:pPr>
              <w:jc w:val="both"/>
              <w:rPr>
                <w:rFonts w:ascii="Times New Roman" w:hAnsi="Times New Roman"/>
                <w:b/>
                <w:bCs/>
                <w:iCs/>
              </w:rPr>
            </w:pPr>
          </w:p>
        </w:tc>
      </w:tr>
    </w:tbl>
    <w:p w:rsidR="009238E5" w:rsidRDefault="009238E5" w:rsidP="009238E5">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Tự nhiên lục địa Nam Mĩ và châu Phi giống nhau ở đặc điểm gì?</w:t>
      </w:r>
    </w:p>
    <w:p w:rsidR="002236C6" w:rsidRPr="002236C6" w:rsidRDefault="002236C6" w:rsidP="002236C6">
      <w:pPr>
        <w:jc w:val="both"/>
        <w:rPr>
          <w:rFonts w:ascii="Times New Roman" w:hAnsi="Times New Roman"/>
          <w:iCs/>
        </w:rPr>
      </w:pPr>
      <w:r w:rsidRPr="002236C6">
        <w:rPr>
          <w:rFonts w:ascii="Times New Roman" w:hAnsi="Times New Roman"/>
          <w:iCs/>
        </w:rPr>
        <w:t>- Khí hậu lục địa Nam Mĩ có tính chất nóng ẩm là do chịu ảnh hưởng của yếu tố nào ?</w:t>
      </w:r>
    </w:p>
    <w:p w:rsidR="002236C6" w:rsidRPr="002236C6" w:rsidRDefault="002236C6" w:rsidP="002236C6">
      <w:pPr>
        <w:jc w:val="both"/>
        <w:rPr>
          <w:rFonts w:ascii="Times New Roman" w:hAnsi="Times New Roman"/>
          <w:iCs/>
        </w:rPr>
      </w:pPr>
      <w:r w:rsidRPr="002236C6">
        <w:rPr>
          <w:rFonts w:ascii="Times New Roman" w:hAnsi="Times New Roman"/>
          <w:iCs/>
        </w:rPr>
        <w:t>- Trung và Nam Mĩ có những kiểu môi trường nào , phân bố ở đâu ?</w:t>
      </w:r>
    </w:p>
    <w:p w:rsidR="0098036F" w:rsidRPr="00E8777C" w:rsidRDefault="0098036F" w:rsidP="0098036F">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98036F" w:rsidRDefault="002236C6" w:rsidP="002236C6">
      <w:pPr>
        <w:jc w:val="both"/>
        <w:rPr>
          <w:rFonts w:ascii="Times New Roman" w:hAnsi="Times New Roman"/>
          <w:iCs/>
          <w:lang w:val="it-IT"/>
        </w:rPr>
      </w:pPr>
      <w:r w:rsidRPr="0098036F">
        <w:rPr>
          <w:rFonts w:ascii="Times New Roman" w:hAnsi="Times New Roman"/>
          <w:iCs/>
          <w:lang w:val="it-IT"/>
        </w:rPr>
        <w:t xml:space="preserve">- Học bài và trả lời câu hỏi sgk </w:t>
      </w:r>
    </w:p>
    <w:p w:rsidR="002236C6" w:rsidRPr="002236C6" w:rsidRDefault="002236C6" w:rsidP="002236C6">
      <w:pPr>
        <w:jc w:val="both"/>
        <w:rPr>
          <w:rFonts w:ascii="Times New Roman" w:hAnsi="Times New Roman"/>
          <w:iCs/>
        </w:rPr>
      </w:pPr>
      <w:r w:rsidRPr="002236C6">
        <w:rPr>
          <w:rFonts w:ascii="Times New Roman" w:hAnsi="Times New Roman"/>
          <w:iCs/>
        </w:rPr>
        <w:t>- Chuẩn bị bài 43 : Dân cư xã hội Trung và Nam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Đặc điểm dân cư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Đặc điểm đô thị hóa ?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Hậu quả phát triển đô thị hóa tự phát .</w:t>
      </w:r>
    </w:p>
    <w:p w:rsidR="00FE76D5" w:rsidRPr="00977974" w:rsidRDefault="00FE76D5" w:rsidP="00FE76D5">
      <w:pPr>
        <w:rPr>
          <w:rFonts w:ascii="Times New Roman" w:hAnsi="Times New Roman"/>
          <w:b/>
          <w:iCs/>
          <w:u w:val="single"/>
        </w:rPr>
      </w:pPr>
      <w:r w:rsidRPr="00977974">
        <w:rPr>
          <w:rFonts w:ascii="Times New Roman" w:hAnsi="Times New Roman"/>
          <w:b/>
          <w:iCs/>
          <w:u w:val="single"/>
        </w:rPr>
        <w:t>6. Rút kinh nghiệm :</w:t>
      </w:r>
    </w:p>
    <w:p w:rsidR="002236C6" w:rsidRPr="002236C6" w:rsidRDefault="00FE76D5" w:rsidP="00FE76D5">
      <w:pPr>
        <w:jc w:val="both"/>
        <w:rPr>
          <w:rFonts w:ascii="Times New Roman" w:hAnsi="Times New Roman"/>
          <w:iCs/>
        </w:rPr>
      </w:pPr>
      <w:r w:rsidRPr="00977974">
        <w:rPr>
          <w:rFonts w:ascii="Times New Roman" w:hAnsi="Times New Roman"/>
          <w:iCs/>
        </w:rPr>
        <w:t>..............................................................................................................................................................................................................................................................................................................................................................................................................................................................................................................................</w:t>
      </w:r>
      <w:r w:rsidRPr="00977974">
        <w:rPr>
          <w:rFonts w:ascii="Times New Roman" w:hAnsi="Times New Roman"/>
          <w:b/>
          <w:iCs/>
          <w:u w:val="single"/>
        </w:rPr>
        <w:t xml:space="preserve"> </w:t>
      </w:r>
    </w:p>
    <w:p w:rsidR="002236C6" w:rsidRPr="002236C6" w:rsidRDefault="002236C6" w:rsidP="002236C6">
      <w:pPr>
        <w:ind w:left="360"/>
        <w:jc w:val="both"/>
        <w:rPr>
          <w:rFonts w:ascii="Times New Roman" w:hAnsi="Times New Roman"/>
          <w:iCs/>
        </w:rPr>
      </w:pPr>
      <w:r w:rsidRPr="002236C6">
        <w:rPr>
          <w:rFonts w:ascii="Times New Roman" w:hAnsi="Times New Roman"/>
          <w:iCs/>
        </w:rPr>
        <w:t xml:space="preserve">            </w:t>
      </w: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Default="002236C6" w:rsidP="002236C6">
      <w:pPr>
        <w:jc w:val="both"/>
        <w:rPr>
          <w:rFonts w:ascii="Times New Roman" w:hAnsi="Times New Roman"/>
          <w:iCs/>
        </w:rPr>
      </w:pPr>
    </w:p>
    <w:p w:rsidR="00DB08EA" w:rsidRPr="002236C6" w:rsidRDefault="00DB08EA"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0E1161" w:rsidP="002236C6">
      <w:pPr>
        <w:jc w:val="both"/>
        <w:rPr>
          <w:rFonts w:ascii="Times New Roman" w:hAnsi="Times New Roman"/>
          <w:iCs/>
        </w:rPr>
      </w:pPr>
      <w:r>
        <w:rPr>
          <w:rFonts w:ascii="Times New Roman" w:hAnsi="Times New Roman"/>
          <w:iCs/>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-7620</wp:posOffset>
                </wp:positionV>
                <wp:extent cx="6172200" cy="575945"/>
                <wp:effectExtent l="20955" t="21590" r="26670" b="21590"/>
                <wp:wrapNone/>
                <wp:docPr id="25"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3E5498">
                            <w:pPr>
                              <w:jc w:val="center"/>
                              <w:rPr>
                                <w:rFonts w:ascii="Times New Roman" w:hAnsi="Times New Roman"/>
                                <w:b/>
                              </w:rPr>
                            </w:pPr>
                            <w:r>
                              <w:rPr>
                                <w:rFonts w:ascii="Times New Roman" w:hAnsi="Times New Roman"/>
                                <w:b/>
                              </w:rPr>
                              <w:t>Tuần: 24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31/01/2018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02/02/2018</w:t>
                            </w:r>
                          </w:p>
                          <w:p w:rsidR="009B4364" w:rsidRPr="00F64D23" w:rsidRDefault="009B4364" w:rsidP="003E549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41" type="#_x0000_t202" style="position:absolute;left:0;text-align:left;margin-left:9pt;margin-top:-.6pt;width:486pt;height:4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D50FbfNQIAAGc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3E5498">
                      <w:pPr>
                        <w:jc w:val="center"/>
                        <w:rPr>
                          <w:rFonts w:ascii="Times New Roman" w:hAnsi="Times New Roman"/>
                          <w:b/>
                        </w:rPr>
                      </w:pPr>
                      <w:r>
                        <w:rPr>
                          <w:rFonts w:ascii="Times New Roman" w:hAnsi="Times New Roman"/>
                          <w:b/>
                        </w:rPr>
                        <w:t>Tuần: 24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31/01/2018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02/02/2018</w:t>
                      </w:r>
                    </w:p>
                    <w:p w:rsidR="009B4364" w:rsidRPr="00F64D23" w:rsidRDefault="009B4364" w:rsidP="003E5498">
                      <w:pPr>
                        <w:jc w:val="center"/>
                        <w:rPr>
                          <w:rFonts w:ascii="Times New Roman" w:hAnsi="Times New Roman"/>
                          <w:b/>
                        </w:rPr>
                      </w:pPr>
                    </w:p>
                  </w:txbxContent>
                </v:textbox>
              </v:shape>
            </w:pict>
          </mc:Fallback>
        </mc:AlternateContent>
      </w:r>
    </w:p>
    <w:p w:rsidR="002236C6" w:rsidRPr="002236C6" w:rsidRDefault="002236C6" w:rsidP="002236C6">
      <w:pPr>
        <w:jc w:val="both"/>
        <w:rPr>
          <w:rFonts w:ascii="Times New Roman" w:hAnsi="Times New Roman"/>
          <w:iCs/>
        </w:rPr>
      </w:pPr>
    </w:p>
    <w:p w:rsidR="003E5498" w:rsidRDefault="003E5498" w:rsidP="002236C6">
      <w:pPr>
        <w:jc w:val="both"/>
        <w:rPr>
          <w:rFonts w:ascii="Times New Roman" w:hAnsi="Times New Roman"/>
          <w:iCs/>
        </w:rPr>
      </w:pPr>
    </w:p>
    <w:p w:rsidR="003E5498" w:rsidRDefault="003E5498" w:rsidP="002236C6">
      <w:pPr>
        <w:jc w:val="both"/>
        <w:rPr>
          <w:rFonts w:ascii="Times New Roman" w:hAnsi="Times New Roman"/>
          <w:iCs/>
        </w:rPr>
      </w:pPr>
    </w:p>
    <w:p w:rsidR="002236C6" w:rsidRPr="002236C6" w:rsidRDefault="002236C6" w:rsidP="002236C6">
      <w:pPr>
        <w:jc w:val="center"/>
        <w:rPr>
          <w:rFonts w:ascii="Times New Roman" w:hAnsi="Times New Roman"/>
          <w:b/>
          <w:bCs/>
          <w:lang w:val="vi-VN"/>
        </w:rPr>
      </w:pPr>
      <w:r w:rsidRPr="002236C6">
        <w:rPr>
          <w:rFonts w:ascii="Times New Roman" w:hAnsi="Times New Roman"/>
          <w:b/>
          <w:bCs/>
          <w:lang w:val="vi-VN"/>
        </w:rPr>
        <w:t>Bài 43: DÂN CƯ, XÃ HỘI TRUNG VÀ NAM MĨ</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 xml:space="preserve">I.  Mục tiêu </w:t>
      </w:r>
      <w:r w:rsidRPr="002236C6">
        <w:rPr>
          <w:rFonts w:ascii="Times New Roman" w:hAnsi="Times New Roman"/>
          <w:iCs/>
          <w:u w:val="single"/>
          <w:lang w:val="vi-VN"/>
        </w:rPr>
        <w:t>:</w:t>
      </w:r>
      <w:r w:rsidRPr="002236C6">
        <w:rPr>
          <w:rFonts w:ascii="Times New Roman" w:hAnsi="Times New Roman"/>
          <w:iCs/>
          <w:lang w:val="vi-VN"/>
        </w:rPr>
        <w:t xml:space="preserve"> </w:t>
      </w:r>
    </w:p>
    <w:p w:rsidR="002236C6" w:rsidRPr="002236C6" w:rsidRDefault="002236C6" w:rsidP="002236C6">
      <w:pPr>
        <w:jc w:val="both"/>
        <w:rPr>
          <w:rFonts w:ascii="Times New Roman" w:hAnsi="Times New Roman"/>
          <w:iCs/>
          <w:u w:val="single"/>
          <w:lang w:val="vi-VN"/>
        </w:rPr>
      </w:pPr>
      <w:r w:rsidRPr="002236C6">
        <w:rPr>
          <w:rFonts w:ascii="Times New Roman" w:hAnsi="Times New Roman"/>
          <w:b/>
          <w:bCs/>
          <w:iCs/>
          <w:u w:val="single"/>
          <w:lang w:val="vi-VN"/>
        </w:rPr>
        <w:t>1. Kiến thức</w:t>
      </w:r>
      <w:r w:rsidRPr="002236C6">
        <w:rPr>
          <w:rFonts w:ascii="Times New Roman" w:hAnsi="Times New Roman"/>
          <w:iCs/>
          <w:u w:val="single"/>
          <w:lang w:val="vi-VN"/>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Đặc điểm dân cư Trung và Nam Mĩ. Nền văn hoá Mĩ Latinh</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Đặc điểm đô thị hóa ở Trung và Nam Mĩ .</w:t>
      </w:r>
    </w:p>
    <w:p w:rsidR="002236C6" w:rsidRPr="002236C6" w:rsidRDefault="002236C6" w:rsidP="002236C6">
      <w:pPr>
        <w:jc w:val="both"/>
        <w:rPr>
          <w:rFonts w:ascii="Times New Roman" w:hAnsi="Times New Roman"/>
          <w:iCs/>
          <w:u w:val="single"/>
          <w:lang w:val="vi-VN"/>
        </w:rPr>
      </w:pPr>
      <w:r w:rsidRPr="002236C6">
        <w:rPr>
          <w:rFonts w:ascii="Times New Roman" w:hAnsi="Times New Roman"/>
          <w:b/>
          <w:bCs/>
          <w:iCs/>
          <w:u w:val="single"/>
          <w:lang w:val="vi-VN"/>
        </w:rPr>
        <w:t>2. Kĩ năng</w:t>
      </w:r>
      <w:r w:rsidRPr="002236C6">
        <w:rPr>
          <w:rFonts w:ascii="Times New Roman" w:hAnsi="Times New Roman"/>
          <w:iCs/>
          <w:u w:val="single"/>
          <w:lang w:val="vi-VN"/>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Rèn luyện phân tích so sánh đối chiếu lược đồ để thấy rõ sự phân bố dân cư và đô thị châu Mĩ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3. Thái độ: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Nhận thức được sự khác biệt trong phân bố dân cư ở Bắc Mĩ với Trung và Nam Mĩ </w:t>
      </w:r>
    </w:p>
    <w:p w:rsidR="0096305A" w:rsidRPr="006A44FA" w:rsidRDefault="0096305A" w:rsidP="0096305A">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96305A" w:rsidRPr="00D760A9" w:rsidRDefault="0096305A" w:rsidP="0096305A">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96305A" w:rsidRPr="00D760A9" w:rsidRDefault="0096305A" w:rsidP="0096305A">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1. Giáo viên: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Lược đồ phân bố dân cư và đô thị Bắc Mĩ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2.Học sinh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Sách giáo khoa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III. Tổ chức các hoạt động dạy học :</w:t>
      </w:r>
    </w:p>
    <w:p w:rsidR="00EC0901" w:rsidRPr="003303D3" w:rsidRDefault="00EC0901" w:rsidP="00EC0901">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DB08EA" w:rsidP="002236C6">
      <w:pPr>
        <w:jc w:val="both"/>
        <w:rPr>
          <w:rFonts w:ascii="Times New Roman" w:hAnsi="Times New Roman"/>
          <w:iCs/>
          <w:lang w:val="vi-VN"/>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vi-VN"/>
        </w:rPr>
        <w:t>- Tại sao Trung và Nam Mĩ có gần đầy đủ các đới khí hậu? Đó là những đới khí hậu nào?</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Trình bày các kiểu môi trường ở Trung và Nam Mĩ?</w:t>
      </w:r>
    </w:p>
    <w:p w:rsidR="005D412F" w:rsidRPr="008C3C67" w:rsidRDefault="005D412F" w:rsidP="005D412F">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EC0901">
      <w:pPr>
        <w:jc w:val="both"/>
        <w:rPr>
          <w:rFonts w:ascii="Times New Roman" w:hAnsi="Times New Roman"/>
          <w:iCs/>
          <w:lang w:val="vi-VN"/>
        </w:rPr>
      </w:pPr>
      <w:r w:rsidRPr="002236C6">
        <w:rPr>
          <w:rFonts w:ascii="Times New Roman" w:hAnsi="Times New Roman"/>
          <w:iCs/>
          <w:lang w:val="vi-VN"/>
        </w:rPr>
        <w:t>- Trung và Nam Mĩ khu vực có nền văn hóa Mĩ La Tinh độc đáo, đang phải đối đầu với những vấn đề phức tạp nảy sinh do quá trình đô thị hóa  với tốc độ cao  vượt xa tốc độ phát triển kinh tế gây nên , đồng thời vẫn đang phải tiếp tục cuộc đấu tranh  để có nền tự chủ thực sự cả về chính trị và kinh tế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905"/>
        <w:gridCol w:w="4211"/>
      </w:tblGrid>
      <w:tr w:rsidR="002236C6" w:rsidRPr="002236C6">
        <w:tc>
          <w:tcPr>
            <w:tcW w:w="590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96305A" w:rsidP="002236C6">
            <w:pPr>
              <w:jc w:val="center"/>
              <w:rPr>
                <w:rFonts w:ascii="Times New Roman" w:hAnsi="Times New Roman"/>
                <w:b/>
                <w:bCs/>
                <w:iCs/>
                <w:lang w:val="vi-VN"/>
              </w:rPr>
            </w:pPr>
            <w:r w:rsidRPr="00FB05BE">
              <w:rPr>
                <w:rFonts w:ascii="Times New Roman" w:hAnsi="Times New Roman"/>
                <w:b/>
                <w:bCs/>
                <w:iCs/>
                <w:color w:val="000000"/>
                <w:lang w:val="vi-VN"/>
              </w:rPr>
              <w:t>Hoạt động của giáo viên và học sinh</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96305A" w:rsidP="002236C6">
            <w:pPr>
              <w:jc w:val="center"/>
              <w:rPr>
                <w:rFonts w:ascii="Times New Roman" w:hAnsi="Times New Roman"/>
                <w:b/>
                <w:bCs/>
                <w:iCs/>
              </w:rPr>
            </w:pPr>
            <w:r w:rsidRPr="00FB05BE">
              <w:rPr>
                <w:rFonts w:ascii="Times New Roman" w:hAnsi="Times New Roman"/>
                <w:b/>
                <w:color w:val="000000"/>
              </w:rPr>
              <w:t>Nội dung ghi bảng</w:t>
            </w:r>
          </w:p>
        </w:tc>
      </w:tr>
      <w:tr w:rsidR="002236C6" w:rsidRPr="002236C6">
        <w:tc>
          <w:tcPr>
            <w:tcW w:w="5905" w:type="dxa"/>
            <w:tcBorders>
              <w:left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rPr>
            </w:pPr>
            <w:r w:rsidRPr="002236C6">
              <w:rPr>
                <w:rFonts w:ascii="Times New Roman" w:hAnsi="Times New Roman"/>
                <w:b/>
                <w:bCs/>
                <w:iCs/>
              </w:rPr>
              <w:t>- Sơ lược lịch sử ( giảm tải )</w:t>
            </w:r>
          </w:p>
          <w:p w:rsidR="002236C6" w:rsidRPr="002236C6" w:rsidRDefault="002236C6" w:rsidP="002236C6">
            <w:pPr>
              <w:jc w:val="both"/>
              <w:rPr>
                <w:rFonts w:ascii="Times New Roman" w:hAnsi="Times New Roman"/>
                <w:iCs/>
              </w:rPr>
            </w:pPr>
            <w:r w:rsidRPr="002236C6">
              <w:rPr>
                <w:rFonts w:ascii="Times New Roman" w:hAnsi="Times New Roman"/>
                <w:b/>
                <w:bCs/>
                <w:iCs/>
              </w:rPr>
              <w:t xml:space="preserve">+ Hoạt động 1: </w:t>
            </w:r>
            <w:r w:rsidRPr="002236C6">
              <w:rPr>
                <w:rFonts w:ascii="Times New Roman" w:hAnsi="Times New Roman"/>
                <w:iCs/>
              </w:rPr>
              <w:t>( cặp )</w:t>
            </w:r>
            <w:r w:rsidR="00EC0901">
              <w:rPr>
                <w:rFonts w:ascii="Times New Roman" w:hAnsi="Times New Roman"/>
                <w:iCs/>
              </w:rPr>
              <w:t xml:space="preserve">- </w:t>
            </w:r>
            <w:r w:rsidRPr="00EC0901">
              <w:rPr>
                <w:rFonts w:ascii="Times New Roman" w:hAnsi="Times New Roman"/>
                <w:bCs/>
                <w:iCs/>
              </w:rPr>
              <w:t xml:space="preserve"> Thời gian :</w:t>
            </w:r>
            <w:r w:rsidRPr="002236C6">
              <w:rPr>
                <w:rFonts w:ascii="Times New Roman" w:hAnsi="Times New Roman"/>
                <w:iCs/>
              </w:rPr>
              <w:t>15 phút</w:t>
            </w:r>
            <w:r w:rsidRPr="002236C6">
              <w:rPr>
                <w:rFonts w:ascii="Times New Roman" w:hAnsi="Times New Roman"/>
                <w:b/>
                <w:bCs/>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Sự khác biệt giữa Bắc Mĩ và Nam Mĩ trong lịch sử nhập cư .</w:t>
            </w:r>
          </w:p>
          <w:p w:rsidR="002236C6" w:rsidRPr="002236C6" w:rsidRDefault="002236C6" w:rsidP="002236C6">
            <w:pPr>
              <w:jc w:val="both"/>
              <w:rPr>
                <w:rFonts w:ascii="Times New Roman" w:hAnsi="Times New Roman"/>
                <w:iCs/>
              </w:rPr>
            </w:pPr>
            <w:r w:rsidRPr="002236C6">
              <w:rPr>
                <w:rFonts w:ascii="Times New Roman" w:hAnsi="Times New Roman"/>
                <w:iCs/>
              </w:rPr>
              <w:t>- Thành phần dân cư Trung và Nam Mĩ có đặc điểm gì ?</w:t>
            </w:r>
          </w:p>
          <w:p w:rsidR="002236C6" w:rsidRPr="002236C6" w:rsidRDefault="002236C6" w:rsidP="002236C6">
            <w:pPr>
              <w:jc w:val="both"/>
              <w:rPr>
                <w:rFonts w:ascii="Times New Roman" w:hAnsi="Times New Roman"/>
                <w:iCs/>
              </w:rPr>
            </w:pPr>
            <w:r w:rsidRPr="002236C6">
              <w:rPr>
                <w:rFonts w:ascii="Times New Roman" w:hAnsi="Times New Roman"/>
                <w:iCs/>
              </w:rPr>
              <w:t>- Đặc điểm phân bố dân cư Trung và Nam Mĩ? - Tại sao phân bố không đồng đều?</w:t>
            </w:r>
          </w:p>
          <w:p w:rsidR="002236C6" w:rsidRPr="002236C6" w:rsidRDefault="002236C6" w:rsidP="002236C6">
            <w:pPr>
              <w:jc w:val="both"/>
              <w:rPr>
                <w:rFonts w:ascii="Times New Roman" w:hAnsi="Times New Roman"/>
                <w:iCs/>
              </w:rPr>
            </w:pPr>
            <w:r w:rsidRPr="002236C6">
              <w:rPr>
                <w:rFonts w:ascii="Times New Roman" w:hAnsi="Times New Roman"/>
                <w:iCs/>
              </w:rPr>
              <w:t>- Đặc điểm phát triển dân cư?</w:t>
            </w:r>
          </w:p>
        </w:tc>
        <w:tc>
          <w:tcPr>
            <w:tcW w:w="4211" w:type="dxa"/>
            <w:tcBorders>
              <w:left w:val="single" w:sz="4" w:space="0" w:color="auto"/>
              <w:right w:val="single" w:sz="4" w:space="0" w:color="auto"/>
            </w:tcBorders>
            <w:shd w:val="clear" w:color="auto" w:fill="auto"/>
          </w:tcPr>
          <w:p w:rsidR="00EC0901" w:rsidRPr="002236C6" w:rsidRDefault="00EC0901" w:rsidP="00EC0901">
            <w:pPr>
              <w:jc w:val="both"/>
              <w:rPr>
                <w:rFonts w:ascii="Times New Roman" w:hAnsi="Times New Roman"/>
                <w:b/>
                <w:bCs/>
                <w:iCs/>
              </w:rPr>
            </w:pPr>
            <w:r w:rsidRPr="00EC0901">
              <w:rPr>
                <w:rFonts w:ascii="Times New Roman" w:hAnsi="Times New Roman"/>
                <w:b/>
                <w:bCs/>
                <w:iCs/>
                <w:u w:val="single"/>
              </w:rPr>
              <w:t>1. Sơ lược lịch sử</w:t>
            </w:r>
            <w:r w:rsidRPr="002236C6">
              <w:rPr>
                <w:rFonts w:ascii="Times New Roman" w:hAnsi="Times New Roman"/>
                <w:b/>
                <w:bCs/>
                <w:iCs/>
              </w:rPr>
              <w:t xml:space="preserve"> ( giảm tải )</w:t>
            </w:r>
          </w:p>
          <w:p w:rsidR="002236C6" w:rsidRPr="002236C6" w:rsidRDefault="00EC0901" w:rsidP="002236C6">
            <w:pPr>
              <w:jc w:val="both"/>
              <w:rPr>
                <w:rFonts w:ascii="Times New Roman" w:hAnsi="Times New Roman"/>
                <w:iCs/>
                <w:u w:val="single"/>
              </w:rPr>
            </w:pPr>
            <w:r w:rsidRPr="00EC0901">
              <w:rPr>
                <w:rFonts w:ascii="Times New Roman" w:hAnsi="Times New Roman"/>
                <w:b/>
                <w:bCs/>
                <w:iCs/>
                <w:u w:val="single"/>
              </w:rPr>
              <w:t>2</w:t>
            </w:r>
            <w:r w:rsidR="002236C6" w:rsidRPr="00EC0901">
              <w:rPr>
                <w:rFonts w:ascii="Times New Roman" w:hAnsi="Times New Roman"/>
                <w:iCs/>
                <w:u w:val="single"/>
              </w:rPr>
              <w:t>.</w:t>
            </w:r>
            <w:r w:rsidR="002236C6" w:rsidRPr="002236C6">
              <w:rPr>
                <w:rFonts w:ascii="Times New Roman" w:hAnsi="Times New Roman"/>
                <w:iCs/>
                <w:u w:val="single"/>
              </w:rPr>
              <w:t xml:space="preserve"> </w:t>
            </w:r>
            <w:r w:rsidR="002236C6" w:rsidRPr="002236C6">
              <w:rPr>
                <w:rFonts w:ascii="Times New Roman" w:hAnsi="Times New Roman"/>
                <w:b/>
                <w:bCs/>
                <w:iCs/>
                <w:u w:val="single"/>
              </w:rPr>
              <w:t>Dân cư :</w:t>
            </w:r>
          </w:p>
          <w:p w:rsidR="002236C6" w:rsidRPr="002236C6" w:rsidRDefault="002236C6" w:rsidP="002236C6">
            <w:pPr>
              <w:jc w:val="both"/>
              <w:rPr>
                <w:rFonts w:ascii="Times New Roman" w:hAnsi="Times New Roman"/>
                <w:iCs/>
              </w:rPr>
            </w:pPr>
            <w:r w:rsidRPr="002236C6">
              <w:rPr>
                <w:rFonts w:ascii="Times New Roman" w:hAnsi="Times New Roman"/>
                <w:iCs/>
              </w:rPr>
              <w:t>- Phần lớn là người lai, có nền văn hoá Latinh độc đáo do sự kết hợp ba dạng văn hoá Anhđiêng, Phi và Âu</w:t>
            </w:r>
          </w:p>
          <w:p w:rsidR="002236C6" w:rsidRPr="002236C6" w:rsidRDefault="002236C6" w:rsidP="002236C6">
            <w:pPr>
              <w:jc w:val="both"/>
              <w:rPr>
                <w:rFonts w:ascii="Times New Roman" w:hAnsi="Times New Roman"/>
                <w:iCs/>
              </w:rPr>
            </w:pPr>
            <w:r w:rsidRPr="002236C6">
              <w:rPr>
                <w:rFonts w:ascii="Times New Roman" w:hAnsi="Times New Roman"/>
                <w:iCs/>
              </w:rPr>
              <w:t>- Dân cư phân bố không đều.</w:t>
            </w:r>
          </w:p>
          <w:p w:rsidR="002236C6" w:rsidRPr="002236C6" w:rsidRDefault="002236C6" w:rsidP="002236C6">
            <w:pPr>
              <w:jc w:val="both"/>
              <w:rPr>
                <w:rFonts w:ascii="Times New Roman" w:hAnsi="Times New Roman"/>
                <w:iCs/>
              </w:rPr>
            </w:pPr>
            <w:r w:rsidRPr="002236C6">
              <w:rPr>
                <w:rFonts w:ascii="Times New Roman" w:hAnsi="Times New Roman"/>
                <w:iCs/>
              </w:rPr>
              <w:t>- Dân cư có tỉ lệ gia tăng tự nhiên cao 1,7%</w:t>
            </w:r>
          </w:p>
        </w:tc>
      </w:tr>
      <w:tr w:rsidR="002236C6" w:rsidRPr="002236C6">
        <w:tc>
          <w:tcPr>
            <w:tcW w:w="5905" w:type="dxa"/>
            <w:tcBorders>
              <w:left w:val="single" w:sz="4" w:space="0" w:color="auto"/>
              <w:bottom w:val="single" w:sz="4" w:space="0" w:color="auto"/>
              <w:right w:val="single" w:sz="4" w:space="0" w:color="auto"/>
            </w:tcBorders>
            <w:shd w:val="clear" w:color="auto" w:fill="auto"/>
          </w:tcPr>
          <w:p w:rsidR="009329F4" w:rsidRDefault="009329F4" w:rsidP="002236C6">
            <w:pPr>
              <w:jc w:val="both"/>
              <w:rPr>
                <w:rFonts w:ascii="Times New Roman" w:hAnsi="Times New Roman"/>
                <w:b/>
                <w:bCs/>
                <w:iCs/>
              </w:rPr>
            </w:pPr>
          </w:p>
          <w:p w:rsidR="002236C6" w:rsidRPr="002236C6" w:rsidRDefault="002236C6" w:rsidP="002236C6">
            <w:pPr>
              <w:jc w:val="both"/>
              <w:rPr>
                <w:rFonts w:ascii="Times New Roman" w:hAnsi="Times New Roman"/>
                <w:iCs/>
              </w:rPr>
            </w:pPr>
            <w:r w:rsidRPr="002236C6">
              <w:rPr>
                <w:rFonts w:ascii="Times New Roman" w:hAnsi="Times New Roman"/>
                <w:b/>
                <w:bCs/>
                <w:iCs/>
              </w:rPr>
              <w:t xml:space="preserve">+ Hoạt động 2: </w:t>
            </w:r>
            <w:r w:rsidR="009329F4">
              <w:rPr>
                <w:rFonts w:ascii="Times New Roman" w:hAnsi="Times New Roman"/>
                <w:iCs/>
              </w:rPr>
              <w:t xml:space="preserve">( nhóm )- </w:t>
            </w:r>
            <w:r w:rsidRPr="009329F4">
              <w:rPr>
                <w:rFonts w:ascii="Times New Roman" w:hAnsi="Times New Roman"/>
                <w:bCs/>
                <w:iCs/>
              </w:rPr>
              <w:t>Thời gian :</w:t>
            </w:r>
            <w:r w:rsidRPr="002236C6">
              <w:rPr>
                <w:rFonts w:ascii="Times New Roman" w:hAnsi="Times New Roman"/>
                <w:iCs/>
              </w:rPr>
              <w:t xml:space="preserve"> 20 phút </w:t>
            </w:r>
          </w:p>
          <w:p w:rsidR="002236C6" w:rsidRPr="002236C6" w:rsidRDefault="002236C6" w:rsidP="002236C6">
            <w:pPr>
              <w:jc w:val="both"/>
              <w:rPr>
                <w:rFonts w:ascii="Times New Roman" w:hAnsi="Times New Roman"/>
                <w:iCs/>
              </w:rPr>
            </w:pPr>
            <w:r w:rsidRPr="002236C6">
              <w:rPr>
                <w:rFonts w:ascii="Times New Roman" w:hAnsi="Times New Roman"/>
                <w:iCs/>
              </w:rPr>
              <w:t xml:space="preserve">- Hoạt động nhóm: 6 nhóm – 4 pht </w:t>
            </w:r>
          </w:p>
          <w:p w:rsidR="002236C6" w:rsidRPr="002236C6" w:rsidRDefault="002236C6" w:rsidP="002236C6">
            <w:pPr>
              <w:jc w:val="both"/>
              <w:rPr>
                <w:rFonts w:ascii="Times New Roman" w:hAnsi="Times New Roman"/>
                <w:iCs/>
              </w:rPr>
            </w:pPr>
            <w:r w:rsidRPr="002236C6">
              <w:rPr>
                <w:rFonts w:ascii="Times New Roman" w:hAnsi="Times New Roman"/>
                <w:iCs/>
              </w:rPr>
              <w:t>- Quan sát lược đồ: Sự phân bố các đô thị</w:t>
            </w:r>
          </w:p>
          <w:p w:rsidR="002236C6" w:rsidRPr="002236C6" w:rsidRDefault="002236C6" w:rsidP="002236C6">
            <w:pPr>
              <w:jc w:val="both"/>
              <w:rPr>
                <w:rFonts w:ascii="Times New Roman" w:hAnsi="Times New Roman"/>
                <w:iCs/>
              </w:rPr>
            </w:pPr>
            <w:r w:rsidRPr="002236C6">
              <w:rPr>
                <w:rFonts w:ascii="Times New Roman" w:hAnsi="Times New Roman"/>
                <w:iCs/>
              </w:rPr>
              <w:t xml:space="preserve">- Nhóm 1.2: Xác định và cho biết các đô thị trên 3 triệu </w:t>
            </w:r>
            <w:r w:rsidRPr="002236C6">
              <w:rPr>
                <w:rFonts w:ascii="Times New Roman" w:hAnsi="Times New Roman"/>
                <w:iCs/>
              </w:rPr>
              <w:lastRenderedPageBreak/>
              <w:t>dân có gì khác Bắc Mĩ? Tốc độ đô thị hóa ở khu vực này có đặc điểm gì?</w:t>
            </w:r>
          </w:p>
          <w:p w:rsidR="002236C6" w:rsidRPr="002236C6" w:rsidRDefault="002236C6" w:rsidP="002236C6">
            <w:pPr>
              <w:jc w:val="both"/>
              <w:rPr>
                <w:rFonts w:ascii="Times New Roman" w:hAnsi="Times New Roman"/>
                <w:iCs/>
              </w:rPr>
            </w:pPr>
            <w:r w:rsidRPr="002236C6">
              <w:rPr>
                <w:rFonts w:ascii="Times New Roman" w:hAnsi="Times New Roman"/>
                <w:iCs/>
              </w:rPr>
              <w:t>- Nhóm 3.4 Xác định các đô thị trên 5 triệu dân? Quá trình đô thị hóa ở Trung và Nam Mĩ khác với Bắc Mĩ như thế nào?</w:t>
            </w:r>
          </w:p>
          <w:p w:rsidR="002236C6" w:rsidRPr="002236C6" w:rsidRDefault="002236C6" w:rsidP="002236C6">
            <w:pPr>
              <w:jc w:val="both"/>
              <w:rPr>
                <w:rFonts w:ascii="Times New Roman" w:hAnsi="Times New Roman"/>
                <w:iCs/>
              </w:rPr>
            </w:pPr>
            <w:r w:rsidRPr="002236C6">
              <w:rPr>
                <w:rFonts w:ascii="Times New Roman" w:hAnsi="Times New Roman"/>
                <w:iCs/>
              </w:rPr>
              <w:t>- Nhóm 5.6 : Nêu những vấn đề xã hội nảy sinh do đô thị hóa phát triển ở Nam Mĩ?</w:t>
            </w:r>
          </w:p>
          <w:p w:rsidR="002236C6" w:rsidRPr="002236C6" w:rsidRDefault="002236C6" w:rsidP="002236C6">
            <w:pPr>
              <w:jc w:val="both"/>
              <w:rPr>
                <w:rFonts w:ascii="Times New Roman" w:hAnsi="Times New Roman"/>
                <w:iCs/>
              </w:rPr>
            </w:pPr>
            <w:r w:rsidRPr="002236C6">
              <w:rPr>
                <w:rFonts w:ascii="Times New Roman" w:hAnsi="Times New Roman"/>
                <w:iCs/>
              </w:rPr>
              <w:t>- Các nhóm trả lời, nhóm khác bổ sung.</w:t>
            </w:r>
          </w:p>
          <w:p w:rsidR="002236C6" w:rsidRPr="002236C6" w:rsidRDefault="002236C6" w:rsidP="002236C6">
            <w:pPr>
              <w:jc w:val="both"/>
              <w:rPr>
                <w:rFonts w:ascii="Times New Roman" w:hAnsi="Times New Roman"/>
                <w:iCs/>
              </w:rPr>
            </w:pPr>
            <w:r w:rsidRPr="002236C6">
              <w:rPr>
                <w:rFonts w:ascii="Times New Roman" w:hAnsi="Times New Roman"/>
                <w:iCs/>
              </w:rPr>
              <w:t xml:space="preserve">- Gv nhận xét, kết luận: </w:t>
            </w:r>
          </w:p>
          <w:p w:rsidR="002236C6" w:rsidRPr="002236C6" w:rsidRDefault="002236C6" w:rsidP="002236C6">
            <w:pPr>
              <w:jc w:val="both"/>
              <w:rPr>
                <w:rFonts w:ascii="Times New Roman" w:hAnsi="Times New Roman"/>
                <w:iCs/>
              </w:rPr>
            </w:pPr>
            <w:r w:rsidRPr="002236C6">
              <w:rPr>
                <w:rFonts w:ascii="Times New Roman" w:hAnsi="Times New Roman"/>
                <w:iCs/>
              </w:rPr>
              <w:t>- Hs đọc kết luận sách giáo khoa.</w:t>
            </w:r>
          </w:p>
        </w:tc>
        <w:tc>
          <w:tcPr>
            <w:tcW w:w="4211" w:type="dxa"/>
            <w:tcBorders>
              <w:left w:val="single" w:sz="4" w:space="0" w:color="auto"/>
              <w:bottom w:val="single" w:sz="4" w:space="0" w:color="auto"/>
              <w:right w:val="single" w:sz="4" w:space="0" w:color="auto"/>
            </w:tcBorders>
            <w:shd w:val="clear" w:color="auto" w:fill="auto"/>
          </w:tcPr>
          <w:p w:rsidR="009329F4" w:rsidRDefault="009329F4" w:rsidP="002236C6">
            <w:pPr>
              <w:jc w:val="both"/>
              <w:rPr>
                <w:rFonts w:ascii="Times New Roman" w:hAnsi="Times New Roman"/>
                <w:b/>
                <w:bCs/>
                <w:iCs/>
                <w:u w:val="single"/>
              </w:rPr>
            </w:pPr>
          </w:p>
          <w:p w:rsidR="002236C6" w:rsidRPr="002236C6" w:rsidRDefault="00EC0901" w:rsidP="002236C6">
            <w:pPr>
              <w:jc w:val="both"/>
              <w:rPr>
                <w:rFonts w:ascii="Times New Roman" w:hAnsi="Times New Roman"/>
                <w:b/>
                <w:bCs/>
                <w:iCs/>
                <w:u w:val="single"/>
              </w:rPr>
            </w:pPr>
            <w:r>
              <w:rPr>
                <w:rFonts w:ascii="Times New Roman" w:hAnsi="Times New Roman"/>
                <w:b/>
                <w:bCs/>
                <w:iCs/>
                <w:u w:val="single"/>
              </w:rPr>
              <w:t>3</w:t>
            </w:r>
            <w:r w:rsidR="002236C6" w:rsidRPr="002236C6">
              <w:rPr>
                <w:rFonts w:ascii="Times New Roman" w:hAnsi="Times New Roman"/>
                <w:b/>
                <w:bCs/>
                <w:iCs/>
                <w:u w:val="single"/>
              </w:rPr>
              <w:t>.Đô thị hoá:</w:t>
            </w:r>
          </w:p>
          <w:p w:rsidR="002236C6" w:rsidRPr="002236C6" w:rsidRDefault="002236C6" w:rsidP="002236C6">
            <w:pPr>
              <w:jc w:val="both"/>
              <w:rPr>
                <w:rFonts w:ascii="Times New Roman" w:hAnsi="Times New Roman"/>
                <w:iCs/>
              </w:rPr>
            </w:pPr>
            <w:r w:rsidRPr="002236C6">
              <w:rPr>
                <w:rFonts w:ascii="Times New Roman" w:hAnsi="Times New Roman"/>
                <w:iCs/>
              </w:rPr>
              <w:t xml:space="preserve">- Tốc độ đô thị hoá nhanh nhất thế giới. </w:t>
            </w:r>
          </w:p>
          <w:p w:rsidR="002236C6" w:rsidRPr="002236C6" w:rsidRDefault="002236C6" w:rsidP="002236C6">
            <w:pPr>
              <w:jc w:val="both"/>
              <w:rPr>
                <w:rFonts w:ascii="Times New Roman" w:hAnsi="Times New Roman"/>
                <w:iCs/>
              </w:rPr>
            </w:pPr>
            <w:r w:rsidRPr="002236C6">
              <w:rPr>
                <w:rFonts w:ascii="Times New Roman" w:hAnsi="Times New Roman"/>
                <w:iCs/>
              </w:rPr>
              <w:t>- Quá trình đô thị hóa mang tính chất tự phát, tỉ lệ dân đô thị cao.</w:t>
            </w:r>
          </w:p>
          <w:p w:rsidR="002236C6" w:rsidRPr="002236C6" w:rsidRDefault="002236C6" w:rsidP="002236C6">
            <w:pPr>
              <w:rPr>
                <w:rFonts w:ascii="Times New Roman" w:hAnsi="Times New Roman"/>
                <w:iCs/>
              </w:rPr>
            </w:pPr>
          </w:p>
          <w:p w:rsidR="002236C6" w:rsidRPr="002236C6" w:rsidRDefault="002236C6" w:rsidP="002236C6">
            <w:pPr>
              <w:jc w:val="both"/>
              <w:rPr>
                <w:rFonts w:ascii="Times New Roman" w:hAnsi="Times New Roman"/>
                <w:iCs/>
              </w:rPr>
            </w:pPr>
          </w:p>
        </w:tc>
      </w:tr>
    </w:tbl>
    <w:p w:rsidR="009238E5" w:rsidRDefault="009238E5" w:rsidP="009238E5">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Nêu đặc điểm chính về dân cư . Giải thích sự thưa dân ở một số vùng của Trung và Nam Mĩ .</w:t>
      </w:r>
    </w:p>
    <w:p w:rsidR="002236C6" w:rsidRPr="002236C6" w:rsidRDefault="002236C6" w:rsidP="002236C6">
      <w:pPr>
        <w:jc w:val="both"/>
        <w:rPr>
          <w:rFonts w:ascii="Times New Roman" w:hAnsi="Times New Roman"/>
          <w:iCs/>
        </w:rPr>
      </w:pPr>
      <w:r w:rsidRPr="002236C6">
        <w:rPr>
          <w:rFonts w:ascii="Times New Roman" w:hAnsi="Times New Roman"/>
          <w:iCs/>
        </w:rPr>
        <w:t>- Quá trình đô thị hóa Trung và Nam Mĩ có gì khác Bắc Mĩ ?</w:t>
      </w:r>
    </w:p>
    <w:p w:rsidR="0098036F" w:rsidRPr="00E8777C" w:rsidRDefault="0098036F" w:rsidP="0098036F">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98036F" w:rsidRDefault="002236C6" w:rsidP="002236C6">
      <w:pPr>
        <w:jc w:val="both"/>
        <w:rPr>
          <w:rFonts w:ascii="Times New Roman" w:hAnsi="Times New Roman"/>
          <w:iCs/>
          <w:lang w:val="it-IT"/>
        </w:rPr>
      </w:pPr>
      <w:r w:rsidRPr="0098036F">
        <w:rPr>
          <w:rFonts w:ascii="Times New Roman" w:hAnsi="Times New Roman"/>
          <w:iCs/>
          <w:lang w:val="it-IT"/>
        </w:rPr>
        <w:t>- Học bài và trả lời câu hỏi sgk .</w:t>
      </w:r>
    </w:p>
    <w:p w:rsidR="002236C6" w:rsidRPr="002236C6" w:rsidRDefault="002236C6" w:rsidP="002236C6">
      <w:pPr>
        <w:jc w:val="both"/>
        <w:rPr>
          <w:rFonts w:ascii="Times New Roman" w:hAnsi="Times New Roman"/>
          <w:iCs/>
        </w:rPr>
      </w:pPr>
      <w:r w:rsidRPr="002236C6">
        <w:rPr>
          <w:rFonts w:ascii="Times New Roman" w:hAnsi="Times New Roman"/>
          <w:iCs/>
        </w:rPr>
        <w:t xml:space="preserve">- Chuẩn bị bài 44 : Kinh tế Trung và Nam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Các hình thức sở hữu trong nông nghiệp Trung và Nam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Tình hình sản xuất nông nghiệp ở Trung và Nam Mĩ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Vì sao cuộc cải cách ruộng đất ở đây ít thành công ?</w:t>
      </w:r>
    </w:p>
    <w:p w:rsidR="002236C6" w:rsidRPr="002236C6" w:rsidRDefault="002236C6" w:rsidP="002236C6">
      <w:pPr>
        <w:jc w:val="both"/>
        <w:rPr>
          <w:rFonts w:ascii="Times New Roman" w:hAnsi="Times New Roman"/>
          <w:iCs/>
        </w:rPr>
      </w:pPr>
      <w:r w:rsidRPr="002236C6">
        <w:rPr>
          <w:rFonts w:ascii="Times New Roman" w:hAnsi="Times New Roman"/>
          <w:iCs/>
        </w:rPr>
        <w:t xml:space="preserve">  + Sự phân bố các loại cây trồng vật nuôi ở Trung và Nam Mĩ .</w:t>
      </w:r>
    </w:p>
    <w:p w:rsidR="009329F4" w:rsidRPr="00977974" w:rsidRDefault="009329F4" w:rsidP="009329F4">
      <w:pPr>
        <w:rPr>
          <w:rFonts w:ascii="Times New Roman" w:hAnsi="Times New Roman"/>
          <w:b/>
          <w:iCs/>
          <w:u w:val="single"/>
        </w:rPr>
      </w:pPr>
      <w:r w:rsidRPr="00977974">
        <w:rPr>
          <w:rFonts w:ascii="Times New Roman" w:hAnsi="Times New Roman"/>
          <w:b/>
          <w:iCs/>
          <w:u w:val="single"/>
        </w:rPr>
        <w:t>6. Rút kinh nghiệm :</w:t>
      </w:r>
    </w:p>
    <w:p w:rsidR="002236C6" w:rsidRPr="002236C6" w:rsidRDefault="009329F4" w:rsidP="009329F4">
      <w:pPr>
        <w:jc w:val="both"/>
        <w:rPr>
          <w:rFonts w:ascii="Times New Roman" w:hAnsi="Times New Roman"/>
          <w:iCs/>
        </w:rPr>
      </w:pPr>
      <w:r w:rsidRPr="00977974">
        <w:rPr>
          <w:rFonts w:ascii="Times New Roman" w:hAnsi="Times New Roman"/>
          <w:iCs/>
        </w:rPr>
        <w:t>..............................................................................................................................................................................................................................................................................................................................................................................................................................................................................................................................</w:t>
      </w:r>
      <w:r w:rsidRPr="00977974">
        <w:rPr>
          <w:rFonts w:ascii="Times New Roman" w:hAnsi="Times New Roman"/>
          <w:b/>
          <w:iCs/>
          <w:u w:val="single"/>
        </w:rPr>
        <w:t xml:space="preserve"> </w:t>
      </w:r>
    </w:p>
    <w:p w:rsidR="002236C6" w:rsidRPr="002236C6" w:rsidRDefault="002236C6" w:rsidP="002236C6">
      <w:pPr>
        <w:ind w:left="360"/>
        <w:jc w:val="both"/>
        <w:rPr>
          <w:rFonts w:ascii="Times New Roman" w:hAnsi="Times New Roman"/>
          <w:iCs/>
        </w:rPr>
      </w:pPr>
      <w:r w:rsidRPr="002236C6">
        <w:rPr>
          <w:rFonts w:ascii="Times New Roman" w:hAnsi="Times New Roman"/>
          <w:iCs/>
        </w:rPr>
        <w:t xml:space="preserve">                 </w:t>
      </w: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ind w:left="360"/>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Default="002236C6" w:rsidP="002236C6">
      <w:pPr>
        <w:jc w:val="both"/>
        <w:rPr>
          <w:rFonts w:ascii="Times New Roman" w:hAnsi="Times New Roman"/>
          <w:iCs/>
        </w:rPr>
      </w:pPr>
    </w:p>
    <w:p w:rsidR="009329F4" w:rsidRDefault="009329F4" w:rsidP="002236C6">
      <w:pPr>
        <w:jc w:val="both"/>
        <w:rPr>
          <w:rFonts w:ascii="Times New Roman" w:hAnsi="Times New Roman"/>
          <w:iCs/>
        </w:rPr>
      </w:pPr>
    </w:p>
    <w:p w:rsidR="009329F4" w:rsidRDefault="009329F4" w:rsidP="002236C6">
      <w:pPr>
        <w:jc w:val="both"/>
        <w:rPr>
          <w:rFonts w:ascii="Times New Roman" w:hAnsi="Times New Roman"/>
          <w:iCs/>
        </w:rPr>
      </w:pPr>
    </w:p>
    <w:p w:rsidR="009329F4" w:rsidRDefault="009329F4" w:rsidP="002236C6">
      <w:pPr>
        <w:jc w:val="both"/>
        <w:rPr>
          <w:rFonts w:ascii="Times New Roman" w:hAnsi="Times New Roman"/>
          <w:iCs/>
        </w:rPr>
      </w:pPr>
    </w:p>
    <w:p w:rsidR="009238E5" w:rsidRPr="002236C6" w:rsidRDefault="009238E5" w:rsidP="002236C6">
      <w:pPr>
        <w:jc w:val="both"/>
        <w:rPr>
          <w:rFonts w:ascii="Times New Roman" w:hAnsi="Times New Roman"/>
          <w:iCs/>
        </w:rPr>
      </w:pPr>
    </w:p>
    <w:p w:rsidR="002236C6" w:rsidRPr="002236C6" w:rsidRDefault="000E1161" w:rsidP="002236C6">
      <w:pPr>
        <w:jc w:val="both"/>
        <w:rPr>
          <w:rFonts w:ascii="Times New Roman" w:hAnsi="Times New Roman"/>
          <w:iCs/>
        </w:rPr>
      </w:pPr>
      <w:r>
        <w:rPr>
          <w:rFonts w:ascii="Times New Roman" w:hAnsi="Times New Roman"/>
          <w:iCs/>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-7620</wp:posOffset>
                </wp:positionV>
                <wp:extent cx="6172200" cy="575945"/>
                <wp:effectExtent l="20955" t="22225" r="26670" b="20955"/>
                <wp:wrapNone/>
                <wp:docPr id="24"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3E5498">
                            <w:pPr>
                              <w:jc w:val="center"/>
                              <w:rPr>
                                <w:rFonts w:ascii="Times New Roman" w:hAnsi="Times New Roman"/>
                                <w:b/>
                              </w:rPr>
                            </w:pPr>
                            <w:r>
                              <w:rPr>
                                <w:rFonts w:ascii="Times New Roman" w:hAnsi="Times New Roman"/>
                                <w:b/>
                              </w:rPr>
                              <w:t>Tuần: 25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05/02/2018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07/02/2018</w:t>
                            </w:r>
                          </w:p>
                          <w:p w:rsidR="009B4364" w:rsidRPr="00F64D23" w:rsidRDefault="009B4364" w:rsidP="003E549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42" type="#_x0000_t202" style="position:absolute;left:0;text-align:left;margin-left:0;margin-top:-.6pt;width:486pt;height:4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" strokeweight="3pt">
                <v:stroke linestyle="thinThin"/>
                <v:textbox>
                  <w:txbxContent>
                    <w:p w:rsidR="009B4364" w:rsidRPr="00F64D23" w:rsidRDefault="009B4364" w:rsidP="003E5498">
                      <w:pPr>
                        <w:jc w:val="center"/>
                        <w:rPr>
                          <w:rFonts w:ascii="Times New Roman" w:hAnsi="Times New Roman"/>
                          <w:b/>
                        </w:rPr>
                      </w:pPr>
                      <w:r>
                        <w:rPr>
                          <w:rFonts w:ascii="Times New Roman" w:hAnsi="Times New Roman"/>
                          <w:b/>
                        </w:rPr>
                        <w:t>Tuần: 25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05/02/2018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07/02/2018</w:t>
                      </w:r>
                    </w:p>
                    <w:p w:rsidR="009B4364" w:rsidRPr="00F64D23" w:rsidRDefault="009B4364" w:rsidP="003E5498">
                      <w:pPr>
                        <w:jc w:val="center"/>
                        <w:rPr>
                          <w:rFonts w:ascii="Times New Roman" w:hAnsi="Times New Roman"/>
                          <w:b/>
                        </w:rPr>
                      </w:pPr>
                    </w:p>
                  </w:txbxContent>
                </v:textbox>
              </v:shape>
            </w:pict>
          </mc:Fallback>
        </mc:AlternateContent>
      </w: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3E5498" w:rsidRDefault="003E5498" w:rsidP="002236C6">
      <w:pPr>
        <w:jc w:val="both"/>
        <w:rPr>
          <w:rFonts w:ascii="Times New Roman" w:hAnsi="Times New Roman"/>
          <w:iCs/>
        </w:rPr>
      </w:pPr>
    </w:p>
    <w:p w:rsidR="002236C6" w:rsidRPr="002236C6" w:rsidRDefault="002236C6" w:rsidP="002236C6">
      <w:pPr>
        <w:ind w:left="360"/>
        <w:jc w:val="center"/>
        <w:rPr>
          <w:rFonts w:ascii="Times New Roman" w:hAnsi="Times New Roman"/>
          <w:b/>
          <w:bCs/>
          <w:lang w:val="vi-VN"/>
        </w:rPr>
      </w:pPr>
      <w:r w:rsidRPr="002236C6">
        <w:rPr>
          <w:rFonts w:ascii="Times New Roman" w:hAnsi="Times New Roman"/>
          <w:b/>
          <w:bCs/>
          <w:lang w:val="vi-VN"/>
        </w:rPr>
        <w:t>Bài 44 :</w:t>
      </w:r>
      <w:r w:rsidRPr="002236C6">
        <w:rPr>
          <w:rFonts w:ascii="Times New Roman" w:hAnsi="Times New Roman"/>
          <w:lang w:val="vi-VN"/>
        </w:rPr>
        <w:t xml:space="preserve">   </w:t>
      </w:r>
      <w:r w:rsidRPr="002236C6">
        <w:rPr>
          <w:rFonts w:ascii="Times New Roman" w:hAnsi="Times New Roman"/>
          <w:b/>
          <w:bCs/>
          <w:lang w:val="vi-VN"/>
        </w:rPr>
        <w:t>KINH TẾ TRUNG VÀ NAM MĨ</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 xml:space="preserve">I.  Mục tiêu </w:t>
      </w:r>
      <w:r w:rsidRPr="002236C6">
        <w:rPr>
          <w:rFonts w:ascii="Times New Roman" w:hAnsi="Times New Roman"/>
          <w:iCs/>
          <w:lang w:val="vi-VN"/>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1.Kiến thức</w:t>
      </w:r>
      <w:r w:rsidRPr="002236C6">
        <w:rPr>
          <w:rFonts w:ascii="Times New Roman" w:hAnsi="Times New Roman"/>
          <w:iCs/>
          <w:lang w:val="vi-VN"/>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Sự phân chia đất đai ở Trung và Nam Mĩ không đồng đều thể hiện ở hai hình thức phổ biến là đại điền trang và tiểu điền trang.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Nguyên nhân cải cách ruộng đất ở Trung và Nam Mĩ ít thành công.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Sự phân bố nông nghiệp ở Trung và Nam Mĩ.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2.Kĩ năng: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Kĩ năng đọc và phân tích lược đồ nông nghiệp để thấy được sự phân bố sản xuất nông nghiệp ở Trung và Nam Mĩ.</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Kĩ năng phân tích ảnh về hai hình thức sở hữu và sản xuất nông nghiệp ở Trung và Nam Mĩ.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3.Thái độ:</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Giáo dục ý thức học tập tốt và yêu thích môn học .</w:t>
      </w:r>
    </w:p>
    <w:p w:rsidR="00565AEB" w:rsidRPr="006A44FA" w:rsidRDefault="00565AEB" w:rsidP="00565AEB">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565AEB" w:rsidRPr="00D760A9" w:rsidRDefault="00565AEB" w:rsidP="00565AEB">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565AEB" w:rsidRPr="00D760A9" w:rsidRDefault="00565AEB" w:rsidP="00565AEB">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1. Giáo viên: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Lược đồ nông nghiệp Trung và Nam Mĩ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 Học sinh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Sách giáo khoa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565AEB" w:rsidRPr="003303D3" w:rsidRDefault="00565AEB" w:rsidP="00565AEB">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DB08EA" w:rsidRDefault="00DB08EA" w:rsidP="002236C6">
      <w:pPr>
        <w:jc w:val="both"/>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Nêu đặc điểm chính về dân cư . Giải thích sự thưa dân ở một số vùng của Trung và Nam Mĩ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Quá trình đô thị hóa Trung và Nam Mĩ có gì khác Bắc Mĩ ?</w:t>
      </w:r>
    </w:p>
    <w:p w:rsidR="005D412F" w:rsidRPr="008C3C67" w:rsidRDefault="005D412F" w:rsidP="005D412F">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E0777B" w:rsidRDefault="002236C6" w:rsidP="00565AEB">
      <w:pPr>
        <w:jc w:val="both"/>
        <w:rPr>
          <w:rFonts w:ascii="Times New Roman" w:hAnsi="Times New Roman"/>
          <w:iCs/>
          <w:lang w:val="vi-VN"/>
        </w:rPr>
      </w:pPr>
      <w:r w:rsidRPr="002236C6">
        <w:rPr>
          <w:rFonts w:ascii="Times New Roman" w:hAnsi="Times New Roman"/>
          <w:iCs/>
          <w:lang w:val="vi-VN"/>
        </w:rPr>
        <w:t xml:space="preserve">- Trung và Nam Mĩ có tiềm năng nông nghiệp to lớn . Sản xuất nông nghiệp mang tính chất độc canh sâu sắc và tồn tại hai hình thức sản xuất tri ngược nhau đó là tiểu điền trang và đại điền trang điều đó thể hiện sự bất hợp lí trong sở hữu ruộng đất ở Trung và Nam Mĩ . Chúng ta cùng nhau nghiên cứu những vấn đề này trong bài học hôm nay . </w:t>
      </w:r>
    </w:p>
    <w:p w:rsidR="00565AEB" w:rsidRPr="00E0777B" w:rsidRDefault="00565AEB" w:rsidP="00565AEB">
      <w:pPr>
        <w:jc w:val="both"/>
        <w:rPr>
          <w:rFonts w:ascii="Times New Roman" w:hAnsi="Times New Roman"/>
          <w:iCs/>
          <w:lang w:val="vi-V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767"/>
        <w:gridCol w:w="4349"/>
      </w:tblGrid>
      <w:tr w:rsidR="00565AEB" w:rsidRPr="002236C6">
        <w:tc>
          <w:tcPr>
            <w:tcW w:w="5767" w:type="dxa"/>
            <w:tcBorders>
              <w:top w:val="single" w:sz="4" w:space="0" w:color="auto"/>
              <w:left w:val="single" w:sz="4" w:space="0" w:color="auto"/>
              <w:bottom w:val="single" w:sz="4" w:space="0" w:color="auto"/>
              <w:right w:val="single" w:sz="4" w:space="0" w:color="auto"/>
            </w:tcBorders>
            <w:shd w:val="clear" w:color="auto" w:fill="auto"/>
          </w:tcPr>
          <w:p w:rsidR="00565AEB" w:rsidRPr="002236C6" w:rsidRDefault="00565AEB" w:rsidP="00DF46F6">
            <w:pPr>
              <w:jc w:val="center"/>
              <w:rPr>
                <w:rFonts w:ascii="Times New Roman" w:hAnsi="Times New Roman"/>
                <w:b/>
                <w:bCs/>
                <w:iCs/>
                <w:lang w:val="vi-VN"/>
              </w:rPr>
            </w:pPr>
            <w:r w:rsidRPr="00FB05BE">
              <w:rPr>
                <w:rFonts w:ascii="Times New Roman" w:hAnsi="Times New Roman"/>
                <w:b/>
                <w:bCs/>
                <w:iCs/>
                <w:color w:val="000000"/>
                <w:lang w:val="vi-VN"/>
              </w:rPr>
              <w:t>Hoạt động của giáo viên và học sinh</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565AEB" w:rsidRPr="002236C6" w:rsidRDefault="00565AEB" w:rsidP="00DF46F6">
            <w:pPr>
              <w:jc w:val="center"/>
              <w:rPr>
                <w:rFonts w:ascii="Times New Roman" w:hAnsi="Times New Roman"/>
                <w:b/>
                <w:bCs/>
                <w:iCs/>
              </w:rPr>
            </w:pPr>
            <w:r w:rsidRPr="00FB05BE">
              <w:rPr>
                <w:rFonts w:ascii="Times New Roman" w:hAnsi="Times New Roman"/>
                <w:b/>
                <w:color w:val="000000"/>
              </w:rPr>
              <w:t>Nội dung ghi bảng</w:t>
            </w:r>
          </w:p>
        </w:tc>
      </w:tr>
      <w:tr w:rsidR="002236C6" w:rsidRPr="00E0777B">
        <w:tc>
          <w:tcPr>
            <w:tcW w:w="5767"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b/>
                <w:bCs/>
                <w:iCs/>
              </w:rPr>
              <w:t>+ Hoạt động 1</w:t>
            </w:r>
            <w:r w:rsidRPr="002236C6">
              <w:rPr>
                <w:rFonts w:ascii="Times New Roman" w:hAnsi="Times New Roman"/>
                <w:iCs/>
              </w:rPr>
              <w:t>: ( nhóm )</w:t>
            </w:r>
            <w:r w:rsidR="00565AEB">
              <w:rPr>
                <w:rFonts w:ascii="Times New Roman" w:hAnsi="Times New Roman"/>
                <w:iCs/>
              </w:rPr>
              <w:t xml:space="preserve">- </w:t>
            </w:r>
            <w:r w:rsidR="00565AEB">
              <w:rPr>
                <w:rFonts w:ascii="Times New Roman" w:hAnsi="Times New Roman"/>
                <w:bCs/>
                <w:iCs/>
              </w:rPr>
              <w:t>Thời gian</w:t>
            </w:r>
            <w:r w:rsidRPr="00565AEB">
              <w:rPr>
                <w:rFonts w:ascii="Times New Roman" w:hAnsi="Times New Roman"/>
                <w:bCs/>
                <w:iCs/>
              </w:rPr>
              <w:t>:</w:t>
            </w:r>
            <w:r w:rsidRPr="002236C6">
              <w:rPr>
                <w:rFonts w:ascii="Times New Roman" w:hAnsi="Times New Roman"/>
                <w:iCs/>
              </w:rPr>
              <w:t xml:space="preserve"> 15 phút </w:t>
            </w:r>
          </w:p>
          <w:p w:rsidR="002236C6" w:rsidRPr="002236C6" w:rsidRDefault="002236C6" w:rsidP="002236C6">
            <w:pPr>
              <w:jc w:val="both"/>
              <w:rPr>
                <w:rFonts w:ascii="Times New Roman" w:hAnsi="Times New Roman"/>
                <w:iCs/>
              </w:rPr>
            </w:pPr>
            <w:r w:rsidRPr="002236C6">
              <w:rPr>
                <w:rFonts w:ascii="Times New Roman" w:hAnsi="Times New Roman"/>
                <w:iCs/>
              </w:rPr>
              <w:t>- Hs đọc mục a</w:t>
            </w:r>
          </w:p>
          <w:p w:rsidR="002236C6" w:rsidRPr="002236C6" w:rsidRDefault="002236C6" w:rsidP="002236C6">
            <w:pPr>
              <w:jc w:val="both"/>
              <w:rPr>
                <w:rFonts w:ascii="Times New Roman" w:hAnsi="Times New Roman"/>
                <w:iCs/>
              </w:rPr>
            </w:pPr>
            <w:r w:rsidRPr="002236C6">
              <w:rPr>
                <w:rFonts w:ascii="Times New Roman" w:hAnsi="Times New Roman"/>
                <w:iCs/>
              </w:rPr>
              <w:t xml:space="preserve">- Quan sát hình  44.1,2,3: </w:t>
            </w:r>
          </w:p>
          <w:p w:rsidR="002236C6" w:rsidRPr="002236C6" w:rsidRDefault="002236C6" w:rsidP="002236C6">
            <w:pPr>
              <w:jc w:val="both"/>
              <w:rPr>
                <w:rFonts w:ascii="Times New Roman" w:hAnsi="Times New Roman"/>
                <w:iCs/>
              </w:rPr>
            </w:pPr>
            <w:r w:rsidRPr="002236C6">
              <w:rPr>
                <w:rFonts w:ascii="Times New Roman" w:hAnsi="Times New Roman"/>
                <w:iCs/>
              </w:rPr>
              <w:t>- Nhận xét về các hình thức tính chất sản xuất nông nghiệp ở Trung và Nam Mĩ. Có mấy hình thức…?</w:t>
            </w:r>
          </w:p>
          <w:p w:rsidR="002236C6" w:rsidRPr="002236C6" w:rsidRDefault="002236C6" w:rsidP="002236C6">
            <w:pPr>
              <w:jc w:val="both"/>
              <w:rPr>
                <w:rFonts w:ascii="Times New Roman" w:hAnsi="Times New Roman"/>
                <w:iCs/>
              </w:rPr>
            </w:pPr>
            <w:r w:rsidRPr="002236C6">
              <w:rPr>
                <w:rFonts w:ascii="Times New Roman" w:hAnsi="Times New Roman"/>
                <w:iCs/>
              </w:rPr>
              <w:t>- Hs hoạt động theo nhóm hoàn thành bảng sau: ( 4 nhóm – 4 phút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1610"/>
              <w:gridCol w:w="1610"/>
            </w:tblGrid>
            <w:tr w:rsidR="002236C6" w:rsidRPr="002236C6">
              <w:tc>
                <w:tcPr>
                  <w:tcW w:w="233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iCs/>
                    </w:rPr>
                    <w:t xml:space="preserve">Nội dung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sz w:val="20"/>
                      <w:szCs w:val="20"/>
                    </w:rPr>
                  </w:pPr>
                  <w:r w:rsidRPr="002236C6">
                    <w:rPr>
                      <w:rFonts w:ascii="Times New Roman" w:hAnsi="Times New Roman"/>
                      <w:iCs/>
                      <w:sz w:val="20"/>
                      <w:szCs w:val="20"/>
                    </w:rPr>
                    <w:t xml:space="preserve">Tiểu điền trang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sz w:val="20"/>
                      <w:szCs w:val="20"/>
                    </w:rPr>
                  </w:pPr>
                  <w:r w:rsidRPr="002236C6">
                    <w:rPr>
                      <w:rFonts w:ascii="Times New Roman" w:hAnsi="Times New Roman"/>
                      <w:iCs/>
                      <w:sz w:val="20"/>
                      <w:szCs w:val="20"/>
                    </w:rPr>
                    <w:t xml:space="preserve">Đại điền trang </w:t>
                  </w:r>
                </w:p>
              </w:tc>
            </w:tr>
            <w:tr w:rsidR="002236C6" w:rsidRPr="002236C6">
              <w:tc>
                <w:tcPr>
                  <w:tcW w:w="233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iCs/>
                    </w:rPr>
                    <w:t>- Quy mô</w:t>
                  </w:r>
                </w:p>
                <w:p w:rsidR="002236C6" w:rsidRPr="002236C6" w:rsidRDefault="002236C6" w:rsidP="002236C6">
                  <w:pPr>
                    <w:jc w:val="both"/>
                    <w:rPr>
                      <w:rFonts w:ascii="Times New Roman" w:hAnsi="Times New Roman"/>
                      <w:iCs/>
                    </w:rPr>
                  </w:pPr>
                  <w:r w:rsidRPr="002236C6">
                    <w:rPr>
                      <w:rFonts w:ascii="Times New Roman" w:hAnsi="Times New Roman"/>
                      <w:iCs/>
                    </w:rPr>
                    <w:t>- Quyền sở hữu</w:t>
                  </w:r>
                </w:p>
                <w:p w:rsidR="002236C6" w:rsidRPr="002236C6" w:rsidRDefault="002236C6" w:rsidP="002236C6">
                  <w:pPr>
                    <w:jc w:val="both"/>
                    <w:rPr>
                      <w:rFonts w:ascii="Times New Roman" w:hAnsi="Times New Roman"/>
                      <w:iCs/>
                    </w:rPr>
                  </w:pPr>
                  <w:r w:rsidRPr="002236C6">
                    <w:rPr>
                      <w:rFonts w:ascii="Times New Roman" w:hAnsi="Times New Roman"/>
                      <w:iCs/>
                    </w:rPr>
                    <w:t xml:space="preserve">- Hình thức canh tác </w:t>
                  </w:r>
                </w:p>
                <w:p w:rsidR="002236C6" w:rsidRPr="002236C6" w:rsidRDefault="002236C6" w:rsidP="002236C6">
                  <w:pPr>
                    <w:jc w:val="both"/>
                    <w:rPr>
                      <w:rFonts w:ascii="Times New Roman" w:hAnsi="Times New Roman"/>
                      <w:iCs/>
                    </w:rPr>
                  </w:pPr>
                  <w:r w:rsidRPr="002236C6">
                    <w:rPr>
                      <w:rFonts w:ascii="Times New Roman" w:hAnsi="Times New Roman"/>
                      <w:iCs/>
                    </w:rPr>
                    <w:t xml:space="preserve">- Nông sản chủ yếu </w:t>
                  </w:r>
                </w:p>
                <w:p w:rsidR="002236C6" w:rsidRPr="002236C6" w:rsidRDefault="002236C6" w:rsidP="002236C6">
                  <w:pPr>
                    <w:jc w:val="both"/>
                    <w:rPr>
                      <w:rFonts w:ascii="Times New Roman" w:hAnsi="Times New Roman"/>
                      <w:iCs/>
                    </w:rPr>
                  </w:pPr>
                  <w:r w:rsidRPr="002236C6">
                    <w:rPr>
                      <w:rFonts w:ascii="Times New Roman" w:hAnsi="Times New Roman"/>
                      <w:iCs/>
                    </w:rPr>
                    <w:t xml:space="preserve">- Mục đích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p>
              </w:tc>
            </w:tr>
          </w:tbl>
          <w:p w:rsidR="002236C6" w:rsidRPr="002236C6" w:rsidRDefault="002236C6" w:rsidP="002236C6">
            <w:pPr>
              <w:jc w:val="both"/>
              <w:rPr>
                <w:rFonts w:ascii="Times New Roman" w:hAnsi="Times New Roman"/>
                <w:iCs/>
              </w:rPr>
            </w:pPr>
            <w:r w:rsidRPr="002236C6">
              <w:rPr>
                <w:rFonts w:ascii="Times New Roman" w:hAnsi="Times New Roman"/>
                <w:iCs/>
              </w:rPr>
              <w:t>- Nêu sự bất hợp lí trong sở hữu ruộng đất ở Trung và Nam Mĩ ?</w:t>
            </w:r>
          </w:p>
          <w:p w:rsidR="002236C6" w:rsidRPr="002236C6" w:rsidRDefault="002236C6" w:rsidP="002236C6">
            <w:pPr>
              <w:jc w:val="both"/>
              <w:rPr>
                <w:rFonts w:ascii="Times New Roman" w:hAnsi="Times New Roman"/>
                <w:iCs/>
              </w:rPr>
            </w:pPr>
            <w:r w:rsidRPr="002236C6">
              <w:rPr>
                <w:rFonts w:ascii="Times New Roman" w:hAnsi="Times New Roman"/>
                <w:iCs/>
              </w:rPr>
              <w:lastRenderedPageBreak/>
              <w:t>- Vấn đề giải quyết các bất hợp lí như thế nào ?</w:t>
            </w:r>
          </w:p>
          <w:p w:rsidR="002236C6" w:rsidRPr="002236C6" w:rsidRDefault="002236C6" w:rsidP="002236C6">
            <w:pPr>
              <w:jc w:val="both"/>
              <w:rPr>
                <w:rFonts w:ascii="Times New Roman" w:hAnsi="Times New Roman"/>
                <w:iCs/>
              </w:rPr>
            </w:pPr>
            <w:r w:rsidRPr="002236C6">
              <w:rPr>
                <w:rFonts w:ascii="Times New Roman" w:hAnsi="Times New Roman"/>
                <w:iCs/>
              </w:rPr>
              <w:t>- Vì sao các cuộc cải cách ở đây ít thành công ?</w:t>
            </w:r>
          </w:p>
          <w:p w:rsidR="002236C6" w:rsidRPr="002236C6" w:rsidRDefault="002236C6" w:rsidP="002236C6">
            <w:pPr>
              <w:jc w:val="both"/>
              <w:rPr>
                <w:rFonts w:ascii="Times New Roman" w:hAnsi="Times New Roman"/>
                <w:b/>
                <w:bCs/>
                <w:iCs/>
              </w:rPr>
            </w:pPr>
          </w:p>
          <w:p w:rsidR="004B5CBF" w:rsidRDefault="004B5CBF" w:rsidP="002236C6">
            <w:pPr>
              <w:jc w:val="both"/>
              <w:rPr>
                <w:rFonts w:ascii="Times New Roman" w:hAnsi="Times New Roman"/>
                <w:b/>
                <w:bCs/>
                <w:iCs/>
              </w:rPr>
            </w:pPr>
          </w:p>
          <w:p w:rsidR="004B5CBF" w:rsidRDefault="004B5CBF" w:rsidP="002236C6">
            <w:pPr>
              <w:jc w:val="both"/>
              <w:rPr>
                <w:rFonts w:ascii="Times New Roman" w:hAnsi="Times New Roman"/>
                <w:b/>
                <w:bCs/>
                <w:iCs/>
              </w:rPr>
            </w:pPr>
          </w:p>
          <w:p w:rsidR="004B5CBF" w:rsidRDefault="004B5CBF" w:rsidP="002236C6">
            <w:pPr>
              <w:jc w:val="both"/>
              <w:rPr>
                <w:rFonts w:ascii="Times New Roman" w:hAnsi="Times New Roman"/>
                <w:b/>
                <w:bCs/>
                <w:iCs/>
              </w:rPr>
            </w:pPr>
          </w:p>
          <w:p w:rsidR="002236C6" w:rsidRPr="002236C6" w:rsidRDefault="002236C6" w:rsidP="002236C6">
            <w:pPr>
              <w:jc w:val="both"/>
              <w:rPr>
                <w:rFonts w:ascii="Times New Roman" w:hAnsi="Times New Roman"/>
                <w:iCs/>
              </w:rPr>
            </w:pPr>
            <w:r w:rsidRPr="002236C6">
              <w:rPr>
                <w:rFonts w:ascii="Times New Roman" w:hAnsi="Times New Roman"/>
                <w:b/>
                <w:bCs/>
                <w:iCs/>
              </w:rPr>
              <w:t xml:space="preserve">+ Hoạt động 2 : </w:t>
            </w:r>
            <w:r w:rsidR="00565AEB">
              <w:rPr>
                <w:rFonts w:ascii="Times New Roman" w:hAnsi="Times New Roman"/>
                <w:iCs/>
              </w:rPr>
              <w:t xml:space="preserve">( cặp)- </w:t>
            </w:r>
            <w:r w:rsidRPr="00565AEB">
              <w:rPr>
                <w:rFonts w:ascii="Times New Roman" w:hAnsi="Times New Roman"/>
                <w:bCs/>
                <w:iCs/>
              </w:rPr>
              <w:t xml:space="preserve"> Thời gian :</w:t>
            </w:r>
            <w:r w:rsidRPr="002236C6">
              <w:rPr>
                <w:rFonts w:ascii="Times New Roman" w:hAnsi="Times New Roman"/>
                <w:iCs/>
              </w:rPr>
              <w:t xml:space="preserve"> 20 phút </w:t>
            </w:r>
          </w:p>
          <w:p w:rsidR="002236C6" w:rsidRPr="002236C6" w:rsidRDefault="002236C6" w:rsidP="002236C6">
            <w:pPr>
              <w:jc w:val="both"/>
              <w:rPr>
                <w:rFonts w:ascii="Times New Roman" w:hAnsi="Times New Roman"/>
                <w:iCs/>
              </w:rPr>
            </w:pPr>
            <w:r w:rsidRPr="002236C6">
              <w:rPr>
                <w:rFonts w:ascii="Times New Roman" w:hAnsi="Times New Roman"/>
                <w:iCs/>
              </w:rPr>
              <w:t>- Ngành trồng trọt được tiến hành như thế nào ?</w:t>
            </w:r>
          </w:p>
          <w:p w:rsidR="002236C6" w:rsidRPr="002236C6" w:rsidRDefault="002236C6" w:rsidP="002236C6">
            <w:pPr>
              <w:jc w:val="both"/>
              <w:rPr>
                <w:rFonts w:ascii="Times New Roman" w:hAnsi="Times New Roman"/>
                <w:iCs/>
              </w:rPr>
            </w:pPr>
            <w:r w:rsidRPr="002236C6">
              <w:rPr>
                <w:rFonts w:ascii="Times New Roman" w:hAnsi="Times New Roman"/>
                <w:iCs/>
              </w:rPr>
              <w:t>- Vì sao có tình trạng như vậy ?</w:t>
            </w:r>
          </w:p>
          <w:p w:rsidR="002236C6" w:rsidRPr="002236C6" w:rsidRDefault="002236C6" w:rsidP="002236C6">
            <w:pPr>
              <w:jc w:val="both"/>
              <w:rPr>
                <w:rFonts w:ascii="Times New Roman" w:hAnsi="Times New Roman"/>
                <w:iCs/>
              </w:rPr>
            </w:pPr>
            <w:r w:rsidRPr="002236C6">
              <w:rPr>
                <w:rFonts w:ascii="Times New Roman" w:hAnsi="Times New Roman"/>
                <w:iCs/>
              </w:rPr>
              <w:t xml:space="preserve">- Quan sát hình 44.4 </w:t>
            </w:r>
          </w:p>
          <w:p w:rsidR="002236C6" w:rsidRPr="002236C6" w:rsidRDefault="002236C6" w:rsidP="002236C6">
            <w:pPr>
              <w:jc w:val="both"/>
              <w:rPr>
                <w:rFonts w:ascii="Times New Roman" w:hAnsi="Times New Roman"/>
                <w:iCs/>
              </w:rPr>
            </w:pPr>
            <w:r w:rsidRPr="002236C6">
              <w:rPr>
                <w:rFonts w:ascii="Times New Roman" w:hAnsi="Times New Roman"/>
                <w:iCs/>
              </w:rPr>
              <w:t>- Cho biết Trung và Nam Mĩ  có những loại cây trồng chủ yếu nào ?</w:t>
            </w:r>
          </w:p>
          <w:p w:rsidR="002236C6" w:rsidRPr="002236C6" w:rsidRDefault="002236C6" w:rsidP="002236C6">
            <w:pPr>
              <w:jc w:val="both"/>
              <w:rPr>
                <w:rFonts w:ascii="Times New Roman" w:hAnsi="Times New Roman"/>
                <w:iCs/>
              </w:rPr>
            </w:pPr>
            <w:r w:rsidRPr="002236C6">
              <w:rPr>
                <w:rFonts w:ascii="Times New Roman" w:hAnsi="Times New Roman"/>
                <w:iCs/>
              </w:rPr>
              <w:t>- Các loại cây trồng nêu trên phân bố ở đâu ?</w:t>
            </w:r>
          </w:p>
          <w:p w:rsidR="002236C6" w:rsidRPr="002236C6" w:rsidRDefault="002236C6" w:rsidP="002236C6">
            <w:pPr>
              <w:ind w:left="3420"/>
              <w:jc w:val="both"/>
              <w:rPr>
                <w:rFonts w:ascii="Times New Roman" w:hAnsi="Times New Roman"/>
                <w:iCs/>
              </w:rPr>
            </w:pPr>
          </w:p>
          <w:p w:rsidR="002236C6" w:rsidRPr="002236C6" w:rsidRDefault="002236C6" w:rsidP="002236C6">
            <w:pPr>
              <w:jc w:val="both"/>
              <w:rPr>
                <w:rFonts w:ascii="Times New Roman" w:hAnsi="Times New Roman"/>
                <w:iCs/>
              </w:rPr>
            </w:pPr>
            <w:r w:rsidRPr="002236C6">
              <w:rPr>
                <w:rFonts w:ascii="Times New Roman" w:hAnsi="Times New Roman"/>
                <w:iCs/>
              </w:rPr>
              <w:t xml:space="preserve">- Quan sát hình 44.4 </w:t>
            </w:r>
          </w:p>
          <w:p w:rsidR="002236C6" w:rsidRPr="002236C6" w:rsidRDefault="002236C6" w:rsidP="002236C6">
            <w:pPr>
              <w:jc w:val="both"/>
              <w:rPr>
                <w:rFonts w:ascii="Times New Roman" w:hAnsi="Times New Roman"/>
                <w:iCs/>
              </w:rPr>
            </w:pPr>
            <w:r w:rsidRPr="002236C6">
              <w:rPr>
                <w:rFonts w:ascii="Times New Roman" w:hAnsi="Times New Roman"/>
                <w:iCs/>
              </w:rPr>
              <w:t>- Cho biết Trung và Nam Mĩ  có n</w:t>
            </w:r>
            <w:r w:rsidR="004B5CBF">
              <w:rPr>
                <w:rFonts w:ascii="Times New Roman" w:hAnsi="Times New Roman"/>
                <w:iCs/>
              </w:rPr>
              <w:t>hững loại vật nuôi  chủ yếu nào</w:t>
            </w:r>
            <w:r w:rsidRPr="002236C6">
              <w:rPr>
                <w:rFonts w:ascii="Times New Roman" w:hAnsi="Times New Roman"/>
                <w:iCs/>
              </w:rPr>
              <w:t>?</w:t>
            </w:r>
            <w:r w:rsidR="004B5CBF">
              <w:rPr>
                <w:rFonts w:ascii="Times New Roman" w:hAnsi="Times New Roman"/>
                <w:iCs/>
              </w:rPr>
              <w:t xml:space="preserve"> </w:t>
            </w:r>
            <w:r w:rsidRPr="002236C6">
              <w:rPr>
                <w:rFonts w:ascii="Times New Roman" w:hAnsi="Times New Roman"/>
                <w:iCs/>
              </w:rPr>
              <w:t>Phân bố .</w:t>
            </w: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p w:rsidR="002236C6" w:rsidRPr="002236C6" w:rsidRDefault="002236C6" w:rsidP="002236C6">
            <w:pPr>
              <w:jc w:val="both"/>
              <w:rPr>
                <w:rFonts w:ascii="Times New Roman" w:hAnsi="Times New Roman"/>
                <w:iCs/>
              </w:rPr>
            </w:pP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lastRenderedPageBreak/>
              <w:t xml:space="preserve">1.Nông nghiệp </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 xml:space="preserve">a.Các hình thức sở hữu trong nông nghiệp </w:t>
            </w:r>
          </w:p>
          <w:p w:rsidR="002236C6" w:rsidRPr="002236C6" w:rsidRDefault="002236C6" w:rsidP="002236C6">
            <w:pPr>
              <w:rPr>
                <w:rFonts w:ascii="Times New Roman" w:hAnsi="Times New Roman"/>
                <w:b/>
                <w:bCs/>
                <w:iCs/>
              </w:rPr>
            </w:pPr>
            <w:r w:rsidRPr="002236C6">
              <w:rPr>
                <w:rFonts w:ascii="Times New Roman" w:hAnsi="Times New Roman"/>
                <w:b/>
                <w:bCs/>
                <w:iCs/>
              </w:rPr>
              <w:t>+  Tiểu điển trang:</w:t>
            </w:r>
          </w:p>
          <w:p w:rsidR="002236C6" w:rsidRPr="002236C6" w:rsidRDefault="002236C6" w:rsidP="002236C6">
            <w:pPr>
              <w:rPr>
                <w:rFonts w:ascii="Times New Roman" w:hAnsi="Times New Roman"/>
                <w:iCs/>
              </w:rPr>
            </w:pPr>
            <w:r w:rsidRPr="002236C6">
              <w:rPr>
                <w:rFonts w:ascii="Times New Roman" w:hAnsi="Times New Roman"/>
                <w:iCs/>
              </w:rPr>
              <w:t>- Quy mô: Dưới 5 ha</w:t>
            </w:r>
          </w:p>
          <w:p w:rsidR="002236C6" w:rsidRPr="002236C6" w:rsidRDefault="002236C6" w:rsidP="002236C6">
            <w:pPr>
              <w:rPr>
                <w:rFonts w:ascii="Times New Roman" w:hAnsi="Times New Roman"/>
                <w:iCs/>
              </w:rPr>
            </w:pPr>
            <w:r w:rsidRPr="002236C6">
              <w:rPr>
                <w:rFonts w:ascii="Times New Roman" w:hAnsi="Times New Roman"/>
                <w:iCs/>
              </w:rPr>
              <w:t>- Quyền sở hữu : Các hộ nông dân</w:t>
            </w:r>
          </w:p>
          <w:p w:rsidR="002236C6" w:rsidRPr="002236C6" w:rsidRDefault="002236C6" w:rsidP="002236C6">
            <w:pPr>
              <w:rPr>
                <w:rFonts w:ascii="Times New Roman" w:hAnsi="Times New Roman"/>
                <w:iCs/>
              </w:rPr>
            </w:pPr>
            <w:r w:rsidRPr="002236C6">
              <w:rPr>
                <w:rFonts w:ascii="Times New Roman" w:hAnsi="Times New Roman"/>
                <w:iCs/>
              </w:rPr>
              <w:t>- Hình thức canh tác: Cổ truyền, dụng cụ thô sơ, năng suất thấp</w:t>
            </w:r>
          </w:p>
          <w:p w:rsidR="002236C6" w:rsidRPr="002236C6" w:rsidRDefault="002236C6" w:rsidP="002236C6">
            <w:pPr>
              <w:rPr>
                <w:rFonts w:ascii="Times New Roman" w:hAnsi="Times New Roman"/>
                <w:iCs/>
              </w:rPr>
            </w:pPr>
            <w:r w:rsidRPr="002236C6">
              <w:rPr>
                <w:rFonts w:ascii="Times New Roman" w:hAnsi="Times New Roman"/>
                <w:iCs/>
              </w:rPr>
              <w:t>- Nông sản chủ yếu : Cây lương thực</w:t>
            </w:r>
          </w:p>
          <w:p w:rsidR="002236C6" w:rsidRPr="002236C6" w:rsidRDefault="002236C6" w:rsidP="002236C6">
            <w:pPr>
              <w:rPr>
                <w:rFonts w:ascii="Times New Roman" w:hAnsi="Times New Roman"/>
                <w:iCs/>
              </w:rPr>
            </w:pPr>
            <w:r w:rsidRPr="002236C6">
              <w:rPr>
                <w:rFonts w:ascii="Times New Roman" w:hAnsi="Times New Roman"/>
                <w:iCs/>
              </w:rPr>
              <w:t>- Mục đích : Tự cung tự cấp .</w:t>
            </w:r>
          </w:p>
          <w:p w:rsidR="002236C6" w:rsidRPr="002236C6" w:rsidRDefault="002236C6" w:rsidP="002236C6">
            <w:pPr>
              <w:rPr>
                <w:rFonts w:ascii="Times New Roman" w:hAnsi="Times New Roman"/>
                <w:b/>
                <w:bCs/>
                <w:iCs/>
              </w:rPr>
            </w:pPr>
            <w:r w:rsidRPr="002236C6">
              <w:rPr>
                <w:rFonts w:ascii="Times New Roman" w:hAnsi="Times New Roman"/>
                <w:b/>
                <w:bCs/>
                <w:iCs/>
              </w:rPr>
              <w:t>+ Đại điền trang:</w:t>
            </w:r>
          </w:p>
          <w:p w:rsidR="002236C6" w:rsidRPr="002236C6" w:rsidRDefault="002236C6" w:rsidP="002236C6">
            <w:pPr>
              <w:rPr>
                <w:rFonts w:ascii="Times New Roman" w:hAnsi="Times New Roman"/>
                <w:iCs/>
              </w:rPr>
            </w:pPr>
            <w:r w:rsidRPr="002236C6">
              <w:rPr>
                <w:rFonts w:ascii="Times New Roman" w:hAnsi="Times New Roman"/>
                <w:iCs/>
              </w:rPr>
              <w:t>- Quy mô: Hàng nghìn ha</w:t>
            </w:r>
          </w:p>
          <w:p w:rsidR="002236C6" w:rsidRPr="002236C6" w:rsidRDefault="002236C6" w:rsidP="002236C6">
            <w:pPr>
              <w:rPr>
                <w:rFonts w:ascii="Times New Roman" w:hAnsi="Times New Roman"/>
                <w:iCs/>
              </w:rPr>
            </w:pPr>
            <w:r w:rsidRPr="002236C6">
              <w:rPr>
                <w:rFonts w:ascii="Times New Roman" w:hAnsi="Times New Roman"/>
                <w:iCs/>
              </w:rPr>
              <w:t>- Quyền sở hữu : Các đại điền chủ</w:t>
            </w:r>
          </w:p>
          <w:p w:rsidR="002236C6" w:rsidRPr="002236C6" w:rsidRDefault="002236C6" w:rsidP="002236C6">
            <w:pPr>
              <w:rPr>
                <w:rFonts w:ascii="Times New Roman" w:hAnsi="Times New Roman"/>
                <w:iCs/>
              </w:rPr>
            </w:pPr>
            <w:r w:rsidRPr="002236C6">
              <w:rPr>
                <w:rFonts w:ascii="Times New Roman" w:hAnsi="Times New Roman"/>
                <w:iCs/>
              </w:rPr>
              <w:t>- Hình thức canh tác: Hiện đại, cơ giới hoá các khâu sản xuất</w:t>
            </w:r>
          </w:p>
          <w:p w:rsidR="002236C6" w:rsidRPr="002236C6" w:rsidRDefault="002236C6" w:rsidP="002236C6">
            <w:pPr>
              <w:rPr>
                <w:rFonts w:ascii="Times New Roman" w:hAnsi="Times New Roman"/>
                <w:iCs/>
              </w:rPr>
            </w:pPr>
            <w:r w:rsidRPr="002236C6">
              <w:rPr>
                <w:rFonts w:ascii="Times New Roman" w:hAnsi="Times New Roman"/>
                <w:iCs/>
              </w:rPr>
              <w:lastRenderedPageBreak/>
              <w:t>- Nông sản chủ yếu : Cây công nghiệp, chăn nuôi</w:t>
            </w:r>
          </w:p>
          <w:p w:rsidR="002236C6" w:rsidRPr="002236C6" w:rsidRDefault="002236C6" w:rsidP="002236C6">
            <w:pPr>
              <w:rPr>
                <w:rFonts w:ascii="Times New Roman" w:hAnsi="Times New Roman"/>
                <w:iCs/>
              </w:rPr>
            </w:pPr>
            <w:r w:rsidRPr="002236C6">
              <w:rPr>
                <w:rFonts w:ascii="Times New Roman" w:hAnsi="Times New Roman"/>
                <w:iCs/>
              </w:rPr>
              <w:t>- Mục đích : Xuất khẩu</w:t>
            </w:r>
          </w:p>
          <w:p w:rsidR="002236C6" w:rsidRPr="002236C6" w:rsidRDefault="002236C6" w:rsidP="002236C6">
            <w:pPr>
              <w:rPr>
                <w:rFonts w:ascii="Times New Roman" w:hAnsi="Times New Roman"/>
                <w:iCs/>
              </w:rPr>
            </w:pPr>
            <w:r w:rsidRPr="002236C6">
              <w:rPr>
                <w:rFonts w:ascii="Times New Roman" w:hAnsi="Times New Roman"/>
                <w:iCs/>
              </w:rPr>
              <w:t>- Chế độ sở hữu ruộng đất còn bất hợp lý</w:t>
            </w:r>
          </w:p>
          <w:p w:rsidR="002236C6" w:rsidRPr="002236C6" w:rsidRDefault="002236C6" w:rsidP="002236C6">
            <w:pPr>
              <w:rPr>
                <w:rFonts w:ascii="Times New Roman" w:hAnsi="Times New Roman"/>
                <w:iCs/>
              </w:rPr>
            </w:pPr>
            <w:r w:rsidRPr="002236C6">
              <w:rPr>
                <w:rFonts w:ascii="Times New Roman" w:hAnsi="Times New Roman"/>
                <w:iCs/>
              </w:rPr>
              <w:t>- Nền nông nghiệp nhiều nước lại lệ thuộc vào nước ngoài</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 xml:space="preserve">b.Các ngành nông nghiệp </w:t>
            </w:r>
          </w:p>
          <w:p w:rsidR="002236C6" w:rsidRPr="002236C6" w:rsidRDefault="002236C6" w:rsidP="002236C6">
            <w:pPr>
              <w:rPr>
                <w:rFonts w:ascii="Times New Roman" w:hAnsi="Times New Roman"/>
                <w:b/>
                <w:bCs/>
                <w:iCs/>
              </w:rPr>
            </w:pPr>
            <w:r w:rsidRPr="002236C6">
              <w:rPr>
                <w:rFonts w:ascii="Times New Roman" w:hAnsi="Times New Roman"/>
                <w:iCs/>
              </w:rPr>
              <w:t xml:space="preserve">+ </w:t>
            </w:r>
            <w:r w:rsidRPr="002236C6">
              <w:rPr>
                <w:rFonts w:ascii="Times New Roman" w:hAnsi="Times New Roman"/>
                <w:b/>
                <w:bCs/>
                <w:iCs/>
              </w:rPr>
              <w:t>Trồng trọt:</w:t>
            </w:r>
          </w:p>
          <w:p w:rsidR="002236C6" w:rsidRPr="002236C6" w:rsidRDefault="002236C6" w:rsidP="002236C6">
            <w:pPr>
              <w:rPr>
                <w:rFonts w:ascii="Times New Roman" w:hAnsi="Times New Roman"/>
                <w:iCs/>
              </w:rPr>
            </w:pPr>
            <w:r w:rsidRPr="002236C6">
              <w:rPr>
                <w:rFonts w:ascii="Times New Roman" w:hAnsi="Times New Roman"/>
                <w:iCs/>
              </w:rPr>
              <w:t xml:space="preserve">- Mang tính chất độc canh </w:t>
            </w:r>
          </w:p>
          <w:p w:rsidR="002236C6" w:rsidRPr="002236C6" w:rsidRDefault="002236C6" w:rsidP="002236C6">
            <w:pPr>
              <w:rPr>
                <w:rFonts w:ascii="Times New Roman" w:hAnsi="Times New Roman"/>
                <w:iCs/>
              </w:rPr>
            </w:pPr>
            <w:r w:rsidRPr="002236C6">
              <w:rPr>
                <w:rFonts w:ascii="Times New Roman" w:hAnsi="Times New Roman"/>
                <w:iCs/>
              </w:rPr>
              <w:t>- Eo đất Trung Mĩ: Trồng chuối, mía, bông, cà phê .</w:t>
            </w:r>
          </w:p>
          <w:p w:rsidR="002236C6" w:rsidRPr="002236C6" w:rsidRDefault="002236C6" w:rsidP="002236C6">
            <w:pPr>
              <w:rPr>
                <w:rFonts w:ascii="Times New Roman" w:hAnsi="Times New Roman"/>
                <w:iCs/>
              </w:rPr>
            </w:pPr>
            <w:r w:rsidRPr="002236C6">
              <w:rPr>
                <w:rFonts w:ascii="Times New Roman" w:hAnsi="Times New Roman"/>
                <w:iCs/>
              </w:rPr>
              <w:t>- Quần đảo Ăng ti: Mía, cà phê, ca cao, thuốc lá .</w:t>
            </w:r>
          </w:p>
          <w:p w:rsidR="002236C6" w:rsidRPr="002236C6" w:rsidRDefault="002236C6" w:rsidP="002236C6">
            <w:pPr>
              <w:rPr>
                <w:rFonts w:ascii="Times New Roman" w:hAnsi="Times New Roman"/>
                <w:iCs/>
              </w:rPr>
            </w:pPr>
            <w:r w:rsidRPr="002236C6">
              <w:rPr>
                <w:rFonts w:ascii="Times New Roman" w:hAnsi="Times New Roman"/>
                <w:iCs/>
              </w:rPr>
              <w:t>- Nam Mĩ : Cà phê, bông, chuối, ca cao, mía, cây ăn quả nhiệt đới .</w:t>
            </w:r>
          </w:p>
          <w:p w:rsidR="002236C6" w:rsidRPr="002236C6" w:rsidRDefault="002236C6" w:rsidP="002236C6">
            <w:pPr>
              <w:rPr>
                <w:rFonts w:ascii="Times New Roman" w:hAnsi="Times New Roman"/>
                <w:b/>
                <w:bCs/>
                <w:iCs/>
              </w:rPr>
            </w:pPr>
            <w:r w:rsidRPr="002236C6">
              <w:rPr>
                <w:rFonts w:ascii="Times New Roman" w:hAnsi="Times New Roman"/>
                <w:b/>
                <w:bCs/>
                <w:iCs/>
              </w:rPr>
              <w:t>+ Chăn nuôi và đánh cá :</w:t>
            </w:r>
          </w:p>
          <w:p w:rsidR="002236C6" w:rsidRPr="002236C6" w:rsidRDefault="002236C6" w:rsidP="002236C6">
            <w:pPr>
              <w:rPr>
                <w:rFonts w:ascii="Times New Roman" w:hAnsi="Times New Roman"/>
                <w:iCs/>
                <w:lang w:val="it-IT"/>
              </w:rPr>
            </w:pPr>
            <w:r w:rsidRPr="002236C6">
              <w:rPr>
                <w:rFonts w:ascii="Times New Roman" w:hAnsi="Times New Roman"/>
                <w:iCs/>
                <w:lang w:val="it-IT"/>
              </w:rPr>
              <w:t>- Bò : Bra xin , Achentina , Urugoay ,…</w:t>
            </w:r>
          </w:p>
          <w:p w:rsidR="002236C6" w:rsidRPr="00E0777B" w:rsidRDefault="002236C6" w:rsidP="002236C6">
            <w:pPr>
              <w:rPr>
                <w:rFonts w:ascii="Times New Roman" w:hAnsi="Times New Roman"/>
                <w:iCs/>
                <w:lang w:val="it-IT"/>
              </w:rPr>
            </w:pPr>
            <w:r w:rsidRPr="00E0777B">
              <w:rPr>
                <w:rFonts w:ascii="Times New Roman" w:hAnsi="Times New Roman"/>
                <w:iCs/>
                <w:lang w:val="it-IT"/>
              </w:rPr>
              <w:t xml:space="preserve">- Cừu , lạc đà Lama: Trung An đet </w:t>
            </w:r>
          </w:p>
          <w:p w:rsidR="002236C6" w:rsidRPr="00E0777B" w:rsidRDefault="002236C6" w:rsidP="002236C6">
            <w:pPr>
              <w:rPr>
                <w:rFonts w:ascii="Times New Roman" w:hAnsi="Times New Roman"/>
                <w:iCs/>
                <w:lang w:val="it-IT"/>
              </w:rPr>
            </w:pPr>
            <w:r w:rsidRPr="00E0777B">
              <w:rPr>
                <w:rFonts w:ascii="Times New Roman" w:hAnsi="Times New Roman"/>
                <w:iCs/>
                <w:lang w:val="it-IT"/>
              </w:rPr>
              <w:t>- Pêru có sản lượng đánh cá vào bậc nhất thế giới .</w:t>
            </w:r>
          </w:p>
        </w:tc>
      </w:tr>
    </w:tbl>
    <w:p w:rsidR="009238E5" w:rsidRDefault="009238E5" w:rsidP="009238E5">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Hãy so sánh hai hình thức sở hữu phổ biến trong nông nghiệp ở Trung và Nam Mĩ ?</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Nêu sự phân bố các loại cây trồng chính ở Trung và Nam Mĩ .</w:t>
      </w:r>
    </w:p>
    <w:p w:rsidR="0098036F" w:rsidRPr="00E8777C" w:rsidRDefault="0098036F" w:rsidP="0098036F">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Học bài và trả lời câu hỏi sgk .</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xml:space="preserve">- Chuẩn bị bài 45 : Kinh tế Trung và Nam Mĩ ( tiếp theo ) </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xml:space="preserve">  + Sự phân bố các ngành công nghiệp ở Trung và Nam Mĩ </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xml:space="preserve">  + Vai trò rừng Amadôn </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xml:space="preserve">  + Mục tiêu khối kinh tế Mec-cô-xua.</w:t>
      </w:r>
    </w:p>
    <w:p w:rsidR="004B5CBF" w:rsidRPr="00E0777B" w:rsidRDefault="004B5CBF" w:rsidP="004B5CBF">
      <w:pPr>
        <w:rPr>
          <w:rFonts w:ascii="Times New Roman" w:hAnsi="Times New Roman"/>
          <w:b/>
          <w:iCs/>
          <w:u w:val="single"/>
          <w:lang w:val="it-IT"/>
        </w:rPr>
      </w:pPr>
      <w:r w:rsidRPr="00E0777B">
        <w:rPr>
          <w:rFonts w:ascii="Times New Roman" w:hAnsi="Times New Roman"/>
          <w:b/>
          <w:iCs/>
          <w:u w:val="single"/>
          <w:lang w:val="it-IT"/>
        </w:rPr>
        <w:t>6. Rút kinh nghiệm :</w:t>
      </w:r>
    </w:p>
    <w:p w:rsidR="004B5CBF" w:rsidRPr="00E0777B" w:rsidRDefault="004B5CBF" w:rsidP="004B5CBF">
      <w:pPr>
        <w:jc w:val="both"/>
        <w:rPr>
          <w:rFonts w:ascii="Times New Roman" w:hAnsi="Times New Roman"/>
          <w:iCs/>
          <w:lang w:val="it-IT"/>
        </w:rPr>
      </w:pPr>
      <w:r w:rsidRPr="00E0777B">
        <w:rPr>
          <w:rFonts w:ascii="Times New Roman" w:hAnsi="Times New Roman"/>
          <w:iCs/>
          <w:lang w:val="it-IT"/>
        </w:rPr>
        <w:t>..............................................................................................................................................................................................................................................................................................................................................................................................................................................................................................................................</w:t>
      </w:r>
      <w:r w:rsidRPr="00E0777B">
        <w:rPr>
          <w:rFonts w:ascii="Times New Roman" w:hAnsi="Times New Roman"/>
          <w:b/>
          <w:iCs/>
          <w:u w:val="single"/>
          <w:lang w:val="it-IT"/>
        </w:rPr>
        <w:t xml:space="preserve"> </w:t>
      </w:r>
    </w:p>
    <w:p w:rsidR="004B5CBF" w:rsidRPr="00E0777B" w:rsidRDefault="004B5CBF" w:rsidP="004B5CBF">
      <w:pPr>
        <w:ind w:left="360"/>
        <w:jc w:val="both"/>
        <w:rPr>
          <w:rFonts w:ascii="Times New Roman" w:hAnsi="Times New Roman"/>
          <w:iCs/>
          <w:lang w:val="it-IT"/>
        </w:rPr>
      </w:pPr>
      <w:r w:rsidRPr="00E0777B">
        <w:rPr>
          <w:rFonts w:ascii="Times New Roman" w:hAnsi="Times New Roman"/>
          <w:iCs/>
          <w:lang w:val="it-IT"/>
        </w:rPr>
        <w:t xml:space="preserve">                 </w:t>
      </w:r>
    </w:p>
    <w:p w:rsidR="004B5CBF" w:rsidRPr="00E0777B" w:rsidRDefault="004B5CBF" w:rsidP="004B5CBF">
      <w:pPr>
        <w:ind w:left="360"/>
        <w:jc w:val="both"/>
        <w:rPr>
          <w:rFonts w:ascii="Times New Roman" w:hAnsi="Times New Roman"/>
          <w:iCs/>
          <w:lang w:val="it-IT"/>
        </w:rPr>
      </w:pPr>
    </w:p>
    <w:p w:rsidR="004B5CBF" w:rsidRPr="00E0777B" w:rsidRDefault="004B5CBF" w:rsidP="004B5CBF">
      <w:pPr>
        <w:ind w:left="360"/>
        <w:jc w:val="both"/>
        <w:rPr>
          <w:rFonts w:ascii="Times New Roman" w:hAnsi="Times New Roman"/>
          <w:iCs/>
          <w:lang w:val="it-IT"/>
        </w:rPr>
      </w:pPr>
    </w:p>
    <w:p w:rsidR="002236C6" w:rsidRPr="00E0777B" w:rsidRDefault="002236C6" w:rsidP="002236C6">
      <w:pPr>
        <w:jc w:val="both"/>
        <w:rPr>
          <w:rFonts w:ascii="Times New Roman" w:hAnsi="Times New Roman"/>
          <w:iCs/>
          <w:lang w:val="it-IT"/>
        </w:rPr>
      </w:pPr>
    </w:p>
    <w:p w:rsidR="002236C6" w:rsidRPr="00E0777B" w:rsidRDefault="002236C6" w:rsidP="002236C6">
      <w:pPr>
        <w:jc w:val="both"/>
        <w:rPr>
          <w:rFonts w:ascii="Times New Roman" w:hAnsi="Times New Roman"/>
          <w:iCs/>
          <w:lang w:val="it-IT"/>
        </w:rPr>
      </w:pPr>
    </w:p>
    <w:p w:rsidR="002236C6" w:rsidRPr="00E0777B" w:rsidRDefault="002236C6" w:rsidP="002236C6">
      <w:pPr>
        <w:jc w:val="both"/>
        <w:rPr>
          <w:rFonts w:ascii="Times New Roman" w:hAnsi="Times New Roman"/>
          <w:iCs/>
          <w:lang w:val="it-IT"/>
        </w:rPr>
      </w:pPr>
    </w:p>
    <w:p w:rsidR="002236C6" w:rsidRPr="00E0777B" w:rsidRDefault="002236C6" w:rsidP="002236C6">
      <w:pPr>
        <w:jc w:val="both"/>
        <w:rPr>
          <w:rFonts w:ascii="Times New Roman" w:hAnsi="Times New Roman"/>
          <w:iCs/>
          <w:lang w:val="it-IT"/>
        </w:rPr>
      </w:pPr>
    </w:p>
    <w:p w:rsidR="002236C6" w:rsidRPr="00E0777B" w:rsidRDefault="002236C6" w:rsidP="002236C6">
      <w:pPr>
        <w:jc w:val="both"/>
        <w:rPr>
          <w:rFonts w:ascii="Times New Roman" w:hAnsi="Times New Roman"/>
          <w:iCs/>
          <w:lang w:val="it-IT"/>
        </w:rPr>
      </w:pPr>
    </w:p>
    <w:p w:rsidR="002236C6" w:rsidRPr="00E0777B" w:rsidRDefault="000E1161" w:rsidP="002236C6">
      <w:pPr>
        <w:jc w:val="both"/>
        <w:rPr>
          <w:rFonts w:ascii="Times New Roman" w:hAnsi="Times New Roman"/>
          <w:iCs/>
          <w:lang w:val="it-IT"/>
        </w:rPr>
      </w:pPr>
      <w:r>
        <w:rPr>
          <w:rFonts w:ascii="Times New Roman" w:hAnsi="Times New Roman"/>
          <w:iCs/>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-7620</wp:posOffset>
                </wp:positionV>
                <wp:extent cx="6172200" cy="575945"/>
                <wp:effectExtent l="20955" t="19685" r="26670" b="23495"/>
                <wp:wrapNone/>
                <wp:docPr id="2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3E5498">
                            <w:pPr>
                              <w:jc w:val="center"/>
                              <w:rPr>
                                <w:rFonts w:ascii="Times New Roman" w:hAnsi="Times New Roman"/>
                                <w:b/>
                              </w:rPr>
                            </w:pPr>
                            <w:r>
                              <w:rPr>
                                <w:rFonts w:ascii="Times New Roman" w:hAnsi="Times New Roman"/>
                                <w:b/>
                              </w:rPr>
                              <w:t>Tuần: 25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07/02/2018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09/02/2018</w:t>
                            </w:r>
                          </w:p>
                          <w:p w:rsidR="009B4364" w:rsidRPr="00F64D23" w:rsidRDefault="009B4364" w:rsidP="003E549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43" type="#_x0000_t202" style="position:absolute;left:0;text-align:left;margin-left:0;margin-top:-.6pt;width:486pt;height:4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" strokeweight="3pt">
                <v:stroke linestyle="thinThin"/>
                <v:textbox>
                  <w:txbxContent>
                    <w:p w:rsidR="009B4364" w:rsidRPr="00F64D23" w:rsidRDefault="009B4364" w:rsidP="003E5498">
                      <w:pPr>
                        <w:jc w:val="center"/>
                        <w:rPr>
                          <w:rFonts w:ascii="Times New Roman" w:hAnsi="Times New Roman"/>
                          <w:b/>
                        </w:rPr>
                      </w:pPr>
                      <w:r>
                        <w:rPr>
                          <w:rFonts w:ascii="Times New Roman" w:hAnsi="Times New Roman"/>
                          <w:b/>
                        </w:rPr>
                        <w:t>Tuần: 25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07/02/2018</w:t>
                      </w:r>
                    </w:p>
                    <w:p w:rsidR="009B4364" w:rsidRDefault="009B4364" w:rsidP="003E5498">
                      <w:pPr>
                        <w:jc w:val="center"/>
                        <w:rPr>
                          <w:rFonts w:ascii="Times New Roman" w:hAnsi="Times New Roman"/>
                          <w:b/>
                        </w:rPr>
                      </w:pPr>
                      <w:r w:rsidRPr="00F64D23">
                        <w:rPr>
                          <w:rFonts w:ascii="Times New Roman" w:hAnsi="Times New Roman"/>
                          <w:b/>
                        </w:rPr>
                        <w:t xml:space="preserve">Tiết: </w:t>
                      </w:r>
                      <w:r>
                        <w:rPr>
                          <w:rFonts w:ascii="Times New Roman" w:hAnsi="Times New Roman"/>
                          <w:b/>
                        </w:rPr>
                        <w:t>48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09/02/2018</w:t>
                      </w:r>
                    </w:p>
                    <w:p w:rsidR="009B4364" w:rsidRPr="00F64D23" w:rsidRDefault="009B4364" w:rsidP="003E5498">
                      <w:pPr>
                        <w:jc w:val="center"/>
                        <w:rPr>
                          <w:rFonts w:ascii="Times New Roman" w:hAnsi="Times New Roman"/>
                          <w:b/>
                        </w:rPr>
                      </w:pPr>
                    </w:p>
                  </w:txbxContent>
                </v:textbox>
              </v:shape>
            </w:pict>
          </mc:Fallback>
        </mc:AlternateContent>
      </w:r>
    </w:p>
    <w:p w:rsidR="002236C6" w:rsidRPr="00E0777B" w:rsidRDefault="002236C6" w:rsidP="002236C6">
      <w:pPr>
        <w:jc w:val="both"/>
        <w:rPr>
          <w:rFonts w:ascii="Times New Roman" w:hAnsi="Times New Roman"/>
          <w:iCs/>
          <w:lang w:val="it-IT"/>
        </w:rPr>
      </w:pPr>
    </w:p>
    <w:p w:rsidR="003E5498" w:rsidRPr="00E0777B" w:rsidRDefault="003E5498" w:rsidP="002236C6">
      <w:pPr>
        <w:jc w:val="both"/>
        <w:rPr>
          <w:rFonts w:ascii="Times New Roman" w:hAnsi="Times New Roman"/>
          <w:iCs/>
          <w:lang w:val="it-IT"/>
        </w:rPr>
      </w:pPr>
    </w:p>
    <w:p w:rsidR="003E5498" w:rsidRPr="00E0777B" w:rsidRDefault="003E5498" w:rsidP="002236C6">
      <w:pPr>
        <w:jc w:val="both"/>
        <w:rPr>
          <w:rFonts w:ascii="Times New Roman" w:hAnsi="Times New Roman"/>
          <w:iCs/>
          <w:lang w:val="it-IT"/>
        </w:rPr>
      </w:pPr>
    </w:p>
    <w:p w:rsidR="002236C6" w:rsidRPr="00E0777B" w:rsidRDefault="002236C6" w:rsidP="002236C6">
      <w:pPr>
        <w:jc w:val="center"/>
        <w:rPr>
          <w:rFonts w:ascii="Times New Roman" w:hAnsi="Times New Roman"/>
          <w:lang w:val="it-IT"/>
        </w:rPr>
      </w:pPr>
      <w:r w:rsidRPr="00E0777B">
        <w:rPr>
          <w:rFonts w:ascii="Times New Roman" w:hAnsi="Times New Roman"/>
          <w:b/>
          <w:bCs/>
          <w:lang w:val="it-IT"/>
        </w:rPr>
        <w:t>Bài 45: KINH TẾ TRUNG VÀ NAM MĨ (Tiếp theo)</w:t>
      </w:r>
    </w:p>
    <w:p w:rsidR="002236C6" w:rsidRPr="00E0777B" w:rsidRDefault="002236C6" w:rsidP="002236C6">
      <w:pPr>
        <w:jc w:val="both"/>
        <w:rPr>
          <w:rFonts w:ascii="Times New Roman" w:hAnsi="Times New Roman"/>
          <w:iCs/>
          <w:lang w:val="it-IT"/>
        </w:rPr>
      </w:pPr>
      <w:r w:rsidRPr="00E0777B">
        <w:rPr>
          <w:rFonts w:ascii="Times New Roman" w:hAnsi="Times New Roman"/>
          <w:b/>
          <w:bCs/>
          <w:iCs/>
          <w:u w:val="single"/>
          <w:lang w:val="it-IT"/>
        </w:rPr>
        <w:t xml:space="preserve">I. Mục tiêu </w:t>
      </w:r>
      <w:r w:rsidRPr="00E0777B">
        <w:rPr>
          <w:rFonts w:ascii="Times New Roman" w:hAnsi="Times New Roman"/>
          <w:iCs/>
          <w:lang w:val="it-IT"/>
        </w:rPr>
        <w:t>:</w:t>
      </w:r>
    </w:p>
    <w:p w:rsidR="002236C6" w:rsidRPr="00E0777B" w:rsidRDefault="002236C6" w:rsidP="002236C6">
      <w:pPr>
        <w:jc w:val="both"/>
        <w:rPr>
          <w:rFonts w:ascii="Times New Roman" w:hAnsi="Times New Roman"/>
          <w:iCs/>
          <w:sz w:val="26"/>
          <w:szCs w:val="26"/>
          <w:lang w:val="it-IT"/>
        </w:rPr>
      </w:pPr>
      <w:r w:rsidRPr="00E0777B">
        <w:rPr>
          <w:rFonts w:ascii="Times New Roman" w:hAnsi="Times New Roman"/>
          <w:b/>
          <w:bCs/>
          <w:iCs/>
          <w:u w:val="single"/>
          <w:lang w:val="it-IT"/>
        </w:rPr>
        <w:t>1. Kiến thức:</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Tình hình phát triển kinh tế Trung và Nam Mĩ.</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xml:space="preserve">- Sự khai thác rừng Amadôn đã làm cho diện tích rừng bị thu hẹp, môi trường rừng bị hủy hoại dần ảnh hưởng tới khí hậu khu vực và toàn cầu . Thấy được sự cần thiết phải bảo vệ rừng Amadôn khỏi bị suy thoái . </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lastRenderedPageBreak/>
        <w:t>- Vai trò phát triển kinh tế của Mec-cô-xua.</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xml:space="preserve"> </w:t>
      </w:r>
      <w:r w:rsidRPr="00E0777B">
        <w:rPr>
          <w:rFonts w:ascii="Times New Roman" w:hAnsi="Times New Roman"/>
          <w:b/>
          <w:bCs/>
          <w:iCs/>
          <w:u w:val="single"/>
          <w:lang w:val="it-IT"/>
        </w:rPr>
        <w:t>2.Kỹ năng:</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Rèn luyện kĩ năng phân tích.</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Phân tích lược đồ các siêu đô thị ở Trung và Nam Mĩ.</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Phân tích mối quan hệ giữa hoạt động kinh tế với môi trường  và mối quan hệ giữa rừng Amadôn với khí hậu toàn cầu .</w:t>
      </w:r>
    </w:p>
    <w:p w:rsidR="002236C6" w:rsidRPr="00E0777B" w:rsidRDefault="002236C6" w:rsidP="002236C6">
      <w:pPr>
        <w:jc w:val="both"/>
        <w:rPr>
          <w:rFonts w:ascii="Times New Roman" w:hAnsi="Times New Roman"/>
          <w:iCs/>
          <w:lang w:val="it-IT"/>
        </w:rPr>
      </w:pPr>
      <w:r w:rsidRPr="00E0777B">
        <w:rPr>
          <w:rFonts w:ascii="Times New Roman" w:hAnsi="Times New Roman"/>
          <w:b/>
          <w:bCs/>
          <w:iCs/>
          <w:u w:val="single"/>
          <w:lang w:val="it-IT"/>
        </w:rPr>
        <w:t>3.Thái độ:</w:t>
      </w:r>
    </w:p>
    <w:p w:rsidR="002236C6" w:rsidRPr="00E0777B" w:rsidRDefault="002236C6" w:rsidP="002236C6">
      <w:pPr>
        <w:jc w:val="both"/>
        <w:rPr>
          <w:rFonts w:ascii="Times New Roman" w:hAnsi="Times New Roman"/>
          <w:iCs/>
          <w:lang w:val="it-IT"/>
        </w:rPr>
      </w:pPr>
      <w:r w:rsidRPr="00E0777B">
        <w:rPr>
          <w:rFonts w:ascii="Times New Roman" w:hAnsi="Times New Roman"/>
          <w:iCs/>
          <w:lang w:val="it-IT"/>
        </w:rPr>
        <w:t>- Vận dụng nhữ</w:t>
      </w:r>
      <w:r w:rsidR="00F41CFD" w:rsidRPr="00E0777B">
        <w:rPr>
          <w:rFonts w:ascii="Times New Roman" w:hAnsi="Times New Roman"/>
          <w:iCs/>
          <w:lang w:val="it-IT"/>
        </w:rPr>
        <w:t xml:space="preserve">ng kiến thức liên hệ Việt Nam. </w:t>
      </w:r>
      <w:r w:rsidRPr="00E0777B">
        <w:rPr>
          <w:rFonts w:ascii="Times New Roman" w:hAnsi="Times New Roman"/>
          <w:iCs/>
          <w:lang w:val="it-IT"/>
        </w:rPr>
        <w:t>Giáo dục ý thức bảo vệ tài nguyên rừng .</w:t>
      </w:r>
    </w:p>
    <w:p w:rsidR="000B3CB2" w:rsidRPr="006A44FA" w:rsidRDefault="000B3CB2" w:rsidP="000B3CB2">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0B3CB2" w:rsidRPr="00D760A9" w:rsidRDefault="000B3CB2" w:rsidP="000B3CB2">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0B3CB2" w:rsidRPr="00D760A9" w:rsidRDefault="000B3CB2" w:rsidP="000B3CB2">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0B3CB2" w:rsidRPr="003303D3" w:rsidRDefault="000B3CB2" w:rsidP="000B3CB2">
      <w:pPr>
        <w:rPr>
          <w:rFonts w:ascii="Times New Roman" w:hAnsi="Times New Roman"/>
          <w:b/>
          <w:bCs/>
          <w:iCs/>
          <w:color w:val="000000"/>
          <w:lang w:val="vi-VN"/>
        </w:rPr>
      </w:pPr>
      <w:r w:rsidRPr="003303D3">
        <w:rPr>
          <w:rFonts w:ascii="Times New Roman" w:hAnsi="Times New Roman"/>
          <w:b/>
          <w:bCs/>
          <w:iCs/>
          <w:color w:val="000000"/>
          <w:lang w:val="vi-VN"/>
        </w:rPr>
        <w:t xml:space="preserve">* Tích hợp giáo dục môi trường </w:t>
      </w:r>
    </w:p>
    <w:p w:rsidR="002236C6" w:rsidRPr="000B3CB2" w:rsidRDefault="002236C6" w:rsidP="002236C6">
      <w:pPr>
        <w:rPr>
          <w:rFonts w:ascii="Times New Roman" w:hAnsi="Times New Roman"/>
          <w:b/>
          <w:bCs/>
          <w:u w:val="single"/>
          <w:lang w:val="vi-VN"/>
        </w:rPr>
      </w:pPr>
      <w:r w:rsidRPr="000B3CB2">
        <w:rPr>
          <w:rFonts w:ascii="Times New Roman" w:hAnsi="Times New Roman"/>
          <w:b/>
          <w:bCs/>
          <w:u w:val="single"/>
          <w:lang w:val="vi-VN"/>
        </w:rPr>
        <w:t xml:space="preserve">II. Chuẩn bị của giáo viên và học sinh : </w:t>
      </w:r>
    </w:p>
    <w:p w:rsidR="002236C6" w:rsidRPr="00E0777B" w:rsidRDefault="002236C6" w:rsidP="002236C6">
      <w:pPr>
        <w:jc w:val="both"/>
        <w:rPr>
          <w:rFonts w:ascii="Times New Roman" w:hAnsi="Times New Roman"/>
          <w:b/>
          <w:bCs/>
          <w:iCs/>
          <w:u w:val="single"/>
          <w:lang w:val="vi-VN"/>
        </w:rPr>
      </w:pPr>
      <w:r w:rsidRPr="00E0777B">
        <w:rPr>
          <w:rFonts w:ascii="Times New Roman" w:hAnsi="Times New Roman"/>
          <w:b/>
          <w:bCs/>
          <w:iCs/>
          <w:u w:val="single"/>
          <w:lang w:val="vi-VN"/>
        </w:rPr>
        <w:t>1. Giáo viên:</w:t>
      </w:r>
    </w:p>
    <w:p w:rsidR="002236C6" w:rsidRPr="00E0777B" w:rsidRDefault="002236C6" w:rsidP="002236C6">
      <w:pPr>
        <w:jc w:val="both"/>
        <w:rPr>
          <w:rFonts w:ascii="Times New Roman" w:hAnsi="Times New Roman"/>
          <w:iCs/>
          <w:lang w:val="vi-VN"/>
        </w:rPr>
      </w:pPr>
      <w:r w:rsidRPr="00E0777B">
        <w:rPr>
          <w:rFonts w:ascii="Times New Roman" w:hAnsi="Times New Roman"/>
          <w:iCs/>
          <w:lang w:val="vi-VN"/>
        </w:rPr>
        <w:t>- Lược đồ phân bố công nghiệp Trung và Nam Mĩ.</w:t>
      </w:r>
    </w:p>
    <w:p w:rsidR="002236C6" w:rsidRPr="00E0777B" w:rsidRDefault="002236C6" w:rsidP="002236C6">
      <w:pPr>
        <w:jc w:val="both"/>
        <w:rPr>
          <w:rFonts w:ascii="Times New Roman" w:hAnsi="Times New Roman"/>
          <w:iCs/>
          <w:lang w:val="vi-VN"/>
        </w:rPr>
      </w:pPr>
      <w:r w:rsidRPr="00E0777B">
        <w:rPr>
          <w:rFonts w:ascii="Times New Roman" w:hAnsi="Times New Roman"/>
          <w:iCs/>
          <w:lang w:val="vi-VN"/>
        </w:rPr>
        <w:t>- Tranh ảnh rừng Amadon.</w:t>
      </w:r>
    </w:p>
    <w:p w:rsidR="002236C6" w:rsidRPr="00E0777B" w:rsidRDefault="002236C6" w:rsidP="002236C6">
      <w:pPr>
        <w:jc w:val="both"/>
        <w:rPr>
          <w:rFonts w:ascii="Times New Roman" w:hAnsi="Times New Roman"/>
          <w:b/>
          <w:bCs/>
          <w:iCs/>
          <w:lang w:val="vi-VN"/>
        </w:rPr>
      </w:pPr>
      <w:r w:rsidRPr="00E0777B">
        <w:rPr>
          <w:rFonts w:ascii="Times New Roman" w:hAnsi="Times New Roman"/>
          <w:iCs/>
          <w:lang w:val="vi-VN"/>
        </w:rPr>
        <w:t xml:space="preserve"> </w:t>
      </w:r>
      <w:r w:rsidRPr="00E0777B">
        <w:rPr>
          <w:rFonts w:ascii="Times New Roman" w:hAnsi="Times New Roman"/>
          <w:b/>
          <w:bCs/>
          <w:iCs/>
          <w:u w:val="single"/>
          <w:lang w:val="vi-VN"/>
        </w:rPr>
        <w:t>2. Học sinh</w:t>
      </w:r>
      <w:r w:rsidRPr="00E0777B">
        <w:rPr>
          <w:rFonts w:ascii="Times New Roman" w:hAnsi="Times New Roman"/>
          <w:b/>
          <w:bCs/>
          <w:iCs/>
          <w:lang w:val="vi-VN"/>
        </w:rPr>
        <w:t xml:space="preserve"> :</w:t>
      </w:r>
    </w:p>
    <w:p w:rsidR="002236C6" w:rsidRPr="00E0777B" w:rsidRDefault="002236C6" w:rsidP="002236C6">
      <w:pPr>
        <w:jc w:val="both"/>
        <w:rPr>
          <w:rFonts w:ascii="Times New Roman" w:hAnsi="Times New Roman"/>
          <w:iCs/>
          <w:lang w:val="vi-VN"/>
        </w:rPr>
      </w:pPr>
      <w:r w:rsidRPr="00E0777B">
        <w:rPr>
          <w:rFonts w:ascii="Times New Roman" w:hAnsi="Times New Roman"/>
          <w:iCs/>
          <w:lang w:val="vi-VN"/>
        </w:rPr>
        <w:t>- Sách giáo khoa.</w:t>
      </w:r>
    </w:p>
    <w:p w:rsidR="002236C6" w:rsidRPr="00E0777B" w:rsidRDefault="002236C6" w:rsidP="002236C6">
      <w:pPr>
        <w:jc w:val="both"/>
        <w:rPr>
          <w:rFonts w:ascii="Times New Roman" w:hAnsi="Times New Roman"/>
          <w:b/>
          <w:bCs/>
          <w:iCs/>
          <w:u w:val="single"/>
          <w:lang w:val="vi-VN"/>
        </w:rPr>
      </w:pPr>
      <w:r w:rsidRPr="00E0777B">
        <w:rPr>
          <w:rFonts w:ascii="Times New Roman" w:hAnsi="Times New Roman"/>
          <w:b/>
          <w:bCs/>
          <w:iCs/>
          <w:u w:val="single"/>
          <w:lang w:val="vi-VN"/>
        </w:rPr>
        <w:t>III. Tổ chức các hoạt động dạy và học:</w:t>
      </w:r>
    </w:p>
    <w:p w:rsidR="005C2CC8" w:rsidRPr="003303D3" w:rsidRDefault="005C2CC8" w:rsidP="005C2CC8">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DB08EA" w:rsidRDefault="00DB08EA" w:rsidP="002236C6">
      <w:pPr>
        <w:jc w:val="both"/>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5C2CC8" w:rsidRDefault="002236C6" w:rsidP="002236C6">
      <w:pPr>
        <w:jc w:val="both"/>
        <w:rPr>
          <w:rFonts w:ascii="Times New Roman" w:hAnsi="Times New Roman"/>
          <w:iCs/>
          <w:lang w:val="es-ES"/>
        </w:rPr>
      </w:pPr>
      <w:r w:rsidRPr="005C2CC8">
        <w:rPr>
          <w:rFonts w:ascii="Times New Roman" w:hAnsi="Times New Roman"/>
          <w:iCs/>
          <w:lang w:val="es-ES"/>
        </w:rPr>
        <w:t>- Hãy so sánh hai hình thức sở hữu phổ biến trong nông nghiệp ở Trung và Nam Mĩ ?</w:t>
      </w:r>
    </w:p>
    <w:p w:rsidR="002236C6" w:rsidRPr="00E0777B" w:rsidRDefault="002236C6" w:rsidP="002236C6">
      <w:pPr>
        <w:jc w:val="both"/>
        <w:rPr>
          <w:rFonts w:ascii="Times New Roman" w:hAnsi="Times New Roman"/>
          <w:iCs/>
          <w:lang w:val="es-ES"/>
        </w:rPr>
      </w:pPr>
      <w:r w:rsidRPr="00E0777B">
        <w:rPr>
          <w:rFonts w:ascii="Times New Roman" w:hAnsi="Times New Roman"/>
          <w:iCs/>
          <w:lang w:val="es-ES"/>
        </w:rPr>
        <w:t>- Nêu sự phân bố các loại cây trồng chính ở Trung và Nam Mĩ .</w:t>
      </w:r>
    </w:p>
    <w:p w:rsidR="005D412F" w:rsidRPr="008C3C67" w:rsidRDefault="005D412F" w:rsidP="005D412F">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5C2CC8">
      <w:pPr>
        <w:jc w:val="both"/>
        <w:rPr>
          <w:rFonts w:ascii="Times New Roman" w:hAnsi="Times New Roman"/>
          <w:iCs/>
        </w:rPr>
      </w:pPr>
      <w:r w:rsidRPr="00E0777B">
        <w:rPr>
          <w:rFonts w:ascii="Times New Roman" w:hAnsi="Times New Roman"/>
          <w:b/>
          <w:bCs/>
          <w:iCs/>
          <w:lang w:val="es-ES"/>
        </w:rPr>
        <w:t xml:space="preserve">- </w:t>
      </w:r>
      <w:r w:rsidRPr="00E0777B">
        <w:rPr>
          <w:rFonts w:ascii="Times New Roman" w:hAnsi="Times New Roman"/>
          <w:iCs/>
          <w:lang w:val="es-ES"/>
        </w:rPr>
        <w:t xml:space="preserve"> Em có nhận xét gì về tình hình phát triển kinh tế Trung và Nam Mĩ? Sự phát triển kinh tế không đồng đều, lợi ích của khối Mec-cô-xua? </w:t>
      </w:r>
      <w:r w:rsidRPr="002236C6">
        <w:rPr>
          <w:rFonts w:ascii="Times New Roman" w:hAnsi="Times New Roman"/>
          <w:iCs/>
        </w:rPr>
        <w:t>Việc khai thác rừng Amadon như thế nào?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E96292" w:rsidRPr="002236C6">
        <w:tc>
          <w:tcPr>
            <w:tcW w:w="6228" w:type="dxa"/>
            <w:tcBorders>
              <w:top w:val="single" w:sz="4" w:space="0" w:color="auto"/>
              <w:left w:val="single" w:sz="4" w:space="0" w:color="auto"/>
              <w:bottom w:val="single" w:sz="4" w:space="0" w:color="auto"/>
              <w:right w:val="single" w:sz="4" w:space="0" w:color="auto"/>
            </w:tcBorders>
            <w:shd w:val="clear" w:color="auto" w:fill="auto"/>
          </w:tcPr>
          <w:p w:rsidR="00E96292" w:rsidRPr="002236C6" w:rsidRDefault="00E96292" w:rsidP="00C00B16">
            <w:pPr>
              <w:jc w:val="center"/>
              <w:rPr>
                <w:rFonts w:ascii="Times New Roman" w:hAnsi="Times New Roman"/>
                <w:b/>
                <w:bCs/>
                <w:iCs/>
                <w:lang w:val="vi-VN"/>
              </w:rPr>
            </w:pPr>
            <w:r w:rsidRPr="00FB05BE">
              <w:rPr>
                <w:rFonts w:ascii="Times New Roman" w:hAnsi="Times New Roman"/>
                <w:b/>
                <w:bCs/>
                <w:iCs/>
                <w:color w:val="000000"/>
                <w:lang w:val="vi-VN"/>
              </w:rPr>
              <w:t>Hoạt động của giáo viên và học sinh</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96292" w:rsidRPr="002236C6" w:rsidRDefault="00E96292" w:rsidP="00C00B16">
            <w:pPr>
              <w:jc w:val="center"/>
              <w:rPr>
                <w:rFonts w:ascii="Times New Roman" w:hAnsi="Times New Roman"/>
                <w:b/>
                <w:bCs/>
                <w:iCs/>
              </w:rPr>
            </w:pPr>
            <w:r w:rsidRPr="00FB05BE">
              <w:rPr>
                <w:rFonts w:ascii="Times New Roman" w:hAnsi="Times New Roman"/>
                <w:b/>
                <w:color w:val="000000"/>
              </w:rPr>
              <w:t>Nội dung ghi bảng</w:t>
            </w:r>
          </w:p>
        </w:tc>
      </w:tr>
      <w:tr w:rsidR="002236C6" w:rsidRPr="002236C6">
        <w:tc>
          <w:tcPr>
            <w:tcW w:w="622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rPr>
            </w:pPr>
            <w:r w:rsidRPr="002236C6">
              <w:rPr>
                <w:rFonts w:ascii="Times New Roman" w:hAnsi="Times New Roman"/>
                <w:iCs/>
              </w:rPr>
              <w:t xml:space="preserve">+ </w:t>
            </w:r>
            <w:r w:rsidRPr="002236C6">
              <w:rPr>
                <w:rFonts w:ascii="Times New Roman" w:hAnsi="Times New Roman"/>
                <w:b/>
                <w:bCs/>
                <w:iCs/>
              </w:rPr>
              <w:t xml:space="preserve">Hoạt động 1: </w:t>
            </w:r>
            <w:r w:rsidR="00C329A1" w:rsidRPr="00C329A1">
              <w:rPr>
                <w:rFonts w:ascii="Times New Roman" w:hAnsi="Times New Roman"/>
                <w:bCs/>
                <w:iCs/>
              </w:rPr>
              <w:t>(</w:t>
            </w:r>
            <w:r w:rsidRPr="00C329A1">
              <w:rPr>
                <w:rFonts w:ascii="Times New Roman" w:hAnsi="Times New Roman"/>
                <w:bCs/>
                <w:iCs/>
              </w:rPr>
              <w:t>nhóm</w:t>
            </w:r>
            <w:r w:rsidR="00C329A1" w:rsidRPr="00C329A1">
              <w:rPr>
                <w:rFonts w:ascii="Times New Roman" w:hAnsi="Times New Roman"/>
                <w:bCs/>
                <w:iCs/>
              </w:rPr>
              <w:t>)-</w:t>
            </w:r>
            <w:r w:rsidR="00C329A1">
              <w:rPr>
                <w:rFonts w:ascii="Times New Roman" w:hAnsi="Times New Roman"/>
                <w:b/>
                <w:bCs/>
                <w:iCs/>
              </w:rPr>
              <w:t xml:space="preserve"> </w:t>
            </w:r>
            <w:r w:rsidRPr="002236C6">
              <w:rPr>
                <w:rFonts w:ascii="Times New Roman" w:hAnsi="Times New Roman"/>
                <w:iCs/>
              </w:rPr>
              <w:t>15 phút</w:t>
            </w:r>
            <w:r w:rsidRPr="002236C6">
              <w:rPr>
                <w:rFonts w:ascii="Times New Roman" w:hAnsi="Times New Roman"/>
                <w:b/>
                <w:bCs/>
                <w:iCs/>
              </w:rPr>
              <w:t xml:space="preserve"> </w:t>
            </w:r>
          </w:p>
          <w:p w:rsidR="002236C6" w:rsidRPr="002236C6" w:rsidRDefault="002236C6" w:rsidP="002236C6">
            <w:pPr>
              <w:jc w:val="both"/>
              <w:rPr>
                <w:rFonts w:ascii="Times New Roman" w:hAnsi="Times New Roman"/>
                <w:iCs/>
              </w:rPr>
            </w:pPr>
            <w:r w:rsidRPr="002236C6">
              <w:rPr>
                <w:rFonts w:ascii="Times New Roman" w:hAnsi="Times New Roman"/>
                <w:iCs/>
              </w:rPr>
              <w:t>- Dựa vào hình 45.1, trình bày sự phân bố sản xuất của các ngành công nghiệp chủ yếu ở khu vực Trung và Nam Mĩ?</w:t>
            </w:r>
          </w:p>
          <w:p w:rsidR="002236C6" w:rsidRPr="002236C6" w:rsidRDefault="002236C6" w:rsidP="002236C6">
            <w:pPr>
              <w:jc w:val="both"/>
              <w:rPr>
                <w:rFonts w:ascii="Times New Roman" w:hAnsi="Times New Roman"/>
                <w:iCs/>
              </w:rPr>
            </w:pPr>
            <w:r w:rsidRPr="002236C6">
              <w:rPr>
                <w:rFonts w:ascii="Times New Roman" w:hAnsi="Times New Roman"/>
                <w:iCs/>
              </w:rPr>
              <w:t>- Thảo luận nhóm: 4 phút.</w:t>
            </w:r>
          </w:p>
          <w:p w:rsidR="002236C6" w:rsidRPr="002236C6" w:rsidRDefault="002236C6" w:rsidP="002236C6">
            <w:pPr>
              <w:jc w:val="both"/>
              <w:rPr>
                <w:rFonts w:ascii="Times New Roman" w:hAnsi="Times New Roman"/>
                <w:iCs/>
              </w:rPr>
            </w:pPr>
            <w:r w:rsidRPr="002236C6">
              <w:rPr>
                <w:rFonts w:ascii="Times New Roman" w:hAnsi="Times New Roman"/>
                <w:iCs/>
              </w:rPr>
              <w:t xml:space="preserve">- Nhóm 1.2: Những nước nào trong khu vực có ngành công nghiệp phát triển, trình độ phát triển? </w:t>
            </w:r>
          </w:p>
          <w:p w:rsidR="002236C6" w:rsidRPr="002236C6" w:rsidRDefault="002236C6" w:rsidP="002236C6">
            <w:pPr>
              <w:jc w:val="both"/>
              <w:rPr>
                <w:rFonts w:ascii="Times New Roman" w:hAnsi="Times New Roman"/>
                <w:iCs/>
              </w:rPr>
            </w:pPr>
            <w:r w:rsidRPr="002236C6">
              <w:rPr>
                <w:rFonts w:ascii="Times New Roman" w:hAnsi="Times New Roman"/>
                <w:iCs/>
              </w:rPr>
              <w:t>- Nhóm 3.4: Các nước khu vực Andet và eo đất Trung Mĩ phát triển mạnh ngành công nghiệp nào? Tại sao các ngành công nghiệp chưa phát triển mạnh?</w:t>
            </w:r>
          </w:p>
          <w:p w:rsidR="002236C6" w:rsidRPr="002236C6" w:rsidRDefault="002236C6" w:rsidP="002236C6">
            <w:pPr>
              <w:jc w:val="both"/>
              <w:rPr>
                <w:rFonts w:ascii="Times New Roman" w:hAnsi="Times New Roman"/>
                <w:iCs/>
              </w:rPr>
            </w:pPr>
            <w:r w:rsidRPr="002236C6">
              <w:rPr>
                <w:rFonts w:ascii="Times New Roman" w:hAnsi="Times New Roman"/>
                <w:iCs/>
              </w:rPr>
              <w:t>- Nhóm 5.6: Các nước trong vùng biển Caribê phát triển những ngành công nghiệp nào? Thiên nhiên có ưu đãi cho các ngành công nghiệp phát triển?</w:t>
            </w:r>
          </w:p>
          <w:p w:rsidR="002236C6" w:rsidRPr="002236C6" w:rsidRDefault="002236C6" w:rsidP="002236C6">
            <w:pPr>
              <w:jc w:val="both"/>
              <w:rPr>
                <w:rFonts w:ascii="Times New Roman" w:hAnsi="Times New Roman"/>
                <w:iCs/>
              </w:rPr>
            </w:pPr>
            <w:r w:rsidRPr="002236C6">
              <w:rPr>
                <w:rFonts w:ascii="Times New Roman" w:hAnsi="Times New Roman"/>
                <w:iCs/>
              </w:rPr>
              <w:t xml:space="preserve">- Hs trình bày – nhận xét </w:t>
            </w:r>
          </w:p>
          <w:p w:rsidR="002236C6" w:rsidRPr="002236C6" w:rsidRDefault="002236C6" w:rsidP="002236C6">
            <w:pPr>
              <w:jc w:val="both"/>
              <w:rPr>
                <w:rFonts w:ascii="Times New Roman" w:hAnsi="Times New Roman"/>
                <w:iCs/>
              </w:rPr>
            </w:pPr>
            <w:r w:rsidRPr="002236C6">
              <w:rPr>
                <w:rFonts w:ascii="Times New Roman" w:hAnsi="Times New Roman"/>
                <w:iCs/>
              </w:rPr>
              <w:t>- Gv chuẩn xác kiến thức.</w:t>
            </w:r>
          </w:p>
          <w:p w:rsidR="00856994" w:rsidRDefault="00856994" w:rsidP="002236C6">
            <w:pPr>
              <w:jc w:val="both"/>
              <w:rPr>
                <w:rFonts w:ascii="Times New Roman" w:hAnsi="Times New Roman"/>
                <w:iCs/>
              </w:rPr>
            </w:pPr>
          </w:p>
          <w:p w:rsidR="002236C6" w:rsidRPr="002236C6" w:rsidRDefault="002236C6" w:rsidP="002236C6">
            <w:pPr>
              <w:jc w:val="both"/>
              <w:rPr>
                <w:rFonts w:ascii="Times New Roman" w:hAnsi="Times New Roman"/>
                <w:b/>
                <w:bCs/>
                <w:iCs/>
              </w:rPr>
            </w:pPr>
            <w:r w:rsidRPr="002236C6">
              <w:rPr>
                <w:rFonts w:ascii="Times New Roman" w:hAnsi="Times New Roman"/>
                <w:iCs/>
              </w:rPr>
              <w:t>+</w:t>
            </w:r>
            <w:r w:rsidRPr="002236C6">
              <w:rPr>
                <w:rFonts w:ascii="Times New Roman" w:hAnsi="Times New Roman"/>
                <w:b/>
                <w:bCs/>
                <w:iCs/>
              </w:rPr>
              <w:t xml:space="preserve">Hoạt động 2: </w:t>
            </w:r>
            <w:r w:rsidR="004F5416" w:rsidRPr="004F5416">
              <w:rPr>
                <w:rFonts w:ascii="Times New Roman" w:hAnsi="Times New Roman"/>
                <w:bCs/>
                <w:iCs/>
              </w:rPr>
              <w:t>(Cá nhân</w:t>
            </w:r>
            <w:r w:rsidR="00D5776D">
              <w:rPr>
                <w:rFonts w:ascii="Times New Roman" w:hAnsi="Times New Roman"/>
                <w:bCs/>
                <w:iCs/>
              </w:rPr>
              <w:t>/ cặp đôi</w:t>
            </w:r>
            <w:r w:rsidR="004F5416" w:rsidRPr="004F5416">
              <w:rPr>
                <w:rFonts w:ascii="Times New Roman" w:hAnsi="Times New Roman"/>
                <w:bCs/>
                <w:iCs/>
              </w:rPr>
              <w:t>)-</w:t>
            </w:r>
            <w:r w:rsidRPr="002236C6">
              <w:rPr>
                <w:rFonts w:ascii="Times New Roman" w:hAnsi="Times New Roman"/>
                <w:iCs/>
              </w:rPr>
              <w:t>10 phút</w:t>
            </w:r>
          </w:p>
          <w:p w:rsidR="002236C6" w:rsidRPr="002236C6" w:rsidRDefault="002236C6" w:rsidP="002236C6">
            <w:pPr>
              <w:jc w:val="both"/>
              <w:rPr>
                <w:rFonts w:ascii="Times New Roman" w:hAnsi="Times New Roman"/>
                <w:iCs/>
              </w:rPr>
            </w:pPr>
            <w:r w:rsidRPr="002236C6">
              <w:rPr>
                <w:rFonts w:ascii="Times New Roman" w:hAnsi="Times New Roman"/>
                <w:iCs/>
              </w:rPr>
              <w:t xml:space="preserve">- Bằng hiểu biết tiềm năng to lớn của rừng Amadon? </w:t>
            </w:r>
          </w:p>
          <w:p w:rsidR="002236C6" w:rsidRPr="002236C6" w:rsidRDefault="002236C6" w:rsidP="002236C6">
            <w:pPr>
              <w:jc w:val="both"/>
              <w:rPr>
                <w:rFonts w:ascii="Times New Roman" w:hAnsi="Times New Roman"/>
                <w:iCs/>
              </w:rPr>
            </w:pPr>
            <w:r w:rsidRPr="002236C6">
              <w:rPr>
                <w:rFonts w:ascii="Times New Roman" w:hAnsi="Times New Roman"/>
                <w:iCs/>
              </w:rPr>
              <w:t>+Rừng Amadôn: Rừng rậm nhiệt đới, mạng lưới sông ngòi dày đặc, nhiều khoáng sản.</w:t>
            </w:r>
          </w:p>
          <w:p w:rsidR="002236C6" w:rsidRPr="002236C6" w:rsidRDefault="002236C6" w:rsidP="002236C6">
            <w:pPr>
              <w:jc w:val="both"/>
              <w:rPr>
                <w:rFonts w:ascii="Times New Roman" w:hAnsi="Times New Roman"/>
                <w:iCs/>
              </w:rPr>
            </w:pPr>
            <w:r w:rsidRPr="002236C6">
              <w:rPr>
                <w:rFonts w:ascii="Times New Roman" w:hAnsi="Times New Roman"/>
                <w:iCs/>
              </w:rPr>
              <w:t>+Rừng chiếm 42% diện tích rừng thế giới, là lá phổi xanh, vùng dự trữ sinh học quí giá.</w:t>
            </w:r>
          </w:p>
          <w:p w:rsidR="002236C6" w:rsidRPr="002236C6" w:rsidRDefault="002236C6" w:rsidP="002236C6">
            <w:pPr>
              <w:jc w:val="both"/>
              <w:rPr>
                <w:rFonts w:ascii="Times New Roman" w:hAnsi="Times New Roman"/>
                <w:iCs/>
              </w:rPr>
            </w:pPr>
            <w:r w:rsidRPr="002236C6">
              <w:rPr>
                <w:rFonts w:ascii="Times New Roman" w:hAnsi="Times New Roman"/>
                <w:iCs/>
              </w:rPr>
              <w:t>-Rừng Amadon bị khai thác khi nào? Gồm những giai đoạn nào?</w:t>
            </w:r>
          </w:p>
          <w:p w:rsidR="002236C6" w:rsidRPr="002236C6" w:rsidRDefault="002236C6" w:rsidP="002236C6">
            <w:pPr>
              <w:jc w:val="both"/>
              <w:rPr>
                <w:rFonts w:ascii="Times New Roman" w:hAnsi="Times New Roman"/>
                <w:iCs/>
              </w:rPr>
            </w:pPr>
            <w:r w:rsidRPr="002236C6">
              <w:rPr>
                <w:rFonts w:ascii="Times New Roman" w:hAnsi="Times New Roman"/>
                <w:iCs/>
              </w:rPr>
              <w:lastRenderedPageBreak/>
              <w:t>- Ngày nay như thế nào?</w:t>
            </w:r>
          </w:p>
          <w:p w:rsidR="002236C6" w:rsidRPr="002236C6" w:rsidRDefault="002236C6" w:rsidP="002236C6">
            <w:pPr>
              <w:jc w:val="both"/>
              <w:rPr>
                <w:rFonts w:ascii="Times New Roman" w:hAnsi="Times New Roman"/>
                <w:b/>
                <w:bCs/>
                <w:iCs/>
                <w:lang w:val="vi-VN"/>
              </w:rPr>
            </w:pPr>
            <w:r w:rsidRPr="002236C6">
              <w:rPr>
                <w:rFonts w:ascii="Times New Roman" w:hAnsi="Times New Roman"/>
                <w:b/>
                <w:bCs/>
                <w:iCs/>
              </w:rPr>
              <w:t>( Tích h</w:t>
            </w:r>
            <w:r w:rsidRPr="002236C6">
              <w:rPr>
                <w:rFonts w:ascii="Times New Roman" w:hAnsi="Times New Roman"/>
                <w:b/>
                <w:bCs/>
                <w:iCs/>
                <w:lang w:val="vi-VN"/>
              </w:rPr>
              <w:t>ợp giáo dục môi trường )</w:t>
            </w:r>
          </w:p>
          <w:p w:rsidR="00D5776D" w:rsidRDefault="00D5776D" w:rsidP="002236C6">
            <w:pPr>
              <w:jc w:val="both"/>
              <w:rPr>
                <w:rFonts w:ascii="Times New Roman" w:hAnsi="Times New Roman"/>
                <w:iCs/>
              </w:rPr>
            </w:pPr>
          </w:p>
          <w:p w:rsidR="002236C6" w:rsidRPr="002236C6" w:rsidRDefault="002236C6" w:rsidP="002236C6">
            <w:pPr>
              <w:jc w:val="both"/>
              <w:rPr>
                <w:rFonts w:ascii="Times New Roman" w:hAnsi="Times New Roman"/>
                <w:b/>
                <w:bCs/>
                <w:iCs/>
                <w:lang w:val="vi-VN"/>
              </w:rPr>
            </w:pPr>
            <w:r w:rsidRPr="002236C6">
              <w:rPr>
                <w:rFonts w:ascii="Times New Roman" w:hAnsi="Times New Roman"/>
                <w:iCs/>
                <w:lang w:val="vi-VN"/>
              </w:rPr>
              <w:t xml:space="preserve">+ </w:t>
            </w:r>
            <w:r w:rsidRPr="002236C6">
              <w:rPr>
                <w:rFonts w:ascii="Times New Roman" w:hAnsi="Times New Roman"/>
                <w:b/>
                <w:bCs/>
                <w:iCs/>
                <w:lang w:val="vi-VN"/>
              </w:rPr>
              <w:t>Hoạt động 3:</w:t>
            </w:r>
            <w:r w:rsidR="00D5776D">
              <w:rPr>
                <w:rFonts w:ascii="Times New Roman" w:hAnsi="Times New Roman"/>
                <w:bCs/>
                <w:iCs/>
              </w:rPr>
              <w:t xml:space="preserve"> ( Nhóm)-</w:t>
            </w:r>
            <w:r w:rsidRPr="002236C6">
              <w:rPr>
                <w:rFonts w:ascii="Times New Roman" w:hAnsi="Times New Roman"/>
                <w:iCs/>
                <w:lang w:val="vi-VN"/>
              </w:rPr>
              <w:t>10 phút</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Hs đọc sgk.</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Thảo luận nhóm. 4 phút.</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-Mục tiêu đa kinh tế của khối kinh tế?.</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-Thành tựu? Hiện nay có bao nhiêu quốc gia?</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Hs trình bày.</w:t>
            </w:r>
          </w:p>
          <w:p w:rsidR="002236C6" w:rsidRPr="00D5776D" w:rsidRDefault="002236C6" w:rsidP="002236C6">
            <w:pPr>
              <w:jc w:val="both"/>
              <w:rPr>
                <w:rFonts w:ascii="Times New Roman" w:hAnsi="Times New Roman"/>
                <w:iCs/>
                <w:lang w:val="vi-VN"/>
              </w:rPr>
            </w:pPr>
            <w:r w:rsidRPr="002236C6">
              <w:rPr>
                <w:rFonts w:ascii="Times New Roman" w:hAnsi="Times New Roman"/>
                <w:iCs/>
                <w:lang w:val="vi-VN"/>
              </w:rPr>
              <w:t xml:space="preserve">- Gv chuẩn xác kiến thức.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lastRenderedPageBreak/>
              <w:t>1. Công nghiệp:</w:t>
            </w:r>
          </w:p>
          <w:p w:rsidR="002236C6" w:rsidRPr="00856994" w:rsidRDefault="002236C6" w:rsidP="002236C6">
            <w:pPr>
              <w:jc w:val="both"/>
              <w:rPr>
                <w:rFonts w:ascii="Times New Roman" w:hAnsi="Times New Roman"/>
                <w:lang w:val="vi-VN"/>
              </w:rPr>
            </w:pPr>
            <w:r w:rsidRPr="002236C6">
              <w:rPr>
                <w:rFonts w:ascii="Times New Roman" w:hAnsi="Times New Roman"/>
                <w:lang w:val="vi-VN"/>
              </w:rPr>
              <w:t xml:space="preserve"> + </w:t>
            </w:r>
            <w:r w:rsidRPr="002236C6">
              <w:rPr>
                <w:rFonts w:ascii="Times New Roman" w:hAnsi="Times New Roman"/>
                <w:iCs/>
                <w:lang w:val="vi-VN"/>
              </w:rPr>
              <w:t>Các ngành công nghiệp chủ yếu: khai thác khoáng sản, sơ chế nông sản và chế biến thực phẩm để xuất khẩu.</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Một số nước công nghiệp mới, có kinh tế phát triển nhất khu vực.</w:t>
            </w:r>
          </w:p>
          <w:p w:rsidR="002236C6" w:rsidRPr="002236C6" w:rsidRDefault="002236C6" w:rsidP="002236C6">
            <w:pPr>
              <w:jc w:val="both"/>
              <w:rPr>
                <w:rFonts w:ascii="Times New Roman" w:hAnsi="Times New Roman"/>
                <w:iCs/>
                <w:lang w:val="vi-VN"/>
              </w:rPr>
            </w:pPr>
          </w:p>
          <w:p w:rsidR="00D5776D" w:rsidRPr="00E0777B" w:rsidRDefault="00D5776D" w:rsidP="002236C6">
            <w:pPr>
              <w:jc w:val="both"/>
              <w:rPr>
                <w:rFonts w:ascii="Times New Roman" w:hAnsi="Times New Roman"/>
                <w:b/>
                <w:bCs/>
                <w:iCs/>
                <w:u w:val="single"/>
                <w:lang w:val="vi-VN"/>
              </w:rPr>
            </w:pP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 Vấn đề khai thác rừng Amadôn: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Khai thác rừng Amadôn góp phần phát triển kinh tế.</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Vấn đề môi trường cần quan tâm: hủy hoại môi trường, ảnh hưởng xấu tới khí hậu khu vực và toàn cầu.</w:t>
            </w: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3. Khối thị trường Mec-cô-xua:</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Các nước thành viên: Braxin, Achentina, Uruguay, Paraguay, Chilê, Bôlivia.</w:t>
            </w:r>
          </w:p>
          <w:p w:rsidR="002236C6" w:rsidRPr="002236C6" w:rsidRDefault="002236C6" w:rsidP="002236C6">
            <w:pPr>
              <w:rPr>
                <w:rFonts w:ascii="Times New Roman" w:hAnsi="Times New Roman"/>
                <w:iCs/>
                <w:lang w:val="vi-VN"/>
              </w:rPr>
            </w:pPr>
            <w:r w:rsidRPr="002236C6">
              <w:rPr>
                <w:rFonts w:ascii="Times New Roman" w:hAnsi="Times New Roman"/>
                <w:iCs/>
                <w:lang w:val="vi-VN"/>
              </w:rPr>
              <w:t>- Mục tiêu: tăng cường quan hệ thương mại giữa các nước, thoát khỏi sự lũng đoạn kinh tế của Hoa Kì.</w:t>
            </w:r>
          </w:p>
          <w:p w:rsidR="002236C6" w:rsidRPr="002236C6" w:rsidRDefault="002236C6" w:rsidP="002236C6">
            <w:pPr>
              <w:rPr>
                <w:rFonts w:ascii="Times New Roman" w:hAnsi="Times New Roman"/>
                <w:iCs/>
                <w:lang w:val="vi-VN"/>
              </w:rPr>
            </w:pPr>
            <w:r w:rsidRPr="002236C6">
              <w:rPr>
                <w:rFonts w:ascii="Times New Roman" w:hAnsi="Times New Roman"/>
                <w:iCs/>
                <w:lang w:val="vi-VN"/>
              </w:rPr>
              <w:lastRenderedPageBreak/>
              <w:t>- Thành tựu: Việc tháo dỡ hàng rào thuế quan và tăng cường trao đổi thương mại giữa các quốc gia trong khối đã góp phần làm tăng sự thịnh vượng của các thành viên trong khối.</w:t>
            </w:r>
          </w:p>
        </w:tc>
      </w:tr>
    </w:tbl>
    <w:p w:rsidR="009238E5" w:rsidRDefault="009238E5" w:rsidP="009238E5">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Trình bày sự phân bố sản xuất của một số ngành công nghiệp chủ yếu ở Trung và Nam Mĩ?</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Hoạt động kinh tế của khối Mec-cô-xua?</w:t>
      </w:r>
    </w:p>
    <w:p w:rsidR="0098036F" w:rsidRPr="00E8777C" w:rsidRDefault="0098036F" w:rsidP="0098036F">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Học bài, làm bài tập.</w:t>
      </w:r>
    </w:p>
    <w:p w:rsidR="002236C6" w:rsidRPr="002236C6" w:rsidRDefault="002236C6" w:rsidP="002236C6">
      <w:pPr>
        <w:jc w:val="both"/>
        <w:rPr>
          <w:rFonts w:ascii="Times New Roman" w:hAnsi="Times New Roman"/>
          <w:iCs/>
          <w:lang w:val="vi-VN"/>
        </w:rPr>
      </w:pPr>
      <w:r w:rsidRPr="002236C6">
        <w:rPr>
          <w:rFonts w:ascii="Times New Roman" w:hAnsi="Times New Roman"/>
          <w:iCs/>
          <w:sz w:val="26"/>
          <w:szCs w:val="26"/>
          <w:lang w:val="vi-VN"/>
        </w:rPr>
        <w:t xml:space="preserve">- </w:t>
      </w:r>
      <w:r w:rsidRPr="002236C6">
        <w:rPr>
          <w:rFonts w:ascii="Times New Roman" w:hAnsi="Times New Roman"/>
          <w:iCs/>
          <w:lang w:val="vi-VN"/>
        </w:rPr>
        <w:t>Chuẩn bị bài thực hành.</w:t>
      </w:r>
    </w:p>
    <w:p w:rsidR="002236C6" w:rsidRPr="002236C6" w:rsidRDefault="002236C6" w:rsidP="002236C6">
      <w:pPr>
        <w:ind w:right="70"/>
        <w:jc w:val="both"/>
        <w:rPr>
          <w:rFonts w:ascii="Times New Roman" w:hAnsi="Times New Roman"/>
          <w:iCs/>
          <w:lang w:val="vi-VN"/>
        </w:rPr>
      </w:pPr>
      <w:r w:rsidRPr="002236C6">
        <w:rPr>
          <w:rFonts w:ascii="Times New Roman" w:hAnsi="Times New Roman"/>
          <w:iCs/>
          <w:lang w:val="vi-VN"/>
        </w:rPr>
        <w:t>- Sự phân hoá của môi trường theo độ cao ở dãy An-đét.</w:t>
      </w:r>
    </w:p>
    <w:p w:rsidR="002236C6" w:rsidRPr="002236C6" w:rsidRDefault="002236C6" w:rsidP="002236C6">
      <w:pPr>
        <w:ind w:right="70"/>
        <w:jc w:val="both"/>
        <w:rPr>
          <w:rFonts w:ascii="Times New Roman" w:hAnsi="Times New Roman"/>
          <w:iCs/>
          <w:lang w:val="vi-VN"/>
        </w:rPr>
      </w:pPr>
      <w:r w:rsidRPr="002236C6">
        <w:rPr>
          <w:rFonts w:ascii="Times New Roman" w:hAnsi="Times New Roman"/>
          <w:iCs/>
          <w:lang w:val="vi-VN"/>
        </w:rPr>
        <w:t>- Sự khác nhau giữa sườn đông và sườn tây của dãy An-đét</w:t>
      </w:r>
    </w:p>
    <w:p w:rsidR="002236C6" w:rsidRPr="002236C6" w:rsidRDefault="002236C6" w:rsidP="002236C6">
      <w:pPr>
        <w:ind w:right="70"/>
        <w:jc w:val="both"/>
        <w:rPr>
          <w:rFonts w:ascii="Times New Roman" w:hAnsi="Times New Roman"/>
          <w:iCs/>
          <w:lang w:val="vi-VN"/>
        </w:rPr>
      </w:pPr>
      <w:r w:rsidRPr="002236C6">
        <w:rPr>
          <w:rFonts w:ascii="Times New Roman" w:hAnsi="Times New Roman"/>
          <w:iCs/>
          <w:lang w:val="vi-VN"/>
        </w:rPr>
        <w:t>-  Sự khác nhau trong vấn đề sử dụng hợp lí tài nguyên ở sườn đông và sườn tây của dãy An-đét.</w:t>
      </w:r>
    </w:p>
    <w:p w:rsidR="00246735" w:rsidRPr="00E0777B" w:rsidRDefault="00246735" w:rsidP="00246735">
      <w:pPr>
        <w:rPr>
          <w:rFonts w:ascii="Times New Roman" w:hAnsi="Times New Roman"/>
          <w:b/>
          <w:iCs/>
          <w:u w:val="single"/>
          <w:lang w:val="vi-VN"/>
        </w:rPr>
      </w:pPr>
      <w:r w:rsidRPr="00E0777B">
        <w:rPr>
          <w:rFonts w:ascii="Times New Roman" w:hAnsi="Times New Roman"/>
          <w:b/>
          <w:iCs/>
          <w:u w:val="single"/>
          <w:lang w:val="vi-VN"/>
        </w:rPr>
        <w:t>6. Rút kinh nghiệm :</w:t>
      </w:r>
    </w:p>
    <w:p w:rsidR="002236C6" w:rsidRPr="002236C6" w:rsidRDefault="00246735" w:rsidP="00246735">
      <w:pPr>
        <w:jc w:val="both"/>
        <w:rPr>
          <w:rFonts w:ascii="Times New Roman" w:hAnsi="Times New Roman"/>
          <w:iCs/>
          <w:lang w:val="vi-VN"/>
        </w:rPr>
      </w:pPr>
      <w:r w:rsidRPr="00E0777B">
        <w:rPr>
          <w:rFonts w:ascii="Times New Roman" w:hAnsi="Times New Roman"/>
          <w:iCs/>
          <w:lang w:val="vi-VN"/>
        </w:rPr>
        <w:t>..............................................................................................................................................................................................................................................................................................................................................................................................................................................................................................................................</w:t>
      </w:r>
      <w:r w:rsidRPr="00E0777B">
        <w:rPr>
          <w:rFonts w:ascii="Times New Roman" w:hAnsi="Times New Roman"/>
          <w:b/>
          <w:iCs/>
          <w:u w:val="single"/>
          <w:lang w:val="vi-VN"/>
        </w:rPr>
        <w:t xml:space="preserve"> </w:t>
      </w: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2236C6" w:rsidRPr="002236C6" w:rsidRDefault="002236C6" w:rsidP="002236C6">
      <w:pPr>
        <w:jc w:val="both"/>
        <w:rPr>
          <w:rFonts w:ascii="Times New Roman" w:hAnsi="Times New Roman"/>
          <w:iCs/>
          <w:lang w:val="vi-VN"/>
        </w:rPr>
      </w:pPr>
    </w:p>
    <w:p w:rsidR="0044381D" w:rsidRPr="00E0777B" w:rsidRDefault="000E1161" w:rsidP="002236C6">
      <w:pPr>
        <w:jc w:val="center"/>
        <w:rPr>
          <w:rFonts w:ascii="Times New Roman" w:hAnsi="Times New Roman"/>
          <w:b/>
          <w:bCs/>
          <w:lang w:val="vi-VN"/>
        </w:rPr>
      </w:pPr>
      <w:r>
        <w:rPr>
          <w:rFonts w:ascii="Times New Roman" w:hAnsi="Times New Roman"/>
          <w:b/>
          <w:bCs/>
          <w:noProof/>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-7620</wp:posOffset>
                </wp:positionV>
                <wp:extent cx="6172200" cy="575945"/>
                <wp:effectExtent l="20955" t="19050" r="26670" b="24130"/>
                <wp:wrapNone/>
                <wp:docPr id="22"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44381D">
                            <w:pPr>
                              <w:jc w:val="center"/>
                              <w:rPr>
                                <w:rFonts w:ascii="Times New Roman" w:hAnsi="Times New Roman"/>
                                <w:b/>
                              </w:rPr>
                            </w:pPr>
                            <w:r>
                              <w:rPr>
                                <w:rFonts w:ascii="Times New Roman" w:hAnsi="Times New Roman"/>
                                <w:b/>
                              </w:rPr>
                              <w:t>Tuần: 26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26/02/2018</w:t>
                            </w:r>
                          </w:p>
                          <w:p w:rsidR="009B4364" w:rsidRDefault="009B4364" w:rsidP="0044381D">
                            <w:pPr>
                              <w:jc w:val="center"/>
                              <w:rPr>
                                <w:rFonts w:ascii="Times New Roman" w:hAnsi="Times New Roman"/>
                                <w:b/>
                              </w:rPr>
                            </w:pPr>
                            <w:r w:rsidRPr="00F64D23">
                              <w:rPr>
                                <w:rFonts w:ascii="Times New Roman" w:hAnsi="Times New Roman"/>
                                <w:b/>
                              </w:rPr>
                              <w:t xml:space="preserve">Tiết: </w:t>
                            </w:r>
                            <w:r>
                              <w:rPr>
                                <w:rFonts w:ascii="Times New Roman" w:hAnsi="Times New Roman"/>
                                <w:b/>
                              </w:rPr>
                              <w:t>49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28/02/2018</w:t>
                            </w:r>
                          </w:p>
                          <w:p w:rsidR="009B4364" w:rsidRPr="00F64D23" w:rsidRDefault="009B4364" w:rsidP="0044381D">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4" type="#_x0000_t202" style="position:absolute;left:0;text-align:left;margin-left:9pt;margin-top:-.6pt;width:486pt;height:4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" strokeweight="3pt">
                <v:stroke linestyle="thinThin"/>
                <v:textbox>
                  <w:txbxContent>
                    <w:p w:rsidR="009B4364" w:rsidRPr="00F64D23" w:rsidRDefault="009B4364" w:rsidP="0044381D">
                      <w:pPr>
                        <w:jc w:val="center"/>
                        <w:rPr>
                          <w:rFonts w:ascii="Times New Roman" w:hAnsi="Times New Roman"/>
                          <w:b/>
                        </w:rPr>
                      </w:pPr>
                      <w:r>
                        <w:rPr>
                          <w:rFonts w:ascii="Times New Roman" w:hAnsi="Times New Roman"/>
                          <w:b/>
                        </w:rPr>
                        <w:t>Tuần: 26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26/02/2018</w:t>
                      </w:r>
                    </w:p>
                    <w:p w:rsidR="009B4364" w:rsidRDefault="009B4364" w:rsidP="0044381D">
                      <w:pPr>
                        <w:jc w:val="center"/>
                        <w:rPr>
                          <w:rFonts w:ascii="Times New Roman" w:hAnsi="Times New Roman"/>
                          <w:b/>
                        </w:rPr>
                      </w:pPr>
                      <w:r w:rsidRPr="00F64D23">
                        <w:rPr>
                          <w:rFonts w:ascii="Times New Roman" w:hAnsi="Times New Roman"/>
                          <w:b/>
                        </w:rPr>
                        <w:t xml:space="preserve">Tiết: </w:t>
                      </w:r>
                      <w:r>
                        <w:rPr>
                          <w:rFonts w:ascii="Times New Roman" w:hAnsi="Times New Roman"/>
                          <w:b/>
                        </w:rPr>
                        <w:t>49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28/02/2018</w:t>
                      </w:r>
                    </w:p>
                    <w:p w:rsidR="009B4364" w:rsidRPr="00F64D23" w:rsidRDefault="009B4364" w:rsidP="0044381D">
                      <w:pPr>
                        <w:jc w:val="center"/>
                        <w:rPr>
                          <w:rFonts w:ascii="Times New Roman" w:hAnsi="Times New Roman"/>
                          <w:b/>
                        </w:rPr>
                      </w:pPr>
                    </w:p>
                  </w:txbxContent>
                </v:textbox>
              </v:shape>
            </w:pict>
          </mc:Fallback>
        </mc:AlternateContent>
      </w:r>
    </w:p>
    <w:p w:rsidR="0044381D" w:rsidRPr="00E0777B" w:rsidRDefault="0044381D" w:rsidP="002236C6">
      <w:pPr>
        <w:jc w:val="center"/>
        <w:rPr>
          <w:rFonts w:ascii="Times New Roman" w:hAnsi="Times New Roman"/>
          <w:b/>
          <w:bCs/>
          <w:lang w:val="vi-VN"/>
        </w:rPr>
      </w:pPr>
    </w:p>
    <w:p w:rsidR="0044381D" w:rsidRPr="00E0777B" w:rsidRDefault="0044381D" w:rsidP="002236C6">
      <w:pPr>
        <w:jc w:val="center"/>
        <w:rPr>
          <w:rFonts w:ascii="Times New Roman" w:hAnsi="Times New Roman"/>
          <w:b/>
          <w:bCs/>
          <w:lang w:val="vi-VN"/>
        </w:rPr>
      </w:pPr>
    </w:p>
    <w:p w:rsidR="0044381D" w:rsidRPr="00E0777B" w:rsidRDefault="0044381D" w:rsidP="002236C6">
      <w:pPr>
        <w:jc w:val="center"/>
        <w:rPr>
          <w:rFonts w:ascii="Times New Roman" w:hAnsi="Times New Roman"/>
          <w:b/>
          <w:bCs/>
          <w:lang w:val="vi-VN"/>
        </w:rPr>
      </w:pPr>
    </w:p>
    <w:p w:rsidR="002236C6" w:rsidRPr="002236C6" w:rsidRDefault="002236C6" w:rsidP="0044381D">
      <w:pPr>
        <w:jc w:val="center"/>
        <w:rPr>
          <w:rFonts w:ascii="Times New Roman" w:hAnsi="Times New Roman"/>
          <w:b/>
          <w:bCs/>
          <w:lang w:val="vi-VN"/>
        </w:rPr>
      </w:pPr>
      <w:r w:rsidRPr="002236C6">
        <w:rPr>
          <w:rFonts w:ascii="Times New Roman" w:hAnsi="Times New Roman"/>
          <w:b/>
          <w:bCs/>
          <w:lang w:val="vi-VN"/>
        </w:rPr>
        <w:t>Bài 46: THỰC HÀNH  SỰ PHÂN HÓA CỦA THẢM THỰC VẬT</w:t>
      </w:r>
    </w:p>
    <w:p w:rsidR="002236C6" w:rsidRPr="002236C6" w:rsidRDefault="002236C6" w:rsidP="002236C6">
      <w:pPr>
        <w:jc w:val="center"/>
        <w:rPr>
          <w:rFonts w:ascii="Times New Roman" w:hAnsi="Times New Roman"/>
          <w:lang w:val="vi-VN"/>
        </w:rPr>
      </w:pPr>
      <w:r w:rsidRPr="002236C6">
        <w:rPr>
          <w:rFonts w:ascii="Times New Roman" w:hAnsi="Times New Roman"/>
          <w:b/>
          <w:bCs/>
          <w:lang w:val="vi-VN"/>
        </w:rPr>
        <w:t>Ở SƯỜN ĐÔNG VÀ SƯỜN TÂY CỦA DÃY ANDET</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 Mục tiêu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1. Kiến thức:</w:t>
      </w:r>
    </w:p>
    <w:p w:rsidR="002236C6" w:rsidRPr="002236C6" w:rsidRDefault="002236C6" w:rsidP="002236C6">
      <w:pPr>
        <w:ind w:right="70"/>
        <w:jc w:val="both"/>
        <w:rPr>
          <w:rFonts w:ascii="Times New Roman" w:hAnsi="Times New Roman"/>
          <w:iCs/>
          <w:lang w:val="vi-VN"/>
        </w:rPr>
      </w:pPr>
      <w:r w:rsidRPr="002236C6">
        <w:rPr>
          <w:rFonts w:ascii="Times New Roman" w:hAnsi="Times New Roman"/>
          <w:iCs/>
          <w:lang w:val="vi-VN"/>
        </w:rPr>
        <w:t>- Nắm vững sự phân hoá của môi trường theo độ cao ở dãy An-đét.</w:t>
      </w:r>
    </w:p>
    <w:p w:rsidR="002236C6" w:rsidRPr="002236C6" w:rsidRDefault="002236C6" w:rsidP="002236C6">
      <w:pPr>
        <w:ind w:right="70"/>
        <w:jc w:val="both"/>
        <w:rPr>
          <w:rFonts w:ascii="Times New Roman" w:hAnsi="Times New Roman"/>
          <w:iCs/>
          <w:lang w:val="vi-VN"/>
        </w:rPr>
      </w:pPr>
      <w:r w:rsidRPr="002236C6">
        <w:rPr>
          <w:rFonts w:ascii="Times New Roman" w:hAnsi="Times New Roman"/>
          <w:iCs/>
          <w:lang w:val="vi-VN"/>
        </w:rPr>
        <w:t>- Hiểu rõ sự khác nhau giữa sườn đông và sườn tây của dãy An-đét, sự khác nhau trong vấn đề sử dụng hợp lí tài nguyên ở sườn đông và sườn tây của dãy An-đét.</w:t>
      </w:r>
    </w:p>
    <w:p w:rsidR="002236C6" w:rsidRPr="002236C6" w:rsidRDefault="002236C6" w:rsidP="002236C6">
      <w:pPr>
        <w:ind w:right="70"/>
        <w:jc w:val="both"/>
        <w:rPr>
          <w:rFonts w:ascii="Times New Roman" w:hAnsi="Times New Roman"/>
          <w:b/>
          <w:bCs/>
          <w:iCs/>
          <w:u w:val="single"/>
          <w:lang w:val="vi-VN"/>
        </w:rPr>
      </w:pPr>
      <w:r w:rsidRPr="002236C6">
        <w:rPr>
          <w:rFonts w:ascii="Times New Roman" w:hAnsi="Times New Roman"/>
          <w:b/>
          <w:bCs/>
          <w:iCs/>
          <w:u w:val="single"/>
          <w:lang w:val="vi-VN"/>
        </w:rPr>
        <w:t>2. Kĩ năng:</w:t>
      </w:r>
    </w:p>
    <w:p w:rsidR="002236C6" w:rsidRPr="002236C6" w:rsidRDefault="002236C6" w:rsidP="002236C6">
      <w:pPr>
        <w:ind w:right="70"/>
        <w:jc w:val="both"/>
        <w:rPr>
          <w:rFonts w:ascii="Times New Roman" w:hAnsi="Times New Roman"/>
          <w:iCs/>
          <w:lang w:val="vi-VN"/>
        </w:rPr>
      </w:pPr>
      <w:r w:rsidRPr="002236C6">
        <w:rPr>
          <w:rFonts w:ascii="Times New Roman" w:hAnsi="Times New Roman"/>
          <w:iCs/>
          <w:lang w:val="vi-VN"/>
        </w:rPr>
        <w:t xml:space="preserve"> - Dựa vào hình vẽ trình bày được sự phân hoá của môi trường theo độ cao, trình bày được sự khác biệt của hai sườn của dãy An-đét.</w:t>
      </w:r>
    </w:p>
    <w:p w:rsidR="002236C6" w:rsidRPr="002236C6" w:rsidRDefault="002236C6" w:rsidP="002236C6">
      <w:pPr>
        <w:ind w:right="70"/>
        <w:jc w:val="both"/>
        <w:rPr>
          <w:rFonts w:ascii="Times New Roman" w:hAnsi="Times New Roman"/>
          <w:b/>
          <w:bCs/>
          <w:iCs/>
          <w:u w:val="single"/>
          <w:lang w:val="vi-VN"/>
        </w:rPr>
      </w:pPr>
      <w:r w:rsidRPr="002236C6">
        <w:rPr>
          <w:rFonts w:ascii="Times New Roman" w:hAnsi="Times New Roman"/>
          <w:iCs/>
          <w:lang w:val="vi-VN"/>
        </w:rPr>
        <w:t xml:space="preserve"> </w:t>
      </w:r>
      <w:r w:rsidRPr="002236C6">
        <w:rPr>
          <w:rFonts w:ascii="Times New Roman" w:hAnsi="Times New Roman"/>
          <w:b/>
          <w:bCs/>
          <w:iCs/>
          <w:u w:val="single"/>
          <w:lang w:val="vi-VN"/>
        </w:rPr>
        <w:t>3. Thái độ :</w:t>
      </w:r>
    </w:p>
    <w:p w:rsidR="002236C6" w:rsidRPr="002236C6" w:rsidRDefault="002236C6" w:rsidP="002236C6">
      <w:pPr>
        <w:ind w:right="70"/>
        <w:jc w:val="both"/>
        <w:rPr>
          <w:rFonts w:ascii="Times New Roman" w:hAnsi="Times New Roman"/>
          <w:lang w:val="vi-VN"/>
        </w:rPr>
      </w:pPr>
      <w:r w:rsidRPr="002236C6">
        <w:rPr>
          <w:rFonts w:ascii="Times New Roman" w:hAnsi="Times New Roman"/>
          <w:iCs/>
          <w:lang w:val="vi-VN"/>
        </w:rPr>
        <w:t>-  Tiếp tục rèn luyện ý thức bảo vệ tài nguyên thiên nhiên, bảo vệ môi trường .</w:t>
      </w:r>
    </w:p>
    <w:p w:rsidR="00851176" w:rsidRPr="006A44FA" w:rsidRDefault="00851176" w:rsidP="00851176">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851176" w:rsidRPr="00D760A9" w:rsidRDefault="00851176" w:rsidP="00851176">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851176" w:rsidRPr="00D760A9" w:rsidRDefault="00851176" w:rsidP="00851176">
      <w:pPr>
        <w:pStyle w:val="BodyText"/>
        <w:rPr>
          <w:rFonts w:ascii="Times New Roman" w:hAnsi="Times New Roman"/>
          <w:lang w:val="sv-SE"/>
        </w:rPr>
      </w:pPr>
      <w:r w:rsidRPr="00D760A9">
        <w:rPr>
          <w:rFonts w:ascii="Times New Roman" w:hAnsi="Times New Roman"/>
          <w:lang w:val="sv-SE"/>
        </w:rPr>
        <w:lastRenderedPageBreak/>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1. Giáo viên :</w:t>
      </w:r>
    </w:p>
    <w:p w:rsidR="002236C6" w:rsidRPr="002236C6" w:rsidRDefault="002236C6" w:rsidP="002236C6">
      <w:pPr>
        <w:rPr>
          <w:rFonts w:ascii="Times New Roman" w:hAnsi="Times New Roman"/>
          <w:iCs/>
          <w:lang w:val="vi-VN"/>
        </w:rPr>
      </w:pPr>
      <w:r w:rsidRPr="002236C6">
        <w:rPr>
          <w:rFonts w:ascii="Times New Roman" w:hAnsi="Times New Roman"/>
          <w:iCs/>
          <w:lang w:val="vi-VN"/>
        </w:rPr>
        <w:t>-Lát cắt sườn Đông và sườn Tây của dãy Anđet.</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2. Học sinh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III. Tổ chức các hoạt động dạy học:</w:t>
      </w:r>
    </w:p>
    <w:p w:rsidR="00851176" w:rsidRPr="003303D3" w:rsidRDefault="00851176" w:rsidP="00851176">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DB08EA" w:rsidRDefault="00DB08EA" w:rsidP="002236C6">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Nêu đặc điểm công nghiệp của khu vực Trung và Nam Mĩ.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Nêu vai trò của rừng Amadôn, rừng Amadôn đã được khai thác ntn ? Khối kinh tế Mec-côxua ra đời nhằm mục đích gì ? </w:t>
      </w:r>
    </w:p>
    <w:p w:rsidR="005D412F" w:rsidRPr="008C3C67" w:rsidRDefault="005D412F" w:rsidP="005D412F">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D41A37">
      <w:pPr>
        <w:ind w:right="70"/>
        <w:jc w:val="both"/>
        <w:rPr>
          <w:rFonts w:ascii="Times New Roman" w:hAnsi="Times New Roman"/>
          <w:iCs/>
          <w:lang w:val="vi-VN"/>
        </w:rPr>
      </w:pPr>
      <w:r w:rsidRPr="002236C6">
        <w:rPr>
          <w:rFonts w:ascii="Times New Roman" w:hAnsi="Times New Roman"/>
          <w:iCs/>
          <w:lang w:val="vi-VN"/>
        </w:rPr>
        <w:t>Chúng ta đ</w:t>
      </w:r>
      <w:r w:rsidR="00D41A37" w:rsidRPr="00D41A37">
        <w:rPr>
          <w:rFonts w:ascii="Times New Roman" w:hAnsi="Times New Roman"/>
          <w:iCs/>
          <w:lang w:val="sv-SE"/>
        </w:rPr>
        <w:t>ã</w:t>
      </w:r>
      <w:r w:rsidRPr="002236C6">
        <w:rPr>
          <w:rFonts w:ascii="Times New Roman" w:hAnsi="Times New Roman"/>
          <w:iCs/>
          <w:lang w:val="vi-VN"/>
        </w:rPr>
        <w:t xml:space="preserve"> tìm hiểu đặc điểm tự nhiên của Trung và Nam Mĩ, đặc biệt là sự phân hoá của môi trường tự nhiên, để củng cố lại những kiến thức đó chúng ta cùng nhau thực hành.</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068"/>
      </w:tblGrid>
      <w:tr w:rsidR="00E96292" w:rsidRPr="002236C6">
        <w:trPr>
          <w:jc w:val="center"/>
        </w:trPr>
        <w:tc>
          <w:tcPr>
            <w:tcW w:w="5760" w:type="dxa"/>
            <w:tcBorders>
              <w:top w:val="single" w:sz="4" w:space="0" w:color="auto"/>
              <w:left w:val="single" w:sz="4" w:space="0" w:color="auto"/>
              <w:bottom w:val="single" w:sz="4" w:space="0" w:color="auto"/>
              <w:right w:val="single" w:sz="4" w:space="0" w:color="auto"/>
            </w:tcBorders>
          </w:tcPr>
          <w:p w:rsidR="00E96292" w:rsidRPr="002236C6" w:rsidRDefault="00E96292" w:rsidP="00C00B16">
            <w:pPr>
              <w:jc w:val="center"/>
              <w:rPr>
                <w:rFonts w:ascii="Times New Roman" w:hAnsi="Times New Roman"/>
                <w:b/>
                <w:bCs/>
                <w:iCs/>
                <w:lang w:val="vi-VN"/>
              </w:rPr>
            </w:pPr>
            <w:r w:rsidRPr="00FB05BE">
              <w:rPr>
                <w:rFonts w:ascii="Times New Roman" w:hAnsi="Times New Roman"/>
                <w:b/>
                <w:bCs/>
                <w:iCs/>
                <w:color w:val="000000"/>
                <w:lang w:val="vi-VN"/>
              </w:rPr>
              <w:t>Hoạt động của giáo viên và học sinh</w:t>
            </w:r>
          </w:p>
        </w:tc>
        <w:tc>
          <w:tcPr>
            <w:tcW w:w="4068" w:type="dxa"/>
            <w:tcBorders>
              <w:top w:val="single" w:sz="4" w:space="0" w:color="auto"/>
              <w:left w:val="single" w:sz="4" w:space="0" w:color="auto"/>
              <w:bottom w:val="single" w:sz="4" w:space="0" w:color="auto"/>
              <w:right w:val="single" w:sz="4" w:space="0" w:color="auto"/>
            </w:tcBorders>
          </w:tcPr>
          <w:p w:rsidR="00E96292" w:rsidRPr="002236C6" w:rsidRDefault="00E96292" w:rsidP="00C00B16">
            <w:pPr>
              <w:jc w:val="center"/>
              <w:rPr>
                <w:rFonts w:ascii="Times New Roman" w:hAnsi="Times New Roman"/>
                <w:b/>
                <w:bCs/>
                <w:iCs/>
              </w:rPr>
            </w:pPr>
            <w:r w:rsidRPr="00FB05BE">
              <w:rPr>
                <w:rFonts w:ascii="Times New Roman" w:hAnsi="Times New Roman"/>
                <w:b/>
                <w:color w:val="000000"/>
              </w:rPr>
              <w:t>Nội dung ghi bảng</w:t>
            </w:r>
          </w:p>
        </w:tc>
      </w:tr>
      <w:tr w:rsidR="002236C6" w:rsidRPr="002236C6">
        <w:trPr>
          <w:jc w:val="center"/>
        </w:trPr>
        <w:tc>
          <w:tcPr>
            <w:tcW w:w="5760"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ind w:right="70"/>
              <w:jc w:val="both"/>
              <w:rPr>
                <w:rFonts w:ascii="Times New Roman" w:hAnsi="Times New Roman"/>
                <w:iCs/>
                <w:lang w:val="pt-BR"/>
              </w:rPr>
            </w:pPr>
            <w:r w:rsidRPr="002236C6">
              <w:rPr>
                <w:rFonts w:ascii="Times New Roman" w:hAnsi="Times New Roman"/>
                <w:b/>
                <w:bCs/>
                <w:iCs/>
                <w:lang w:val="pt-BR"/>
              </w:rPr>
              <w:t xml:space="preserve">+ Hoạt động 1 : </w:t>
            </w:r>
            <w:r w:rsidRPr="002236C6">
              <w:rPr>
                <w:rFonts w:ascii="Times New Roman" w:hAnsi="Times New Roman"/>
                <w:iCs/>
                <w:lang w:val="pt-BR"/>
              </w:rPr>
              <w:t>( cá nhân  )</w:t>
            </w:r>
            <w:r w:rsidR="00EB4F73">
              <w:rPr>
                <w:rFonts w:ascii="Times New Roman" w:hAnsi="Times New Roman"/>
                <w:iCs/>
                <w:lang w:val="pt-BR"/>
              </w:rPr>
              <w:t xml:space="preserve">- </w:t>
            </w:r>
            <w:r w:rsidRPr="002236C6">
              <w:rPr>
                <w:rFonts w:ascii="Times New Roman" w:hAnsi="Times New Roman"/>
                <w:iCs/>
                <w:lang w:val="pt-BR"/>
              </w:rPr>
              <w:t xml:space="preserve">10 phút </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Hướng dẫn học sinh đọc nội dung bài thực hành.</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Quan sát hình 46.1 sgk cho biết thứ tự các vành đai thực vật theo chiều cao của sườn tây dãy An-đét?</w:t>
            </w:r>
          </w:p>
          <w:p w:rsidR="002236C6" w:rsidRPr="002236C6" w:rsidRDefault="002236C6" w:rsidP="002236C6">
            <w:pPr>
              <w:rPr>
                <w:rFonts w:ascii="Times New Roman" w:hAnsi="Times New Roman"/>
                <w:iCs/>
                <w:lang w:val="pt-BR"/>
              </w:rPr>
            </w:pPr>
            <w:r w:rsidRPr="002236C6">
              <w:rPr>
                <w:rFonts w:ascii="Times New Roman" w:hAnsi="Times New Roman"/>
                <w:iCs/>
                <w:lang w:val="pt-BR"/>
              </w:rPr>
              <w:t>- Dựa vào hình 46.1 Nhận xét sự phân bố các đai thực vật ở hai sườn.</w:t>
            </w:r>
          </w:p>
          <w:p w:rsidR="002236C6" w:rsidRPr="002236C6" w:rsidRDefault="002236C6" w:rsidP="002236C6">
            <w:pPr>
              <w:rPr>
                <w:rFonts w:ascii="Times New Roman" w:hAnsi="Times New Roman"/>
                <w:iCs/>
                <w:lang w:val="pt-BR"/>
              </w:rPr>
            </w:pPr>
            <w:r w:rsidRPr="002236C6">
              <w:rPr>
                <w:rFonts w:ascii="Times New Roman" w:hAnsi="Times New Roman"/>
                <w:iCs/>
                <w:lang w:val="pt-BR"/>
              </w:rPr>
              <w:t>- Hs  Trình bày.</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xml:space="preserve">- Gv chuẩn kiến thức </w:t>
            </w:r>
          </w:p>
          <w:p w:rsidR="00EB4F73" w:rsidRDefault="00EB4F73" w:rsidP="002236C6">
            <w:pPr>
              <w:ind w:right="70"/>
              <w:jc w:val="both"/>
              <w:rPr>
                <w:rFonts w:ascii="Times New Roman" w:hAnsi="Times New Roman"/>
                <w:b/>
                <w:bCs/>
                <w:iCs/>
                <w:lang w:val="pt-BR"/>
              </w:rPr>
            </w:pPr>
          </w:p>
          <w:p w:rsidR="002236C6" w:rsidRPr="002236C6" w:rsidRDefault="002236C6" w:rsidP="002236C6">
            <w:pPr>
              <w:ind w:right="70"/>
              <w:jc w:val="both"/>
              <w:rPr>
                <w:rFonts w:ascii="Times New Roman" w:hAnsi="Times New Roman"/>
                <w:iCs/>
                <w:lang w:val="pt-BR"/>
              </w:rPr>
            </w:pPr>
            <w:r w:rsidRPr="002236C6">
              <w:rPr>
                <w:rFonts w:ascii="Times New Roman" w:hAnsi="Times New Roman"/>
                <w:b/>
                <w:bCs/>
                <w:iCs/>
                <w:lang w:val="pt-BR"/>
              </w:rPr>
              <w:t xml:space="preserve">+ Hoạt động 2 : </w:t>
            </w:r>
            <w:r w:rsidR="00EB4F73">
              <w:rPr>
                <w:rFonts w:ascii="Times New Roman" w:hAnsi="Times New Roman"/>
                <w:iCs/>
                <w:lang w:val="pt-BR"/>
              </w:rPr>
              <w:t xml:space="preserve">( cá nhân </w:t>
            </w:r>
            <w:r w:rsidRPr="002236C6">
              <w:rPr>
                <w:rFonts w:ascii="Times New Roman" w:hAnsi="Times New Roman"/>
                <w:iCs/>
                <w:lang w:val="pt-BR"/>
              </w:rPr>
              <w:t>)</w:t>
            </w:r>
            <w:r w:rsidR="00EB4F73">
              <w:rPr>
                <w:rFonts w:ascii="Times New Roman" w:hAnsi="Times New Roman"/>
                <w:iCs/>
                <w:lang w:val="pt-BR"/>
              </w:rPr>
              <w:t xml:space="preserve">- </w:t>
            </w:r>
            <w:r w:rsidRPr="002236C6">
              <w:rPr>
                <w:rFonts w:ascii="Times New Roman" w:hAnsi="Times New Roman"/>
                <w:iCs/>
                <w:lang w:val="pt-BR"/>
              </w:rPr>
              <w:t>10 phút</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Quan sát hình 46.2 cho biết thứ tự các vành đai thực vật theo chiều cao của sườn đông dãy An-đét?</w:t>
            </w:r>
          </w:p>
          <w:p w:rsidR="002236C6" w:rsidRPr="002236C6" w:rsidRDefault="002236C6" w:rsidP="002236C6">
            <w:pPr>
              <w:rPr>
                <w:rFonts w:ascii="Times New Roman" w:hAnsi="Times New Roman"/>
                <w:iCs/>
                <w:lang w:val="pt-BR"/>
              </w:rPr>
            </w:pPr>
            <w:r w:rsidRPr="002236C6">
              <w:rPr>
                <w:rFonts w:ascii="Times New Roman" w:hAnsi="Times New Roman"/>
                <w:iCs/>
                <w:lang w:val="pt-BR"/>
              </w:rPr>
              <w:t>-</w:t>
            </w:r>
            <w:r w:rsidRPr="002236C6">
              <w:rPr>
                <w:rFonts w:ascii="Times New Roman" w:hAnsi="Times New Roman"/>
                <w:lang w:val="pt-BR"/>
              </w:rPr>
              <w:t xml:space="preserve"> </w:t>
            </w:r>
            <w:r w:rsidRPr="002236C6">
              <w:rPr>
                <w:rFonts w:ascii="Times New Roman" w:hAnsi="Times New Roman"/>
                <w:iCs/>
                <w:lang w:val="pt-BR"/>
              </w:rPr>
              <w:t>Quan sát lược</w:t>
            </w:r>
            <w:r w:rsidRPr="002236C6">
              <w:rPr>
                <w:rFonts w:ascii="Times New Roman" w:hAnsi="Times New Roman"/>
                <w:lang w:val="pt-BR"/>
              </w:rPr>
              <w:t xml:space="preserve"> </w:t>
            </w:r>
            <w:r w:rsidRPr="002236C6">
              <w:rPr>
                <w:rFonts w:ascii="Times New Roman" w:hAnsi="Times New Roman"/>
                <w:iCs/>
                <w:lang w:val="pt-BR"/>
              </w:rPr>
              <w:t>đồ ghi tên cụ thể các đai thực vật ở sườn đông và sườn Tây theo thứ tự chiều cao, giới hạn phân bố của từng đai. Nhận xét sự phân bố các đai thực vật ở hai sườn.</w:t>
            </w:r>
          </w:p>
          <w:p w:rsidR="002236C6" w:rsidRPr="002236C6" w:rsidRDefault="002236C6" w:rsidP="002236C6">
            <w:pPr>
              <w:ind w:right="70"/>
              <w:jc w:val="both"/>
              <w:rPr>
                <w:rFonts w:ascii="Times New Roman" w:hAnsi="Times New Roman"/>
                <w:b/>
                <w:bCs/>
                <w:iCs/>
                <w:lang w:val="pt-BR"/>
              </w:rPr>
            </w:pPr>
          </w:p>
          <w:p w:rsidR="002236C6" w:rsidRPr="002236C6" w:rsidRDefault="002236C6" w:rsidP="002236C6">
            <w:pPr>
              <w:ind w:right="70"/>
              <w:jc w:val="both"/>
              <w:rPr>
                <w:rFonts w:ascii="Times New Roman" w:hAnsi="Times New Roman"/>
                <w:iCs/>
                <w:lang w:val="pt-BR"/>
              </w:rPr>
            </w:pPr>
            <w:r w:rsidRPr="002236C6">
              <w:rPr>
                <w:rFonts w:ascii="Times New Roman" w:hAnsi="Times New Roman"/>
                <w:b/>
                <w:bCs/>
                <w:iCs/>
                <w:lang w:val="pt-BR"/>
              </w:rPr>
              <w:t xml:space="preserve">+ Hoạt động 3 : </w:t>
            </w:r>
            <w:r w:rsidRPr="002236C6">
              <w:rPr>
                <w:rFonts w:ascii="Times New Roman" w:hAnsi="Times New Roman"/>
                <w:iCs/>
                <w:lang w:val="pt-BR"/>
              </w:rPr>
              <w:t>( nhóm )</w:t>
            </w:r>
            <w:r w:rsidR="00EB4F73">
              <w:rPr>
                <w:rFonts w:ascii="Times New Roman" w:hAnsi="Times New Roman"/>
                <w:iCs/>
                <w:lang w:val="pt-BR"/>
              </w:rPr>
              <w:t xml:space="preserve">- </w:t>
            </w:r>
            <w:r w:rsidRPr="002236C6">
              <w:rPr>
                <w:rFonts w:ascii="Times New Roman" w:hAnsi="Times New Roman"/>
                <w:iCs/>
                <w:lang w:val="pt-BR"/>
              </w:rPr>
              <w:t xml:space="preserve">15 phút </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xml:space="preserve">- Thảo luận nhóm 4 nhóm – 4 phút </w:t>
            </w:r>
          </w:p>
          <w:p w:rsidR="002236C6" w:rsidRPr="002236C6" w:rsidRDefault="002236C6" w:rsidP="002236C6">
            <w:pPr>
              <w:rPr>
                <w:rFonts w:ascii="Times New Roman" w:hAnsi="Times New Roman"/>
                <w:iCs/>
                <w:lang w:val="pt-BR"/>
              </w:rPr>
            </w:pPr>
            <w:r w:rsidRPr="002236C6">
              <w:rPr>
                <w:rFonts w:ascii="Times New Roman" w:hAnsi="Times New Roman"/>
                <w:iCs/>
                <w:lang w:val="pt-BR"/>
              </w:rPr>
              <w:t>- Nhóm 1,2 :  Giải thích sự phân bố thực vật sườn Tây ở độ cao 0-1000m, Tại sao nửa hoang mạc phát triển.</w:t>
            </w:r>
          </w:p>
          <w:p w:rsidR="002236C6" w:rsidRPr="002236C6" w:rsidRDefault="002236C6" w:rsidP="002236C6">
            <w:pPr>
              <w:rPr>
                <w:rFonts w:ascii="Times New Roman" w:hAnsi="Times New Roman"/>
                <w:iCs/>
                <w:lang w:val="pt-BR"/>
              </w:rPr>
            </w:pPr>
            <w:r w:rsidRPr="002236C6">
              <w:rPr>
                <w:rFonts w:ascii="Times New Roman" w:hAnsi="Times New Roman"/>
                <w:iCs/>
                <w:lang w:val="pt-BR"/>
              </w:rPr>
              <w:t>- Nhóm: 3,4: Giải thích sự phân bố thực vật sườn đông ở độ cao 0- 1000m. Tại sao rừng nhiệt đới phát triển?</w:t>
            </w:r>
          </w:p>
          <w:p w:rsidR="002236C6" w:rsidRPr="002236C6" w:rsidRDefault="002236C6" w:rsidP="002236C6">
            <w:pPr>
              <w:rPr>
                <w:rFonts w:ascii="Times New Roman" w:hAnsi="Times New Roman"/>
                <w:iCs/>
                <w:lang w:val="pt-BR"/>
              </w:rPr>
            </w:pPr>
            <w:r w:rsidRPr="002236C6">
              <w:rPr>
                <w:rFonts w:ascii="Times New Roman" w:hAnsi="Times New Roman"/>
                <w:iCs/>
                <w:lang w:val="pt-BR"/>
              </w:rPr>
              <w:t>- Giữa 2 sườn, sườn nào mưa nhiều? Tại sao?</w:t>
            </w:r>
          </w:p>
          <w:p w:rsidR="002236C6" w:rsidRPr="002236C6" w:rsidRDefault="002236C6" w:rsidP="002236C6">
            <w:pPr>
              <w:rPr>
                <w:rFonts w:ascii="Times New Roman" w:hAnsi="Times New Roman"/>
                <w:iCs/>
                <w:lang w:val="pt-BR"/>
              </w:rPr>
            </w:pPr>
            <w:r w:rsidRPr="002236C6">
              <w:rPr>
                <w:rFonts w:ascii="Times New Roman" w:hAnsi="Times New Roman"/>
                <w:iCs/>
                <w:lang w:val="pt-BR"/>
              </w:rPr>
              <w:t>- Hs trình bày – nhận xét .</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Gv hoàn chỉnh kiến thức.</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Quan sát hình 46.2</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Cho biết sự phân bố thảm thực vật theo qui luật nào, tại sao?</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Theo qui luật phi địa đới (Đai cao)</w:t>
            </w:r>
          </w:p>
          <w:p w:rsidR="002236C6" w:rsidRPr="002236C6" w:rsidRDefault="002236C6" w:rsidP="002236C6">
            <w:pPr>
              <w:ind w:right="70"/>
              <w:jc w:val="both"/>
              <w:rPr>
                <w:rFonts w:ascii="Times New Roman" w:hAnsi="Times New Roman"/>
                <w:iCs/>
                <w:lang w:val="pt-BR"/>
              </w:rPr>
            </w:pPr>
            <w:r w:rsidRPr="002236C6">
              <w:rPr>
                <w:rFonts w:ascii="Times New Roman" w:hAnsi="Times New Roman"/>
                <w:b/>
                <w:bCs/>
                <w:iCs/>
                <w:lang w:val="pt-BR"/>
              </w:rPr>
              <w:t>-</w:t>
            </w:r>
            <w:r w:rsidRPr="002236C6">
              <w:rPr>
                <w:rFonts w:ascii="Times New Roman" w:hAnsi="Times New Roman"/>
                <w:iCs/>
                <w:lang w:val="pt-BR"/>
              </w:rPr>
              <w:t xml:space="preserve"> Quan sát trên bản đồ tự nhiên, lược đồ 41.1, 46.1 và 46.2, cho biết từ độ cao 0 - 1000m ở sườn đông có rừng nhiệt đới bao phủ, ở sườn tây là thực vật nửa hoang mạc?( sườn đông ảnh hưởng dòng biển nong , sườn tây </w:t>
            </w:r>
            <w:r w:rsidRPr="002236C6">
              <w:rPr>
                <w:rFonts w:ascii="Times New Roman" w:hAnsi="Times New Roman"/>
                <w:iCs/>
                <w:lang w:val="pt-BR"/>
              </w:rPr>
              <w:lastRenderedPageBreak/>
              <w:t>ảnh hưởng dòng biển lạnh )</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Gv chuẩn hóa kiến thức.</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Tại sao thảm thực vật ở sườn đông và sườn tây lại phát triển như vậy?</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Do ảnh hưởng của gió tín phong khi vượt qua dãy An-đét trở nên khô dần khi di chuyển từ đỉnh núi đến chân núi.</w:t>
            </w:r>
          </w:p>
        </w:tc>
        <w:tc>
          <w:tcPr>
            <w:tcW w:w="4068"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ind w:right="70"/>
              <w:jc w:val="both"/>
              <w:rPr>
                <w:rFonts w:ascii="Times New Roman" w:hAnsi="Times New Roman"/>
                <w:b/>
                <w:bCs/>
                <w:iCs/>
                <w:u w:val="single"/>
                <w:lang w:val="pt-BR"/>
              </w:rPr>
            </w:pPr>
            <w:r w:rsidRPr="002236C6">
              <w:rPr>
                <w:rFonts w:ascii="Times New Roman" w:hAnsi="Times New Roman"/>
                <w:b/>
                <w:bCs/>
                <w:iCs/>
                <w:u w:val="single"/>
                <w:lang w:val="pt-BR"/>
              </w:rPr>
              <w:lastRenderedPageBreak/>
              <w:t>1. Bài tập 1:</w:t>
            </w:r>
          </w:p>
          <w:p w:rsidR="002236C6" w:rsidRPr="002236C6" w:rsidRDefault="002236C6" w:rsidP="002236C6">
            <w:pPr>
              <w:ind w:right="70"/>
              <w:jc w:val="both"/>
              <w:rPr>
                <w:rFonts w:ascii="Times New Roman" w:hAnsi="Times New Roman"/>
                <w:b/>
                <w:iCs/>
                <w:lang w:val="pt-BR"/>
              </w:rPr>
            </w:pPr>
            <w:r w:rsidRPr="002236C6">
              <w:rPr>
                <w:rFonts w:ascii="Times New Roman" w:hAnsi="Times New Roman"/>
                <w:b/>
                <w:iCs/>
                <w:lang w:val="pt-BR"/>
              </w:rPr>
              <w:t>Sườn tây</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- 0 - 1000m: Thực vật nửa hoang mạc.</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- 1000 - 2000m: Cây bụi xương rồng.</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- 2000 - 3000m: Đồng cỏ cây bụi.</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- 3000 - 5000m: Đồng cỏ núi cao.</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Trên 5000m: Băng tuyết vĩnh cửu.</w:t>
            </w:r>
          </w:p>
          <w:p w:rsidR="002236C6" w:rsidRPr="002236C6" w:rsidRDefault="002236C6" w:rsidP="002236C6">
            <w:pPr>
              <w:ind w:right="70"/>
              <w:jc w:val="both"/>
              <w:rPr>
                <w:rFonts w:ascii="Times New Roman" w:hAnsi="Times New Roman"/>
                <w:iCs/>
                <w:lang w:val="pt-BR"/>
              </w:rPr>
            </w:pPr>
          </w:p>
          <w:p w:rsidR="002236C6" w:rsidRPr="002236C6" w:rsidRDefault="002236C6" w:rsidP="002236C6">
            <w:pPr>
              <w:ind w:right="70"/>
              <w:jc w:val="both"/>
              <w:rPr>
                <w:rFonts w:ascii="Times New Roman" w:hAnsi="Times New Roman"/>
                <w:iCs/>
                <w:lang w:val="pt-BR"/>
              </w:rPr>
            </w:pPr>
          </w:p>
          <w:p w:rsidR="002236C6" w:rsidRPr="002236C6" w:rsidRDefault="002236C6" w:rsidP="002236C6">
            <w:pPr>
              <w:ind w:right="70"/>
              <w:jc w:val="both"/>
              <w:rPr>
                <w:rFonts w:ascii="Times New Roman" w:hAnsi="Times New Roman"/>
                <w:b/>
                <w:bCs/>
                <w:iCs/>
                <w:u w:val="single"/>
                <w:lang w:val="pt-BR"/>
              </w:rPr>
            </w:pPr>
            <w:r w:rsidRPr="002236C6">
              <w:rPr>
                <w:rFonts w:ascii="Times New Roman" w:hAnsi="Times New Roman"/>
                <w:b/>
                <w:bCs/>
                <w:iCs/>
                <w:u w:val="single"/>
                <w:lang w:val="pt-BR"/>
              </w:rPr>
              <w:t>2. Bài tập 2.</w:t>
            </w:r>
          </w:p>
          <w:p w:rsidR="002236C6" w:rsidRPr="002236C6" w:rsidRDefault="002236C6" w:rsidP="002236C6">
            <w:pPr>
              <w:ind w:right="70"/>
              <w:jc w:val="both"/>
              <w:rPr>
                <w:rFonts w:ascii="Times New Roman" w:hAnsi="Times New Roman"/>
                <w:b/>
                <w:iCs/>
                <w:lang w:val="pt-BR"/>
              </w:rPr>
            </w:pPr>
            <w:r w:rsidRPr="002236C6">
              <w:rPr>
                <w:rFonts w:ascii="Times New Roman" w:hAnsi="Times New Roman"/>
                <w:b/>
                <w:iCs/>
                <w:lang w:val="pt-BR"/>
              </w:rPr>
              <w:t>Sườn đông</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- 0 - 1000m: Rừng nhiệt đới.</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- 1000 - 1300m: Rừng lá rộng.</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- 1300 - 3000m: Rừng lá kim.</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- 3000 - 4000m: Đồng cỏ.</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- 4000 - 5400m: Đồng cỏ núi cao.</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- 5400 - 6000m: Băng tuyết vĩnh viễn.</w:t>
            </w:r>
          </w:p>
          <w:p w:rsidR="002236C6" w:rsidRPr="002236C6" w:rsidRDefault="002236C6" w:rsidP="002236C6">
            <w:pPr>
              <w:ind w:right="70"/>
              <w:jc w:val="both"/>
              <w:rPr>
                <w:rFonts w:ascii="Times New Roman" w:hAnsi="Times New Roman"/>
                <w:iCs/>
                <w:lang w:val="pt-BR"/>
              </w:rPr>
            </w:pPr>
          </w:p>
          <w:p w:rsidR="002236C6" w:rsidRPr="002236C6" w:rsidRDefault="002236C6" w:rsidP="002236C6">
            <w:pPr>
              <w:ind w:right="70"/>
              <w:jc w:val="both"/>
              <w:rPr>
                <w:rFonts w:ascii="Times New Roman" w:hAnsi="Times New Roman"/>
                <w:b/>
                <w:bCs/>
                <w:iCs/>
                <w:u w:val="single"/>
                <w:lang w:val="pt-BR"/>
              </w:rPr>
            </w:pPr>
            <w:r w:rsidRPr="002236C6">
              <w:rPr>
                <w:rFonts w:ascii="Times New Roman" w:hAnsi="Times New Roman"/>
                <w:b/>
                <w:bCs/>
                <w:iCs/>
                <w:u w:val="single"/>
                <w:lang w:val="pt-BR"/>
              </w:rPr>
              <w:t>3. Bài tập 3</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Sườn đông có mưa nhiều hơn do ảnh hưởng của gió tín phong ở nửa cầu nam thổi vào nên phát triển rừng rậm nhiệt đới (0 - 1000m).</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Sườn tây do ảnh hưởng của dòng biển lạnh Pê-ru khí hậu khô hạn phát triển thực vật nửa hoang mạc (0 - 1000m).</w:t>
            </w:r>
          </w:p>
        </w:tc>
      </w:tr>
    </w:tbl>
    <w:p w:rsidR="00D338F9" w:rsidRDefault="00D338F9" w:rsidP="00D338F9">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iCs/>
          <w:lang w:val="pt-BR"/>
        </w:rPr>
      </w:pPr>
      <w:r w:rsidRPr="002236C6">
        <w:rPr>
          <w:rFonts w:ascii="Times New Roman" w:hAnsi="Times New Roman"/>
          <w:iCs/>
          <w:lang w:val="pt-BR"/>
        </w:rPr>
        <w:t>- Sự phân bố thực vật ở sườn đông, sườn tây dãy Andet như thế nào ? Tại sao lại có sự phân bố đó ? </w:t>
      </w:r>
    </w:p>
    <w:p w:rsidR="0098036F" w:rsidRPr="00E8777C" w:rsidRDefault="0098036F" w:rsidP="0098036F">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xml:space="preserve">- Hòan chỉnh bài thực hành </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xml:space="preserve">- Chuẩn bị : Luyện tập </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Soạn đề cương trả lời câu hỏi sgk .</w:t>
      </w:r>
    </w:p>
    <w:p w:rsidR="002236C6" w:rsidRPr="002236C6" w:rsidRDefault="002236C6" w:rsidP="002236C6">
      <w:pPr>
        <w:ind w:right="70"/>
        <w:jc w:val="both"/>
        <w:rPr>
          <w:rFonts w:ascii="Times New Roman" w:hAnsi="Times New Roman"/>
          <w:iCs/>
          <w:lang w:val="pt-BR"/>
        </w:rPr>
      </w:pPr>
      <w:r w:rsidRPr="002236C6">
        <w:rPr>
          <w:rFonts w:ascii="Times New Roman" w:hAnsi="Times New Roman"/>
          <w:iCs/>
          <w:lang w:val="pt-BR"/>
        </w:rPr>
        <w:t>- Bài 41 : câu 2; Bài 42:  câu 1; Bài 43: câu 2</w:t>
      </w:r>
    </w:p>
    <w:p w:rsidR="00854617" w:rsidRPr="00E0777B" w:rsidRDefault="00854617" w:rsidP="00854617">
      <w:pPr>
        <w:rPr>
          <w:rFonts w:ascii="Times New Roman" w:hAnsi="Times New Roman"/>
          <w:b/>
          <w:iCs/>
          <w:u w:val="single"/>
          <w:lang w:val="pt-BR"/>
        </w:rPr>
      </w:pPr>
      <w:r w:rsidRPr="00E0777B">
        <w:rPr>
          <w:rFonts w:ascii="Times New Roman" w:hAnsi="Times New Roman"/>
          <w:b/>
          <w:iCs/>
          <w:u w:val="single"/>
          <w:lang w:val="pt-BR"/>
        </w:rPr>
        <w:t>6. Rút kinh nghiệm :</w:t>
      </w:r>
    </w:p>
    <w:p w:rsidR="002236C6" w:rsidRPr="002236C6" w:rsidRDefault="00854617" w:rsidP="00854617">
      <w:pPr>
        <w:ind w:right="70"/>
        <w:jc w:val="both"/>
        <w:rPr>
          <w:rFonts w:ascii="Times New Roman" w:hAnsi="Times New Roman"/>
          <w:iCs/>
          <w:lang w:val="pt-BR"/>
        </w:rPr>
      </w:pPr>
      <w:r w:rsidRPr="00E0777B">
        <w:rPr>
          <w:rFonts w:ascii="Times New Roman" w:hAnsi="Times New Roman"/>
          <w:iCs/>
          <w:lang w:val="pt-BR"/>
        </w:rPr>
        <w:t>........................................................................................................................................................................................................................................................................................................................................................................................................................................................................................................................</w:t>
      </w:r>
    </w:p>
    <w:p w:rsidR="002236C6" w:rsidRPr="002236C6" w:rsidRDefault="002236C6" w:rsidP="002236C6">
      <w:pPr>
        <w:ind w:right="70"/>
        <w:jc w:val="both"/>
        <w:rPr>
          <w:rFonts w:ascii="Times New Roman" w:hAnsi="Times New Roman"/>
          <w:iCs/>
          <w:lang w:val="pt-BR"/>
        </w:rPr>
      </w:pPr>
    </w:p>
    <w:p w:rsidR="002236C6" w:rsidRPr="002236C6" w:rsidRDefault="002236C6" w:rsidP="002236C6">
      <w:pPr>
        <w:ind w:right="70"/>
        <w:jc w:val="both"/>
        <w:rPr>
          <w:rFonts w:ascii="Times New Roman" w:hAnsi="Times New Roman"/>
          <w:iCs/>
          <w:lang w:val="pt-BR"/>
        </w:rPr>
      </w:pPr>
    </w:p>
    <w:p w:rsidR="002236C6" w:rsidRPr="002236C6" w:rsidRDefault="002236C6" w:rsidP="002236C6">
      <w:pPr>
        <w:ind w:right="70"/>
        <w:jc w:val="both"/>
        <w:rPr>
          <w:rFonts w:ascii="Times New Roman" w:hAnsi="Times New Roman"/>
          <w:iCs/>
          <w:lang w:val="pt-BR"/>
        </w:rPr>
      </w:pPr>
    </w:p>
    <w:p w:rsidR="002236C6" w:rsidRPr="002236C6" w:rsidRDefault="002236C6" w:rsidP="002236C6">
      <w:pPr>
        <w:rPr>
          <w:rFonts w:ascii="Times New Roman" w:hAnsi="Times New Roman"/>
          <w:lang w:val="pt-BR"/>
        </w:rPr>
      </w:pPr>
    </w:p>
    <w:p w:rsidR="0044381D" w:rsidRPr="00E0777B" w:rsidRDefault="002236C6" w:rsidP="002236C6">
      <w:pPr>
        <w:jc w:val="center"/>
        <w:rPr>
          <w:rFonts w:ascii="Times New Roman" w:hAnsi="Times New Roman"/>
          <w:b/>
          <w:bCs/>
          <w:lang w:val="pt-BR"/>
        </w:rPr>
      </w:pPr>
      <w:r w:rsidRPr="002236C6">
        <w:rPr>
          <w:rFonts w:ascii="Times New Roman" w:hAnsi="Times New Roman"/>
          <w:lang w:val="pt-BR"/>
        </w:rPr>
        <w:br w:type="page"/>
      </w:r>
      <w:r w:rsidR="000E1161">
        <w:rPr>
          <w:rFonts w:ascii="Times New Roman" w:hAnsi="Times New Roman"/>
          <w:b/>
          <w:bCs/>
          <w:noProof/>
        </w:rPr>
        <w:lastRenderedPageBreak/>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-7620</wp:posOffset>
                </wp:positionV>
                <wp:extent cx="6172200" cy="575945"/>
                <wp:effectExtent l="20955" t="20320" r="26670" b="22860"/>
                <wp:wrapNone/>
                <wp:docPr id="21"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44381D">
                            <w:pPr>
                              <w:jc w:val="center"/>
                              <w:rPr>
                                <w:rFonts w:ascii="Times New Roman" w:hAnsi="Times New Roman"/>
                                <w:b/>
                              </w:rPr>
                            </w:pPr>
                            <w:r>
                              <w:rPr>
                                <w:rFonts w:ascii="Times New Roman" w:hAnsi="Times New Roman"/>
                                <w:b/>
                              </w:rPr>
                              <w:t>Tuần: 26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28/02/2018</w:t>
                            </w:r>
                          </w:p>
                          <w:p w:rsidR="009B4364" w:rsidRDefault="009B4364" w:rsidP="0044381D">
                            <w:pPr>
                              <w:jc w:val="center"/>
                              <w:rPr>
                                <w:rFonts w:ascii="Times New Roman" w:hAnsi="Times New Roman"/>
                                <w:b/>
                              </w:rPr>
                            </w:pPr>
                            <w:r w:rsidRPr="00F64D23">
                              <w:rPr>
                                <w:rFonts w:ascii="Times New Roman" w:hAnsi="Times New Roman"/>
                                <w:b/>
                              </w:rPr>
                              <w:t xml:space="preserve">Tiết: </w:t>
                            </w:r>
                            <w:r>
                              <w:rPr>
                                <w:rFonts w:ascii="Times New Roman" w:hAnsi="Times New Roman"/>
                                <w:b/>
                              </w:rPr>
                              <w:t>50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02/03/2018</w:t>
                            </w:r>
                          </w:p>
                          <w:p w:rsidR="009B4364" w:rsidRPr="00F64D23" w:rsidRDefault="009B4364" w:rsidP="0044381D">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45" type="#_x0000_t202" style="position:absolute;left:0;text-align:left;margin-left:9pt;margin-top:-.6pt;width:486pt;height:4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" strokeweight="3pt">
                <v:stroke linestyle="thinThin"/>
                <v:textbox>
                  <w:txbxContent>
                    <w:p w:rsidR="009B4364" w:rsidRPr="00F64D23" w:rsidRDefault="009B4364" w:rsidP="0044381D">
                      <w:pPr>
                        <w:jc w:val="center"/>
                        <w:rPr>
                          <w:rFonts w:ascii="Times New Roman" w:hAnsi="Times New Roman"/>
                          <w:b/>
                        </w:rPr>
                      </w:pPr>
                      <w:r>
                        <w:rPr>
                          <w:rFonts w:ascii="Times New Roman" w:hAnsi="Times New Roman"/>
                          <w:b/>
                        </w:rPr>
                        <w:t>Tuần: 26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28/02/2018</w:t>
                      </w:r>
                    </w:p>
                    <w:p w:rsidR="009B4364" w:rsidRDefault="009B4364" w:rsidP="0044381D">
                      <w:pPr>
                        <w:jc w:val="center"/>
                        <w:rPr>
                          <w:rFonts w:ascii="Times New Roman" w:hAnsi="Times New Roman"/>
                          <w:b/>
                        </w:rPr>
                      </w:pPr>
                      <w:r w:rsidRPr="00F64D23">
                        <w:rPr>
                          <w:rFonts w:ascii="Times New Roman" w:hAnsi="Times New Roman"/>
                          <w:b/>
                        </w:rPr>
                        <w:t xml:space="preserve">Tiết: </w:t>
                      </w:r>
                      <w:r>
                        <w:rPr>
                          <w:rFonts w:ascii="Times New Roman" w:hAnsi="Times New Roman"/>
                          <w:b/>
                        </w:rPr>
                        <w:t>50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02/03/2018</w:t>
                      </w:r>
                    </w:p>
                    <w:p w:rsidR="009B4364" w:rsidRPr="00F64D23" w:rsidRDefault="009B4364" w:rsidP="0044381D">
                      <w:pPr>
                        <w:jc w:val="center"/>
                        <w:rPr>
                          <w:rFonts w:ascii="Times New Roman" w:hAnsi="Times New Roman"/>
                          <w:b/>
                        </w:rPr>
                      </w:pPr>
                    </w:p>
                  </w:txbxContent>
                </v:textbox>
              </v:shape>
            </w:pict>
          </mc:Fallback>
        </mc:AlternateContent>
      </w:r>
    </w:p>
    <w:p w:rsidR="0044381D" w:rsidRPr="00E0777B" w:rsidRDefault="0044381D" w:rsidP="002236C6">
      <w:pPr>
        <w:jc w:val="center"/>
        <w:rPr>
          <w:rFonts w:ascii="Times New Roman" w:hAnsi="Times New Roman"/>
          <w:b/>
          <w:bCs/>
          <w:lang w:val="pt-BR"/>
        </w:rPr>
      </w:pPr>
    </w:p>
    <w:p w:rsidR="0044381D" w:rsidRPr="00E0777B" w:rsidRDefault="0044381D" w:rsidP="002236C6">
      <w:pPr>
        <w:jc w:val="center"/>
        <w:rPr>
          <w:rFonts w:ascii="Times New Roman" w:hAnsi="Times New Roman"/>
          <w:b/>
          <w:bCs/>
          <w:lang w:val="pt-BR"/>
        </w:rPr>
      </w:pPr>
    </w:p>
    <w:p w:rsidR="0044381D" w:rsidRPr="00E0777B" w:rsidRDefault="0044381D" w:rsidP="002236C6">
      <w:pPr>
        <w:jc w:val="center"/>
        <w:rPr>
          <w:rFonts w:ascii="Times New Roman" w:hAnsi="Times New Roman"/>
          <w:b/>
          <w:bCs/>
          <w:lang w:val="pt-BR"/>
        </w:rPr>
      </w:pPr>
    </w:p>
    <w:p w:rsidR="002236C6" w:rsidRPr="00E0777B" w:rsidRDefault="002236C6" w:rsidP="00736277">
      <w:pPr>
        <w:jc w:val="center"/>
        <w:rPr>
          <w:rFonts w:ascii="Times New Roman" w:hAnsi="Times New Roman"/>
          <w:lang w:val="pt-BR"/>
        </w:rPr>
      </w:pPr>
      <w:r w:rsidRPr="00E0777B">
        <w:rPr>
          <w:rFonts w:ascii="Times New Roman" w:hAnsi="Times New Roman"/>
          <w:b/>
          <w:bCs/>
          <w:lang w:val="pt-BR"/>
        </w:rPr>
        <w:t>ÔN TẬP</w:t>
      </w:r>
    </w:p>
    <w:p w:rsidR="0044381D" w:rsidRPr="00E0777B" w:rsidRDefault="0044381D" w:rsidP="002236C6">
      <w:pPr>
        <w:rPr>
          <w:rFonts w:ascii="Times New Roman" w:hAnsi="Times New Roman"/>
          <w:b/>
          <w:bCs/>
          <w:iCs/>
          <w:u w:val="single"/>
          <w:lang w:val="pt-BR"/>
        </w:rPr>
      </w:pPr>
    </w:p>
    <w:p w:rsidR="002236C6" w:rsidRPr="00E0777B" w:rsidRDefault="002236C6" w:rsidP="002236C6">
      <w:pPr>
        <w:rPr>
          <w:rFonts w:ascii="Times New Roman" w:hAnsi="Times New Roman"/>
          <w:iCs/>
          <w:lang w:val="pt-BR"/>
        </w:rPr>
      </w:pPr>
      <w:r w:rsidRPr="00E0777B">
        <w:rPr>
          <w:rFonts w:ascii="Times New Roman" w:hAnsi="Times New Roman"/>
          <w:b/>
          <w:bCs/>
          <w:iCs/>
          <w:u w:val="single"/>
          <w:lang w:val="pt-BR"/>
        </w:rPr>
        <w:t>I.  Mục tiêu :</w:t>
      </w:r>
    </w:p>
    <w:p w:rsidR="002236C6" w:rsidRPr="00E0777B" w:rsidRDefault="002236C6" w:rsidP="002236C6">
      <w:pPr>
        <w:rPr>
          <w:rFonts w:ascii="Times New Roman" w:hAnsi="Times New Roman"/>
          <w:iCs/>
          <w:u w:val="single"/>
          <w:lang w:val="pt-BR"/>
        </w:rPr>
      </w:pPr>
      <w:r w:rsidRPr="00E0777B">
        <w:rPr>
          <w:rFonts w:ascii="Times New Roman" w:hAnsi="Times New Roman"/>
          <w:b/>
          <w:bCs/>
          <w:iCs/>
          <w:u w:val="single"/>
          <w:lang w:val="pt-BR"/>
        </w:rPr>
        <w:t>1. Kiến thức:</w:t>
      </w:r>
      <w:r w:rsidRPr="00E0777B">
        <w:rPr>
          <w:rFonts w:ascii="Times New Roman" w:hAnsi="Times New Roman"/>
          <w:iCs/>
          <w:u w:val="single"/>
          <w:lang w:val="pt-BR"/>
        </w:rPr>
        <w:t xml:space="preserve"> </w:t>
      </w:r>
    </w:p>
    <w:p w:rsidR="002236C6" w:rsidRPr="00E0777B" w:rsidRDefault="002236C6" w:rsidP="002236C6">
      <w:pPr>
        <w:rPr>
          <w:rFonts w:ascii="Times New Roman" w:hAnsi="Times New Roman"/>
          <w:iCs/>
          <w:lang w:val="pt-BR"/>
        </w:rPr>
      </w:pPr>
      <w:r w:rsidRPr="00E0777B">
        <w:rPr>
          <w:rFonts w:ascii="Times New Roman" w:hAnsi="Times New Roman"/>
          <w:iCs/>
          <w:lang w:val="pt-BR"/>
        </w:rPr>
        <w:t>- Củng cố lại những kiến thức đã học về tự nhiên, dân cư, kinh tế, xã hội của Châu Mĩ.</w:t>
      </w:r>
    </w:p>
    <w:p w:rsidR="002236C6" w:rsidRPr="00E0777B" w:rsidRDefault="002236C6" w:rsidP="002236C6">
      <w:pPr>
        <w:rPr>
          <w:rFonts w:ascii="Times New Roman" w:hAnsi="Times New Roman"/>
          <w:iCs/>
          <w:u w:val="single"/>
          <w:lang w:val="pt-BR"/>
        </w:rPr>
      </w:pPr>
      <w:r w:rsidRPr="00E0777B">
        <w:rPr>
          <w:rFonts w:ascii="Times New Roman" w:hAnsi="Times New Roman"/>
          <w:b/>
          <w:bCs/>
          <w:iCs/>
          <w:u w:val="single"/>
          <w:lang w:val="pt-BR"/>
        </w:rPr>
        <w:t>2. Kĩ năng:</w:t>
      </w:r>
      <w:r w:rsidRPr="00E0777B">
        <w:rPr>
          <w:rFonts w:ascii="Times New Roman" w:hAnsi="Times New Roman"/>
          <w:iCs/>
          <w:u w:val="single"/>
          <w:lang w:val="pt-BR"/>
        </w:rPr>
        <w:t xml:space="preserve"> </w:t>
      </w:r>
    </w:p>
    <w:p w:rsidR="002236C6" w:rsidRPr="00E0777B" w:rsidRDefault="002236C6" w:rsidP="002236C6">
      <w:pPr>
        <w:rPr>
          <w:rFonts w:ascii="Times New Roman" w:hAnsi="Times New Roman"/>
          <w:iCs/>
          <w:lang w:val="pt-BR"/>
        </w:rPr>
      </w:pPr>
      <w:r w:rsidRPr="00E0777B">
        <w:rPr>
          <w:rFonts w:ascii="Times New Roman" w:hAnsi="Times New Roman"/>
          <w:iCs/>
          <w:lang w:val="pt-BR"/>
        </w:rPr>
        <w:t xml:space="preserve">-  Phân tích, nhận xét dựa vào các lược đồ, sơ đồ, ảnh, hệ thống kênh chữ . </w:t>
      </w:r>
    </w:p>
    <w:p w:rsidR="002236C6" w:rsidRPr="00E0777B" w:rsidRDefault="002236C6" w:rsidP="002236C6">
      <w:pPr>
        <w:rPr>
          <w:rFonts w:ascii="Times New Roman" w:hAnsi="Times New Roman"/>
          <w:iCs/>
          <w:lang w:val="pt-BR"/>
        </w:rPr>
      </w:pPr>
      <w:r w:rsidRPr="00E0777B">
        <w:rPr>
          <w:rFonts w:ascii="Times New Roman" w:hAnsi="Times New Roman"/>
          <w:iCs/>
          <w:lang w:val="pt-BR"/>
        </w:rPr>
        <w:t>- Kĩ năng so sánh dựa vào kiến thức đã học.</w:t>
      </w:r>
    </w:p>
    <w:p w:rsidR="00BF4162" w:rsidRPr="002236C6" w:rsidRDefault="00BF4162" w:rsidP="00BF4162">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BF4162" w:rsidRPr="002236C6" w:rsidRDefault="00BF4162" w:rsidP="00BF4162">
      <w:pPr>
        <w:rPr>
          <w:rFonts w:ascii="Times New Roman" w:hAnsi="Times New Roman"/>
          <w:iCs/>
          <w:lang w:val="vi-VN"/>
        </w:rPr>
      </w:pPr>
      <w:r w:rsidRPr="002236C6">
        <w:rPr>
          <w:rFonts w:ascii="Times New Roman" w:hAnsi="Times New Roman"/>
          <w:iCs/>
          <w:lang w:val="vi-VN"/>
        </w:rPr>
        <w:t>- Tư duy : Thu thập, phân tích , so sánh và xử lí thông tin qua bài viết về đặc điểm tự nhiên khu vực Trung và Nam Mĩ. Phân tích các mối quan hệ giữa các yếu tố tự nhiên.</w:t>
      </w:r>
    </w:p>
    <w:p w:rsidR="00BF4162" w:rsidRPr="002236C6" w:rsidRDefault="00BF4162" w:rsidP="00BF4162">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BF4162" w:rsidRPr="002236C6" w:rsidRDefault="00BF4162" w:rsidP="00BF4162">
      <w:pPr>
        <w:rPr>
          <w:rFonts w:ascii="Times New Roman" w:hAnsi="Times New Roman"/>
          <w:iCs/>
          <w:lang w:val="vi-VN"/>
        </w:rPr>
      </w:pPr>
      <w:r w:rsidRPr="002236C6">
        <w:rPr>
          <w:rFonts w:ascii="Times New Roman" w:hAnsi="Times New Roman"/>
          <w:iCs/>
          <w:lang w:val="vi-VN"/>
        </w:rPr>
        <w:t>- Tự nhận thức : tự tin khi trình bày 1 phút .</w:t>
      </w:r>
    </w:p>
    <w:p w:rsidR="00BF4162" w:rsidRPr="002236C6" w:rsidRDefault="00BF4162" w:rsidP="00BF4162">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BF4162" w:rsidRPr="002236C6" w:rsidRDefault="00BF4162" w:rsidP="00BF4162">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3. Thái độ :</w:t>
      </w:r>
    </w:p>
    <w:p w:rsidR="002236C6" w:rsidRPr="00E0777B" w:rsidRDefault="002236C6" w:rsidP="002236C6">
      <w:pPr>
        <w:rPr>
          <w:rFonts w:ascii="Times New Roman" w:hAnsi="Times New Roman"/>
          <w:iCs/>
          <w:lang w:val="sv-SE"/>
        </w:rPr>
      </w:pPr>
      <w:r w:rsidRPr="00E0777B">
        <w:rPr>
          <w:rFonts w:ascii="Times New Roman" w:hAnsi="Times New Roman"/>
          <w:iCs/>
          <w:lang w:val="sv-SE"/>
        </w:rPr>
        <w:t>- Yêu thích môn học có sự chuẩn bị chu đáo .</w:t>
      </w:r>
    </w:p>
    <w:p w:rsidR="00BF4162" w:rsidRPr="006A44FA" w:rsidRDefault="00BF4162" w:rsidP="00BF4162">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BF4162" w:rsidRPr="00D760A9" w:rsidRDefault="00BF4162" w:rsidP="00BF4162">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BF4162" w:rsidRPr="00D760A9" w:rsidRDefault="00BF4162" w:rsidP="00BF4162">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BF4162" w:rsidRDefault="002236C6" w:rsidP="002236C6">
      <w:pPr>
        <w:rPr>
          <w:rFonts w:ascii="Times New Roman" w:hAnsi="Times New Roman"/>
          <w:b/>
          <w:bCs/>
          <w:u w:val="single"/>
          <w:lang w:val="sv-SE"/>
        </w:rPr>
      </w:pPr>
      <w:r w:rsidRPr="00BF4162">
        <w:rPr>
          <w:rFonts w:ascii="Times New Roman" w:hAnsi="Times New Roman"/>
          <w:b/>
          <w:bCs/>
          <w:u w:val="single"/>
          <w:lang w:val="sv-SE"/>
        </w:rPr>
        <w:t xml:space="preserve">II. Chuẩn bị của giáo viên và học sinh : </w:t>
      </w:r>
    </w:p>
    <w:p w:rsidR="002236C6" w:rsidRPr="00E0777B" w:rsidRDefault="002236C6" w:rsidP="002236C6">
      <w:pPr>
        <w:rPr>
          <w:rFonts w:ascii="Times New Roman" w:hAnsi="Times New Roman"/>
          <w:iCs/>
          <w:lang w:val="sv-SE"/>
        </w:rPr>
      </w:pPr>
      <w:r w:rsidRPr="00E0777B">
        <w:rPr>
          <w:rFonts w:ascii="Times New Roman" w:hAnsi="Times New Roman"/>
          <w:b/>
          <w:bCs/>
          <w:iCs/>
          <w:u w:val="single"/>
          <w:lang w:val="sv-SE"/>
        </w:rPr>
        <w:t>1. Giáo viên:</w:t>
      </w:r>
      <w:r w:rsidRPr="00E0777B">
        <w:rPr>
          <w:rFonts w:ascii="Times New Roman" w:hAnsi="Times New Roman"/>
          <w:iCs/>
          <w:lang w:val="sv-SE"/>
        </w:rPr>
        <w:t xml:space="preserve"> </w:t>
      </w:r>
    </w:p>
    <w:p w:rsidR="002236C6" w:rsidRPr="00E0777B" w:rsidRDefault="002236C6" w:rsidP="002236C6">
      <w:pPr>
        <w:rPr>
          <w:rFonts w:ascii="Times New Roman" w:hAnsi="Times New Roman"/>
          <w:iCs/>
          <w:lang w:val="sv-SE"/>
        </w:rPr>
      </w:pPr>
      <w:r w:rsidRPr="00E0777B">
        <w:rPr>
          <w:rFonts w:ascii="Times New Roman" w:hAnsi="Times New Roman"/>
          <w:iCs/>
          <w:lang w:val="sv-SE"/>
        </w:rPr>
        <w:t>- Bản đồ tự nhiên Châu Mĩ, Bản đồ kinh tế Châu Mĩ, Bản đồ dân cư Châu Mĩ.</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2. Học sinh :</w:t>
      </w:r>
    </w:p>
    <w:p w:rsidR="002236C6" w:rsidRPr="00E0777B" w:rsidRDefault="002236C6" w:rsidP="002236C6">
      <w:pPr>
        <w:rPr>
          <w:rFonts w:ascii="Times New Roman" w:hAnsi="Times New Roman"/>
          <w:iCs/>
          <w:lang w:val="sv-SE"/>
        </w:rPr>
      </w:pPr>
      <w:r w:rsidRPr="00E0777B">
        <w:rPr>
          <w:rFonts w:ascii="Times New Roman" w:hAnsi="Times New Roman"/>
          <w:iCs/>
          <w:lang w:val="sv-SE"/>
        </w:rPr>
        <w:t xml:space="preserve">- Sách giáo khoa </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III.  Tổ chức các hoạt động dạy và học:</w:t>
      </w:r>
    </w:p>
    <w:p w:rsidR="00E96292" w:rsidRPr="003303D3" w:rsidRDefault="00E96292" w:rsidP="00E96292">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DB08EA" w:rsidRDefault="00DB08EA" w:rsidP="002236C6">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E96292" w:rsidRDefault="002236C6" w:rsidP="002236C6">
      <w:pPr>
        <w:rPr>
          <w:rFonts w:ascii="Times New Roman" w:hAnsi="Times New Roman"/>
          <w:iCs/>
          <w:lang w:val="es-ES"/>
        </w:rPr>
      </w:pPr>
      <w:r w:rsidRPr="00E96292">
        <w:rPr>
          <w:rFonts w:ascii="Times New Roman" w:hAnsi="Times New Roman"/>
          <w:iCs/>
          <w:lang w:val="es-ES"/>
        </w:rPr>
        <w:t>- Kiểm tra việc hoàn chỉnh bài thực hành.</w:t>
      </w:r>
    </w:p>
    <w:p w:rsidR="005D412F" w:rsidRPr="008C3C67" w:rsidRDefault="005D412F" w:rsidP="005D412F">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E96292" w:rsidRDefault="002236C6" w:rsidP="002236C6">
      <w:pPr>
        <w:rPr>
          <w:rFonts w:ascii="Times New Roman" w:hAnsi="Times New Roman"/>
          <w:b/>
          <w:bCs/>
          <w:iCs/>
          <w:u w:val="single"/>
          <w:lang w:val="es-ES"/>
        </w:rPr>
      </w:pPr>
      <w:r w:rsidRPr="00E96292">
        <w:rPr>
          <w:rFonts w:ascii="Times New Roman" w:hAnsi="Times New Roman"/>
          <w:iCs/>
          <w:lang w:val="es-ES"/>
        </w:rPr>
        <w:t>- Gv  kiểm tra sự chuẩn bị của học sinh .</w:t>
      </w:r>
      <w:r w:rsidRPr="00E96292">
        <w:rPr>
          <w:rFonts w:ascii="Times New Roman" w:hAnsi="Times New Roman"/>
          <w:b/>
          <w:bCs/>
          <w:iCs/>
          <w:u w:val="single"/>
          <w:lang w:val="es-ES"/>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7275"/>
      </w:tblGrid>
      <w:tr w:rsidR="002236C6" w:rsidRPr="002236C6">
        <w:trPr>
          <w:trHeight w:val="1043"/>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2236C6" w:rsidRPr="00E96292" w:rsidRDefault="002236C6" w:rsidP="002236C6">
            <w:pPr>
              <w:rPr>
                <w:rFonts w:ascii="Times New Roman" w:hAnsi="Times New Roman"/>
                <w:iCs/>
                <w:lang w:val="es-ES"/>
              </w:rPr>
            </w:pPr>
            <w:r w:rsidRPr="00E96292">
              <w:rPr>
                <w:rFonts w:ascii="Times New Roman" w:hAnsi="Times New Roman"/>
                <w:b/>
                <w:bCs/>
                <w:iCs/>
                <w:lang w:val="es-ES"/>
              </w:rPr>
              <w:t>+ Hoạt động  1 :</w:t>
            </w:r>
            <w:r w:rsidRPr="00E96292">
              <w:rPr>
                <w:rFonts w:ascii="Times New Roman" w:hAnsi="Times New Roman"/>
                <w:iCs/>
                <w:lang w:val="es-ES"/>
              </w:rPr>
              <w:t xml:space="preserve"> Thảo luận 5 nhóm   mỗi nhóm 3 câu)</w:t>
            </w:r>
          </w:p>
          <w:p w:rsidR="002236C6" w:rsidRPr="00E0777B" w:rsidRDefault="002236C6" w:rsidP="002236C6">
            <w:pPr>
              <w:rPr>
                <w:rFonts w:ascii="Times New Roman" w:hAnsi="Times New Roman"/>
                <w:iCs/>
                <w:lang w:val="es-ES"/>
              </w:rPr>
            </w:pPr>
            <w:r w:rsidRPr="00E0777B">
              <w:rPr>
                <w:rFonts w:ascii="Times New Roman" w:hAnsi="Times New Roman"/>
                <w:b/>
                <w:bCs/>
                <w:iCs/>
                <w:lang w:val="es-ES"/>
              </w:rPr>
              <w:t>+ Thời gian :</w:t>
            </w:r>
            <w:r w:rsidRPr="00E0777B">
              <w:rPr>
                <w:rFonts w:ascii="Times New Roman" w:hAnsi="Times New Roman"/>
                <w:iCs/>
                <w:lang w:val="es-ES"/>
              </w:rPr>
              <w:t xml:space="preserve"> 10 phút </w:t>
            </w:r>
          </w:p>
          <w:p w:rsidR="002236C6" w:rsidRPr="00E0777B" w:rsidRDefault="002236C6" w:rsidP="002236C6">
            <w:pPr>
              <w:rPr>
                <w:rFonts w:ascii="Times New Roman" w:hAnsi="Times New Roman"/>
                <w:iCs/>
                <w:lang w:val="es-ES"/>
              </w:rPr>
            </w:pPr>
            <w:r w:rsidRPr="00E0777B">
              <w:rPr>
                <w:rFonts w:ascii="Times New Roman" w:hAnsi="Times New Roman"/>
                <w:b/>
                <w:bCs/>
                <w:iCs/>
                <w:lang w:val="es-ES"/>
              </w:rPr>
              <w:t xml:space="preserve">+ Hoạt động  2 : </w:t>
            </w:r>
            <w:r w:rsidRPr="00E0777B">
              <w:rPr>
                <w:rFonts w:ascii="Times New Roman" w:hAnsi="Times New Roman"/>
                <w:iCs/>
                <w:lang w:val="es-ES"/>
              </w:rPr>
              <w:t>Hs  trình bày -  Gv chuẩn xác</w:t>
            </w:r>
          </w:p>
          <w:p w:rsidR="002236C6" w:rsidRPr="002236C6" w:rsidRDefault="002236C6" w:rsidP="002236C6">
            <w:pPr>
              <w:rPr>
                <w:rFonts w:ascii="Times New Roman" w:hAnsi="Times New Roman"/>
                <w:b/>
                <w:bCs/>
                <w:iCs/>
                <w:lang w:val="fr-FR"/>
              </w:rPr>
            </w:pPr>
            <w:r w:rsidRPr="002236C6">
              <w:rPr>
                <w:rFonts w:ascii="Times New Roman" w:hAnsi="Times New Roman"/>
                <w:b/>
                <w:bCs/>
                <w:iCs/>
                <w:lang w:val="fr-FR"/>
              </w:rPr>
              <w:t>+ Thời gian :</w:t>
            </w:r>
            <w:r w:rsidRPr="002236C6">
              <w:rPr>
                <w:rFonts w:ascii="Times New Roman" w:hAnsi="Times New Roman"/>
                <w:iCs/>
                <w:lang w:val="fr-FR"/>
              </w:rPr>
              <w:t xml:space="preserve"> 25 phút </w:t>
            </w:r>
          </w:p>
        </w:tc>
      </w:tr>
      <w:tr w:rsidR="00E96292" w:rsidRPr="002236C6">
        <w:trPr>
          <w:trHeight w:val="271"/>
        </w:trPr>
        <w:tc>
          <w:tcPr>
            <w:tcW w:w="2913" w:type="dxa"/>
            <w:tcBorders>
              <w:top w:val="single" w:sz="4" w:space="0" w:color="auto"/>
              <w:left w:val="single" w:sz="4" w:space="0" w:color="auto"/>
              <w:bottom w:val="single" w:sz="4" w:space="0" w:color="auto"/>
              <w:right w:val="single" w:sz="4" w:space="0" w:color="auto"/>
            </w:tcBorders>
            <w:shd w:val="clear" w:color="auto" w:fill="auto"/>
          </w:tcPr>
          <w:p w:rsidR="00E96292" w:rsidRPr="00E96292" w:rsidRDefault="00E96292" w:rsidP="00C00B16">
            <w:pPr>
              <w:jc w:val="center"/>
              <w:rPr>
                <w:rFonts w:ascii="Times New Roman" w:hAnsi="Times New Roman"/>
                <w:b/>
                <w:bCs/>
                <w:iCs/>
                <w:lang w:val="fr-FR"/>
              </w:rPr>
            </w:pPr>
            <w:r w:rsidRPr="00FB05BE">
              <w:rPr>
                <w:rFonts w:ascii="Times New Roman" w:hAnsi="Times New Roman"/>
                <w:b/>
                <w:bCs/>
                <w:iCs/>
                <w:color w:val="000000"/>
                <w:lang w:val="vi-VN"/>
              </w:rPr>
              <w:t xml:space="preserve">Hoạt động của </w:t>
            </w:r>
            <w:r w:rsidRPr="00E96292">
              <w:rPr>
                <w:rFonts w:ascii="Times New Roman" w:hAnsi="Times New Roman"/>
                <w:b/>
                <w:bCs/>
                <w:iCs/>
                <w:color w:val="000000"/>
                <w:lang w:val="fr-FR"/>
              </w:rPr>
              <w:t>GV và HS</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E96292" w:rsidRPr="002236C6" w:rsidRDefault="00E96292" w:rsidP="00C00B16">
            <w:pPr>
              <w:jc w:val="center"/>
              <w:rPr>
                <w:rFonts w:ascii="Times New Roman" w:hAnsi="Times New Roman"/>
                <w:b/>
                <w:bCs/>
                <w:iCs/>
              </w:rPr>
            </w:pPr>
            <w:r w:rsidRPr="00FB05BE">
              <w:rPr>
                <w:rFonts w:ascii="Times New Roman" w:hAnsi="Times New Roman"/>
                <w:b/>
                <w:color w:val="000000"/>
              </w:rPr>
              <w:t>Nội dung ghi bảng</w:t>
            </w:r>
          </w:p>
        </w:tc>
      </w:tr>
      <w:tr w:rsidR="002236C6" w:rsidRPr="00E0777B">
        <w:trPr>
          <w:trHeight w:val="1962"/>
        </w:trPr>
        <w:tc>
          <w:tcPr>
            <w:tcW w:w="2913"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fr-FR"/>
              </w:rPr>
            </w:pPr>
            <w:r w:rsidRPr="002236C6">
              <w:rPr>
                <w:rFonts w:ascii="Times New Roman" w:hAnsi="Times New Roman"/>
                <w:iCs/>
                <w:lang w:val="fr-FR"/>
              </w:rPr>
              <w:t>1. Nêu đặc điểm cấu trúc điạ hình Bắc Mĩ ?</w:t>
            </w:r>
          </w:p>
          <w:p w:rsidR="002236C6" w:rsidRPr="002236C6" w:rsidRDefault="002236C6" w:rsidP="002236C6">
            <w:pPr>
              <w:rPr>
                <w:rFonts w:ascii="Times New Roman" w:hAnsi="Times New Roman"/>
                <w:iCs/>
                <w:lang w:val="fr-FR"/>
              </w:rPr>
            </w:pPr>
            <w:r w:rsidRPr="002236C6">
              <w:rPr>
                <w:rFonts w:ascii="Times New Roman" w:hAnsi="Times New Roman"/>
                <w:iCs/>
                <w:lang w:val="fr-FR"/>
              </w:rPr>
              <w:t>2. Trình bày sự phân hóa của khí hậu Bắc Mĩ, giải thích sự phân hóa đó ?</w:t>
            </w:r>
          </w:p>
          <w:p w:rsidR="002236C6" w:rsidRPr="002236C6" w:rsidRDefault="002236C6" w:rsidP="002236C6">
            <w:pPr>
              <w:rPr>
                <w:rFonts w:ascii="Times New Roman" w:hAnsi="Times New Roman"/>
                <w:iCs/>
                <w:lang w:val="fr-FR"/>
              </w:rPr>
            </w:pPr>
            <w:r w:rsidRPr="002236C6">
              <w:rPr>
                <w:rFonts w:ascii="Times New Roman" w:hAnsi="Times New Roman"/>
                <w:iCs/>
                <w:lang w:val="fr-FR"/>
              </w:rPr>
              <w:t>3. Những điều kiện nào làm cho nền công nghiệp Hoa Kì và Canađa phát triển đạt trình độ cao ?</w:t>
            </w:r>
          </w:p>
          <w:p w:rsidR="002236C6" w:rsidRPr="002236C6" w:rsidRDefault="002236C6" w:rsidP="002236C6">
            <w:pPr>
              <w:rPr>
                <w:rFonts w:ascii="Times New Roman" w:hAnsi="Times New Roman"/>
                <w:iCs/>
                <w:lang w:val="fr-FR"/>
              </w:rPr>
            </w:pPr>
            <w:r w:rsidRPr="002236C6">
              <w:rPr>
                <w:rFonts w:ascii="Times New Roman" w:hAnsi="Times New Roman"/>
                <w:iCs/>
                <w:lang w:val="fr-FR"/>
              </w:rPr>
              <w:t xml:space="preserve">4.Trình bày những mặt </w:t>
            </w:r>
            <w:r w:rsidRPr="002236C6">
              <w:rPr>
                <w:rFonts w:ascii="Times New Roman" w:hAnsi="Times New Roman"/>
                <w:iCs/>
                <w:lang w:val="fr-FR"/>
              </w:rPr>
              <w:lastRenderedPageBreak/>
              <w:t>mạnh và hạn chế  của nền nông nghiệp Bắc Mĩ .</w:t>
            </w: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r w:rsidRPr="002236C6">
              <w:rPr>
                <w:rFonts w:ascii="Times New Roman" w:hAnsi="Times New Roman"/>
                <w:iCs/>
                <w:lang w:val="fr-FR"/>
              </w:rPr>
              <w:t>5. So sánh với địa hình Bắc Mĩ và Nam Mĩ ?</w:t>
            </w: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r w:rsidRPr="002236C6">
              <w:rPr>
                <w:rFonts w:ascii="Times New Roman" w:hAnsi="Times New Roman"/>
                <w:iCs/>
                <w:lang w:val="fr-FR"/>
              </w:rPr>
              <w:t>6.Trình bày các kiểu môi trường chính ở Trung và Nam Mĩ ? Giải thích vì sao dải đất duyên hải tây Andet lại có hoang mạc ?</w:t>
            </w:r>
          </w:p>
          <w:p w:rsidR="002236C6" w:rsidRPr="002236C6" w:rsidRDefault="002236C6" w:rsidP="002236C6">
            <w:pPr>
              <w:rPr>
                <w:rFonts w:ascii="Times New Roman" w:hAnsi="Times New Roman"/>
                <w:iCs/>
                <w:lang w:val="fr-FR"/>
              </w:rPr>
            </w:pPr>
            <w:r w:rsidRPr="002236C6">
              <w:rPr>
                <w:rFonts w:ascii="Times New Roman" w:hAnsi="Times New Roman"/>
                <w:iCs/>
                <w:lang w:val="fr-FR"/>
              </w:rPr>
              <w:t>7. Quá trình đô thị hóa ởNam Mĩ có gì khác Bắc Mĩ ?</w:t>
            </w:r>
          </w:p>
          <w:p w:rsidR="002236C6" w:rsidRPr="002236C6" w:rsidRDefault="002236C6" w:rsidP="002236C6">
            <w:pPr>
              <w:rPr>
                <w:rFonts w:ascii="Times New Roman" w:hAnsi="Times New Roman"/>
                <w:iCs/>
                <w:lang w:val="fr-FR"/>
              </w:rPr>
            </w:pPr>
          </w:p>
          <w:p w:rsidR="002236C6" w:rsidRPr="002236C6" w:rsidRDefault="002236C6" w:rsidP="002236C6">
            <w:pPr>
              <w:rPr>
                <w:rFonts w:ascii="Times New Roman" w:hAnsi="Times New Roman"/>
                <w:iCs/>
                <w:lang w:val="fr-FR"/>
              </w:rPr>
            </w:pPr>
            <w:r w:rsidRPr="002236C6">
              <w:rPr>
                <w:rFonts w:ascii="Times New Roman" w:hAnsi="Times New Roman"/>
                <w:iCs/>
                <w:lang w:val="fr-FR"/>
              </w:rPr>
              <w:t>8. Em hãy so sánh hai hình thức sở hữu trong nông nghiệp ở Trung và Nam Mĩ .</w:t>
            </w:r>
          </w:p>
          <w:p w:rsidR="002236C6" w:rsidRPr="002236C6" w:rsidRDefault="002236C6" w:rsidP="002236C6">
            <w:pPr>
              <w:rPr>
                <w:rFonts w:ascii="Times New Roman" w:hAnsi="Times New Roman"/>
                <w:b/>
                <w:bCs/>
                <w:iCs/>
                <w:u w:val="single"/>
                <w:lang w:val="fr-FR"/>
              </w:rPr>
            </w:pP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fr-FR"/>
              </w:rPr>
            </w:pPr>
            <w:r w:rsidRPr="002236C6">
              <w:rPr>
                <w:rFonts w:ascii="Times New Roman" w:hAnsi="Times New Roman"/>
                <w:iCs/>
                <w:lang w:val="fr-FR"/>
              </w:rPr>
              <w:lastRenderedPageBreak/>
              <w:t>1. Địa hình  Bắc Mĩ chia thành 3 bộ phận kéo dài theo chiều kinh tuyến.</w:t>
            </w:r>
          </w:p>
          <w:p w:rsidR="002236C6" w:rsidRPr="002236C6" w:rsidRDefault="002236C6" w:rsidP="002236C6">
            <w:pPr>
              <w:rPr>
                <w:rFonts w:ascii="Times New Roman" w:hAnsi="Times New Roman"/>
                <w:iCs/>
                <w:lang w:val="fr-FR"/>
              </w:rPr>
            </w:pPr>
            <w:r w:rsidRPr="002236C6">
              <w:rPr>
                <w:rFonts w:ascii="Times New Roman" w:hAnsi="Times New Roman"/>
                <w:iCs/>
                <w:lang w:val="fr-FR"/>
              </w:rPr>
              <w:t>( dẫn chứng )</w:t>
            </w:r>
          </w:p>
          <w:p w:rsidR="002236C6" w:rsidRPr="002236C6" w:rsidRDefault="002236C6" w:rsidP="002236C6">
            <w:pPr>
              <w:rPr>
                <w:rFonts w:ascii="Times New Roman" w:hAnsi="Times New Roman"/>
                <w:iCs/>
                <w:lang w:val="fr-FR"/>
              </w:rPr>
            </w:pPr>
            <w:r w:rsidRPr="002236C6">
              <w:rPr>
                <w:rFonts w:ascii="Times New Roman" w:hAnsi="Times New Roman"/>
                <w:iCs/>
                <w:lang w:val="fr-FR"/>
              </w:rPr>
              <w:t>2.Khí hậu : Phân hóa theo chiều từ Bắc xuống Nam, từ tây sang đông và từ thấp lên cao do địa hình có không gian địa lí rộng lớn . ( dẫn chứng )</w:t>
            </w:r>
          </w:p>
          <w:p w:rsidR="002236C6" w:rsidRPr="002236C6" w:rsidRDefault="002236C6" w:rsidP="002236C6">
            <w:pPr>
              <w:rPr>
                <w:rFonts w:ascii="Times New Roman" w:hAnsi="Times New Roman"/>
                <w:iCs/>
                <w:lang w:val="fr-FR"/>
              </w:rPr>
            </w:pPr>
            <w:r w:rsidRPr="002236C6">
              <w:rPr>
                <w:rFonts w:ascii="Times New Roman" w:hAnsi="Times New Roman"/>
                <w:iCs/>
                <w:lang w:val="fr-FR"/>
              </w:rPr>
              <w:t>3.Bắc Mĩ có nền nông nghiệp tiên tiến.</w:t>
            </w:r>
          </w:p>
          <w:p w:rsidR="002236C6" w:rsidRPr="002236C6" w:rsidRDefault="002236C6" w:rsidP="002236C6">
            <w:pPr>
              <w:rPr>
                <w:rFonts w:ascii="Times New Roman" w:hAnsi="Times New Roman"/>
                <w:iCs/>
                <w:lang w:val="fr-FR"/>
              </w:rPr>
            </w:pPr>
            <w:r w:rsidRPr="002236C6">
              <w:rPr>
                <w:rFonts w:ascii="Times New Roman" w:hAnsi="Times New Roman"/>
                <w:iCs/>
                <w:lang w:val="fr-FR"/>
              </w:rPr>
              <w:t>- Có hiệu quả cao.</w:t>
            </w:r>
          </w:p>
          <w:p w:rsidR="002236C6" w:rsidRPr="002236C6" w:rsidRDefault="002236C6" w:rsidP="002236C6">
            <w:pPr>
              <w:rPr>
                <w:rFonts w:ascii="Times New Roman" w:hAnsi="Times New Roman"/>
                <w:iCs/>
                <w:lang w:val="fr-FR"/>
              </w:rPr>
            </w:pPr>
            <w:r w:rsidRPr="002236C6">
              <w:rPr>
                <w:rFonts w:ascii="Times New Roman" w:hAnsi="Times New Roman"/>
                <w:iCs/>
                <w:lang w:val="fr-FR"/>
              </w:rPr>
              <w:t>- Áp dụng khoa học kĩ thuật tiên tiến vào sản xuất.</w:t>
            </w:r>
          </w:p>
          <w:p w:rsidR="002236C6" w:rsidRPr="002236C6" w:rsidRDefault="002236C6" w:rsidP="002236C6">
            <w:pPr>
              <w:rPr>
                <w:rFonts w:ascii="Times New Roman" w:hAnsi="Times New Roman"/>
                <w:iCs/>
                <w:lang w:val="fr-FR"/>
              </w:rPr>
            </w:pPr>
            <w:r w:rsidRPr="002236C6">
              <w:rPr>
                <w:rFonts w:ascii="Times New Roman" w:hAnsi="Times New Roman"/>
                <w:iCs/>
                <w:lang w:val="fr-FR"/>
              </w:rPr>
              <w:t>- Phụ thuộc vào hoạt động thương mại và tài chính.</w:t>
            </w:r>
          </w:p>
          <w:p w:rsidR="002236C6" w:rsidRPr="002236C6" w:rsidRDefault="002236C6" w:rsidP="002236C6">
            <w:pPr>
              <w:rPr>
                <w:rFonts w:ascii="Times New Roman" w:hAnsi="Times New Roman"/>
                <w:iCs/>
                <w:lang w:val="fr-FR"/>
              </w:rPr>
            </w:pPr>
            <w:r w:rsidRPr="002236C6">
              <w:rPr>
                <w:rFonts w:ascii="Times New Roman" w:hAnsi="Times New Roman"/>
                <w:iCs/>
                <w:lang w:val="fr-FR"/>
              </w:rPr>
              <w:t>4. + Mặt mạnh :</w:t>
            </w:r>
          </w:p>
          <w:p w:rsidR="002236C6" w:rsidRPr="002236C6" w:rsidRDefault="002236C6" w:rsidP="002236C6">
            <w:pPr>
              <w:rPr>
                <w:rFonts w:ascii="Times New Roman" w:hAnsi="Times New Roman"/>
                <w:iCs/>
                <w:lang w:val="fr-FR"/>
              </w:rPr>
            </w:pPr>
            <w:r w:rsidRPr="002236C6">
              <w:rPr>
                <w:rFonts w:ascii="Times New Roman" w:hAnsi="Times New Roman"/>
                <w:iCs/>
                <w:lang w:val="fr-FR"/>
              </w:rPr>
              <w:t xml:space="preserve">- Sản xuất qui mô lớn , đạt trình độ cao . </w:t>
            </w:r>
          </w:p>
          <w:p w:rsidR="002236C6" w:rsidRPr="002236C6" w:rsidRDefault="002236C6" w:rsidP="002236C6">
            <w:pPr>
              <w:rPr>
                <w:rFonts w:ascii="Times New Roman" w:hAnsi="Times New Roman"/>
                <w:iCs/>
                <w:lang w:val="fr-FR"/>
              </w:rPr>
            </w:pPr>
            <w:r w:rsidRPr="002236C6">
              <w:rPr>
                <w:rFonts w:ascii="Times New Roman" w:hAnsi="Times New Roman"/>
                <w:iCs/>
                <w:lang w:val="fr-FR"/>
              </w:rPr>
              <w:lastRenderedPageBreak/>
              <w:t xml:space="preserve">- Điều kiện tự nhiên thuận lợi . </w:t>
            </w:r>
          </w:p>
          <w:p w:rsidR="002236C6" w:rsidRPr="002236C6" w:rsidRDefault="002236C6" w:rsidP="002236C6">
            <w:pPr>
              <w:rPr>
                <w:rFonts w:ascii="Times New Roman" w:hAnsi="Times New Roman"/>
                <w:iCs/>
                <w:lang w:val="fr-FR"/>
              </w:rPr>
            </w:pPr>
            <w:r w:rsidRPr="002236C6">
              <w:rPr>
                <w:rFonts w:ascii="Times New Roman" w:hAnsi="Times New Roman"/>
                <w:iCs/>
                <w:lang w:val="fr-FR"/>
              </w:rPr>
              <w:t xml:space="preserve">- Nhờ kĩ thuật tiên tiến . </w:t>
            </w:r>
          </w:p>
          <w:p w:rsidR="002236C6" w:rsidRPr="002236C6" w:rsidRDefault="002236C6" w:rsidP="002236C6">
            <w:pPr>
              <w:rPr>
                <w:rFonts w:ascii="Times New Roman" w:hAnsi="Times New Roman"/>
                <w:iCs/>
                <w:lang w:val="fr-FR"/>
              </w:rPr>
            </w:pPr>
            <w:r w:rsidRPr="002236C6">
              <w:rPr>
                <w:rFonts w:ascii="Times New Roman" w:hAnsi="Times New Roman"/>
                <w:iCs/>
                <w:lang w:val="fr-FR"/>
              </w:rPr>
              <w:t>- Nông nghiệp hoạt động hiệu quả : Tỉ lệ lao động nông nghiệp rất thấp, năng suất cao sản xuất khối lượng nông sản rất lớn .</w:t>
            </w:r>
          </w:p>
          <w:p w:rsidR="002236C6" w:rsidRPr="002236C6" w:rsidRDefault="002236C6" w:rsidP="002236C6">
            <w:pPr>
              <w:rPr>
                <w:rFonts w:ascii="Times New Roman" w:hAnsi="Times New Roman"/>
                <w:iCs/>
                <w:lang w:val="fr-FR"/>
              </w:rPr>
            </w:pPr>
            <w:r w:rsidRPr="002236C6">
              <w:rPr>
                <w:rFonts w:ascii="Times New Roman" w:hAnsi="Times New Roman"/>
                <w:iCs/>
                <w:lang w:val="fr-FR"/>
              </w:rPr>
              <w:t xml:space="preserve">+ Hạn chế : </w:t>
            </w:r>
          </w:p>
          <w:p w:rsidR="002236C6" w:rsidRPr="002236C6" w:rsidRDefault="002236C6" w:rsidP="002236C6">
            <w:pPr>
              <w:rPr>
                <w:rFonts w:ascii="Times New Roman" w:hAnsi="Times New Roman"/>
                <w:iCs/>
                <w:lang w:val="fr-FR"/>
              </w:rPr>
            </w:pPr>
            <w:r w:rsidRPr="002236C6">
              <w:rPr>
                <w:rFonts w:ascii="Times New Roman" w:hAnsi="Times New Roman"/>
                <w:iCs/>
                <w:lang w:val="fr-FR"/>
              </w:rPr>
              <w:t xml:space="preserve">- Giá thành nông sản cao nên bị cạnh tranh trên thị trường . </w:t>
            </w:r>
          </w:p>
          <w:p w:rsidR="002236C6" w:rsidRPr="002236C6" w:rsidRDefault="002236C6" w:rsidP="002236C6">
            <w:pPr>
              <w:rPr>
                <w:rFonts w:ascii="Times New Roman" w:hAnsi="Times New Roman"/>
                <w:iCs/>
                <w:lang w:val="fr-FR"/>
              </w:rPr>
            </w:pPr>
            <w:r w:rsidRPr="002236C6">
              <w:rPr>
                <w:rFonts w:ascii="Times New Roman" w:hAnsi="Times New Roman"/>
                <w:iCs/>
                <w:lang w:val="fr-FR"/>
              </w:rPr>
              <w:t>- Sử dụng nhiều phân hóa học thuốc trừ sâu  làm ô nhiễm môi trường</w:t>
            </w:r>
          </w:p>
          <w:p w:rsidR="002236C6" w:rsidRPr="002236C6" w:rsidRDefault="002236C6" w:rsidP="002236C6">
            <w:pPr>
              <w:rPr>
                <w:rFonts w:ascii="Times New Roman" w:hAnsi="Times New Roman"/>
                <w:iCs/>
                <w:lang w:val="fr-FR"/>
              </w:rPr>
            </w:pPr>
            <w:r w:rsidRPr="002236C6">
              <w:rPr>
                <w:rFonts w:ascii="Times New Roman" w:hAnsi="Times New Roman"/>
                <w:iCs/>
                <w:lang w:val="fr-FR"/>
              </w:rPr>
              <w:t>5. Địa hình Bắc Mĩ và Nam Mĩ.</w:t>
            </w:r>
          </w:p>
          <w:p w:rsidR="002236C6" w:rsidRPr="002236C6" w:rsidRDefault="002236C6" w:rsidP="002236C6">
            <w:pPr>
              <w:rPr>
                <w:rFonts w:ascii="Times New Roman" w:hAnsi="Times New Roman"/>
                <w:color w:val="000000"/>
                <w:shd w:val="clear" w:color="auto" w:fill="FFFFFF"/>
                <w:lang w:val="fr-FR"/>
              </w:rPr>
            </w:pPr>
            <w:r w:rsidRPr="002236C6">
              <w:rPr>
                <w:rFonts w:ascii="Times New Roman" w:hAnsi="Times New Roman"/>
                <w:color w:val="000000"/>
                <w:shd w:val="clear" w:color="auto" w:fill="FFFFFF"/>
                <w:lang w:val="fr-FR"/>
              </w:rPr>
              <w:t>* Giống nhau :</w:t>
            </w:r>
            <w:r w:rsidRPr="002236C6">
              <w:rPr>
                <w:rStyle w:val="apple-converted-space"/>
                <w:rFonts w:ascii="Times New Roman" w:hAnsi="Times New Roman"/>
                <w:color w:val="000000"/>
                <w:shd w:val="clear" w:color="auto" w:fill="FFFFFF"/>
                <w:lang w:val="fr-FR"/>
              </w:rPr>
              <w:t> </w:t>
            </w:r>
            <w:r w:rsidRPr="002236C6">
              <w:rPr>
                <w:rFonts w:ascii="Times New Roman" w:hAnsi="Times New Roman"/>
                <w:color w:val="000000"/>
                <w:shd w:val="clear" w:color="auto" w:fill="FFFFFF"/>
                <w:lang w:val="fr-FR"/>
              </w:rPr>
              <w:t>Cấu trúc địa hình tương tự nhau đều chia 3 phần : núi trẻ phía tây, đồng bằng ở giữa, sơn nguyên và núi già ở phía Đông. Địa hình kéo dài theo chiều kinh tuyến</w:t>
            </w:r>
            <w:r w:rsidRPr="002236C6">
              <w:rPr>
                <w:rStyle w:val="apple-converted-space"/>
                <w:rFonts w:ascii="Times New Roman" w:hAnsi="Times New Roman"/>
                <w:color w:val="000000"/>
                <w:shd w:val="clear" w:color="auto" w:fill="FFFFFF"/>
                <w:lang w:val="fr-FR"/>
              </w:rPr>
              <w:t> </w:t>
            </w:r>
            <w:r w:rsidRPr="002236C6">
              <w:rPr>
                <w:rFonts w:ascii="Times New Roman" w:hAnsi="Times New Roman"/>
                <w:color w:val="000000"/>
                <w:lang w:val="fr-FR"/>
              </w:rPr>
              <w:br/>
            </w:r>
            <w:r w:rsidRPr="002236C6">
              <w:rPr>
                <w:rFonts w:ascii="Times New Roman" w:hAnsi="Times New Roman"/>
                <w:color w:val="000000"/>
                <w:shd w:val="clear" w:color="auto" w:fill="FFFFFF"/>
                <w:lang w:val="fr-FR"/>
              </w:rPr>
              <w:t>* Khác nhau :</w:t>
            </w:r>
            <w:r w:rsidRPr="002236C6">
              <w:rPr>
                <w:rStyle w:val="apple-converted-space"/>
                <w:rFonts w:ascii="Times New Roman" w:hAnsi="Times New Roman"/>
                <w:color w:val="000000"/>
                <w:shd w:val="clear" w:color="auto" w:fill="FFFFFF"/>
                <w:lang w:val="fr-FR"/>
              </w:rPr>
              <w:t> </w:t>
            </w:r>
            <w:r w:rsidRPr="002236C6">
              <w:rPr>
                <w:rFonts w:ascii="Times New Roman" w:hAnsi="Times New Roman"/>
                <w:color w:val="000000"/>
                <w:lang w:val="fr-FR"/>
              </w:rPr>
              <w:br/>
            </w:r>
          </w:p>
          <w:tbl>
            <w:tblPr>
              <w:tblW w:w="6993" w:type="dxa"/>
              <w:tblLook w:val="01E0" w:firstRow="1" w:lastRow="1" w:firstColumn="1" w:lastColumn="1" w:noHBand="0" w:noVBand="0"/>
            </w:tblPr>
            <w:tblGrid>
              <w:gridCol w:w="1009"/>
              <w:gridCol w:w="2431"/>
              <w:gridCol w:w="3553"/>
            </w:tblGrid>
            <w:tr w:rsidR="002236C6" w:rsidRPr="00AD2C54">
              <w:tc>
                <w:tcPr>
                  <w:tcW w:w="1009" w:type="dxa"/>
                  <w:shd w:val="clear" w:color="auto" w:fill="auto"/>
                </w:tcPr>
                <w:p w:rsidR="002236C6" w:rsidRPr="00AD2C54" w:rsidRDefault="002236C6" w:rsidP="002236C6">
                  <w:pPr>
                    <w:rPr>
                      <w:rFonts w:ascii="Times New Roman" w:hAnsi="Times New Roman"/>
                      <w:color w:val="000000"/>
                      <w:lang w:val="fr-FR"/>
                    </w:rPr>
                  </w:pPr>
                </w:p>
              </w:tc>
              <w:tc>
                <w:tcPr>
                  <w:tcW w:w="2431" w:type="dxa"/>
                  <w:shd w:val="clear" w:color="auto" w:fill="auto"/>
                </w:tcPr>
                <w:p w:rsidR="002236C6" w:rsidRPr="00AD2C54" w:rsidRDefault="002236C6" w:rsidP="00AD2C54">
                  <w:pPr>
                    <w:jc w:val="center"/>
                    <w:rPr>
                      <w:rFonts w:ascii="Times New Roman" w:hAnsi="Times New Roman"/>
                      <w:color w:val="000000"/>
                    </w:rPr>
                  </w:pPr>
                  <w:r w:rsidRPr="00AD2C54">
                    <w:rPr>
                      <w:rFonts w:ascii="Times New Roman" w:hAnsi="Times New Roman"/>
                      <w:color w:val="000000"/>
                    </w:rPr>
                    <w:t>Bắc Mĩ</w:t>
                  </w:r>
                </w:p>
              </w:tc>
              <w:tc>
                <w:tcPr>
                  <w:tcW w:w="3553" w:type="dxa"/>
                  <w:shd w:val="clear" w:color="auto" w:fill="auto"/>
                </w:tcPr>
                <w:p w:rsidR="002236C6" w:rsidRPr="00AD2C54" w:rsidRDefault="002236C6" w:rsidP="00AD2C54">
                  <w:pPr>
                    <w:jc w:val="center"/>
                    <w:rPr>
                      <w:rFonts w:ascii="Times New Roman" w:hAnsi="Times New Roman"/>
                      <w:color w:val="000000"/>
                    </w:rPr>
                  </w:pPr>
                  <w:r w:rsidRPr="00AD2C54">
                    <w:rPr>
                      <w:rFonts w:ascii="Times New Roman" w:hAnsi="Times New Roman"/>
                      <w:color w:val="000000"/>
                    </w:rPr>
                    <w:t>Nam Mĩ</w:t>
                  </w:r>
                </w:p>
              </w:tc>
            </w:tr>
            <w:tr w:rsidR="002236C6" w:rsidRPr="00AD2C54">
              <w:tc>
                <w:tcPr>
                  <w:tcW w:w="1009" w:type="dxa"/>
                  <w:shd w:val="clear" w:color="auto" w:fill="auto"/>
                </w:tcPr>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 Phía đông</w:t>
                  </w:r>
                </w:p>
                <w:p w:rsidR="002236C6" w:rsidRPr="00AD2C54" w:rsidRDefault="002236C6" w:rsidP="002236C6">
                  <w:pPr>
                    <w:rPr>
                      <w:rFonts w:ascii="Times New Roman" w:hAnsi="Times New Roman"/>
                      <w:color w:val="000000"/>
                      <w:shd w:val="clear" w:color="auto" w:fill="FFFFFF"/>
                    </w:rPr>
                  </w:pPr>
                </w:p>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 xml:space="preserve">+ Ở giữa </w:t>
                  </w:r>
                </w:p>
                <w:p w:rsidR="002236C6" w:rsidRPr="00AD2C54" w:rsidRDefault="002236C6" w:rsidP="002236C6">
                  <w:pPr>
                    <w:rPr>
                      <w:rFonts w:ascii="Times New Roman" w:hAnsi="Times New Roman"/>
                      <w:color w:val="000000"/>
                      <w:shd w:val="clear" w:color="auto" w:fill="FFFFFF"/>
                    </w:rPr>
                  </w:pPr>
                </w:p>
                <w:p w:rsidR="002236C6" w:rsidRPr="00AD2C54" w:rsidRDefault="002236C6" w:rsidP="002236C6">
                  <w:pPr>
                    <w:rPr>
                      <w:rFonts w:ascii="Times New Roman" w:hAnsi="Times New Roman"/>
                      <w:color w:val="000000"/>
                      <w:shd w:val="clear" w:color="auto" w:fill="FFFFFF"/>
                    </w:rPr>
                  </w:pPr>
                </w:p>
                <w:p w:rsidR="002236C6" w:rsidRPr="00AD2C54" w:rsidRDefault="002236C6" w:rsidP="002236C6">
                  <w:pPr>
                    <w:rPr>
                      <w:rFonts w:ascii="Times New Roman" w:hAnsi="Times New Roman"/>
                      <w:color w:val="000000"/>
                    </w:rPr>
                  </w:pPr>
                  <w:r w:rsidRPr="00AD2C54">
                    <w:rPr>
                      <w:rFonts w:ascii="Times New Roman" w:hAnsi="Times New Roman"/>
                      <w:color w:val="000000"/>
                      <w:shd w:val="clear" w:color="auto" w:fill="FFFFFF"/>
                    </w:rPr>
                    <w:t xml:space="preserve">+ Phía tây </w:t>
                  </w:r>
                </w:p>
              </w:tc>
              <w:tc>
                <w:tcPr>
                  <w:tcW w:w="2431" w:type="dxa"/>
                  <w:shd w:val="clear" w:color="auto" w:fill="auto"/>
                </w:tcPr>
                <w:p w:rsidR="002236C6" w:rsidRPr="00AD2C54" w:rsidRDefault="002236C6" w:rsidP="002236C6">
                  <w:pPr>
                    <w:rPr>
                      <w:rStyle w:val="apple-converted-space"/>
                      <w:rFonts w:ascii="Times New Roman" w:hAnsi="Times New Roman"/>
                      <w:color w:val="000000"/>
                      <w:shd w:val="clear" w:color="auto" w:fill="FFFFFF"/>
                    </w:rPr>
                  </w:pPr>
                  <w:r w:rsidRPr="00AD2C54">
                    <w:rPr>
                      <w:rFonts w:ascii="Times New Roman" w:hAnsi="Times New Roman"/>
                      <w:color w:val="000000"/>
                      <w:shd w:val="clear" w:color="auto" w:fill="FFFFFF"/>
                    </w:rPr>
                    <w:t>Núi già Apalat và sơn nguyên trên bán đảo Labrađo.</w:t>
                  </w:r>
                  <w:r w:rsidRPr="00AD2C54">
                    <w:rPr>
                      <w:rStyle w:val="apple-converted-space"/>
                      <w:rFonts w:ascii="Times New Roman" w:hAnsi="Times New Roman"/>
                      <w:color w:val="000000"/>
                      <w:shd w:val="clear" w:color="auto" w:fill="FFFFFF"/>
                    </w:rPr>
                    <w:t> </w:t>
                  </w:r>
                </w:p>
                <w:p w:rsidR="002236C6" w:rsidRPr="00AD2C54" w:rsidRDefault="002236C6" w:rsidP="002236C6">
                  <w:pPr>
                    <w:rPr>
                      <w:rStyle w:val="apple-converted-space"/>
                      <w:rFonts w:ascii="Times New Roman" w:hAnsi="Times New Roman"/>
                      <w:color w:val="000000"/>
                      <w:shd w:val="clear" w:color="auto" w:fill="FFFFFF"/>
                    </w:rPr>
                  </w:pPr>
                  <w:r w:rsidRPr="00AD2C54">
                    <w:rPr>
                      <w:rFonts w:ascii="Times New Roman" w:hAnsi="Times New Roman"/>
                      <w:color w:val="000000"/>
                      <w:shd w:val="clear" w:color="auto" w:fill="FFFFFF"/>
                    </w:rPr>
                    <w:t>Đồng bằng trung tâm cao ở phía bắc, thấp dần về phía nam.</w:t>
                  </w:r>
                  <w:r w:rsidRPr="00AD2C54">
                    <w:rPr>
                      <w:rStyle w:val="apple-converted-space"/>
                      <w:rFonts w:ascii="Times New Roman" w:hAnsi="Times New Roman"/>
                      <w:color w:val="000000"/>
                      <w:shd w:val="clear" w:color="auto" w:fill="FFFFFF"/>
                    </w:rPr>
                    <w:t> </w:t>
                  </w:r>
                </w:p>
                <w:p w:rsidR="002236C6" w:rsidRPr="00AD2C54" w:rsidRDefault="002236C6" w:rsidP="002236C6">
                  <w:pPr>
                    <w:rPr>
                      <w:rFonts w:ascii="Times New Roman" w:hAnsi="Times New Roman"/>
                      <w:color w:val="000000"/>
                      <w:shd w:val="clear" w:color="auto" w:fill="FFFFFF"/>
                    </w:rPr>
                  </w:pPr>
                </w:p>
                <w:p w:rsidR="002236C6" w:rsidRPr="00AD2C54" w:rsidRDefault="002236C6" w:rsidP="002236C6">
                  <w:pPr>
                    <w:rPr>
                      <w:rFonts w:ascii="Times New Roman" w:hAnsi="Times New Roman"/>
                      <w:color w:val="000000"/>
                    </w:rPr>
                  </w:pPr>
                  <w:r w:rsidRPr="00AD2C54">
                    <w:rPr>
                      <w:rFonts w:ascii="Times New Roman" w:hAnsi="Times New Roman"/>
                      <w:color w:val="000000"/>
                      <w:shd w:val="clear" w:color="auto" w:fill="FFFFFF"/>
                    </w:rPr>
                    <w:t>Hệ thống Coocđie cao TB ( 3000 – 4000m ) và đồ sộ chiếm gần 1 nửa lục địa Bắc Mĩ</w:t>
                  </w:r>
                </w:p>
              </w:tc>
              <w:tc>
                <w:tcPr>
                  <w:tcW w:w="3553" w:type="dxa"/>
                  <w:shd w:val="clear" w:color="auto" w:fill="auto"/>
                </w:tcPr>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Sơn nguyên Guyana và sơn nguyên Braxin</w:t>
                  </w:r>
                  <w:r w:rsidRPr="00AD2C54">
                    <w:rPr>
                      <w:rStyle w:val="apple-converted-space"/>
                      <w:rFonts w:ascii="Times New Roman" w:hAnsi="Times New Roman"/>
                      <w:color w:val="000000"/>
                      <w:shd w:val="clear" w:color="auto" w:fill="FFFFFF"/>
                    </w:rPr>
                    <w:t> </w:t>
                  </w:r>
                  <w:r w:rsidRPr="00AD2C54">
                    <w:rPr>
                      <w:rFonts w:ascii="Times New Roman" w:hAnsi="Times New Roman"/>
                      <w:color w:val="000000"/>
                    </w:rPr>
                    <w:br/>
                  </w:r>
                </w:p>
                <w:p w:rsidR="002236C6" w:rsidRPr="00AD2C54" w:rsidRDefault="002236C6" w:rsidP="002236C6">
                  <w:pPr>
                    <w:rPr>
                      <w:rStyle w:val="apple-converted-space"/>
                      <w:rFonts w:ascii="Times New Roman" w:hAnsi="Times New Roman"/>
                      <w:color w:val="000000"/>
                      <w:shd w:val="clear" w:color="auto" w:fill="FFFFFF"/>
                    </w:rPr>
                  </w:pPr>
                  <w:r w:rsidRPr="00AD2C54">
                    <w:rPr>
                      <w:rFonts w:ascii="Times New Roman" w:hAnsi="Times New Roman"/>
                      <w:color w:val="000000"/>
                      <w:shd w:val="clear" w:color="auto" w:fill="FFFFFF"/>
                    </w:rPr>
                    <w:t xml:space="preserve"> Là chuỗi đồng bằng: Ô ri nô cô </w:t>
                  </w:r>
                  <w:r w:rsidRPr="00AD2C54">
                    <w:rPr>
                      <w:rFonts w:ascii="Times New Roman" w:hAnsi="Times New Roman"/>
                      <w:color w:val="000000"/>
                      <w:shd w:val="clear" w:color="auto" w:fill="FFFFFF"/>
                    </w:rPr>
                    <w:sym w:font="Wingdings 3" w:char="F0A8"/>
                  </w:r>
                  <w:r w:rsidRPr="00AD2C54">
                    <w:rPr>
                      <w:rFonts w:ascii="Times New Roman" w:hAnsi="Times New Roman"/>
                      <w:color w:val="000000"/>
                      <w:shd w:val="clear" w:color="auto" w:fill="FFFFFF"/>
                    </w:rPr>
                    <w:t xml:space="preserve"> Amazôn </w:t>
                  </w:r>
                  <w:r w:rsidRPr="00AD2C54">
                    <w:rPr>
                      <w:rFonts w:ascii="Times New Roman" w:hAnsi="Times New Roman"/>
                      <w:color w:val="000000"/>
                      <w:shd w:val="clear" w:color="auto" w:fill="FFFFFF"/>
                    </w:rPr>
                    <w:sym w:font="Wingdings 3" w:char="F0A8"/>
                  </w:r>
                  <w:r w:rsidRPr="00AD2C54">
                    <w:rPr>
                      <w:rFonts w:ascii="Times New Roman" w:hAnsi="Times New Roman"/>
                      <w:color w:val="000000"/>
                      <w:shd w:val="clear" w:color="auto" w:fill="FFFFFF"/>
                    </w:rPr>
                    <w:t xml:space="preserve">  Laplata </w:t>
                  </w:r>
                  <w:r w:rsidRPr="00AD2C54">
                    <w:rPr>
                      <w:rFonts w:ascii="Times New Roman" w:hAnsi="Times New Roman"/>
                      <w:color w:val="000000"/>
                      <w:shd w:val="clear" w:color="auto" w:fill="FFFFFF"/>
                    </w:rPr>
                    <w:sym w:font="Wingdings 3" w:char="F0A8"/>
                  </w:r>
                  <w:r w:rsidRPr="00AD2C54">
                    <w:rPr>
                      <w:rFonts w:ascii="Times New Roman" w:hAnsi="Times New Roman"/>
                      <w:color w:val="000000"/>
                      <w:shd w:val="clear" w:color="auto" w:fill="FFFFFF"/>
                    </w:rPr>
                    <w:t xml:space="preserve"> Pampa. Các đồng bằng đều thấp, trừ đồng bằng Pampa có địa hình cao .</w:t>
                  </w:r>
                </w:p>
                <w:p w:rsidR="002236C6" w:rsidRPr="00AD2C54" w:rsidRDefault="002236C6" w:rsidP="002236C6">
                  <w:pPr>
                    <w:rPr>
                      <w:rFonts w:ascii="Times New Roman" w:hAnsi="Times New Roman"/>
                      <w:color w:val="000000"/>
                    </w:rPr>
                  </w:pPr>
                  <w:r w:rsidRPr="00AD2C54">
                    <w:rPr>
                      <w:rFonts w:ascii="Times New Roman" w:hAnsi="Times New Roman"/>
                      <w:color w:val="000000"/>
                      <w:shd w:val="clear" w:color="auto" w:fill="FFFFFF"/>
                    </w:rPr>
                    <w:t>Hệ thống Anđét, đồ sộ, nhiều thung lũng và cao nguyên rộng xen kẽ giữa các dãy núi</w:t>
                  </w:r>
                  <w:r w:rsidRPr="00AD2C54">
                    <w:rPr>
                      <w:rStyle w:val="apple-converted-space"/>
                      <w:rFonts w:ascii="Times New Roman" w:hAnsi="Times New Roman"/>
                      <w:color w:val="000000"/>
                      <w:shd w:val="clear" w:color="auto" w:fill="FFFFFF"/>
                    </w:rPr>
                    <w:t> </w:t>
                  </w:r>
                </w:p>
              </w:tc>
            </w:tr>
          </w:tbl>
          <w:p w:rsidR="002236C6" w:rsidRPr="00E0777B" w:rsidRDefault="002236C6" w:rsidP="002236C6">
            <w:pPr>
              <w:rPr>
                <w:rFonts w:ascii="Times New Roman" w:hAnsi="Times New Roman"/>
                <w:iCs/>
              </w:rPr>
            </w:pPr>
            <w:r w:rsidRPr="00E0777B">
              <w:rPr>
                <w:rFonts w:ascii="Times New Roman" w:hAnsi="Times New Roman"/>
                <w:iCs/>
              </w:rPr>
              <w:t>6. Có 6 kiểu môi trường chính.</w:t>
            </w:r>
          </w:p>
          <w:p w:rsidR="002236C6" w:rsidRPr="00E0777B" w:rsidRDefault="002236C6" w:rsidP="002236C6">
            <w:pPr>
              <w:rPr>
                <w:rFonts w:ascii="Times New Roman" w:hAnsi="Times New Roman"/>
                <w:iCs/>
              </w:rPr>
            </w:pPr>
            <w:r w:rsidRPr="00E0777B">
              <w:rPr>
                <w:rFonts w:ascii="Times New Roman" w:hAnsi="Times New Roman"/>
                <w:iCs/>
              </w:rPr>
              <w:t>- Rừng xích đạo quanh năm.</w:t>
            </w:r>
          </w:p>
          <w:p w:rsidR="002236C6" w:rsidRPr="00E0777B" w:rsidRDefault="002236C6" w:rsidP="002236C6">
            <w:pPr>
              <w:rPr>
                <w:rFonts w:ascii="Times New Roman" w:hAnsi="Times New Roman"/>
                <w:iCs/>
              </w:rPr>
            </w:pPr>
            <w:r w:rsidRPr="00E0777B">
              <w:rPr>
                <w:rFonts w:ascii="Times New Roman" w:hAnsi="Times New Roman"/>
                <w:iCs/>
              </w:rPr>
              <w:t>- Rừng thưa Xavan.</w:t>
            </w:r>
          </w:p>
          <w:p w:rsidR="002236C6" w:rsidRPr="00E0777B" w:rsidRDefault="002236C6" w:rsidP="002236C6">
            <w:pPr>
              <w:rPr>
                <w:rFonts w:ascii="Times New Roman" w:hAnsi="Times New Roman"/>
                <w:iCs/>
              </w:rPr>
            </w:pPr>
            <w:r w:rsidRPr="00E0777B">
              <w:rPr>
                <w:rFonts w:ascii="Times New Roman" w:hAnsi="Times New Roman"/>
                <w:iCs/>
              </w:rPr>
              <w:t>- Thảo nguyên Pampa.</w:t>
            </w:r>
          </w:p>
          <w:p w:rsidR="002236C6" w:rsidRPr="00E0777B" w:rsidRDefault="002236C6" w:rsidP="002236C6">
            <w:pPr>
              <w:rPr>
                <w:rFonts w:ascii="Times New Roman" w:hAnsi="Times New Roman"/>
                <w:iCs/>
              </w:rPr>
            </w:pPr>
            <w:r w:rsidRPr="00E0777B">
              <w:rPr>
                <w:rFonts w:ascii="Times New Roman" w:hAnsi="Times New Roman"/>
                <w:iCs/>
              </w:rPr>
              <w:t>- Hoang mạc, bán hoang mạc.</w:t>
            </w:r>
          </w:p>
          <w:p w:rsidR="002236C6" w:rsidRPr="00E0777B" w:rsidRDefault="002236C6" w:rsidP="002236C6">
            <w:pPr>
              <w:rPr>
                <w:rFonts w:ascii="Times New Roman" w:hAnsi="Times New Roman"/>
                <w:iCs/>
              </w:rPr>
            </w:pPr>
            <w:r w:rsidRPr="00E0777B">
              <w:rPr>
                <w:rFonts w:ascii="Times New Roman" w:hAnsi="Times New Roman"/>
                <w:iCs/>
              </w:rPr>
              <w:t>- Ảnh hưởng của dòng biển lạnh Pê ru.</w:t>
            </w:r>
          </w:p>
          <w:p w:rsidR="002236C6" w:rsidRPr="002236C6" w:rsidRDefault="002236C6" w:rsidP="002236C6">
            <w:pPr>
              <w:rPr>
                <w:rFonts w:ascii="Times New Roman" w:hAnsi="Times New Roman"/>
                <w:iCs/>
                <w:lang w:val="fr-FR"/>
              </w:rPr>
            </w:pPr>
            <w:r w:rsidRPr="002236C6">
              <w:rPr>
                <w:rFonts w:ascii="Times New Roman" w:hAnsi="Times New Roman"/>
                <w:iCs/>
                <w:lang w:val="fr-FR"/>
              </w:rPr>
              <w:t>7</w:t>
            </w:r>
          </w:p>
          <w:tbl>
            <w:tblPr>
              <w:tblW w:w="0" w:type="auto"/>
              <w:tblLook w:val="01E0" w:firstRow="1" w:lastRow="1" w:firstColumn="1" w:lastColumn="1" w:noHBand="0" w:noVBand="0"/>
            </w:tblPr>
            <w:tblGrid>
              <w:gridCol w:w="2137"/>
              <w:gridCol w:w="2137"/>
              <w:gridCol w:w="2719"/>
            </w:tblGrid>
            <w:tr w:rsidR="002236C6" w:rsidRPr="00AD2C54">
              <w:tc>
                <w:tcPr>
                  <w:tcW w:w="2137" w:type="dxa"/>
                  <w:shd w:val="clear" w:color="auto" w:fill="auto"/>
                </w:tcPr>
                <w:p w:rsidR="002236C6" w:rsidRPr="00AD2C54" w:rsidRDefault="002236C6" w:rsidP="002236C6">
                  <w:pPr>
                    <w:rPr>
                      <w:rFonts w:ascii="Times New Roman" w:hAnsi="Times New Roman"/>
                      <w:color w:val="000000"/>
                      <w:shd w:val="clear" w:color="auto" w:fill="FFFFFF"/>
                    </w:rPr>
                  </w:pPr>
                </w:p>
              </w:tc>
              <w:tc>
                <w:tcPr>
                  <w:tcW w:w="2137" w:type="dxa"/>
                  <w:shd w:val="clear" w:color="auto" w:fill="auto"/>
                </w:tcPr>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Bắc Mĩ</w:t>
                  </w:r>
                  <w:r w:rsidRPr="00AD2C54">
                    <w:rPr>
                      <w:rStyle w:val="apple-converted-space"/>
                      <w:rFonts w:ascii="Times New Roman" w:hAnsi="Times New Roman"/>
                      <w:color w:val="000000"/>
                      <w:shd w:val="clear" w:color="auto" w:fill="FFFFFF"/>
                    </w:rPr>
                    <w:t> </w:t>
                  </w:r>
                </w:p>
              </w:tc>
              <w:tc>
                <w:tcPr>
                  <w:tcW w:w="2719" w:type="dxa"/>
                  <w:shd w:val="clear" w:color="auto" w:fill="auto"/>
                </w:tcPr>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Nam Mĩ</w:t>
                  </w:r>
                  <w:r w:rsidRPr="00AD2C54">
                    <w:rPr>
                      <w:rStyle w:val="apple-converted-space"/>
                      <w:rFonts w:ascii="Times New Roman" w:hAnsi="Times New Roman"/>
                      <w:color w:val="000000"/>
                      <w:shd w:val="clear" w:color="auto" w:fill="FFFFFF"/>
                    </w:rPr>
                    <w:t> </w:t>
                  </w:r>
                </w:p>
              </w:tc>
            </w:tr>
            <w:tr w:rsidR="002236C6" w:rsidRPr="00AD2C54">
              <w:tc>
                <w:tcPr>
                  <w:tcW w:w="2137" w:type="dxa"/>
                  <w:shd w:val="clear" w:color="auto" w:fill="auto"/>
                </w:tcPr>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 Tốc độ</w:t>
                  </w:r>
                </w:p>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 Tỉ lệ dân thành thị</w:t>
                  </w:r>
                </w:p>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 Tính chất</w:t>
                  </w:r>
                </w:p>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 Nguyên nhân</w:t>
                  </w:r>
                </w:p>
              </w:tc>
              <w:tc>
                <w:tcPr>
                  <w:tcW w:w="2137" w:type="dxa"/>
                  <w:shd w:val="clear" w:color="auto" w:fill="auto"/>
                </w:tcPr>
                <w:p w:rsidR="002236C6" w:rsidRPr="00AD2C54" w:rsidRDefault="002236C6" w:rsidP="002236C6">
                  <w:pPr>
                    <w:rPr>
                      <w:rStyle w:val="apple-converted-space"/>
                      <w:rFonts w:ascii="Times New Roman" w:hAnsi="Times New Roman"/>
                      <w:color w:val="000000"/>
                      <w:shd w:val="clear" w:color="auto" w:fill="FFFFFF"/>
                    </w:rPr>
                  </w:pPr>
                  <w:r w:rsidRPr="00AD2C54">
                    <w:rPr>
                      <w:rFonts w:ascii="Times New Roman" w:hAnsi="Times New Roman"/>
                      <w:color w:val="000000"/>
                      <w:shd w:val="clear" w:color="auto" w:fill="FFFFFF"/>
                    </w:rPr>
                    <w:t>rất nhanh</w:t>
                  </w:r>
                  <w:r w:rsidRPr="00AD2C54">
                    <w:rPr>
                      <w:rStyle w:val="apple-converted-space"/>
                      <w:rFonts w:ascii="Times New Roman" w:hAnsi="Times New Roman"/>
                      <w:color w:val="000000"/>
                      <w:shd w:val="clear" w:color="auto" w:fill="FFFFFF"/>
                    </w:rPr>
                    <w:t> </w:t>
                  </w:r>
                </w:p>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76%</w:t>
                  </w:r>
                </w:p>
                <w:p w:rsidR="002236C6" w:rsidRPr="00AD2C54" w:rsidRDefault="002236C6" w:rsidP="002236C6">
                  <w:pPr>
                    <w:rPr>
                      <w:rStyle w:val="apple-converted-space"/>
                      <w:rFonts w:ascii="Times New Roman" w:hAnsi="Times New Roman"/>
                      <w:color w:val="000000"/>
                      <w:shd w:val="clear" w:color="auto" w:fill="FFFFFF"/>
                    </w:rPr>
                  </w:pPr>
                  <w:r w:rsidRPr="00AD2C54">
                    <w:rPr>
                      <w:rFonts w:ascii="Times New Roman" w:hAnsi="Times New Roman"/>
                      <w:color w:val="000000"/>
                      <w:shd w:val="clear" w:color="auto" w:fill="FFFFFF"/>
                    </w:rPr>
                    <w:t>Quy hoạch</w:t>
                  </w:r>
                  <w:r w:rsidRPr="00AD2C54">
                    <w:rPr>
                      <w:rStyle w:val="apple-converted-space"/>
                      <w:rFonts w:ascii="Times New Roman" w:hAnsi="Times New Roman"/>
                      <w:color w:val="000000"/>
                      <w:shd w:val="clear" w:color="auto" w:fill="FFFFFF"/>
                    </w:rPr>
                    <w:t> </w:t>
                  </w:r>
                </w:p>
                <w:p w:rsidR="002236C6" w:rsidRPr="00AD2C54" w:rsidRDefault="002236C6" w:rsidP="002236C6">
                  <w:pPr>
                    <w:rPr>
                      <w:rStyle w:val="apple-converted-space"/>
                      <w:rFonts w:ascii="Times New Roman" w:hAnsi="Times New Roman"/>
                      <w:color w:val="000000"/>
                      <w:shd w:val="clear" w:color="auto" w:fill="FFFFFF"/>
                    </w:rPr>
                  </w:pPr>
                  <w:r w:rsidRPr="00AD2C54">
                    <w:rPr>
                      <w:rFonts w:ascii="Times New Roman" w:hAnsi="Times New Roman"/>
                      <w:color w:val="000000"/>
                      <w:shd w:val="clear" w:color="auto" w:fill="FFFFFF"/>
                    </w:rPr>
                    <w:t>Gắn với công nghiệp hóa</w:t>
                  </w:r>
                  <w:r w:rsidRPr="00AD2C54">
                    <w:rPr>
                      <w:rStyle w:val="apple-converted-space"/>
                      <w:rFonts w:ascii="Times New Roman" w:hAnsi="Times New Roman"/>
                      <w:color w:val="000000"/>
                      <w:shd w:val="clear" w:color="auto" w:fill="FFFFFF"/>
                    </w:rPr>
                    <w:t> </w:t>
                  </w:r>
                </w:p>
                <w:p w:rsidR="002236C6" w:rsidRPr="00AD2C54" w:rsidRDefault="002236C6" w:rsidP="002236C6">
                  <w:pPr>
                    <w:rPr>
                      <w:rFonts w:ascii="Times New Roman" w:hAnsi="Times New Roman"/>
                      <w:color w:val="000000"/>
                      <w:shd w:val="clear" w:color="auto" w:fill="FFFFFF"/>
                    </w:rPr>
                  </w:pPr>
                </w:p>
              </w:tc>
              <w:tc>
                <w:tcPr>
                  <w:tcW w:w="2719" w:type="dxa"/>
                  <w:shd w:val="clear" w:color="auto" w:fill="auto"/>
                </w:tcPr>
                <w:p w:rsidR="002236C6" w:rsidRPr="00AD2C54" w:rsidRDefault="002236C6" w:rsidP="002236C6">
                  <w:pPr>
                    <w:rPr>
                      <w:rStyle w:val="apple-converted-space"/>
                      <w:rFonts w:ascii="Times New Roman" w:hAnsi="Times New Roman"/>
                      <w:color w:val="000000"/>
                      <w:shd w:val="clear" w:color="auto" w:fill="FFFFFF"/>
                    </w:rPr>
                  </w:pPr>
                  <w:r w:rsidRPr="00AD2C54">
                    <w:rPr>
                      <w:rFonts w:ascii="Times New Roman" w:hAnsi="Times New Roman"/>
                      <w:color w:val="000000"/>
                      <w:shd w:val="clear" w:color="auto" w:fill="FFFFFF"/>
                    </w:rPr>
                    <w:t>nhanh</w:t>
                  </w:r>
                  <w:r w:rsidRPr="00AD2C54">
                    <w:rPr>
                      <w:rStyle w:val="apple-converted-space"/>
                      <w:rFonts w:ascii="Times New Roman" w:hAnsi="Times New Roman"/>
                      <w:color w:val="000000"/>
                      <w:shd w:val="clear" w:color="auto" w:fill="FFFFFF"/>
                    </w:rPr>
                    <w:t> </w:t>
                  </w:r>
                </w:p>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75%</w:t>
                  </w:r>
                </w:p>
                <w:p w:rsidR="002236C6" w:rsidRPr="00AD2C54" w:rsidRDefault="002236C6" w:rsidP="002236C6">
                  <w:pPr>
                    <w:rPr>
                      <w:rFonts w:ascii="Times New Roman" w:hAnsi="Times New Roman"/>
                      <w:color w:val="000000"/>
                      <w:shd w:val="clear" w:color="auto" w:fill="FFFFFF"/>
                    </w:rPr>
                  </w:pPr>
                  <w:r w:rsidRPr="00AD2C54">
                    <w:rPr>
                      <w:rFonts w:ascii="Times New Roman" w:hAnsi="Times New Roman"/>
                      <w:color w:val="000000"/>
                      <w:shd w:val="clear" w:color="auto" w:fill="FFFFFF"/>
                    </w:rPr>
                    <w:t>tự phát</w:t>
                  </w:r>
                  <w:r w:rsidRPr="00AD2C54">
                    <w:rPr>
                      <w:rStyle w:val="apple-converted-space"/>
                      <w:rFonts w:ascii="Times New Roman" w:hAnsi="Times New Roman"/>
                      <w:color w:val="000000"/>
                      <w:shd w:val="clear" w:color="auto" w:fill="FFFFFF"/>
                    </w:rPr>
                    <w:t> </w:t>
                  </w:r>
                  <w:r w:rsidRPr="00AD2C54">
                    <w:rPr>
                      <w:rFonts w:ascii="Times New Roman" w:hAnsi="Times New Roman"/>
                      <w:color w:val="000000"/>
                    </w:rPr>
                    <w:br/>
                  </w:r>
                  <w:r w:rsidRPr="00AD2C54">
                    <w:rPr>
                      <w:rFonts w:ascii="Times New Roman" w:hAnsi="Times New Roman"/>
                      <w:color w:val="000000"/>
                      <w:shd w:val="clear" w:color="auto" w:fill="FFFFFF"/>
                    </w:rPr>
                    <w:t>Sự di dân tự do từ nông thôn ra thành phố</w:t>
                  </w:r>
                  <w:r w:rsidRPr="00AD2C54">
                    <w:rPr>
                      <w:rStyle w:val="apple-converted-space"/>
                      <w:rFonts w:ascii="Times New Roman" w:hAnsi="Times New Roman"/>
                      <w:color w:val="000000"/>
                      <w:shd w:val="clear" w:color="auto" w:fill="FFFFFF"/>
                    </w:rPr>
                    <w:t> </w:t>
                  </w:r>
                </w:p>
              </w:tc>
            </w:tr>
          </w:tbl>
          <w:p w:rsidR="002236C6" w:rsidRPr="00E0777B" w:rsidRDefault="002236C6" w:rsidP="002236C6">
            <w:pPr>
              <w:rPr>
                <w:rFonts w:ascii="Times New Roman" w:hAnsi="Times New Roman"/>
                <w:iCs/>
              </w:rPr>
            </w:pPr>
            <w:r w:rsidRPr="00E0777B">
              <w:rPr>
                <w:rFonts w:ascii="Times New Roman" w:hAnsi="Times New Roman"/>
                <w:iCs/>
              </w:rPr>
              <w:t>8.Có hai hình thức :</w:t>
            </w:r>
          </w:p>
          <w:p w:rsidR="002236C6" w:rsidRPr="00E0777B" w:rsidRDefault="002236C6" w:rsidP="002236C6">
            <w:pPr>
              <w:rPr>
                <w:rFonts w:ascii="Times New Roman" w:hAnsi="Times New Roman"/>
                <w:iCs/>
              </w:rPr>
            </w:pPr>
            <w:r w:rsidRPr="00E0777B">
              <w:rPr>
                <w:rFonts w:ascii="Times New Roman" w:hAnsi="Times New Roman"/>
                <w:iCs/>
              </w:rPr>
              <w:t xml:space="preserve">- Đại điền trang : qui mô lớn, hình thức sản xuất hiện đại </w:t>
            </w:r>
            <w:r w:rsidRPr="002236C6">
              <w:rPr>
                <w:rFonts w:ascii="Times New Roman" w:hAnsi="Times New Roman"/>
                <w:iCs/>
                <w:lang w:val="fr-FR"/>
              </w:rPr>
              <w:sym w:font="Wingdings 3" w:char="F08E"/>
            </w:r>
            <w:r w:rsidRPr="00E0777B">
              <w:rPr>
                <w:rFonts w:ascii="Times New Roman" w:hAnsi="Times New Roman"/>
                <w:iCs/>
              </w:rPr>
              <w:t xml:space="preserve"> năng xuất cao để xuất khẩu.</w:t>
            </w:r>
          </w:p>
          <w:p w:rsidR="002236C6" w:rsidRPr="00E0777B" w:rsidRDefault="002236C6" w:rsidP="002236C6">
            <w:pPr>
              <w:rPr>
                <w:rFonts w:ascii="Times New Roman" w:hAnsi="Times New Roman"/>
                <w:iCs/>
              </w:rPr>
            </w:pPr>
            <w:r w:rsidRPr="00E0777B">
              <w:rPr>
                <w:rFonts w:ascii="Times New Roman" w:hAnsi="Times New Roman"/>
                <w:iCs/>
              </w:rPr>
              <w:t xml:space="preserve">- Tiểu điền trang : Qui mô nhỏ, hình thức sản xuất lạc hậu </w:t>
            </w:r>
            <w:r w:rsidRPr="002236C6">
              <w:rPr>
                <w:rFonts w:ascii="Times New Roman" w:hAnsi="Times New Roman"/>
                <w:iCs/>
                <w:lang w:val="fr-FR"/>
              </w:rPr>
              <w:sym w:font="Wingdings 3" w:char="F08E"/>
            </w:r>
            <w:r w:rsidRPr="00E0777B">
              <w:rPr>
                <w:rFonts w:ascii="Times New Roman" w:hAnsi="Times New Roman"/>
                <w:iCs/>
              </w:rPr>
              <w:t xml:space="preserve"> năng xuất thấp</w:t>
            </w:r>
            <w:r w:rsidRPr="002236C6">
              <w:rPr>
                <w:rFonts w:ascii="Times New Roman" w:hAnsi="Times New Roman"/>
                <w:iCs/>
                <w:lang w:val="fr-FR"/>
              </w:rPr>
              <w:sym w:font="Wingdings 3" w:char="F08E"/>
            </w:r>
            <w:r w:rsidRPr="00E0777B">
              <w:rPr>
                <w:rFonts w:ascii="Times New Roman" w:hAnsi="Times New Roman"/>
                <w:iCs/>
              </w:rPr>
              <w:t xml:space="preserve"> tự cung tự cấp..</w:t>
            </w:r>
          </w:p>
        </w:tc>
      </w:tr>
    </w:tbl>
    <w:p w:rsidR="00D338F9" w:rsidRDefault="00D338F9" w:rsidP="00D338F9">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E0777B" w:rsidRDefault="002236C6" w:rsidP="002236C6">
      <w:pPr>
        <w:rPr>
          <w:rFonts w:ascii="Times New Roman" w:hAnsi="Times New Roman"/>
          <w:iCs/>
        </w:rPr>
      </w:pPr>
      <w:r w:rsidRPr="00E0777B">
        <w:rPr>
          <w:rFonts w:ascii="Times New Roman" w:hAnsi="Times New Roman"/>
          <w:iCs/>
        </w:rPr>
        <w:t>- Xác định vị trí các khu vực địa hình của Châu Mĩ.</w:t>
      </w:r>
    </w:p>
    <w:p w:rsidR="002236C6" w:rsidRPr="00E0777B" w:rsidRDefault="002236C6" w:rsidP="002236C6">
      <w:pPr>
        <w:rPr>
          <w:rFonts w:ascii="Times New Roman" w:hAnsi="Times New Roman"/>
          <w:iCs/>
        </w:rPr>
      </w:pPr>
      <w:r w:rsidRPr="00E0777B">
        <w:rPr>
          <w:rFonts w:ascii="Times New Roman" w:hAnsi="Times New Roman"/>
          <w:iCs/>
        </w:rPr>
        <w:t>- Tại sao phải đặt ra vấn đề bảo vệ rừng Amadôn và bảo vệ ntn ?</w:t>
      </w:r>
    </w:p>
    <w:p w:rsidR="0098036F" w:rsidRPr="00E8777C" w:rsidRDefault="0098036F" w:rsidP="0098036F">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98036F" w:rsidRDefault="002236C6" w:rsidP="002236C6">
      <w:pPr>
        <w:rPr>
          <w:rFonts w:ascii="Times New Roman" w:hAnsi="Times New Roman"/>
          <w:iCs/>
          <w:lang w:val="it-IT"/>
        </w:rPr>
      </w:pPr>
      <w:r w:rsidRPr="0098036F">
        <w:rPr>
          <w:rFonts w:ascii="Times New Roman" w:hAnsi="Times New Roman"/>
          <w:iCs/>
          <w:lang w:val="it-IT"/>
        </w:rPr>
        <w:t>- Học bài theo hệ thống câu hỏi ôn tập,</w:t>
      </w:r>
    </w:p>
    <w:p w:rsidR="002236C6" w:rsidRPr="00E0777B" w:rsidRDefault="002236C6" w:rsidP="002236C6">
      <w:pPr>
        <w:rPr>
          <w:rFonts w:ascii="Times New Roman" w:hAnsi="Times New Roman"/>
          <w:iCs/>
        </w:rPr>
      </w:pPr>
      <w:r w:rsidRPr="00E0777B">
        <w:rPr>
          <w:rFonts w:ascii="Times New Roman" w:hAnsi="Times New Roman"/>
          <w:iCs/>
        </w:rPr>
        <w:t xml:space="preserve">-  Xem lại các bài tập sgk </w:t>
      </w:r>
    </w:p>
    <w:p w:rsidR="002236C6" w:rsidRPr="00E0777B" w:rsidRDefault="002236C6" w:rsidP="002236C6">
      <w:pPr>
        <w:rPr>
          <w:rFonts w:ascii="Times New Roman" w:hAnsi="Times New Roman"/>
          <w:iCs/>
        </w:rPr>
      </w:pPr>
      <w:r w:rsidRPr="00E0777B">
        <w:rPr>
          <w:rFonts w:ascii="Times New Roman" w:hAnsi="Times New Roman"/>
          <w:iCs/>
        </w:rPr>
        <w:t>- Tiết sau kiểm tra 1 tiết</w:t>
      </w:r>
    </w:p>
    <w:p w:rsidR="009A781B" w:rsidRPr="00E0777B" w:rsidRDefault="009A781B" w:rsidP="009A781B">
      <w:pPr>
        <w:rPr>
          <w:rFonts w:ascii="Times New Roman" w:hAnsi="Times New Roman"/>
          <w:b/>
          <w:iCs/>
          <w:u w:val="single"/>
        </w:rPr>
      </w:pPr>
      <w:r w:rsidRPr="00E0777B">
        <w:rPr>
          <w:rFonts w:ascii="Times New Roman" w:hAnsi="Times New Roman"/>
          <w:b/>
          <w:iCs/>
          <w:u w:val="single"/>
        </w:rPr>
        <w:lastRenderedPageBreak/>
        <w:t>6. Rút kinh nghiệm :</w:t>
      </w:r>
    </w:p>
    <w:p w:rsidR="00E97436" w:rsidRPr="00E0777B" w:rsidRDefault="009A781B" w:rsidP="00E97436">
      <w:pPr>
        <w:rPr>
          <w:rFonts w:ascii="Times New Roman" w:hAnsi="Times New Roman"/>
          <w:color w:val="000000"/>
          <w:lang w:val="pt-BR"/>
        </w:rPr>
      </w:pPr>
      <w:r w:rsidRPr="00E0777B">
        <w:rPr>
          <w:rFonts w:ascii="Times New Roman" w:hAnsi="Times New Roman"/>
          <w:iCs/>
          <w:lang w:val="pt-BR"/>
        </w:rPr>
        <w:t>..............................................................................................................................................................................................................................................................................................................................................................................................................................................................................................................................</w:t>
      </w:r>
      <w:r w:rsidR="002236C6" w:rsidRPr="00E0777B">
        <w:rPr>
          <w:rFonts w:ascii="Times New Roman" w:hAnsi="Times New Roman"/>
          <w:iCs/>
          <w:lang w:val="pt-BR"/>
        </w:rPr>
        <w:br w:type="page"/>
      </w:r>
    </w:p>
    <w:p w:rsidR="00E97436" w:rsidRPr="00E0777B" w:rsidRDefault="000E1161" w:rsidP="00E97436">
      <w:pPr>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-182880</wp:posOffset>
                </wp:positionV>
                <wp:extent cx="6172200" cy="575945"/>
                <wp:effectExtent l="20955" t="20320" r="26670" b="22860"/>
                <wp:wrapNone/>
                <wp:docPr id="20"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E97436">
                            <w:pPr>
                              <w:jc w:val="center"/>
                              <w:rPr>
                                <w:rFonts w:ascii="Times New Roman" w:hAnsi="Times New Roman"/>
                                <w:b/>
                              </w:rPr>
                            </w:pPr>
                            <w:r>
                              <w:rPr>
                                <w:rFonts w:ascii="Times New Roman" w:hAnsi="Times New Roman"/>
                                <w:b/>
                              </w:rPr>
                              <w:t>Tuần: 27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01/03/2018</w:t>
                            </w:r>
                          </w:p>
                          <w:p w:rsidR="009B4364" w:rsidRDefault="009B4364" w:rsidP="00E97436">
                            <w:pPr>
                              <w:jc w:val="center"/>
                              <w:rPr>
                                <w:rFonts w:ascii="Times New Roman" w:hAnsi="Times New Roman"/>
                                <w:b/>
                              </w:rPr>
                            </w:pPr>
                            <w:r w:rsidRPr="00F64D23">
                              <w:rPr>
                                <w:rFonts w:ascii="Times New Roman" w:hAnsi="Times New Roman"/>
                                <w:b/>
                              </w:rPr>
                              <w:t xml:space="preserve">Tiết: </w:t>
                            </w:r>
                            <w:r>
                              <w:rPr>
                                <w:rFonts w:ascii="Times New Roman" w:hAnsi="Times New Roman"/>
                                <w:b/>
                              </w:rPr>
                              <w:t>51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07/03/2018</w:t>
                            </w:r>
                          </w:p>
                          <w:p w:rsidR="009B4364" w:rsidRPr="00F64D23" w:rsidRDefault="009B4364" w:rsidP="00E97436">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6" type="#_x0000_t202" style="position:absolute;margin-left:9pt;margin-top:-14.4pt;width:486pt;height:4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" strokeweight="3pt">
                <v:stroke linestyle="thinThin"/>
                <v:textbox>
                  <w:txbxContent>
                    <w:p w:rsidR="009B4364" w:rsidRPr="00F64D23" w:rsidRDefault="009B4364" w:rsidP="00E97436">
                      <w:pPr>
                        <w:jc w:val="center"/>
                        <w:rPr>
                          <w:rFonts w:ascii="Times New Roman" w:hAnsi="Times New Roman"/>
                          <w:b/>
                        </w:rPr>
                      </w:pPr>
                      <w:r>
                        <w:rPr>
                          <w:rFonts w:ascii="Times New Roman" w:hAnsi="Times New Roman"/>
                          <w:b/>
                        </w:rPr>
                        <w:t>Tuần: 27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01/03/2018</w:t>
                      </w:r>
                    </w:p>
                    <w:p w:rsidR="009B4364" w:rsidRDefault="009B4364" w:rsidP="00E97436">
                      <w:pPr>
                        <w:jc w:val="center"/>
                        <w:rPr>
                          <w:rFonts w:ascii="Times New Roman" w:hAnsi="Times New Roman"/>
                          <w:b/>
                        </w:rPr>
                      </w:pPr>
                      <w:r w:rsidRPr="00F64D23">
                        <w:rPr>
                          <w:rFonts w:ascii="Times New Roman" w:hAnsi="Times New Roman"/>
                          <w:b/>
                        </w:rPr>
                        <w:t xml:space="preserve">Tiết: </w:t>
                      </w:r>
                      <w:r>
                        <w:rPr>
                          <w:rFonts w:ascii="Times New Roman" w:hAnsi="Times New Roman"/>
                          <w:b/>
                        </w:rPr>
                        <w:t>51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07/03/2018</w:t>
                      </w:r>
                    </w:p>
                    <w:p w:rsidR="009B4364" w:rsidRPr="00F64D23" w:rsidRDefault="009B4364" w:rsidP="00E97436">
                      <w:pPr>
                        <w:jc w:val="center"/>
                        <w:rPr>
                          <w:rFonts w:ascii="Times New Roman" w:hAnsi="Times New Roman"/>
                          <w:b/>
                        </w:rPr>
                      </w:pPr>
                    </w:p>
                  </w:txbxContent>
                </v:textbox>
              </v:shape>
            </w:pict>
          </mc:Fallback>
        </mc:AlternateContent>
      </w:r>
    </w:p>
    <w:p w:rsidR="00E97436" w:rsidRPr="00E0777B" w:rsidRDefault="00E97436" w:rsidP="00E97436">
      <w:pPr>
        <w:rPr>
          <w:rFonts w:ascii="Times New Roman" w:hAnsi="Times New Roman"/>
          <w:color w:val="000000"/>
          <w:lang w:val="pt-BR"/>
        </w:rPr>
      </w:pPr>
    </w:p>
    <w:p w:rsidR="00E97436" w:rsidRPr="00E0777B" w:rsidRDefault="00E97436" w:rsidP="00E97436">
      <w:pPr>
        <w:rPr>
          <w:rFonts w:ascii="Times New Roman" w:hAnsi="Times New Roman"/>
          <w:color w:val="000000"/>
          <w:lang w:val="pt-BR"/>
        </w:rPr>
      </w:pPr>
    </w:p>
    <w:p w:rsidR="00E97436" w:rsidRPr="00E0777B" w:rsidRDefault="00E97436" w:rsidP="00E97436">
      <w:pPr>
        <w:jc w:val="center"/>
        <w:rPr>
          <w:rFonts w:ascii="Times New Roman" w:hAnsi="Times New Roman"/>
          <w:b/>
          <w:bCs/>
          <w:color w:val="000000"/>
          <w:lang w:val="pt-BR"/>
        </w:rPr>
      </w:pPr>
      <w:r w:rsidRPr="00E0777B">
        <w:rPr>
          <w:rFonts w:ascii="Times New Roman" w:hAnsi="Times New Roman"/>
          <w:b/>
          <w:bCs/>
          <w:color w:val="000000"/>
          <w:lang w:val="pt-BR"/>
        </w:rPr>
        <w:t>KIỂM TRA 1 TIẾT</w:t>
      </w:r>
    </w:p>
    <w:p w:rsidR="00E97436" w:rsidRPr="00E0777B" w:rsidRDefault="00E97436" w:rsidP="00E97436">
      <w:pPr>
        <w:rPr>
          <w:rFonts w:ascii="Times New Roman" w:hAnsi="Times New Roman"/>
          <w:b/>
          <w:bCs/>
          <w:color w:val="000000"/>
          <w:u w:val="single"/>
          <w:lang w:val="pt-BR"/>
        </w:rPr>
      </w:pPr>
      <w:r w:rsidRPr="00E0777B">
        <w:rPr>
          <w:rFonts w:ascii="Times New Roman" w:hAnsi="Times New Roman"/>
          <w:b/>
          <w:bCs/>
          <w:color w:val="000000"/>
          <w:u w:val="single"/>
          <w:lang w:val="pt-BR"/>
        </w:rPr>
        <w:t xml:space="preserve">I. Mục tiêu : </w:t>
      </w:r>
    </w:p>
    <w:p w:rsidR="00E97436" w:rsidRPr="00E0777B" w:rsidRDefault="00E97436" w:rsidP="00E97436">
      <w:pPr>
        <w:rPr>
          <w:rFonts w:ascii="Times New Roman" w:hAnsi="Times New Roman"/>
          <w:b/>
          <w:bCs/>
          <w:color w:val="000000"/>
          <w:u w:val="single"/>
          <w:lang w:val="pt-BR"/>
        </w:rPr>
      </w:pPr>
      <w:r w:rsidRPr="00E0777B">
        <w:rPr>
          <w:rFonts w:ascii="Times New Roman" w:hAnsi="Times New Roman"/>
          <w:b/>
          <w:bCs/>
          <w:color w:val="000000"/>
          <w:u w:val="single"/>
          <w:lang w:val="pt-BR"/>
        </w:rPr>
        <w:t xml:space="preserve">1. Kiến thức : </w:t>
      </w:r>
    </w:p>
    <w:p w:rsidR="00E97436" w:rsidRPr="00BE6DF4" w:rsidRDefault="00E97436" w:rsidP="00E97436">
      <w:pPr>
        <w:rPr>
          <w:rFonts w:ascii="Times New Roman" w:hAnsi="Times New Roman"/>
          <w:color w:val="000000"/>
          <w:lang w:val="sv-SE"/>
        </w:rPr>
      </w:pPr>
      <w:r w:rsidRPr="00BE6DF4">
        <w:rPr>
          <w:rFonts w:ascii="Times New Roman" w:hAnsi="Times New Roman"/>
          <w:color w:val="000000"/>
          <w:lang w:val="sv-SE"/>
        </w:rPr>
        <w:t>- Đánh giá kết quả học tập của học sinh nhằm điều chỉnh nội dung, phương pháp dạy học và giúp đỡ học sinh một cách kịp thời.</w:t>
      </w:r>
    </w:p>
    <w:p w:rsidR="00E97436" w:rsidRPr="00BE6DF4" w:rsidRDefault="00E97436" w:rsidP="00E97436">
      <w:pPr>
        <w:rPr>
          <w:rFonts w:ascii="Times New Roman" w:hAnsi="Times New Roman"/>
          <w:color w:val="000000"/>
          <w:lang w:val="sv-SE"/>
        </w:rPr>
      </w:pPr>
      <w:r w:rsidRPr="00BE6DF4">
        <w:rPr>
          <w:rFonts w:ascii="Times New Roman" w:hAnsi="Times New Roman"/>
          <w:color w:val="000000"/>
          <w:lang w:val="sv-SE"/>
        </w:rPr>
        <w:t xml:space="preserve">- Kiểm tra mức độ nắm vững kiến thức, kĩ năng cơ bản ở 3 cấp độ nhận thức: biết, hiểu và vận dụng sau khi học xong </w:t>
      </w:r>
    </w:p>
    <w:p w:rsidR="00E97436" w:rsidRPr="00BE6DF4" w:rsidRDefault="00E97436" w:rsidP="00E97436">
      <w:pPr>
        <w:rPr>
          <w:rFonts w:ascii="Times New Roman" w:hAnsi="Times New Roman"/>
          <w:b/>
          <w:bCs/>
          <w:color w:val="000000"/>
          <w:u w:val="single"/>
          <w:lang w:val="sv-SE"/>
        </w:rPr>
      </w:pPr>
      <w:r w:rsidRPr="00BE6DF4">
        <w:rPr>
          <w:rFonts w:ascii="Times New Roman" w:hAnsi="Times New Roman"/>
          <w:b/>
          <w:bCs/>
          <w:color w:val="000000"/>
          <w:u w:val="single"/>
          <w:lang w:val="sv-SE"/>
        </w:rPr>
        <w:t>2. Kĩ năng:</w:t>
      </w:r>
    </w:p>
    <w:p w:rsidR="00E97436" w:rsidRPr="00BE6DF4" w:rsidRDefault="00E97436" w:rsidP="00E97436">
      <w:pPr>
        <w:rPr>
          <w:rFonts w:ascii="Times New Roman" w:hAnsi="Times New Roman"/>
          <w:color w:val="000000"/>
          <w:lang w:val="sv-SE"/>
        </w:rPr>
      </w:pPr>
      <w:r w:rsidRPr="00BE6DF4">
        <w:rPr>
          <w:rFonts w:ascii="Times New Roman" w:hAnsi="Times New Roman"/>
          <w:color w:val="000000"/>
          <w:lang w:val="sv-SE"/>
        </w:rPr>
        <w:t>- Củng cố kĩ năng: Phân tích biểu đồ, các mối quan hệ địa lí để giải thích đặc điểm tự nhiên</w:t>
      </w:r>
    </w:p>
    <w:p w:rsidR="00E97436" w:rsidRPr="00BE6DF4" w:rsidRDefault="00E97436" w:rsidP="00E97436">
      <w:pPr>
        <w:rPr>
          <w:rFonts w:ascii="Times New Roman" w:hAnsi="Times New Roman"/>
          <w:b/>
          <w:bCs/>
          <w:color w:val="000000"/>
          <w:u w:val="single"/>
          <w:lang w:val="sv-SE"/>
        </w:rPr>
      </w:pPr>
      <w:r w:rsidRPr="00BE6DF4">
        <w:rPr>
          <w:rFonts w:ascii="Times New Roman" w:hAnsi="Times New Roman"/>
          <w:b/>
          <w:bCs/>
          <w:color w:val="000000"/>
          <w:u w:val="single"/>
          <w:lang w:val="sv-SE"/>
        </w:rPr>
        <w:t>3.Thái độ:</w:t>
      </w:r>
    </w:p>
    <w:p w:rsidR="00E97436" w:rsidRPr="00BE6DF4" w:rsidRDefault="00E97436" w:rsidP="00E97436">
      <w:pPr>
        <w:rPr>
          <w:rFonts w:ascii="Times New Roman" w:hAnsi="Times New Roman"/>
          <w:color w:val="000000"/>
          <w:lang w:val="sv-SE"/>
        </w:rPr>
      </w:pPr>
      <w:r w:rsidRPr="00BE6DF4">
        <w:rPr>
          <w:rFonts w:ascii="Times New Roman" w:hAnsi="Times New Roman"/>
          <w:b/>
          <w:bCs/>
          <w:color w:val="000000"/>
          <w:lang w:val="sv-SE"/>
        </w:rPr>
        <w:t xml:space="preserve">- </w:t>
      </w:r>
      <w:r w:rsidRPr="00BE6DF4">
        <w:rPr>
          <w:rFonts w:ascii="Times New Roman" w:hAnsi="Times New Roman"/>
          <w:color w:val="000000"/>
          <w:lang w:val="sv-SE"/>
        </w:rPr>
        <w:t>Nghiêm túc trong kiểm tra</w:t>
      </w:r>
    </w:p>
    <w:p w:rsidR="00E97436" w:rsidRPr="00BE6DF4" w:rsidRDefault="00E97436" w:rsidP="00E97436">
      <w:pPr>
        <w:rPr>
          <w:rFonts w:ascii="Times New Roman" w:hAnsi="Times New Roman"/>
          <w:b/>
          <w:bCs/>
          <w:color w:val="000000"/>
          <w:u w:val="single"/>
          <w:lang w:val="sv-SE"/>
        </w:rPr>
      </w:pPr>
      <w:r w:rsidRPr="00BE6DF4">
        <w:rPr>
          <w:rFonts w:ascii="Times New Roman" w:hAnsi="Times New Roman"/>
          <w:b/>
          <w:bCs/>
          <w:color w:val="000000"/>
          <w:u w:val="single"/>
          <w:lang w:val="sv-SE"/>
        </w:rPr>
        <w:t xml:space="preserve">II. Chuẩn bị của giáo viên và học sinh : </w:t>
      </w:r>
    </w:p>
    <w:p w:rsidR="00E97436" w:rsidRPr="00BE6DF4" w:rsidRDefault="00E97436" w:rsidP="00E97436">
      <w:pPr>
        <w:rPr>
          <w:rFonts w:ascii="Times New Roman" w:hAnsi="Times New Roman"/>
          <w:b/>
          <w:bCs/>
          <w:color w:val="000000"/>
          <w:u w:val="single"/>
          <w:lang w:val="sv-SE"/>
        </w:rPr>
      </w:pPr>
      <w:r w:rsidRPr="00BE6DF4">
        <w:rPr>
          <w:rFonts w:ascii="Times New Roman" w:hAnsi="Times New Roman"/>
          <w:b/>
          <w:bCs/>
          <w:color w:val="000000"/>
          <w:u w:val="single"/>
          <w:lang w:val="sv-SE"/>
        </w:rPr>
        <w:t>1. Giáo viên :</w:t>
      </w:r>
    </w:p>
    <w:p w:rsidR="00E97436" w:rsidRPr="00BE6DF4" w:rsidRDefault="00E97436" w:rsidP="00E97436">
      <w:pPr>
        <w:rPr>
          <w:rFonts w:ascii="Times New Roman" w:hAnsi="Times New Roman"/>
          <w:color w:val="000000"/>
          <w:lang w:val="sv-SE"/>
        </w:rPr>
      </w:pPr>
      <w:r w:rsidRPr="00BE6DF4">
        <w:rPr>
          <w:rFonts w:ascii="Times New Roman" w:hAnsi="Times New Roman"/>
          <w:color w:val="000000"/>
          <w:lang w:val="sv-SE"/>
        </w:rPr>
        <w:t>- Chuẩn bị nội dung đề kiểm tra theo quy định</w:t>
      </w:r>
    </w:p>
    <w:p w:rsidR="00E97436" w:rsidRPr="00BE6DF4" w:rsidRDefault="00E97436" w:rsidP="00E97436">
      <w:pPr>
        <w:rPr>
          <w:rFonts w:ascii="Times New Roman" w:hAnsi="Times New Roman"/>
          <w:color w:val="000000"/>
          <w:lang w:val="sv-SE"/>
        </w:rPr>
      </w:pPr>
      <w:r w:rsidRPr="00BE6DF4">
        <w:rPr>
          <w:rFonts w:ascii="Times New Roman" w:hAnsi="Times New Roman"/>
          <w:color w:val="000000"/>
          <w:lang w:val="sv-SE"/>
        </w:rPr>
        <w:t>- Photo đầy đủ theo số lượng học sinh</w:t>
      </w:r>
    </w:p>
    <w:p w:rsidR="00E97436" w:rsidRPr="00BE6DF4" w:rsidRDefault="00E97436" w:rsidP="00E97436">
      <w:pPr>
        <w:rPr>
          <w:rFonts w:ascii="Times New Roman" w:hAnsi="Times New Roman"/>
          <w:b/>
          <w:bCs/>
          <w:color w:val="000000"/>
          <w:u w:val="single"/>
          <w:lang w:val="sv-SE"/>
        </w:rPr>
      </w:pPr>
      <w:r w:rsidRPr="00BE6DF4">
        <w:rPr>
          <w:rFonts w:ascii="Times New Roman" w:hAnsi="Times New Roman"/>
          <w:b/>
          <w:bCs/>
          <w:color w:val="000000"/>
          <w:u w:val="single"/>
          <w:lang w:val="sv-SE"/>
        </w:rPr>
        <w:t>2. Học sinh :</w:t>
      </w:r>
    </w:p>
    <w:p w:rsidR="00E97436" w:rsidRPr="00BE6DF4" w:rsidRDefault="00E97436" w:rsidP="00E97436">
      <w:pPr>
        <w:rPr>
          <w:rFonts w:ascii="Times New Roman" w:hAnsi="Times New Roman"/>
          <w:color w:val="000000"/>
          <w:lang w:val="sv-SE"/>
        </w:rPr>
      </w:pPr>
      <w:r w:rsidRPr="00BE6DF4">
        <w:rPr>
          <w:rFonts w:ascii="Times New Roman" w:hAnsi="Times New Roman"/>
          <w:color w:val="000000"/>
          <w:lang w:val="sv-SE"/>
        </w:rPr>
        <w:t>- Các đồ dùng học tập cần thiết.</w:t>
      </w:r>
    </w:p>
    <w:p w:rsidR="00E97436" w:rsidRPr="00BE6DF4" w:rsidRDefault="00E97436" w:rsidP="00E97436">
      <w:pPr>
        <w:rPr>
          <w:rFonts w:ascii="Times New Roman" w:hAnsi="Times New Roman"/>
          <w:color w:val="000000"/>
          <w:lang w:val="sv-SE"/>
        </w:rPr>
      </w:pPr>
      <w:r w:rsidRPr="00BE6DF4">
        <w:rPr>
          <w:rFonts w:ascii="Times New Roman" w:hAnsi="Times New Roman"/>
          <w:color w:val="000000"/>
          <w:lang w:val="sv-SE"/>
        </w:rPr>
        <w:t>- Ôn tập các kiến thức kĩ năng cơ bản.</w:t>
      </w:r>
    </w:p>
    <w:p w:rsidR="00E97436" w:rsidRPr="00BE6DF4" w:rsidRDefault="00E97436" w:rsidP="00E97436">
      <w:pPr>
        <w:rPr>
          <w:rFonts w:ascii="Times New Roman" w:hAnsi="Times New Roman"/>
          <w:b/>
          <w:bCs/>
          <w:color w:val="000000"/>
          <w:u w:val="single"/>
          <w:lang w:val="sv-SE"/>
        </w:rPr>
      </w:pPr>
      <w:r w:rsidRPr="00BE6DF4">
        <w:rPr>
          <w:rFonts w:ascii="Times New Roman" w:hAnsi="Times New Roman"/>
          <w:b/>
          <w:bCs/>
          <w:color w:val="000000"/>
          <w:u w:val="single"/>
          <w:lang w:val="sv-SE"/>
        </w:rPr>
        <w:t xml:space="preserve">III. Tổ chức hoạt động dạy và học : </w:t>
      </w:r>
    </w:p>
    <w:p w:rsidR="00E97436" w:rsidRPr="00FB4C48" w:rsidRDefault="00E97436" w:rsidP="00E97436">
      <w:pPr>
        <w:jc w:val="both"/>
        <w:rPr>
          <w:rFonts w:ascii=".VnTime" w:hAnsi=".VnTime"/>
          <w:b/>
          <w:lang w:val="sv-SE"/>
        </w:rPr>
      </w:pPr>
      <w:r w:rsidRPr="00FB4C48">
        <w:rPr>
          <w:rFonts w:ascii=".VnTime" w:hAnsi=".VnTime"/>
          <w:b/>
          <w:lang w:val="sv-SE"/>
        </w:rPr>
        <w:t>1. KiÓm tra:</w:t>
      </w:r>
    </w:p>
    <w:p w:rsidR="00E97436" w:rsidRPr="00FB4C48" w:rsidRDefault="00E97436" w:rsidP="00E97436">
      <w:pPr>
        <w:jc w:val="both"/>
        <w:rPr>
          <w:rFonts w:ascii=".VnTime" w:hAnsi=".VnTime"/>
          <w:lang w:val="sv-SE"/>
        </w:rPr>
      </w:pPr>
      <w:r w:rsidRPr="00FB4C48">
        <w:rPr>
          <w:rFonts w:ascii=".VnTime" w:hAnsi=".VnTime"/>
          <w:lang w:val="sv-SE"/>
        </w:rPr>
        <w:t>- KiÓm tra sù chuÈn bÞ cña häc sinh</w:t>
      </w:r>
    </w:p>
    <w:p w:rsidR="00E97436" w:rsidRPr="00035040" w:rsidRDefault="00E97436" w:rsidP="00E97436">
      <w:pPr>
        <w:jc w:val="both"/>
        <w:rPr>
          <w:rFonts w:ascii=".VnTime" w:hAnsi=".VnTime"/>
          <w:b/>
          <w:lang w:val="pl-PL"/>
        </w:rPr>
      </w:pPr>
      <w:r w:rsidRPr="00035040">
        <w:rPr>
          <w:rFonts w:ascii=".VnTime" w:hAnsi=".VnTime"/>
          <w:b/>
          <w:lang w:val="pl-PL"/>
        </w:rPr>
        <w:t>2. Bµi míi:</w:t>
      </w:r>
    </w:p>
    <w:p w:rsidR="00E97436" w:rsidRPr="00BE6DF4" w:rsidRDefault="00E97436" w:rsidP="00E97436">
      <w:pPr>
        <w:rPr>
          <w:rFonts w:ascii="Times New Roman" w:hAnsi="Times New Roman"/>
          <w:b/>
          <w:bCs/>
          <w:color w:val="000000"/>
          <w:u w:val="single"/>
          <w:lang w:val="sv-SE"/>
        </w:rPr>
      </w:pPr>
    </w:p>
    <w:p w:rsidR="00E97436" w:rsidRPr="00E0777B" w:rsidRDefault="00E97436" w:rsidP="00E97436">
      <w:pPr>
        <w:rPr>
          <w:rFonts w:ascii="Times New Roman" w:hAnsi="Times New Roman"/>
          <w:b/>
          <w:bCs/>
          <w:color w:val="000000"/>
          <w:u w:val="single"/>
          <w:lang w:val="sv-SE"/>
        </w:rPr>
      </w:pPr>
    </w:p>
    <w:p w:rsidR="004F2D98" w:rsidRPr="00E0777B" w:rsidRDefault="004F2D98" w:rsidP="002236C6">
      <w:pPr>
        <w:rPr>
          <w:rFonts w:ascii="Times New Roman" w:hAnsi="Times New Roman"/>
          <w:iCs/>
          <w:lang w:val="sv-SE"/>
        </w:rPr>
      </w:pPr>
    </w:p>
    <w:p w:rsidR="004F2D98" w:rsidRPr="00E0777B" w:rsidRDefault="004F2D98" w:rsidP="002236C6">
      <w:pPr>
        <w:rPr>
          <w:rFonts w:ascii="Times New Roman" w:hAnsi="Times New Roman"/>
          <w:iCs/>
          <w:lang w:val="sv-SE"/>
        </w:rPr>
      </w:pPr>
    </w:p>
    <w:p w:rsidR="004F2D98" w:rsidRPr="00E0777B" w:rsidRDefault="004F2D98" w:rsidP="002236C6">
      <w:pPr>
        <w:rPr>
          <w:rFonts w:ascii="Times New Roman" w:hAnsi="Times New Roman"/>
          <w:iCs/>
          <w:lang w:val="sv-SE"/>
        </w:rPr>
      </w:pPr>
    </w:p>
    <w:p w:rsidR="004F2D98" w:rsidRPr="00E0777B" w:rsidRDefault="004F2D98" w:rsidP="002236C6">
      <w:pPr>
        <w:rPr>
          <w:rFonts w:ascii="Times New Roman" w:hAnsi="Times New Roman"/>
          <w:iCs/>
          <w:lang w:val="sv-SE"/>
        </w:rPr>
      </w:pPr>
    </w:p>
    <w:p w:rsidR="004F2D98" w:rsidRPr="00E0777B" w:rsidRDefault="004F2D98" w:rsidP="002236C6">
      <w:pPr>
        <w:rPr>
          <w:rFonts w:ascii="Times New Roman" w:hAnsi="Times New Roman"/>
          <w:iCs/>
          <w:lang w:val="sv-SE"/>
        </w:rPr>
      </w:pPr>
    </w:p>
    <w:p w:rsidR="004F2D98" w:rsidRPr="00E0777B" w:rsidRDefault="004F2D98" w:rsidP="002236C6">
      <w:pPr>
        <w:jc w:val="center"/>
        <w:rPr>
          <w:rFonts w:ascii="Times New Roman" w:hAnsi="Times New Roman"/>
          <w:b/>
          <w:bCs/>
          <w:lang w:val="sv-SE"/>
        </w:rPr>
      </w:pPr>
    </w:p>
    <w:p w:rsidR="004F2D98" w:rsidRPr="00E0777B" w:rsidRDefault="004F2D98" w:rsidP="002236C6">
      <w:pPr>
        <w:jc w:val="center"/>
        <w:rPr>
          <w:rFonts w:ascii="Times New Roman" w:hAnsi="Times New Roman"/>
          <w:b/>
          <w:bCs/>
          <w:lang w:val="sv-SE"/>
        </w:rPr>
      </w:pPr>
    </w:p>
    <w:p w:rsidR="004F2D98" w:rsidRPr="00E0777B" w:rsidRDefault="004F2D9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0E1161" w:rsidP="002236C6">
      <w:pPr>
        <w:jc w:val="center"/>
        <w:rPr>
          <w:rFonts w:ascii="Times New Roman" w:hAnsi="Times New Roman"/>
          <w:b/>
          <w:bCs/>
          <w:lang w:val="sv-SE"/>
        </w:rPr>
      </w:pPr>
      <w:r>
        <w:rPr>
          <w:rFonts w:ascii="Times New Roman" w:hAnsi="Times New Roman"/>
          <w:b/>
          <w:bCs/>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-7620</wp:posOffset>
                </wp:positionV>
                <wp:extent cx="6172200" cy="575945"/>
                <wp:effectExtent l="20955" t="25400" r="26670" b="27305"/>
                <wp:wrapNone/>
                <wp:docPr id="19"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9A1958">
                            <w:pPr>
                              <w:jc w:val="center"/>
                              <w:rPr>
                                <w:rFonts w:ascii="Times New Roman" w:hAnsi="Times New Roman"/>
                                <w:b/>
                              </w:rPr>
                            </w:pPr>
                            <w:r>
                              <w:rPr>
                                <w:rFonts w:ascii="Times New Roman" w:hAnsi="Times New Roman"/>
                                <w:b/>
                              </w:rPr>
                              <w:t>Tuần: 27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07/03/2018</w:t>
                            </w:r>
                          </w:p>
                          <w:p w:rsidR="009B4364" w:rsidRDefault="009B4364" w:rsidP="009A1958">
                            <w:pPr>
                              <w:jc w:val="center"/>
                              <w:rPr>
                                <w:rFonts w:ascii="Times New Roman" w:hAnsi="Times New Roman"/>
                                <w:b/>
                              </w:rPr>
                            </w:pPr>
                            <w:r w:rsidRPr="00F64D23">
                              <w:rPr>
                                <w:rFonts w:ascii="Times New Roman" w:hAnsi="Times New Roman"/>
                                <w:b/>
                              </w:rPr>
                              <w:t xml:space="preserve">Tiết: </w:t>
                            </w:r>
                            <w:r>
                              <w:rPr>
                                <w:rFonts w:ascii="Times New Roman" w:hAnsi="Times New Roman"/>
                                <w:b/>
                              </w:rPr>
                              <w:t>52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09/03/2018</w:t>
                            </w:r>
                          </w:p>
                          <w:p w:rsidR="009B4364" w:rsidRPr="00F64D23" w:rsidRDefault="009B4364" w:rsidP="009A195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47" type="#_x0000_t202" style="position:absolute;left:0;text-align:left;margin-left:9pt;margin-top:-.6pt;width:486pt;height:4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" strokeweight="3pt">
                <v:stroke linestyle="thinThin"/>
                <v:textbox>
                  <w:txbxContent>
                    <w:p w:rsidR="009B4364" w:rsidRPr="00F64D23" w:rsidRDefault="009B4364" w:rsidP="009A1958">
                      <w:pPr>
                        <w:jc w:val="center"/>
                        <w:rPr>
                          <w:rFonts w:ascii="Times New Roman" w:hAnsi="Times New Roman"/>
                          <w:b/>
                        </w:rPr>
                      </w:pPr>
                      <w:r>
                        <w:rPr>
                          <w:rFonts w:ascii="Times New Roman" w:hAnsi="Times New Roman"/>
                          <w:b/>
                        </w:rPr>
                        <w:t>Tuần: 27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07/03/2018</w:t>
                      </w:r>
                    </w:p>
                    <w:p w:rsidR="009B4364" w:rsidRDefault="009B4364" w:rsidP="009A1958">
                      <w:pPr>
                        <w:jc w:val="center"/>
                        <w:rPr>
                          <w:rFonts w:ascii="Times New Roman" w:hAnsi="Times New Roman"/>
                          <w:b/>
                        </w:rPr>
                      </w:pPr>
                      <w:r w:rsidRPr="00F64D23">
                        <w:rPr>
                          <w:rFonts w:ascii="Times New Roman" w:hAnsi="Times New Roman"/>
                          <w:b/>
                        </w:rPr>
                        <w:t xml:space="preserve">Tiết: </w:t>
                      </w:r>
                      <w:r>
                        <w:rPr>
                          <w:rFonts w:ascii="Times New Roman" w:hAnsi="Times New Roman"/>
                          <w:b/>
                        </w:rPr>
                        <w:t>52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09/03/2018</w:t>
                      </w:r>
                    </w:p>
                    <w:p w:rsidR="009B4364" w:rsidRPr="00F64D23" w:rsidRDefault="009B4364" w:rsidP="009A1958">
                      <w:pPr>
                        <w:jc w:val="center"/>
                        <w:rPr>
                          <w:rFonts w:ascii="Times New Roman" w:hAnsi="Times New Roman"/>
                          <w:b/>
                        </w:rPr>
                      </w:pPr>
                    </w:p>
                  </w:txbxContent>
                </v:textbox>
              </v:shape>
            </w:pict>
          </mc:Fallback>
        </mc:AlternateContent>
      </w: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9A1958" w:rsidRPr="00E0777B" w:rsidRDefault="009A1958" w:rsidP="002236C6">
      <w:pPr>
        <w:jc w:val="center"/>
        <w:rPr>
          <w:rFonts w:ascii="Times New Roman" w:hAnsi="Times New Roman"/>
          <w:b/>
          <w:bCs/>
          <w:lang w:val="sv-SE"/>
        </w:rPr>
      </w:pPr>
    </w:p>
    <w:p w:rsidR="002236C6" w:rsidRPr="002236C6" w:rsidRDefault="002236C6" w:rsidP="009A1958">
      <w:pPr>
        <w:jc w:val="center"/>
        <w:rPr>
          <w:rFonts w:ascii="Times New Roman" w:hAnsi="Times New Roman"/>
          <w:b/>
          <w:bCs/>
          <w:lang w:val="vi-VN"/>
        </w:rPr>
      </w:pPr>
      <w:r w:rsidRPr="002236C6">
        <w:rPr>
          <w:rFonts w:ascii="Times New Roman" w:hAnsi="Times New Roman"/>
          <w:b/>
          <w:bCs/>
          <w:lang w:val="vi-VN"/>
        </w:rPr>
        <w:lastRenderedPageBreak/>
        <w:t>CHƯƠNG VIII. CHÂU NAM CỰC</w:t>
      </w:r>
    </w:p>
    <w:p w:rsidR="002236C6" w:rsidRPr="002236C6" w:rsidRDefault="002236C6" w:rsidP="009A1958">
      <w:pPr>
        <w:jc w:val="center"/>
        <w:rPr>
          <w:rFonts w:ascii="Times New Roman" w:hAnsi="Times New Roman"/>
          <w:lang w:val="vi-VN"/>
        </w:rPr>
      </w:pPr>
      <w:r w:rsidRPr="002236C6">
        <w:rPr>
          <w:rFonts w:ascii="Times New Roman" w:hAnsi="Times New Roman"/>
          <w:b/>
          <w:bCs/>
          <w:lang w:val="vi-VN"/>
        </w:rPr>
        <w:t>Bài 47: CHÂU NAM CỰC – CHÂU LỤC LẠNH NHẤT THẾ GIỚI</w:t>
      </w:r>
    </w:p>
    <w:p w:rsidR="009A1958" w:rsidRPr="00E0777B" w:rsidRDefault="009A1958" w:rsidP="002236C6">
      <w:pPr>
        <w:rPr>
          <w:rFonts w:ascii="Times New Roman" w:hAnsi="Times New Roman"/>
          <w:b/>
          <w:bCs/>
          <w:iCs/>
          <w:u w:val="single"/>
          <w:lang w:val="vi-VN"/>
        </w:rPr>
      </w:pP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I. Mục tiêu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1. Kiến thức:</w:t>
      </w:r>
    </w:p>
    <w:p w:rsidR="002236C6" w:rsidRPr="002236C6" w:rsidRDefault="002236C6" w:rsidP="002236C6">
      <w:pPr>
        <w:rPr>
          <w:rFonts w:ascii="Times New Roman" w:hAnsi="Times New Roman"/>
          <w:iCs/>
          <w:lang w:val="vi-VN"/>
        </w:rPr>
      </w:pPr>
      <w:r w:rsidRPr="002236C6">
        <w:rPr>
          <w:rFonts w:ascii="Times New Roman" w:hAnsi="Times New Roman"/>
          <w:iCs/>
          <w:lang w:val="vi-VN"/>
        </w:rPr>
        <w:t>- Nắm được  các hiện tượng và đặc điểm tự nhiên của châu Nam Cực. Biết vấn đề môi trường cần quan tâm ở châu Nam Cực là bảo vệ các loài động vật quý đang có nguy cơ tuyệt chủng .</w:t>
      </w:r>
    </w:p>
    <w:p w:rsidR="002236C6" w:rsidRPr="002236C6" w:rsidRDefault="002236C6" w:rsidP="002236C6">
      <w:pPr>
        <w:rPr>
          <w:rFonts w:ascii="Times New Roman" w:hAnsi="Times New Roman"/>
          <w:iCs/>
          <w:lang w:val="vi-VN"/>
        </w:rPr>
      </w:pPr>
      <w:r w:rsidRPr="002236C6">
        <w:rPr>
          <w:rFonts w:ascii="Times New Roman" w:hAnsi="Times New Roman"/>
          <w:iCs/>
          <w:lang w:val="vi-VN"/>
        </w:rPr>
        <w:t>- Một số nét đặc trưng về quá trình khám phá và nghiên cứu Châu Nam Cực.</w:t>
      </w:r>
    </w:p>
    <w:p w:rsidR="002236C6" w:rsidRPr="002236C6" w:rsidRDefault="002236C6" w:rsidP="002236C6">
      <w:pPr>
        <w:rPr>
          <w:rFonts w:ascii="Times New Roman" w:hAnsi="Times New Roman"/>
          <w:iCs/>
          <w:u w:val="single"/>
          <w:lang w:val="vi-VN"/>
        </w:rPr>
      </w:pPr>
      <w:r w:rsidRPr="002236C6">
        <w:rPr>
          <w:rFonts w:ascii="Times New Roman" w:hAnsi="Times New Roman"/>
          <w:b/>
          <w:bCs/>
          <w:iCs/>
          <w:u w:val="single"/>
          <w:lang w:val="vi-VN"/>
        </w:rPr>
        <w:t>2. Kĩ năng:</w:t>
      </w:r>
      <w:r w:rsidRPr="002236C6">
        <w:rPr>
          <w:rFonts w:ascii="Times New Roman" w:hAnsi="Times New Roman"/>
          <w:iCs/>
          <w:u w:val="single"/>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Rèn Hs kĩ năng đọc bản đồ địa lí ở các vùng địa cực.</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Tư duy : Thu thập, phân tích , so sánh và xử lí thông tin qua bài viết về vị trí địa lí và đặc điểm tự nhiên châu Nam Cực. Phê phán hoạt động đánh bắt quá mức động vật ở vùng biển Nam Cực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2236C6" w:rsidRPr="002236C6" w:rsidRDefault="002236C6" w:rsidP="002236C6">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rPr>
          <w:rFonts w:ascii="Times New Roman" w:hAnsi="Times New Roman"/>
          <w:iCs/>
          <w:u w:val="single"/>
          <w:lang w:val="vi-VN"/>
        </w:rPr>
      </w:pPr>
      <w:r w:rsidRPr="002236C6">
        <w:rPr>
          <w:rFonts w:ascii="Times New Roman" w:hAnsi="Times New Roman"/>
          <w:b/>
          <w:bCs/>
          <w:iCs/>
          <w:u w:val="single"/>
          <w:lang w:val="vi-VN"/>
        </w:rPr>
        <w:t xml:space="preserve">3. Thái độ: </w:t>
      </w:r>
      <w:r w:rsidRPr="002236C6">
        <w:rPr>
          <w:rFonts w:ascii="Times New Roman" w:hAnsi="Times New Roman"/>
          <w:iCs/>
          <w:u w:val="single"/>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Có tinh thần dũng cảm, không ngại nguy hiểm, khó khăn trong nghiên cứu, thám hiểm địa lí..</w:t>
      </w:r>
    </w:p>
    <w:p w:rsidR="002E5F90" w:rsidRPr="006A44FA" w:rsidRDefault="002E5F90" w:rsidP="002E5F90">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2E5F90" w:rsidRPr="00D760A9" w:rsidRDefault="002E5F90" w:rsidP="002E5F90">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2E5F90" w:rsidRPr="00D760A9" w:rsidRDefault="002E5F90" w:rsidP="002E5F90">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1. Giáo viên:</w:t>
      </w:r>
      <w:r w:rsidRPr="002236C6">
        <w:rPr>
          <w:rFonts w:ascii="Times New Roman" w:hAnsi="Times New Roman"/>
          <w:iCs/>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Bản đồ tự nhiên châu Nam Cực</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2. Học sinh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2E5F90" w:rsidRPr="003303D3" w:rsidRDefault="002E5F90" w:rsidP="002E5F90">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B24563" w:rsidRDefault="00B24563" w:rsidP="00B24563">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Trả bài kiểm tra 1 tiết.</w:t>
      </w:r>
    </w:p>
    <w:p w:rsidR="00471EF9" w:rsidRPr="008C3C67" w:rsidRDefault="00471EF9" w:rsidP="00471EF9">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Có thể nói châu Nam Cực là châu lục có khí hậu khắc nghiệt nhất thế giới. Và cho đến hiện nay, đây là châu lục duy nhất không có dân cư ở thường xuyên . Trong tiết học hôm nay chúng ta cùng khám phá  những bí ẩn về vùng đất cực nam của Trái Đất qua bài 47 : ...</w:t>
      </w:r>
    </w:p>
    <w:p w:rsidR="002236C6" w:rsidRPr="002236C6" w:rsidRDefault="002236C6" w:rsidP="002236C6">
      <w:pPr>
        <w:rPr>
          <w:rFonts w:ascii="Times New Roman" w:hAnsi="Times New Roman"/>
          <w:iCs/>
          <w:lang w:val="vi-V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0"/>
      </w:tblGrid>
      <w:tr w:rsidR="002236C6" w:rsidRPr="002236C6">
        <w:trPr>
          <w:trHeight w:val="26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b/>
                <w:bCs/>
                <w:iCs/>
                <w:lang w:val="vi-VN"/>
              </w:rPr>
            </w:pPr>
            <w:r w:rsidRPr="002236C6">
              <w:rPr>
                <w:rFonts w:ascii="Times New Roman" w:hAnsi="Times New Roman"/>
                <w:b/>
                <w:bCs/>
                <w:iCs/>
                <w:lang w:val="vi-VN"/>
              </w:rPr>
              <w:t>Hoạt động của thầy và trò</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b/>
                <w:bCs/>
                <w:iCs/>
                <w:lang w:val="fr-FR"/>
              </w:rPr>
            </w:pPr>
            <w:r w:rsidRPr="002236C6">
              <w:rPr>
                <w:rFonts w:ascii="Times New Roman" w:hAnsi="Times New Roman"/>
                <w:b/>
                <w:bCs/>
                <w:iCs/>
                <w:lang w:val="fr-FR"/>
              </w:rPr>
              <w:t>Kiến thức cơ bản</w:t>
            </w:r>
          </w:p>
        </w:tc>
      </w:tr>
      <w:tr w:rsidR="002236C6" w:rsidRPr="002236C6">
        <w:trPr>
          <w:trHeight w:val="1608"/>
        </w:trPr>
        <w:tc>
          <w:tcPr>
            <w:tcW w:w="658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fr-FR"/>
              </w:rPr>
            </w:pPr>
            <w:r w:rsidRPr="002236C6">
              <w:rPr>
                <w:rFonts w:ascii="Times New Roman" w:hAnsi="Times New Roman"/>
                <w:b/>
                <w:bCs/>
                <w:iCs/>
                <w:lang w:val="fr-FR"/>
              </w:rPr>
              <w:t xml:space="preserve">+ Hoạt động 1 : </w:t>
            </w:r>
            <w:r w:rsidRPr="002236C6">
              <w:rPr>
                <w:rFonts w:ascii="Times New Roman" w:hAnsi="Times New Roman"/>
                <w:iCs/>
                <w:lang w:val="fr-FR"/>
              </w:rPr>
              <w:t>Điều kiện tự nhiên ( nhóm )</w:t>
            </w:r>
          </w:p>
          <w:p w:rsidR="002236C6" w:rsidRPr="002236C6" w:rsidRDefault="002236C6" w:rsidP="002236C6">
            <w:pPr>
              <w:rPr>
                <w:rFonts w:ascii="Times New Roman" w:hAnsi="Times New Roman"/>
                <w:iCs/>
                <w:lang w:val="fr-FR"/>
              </w:rPr>
            </w:pPr>
            <w:r w:rsidRPr="002236C6">
              <w:rPr>
                <w:rFonts w:ascii="Times New Roman" w:hAnsi="Times New Roman"/>
                <w:b/>
                <w:bCs/>
                <w:iCs/>
                <w:lang w:val="fr-FR"/>
              </w:rPr>
              <w:t>+Thời gian </w:t>
            </w:r>
            <w:r w:rsidRPr="002236C6">
              <w:rPr>
                <w:rFonts w:ascii="Times New Roman" w:hAnsi="Times New Roman"/>
                <w:iCs/>
                <w:lang w:val="fr-FR"/>
              </w:rPr>
              <w:t>:</w:t>
            </w:r>
            <w:r w:rsidR="002E5F90">
              <w:rPr>
                <w:rFonts w:ascii="Times New Roman" w:hAnsi="Times New Roman"/>
                <w:iCs/>
                <w:lang w:val="fr-FR"/>
              </w:rPr>
              <w:t xml:space="preserve"> </w:t>
            </w:r>
            <w:r w:rsidRPr="002236C6">
              <w:rPr>
                <w:rFonts w:ascii="Times New Roman" w:hAnsi="Times New Roman"/>
                <w:iCs/>
                <w:lang w:val="fr-FR"/>
              </w:rPr>
              <w:t xml:space="preserve">20 phút </w:t>
            </w:r>
          </w:p>
          <w:p w:rsidR="002236C6" w:rsidRPr="002236C6" w:rsidRDefault="002236C6" w:rsidP="002236C6">
            <w:pPr>
              <w:rPr>
                <w:rFonts w:ascii="Times New Roman" w:hAnsi="Times New Roman"/>
                <w:iCs/>
                <w:lang w:val="fr-FR"/>
              </w:rPr>
            </w:pPr>
            <w:r w:rsidRPr="002236C6">
              <w:rPr>
                <w:rFonts w:ascii="Times New Roman" w:hAnsi="Times New Roman"/>
                <w:iCs/>
                <w:lang w:val="fr-FR"/>
              </w:rPr>
              <w:t>- Quan sát bản đồ tự nhiên châu Nam Cực - xác định vị trí Châu Nam Cực?</w:t>
            </w:r>
          </w:p>
          <w:p w:rsidR="002236C6" w:rsidRPr="002236C6" w:rsidRDefault="002236C6" w:rsidP="002236C6">
            <w:pPr>
              <w:rPr>
                <w:rFonts w:ascii="Times New Roman" w:hAnsi="Times New Roman"/>
                <w:iCs/>
                <w:lang w:val="fr-FR"/>
              </w:rPr>
            </w:pPr>
            <w:r w:rsidRPr="002236C6">
              <w:rPr>
                <w:rFonts w:ascii="Times New Roman" w:hAnsi="Times New Roman"/>
                <w:iCs/>
                <w:lang w:val="fr-FR"/>
              </w:rPr>
              <w:t>- Vị trí ảnh hưởng đến khí hậu như thế nào ?</w:t>
            </w:r>
          </w:p>
          <w:p w:rsidR="002236C6" w:rsidRPr="002236C6" w:rsidRDefault="002236C6" w:rsidP="002236C6">
            <w:pPr>
              <w:rPr>
                <w:rFonts w:ascii="Times New Roman" w:hAnsi="Times New Roman"/>
                <w:iCs/>
                <w:lang w:val="fr-FR"/>
              </w:rPr>
            </w:pPr>
            <w:r w:rsidRPr="002236C6">
              <w:rPr>
                <w:rFonts w:ascii="Times New Roman" w:hAnsi="Times New Roman"/>
                <w:iCs/>
                <w:lang w:val="fr-FR"/>
              </w:rPr>
              <w:t xml:space="preserve">-  Xác định vị trí của hai trạm trên H47.1 </w:t>
            </w:r>
          </w:p>
          <w:p w:rsidR="002236C6" w:rsidRPr="002236C6" w:rsidRDefault="002236C6" w:rsidP="002236C6">
            <w:pPr>
              <w:rPr>
                <w:rFonts w:ascii="Times New Roman" w:hAnsi="Times New Roman"/>
                <w:iCs/>
                <w:lang w:val="fr-FR"/>
              </w:rPr>
            </w:pPr>
            <w:r w:rsidRPr="002236C6">
              <w:rPr>
                <w:rFonts w:ascii="Times New Roman" w:hAnsi="Times New Roman"/>
                <w:iCs/>
                <w:lang w:val="fr-FR"/>
              </w:rPr>
              <w:t>- Thảo luận 4 nhóm – 4 phút (2 nhóm 1 biểu đồ)</w:t>
            </w:r>
          </w:p>
          <w:p w:rsidR="002236C6" w:rsidRPr="002236C6" w:rsidRDefault="002236C6" w:rsidP="002236C6">
            <w:pPr>
              <w:rPr>
                <w:rFonts w:ascii="Times New Roman" w:hAnsi="Times New Roman"/>
                <w:iCs/>
              </w:rPr>
            </w:pPr>
            <w:r w:rsidRPr="002236C6">
              <w:rPr>
                <w:rFonts w:ascii="Times New Roman" w:hAnsi="Times New Roman"/>
                <w:iCs/>
              </w:rPr>
              <w:t>- Điền thông tin vào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620"/>
              <w:gridCol w:w="1620"/>
              <w:gridCol w:w="1862"/>
            </w:tblGrid>
            <w:tr w:rsidR="002236C6" w:rsidRPr="002236C6">
              <w:tc>
                <w:tcPr>
                  <w:tcW w:w="125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sz w:val="20"/>
                      <w:szCs w:val="20"/>
                      <w:lang w:val="fr-FR"/>
                    </w:rPr>
                  </w:pPr>
                  <w:r w:rsidRPr="002236C6">
                    <w:rPr>
                      <w:rFonts w:ascii="Times New Roman" w:hAnsi="Times New Roman"/>
                      <w:iCs/>
                      <w:sz w:val="20"/>
                      <w:szCs w:val="20"/>
                      <w:lang w:val="fr-FR"/>
                    </w:rPr>
                    <w:t>Trạm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sz w:val="20"/>
                      <w:szCs w:val="20"/>
                      <w:lang w:val="fr-FR"/>
                    </w:rPr>
                  </w:pPr>
                  <w:r w:rsidRPr="002236C6">
                    <w:rPr>
                      <w:rFonts w:ascii="Times New Roman" w:hAnsi="Times New Roman"/>
                      <w:iCs/>
                      <w:sz w:val="20"/>
                      <w:szCs w:val="20"/>
                      <w:lang w:val="fr-FR"/>
                    </w:rPr>
                    <w:t>Nhiệt độ cao 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sz w:val="20"/>
                      <w:szCs w:val="20"/>
                      <w:lang w:val="fr-FR"/>
                    </w:rPr>
                  </w:pPr>
                  <w:r w:rsidRPr="002236C6">
                    <w:rPr>
                      <w:rFonts w:ascii="Times New Roman" w:hAnsi="Times New Roman"/>
                      <w:iCs/>
                      <w:sz w:val="20"/>
                      <w:szCs w:val="20"/>
                      <w:lang w:val="fr-FR"/>
                    </w:rPr>
                    <w:t>Nhiệt độ thấp I</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sz w:val="20"/>
                      <w:szCs w:val="20"/>
                      <w:lang w:val="fr-FR"/>
                    </w:rPr>
                  </w:pPr>
                  <w:r w:rsidRPr="002236C6">
                    <w:rPr>
                      <w:rFonts w:ascii="Times New Roman" w:hAnsi="Times New Roman"/>
                      <w:iCs/>
                      <w:sz w:val="20"/>
                      <w:szCs w:val="20"/>
                      <w:lang w:val="fr-FR"/>
                    </w:rPr>
                    <w:t xml:space="preserve">Nhận xét </w:t>
                  </w:r>
                </w:p>
              </w:tc>
            </w:tr>
            <w:tr w:rsidR="002236C6" w:rsidRPr="002236C6">
              <w:tc>
                <w:tcPr>
                  <w:tcW w:w="125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fr-FR"/>
                    </w:rPr>
                  </w:pPr>
                  <w:r w:rsidRPr="002236C6">
                    <w:rPr>
                      <w:rFonts w:ascii="Times New Roman" w:hAnsi="Times New Roman"/>
                      <w:iCs/>
                      <w:lang w:val="fr-FR"/>
                    </w:rPr>
                    <w:t xml:space="preserve">Lit – Tơn </w:t>
                  </w:r>
                </w:p>
                <w:p w:rsidR="002236C6" w:rsidRPr="002236C6" w:rsidRDefault="002236C6" w:rsidP="002236C6">
                  <w:pPr>
                    <w:rPr>
                      <w:rFonts w:ascii="Times New Roman" w:hAnsi="Times New Roman"/>
                      <w:iCs/>
                      <w:lang w:val="fr-FR"/>
                    </w:rPr>
                  </w:pPr>
                  <w:r w:rsidRPr="002236C6">
                    <w:rPr>
                      <w:rFonts w:ascii="Times New Roman" w:hAnsi="Times New Roman"/>
                      <w:iCs/>
                      <w:lang w:val="fr-FR"/>
                    </w:rPr>
                    <w:t>Vô- xtôc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fr-FR"/>
                    </w:rPr>
                  </w:pPr>
                  <w:r w:rsidRPr="002236C6">
                    <w:rPr>
                      <w:rFonts w:ascii="Times New Roman" w:hAnsi="Times New Roman"/>
                      <w:iCs/>
                      <w:lang w:val="fr-FR"/>
                    </w:rPr>
                    <w:t>- 10</w:t>
                  </w:r>
                  <w:r w:rsidRPr="002236C6">
                    <w:rPr>
                      <w:rFonts w:ascii="Times New Roman" w:hAnsi="Times New Roman"/>
                      <w:iCs/>
                      <w:vertAlign w:val="superscript"/>
                      <w:lang w:val="fr-FR"/>
                    </w:rPr>
                    <w:t>0</w:t>
                  </w:r>
                  <w:r w:rsidRPr="002236C6">
                    <w:rPr>
                      <w:rFonts w:ascii="Times New Roman" w:hAnsi="Times New Roman"/>
                      <w:iCs/>
                      <w:lang w:val="fr-FR"/>
                    </w:rPr>
                    <w:t>C – T 1</w:t>
                  </w:r>
                </w:p>
                <w:p w:rsidR="002236C6" w:rsidRPr="002236C6" w:rsidRDefault="002236C6" w:rsidP="002236C6">
                  <w:pPr>
                    <w:rPr>
                      <w:rFonts w:ascii="Times New Roman" w:hAnsi="Times New Roman"/>
                      <w:iCs/>
                      <w:lang w:val="fr-FR"/>
                    </w:rPr>
                  </w:pPr>
                  <w:r w:rsidRPr="002236C6">
                    <w:rPr>
                      <w:rFonts w:ascii="Times New Roman" w:hAnsi="Times New Roman"/>
                      <w:iCs/>
                      <w:lang w:val="fr-FR"/>
                    </w:rPr>
                    <w:t>- 37</w:t>
                  </w:r>
                  <w:r w:rsidRPr="002236C6">
                    <w:rPr>
                      <w:rFonts w:ascii="Times New Roman" w:hAnsi="Times New Roman"/>
                      <w:iCs/>
                      <w:vertAlign w:val="superscript"/>
                      <w:lang w:val="fr-FR"/>
                    </w:rPr>
                    <w:t>0</w:t>
                  </w:r>
                  <w:r w:rsidRPr="002236C6">
                    <w:rPr>
                      <w:rFonts w:ascii="Times New Roman" w:hAnsi="Times New Roman"/>
                      <w:iCs/>
                      <w:lang w:val="fr-FR"/>
                    </w:rPr>
                    <w:t>C – T 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fr-FR"/>
                    </w:rPr>
                  </w:pPr>
                  <w:r w:rsidRPr="002236C6">
                    <w:rPr>
                      <w:rFonts w:ascii="Times New Roman" w:hAnsi="Times New Roman"/>
                      <w:iCs/>
                      <w:lang w:val="fr-FR"/>
                    </w:rPr>
                    <w:t xml:space="preserve">- 41 </w:t>
                  </w:r>
                  <w:r w:rsidRPr="002236C6">
                    <w:rPr>
                      <w:rFonts w:ascii="Times New Roman" w:hAnsi="Times New Roman"/>
                      <w:iCs/>
                      <w:vertAlign w:val="superscript"/>
                      <w:lang w:val="fr-FR"/>
                    </w:rPr>
                    <w:t>0</w:t>
                  </w:r>
                  <w:r w:rsidRPr="002236C6">
                    <w:rPr>
                      <w:rFonts w:ascii="Times New Roman" w:hAnsi="Times New Roman"/>
                      <w:iCs/>
                      <w:lang w:val="fr-FR"/>
                    </w:rPr>
                    <w:t xml:space="preserve"> C – T 9</w:t>
                  </w:r>
                </w:p>
                <w:p w:rsidR="002236C6" w:rsidRPr="002236C6" w:rsidRDefault="002236C6" w:rsidP="002236C6">
                  <w:pPr>
                    <w:rPr>
                      <w:rFonts w:ascii="Times New Roman" w:hAnsi="Times New Roman"/>
                      <w:iCs/>
                      <w:lang w:val="fr-FR"/>
                    </w:rPr>
                  </w:pPr>
                  <w:r w:rsidRPr="002236C6">
                    <w:rPr>
                      <w:rFonts w:ascii="Times New Roman" w:hAnsi="Times New Roman"/>
                      <w:iCs/>
                      <w:lang w:val="fr-FR"/>
                    </w:rPr>
                    <w:t>- 73</w:t>
                  </w:r>
                  <w:r w:rsidRPr="002236C6">
                    <w:rPr>
                      <w:rFonts w:ascii="Times New Roman" w:hAnsi="Times New Roman"/>
                      <w:iCs/>
                      <w:vertAlign w:val="superscript"/>
                      <w:lang w:val="fr-FR"/>
                    </w:rPr>
                    <w:t>0</w:t>
                  </w:r>
                  <w:r w:rsidRPr="002236C6">
                    <w:rPr>
                      <w:rFonts w:ascii="Times New Roman" w:hAnsi="Times New Roman"/>
                      <w:iCs/>
                      <w:lang w:val="fr-FR"/>
                    </w:rPr>
                    <w:t>C – T 10</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fr-FR"/>
                    </w:rPr>
                  </w:pPr>
                  <w:r w:rsidRPr="002236C6">
                    <w:rPr>
                      <w:rFonts w:ascii="Times New Roman" w:hAnsi="Times New Roman"/>
                      <w:iCs/>
                      <w:lang w:val="fr-FR"/>
                    </w:rPr>
                    <w:t>- Gía lạnh</w:t>
                  </w:r>
                </w:p>
                <w:p w:rsidR="002236C6" w:rsidRPr="002236C6" w:rsidRDefault="002236C6" w:rsidP="002236C6">
                  <w:pPr>
                    <w:rPr>
                      <w:rFonts w:ascii="Times New Roman" w:hAnsi="Times New Roman"/>
                      <w:iCs/>
                      <w:lang w:val="fr-FR"/>
                    </w:rPr>
                  </w:pPr>
                  <w:r w:rsidRPr="002236C6">
                    <w:rPr>
                      <w:rFonts w:ascii="Times New Roman" w:hAnsi="Times New Roman"/>
                      <w:iCs/>
                      <w:lang w:val="fr-FR"/>
                    </w:rPr>
                    <w:t>- Luôn dưới 0</w:t>
                  </w:r>
                  <w:r w:rsidRPr="002236C6">
                    <w:rPr>
                      <w:rFonts w:ascii="Times New Roman" w:hAnsi="Times New Roman"/>
                      <w:iCs/>
                      <w:vertAlign w:val="superscript"/>
                      <w:lang w:val="fr-FR"/>
                    </w:rPr>
                    <w:t>0</w:t>
                  </w:r>
                  <w:r w:rsidRPr="002236C6">
                    <w:rPr>
                      <w:rFonts w:ascii="Times New Roman" w:hAnsi="Times New Roman"/>
                      <w:iCs/>
                      <w:lang w:val="fr-FR"/>
                    </w:rPr>
                    <w:t>C</w:t>
                  </w:r>
                </w:p>
              </w:tc>
            </w:tr>
          </w:tbl>
          <w:p w:rsidR="002236C6" w:rsidRPr="002236C6" w:rsidRDefault="002236C6" w:rsidP="002236C6">
            <w:pPr>
              <w:rPr>
                <w:rFonts w:ascii="Times New Roman" w:hAnsi="Times New Roman"/>
                <w:iCs/>
                <w:lang w:val="fr-FR"/>
              </w:rPr>
            </w:pPr>
            <w:r w:rsidRPr="002236C6">
              <w:rPr>
                <w:rFonts w:ascii="Times New Roman" w:hAnsi="Times New Roman"/>
                <w:iCs/>
                <w:lang w:val="fr-FR"/>
              </w:rPr>
              <w:t>- Phân tích và nhận xét về khí hậu Châu Nam Cực giải thích vì sao lại như thế?</w:t>
            </w:r>
          </w:p>
          <w:p w:rsidR="002236C6" w:rsidRPr="002236C6" w:rsidRDefault="002236C6" w:rsidP="002236C6">
            <w:pPr>
              <w:rPr>
                <w:rFonts w:ascii="Times New Roman" w:hAnsi="Times New Roman"/>
                <w:iCs/>
                <w:lang w:val="fr-FR"/>
              </w:rPr>
            </w:pPr>
            <w:r w:rsidRPr="002236C6">
              <w:rPr>
                <w:rFonts w:ascii="Times New Roman" w:hAnsi="Times New Roman"/>
                <w:iCs/>
                <w:lang w:val="fr-FR"/>
              </w:rPr>
              <w:t>- Hs trình bày.Gv chuẩn xác.</w:t>
            </w:r>
          </w:p>
          <w:p w:rsidR="002236C6" w:rsidRPr="00E0777B" w:rsidRDefault="002236C6" w:rsidP="002236C6">
            <w:pPr>
              <w:rPr>
                <w:rFonts w:ascii="Times New Roman" w:hAnsi="Times New Roman"/>
                <w:iCs/>
                <w:lang w:val="fr-FR"/>
              </w:rPr>
            </w:pPr>
            <w:r w:rsidRPr="00E0777B">
              <w:rPr>
                <w:rFonts w:ascii="Times New Roman" w:hAnsi="Times New Roman"/>
                <w:iCs/>
                <w:lang w:val="fr-FR"/>
              </w:rPr>
              <w:lastRenderedPageBreak/>
              <w:t>-  So sánh nhiệt độ 2 trạm trong hình 47.7 .</w:t>
            </w:r>
          </w:p>
          <w:p w:rsidR="002236C6" w:rsidRPr="002236C6" w:rsidRDefault="002236C6" w:rsidP="002236C6">
            <w:pPr>
              <w:rPr>
                <w:rFonts w:ascii="Times New Roman" w:hAnsi="Times New Roman"/>
                <w:iCs/>
              </w:rPr>
            </w:pPr>
            <w:r w:rsidRPr="002236C6">
              <w:rPr>
                <w:rFonts w:ascii="Times New Roman" w:hAnsi="Times New Roman"/>
                <w:iCs/>
              </w:rPr>
              <w:t>- Gv giới thiệu nhật kí Robert Falcol Scold . Nét nổi bật khí hậu Nam Cực qua đoạn nhật kí là gì ?</w:t>
            </w:r>
          </w:p>
          <w:p w:rsidR="002236C6" w:rsidRPr="002236C6" w:rsidRDefault="002236C6" w:rsidP="002236C6">
            <w:pPr>
              <w:rPr>
                <w:rFonts w:ascii="Times New Roman" w:hAnsi="Times New Roman"/>
                <w:iCs/>
              </w:rPr>
            </w:pPr>
            <w:r w:rsidRPr="002236C6">
              <w:rPr>
                <w:rFonts w:ascii="Times New Roman" w:hAnsi="Times New Roman"/>
                <w:iCs/>
              </w:rPr>
              <w:t>- Loại gió hoạt động trong khu vực này? Vận tốc? Tại sao?</w:t>
            </w:r>
          </w:p>
          <w:p w:rsidR="002236C6" w:rsidRPr="002236C6" w:rsidRDefault="002236C6" w:rsidP="002236C6">
            <w:pPr>
              <w:rPr>
                <w:rFonts w:ascii="Times New Roman" w:hAnsi="Times New Roman"/>
                <w:iCs/>
              </w:rPr>
            </w:pPr>
            <w:r w:rsidRPr="002236C6">
              <w:rPr>
                <w:rFonts w:ascii="Times New Roman" w:hAnsi="Times New Roman"/>
                <w:iCs/>
              </w:rPr>
              <w:t>- Dựa vào H47.3 và bản đồ nêu đặc điểm nổi bật của địa hình Châu Nam Cực.</w:t>
            </w:r>
          </w:p>
          <w:p w:rsidR="002236C6" w:rsidRPr="002236C6" w:rsidRDefault="002236C6" w:rsidP="002236C6">
            <w:pPr>
              <w:rPr>
                <w:rFonts w:ascii="Times New Roman" w:hAnsi="Times New Roman"/>
                <w:iCs/>
              </w:rPr>
            </w:pPr>
            <w:r w:rsidRPr="002236C6">
              <w:rPr>
                <w:rFonts w:ascii="Times New Roman" w:hAnsi="Times New Roman"/>
                <w:iCs/>
              </w:rPr>
              <w:t xml:space="preserve">( DT băng 3.5triệu km </w:t>
            </w:r>
            <w:r w:rsidRPr="002236C6">
              <w:rPr>
                <w:rFonts w:ascii="Times New Roman" w:hAnsi="Times New Roman"/>
                <w:iCs/>
                <w:vertAlign w:val="superscript"/>
              </w:rPr>
              <w:t>3</w:t>
            </w:r>
            <w:r w:rsidRPr="002236C6">
              <w:rPr>
                <w:rFonts w:ascii="Times New Roman" w:hAnsi="Times New Roman"/>
                <w:iCs/>
              </w:rPr>
              <w:t>, chiếm 90% thể tích nước ngọt trên thế giới)</w:t>
            </w:r>
          </w:p>
          <w:p w:rsidR="002236C6" w:rsidRPr="002236C6" w:rsidRDefault="002236C6" w:rsidP="002236C6">
            <w:pPr>
              <w:rPr>
                <w:rFonts w:ascii="Times New Roman" w:hAnsi="Times New Roman"/>
                <w:iCs/>
              </w:rPr>
            </w:pPr>
            <w:r w:rsidRPr="002236C6">
              <w:rPr>
                <w:rFonts w:ascii="Times New Roman" w:hAnsi="Times New Roman"/>
                <w:iCs/>
              </w:rPr>
              <w:t>- Sự tan băng ở Châu Nam Cực sẻ ảnh hưởng đến đời sống trên Trái Đất ntn?( Mặt nước của Trái Đất dâng lên 70m)</w:t>
            </w:r>
          </w:p>
          <w:p w:rsidR="002236C6" w:rsidRPr="002236C6" w:rsidRDefault="002236C6" w:rsidP="002236C6">
            <w:pPr>
              <w:rPr>
                <w:rFonts w:ascii="Times New Roman" w:hAnsi="Times New Roman"/>
                <w:iCs/>
              </w:rPr>
            </w:pPr>
            <w:r w:rsidRPr="002236C6">
              <w:rPr>
                <w:rFonts w:ascii="Times New Roman" w:hAnsi="Times New Roman"/>
                <w:iCs/>
              </w:rPr>
              <w:t>- Với đặc điểm khí hậu như thế thì sinh vật ở châu Nam Cực ntn? Kể tên một số sinh vật điển hình?</w:t>
            </w:r>
          </w:p>
          <w:p w:rsidR="002236C6" w:rsidRPr="002236C6" w:rsidRDefault="002236C6" w:rsidP="002236C6">
            <w:pPr>
              <w:rPr>
                <w:rFonts w:ascii="Times New Roman" w:hAnsi="Times New Roman"/>
                <w:iCs/>
              </w:rPr>
            </w:pPr>
            <w:r w:rsidRPr="002236C6">
              <w:rPr>
                <w:rFonts w:ascii="Times New Roman" w:hAnsi="Times New Roman"/>
                <w:iCs/>
              </w:rPr>
              <w:t xml:space="preserve">- </w:t>
            </w:r>
            <w:r w:rsidRPr="002236C6">
              <w:rPr>
                <w:rFonts w:ascii="Times New Roman" w:hAnsi="Times New Roman"/>
                <w:b/>
                <w:bCs/>
                <w:iCs/>
              </w:rPr>
              <w:t>( Tích hợp giáo dục môi trường )</w:t>
            </w:r>
          </w:p>
          <w:p w:rsidR="002236C6" w:rsidRPr="002236C6" w:rsidRDefault="002236C6" w:rsidP="002236C6">
            <w:pPr>
              <w:rPr>
                <w:rFonts w:ascii="Times New Roman" w:hAnsi="Times New Roman"/>
                <w:iCs/>
              </w:rPr>
            </w:pPr>
            <w:r w:rsidRPr="002236C6">
              <w:rPr>
                <w:rFonts w:ascii="Times New Roman" w:hAnsi="Times New Roman"/>
                <w:iCs/>
              </w:rPr>
              <w:t>- Tại sao chúng lại sống được ở đây? Sống ở đâu?</w:t>
            </w:r>
          </w:p>
          <w:p w:rsidR="002236C6" w:rsidRPr="002236C6" w:rsidRDefault="002236C6" w:rsidP="002236C6">
            <w:pPr>
              <w:rPr>
                <w:rFonts w:ascii="Times New Roman" w:hAnsi="Times New Roman"/>
                <w:iCs/>
              </w:rPr>
            </w:pPr>
            <w:r w:rsidRPr="002236C6">
              <w:rPr>
                <w:rFonts w:ascii="Times New Roman" w:hAnsi="Times New Roman"/>
                <w:iCs/>
              </w:rPr>
              <w:t>- Nêu các tài  nguyên khóang sản quan trọng ở Châu Nam Cực.</w:t>
            </w:r>
          </w:p>
          <w:p w:rsidR="002236C6" w:rsidRPr="002236C6" w:rsidRDefault="002236C6" w:rsidP="002236C6">
            <w:pPr>
              <w:rPr>
                <w:rFonts w:ascii="Times New Roman" w:hAnsi="Times New Roman"/>
                <w:iCs/>
              </w:rPr>
            </w:pPr>
            <w:r w:rsidRPr="002236C6">
              <w:rPr>
                <w:rFonts w:ascii="Times New Roman" w:hAnsi="Times New Roman"/>
                <w:iCs/>
              </w:rPr>
              <w:t>- Tại sao Châu Nam Cực lạnh như thế lại có nhiều mỏ than và các loại khoáng sản quý khác?</w:t>
            </w:r>
          </w:p>
          <w:p w:rsidR="002236C6" w:rsidRPr="002236C6" w:rsidRDefault="002236C6" w:rsidP="002236C6">
            <w:pPr>
              <w:rPr>
                <w:rFonts w:ascii="Times New Roman" w:hAnsi="Times New Roman"/>
                <w:iCs/>
              </w:rPr>
            </w:pPr>
            <w:r w:rsidRPr="002236C6">
              <w:rPr>
                <w:rFonts w:ascii="Times New Roman" w:hAnsi="Times New Roman"/>
                <w:b/>
                <w:bCs/>
                <w:iCs/>
              </w:rPr>
              <w:t xml:space="preserve">+ Hoạt động 2 : </w:t>
            </w:r>
            <w:r w:rsidRPr="002236C6">
              <w:rPr>
                <w:rFonts w:ascii="Times New Roman" w:hAnsi="Times New Roman"/>
                <w:iCs/>
              </w:rPr>
              <w:t>Vài nét về lịch sử khám phá và nghiên cứu Châu Nam Cực ( cá nhân )</w:t>
            </w:r>
          </w:p>
          <w:p w:rsidR="002236C6" w:rsidRPr="002236C6" w:rsidRDefault="002236C6" w:rsidP="002236C6">
            <w:pPr>
              <w:rPr>
                <w:rFonts w:ascii="Times New Roman" w:hAnsi="Times New Roman"/>
                <w:iCs/>
              </w:rPr>
            </w:pPr>
            <w:r w:rsidRPr="002236C6">
              <w:rPr>
                <w:rFonts w:ascii="Times New Roman" w:hAnsi="Times New Roman"/>
                <w:b/>
                <w:bCs/>
                <w:iCs/>
              </w:rPr>
              <w:t xml:space="preserve">+ Thời gian : </w:t>
            </w:r>
            <w:r w:rsidRPr="002236C6">
              <w:rPr>
                <w:rFonts w:ascii="Times New Roman" w:hAnsi="Times New Roman"/>
                <w:iCs/>
              </w:rPr>
              <w:t xml:space="preserve">15 phút </w:t>
            </w:r>
          </w:p>
          <w:p w:rsidR="002236C6" w:rsidRPr="002236C6" w:rsidRDefault="002236C6" w:rsidP="002236C6">
            <w:pPr>
              <w:rPr>
                <w:rFonts w:ascii="Times New Roman" w:hAnsi="Times New Roman"/>
                <w:iCs/>
              </w:rPr>
            </w:pPr>
            <w:r w:rsidRPr="002236C6">
              <w:rPr>
                <w:rFonts w:ascii="Times New Roman" w:hAnsi="Times New Roman"/>
                <w:iCs/>
              </w:rPr>
              <w:t>-</w:t>
            </w:r>
            <w:r w:rsidRPr="002236C6">
              <w:rPr>
                <w:rFonts w:ascii="Times New Roman" w:hAnsi="Times New Roman"/>
                <w:b/>
                <w:bCs/>
                <w:iCs/>
              </w:rPr>
              <w:t xml:space="preserve"> </w:t>
            </w:r>
            <w:r w:rsidRPr="002236C6">
              <w:rPr>
                <w:rFonts w:ascii="Times New Roman" w:hAnsi="Times New Roman"/>
                <w:iCs/>
              </w:rPr>
              <w:t>Cho biết con người phát hiện Châu Nam Cực khi nào?</w:t>
            </w:r>
          </w:p>
          <w:p w:rsidR="002236C6" w:rsidRPr="002236C6" w:rsidRDefault="002236C6" w:rsidP="002236C6">
            <w:pPr>
              <w:rPr>
                <w:rFonts w:ascii="Times New Roman" w:hAnsi="Times New Roman"/>
                <w:iCs/>
              </w:rPr>
            </w:pPr>
            <w:r w:rsidRPr="002236C6">
              <w:rPr>
                <w:rFonts w:ascii="Times New Roman" w:hAnsi="Times New Roman"/>
                <w:iCs/>
              </w:rPr>
              <w:t>- Từ năm nào việc nghiên cứu được xúc tiến mạnh mẽ. những quốc gia nào đã đặt trạm nghiên cứu tại đây?</w:t>
            </w:r>
          </w:p>
          <w:p w:rsidR="002236C6" w:rsidRPr="002236C6" w:rsidRDefault="002236C6" w:rsidP="002236C6">
            <w:pPr>
              <w:rPr>
                <w:rFonts w:ascii="Times New Roman" w:hAnsi="Times New Roman"/>
                <w:iCs/>
              </w:rPr>
            </w:pPr>
            <w:r w:rsidRPr="002236C6">
              <w:rPr>
                <w:rFonts w:ascii="Times New Roman" w:hAnsi="Times New Roman"/>
                <w:iCs/>
              </w:rPr>
              <w:t>- Hiệp ước Nam Cực được kí vào năm nào? Mục đích .</w:t>
            </w:r>
          </w:p>
          <w:p w:rsidR="002236C6" w:rsidRPr="002236C6" w:rsidRDefault="002236C6" w:rsidP="002236C6">
            <w:pPr>
              <w:rPr>
                <w:rFonts w:ascii="Times New Roman" w:hAnsi="Times New Roman"/>
                <w:iCs/>
              </w:rPr>
            </w:pPr>
            <w:r w:rsidRPr="002236C6">
              <w:rPr>
                <w:rFonts w:ascii="Times New Roman" w:hAnsi="Times New Roman"/>
                <w:iCs/>
              </w:rPr>
              <w:t>- Quan sát hình 47.4 Ai là người khám phá châu Nam Cực , người Việt Nam đầu tiên đến Nam Cực ?</w:t>
            </w:r>
          </w:p>
          <w:p w:rsidR="002236C6" w:rsidRPr="002236C6" w:rsidRDefault="002236C6" w:rsidP="002236C6">
            <w:pPr>
              <w:rPr>
                <w:rFonts w:ascii="Times New Roman" w:hAnsi="Times New Roman"/>
                <w:iCs/>
              </w:rPr>
            </w:pPr>
            <w:r w:rsidRPr="002236C6">
              <w:rPr>
                <w:rFonts w:ascii="Times New Roman" w:hAnsi="Times New Roman"/>
                <w:iCs/>
              </w:rPr>
              <w:t>-  Dân cư Châu Nam Cực như thế nào ? Tại sao?</w:t>
            </w:r>
          </w:p>
          <w:p w:rsidR="002236C6" w:rsidRPr="002236C6" w:rsidRDefault="002236C6" w:rsidP="002236C6">
            <w:pPr>
              <w:rPr>
                <w:rFonts w:ascii="Times New Roman" w:hAnsi="Times New Roman"/>
                <w:iCs/>
              </w:rPr>
            </w:pPr>
            <w:r w:rsidRPr="002236C6">
              <w:rPr>
                <w:rFonts w:ascii="Times New Roman" w:hAnsi="Times New Roman"/>
                <w:iCs/>
              </w:rPr>
              <w:t>- Gv cung cấp thông tin các quốc gia nghiên cứu Nam Cực , cột mốc Nam Cực , trạm nghiên cứu Nam Cực …..</w:t>
            </w:r>
          </w:p>
          <w:p w:rsidR="002236C6" w:rsidRPr="002236C6" w:rsidRDefault="002236C6" w:rsidP="002236C6">
            <w:pPr>
              <w:rPr>
                <w:rFonts w:ascii="Times New Roman" w:hAnsi="Times New Roman"/>
                <w:iCs/>
              </w:rPr>
            </w:pPr>
            <w:r w:rsidRPr="002236C6">
              <w:rPr>
                <w:rFonts w:ascii="Times New Roman" w:hAnsi="Times New Roman"/>
                <w:iCs/>
              </w:rPr>
              <w:t>- Liên hệ giáo dục tinh thần dũng cảm, không ngại nguy hiểm, khó khăn trong nghiên cứu, thám hiểm địa lí..</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lastRenderedPageBreak/>
              <w:t>1. Điều kiện tự nhiên :</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 xml:space="preserve">  a. Vị trí – giới hạn :</w:t>
            </w:r>
          </w:p>
          <w:p w:rsidR="002236C6" w:rsidRPr="002236C6" w:rsidRDefault="002236C6" w:rsidP="002236C6">
            <w:pPr>
              <w:rPr>
                <w:rFonts w:ascii="Times New Roman" w:hAnsi="Times New Roman"/>
                <w:iCs/>
              </w:rPr>
            </w:pPr>
            <w:r w:rsidRPr="002236C6">
              <w:rPr>
                <w:rFonts w:ascii="Times New Roman" w:hAnsi="Times New Roman"/>
                <w:iCs/>
              </w:rPr>
              <w:t>- Gồm lục địaNam Cực và các đảo ven lục địa , nằm  từ vòng cực Nam đến cực Nam.</w:t>
            </w:r>
          </w:p>
          <w:p w:rsidR="002236C6" w:rsidRPr="002236C6" w:rsidRDefault="002236C6" w:rsidP="002236C6">
            <w:pPr>
              <w:rPr>
                <w:rFonts w:ascii="Times New Roman" w:hAnsi="Times New Roman"/>
                <w:iCs/>
              </w:rPr>
            </w:pPr>
            <w:r w:rsidRPr="002236C6">
              <w:rPr>
                <w:rFonts w:ascii="Times New Roman" w:hAnsi="Times New Roman"/>
                <w:iCs/>
              </w:rPr>
              <w:t>- Diện tích:14.1 triệu km</w:t>
            </w:r>
            <w:r w:rsidRPr="002236C6">
              <w:rPr>
                <w:rFonts w:ascii="Times New Roman" w:hAnsi="Times New Roman"/>
                <w:iCs/>
                <w:vertAlign w:val="superscript"/>
              </w:rPr>
              <w:t>2</w:t>
            </w:r>
            <w:r w:rsidRPr="002236C6">
              <w:rPr>
                <w:rFonts w:ascii="Times New Roman" w:hAnsi="Times New Roman"/>
                <w:iCs/>
              </w:rPr>
              <w:t>.</w:t>
            </w:r>
          </w:p>
          <w:p w:rsidR="002236C6" w:rsidRPr="002236C6" w:rsidRDefault="002236C6" w:rsidP="002236C6">
            <w:pPr>
              <w:ind w:left="300"/>
              <w:rPr>
                <w:rFonts w:ascii="Times New Roman" w:hAnsi="Times New Roman"/>
                <w:b/>
                <w:bCs/>
                <w:iCs/>
              </w:rPr>
            </w:pP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b.Khí hậu :</w:t>
            </w:r>
          </w:p>
          <w:p w:rsidR="002236C6" w:rsidRPr="002236C6" w:rsidRDefault="002236C6" w:rsidP="002236C6">
            <w:pPr>
              <w:rPr>
                <w:rFonts w:ascii="Times New Roman" w:hAnsi="Times New Roman"/>
                <w:iCs/>
              </w:rPr>
            </w:pPr>
            <w:r w:rsidRPr="002236C6">
              <w:rPr>
                <w:rFonts w:ascii="Times New Roman" w:hAnsi="Times New Roman"/>
                <w:iCs/>
              </w:rPr>
              <w:t>+ Rất gía lạnh “Cực lạnh” của thế giới .</w:t>
            </w:r>
          </w:p>
          <w:p w:rsidR="002236C6" w:rsidRPr="002236C6" w:rsidRDefault="002236C6" w:rsidP="002236C6">
            <w:pPr>
              <w:rPr>
                <w:rFonts w:ascii="Times New Roman" w:hAnsi="Times New Roman"/>
                <w:iCs/>
              </w:rPr>
            </w:pPr>
            <w:r w:rsidRPr="002236C6">
              <w:rPr>
                <w:rFonts w:ascii="Times New Roman" w:hAnsi="Times New Roman"/>
                <w:iCs/>
              </w:rPr>
              <w:t>+ Nhiệt độ quanh năm dưới 0</w:t>
            </w:r>
            <w:r w:rsidRPr="002236C6">
              <w:rPr>
                <w:rFonts w:ascii="Times New Roman" w:hAnsi="Times New Roman"/>
                <w:iCs/>
                <w:vertAlign w:val="superscript"/>
              </w:rPr>
              <w:t>0</w:t>
            </w:r>
            <w:r w:rsidRPr="002236C6">
              <w:rPr>
                <w:rFonts w:ascii="Times New Roman" w:hAnsi="Times New Roman"/>
                <w:iCs/>
              </w:rPr>
              <w:t>C</w:t>
            </w:r>
          </w:p>
          <w:p w:rsidR="002236C6" w:rsidRPr="002236C6" w:rsidRDefault="002236C6" w:rsidP="002236C6">
            <w:pPr>
              <w:rPr>
                <w:rFonts w:ascii="Times New Roman" w:hAnsi="Times New Roman"/>
                <w:iCs/>
              </w:rPr>
            </w:pPr>
            <w:r w:rsidRPr="002236C6">
              <w:rPr>
                <w:rFonts w:ascii="Times New Roman" w:hAnsi="Times New Roman"/>
                <w:iCs/>
              </w:rPr>
              <w:t>+ Nhiều gió bão nhất thế giới, vận tốc gió thường trên 60 km/h</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c. Địa hình :</w:t>
            </w:r>
          </w:p>
          <w:p w:rsidR="002236C6" w:rsidRPr="002236C6" w:rsidRDefault="002236C6" w:rsidP="002236C6">
            <w:pPr>
              <w:rPr>
                <w:rFonts w:ascii="Times New Roman" w:hAnsi="Times New Roman"/>
                <w:iCs/>
              </w:rPr>
            </w:pPr>
            <w:r w:rsidRPr="002236C6">
              <w:rPr>
                <w:rFonts w:ascii="Times New Roman" w:hAnsi="Times New Roman"/>
                <w:iCs/>
              </w:rPr>
              <w:lastRenderedPageBreak/>
              <w:t>- Là một cao nguyên băng khổng lồ cao trung bình 2600m.</w:t>
            </w:r>
          </w:p>
          <w:p w:rsidR="002236C6" w:rsidRPr="002236C6" w:rsidRDefault="002236C6" w:rsidP="002236C6">
            <w:pPr>
              <w:tabs>
                <w:tab w:val="center" w:pos="1692"/>
              </w:tabs>
              <w:rPr>
                <w:rFonts w:ascii="Times New Roman" w:hAnsi="Times New Roman"/>
                <w:b/>
                <w:bCs/>
                <w:iCs/>
                <w:u w:val="single"/>
              </w:rPr>
            </w:pPr>
            <w:r w:rsidRPr="002236C6">
              <w:rPr>
                <w:rFonts w:ascii="Times New Roman" w:hAnsi="Times New Roman"/>
                <w:b/>
                <w:bCs/>
                <w:iCs/>
                <w:u w:val="single"/>
              </w:rPr>
              <w:t>d. Sinh vật:</w:t>
            </w:r>
          </w:p>
          <w:p w:rsidR="002236C6" w:rsidRPr="002236C6" w:rsidRDefault="002236C6" w:rsidP="002236C6">
            <w:pPr>
              <w:rPr>
                <w:rFonts w:ascii="Times New Roman" w:hAnsi="Times New Roman"/>
                <w:iCs/>
              </w:rPr>
            </w:pPr>
            <w:r w:rsidRPr="002236C6">
              <w:rPr>
                <w:rFonts w:ascii="Times New Roman" w:hAnsi="Times New Roman"/>
                <w:iCs/>
              </w:rPr>
              <w:t>+ Thực vật không có.</w:t>
            </w:r>
          </w:p>
          <w:p w:rsidR="002236C6" w:rsidRPr="002236C6" w:rsidRDefault="002236C6" w:rsidP="002236C6">
            <w:pPr>
              <w:rPr>
                <w:rFonts w:ascii="Times New Roman" w:hAnsi="Times New Roman"/>
                <w:iCs/>
              </w:rPr>
            </w:pPr>
            <w:r w:rsidRPr="002236C6">
              <w:rPr>
                <w:rFonts w:ascii="Times New Roman" w:hAnsi="Times New Roman"/>
                <w:iCs/>
              </w:rPr>
              <w:t>+ Động vật có khả năng chịu rét giỏi. Chim cánh cụt, hải cẩu, cá voi xanh, sống ven lục địa.</w:t>
            </w:r>
          </w:p>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t xml:space="preserve">e. Khoáng sản: </w:t>
            </w:r>
          </w:p>
          <w:p w:rsidR="002236C6" w:rsidRPr="002236C6" w:rsidRDefault="002236C6" w:rsidP="002236C6">
            <w:pPr>
              <w:rPr>
                <w:rFonts w:ascii="Times New Roman" w:hAnsi="Times New Roman"/>
                <w:iCs/>
              </w:rPr>
            </w:pPr>
            <w:r w:rsidRPr="002236C6">
              <w:rPr>
                <w:rFonts w:ascii="Times New Roman" w:hAnsi="Times New Roman"/>
                <w:iCs/>
              </w:rPr>
              <w:t>- Giàu than đá, sắt, đồng, dầu mỏ, khí tự nhiên.</w:t>
            </w: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iCs/>
              </w:rPr>
            </w:pPr>
          </w:p>
          <w:p w:rsidR="002236C6" w:rsidRPr="002236C6" w:rsidRDefault="002236C6" w:rsidP="002236C6">
            <w:pPr>
              <w:rPr>
                <w:rFonts w:ascii="Times New Roman" w:hAnsi="Times New Roman"/>
                <w:b/>
                <w:bCs/>
                <w:iCs/>
              </w:rPr>
            </w:pPr>
          </w:p>
          <w:p w:rsidR="002236C6" w:rsidRPr="002236C6" w:rsidRDefault="002236C6" w:rsidP="002236C6">
            <w:pPr>
              <w:rPr>
                <w:rFonts w:ascii="Times New Roman" w:hAnsi="Times New Roman"/>
                <w:b/>
                <w:bCs/>
                <w:iCs/>
              </w:rPr>
            </w:pPr>
            <w:r w:rsidRPr="002236C6">
              <w:rPr>
                <w:rFonts w:ascii="Times New Roman" w:hAnsi="Times New Roman"/>
                <w:b/>
                <w:bCs/>
                <w:iCs/>
              </w:rPr>
              <w:t xml:space="preserve">2. </w:t>
            </w:r>
            <w:r w:rsidRPr="002236C6">
              <w:rPr>
                <w:rFonts w:ascii="Times New Roman" w:hAnsi="Times New Roman"/>
                <w:b/>
                <w:bCs/>
                <w:iCs/>
                <w:u w:val="single"/>
              </w:rPr>
              <w:t>Vài nét về lịch sử khám phá và nghiên cứu Châu Nam Cực</w:t>
            </w:r>
            <w:r w:rsidRPr="002236C6">
              <w:rPr>
                <w:rFonts w:ascii="Times New Roman" w:hAnsi="Times New Roman"/>
                <w:b/>
                <w:bCs/>
                <w:iCs/>
              </w:rPr>
              <w:t> :</w:t>
            </w:r>
          </w:p>
          <w:p w:rsidR="002236C6" w:rsidRPr="002236C6" w:rsidRDefault="002236C6" w:rsidP="002236C6">
            <w:pPr>
              <w:rPr>
                <w:rFonts w:ascii="Times New Roman" w:hAnsi="Times New Roman"/>
                <w:iCs/>
              </w:rPr>
            </w:pPr>
            <w:r w:rsidRPr="002236C6">
              <w:rPr>
                <w:rFonts w:ascii="Times New Roman" w:hAnsi="Times New Roman"/>
                <w:iCs/>
              </w:rPr>
              <w:t>- Được phát hiện và nghiên cứu muộn nhất.</w:t>
            </w:r>
          </w:p>
          <w:p w:rsidR="002236C6" w:rsidRPr="002236C6" w:rsidRDefault="002236C6" w:rsidP="002236C6">
            <w:pPr>
              <w:rPr>
                <w:rFonts w:ascii="Times New Roman" w:hAnsi="Times New Roman"/>
                <w:b/>
                <w:bCs/>
                <w:iCs/>
              </w:rPr>
            </w:pPr>
            <w:r w:rsidRPr="002236C6">
              <w:rPr>
                <w:rFonts w:ascii="Times New Roman" w:hAnsi="Times New Roman"/>
                <w:iCs/>
              </w:rPr>
              <w:t>- Chưa có dân sinh sống thường xuyên.</w:t>
            </w:r>
          </w:p>
          <w:p w:rsidR="002236C6" w:rsidRPr="002236C6" w:rsidRDefault="002236C6" w:rsidP="002236C6">
            <w:pPr>
              <w:rPr>
                <w:rFonts w:ascii="Times New Roman" w:hAnsi="Times New Roman"/>
                <w:b/>
                <w:bCs/>
                <w:iCs/>
              </w:rPr>
            </w:pPr>
          </w:p>
          <w:p w:rsidR="002236C6" w:rsidRPr="002236C6" w:rsidRDefault="002236C6" w:rsidP="002236C6">
            <w:pPr>
              <w:rPr>
                <w:rFonts w:ascii="Times New Roman" w:hAnsi="Times New Roman"/>
                <w:b/>
                <w:bCs/>
                <w:iCs/>
              </w:rPr>
            </w:pPr>
          </w:p>
          <w:p w:rsidR="002236C6" w:rsidRPr="002236C6" w:rsidRDefault="002236C6" w:rsidP="002236C6">
            <w:pPr>
              <w:rPr>
                <w:rFonts w:ascii="Times New Roman" w:hAnsi="Times New Roman"/>
                <w:iCs/>
              </w:rPr>
            </w:pPr>
          </w:p>
        </w:tc>
      </w:tr>
    </w:tbl>
    <w:p w:rsidR="00CD3760" w:rsidRDefault="00CD3760" w:rsidP="00CD3760">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iCs/>
        </w:rPr>
      </w:pPr>
      <w:r w:rsidRPr="002236C6">
        <w:rPr>
          <w:rFonts w:ascii="Times New Roman" w:hAnsi="Times New Roman"/>
          <w:iCs/>
        </w:rPr>
        <w:t>- Tại sao Châu Nam Cực được xem là cực lạnh của thế giới ?</w:t>
      </w:r>
    </w:p>
    <w:p w:rsidR="002236C6" w:rsidRPr="002236C6" w:rsidRDefault="002236C6" w:rsidP="002236C6">
      <w:pPr>
        <w:rPr>
          <w:rFonts w:ascii="Times New Roman" w:hAnsi="Times New Roman"/>
          <w:iCs/>
        </w:rPr>
      </w:pPr>
      <w:r w:rsidRPr="002236C6">
        <w:rPr>
          <w:rFonts w:ascii="Times New Roman" w:hAnsi="Times New Roman"/>
          <w:iCs/>
        </w:rPr>
        <w:t>- Sinh vật Châu Nam Cực có đặc điểm gì ? </w:t>
      </w:r>
    </w:p>
    <w:p w:rsidR="0020171C" w:rsidRPr="00E8777C" w:rsidRDefault="0020171C" w:rsidP="0020171C">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0171C" w:rsidRDefault="002236C6" w:rsidP="002236C6">
      <w:pPr>
        <w:rPr>
          <w:rFonts w:ascii="Times New Roman" w:hAnsi="Times New Roman"/>
          <w:iCs/>
          <w:lang w:val="it-IT"/>
        </w:rPr>
      </w:pPr>
      <w:r w:rsidRPr="0020171C">
        <w:rPr>
          <w:rFonts w:ascii="Times New Roman" w:hAnsi="Times New Roman"/>
          <w:iCs/>
          <w:lang w:val="it-IT"/>
        </w:rPr>
        <w:t>- Học bài và trả lời câu hỏi và bài tập sgk .</w:t>
      </w:r>
    </w:p>
    <w:p w:rsidR="002236C6" w:rsidRPr="002236C6" w:rsidRDefault="002236C6" w:rsidP="002236C6">
      <w:pPr>
        <w:rPr>
          <w:rFonts w:ascii="Times New Roman" w:hAnsi="Times New Roman"/>
          <w:iCs/>
        </w:rPr>
      </w:pPr>
      <w:r w:rsidRPr="002236C6">
        <w:rPr>
          <w:rFonts w:ascii="Times New Roman" w:hAnsi="Times New Roman"/>
          <w:iCs/>
        </w:rPr>
        <w:t>- Chuẩn bị bài  48 : Thiên nhiên Châu Đại Dương.</w:t>
      </w:r>
    </w:p>
    <w:p w:rsidR="004F2D98" w:rsidRPr="000F19E9" w:rsidRDefault="004F2D98" w:rsidP="004F2D98">
      <w:pPr>
        <w:rPr>
          <w:rFonts w:ascii="Times New Roman" w:hAnsi="Times New Roman"/>
          <w:iCs/>
        </w:rPr>
      </w:pPr>
      <w:r w:rsidRPr="00977974">
        <w:rPr>
          <w:rFonts w:ascii="Times New Roman" w:hAnsi="Times New Roman"/>
          <w:b/>
          <w:iCs/>
          <w:u w:val="single"/>
        </w:rPr>
        <w:t>6. Rút kinh nghiệm :</w:t>
      </w:r>
    </w:p>
    <w:p w:rsidR="009A1958" w:rsidRDefault="004F2D98" w:rsidP="004F2D98">
      <w:pPr>
        <w:rPr>
          <w:rFonts w:ascii="Times New Roman" w:hAnsi="Times New Roman"/>
          <w:iCs/>
        </w:rPr>
      </w:pPr>
      <w:r w:rsidRPr="00977974">
        <w:rPr>
          <w:rFonts w:ascii="Times New Roman" w:hAnsi="Times New Roman"/>
          <w:iCs/>
        </w:rPr>
        <w:t>..........................................................................................................................................................................</w:t>
      </w:r>
    </w:p>
    <w:p w:rsidR="000F19E9" w:rsidRDefault="000F19E9" w:rsidP="004F2D98">
      <w:pPr>
        <w:rPr>
          <w:rFonts w:ascii="Times New Roman" w:hAnsi="Times New Roman"/>
          <w:iCs/>
        </w:rPr>
      </w:pPr>
    </w:p>
    <w:p w:rsidR="009A1958" w:rsidRDefault="000E1161" w:rsidP="004F2D98">
      <w:pPr>
        <w:rPr>
          <w:rFonts w:ascii="Times New Roman" w:hAnsi="Times New Roman"/>
          <w:iCs/>
        </w:rPr>
      </w:pPr>
      <w:r>
        <w:rPr>
          <w:rFonts w:ascii="Times New Roman" w:hAnsi="Times New Roman"/>
          <w:iCs/>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-182880</wp:posOffset>
                </wp:positionV>
                <wp:extent cx="6172200" cy="575945"/>
                <wp:effectExtent l="20955" t="19050" r="26670" b="24130"/>
                <wp:wrapNone/>
                <wp:docPr id="1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9A1958">
                            <w:pPr>
                              <w:jc w:val="center"/>
                              <w:rPr>
                                <w:rFonts w:ascii="Times New Roman" w:hAnsi="Times New Roman"/>
                                <w:b/>
                              </w:rPr>
                            </w:pPr>
                            <w:r>
                              <w:rPr>
                                <w:rFonts w:ascii="Times New Roman" w:hAnsi="Times New Roman"/>
                                <w:b/>
                              </w:rPr>
                              <w:t>Tuần: 28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12/03/2018</w:t>
                            </w:r>
                          </w:p>
                          <w:p w:rsidR="009B4364" w:rsidRDefault="009B4364" w:rsidP="009A1958">
                            <w:pPr>
                              <w:jc w:val="center"/>
                              <w:rPr>
                                <w:rFonts w:ascii="Times New Roman" w:hAnsi="Times New Roman"/>
                                <w:b/>
                              </w:rPr>
                            </w:pPr>
                            <w:r w:rsidRPr="00F64D23">
                              <w:rPr>
                                <w:rFonts w:ascii="Times New Roman" w:hAnsi="Times New Roman"/>
                                <w:b/>
                              </w:rPr>
                              <w:t xml:space="preserve">Tiết: </w:t>
                            </w:r>
                            <w:r>
                              <w:rPr>
                                <w:rFonts w:ascii="Times New Roman" w:hAnsi="Times New Roman"/>
                                <w:b/>
                              </w:rPr>
                              <w:t>53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14/03/2018</w:t>
                            </w:r>
                          </w:p>
                          <w:p w:rsidR="009B4364" w:rsidRPr="00F64D23" w:rsidRDefault="009B4364" w:rsidP="009A195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48" type="#_x0000_t202" style="position:absolute;margin-left:0;margin-top:-14.4pt;width:486pt;height:4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" strokeweight="3pt">
                <v:stroke linestyle="thinThin"/>
                <v:textbox>
                  <w:txbxContent>
                    <w:p w:rsidR="009B4364" w:rsidRPr="00F64D23" w:rsidRDefault="009B4364" w:rsidP="009A1958">
                      <w:pPr>
                        <w:jc w:val="center"/>
                        <w:rPr>
                          <w:rFonts w:ascii="Times New Roman" w:hAnsi="Times New Roman"/>
                          <w:b/>
                        </w:rPr>
                      </w:pPr>
                      <w:r>
                        <w:rPr>
                          <w:rFonts w:ascii="Times New Roman" w:hAnsi="Times New Roman"/>
                          <w:b/>
                        </w:rPr>
                        <w:t>Tuần: 28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12/03/2018</w:t>
                      </w:r>
                    </w:p>
                    <w:p w:rsidR="009B4364" w:rsidRDefault="009B4364" w:rsidP="009A1958">
                      <w:pPr>
                        <w:jc w:val="center"/>
                        <w:rPr>
                          <w:rFonts w:ascii="Times New Roman" w:hAnsi="Times New Roman"/>
                          <w:b/>
                        </w:rPr>
                      </w:pPr>
                      <w:r w:rsidRPr="00F64D23">
                        <w:rPr>
                          <w:rFonts w:ascii="Times New Roman" w:hAnsi="Times New Roman"/>
                          <w:b/>
                        </w:rPr>
                        <w:t xml:space="preserve">Tiết: </w:t>
                      </w:r>
                      <w:r>
                        <w:rPr>
                          <w:rFonts w:ascii="Times New Roman" w:hAnsi="Times New Roman"/>
                          <w:b/>
                        </w:rPr>
                        <w:t>53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64D23">
                        <w:rPr>
                          <w:rFonts w:ascii="Times New Roman" w:hAnsi="Times New Roman"/>
                          <w:b/>
                        </w:rPr>
                        <w:t xml:space="preserve">Ngày dạy :  </w:t>
                      </w:r>
                      <w:r>
                        <w:rPr>
                          <w:rFonts w:ascii="Times New Roman" w:hAnsi="Times New Roman"/>
                          <w:b/>
                        </w:rPr>
                        <w:t>14/03/2018</w:t>
                      </w:r>
                    </w:p>
                    <w:p w:rsidR="009B4364" w:rsidRPr="00F64D23" w:rsidRDefault="009B4364" w:rsidP="009A1958">
                      <w:pPr>
                        <w:jc w:val="center"/>
                        <w:rPr>
                          <w:rFonts w:ascii="Times New Roman" w:hAnsi="Times New Roman"/>
                          <w:b/>
                        </w:rPr>
                      </w:pPr>
                    </w:p>
                  </w:txbxContent>
                </v:textbox>
              </v:shape>
            </w:pict>
          </mc:Fallback>
        </mc:AlternateContent>
      </w:r>
    </w:p>
    <w:p w:rsidR="009A1958" w:rsidRDefault="009A1958" w:rsidP="004F2D98">
      <w:pPr>
        <w:rPr>
          <w:rFonts w:ascii="Times New Roman" w:hAnsi="Times New Roman"/>
          <w:iCs/>
        </w:rPr>
      </w:pPr>
    </w:p>
    <w:p w:rsidR="009A1958" w:rsidRDefault="009A1958" w:rsidP="004F2D98">
      <w:pPr>
        <w:rPr>
          <w:rFonts w:ascii="Times New Roman" w:hAnsi="Times New Roman"/>
          <w:iCs/>
        </w:rPr>
      </w:pPr>
    </w:p>
    <w:p w:rsidR="002236C6" w:rsidRPr="002236C6" w:rsidRDefault="002236C6" w:rsidP="009A1958">
      <w:pPr>
        <w:jc w:val="center"/>
        <w:rPr>
          <w:rFonts w:ascii="Times New Roman" w:hAnsi="Times New Roman"/>
          <w:b/>
          <w:bCs/>
        </w:rPr>
      </w:pPr>
      <w:r w:rsidRPr="002236C6">
        <w:rPr>
          <w:rFonts w:ascii="Times New Roman" w:hAnsi="Times New Roman"/>
          <w:b/>
          <w:bCs/>
        </w:rPr>
        <w:t>CH</w:t>
      </w:r>
      <w:r w:rsidRPr="002236C6">
        <w:rPr>
          <w:rFonts w:ascii="Times New Roman" w:hAnsi="Times New Roman"/>
          <w:b/>
          <w:bCs/>
          <w:lang w:val="vi-VN"/>
        </w:rPr>
        <w:t>Ư</w:t>
      </w:r>
      <w:r w:rsidRPr="002236C6">
        <w:rPr>
          <w:rFonts w:ascii="Times New Roman" w:hAnsi="Times New Roman"/>
          <w:b/>
          <w:bCs/>
        </w:rPr>
        <w:t>ƠNG IX. CHÂU ĐẠI DƯƠNG</w:t>
      </w:r>
    </w:p>
    <w:p w:rsidR="002236C6" w:rsidRPr="002236C6" w:rsidRDefault="002236C6" w:rsidP="009A1958">
      <w:pPr>
        <w:jc w:val="center"/>
        <w:rPr>
          <w:rFonts w:ascii="Times New Roman" w:hAnsi="Times New Roman"/>
        </w:rPr>
      </w:pPr>
      <w:r w:rsidRPr="002236C6">
        <w:rPr>
          <w:rFonts w:ascii="Times New Roman" w:hAnsi="Times New Roman"/>
          <w:b/>
          <w:bCs/>
        </w:rPr>
        <w:t>Bài 48 :THIÊN NHIÊN CHÂU ĐẠI DƯƠNG</w:t>
      </w:r>
    </w:p>
    <w:p w:rsidR="002236C6" w:rsidRPr="002236C6" w:rsidRDefault="002236C6" w:rsidP="002236C6">
      <w:pPr>
        <w:rPr>
          <w:rFonts w:ascii="Times New Roman" w:hAnsi="Times New Roman"/>
          <w:iCs/>
        </w:rPr>
      </w:pPr>
      <w:r w:rsidRPr="002236C6">
        <w:rPr>
          <w:rFonts w:ascii="Times New Roman" w:hAnsi="Times New Roman"/>
          <w:b/>
          <w:bCs/>
          <w:iCs/>
          <w:u w:val="single"/>
        </w:rPr>
        <w:t>I. Mục tiêu :</w:t>
      </w:r>
    </w:p>
    <w:p w:rsidR="002236C6" w:rsidRPr="002236C6" w:rsidRDefault="002236C6" w:rsidP="002236C6">
      <w:pPr>
        <w:rPr>
          <w:rFonts w:ascii="Times New Roman" w:hAnsi="Times New Roman"/>
          <w:iCs/>
          <w:u w:val="single"/>
        </w:rPr>
      </w:pPr>
      <w:r w:rsidRPr="002236C6">
        <w:rPr>
          <w:rFonts w:ascii="Times New Roman" w:hAnsi="Times New Roman"/>
          <w:b/>
          <w:bCs/>
          <w:iCs/>
          <w:u w:val="single"/>
        </w:rPr>
        <w:t>1. Kiến thức:</w:t>
      </w:r>
      <w:r w:rsidRPr="002236C6">
        <w:rPr>
          <w:rFonts w:ascii="Times New Roman" w:hAnsi="Times New Roman"/>
          <w:iCs/>
          <w:u w:val="single"/>
        </w:rPr>
        <w:t xml:space="preserve"> </w:t>
      </w:r>
    </w:p>
    <w:p w:rsidR="002236C6" w:rsidRPr="002236C6" w:rsidRDefault="002236C6" w:rsidP="002236C6">
      <w:pPr>
        <w:rPr>
          <w:rFonts w:ascii="Times New Roman" w:hAnsi="Times New Roman"/>
          <w:iCs/>
        </w:rPr>
      </w:pPr>
      <w:r w:rsidRPr="002236C6">
        <w:rPr>
          <w:rFonts w:ascii="Times New Roman" w:hAnsi="Times New Roman"/>
          <w:iCs/>
        </w:rPr>
        <w:t>- Biết và mô tả được bốn nhóm đảo thuộc vùng đảo Châu Đại Dương.</w:t>
      </w:r>
    </w:p>
    <w:p w:rsidR="002236C6" w:rsidRPr="002236C6" w:rsidRDefault="002236C6" w:rsidP="002236C6">
      <w:pPr>
        <w:rPr>
          <w:rFonts w:ascii="Times New Roman" w:hAnsi="Times New Roman"/>
          <w:iCs/>
        </w:rPr>
      </w:pPr>
      <w:r w:rsidRPr="002236C6">
        <w:rPr>
          <w:rFonts w:ascii="Times New Roman" w:hAnsi="Times New Roman"/>
          <w:iCs/>
        </w:rPr>
        <w:t>- Nắm  được đặc điểm về tự nhiên của các đảo Châu Đại Dương</w:t>
      </w:r>
    </w:p>
    <w:p w:rsidR="002236C6" w:rsidRPr="002236C6" w:rsidRDefault="002236C6" w:rsidP="002236C6">
      <w:pPr>
        <w:rPr>
          <w:rFonts w:ascii="Times New Roman" w:hAnsi="Times New Roman"/>
          <w:iCs/>
          <w:u w:val="single"/>
        </w:rPr>
      </w:pPr>
      <w:r w:rsidRPr="002236C6">
        <w:rPr>
          <w:rFonts w:ascii="Times New Roman" w:hAnsi="Times New Roman"/>
          <w:b/>
          <w:bCs/>
          <w:iCs/>
          <w:u w:val="single"/>
        </w:rPr>
        <w:t>2. Kĩ năng:</w:t>
      </w:r>
      <w:r w:rsidRPr="002236C6">
        <w:rPr>
          <w:rFonts w:ascii="Times New Roman" w:hAnsi="Times New Roman"/>
          <w:iCs/>
          <w:u w:val="single"/>
        </w:rPr>
        <w:t xml:space="preserve"> </w:t>
      </w:r>
    </w:p>
    <w:p w:rsidR="002236C6" w:rsidRPr="002236C6" w:rsidRDefault="002236C6" w:rsidP="002236C6">
      <w:pPr>
        <w:rPr>
          <w:rFonts w:ascii="Times New Roman" w:hAnsi="Times New Roman"/>
          <w:iCs/>
        </w:rPr>
      </w:pPr>
      <w:r w:rsidRPr="002236C6">
        <w:rPr>
          <w:rFonts w:ascii="Times New Roman" w:hAnsi="Times New Roman"/>
          <w:iCs/>
        </w:rPr>
        <w:t>- Đọc bản đồ quan sát ảnh địa lí.</w:t>
      </w:r>
    </w:p>
    <w:p w:rsidR="001D2E62" w:rsidRPr="002236C6" w:rsidRDefault="001D2E62" w:rsidP="001D2E62">
      <w:pPr>
        <w:rPr>
          <w:rFonts w:ascii="Times New Roman" w:hAnsi="Times New Roman"/>
          <w:b/>
          <w:bCs/>
          <w:iCs/>
          <w:lang w:val="vi-VN"/>
        </w:rPr>
      </w:pPr>
      <w:r w:rsidRPr="002236C6">
        <w:rPr>
          <w:rFonts w:ascii="Times New Roman" w:hAnsi="Times New Roman"/>
          <w:b/>
          <w:bCs/>
          <w:iCs/>
          <w:lang w:val="vi-VN"/>
        </w:rPr>
        <w:lastRenderedPageBreak/>
        <w:t>- Các kĩ năng sống cơ bản được giáo dục :</w:t>
      </w:r>
    </w:p>
    <w:p w:rsidR="001D2E62" w:rsidRPr="002236C6" w:rsidRDefault="001D2E62" w:rsidP="001D2E62">
      <w:pPr>
        <w:rPr>
          <w:rFonts w:ascii="Times New Roman" w:hAnsi="Times New Roman"/>
          <w:iCs/>
          <w:lang w:val="vi-VN"/>
        </w:rPr>
      </w:pPr>
      <w:r w:rsidRPr="002236C6">
        <w:rPr>
          <w:rFonts w:ascii="Times New Roman" w:hAnsi="Times New Roman"/>
          <w:iCs/>
          <w:lang w:val="vi-VN"/>
        </w:rPr>
        <w:t>- Tư duy : Thu thập, phân tích , so sánh và xử lí thông tin qua bài viết về vị trí địa lí và đặc điểm tự nhiên châu Nam Cực. Phê phán hoạt động đánh bắt quá mức động vật ở vùng biển Nam Cực .</w:t>
      </w:r>
    </w:p>
    <w:p w:rsidR="001D2E62" w:rsidRPr="002236C6" w:rsidRDefault="001D2E62" w:rsidP="001D2E62">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1D2E62" w:rsidRPr="002236C6" w:rsidRDefault="001D2E62" w:rsidP="001D2E62">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1D2E62" w:rsidRPr="002236C6" w:rsidRDefault="001D2E62" w:rsidP="001D2E62">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 xml:space="preserve">3. Thái độ : </w:t>
      </w:r>
    </w:p>
    <w:p w:rsidR="002236C6" w:rsidRPr="00E0777B" w:rsidRDefault="002236C6" w:rsidP="002236C6">
      <w:pPr>
        <w:rPr>
          <w:rFonts w:ascii="Times New Roman" w:hAnsi="Times New Roman"/>
          <w:iCs/>
          <w:lang w:val="sv-SE"/>
        </w:rPr>
      </w:pPr>
      <w:r w:rsidRPr="00E0777B">
        <w:rPr>
          <w:rFonts w:ascii="Times New Roman" w:hAnsi="Times New Roman"/>
          <w:iCs/>
          <w:lang w:val="sv-SE"/>
        </w:rPr>
        <w:t>- Ý thức bảo vệ động vật hoang dã và bảo vệ môi trường .</w:t>
      </w:r>
    </w:p>
    <w:p w:rsidR="001D2E62" w:rsidRPr="006A44FA" w:rsidRDefault="001D2E62" w:rsidP="001D2E62">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1D2E62" w:rsidRPr="00D760A9" w:rsidRDefault="001D2E62" w:rsidP="001D2E62">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1D2E62" w:rsidRPr="00D760A9" w:rsidRDefault="001D2E62" w:rsidP="001D2E62">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1D2E62" w:rsidRDefault="002236C6" w:rsidP="002236C6">
      <w:pPr>
        <w:rPr>
          <w:rFonts w:ascii="Times New Roman" w:hAnsi="Times New Roman"/>
          <w:b/>
          <w:bCs/>
          <w:u w:val="single"/>
          <w:lang w:val="sv-SE"/>
        </w:rPr>
      </w:pPr>
      <w:r w:rsidRPr="001D2E62">
        <w:rPr>
          <w:rFonts w:ascii="Times New Roman" w:hAnsi="Times New Roman"/>
          <w:b/>
          <w:bCs/>
          <w:u w:val="single"/>
          <w:lang w:val="sv-SE"/>
        </w:rPr>
        <w:t xml:space="preserve">II. Chuẩn bị của giáo viên và học sinh : </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1. Giáo viên:</w:t>
      </w:r>
    </w:p>
    <w:p w:rsidR="002236C6" w:rsidRPr="00E0777B" w:rsidRDefault="002236C6" w:rsidP="002236C6">
      <w:pPr>
        <w:rPr>
          <w:rFonts w:ascii="Times New Roman" w:hAnsi="Times New Roman"/>
          <w:iCs/>
          <w:lang w:val="sv-SE"/>
        </w:rPr>
      </w:pPr>
      <w:r w:rsidRPr="00E0777B">
        <w:rPr>
          <w:rFonts w:ascii="Times New Roman" w:hAnsi="Times New Roman"/>
          <w:iCs/>
          <w:lang w:val="sv-SE"/>
        </w:rPr>
        <w:t>-Bản đồ châu Đại Dương.</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2. Học sinh :</w:t>
      </w:r>
    </w:p>
    <w:p w:rsidR="002236C6" w:rsidRPr="00E0777B" w:rsidRDefault="002236C6" w:rsidP="002236C6">
      <w:pPr>
        <w:rPr>
          <w:rFonts w:ascii="Times New Roman" w:hAnsi="Times New Roman"/>
          <w:iCs/>
          <w:lang w:val="sv-SE"/>
        </w:rPr>
      </w:pPr>
      <w:r w:rsidRPr="00E0777B">
        <w:rPr>
          <w:rFonts w:ascii="Times New Roman" w:hAnsi="Times New Roman"/>
          <w:iCs/>
          <w:lang w:val="sv-SE"/>
        </w:rPr>
        <w:t>- Sách giáo khoa .</w:t>
      </w:r>
    </w:p>
    <w:p w:rsidR="002236C6" w:rsidRPr="00E0777B" w:rsidRDefault="002236C6" w:rsidP="002236C6">
      <w:pPr>
        <w:rPr>
          <w:rFonts w:ascii="Times New Roman" w:hAnsi="Times New Roman"/>
          <w:b/>
          <w:bCs/>
          <w:iCs/>
          <w:u w:val="single"/>
          <w:lang w:val="sv-SE"/>
        </w:rPr>
      </w:pPr>
      <w:r w:rsidRPr="00E0777B">
        <w:rPr>
          <w:rFonts w:ascii="Times New Roman" w:hAnsi="Times New Roman"/>
          <w:b/>
          <w:bCs/>
          <w:iCs/>
          <w:u w:val="single"/>
          <w:lang w:val="sv-SE"/>
        </w:rPr>
        <w:t>III. Tổ chức các hoạt động dạy và học:</w:t>
      </w:r>
    </w:p>
    <w:p w:rsidR="001D2E62" w:rsidRPr="003303D3" w:rsidRDefault="001D2E62" w:rsidP="001D2E62">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B24563" w:rsidRDefault="00B24563" w:rsidP="00B24563">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1D2E62" w:rsidRDefault="002236C6" w:rsidP="002236C6">
      <w:pPr>
        <w:rPr>
          <w:rFonts w:ascii="Times New Roman" w:hAnsi="Times New Roman"/>
          <w:iCs/>
          <w:lang w:val="es-ES"/>
        </w:rPr>
      </w:pPr>
      <w:r w:rsidRPr="001D2E62">
        <w:rPr>
          <w:rFonts w:ascii="Times New Roman" w:hAnsi="Times New Roman"/>
          <w:iCs/>
          <w:lang w:val="es-ES"/>
        </w:rPr>
        <w:t xml:space="preserve">- Nêu đặc điểm tự nhiên của Châu Nam Cực ? </w:t>
      </w:r>
    </w:p>
    <w:p w:rsidR="002236C6" w:rsidRPr="00E0777B" w:rsidRDefault="002236C6" w:rsidP="002236C6">
      <w:pPr>
        <w:rPr>
          <w:rFonts w:ascii="Times New Roman" w:hAnsi="Times New Roman"/>
          <w:iCs/>
          <w:lang w:val="es-ES"/>
        </w:rPr>
      </w:pPr>
      <w:r w:rsidRPr="00E0777B">
        <w:rPr>
          <w:rFonts w:ascii="Times New Roman" w:hAnsi="Times New Roman"/>
          <w:iCs/>
          <w:lang w:val="es-ES"/>
        </w:rPr>
        <w:t xml:space="preserve">- Tại sao Châu Nam Cực là một hoang mạc lạnh mà vùng ven bờ và trên các đảo vẫn có chim, động vật sinh sống ? </w:t>
      </w:r>
    </w:p>
    <w:p w:rsidR="00471EF9" w:rsidRPr="008C3C67" w:rsidRDefault="00471EF9" w:rsidP="00471EF9">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E0777B" w:rsidRDefault="002236C6" w:rsidP="002236C6">
      <w:pPr>
        <w:rPr>
          <w:rFonts w:ascii="Times New Roman" w:hAnsi="Times New Roman"/>
          <w:iCs/>
          <w:lang w:val="es-ES"/>
        </w:rPr>
      </w:pPr>
      <w:r w:rsidRPr="00E0777B">
        <w:rPr>
          <w:rFonts w:ascii="Times New Roman" w:hAnsi="Times New Roman"/>
          <w:iCs/>
          <w:lang w:val="es-ES"/>
        </w:rPr>
        <w:t>Trên thế giới có một châu lục duy nhất  có tên gọi gắn với đại dương. Có rất nhiều đặc điểm thiên nhiên độc đáo, thú vị ở châu lục này . Chúng ta cùng tìm hiểu  những đặc điểm đó  qua bài 48 :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2236C6" w:rsidRPr="002236C6">
        <w:trPr>
          <w:trHeight w:val="278"/>
        </w:trPr>
        <w:tc>
          <w:tcPr>
            <w:tcW w:w="6588" w:type="dxa"/>
            <w:tcBorders>
              <w:top w:val="single" w:sz="4" w:space="0" w:color="auto"/>
              <w:left w:val="single" w:sz="4" w:space="0" w:color="auto"/>
              <w:bottom w:val="single" w:sz="4" w:space="0" w:color="auto"/>
              <w:right w:val="single" w:sz="4" w:space="0" w:color="auto"/>
            </w:tcBorders>
            <w:shd w:val="clear" w:color="auto" w:fill="auto"/>
          </w:tcPr>
          <w:p w:rsidR="002236C6" w:rsidRPr="00E0777B" w:rsidRDefault="002236C6" w:rsidP="002236C6">
            <w:pPr>
              <w:jc w:val="center"/>
              <w:rPr>
                <w:rFonts w:ascii="Times New Roman" w:hAnsi="Times New Roman"/>
                <w:b/>
                <w:bCs/>
                <w:iCs/>
                <w:lang w:val="es-ES"/>
              </w:rPr>
            </w:pPr>
            <w:r w:rsidRPr="00E0777B">
              <w:rPr>
                <w:rFonts w:ascii="Times New Roman" w:hAnsi="Times New Roman"/>
                <w:b/>
                <w:bCs/>
                <w:iCs/>
                <w:lang w:val="es-ES"/>
              </w:rPr>
              <w:t>Hoạt động của thầy và trò</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b/>
                <w:bCs/>
                <w:iCs/>
                <w:lang w:val="fr-FR"/>
              </w:rPr>
            </w:pPr>
            <w:r w:rsidRPr="002236C6">
              <w:rPr>
                <w:rFonts w:ascii="Times New Roman" w:hAnsi="Times New Roman"/>
                <w:b/>
                <w:bCs/>
                <w:iCs/>
                <w:lang w:val="fr-FR"/>
              </w:rPr>
              <w:t>Kiến thức cơ bản</w:t>
            </w:r>
          </w:p>
        </w:tc>
      </w:tr>
      <w:tr w:rsidR="002236C6" w:rsidRPr="002236C6">
        <w:trPr>
          <w:trHeight w:val="1608"/>
        </w:trPr>
        <w:tc>
          <w:tcPr>
            <w:tcW w:w="658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fr-FR"/>
              </w:rPr>
            </w:pPr>
            <w:r w:rsidRPr="002236C6">
              <w:rPr>
                <w:rFonts w:ascii="Times New Roman" w:hAnsi="Times New Roman"/>
                <w:b/>
                <w:bCs/>
                <w:iCs/>
                <w:lang w:val="fr-FR"/>
              </w:rPr>
              <w:t>+ Hoạt động 1 :</w:t>
            </w:r>
            <w:r w:rsidRPr="002236C6">
              <w:rPr>
                <w:rFonts w:ascii="Times New Roman" w:hAnsi="Times New Roman"/>
                <w:iCs/>
                <w:lang w:val="fr-FR"/>
              </w:rPr>
              <w:t xml:space="preserve">  Vị trí địa lí , địa hình ( Cá nhân )</w:t>
            </w:r>
          </w:p>
          <w:p w:rsidR="002236C6" w:rsidRPr="002236C6" w:rsidRDefault="002236C6" w:rsidP="002236C6">
            <w:pPr>
              <w:rPr>
                <w:rFonts w:ascii="Times New Roman" w:hAnsi="Times New Roman"/>
                <w:iCs/>
                <w:lang w:val="fr-FR"/>
              </w:rPr>
            </w:pPr>
            <w:r w:rsidRPr="002236C6">
              <w:rPr>
                <w:rFonts w:ascii="Times New Roman" w:hAnsi="Times New Roman"/>
                <w:iCs/>
                <w:lang w:val="fr-FR"/>
              </w:rPr>
              <w:t>- Quan sát bản đồ tự nhiên châu Đại Dương .</w:t>
            </w:r>
          </w:p>
          <w:p w:rsidR="002236C6" w:rsidRPr="002236C6" w:rsidRDefault="002236C6" w:rsidP="002236C6">
            <w:pPr>
              <w:rPr>
                <w:rFonts w:ascii="Times New Roman" w:hAnsi="Times New Roman"/>
                <w:iCs/>
                <w:lang w:val="fr-FR"/>
              </w:rPr>
            </w:pPr>
            <w:r w:rsidRPr="002236C6">
              <w:rPr>
                <w:rFonts w:ascii="Times New Roman" w:hAnsi="Times New Roman"/>
                <w:iCs/>
                <w:lang w:val="fr-FR"/>
              </w:rPr>
              <w:t>- Xác định vị trí địa lí Châu Đại Dương ?</w:t>
            </w:r>
          </w:p>
          <w:p w:rsidR="002236C6" w:rsidRPr="002236C6" w:rsidRDefault="002236C6" w:rsidP="002236C6">
            <w:pPr>
              <w:rPr>
                <w:rFonts w:ascii="Times New Roman" w:hAnsi="Times New Roman"/>
                <w:iCs/>
                <w:lang w:val="fr-FR"/>
              </w:rPr>
            </w:pPr>
            <w:r w:rsidRPr="002236C6">
              <w:rPr>
                <w:rFonts w:ascii="Times New Roman" w:hAnsi="Times New Roman"/>
                <w:iCs/>
                <w:lang w:val="fr-FR"/>
              </w:rPr>
              <w:t>- Xác định vị trí của các nhóm đảo?</w:t>
            </w:r>
          </w:p>
          <w:p w:rsidR="002236C6" w:rsidRPr="002236C6" w:rsidRDefault="002236C6" w:rsidP="002236C6">
            <w:pPr>
              <w:rPr>
                <w:rFonts w:ascii="Times New Roman" w:hAnsi="Times New Roman"/>
                <w:iCs/>
                <w:lang w:val="fr-FR"/>
              </w:rPr>
            </w:pPr>
            <w:r w:rsidRPr="002236C6">
              <w:rPr>
                <w:rFonts w:ascii="Times New Roman" w:hAnsi="Times New Roman"/>
                <w:iCs/>
                <w:lang w:val="fr-FR"/>
              </w:rPr>
              <w:t>- Mêlanêdi : Bắc và Đông Bắc lục địa Ôxtrâylia.</w:t>
            </w:r>
          </w:p>
          <w:p w:rsidR="002236C6" w:rsidRPr="002236C6" w:rsidRDefault="002236C6" w:rsidP="002236C6">
            <w:pPr>
              <w:rPr>
                <w:rFonts w:ascii="Times New Roman" w:hAnsi="Times New Roman"/>
                <w:iCs/>
                <w:lang w:val="fr-FR"/>
              </w:rPr>
            </w:pPr>
            <w:r w:rsidRPr="002236C6">
              <w:rPr>
                <w:rFonts w:ascii="Times New Roman" w:hAnsi="Times New Roman"/>
                <w:iCs/>
                <w:lang w:val="fr-FR"/>
              </w:rPr>
              <w:t>- Pôninêdi : Đông kinh tuyến 180</w:t>
            </w:r>
            <w:r w:rsidRPr="002236C6">
              <w:rPr>
                <w:rFonts w:ascii="Times New Roman" w:hAnsi="Times New Roman"/>
                <w:iCs/>
                <w:vertAlign w:val="superscript"/>
                <w:lang w:val="fr-FR"/>
              </w:rPr>
              <w:t>0</w:t>
            </w:r>
          </w:p>
          <w:p w:rsidR="002236C6" w:rsidRPr="002236C6" w:rsidRDefault="002236C6" w:rsidP="002236C6">
            <w:pPr>
              <w:rPr>
                <w:rFonts w:ascii="Times New Roman" w:hAnsi="Times New Roman"/>
                <w:iCs/>
                <w:lang w:val="fr-FR"/>
              </w:rPr>
            </w:pPr>
            <w:r w:rsidRPr="002236C6">
              <w:rPr>
                <w:rFonts w:ascii="Times New Roman" w:hAnsi="Times New Roman"/>
                <w:iCs/>
                <w:lang w:val="fr-FR"/>
              </w:rPr>
              <w:t>- Micrônêdi : Bắc và Đông Bắc Mêlanêđi.</w:t>
            </w:r>
          </w:p>
          <w:p w:rsidR="002236C6" w:rsidRPr="002236C6" w:rsidRDefault="0028594E" w:rsidP="002236C6">
            <w:pPr>
              <w:rPr>
                <w:rFonts w:ascii="Times New Roman" w:hAnsi="Times New Roman"/>
                <w:iCs/>
                <w:lang w:val="fr-FR"/>
              </w:rPr>
            </w:pPr>
            <w:r>
              <w:rPr>
                <w:rFonts w:ascii="Times New Roman" w:hAnsi="Times New Roman"/>
                <w:iCs/>
                <w:lang w:val="fr-FR"/>
              </w:rPr>
              <w:t>- NiuDilen</w:t>
            </w:r>
            <w:r w:rsidR="002236C6" w:rsidRPr="002236C6">
              <w:rPr>
                <w:rFonts w:ascii="Times New Roman" w:hAnsi="Times New Roman"/>
                <w:iCs/>
                <w:lang w:val="fr-FR"/>
              </w:rPr>
              <w:t>: Nam lục địa Ôxtrâylia.</w:t>
            </w:r>
          </w:p>
          <w:p w:rsidR="002236C6" w:rsidRPr="002236C6" w:rsidRDefault="002236C6" w:rsidP="002236C6">
            <w:pPr>
              <w:rPr>
                <w:rFonts w:ascii="Times New Roman" w:hAnsi="Times New Roman"/>
                <w:iCs/>
                <w:lang w:val="fr-FR"/>
              </w:rPr>
            </w:pPr>
            <w:r w:rsidRPr="002236C6">
              <w:rPr>
                <w:rFonts w:ascii="Times New Roman" w:hAnsi="Times New Roman"/>
                <w:iCs/>
                <w:lang w:val="fr-FR"/>
              </w:rPr>
              <w:t>- Nguồn gốc hình thành các đảo .</w:t>
            </w:r>
          </w:p>
          <w:p w:rsidR="002236C6" w:rsidRPr="002236C6" w:rsidRDefault="002236C6" w:rsidP="002236C6">
            <w:pPr>
              <w:rPr>
                <w:rFonts w:ascii="Times New Roman" w:hAnsi="Times New Roman"/>
                <w:iCs/>
                <w:lang w:val="fr-FR"/>
              </w:rPr>
            </w:pPr>
            <w:r w:rsidRPr="002236C6">
              <w:rPr>
                <w:rFonts w:ascii="Times New Roman" w:hAnsi="Times New Roman"/>
                <w:b/>
                <w:bCs/>
                <w:iCs/>
                <w:lang w:val="fr-FR"/>
              </w:rPr>
              <w:t>+ Hoạt động 2</w:t>
            </w:r>
            <w:r w:rsidRPr="002236C6">
              <w:rPr>
                <w:rFonts w:ascii="Times New Roman" w:hAnsi="Times New Roman"/>
                <w:iCs/>
                <w:lang w:val="fr-FR"/>
              </w:rPr>
              <w:t xml:space="preserve">  : Khí hậu , thực vật và động vật ( nhóm )</w:t>
            </w:r>
          </w:p>
          <w:p w:rsidR="002236C6" w:rsidRPr="002236C6" w:rsidRDefault="002236C6" w:rsidP="002236C6">
            <w:pPr>
              <w:rPr>
                <w:rFonts w:ascii="Times New Roman" w:hAnsi="Times New Roman"/>
                <w:iCs/>
                <w:lang w:val="fr-FR"/>
              </w:rPr>
            </w:pPr>
            <w:r w:rsidRPr="002236C6">
              <w:rPr>
                <w:rFonts w:ascii="Times New Roman" w:hAnsi="Times New Roman"/>
                <w:iCs/>
                <w:lang w:val="fr-FR"/>
              </w:rPr>
              <w:t>- Gv lưu ý khí hậu ở đây chỉ xét khí hậu ở các đảo .</w:t>
            </w:r>
          </w:p>
          <w:p w:rsidR="002236C6" w:rsidRPr="002236C6" w:rsidRDefault="002236C6" w:rsidP="002236C6">
            <w:pPr>
              <w:rPr>
                <w:rFonts w:ascii="Times New Roman" w:hAnsi="Times New Roman"/>
                <w:iCs/>
                <w:color w:val="FF0000"/>
                <w:lang w:val="fr-FR"/>
              </w:rPr>
            </w:pPr>
            <w:r w:rsidRPr="002236C6">
              <w:rPr>
                <w:rFonts w:ascii="Times New Roman" w:hAnsi="Times New Roman"/>
                <w:iCs/>
                <w:lang w:val="fr-FR"/>
              </w:rPr>
              <w:t>- Quan sát hình 48.2 xác định hai địa điểm Guam và Numêa</w:t>
            </w:r>
          </w:p>
          <w:p w:rsidR="002236C6" w:rsidRPr="002236C6" w:rsidRDefault="002236C6" w:rsidP="002236C6">
            <w:pPr>
              <w:rPr>
                <w:rFonts w:ascii="Times New Roman" w:hAnsi="Times New Roman"/>
                <w:iCs/>
                <w:lang w:val="fr-FR"/>
              </w:rPr>
            </w:pPr>
            <w:r w:rsidRPr="002236C6">
              <w:rPr>
                <w:rFonts w:ascii="Times New Roman" w:hAnsi="Times New Roman"/>
                <w:iCs/>
                <w:lang w:val="fr-FR"/>
              </w:rPr>
              <w:t>-  Thảo luận nhóm 2 phút (4 nhóm 2 nhóm 1 biểu đồ)</w:t>
            </w:r>
          </w:p>
          <w:p w:rsidR="002236C6" w:rsidRPr="002236C6" w:rsidRDefault="002236C6" w:rsidP="002236C6">
            <w:pPr>
              <w:rPr>
                <w:rFonts w:ascii="Times New Roman" w:hAnsi="Times New Roman"/>
                <w:iCs/>
                <w:lang w:val="fr-FR"/>
              </w:rPr>
            </w:pPr>
            <w:r w:rsidRPr="002236C6">
              <w:rPr>
                <w:rFonts w:ascii="Times New Roman" w:hAnsi="Times New Roman"/>
                <w:iCs/>
                <w:lang w:val="fr-FR"/>
              </w:rPr>
              <w:t>- Dựa vào hình 48.2 phân tích chế độ nhiệt, ẩm, của hai trạm khí tượng.</w:t>
            </w:r>
          </w:p>
          <w:p w:rsidR="002236C6" w:rsidRPr="002236C6" w:rsidRDefault="002236C6" w:rsidP="002236C6">
            <w:pPr>
              <w:rPr>
                <w:rFonts w:ascii="Times New Roman" w:hAnsi="Times New Roman"/>
                <w:iCs/>
              </w:rPr>
            </w:pPr>
            <w:r w:rsidRPr="002236C6">
              <w:rPr>
                <w:rFonts w:ascii="Times New Roman" w:hAnsi="Times New Roman"/>
                <w:iCs/>
              </w:rPr>
              <w:t>- Điền thông tin vào bảng sau :</w:t>
            </w:r>
          </w:p>
          <w:p w:rsidR="002236C6" w:rsidRPr="002236C6" w:rsidRDefault="002236C6" w:rsidP="002236C6">
            <w:pPr>
              <w:rPr>
                <w:rFonts w:ascii="Times New Roman" w:hAnsi="Times New Roman"/>
                <w:iCs/>
              </w:rPr>
            </w:pPr>
            <w:r w:rsidRPr="002236C6">
              <w:rPr>
                <w:rFonts w:ascii="Times New Roman" w:hAnsi="Times New Roman"/>
                <w:iCs/>
              </w:rPr>
              <w:t>- Hs trình bày – Gv chuẩn xác .</w:t>
            </w:r>
          </w:p>
          <w:p w:rsidR="002236C6" w:rsidRPr="002236C6" w:rsidRDefault="002236C6" w:rsidP="002236C6">
            <w:pPr>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620"/>
              <w:gridCol w:w="1620"/>
              <w:gridCol w:w="1862"/>
            </w:tblGrid>
            <w:tr w:rsidR="002236C6" w:rsidRPr="002236C6">
              <w:tc>
                <w:tcPr>
                  <w:tcW w:w="125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sz w:val="20"/>
                      <w:szCs w:val="20"/>
                    </w:rPr>
                  </w:pPr>
                  <w:r w:rsidRPr="002236C6">
                    <w:rPr>
                      <w:rFonts w:ascii="Times New Roman" w:hAnsi="Times New Roman"/>
                      <w:iCs/>
                      <w:sz w:val="20"/>
                      <w:szCs w:val="20"/>
                    </w:rPr>
                    <w:t>Trạm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sz w:val="20"/>
                      <w:szCs w:val="20"/>
                    </w:rPr>
                  </w:pPr>
                  <w:r w:rsidRPr="002236C6">
                    <w:rPr>
                      <w:rFonts w:ascii="Times New Roman" w:hAnsi="Times New Roman"/>
                      <w:iCs/>
                      <w:sz w:val="20"/>
                      <w:szCs w:val="20"/>
                    </w:rPr>
                    <w:t>Nhiệt độ cao 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sz w:val="20"/>
                      <w:szCs w:val="20"/>
                    </w:rPr>
                  </w:pPr>
                  <w:r w:rsidRPr="002236C6">
                    <w:rPr>
                      <w:rFonts w:ascii="Times New Roman" w:hAnsi="Times New Roman"/>
                      <w:iCs/>
                      <w:sz w:val="20"/>
                      <w:szCs w:val="20"/>
                    </w:rPr>
                    <w:t>Nhiệt độ thấp I</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sz w:val="20"/>
                      <w:szCs w:val="20"/>
                    </w:rPr>
                  </w:pPr>
                  <w:r w:rsidRPr="002236C6">
                    <w:rPr>
                      <w:rFonts w:ascii="Times New Roman" w:hAnsi="Times New Roman"/>
                      <w:iCs/>
                      <w:sz w:val="20"/>
                      <w:szCs w:val="20"/>
                    </w:rPr>
                    <w:t xml:space="preserve">Biên độ nhiệt </w:t>
                  </w:r>
                </w:p>
              </w:tc>
            </w:tr>
            <w:tr w:rsidR="002236C6" w:rsidRPr="002236C6">
              <w:tc>
                <w:tcPr>
                  <w:tcW w:w="1255"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Guam</w:t>
                  </w:r>
                </w:p>
                <w:p w:rsidR="002236C6" w:rsidRPr="002236C6" w:rsidRDefault="002236C6" w:rsidP="002236C6">
                  <w:pPr>
                    <w:rPr>
                      <w:rFonts w:ascii="Times New Roman" w:hAnsi="Times New Roman"/>
                      <w:iCs/>
                    </w:rPr>
                  </w:pPr>
                  <w:r w:rsidRPr="002236C6">
                    <w:rPr>
                      <w:rFonts w:ascii="Times New Roman" w:hAnsi="Times New Roman"/>
                      <w:iCs/>
                    </w:rPr>
                    <w:t>Numêa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28</w:t>
                  </w:r>
                  <w:r w:rsidRPr="002236C6">
                    <w:rPr>
                      <w:rFonts w:ascii="Times New Roman" w:hAnsi="Times New Roman"/>
                      <w:iCs/>
                      <w:vertAlign w:val="superscript"/>
                    </w:rPr>
                    <w:t>0</w:t>
                  </w:r>
                  <w:r w:rsidRPr="002236C6">
                    <w:rPr>
                      <w:rFonts w:ascii="Times New Roman" w:hAnsi="Times New Roman"/>
                      <w:iCs/>
                    </w:rPr>
                    <w:t>C – T 6</w:t>
                  </w:r>
                </w:p>
                <w:p w:rsidR="002236C6" w:rsidRPr="002236C6" w:rsidRDefault="002236C6" w:rsidP="002236C6">
                  <w:pPr>
                    <w:rPr>
                      <w:rFonts w:ascii="Times New Roman" w:hAnsi="Times New Roman"/>
                      <w:iCs/>
                    </w:rPr>
                  </w:pPr>
                  <w:r w:rsidRPr="002236C6">
                    <w:rPr>
                      <w:rFonts w:ascii="Times New Roman" w:hAnsi="Times New Roman"/>
                      <w:iCs/>
                    </w:rPr>
                    <w:t>26</w:t>
                  </w:r>
                  <w:r w:rsidRPr="002236C6">
                    <w:rPr>
                      <w:rFonts w:ascii="Times New Roman" w:hAnsi="Times New Roman"/>
                      <w:iCs/>
                      <w:vertAlign w:val="superscript"/>
                    </w:rPr>
                    <w:t>0</w:t>
                  </w:r>
                  <w:r w:rsidRPr="002236C6">
                    <w:rPr>
                      <w:rFonts w:ascii="Times New Roman" w:hAnsi="Times New Roman"/>
                      <w:iCs/>
                    </w:rPr>
                    <w:t>C – T 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 xml:space="preserve">26 </w:t>
                  </w:r>
                  <w:r w:rsidRPr="002236C6">
                    <w:rPr>
                      <w:rFonts w:ascii="Times New Roman" w:hAnsi="Times New Roman"/>
                      <w:iCs/>
                      <w:vertAlign w:val="superscript"/>
                    </w:rPr>
                    <w:t>0</w:t>
                  </w:r>
                  <w:r w:rsidRPr="002236C6">
                    <w:rPr>
                      <w:rFonts w:ascii="Times New Roman" w:hAnsi="Times New Roman"/>
                      <w:iCs/>
                    </w:rPr>
                    <w:t xml:space="preserve"> C – T 1</w:t>
                  </w:r>
                </w:p>
                <w:p w:rsidR="002236C6" w:rsidRPr="002236C6" w:rsidRDefault="002236C6" w:rsidP="002236C6">
                  <w:pPr>
                    <w:rPr>
                      <w:rFonts w:ascii="Times New Roman" w:hAnsi="Times New Roman"/>
                      <w:iCs/>
                    </w:rPr>
                  </w:pPr>
                  <w:r w:rsidRPr="002236C6">
                    <w:rPr>
                      <w:rFonts w:ascii="Times New Roman" w:hAnsi="Times New Roman"/>
                      <w:iCs/>
                    </w:rPr>
                    <w:t>20</w:t>
                  </w:r>
                  <w:r w:rsidRPr="002236C6">
                    <w:rPr>
                      <w:rFonts w:ascii="Times New Roman" w:hAnsi="Times New Roman"/>
                      <w:iCs/>
                      <w:vertAlign w:val="superscript"/>
                    </w:rPr>
                    <w:t>0</w:t>
                  </w:r>
                  <w:r w:rsidRPr="002236C6">
                    <w:rPr>
                      <w:rFonts w:ascii="Times New Roman" w:hAnsi="Times New Roman"/>
                      <w:iCs/>
                    </w:rPr>
                    <w:t>C – T 7</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rPr>
                  </w:pPr>
                  <w:r w:rsidRPr="002236C6">
                    <w:rPr>
                      <w:rFonts w:ascii="Times New Roman" w:hAnsi="Times New Roman"/>
                      <w:iCs/>
                    </w:rPr>
                    <w:t>2</w:t>
                  </w:r>
                  <w:r w:rsidRPr="002236C6">
                    <w:rPr>
                      <w:rFonts w:ascii="Times New Roman" w:hAnsi="Times New Roman"/>
                      <w:iCs/>
                      <w:vertAlign w:val="superscript"/>
                    </w:rPr>
                    <w:t>0</w:t>
                  </w:r>
                  <w:r w:rsidRPr="002236C6">
                    <w:rPr>
                      <w:rFonts w:ascii="Times New Roman" w:hAnsi="Times New Roman"/>
                      <w:iCs/>
                    </w:rPr>
                    <w:t>C</w:t>
                  </w:r>
                </w:p>
                <w:p w:rsidR="002236C6" w:rsidRPr="002236C6" w:rsidRDefault="002236C6" w:rsidP="002236C6">
                  <w:pPr>
                    <w:rPr>
                      <w:rFonts w:ascii="Times New Roman" w:hAnsi="Times New Roman"/>
                      <w:iCs/>
                    </w:rPr>
                  </w:pPr>
                  <w:r w:rsidRPr="002236C6">
                    <w:rPr>
                      <w:rFonts w:ascii="Times New Roman" w:hAnsi="Times New Roman"/>
                      <w:iCs/>
                    </w:rPr>
                    <w:t>6</w:t>
                  </w:r>
                  <w:r w:rsidRPr="002236C6">
                    <w:rPr>
                      <w:rFonts w:ascii="Times New Roman" w:hAnsi="Times New Roman"/>
                      <w:iCs/>
                      <w:vertAlign w:val="superscript"/>
                    </w:rPr>
                    <w:t>0</w:t>
                  </w:r>
                  <w:r w:rsidRPr="002236C6">
                    <w:rPr>
                      <w:rFonts w:ascii="Times New Roman" w:hAnsi="Times New Roman"/>
                      <w:iCs/>
                    </w:rPr>
                    <w:t>C</w:t>
                  </w:r>
                </w:p>
              </w:tc>
            </w:tr>
          </w:tbl>
          <w:p w:rsidR="002236C6" w:rsidRPr="002236C6" w:rsidRDefault="002236C6" w:rsidP="002236C6">
            <w:pPr>
              <w:rPr>
                <w:rFonts w:ascii="Times New Roman" w:hAnsi="Times New Roman"/>
                <w:iCs/>
              </w:rPr>
            </w:pPr>
            <w:r w:rsidRPr="002236C6">
              <w:rPr>
                <w:rFonts w:ascii="Times New Roman" w:hAnsi="Times New Roman"/>
                <w:iCs/>
              </w:rPr>
              <w:t>- Guam có lượng mưa : 2200 mm / năm</w:t>
            </w:r>
          </w:p>
          <w:p w:rsidR="002236C6" w:rsidRPr="002236C6" w:rsidRDefault="002236C6" w:rsidP="002236C6">
            <w:pPr>
              <w:rPr>
                <w:rFonts w:ascii="Times New Roman" w:hAnsi="Times New Roman"/>
                <w:iCs/>
              </w:rPr>
            </w:pPr>
            <w:r w:rsidRPr="002236C6">
              <w:rPr>
                <w:rFonts w:ascii="Times New Roman" w:hAnsi="Times New Roman"/>
                <w:iCs/>
              </w:rPr>
              <w:t xml:space="preserve">- Numêa có lượng mưa 1200 mm / năm </w:t>
            </w:r>
          </w:p>
          <w:p w:rsidR="002236C6" w:rsidRPr="002236C6" w:rsidRDefault="002236C6" w:rsidP="002236C6">
            <w:pPr>
              <w:rPr>
                <w:rFonts w:ascii="Times New Roman" w:hAnsi="Times New Roman"/>
                <w:iCs/>
              </w:rPr>
            </w:pPr>
            <w:r w:rsidRPr="002236C6">
              <w:rPr>
                <w:rFonts w:ascii="Times New Roman" w:hAnsi="Times New Roman"/>
                <w:iCs/>
                <w:lang w:val="fr-FR"/>
              </w:rPr>
              <w:sym w:font="Wingdings 3" w:char="F08E"/>
            </w:r>
            <w:r w:rsidRPr="002236C6">
              <w:rPr>
                <w:rFonts w:ascii="Times New Roman" w:hAnsi="Times New Roman"/>
                <w:iCs/>
              </w:rPr>
              <w:t xml:space="preserve"> Lượng mưa cao, chế độ nhiệt điều hòa.</w:t>
            </w:r>
          </w:p>
          <w:p w:rsidR="002236C6" w:rsidRPr="002236C6" w:rsidRDefault="002236C6" w:rsidP="002236C6">
            <w:pPr>
              <w:rPr>
                <w:rFonts w:ascii="Times New Roman" w:hAnsi="Times New Roman"/>
                <w:iCs/>
              </w:rPr>
            </w:pPr>
            <w:r w:rsidRPr="002236C6">
              <w:rPr>
                <w:rFonts w:ascii="Times New Roman" w:hAnsi="Times New Roman"/>
                <w:iCs/>
              </w:rPr>
              <w:lastRenderedPageBreak/>
              <w:t>- Diễn biến khí hậu của hai trạm khác nhau như thế nào ?</w:t>
            </w:r>
          </w:p>
          <w:p w:rsidR="002236C6" w:rsidRPr="002236C6" w:rsidRDefault="002236C6" w:rsidP="002236C6">
            <w:pPr>
              <w:rPr>
                <w:rFonts w:ascii="Times New Roman" w:hAnsi="Times New Roman"/>
                <w:iCs/>
              </w:rPr>
            </w:pPr>
            <w:r w:rsidRPr="002236C6">
              <w:rPr>
                <w:rFonts w:ascii="Times New Roman" w:hAnsi="Times New Roman"/>
                <w:iCs/>
              </w:rPr>
              <w:t>- Qua phân tích nêu đặc điểm khí hậu của các đảo châu Đại Dương .</w:t>
            </w:r>
          </w:p>
          <w:p w:rsidR="002236C6" w:rsidRPr="002236C6" w:rsidRDefault="002236C6" w:rsidP="002236C6">
            <w:pPr>
              <w:rPr>
                <w:rFonts w:ascii="Times New Roman" w:hAnsi="Times New Roman"/>
                <w:iCs/>
              </w:rPr>
            </w:pPr>
            <w:r w:rsidRPr="002236C6">
              <w:rPr>
                <w:rFonts w:ascii="Times New Roman" w:hAnsi="Times New Roman"/>
                <w:iCs/>
              </w:rPr>
              <w:t xml:space="preserve">-  Khí hậu ảnh hưởng như thế nào  đến sự phát triển sinh vật? </w:t>
            </w:r>
          </w:p>
          <w:p w:rsidR="002236C6" w:rsidRPr="002236C6" w:rsidRDefault="002236C6" w:rsidP="002236C6">
            <w:pPr>
              <w:rPr>
                <w:rFonts w:ascii="Times New Roman" w:hAnsi="Times New Roman"/>
                <w:iCs/>
              </w:rPr>
            </w:pPr>
            <w:r w:rsidRPr="002236C6">
              <w:rPr>
                <w:rFonts w:ascii="Times New Roman" w:hAnsi="Times New Roman"/>
                <w:iCs/>
              </w:rPr>
              <w:t>- Tại sao Châu Đại Dương được gọi là “thiên đàng xanh” của Thái Bình Dương?</w:t>
            </w:r>
          </w:p>
          <w:p w:rsidR="002236C6" w:rsidRPr="002236C6" w:rsidRDefault="002236C6" w:rsidP="002236C6">
            <w:pPr>
              <w:rPr>
                <w:rFonts w:ascii="Times New Roman" w:hAnsi="Times New Roman"/>
                <w:iCs/>
              </w:rPr>
            </w:pPr>
            <w:r w:rsidRPr="002236C6">
              <w:rPr>
                <w:rFonts w:ascii="Times New Roman" w:hAnsi="Times New Roman"/>
                <w:iCs/>
              </w:rPr>
              <w:t>- Milanêđi: rừng nhiệt đới phát triển</w:t>
            </w:r>
          </w:p>
          <w:p w:rsidR="002236C6" w:rsidRPr="002236C6" w:rsidRDefault="002236C6" w:rsidP="002236C6">
            <w:pPr>
              <w:rPr>
                <w:rFonts w:ascii="Times New Roman" w:hAnsi="Times New Roman"/>
                <w:iCs/>
              </w:rPr>
            </w:pPr>
            <w:r w:rsidRPr="002236C6">
              <w:rPr>
                <w:rFonts w:ascii="Times New Roman" w:hAnsi="Times New Roman"/>
                <w:iCs/>
              </w:rPr>
              <w:t>- Niu Dilen: Rừng ôn đới phát triển.</w:t>
            </w:r>
          </w:p>
          <w:p w:rsidR="002236C6" w:rsidRPr="002236C6" w:rsidRDefault="002236C6" w:rsidP="002236C6">
            <w:pPr>
              <w:rPr>
                <w:rFonts w:ascii="Times New Roman" w:hAnsi="Times New Roman"/>
                <w:iCs/>
              </w:rPr>
            </w:pPr>
            <w:r w:rsidRPr="002236C6">
              <w:rPr>
                <w:rFonts w:ascii="Times New Roman" w:hAnsi="Times New Roman"/>
                <w:iCs/>
              </w:rPr>
              <w:t>- Micrônêđi-Pôlinêđi: Sinh vật nghèo hơn về loài.</w:t>
            </w:r>
          </w:p>
          <w:p w:rsidR="002236C6" w:rsidRPr="002236C6" w:rsidRDefault="002236C6" w:rsidP="002236C6">
            <w:pPr>
              <w:rPr>
                <w:rFonts w:ascii="Times New Roman" w:hAnsi="Times New Roman"/>
                <w:iCs/>
              </w:rPr>
            </w:pPr>
            <w:r w:rsidRPr="002236C6">
              <w:rPr>
                <w:rFonts w:ascii="Times New Roman" w:hAnsi="Times New Roman"/>
                <w:iCs/>
              </w:rPr>
              <w:t>- Dựa vào H48.1 sgk và kiến thức đã học giải thích vì sao đại bộ phận lục địa Ôxtrâylia là hoang mạc. Đọc tên các hoang mạc.</w:t>
            </w:r>
          </w:p>
          <w:p w:rsidR="002236C6" w:rsidRPr="002236C6" w:rsidRDefault="002236C6" w:rsidP="002236C6">
            <w:pPr>
              <w:rPr>
                <w:rFonts w:ascii="Times New Roman" w:hAnsi="Times New Roman"/>
                <w:iCs/>
              </w:rPr>
            </w:pPr>
            <w:r w:rsidRPr="002236C6">
              <w:rPr>
                <w:rFonts w:ascii="Times New Roman" w:hAnsi="Times New Roman"/>
                <w:iCs/>
              </w:rPr>
              <w:t>-  Tại sao lục địa Ôxtrâylia có giới sinh vật độc đáo? Kể tên?</w:t>
            </w:r>
          </w:p>
          <w:p w:rsidR="002236C6" w:rsidRPr="002236C6" w:rsidRDefault="002236C6" w:rsidP="002236C6">
            <w:pPr>
              <w:rPr>
                <w:rFonts w:ascii="Times New Roman" w:hAnsi="Times New Roman"/>
                <w:iCs/>
              </w:rPr>
            </w:pPr>
            <w:r w:rsidRPr="002236C6">
              <w:rPr>
                <w:rFonts w:ascii="Times New Roman" w:hAnsi="Times New Roman"/>
                <w:iCs/>
              </w:rPr>
              <w:t>- Quan sát hình 48.3 và 48.4</w:t>
            </w:r>
          </w:p>
          <w:p w:rsidR="002236C6" w:rsidRPr="002236C6" w:rsidRDefault="002236C6" w:rsidP="002236C6">
            <w:pPr>
              <w:rPr>
                <w:rFonts w:ascii="Times New Roman" w:hAnsi="Times New Roman"/>
                <w:iCs/>
              </w:rPr>
            </w:pPr>
            <w:r w:rsidRPr="002236C6">
              <w:rPr>
                <w:rFonts w:ascii="Times New Roman" w:hAnsi="Times New Roman"/>
                <w:iCs/>
              </w:rPr>
              <w:t>-  Thiên nhiên Châu Đại Dương thuận lợi, khó khăn gì cho phát triển kinh tế? (nhiều gió bão, ô nhiễm biển)</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b/>
                <w:bCs/>
                <w:iCs/>
                <w:u w:val="single"/>
              </w:rPr>
            </w:pPr>
            <w:r w:rsidRPr="002236C6">
              <w:rPr>
                <w:rFonts w:ascii="Times New Roman" w:hAnsi="Times New Roman"/>
                <w:b/>
                <w:bCs/>
                <w:iCs/>
                <w:u w:val="single"/>
              </w:rPr>
              <w:lastRenderedPageBreak/>
              <w:t>1. Vị trí địa lí, địa hình:</w:t>
            </w:r>
          </w:p>
          <w:p w:rsidR="002236C6" w:rsidRPr="002236C6" w:rsidRDefault="002236C6" w:rsidP="002236C6">
            <w:pPr>
              <w:rPr>
                <w:rFonts w:ascii="Times New Roman" w:hAnsi="Times New Roman"/>
                <w:iCs/>
              </w:rPr>
            </w:pPr>
            <w:r w:rsidRPr="002236C6">
              <w:rPr>
                <w:rFonts w:ascii="Times New Roman" w:hAnsi="Times New Roman"/>
                <w:iCs/>
              </w:rPr>
              <w:t>- Gồm lục địa Ôxtrâylia</w:t>
            </w:r>
          </w:p>
          <w:p w:rsidR="002236C6" w:rsidRPr="002236C6" w:rsidRDefault="002236C6" w:rsidP="002236C6">
            <w:pPr>
              <w:rPr>
                <w:rFonts w:ascii="Times New Roman" w:hAnsi="Times New Roman"/>
                <w:iCs/>
              </w:rPr>
            </w:pPr>
            <w:r w:rsidRPr="002236C6">
              <w:rPr>
                <w:rFonts w:ascii="Times New Roman" w:hAnsi="Times New Roman"/>
                <w:iCs/>
              </w:rPr>
              <w:t>- 4 nhóm  đảo:</w:t>
            </w:r>
          </w:p>
          <w:p w:rsidR="002236C6" w:rsidRPr="002236C6" w:rsidRDefault="002236C6" w:rsidP="002236C6">
            <w:pPr>
              <w:rPr>
                <w:rFonts w:ascii="Times New Roman" w:hAnsi="Times New Roman"/>
                <w:iCs/>
              </w:rPr>
            </w:pPr>
            <w:r w:rsidRPr="002236C6">
              <w:rPr>
                <w:rFonts w:ascii="Times New Roman" w:hAnsi="Times New Roman"/>
                <w:iCs/>
              </w:rPr>
              <w:t xml:space="preserve">+ Niu Dilen, </w:t>
            </w:r>
          </w:p>
          <w:p w:rsidR="002236C6" w:rsidRPr="002236C6" w:rsidRDefault="002236C6" w:rsidP="002236C6">
            <w:pPr>
              <w:rPr>
                <w:rFonts w:ascii="Times New Roman" w:hAnsi="Times New Roman"/>
                <w:iCs/>
              </w:rPr>
            </w:pPr>
            <w:r w:rsidRPr="002236C6">
              <w:rPr>
                <w:rFonts w:ascii="Times New Roman" w:hAnsi="Times New Roman"/>
                <w:iCs/>
              </w:rPr>
              <w:t xml:space="preserve">+ Mêlanêdi, </w:t>
            </w:r>
          </w:p>
          <w:p w:rsidR="002236C6" w:rsidRPr="002236C6" w:rsidRDefault="002236C6" w:rsidP="002236C6">
            <w:pPr>
              <w:rPr>
                <w:rFonts w:ascii="Times New Roman" w:hAnsi="Times New Roman"/>
                <w:iCs/>
              </w:rPr>
            </w:pPr>
            <w:r w:rsidRPr="002236C6">
              <w:rPr>
                <w:rFonts w:ascii="Times New Roman" w:hAnsi="Times New Roman"/>
                <w:iCs/>
              </w:rPr>
              <w:t>+ Micrônêdi,</w:t>
            </w:r>
          </w:p>
          <w:p w:rsidR="002236C6" w:rsidRPr="002236C6" w:rsidRDefault="002236C6" w:rsidP="002236C6">
            <w:pPr>
              <w:rPr>
                <w:rFonts w:ascii="Times New Roman" w:hAnsi="Times New Roman"/>
                <w:iCs/>
              </w:rPr>
            </w:pPr>
            <w:r w:rsidRPr="002236C6">
              <w:rPr>
                <w:rFonts w:ascii="Times New Roman" w:hAnsi="Times New Roman"/>
                <w:iCs/>
              </w:rPr>
              <w:t>+</w:t>
            </w:r>
            <w:r w:rsidRPr="002236C6">
              <w:rPr>
                <w:rFonts w:ascii="Times New Roman" w:hAnsi="Times New Roman"/>
                <w:iCs/>
                <w:lang w:val="vi-VN"/>
              </w:rPr>
              <w:t xml:space="preserve"> </w:t>
            </w:r>
            <w:r w:rsidRPr="002236C6">
              <w:rPr>
                <w:rFonts w:ascii="Times New Roman" w:hAnsi="Times New Roman"/>
                <w:iCs/>
              </w:rPr>
              <w:t>Pôlinêdi.</w:t>
            </w:r>
          </w:p>
          <w:p w:rsidR="002236C6" w:rsidRPr="002236C6" w:rsidRDefault="0028594E" w:rsidP="002236C6">
            <w:pPr>
              <w:rPr>
                <w:rFonts w:ascii="Times New Roman" w:hAnsi="Times New Roman"/>
                <w:iCs/>
              </w:rPr>
            </w:pPr>
            <w:r>
              <w:rPr>
                <w:rFonts w:ascii="Times New Roman" w:hAnsi="Times New Roman"/>
                <w:iCs/>
              </w:rPr>
              <w:t>- Diện tích</w:t>
            </w:r>
            <w:r w:rsidR="002236C6" w:rsidRPr="002236C6">
              <w:rPr>
                <w:rFonts w:ascii="Times New Roman" w:hAnsi="Times New Roman"/>
                <w:iCs/>
              </w:rPr>
              <w:t xml:space="preserve">: 8.5 triệu km </w:t>
            </w:r>
            <w:r w:rsidR="002236C6" w:rsidRPr="002236C6">
              <w:rPr>
                <w:rFonts w:ascii="Times New Roman" w:hAnsi="Times New Roman"/>
                <w:iCs/>
                <w:vertAlign w:val="superscript"/>
              </w:rPr>
              <w:t>2</w:t>
            </w:r>
          </w:p>
          <w:p w:rsidR="002236C6" w:rsidRPr="002236C6" w:rsidRDefault="002236C6" w:rsidP="002236C6">
            <w:pPr>
              <w:ind w:left="300"/>
              <w:rPr>
                <w:rFonts w:ascii="Times New Roman" w:hAnsi="Times New Roman"/>
                <w:b/>
                <w:bCs/>
                <w:iCs/>
              </w:rPr>
            </w:pPr>
          </w:p>
          <w:p w:rsidR="002236C6" w:rsidRPr="002236C6" w:rsidRDefault="002236C6" w:rsidP="002236C6">
            <w:pPr>
              <w:rPr>
                <w:rFonts w:ascii="Times New Roman" w:hAnsi="Times New Roman"/>
                <w:iCs/>
              </w:rPr>
            </w:pPr>
            <w:r w:rsidRPr="002236C6">
              <w:rPr>
                <w:rFonts w:ascii="Times New Roman" w:hAnsi="Times New Roman"/>
                <w:b/>
                <w:bCs/>
                <w:iCs/>
              </w:rPr>
              <w:t xml:space="preserve">2. </w:t>
            </w:r>
            <w:r w:rsidRPr="002236C6">
              <w:rPr>
                <w:rFonts w:ascii="Times New Roman" w:hAnsi="Times New Roman"/>
                <w:b/>
                <w:bCs/>
                <w:iCs/>
                <w:u w:val="single"/>
              </w:rPr>
              <w:t>Khí hậu, thực vật và động vật </w:t>
            </w:r>
            <w:r w:rsidRPr="002236C6">
              <w:rPr>
                <w:rFonts w:ascii="Times New Roman" w:hAnsi="Times New Roman"/>
                <w:b/>
                <w:bCs/>
                <w:iCs/>
              </w:rPr>
              <w:t> :</w:t>
            </w:r>
          </w:p>
          <w:p w:rsidR="002236C6" w:rsidRPr="002236C6" w:rsidRDefault="002236C6" w:rsidP="002236C6">
            <w:pPr>
              <w:rPr>
                <w:rFonts w:ascii="Times New Roman" w:hAnsi="Times New Roman"/>
                <w:iCs/>
              </w:rPr>
            </w:pPr>
            <w:r w:rsidRPr="002236C6">
              <w:rPr>
                <w:rFonts w:ascii="Times New Roman" w:hAnsi="Times New Roman"/>
                <w:iCs/>
              </w:rPr>
              <w:t>- Phần lớn các đảo và quần đảo có khí hậu nóng ẩm, điều hòa, nhiều mưa, rừng rậm nhiệt đới phát triển.</w:t>
            </w:r>
          </w:p>
          <w:p w:rsidR="00537B51" w:rsidRDefault="00537B51" w:rsidP="002236C6">
            <w:pPr>
              <w:rPr>
                <w:rFonts w:ascii="Times New Roman" w:hAnsi="Times New Roman"/>
                <w:iCs/>
              </w:rPr>
            </w:pPr>
          </w:p>
          <w:p w:rsidR="002236C6" w:rsidRPr="002236C6" w:rsidRDefault="002236C6" w:rsidP="002236C6">
            <w:pPr>
              <w:rPr>
                <w:rFonts w:ascii="Times New Roman" w:hAnsi="Times New Roman"/>
                <w:iCs/>
              </w:rPr>
            </w:pPr>
            <w:r w:rsidRPr="002236C6">
              <w:rPr>
                <w:rFonts w:ascii="Times New Roman" w:hAnsi="Times New Roman"/>
                <w:iCs/>
              </w:rPr>
              <w:t>- Lục địa Ôxtrâylia khí hậu khô hạn, hoang mạc chiếm diện tích lớn, sinh vật độc đáo.</w:t>
            </w:r>
          </w:p>
          <w:p w:rsidR="002236C6" w:rsidRPr="002236C6" w:rsidRDefault="002236C6" w:rsidP="002236C6">
            <w:pPr>
              <w:rPr>
                <w:rFonts w:ascii="Times New Roman" w:hAnsi="Times New Roman"/>
                <w:iCs/>
              </w:rPr>
            </w:pPr>
            <w:r w:rsidRPr="002236C6">
              <w:rPr>
                <w:rFonts w:ascii="Times New Roman" w:hAnsi="Times New Roman"/>
                <w:iCs/>
              </w:rPr>
              <w:t>+ Động vật: Thú có túi, cáo mỏ vịt.</w:t>
            </w:r>
          </w:p>
          <w:p w:rsidR="002236C6" w:rsidRPr="002236C6" w:rsidRDefault="002236C6" w:rsidP="002236C6">
            <w:pPr>
              <w:rPr>
                <w:rFonts w:ascii="Times New Roman" w:hAnsi="Times New Roman"/>
                <w:iCs/>
              </w:rPr>
            </w:pPr>
            <w:r w:rsidRPr="002236C6">
              <w:rPr>
                <w:rFonts w:ascii="Times New Roman" w:hAnsi="Times New Roman"/>
                <w:iCs/>
              </w:rPr>
              <w:t>+ Nhiều loại bạch đàn</w:t>
            </w:r>
          </w:p>
          <w:p w:rsidR="002236C6" w:rsidRPr="002236C6" w:rsidRDefault="002236C6" w:rsidP="002236C6">
            <w:pPr>
              <w:rPr>
                <w:rFonts w:ascii="Times New Roman" w:hAnsi="Times New Roman"/>
                <w:iCs/>
              </w:rPr>
            </w:pPr>
            <w:r w:rsidRPr="002236C6">
              <w:rPr>
                <w:rFonts w:ascii="Times New Roman" w:hAnsi="Times New Roman"/>
                <w:iCs/>
              </w:rPr>
              <w:t xml:space="preserve">- Biển và đại dương là nguồn tài nguyên quan trọng của châu </w:t>
            </w:r>
            <w:r w:rsidRPr="002236C6">
              <w:rPr>
                <w:rFonts w:ascii="Times New Roman" w:hAnsi="Times New Roman"/>
                <w:iCs/>
              </w:rPr>
              <w:lastRenderedPageBreak/>
              <w:t>lục.</w:t>
            </w:r>
          </w:p>
        </w:tc>
      </w:tr>
    </w:tbl>
    <w:p w:rsidR="002236C6" w:rsidRPr="002236C6" w:rsidRDefault="001D2E62" w:rsidP="002236C6">
      <w:pPr>
        <w:rPr>
          <w:rFonts w:ascii="Times New Roman" w:hAnsi="Times New Roman"/>
          <w:b/>
          <w:bCs/>
          <w:u w:val="single"/>
        </w:rPr>
      </w:pPr>
      <w:r>
        <w:rPr>
          <w:rFonts w:ascii="Times New Roman" w:hAnsi="Times New Roman"/>
          <w:b/>
          <w:bCs/>
          <w:u w:val="single"/>
        </w:rPr>
        <w:lastRenderedPageBreak/>
        <w:t xml:space="preserve">4. </w:t>
      </w:r>
      <w:r w:rsidR="002236C6" w:rsidRPr="002236C6">
        <w:rPr>
          <w:rFonts w:ascii="Times New Roman" w:hAnsi="Times New Roman"/>
          <w:b/>
          <w:bCs/>
          <w:u w:val="single"/>
        </w:rPr>
        <w:t xml:space="preserve">Củng cố : </w:t>
      </w:r>
    </w:p>
    <w:p w:rsidR="002236C6" w:rsidRPr="002236C6" w:rsidRDefault="002236C6" w:rsidP="002236C6">
      <w:pPr>
        <w:rPr>
          <w:rFonts w:ascii="Times New Roman" w:hAnsi="Times New Roman"/>
          <w:iCs/>
        </w:rPr>
      </w:pPr>
      <w:r w:rsidRPr="002236C6">
        <w:rPr>
          <w:rFonts w:ascii="Times New Roman" w:hAnsi="Times New Roman"/>
          <w:iCs/>
        </w:rPr>
        <w:t>- Tên gọi châu Đại Dương cho em hình dung đặc điểm  thiên nhiên tiêu biểu gì của châu lục này ?</w:t>
      </w:r>
    </w:p>
    <w:p w:rsidR="002236C6" w:rsidRPr="002236C6" w:rsidRDefault="002236C6" w:rsidP="002236C6">
      <w:pPr>
        <w:rPr>
          <w:rFonts w:ascii="Times New Roman" w:hAnsi="Times New Roman"/>
          <w:iCs/>
        </w:rPr>
      </w:pPr>
      <w:r w:rsidRPr="002236C6">
        <w:rPr>
          <w:rFonts w:ascii="Times New Roman" w:hAnsi="Times New Roman"/>
          <w:iCs/>
        </w:rPr>
        <w:t>-  Đại bộ phận lục địa Ôxtrâylia có khí hậu khô hạn vì  sao ?</w:t>
      </w:r>
    </w:p>
    <w:p w:rsidR="0020171C" w:rsidRPr="00E8777C" w:rsidRDefault="0020171C" w:rsidP="0020171C">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0171C" w:rsidRDefault="002236C6" w:rsidP="002236C6">
      <w:pPr>
        <w:rPr>
          <w:rFonts w:ascii="Times New Roman" w:hAnsi="Times New Roman"/>
          <w:iCs/>
          <w:lang w:val="it-IT"/>
        </w:rPr>
      </w:pPr>
      <w:r w:rsidRPr="0020171C">
        <w:rPr>
          <w:rFonts w:ascii="Times New Roman" w:hAnsi="Times New Roman"/>
          <w:iCs/>
          <w:lang w:val="it-IT"/>
        </w:rPr>
        <w:t>- Học bài và trả lời câu hỏi sgk .</w:t>
      </w:r>
    </w:p>
    <w:p w:rsidR="002236C6" w:rsidRPr="002236C6" w:rsidRDefault="002236C6" w:rsidP="002236C6">
      <w:pPr>
        <w:rPr>
          <w:rFonts w:ascii="Times New Roman" w:hAnsi="Times New Roman"/>
          <w:iCs/>
        </w:rPr>
      </w:pPr>
      <w:r w:rsidRPr="002236C6">
        <w:rPr>
          <w:rFonts w:ascii="Times New Roman" w:hAnsi="Times New Roman"/>
          <w:iCs/>
        </w:rPr>
        <w:t>- Chuẩn bị bài  49 : Dân cư, kinh tế Châu Đại Dương.</w:t>
      </w:r>
    </w:p>
    <w:p w:rsidR="001D2E62" w:rsidRPr="00E0777B" w:rsidRDefault="001D2E62" w:rsidP="001D2E62">
      <w:pPr>
        <w:rPr>
          <w:rFonts w:ascii="Times New Roman" w:hAnsi="Times New Roman"/>
          <w:b/>
          <w:iCs/>
          <w:u w:val="single"/>
        </w:rPr>
      </w:pPr>
      <w:r w:rsidRPr="00E0777B">
        <w:rPr>
          <w:rFonts w:ascii="Times New Roman" w:hAnsi="Times New Roman"/>
          <w:b/>
          <w:iCs/>
          <w:u w:val="single"/>
        </w:rPr>
        <w:t>6. Rút kinh nghiệm :</w:t>
      </w:r>
    </w:p>
    <w:p w:rsidR="009A1958" w:rsidRDefault="001D2E62" w:rsidP="001D2E62">
      <w:pPr>
        <w:rPr>
          <w:rFonts w:ascii="Times New Roman" w:hAnsi="Times New Roman"/>
        </w:rPr>
      </w:pPr>
      <w:r w:rsidRPr="00E0777B">
        <w:rPr>
          <w:rFonts w:ascii="Times New Roman" w:hAnsi="Times New Roman"/>
          <w:iCs/>
        </w:rPr>
        <w:t>..............................................................................................................................................................................................................................................................................................................................................................................................................................................................................................................................</w:t>
      </w:r>
      <w:r w:rsidR="002236C6" w:rsidRPr="002236C6">
        <w:rPr>
          <w:rFonts w:ascii="Times New Roman" w:hAnsi="Times New Roman"/>
        </w:rPr>
        <w:br w:type="page"/>
      </w:r>
    </w:p>
    <w:p w:rsidR="009A1958" w:rsidRDefault="000E1161" w:rsidP="002236C6">
      <w:pPr>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-182880</wp:posOffset>
                </wp:positionV>
                <wp:extent cx="6172200" cy="575945"/>
                <wp:effectExtent l="20955" t="20320" r="26670" b="22860"/>
                <wp:wrapNone/>
                <wp:docPr id="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9A1958">
                            <w:pPr>
                              <w:jc w:val="center"/>
                              <w:rPr>
                                <w:rFonts w:ascii="Times New Roman" w:hAnsi="Times New Roman"/>
                                <w:b/>
                              </w:rPr>
                            </w:pPr>
                            <w:r>
                              <w:rPr>
                                <w:rFonts w:ascii="Times New Roman" w:hAnsi="Times New Roman"/>
                                <w:b/>
                              </w:rPr>
                              <w:t>Tuần: 28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14/03/2018</w:t>
                            </w:r>
                          </w:p>
                          <w:p w:rsidR="009B4364" w:rsidRDefault="009B4364" w:rsidP="009A1958">
                            <w:pPr>
                              <w:jc w:val="center"/>
                              <w:rPr>
                                <w:rFonts w:ascii="Times New Roman" w:hAnsi="Times New Roman"/>
                                <w:b/>
                              </w:rPr>
                            </w:pPr>
                            <w:r w:rsidRPr="00F64D23">
                              <w:rPr>
                                <w:rFonts w:ascii="Times New Roman" w:hAnsi="Times New Roman"/>
                                <w:b/>
                              </w:rPr>
                              <w:t xml:space="preserve">Tiết: </w:t>
                            </w:r>
                            <w:r>
                              <w:rPr>
                                <w:rFonts w:ascii="Times New Roman" w:hAnsi="Times New Roman"/>
                                <w:b/>
                              </w:rPr>
                              <w:t>54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16/03/2018</w:t>
                            </w:r>
                          </w:p>
                          <w:p w:rsidR="009B4364" w:rsidRPr="00F64D23" w:rsidRDefault="009B4364" w:rsidP="009A1958">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9" type="#_x0000_t202" style="position:absolute;margin-left:0;margin-top:-14.4pt;width:486pt;height: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" strokeweight="3pt">
                <v:stroke linestyle="thinThin"/>
                <v:textbox>
                  <w:txbxContent>
                    <w:p w:rsidR="009B4364" w:rsidRPr="00F64D23" w:rsidRDefault="009B4364" w:rsidP="009A1958">
                      <w:pPr>
                        <w:jc w:val="center"/>
                        <w:rPr>
                          <w:rFonts w:ascii="Times New Roman" w:hAnsi="Times New Roman"/>
                          <w:b/>
                        </w:rPr>
                      </w:pPr>
                      <w:r>
                        <w:rPr>
                          <w:rFonts w:ascii="Times New Roman" w:hAnsi="Times New Roman"/>
                          <w:b/>
                        </w:rPr>
                        <w:t>Tuần: 28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14/03/2018</w:t>
                      </w:r>
                    </w:p>
                    <w:p w:rsidR="009B4364" w:rsidRDefault="009B4364" w:rsidP="009A1958">
                      <w:pPr>
                        <w:jc w:val="center"/>
                        <w:rPr>
                          <w:rFonts w:ascii="Times New Roman" w:hAnsi="Times New Roman"/>
                          <w:b/>
                        </w:rPr>
                      </w:pPr>
                      <w:r w:rsidRPr="00F64D23">
                        <w:rPr>
                          <w:rFonts w:ascii="Times New Roman" w:hAnsi="Times New Roman"/>
                          <w:b/>
                        </w:rPr>
                        <w:t xml:space="preserve">Tiết: </w:t>
                      </w:r>
                      <w:r>
                        <w:rPr>
                          <w:rFonts w:ascii="Times New Roman" w:hAnsi="Times New Roman"/>
                          <w:b/>
                        </w:rPr>
                        <w:t>54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16/03/2018</w:t>
                      </w:r>
                    </w:p>
                    <w:p w:rsidR="009B4364" w:rsidRPr="00F64D23" w:rsidRDefault="009B4364" w:rsidP="009A1958">
                      <w:pPr>
                        <w:jc w:val="center"/>
                        <w:rPr>
                          <w:rFonts w:ascii="Times New Roman" w:hAnsi="Times New Roman"/>
                          <w:b/>
                        </w:rPr>
                      </w:pPr>
                    </w:p>
                  </w:txbxContent>
                </v:textbox>
              </v:shape>
            </w:pict>
          </mc:Fallback>
        </mc:AlternateContent>
      </w:r>
    </w:p>
    <w:p w:rsidR="009A1958" w:rsidRDefault="009A1958" w:rsidP="002236C6">
      <w:pPr>
        <w:rPr>
          <w:rFonts w:ascii="Times New Roman" w:hAnsi="Times New Roman"/>
        </w:rPr>
      </w:pPr>
    </w:p>
    <w:p w:rsidR="009A1958" w:rsidRDefault="009A1958" w:rsidP="002236C6">
      <w:pPr>
        <w:rPr>
          <w:rFonts w:ascii="Times New Roman" w:hAnsi="Times New Roman"/>
        </w:rPr>
      </w:pPr>
    </w:p>
    <w:p w:rsidR="002236C6" w:rsidRPr="002236C6" w:rsidRDefault="002236C6" w:rsidP="009A1958">
      <w:pPr>
        <w:jc w:val="center"/>
        <w:rPr>
          <w:rFonts w:ascii="Times New Roman" w:hAnsi="Times New Roman"/>
          <w:lang w:val="vi-VN"/>
        </w:rPr>
      </w:pPr>
      <w:r w:rsidRPr="002236C6">
        <w:rPr>
          <w:rFonts w:ascii="Times New Roman" w:hAnsi="Times New Roman"/>
          <w:b/>
          <w:bCs/>
          <w:lang w:val="vi-VN"/>
        </w:rPr>
        <w:t>Bài 49: DÂN CƯ VÀ KINH TẾ CHÂU ĐẠI DƯƠNG</w:t>
      </w:r>
    </w:p>
    <w:p w:rsidR="009A1958" w:rsidRDefault="009A1958" w:rsidP="009A1958">
      <w:pPr>
        <w:jc w:val="center"/>
        <w:rPr>
          <w:rFonts w:ascii="Times New Roman" w:hAnsi="Times New Roman"/>
          <w:b/>
          <w:bCs/>
          <w:iCs/>
          <w:u w:val="single"/>
        </w:rPr>
      </w:pP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I. Mục tiêu :</w:t>
      </w:r>
    </w:p>
    <w:p w:rsidR="002236C6" w:rsidRPr="002236C6" w:rsidRDefault="002236C6" w:rsidP="002236C6">
      <w:pPr>
        <w:rPr>
          <w:rFonts w:ascii="Times New Roman" w:hAnsi="Times New Roman"/>
          <w:iCs/>
          <w:u w:val="single"/>
          <w:lang w:val="vi-VN"/>
        </w:rPr>
      </w:pPr>
      <w:r w:rsidRPr="002236C6">
        <w:rPr>
          <w:rFonts w:ascii="Times New Roman" w:hAnsi="Times New Roman"/>
          <w:b/>
          <w:bCs/>
          <w:iCs/>
          <w:u w:val="single"/>
          <w:lang w:val="vi-VN"/>
        </w:rPr>
        <w:t>1. Kiến thức:</w:t>
      </w:r>
    </w:p>
    <w:p w:rsidR="002236C6" w:rsidRPr="002236C6" w:rsidRDefault="002236C6" w:rsidP="002236C6">
      <w:pPr>
        <w:rPr>
          <w:rFonts w:ascii="Times New Roman" w:hAnsi="Times New Roman"/>
          <w:iCs/>
          <w:lang w:val="vi-VN"/>
        </w:rPr>
      </w:pPr>
      <w:r w:rsidRPr="002236C6">
        <w:rPr>
          <w:rFonts w:ascii="Times New Roman" w:hAnsi="Times New Roman"/>
          <w:iCs/>
          <w:lang w:val="vi-VN"/>
        </w:rPr>
        <w:t>- Nắm vững đặc điểm dân cư châu Đại Dương, đặc biệt là của Ôxtrâylia và NiuDilen.</w:t>
      </w:r>
    </w:p>
    <w:p w:rsidR="002236C6" w:rsidRPr="002236C6" w:rsidRDefault="002236C6" w:rsidP="002236C6">
      <w:pPr>
        <w:rPr>
          <w:rFonts w:ascii="Times New Roman" w:hAnsi="Times New Roman"/>
          <w:iCs/>
          <w:lang w:val="vi-VN"/>
        </w:rPr>
      </w:pPr>
      <w:r w:rsidRPr="002236C6">
        <w:rPr>
          <w:rFonts w:ascii="Times New Roman" w:hAnsi="Times New Roman"/>
          <w:iCs/>
          <w:lang w:val="vi-VN"/>
        </w:rPr>
        <w:t>- Nắm vững sự phát triển kinh tế xã hội của Châu Đại Dương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Hiểu rõ mối quan hệ giữa các điều kiện tự nhiên với sự phân bố dân cư, sự phát triển và phân bố sản xuất công – nông nghiệp.</w:t>
      </w:r>
    </w:p>
    <w:p w:rsidR="002236C6" w:rsidRPr="002236C6" w:rsidRDefault="002236C6" w:rsidP="002236C6">
      <w:pPr>
        <w:rPr>
          <w:rFonts w:ascii="Times New Roman" w:hAnsi="Times New Roman"/>
          <w:iCs/>
          <w:u w:val="single"/>
          <w:lang w:val="vi-VN"/>
        </w:rPr>
      </w:pPr>
      <w:r w:rsidRPr="002236C6">
        <w:rPr>
          <w:rFonts w:ascii="Times New Roman" w:hAnsi="Times New Roman"/>
          <w:b/>
          <w:bCs/>
          <w:iCs/>
          <w:u w:val="single"/>
          <w:lang w:val="vi-VN"/>
        </w:rPr>
        <w:t>2. Kĩ năng:</w:t>
      </w:r>
      <w:r w:rsidRPr="002236C6">
        <w:rPr>
          <w:rFonts w:ascii="Times New Roman" w:hAnsi="Times New Roman"/>
          <w:iCs/>
          <w:u w:val="single"/>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Đọc, nhận xét lược đồ, bảng số liệu.</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Tư duy : Tìm kiếm và xử lí thông tin qua bảng số liệu, lược đồ và bài viết về đặc điểm dân cư châu , kinh tế xã hội của Châu Đại Dương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Phê phán hoạt động đánh bắt quá mức động vật ở vùng biển Nam Cực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2236C6" w:rsidRPr="002236C6" w:rsidRDefault="002236C6" w:rsidP="002236C6">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3. Thái độ :</w:t>
      </w:r>
    </w:p>
    <w:p w:rsidR="002236C6" w:rsidRPr="002236C6" w:rsidRDefault="002236C6" w:rsidP="002236C6">
      <w:pPr>
        <w:rPr>
          <w:rFonts w:ascii="Times New Roman" w:hAnsi="Times New Roman"/>
          <w:iCs/>
          <w:lang w:val="sv-SE"/>
        </w:rPr>
      </w:pPr>
      <w:r w:rsidRPr="002236C6">
        <w:rPr>
          <w:rFonts w:ascii="Times New Roman" w:hAnsi="Times New Roman"/>
          <w:iCs/>
          <w:lang w:val="sv-SE"/>
        </w:rPr>
        <w:t xml:space="preserve">- Yêu thích môn học tìm hiểu thế giới xung quanh ta qua các tư liệu </w:t>
      </w:r>
    </w:p>
    <w:p w:rsidR="00C73D2E" w:rsidRPr="006A44FA" w:rsidRDefault="00C73D2E" w:rsidP="00C73D2E">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C73D2E" w:rsidRPr="00D760A9" w:rsidRDefault="00C73D2E" w:rsidP="00C73D2E">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C73D2E" w:rsidRPr="00D760A9" w:rsidRDefault="00C73D2E" w:rsidP="00C73D2E">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sv-SE"/>
        </w:rPr>
      </w:pPr>
      <w:r w:rsidRPr="002236C6">
        <w:rPr>
          <w:rFonts w:ascii="Times New Roman" w:hAnsi="Times New Roman"/>
          <w:b/>
          <w:bCs/>
          <w:u w:val="single"/>
          <w:lang w:val="sv-SE"/>
        </w:rPr>
        <w:t xml:space="preserve">II. Chuẩn bị của giáo viên và học sinh : </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1. Giáo viên:</w:t>
      </w:r>
    </w:p>
    <w:p w:rsidR="002236C6" w:rsidRPr="002236C6" w:rsidRDefault="002236C6" w:rsidP="002236C6">
      <w:pPr>
        <w:rPr>
          <w:rFonts w:ascii="Times New Roman" w:hAnsi="Times New Roman"/>
          <w:iCs/>
          <w:lang w:val="sv-SE"/>
        </w:rPr>
      </w:pPr>
      <w:r w:rsidRPr="002236C6">
        <w:rPr>
          <w:rFonts w:ascii="Times New Roman" w:hAnsi="Times New Roman"/>
          <w:iCs/>
          <w:lang w:val="sv-SE"/>
        </w:rPr>
        <w:t>- Bản đồ phân bố dân cư và đô thị ở Ôxtrâylia.</w:t>
      </w:r>
    </w:p>
    <w:p w:rsidR="002236C6" w:rsidRPr="002236C6" w:rsidRDefault="002236C6" w:rsidP="002236C6">
      <w:pPr>
        <w:rPr>
          <w:rFonts w:ascii="Times New Roman" w:hAnsi="Times New Roman"/>
          <w:iCs/>
          <w:lang w:val="sv-SE"/>
        </w:rPr>
      </w:pPr>
      <w:r w:rsidRPr="002236C6">
        <w:rPr>
          <w:rFonts w:ascii="Times New Roman" w:hAnsi="Times New Roman"/>
          <w:iCs/>
          <w:lang w:val="sv-SE"/>
        </w:rPr>
        <w:t>- Bản đồ kinh tế Ôxtrâylia.</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2. Học sinh :</w:t>
      </w:r>
    </w:p>
    <w:p w:rsidR="002236C6" w:rsidRPr="002236C6" w:rsidRDefault="002236C6" w:rsidP="002236C6">
      <w:pPr>
        <w:rPr>
          <w:rFonts w:ascii="Times New Roman" w:hAnsi="Times New Roman"/>
          <w:iCs/>
          <w:lang w:val="sv-SE"/>
        </w:rPr>
      </w:pPr>
      <w:r w:rsidRPr="002236C6">
        <w:rPr>
          <w:rFonts w:ascii="Times New Roman" w:hAnsi="Times New Roman"/>
          <w:iCs/>
          <w:lang w:val="sv-SE"/>
        </w:rPr>
        <w:t>- Sách giáo khoa .</w:t>
      </w:r>
    </w:p>
    <w:p w:rsidR="002236C6" w:rsidRPr="002236C6" w:rsidRDefault="002236C6" w:rsidP="002236C6">
      <w:pPr>
        <w:rPr>
          <w:rFonts w:ascii="Times New Roman" w:hAnsi="Times New Roman"/>
          <w:b/>
          <w:bCs/>
          <w:iCs/>
          <w:u w:val="single"/>
          <w:lang w:val="sv-SE"/>
        </w:rPr>
      </w:pPr>
      <w:r w:rsidRPr="002236C6">
        <w:rPr>
          <w:rFonts w:ascii="Times New Roman" w:hAnsi="Times New Roman"/>
          <w:b/>
          <w:bCs/>
          <w:iCs/>
          <w:u w:val="single"/>
          <w:lang w:val="sv-SE"/>
        </w:rPr>
        <w:t>III. Tổ chức các hoạt động dạy và học:</w:t>
      </w:r>
    </w:p>
    <w:p w:rsidR="00174DF4" w:rsidRPr="003303D3" w:rsidRDefault="00174DF4" w:rsidP="00174DF4">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B24563" w:rsidRDefault="00B24563" w:rsidP="00B24563">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B24563" w:rsidP="002236C6">
      <w:pPr>
        <w:rPr>
          <w:rFonts w:ascii="Times New Roman" w:hAnsi="Times New Roman"/>
          <w:iCs/>
          <w:lang w:val="sv-SE"/>
        </w:rPr>
      </w:pPr>
      <w:r>
        <w:rPr>
          <w:rFonts w:ascii="Times New Roman" w:hAnsi="Times New Roman"/>
          <w:iCs/>
          <w:lang w:val="sv-SE"/>
        </w:rPr>
        <w:t xml:space="preserve">        </w:t>
      </w:r>
      <w:r w:rsidR="002236C6" w:rsidRPr="002236C6">
        <w:rPr>
          <w:rFonts w:ascii="Times New Roman" w:hAnsi="Times New Roman"/>
          <w:iCs/>
          <w:lang w:val="sv-SE"/>
        </w:rPr>
        <w:t xml:space="preserve">- Xác định vị trí địa lí Châu Đại Dương? Nêu đặc điểm vị trí  và khí hậu? </w:t>
      </w:r>
    </w:p>
    <w:p w:rsidR="002236C6" w:rsidRPr="002236C6" w:rsidRDefault="00C80028" w:rsidP="002236C6">
      <w:pPr>
        <w:rPr>
          <w:rFonts w:ascii="Times New Roman" w:hAnsi="Times New Roman"/>
          <w:iCs/>
          <w:lang w:val="sv-SE"/>
        </w:rPr>
      </w:pPr>
      <w:r>
        <w:rPr>
          <w:rFonts w:ascii="Times New Roman" w:hAnsi="Times New Roman"/>
          <w:iCs/>
          <w:lang w:val="sv-SE"/>
        </w:rPr>
        <w:t xml:space="preserve">     </w:t>
      </w:r>
      <w:r w:rsidR="00B24563">
        <w:rPr>
          <w:rFonts w:ascii="Times New Roman" w:hAnsi="Times New Roman"/>
          <w:iCs/>
          <w:lang w:val="sv-SE"/>
        </w:rPr>
        <w:t xml:space="preserve">   </w:t>
      </w:r>
      <w:r w:rsidR="002236C6" w:rsidRPr="002236C6">
        <w:rPr>
          <w:rFonts w:ascii="Times New Roman" w:hAnsi="Times New Roman"/>
          <w:iCs/>
          <w:lang w:val="sv-SE"/>
        </w:rPr>
        <w:t xml:space="preserve">- Vì sao nói Châu Đại Dương là “thiên đàng xanh” của Thái Bình Dương? </w:t>
      </w:r>
    </w:p>
    <w:p w:rsidR="00471EF9" w:rsidRPr="008C3C67" w:rsidRDefault="00471EF9" w:rsidP="00471EF9">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B77D7" w:rsidRDefault="002236C6" w:rsidP="002236C6">
      <w:pPr>
        <w:rPr>
          <w:rFonts w:ascii="Times New Roman" w:hAnsi="Times New Roman"/>
          <w:b/>
          <w:u w:val="single"/>
          <w:lang w:val="sv-SE"/>
        </w:rPr>
      </w:pPr>
      <w:r w:rsidRPr="002236C6">
        <w:rPr>
          <w:rFonts w:ascii="Times New Roman" w:hAnsi="Times New Roman"/>
          <w:b/>
          <w:u w:val="single"/>
          <w:lang w:val="sv-SE"/>
        </w:rPr>
        <w:t>Kết nối</w:t>
      </w:r>
      <w:r w:rsidR="002B77D7">
        <w:rPr>
          <w:rFonts w:ascii="Times New Roman" w:hAnsi="Times New Roman"/>
          <w:b/>
          <w:u w:val="single"/>
          <w:lang w:val="sv-SE"/>
        </w:rPr>
        <w:t xml:space="preserve"> </w:t>
      </w:r>
      <w:r w:rsidRPr="002236C6">
        <w:rPr>
          <w:rFonts w:ascii="Times New Roman" w:hAnsi="Times New Roman"/>
          <w:iCs/>
          <w:lang w:val="sv-SE"/>
        </w:rPr>
        <w:t xml:space="preserve">- Người Ô xtrây lia luôn tự hào rằng đất nước họ là một quốc gia đa văn hóa . Tại sao Ôxtrâylia nói riêng  và châu Đại Dương nói chung  có đặc điểm như vậy . Dân cư , kinh tế của họ có những đặc điểm gì khác . </w:t>
      </w:r>
      <w:r w:rsidRPr="002236C6">
        <w:rPr>
          <w:rFonts w:ascii="Times New Roman" w:hAnsi="Times New Roman"/>
          <w:iCs/>
          <w:lang w:val="fr-FR"/>
        </w:rPr>
        <w:t>Câu hỏi này sẽ được giải đáp qua bài 49</w:t>
      </w:r>
      <w:r w:rsidRPr="002236C6">
        <w:rPr>
          <w:rFonts w:ascii="Times New Roman" w:hAnsi="Times New Roman"/>
          <w:iCs/>
          <w:lang w:val="vi-VN"/>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140"/>
      </w:tblGrid>
      <w:tr w:rsidR="002236C6" w:rsidRPr="002236C6">
        <w:tc>
          <w:tcPr>
            <w:tcW w:w="5868" w:type="dxa"/>
            <w:tcBorders>
              <w:top w:val="single" w:sz="4" w:space="0" w:color="auto"/>
              <w:left w:val="single" w:sz="4" w:space="0" w:color="auto"/>
              <w:bottom w:val="single" w:sz="4" w:space="0" w:color="auto"/>
              <w:right w:val="single" w:sz="4" w:space="0" w:color="auto"/>
            </w:tcBorders>
            <w:shd w:val="clear" w:color="auto" w:fill="auto"/>
          </w:tcPr>
          <w:p w:rsidR="002236C6" w:rsidRPr="005D7F51" w:rsidRDefault="002236C6" w:rsidP="002236C6">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005D7F51" w:rsidRPr="005D7F51">
              <w:rPr>
                <w:rFonts w:ascii="Times New Roman" w:hAnsi="Times New Roman"/>
                <w:b/>
                <w:bCs/>
                <w:iCs/>
                <w:lang w:val="vi-VN"/>
              </w:rPr>
              <w:t>giáo viên và học sinh</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5D7F51" w:rsidP="002236C6">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586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vi-VN"/>
              </w:rPr>
            </w:pPr>
            <w:r w:rsidRPr="002236C6">
              <w:rPr>
                <w:rFonts w:ascii="Times New Roman" w:hAnsi="Times New Roman"/>
                <w:b/>
                <w:bCs/>
                <w:iCs/>
                <w:lang w:val="vi-VN"/>
              </w:rPr>
              <w:t>+ Hoạt động  1 :</w:t>
            </w:r>
            <w:r w:rsidRPr="002236C6">
              <w:rPr>
                <w:rFonts w:ascii="Times New Roman" w:hAnsi="Times New Roman"/>
                <w:iCs/>
                <w:lang w:val="vi-VN"/>
              </w:rPr>
              <w:t xml:space="preserve"> Dân cư ( Nhóm )</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Quan sát bảng số liệu (mục 1) và nội dung sgk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Thảo luận 6 nhóm 4</w:t>
            </w:r>
            <w:r w:rsidRPr="00E0777B">
              <w:rPr>
                <w:rFonts w:ascii="Times New Roman" w:hAnsi="Times New Roman"/>
                <w:iCs/>
                <w:lang w:val="vi-VN"/>
              </w:rPr>
              <w:t xml:space="preserve"> phút</w:t>
            </w:r>
            <w:r w:rsidRPr="002236C6">
              <w:rPr>
                <w:rFonts w:ascii="Times New Roman" w:hAnsi="Times New Roman"/>
                <w:iCs/>
                <w:lang w:val="vi-VN"/>
              </w:rPr>
              <w:t xml:space="preserve"> (2 nhóm -  1 câu hỏi ).</w:t>
            </w:r>
          </w:p>
          <w:p w:rsidR="002236C6" w:rsidRPr="002236C6" w:rsidRDefault="002236C6" w:rsidP="002236C6">
            <w:pPr>
              <w:rPr>
                <w:rFonts w:ascii="Times New Roman" w:hAnsi="Times New Roman"/>
                <w:iCs/>
                <w:lang w:val="vi-VN"/>
              </w:rPr>
            </w:pPr>
            <w:r w:rsidRPr="002236C6">
              <w:rPr>
                <w:rFonts w:ascii="Times New Roman" w:hAnsi="Times New Roman"/>
                <w:iCs/>
                <w:lang w:val="vi-VN"/>
              </w:rPr>
              <w:t>+ Nhóm 1.2 : Xác định - đặc điểm phân bố dân cư Châu Đại Dương.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Nhóm 3.4 : Xác định - đặc điểm dân thành thị Châu Đại Dương.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Nhóm 5.6 : Xác định - đặc điểm thành phần dân cư </w:t>
            </w:r>
            <w:r w:rsidRPr="002236C6">
              <w:rPr>
                <w:rFonts w:ascii="Times New Roman" w:hAnsi="Times New Roman"/>
                <w:iCs/>
                <w:lang w:val="vi-VN"/>
              </w:rPr>
              <w:lastRenderedPageBreak/>
              <w:t>Châu Đại Dương.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Hs Trình bày. – Gv chuẩn xác.</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Quan sát bảng số liệu trang 147 em có nhận xét gì về tỉ lệ  dân thành thị và thành phần  dân cư châu Đại Dương .</w:t>
            </w:r>
          </w:p>
          <w:p w:rsidR="002236C6" w:rsidRPr="002236C6" w:rsidRDefault="002236C6" w:rsidP="002236C6">
            <w:pPr>
              <w:rPr>
                <w:rFonts w:ascii="Times New Roman" w:hAnsi="Times New Roman"/>
                <w:iCs/>
                <w:lang w:val="vi-VN"/>
              </w:rPr>
            </w:pPr>
            <w:r w:rsidRPr="002236C6">
              <w:rPr>
                <w:rFonts w:ascii="Times New Roman" w:hAnsi="Times New Roman"/>
                <w:iCs/>
                <w:lang w:val="vi-VN"/>
              </w:rPr>
              <w:t>- Gv : Do dân nhậ</w:t>
            </w:r>
            <w:r w:rsidR="00A8197A">
              <w:rPr>
                <w:rFonts w:ascii="Times New Roman" w:hAnsi="Times New Roman"/>
                <w:iCs/>
                <w:lang w:val="vi-VN"/>
              </w:rPr>
              <w:t>p cư đông , thành phần đa dạng song từ lâu các chủng tộc</w:t>
            </w:r>
            <w:r w:rsidRPr="002236C6">
              <w:rPr>
                <w:rFonts w:ascii="Times New Roman" w:hAnsi="Times New Roman"/>
                <w:iCs/>
                <w:lang w:val="vi-VN"/>
              </w:rPr>
              <w:t>, dân tộc lại có truyền thống cùng nhau đoàn kết xây dựng kinh tế nên Ô xtrây lia được mệnh danh là một quốc gia đa văn hóa .</w:t>
            </w:r>
          </w:p>
          <w:p w:rsidR="00F352AE" w:rsidRPr="00A8197A" w:rsidRDefault="00F352AE" w:rsidP="002236C6">
            <w:pPr>
              <w:rPr>
                <w:rFonts w:ascii="Times New Roman" w:hAnsi="Times New Roman"/>
                <w:b/>
                <w:bCs/>
                <w:iCs/>
                <w:lang w:val="vi-VN"/>
              </w:rPr>
            </w:pPr>
          </w:p>
          <w:p w:rsidR="002236C6" w:rsidRPr="002236C6" w:rsidRDefault="002236C6" w:rsidP="002236C6">
            <w:pPr>
              <w:rPr>
                <w:rFonts w:ascii="Times New Roman" w:hAnsi="Times New Roman"/>
                <w:iCs/>
                <w:lang w:val="vi-VN"/>
              </w:rPr>
            </w:pPr>
            <w:r w:rsidRPr="002236C6">
              <w:rPr>
                <w:rFonts w:ascii="Times New Roman" w:hAnsi="Times New Roman"/>
                <w:b/>
                <w:bCs/>
                <w:iCs/>
                <w:lang w:val="vi-VN"/>
              </w:rPr>
              <w:t>+ Hoạt động  2  :</w:t>
            </w:r>
            <w:r w:rsidR="00AB044A">
              <w:rPr>
                <w:rFonts w:ascii="Times New Roman" w:hAnsi="Times New Roman"/>
                <w:iCs/>
                <w:lang w:val="vi-VN"/>
              </w:rPr>
              <w:t xml:space="preserve"> Kinh tế châu Đại Dương (</w:t>
            </w:r>
            <w:r w:rsidR="00AB044A" w:rsidRPr="00E70C46">
              <w:rPr>
                <w:rFonts w:ascii="Times New Roman" w:hAnsi="Times New Roman"/>
                <w:iCs/>
                <w:lang w:val="vi-VN"/>
              </w:rPr>
              <w:t xml:space="preserve"> </w:t>
            </w:r>
            <w:r w:rsidRPr="002236C6">
              <w:rPr>
                <w:rFonts w:ascii="Times New Roman" w:hAnsi="Times New Roman"/>
                <w:iCs/>
                <w:lang w:val="vi-VN"/>
              </w:rPr>
              <w:t>cặp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Thiên nhiên châu Đại Dương có ảnh hưởng gì  cho sự phát triển kinh tế châu Đại Dương ?</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Quan sát  bảng thống kê mục 2 cho nhận xét trình độ phát triển kinh tế 1 số quốc gia ở Châu Đại Dương.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Dưạ vào kiến thức đã học kết hợp H49.3 sgk cho biết Châu Đại Dương có những tiềm năng phát triển công nghiệp và nông nghiệp, dịch vụ như thế </w:t>
            </w:r>
            <w:r w:rsidR="00A80E58">
              <w:rPr>
                <w:rFonts w:ascii="Times New Roman" w:hAnsi="Times New Roman"/>
                <w:iCs/>
                <w:lang w:val="vi-VN"/>
              </w:rPr>
              <w:t>nào</w:t>
            </w:r>
            <w:r w:rsidRPr="002236C6">
              <w:rPr>
                <w:rFonts w:ascii="Times New Roman" w:hAnsi="Times New Roman"/>
                <w:iCs/>
                <w:lang w:val="vi-VN"/>
              </w:rPr>
              <w:t>?</w:t>
            </w:r>
            <w:r w:rsidR="00A80E58" w:rsidRPr="00A80E58">
              <w:rPr>
                <w:rFonts w:ascii="Times New Roman" w:hAnsi="Times New Roman"/>
                <w:iCs/>
                <w:lang w:val="vi-VN"/>
              </w:rPr>
              <w:t xml:space="preserve"> </w:t>
            </w:r>
            <w:r w:rsidRPr="002236C6">
              <w:rPr>
                <w:rFonts w:ascii="Times New Roman" w:hAnsi="Times New Roman"/>
                <w:iCs/>
                <w:lang w:val="vi-VN"/>
              </w:rPr>
              <w:t>(Khoáng sản, đất trồng (badan) khai thác thủy sản, du lịch )</w:t>
            </w:r>
          </w:p>
          <w:p w:rsidR="002236C6" w:rsidRPr="002236C6" w:rsidRDefault="002236C6" w:rsidP="002236C6">
            <w:pPr>
              <w:rPr>
                <w:rFonts w:ascii="Times New Roman" w:hAnsi="Times New Roman"/>
                <w:iCs/>
                <w:lang w:val="vi-VN"/>
              </w:rPr>
            </w:pPr>
            <w:r w:rsidRPr="002236C6">
              <w:rPr>
                <w:rFonts w:ascii="Times New Roman" w:hAnsi="Times New Roman"/>
                <w:iCs/>
                <w:lang w:val="vi-VN"/>
              </w:rPr>
              <w:t>-  Dựa vào hình 49.3 cho biết :</w:t>
            </w:r>
          </w:p>
          <w:p w:rsidR="002236C6" w:rsidRPr="002236C6" w:rsidRDefault="002236C6" w:rsidP="002236C6">
            <w:pPr>
              <w:rPr>
                <w:rFonts w:ascii="Times New Roman" w:hAnsi="Times New Roman"/>
                <w:iCs/>
                <w:lang w:val="vi-VN"/>
              </w:rPr>
            </w:pPr>
            <w:r w:rsidRPr="002236C6">
              <w:rPr>
                <w:rFonts w:ascii="Times New Roman" w:hAnsi="Times New Roman"/>
                <w:iCs/>
                <w:lang w:val="vi-VN"/>
              </w:rPr>
              <w:t>- Ở phía nam Ôxtrâylia có thể phát triển được các loại cây trồng và vật nuôi nào ?Phân bố ở đâu ? Tại sao?</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Cây và con vật nuôi nào được phân bố phát triển mạnh ở sườn Đông dãy núi đông Ôxtrâylia?</w:t>
            </w:r>
          </w:p>
          <w:p w:rsidR="002236C6" w:rsidRPr="002236C6" w:rsidRDefault="002236C6" w:rsidP="002236C6">
            <w:pPr>
              <w:rPr>
                <w:rFonts w:ascii="Times New Roman" w:hAnsi="Times New Roman"/>
                <w:iCs/>
                <w:lang w:val="vi-VN"/>
              </w:rPr>
            </w:pPr>
            <w:r w:rsidRPr="002236C6">
              <w:rPr>
                <w:rFonts w:ascii="Times New Roman" w:hAnsi="Times New Roman"/>
                <w:iCs/>
                <w:lang w:val="vi-VN"/>
              </w:rPr>
              <w:t>- Kinh tế của Ôxtrâylia và NiuDilen có gì khác biệt với các đảo còn lại trong châu Đại Dương ?</w:t>
            </w:r>
          </w:p>
          <w:p w:rsidR="002236C6" w:rsidRPr="002236C6" w:rsidRDefault="002236C6" w:rsidP="002236C6">
            <w:pPr>
              <w:rPr>
                <w:rFonts w:ascii="Times New Roman" w:hAnsi="Times New Roman"/>
                <w:iCs/>
                <w:lang w:val="vi-VN"/>
              </w:rPr>
            </w:pPr>
            <w:r w:rsidRPr="002236C6">
              <w:rPr>
                <w:rFonts w:ascii="Times New Roman" w:hAnsi="Times New Roman"/>
                <w:iCs/>
                <w:lang w:val="vi-VN"/>
              </w:rPr>
              <w:t>-  Dựa vào nội dung sgk trình bày về tình hình sản xuất công nghiệp ,nông nghiệp,dịch vụ và rút ra kết luận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Ôxtrâylia,Niu Dilen là 2 nước có nền kinh tế phát triển </w:t>
            </w:r>
          </w:p>
          <w:p w:rsidR="002236C6" w:rsidRPr="00E0777B" w:rsidRDefault="002236C6" w:rsidP="002236C6">
            <w:pPr>
              <w:rPr>
                <w:rFonts w:ascii="Times New Roman" w:hAnsi="Times New Roman"/>
                <w:iCs/>
                <w:lang w:val="vi-VN"/>
              </w:rPr>
            </w:pPr>
            <w:r w:rsidRPr="002236C6">
              <w:rPr>
                <w:rFonts w:ascii="Times New Roman" w:hAnsi="Times New Roman"/>
                <w:iCs/>
                <w:lang w:val="vi-VN"/>
              </w:rPr>
              <w:t>- Các quốc đảo đều là các nước đang phát triển.</w:t>
            </w:r>
          </w:p>
          <w:p w:rsidR="00A8197A" w:rsidRPr="00E0777B" w:rsidRDefault="00A8197A" w:rsidP="002236C6">
            <w:pPr>
              <w:rPr>
                <w:rFonts w:ascii="Times New Roman" w:hAnsi="Times New Roman"/>
                <w:iCs/>
                <w:lang w:val="vi-VN"/>
              </w:rPr>
            </w:pPr>
            <w:r w:rsidRPr="00E0777B">
              <w:rPr>
                <w:rFonts w:ascii="Times New Roman" w:hAnsi="Times New Roman"/>
                <w:iCs/>
                <w:lang w:val="vi-VN"/>
              </w:rPr>
              <w:t xml:space="preserve">- </w:t>
            </w:r>
            <w:r w:rsidRPr="00E0777B">
              <w:rPr>
                <w:rFonts w:ascii="Times New Roman" w:hAnsi="Times New Roman"/>
                <w:b/>
                <w:bCs/>
                <w:iCs/>
                <w:lang w:val="vi-VN"/>
              </w:rPr>
              <w:t>( Tích hợp giáo dục môi trường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lastRenderedPageBreak/>
              <w:t>1. Dân cư:</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Dân </w:t>
            </w:r>
            <w:r w:rsidR="00F352AE" w:rsidRPr="00F352AE">
              <w:rPr>
                <w:rFonts w:ascii="Times New Roman" w:hAnsi="Times New Roman"/>
                <w:iCs/>
                <w:lang w:val="vi-VN"/>
              </w:rPr>
              <w:t xml:space="preserve">số </w:t>
            </w:r>
            <w:r w:rsidRPr="002236C6">
              <w:rPr>
                <w:rFonts w:ascii="Times New Roman" w:hAnsi="Times New Roman"/>
                <w:iCs/>
                <w:lang w:val="vi-VN"/>
              </w:rPr>
              <w:t xml:space="preserve">ít </w:t>
            </w:r>
          </w:p>
          <w:p w:rsidR="002236C6" w:rsidRPr="002236C6" w:rsidRDefault="002236C6" w:rsidP="002236C6">
            <w:pPr>
              <w:rPr>
                <w:rFonts w:ascii="Times New Roman" w:hAnsi="Times New Roman"/>
                <w:iCs/>
                <w:lang w:val="vi-VN"/>
              </w:rPr>
            </w:pPr>
            <w:r w:rsidRPr="002236C6">
              <w:rPr>
                <w:rFonts w:ascii="Times New Roman" w:hAnsi="Times New Roman"/>
                <w:iCs/>
                <w:lang w:val="vi-VN"/>
              </w:rPr>
              <w:t>-</w:t>
            </w:r>
            <w:r w:rsidRPr="002236C6">
              <w:rPr>
                <w:rFonts w:ascii="Times New Roman" w:hAnsi="Times New Roman"/>
                <w:b/>
                <w:bCs/>
                <w:iCs/>
                <w:lang w:val="vi-VN"/>
              </w:rPr>
              <w:t xml:space="preserve"> </w:t>
            </w:r>
            <w:r w:rsidRPr="002236C6">
              <w:rPr>
                <w:rFonts w:ascii="Times New Roman" w:hAnsi="Times New Roman"/>
                <w:iCs/>
                <w:lang w:val="vi-VN"/>
              </w:rPr>
              <w:t>Mật độ dân số thấp nhất thế giới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Phân bố dân cư không đều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Tỉ lệ dân thành thị cao đạt 69%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Thành phần : người bản địa 20 % , người nhập cư 80 % .</w:t>
            </w:r>
          </w:p>
          <w:p w:rsidR="002236C6" w:rsidRPr="002236C6" w:rsidRDefault="002236C6" w:rsidP="002236C6">
            <w:pPr>
              <w:ind w:left="300"/>
              <w:rPr>
                <w:rFonts w:ascii="Times New Roman" w:hAnsi="Times New Roman"/>
                <w:iCs/>
                <w:lang w:val="vi-VN"/>
              </w:rPr>
            </w:pPr>
          </w:p>
          <w:p w:rsidR="002236C6" w:rsidRPr="002236C6" w:rsidRDefault="002236C6" w:rsidP="002236C6">
            <w:pPr>
              <w:ind w:left="300"/>
              <w:rPr>
                <w:rFonts w:ascii="Times New Roman" w:hAnsi="Times New Roman"/>
                <w:b/>
                <w:bCs/>
                <w:iCs/>
                <w:lang w:val="vi-VN"/>
              </w:rPr>
            </w:pPr>
          </w:p>
          <w:p w:rsidR="002236C6" w:rsidRPr="002236C6" w:rsidRDefault="002236C6" w:rsidP="002236C6">
            <w:pPr>
              <w:rPr>
                <w:rFonts w:ascii="Times New Roman" w:hAnsi="Times New Roman"/>
                <w:b/>
                <w:bCs/>
                <w:iCs/>
                <w:lang w:val="vi-VN"/>
              </w:rPr>
            </w:pPr>
          </w:p>
          <w:p w:rsidR="002236C6" w:rsidRPr="002236C6" w:rsidRDefault="002236C6" w:rsidP="002236C6">
            <w:pPr>
              <w:rPr>
                <w:rFonts w:ascii="Times New Roman" w:hAnsi="Times New Roman"/>
                <w:b/>
                <w:bCs/>
                <w:iCs/>
                <w:lang w:val="vi-VN"/>
              </w:rPr>
            </w:pPr>
          </w:p>
          <w:p w:rsidR="002236C6" w:rsidRPr="002236C6" w:rsidRDefault="002236C6" w:rsidP="002236C6">
            <w:pPr>
              <w:rPr>
                <w:rFonts w:ascii="Times New Roman" w:hAnsi="Times New Roman"/>
                <w:b/>
                <w:bCs/>
                <w:iCs/>
                <w:lang w:val="vi-VN"/>
              </w:rPr>
            </w:pPr>
          </w:p>
          <w:p w:rsidR="002236C6" w:rsidRPr="002236C6" w:rsidRDefault="002236C6" w:rsidP="002236C6">
            <w:pPr>
              <w:rPr>
                <w:rFonts w:ascii="Times New Roman" w:hAnsi="Times New Roman"/>
                <w:b/>
                <w:bCs/>
                <w:iCs/>
                <w:lang w:val="vi-VN"/>
              </w:rPr>
            </w:pPr>
          </w:p>
          <w:p w:rsidR="002236C6" w:rsidRPr="002236C6" w:rsidRDefault="002236C6" w:rsidP="002236C6">
            <w:pPr>
              <w:rPr>
                <w:rFonts w:ascii="Times New Roman" w:hAnsi="Times New Roman"/>
                <w:b/>
                <w:bCs/>
                <w:iCs/>
                <w:lang w:val="vi-VN"/>
              </w:rPr>
            </w:pPr>
          </w:p>
          <w:p w:rsidR="002236C6" w:rsidRPr="002236C6" w:rsidRDefault="002236C6" w:rsidP="002236C6">
            <w:pPr>
              <w:rPr>
                <w:rFonts w:ascii="Times New Roman" w:hAnsi="Times New Roman"/>
                <w:b/>
                <w:bCs/>
                <w:iCs/>
                <w:lang w:val="vi-VN"/>
              </w:rPr>
            </w:pPr>
          </w:p>
          <w:p w:rsidR="00F352AE" w:rsidRPr="00E0777B" w:rsidRDefault="00F352AE" w:rsidP="002236C6">
            <w:pPr>
              <w:rPr>
                <w:rFonts w:ascii="Times New Roman" w:hAnsi="Times New Roman"/>
                <w:b/>
                <w:bCs/>
                <w:iCs/>
                <w:lang w:val="vi-VN"/>
              </w:rPr>
            </w:pPr>
          </w:p>
          <w:p w:rsidR="00F352AE" w:rsidRPr="00E0777B" w:rsidRDefault="00F352AE" w:rsidP="002236C6">
            <w:pPr>
              <w:rPr>
                <w:rFonts w:ascii="Times New Roman" w:hAnsi="Times New Roman"/>
                <w:b/>
                <w:bCs/>
                <w:iCs/>
                <w:lang w:val="vi-VN"/>
              </w:rPr>
            </w:pP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lang w:val="vi-VN"/>
              </w:rPr>
              <w:t xml:space="preserve">2. </w:t>
            </w:r>
            <w:r w:rsidRPr="002236C6">
              <w:rPr>
                <w:rFonts w:ascii="Times New Roman" w:hAnsi="Times New Roman"/>
                <w:b/>
                <w:bCs/>
                <w:iCs/>
                <w:u w:val="single"/>
                <w:lang w:val="vi-VN"/>
              </w:rPr>
              <w:t>Kinh tế Châu Đại Dương: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Kinh tế phát triển rất không đều giữa các nước.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Ôxtrâylia và NiuDilen là 2 nước có nền kinh tế phát triển .</w:t>
            </w:r>
          </w:p>
          <w:p w:rsidR="002236C6" w:rsidRPr="002236C6" w:rsidRDefault="002236C6" w:rsidP="002236C6">
            <w:pPr>
              <w:rPr>
                <w:rFonts w:ascii="Times New Roman" w:hAnsi="Times New Roman"/>
                <w:iCs/>
                <w:lang w:val="vi-VN"/>
              </w:rPr>
            </w:pPr>
          </w:p>
        </w:tc>
      </w:tr>
    </w:tbl>
    <w:p w:rsidR="00CD3760" w:rsidRDefault="00CD3760" w:rsidP="00CD3760">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Dân cư Châu Đại Dương có đặc điểm gì ?Tại sao?</w:t>
      </w:r>
    </w:p>
    <w:p w:rsidR="002236C6" w:rsidRPr="002236C6" w:rsidRDefault="002236C6" w:rsidP="002236C6">
      <w:pPr>
        <w:rPr>
          <w:rFonts w:ascii="Times New Roman" w:hAnsi="Times New Roman"/>
          <w:iCs/>
          <w:lang w:val="vi-VN"/>
        </w:rPr>
      </w:pPr>
      <w:r w:rsidRPr="002236C6">
        <w:rPr>
          <w:rFonts w:ascii="Times New Roman" w:hAnsi="Times New Roman"/>
          <w:iCs/>
          <w:lang w:val="vi-VN"/>
        </w:rPr>
        <w:t>- Kinh tế Châu Đại Dương phát triển như thế nào ?</w:t>
      </w:r>
    </w:p>
    <w:p w:rsidR="0020171C" w:rsidRPr="00E8777C" w:rsidRDefault="0020171C" w:rsidP="0020171C">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153167" w:rsidRDefault="002236C6" w:rsidP="002236C6">
      <w:pPr>
        <w:rPr>
          <w:rFonts w:ascii="Times New Roman" w:hAnsi="Times New Roman"/>
          <w:b/>
          <w:bCs/>
          <w:u w:val="single"/>
          <w:lang w:val="vi-VN"/>
        </w:rPr>
      </w:pPr>
      <w:r w:rsidRPr="002236C6">
        <w:rPr>
          <w:rFonts w:ascii="Times New Roman" w:hAnsi="Times New Roman"/>
          <w:iCs/>
          <w:lang w:val="vi-VN"/>
        </w:rPr>
        <w:t>- Học bài và trả lời câu hỏi và bài tập sgk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Chuẩn bị bài  50: Thực hành : Viết báo cáo về đặc điểm tự nhiên của Ôxtrâylia</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 Ôn lại phương pháp phân tích lát cắt địa hình và phân tích biểu đồ khí hậu .</w:t>
      </w:r>
    </w:p>
    <w:p w:rsidR="002236C6" w:rsidRPr="002236C6" w:rsidRDefault="002236C6" w:rsidP="002236C6">
      <w:pPr>
        <w:rPr>
          <w:rFonts w:ascii="Times New Roman" w:hAnsi="Times New Roman"/>
          <w:iCs/>
          <w:color w:val="333333"/>
          <w:lang w:val="vi-VN"/>
        </w:rPr>
      </w:pPr>
      <w:r w:rsidRPr="002236C6">
        <w:rPr>
          <w:rFonts w:ascii="Times New Roman" w:hAnsi="Times New Roman"/>
          <w:iCs/>
          <w:lang w:val="vi-VN"/>
        </w:rPr>
        <w:t xml:space="preserve">  + Ôn lại đặc điểm địa hình châu Đại Dương .</w:t>
      </w:r>
    </w:p>
    <w:p w:rsidR="00B0696C" w:rsidRPr="00E0777B" w:rsidRDefault="00B0696C" w:rsidP="00B0696C">
      <w:pPr>
        <w:rPr>
          <w:rFonts w:ascii="Times New Roman" w:hAnsi="Times New Roman"/>
          <w:b/>
          <w:iCs/>
          <w:u w:val="single"/>
          <w:lang w:val="vi-VN"/>
        </w:rPr>
      </w:pPr>
      <w:r w:rsidRPr="00E0777B">
        <w:rPr>
          <w:rFonts w:ascii="Times New Roman" w:hAnsi="Times New Roman"/>
          <w:b/>
          <w:iCs/>
          <w:u w:val="single"/>
          <w:lang w:val="vi-VN"/>
        </w:rPr>
        <w:t>6. Rút kinh nghiệm :</w:t>
      </w:r>
    </w:p>
    <w:p w:rsidR="002236C6" w:rsidRPr="002236C6" w:rsidRDefault="00B0696C" w:rsidP="00B0696C">
      <w:pPr>
        <w:rPr>
          <w:rFonts w:ascii="Times New Roman" w:hAnsi="Times New Roman"/>
          <w:iCs/>
          <w:color w:val="333333"/>
          <w:lang w:val="vi-VN"/>
        </w:rPr>
      </w:pPr>
      <w:r w:rsidRPr="00E0777B">
        <w:rPr>
          <w:rFonts w:ascii="Times New Roman" w:hAnsi="Times New Roman"/>
          <w:iCs/>
          <w:lang w:val="vi-VN"/>
        </w:rPr>
        <w:t>..............................................................................................................................................................................................................................................................................................................................................................................................................................................................................................................................</w:t>
      </w:r>
    </w:p>
    <w:p w:rsidR="006B5D4E" w:rsidRPr="00471EF9" w:rsidRDefault="006B5D4E" w:rsidP="00471EF9">
      <w:pPr>
        <w:ind w:left="360"/>
        <w:rPr>
          <w:rFonts w:ascii="Times New Roman" w:hAnsi="Times New Roman"/>
          <w:b/>
          <w:bCs/>
        </w:rPr>
      </w:pPr>
    </w:p>
    <w:p w:rsidR="006B5D4E" w:rsidRPr="00E0777B" w:rsidRDefault="000E1161" w:rsidP="002236C6">
      <w:pPr>
        <w:ind w:left="360"/>
        <w:jc w:val="center"/>
        <w:rPr>
          <w:rFonts w:ascii="Times New Roman" w:hAnsi="Times New Roman"/>
          <w:b/>
          <w:bCs/>
          <w:lang w:val="vi-VN"/>
        </w:rPr>
      </w:pPr>
      <w:r>
        <w:rPr>
          <w:rFonts w:ascii="Times New Roman" w:hAnsi="Times New Roman"/>
          <w:b/>
          <w:bCs/>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-7620</wp:posOffset>
                </wp:positionV>
                <wp:extent cx="6172200" cy="575945"/>
                <wp:effectExtent l="20955" t="23495" r="26670" b="19685"/>
                <wp:wrapNone/>
                <wp:docPr id="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BC40A3">
                            <w:pPr>
                              <w:jc w:val="center"/>
                              <w:rPr>
                                <w:rFonts w:ascii="Times New Roman" w:hAnsi="Times New Roman"/>
                                <w:b/>
                              </w:rPr>
                            </w:pPr>
                            <w:r>
                              <w:rPr>
                                <w:rFonts w:ascii="Times New Roman" w:hAnsi="Times New Roman"/>
                                <w:b/>
                              </w:rPr>
                              <w:t>Tuần: 29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19/03/2018</w:t>
                            </w:r>
                          </w:p>
                          <w:p w:rsidR="009B4364" w:rsidRDefault="009B4364" w:rsidP="00BC40A3">
                            <w:pPr>
                              <w:jc w:val="center"/>
                              <w:rPr>
                                <w:rFonts w:ascii="Times New Roman" w:hAnsi="Times New Roman"/>
                                <w:b/>
                              </w:rPr>
                            </w:pPr>
                            <w:r w:rsidRPr="00F64D23">
                              <w:rPr>
                                <w:rFonts w:ascii="Times New Roman" w:hAnsi="Times New Roman"/>
                                <w:b/>
                              </w:rPr>
                              <w:t xml:space="preserve">Tiết: </w:t>
                            </w:r>
                            <w:r>
                              <w:rPr>
                                <w:rFonts w:ascii="Times New Roman" w:hAnsi="Times New Roman"/>
                                <w:b/>
                              </w:rPr>
                              <w:t>55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21/03/2018</w:t>
                            </w:r>
                          </w:p>
                          <w:p w:rsidR="009B4364" w:rsidRPr="00F64D23" w:rsidRDefault="009B4364" w:rsidP="00BC40A3">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50" type="#_x0000_t202" style="position:absolute;left:0;text-align:left;margin-left:9pt;margin-top:-.6pt;width:486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DXEqUwNQIAAGc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BC40A3">
                      <w:pPr>
                        <w:jc w:val="center"/>
                        <w:rPr>
                          <w:rFonts w:ascii="Times New Roman" w:hAnsi="Times New Roman"/>
                          <w:b/>
                        </w:rPr>
                      </w:pPr>
                      <w:r>
                        <w:rPr>
                          <w:rFonts w:ascii="Times New Roman" w:hAnsi="Times New Roman"/>
                          <w:b/>
                        </w:rPr>
                        <w:t>Tuần: 29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19/03/2018</w:t>
                      </w:r>
                    </w:p>
                    <w:p w:rsidR="009B4364" w:rsidRDefault="009B4364" w:rsidP="00BC40A3">
                      <w:pPr>
                        <w:jc w:val="center"/>
                        <w:rPr>
                          <w:rFonts w:ascii="Times New Roman" w:hAnsi="Times New Roman"/>
                          <w:b/>
                        </w:rPr>
                      </w:pPr>
                      <w:r w:rsidRPr="00F64D23">
                        <w:rPr>
                          <w:rFonts w:ascii="Times New Roman" w:hAnsi="Times New Roman"/>
                          <w:b/>
                        </w:rPr>
                        <w:t xml:space="preserve">Tiết: </w:t>
                      </w:r>
                      <w:r>
                        <w:rPr>
                          <w:rFonts w:ascii="Times New Roman" w:hAnsi="Times New Roman"/>
                          <w:b/>
                        </w:rPr>
                        <w:t>55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21/03/2018</w:t>
                      </w:r>
                    </w:p>
                    <w:p w:rsidR="009B4364" w:rsidRPr="00F64D23" w:rsidRDefault="009B4364" w:rsidP="00BC40A3">
                      <w:pPr>
                        <w:jc w:val="center"/>
                        <w:rPr>
                          <w:rFonts w:ascii="Times New Roman" w:hAnsi="Times New Roman"/>
                          <w:b/>
                        </w:rPr>
                      </w:pPr>
                    </w:p>
                  </w:txbxContent>
                </v:textbox>
              </v:shape>
            </w:pict>
          </mc:Fallback>
        </mc:AlternateContent>
      </w:r>
    </w:p>
    <w:p w:rsidR="006B5D4E" w:rsidRPr="00E0777B" w:rsidRDefault="006B5D4E" w:rsidP="002236C6">
      <w:pPr>
        <w:ind w:left="360"/>
        <w:jc w:val="center"/>
        <w:rPr>
          <w:rFonts w:ascii="Times New Roman" w:hAnsi="Times New Roman"/>
          <w:b/>
          <w:bCs/>
          <w:lang w:val="vi-VN"/>
        </w:rPr>
      </w:pPr>
    </w:p>
    <w:p w:rsidR="006B5D4E" w:rsidRPr="00E0777B" w:rsidRDefault="006B5D4E" w:rsidP="002236C6">
      <w:pPr>
        <w:ind w:left="360"/>
        <w:jc w:val="center"/>
        <w:rPr>
          <w:rFonts w:ascii="Times New Roman" w:hAnsi="Times New Roman"/>
          <w:b/>
          <w:bCs/>
          <w:lang w:val="vi-VN"/>
        </w:rPr>
      </w:pPr>
    </w:p>
    <w:p w:rsidR="006B5D4E" w:rsidRPr="00E0777B" w:rsidRDefault="006B5D4E" w:rsidP="002236C6">
      <w:pPr>
        <w:ind w:left="360"/>
        <w:jc w:val="center"/>
        <w:rPr>
          <w:rFonts w:ascii="Times New Roman" w:hAnsi="Times New Roman"/>
          <w:b/>
          <w:bCs/>
          <w:lang w:val="vi-VN"/>
        </w:rPr>
      </w:pPr>
    </w:p>
    <w:p w:rsidR="002236C6" w:rsidRPr="002236C6" w:rsidRDefault="002236C6" w:rsidP="00BC40A3">
      <w:pPr>
        <w:jc w:val="center"/>
        <w:rPr>
          <w:rFonts w:ascii="Times New Roman" w:hAnsi="Times New Roman"/>
          <w:b/>
          <w:bCs/>
          <w:lang w:val="vi-VN"/>
        </w:rPr>
      </w:pPr>
      <w:r w:rsidRPr="002236C6">
        <w:rPr>
          <w:rFonts w:ascii="Times New Roman" w:hAnsi="Times New Roman"/>
          <w:b/>
          <w:bCs/>
          <w:lang w:val="vi-VN"/>
        </w:rPr>
        <w:t>Bài 50 : THỰC HÀNH: VIẾT BÁO CÁO VỀ ĐẶC ĐIỂM</w:t>
      </w:r>
    </w:p>
    <w:p w:rsidR="002236C6" w:rsidRPr="002236C6" w:rsidRDefault="002236C6" w:rsidP="00BC40A3">
      <w:pPr>
        <w:ind w:left="360"/>
        <w:jc w:val="center"/>
        <w:rPr>
          <w:rFonts w:ascii="Times New Roman" w:hAnsi="Times New Roman"/>
          <w:b/>
          <w:bCs/>
          <w:lang w:val="vi-VN"/>
        </w:rPr>
      </w:pPr>
      <w:r w:rsidRPr="002236C6">
        <w:rPr>
          <w:rFonts w:ascii="Times New Roman" w:hAnsi="Times New Roman"/>
          <w:b/>
          <w:bCs/>
          <w:lang w:val="vi-VN"/>
        </w:rPr>
        <w:t>TỰ NHIÊN CỦA ÔXTRÂYLIA</w:t>
      </w:r>
    </w:p>
    <w:p w:rsidR="002236C6" w:rsidRPr="002236C6" w:rsidRDefault="002236C6" w:rsidP="002236C6">
      <w:pPr>
        <w:jc w:val="both"/>
        <w:outlineLvl w:val="0"/>
        <w:rPr>
          <w:rFonts w:ascii="Times New Roman" w:hAnsi="Times New Roman"/>
          <w:b/>
          <w:bCs/>
          <w:iCs/>
          <w:u w:val="single"/>
          <w:lang w:val="vi-VN"/>
        </w:rPr>
      </w:pPr>
      <w:r w:rsidRPr="002236C6">
        <w:rPr>
          <w:rFonts w:ascii="Times New Roman" w:hAnsi="Times New Roman"/>
          <w:b/>
          <w:bCs/>
          <w:iCs/>
          <w:u w:val="single"/>
          <w:lang w:val="vi-VN"/>
        </w:rPr>
        <w:t>I .Mục tiêu :</w:t>
      </w:r>
    </w:p>
    <w:p w:rsidR="002236C6" w:rsidRPr="002236C6" w:rsidRDefault="002236C6" w:rsidP="002236C6">
      <w:pPr>
        <w:jc w:val="both"/>
        <w:outlineLvl w:val="0"/>
        <w:rPr>
          <w:rFonts w:ascii="Times New Roman" w:hAnsi="Times New Roman"/>
          <w:b/>
          <w:bCs/>
          <w:iCs/>
          <w:u w:val="single"/>
          <w:lang w:val="vi-VN"/>
        </w:rPr>
      </w:pPr>
      <w:r w:rsidRPr="002236C6">
        <w:rPr>
          <w:rFonts w:ascii="Times New Roman" w:hAnsi="Times New Roman"/>
          <w:b/>
          <w:bCs/>
          <w:iCs/>
          <w:u w:val="single"/>
          <w:lang w:val="vi-VN"/>
        </w:rPr>
        <w:t xml:space="preserve">1. Kiến thức :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lastRenderedPageBreak/>
        <w:t>- Đặc điểm địa hình lục địa  Ôxtrâylia</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 Kĩ năng:</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iCs/>
          <w:sz w:val="20"/>
          <w:szCs w:val="20"/>
          <w:lang w:val="vi-VN"/>
        </w:rPr>
        <w:t>-</w:t>
      </w:r>
      <w:r w:rsidRPr="002236C6">
        <w:rPr>
          <w:rFonts w:ascii="Times New Roman" w:hAnsi="Times New Roman"/>
          <w:iCs/>
          <w:lang w:val="vi-VN"/>
        </w:rPr>
        <w:t xml:space="preserve"> Nhận</w:t>
      </w:r>
      <w:r w:rsidRPr="002236C6">
        <w:rPr>
          <w:rFonts w:ascii="Times New Roman" w:hAnsi="Times New Roman"/>
          <w:lang w:val="vi-VN"/>
        </w:rPr>
        <w:t xml:space="preserve"> </w:t>
      </w:r>
      <w:r w:rsidRPr="002236C6">
        <w:rPr>
          <w:rFonts w:ascii="Times New Roman" w:hAnsi="Times New Roman"/>
          <w:iCs/>
          <w:lang w:val="vi-VN"/>
        </w:rPr>
        <w:t>xét lát cắt địa hình, giải thích mối quan hệ chặt chẽ giữa các yếu tố tự nhiên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Đọc , phân tích ảnh và bản đồ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Kĩ năng viết báo cáo  và trình bày một phút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Tư duy : Tìm kiếm và xử lí thông tin từ lược đồ và lát cắt để viết một bài báo cáo về đặc điểm tự nhiên của Ôxtrâylia.</w:t>
      </w:r>
    </w:p>
    <w:p w:rsidR="002236C6" w:rsidRPr="002236C6" w:rsidRDefault="002236C6" w:rsidP="002236C6">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2236C6" w:rsidRPr="002236C6" w:rsidRDefault="002236C6" w:rsidP="002236C6">
      <w:pPr>
        <w:rPr>
          <w:rFonts w:ascii="Times New Roman" w:hAnsi="Times New Roman"/>
          <w:bCs/>
          <w:iCs/>
          <w:lang w:val="vi-VN"/>
        </w:rPr>
      </w:pPr>
      <w:r w:rsidRPr="002236C6">
        <w:rPr>
          <w:rFonts w:ascii="Times New Roman" w:hAnsi="Times New Roman"/>
          <w:bCs/>
          <w:iCs/>
          <w:lang w:val="vi-VN"/>
        </w:rPr>
        <w:t>- Tự nhận thức: Tự tin khi viết báo cáo và trình bày một phút .</w:t>
      </w:r>
    </w:p>
    <w:p w:rsidR="002236C6" w:rsidRPr="002236C6" w:rsidRDefault="002236C6" w:rsidP="002236C6">
      <w:pPr>
        <w:rPr>
          <w:rFonts w:ascii="Times New Roman" w:hAnsi="Times New Roman"/>
          <w:bCs/>
          <w:iCs/>
          <w:lang w:val="vi-VN"/>
        </w:rPr>
      </w:pPr>
      <w:r w:rsidRPr="002236C6">
        <w:rPr>
          <w:rFonts w:ascii="Times New Roman" w:hAnsi="Times New Roman"/>
          <w:bCs/>
          <w:iCs/>
          <w:lang w:val="vi-VN"/>
        </w:rPr>
        <w:t>- Làm chủ bản thân : Đặt mục tiêu và quản lí thời gian khi viết báo cáo .</w:t>
      </w:r>
    </w:p>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2236C6" w:rsidRPr="002236C6" w:rsidRDefault="002236C6" w:rsidP="002236C6">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3. Thái độ :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Ý thức bảo vệ môi trường</w:t>
      </w:r>
    </w:p>
    <w:p w:rsidR="00C545BD" w:rsidRPr="006A44FA" w:rsidRDefault="00C545BD" w:rsidP="00C545BD">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C545BD" w:rsidRPr="00D760A9" w:rsidRDefault="00C545BD" w:rsidP="00C545BD">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C545BD" w:rsidRPr="00D760A9" w:rsidRDefault="00C545BD" w:rsidP="00C545BD">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1.Giáo viên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Bản đồ tự nhiên  lục địa Ôxtrâylia.</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Lược đồ hình 50.3 sgk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Lát cắt địa hình lục địa Ôxtrâylia.</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2. Học sinh :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xml:space="preserve">- Sách giáo khoa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III . Tổ chức các hoạt động dạy và học:</w:t>
      </w:r>
    </w:p>
    <w:p w:rsidR="00CB7E75" w:rsidRPr="003303D3" w:rsidRDefault="00CB7E75" w:rsidP="00CB7E75">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B24563" w:rsidRDefault="00B24563" w:rsidP="00B24563">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CB7E75" w:rsidRDefault="002236C6" w:rsidP="00CB7E75">
      <w:pPr>
        <w:rPr>
          <w:rFonts w:ascii="Times New Roman" w:hAnsi="Times New Roman"/>
          <w:b/>
          <w:u w:val="single"/>
          <w:lang w:val="es-ES"/>
        </w:rPr>
      </w:pPr>
      <w:r w:rsidRPr="002236C6">
        <w:rPr>
          <w:rFonts w:ascii="Times New Roman" w:hAnsi="Times New Roman"/>
          <w:iCs/>
          <w:lang w:val="vi-VN"/>
        </w:rPr>
        <w:t>- Đặc điểm dân cư châu Đại Dương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Đặc điểm kinh tế  châu Đại Dương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Châu Đại Dương gồm những bộ phận nào ? Em hãy nêu đặc điểm tự nhiên châu Đại Dương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Em biết được gì về Lục địa Ôxtrây lia ?</w:t>
      </w:r>
    </w:p>
    <w:p w:rsidR="00471EF9" w:rsidRPr="008C3C67" w:rsidRDefault="00471EF9" w:rsidP="00471EF9">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CB7E75" w:rsidRDefault="002236C6" w:rsidP="00CB7E75">
      <w:pPr>
        <w:rPr>
          <w:rFonts w:ascii="Times New Roman" w:hAnsi="Times New Roman"/>
          <w:b/>
          <w:bCs/>
          <w:iCs/>
          <w:u w:val="single"/>
          <w:lang w:val="vi-VN"/>
        </w:rPr>
      </w:pPr>
      <w:r w:rsidRPr="002236C6">
        <w:rPr>
          <w:rFonts w:ascii="Times New Roman" w:hAnsi="Times New Roman"/>
          <w:b/>
          <w:u w:val="single"/>
          <w:lang w:val="vi-VN"/>
        </w:rPr>
        <w:t>Kết nối</w:t>
      </w:r>
      <w:r w:rsidR="00CB7E75" w:rsidRPr="00E0777B">
        <w:rPr>
          <w:rFonts w:ascii="Times New Roman" w:hAnsi="Times New Roman"/>
          <w:b/>
          <w:bCs/>
          <w:iCs/>
          <w:u w:val="single"/>
          <w:lang w:val="vi-VN"/>
        </w:rPr>
        <w:t>:</w:t>
      </w:r>
      <w:r w:rsidR="00CB7E75" w:rsidRPr="00E0777B">
        <w:rPr>
          <w:rFonts w:ascii="Times New Roman" w:hAnsi="Times New Roman"/>
          <w:b/>
          <w:bCs/>
          <w:iCs/>
          <w:lang w:val="vi-VN"/>
        </w:rPr>
        <w:t xml:space="preserve"> </w:t>
      </w:r>
      <w:r w:rsidRPr="002236C6">
        <w:rPr>
          <w:rFonts w:ascii="Times New Roman" w:hAnsi="Times New Roman"/>
          <w:iCs/>
          <w:lang w:val="vi-VN"/>
        </w:rPr>
        <w:t>- Gv giới thiệu yêu cầu bài thực hành .</w:t>
      </w:r>
    </w:p>
    <w:p w:rsidR="002236C6" w:rsidRPr="002236C6" w:rsidRDefault="002236C6" w:rsidP="002236C6">
      <w:pPr>
        <w:jc w:val="both"/>
        <w:rPr>
          <w:rFonts w:ascii="Times New Roman" w:hAnsi="Times New Roman"/>
          <w:iCs/>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4"/>
        <w:gridCol w:w="4442"/>
      </w:tblGrid>
      <w:tr w:rsidR="00C545BD" w:rsidRPr="002236C6">
        <w:tc>
          <w:tcPr>
            <w:tcW w:w="5674" w:type="dxa"/>
            <w:tcBorders>
              <w:top w:val="single" w:sz="4" w:space="0" w:color="auto"/>
              <w:left w:val="single" w:sz="4" w:space="0" w:color="auto"/>
              <w:bottom w:val="single" w:sz="4" w:space="0" w:color="auto"/>
              <w:right w:val="single" w:sz="4" w:space="0" w:color="auto"/>
            </w:tcBorders>
            <w:shd w:val="clear" w:color="auto" w:fill="auto"/>
          </w:tcPr>
          <w:p w:rsidR="00C545BD" w:rsidRPr="005D7F51" w:rsidRDefault="00C545BD" w:rsidP="00EE59BF">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4442" w:type="dxa"/>
            <w:tcBorders>
              <w:top w:val="single" w:sz="4" w:space="0" w:color="auto"/>
              <w:left w:val="single" w:sz="4" w:space="0" w:color="auto"/>
              <w:bottom w:val="single" w:sz="4" w:space="0" w:color="auto"/>
              <w:right w:val="single" w:sz="4" w:space="0" w:color="auto"/>
            </w:tcBorders>
            <w:shd w:val="clear" w:color="auto" w:fill="auto"/>
          </w:tcPr>
          <w:p w:rsidR="00C545BD" w:rsidRPr="002236C6" w:rsidRDefault="00C545BD" w:rsidP="00EE59BF">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5674"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iCs/>
              </w:rPr>
            </w:pPr>
            <w:r w:rsidRPr="002236C6">
              <w:rPr>
                <w:rFonts w:ascii="Times New Roman" w:hAnsi="Times New Roman"/>
                <w:b/>
                <w:bCs/>
                <w:iCs/>
              </w:rPr>
              <w:t xml:space="preserve">+ Hoạt động 1 : Thảo luận </w:t>
            </w:r>
            <w:r w:rsidRPr="002236C6">
              <w:rPr>
                <w:rFonts w:ascii="Times New Roman" w:hAnsi="Times New Roman"/>
                <w:iCs/>
              </w:rPr>
              <w:t xml:space="preserve"> </w:t>
            </w:r>
            <w:r w:rsidRPr="002236C6">
              <w:rPr>
                <w:rFonts w:ascii="Times New Roman" w:hAnsi="Times New Roman"/>
                <w:b/>
                <w:iCs/>
              </w:rPr>
              <w:t xml:space="preserve">nhóm </w:t>
            </w:r>
          </w:p>
          <w:p w:rsidR="002236C6" w:rsidRPr="002236C6" w:rsidRDefault="002236C6" w:rsidP="002236C6">
            <w:pPr>
              <w:jc w:val="both"/>
              <w:rPr>
                <w:rFonts w:ascii="Times New Roman" w:hAnsi="Times New Roman"/>
                <w:iCs/>
              </w:rPr>
            </w:pPr>
            <w:r w:rsidRPr="002236C6">
              <w:rPr>
                <w:rFonts w:ascii="Times New Roman" w:hAnsi="Times New Roman"/>
                <w:iCs/>
              </w:rPr>
              <w:t xml:space="preserve">- Gv hướng dẫn hs tìm hiểu yêu cầu bài thực hành </w:t>
            </w:r>
          </w:p>
          <w:p w:rsidR="002236C6" w:rsidRPr="002236C6" w:rsidRDefault="002236C6" w:rsidP="002236C6">
            <w:pPr>
              <w:jc w:val="both"/>
              <w:rPr>
                <w:rFonts w:ascii="Times New Roman" w:hAnsi="Times New Roman"/>
                <w:iCs/>
              </w:rPr>
            </w:pPr>
            <w:r w:rsidRPr="002236C6">
              <w:rPr>
                <w:rFonts w:ascii="Times New Roman" w:hAnsi="Times New Roman"/>
                <w:iCs/>
              </w:rPr>
              <w:t xml:space="preserve">- Gv : yêu cầu  bài tập là đọc và phân tích lát cắt </w:t>
            </w:r>
          </w:p>
          <w:p w:rsidR="002236C6" w:rsidRPr="002236C6" w:rsidRDefault="002236C6" w:rsidP="002236C6">
            <w:pPr>
              <w:pStyle w:val="BodyText"/>
              <w:rPr>
                <w:rFonts w:ascii="Times New Roman" w:hAnsi="Times New Roman"/>
              </w:rPr>
            </w:pPr>
            <w:r w:rsidRPr="002236C6">
              <w:rPr>
                <w:rFonts w:ascii="Times New Roman" w:hAnsi="Times New Roman"/>
              </w:rPr>
              <w:t xml:space="preserve">- Vị trí lục địa </w:t>
            </w:r>
            <w:r w:rsidRPr="002236C6">
              <w:rPr>
                <w:rFonts w:ascii="Times New Roman" w:hAnsi="Times New Roman"/>
                <w:iCs/>
                <w:lang w:val="vi-VN"/>
              </w:rPr>
              <w:t>Ôxtrây-li-a</w:t>
            </w:r>
            <w:r w:rsidRPr="002236C6">
              <w:rPr>
                <w:rFonts w:ascii="Times New Roman" w:hAnsi="Times New Roman"/>
              </w:rPr>
              <w:t xml:space="preserve"> và các đảo lớn của Châu Đại Dương?</w:t>
            </w:r>
          </w:p>
          <w:p w:rsidR="002236C6" w:rsidRPr="002236C6" w:rsidRDefault="002236C6" w:rsidP="002236C6">
            <w:pPr>
              <w:pStyle w:val="BodyText"/>
              <w:rPr>
                <w:rFonts w:ascii="Times New Roman" w:hAnsi="Times New Roman"/>
              </w:rPr>
            </w:pPr>
            <w:r w:rsidRPr="002236C6">
              <w:rPr>
                <w:rFonts w:ascii="Times New Roman" w:hAnsi="Times New Roman"/>
                <w:b/>
                <w:bCs/>
              </w:rPr>
              <w:t>-</w:t>
            </w:r>
            <w:r w:rsidRPr="002236C6">
              <w:rPr>
                <w:rFonts w:ascii="Times New Roman" w:hAnsi="Times New Roman"/>
              </w:rPr>
              <w:t xml:space="preserve"> Lục địa </w:t>
            </w:r>
            <w:r w:rsidRPr="002236C6">
              <w:rPr>
                <w:rFonts w:ascii="Times New Roman" w:hAnsi="Times New Roman"/>
                <w:iCs/>
                <w:lang w:val="vi-VN"/>
              </w:rPr>
              <w:t>Ôxtrây-li-a</w:t>
            </w:r>
            <w:r w:rsidRPr="002236C6">
              <w:rPr>
                <w:rFonts w:ascii="Times New Roman" w:hAnsi="Times New Roman"/>
              </w:rPr>
              <w:t xml:space="preserve"> thuộc bán cầu nào? Giáp với biển và đại dương nào?</w:t>
            </w:r>
          </w:p>
          <w:p w:rsidR="002236C6" w:rsidRPr="002236C6" w:rsidRDefault="002236C6" w:rsidP="002236C6">
            <w:pPr>
              <w:pStyle w:val="BodyText"/>
              <w:rPr>
                <w:rFonts w:ascii="Times New Roman" w:hAnsi="Times New Roman"/>
              </w:rPr>
            </w:pPr>
            <w:r w:rsidRPr="002236C6">
              <w:rPr>
                <w:rFonts w:ascii="Times New Roman" w:hAnsi="Times New Roman"/>
                <w:color w:val="000000"/>
              </w:rPr>
              <w:t>- Xác định vị trí &amp; nêu nguồn gốc hình thành</w:t>
            </w:r>
          </w:p>
          <w:p w:rsidR="002236C6" w:rsidRPr="002236C6" w:rsidRDefault="002236C6" w:rsidP="002236C6">
            <w:pPr>
              <w:jc w:val="both"/>
              <w:rPr>
                <w:rFonts w:ascii="Times New Roman" w:hAnsi="Times New Roman"/>
                <w:iCs/>
              </w:rPr>
            </w:pPr>
            <w:r w:rsidRPr="002236C6">
              <w:rPr>
                <w:rFonts w:ascii="Times New Roman" w:hAnsi="Times New Roman"/>
                <w:iCs/>
              </w:rPr>
              <w:t xml:space="preserve">- Nhận xét  địa hình Ôxtrây-li-a . </w:t>
            </w:r>
          </w:p>
          <w:p w:rsidR="002236C6" w:rsidRPr="002236C6" w:rsidRDefault="002236C6" w:rsidP="002236C6">
            <w:pPr>
              <w:jc w:val="both"/>
              <w:rPr>
                <w:rFonts w:ascii="Times New Roman" w:hAnsi="Times New Roman"/>
              </w:rPr>
            </w:pPr>
            <w:r w:rsidRPr="002236C6">
              <w:rPr>
                <w:rFonts w:ascii="Times New Roman" w:hAnsi="Times New Roman"/>
              </w:rPr>
              <w:t>- Địa hình có thể chia thành mấy  khu vực?</w:t>
            </w:r>
          </w:p>
          <w:p w:rsidR="002236C6" w:rsidRPr="002236C6" w:rsidRDefault="002236C6" w:rsidP="002236C6">
            <w:pPr>
              <w:jc w:val="both"/>
              <w:rPr>
                <w:rFonts w:ascii="Times New Roman" w:hAnsi="Times New Roman"/>
              </w:rPr>
            </w:pPr>
            <w:r w:rsidRPr="002236C6">
              <w:rPr>
                <w:rFonts w:ascii="Times New Roman" w:hAnsi="Times New Roman"/>
              </w:rPr>
              <w:t>-Trình bày đặc điểm địa hình và độ cao chủ yếu của mỗi khu vực?</w:t>
            </w:r>
          </w:p>
          <w:p w:rsidR="002236C6" w:rsidRPr="002236C6" w:rsidRDefault="002236C6" w:rsidP="002236C6">
            <w:pPr>
              <w:jc w:val="both"/>
              <w:rPr>
                <w:rFonts w:ascii="Times New Roman" w:hAnsi="Times New Roman"/>
                <w:iCs/>
              </w:rPr>
            </w:pPr>
            <w:r w:rsidRPr="002236C6">
              <w:rPr>
                <w:rFonts w:ascii="Times New Roman" w:hAnsi="Times New Roman"/>
                <w:iCs/>
              </w:rPr>
              <w:t xml:space="preserve">- Gv yêu cầu Hs thảo luận theo nhóm </w:t>
            </w:r>
          </w:p>
          <w:p w:rsidR="002236C6" w:rsidRPr="002236C6" w:rsidRDefault="002236C6" w:rsidP="002236C6">
            <w:pPr>
              <w:jc w:val="both"/>
              <w:rPr>
                <w:rFonts w:ascii="Times New Roman" w:hAnsi="Times New Roman"/>
                <w:iCs/>
              </w:rPr>
            </w:pPr>
            <w:r w:rsidRPr="002236C6">
              <w:rPr>
                <w:rFonts w:ascii="Times New Roman" w:hAnsi="Times New Roman"/>
                <w:iCs/>
              </w:rPr>
              <w:t xml:space="preserve">- Đại diện nhóm lên báo cáo kết quả và bổ sung </w:t>
            </w:r>
          </w:p>
          <w:p w:rsidR="002236C6" w:rsidRPr="002236C6" w:rsidRDefault="002236C6" w:rsidP="002236C6">
            <w:pPr>
              <w:jc w:val="both"/>
              <w:rPr>
                <w:rFonts w:ascii="Times New Roman" w:hAnsi="Times New Roman"/>
                <w:iCs/>
              </w:rPr>
            </w:pPr>
            <w:r w:rsidRPr="002236C6">
              <w:rPr>
                <w:rFonts w:ascii="Times New Roman" w:hAnsi="Times New Roman"/>
                <w:iCs/>
              </w:rPr>
              <w:lastRenderedPageBreak/>
              <w:t>- Gv chuẩn xác kiến thức</w:t>
            </w:r>
          </w:p>
          <w:p w:rsidR="002236C6" w:rsidRPr="002236C6" w:rsidRDefault="002236C6" w:rsidP="002236C6">
            <w:pPr>
              <w:jc w:val="both"/>
              <w:rPr>
                <w:rFonts w:ascii="Times New Roman" w:hAnsi="Times New Roman"/>
                <w:iCs/>
              </w:rPr>
            </w:pPr>
            <w:r w:rsidRPr="002236C6">
              <w:rPr>
                <w:rFonts w:ascii="Times New Roman" w:hAnsi="Times New Roman"/>
                <w:iCs/>
              </w:rPr>
              <w:t>- Hs xác định các cao nguyên , đồng bằng của lục địa Ôxtrây-li-a .</w:t>
            </w:r>
          </w:p>
          <w:p w:rsidR="002236C6" w:rsidRPr="002236C6" w:rsidRDefault="002236C6" w:rsidP="002236C6">
            <w:pPr>
              <w:jc w:val="both"/>
              <w:rPr>
                <w:rFonts w:ascii="Times New Roman" w:hAnsi="Times New Roman"/>
                <w:iCs/>
              </w:rPr>
            </w:pPr>
            <w:r w:rsidRPr="002236C6">
              <w:rPr>
                <w:rFonts w:ascii="Times New Roman" w:hAnsi="Times New Roman"/>
                <w:iCs/>
              </w:rPr>
              <w:t>- Hs trình bày được các đặc điểm của các khu vực địa hình</w:t>
            </w:r>
          </w:p>
          <w:p w:rsidR="002236C6" w:rsidRDefault="002236C6" w:rsidP="002236C6">
            <w:pPr>
              <w:rPr>
                <w:rFonts w:ascii="Times New Roman" w:hAnsi="Times New Roman"/>
              </w:rPr>
            </w:pPr>
            <w:r w:rsidRPr="002236C6">
              <w:rPr>
                <w:rFonts w:ascii="Times New Roman" w:hAnsi="Times New Roman"/>
              </w:rPr>
              <w:t>- Gv chuẩn xác kiến thức</w:t>
            </w:r>
          </w:p>
          <w:p w:rsidR="00C545BD" w:rsidRDefault="00C545BD" w:rsidP="00C545BD">
            <w:pPr>
              <w:jc w:val="both"/>
              <w:rPr>
                <w:rFonts w:ascii="Times New Roman" w:hAnsi="Times New Roman"/>
                <w:b/>
                <w:bCs/>
                <w:iCs/>
              </w:rPr>
            </w:pPr>
          </w:p>
          <w:p w:rsidR="00C545BD" w:rsidRPr="002236C6" w:rsidRDefault="00C545BD" w:rsidP="00C545BD">
            <w:pPr>
              <w:jc w:val="both"/>
              <w:rPr>
                <w:rFonts w:ascii="Times New Roman" w:hAnsi="Times New Roman"/>
                <w:iCs/>
              </w:rPr>
            </w:pPr>
            <w:r w:rsidRPr="002236C6">
              <w:rPr>
                <w:rFonts w:ascii="Times New Roman" w:hAnsi="Times New Roman"/>
                <w:b/>
                <w:bCs/>
                <w:iCs/>
              </w:rPr>
              <w:t xml:space="preserve">+ Hoạt động 2: Bài tập 2 </w:t>
            </w:r>
            <w:r w:rsidRPr="002236C6">
              <w:rPr>
                <w:rFonts w:ascii="Times New Roman" w:hAnsi="Times New Roman"/>
                <w:iCs/>
              </w:rPr>
              <w:t>( nhóm )</w:t>
            </w:r>
          </w:p>
          <w:p w:rsidR="00C545BD" w:rsidRPr="002236C6" w:rsidRDefault="00C545BD" w:rsidP="00C545BD">
            <w:pPr>
              <w:jc w:val="both"/>
              <w:rPr>
                <w:rFonts w:ascii="Times New Roman" w:hAnsi="Times New Roman"/>
                <w:iCs/>
              </w:rPr>
            </w:pPr>
            <w:r w:rsidRPr="002236C6">
              <w:rPr>
                <w:rFonts w:ascii="Times New Roman" w:hAnsi="Times New Roman"/>
                <w:iCs/>
              </w:rPr>
              <w:t>- Dựa vào H48.1; H50.2; H50.3 sgk nêu nhận xét về khí hậu của lục địa Ôxtrây-li-a</w:t>
            </w:r>
          </w:p>
          <w:p w:rsidR="00C545BD" w:rsidRPr="002236C6" w:rsidRDefault="00C545BD" w:rsidP="00C545BD">
            <w:pPr>
              <w:jc w:val="both"/>
              <w:rPr>
                <w:rFonts w:ascii="Times New Roman" w:hAnsi="Times New Roman"/>
                <w:iCs/>
              </w:rPr>
            </w:pPr>
            <w:r w:rsidRPr="002236C6">
              <w:rPr>
                <w:rFonts w:ascii="Times New Roman" w:hAnsi="Times New Roman"/>
                <w:iCs/>
              </w:rPr>
              <w:t>+ Sự phân bố mưa:</w:t>
            </w:r>
          </w:p>
          <w:p w:rsidR="00C545BD" w:rsidRPr="002236C6" w:rsidRDefault="00C545BD" w:rsidP="00C545BD">
            <w:pPr>
              <w:jc w:val="both"/>
              <w:rPr>
                <w:rFonts w:ascii="Times New Roman" w:hAnsi="Times New Roman"/>
                <w:iCs/>
              </w:rPr>
            </w:pPr>
            <w:r w:rsidRPr="002236C6">
              <w:rPr>
                <w:rFonts w:ascii="Times New Roman" w:hAnsi="Times New Roman"/>
                <w:iCs/>
              </w:rPr>
              <w:t>- Gv yêu cầu Hs thảo luận về các loại gió và sự phân bố lượng mưa của mỗi miền tương ứng và giải thích</w:t>
            </w:r>
          </w:p>
          <w:p w:rsidR="00C545BD" w:rsidRPr="002236C6" w:rsidRDefault="00C545BD" w:rsidP="00C545BD">
            <w:pPr>
              <w:jc w:val="both"/>
              <w:rPr>
                <w:rFonts w:ascii="Times New Roman" w:hAnsi="Times New Roman"/>
                <w:iCs/>
              </w:rPr>
            </w:pPr>
            <w:r w:rsidRPr="002236C6">
              <w:rPr>
                <w:rFonts w:ascii="Times New Roman" w:hAnsi="Times New Roman"/>
                <w:iCs/>
              </w:rPr>
              <w:t>+Sự phân bố hoang mạc</w:t>
            </w:r>
          </w:p>
          <w:p w:rsidR="00C545BD" w:rsidRPr="002236C6" w:rsidRDefault="00C545BD" w:rsidP="00C545BD">
            <w:pPr>
              <w:jc w:val="both"/>
              <w:rPr>
                <w:rFonts w:ascii="Times New Roman" w:hAnsi="Times New Roman"/>
                <w:iCs/>
              </w:rPr>
            </w:pPr>
            <w:r w:rsidRPr="002236C6">
              <w:rPr>
                <w:rFonts w:ascii="Times New Roman" w:hAnsi="Times New Roman"/>
                <w:iCs/>
              </w:rPr>
              <w:t>- Gv yêu cầu Hs thảo luận về sự phân bố hoang mạc  và giải thích</w:t>
            </w:r>
          </w:p>
          <w:p w:rsidR="00C545BD" w:rsidRPr="002236C6" w:rsidRDefault="00C545BD" w:rsidP="00C545BD">
            <w:pPr>
              <w:jc w:val="both"/>
              <w:rPr>
                <w:rFonts w:ascii="Times New Roman" w:hAnsi="Times New Roman"/>
                <w:iCs/>
              </w:rPr>
            </w:pPr>
            <w:r w:rsidRPr="002236C6">
              <w:rPr>
                <w:rFonts w:ascii="Times New Roman" w:hAnsi="Times New Roman"/>
                <w:iCs/>
              </w:rPr>
              <w:t>- Hoang mạc  phân bố ở phía tây lục địa, nơi có lượng mưa giảm dần từ ven biển vào</w:t>
            </w:r>
          </w:p>
          <w:p w:rsidR="00C545BD" w:rsidRPr="002236C6" w:rsidRDefault="00C545BD" w:rsidP="00C545BD">
            <w:pPr>
              <w:jc w:val="both"/>
              <w:rPr>
                <w:rFonts w:ascii="Times New Roman" w:hAnsi="Times New Roman"/>
                <w:iCs/>
              </w:rPr>
            </w:pPr>
            <w:r w:rsidRPr="002236C6">
              <w:rPr>
                <w:rFonts w:ascii="Times New Roman" w:hAnsi="Times New Roman"/>
                <w:iCs/>
              </w:rPr>
              <w:t>- Sự phân bố hoang mạc Ôxtrây-li-a phụ thuộc vào vị trí địa hình và ảnh hưởng của dònh biển lạnh, hướng gió thổi thường xuyên</w:t>
            </w:r>
          </w:p>
          <w:p w:rsidR="00C545BD" w:rsidRPr="002236C6" w:rsidRDefault="00C545BD" w:rsidP="00C545BD">
            <w:pPr>
              <w:jc w:val="both"/>
              <w:rPr>
                <w:rFonts w:ascii="Times New Roman" w:hAnsi="Times New Roman"/>
                <w:iCs/>
              </w:rPr>
            </w:pPr>
            <w:r w:rsidRPr="002236C6">
              <w:rPr>
                <w:rFonts w:ascii="Times New Roman" w:hAnsi="Times New Roman"/>
                <w:iCs/>
              </w:rPr>
              <w:t>- Đại diện nhóm trả lời kết quả và bổ sung</w:t>
            </w:r>
          </w:p>
          <w:p w:rsidR="00C545BD" w:rsidRPr="002236C6" w:rsidRDefault="00C545BD" w:rsidP="00C545BD">
            <w:pPr>
              <w:jc w:val="both"/>
              <w:rPr>
                <w:rFonts w:ascii="Times New Roman" w:hAnsi="Times New Roman"/>
                <w:iCs/>
              </w:rPr>
            </w:pPr>
            <w:r w:rsidRPr="002236C6">
              <w:rPr>
                <w:rFonts w:ascii="Times New Roman" w:hAnsi="Times New Roman"/>
                <w:iCs/>
              </w:rPr>
              <w:t>- GV chuẩn xác kiến thức</w:t>
            </w:r>
          </w:p>
          <w:p w:rsidR="00C545BD" w:rsidRPr="00C545BD" w:rsidRDefault="00C545BD" w:rsidP="00C545BD">
            <w:pPr>
              <w:jc w:val="both"/>
              <w:rPr>
                <w:rFonts w:ascii="Times New Roman" w:hAnsi="Times New Roman"/>
                <w:iCs/>
              </w:rPr>
            </w:pPr>
            <w:r w:rsidRPr="002236C6">
              <w:rPr>
                <w:rFonts w:ascii="Times New Roman" w:hAnsi="Times New Roman"/>
                <w:iCs/>
              </w:rPr>
              <w:t>- GV giới thiệu tranh ảnh về hoạt động kinh tế .Đời sống con người ở lục địa Ôxtrây-li-a</w:t>
            </w:r>
          </w:p>
        </w:tc>
        <w:tc>
          <w:tcPr>
            <w:tcW w:w="4442"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lastRenderedPageBreak/>
              <w:t xml:space="preserve">Bài tập1: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Gồm 3 khu vực</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Phía tây: cao nguyên tây Ôxtrây-li-a cao 500m , 2 /3 diện tích lục địa tương đối bằng phẳng , giữa là những sa mạc.</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Ơ giữa: đồng bằng trung tâm có hồ Ây-rơ sâu 16m rộng 8884m , sông Đaclinh</w:t>
            </w:r>
          </w:p>
          <w:p w:rsidR="002236C6" w:rsidRPr="00D93AF0" w:rsidRDefault="002236C6" w:rsidP="002236C6">
            <w:pPr>
              <w:rPr>
                <w:rFonts w:ascii="Times New Roman" w:hAnsi="Times New Roman"/>
                <w:iCs/>
                <w:lang w:val="vi-VN"/>
              </w:rPr>
            </w:pPr>
            <w:r w:rsidRPr="002236C6">
              <w:rPr>
                <w:rFonts w:ascii="Times New Roman" w:hAnsi="Times New Roman"/>
                <w:iCs/>
                <w:lang w:val="vi-VN"/>
              </w:rPr>
              <w:t>+ Phía đông: dãy đông Ôxtrây-li-a cao 1600m. Chạy dài hướng BN: 3400m sát biển Sườn Tây thoải , đỉnh dốc : đỉnh RaođơMao cao 1600m, nơi cao nhất là núi Côxiuxcô cao 2230m</w:t>
            </w:r>
          </w:p>
          <w:p w:rsidR="00D93AF0" w:rsidRPr="00E0777B" w:rsidRDefault="00D93AF0" w:rsidP="00D93AF0">
            <w:pPr>
              <w:jc w:val="both"/>
              <w:rPr>
                <w:rFonts w:ascii="Times New Roman" w:hAnsi="Times New Roman"/>
                <w:b/>
                <w:bCs/>
                <w:iCs/>
                <w:u w:val="single"/>
                <w:lang w:val="vi-VN"/>
              </w:rPr>
            </w:pPr>
          </w:p>
          <w:p w:rsidR="00D93AF0" w:rsidRPr="00E0777B" w:rsidRDefault="00D93AF0" w:rsidP="00D93AF0">
            <w:pPr>
              <w:jc w:val="both"/>
              <w:rPr>
                <w:rFonts w:ascii="Times New Roman" w:hAnsi="Times New Roman"/>
                <w:b/>
                <w:bCs/>
                <w:iCs/>
                <w:u w:val="single"/>
                <w:lang w:val="vi-VN"/>
              </w:rPr>
            </w:pPr>
          </w:p>
          <w:p w:rsidR="00D93AF0" w:rsidRPr="00E0777B" w:rsidRDefault="00D93AF0" w:rsidP="00D93AF0">
            <w:pPr>
              <w:jc w:val="both"/>
              <w:rPr>
                <w:rFonts w:ascii="Times New Roman" w:hAnsi="Times New Roman"/>
                <w:b/>
                <w:bCs/>
                <w:iCs/>
                <w:u w:val="single"/>
                <w:lang w:val="vi-VN"/>
              </w:rPr>
            </w:pPr>
          </w:p>
          <w:p w:rsidR="00D93AF0" w:rsidRPr="00E0777B" w:rsidRDefault="00D93AF0" w:rsidP="00D93AF0">
            <w:pPr>
              <w:jc w:val="both"/>
              <w:rPr>
                <w:rFonts w:ascii="Times New Roman" w:hAnsi="Times New Roman"/>
                <w:b/>
                <w:bCs/>
                <w:iCs/>
                <w:u w:val="single"/>
                <w:lang w:val="vi-VN"/>
              </w:rPr>
            </w:pPr>
          </w:p>
          <w:p w:rsidR="00D93AF0" w:rsidRPr="00E0777B" w:rsidRDefault="00D93AF0" w:rsidP="00D93AF0">
            <w:pPr>
              <w:jc w:val="both"/>
              <w:rPr>
                <w:rFonts w:ascii="Times New Roman" w:hAnsi="Times New Roman"/>
                <w:b/>
                <w:bCs/>
                <w:iCs/>
                <w:u w:val="single"/>
                <w:lang w:val="vi-VN"/>
              </w:rPr>
            </w:pPr>
          </w:p>
          <w:p w:rsidR="00D93AF0" w:rsidRPr="00D93AF0" w:rsidRDefault="00D93AF0" w:rsidP="00D93AF0">
            <w:pPr>
              <w:jc w:val="both"/>
              <w:rPr>
                <w:rFonts w:ascii="Times New Roman" w:hAnsi="Times New Roman"/>
                <w:b/>
                <w:bCs/>
                <w:iCs/>
                <w:u w:val="single"/>
                <w:lang w:val="vi-VN"/>
              </w:rPr>
            </w:pPr>
            <w:r w:rsidRPr="00D93AF0">
              <w:rPr>
                <w:rFonts w:ascii="Times New Roman" w:hAnsi="Times New Roman"/>
                <w:b/>
                <w:bCs/>
                <w:iCs/>
                <w:u w:val="single"/>
                <w:lang w:val="vi-VN"/>
              </w:rPr>
              <w:t>Bài tập 2 :</w:t>
            </w:r>
          </w:p>
          <w:p w:rsidR="00D93AF0" w:rsidRPr="00D93AF0" w:rsidRDefault="00D93AF0" w:rsidP="00D93AF0">
            <w:pPr>
              <w:jc w:val="both"/>
              <w:rPr>
                <w:rFonts w:ascii="Times New Roman" w:hAnsi="Times New Roman"/>
                <w:iCs/>
                <w:lang w:val="vi-VN"/>
              </w:rPr>
            </w:pPr>
            <w:r w:rsidRPr="00D93AF0">
              <w:rPr>
                <w:rFonts w:ascii="Times New Roman" w:hAnsi="Times New Roman"/>
                <w:iCs/>
                <w:lang w:val="vi-VN"/>
              </w:rPr>
              <w:t>+ Gió Tín Phong: hướng đông nam từ Thái Bình Dương thổi vào phía đông</w:t>
            </w:r>
          </w:p>
          <w:p w:rsidR="00D93AF0" w:rsidRPr="00D93AF0" w:rsidRDefault="00D93AF0" w:rsidP="00D93AF0">
            <w:pPr>
              <w:jc w:val="both"/>
              <w:rPr>
                <w:rFonts w:ascii="Times New Roman" w:hAnsi="Times New Roman"/>
                <w:iCs/>
                <w:lang w:val="vi-VN"/>
              </w:rPr>
            </w:pPr>
            <w:r w:rsidRPr="00D93AF0">
              <w:rPr>
                <w:rFonts w:ascii="Times New Roman" w:hAnsi="Times New Roman"/>
                <w:iCs/>
                <w:lang w:val="vi-VN"/>
              </w:rPr>
              <w:t>+ Gió mùa: hướng đông bắc (Thái Bình Dương và hướng tây bắc (Ấn Độ Dương  thồi vào phía bắc lục địa</w:t>
            </w:r>
          </w:p>
          <w:p w:rsidR="00D93AF0" w:rsidRPr="00D93AF0" w:rsidRDefault="00D93AF0" w:rsidP="00D93AF0">
            <w:pPr>
              <w:jc w:val="both"/>
              <w:rPr>
                <w:rFonts w:ascii="Times New Roman" w:hAnsi="Times New Roman"/>
                <w:iCs/>
                <w:lang w:val="vi-VN"/>
              </w:rPr>
            </w:pPr>
            <w:r w:rsidRPr="00D93AF0">
              <w:rPr>
                <w:rFonts w:ascii="Times New Roman" w:hAnsi="Times New Roman"/>
                <w:iCs/>
                <w:lang w:val="vi-VN"/>
              </w:rPr>
              <w:t>+ Gió tây ôn đới: hướng tây đông thổi vào phía nam</w:t>
            </w:r>
          </w:p>
          <w:p w:rsidR="00D93AF0" w:rsidRPr="00D93AF0" w:rsidRDefault="00D93AF0" w:rsidP="00D93AF0">
            <w:pPr>
              <w:jc w:val="both"/>
              <w:rPr>
                <w:rFonts w:ascii="Times New Roman" w:hAnsi="Times New Roman"/>
                <w:iCs/>
                <w:lang w:val="vi-VN"/>
              </w:rPr>
            </w:pPr>
            <w:r w:rsidRPr="00D93AF0">
              <w:rPr>
                <w:rFonts w:ascii="Times New Roman" w:hAnsi="Times New Roman"/>
                <w:iCs/>
                <w:lang w:val="vi-VN"/>
              </w:rPr>
              <w:t>- Sự phân bố lượng mưa ở Ôxtrây-li-a:</w:t>
            </w:r>
          </w:p>
          <w:p w:rsidR="00D93AF0" w:rsidRPr="00D93AF0" w:rsidRDefault="00D93AF0" w:rsidP="00D93AF0">
            <w:pPr>
              <w:ind w:left="72"/>
              <w:jc w:val="both"/>
              <w:rPr>
                <w:rFonts w:ascii="Times New Roman" w:hAnsi="Times New Roman"/>
                <w:iCs/>
                <w:lang w:val="vi-VN"/>
              </w:rPr>
            </w:pPr>
            <w:r w:rsidRPr="00D93AF0">
              <w:rPr>
                <w:rFonts w:ascii="Times New Roman" w:hAnsi="Times New Roman"/>
                <w:iCs/>
                <w:lang w:val="vi-VN"/>
              </w:rPr>
              <w:t>+ Mưa nhiều: phía bắc (ảnh hưởng của gió mùa), phía đông (ảnh hưởng của gió Tín Phong)</w:t>
            </w:r>
          </w:p>
          <w:p w:rsidR="00D93AF0" w:rsidRPr="00D93AF0" w:rsidRDefault="00D93AF0" w:rsidP="00D93AF0">
            <w:pPr>
              <w:ind w:left="72"/>
              <w:jc w:val="both"/>
              <w:rPr>
                <w:rFonts w:ascii="Times New Roman" w:hAnsi="Times New Roman"/>
                <w:iCs/>
                <w:lang w:val="vi-VN"/>
              </w:rPr>
            </w:pPr>
            <w:r w:rsidRPr="00D93AF0">
              <w:rPr>
                <w:rFonts w:ascii="Times New Roman" w:hAnsi="Times New Roman"/>
                <w:iCs/>
                <w:lang w:val="vi-VN"/>
              </w:rPr>
              <w:t>+ Mưa ít: phía tây ảnh hưởng dòng biển lạnh Ôxtrây-li-a trung tâm có đường chí tuyến nam đi qua, do địa hình dãy Ôxtrây-li-a chắn gió</w:t>
            </w:r>
          </w:p>
          <w:p w:rsidR="00D93AF0" w:rsidRPr="00D93AF0" w:rsidRDefault="00D93AF0" w:rsidP="00D93AF0">
            <w:pPr>
              <w:ind w:left="72"/>
              <w:jc w:val="both"/>
              <w:rPr>
                <w:rFonts w:ascii="Times New Roman" w:hAnsi="Times New Roman"/>
                <w:iCs/>
                <w:lang w:val="vi-VN"/>
              </w:rPr>
            </w:pPr>
            <w:r w:rsidRPr="00D93AF0">
              <w:rPr>
                <w:rFonts w:ascii="Times New Roman" w:hAnsi="Times New Roman"/>
                <w:iCs/>
                <w:lang w:val="vi-VN"/>
              </w:rPr>
              <w:t>- Sự phân bố hoang mạc  ở Ôxtrây-li-a:</w:t>
            </w:r>
          </w:p>
          <w:p w:rsidR="00D93AF0" w:rsidRPr="00D93AF0" w:rsidRDefault="00D93AF0" w:rsidP="00D93AF0">
            <w:pPr>
              <w:jc w:val="both"/>
              <w:rPr>
                <w:rFonts w:ascii="Times New Roman" w:hAnsi="Times New Roman"/>
                <w:iCs/>
                <w:lang w:val="vi-VN"/>
              </w:rPr>
            </w:pPr>
            <w:r w:rsidRPr="00D93AF0">
              <w:rPr>
                <w:rFonts w:ascii="Times New Roman" w:hAnsi="Times New Roman"/>
                <w:iCs/>
                <w:lang w:val="vi-VN"/>
              </w:rPr>
              <w:t>+ Phía tây: do ảnh hưởng của dòng biển lạnh tây Ôx-xtrây-li-a</w:t>
            </w:r>
          </w:p>
          <w:p w:rsidR="00D93AF0" w:rsidRPr="00D93AF0" w:rsidRDefault="00D93AF0" w:rsidP="00D93AF0">
            <w:pPr>
              <w:rPr>
                <w:rFonts w:ascii="Times New Roman" w:hAnsi="Times New Roman"/>
                <w:b/>
                <w:bCs/>
                <w:iCs/>
                <w:lang w:val="vi-VN"/>
              </w:rPr>
            </w:pPr>
            <w:r w:rsidRPr="00E0777B">
              <w:rPr>
                <w:rFonts w:ascii="Times New Roman" w:hAnsi="Times New Roman"/>
                <w:iCs/>
                <w:lang w:val="vi-VN"/>
              </w:rPr>
              <w:t>+ Trung tâm: sâu trong nội địa, có đường chí tuyến nam đi qua, dãy đông là địa hình chắn gió</w:t>
            </w:r>
          </w:p>
        </w:tc>
      </w:tr>
    </w:tbl>
    <w:p w:rsidR="00CD3760" w:rsidRDefault="00CD3760" w:rsidP="00CD3760">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Các yếu tố nào của tự nhiên ảnh hưởng sâu sắc tới khí hậu, đặc biệt là sự phân bố lượng mưa của lục địa Ôxtrây-li-a</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Giải thích nguyên nhân của sự khác biệt về đặc điểm phân bố lượng mưa giữa miền đông và miền tây, miền bắc và miền nam, ven biển và nội địa của lục địa Ôxtrây-li-a.</w:t>
      </w:r>
    </w:p>
    <w:p w:rsidR="0020171C" w:rsidRPr="00E8777C" w:rsidRDefault="0020171C" w:rsidP="0020171C">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D75858" w:rsidRPr="00D75858" w:rsidRDefault="00D75858" w:rsidP="00D75858">
      <w:pPr>
        <w:jc w:val="both"/>
        <w:rPr>
          <w:rFonts w:ascii="Times New Roman" w:hAnsi="Times New Roman"/>
          <w:iCs/>
          <w:lang w:val="vi-VN"/>
        </w:rPr>
      </w:pPr>
      <w:r w:rsidRPr="00D75858">
        <w:rPr>
          <w:rFonts w:ascii="Times New Roman" w:hAnsi="Times New Roman"/>
          <w:iCs/>
          <w:lang w:val="vi-VN"/>
        </w:rPr>
        <w:t xml:space="preserve">- Hoàn chỉnh bài thực hành </w:t>
      </w:r>
    </w:p>
    <w:p w:rsidR="00D75858" w:rsidRPr="00D75858" w:rsidRDefault="00D75858" w:rsidP="00D75858">
      <w:pPr>
        <w:jc w:val="both"/>
        <w:rPr>
          <w:rFonts w:ascii="Times New Roman" w:hAnsi="Times New Roman"/>
          <w:iCs/>
          <w:lang w:val="vi-VN"/>
        </w:rPr>
      </w:pPr>
      <w:r w:rsidRPr="00D75858">
        <w:rPr>
          <w:rFonts w:ascii="Times New Roman" w:hAnsi="Times New Roman"/>
          <w:iCs/>
          <w:lang w:val="vi-VN"/>
        </w:rPr>
        <w:t xml:space="preserve">- Chuẩn bị bài 51 : Thiên nhiên châu Âu </w:t>
      </w:r>
    </w:p>
    <w:p w:rsidR="00503290" w:rsidRPr="00081D0B" w:rsidRDefault="00D75858" w:rsidP="00081D0B">
      <w:pPr>
        <w:jc w:val="both"/>
        <w:rPr>
          <w:rFonts w:ascii="Times New Roman" w:hAnsi="Times New Roman"/>
          <w:iCs/>
          <w:lang w:val="vi-VN"/>
        </w:rPr>
      </w:pPr>
      <w:r w:rsidRPr="00D75858">
        <w:rPr>
          <w:rFonts w:ascii="Times New Roman" w:hAnsi="Times New Roman"/>
          <w:iCs/>
          <w:lang w:val="vi-VN"/>
        </w:rPr>
        <w:t xml:space="preserve">  </w:t>
      </w:r>
      <w:r w:rsidR="00503290" w:rsidRPr="00E0777B">
        <w:rPr>
          <w:rFonts w:ascii="Times New Roman" w:hAnsi="Times New Roman"/>
          <w:b/>
          <w:iCs/>
          <w:u w:val="single"/>
          <w:lang w:val="vi-VN"/>
        </w:rPr>
        <w:t>6. Rút kinh nghiệm :</w:t>
      </w:r>
    </w:p>
    <w:p w:rsidR="00CB7E75" w:rsidRPr="00081D0B" w:rsidRDefault="00503290" w:rsidP="002236C6">
      <w:pPr>
        <w:jc w:val="both"/>
        <w:rPr>
          <w:rFonts w:ascii="Times New Roman" w:hAnsi="Times New Roman"/>
          <w:iCs/>
          <w:color w:val="333333"/>
        </w:rPr>
      </w:pPr>
      <w:r w:rsidRPr="00E0777B">
        <w:rPr>
          <w:rFonts w:ascii="Times New Roman" w:hAnsi="Times New Roman"/>
          <w:iCs/>
          <w:lang w:val="vi-VN"/>
        </w:rPr>
        <w:t>..........................................................................................................................................................................</w:t>
      </w:r>
    </w:p>
    <w:p w:rsidR="00BC40A3" w:rsidRPr="00E0777B" w:rsidRDefault="000E1161" w:rsidP="002236C6">
      <w:pPr>
        <w:jc w:val="both"/>
        <w:rPr>
          <w:rFonts w:ascii="Times New Roman" w:hAnsi="Times New Roman"/>
          <w:iCs/>
          <w:color w:val="333333"/>
          <w:lang w:val="vi-VN"/>
        </w:rPr>
      </w:pPr>
      <w:r>
        <w:rPr>
          <w:rFonts w:ascii="Times New Roman" w:hAnsi="Times New Roman"/>
          <w:iCs/>
          <w:noProof/>
          <w:color w:val="333333"/>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-7620</wp:posOffset>
                </wp:positionV>
                <wp:extent cx="6172200" cy="575945"/>
                <wp:effectExtent l="20955" t="27305" r="26670" b="2540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BC40A3">
                            <w:pPr>
                              <w:jc w:val="center"/>
                              <w:rPr>
                                <w:rFonts w:ascii="Times New Roman" w:hAnsi="Times New Roman"/>
                                <w:b/>
                              </w:rPr>
                            </w:pPr>
                            <w:r>
                              <w:rPr>
                                <w:rFonts w:ascii="Times New Roman" w:hAnsi="Times New Roman"/>
                                <w:b/>
                              </w:rPr>
                              <w:t>Tuần: 29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21/03/2018</w:t>
                            </w:r>
                          </w:p>
                          <w:p w:rsidR="009B4364" w:rsidRDefault="009B4364" w:rsidP="00BC40A3">
                            <w:pPr>
                              <w:jc w:val="center"/>
                              <w:rPr>
                                <w:rFonts w:ascii="Times New Roman" w:hAnsi="Times New Roman"/>
                                <w:b/>
                              </w:rPr>
                            </w:pPr>
                            <w:r w:rsidRPr="00F64D23">
                              <w:rPr>
                                <w:rFonts w:ascii="Times New Roman" w:hAnsi="Times New Roman"/>
                                <w:b/>
                              </w:rPr>
                              <w:t xml:space="preserve">Tiết: </w:t>
                            </w:r>
                            <w:r>
                              <w:rPr>
                                <w:rFonts w:ascii="Times New Roman" w:hAnsi="Times New Roman"/>
                                <w:b/>
                              </w:rPr>
                              <w:t>56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23/03/2018</w:t>
                            </w:r>
                          </w:p>
                          <w:p w:rsidR="009B4364" w:rsidRPr="00F64D23" w:rsidRDefault="009B4364" w:rsidP="00BC40A3">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51" type="#_x0000_t202" style="position:absolute;left:0;text-align:left;margin-left:0;margin-top:-.6pt;width:486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" strokeweight="3pt">
                <v:stroke linestyle="thinThin"/>
                <v:textbox>
                  <w:txbxContent>
                    <w:p w:rsidR="009B4364" w:rsidRPr="00F64D23" w:rsidRDefault="009B4364" w:rsidP="00BC40A3">
                      <w:pPr>
                        <w:jc w:val="center"/>
                        <w:rPr>
                          <w:rFonts w:ascii="Times New Roman" w:hAnsi="Times New Roman"/>
                          <w:b/>
                        </w:rPr>
                      </w:pPr>
                      <w:r>
                        <w:rPr>
                          <w:rFonts w:ascii="Times New Roman" w:hAnsi="Times New Roman"/>
                          <w:b/>
                        </w:rPr>
                        <w:t>Tuần: 29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21/03/2018</w:t>
                      </w:r>
                    </w:p>
                    <w:p w:rsidR="009B4364" w:rsidRDefault="009B4364" w:rsidP="00BC40A3">
                      <w:pPr>
                        <w:jc w:val="center"/>
                        <w:rPr>
                          <w:rFonts w:ascii="Times New Roman" w:hAnsi="Times New Roman"/>
                          <w:b/>
                        </w:rPr>
                      </w:pPr>
                      <w:r w:rsidRPr="00F64D23">
                        <w:rPr>
                          <w:rFonts w:ascii="Times New Roman" w:hAnsi="Times New Roman"/>
                          <w:b/>
                        </w:rPr>
                        <w:t xml:space="preserve">Tiết: </w:t>
                      </w:r>
                      <w:r>
                        <w:rPr>
                          <w:rFonts w:ascii="Times New Roman" w:hAnsi="Times New Roman"/>
                          <w:b/>
                        </w:rPr>
                        <w:t>56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23/03/2018</w:t>
                      </w:r>
                    </w:p>
                    <w:p w:rsidR="009B4364" w:rsidRPr="00F64D23" w:rsidRDefault="009B4364" w:rsidP="00BC40A3">
                      <w:pPr>
                        <w:jc w:val="center"/>
                        <w:rPr>
                          <w:rFonts w:ascii="Times New Roman" w:hAnsi="Times New Roman"/>
                          <w:b/>
                        </w:rPr>
                      </w:pPr>
                    </w:p>
                  </w:txbxContent>
                </v:textbox>
              </v:shape>
            </w:pict>
          </mc:Fallback>
        </mc:AlternateContent>
      </w:r>
    </w:p>
    <w:p w:rsidR="00BC40A3" w:rsidRPr="00E0777B" w:rsidRDefault="00BC40A3" w:rsidP="002236C6">
      <w:pPr>
        <w:jc w:val="both"/>
        <w:rPr>
          <w:rFonts w:ascii="Times New Roman" w:hAnsi="Times New Roman"/>
          <w:iCs/>
          <w:color w:val="333333"/>
          <w:lang w:val="vi-VN"/>
        </w:rPr>
      </w:pPr>
    </w:p>
    <w:p w:rsidR="00BC40A3" w:rsidRPr="00E0777B" w:rsidRDefault="00BC40A3" w:rsidP="002236C6">
      <w:pPr>
        <w:jc w:val="both"/>
        <w:rPr>
          <w:rFonts w:ascii="Times New Roman" w:hAnsi="Times New Roman"/>
          <w:iCs/>
          <w:color w:val="333333"/>
          <w:lang w:val="vi-VN"/>
        </w:rPr>
      </w:pPr>
    </w:p>
    <w:p w:rsidR="00BC40A3" w:rsidRPr="00E0777B" w:rsidRDefault="00BC40A3" w:rsidP="002236C6">
      <w:pPr>
        <w:jc w:val="both"/>
        <w:rPr>
          <w:rFonts w:ascii="Times New Roman" w:hAnsi="Times New Roman"/>
          <w:iCs/>
          <w:color w:val="333333"/>
          <w:lang w:val="vi-VN"/>
        </w:rPr>
      </w:pPr>
    </w:p>
    <w:p w:rsidR="002236C6" w:rsidRPr="002236C6" w:rsidRDefault="002236C6" w:rsidP="00CB7E75">
      <w:pPr>
        <w:jc w:val="center"/>
        <w:rPr>
          <w:rFonts w:ascii="Times New Roman" w:hAnsi="Times New Roman"/>
          <w:b/>
          <w:bCs/>
          <w:u w:val="single"/>
          <w:lang w:val="vi-VN"/>
        </w:rPr>
      </w:pPr>
      <w:r w:rsidRPr="002236C6">
        <w:rPr>
          <w:rFonts w:ascii="Times New Roman" w:hAnsi="Times New Roman"/>
          <w:b/>
          <w:bCs/>
          <w:lang w:val="vi-VN"/>
        </w:rPr>
        <w:t>Chương X:</w:t>
      </w:r>
      <w:r w:rsidRPr="002236C6">
        <w:rPr>
          <w:rFonts w:ascii="Times New Roman" w:hAnsi="Times New Roman"/>
          <w:lang w:val="vi-VN"/>
        </w:rPr>
        <w:t xml:space="preserve"> </w:t>
      </w:r>
      <w:r w:rsidRPr="002236C6">
        <w:rPr>
          <w:rFonts w:ascii="Times New Roman" w:hAnsi="Times New Roman"/>
          <w:b/>
          <w:bCs/>
          <w:lang w:val="vi-VN"/>
        </w:rPr>
        <w:t>CHÂU ÂU</w:t>
      </w:r>
    </w:p>
    <w:p w:rsidR="002236C6" w:rsidRPr="002236C6" w:rsidRDefault="002236C6" w:rsidP="00CB7E75">
      <w:pPr>
        <w:jc w:val="center"/>
        <w:rPr>
          <w:rFonts w:ascii="Times New Roman" w:hAnsi="Times New Roman"/>
          <w:lang w:val="vi-VN"/>
        </w:rPr>
      </w:pPr>
      <w:r w:rsidRPr="002236C6">
        <w:rPr>
          <w:rFonts w:ascii="Times New Roman" w:hAnsi="Times New Roman"/>
          <w:b/>
          <w:bCs/>
          <w:lang w:val="vi-VN"/>
        </w:rPr>
        <w:t>Bài 51:</w:t>
      </w:r>
      <w:r w:rsidRPr="002236C6">
        <w:rPr>
          <w:rFonts w:ascii="Times New Roman" w:hAnsi="Times New Roman"/>
          <w:lang w:val="vi-VN"/>
        </w:rPr>
        <w:t xml:space="preserve"> </w:t>
      </w:r>
      <w:r w:rsidRPr="002236C6">
        <w:rPr>
          <w:rFonts w:ascii="Times New Roman" w:hAnsi="Times New Roman"/>
          <w:b/>
          <w:bCs/>
          <w:lang w:val="vi-VN"/>
        </w:rPr>
        <w:t>THIÊN NHIÊN CHÂU ÂU</w:t>
      </w:r>
    </w:p>
    <w:p w:rsidR="002236C6" w:rsidRPr="002236C6" w:rsidRDefault="002236C6" w:rsidP="002236C6">
      <w:pPr>
        <w:jc w:val="both"/>
        <w:rPr>
          <w:rFonts w:ascii="Times New Roman" w:hAnsi="Times New Roman"/>
          <w:b/>
          <w:bCs/>
          <w:iCs/>
          <w:lang w:val="vi-VN"/>
        </w:rPr>
      </w:pPr>
      <w:r w:rsidRPr="002236C6">
        <w:rPr>
          <w:rFonts w:ascii="Times New Roman" w:hAnsi="Times New Roman"/>
          <w:b/>
          <w:bCs/>
          <w:iCs/>
          <w:u w:val="single"/>
          <w:lang w:val="vi-VN"/>
        </w:rPr>
        <w:t xml:space="preserve">I.Mục tiêu </w:t>
      </w:r>
      <w:r w:rsidRPr="002236C6">
        <w:rPr>
          <w:rFonts w:ascii="Times New Roman" w:hAnsi="Times New Roman"/>
          <w:b/>
          <w:bCs/>
          <w:iCs/>
          <w:lang w:val="vi-VN"/>
        </w:rPr>
        <w:t>:</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1. Kiến thức:</w:t>
      </w:r>
    </w:p>
    <w:p w:rsidR="002236C6" w:rsidRPr="002236C6" w:rsidRDefault="002236C6" w:rsidP="002236C6">
      <w:pPr>
        <w:jc w:val="both"/>
        <w:rPr>
          <w:rFonts w:ascii="Times New Roman" w:hAnsi="Times New Roman"/>
          <w:b/>
          <w:bCs/>
          <w:iCs/>
          <w:lang w:val="vi-VN"/>
        </w:rPr>
      </w:pPr>
      <w:r w:rsidRPr="002236C6">
        <w:rPr>
          <w:rFonts w:ascii="Times New Roman" w:hAnsi="Times New Roman"/>
          <w:iCs/>
          <w:lang w:val="vi-VN"/>
        </w:rPr>
        <w:t>- Nắm vững vị trí địa lí, hình dạng, kích thước lãnh thổ để thấy được Châu Âu là châu lục nằm ở đới ôn hoà với nhiều bán đảo. Đặc điểm tự nhiên, địa hình, khí hậu, sông ngòi của Châu Âu.</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 Kĩ năng: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Dựa vào bản đồ tự nhiên học sinh xác định được vị trí địa lí, đặc điểm của bờ biển và các đặc điểm tự nhiên của thiên nhiên Châu Âu.</w:t>
      </w:r>
    </w:p>
    <w:p w:rsidR="008215E7" w:rsidRPr="002236C6" w:rsidRDefault="008215E7" w:rsidP="008215E7">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855798" w:rsidRPr="00855798" w:rsidRDefault="008215E7" w:rsidP="008215E7">
      <w:pPr>
        <w:rPr>
          <w:rFonts w:ascii="Times New Roman" w:hAnsi="Times New Roman"/>
          <w:iCs/>
          <w:lang w:val="vi-VN"/>
        </w:rPr>
      </w:pPr>
      <w:r w:rsidRPr="002236C6">
        <w:rPr>
          <w:rFonts w:ascii="Times New Roman" w:hAnsi="Times New Roman"/>
          <w:iCs/>
          <w:lang w:val="vi-VN"/>
        </w:rPr>
        <w:t xml:space="preserve">- Tư duy : Tìm kiếm và xử lí thông tin từ lược đồ </w:t>
      </w:r>
    </w:p>
    <w:p w:rsidR="008215E7" w:rsidRPr="002236C6" w:rsidRDefault="008215E7" w:rsidP="008215E7">
      <w:pPr>
        <w:rPr>
          <w:rFonts w:ascii="Times New Roman" w:hAnsi="Times New Roman"/>
          <w:iCs/>
          <w:lang w:val="vi-VN"/>
        </w:rPr>
      </w:pPr>
      <w:r w:rsidRPr="002236C6">
        <w:rPr>
          <w:rFonts w:ascii="Times New Roman" w:hAnsi="Times New Roman"/>
          <w:iCs/>
          <w:lang w:val="vi-VN"/>
        </w:rPr>
        <w:t>- Giao tiếp:</w:t>
      </w:r>
      <w:r w:rsidR="00855798" w:rsidRPr="00855798">
        <w:rPr>
          <w:rFonts w:ascii="Times New Roman" w:hAnsi="Times New Roman"/>
          <w:iCs/>
          <w:lang w:val="vi-VN"/>
        </w:rPr>
        <w:t xml:space="preserve"> </w:t>
      </w:r>
      <w:r w:rsidRPr="002236C6">
        <w:rPr>
          <w:rFonts w:ascii="Times New Roman" w:hAnsi="Times New Roman"/>
          <w:iCs/>
          <w:lang w:val="vi-VN"/>
        </w:rPr>
        <w:t>Trình bày suy nghĩ, lắng nghe/phản hồi tích cực, giao tiếp và hợp tác khi làm việc nhóm .</w:t>
      </w:r>
    </w:p>
    <w:p w:rsidR="008215E7" w:rsidRPr="002236C6" w:rsidRDefault="008215E7" w:rsidP="008215E7">
      <w:pPr>
        <w:rPr>
          <w:rFonts w:ascii="Times New Roman" w:hAnsi="Times New Roman"/>
          <w:bCs/>
          <w:iCs/>
          <w:lang w:val="vi-VN"/>
        </w:rPr>
      </w:pPr>
      <w:r w:rsidRPr="002236C6">
        <w:rPr>
          <w:rFonts w:ascii="Times New Roman" w:hAnsi="Times New Roman"/>
          <w:bCs/>
          <w:iCs/>
          <w:lang w:val="vi-VN"/>
        </w:rPr>
        <w:lastRenderedPageBreak/>
        <w:t>- Tự nhận thức: Tự tin khi viết báo cáo và trình bày một phút .</w:t>
      </w:r>
    </w:p>
    <w:p w:rsidR="008215E7" w:rsidRPr="002236C6" w:rsidRDefault="008215E7" w:rsidP="008215E7">
      <w:pPr>
        <w:rPr>
          <w:rFonts w:ascii="Times New Roman" w:hAnsi="Times New Roman"/>
          <w:bCs/>
          <w:iCs/>
          <w:lang w:val="vi-VN"/>
        </w:rPr>
      </w:pPr>
      <w:r w:rsidRPr="002236C6">
        <w:rPr>
          <w:rFonts w:ascii="Times New Roman" w:hAnsi="Times New Roman"/>
          <w:bCs/>
          <w:iCs/>
          <w:lang w:val="vi-VN"/>
        </w:rPr>
        <w:t>- Làm chủ bản thân : Đặt mục tiêu và quản lí thời gian khi viết báo cáo .</w:t>
      </w:r>
    </w:p>
    <w:p w:rsidR="008215E7" w:rsidRPr="002236C6" w:rsidRDefault="008215E7" w:rsidP="008215E7">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8215E7" w:rsidRPr="002236C6" w:rsidRDefault="008215E7" w:rsidP="008215E7">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lang w:val="vi-VN"/>
        </w:rPr>
      </w:pPr>
      <w:r w:rsidRPr="002236C6">
        <w:rPr>
          <w:rFonts w:ascii="Times New Roman" w:hAnsi="Times New Roman"/>
          <w:b/>
          <w:bCs/>
          <w:iCs/>
          <w:u w:val="single"/>
          <w:lang w:val="vi-VN"/>
        </w:rPr>
        <w:t>3. Thái độ:</w:t>
      </w:r>
      <w:r w:rsidRPr="002236C6">
        <w:rPr>
          <w:rFonts w:ascii="Times New Roman" w:hAnsi="Times New Roman"/>
          <w:b/>
          <w:bCs/>
          <w:iCs/>
          <w:lang w:val="vi-VN"/>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Có ý thức bảo vệ thiên nhiên, môi trường.</w:t>
      </w:r>
    </w:p>
    <w:p w:rsidR="00AE0183" w:rsidRPr="006A44FA" w:rsidRDefault="00AE0183" w:rsidP="00AE0183">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AE0183" w:rsidRPr="00D760A9" w:rsidRDefault="00AE0183" w:rsidP="00AE0183">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AE0183" w:rsidRPr="00D760A9" w:rsidRDefault="00AE0183" w:rsidP="00AE0183">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1. Giáo  viên:</w:t>
      </w:r>
    </w:p>
    <w:p w:rsidR="002236C6" w:rsidRPr="002236C6" w:rsidRDefault="002236C6" w:rsidP="002236C6">
      <w:pPr>
        <w:jc w:val="both"/>
        <w:rPr>
          <w:rFonts w:ascii="Times New Roman" w:hAnsi="Times New Roman"/>
          <w:b/>
          <w:bCs/>
          <w:iCs/>
          <w:lang w:val="vi-VN"/>
        </w:rPr>
      </w:pPr>
      <w:r w:rsidRPr="002236C6">
        <w:rPr>
          <w:rFonts w:ascii="Times New Roman" w:hAnsi="Times New Roman"/>
          <w:iCs/>
          <w:lang w:val="vi-VN"/>
        </w:rPr>
        <w:t>- Bản đồ tự nhiên Châu Âu.</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2. Học sinh: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Sách giáo khoa .</w:t>
      </w:r>
    </w:p>
    <w:p w:rsidR="002236C6" w:rsidRPr="002236C6" w:rsidRDefault="002236C6" w:rsidP="002236C6">
      <w:pPr>
        <w:jc w:val="both"/>
        <w:rPr>
          <w:rFonts w:ascii="Times New Roman" w:hAnsi="Times New Roman"/>
          <w:iCs/>
          <w:lang w:val="vi-VN"/>
        </w:rPr>
      </w:pPr>
      <w:r w:rsidRPr="002236C6">
        <w:rPr>
          <w:rFonts w:ascii="Times New Roman" w:hAnsi="Times New Roman"/>
          <w:b/>
          <w:bCs/>
          <w:iCs/>
          <w:u w:val="single"/>
          <w:lang w:val="vi-VN"/>
        </w:rPr>
        <w:t>III. Tổ chức các hoạt động dạy và học:</w:t>
      </w:r>
    </w:p>
    <w:p w:rsidR="00AE0183" w:rsidRPr="003303D3" w:rsidRDefault="00AE0183" w:rsidP="00AE0183">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B24563" w:rsidRDefault="00B24563" w:rsidP="00B24563">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AE0183">
      <w:pPr>
        <w:rPr>
          <w:rFonts w:ascii="Times New Roman" w:hAnsi="Times New Roman"/>
          <w:iCs/>
          <w:lang w:val="vi-VN"/>
        </w:rPr>
      </w:pPr>
      <w:r w:rsidRPr="002236C6">
        <w:rPr>
          <w:rFonts w:ascii="Times New Roman" w:hAnsi="Times New Roman"/>
          <w:iCs/>
          <w:lang w:val="vi-VN"/>
        </w:rPr>
        <w:t>- Kiểm tra nội dung bài tập thực hành của học sinh.</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Tại sao đại bộ phận của Ôxtrây-li-a có khí hậu khô nóng ?</w:t>
      </w:r>
    </w:p>
    <w:p w:rsidR="00471EF9" w:rsidRPr="008C3C67" w:rsidRDefault="00471EF9" w:rsidP="00471EF9">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AE0183" w:rsidP="00AE0183">
      <w:pPr>
        <w:rPr>
          <w:rFonts w:ascii="Times New Roman" w:hAnsi="Times New Roman"/>
          <w:iCs/>
          <w:lang w:val="vi-VN"/>
        </w:rPr>
      </w:pPr>
      <w:r w:rsidRPr="002236C6">
        <w:rPr>
          <w:rFonts w:ascii="Times New Roman" w:hAnsi="Times New Roman"/>
          <w:b/>
          <w:u w:val="single"/>
          <w:lang w:val="vi-VN"/>
        </w:rPr>
        <w:t>Kết nối</w:t>
      </w:r>
      <w:r w:rsidRPr="002F6522">
        <w:rPr>
          <w:rFonts w:ascii="Times New Roman" w:hAnsi="Times New Roman"/>
          <w:b/>
          <w:bCs/>
          <w:iCs/>
          <w:u w:val="single"/>
          <w:lang w:val="vi-VN"/>
        </w:rPr>
        <w:t>:</w:t>
      </w:r>
      <w:r w:rsidRPr="002F6522">
        <w:rPr>
          <w:rFonts w:ascii="Times New Roman" w:hAnsi="Times New Roman"/>
          <w:b/>
          <w:bCs/>
          <w:iCs/>
          <w:lang w:val="vi-VN"/>
        </w:rPr>
        <w:t xml:space="preserve"> </w:t>
      </w:r>
      <w:r w:rsidR="002236C6" w:rsidRPr="002236C6">
        <w:rPr>
          <w:rFonts w:ascii="Times New Roman" w:hAnsi="Times New Roman"/>
          <w:iCs/>
          <w:lang w:val="vi-VN"/>
        </w:rPr>
        <w:t>-  Châu Âu là một bộ phận của lục địa Á - Âu, nằm trong đới khí hậu ôn hoà, thiên nhiên được con người khai thác tư lâu đời và ngày càng được con người sử dụng có hiệu quả. Vậy cụ thể Châu Âu có vị trí địa lí, địa hình, khí hậu, sông ngòi, thực vật như thế nào?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4024"/>
      </w:tblGrid>
      <w:tr w:rsidR="00255B23" w:rsidRPr="002236C6">
        <w:tc>
          <w:tcPr>
            <w:tcW w:w="6182" w:type="dxa"/>
            <w:tcBorders>
              <w:top w:val="single" w:sz="4" w:space="0" w:color="auto"/>
              <w:left w:val="single" w:sz="4" w:space="0" w:color="auto"/>
              <w:bottom w:val="single" w:sz="4" w:space="0" w:color="auto"/>
              <w:right w:val="single" w:sz="4" w:space="0" w:color="auto"/>
            </w:tcBorders>
          </w:tcPr>
          <w:p w:rsidR="00255B23" w:rsidRPr="005D7F51" w:rsidRDefault="00255B23" w:rsidP="00086321">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4024" w:type="dxa"/>
            <w:tcBorders>
              <w:top w:val="single" w:sz="4" w:space="0" w:color="auto"/>
              <w:left w:val="single" w:sz="4" w:space="0" w:color="auto"/>
              <w:bottom w:val="single" w:sz="4" w:space="0" w:color="auto"/>
              <w:right w:val="single" w:sz="4" w:space="0" w:color="auto"/>
            </w:tcBorders>
          </w:tcPr>
          <w:p w:rsidR="00255B23" w:rsidRPr="002236C6" w:rsidRDefault="00255B23" w:rsidP="00086321">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6182"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jc w:val="both"/>
              <w:rPr>
                <w:rFonts w:ascii="Times New Roman" w:hAnsi="Times New Roman"/>
                <w:iCs/>
              </w:rPr>
            </w:pPr>
            <w:r w:rsidRPr="002236C6">
              <w:rPr>
                <w:rFonts w:ascii="Times New Roman" w:hAnsi="Times New Roman"/>
                <w:b/>
                <w:bCs/>
                <w:iCs/>
              </w:rPr>
              <w:t xml:space="preserve">+ Hoạt động 1 : </w:t>
            </w:r>
            <w:r w:rsidRPr="002236C6">
              <w:rPr>
                <w:rFonts w:ascii="Times New Roman" w:hAnsi="Times New Roman"/>
                <w:iCs/>
              </w:rPr>
              <w:t xml:space="preserve">( nhóm ) </w:t>
            </w:r>
          </w:p>
          <w:p w:rsidR="002236C6" w:rsidRPr="002236C6" w:rsidRDefault="002236C6" w:rsidP="002236C6">
            <w:pPr>
              <w:jc w:val="both"/>
              <w:rPr>
                <w:rFonts w:ascii="Times New Roman" w:hAnsi="Times New Roman"/>
                <w:iCs/>
              </w:rPr>
            </w:pPr>
            <w:r w:rsidRPr="002236C6">
              <w:rPr>
                <w:rFonts w:ascii="Times New Roman" w:hAnsi="Times New Roman"/>
                <w:iCs/>
              </w:rPr>
              <w:t>- Quan sát bản đồ tự nhiên Châu Âu. Xác định châu Âu.</w:t>
            </w:r>
          </w:p>
          <w:p w:rsidR="002236C6" w:rsidRPr="002236C6" w:rsidRDefault="002236C6" w:rsidP="002236C6">
            <w:pPr>
              <w:jc w:val="both"/>
              <w:rPr>
                <w:rFonts w:ascii="Times New Roman" w:hAnsi="Times New Roman"/>
                <w:iCs/>
              </w:rPr>
            </w:pPr>
            <w:r w:rsidRPr="002236C6">
              <w:rPr>
                <w:rFonts w:ascii="Times New Roman" w:hAnsi="Times New Roman"/>
                <w:iCs/>
              </w:rPr>
              <w:t>- Châu Âu thuộc lục địa Á - Âu. Diện tích 10 triệu  km</w:t>
            </w:r>
            <w:r w:rsidRPr="002236C6">
              <w:rPr>
                <w:rFonts w:ascii="Times New Roman" w:hAnsi="Times New Roman"/>
                <w:iCs/>
                <w:vertAlign w:val="superscript"/>
              </w:rPr>
              <w:t xml:space="preserve">2 </w:t>
            </w:r>
          </w:p>
          <w:p w:rsidR="002236C6" w:rsidRPr="002236C6" w:rsidRDefault="002236C6" w:rsidP="002236C6">
            <w:pPr>
              <w:jc w:val="both"/>
              <w:rPr>
                <w:rFonts w:ascii="Times New Roman" w:hAnsi="Times New Roman"/>
                <w:iCs/>
              </w:rPr>
            </w:pPr>
            <w:r w:rsidRPr="002236C6">
              <w:rPr>
                <w:rFonts w:ascii="Times New Roman" w:hAnsi="Times New Roman"/>
                <w:iCs/>
              </w:rPr>
              <w:t xml:space="preserve">- Thảo luận nhóm 3’ – 4 Hs </w:t>
            </w:r>
          </w:p>
          <w:p w:rsidR="002236C6" w:rsidRPr="002236C6" w:rsidRDefault="002236C6" w:rsidP="002236C6">
            <w:pPr>
              <w:jc w:val="both"/>
              <w:rPr>
                <w:rFonts w:ascii="Times New Roman" w:hAnsi="Times New Roman"/>
                <w:iCs/>
              </w:rPr>
            </w:pPr>
            <w:r w:rsidRPr="002236C6">
              <w:rPr>
                <w:rFonts w:ascii="Times New Roman" w:hAnsi="Times New Roman"/>
                <w:iCs/>
              </w:rPr>
              <w:t>- Dựa vào bản đồ cho biết Châu Âu nằm giữa những vĩ độ nào, chủ yếu nằm trong môi trường nào trên Trái Đất?</w:t>
            </w:r>
          </w:p>
          <w:p w:rsidR="002236C6" w:rsidRPr="002236C6" w:rsidRDefault="002236C6" w:rsidP="002236C6">
            <w:pPr>
              <w:jc w:val="both"/>
              <w:rPr>
                <w:rFonts w:ascii="Times New Roman" w:hAnsi="Times New Roman"/>
                <w:iCs/>
              </w:rPr>
            </w:pPr>
            <w:r w:rsidRPr="002236C6">
              <w:rPr>
                <w:rFonts w:ascii="Times New Roman" w:hAnsi="Times New Roman"/>
                <w:iCs/>
              </w:rPr>
              <w:t>- Xác định vị trí châu Âu .</w:t>
            </w:r>
          </w:p>
          <w:p w:rsidR="002236C6" w:rsidRPr="002236C6" w:rsidRDefault="002236C6" w:rsidP="002236C6">
            <w:pPr>
              <w:jc w:val="both"/>
              <w:rPr>
                <w:rFonts w:ascii="Times New Roman" w:hAnsi="Times New Roman"/>
                <w:iCs/>
              </w:rPr>
            </w:pPr>
            <w:r w:rsidRPr="002236C6">
              <w:rPr>
                <w:rFonts w:ascii="Times New Roman" w:hAnsi="Times New Roman"/>
                <w:iCs/>
              </w:rPr>
              <w:t>- Báo cáo kết  quả thảo luận nhóm: Nằm giữa vĩ độ 36</w:t>
            </w:r>
            <w:r w:rsidRPr="002236C6">
              <w:rPr>
                <w:rFonts w:ascii="Times New Roman" w:hAnsi="Times New Roman"/>
                <w:iCs/>
                <w:vertAlign w:val="superscript"/>
              </w:rPr>
              <w:t>o</w:t>
            </w:r>
            <w:r w:rsidRPr="002236C6">
              <w:rPr>
                <w:rFonts w:ascii="Times New Roman" w:hAnsi="Times New Roman"/>
                <w:iCs/>
              </w:rPr>
              <w:t>B → 71</w:t>
            </w:r>
            <w:r w:rsidRPr="002236C6">
              <w:rPr>
                <w:rFonts w:ascii="Times New Roman" w:hAnsi="Times New Roman"/>
                <w:iCs/>
                <w:vertAlign w:val="superscript"/>
              </w:rPr>
              <w:t>o</w:t>
            </w:r>
            <w:r w:rsidRPr="002236C6">
              <w:rPr>
                <w:rFonts w:ascii="Times New Roman" w:hAnsi="Times New Roman"/>
                <w:iCs/>
              </w:rPr>
              <w:t>B. Nằm chủ yếu trong môi trường đới ôn hoà.</w:t>
            </w:r>
          </w:p>
          <w:p w:rsidR="002236C6" w:rsidRPr="002236C6" w:rsidRDefault="002236C6" w:rsidP="002236C6">
            <w:pPr>
              <w:jc w:val="both"/>
              <w:rPr>
                <w:rFonts w:ascii="Times New Roman" w:hAnsi="Times New Roman"/>
                <w:iCs/>
              </w:rPr>
            </w:pPr>
            <w:r w:rsidRPr="002236C6">
              <w:rPr>
                <w:rFonts w:ascii="Times New Roman" w:hAnsi="Times New Roman"/>
                <w:iCs/>
              </w:rPr>
              <w:t>-</w:t>
            </w:r>
            <w:r w:rsidRPr="002236C6">
              <w:rPr>
                <w:rFonts w:ascii="Times New Roman" w:hAnsi="Times New Roman"/>
                <w:b/>
                <w:bCs/>
                <w:iCs/>
              </w:rPr>
              <w:t xml:space="preserve">  </w:t>
            </w:r>
            <w:r w:rsidRPr="002236C6">
              <w:rPr>
                <w:rFonts w:ascii="Times New Roman" w:hAnsi="Times New Roman"/>
                <w:iCs/>
              </w:rPr>
              <w:t>Xác định độ dài của đường biển và nhận xét hình dạng của đường bờ biển?</w:t>
            </w:r>
          </w:p>
          <w:p w:rsidR="002236C6" w:rsidRPr="002236C6" w:rsidRDefault="002236C6" w:rsidP="002236C6">
            <w:pPr>
              <w:jc w:val="both"/>
              <w:rPr>
                <w:rFonts w:ascii="Times New Roman" w:hAnsi="Times New Roman"/>
                <w:iCs/>
              </w:rPr>
            </w:pPr>
            <w:r w:rsidRPr="002236C6">
              <w:rPr>
                <w:rFonts w:ascii="Times New Roman" w:hAnsi="Times New Roman"/>
                <w:iCs/>
              </w:rPr>
              <w:t>- Châu Âu có đường bờ biển dài 43000 km, bị cắt xẻ mạnh tạo thành nhiều vũng vịnh ăn sâu vào đất liền, tạo thành nhiều đảo, bán đảo.</w:t>
            </w:r>
          </w:p>
          <w:p w:rsidR="002236C6" w:rsidRPr="002236C6" w:rsidRDefault="002236C6" w:rsidP="002236C6">
            <w:pPr>
              <w:jc w:val="both"/>
              <w:rPr>
                <w:rFonts w:ascii="Times New Roman" w:hAnsi="Times New Roman"/>
                <w:iCs/>
              </w:rPr>
            </w:pPr>
            <w:r w:rsidRPr="002236C6">
              <w:rPr>
                <w:rFonts w:ascii="Times New Roman" w:hAnsi="Times New Roman"/>
                <w:iCs/>
              </w:rPr>
              <w:t>- Chỉ trên bản đồ các biển, bán đảo quanh Châu Âu?</w:t>
            </w:r>
          </w:p>
          <w:p w:rsidR="002236C6" w:rsidRPr="002236C6" w:rsidRDefault="002236C6" w:rsidP="002236C6">
            <w:pPr>
              <w:rPr>
                <w:rFonts w:ascii="Times New Roman" w:hAnsi="Times New Roman"/>
                <w:iCs/>
              </w:rPr>
            </w:pPr>
            <w:r w:rsidRPr="002236C6">
              <w:rPr>
                <w:rFonts w:ascii="Times New Roman" w:hAnsi="Times New Roman"/>
                <w:iCs/>
              </w:rPr>
              <w:t>- Thảo luận nhóm 3</w:t>
            </w:r>
            <w:r w:rsidRPr="00E0777B">
              <w:rPr>
                <w:rFonts w:ascii="Times New Roman" w:hAnsi="Times New Roman"/>
                <w:iCs/>
              </w:rPr>
              <w:t xml:space="preserve"> phút</w:t>
            </w:r>
            <w:r w:rsidRPr="002236C6">
              <w:rPr>
                <w:rFonts w:ascii="Times New Roman" w:hAnsi="Times New Roman"/>
                <w:iCs/>
              </w:rPr>
              <w:t xml:space="preserve"> – 4 Hs </w:t>
            </w:r>
          </w:p>
          <w:p w:rsidR="002236C6" w:rsidRPr="002236C6" w:rsidRDefault="002236C6" w:rsidP="002236C6">
            <w:pPr>
              <w:jc w:val="both"/>
              <w:rPr>
                <w:rFonts w:ascii="Times New Roman" w:hAnsi="Times New Roman"/>
                <w:iCs/>
              </w:rPr>
            </w:pPr>
            <w:r w:rsidRPr="002236C6">
              <w:rPr>
                <w:rFonts w:ascii="Times New Roman" w:hAnsi="Times New Roman"/>
                <w:iCs/>
              </w:rPr>
              <w:t>- Quan sát trên bản đồ và trên H51.1 cho biết  Châu Âu có những dạng địa hình nào, sự phân bố của những dạng địa hình đó?( Có ba dạng địa hình chính.)</w:t>
            </w:r>
          </w:p>
          <w:p w:rsidR="002236C6" w:rsidRPr="002236C6" w:rsidRDefault="002236C6" w:rsidP="002236C6">
            <w:pPr>
              <w:jc w:val="both"/>
              <w:rPr>
                <w:rFonts w:ascii="Times New Roman" w:hAnsi="Times New Roman"/>
                <w:iCs/>
              </w:rPr>
            </w:pPr>
            <w:r w:rsidRPr="002236C6">
              <w:rPr>
                <w:rFonts w:ascii="Times New Roman" w:hAnsi="Times New Roman"/>
                <w:iCs/>
              </w:rPr>
              <w:t>+ Đồng bằng kéo dài từ tây sang đông chiếm 2/3 diện tích.</w:t>
            </w:r>
          </w:p>
          <w:p w:rsidR="002236C6" w:rsidRPr="002236C6" w:rsidRDefault="002236C6" w:rsidP="002236C6">
            <w:pPr>
              <w:jc w:val="both"/>
              <w:rPr>
                <w:rFonts w:ascii="Times New Roman" w:hAnsi="Times New Roman"/>
                <w:iCs/>
              </w:rPr>
            </w:pPr>
            <w:r w:rsidRPr="002236C6">
              <w:rPr>
                <w:rFonts w:ascii="Times New Roman" w:hAnsi="Times New Roman"/>
                <w:iCs/>
              </w:rPr>
              <w:t>+ Núi già ở phần phía bắc và phần trung tâm của châu lục.</w:t>
            </w:r>
          </w:p>
          <w:p w:rsidR="002236C6" w:rsidRPr="002236C6" w:rsidRDefault="002236C6" w:rsidP="002236C6">
            <w:pPr>
              <w:jc w:val="both"/>
              <w:rPr>
                <w:rFonts w:ascii="Times New Roman" w:hAnsi="Times New Roman"/>
                <w:iCs/>
              </w:rPr>
            </w:pPr>
            <w:r w:rsidRPr="002236C6">
              <w:rPr>
                <w:rFonts w:ascii="Times New Roman" w:hAnsi="Times New Roman"/>
                <w:iCs/>
              </w:rPr>
              <w:t>+ Núi trẻ nằm ở phía nam.</w:t>
            </w:r>
          </w:p>
          <w:p w:rsidR="002236C6" w:rsidRPr="002236C6" w:rsidRDefault="002236C6" w:rsidP="002236C6">
            <w:pPr>
              <w:jc w:val="both"/>
              <w:rPr>
                <w:rFonts w:ascii="Times New Roman" w:hAnsi="Times New Roman"/>
                <w:iCs/>
              </w:rPr>
            </w:pPr>
            <w:r w:rsidRPr="002236C6">
              <w:rPr>
                <w:rFonts w:ascii="Times New Roman" w:hAnsi="Times New Roman"/>
                <w:iCs/>
              </w:rPr>
              <w:t>-</w:t>
            </w:r>
            <w:r w:rsidRPr="002236C6">
              <w:rPr>
                <w:rFonts w:ascii="Times New Roman" w:hAnsi="Times New Roman"/>
                <w:b/>
                <w:bCs/>
                <w:iCs/>
              </w:rPr>
              <w:t xml:space="preserve"> </w:t>
            </w:r>
            <w:r w:rsidRPr="002236C6">
              <w:rPr>
                <w:rFonts w:ascii="Times New Roman" w:hAnsi="Times New Roman"/>
                <w:iCs/>
              </w:rPr>
              <w:t>Xác định trên bản đồ các dãy núi, các đồng bằng nói trên?</w:t>
            </w:r>
          </w:p>
          <w:p w:rsidR="006C38D9" w:rsidRDefault="006C38D9" w:rsidP="002236C6">
            <w:pPr>
              <w:jc w:val="both"/>
              <w:rPr>
                <w:rFonts w:ascii="Times New Roman" w:hAnsi="Times New Roman"/>
                <w:b/>
                <w:bCs/>
                <w:iCs/>
              </w:rPr>
            </w:pPr>
          </w:p>
          <w:p w:rsidR="002236C6" w:rsidRPr="002236C6" w:rsidRDefault="002236C6" w:rsidP="002236C6">
            <w:pPr>
              <w:jc w:val="both"/>
              <w:rPr>
                <w:rFonts w:ascii="Times New Roman" w:hAnsi="Times New Roman"/>
                <w:iCs/>
              </w:rPr>
            </w:pPr>
            <w:r w:rsidRPr="002236C6">
              <w:rPr>
                <w:rFonts w:ascii="Times New Roman" w:hAnsi="Times New Roman"/>
                <w:b/>
                <w:bCs/>
                <w:iCs/>
              </w:rPr>
              <w:t>+ Hoạt động 2 :</w:t>
            </w:r>
            <w:r w:rsidRPr="002236C6">
              <w:rPr>
                <w:rFonts w:ascii="Times New Roman" w:hAnsi="Times New Roman"/>
                <w:iCs/>
              </w:rPr>
              <w:t xml:space="preserve"> ( nhóm ) </w:t>
            </w:r>
          </w:p>
          <w:p w:rsidR="002236C6" w:rsidRPr="002236C6" w:rsidRDefault="002236C6" w:rsidP="002236C6">
            <w:pPr>
              <w:jc w:val="both"/>
              <w:rPr>
                <w:rFonts w:ascii="Times New Roman" w:hAnsi="Times New Roman"/>
                <w:iCs/>
              </w:rPr>
            </w:pPr>
            <w:r w:rsidRPr="002236C6">
              <w:rPr>
                <w:rFonts w:ascii="Times New Roman" w:hAnsi="Times New Roman"/>
                <w:iCs/>
              </w:rPr>
              <w:t>- Hướng dẫn Hs quan sát hình  51.2 Sgk .</w:t>
            </w:r>
          </w:p>
          <w:p w:rsidR="002236C6" w:rsidRPr="002236C6" w:rsidRDefault="002236C6" w:rsidP="002236C6">
            <w:pPr>
              <w:jc w:val="both"/>
              <w:rPr>
                <w:rFonts w:ascii="Times New Roman" w:hAnsi="Times New Roman"/>
                <w:iCs/>
              </w:rPr>
            </w:pPr>
            <w:r w:rsidRPr="002236C6">
              <w:rPr>
                <w:rFonts w:ascii="Times New Roman" w:hAnsi="Times New Roman"/>
                <w:iCs/>
              </w:rPr>
              <w:lastRenderedPageBreak/>
              <w:t>- Ở Châu Âu có những kiểu khí hậu nào, kiểu khí hậu nào chiếm diện tích lớn nhất, phân bố như thế nào?</w:t>
            </w:r>
          </w:p>
          <w:p w:rsidR="002236C6" w:rsidRPr="002236C6" w:rsidRDefault="002236C6" w:rsidP="002236C6">
            <w:pPr>
              <w:jc w:val="both"/>
              <w:rPr>
                <w:rFonts w:ascii="Times New Roman" w:hAnsi="Times New Roman"/>
                <w:iCs/>
              </w:rPr>
            </w:pPr>
            <w:r w:rsidRPr="002236C6">
              <w:rPr>
                <w:rFonts w:ascii="Times New Roman" w:hAnsi="Times New Roman"/>
                <w:iCs/>
              </w:rPr>
              <w:t>- Khí hậu ôn đới hải dương phân bố ở phía tây.</w:t>
            </w:r>
          </w:p>
          <w:p w:rsidR="002236C6" w:rsidRPr="002236C6" w:rsidRDefault="002236C6" w:rsidP="002236C6">
            <w:pPr>
              <w:jc w:val="both"/>
              <w:rPr>
                <w:rFonts w:ascii="Times New Roman" w:hAnsi="Times New Roman"/>
                <w:iCs/>
              </w:rPr>
            </w:pPr>
            <w:r w:rsidRPr="002236C6">
              <w:rPr>
                <w:rFonts w:ascii="Times New Roman" w:hAnsi="Times New Roman"/>
                <w:iCs/>
              </w:rPr>
              <w:t>- Khí hậu ôn đới lục địa phân bố ở phía đông (Chiếm diện tích lớn nhất)</w:t>
            </w:r>
          </w:p>
          <w:p w:rsidR="002236C6" w:rsidRPr="002236C6" w:rsidRDefault="002236C6" w:rsidP="002236C6">
            <w:pPr>
              <w:jc w:val="both"/>
              <w:rPr>
                <w:rFonts w:ascii="Times New Roman" w:hAnsi="Times New Roman"/>
                <w:iCs/>
              </w:rPr>
            </w:pPr>
            <w:r w:rsidRPr="002236C6">
              <w:rPr>
                <w:rFonts w:ascii="Times New Roman" w:hAnsi="Times New Roman"/>
                <w:iCs/>
              </w:rPr>
              <w:t>- Khí hậu hàn đới phân bố ở phía bắc (diện tích nhỏ nhất)</w:t>
            </w:r>
          </w:p>
          <w:p w:rsidR="002236C6" w:rsidRPr="002236C6" w:rsidRDefault="002236C6" w:rsidP="002236C6">
            <w:pPr>
              <w:jc w:val="both"/>
              <w:rPr>
                <w:rFonts w:ascii="Times New Roman" w:hAnsi="Times New Roman"/>
                <w:iCs/>
              </w:rPr>
            </w:pPr>
            <w:r w:rsidRPr="002236C6">
              <w:rPr>
                <w:rFonts w:ascii="Times New Roman" w:hAnsi="Times New Roman"/>
                <w:iCs/>
              </w:rPr>
              <w:t>- Khí hậu Địa Trung Hải phân bố ở phía nam.</w:t>
            </w:r>
          </w:p>
          <w:p w:rsidR="002236C6" w:rsidRPr="002236C6" w:rsidRDefault="002236C6" w:rsidP="002236C6">
            <w:pPr>
              <w:tabs>
                <w:tab w:val="left" w:pos="3765"/>
              </w:tabs>
              <w:jc w:val="both"/>
              <w:rPr>
                <w:rFonts w:ascii="Times New Roman" w:hAnsi="Times New Roman"/>
                <w:iCs/>
              </w:rPr>
            </w:pPr>
            <w:r w:rsidRPr="002236C6">
              <w:rPr>
                <w:rFonts w:ascii="Times New Roman" w:hAnsi="Times New Roman"/>
                <w:iCs/>
              </w:rPr>
              <w:t>- Nhận xét về sự phân bố của khí hậu?</w:t>
            </w:r>
          </w:p>
          <w:p w:rsidR="002236C6" w:rsidRPr="002236C6" w:rsidRDefault="002236C6" w:rsidP="002236C6">
            <w:pPr>
              <w:jc w:val="both"/>
              <w:rPr>
                <w:rFonts w:ascii="Times New Roman" w:hAnsi="Times New Roman"/>
                <w:iCs/>
              </w:rPr>
            </w:pPr>
            <w:r w:rsidRPr="002236C6">
              <w:rPr>
                <w:rFonts w:ascii="Times New Roman" w:hAnsi="Times New Roman"/>
                <w:iCs/>
              </w:rPr>
              <w:t>-</w:t>
            </w:r>
            <w:r w:rsidRPr="002236C6">
              <w:rPr>
                <w:rFonts w:ascii="Times New Roman" w:hAnsi="Times New Roman"/>
                <w:b/>
                <w:bCs/>
                <w:iCs/>
              </w:rPr>
              <w:t xml:space="preserve"> </w:t>
            </w:r>
            <w:r w:rsidRPr="002236C6">
              <w:rPr>
                <w:rFonts w:ascii="Times New Roman" w:hAnsi="Times New Roman"/>
                <w:iCs/>
              </w:rPr>
              <w:t>Phân hoá từ đông sang tây, từ bắc xuống nam.</w:t>
            </w:r>
          </w:p>
          <w:p w:rsidR="002236C6" w:rsidRPr="002236C6" w:rsidRDefault="002236C6" w:rsidP="002236C6">
            <w:pPr>
              <w:jc w:val="both"/>
              <w:rPr>
                <w:rFonts w:ascii="Times New Roman" w:hAnsi="Times New Roman"/>
                <w:iCs/>
              </w:rPr>
            </w:pPr>
            <w:r w:rsidRPr="002236C6">
              <w:rPr>
                <w:rFonts w:ascii="Times New Roman" w:hAnsi="Times New Roman"/>
                <w:iCs/>
              </w:rPr>
              <w:t>- Nhắc lại đặc điểm của các kiểu khí hậu đó?</w:t>
            </w:r>
          </w:p>
          <w:p w:rsidR="002236C6" w:rsidRPr="002236C6" w:rsidRDefault="002236C6" w:rsidP="002236C6">
            <w:pPr>
              <w:jc w:val="both"/>
              <w:rPr>
                <w:rFonts w:ascii="Times New Roman" w:hAnsi="Times New Roman"/>
                <w:iCs/>
              </w:rPr>
            </w:pPr>
            <w:r w:rsidRPr="002236C6">
              <w:rPr>
                <w:rFonts w:ascii="Times New Roman" w:hAnsi="Times New Roman"/>
                <w:iCs/>
              </w:rPr>
              <w:t>- Ôn đới hải dương: có lượng mưa lớn, mùa hạ mát, mùa đông ấm.</w:t>
            </w:r>
          </w:p>
          <w:p w:rsidR="002236C6" w:rsidRPr="002236C6" w:rsidRDefault="002236C6" w:rsidP="002236C6">
            <w:pPr>
              <w:jc w:val="both"/>
              <w:rPr>
                <w:rFonts w:ascii="Times New Roman" w:hAnsi="Times New Roman"/>
                <w:iCs/>
              </w:rPr>
            </w:pPr>
            <w:r w:rsidRPr="002236C6">
              <w:rPr>
                <w:rFonts w:ascii="Times New Roman" w:hAnsi="Times New Roman"/>
                <w:iCs/>
              </w:rPr>
              <w:t>- Ôn đới lục địa: Mưa ít mùa đông lạnh có băng tuyết, mùa hạ tương đồi nóng.</w:t>
            </w:r>
          </w:p>
          <w:p w:rsidR="002236C6" w:rsidRPr="002236C6" w:rsidRDefault="002236C6" w:rsidP="002236C6">
            <w:pPr>
              <w:jc w:val="both"/>
              <w:rPr>
                <w:rFonts w:ascii="Times New Roman" w:hAnsi="Times New Roman"/>
                <w:iCs/>
              </w:rPr>
            </w:pPr>
            <w:r w:rsidRPr="002236C6">
              <w:rPr>
                <w:rFonts w:ascii="Times New Roman" w:hAnsi="Times New Roman"/>
                <w:iCs/>
              </w:rPr>
              <w:t>- Địa Trung Hải: Nhiệt độ cao, mưa ít, mưa về mùa thu đông.</w:t>
            </w:r>
          </w:p>
          <w:p w:rsidR="002236C6" w:rsidRPr="002236C6" w:rsidRDefault="002236C6" w:rsidP="002236C6">
            <w:pPr>
              <w:jc w:val="both"/>
              <w:rPr>
                <w:rFonts w:ascii="Times New Roman" w:hAnsi="Times New Roman"/>
                <w:iCs/>
              </w:rPr>
            </w:pPr>
            <w:r w:rsidRPr="002236C6">
              <w:rPr>
                <w:rFonts w:ascii="Times New Roman" w:hAnsi="Times New Roman"/>
                <w:iCs/>
              </w:rPr>
              <w:t>- Dựa vào bản đồ nhận xét về mật độ sông ngòi ở Châu Âu, chỉ một số hệ thống sông lớn ở đây?</w:t>
            </w:r>
          </w:p>
          <w:p w:rsidR="002236C6" w:rsidRPr="002236C6" w:rsidRDefault="002236C6" w:rsidP="002236C6">
            <w:pPr>
              <w:jc w:val="both"/>
              <w:rPr>
                <w:rFonts w:ascii="Times New Roman" w:hAnsi="Times New Roman"/>
                <w:iCs/>
              </w:rPr>
            </w:pPr>
            <w:r w:rsidRPr="002236C6">
              <w:rPr>
                <w:rFonts w:ascii="Times New Roman" w:hAnsi="Times New Roman"/>
                <w:iCs/>
              </w:rPr>
              <w:t>- Châu Âu có mật độ sông khá dày, đặc lượng nước dồi dào</w:t>
            </w:r>
          </w:p>
          <w:p w:rsidR="002236C6" w:rsidRPr="002236C6" w:rsidRDefault="002236C6" w:rsidP="002236C6">
            <w:pPr>
              <w:jc w:val="both"/>
              <w:rPr>
                <w:rFonts w:ascii="Times New Roman" w:hAnsi="Times New Roman"/>
                <w:iCs/>
              </w:rPr>
            </w:pPr>
            <w:r w:rsidRPr="002236C6">
              <w:rPr>
                <w:rFonts w:ascii="Times New Roman" w:hAnsi="Times New Roman"/>
                <w:iCs/>
              </w:rPr>
              <w:t>- Dựa vào lược đồ H 51.2 Sgk và những kiến thức về khí hậu đã học cho biết thảm thực vật thay đổi như thế nào?</w:t>
            </w:r>
          </w:p>
          <w:p w:rsidR="002236C6" w:rsidRPr="002236C6" w:rsidRDefault="002236C6" w:rsidP="002236C6">
            <w:pPr>
              <w:jc w:val="both"/>
              <w:rPr>
                <w:rFonts w:ascii="Times New Roman" w:hAnsi="Times New Roman"/>
                <w:iCs/>
              </w:rPr>
            </w:pPr>
            <w:r w:rsidRPr="002236C6">
              <w:rPr>
                <w:rFonts w:ascii="Times New Roman" w:hAnsi="Times New Roman"/>
                <w:iCs/>
              </w:rPr>
              <w:t>- Trình bày trên bản đồ treo tường: Ven biển phía tây là rừng là rộng, vào sâu trong nội địa là rừng là kim, đông nam là thảo nguyên, nam là rừng lá cứng.</w:t>
            </w:r>
          </w:p>
        </w:tc>
        <w:tc>
          <w:tcPr>
            <w:tcW w:w="4024"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jc w:val="both"/>
              <w:rPr>
                <w:rFonts w:ascii="Times New Roman" w:hAnsi="Times New Roman"/>
                <w:b/>
                <w:bCs/>
                <w:iCs/>
              </w:rPr>
            </w:pPr>
            <w:r w:rsidRPr="002236C6">
              <w:rPr>
                <w:rFonts w:ascii="Times New Roman" w:hAnsi="Times New Roman"/>
                <w:b/>
                <w:bCs/>
                <w:iCs/>
              </w:rPr>
              <w:lastRenderedPageBreak/>
              <w:t xml:space="preserve">1. </w:t>
            </w:r>
            <w:r w:rsidRPr="002236C6">
              <w:rPr>
                <w:rFonts w:ascii="Times New Roman" w:hAnsi="Times New Roman"/>
                <w:b/>
                <w:bCs/>
                <w:iCs/>
                <w:u w:val="single"/>
              </w:rPr>
              <w:t>Vị trí, địa hình.</w:t>
            </w:r>
          </w:p>
          <w:p w:rsidR="002236C6" w:rsidRPr="002236C6" w:rsidRDefault="002236C6" w:rsidP="002236C6">
            <w:pPr>
              <w:jc w:val="both"/>
              <w:rPr>
                <w:rFonts w:ascii="Times New Roman" w:hAnsi="Times New Roman"/>
                <w:b/>
                <w:bCs/>
                <w:iCs/>
              </w:rPr>
            </w:pPr>
            <w:r w:rsidRPr="002236C6">
              <w:rPr>
                <w:rFonts w:ascii="Times New Roman" w:hAnsi="Times New Roman"/>
                <w:b/>
                <w:bCs/>
                <w:iCs/>
              </w:rPr>
              <w:t>+ Vị trí :</w:t>
            </w:r>
          </w:p>
          <w:p w:rsidR="002236C6" w:rsidRPr="002236C6" w:rsidRDefault="002236C6" w:rsidP="002236C6">
            <w:pPr>
              <w:jc w:val="both"/>
              <w:rPr>
                <w:rFonts w:ascii="Times New Roman" w:hAnsi="Times New Roman"/>
                <w:iCs/>
                <w:vertAlign w:val="superscript"/>
              </w:rPr>
            </w:pPr>
            <w:r w:rsidRPr="002236C6">
              <w:rPr>
                <w:rFonts w:ascii="Times New Roman" w:hAnsi="Times New Roman"/>
                <w:iCs/>
              </w:rPr>
              <w:t>- Châu Âu là châu lục thuộc lục địa Á - Âu. Diện tích 10 triệu  km</w:t>
            </w:r>
            <w:r w:rsidRPr="002236C6">
              <w:rPr>
                <w:rFonts w:ascii="Times New Roman" w:hAnsi="Times New Roman"/>
                <w:iCs/>
                <w:vertAlign w:val="superscript"/>
              </w:rPr>
              <w:t>2</w:t>
            </w:r>
          </w:p>
          <w:p w:rsidR="002236C6" w:rsidRPr="00E0777B" w:rsidRDefault="002236C6" w:rsidP="002236C6">
            <w:pPr>
              <w:jc w:val="both"/>
              <w:rPr>
                <w:rFonts w:ascii="Times New Roman" w:hAnsi="Times New Roman"/>
                <w:iCs/>
              </w:rPr>
            </w:pPr>
            <w:r w:rsidRPr="00E0777B">
              <w:rPr>
                <w:rFonts w:ascii="Times New Roman" w:hAnsi="Times New Roman"/>
                <w:iCs/>
              </w:rPr>
              <w:t>- Nằm giữa vĩ độ 36</w:t>
            </w:r>
            <w:r w:rsidRPr="00E0777B">
              <w:rPr>
                <w:rFonts w:ascii="Times New Roman" w:hAnsi="Times New Roman"/>
                <w:iCs/>
                <w:vertAlign w:val="superscript"/>
              </w:rPr>
              <w:t>o</w:t>
            </w:r>
            <w:r w:rsidRPr="00E0777B">
              <w:rPr>
                <w:rFonts w:ascii="Times New Roman" w:hAnsi="Times New Roman"/>
                <w:iCs/>
              </w:rPr>
              <w:t>B → 71</w:t>
            </w:r>
            <w:r w:rsidRPr="00E0777B">
              <w:rPr>
                <w:rFonts w:ascii="Times New Roman" w:hAnsi="Times New Roman"/>
                <w:iCs/>
                <w:vertAlign w:val="superscript"/>
              </w:rPr>
              <w:t>o</w:t>
            </w:r>
            <w:r w:rsidRPr="00E0777B">
              <w:rPr>
                <w:rFonts w:ascii="Times New Roman" w:hAnsi="Times New Roman"/>
                <w:iCs/>
              </w:rPr>
              <w:t xml:space="preserve">B. </w:t>
            </w:r>
          </w:p>
          <w:p w:rsidR="002236C6" w:rsidRPr="002236C6" w:rsidRDefault="002236C6" w:rsidP="002236C6">
            <w:pPr>
              <w:rPr>
                <w:rFonts w:ascii="Times New Roman" w:hAnsi="Times New Roman"/>
                <w:iCs/>
              </w:rPr>
            </w:pPr>
            <w:r w:rsidRPr="002236C6">
              <w:rPr>
                <w:rFonts w:ascii="Times New Roman" w:hAnsi="Times New Roman"/>
                <w:iCs/>
              </w:rPr>
              <w:t>- Chủ yếu trong môi trường đới ôn hoà.</w:t>
            </w:r>
          </w:p>
          <w:p w:rsidR="002236C6" w:rsidRPr="002236C6" w:rsidRDefault="002236C6" w:rsidP="002236C6">
            <w:pPr>
              <w:jc w:val="both"/>
              <w:rPr>
                <w:rFonts w:ascii="Times New Roman" w:hAnsi="Times New Roman"/>
                <w:iCs/>
              </w:rPr>
            </w:pPr>
            <w:r w:rsidRPr="002236C6">
              <w:rPr>
                <w:rFonts w:ascii="Times New Roman" w:hAnsi="Times New Roman"/>
                <w:iCs/>
              </w:rPr>
              <w:t>+ Địa hình :</w:t>
            </w:r>
          </w:p>
          <w:p w:rsidR="002236C6" w:rsidRPr="002236C6" w:rsidRDefault="002236C6" w:rsidP="002236C6">
            <w:pPr>
              <w:jc w:val="both"/>
              <w:rPr>
                <w:rFonts w:ascii="Times New Roman" w:hAnsi="Times New Roman"/>
                <w:iCs/>
              </w:rPr>
            </w:pPr>
            <w:r w:rsidRPr="002236C6">
              <w:rPr>
                <w:rFonts w:ascii="Times New Roman" w:hAnsi="Times New Roman"/>
                <w:iCs/>
              </w:rPr>
              <w:t>- Có ba dạng địa hình chính.</w:t>
            </w:r>
          </w:p>
          <w:p w:rsidR="002236C6" w:rsidRPr="002236C6" w:rsidRDefault="002236C6" w:rsidP="002236C6">
            <w:pPr>
              <w:jc w:val="both"/>
              <w:rPr>
                <w:rFonts w:ascii="Times New Roman" w:hAnsi="Times New Roman"/>
                <w:iCs/>
              </w:rPr>
            </w:pPr>
            <w:r w:rsidRPr="002236C6">
              <w:rPr>
                <w:rFonts w:ascii="Times New Roman" w:hAnsi="Times New Roman"/>
                <w:iCs/>
              </w:rPr>
              <w:t>+ Đồng bằng kéo dài từ tây sang đông chiếm 2/3 diện tích.</w:t>
            </w:r>
          </w:p>
          <w:p w:rsidR="002236C6" w:rsidRPr="002236C6" w:rsidRDefault="002236C6" w:rsidP="002236C6">
            <w:pPr>
              <w:jc w:val="both"/>
              <w:rPr>
                <w:rFonts w:ascii="Times New Roman" w:hAnsi="Times New Roman"/>
                <w:iCs/>
              </w:rPr>
            </w:pPr>
            <w:r w:rsidRPr="002236C6">
              <w:rPr>
                <w:rFonts w:ascii="Times New Roman" w:hAnsi="Times New Roman"/>
                <w:iCs/>
              </w:rPr>
              <w:t>+ Núi già nằm ở phần phía bắc và phần trung tâm của châu lục.</w:t>
            </w:r>
          </w:p>
          <w:p w:rsidR="002236C6" w:rsidRPr="002236C6" w:rsidRDefault="002236C6" w:rsidP="002236C6">
            <w:pPr>
              <w:jc w:val="both"/>
              <w:rPr>
                <w:rFonts w:ascii="Times New Roman" w:hAnsi="Times New Roman"/>
                <w:iCs/>
              </w:rPr>
            </w:pPr>
            <w:r w:rsidRPr="002236C6">
              <w:rPr>
                <w:rFonts w:ascii="Times New Roman" w:hAnsi="Times New Roman"/>
                <w:iCs/>
              </w:rPr>
              <w:t>+ Núi trẻ nằm ở phía nam.</w:t>
            </w: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6C38D9" w:rsidRDefault="006C38D9" w:rsidP="002236C6">
            <w:pPr>
              <w:jc w:val="both"/>
              <w:rPr>
                <w:rFonts w:ascii="Times New Roman" w:hAnsi="Times New Roman"/>
                <w:b/>
                <w:bCs/>
                <w:iCs/>
                <w:u w:val="single"/>
              </w:rPr>
            </w:pPr>
          </w:p>
          <w:p w:rsidR="002236C6" w:rsidRPr="002236C6" w:rsidRDefault="002236C6" w:rsidP="002236C6">
            <w:pPr>
              <w:jc w:val="both"/>
              <w:rPr>
                <w:rFonts w:ascii="Times New Roman" w:hAnsi="Times New Roman"/>
                <w:b/>
                <w:bCs/>
                <w:iCs/>
                <w:u w:val="single"/>
              </w:rPr>
            </w:pPr>
            <w:r w:rsidRPr="002236C6">
              <w:rPr>
                <w:rFonts w:ascii="Times New Roman" w:hAnsi="Times New Roman"/>
                <w:b/>
                <w:bCs/>
                <w:iCs/>
                <w:u w:val="single"/>
              </w:rPr>
              <w:t>2. Khí hậu, sông ngòi, thực vật.</w:t>
            </w:r>
          </w:p>
          <w:p w:rsidR="002236C6" w:rsidRPr="002236C6" w:rsidRDefault="002236C6" w:rsidP="002236C6">
            <w:pPr>
              <w:jc w:val="both"/>
              <w:rPr>
                <w:rFonts w:ascii="Times New Roman" w:hAnsi="Times New Roman"/>
                <w:b/>
                <w:bCs/>
                <w:iCs/>
              </w:rPr>
            </w:pPr>
            <w:r w:rsidRPr="002236C6">
              <w:rPr>
                <w:rFonts w:ascii="Times New Roman" w:hAnsi="Times New Roman"/>
                <w:b/>
                <w:bCs/>
                <w:iCs/>
              </w:rPr>
              <w:t xml:space="preserve">+ Khí hậu: </w:t>
            </w:r>
          </w:p>
          <w:p w:rsidR="002236C6" w:rsidRPr="002236C6" w:rsidRDefault="006C38D9" w:rsidP="002236C6">
            <w:pPr>
              <w:jc w:val="both"/>
              <w:rPr>
                <w:rFonts w:ascii="Times New Roman" w:hAnsi="Times New Roman"/>
                <w:iCs/>
              </w:rPr>
            </w:pPr>
            <w:r>
              <w:rPr>
                <w:rFonts w:ascii="Times New Roman" w:hAnsi="Times New Roman"/>
                <w:iCs/>
              </w:rPr>
              <w:lastRenderedPageBreak/>
              <w:t>-</w:t>
            </w:r>
            <w:r w:rsidR="002236C6" w:rsidRPr="002236C6">
              <w:rPr>
                <w:rFonts w:ascii="Times New Roman" w:hAnsi="Times New Roman"/>
                <w:iCs/>
              </w:rPr>
              <w:t xml:space="preserve"> Khí hậu Châu Âu</w:t>
            </w:r>
            <w:r>
              <w:rPr>
                <w:rFonts w:ascii="Times New Roman" w:hAnsi="Times New Roman"/>
                <w:iCs/>
              </w:rPr>
              <w:t xml:space="preserve"> rất đa dạng</w:t>
            </w:r>
            <w:r w:rsidR="002236C6" w:rsidRPr="002236C6">
              <w:rPr>
                <w:rFonts w:ascii="Times New Roman" w:hAnsi="Times New Roman"/>
                <w:iCs/>
              </w:rPr>
              <w:t xml:space="preserve"> phân hoá từ đông sang tây, từ bắc xuống nam.</w:t>
            </w:r>
          </w:p>
          <w:p w:rsidR="002236C6" w:rsidRPr="002236C6" w:rsidRDefault="002236C6" w:rsidP="002236C6">
            <w:pPr>
              <w:jc w:val="both"/>
              <w:rPr>
                <w:rFonts w:ascii="Times New Roman" w:hAnsi="Times New Roman"/>
                <w:iCs/>
              </w:rPr>
            </w:pPr>
            <w:r w:rsidRPr="002236C6">
              <w:rPr>
                <w:rFonts w:ascii="Times New Roman" w:hAnsi="Times New Roman"/>
                <w:b/>
                <w:bCs/>
                <w:iCs/>
              </w:rPr>
              <w:t>+ Sông ngòi:</w:t>
            </w:r>
          </w:p>
          <w:p w:rsidR="002236C6" w:rsidRPr="002236C6" w:rsidRDefault="002236C6" w:rsidP="002236C6">
            <w:pPr>
              <w:jc w:val="both"/>
              <w:rPr>
                <w:rFonts w:ascii="Times New Roman" w:hAnsi="Times New Roman"/>
                <w:iCs/>
              </w:rPr>
            </w:pPr>
            <w:r w:rsidRPr="002236C6">
              <w:rPr>
                <w:rFonts w:ascii="Times New Roman" w:hAnsi="Times New Roman"/>
                <w:iCs/>
              </w:rPr>
              <w:t>- Châu Âu có mật độ sông khá dày, đặc lượng nước dồi dào.</w:t>
            </w:r>
          </w:p>
          <w:p w:rsidR="002236C6" w:rsidRPr="002236C6" w:rsidRDefault="002236C6" w:rsidP="002236C6">
            <w:pPr>
              <w:jc w:val="both"/>
              <w:rPr>
                <w:rFonts w:ascii="Times New Roman" w:hAnsi="Times New Roman"/>
                <w:iCs/>
              </w:rPr>
            </w:pPr>
            <w:r w:rsidRPr="002236C6">
              <w:rPr>
                <w:rFonts w:ascii="Times New Roman" w:hAnsi="Times New Roman"/>
                <w:iCs/>
              </w:rPr>
              <w:t>- Sông ngòi đổ vào Bắc Băng Dương có hiện tượng đóng băng mùa đông .</w:t>
            </w:r>
          </w:p>
          <w:p w:rsidR="002236C6" w:rsidRPr="002236C6" w:rsidRDefault="002236C6" w:rsidP="002236C6">
            <w:pPr>
              <w:jc w:val="both"/>
              <w:rPr>
                <w:rFonts w:ascii="Times New Roman" w:hAnsi="Times New Roman"/>
                <w:b/>
                <w:bCs/>
                <w:iCs/>
              </w:rPr>
            </w:pPr>
            <w:r w:rsidRPr="002236C6">
              <w:rPr>
                <w:rFonts w:ascii="Times New Roman" w:hAnsi="Times New Roman"/>
                <w:b/>
                <w:bCs/>
                <w:iCs/>
              </w:rPr>
              <w:t xml:space="preserve">+ Thực vật: </w:t>
            </w:r>
          </w:p>
          <w:p w:rsidR="002236C6" w:rsidRPr="002236C6" w:rsidRDefault="002236C6" w:rsidP="002236C6">
            <w:pPr>
              <w:jc w:val="both"/>
              <w:rPr>
                <w:rFonts w:ascii="Times New Roman" w:hAnsi="Times New Roman"/>
                <w:iCs/>
              </w:rPr>
            </w:pPr>
            <w:r w:rsidRPr="002236C6">
              <w:rPr>
                <w:rFonts w:ascii="Times New Roman" w:hAnsi="Times New Roman"/>
                <w:iCs/>
              </w:rPr>
              <w:t>- Thực vật thay đổi từ bắc xuống nam, từ đông sang tây theo sự thay đổi của lượng mưa.</w:t>
            </w:r>
          </w:p>
          <w:p w:rsidR="002236C6" w:rsidRPr="002236C6" w:rsidRDefault="002236C6" w:rsidP="002236C6">
            <w:pPr>
              <w:jc w:val="both"/>
              <w:rPr>
                <w:rFonts w:ascii="Times New Roman" w:hAnsi="Times New Roman"/>
                <w:iCs/>
              </w:rPr>
            </w:pPr>
          </w:p>
        </w:tc>
      </w:tr>
    </w:tbl>
    <w:p w:rsidR="00CD3760" w:rsidRDefault="00CD3760" w:rsidP="00CD3760">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b/>
          <w:bCs/>
          <w:iCs/>
        </w:rPr>
      </w:pPr>
      <w:r w:rsidRPr="002236C6">
        <w:rPr>
          <w:rFonts w:ascii="Times New Roman" w:hAnsi="Times New Roman"/>
          <w:iCs/>
        </w:rPr>
        <w:t>-</w:t>
      </w:r>
      <w:r w:rsidRPr="002236C6">
        <w:rPr>
          <w:rFonts w:ascii="Times New Roman" w:hAnsi="Times New Roman"/>
          <w:b/>
          <w:bCs/>
          <w:iCs/>
        </w:rPr>
        <w:t xml:space="preserve"> </w:t>
      </w:r>
      <w:r w:rsidRPr="002236C6">
        <w:rPr>
          <w:rFonts w:ascii="Times New Roman" w:hAnsi="Times New Roman"/>
          <w:iCs/>
        </w:rPr>
        <w:t>Dựa vào các hình 51.1 trình bày sự phân bố các loại địa hình chính ở Châu Âu</w:t>
      </w:r>
    </w:p>
    <w:p w:rsidR="002236C6" w:rsidRPr="002236C6" w:rsidRDefault="002236C6" w:rsidP="002236C6">
      <w:pPr>
        <w:jc w:val="both"/>
        <w:rPr>
          <w:rFonts w:ascii="Times New Roman" w:hAnsi="Times New Roman"/>
          <w:iCs/>
        </w:rPr>
      </w:pPr>
      <w:r w:rsidRPr="002236C6">
        <w:rPr>
          <w:rFonts w:ascii="Times New Roman" w:hAnsi="Times New Roman"/>
          <w:iCs/>
        </w:rPr>
        <w:t>- Giải thích tại sao phía tây có khí hậu ấm áp, mưa nhiều hơn phía đông?</w:t>
      </w:r>
      <w:r w:rsidRPr="002236C6">
        <w:rPr>
          <w:rFonts w:ascii="Times New Roman" w:hAnsi="Times New Roman"/>
          <w:b/>
          <w:bCs/>
          <w:iCs/>
          <w:u w:val="single"/>
        </w:rPr>
        <w:t xml:space="preserve"> </w:t>
      </w:r>
    </w:p>
    <w:p w:rsidR="0020171C" w:rsidRPr="00E8777C" w:rsidRDefault="0020171C" w:rsidP="0020171C">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jc w:val="both"/>
        <w:rPr>
          <w:rFonts w:ascii="Times New Roman" w:hAnsi="Times New Roman"/>
          <w:iCs/>
        </w:rPr>
      </w:pPr>
      <w:r w:rsidRPr="00015CED">
        <w:rPr>
          <w:rFonts w:ascii="Times New Roman" w:hAnsi="Times New Roman"/>
          <w:lang w:val="it-IT"/>
        </w:rPr>
        <w:t xml:space="preserve">- </w:t>
      </w:r>
      <w:r w:rsidRPr="00015CED">
        <w:rPr>
          <w:rFonts w:ascii="Times New Roman" w:hAnsi="Times New Roman"/>
          <w:iCs/>
          <w:lang w:val="it-IT"/>
        </w:rPr>
        <w:t xml:space="preserve">Học và trả lời bài theo câu hỏi sgk. </w:t>
      </w:r>
      <w:r w:rsidRPr="002236C6">
        <w:rPr>
          <w:rFonts w:ascii="Times New Roman" w:hAnsi="Times New Roman"/>
          <w:iCs/>
        </w:rPr>
        <w:t>Làm bài tập trong tâp bản đồ thực hành.</w:t>
      </w:r>
    </w:p>
    <w:p w:rsidR="002236C6" w:rsidRPr="002236C6" w:rsidRDefault="002236C6" w:rsidP="002236C6">
      <w:pPr>
        <w:jc w:val="both"/>
        <w:rPr>
          <w:rFonts w:ascii="Times New Roman" w:hAnsi="Times New Roman"/>
          <w:iCs/>
        </w:rPr>
      </w:pPr>
      <w:r w:rsidRPr="002236C6">
        <w:rPr>
          <w:rFonts w:ascii="Times New Roman" w:hAnsi="Times New Roman"/>
          <w:iCs/>
        </w:rPr>
        <w:t>- Chuẩn bị bài 52 “ Thiên nhiên Châu Âu (tiếp theo)”.</w:t>
      </w:r>
    </w:p>
    <w:p w:rsidR="00AC0083" w:rsidRPr="00E0777B" w:rsidRDefault="00AC0083" w:rsidP="00AC0083">
      <w:pPr>
        <w:rPr>
          <w:rFonts w:ascii="Times New Roman" w:hAnsi="Times New Roman"/>
          <w:b/>
          <w:iCs/>
          <w:u w:val="single"/>
        </w:rPr>
      </w:pPr>
      <w:r w:rsidRPr="00E0777B">
        <w:rPr>
          <w:rFonts w:ascii="Times New Roman" w:hAnsi="Times New Roman"/>
          <w:b/>
          <w:iCs/>
          <w:u w:val="single"/>
        </w:rPr>
        <w:t>6. Rút kinh nghiệm :</w:t>
      </w:r>
    </w:p>
    <w:p w:rsidR="002236C6" w:rsidRPr="00E0777B" w:rsidRDefault="00AC0083" w:rsidP="00AC0083">
      <w:pPr>
        <w:jc w:val="both"/>
        <w:rPr>
          <w:rFonts w:ascii="Times New Roman" w:hAnsi="Times New Roman"/>
          <w:iCs/>
          <w:color w:val="333333"/>
        </w:rPr>
      </w:pPr>
      <w:r w:rsidRPr="00E0777B">
        <w:rPr>
          <w:rFonts w:ascii="Times New Roman" w:hAnsi="Times New Roman"/>
          <w:iCs/>
        </w:rPr>
        <w:t>..............................................................................................................................................................................................................................................................................................................................................................................................................................................................................................................................</w:t>
      </w:r>
    </w:p>
    <w:p w:rsidR="002236C6" w:rsidRDefault="002236C6" w:rsidP="002236C6">
      <w:pPr>
        <w:jc w:val="both"/>
        <w:rPr>
          <w:rFonts w:ascii="Times New Roman" w:hAnsi="Times New Roman"/>
          <w:iCs/>
        </w:rPr>
      </w:pPr>
    </w:p>
    <w:p w:rsidR="00AC0083" w:rsidRDefault="00AC0083" w:rsidP="002236C6">
      <w:pPr>
        <w:jc w:val="both"/>
        <w:rPr>
          <w:rFonts w:ascii="Times New Roman" w:hAnsi="Times New Roman"/>
          <w:iCs/>
        </w:rPr>
      </w:pPr>
    </w:p>
    <w:p w:rsidR="00AC0083" w:rsidRDefault="00AC0083" w:rsidP="002236C6">
      <w:pPr>
        <w:jc w:val="both"/>
        <w:rPr>
          <w:rFonts w:ascii="Times New Roman" w:hAnsi="Times New Roman"/>
          <w:iCs/>
        </w:rPr>
      </w:pPr>
    </w:p>
    <w:p w:rsidR="00AC0083" w:rsidRDefault="00AC0083" w:rsidP="002236C6">
      <w:pPr>
        <w:jc w:val="both"/>
        <w:rPr>
          <w:rFonts w:ascii="Times New Roman" w:hAnsi="Times New Roman"/>
          <w:iCs/>
        </w:rPr>
      </w:pPr>
    </w:p>
    <w:p w:rsidR="00AC0083" w:rsidRDefault="00AC0083" w:rsidP="002236C6">
      <w:pPr>
        <w:jc w:val="both"/>
        <w:rPr>
          <w:rFonts w:ascii="Times New Roman" w:hAnsi="Times New Roman"/>
          <w:iCs/>
        </w:rPr>
      </w:pPr>
    </w:p>
    <w:p w:rsidR="00AC0083" w:rsidRDefault="00AC0083" w:rsidP="002236C6">
      <w:pPr>
        <w:jc w:val="both"/>
        <w:rPr>
          <w:rFonts w:ascii="Times New Roman" w:hAnsi="Times New Roman"/>
          <w:iCs/>
        </w:rPr>
      </w:pPr>
    </w:p>
    <w:p w:rsidR="00AC0083" w:rsidRDefault="00AC0083" w:rsidP="002236C6">
      <w:pPr>
        <w:jc w:val="both"/>
        <w:rPr>
          <w:rFonts w:ascii="Times New Roman" w:hAnsi="Times New Roman"/>
          <w:iCs/>
        </w:rPr>
      </w:pPr>
    </w:p>
    <w:p w:rsidR="00AC0083" w:rsidRDefault="00AC0083" w:rsidP="002236C6">
      <w:pPr>
        <w:jc w:val="both"/>
        <w:rPr>
          <w:rFonts w:ascii="Times New Roman" w:hAnsi="Times New Roman"/>
          <w:iCs/>
        </w:rPr>
      </w:pPr>
    </w:p>
    <w:p w:rsidR="00AC0083" w:rsidRPr="00AC0083" w:rsidRDefault="00AC0083" w:rsidP="002236C6">
      <w:pPr>
        <w:jc w:val="both"/>
        <w:rPr>
          <w:rFonts w:ascii="Times New Roman" w:hAnsi="Times New Roman"/>
          <w:i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992C2A" w:rsidRDefault="00992C2A"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0E1161" w:rsidP="002236C6">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-7620</wp:posOffset>
                </wp:positionV>
                <wp:extent cx="6172200" cy="575945"/>
                <wp:effectExtent l="20955" t="19685" r="26670" b="23495"/>
                <wp:wrapNone/>
                <wp:docPr id="14"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0370BF">
                            <w:pPr>
                              <w:jc w:val="center"/>
                              <w:rPr>
                                <w:rFonts w:ascii="Times New Roman" w:hAnsi="Times New Roman"/>
                                <w:b/>
                              </w:rPr>
                            </w:pPr>
                            <w:r>
                              <w:rPr>
                                <w:rFonts w:ascii="Times New Roman" w:hAnsi="Times New Roman"/>
                                <w:b/>
                              </w:rPr>
                              <w:t>Tuần: 30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26/03/2018</w:t>
                            </w:r>
                          </w:p>
                          <w:p w:rsidR="009B4364" w:rsidRDefault="009B4364" w:rsidP="000370BF">
                            <w:pPr>
                              <w:jc w:val="center"/>
                              <w:rPr>
                                <w:rFonts w:ascii="Times New Roman" w:hAnsi="Times New Roman"/>
                                <w:b/>
                              </w:rPr>
                            </w:pPr>
                            <w:r w:rsidRPr="00F64D23">
                              <w:rPr>
                                <w:rFonts w:ascii="Times New Roman" w:hAnsi="Times New Roman"/>
                                <w:b/>
                              </w:rPr>
                              <w:t xml:space="preserve">Tiết: </w:t>
                            </w:r>
                            <w:r>
                              <w:rPr>
                                <w:rFonts w:ascii="Times New Roman" w:hAnsi="Times New Roman"/>
                                <w:b/>
                              </w:rPr>
                              <w:t>57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28/03/2018</w:t>
                            </w:r>
                          </w:p>
                          <w:p w:rsidR="009B4364" w:rsidRPr="00F64D23" w:rsidRDefault="009B4364" w:rsidP="000370BF">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2" type="#_x0000_t202" style="position:absolute;left:0;text-align:left;margin-left:0;margin-top:-.6pt;width:486pt;height:4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" strokeweight="3pt">
                <v:stroke linestyle="thinThin"/>
                <v:textbox>
                  <w:txbxContent>
                    <w:p w:rsidR="009B4364" w:rsidRPr="00F64D23" w:rsidRDefault="009B4364" w:rsidP="000370BF">
                      <w:pPr>
                        <w:jc w:val="center"/>
                        <w:rPr>
                          <w:rFonts w:ascii="Times New Roman" w:hAnsi="Times New Roman"/>
                          <w:b/>
                        </w:rPr>
                      </w:pPr>
                      <w:r>
                        <w:rPr>
                          <w:rFonts w:ascii="Times New Roman" w:hAnsi="Times New Roman"/>
                          <w:b/>
                        </w:rPr>
                        <w:t>Tuần: 30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26/03/2018</w:t>
                      </w:r>
                    </w:p>
                    <w:p w:rsidR="009B4364" w:rsidRDefault="009B4364" w:rsidP="000370BF">
                      <w:pPr>
                        <w:jc w:val="center"/>
                        <w:rPr>
                          <w:rFonts w:ascii="Times New Roman" w:hAnsi="Times New Roman"/>
                          <w:b/>
                        </w:rPr>
                      </w:pPr>
                      <w:r w:rsidRPr="00F64D23">
                        <w:rPr>
                          <w:rFonts w:ascii="Times New Roman" w:hAnsi="Times New Roman"/>
                          <w:b/>
                        </w:rPr>
                        <w:t xml:space="preserve">Tiết: </w:t>
                      </w:r>
                      <w:r>
                        <w:rPr>
                          <w:rFonts w:ascii="Times New Roman" w:hAnsi="Times New Roman"/>
                          <w:b/>
                        </w:rPr>
                        <w:t>57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28/03/2018</w:t>
                      </w:r>
                    </w:p>
                    <w:p w:rsidR="009B4364" w:rsidRPr="00F64D23" w:rsidRDefault="009B4364" w:rsidP="000370BF">
                      <w:pPr>
                        <w:jc w:val="center"/>
                        <w:rPr>
                          <w:rFonts w:ascii="Times New Roman" w:hAnsi="Times New Roman"/>
                          <w:b/>
                        </w:rPr>
                      </w:pPr>
                    </w:p>
                  </w:txbxContent>
                </v:textbox>
              </v:shape>
            </w:pict>
          </mc:Fallback>
        </mc:AlternateContent>
      </w:r>
    </w:p>
    <w:p w:rsidR="008215E7" w:rsidRDefault="008215E7" w:rsidP="002236C6">
      <w:pPr>
        <w:jc w:val="center"/>
        <w:rPr>
          <w:rFonts w:ascii="Times New Roman" w:hAnsi="Times New Roman"/>
          <w:b/>
          <w:bCs/>
        </w:rPr>
      </w:pPr>
    </w:p>
    <w:p w:rsidR="008215E7" w:rsidRDefault="008215E7" w:rsidP="002236C6">
      <w:pPr>
        <w:jc w:val="center"/>
        <w:rPr>
          <w:rFonts w:ascii="Times New Roman" w:hAnsi="Times New Roman"/>
          <w:b/>
          <w:bCs/>
        </w:rPr>
      </w:pPr>
    </w:p>
    <w:p w:rsidR="008215E7" w:rsidRDefault="008215E7" w:rsidP="00252F29">
      <w:pPr>
        <w:jc w:val="center"/>
        <w:rPr>
          <w:rFonts w:ascii="Times New Roman" w:hAnsi="Times New Roman"/>
          <w:b/>
          <w:bCs/>
        </w:rPr>
      </w:pPr>
    </w:p>
    <w:p w:rsidR="002236C6" w:rsidRPr="002236C6" w:rsidRDefault="002236C6" w:rsidP="00252F29">
      <w:pPr>
        <w:jc w:val="center"/>
        <w:rPr>
          <w:rFonts w:ascii="Times New Roman" w:hAnsi="Times New Roman"/>
          <w:lang w:val="vi-VN"/>
        </w:rPr>
      </w:pPr>
      <w:r w:rsidRPr="002236C6">
        <w:rPr>
          <w:rFonts w:ascii="Times New Roman" w:hAnsi="Times New Roman"/>
          <w:b/>
          <w:bCs/>
          <w:lang w:val="vi-VN"/>
        </w:rPr>
        <w:t>Bài 52</w:t>
      </w:r>
      <w:r w:rsidRPr="002236C6">
        <w:rPr>
          <w:rFonts w:ascii="Times New Roman" w:hAnsi="Times New Roman"/>
          <w:lang w:val="vi-VN"/>
        </w:rPr>
        <w:t xml:space="preserve">: </w:t>
      </w:r>
      <w:r w:rsidRPr="002236C6">
        <w:rPr>
          <w:rFonts w:ascii="Times New Roman" w:hAnsi="Times New Roman"/>
          <w:b/>
          <w:bCs/>
          <w:lang w:val="vi-VN"/>
        </w:rPr>
        <w:t>THIÊN NHIÊN CHÂU ÂU (Tiếp theo)</w:t>
      </w:r>
    </w:p>
    <w:p w:rsidR="00252F29" w:rsidRDefault="00252F29" w:rsidP="002236C6">
      <w:pPr>
        <w:jc w:val="both"/>
        <w:rPr>
          <w:rFonts w:ascii="Times New Roman" w:hAnsi="Times New Roman"/>
          <w:b/>
          <w:bCs/>
          <w:iCs/>
          <w:lang w:val="nb-NO"/>
        </w:rPr>
      </w:pPr>
    </w:p>
    <w:p w:rsidR="002236C6" w:rsidRPr="002236C6" w:rsidRDefault="002236C6" w:rsidP="002236C6">
      <w:pPr>
        <w:jc w:val="both"/>
        <w:rPr>
          <w:rFonts w:ascii="Times New Roman" w:hAnsi="Times New Roman"/>
          <w:b/>
          <w:bCs/>
          <w:iCs/>
          <w:lang w:val="nb-NO"/>
        </w:rPr>
      </w:pPr>
      <w:r w:rsidRPr="002236C6">
        <w:rPr>
          <w:rFonts w:ascii="Times New Roman" w:hAnsi="Times New Roman"/>
          <w:b/>
          <w:bCs/>
          <w:iCs/>
          <w:lang w:val="nb-NO"/>
        </w:rPr>
        <w:t xml:space="preserve">I. </w:t>
      </w:r>
      <w:r w:rsidRPr="002236C6">
        <w:rPr>
          <w:rFonts w:ascii="Times New Roman" w:hAnsi="Times New Roman"/>
          <w:b/>
          <w:bCs/>
          <w:iCs/>
          <w:u w:val="single"/>
          <w:lang w:val="nb-NO"/>
        </w:rPr>
        <w:t>Mục tiêu</w:t>
      </w:r>
      <w:r w:rsidRPr="002236C6">
        <w:rPr>
          <w:rFonts w:ascii="Times New Roman" w:hAnsi="Times New Roman"/>
          <w:b/>
          <w:bCs/>
          <w:iCs/>
          <w:lang w:val="nb-NO"/>
        </w:rPr>
        <w:t>:</w:t>
      </w:r>
    </w:p>
    <w:p w:rsidR="002236C6" w:rsidRPr="002236C6" w:rsidRDefault="002236C6" w:rsidP="002236C6">
      <w:pPr>
        <w:jc w:val="both"/>
        <w:rPr>
          <w:rFonts w:ascii="Times New Roman" w:hAnsi="Times New Roman"/>
          <w:b/>
          <w:bCs/>
          <w:iCs/>
          <w:u w:val="single"/>
          <w:lang w:val="nb-NO"/>
        </w:rPr>
      </w:pPr>
      <w:r w:rsidRPr="002236C6">
        <w:rPr>
          <w:rFonts w:ascii="Times New Roman" w:hAnsi="Times New Roman"/>
          <w:b/>
          <w:bCs/>
          <w:iCs/>
          <w:u w:val="single"/>
          <w:lang w:val="nb-NO"/>
        </w:rPr>
        <w:t>1. Kiến thức:</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t>- Nắm vững đặc điểm và sự phân bố  của các môi trường ở Châu Âu.</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t>+ Đặc điểm môi trường ôn đới hải dương.</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t>+ Đặc điểm môi trường ôn đới lục địa.</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t>+ Đặc điểm của môi trường Địa Trung Hải.</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t>+ Đặc điểm của môi trường núi cao.</w:t>
      </w:r>
    </w:p>
    <w:p w:rsidR="002236C6" w:rsidRPr="002236C6" w:rsidRDefault="002236C6" w:rsidP="002236C6">
      <w:pPr>
        <w:jc w:val="both"/>
        <w:rPr>
          <w:rFonts w:ascii="Times New Roman" w:hAnsi="Times New Roman"/>
          <w:b/>
          <w:bCs/>
          <w:iCs/>
          <w:u w:val="single"/>
          <w:lang w:val="nb-NO"/>
        </w:rPr>
      </w:pPr>
      <w:r w:rsidRPr="002236C6">
        <w:rPr>
          <w:rFonts w:ascii="Times New Roman" w:hAnsi="Times New Roman"/>
          <w:b/>
          <w:bCs/>
          <w:iCs/>
          <w:u w:val="single"/>
          <w:lang w:val="nb-NO"/>
        </w:rPr>
        <w:t>2. Kĩ năng:</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t>- Rèn kĩ năng phân tích lược đồ, sơ đồ và rút ra đặc điểm khí hậu của từng khu vực.</w:t>
      </w:r>
    </w:p>
    <w:p w:rsidR="00855798" w:rsidRPr="002236C6" w:rsidRDefault="00855798" w:rsidP="00855798">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855798" w:rsidRPr="002236C6" w:rsidRDefault="00855798" w:rsidP="00855798">
      <w:pPr>
        <w:rPr>
          <w:rFonts w:ascii="Times New Roman" w:hAnsi="Times New Roman"/>
          <w:iCs/>
          <w:lang w:val="vi-VN"/>
        </w:rPr>
      </w:pPr>
      <w:r w:rsidRPr="002236C6">
        <w:rPr>
          <w:rFonts w:ascii="Times New Roman" w:hAnsi="Times New Roman"/>
          <w:iCs/>
          <w:lang w:val="vi-VN"/>
        </w:rPr>
        <w:t xml:space="preserve">- Tư duy : Tìm kiếm và xử lí thông tin qua bảng số liệu, lược đồ </w:t>
      </w:r>
    </w:p>
    <w:p w:rsidR="00855798" w:rsidRPr="002236C6" w:rsidRDefault="00855798" w:rsidP="00855798">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855798" w:rsidRPr="002236C6" w:rsidRDefault="00855798" w:rsidP="00855798">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855798" w:rsidRPr="002236C6" w:rsidRDefault="00855798" w:rsidP="00855798">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nb-NO"/>
        </w:rPr>
      </w:pPr>
      <w:r w:rsidRPr="002236C6">
        <w:rPr>
          <w:rFonts w:ascii="Times New Roman" w:hAnsi="Times New Roman"/>
          <w:b/>
          <w:bCs/>
          <w:iCs/>
          <w:u w:val="single"/>
          <w:lang w:val="nb-NO"/>
        </w:rPr>
        <w:t xml:space="preserve">3. Thái độ : </w:t>
      </w:r>
    </w:p>
    <w:p w:rsidR="002236C6" w:rsidRPr="002236C6" w:rsidRDefault="002236C6" w:rsidP="002236C6">
      <w:pPr>
        <w:jc w:val="both"/>
        <w:rPr>
          <w:rFonts w:ascii="Times New Roman" w:hAnsi="Times New Roman"/>
          <w:iCs/>
          <w:lang w:val="nb-NO"/>
        </w:rPr>
      </w:pPr>
      <w:r w:rsidRPr="002236C6">
        <w:rPr>
          <w:rFonts w:ascii="Times New Roman" w:hAnsi="Times New Roman"/>
          <w:iCs/>
          <w:lang w:val="nb-NO"/>
        </w:rPr>
        <w:t>- Tiếp tục giáo dục Hs có ý thức bảo vệ thiên nhiên, môi trường</w:t>
      </w:r>
    </w:p>
    <w:p w:rsidR="00992C2A" w:rsidRPr="006A44FA" w:rsidRDefault="00992C2A" w:rsidP="00992C2A">
      <w:pPr>
        <w:jc w:val="both"/>
        <w:rPr>
          <w:rFonts w:ascii="Times New Roman" w:hAnsi="Times New Roman"/>
          <w:b/>
          <w:bCs/>
          <w:iCs/>
          <w:u w:val="single"/>
          <w:lang w:val="sv-SE"/>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992C2A" w:rsidRPr="00D760A9" w:rsidRDefault="00992C2A" w:rsidP="00992C2A">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992C2A" w:rsidRPr="00D760A9" w:rsidRDefault="00992C2A" w:rsidP="00992C2A">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nb-NO"/>
        </w:rPr>
      </w:pPr>
      <w:r w:rsidRPr="002236C6">
        <w:rPr>
          <w:rFonts w:ascii="Times New Roman" w:hAnsi="Times New Roman"/>
          <w:b/>
          <w:bCs/>
          <w:u w:val="single"/>
          <w:lang w:val="nb-NO"/>
        </w:rPr>
        <w:t xml:space="preserve">II. Chuẩn bị của giáo viên và học sinh : </w:t>
      </w:r>
    </w:p>
    <w:p w:rsidR="002236C6" w:rsidRPr="002236C6" w:rsidRDefault="002236C6" w:rsidP="002236C6">
      <w:pPr>
        <w:jc w:val="both"/>
        <w:rPr>
          <w:rFonts w:ascii="Times New Roman" w:hAnsi="Times New Roman"/>
          <w:b/>
          <w:bCs/>
          <w:iCs/>
          <w:lang w:val="nb-NO"/>
        </w:rPr>
      </w:pPr>
      <w:r w:rsidRPr="002236C6">
        <w:rPr>
          <w:rFonts w:ascii="Times New Roman" w:hAnsi="Times New Roman"/>
          <w:b/>
          <w:bCs/>
          <w:iCs/>
          <w:u w:val="single"/>
          <w:lang w:val="nb-NO"/>
        </w:rPr>
        <w:t>1. Giáo viên :</w:t>
      </w:r>
      <w:r w:rsidRPr="002236C6">
        <w:rPr>
          <w:rFonts w:ascii="Times New Roman" w:hAnsi="Times New Roman"/>
          <w:b/>
          <w:bCs/>
          <w:iCs/>
          <w:lang w:val="nb-NO"/>
        </w:rPr>
        <w:t xml:space="preserve"> </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lastRenderedPageBreak/>
        <w:t>- Bản đồ các kiểu khí hậu Châu Âu.</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t>- Một số hình ảnh của mơi trường tự nhiên ở Châu Âu.</w:t>
      </w:r>
    </w:p>
    <w:p w:rsidR="002236C6" w:rsidRPr="002236C6" w:rsidRDefault="002236C6" w:rsidP="002236C6">
      <w:pPr>
        <w:jc w:val="both"/>
        <w:rPr>
          <w:rFonts w:ascii="Times New Roman" w:hAnsi="Times New Roman"/>
          <w:b/>
          <w:bCs/>
          <w:iCs/>
          <w:u w:val="single"/>
          <w:lang w:val="nb-NO"/>
        </w:rPr>
      </w:pPr>
      <w:r w:rsidRPr="002236C6">
        <w:rPr>
          <w:rFonts w:ascii="Times New Roman" w:hAnsi="Times New Roman"/>
          <w:b/>
          <w:bCs/>
          <w:iCs/>
          <w:u w:val="single"/>
          <w:lang w:val="nb-NO"/>
        </w:rPr>
        <w:t xml:space="preserve">2. Học sinh : </w:t>
      </w:r>
    </w:p>
    <w:p w:rsidR="002236C6" w:rsidRPr="002236C6" w:rsidRDefault="002236C6" w:rsidP="002236C6">
      <w:pPr>
        <w:jc w:val="both"/>
        <w:rPr>
          <w:rFonts w:ascii="Times New Roman" w:hAnsi="Times New Roman"/>
          <w:b/>
          <w:bCs/>
          <w:iCs/>
          <w:lang w:val="nb-NO"/>
        </w:rPr>
      </w:pPr>
      <w:r w:rsidRPr="002236C6">
        <w:rPr>
          <w:rFonts w:ascii="Times New Roman" w:hAnsi="Times New Roman"/>
          <w:iCs/>
          <w:lang w:val="nb-NO"/>
        </w:rPr>
        <w:t>-</w:t>
      </w:r>
      <w:r w:rsidRPr="002236C6">
        <w:rPr>
          <w:rFonts w:ascii="Times New Roman" w:hAnsi="Times New Roman"/>
          <w:b/>
          <w:bCs/>
          <w:iCs/>
          <w:lang w:val="nb-NO"/>
        </w:rPr>
        <w:t xml:space="preserve"> </w:t>
      </w:r>
      <w:r w:rsidRPr="002236C6">
        <w:rPr>
          <w:rFonts w:ascii="Times New Roman" w:hAnsi="Times New Roman"/>
          <w:iCs/>
          <w:lang w:val="nb-NO"/>
        </w:rPr>
        <w:t>Sách giáo khoa .</w:t>
      </w:r>
    </w:p>
    <w:p w:rsidR="002236C6" w:rsidRPr="002236C6" w:rsidRDefault="002236C6" w:rsidP="002236C6">
      <w:pPr>
        <w:jc w:val="both"/>
        <w:rPr>
          <w:rFonts w:ascii="Times New Roman" w:hAnsi="Times New Roman"/>
          <w:b/>
          <w:bCs/>
          <w:iCs/>
          <w:u w:val="single"/>
          <w:lang w:val="nb-NO"/>
        </w:rPr>
      </w:pPr>
      <w:r w:rsidRPr="002236C6">
        <w:rPr>
          <w:rFonts w:ascii="Times New Roman" w:hAnsi="Times New Roman"/>
          <w:b/>
          <w:bCs/>
          <w:iCs/>
          <w:u w:val="single"/>
          <w:lang w:val="nb-NO"/>
        </w:rPr>
        <w:t>III. Hoạt động dạy và học :</w:t>
      </w:r>
    </w:p>
    <w:p w:rsidR="009721DC" w:rsidRPr="003303D3" w:rsidRDefault="009721DC" w:rsidP="009721DC">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A24B1A" w:rsidRDefault="00A24B1A" w:rsidP="00A24B1A">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9721DC">
      <w:pPr>
        <w:jc w:val="both"/>
        <w:rPr>
          <w:rFonts w:ascii="Times New Roman" w:hAnsi="Times New Roman"/>
          <w:iCs/>
          <w:lang w:val="nb-NO"/>
        </w:rPr>
      </w:pPr>
      <w:r w:rsidRPr="002236C6">
        <w:rPr>
          <w:rFonts w:ascii="Times New Roman" w:hAnsi="Times New Roman"/>
          <w:iCs/>
          <w:lang w:val="nb-NO"/>
        </w:rPr>
        <w:t>- Dựa vào bản đồ trình bày vị trí địa lí, địa hình của Châu Âu?</w:t>
      </w:r>
    </w:p>
    <w:p w:rsidR="007B37CA" w:rsidRPr="008C3C67" w:rsidRDefault="007B37CA" w:rsidP="007B37CA">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7B37CA" w:rsidP="007B37CA">
      <w:pPr>
        <w:jc w:val="both"/>
        <w:rPr>
          <w:rFonts w:ascii="Times New Roman" w:hAnsi="Times New Roman"/>
          <w:iCs/>
          <w:lang w:val="nb-NO"/>
        </w:rPr>
      </w:pPr>
      <w:r w:rsidRPr="002236C6">
        <w:rPr>
          <w:rFonts w:ascii="Times New Roman" w:hAnsi="Times New Roman"/>
          <w:b/>
          <w:u w:val="single"/>
          <w:lang w:val="vi-VN"/>
        </w:rPr>
        <w:t>Kết nối</w:t>
      </w:r>
      <w:r w:rsidRPr="002F6522">
        <w:rPr>
          <w:rFonts w:ascii="Times New Roman" w:hAnsi="Times New Roman"/>
          <w:b/>
          <w:bCs/>
          <w:iCs/>
          <w:u w:val="single"/>
          <w:lang w:val="vi-VN"/>
        </w:rPr>
        <w:t>:</w:t>
      </w:r>
      <w:r w:rsidRPr="002F6522">
        <w:rPr>
          <w:rFonts w:ascii="Times New Roman" w:hAnsi="Times New Roman"/>
          <w:b/>
          <w:bCs/>
          <w:iCs/>
          <w:lang w:val="vi-VN"/>
        </w:rPr>
        <w:t xml:space="preserve"> </w:t>
      </w:r>
      <w:r w:rsidR="002236C6" w:rsidRPr="002236C6">
        <w:rPr>
          <w:rFonts w:ascii="Times New Roman" w:hAnsi="Times New Roman"/>
          <w:iCs/>
          <w:lang w:val="nb-NO"/>
        </w:rPr>
        <w:t>Châu Âu trải dài theo hướng vĩ tuyến nằm trong đới khí hậu ôn hoà. Môi trường tự nhiên phân hoá đa dạng: Gồm môi trường ôn đới hải dương, lục địa, Địa Trung Hải và núi cao. Vậy đặc điểm cụ thể của từng kiểu môi trường này như thế nào → Bài mới.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086"/>
      </w:tblGrid>
      <w:tr w:rsidR="009721DC" w:rsidRPr="002236C6">
        <w:trPr>
          <w:jc w:val="center"/>
        </w:trPr>
        <w:tc>
          <w:tcPr>
            <w:tcW w:w="5868" w:type="dxa"/>
            <w:tcBorders>
              <w:top w:val="single" w:sz="4" w:space="0" w:color="auto"/>
              <w:left w:val="single" w:sz="4" w:space="0" w:color="auto"/>
              <w:bottom w:val="single" w:sz="4" w:space="0" w:color="auto"/>
              <w:right w:val="single" w:sz="4" w:space="0" w:color="auto"/>
            </w:tcBorders>
          </w:tcPr>
          <w:p w:rsidR="009721DC" w:rsidRPr="005D7F51" w:rsidRDefault="009721DC" w:rsidP="00086321">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4086" w:type="dxa"/>
            <w:tcBorders>
              <w:top w:val="single" w:sz="4" w:space="0" w:color="auto"/>
              <w:left w:val="single" w:sz="4" w:space="0" w:color="auto"/>
              <w:bottom w:val="single" w:sz="4" w:space="0" w:color="auto"/>
              <w:right w:val="single" w:sz="4" w:space="0" w:color="auto"/>
            </w:tcBorders>
          </w:tcPr>
          <w:p w:rsidR="009721DC" w:rsidRPr="002236C6" w:rsidRDefault="009721DC" w:rsidP="00086321">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rPr>
          <w:jc w:val="center"/>
        </w:trPr>
        <w:tc>
          <w:tcPr>
            <w:tcW w:w="5868"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jc w:val="both"/>
              <w:rPr>
                <w:rFonts w:ascii="Times New Roman" w:hAnsi="Times New Roman"/>
                <w:iCs/>
              </w:rPr>
            </w:pPr>
            <w:r w:rsidRPr="002236C6">
              <w:rPr>
                <w:rFonts w:ascii="Times New Roman" w:hAnsi="Times New Roman"/>
                <w:b/>
                <w:bCs/>
                <w:iCs/>
              </w:rPr>
              <w:t>+ Hoạt động 1 :</w:t>
            </w:r>
            <w:r w:rsidRPr="002236C6">
              <w:rPr>
                <w:rFonts w:ascii="Times New Roman" w:hAnsi="Times New Roman"/>
                <w:iCs/>
              </w:rPr>
              <w:t xml:space="preserve"> </w:t>
            </w:r>
            <w:r w:rsidR="009721DC">
              <w:rPr>
                <w:rFonts w:ascii="Times New Roman" w:hAnsi="Times New Roman"/>
                <w:iCs/>
              </w:rPr>
              <w:t>(</w:t>
            </w:r>
            <w:r w:rsidRPr="002236C6">
              <w:rPr>
                <w:rFonts w:ascii="Times New Roman" w:hAnsi="Times New Roman"/>
                <w:iCs/>
              </w:rPr>
              <w:t>nhóm )</w:t>
            </w:r>
          </w:p>
          <w:p w:rsidR="002236C6" w:rsidRPr="002236C6" w:rsidRDefault="002236C6" w:rsidP="002236C6">
            <w:pPr>
              <w:jc w:val="both"/>
              <w:rPr>
                <w:rFonts w:ascii="Times New Roman" w:hAnsi="Times New Roman"/>
                <w:iCs/>
                <w:lang w:val="nb-NO"/>
              </w:rPr>
            </w:pPr>
            <w:r w:rsidRPr="002236C6">
              <w:rPr>
                <w:rFonts w:ascii="Times New Roman" w:hAnsi="Times New Roman"/>
                <w:iCs/>
                <w:lang w:val="nb-NO"/>
              </w:rPr>
              <w:t>- Hướng dẫn hs quan sát trên bản đồ khí hậu.</w:t>
            </w:r>
          </w:p>
          <w:p w:rsidR="002236C6" w:rsidRPr="002236C6" w:rsidRDefault="002236C6" w:rsidP="002236C6">
            <w:pPr>
              <w:jc w:val="both"/>
              <w:rPr>
                <w:rFonts w:ascii="Times New Roman" w:hAnsi="Times New Roman"/>
                <w:iCs/>
                <w:lang w:val="nb-NO"/>
              </w:rPr>
            </w:pPr>
            <w:r w:rsidRPr="002236C6">
              <w:rPr>
                <w:rFonts w:ascii="Times New Roman" w:hAnsi="Times New Roman"/>
                <w:iCs/>
                <w:lang w:val="nb-NO"/>
              </w:rPr>
              <w:t>- Xác định vị trí giới hạn của môi trường trên bản đồ?</w:t>
            </w:r>
          </w:p>
          <w:p w:rsidR="002236C6" w:rsidRPr="002236C6" w:rsidRDefault="002236C6" w:rsidP="002236C6">
            <w:pPr>
              <w:rPr>
                <w:rFonts w:ascii="Times New Roman" w:hAnsi="Times New Roman"/>
                <w:iCs/>
                <w:lang w:val="nb-NO"/>
              </w:rPr>
            </w:pPr>
            <w:r w:rsidRPr="002236C6">
              <w:rPr>
                <w:rFonts w:ascii="Times New Roman" w:hAnsi="Times New Roman"/>
                <w:iCs/>
                <w:lang w:val="nb-NO"/>
              </w:rPr>
              <w:t>- Thảo luận nhóm 3</w:t>
            </w:r>
            <w:r w:rsidRPr="00E0777B">
              <w:rPr>
                <w:rFonts w:ascii="Times New Roman" w:hAnsi="Times New Roman"/>
                <w:iCs/>
                <w:lang w:val="nb-NO"/>
              </w:rPr>
              <w:t xml:space="preserve"> phút</w:t>
            </w:r>
            <w:r w:rsidRPr="002236C6">
              <w:rPr>
                <w:rFonts w:ascii="Times New Roman" w:hAnsi="Times New Roman"/>
                <w:iCs/>
                <w:lang w:val="nb-NO"/>
              </w:rPr>
              <w:t xml:space="preserve"> – 4Hs </w:t>
            </w:r>
          </w:p>
          <w:p w:rsidR="002236C6" w:rsidRPr="002236C6" w:rsidRDefault="002236C6" w:rsidP="002236C6">
            <w:pPr>
              <w:rPr>
                <w:rFonts w:ascii="Times New Roman" w:hAnsi="Times New Roman"/>
                <w:iCs/>
                <w:lang w:val="nb-NO"/>
              </w:rPr>
            </w:pPr>
            <w:r w:rsidRPr="002236C6">
              <w:rPr>
                <w:rFonts w:ascii="Times New Roman" w:hAnsi="Times New Roman"/>
                <w:iCs/>
                <w:lang w:val="nb-NO"/>
              </w:rPr>
              <w:t>- Phân tích biểu đồ H 52.1- nhận xét về đặc điểm khí hậu?</w:t>
            </w:r>
          </w:p>
          <w:p w:rsidR="002236C6" w:rsidRPr="002236C6" w:rsidRDefault="002236C6" w:rsidP="002236C6">
            <w:pPr>
              <w:jc w:val="both"/>
              <w:rPr>
                <w:rFonts w:ascii="Times New Roman" w:hAnsi="Times New Roman"/>
                <w:iCs/>
                <w:lang w:val="nb-NO"/>
              </w:rPr>
            </w:pPr>
            <w:r w:rsidRPr="002236C6">
              <w:rPr>
                <w:rFonts w:ascii="Times New Roman" w:hAnsi="Times New Roman"/>
                <w:iCs/>
                <w:lang w:val="nb-NO"/>
              </w:rPr>
              <w:t xml:space="preserve">   + Nhiệt độ tháng cao nhất T</w:t>
            </w:r>
            <w:r w:rsidRPr="002236C6">
              <w:rPr>
                <w:rFonts w:ascii="Times New Roman" w:hAnsi="Times New Roman"/>
                <w:iCs/>
                <w:vertAlign w:val="subscript"/>
                <w:lang w:val="nb-NO"/>
              </w:rPr>
              <w:t>7</w:t>
            </w:r>
            <w:r w:rsidRPr="002236C6">
              <w:rPr>
                <w:rFonts w:ascii="Times New Roman" w:hAnsi="Times New Roman"/>
                <w:iCs/>
                <w:lang w:val="nb-NO"/>
              </w:rPr>
              <w:t>: 18</w:t>
            </w:r>
            <w:r w:rsidRPr="002236C6">
              <w:rPr>
                <w:rFonts w:ascii="Times New Roman" w:hAnsi="Times New Roman"/>
                <w:iCs/>
                <w:vertAlign w:val="superscript"/>
                <w:lang w:val="nb-NO"/>
              </w:rPr>
              <w:t>o</w:t>
            </w:r>
            <w:r w:rsidRPr="002236C6">
              <w:rPr>
                <w:rFonts w:ascii="Times New Roman" w:hAnsi="Times New Roman"/>
                <w:iCs/>
                <w:lang w:val="nb-NO"/>
              </w:rPr>
              <w:t>C,  thấp nhất T</w:t>
            </w:r>
            <w:r w:rsidRPr="002236C6">
              <w:rPr>
                <w:rFonts w:ascii="Times New Roman" w:hAnsi="Times New Roman"/>
                <w:iCs/>
                <w:vertAlign w:val="subscript"/>
                <w:lang w:val="nb-NO"/>
              </w:rPr>
              <w:t>1</w:t>
            </w:r>
            <w:r w:rsidRPr="002236C6">
              <w:rPr>
                <w:rFonts w:ascii="Times New Roman" w:hAnsi="Times New Roman"/>
                <w:iCs/>
                <w:lang w:val="nb-NO"/>
              </w:rPr>
              <w:t>: 8</w:t>
            </w:r>
            <w:r w:rsidRPr="002236C6">
              <w:rPr>
                <w:rFonts w:ascii="Times New Roman" w:hAnsi="Times New Roman"/>
                <w:iCs/>
                <w:vertAlign w:val="superscript"/>
                <w:lang w:val="nb-NO"/>
              </w:rPr>
              <w:t>o</w:t>
            </w:r>
            <w:r w:rsidRPr="002236C6">
              <w:rPr>
                <w:rFonts w:ascii="Times New Roman" w:hAnsi="Times New Roman"/>
                <w:iCs/>
                <w:lang w:val="nb-NO"/>
              </w:rPr>
              <w:t>C</w:t>
            </w:r>
          </w:p>
          <w:p w:rsidR="002236C6" w:rsidRPr="00E0777B" w:rsidRDefault="002236C6" w:rsidP="002236C6">
            <w:pPr>
              <w:jc w:val="both"/>
              <w:rPr>
                <w:rFonts w:ascii="Times New Roman" w:hAnsi="Times New Roman"/>
                <w:iCs/>
                <w:lang w:val="nb-NO"/>
              </w:rPr>
            </w:pPr>
            <w:r w:rsidRPr="002236C6">
              <w:rPr>
                <w:rFonts w:ascii="Times New Roman" w:hAnsi="Times New Roman"/>
                <w:iCs/>
                <w:lang w:val="nb-NO"/>
              </w:rPr>
              <w:t xml:space="preserve">   </w:t>
            </w:r>
            <w:r w:rsidRPr="00E0777B">
              <w:rPr>
                <w:rFonts w:ascii="Times New Roman" w:hAnsi="Times New Roman"/>
                <w:iCs/>
                <w:lang w:val="nb-NO"/>
              </w:rPr>
              <w:t>+ Mùa mưa nhiều: T</w:t>
            </w:r>
            <w:r w:rsidRPr="00E0777B">
              <w:rPr>
                <w:rFonts w:ascii="Times New Roman" w:hAnsi="Times New Roman"/>
                <w:iCs/>
                <w:vertAlign w:val="subscript"/>
                <w:lang w:val="nb-NO"/>
              </w:rPr>
              <w:t>10</w:t>
            </w:r>
            <w:r w:rsidRPr="00E0777B">
              <w:rPr>
                <w:rFonts w:ascii="Times New Roman" w:hAnsi="Times New Roman"/>
                <w:iCs/>
                <w:lang w:val="nb-NO"/>
              </w:rPr>
              <w:t xml:space="preserve"> - T</w:t>
            </w:r>
            <w:r w:rsidRPr="00E0777B">
              <w:rPr>
                <w:rFonts w:ascii="Times New Roman" w:hAnsi="Times New Roman"/>
                <w:iCs/>
                <w:vertAlign w:val="subscript"/>
                <w:lang w:val="nb-NO"/>
              </w:rPr>
              <w:t>1</w:t>
            </w:r>
            <w:r w:rsidRPr="00E0777B">
              <w:rPr>
                <w:rFonts w:ascii="Times New Roman" w:hAnsi="Times New Roman"/>
                <w:iCs/>
                <w:lang w:val="nb-NO"/>
              </w:rPr>
              <w:t>. + Mùa mưa ít: T</w:t>
            </w:r>
            <w:r w:rsidRPr="00E0777B">
              <w:rPr>
                <w:rFonts w:ascii="Times New Roman" w:hAnsi="Times New Roman"/>
                <w:iCs/>
                <w:vertAlign w:val="subscript"/>
                <w:lang w:val="nb-NO"/>
              </w:rPr>
              <w:t>2</w:t>
            </w:r>
            <w:r w:rsidRPr="00E0777B">
              <w:rPr>
                <w:rFonts w:ascii="Times New Roman" w:hAnsi="Times New Roman"/>
                <w:iCs/>
                <w:lang w:val="nb-NO"/>
              </w:rPr>
              <w:t xml:space="preserve"> - T</w:t>
            </w:r>
            <w:r w:rsidRPr="00E0777B">
              <w:rPr>
                <w:rFonts w:ascii="Times New Roman" w:hAnsi="Times New Roman"/>
                <w:iCs/>
                <w:vertAlign w:val="subscript"/>
                <w:lang w:val="nb-NO"/>
              </w:rPr>
              <w:t>9</w:t>
            </w:r>
            <w:r w:rsidRPr="00E0777B">
              <w:rPr>
                <w:rFonts w:ascii="Times New Roman" w:hAnsi="Times New Roman"/>
                <w:iCs/>
                <w:lang w:val="nb-NO"/>
              </w:rPr>
              <w:t>.</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Tổng lượng mưa 820mm.</w:t>
            </w:r>
          </w:p>
          <w:p w:rsidR="002236C6" w:rsidRPr="00E0777B" w:rsidRDefault="002236C6" w:rsidP="002236C6">
            <w:pPr>
              <w:rPr>
                <w:rFonts w:ascii="Times New Roman" w:hAnsi="Times New Roman"/>
                <w:iCs/>
                <w:lang w:val="nb-NO"/>
              </w:rPr>
            </w:pPr>
            <w:r w:rsidRPr="00E0777B">
              <w:rPr>
                <w:rFonts w:ascii="Times New Roman" w:hAnsi="Times New Roman"/>
                <w:iCs/>
                <w:lang w:val="nb-NO"/>
              </w:rPr>
              <w:t>-Nhận xét đặc điểm khí hậu của ôn đới hải dương.</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-Với đặc điểm khí hậu như vậy sông ngòi và hệ thực động vật ở đây như thế nào?</w:t>
            </w:r>
          </w:p>
          <w:p w:rsidR="009721DC" w:rsidRPr="00E0777B" w:rsidRDefault="009721DC" w:rsidP="002236C6">
            <w:pPr>
              <w:jc w:val="both"/>
              <w:rPr>
                <w:rFonts w:ascii="Times New Roman" w:hAnsi="Times New Roman"/>
                <w:b/>
                <w:bCs/>
                <w:iCs/>
                <w:lang w:val="nb-NO"/>
              </w:rPr>
            </w:pPr>
          </w:p>
          <w:p w:rsidR="002236C6" w:rsidRPr="00E0777B" w:rsidRDefault="002236C6" w:rsidP="002236C6">
            <w:pPr>
              <w:jc w:val="both"/>
              <w:rPr>
                <w:rFonts w:ascii="Times New Roman" w:hAnsi="Times New Roman"/>
                <w:iCs/>
                <w:lang w:val="nb-NO"/>
              </w:rPr>
            </w:pPr>
            <w:r w:rsidRPr="00E0777B">
              <w:rPr>
                <w:rFonts w:ascii="Times New Roman" w:hAnsi="Times New Roman"/>
                <w:b/>
                <w:bCs/>
                <w:iCs/>
                <w:lang w:val="nb-NO"/>
              </w:rPr>
              <w:t>+ Hoạt động 2:</w:t>
            </w:r>
            <w:r w:rsidRPr="00E0777B">
              <w:rPr>
                <w:rFonts w:ascii="Times New Roman" w:hAnsi="Times New Roman"/>
                <w:iCs/>
                <w:lang w:val="nb-NO"/>
              </w:rPr>
              <w:t xml:space="preserve"> ( nhóm )</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Xác định vị trí của môi trường ôn đới lục địa .</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Phân tích biểu đồ H 52.2 sgk . Nhận xét về khí hậu?</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xml:space="preserve">   +Nhiệt độ tháng cao nhất T</w:t>
            </w:r>
            <w:r w:rsidRPr="00E0777B">
              <w:rPr>
                <w:rFonts w:ascii="Times New Roman" w:hAnsi="Times New Roman"/>
                <w:iCs/>
                <w:vertAlign w:val="subscript"/>
                <w:lang w:val="nb-NO"/>
              </w:rPr>
              <w:t>7</w:t>
            </w:r>
            <w:r w:rsidRPr="00E0777B">
              <w:rPr>
                <w:rFonts w:ascii="Times New Roman" w:hAnsi="Times New Roman"/>
                <w:iCs/>
                <w:lang w:val="nb-NO"/>
              </w:rPr>
              <w:t>:20</w:t>
            </w:r>
            <w:r w:rsidRPr="00E0777B">
              <w:rPr>
                <w:rFonts w:ascii="Times New Roman" w:hAnsi="Times New Roman"/>
                <w:iCs/>
                <w:vertAlign w:val="superscript"/>
                <w:lang w:val="nb-NO"/>
              </w:rPr>
              <w:t>o</w:t>
            </w:r>
            <w:r w:rsidRPr="00E0777B">
              <w:rPr>
                <w:rFonts w:ascii="Times New Roman" w:hAnsi="Times New Roman"/>
                <w:iCs/>
                <w:lang w:val="nb-NO"/>
              </w:rPr>
              <w:t>C, thấp nhất: T</w:t>
            </w:r>
            <w:r w:rsidRPr="00E0777B">
              <w:rPr>
                <w:rFonts w:ascii="Times New Roman" w:hAnsi="Times New Roman"/>
                <w:iCs/>
                <w:vertAlign w:val="subscript"/>
                <w:lang w:val="nb-NO"/>
              </w:rPr>
              <w:t>1</w:t>
            </w:r>
            <w:r w:rsidRPr="00E0777B">
              <w:rPr>
                <w:rFonts w:ascii="Times New Roman" w:hAnsi="Times New Roman"/>
                <w:iCs/>
                <w:lang w:val="nb-NO"/>
              </w:rPr>
              <w:t>: - 12</w:t>
            </w:r>
            <w:r w:rsidRPr="00E0777B">
              <w:rPr>
                <w:rFonts w:ascii="Times New Roman" w:hAnsi="Times New Roman"/>
                <w:iCs/>
                <w:vertAlign w:val="superscript"/>
                <w:lang w:val="nb-NO"/>
              </w:rPr>
              <w:t>o</w:t>
            </w:r>
            <w:r w:rsidRPr="00E0777B">
              <w:rPr>
                <w:rFonts w:ascii="Times New Roman" w:hAnsi="Times New Roman"/>
                <w:iCs/>
                <w:lang w:val="nb-NO"/>
              </w:rPr>
              <w:t>C</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xml:space="preserve">   + Mùa mưa: Từ tháng 5 - 10. Mùa khô: Từ tháng 11 - 4.</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xml:space="preserve">   + Tổng lượng mưa: 443mm.</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Nhận xét đặc điểm khí hậu môi trường ôn đới lục địa?</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Khí hậu như vậy có ảnh hưởng như thế nào đến  chế độ nước sông ngòi và hệ thực vật ở đây?</w:t>
            </w:r>
          </w:p>
          <w:p w:rsidR="00403304" w:rsidRPr="00E0777B" w:rsidRDefault="00403304" w:rsidP="002236C6">
            <w:pPr>
              <w:jc w:val="both"/>
              <w:rPr>
                <w:rFonts w:ascii="Times New Roman" w:hAnsi="Times New Roman"/>
                <w:b/>
                <w:bCs/>
                <w:iCs/>
                <w:lang w:val="nb-NO"/>
              </w:rPr>
            </w:pPr>
          </w:p>
          <w:p w:rsidR="002236C6" w:rsidRPr="00E0777B" w:rsidRDefault="002236C6" w:rsidP="002236C6">
            <w:pPr>
              <w:jc w:val="both"/>
              <w:rPr>
                <w:rFonts w:ascii="Times New Roman" w:hAnsi="Times New Roman"/>
                <w:iCs/>
                <w:lang w:val="nb-NO"/>
              </w:rPr>
            </w:pPr>
            <w:r w:rsidRPr="00E0777B">
              <w:rPr>
                <w:rFonts w:ascii="Times New Roman" w:hAnsi="Times New Roman"/>
                <w:b/>
                <w:bCs/>
                <w:iCs/>
                <w:lang w:val="nb-NO"/>
              </w:rPr>
              <w:t>+ Hoạt động 3 :</w:t>
            </w:r>
            <w:r w:rsidRPr="00E0777B">
              <w:rPr>
                <w:rFonts w:ascii="Times New Roman" w:hAnsi="Times New Roman"/>
                <w:iCs/>
                <w:lang w:val="nb-NO"/>
              </w:rPr>
              <w:t xml:space="preserve"> ( nhóm )</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Xác định vị trí của môi trường Địa Trung Hải trên bản đồ?(Nằm ở phía nam của châu lục.)</w:t>
            </w:r>
          </w:p>
          <w:p w:rsidR="002236C6" w:rsidRPr="00E0777B" w:rsidRDefault="002236C6" w:rsidP="002236C6">
            <w:pPr>
              <w:rPr>
                <w:rFonts w:ascii="Times New Roman" w:hAnsi="Times New Roman"/>
                <w:iCs/>
                <w:lang w:val="nb-NO"/>
              </w:rPr>
            </w:pPr>
            <w:r w:rsidRPr="00E0777B">
              <w:rPr>
                <w:rFonts w:ascii="Times New Roman" w:hAnsi="Times New Roman"/>
                <w:iCs/>
                <w:lang w:val="nb-NO"/>
              </w:rPr>
              <w:t>- Thảo luận nhóm 3 phút – 4 Hs</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Phân tích biểu đồ nhiệt độ lượng mưa H 52.3 và rút ra đặc điểm khí hậu của môi trường Địa Trung Hải?</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Nhiệt độ tháng cao nhất T</w:t>
            </w:r>
            <w:r w:rsidRPr="00E0777B">
              <w:rPr>
                <w:rFonts w:ascii="Times New Roman" w:hAnsi="Times New Roman"/>
                <w:iCs/>
                <w:vertAlign w:val="subscript"/>
                <w:lang w:val="nb-NO"/>
              </w:rPr>
              <w:t>7</w:t>
            </w:r>
            <w:r w:rsidRPr="00E0777B">
              <w:rPr>
                <w:rFonts w:ascii="Times New Roman" w:hAnsi="Times New Roman"/>
                <w:iCs/>
                <w:lang w:val="nb-NO"/>
              </w:rPr>
              <w:t>: 25</w:t>
            </w:r>
            <w:r w:rsidRPr="00E0777B">
              <w:rPr>
                <w:rFonts w:ascii="Times New Roman" w:hAnsi="Times New Roman"/>
                <w:iCs/>
                <w:vertAlign w:val="superscript"/>
                <w:lang w:val="nb-NO"/>
              </w:rPr>
              <w:t>o</w:t>
            </w:r>
            <w:r w:rsidRPr="00E0777B">
              <w:rPr>
                <w:rFonts w:ascii="Times New Roman" w:hAnsi="Times New Roman"/>
                <w:iCs/>
                <w:lang w:val="nb-NO"/>
              </w:rPr>
              <w:t>C, thấp nhất T</w:t>
            </w:r>
            <w:r w:rsidRPr="00E0777B">
              <w:rPr>
                <w:rFonts w:ascii="Times New Roman" w:hAnsi="Times New Roman"/>
                <w:iCs/>
                <w:vertAlign w:val="subscript"/>
                <w:lang w:val="nb-NO"/>
              </w:rPr>
              <w:t>1</w:t>
            </w:r>
            <w:r w:rsidRPr="00E0777B">
              <w:rPr>
                <w:rFonts w:ascii="Times New Roman" w:hAnsi="Times New Roman"/>
                <w:iCs/>
                <w:lang w:val="nb-NO"/>
              </w:rPr>
              <w:t>: 10</w:t>
            </w:r>
            <w:r w:rsidRPr="00E0777B">
              <w:rPr>
                <w:rFonts w:ascii="Times New Roman" w:hAnsi="Times New Roman"/>
                <w:iCs/>
                <w:vertAlign w:val="superscript"/>
                <w:lang w:val="nb-NO"/>
              </w:rPr>
              <w:t>o</w:t>
            </w:r>
            <w:r w:rsidRPr="00E0777B">
              <w:rPr>
                <w:rFonts w:ascii="Times New Roman" w:hAnsi="Times New Roman"/>
                <w:iCs/>
                <w:lang w:val="nb-NO"/>
              </w:rPr>
              <w:t>C.</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Mùa mưa: T</w:t>
            </w:r>
            <w:r w:rsidRPr="00E0777B">
              <w:rPr>
                <w:rFonts w:ascii="Times New Roman" w:hAnsi="Times New Roman"/>
                <w:iCs/>
                <w:vertAlign w:val="subscript"/>
                <w:lang w:val="nb-NO"/>
              </w:rPr>
              <w:t xml:space="preserve">10 </w:t>
            </w:r>
            <w:r w:rsidRPr="00E0777B">
              <w:rPr>
                <w:rFonts w:ascii="Times New Roman" w:hAnsi="Times New Roman"/>
                <w:iCs/>
                <w:lang w:val="nb-NO"/>
              </w:rPr>
              <w:t>- T</w:t>
            </w:r>
            <w:r w:rsidRPr="00E0777B">
              <w:rPr>
                <w:rFonts w:ascii="Times New Roman" w:hAnsi="Times New Roman"/>
                <w:iCs/>
                <w:vertAlign w:val="subscript"/>
                <w:lang w:val="nb-NO"/>
              </w:rPr>
              <w:t>3</w:t>
            </w:r>
            <w:r w:rsidRPr="00E0777B">
              <w:rPr>
                <w:rFonts w:ascii="Times New Roman" w:hAnsi="Times New Roman"/>
                <w:iCs/>
                <w:lang w:val="nb-NO"/>
              </w:rPr>
              <w:t>. Mùa khô: T</w:t>
            </w:r>
            <w:r w:rsidRPr="00E0777B">
              <w:rPr>
                <w:rFonts w:ascii="Times New Roman" w:hAnsi="Times New Roman"/>
                <w:iCs/>
                <w:vertAlign w:val="subscript"/>
                <w:lang w:val="nb-NO"/>
              </w:rPr>
              <w:t>4</w:t>
            </w:r>
            <w:r w:rsidRPr="00E0777B">
              <w:rPr>
                <w:rFonts w:ascii="Times New Roman" w:hAnsi="Times New Roman"/>
                <w:iCs/>
                <w:lang w:val="nb-NO"/>
              </w:rPr>
              <w:t xml:space="preserve"> - T</w:t>
            </w:r>
            <w:r w:rsidRPr="00E0777B">
              <w:rPr>
                <w:rFonts w:ascii="Times New Roman" w:hAnsi="Times New Roman"/>
                <w:iCs/>
                <w:vertAlign w:val="subscript"/>
                <w:lang w:val="nb-NO"/>
              </w:rPr>
              <w:t>9</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xml:space="preserve">+ Tổng lượng mưa: 711mm </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Qua kết quả báo cáo hãy rút ra nhận xét về đặc điểm khí hậu của môi trường Địa Trung Hải?</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-Với đặc điểm địa hình và khí hậu như vậy sông ngòi và hệ thực động vật ở đây như thế nào?</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-Địa hình núi trẻ phân bố ở khu vực nào của châu Âu, em hãy xác định trên bản đồ?</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Phía nam Châu Âu là những dãy núi trẻ cao và đồ sộ.</w:t>
            </w:r>
          </w:p>
          <w:p w:rsidR="00EB4AFA" w:rsidRPr="00E0777B" w:rsidRDefault="00EB4AFA" w:rsidP="002236C6">
            <w:pPr>
              <w:jc w:val="both"/>
              <w:rPr>
                <w:rFonts w:ascii="Times New Roman" w:hAnsi="Times New Roman"/>
                <w:b/>
                <w:bCs/>
                <w:iCs/>
                <w:lang w:val="nb-NO"/>
              </w:rPr>
            </w:pPr>
          </w:p>
          <w:p w:rsidR="002236C6" w:rsidRPr="00E0777B" w:rsidRDefault="002236C6" w:rsidP="002236C6">
            <w:pPr>
              <w:jc w:val="both"/>
              <w:rPr>
                <w:rFonts w:ascii="Times New Roman" w:hAnsi="Times New Roman"/>
                <w:iCs/>
                <w:lang w:val="nb-NO"/>
              </w:rPr>
            </w:pPr>
            <w:r w:rsidRPr="00E0777B">
              <w:rPr>
                <w:rFonts w:ascii="Times New Roman" w:hAnsi="Times New Roman"/>
                <w:b/>
                <w:bCs/>
                <w:iCs/>
                <w:lang w:val="nb-NO"/>
              </w:rPr>
              <w:t>+ Hoạt động 4</w:t>
            </w:r>
            <w:r w:rsidR="00EB4AFA" w:rsidRPr="00E0777B">
              <w:rPr>
                <w:rFonts w:ascii="Times New Roman" w:hAnsi="Times New Roman"/>
                <w:iCs/>
                <w:lang w:val="nb-NO"/>
              </w:rPr>
              <w:t xml:space="preserve"> : </w:t>
            </w:r>
            <w:r w:rsidRPr="00E0777B">
              <w:rPr>
                <w:rFonts w:ascii="Times New Roman" w:hAnsi="Times New Roman"/>
                <w:iCs/>
                <w:lang w:val="nb-NO"/>
              </w:rPr>
              <w:t>( cá nhân )</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Quan sát H 52.4 Sgk.Trên sườn núi An Pơ có những vành đai thực vật nào, độ cao của từng vành đai?</w:t>
            </w:r>
          </w:p>
          <w:p w:rsidR="002236C6" w:rsidRPr="00E0777B" w:rsidRDefault="002236C6" w:rsidP="002236C6">
            <w:pPr>
              <w:jc w:val="both"/>
              <w:rPr>
                <w:rFonts w:ascii="Times New Roman" w:hAnsi="Times New Roman"/>
                <w:iCs/>
                <w:lang w:val="nb-NO"/>
              </w:rPr>
            </w:pPr>
            <w:r w:rsidRPr="00E0777B">
              <w:rPr>
                <w:rFonts w:ascii="Times New Roman" w:hAnsi="Times New Roman"/>
                <w:iCs/>
                <w:lang w:val="nb-NO"/>
              </w:rPr>
              <w:t>-  + 200 - 800m: Đồng ruộng làng mạc.</w:t>
            </w:r>
          </w:p>
          <w:p w:rsidR="002236C6" w:rsidRPr="002236C6" w:rsidRDefault="002236C6" w:rsidP="002236C6">
            <w:pPr>
              <w:jc w:val="both"/>
              <w:rPr>
                <w:rFonts w:ascii="Times New Roman" w:hAnsi="Times New Roman"/>
                <w:iCs/>
              </w:rPr>
            </w:pPr>
            <w:r w:rsidRPr="00E0777B">
              <w:rPr>
                <w:rFonts w:ascii="Times New Roman" w:hAnsi="Times New Roman"/>
                <w:iCs/>
                <w:lang w:val="nb-NO"/>
              </w:rPr>
              <w:t xml:space="preserve">   </w:t>
            </w:r>
            <w:r w:rsidRPr="002236C6">
              <w:rPr>
                <w:rFonts w:ascii="Times New Roman" w:hAnsi="Times New Roman"/>
                <w:iCs/>
              </w:rPr>
              <w:t>+ 800m - 1800m: Rừng hỗn giao.</w:t>
            </w:r>
          </w:p>
          <w:p w:rsidR="002236C6" w:rsidRPr="002236C6" w:rsidRDefault="002236C6" w:rsidP="002236C6">
            <w:pPr>
              <w:jc w:val="both"/>
              <w:rPr>
                <w:rFonts w:ascii="Times New Roman" w:hAnsi="Times New Roman"/>
                <w:iCs/>
                <w:lang w:val="pt-BR"/>
              </w:rPr>
            </w:pPr>
            <w:r w:rsidRPr="002236C6">
              <w:rPr>
                <w:rFonts w:ascii="Times New Roman" w:hAnsi="Times New Roman"/>
                <w:iCs/>
              </w:rPr>
              <w:t xml:space="preserve">   </w:t>
            </w:r>
            <w:r w:rsidRPr="002236C6">
              <w:rPr>
                <w:rFonts w:ascii="Times New Roman" w:hAnsi="Times New Roman"/>
                <w:iCs/>
                <w:lang w:val="pt-BR"/>
              </w:rPr>
              <w:t>+ 1800m - 2200m: Rừng lá kim.</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xml:space="preserve">   + 2200m - 3000m: Đồng cỏ núi cao.</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xml:space="preserve">   + Trên 3000m: Băng tuyết phủ vĩnh viễn.</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-Tại sao thảm thực vật lại thay đổi như vậy?</w:t>
            </w:r>
          </w:p>
          <w:p w:rsidR="002236C6" w:rsidRDefault="002236C6" w:rsidP="002236C6">
            <w:pPr>
              <w:jc w:val="both"/>
              <w:rPr>
                <w:rFonts w:ascii="Times New Roman" w:hAnsi="Times New Roman"/>
                <w:iCs/>
                <w:lang w:val="pt-BR"/>
              </w:rPr>
            </w:pPr>
            <w:r w:rsidRPr="002236C6">
              <w:rPr>
                <w:rFonts w:ascii="Times New Roman" w:hAnsi="Times New Roman"/>
                <w:iCs/>
                <w:lang w:val="pt-BR"/>
              </w:rPr>
              <w:t>-Sự phân hoá của thảm thực vật theo độ cao giống với sự phân hoá nào mà chúng ta đã học?</w:t>
            </w:r>
          </w:p>
          <w:p w:rsidR="00BE4D69" w:rsidRPr="00BE4D69" w:rsidRDefault="00BE4D69" w:rsidP="002236C6">
            <w:pPr>
              <w:jc w:val="both"/>
              <w:rPr>
                <w:rFonts w:ascii="Times New Roman" w:hAnsi="Times New Roman"/>
                <w:iCs/>
                <w:lang w:val="pt-BR"/>
              </w:rPr>
            </w:pPr>
            <w:r w:rsidRPr="00BE4D69">
              <w:rPr>
                <w:rFonts w:ascii="Times New Roman" w:hAnsi="Times New Roman"/>
                <w:iCs/>
                <w:lang w:val="pt-BR"/>
              </w:rPr>
              <w:t xml:space="preserve">- </w:t>
            </w:r>
            <w:r w:rsidRPr="00BE4D69">
              <w:rPr>
                <w:rFonts w:ascii="Times New Roman" w:hAnsi="Times New Roman"/>
                <w:b/>
                <w:bCs/>
                <w:iCs/>
                <w:lang w:val="pt-BR"/>
              </w:rPr>
              <w:t>( Tích hợp giáo dục môi trường )</w:t>
            </w:r>
          </w:p>
        </w:tc>
        <w:tc>
          <w:tcPr>
            <w:tcW w:w="4086"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jc w:val="both"/>
              <w:rPr>
                <w:rFonts w:ascii="Times New Roman" w:hAnsi="Times New Roman"/>
                <w:b/>
                <w:bCs/>
                <w:iCs/>
                <w:lang w:val="pt-BR"/>
              </w:rPr>
            </w:pPr>
            <w:r w:rsidRPr="002236C6">
              <w:rPr>
                <w:rFonts w:ascii="Times New Roman" w:hAnsi="Times New Roman"/>
                <w:b/>
                <w:bCs/>
                <w:iCs/>
                <w:lang w:val="pt-BR"/>
              </w:rPr>
              <w:lastRenderedPageBreak/>
              <w:t xml:space="preserve">3. </w:t>
            </w:r>
            <w:r w:rsidRPr="002236C6">
              <w:rPr>
                <w:rFonts w:ascii="Times New Roman" w:hAnsi="Times New Roman"/>
                <w:b/>
                <w:bCs/>
                <w:iCs/>
                <w:u w:val="single"/>
                <w:lang w:val="pt-BR"/>
              </w:rPr>
              <w:t>Các môi trường tự nhiên</w:t>
            </w:r>
            <w:r w:rsidRPr="002236C6">
              <w:rPr>
                <w:rFonts w:ascii="Times New Roman" w:hAnsi="Times New Roman"/>
                <w:b/>
                <w:bCs/>
                <w:iCs/>
                <w:lang w:val="pt-BR"/>
              </w:rPr>
              <w:t>.</w:t>
            </w:r>
          </w:p>
          <w:p w:rsidR="002236C6" w:rsidRPr="002236C6" w:rsidRDefault="002236C6" w:rsidP="002236C6">
            <w:pPr>
              <w:jc w:val="both"/>
              <w:rPr>
                <w:rFonts w:ascii="Times New Roman" w:hAnsi="Times New Roman"/>
                <w:b/>
                <w:bCs/>
                <w:iCs/>
                <w:lang w:val="pt-BR"/>
              </w:rPr>
            </w:pPr>
            <w:r w:rsidRPr="002236C6">
              <w:rPr>
                <w:rFonts w:ascii="Times New Roman" w:hAnsi="Times New Roman"/>
                <w:b/>
                <w:bCs/>
                <w:iCs/>
                <w:u w:val="single"/>
                <w:lang w:val="pt-BR"/>
              </w:rPr>
              <w:t>a. Môi trường ôn đới hải dương</w:t>
            </w:r>
            <w:r w:rsidRPr="002236C6">
              <w:rPr>
                <w:rFonts w:ascii="Times New Roman" w:hAnsi="Times New Roman"/>
                <w:b/>
                <w:bCs/>
                <w:iCs/>
                <w:lang w:val="pt-BR"/>
              </w:rPr>
              <w:t>.</w:t>
            </w:r>
          </w:p>
          <w:p w:rsidR="00EB4AFA" w:rsidRDefault="002236C6" w:rsidP="002236C6">
            <w:pPr>
              <w:jc w:val="both"/>
              <w:rPr>
                <w:rFonts w:ascii="Times New Roman" w:hAnsi="Times New Roman"/>
                <w:iCs/>
                <w:lang w:val="pt-BR"/>
              </w:rPr>
            </w:pPr>
            <w:r w:rsidRPr="002236C6">
              <w:rPr>
                <w:rFonts w:ascii="Times New Roman" w:hAnsi="Times New Roman"/>
                <w:iCs/>
                <w:lang w:val="pt-BR"/>
              </w:rPr>
              <w:t xml:space="preserve">- Khí hậu: Mùa đông ấm, mùa hạ mát, lượng mưa tương đối lớn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Sông ngòi nhiều nước, thực vật là rừng lá rộng.</w:t>
            </w:r>
          </w:p>
          <w:p w:rsidR="002236C6" w:rsidRPr="002236C6" w:rsidRDefault="002236C6"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2236C6" w:rsidRPr="002236C6" w:rsidRDefault="002236C6" w:rsidP="002236C6">
            <w:pPr>
              <w:jc w:val="both"/>
              <w:rPr>
                <w:rFonts w:ascii="Times New Roman" w:hAnsi="Times New Roman"/>
                <w:iCs/>
                <w:u w:val="single"/>
                <w:lang w:val="pt-BR"/>
              </w:rPr>
            </w:pPr>
            <w:r w:rsidRPr="002236C6">
              <w:rPr>
                <w:rFonts w:ascii="Times New Roman" w:hAnsi="Times New Roman"/>
                <w:b/>
                <w:bCs/>
                <w:iCs/>
                <w:u w:val="single"/>
                <w:lang w:val="pt-BR"/>
              </w:rPr>
              <w:t>b. Môi trường ôn đới lục địa</w:t>
            </w:r>
            <w:r w:rsidRPr="002236C6">
              <w:rPr>
                <w:rFonts w:ascii="Times New Roman" w:hAnsi="Times New Roman"/>
                <w:iCs/>
                <w:u w:val="single"/>
                <w:lang w:val="pt-BR"/>
              </w:rPr>
              <w:t>.</w:t>
            </w:r>
          </w:p>
          <w:p w:rsidR="00EB4AFA" w:rsidRDefault="002236C6" w:rsidP="002236C6">
            <w:pPr>
              <w:jc w:val="both"/>
              <w:rPr>
                <w:rFonts w:ascii="Times New Roman" w:hAnsi="Times New Roman"/>
                <w:iCs/>
                <w:lang w:val="pt-BR"/>
              </w:rPr>
            </w:pPr>
            <w:r w:rsidRPr="002236C6">
              <w:rPr>
                <w:rFonts w:ascii="Times New Roman" w:hAnsi="Times New Roman"/>
                <w:iCs/>
                <w:lang w:val="pt-BR"/>
              </w:rPr>
              <w:t xml:space="preserve">- Khí hậu: Mùa hạ nóng, mùa đông rất lạnh có băng tuyết bao phủ, lượng mưa ít </w:t>
            </w:r>
          </w:p>
          <w:p w:rsidR="00EB4AFA" w:rsidRDefault="002236C6" w:rsidP="002236C6">
            <w:pPr>
              <w:jc w:val="both"/>
              <w:rPr>
                <w:rFonts w:ascii="Times New Roman" w:hAnsi="Times New Roman"/>
                <w:iCs/>
                <w:lang w:val="pt-BR"/>
              </w:rPr>
            </w:pPr>
            <w:r w:rsidRPr="002236C6">
              <w:rPr>
                <w:rFonts w:ascii="Times New Roman" w:hAnsi="Times New Roman"/>
                <w:iCs/>
                <w:lang w:val="pt-BR"/>
              </w:rPr>
              <w:t xml:space="preserve">- Sông ngòi đóng băng vào mùa đông, mùa xuân hạ sông ngòi nhiều nước. Thực vật thay đổ từ bắc xuống nam </w:t>
            </w:r>
          </w:p>
          <w:p w:rsidR="00EB4AFA" w:rsidRDefault="00EB4AFA" w:rsidP="002236C6">
            <w:pPr>
              <w:jc w:val="both"/>
              <w:rPr>
                <w:rFonts w:ascii="Times New Roman" w:hAnsi="Times New Roman"/>
                <w:iCs/>
                <w:lang w:val="pt-BR"/>
              </w:rPr>
            </w:pPr>
          </w:p>
          <w:p w:rsidR="00EB4AFA" w:rsidRDefault="00EB4AFA" w:rsidP="002236C6">
            <w:pPr>
              <w:jc w:val="both"/>
              <w:rPr>
                <w:rFonts w:ascii="Times New Roman" w:hAnsi="Times New Roman"/>
                <w:iCs/>
                <w:lang w:val="pt-BR"/>
              </w:rPr>
            </w:pPr>
          </w:p>
          <w:p w:rsidR="00EB4AFA" w:rsidRDefault="00EB4AFA" w:rsidP="002236C6">
            <w:pPr>
              <w:jc w:val="both"/>
              <w:rPr>
                <w:rFonts w:ascii="Times New Roman" w:hAnsi="Times New Roman"/>
                <w:iCs/>
                <w:lang w:val="pt-BR"/>
              </w:rPr>
            </w:pPr>
          </w:p>
          <w:p w:rsidR="002236C6" w:rsidRPr="002236C6" w:rsidRDefault="002236C6" w:rsidP="002236C6">
            <w:pPr>
              <w:jc w:val="both"/>
              <w:rPr>
                <w:rFonts w:ascii="Times New Roman" w:hAnsi="Times New Roman"/>
                <w:b/>
                <w:bCs/>
                <w:iCs/>
                <w:u w:val="single"/>
                <w:lang w:val="pt-BR"/>
              </w:rPr>
            </w:pPr>
            <w:r w:rsidRPr="002236C6">
              <w:rPr>
                <w:rFonts w:ascii="Times New Roman" w:hAnsi="Times New Roman"/>
                <w:b/>
                <w:bCs/>
                <w:iCs/>
                <w:u w:val="single"/>
                <w:lang w:val="pt-BR"/>
              </w:rPr>
              <w:t>c. Môi trường Địa Trung Hải.</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xml:space="preserve">- Khí hậu: Nhiệt độ cao quanh năm, mùa hạ khô nóng, mưa về mùa thu đông.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xml:space="preserve">- Sông ngòi ngắn và dốc, lũ vào mùa thu đông, cạn vào mùa hạ.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Thực vật thích nghi với điều kiện khô hạn trong mùa hạ là kiểu rừng là cứng xanh quanh năm.</w:t>
            </w:r>
          </w:p>
          <w:p w:rsidR="002236C6" w:rsidRPr="002236C6" w:rsidRDefault="002236C6"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EB4AFA" w:rsidRDefault="00EB4AFA" w:rsidP="002236C6">
            <w:pPr>
              <w:jc w:val="both"/>
              <w:rPr>
                <w:rFonts w:ascii="Times New Roman" w:hAnsi="Times New Roman"/>
                <w:b/>
                <w:bCs/>
                <w:iCs/>
                <w:u w:val="single"/>
                <w:lang w:val="pt-BR"/>
              </w:rPr>
            </w:pPr>
          </w:p>
          <w:p w:rsidR="002236C6" w:rsidRPr="002236C6" w:rsidRDefault="002236C6" w:rsidP="002236C6">
            <w:pPr>
              <w:jc w:val="both"/>
              <w:rPr>
                <w:rFonts w:ascii="Times New Roman" w:hAnsi="Times New Roman"/>
                <w:b/>
                <w:bCs/>
                <w:iCs/>
                <w:u w:val="single"/>
                <w:lang w:val="pt-BR"/>
              </w:rPr>
            </w:pPr>
            <w:r w:rsidRPr="002236C6">
              <w:rPr>
                <w:rFonts w:ascii="Times New Roman" w:hAnsi="Times New Roman"/>
                <w:b/>
                <w:bCs/>
                <w:iCs/>
                <w:u w:val="single"/>
                <w:lang w:val="pt-BR"/>
              </w:rPr>
              <w:t>d. Môi trường núi cao.</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Càng lên cao nhiệt độ và lượng mưa càng giảm, thảm thực vật cũng thay đổi theo.</w:t>
            </w:r>
          </w:p>
        </w:tc>
      </w:tr>
    </w:tbl>
    <w:p w:rsidR="007B37CA" w:rsidRDefault="007B37CA" w:rsidP="007B37CA">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Trình bày đặc điểm khí hậu, thực vật, sông ngòi của các môi trường tự nhiên của châu Âu?</w:t>
      </w:r>
    </w:p>
    <w:p w:rsidR="007B37CA" w:rsidRPr="00E8777C" w:rsidRDefault="007B37CA" w:rsidP="007B37CA">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7B37CA" w:rsidRDefault="002236C6" w:rsidP="002236C6">
      <w:pPr>
        <w:jc w:val="both"/>
        <w:rPr>
          <w:rFonts w:ascii="Times New Roman" w:hAnsi="Times New Roman"/>
          <w:iCs/>
          <w:lang w:val="it-IT"/>
        </w:rPr>
      </w:pPr>
      <w:r w:rsidRPr="007B37CA">
        <w:rPr>
          <w:rFonts w:ascii="Times New Roman" w:hAnsi="Times New Roman"/>
          <w:iCs/>
          <w:lang w:val="it-IT"/>
        </w:rPr>
        <w:t>- Học và trả lời bài theo câu hỏi sgk.</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Chuẩn bị trước bài 53 : Thực hành</w:t>
      </w:r>
    </w:p>
    <w:p w:rsidR="002236C6" w:rsidRPr="002236C6" w:rsidRDefault="002236C6" w:rsidP="002236C6">
      <w:pPr>
        <w:rPr>
          <w:rFonts w:ascii="Times New Roman" w:hAnsi="Times New Roman"/>
          <w:iCs/>
          <w:lang w:val="pt-BR"/>
        </w:rPr>
      </w:pPr>
      <w:r w:rsidRPr="002236C6">
        <w:rPr>
          <w:rFonts w:ascii="Times New Roman" w:hAnsi="Times New Roman"/>
          <w:iCs/>
          <w:lang w:val="pt-BR"/>
        </w:rPr>
        <w:t xml:space="preserve"> Trả lời câu hỏi gợi ý sgk </w:t>
      </w:r>
    </w:p>
    <w:p w:rsidR="009A446B" w:rsidRPr="00E0777B" w:rsidRDefault="009A446B" w:rsidP="009A446B">
      <w:pPr>
        <w:rPr>
          <w:rFonts w:ascii="Times New Roman" w:hAnsi="Times New Roman"/>
          <w:b/>
          <w:iCs/>
          <w:u w:val="single"/>
          <w:lang w:val="pt-BR"/>
        </w:rPr>
      </w:pPr>
      <w:r w:rsidRPr="00E0777B">
        <w:rPr>
          <w:rFonts w:ascii="Times New Roman" w:hAnsi="Times New Roman"/>
          <w:b/>
          <w:iCs/>
          <w:u w:val="single"/>
          <w:lang w:val="pt-BR"/>
        </w:rPr>
        <w:t>6. Rút kinh nghiệm :</w:t>
      </w:r>
    </w:p>
    <w:p w:rsidR="002236C6" w:rsidRPr="002236C6" w:rsidRDefault="009A446B" w:rsidP="009A446B">
      <w:pPr>
        <w:jc w:val="both"/>
        <w:rPr>
          <w:rFonts w:ascii="Times New Roman" w:hAnsi="Times New Roman"/>
          <w:b/>
          <w:bCs/>
          <w:iCs/>
          <w:lang w:val="pt-BR"/>
        </w:rPr>
      </w:pPr>
      <w:r w:rsidRPr="00E0777B">
        <w:rPr>
          <w:rFonts w:ascii="Times New Roman" w:hAnsi="Times New Roman"/>
          <w:iCs/>
          <w:lang w:val="pt-BR"/>
        </w:rPr>
        <w:t>..............................................................................................................................................................................................................................................................................................................................................................................................................................................................................................................................</w:t>
      </w:r>
    </w:p>
    <w:p w:rsidR="002236C6" w:rsidRDefault="002236C6"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Default="00BE4D69" w:rsidP="002236C6">
      <w:pPr>
        <w:rPr>
          <w:rFonts w:ascii="Times New Roman" w:hAnsi="Times New Roman"/>
          <w:iCs/>
          <w:color w:val="000000"/>
          <w:lang w:val="pt-BR"/>
        </w:rPr>
      </w:pPr>
    </w:p>
    <w:p w:rsidR="00BE4D69" w:rsidRPr="002236C6" w:rsidRDefault="00BE4D69" w:rsidP="002236C6">
      <w:pPr>
        <w:rPr>
          <w:rFonts w:ascii="Times New Roman" w:hAnsi="Times New Roman"/>
          <w:iCs/>
          <w:color w:val="000000"/>
          <w:lang w:val="pt-BR"/>
        </w:rPr>
      </w:pPr>
    </w:p>
    <w:p w:rsidR="000370BF" w:rsidRDefault="000E1161" w:rsidP="002236C6">
      <w:pPr>
        <w:rPr>
          <w:rFonts w:ascii="Times New Roman" w:hAnsi="Times New Roman"/>
          <w:iCs/>
          <w:color w:val="000000"/>
          <w:lang w:val="pt-BR"/>
        </w:rPr>
      </w:pPr>
      <w:r>
        <w:rPr>
          <w:rFonts w:ascii="Times New Roman" w:hAnsi="Times New Roman"/>
          <w:iCs/>
          <w:noProof/>
          <w:color w:val="00000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-7620</wp:posOffset>
                </wp:positionV>
                <wp:extent cx="6172200" cy="575945"/>
                <wp:effectExtent l="20955" t="25400" r="26670" b="27305"/>
                <wp:wrapNone/>
                <wp:docPr id="1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0370BF">
                            <w:pPr>
                              <w:jc w:val="center"/>
                              <w:rPr>
                                <w:rFonts w:ascii="Times New Roman" w:hAnsi="Times New Roman"/>
                                <w:b/>
                              </w:rPr>
                            </w:pPr>
                            <w:r>
                              <w:rPr>
                                <w:rFonts w:ascii="Times New Roman" w:hAnsi="Times New Roman"/>
                                <w:b/>
                              </w:rPr>
                              <w:t>Tuần: 31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28/03/2018</w:t>
                            </w:r>
                          </w:p>
                          <w:p w:rsidR="009B4364" w:rsidRDefault="009B4364" w:rsidP="000370BF">
                            <w:pPr>
                              <w:jc w:val="center"/>
                              <w:rPr>
                                <w:rFonts w:ascii="Times New Roman" w:hAnsi="Times New Roman"/>
                                <w:b/>
                              </w:rPr>
                            </w:pPr>
                            <w:r w:rsidRPr="00F64D23">
                              <w:rPr>
                                <w:rFonts w:ascii="Times New Roman" w:hAnsi="Times New Roman"/>
                                <w:b/>
                              </w:rPr>
                              <w:t xml:space="preserve">Tiết: </w:t>
                            </w:r>
                            <w:r>
                              <w:rPr>
                                <w:rFonts w:ascii="Times New Roman" w:hAnsi="Times New Roman"/>
                                <w:b/>
                              </w:rPr>
                              <w:t>58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30/03/2018</w:t>
                            </w:r>
                          </w:p>
                          <w:p w:rsidR="009B4364" w:rsidRPr="00F64D23" w:rsidRDefault="009B4364" w:rsidP="000370BF">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53" type="#_x0000_t202" style="position:absolute;margin-left:0;margin-top:-.6pt;width:486pt;height:4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" strokeweight="3pt">
                <v:stroke linestyle="thinThin"/>
                <v:textbox>
                  <w:txbxContent>
                    <w:p w:rsidR="009B4364" w:rsidRPr="00F64D23" w:rsidRDefault="009B4364" w:rsidP="000370BF">
                      <w:pPr>
                        <w:jc w:val="center"/>
                        <w:rPr>
                          <w:rFonts w:ascii="Times New Roman" w:hAnsi="Times New Roman"/>
                          <w:b/>
                        </w:rPr>
                      </w:pPr>
                      <w:r>
                        <w:rPr>
                          <w:rFonts w:ascii="Times New Roman" w:hAnsi="Times New Roman"/>
                          <w:b/>
                        </w:rPr>
                        <w:t>Tuần: 31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28/03/2018</w:t>
                      </w:r>
                    </w:p>
                    <w:p w:rsidR="009B4364" w:rsidRDefault="009B4364" w:rsidP="000370BF">
                      <w:pPr>
                        <w:jc w:val="center"/>
                        <w:rPr>
                          <w:rFonts w:ascii="Times New Roman" w:hAnsi="Times New Roman"/>
                          <w:b/>
                        </w:rPr>
                      </w:pPr>
                      <w:r w:rsidRPr="00F64D23">
                        <w:rPr>
                          <w:rFonts w:ascii="Times New Roman" w:hAnsi="Times New Roman"/>
                          <w:b/>
                        </w:rPr>
                        <w:t xml:space="preserve">Tiết: </w:t>
                      </w:r>
                      <w:r>
                        <w:rPr>
                          <w:rFonts w:ascii="Times New Roman" w:hAnsi="Times New Roman"/>
                          <w:b/>
                        </w:rPr>
                        <w:t>58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30/03/2018</w:t>
                      </w:r>
                    </w:p>
                    <w:p w:rsidR="009B4364" w:rsidRPr="00F64D23" w:rsidRDefault="009B4364" w:rsidP="000370BF">
                      <w:pPr>
                        <w:jc w:val="center"/>
                        <w:rPr>
                          <w:rFonts w:ascii="Times New Roman" w:hAnsi="Times New Roman"/>
                          <w:b/>
                        </w:rPr>
                      </w:pPr>
                    </w:p>
                  </w:txbxContent>
                </v:textbox>
              </v:shape>
            </w:pict>
          </mc:Fallback>
        </mc:AlternateContent>
      </w:r>
    </w:p>
    <w:p w:rsidR="000370BF" w:rsidRDefault="000370BF" w:rsidP="002236C6">
      <w:pPr>
        <w:rPr>
          <w:rFonts w:ascii="Times New Roman" w:hAnsi="Times New Roman"/>
          <w:iCs/>
          <w:color w:val="000000"/>
          <w:lang w:val="pt-BR"/>
        </w:rPr>
      </w:pPr>
    </w:p>
    <w:p w:rsidR="000370BF" w:rsidRDefault="000370BF" w:rsidP="002236C6">
      <w:pPr>
        <w:rPr>
          <w:rFonts w:ascii="Times New Roman" w:hAnsi="Times New Roman"/>
          <w:iCs/>
          <w:color w:val="000000"/>
          <w:lang w:val="pt-BR"/>
        </w:rPr>
      </w:pPr>
    </w:p>
    <w:p w:rsidR="000370BF" w:rsidRDefault="000370BF" w:rsidP="002236C6">
      <w:pPr>
        <w:rPr>
          <w:rFonts w:ascii="Times New Roman" w:hAnsi="Times New Roman"/>
          <w:iCs/>
          <w:color w:val="000000"/>
          <w:lang w:val="pt-BR"/>
        </w:rPr>
      </w:pPr>
    </w:p>
    <w:p w:rsidR="002236C6" w:rsidRPr="002236C6" w:rsidRDefault="002236C6" w:rsidP="00F7005F">
      <w:pPr>
        <w:jc w:val="center"/>
        <w:rPr>
          <w:rFonts w:ascii="Times New Roman" w:hAnsi="Times New Roman"/>
          <w:b/>
          <w:bCs/>
          <w:color w:val="000000"/>
          <w:lang w:val="vi-VN"/>
        </w:rPr>
      </w:pPr>
      <w:r w:rsidRPr="002236C6">
        <w:rPr>
          <w:rFonts w:ascii="Times New Roman" w:hAnsi="Times New Roman"/>
          <w:b/>
          <w:bCs/>
          <w:color w:val="000000"/>
          <w:lang w:val="vi-VN"/>
        </w:rPr>
        <w:t xml:space="preserve">Bài 53: </w:t>
      </w:r>
      <w:r w:rsidR="00EF079D" w:rsidRPr="00EF079D">
        <w:rPr>
          <w:rFonts w:ascii="Times New Roman" w:hAnsi="Times New Roman"/>
          <w:b/>
          <w:bCs/>
          <w:color w:val="000000"/>
          <w:lang w:val="vi-VN"/>
        </w:rPr>
        <w:t xml:space="preserve"> </w:t>
      </w:r>
      <w:r w:rsidRPr="002236C6">
        <w:rPr>
          <w:rFonts w:ascii="Times New Roman" w:hAnsi="Times New Roman"/>
          <w:b/>
          <w:bCs/>
          <w:color w:val="000000"/>
          <w:lang w:val="vi-VN"/>
        </w:rPr>
        <w:t>THỰC HÀNH ĐỌC, PHÂN TÍCH LƯỢC ĐỒ, BIỂU ĐỒ</w:t>
      </w:r>
    </w:p>
    <w:p w:rsidR="002236C6" w:rsidRPr="002236C6" w:rsidRDefault="002236C6" w:rsidP="00F7005F">
      <w:pPr>
        <w:jc w:val="center"/>
        <w:rPr>
          <w:rFonts w:ascii="Times New Roman" w:hAnsi="Times New Roman"/>
          <w:b/>
          <w:bCs/>
          <w:color w:val="000000"/>
          <w:lang w:val="vi-VN"/>
        </w:rPr>
      </w:pPr>
      <w:r w:rsidRPr="002236C6">
        <w:rPr>
          <w:rFonts w:ascii="Times New Roman" w:hAnsi="Times New Roman"/>
          <w:b/>
          <w:bCs/>
          <w:color w:val="000000"/>
          <w:lang w:val="vi-VN"/>
        </w:rPr>
        <w:t xml:space="preserve">NHIỆT ĐỘ VÀ LƯỢNG MƯA CHÂU ÂU </w:t>
      </w:r>
    </w:p>
    <w:p w:rsidR="002236C6" w:rsidRPr="002236C6" w:rsidRDefault="002236C6" w:rsidP="00F7005F">
      <w:pPr>
        <w:jc w:val="center"/>
        <w:rPr>
          <w:rFonts w:ascii="Times New Roman" w:hAnsi="Times New Roman"/>
          <w:iCs/>
          <w:color w:val="000000"/>
          <w:lang w:val="vi-VN"/>
        </w:rPr>
      </w:pPr>
    </w:p>
    <w:p w:rsidR="002236C6" w:rsidRPr="002236C6" w:rsidRDefault="002236C6" w:rsidP="002236C6">
      <w:pPr>
        <w:jc w:val="both"/>
        <w:rPr>
          <w:rFonts w:ascii="Times New Roman" w:hAnsi="Times New Roman"/>
          <w:b/>
          <w:bCs/>
          <w:color w:val="000000"/>
          <w:lang w:val="vi-VN"/>
        </w:rPr>
      </w:pPr>
      <w:r w:rsidRPr="002236C6">
        <w:rPr>
          <w:rFonts w:ascii="Times New Roman" w:hAnsi="Times New Roman"/>
          <w:b/>
          <w:bCs/>
          <w:iCs/>
          <w:color w:val="000000"/>
          <w:u w:val="single"/>
          <w:lang w:val="vi-VN"/>
        </w:rPr>
        <w:t>I.Mục tiêu</w:t>
      </w:r>
      <w:r w:rsidRPr="002236C6">
        <w:rPr>
          <w:rFonts w:ascii="Times New Roman" w:hAnsi="Times New Roman"/>
          <w:b/>
          <w:bCs/>
          <w:iCs/>
          <w:color w:val="000000"/>
          <w:lang w:val="vi-VN"/>
        </w:rPr>
        <w:t xml:space="preserve">: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1. Kiến thức:</w:t>
      </w:r>
    </w:p>
    <w:p w:rsidR="002236C6" w:rsidRPr="002236C6" w:rsidRDefault="002236C6" w:rsidP="002236C6">
      <w:pPr>
        <w:jc w:val="both"/>
        <w:rPr>
          <w:rFonts w:ascii="Times New Roman" w:hAnsi="Times New Roman"/>
          <w:iCs/>
          <w:lang w:val="vi-VN"/>
        </w:rPr>
      </w:pPr>
      <w:r w:rsidRPr="002236C6">
        <w:rPr>
          <w:rFonts w:ascii="Times New Roman" w:hAnsi="Times New Roman"/>
          <w:lang w:val="vi-VN"/>
        </w:rPr>
        <w:t xml:space="preserve">- </w:t>
      </w:r>
      <w:r w:rsidRPr="002236C6">
        <w:rPr>
          <w:rFonts w:ascii="Times New Roman" w:hAnsi="Times New Roman"/>
          <w:iCs/>
          <w:lang w:val="vi-VN"/>
        </w:rPr>
        <w:t>Học sinh nắm vững các đặc điểm khí hậu và sự phân bố thực vật của Châu Âu.</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 Kĩ năng: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Tiếp tục rèn luyện kĩ năng đọc, phân tích lược đồ, biểu đồ khí hậu từ đó rút ra kiến thức.</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3. Thái độ :</w:t>
      </w:r>
    </w:p>
    <w:p w:rsidR="00BA6B74" w:rsidRPr="00BA6B74" w:rsidRDefault="00613404" w:rsidP="00BA6B74">
      <w:pPr>
        <w:rPr>
          <w:rFonts w:ascii="Times New Roman" w:hAnsi="Times New Roman"/>
          <w:lang w:val="vi-VN"/>
        </w:rPr>
      </w:pPr>
      <w:r w:rsidRPr="00613404">
        <w:rPr>
          <w:rFonts w:ascii="Times New Roman" w:hAnsi="Times New Roman"/>
          <w:iCs/>
          <w:lang w:val="vi-VN"/>
        </w:rPr>
        <w:t xml:space="preserve">- </w:t>
      </w:r>
      <w:r w:rsidR="002236C6" w:rsidRPr="00613404">
        <w:rPr>
          <w:rFonts w:ascii="Times New Roman" w:hAnsi="Times New Roman"/>
          <w:iCs/>
          <w:lang w:val="vi-VN"/>
        </w:rPr>
        <w:t xml:space="preserve"> </w:t>
      </w:r>
      <w:r w:rsidRPr="00613404">
        <w:rPr>
          <w:rFonts w:ascii="Times New Roman" w:hAnsi="Times New Roman"/>
          <w:lang w:val="vi-VN"/>
        </w:rPr>
        <w:t>Lòng yêu thiên nhiên</w:t>
      </w:r>
    </w:p>
    <w:p w:rsidR="00BA6B74" w:rsidRPr="00BA6B74" w:rsidRDefault="00BA6B74" w:rsidP="00BA6B74">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BA6B74" w:rsidRPr="00D760A9" w:rsidRDefault="00BA6B74" w:rsidP="00BA6B74">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BA6B74" w:rsidRPr="00D760A9" w:rsidRDefault="00BA6B74" w:rsidP="00BA6B74">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613404" w:rsidRDefault="002236C6" w:rsidP="00BA6B74">
      <w:pPr>
        <w:rPr>
          <w:rFonts w:ascii="Times New Roman" w:hAnsi="Times New Roman"/>
          <w:lang w:val="vi-VN"/>
        </w:rPr>
      </w:pPr>
      <w:r w:rsidRPr="002236C6">
        <w:rPr>
          <w:rFonts w:ascii="Times New Roman" w:hAnsi="Times New Roman"/>
          <w:b/>
          <w:bCs/>
          <w:iCs/>
          <w:u w:val="single"/>
          <w:lang w:val="vi-VN"/>
        </w:rPr>
        <w:t>II. Chuẩn bị của giáo viên và học sinh:</w:t>
      </w:r>
    </w:p>
    <w:p w:rsidR="002236C6" w:rsidRPr="002236C6" w:rsidRDefault="002236C6" w:rsidP="00BA6B74">
      <w:pPr>
        <w:jc w:val="both"/>
        <w:rPr>
          <w:rFonts w:ascii="Times New Roman" w:hAnsi="Times New Roman"/>
          <w:b/>
          <w:bCs/>
          <w:iCs/>
          <w:u w:val="single"/>
          <w:lang w:val="vi-VN"/>
        </w:rPr>
      </w:pPr>
      <w:r w:rsidRPr="002236C6">
        <w:rPr>
          <w:rFonts w:ascii="Times New Roman" w:hAnsi="Times New Roman"/>
          <w:b/>
          <w:bCs/>
          <w:iCs/>
          <w:u w:val="single"/>
          <w:lang w:val="vi-VN"/>
        </w:rPr>
        <w:t xml:space="preserve">1. Giáo viên: </w:t>
      </w:r>
    </w:p>
    <w:p w:rsidR="002236C6" w:rsidRPr="002236C6" w:rsidRDefault="002236C6" w:rsidP="002236C6">
      <w:pPr>
        <w:jc w:val="both"/>
        <w:rPr>
          <w:rFonts w:ascii="Times New Roman" w:hAnsi="Times New Roman"/>
          <w:b/>
          <w:bCs/>
          <w:iCs/>
          <w:lang w:val="vi-VN"/>
        </w:rPr>
      </w:pPr>
      <w:r w:rsidRPr="002236C6">
        <w:rPr>
          <w:rFonts w:ascii="Times New Roman" w:hAnsi="Times New Roman"/>
          <w:iCs/>
          <w:lang w:val="vi-VN"/>
        </w:rPr>
        <w:t>- Biểu đồ nhiệt độ, lượng mưa phóng to.</w:t>
      </w:r>
    </w:p>
    <w:p w:rsidR="002236C6" w:rsidRPr="002236C6" w:rsidRDefault="002236C6" w:rsidP="002236C6">
      <w:pPr>
        <w:jc w:val="both"/>
        <w:rPr>
          <w:rFonts w:ascii="Times New Roman" w:hAnsi="Times New Roman"/>
          <w:b/>
          <w:bCs/>
          <w:iCs/>
          <w:lang w:val="vi-VN"/>
        </w:rPr>
      </w:pPr>
      <w:r w:rsidRPr="002236C6">
        <w:rPr>
          <w:rFonts w:ascii="Times New Roman" w:hAnsi="Times New Roman"/>
          <w:iCs/>
          <w:lang w:val="vi-VN"/>
        </w:rPr>
        <w:t>- Sơ đồ thảm thực vật ở một số vùng của Châu Âu.</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Lược đồ khí hậu Châu Âu.</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 Học sinh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Sách giáo khoa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613404" w:rsidRPr="003303D3" w:rsidRDefault="00613404" w:rsidP="00613404">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A24B1A" w:rsidRDefault="00A24B1A" w:rsidP="00A24B1A">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EE6821" w:rsidRPr="00EE6821" w:rsidRDefault="00EE6821" w:rsidP="00EE6821">
      <w:pPr>
        <w:jc w:val="both"/>
        <w:rPr>
          <w:rFonts w:ascii="Times New Roman" w:hAnsi="Times New Roman"/>
          <w:iCs/>
          <w:lang w:val="es-ES"/>
        </w:rPr>
      </w:pPr>
      <w:r w:rsidRPr="00EE6821">
        <w:rPr>
          <w:rFonts w:ascii="Times New Roman" w:hAnsi="Times New Roman"/>
          <w:iCs/>
          <w:lang w:val="es-ES"/>
        </w:rPr>
        <w:t>- Trình bày đặc điểm khí hậu, thực vật, sông ngòi của các môi trường tự nhiên của châu Âu?</w:t>
      </w:r>
    </w:p>
    <w:p w:rsidR="007B37CA" w:rsidRPr="008C3C67" w:rsidRDefault="007B37CA" w:rsidP="007B37CA">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7B37CA" w:rsidP="007B37CA">
      <w:pPr>
        <w:jc w:val="both"/>
        <w:rPr>
          <w:rFonts w:ascii="Times New Roman" w:hAnsi="Times New Roman"/>
          <w:iCs/>
          <w:lang w:val="vi-VN"/>
        </w:rPr>
      </w:pPr>
      <w:r w:rsidRPr="002236C6">
        <w:rPr>
          <w:rFonts w:ascii="Times New Roman" w:hAnsi="Times New Roman"/>
          <w:b/>
          <w:u w:val="single"/>
          <w:lang w:val="vi-VN"/>
        </w:rPr>
        <w:t>Kết nối</w:t>
      </w:r>
      <w:r w:rsidRPr="002F6522">
        <w:rPr>
          <w:rFonts w:ascii="Times New Roman" w:hAnsi="Times New Roman"/>
          <w:b/>
          <w:bCs/>
          <w:iCs/>
          <w:u w:val="single"/>
          <w:lang w:val="vi-VN"/>
        </w:rPr>
        <w:t>:</w:t>
      </w:r>
      <w:r w:rsidRPr="002F6522">
        <w:rPr>
          <w:rFonts w:ascii="Times New Roman" w:hAnsi="Times New Roman"/>
          <w:b/>
          <w:bCs/>
          <w:iCs/>
          <w:lang w:val="vi-VN"/>
        </w:rPr>
        <w:t xml:space="preserve"> </w:t>
      </w:r>
      <w:r w:rsidR="002236C6" w:rsidRPr="002236C6">
        <w:rPr>
          <w:rFonts w:ascii="Times New Roman" w:hAnsi="Times New Roman"/>
          <w:iCs/>
          <w:lang w:val="vi-VN"/>
        </w:rPr>
        <w:t>Chúng ta đã tìm hiểu về đặc điểm tự nhiên Châu Âu. Vậy để củng cố lại những kiến thức đặc biệt là khí hậu và sự phân hoá về tự nhiên.</w:t>
      </w:r>
    </w:p>
    <w:p w:rsidR="002236C6" w:rsidRPr="002236C6" w:rsidRDefault="002236C6" w:rsidP="002236C6">
      <w:pPr>
        <w:jc w:val="both"/>
        <w:rPr>
          <w:rFonts w:ascii="Times New Roman" w:hAnsi="Times New Roman"/>
          <w:iCs/>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3521"/>
      </w:tblGrid>
      <w:tr w:rsidR="00D77B2B" w:rsidRPr="002236C6">
        <w:tc>
          <w:tcPr>
            <w:tcW w:w="6595" w:type="dxa"/>
            <w:tcBorders>
              <w:top w:val="single" w:sz="4" w:space="0" w:color="auto"/>
              <w:left w:val="single" w:sz="4" w:space="0" w:color="auto"/>
              <w:bottom w:val="single" w:sz="4" w:space="0" w:color="auto"/>
              <w:right w:val="single" w:sz="4" w:space="0" w:color="auto"/>
            </w:tcBorders>
          </w:tcPr>
          <w:p w:rsidR="00D77B2B" w:rsidRPr="005D7F51" w:rsidRDefault="00D77B2B" w:rsidP="00951C3F">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3521" w:type="dxa"/>
            <w:tcBorders>
              <w:top w:val="single" w:sz="4" w:space="0" w:color="auto"/>
              <w:left w:val="single" w:sz="4" w:space="0" w:color="auto"/>
              <w:bottom w:val="single" w:sz="4" w:space="0" w:color="auto"/>
              <w:right w:val="single" w:sz="4" w:space="0" w:color="auto"/>
            </w:tcBorders>
          </w:tcPr>
          <w:p w:rsidR="00D77B2B" w:rsidRPr="002236C6" w:rsidRDefault="00D77B2B" w:rsidP="00951C3F">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6595"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jc w:val="both"/>
              <w:rPr>
                <w:rFonts w:ascii="Times New Roman" w:hAnsi="Times New Roman"/>
                <w:iCs/>
              </w:rPr>
            </w:pPr>
            <w:r w:rsidRPr="002236C6">
              <w:rPr>
                <w:rFonts w:ascii="Times New Roman" w:hAnsi="Times New Roman"/>
                <w:b/>
                <w:bCs/>
                <w:iCs/>
              </w:rPr>
              <w:t>+ Hoạt động 1 :</w:t>
            </w:r>
            <w:r w:rsidRPr="002236C6">
              <w:rPr>
                <w:rFonts w:ascii="Times New Roman" w:hAnsi="Times New Roman"/>
                <w:iCs/>
              </w:rPr>
              <w:t xml:space="preserve"> Thảo luận nhóm – 4 nhóm </w:t>
            </w:r>
          </w:p>
          <w:p w:rsidR="002236C6" w:rsidRPr="002236C6" w:rsidRDefault="002236C6" w:rsidP="002236C6">
            <w:pPr>
              <w:jc w:val="both"/>
              <w:rPr>
                <w:rFonts w:ascii="Times New Roman" w:hAnsi="Times New Roman"/>
                <w:iCs/>
              </w:rPr>
            </w:pPr>
            <w:r w:rsidRPr="002236C6">
              <w:rPr>
                <w:rFonts w:ascii="Times New Roman" w:hAnsi="Times New Roman"/>
                <w:iCs/>
              </w:rPr>
              <w:t>Nhận biết đặc điểm khí hậu ( nhóm )</w:t>
            </w:r>
          </w:p>
          <w:p w:rsidR="002236C6" w:rsidRPr="002236C6" w:rsidRDefault="002236C6" w:rsidP="002236C6">
            <w:pPr>
              <w:jc w:val="both"/>
              <w:rPr>
                <w:rFonts w:ascii="Times New Roman" w:hAnsi="Times New Roman"/>
                <w:iCs/>
              </w:rPr>
            </w:pPr>
            <w:r w:rsidRPr="002236C6">
              <w:rPr>
                <w:rFonts w:ascii="Times New Roman" w:hAnsi="Times New Roman"/>
                <w:iCs/>
              </w:rPr>
              <w:t>- Hướng dẫn học sinh đọc phần 1 nội dung thực hành.</w:t>
            </w:r>
          </w:p>
          <w:p w:rsidR="002236C6" w:rsidRPr="002236C6" w:rsidRDefault="002236C6" w:rsidP="002236C6">
            <w:pPr>
              <w:jc w:val="both"/>
              <w:rPr>
                <w:rFonts w:ascii="Times New Roman" w:hAnsi="Times New Roman"/>
                <w:iCs/>
              </w:rPr>
            </w:pPr>
            <w:r w:rsidRPr="002236C6">
              <w:rPr>
                <w:rFonts w:ascii="Times New Roman" w:hAnsi="Times New Roman"/>
                <w:iCs/>
              </w:rPr>
              <w:t>- Dựa vào H51.2 và bản đồ tự nhiên Châu Âu cho biết vì sao ở cùng vĩ độ những nước ven biển của bán đảo Xcan-đi-na-vi có khí hậu ấm áp và mưa nhiều hơn Ai-xơ-len?</w:t>
            </w:r>
          </w:p>
          <w:p w:rsidR="002236C6" w:rsidRPr="002236C6" w:rsidRDefault="002236C6" w:rsidP="002236C6">
            <w:pPr>
              <w:jc w:val="both"/>
              <w:rPr>
                <w:rFonts w:ascii="Times New Roman" w:hAnsi="Times New Roman"/>
                <w:iCs/>
              </w:rPr>
            </w:pPr>
            <w:r w:rsidRPr="002236C6">
              <w:rPr>
                <w:rFonts w:ascii="Times New Roman" w:hAnsi="Times New Roman"/>
                <w:iCs/>
              </w:rPr>
              <w:lastRenderedPageBreak/>
              <w:t>- Dựa vào H51.2 và kiến thức đã học trả lời.</w:t>
            </w:r>
          </w:p>
          <w:p w:rsidR="002236C6" w:rsidRPr="002236C6" w:rsidRDefault="002236C6" w:rsidP="002236C6">
            <w:pPr>
              <w:jc w:val="both"/>
              <w:rPr>
                <w:rFonts w:ascii="Times New Roman" w:hAnsi="Times New Roman"/>
                <w:iCs/>
              </w:rPr>
            </w:pPr>
            <w:r w:rsidRPr="002236C6">
              <w:rPr>
                <w:rFonts w:ascii="Times New Roman" w:hAnsi="Times New Roman"/>
                <w:iCs/>
              </w:rPr>
              <w:t>- Hướng dẫn hs quan sát đường đẳng nhiệt tháng giêng ở Châu Âu H 51.2 và trên bản đồ khí hậu.</w:t>
            </w:r>
          </w:p>
          <w:p w:rsidR="002236C6" w:rsidRPr="002236C6" w:rsidRDefault="002236C6" w:rsidP="002236C6">
            <w:pPr>
              <w:jc w:val="both"/>
              <w:rPr>
                <w:rFonts w:ascii="Times New Roman" w:hAnsi="Times New Roman"/>
                <w:iCs/>
              </w:rPr>
            </w:pPr>
            <w:r w:rsidRPr="002236C6">
              <w:rPr>
                <w:rFonts w:ascii="Times New Roman" w:hAnsi="Times New Roman"/>
                <w:iCs/>
              </w:rPr>
              <w:t>- Nhắc lại khái niệm đường đẳng nhiệt?</w:t>
            </w:r>
          </w:p>
          <w:p w:rsidR="002236C6" w:rsidRPr="002236C6" w:rsidRDefault="002236C6" w:rsidP="002236C6">
            <w:pPr>
              <w:jc w:val="both"/>
              <w:rPr>
                <w:rFonts w:ascii="Times New Roman" w:hAnsi="Times New Roman"/>
                <w:iCs/>
              </w:rPr>
            </w:pPr>
            <w:r w:rsidRPr="002236C6">
              <w:rPr>
                <w:rFonts w:ascii="Times New Roman" w:hAnsi="Times New Roman"/>
                <w:iCs/>
              </w:rPr>
              <w:t>- Là đường nối những điểm có cùng nhiệt độ.</w:t>
            </w:r>
          </w:p>
          <w:p w:rsidR="002236C6" w:rsidRPr="002236C6" w:rsidRDefault="002236C6" w:rsidP="002236C6">
            <w:pPr>
              <w:rPr>
                <w:rFonts w:ascii="Times New Roman" w:hAnsi="Times New Roman"/>
                <w:iCs/>
              </w:rPr>
            </w:pPr>
            <w:r w:rsidRPr="002236C6">
              <w:rPr>
                <w:rFonts w:ascii="Times New Roman" w:hAnsi="Times New Roman"/>
                <w:iCs/>
              </w:rPr>
              <w:t>- Thảo luận nhóm 4</w:t>
            </w:r>
            <w:r w:rsidRPr="00E0777B">
              <w:rPr>
                <w:rFonts w:ascii="Times New Roman" w:hAnsi="Times New Roman"/>
                <w:iCs/>
              </w:rPr>
              <w:t xml:space="preserve"> phút</w:t>
            </w:r>
            <w:r w:rsidRPr="002236C6">
              <w:rPr>
                <w:rFonts w:ascii="Times New Roman" w:hAnsi="Times New Roman"/>
                <w:iCs/>
              </w:rPr>
              <w:t xml:space="preserve"> – 4 nhóm </w:t>
            </w:r>
          </w:p>
          <w:p w:rsidR="002236C6" w:rsidRPr="002236C6" w:rsidRDefault="002236C6" w:rsidP="002236C6">
            <w:pPr>
              <w:jc w:val="both"/>
              <w:rPr>
                <w:rFonts w:ascii="Times New Roman" w:hAnsi="Times New Roman"/>
                <w:iCs/>
              </w:rPr>
            </w:pPr>
            <w:r w:rsidRPr="002236C6">
              <w:rPr>
                <w:rFonts w:ascii="Times New Roman" w:hAnsi="Times New Roman"/>
                <w:iCs/>
              </w:rPr>
              <w:t>- Dựa vào H51.2 và lược đồ khí hậu Châu Âu (chú ý quan sát các đường vĩ tuyến), Nhận xét sự thay đổi vị trí của các đường đẳng nhiệt ở phía đông và phía tây, từ đó rút ra nhận xét về đặc điểm khí hậu của Châu Âu về mùa đông?</w:t>
            </w:r>
          </w:p>
          <w:p w:rsidR="002236C6" w:rsidRPr="002236C6" w:rsidRDefault="002236C6" w:rsidP="002236C6">
            <w:pPr>
              <w:jc w:val="both"/>
              <w:rPr>
                <w:rFonts w:ascii="Times New Roman" w:hAnsi="Times New Roman"/>
                <w:iCs/>
              </w:rPr>
            </w:pPr>
            <w:r w:rsidRPr="002236C6">
              <w:rPr>
                <w:rFonts w:ascii="Times New Roman" w:hAnsi="Times New Roman"/>
                <w:iCs/>
              </w:rPr>
              <w:t>- Đầu phía tây của đường đẳng nhiệt nằm ở vĩ độ cao hơn, phía đông nằm ở vĩ độ thấp hơn ....</w:t>
            </w:r>
          </w:p>
          <w:p w:rsidR="002236C6" w:rsidRPr="002236C6" w:rsidRDefault="002236C6" w:rsidP="002236C6">
            <w:pPr>
              <w:jc w:val="both"/>
              <w:rPr>
                <w:rFonts w:ascii="Times New Roman" w:hAnsi="Times New Roman"/>
                <w:iCs/>
              </w:rPr>
            </w:pPr>
            <w:r w:rsidRPr="002236C6">
              <w:rPr>
                <w:rFonts w:ascii="Times New Roman" w:hAnsi="Times New Roman"/>
                <w:iCs/>
              </w:rPr>
              <w:t>- Dựa vào H51.2 và bản đồ khí hậu nêu tên và so sánh các vùng có những kiểu khí hậu đó?</w:t>
            </w:r>
          </w:p>
          <w:p w:rsidR="002236C6" w:rsidRPr="00E0777B" w:rsidRDefault="002236C6" w:rsidP="002236C6">
            <w:pPr>
              <w:jc w:val="both"/>
              <w:rPr>
                <w:rFonts w:ascii="Times New Roman" w:hAnsi="Times New Roman"/>
                <w:iCs/>
                <w:lang w:val="pt-BR"/>
              </w:rPr>
            </w:pPr>
            <w:r w:rsidRPr="00E0777B">
              <w:rPr>
                <w:rFonts w:ascii="Times New Roman" w:hAnsi="Times New Roman"/>
                <w:iCs/>
                <w:lang w:val="pt-BR"/>
              </w:rPr>
              <w:t>Dựa vào H51.2 nêu tên và so sánh</w:t>
            </w:r>
            <w:r w:rsidRPr="002236C6">
              <w:rPr>
                <w:rFonts w:ascii="Times New Roman" w:hAnsi="Times New Roman"/>
                <w:iCs/>
                <w:lang w:val="vi-VN"/>
              </w:rPr>
              <w:t>.</w:t>
            </w:r>
          </w:p>
          <w:p w:rsidR="002236C6" w:rsidRPr="00E0777B" w:rsidRDefault="00F7005F" w:rsidP="002236C6">
            <w:pPr>
              <w:jc w:val="both"/>
              <w:rPr>
                <w:rFonts w:ascii="Times New Roman" w:hAnsi="Times New Roman"/>
                <w:iCs/>
                <w:lang w:val="pt-BR"/>
              </w:rPr>
            </w:pPr>
            <w:r w:rsidRPr="00E0777B">
              <w:rPr>
                <w:rFonts w:ascii="Times New Roman" w:hAnsi="Times New Roman"/>
                <w:iCs/>
                <w:lang w:val="pt-BR"/>
              </w:rPr>
              <w:t xml:space="preserve">- </w:t>
            </w:r>
            <w:r w:rsidR="002236C6" w:rsidRPr="00E0777B">
              <w:rPr>
                <w:rFonts w:ascii="Times New Roman" w:hAnsi="Times New Roman"/>
                <w:iCs/>
                <w:lang w:val="pt-BR"/>
              </w:rPr>
              <w:t xml:space="preserve">Các nhóm trình bày -nhận xét </w:t>
            </w:r>
          </w:p>
          <w:p w:rsidR="002236C6" w:rsidRPr="00E0777B" w:rsidRDefault="002236C6" w:rsidP="002236C6">
            <w:pPr>
              <w:jc w:val="both"/>
              <w:rPr>
                <w:rFonts w:ascii="Times New Roman" w:hAnsi="Times New Roman"/>
                <w:iCs/>
                <w:lang w:val="pt-BR"/>
              </w:rPr>
            </w:pPr>
            <w:r w:rsidRPr="00E0777B">
              <w:rPr>
                <w:rFonts w:ascii="Times New Roman" w:hAnsi="Times New Roman"/>
                <w:iCs/>
                <w:lang w:val="pt-BR"/>
              </w:rPr>
              <w:t xml:space="preserve">- Gv chuẩn xác kiến thức </w:t>
            </w:r>
          </w:p>
          <w:p w:rsidR="00ED31F6" w:rsidRPr="00E0777B" w:rsidRDefault="00ED31F6" w:rsidP="000F48D4">
            <w:pPr>
              <w:jc w:val="both"/>
              <w:rPr>
                <w:rFonts w:ascii="Times New Roman" w:hAnsi="Times New Roman"/>
                <w:b/>
                <w:bCs/>
                <w:iCs/>
                <w:lang w:val="pt-BR"/>
              </w:rPr>
            </w:pPr>
          </w:p>
          <w:p w:rsidR="000F48D4" w:rsidRPr="002236C6" w:rsidRDefault="000F48D4" w:rsidP="000F48D4">
            <w:pPr>
              <w:jc w:val="both"/>
              <w:rPr>
                <w:rFonts w:ascii="Times New Roman" w:hAnsi="Times New Roman"/>
                <w:iCs/>
                <w:lang w:val="vi-VN"/>
              </w:rPr>
            </w:pPr>
            <w:r w:rsidRPr="002236C6">
              <w:rPr>
                <w:rFonts w:ascii="Times New Roman" w:hAnsi="Times New Roman"/>
                <w:b/>
                <w:bCs/>
                <w:iCs/>
                <w:lang w:val="vi-VN"/>
              </w:rPr>
              <w:t xml:space="preserve">+ Hoạt động </w:t>
            </w:r>
            <w:r w:rsidR="00ED31F6" w:rsidRPr="00E0777B">
              <w:rPr>
                <w:rFonts w:ascii="Times New Roman" w:hAnsi="Times New Roman"/>
                <w:b/>
                <w:bCs/>
                <w:iCs/>
                <w:lang w:val="pt-BR"/>
              </w:rPr>
              <w:t>2</w:t>
            </w:r>
            <w:r w:rsidRPr="002236C6">
              <w:rPr>
                <w:rFonts w:ascii="Times New Roman" w:hAnsi="Times New Roman"/>
                <w:iCs/>
                <w:lang w:val="vi-VN"/>
              </w:rPr>
              <w:t xml:space="preserve">: Thảo luận nhóm – 4 nhóm </w:t>
            </w:r>
          </w:p>
          <w:p w:rsidR="000F48D4" w:rsidRPr="002236C6" w:rsidRDefault="000F48D4" w:rsidP="000F48D4">
            <w:pPr>
              <w:jc w:val="both"/>
              <w:rPr>
                <w:rFonts w:ascii="Times New Roman" w:hAnsi="Times New Roman"/>
                <w:iCs/>
                <w:lang w:val="vi-VN"/>
              </w:rPr>
            </w:pPr>
            <w:r w:rsidRPr="002236C6">
              <w:rPr>
                <w:rFonts w:ascii="Times New Roman" w:hAnsi="Times New Roman"/>
                <w:iCs/>
                <w:lang w:val="vi-VN"/>
              </w:rPr>
              <w:t>- Phân tích biểu đồ nhiệt độ và lượng mưa .( nhóm )</w:t>
            </w:r>
          </w:p>
          <w:p w:rsidR="000F48D4" w:rsidRPr="002236C6" w:rsidRDefault="000F48D4" w:rsidP="000F48D4">
            <w:pPr>
              <w:jc w:val="both"/>
              <w:rPr>
                <w:rFonts w:ascii="Times New Roman" w:hAnsi="Times New Roman"/>
                <w:iCs/>
                <w:lang w:val="vi-VN"/>
              </w:rPr>
            </w:pPr>
            <w:r w:rsidRPr="002236C6">
              <w:rPr>
                <w:rFonts w:ascii="Times New Roman" w:hAnsi="Times New Roman"/>
                <w:iCs/>
                <w:lang w:val="vi-VN"/>
              </w:rPr>
              <w:t>- Hướng dẫn Hs đọc nội dung yêu cầu phần 2 của bài thực hành.-</w:t>
            </w:r>
          </w:p>
          <w:p w:rsidR="000F48D4" w:rsidRPr="002236C6" w:rsidRDefault="000F48D4" w:rsidP="000F48D4">
            <w:pPr>
              <w:jc w:val="both"/>
              <w:rPr>
                <w:rFonts w:ascii="Times New Roman" w:hAnsi="Times New Roman"/>
                <w:iCs/>
                <w:lang w:val="vi-VN"/>
              </w:rPr>
            </w:pPr>
            <w:r w:rsidRPr="002236C6">
              <w:rPr>
                <w:rFonts w:ascii="Times New Roman" w:hAnsi="Times New Roman"/>
                <w:iCs/>
                <w:lang w:val="vi-VN"/>
              </w:rPr>
              <w:t>- Thảo luận nhóm 3</w:t>
            </w:r>
            <w:r w:rsidRPr="000F48D4">
              <w:rPr>
                <w:rFonts w:ascii="Times New Roman" w:hAnsi="Times New Roman"/>
                <w:iCs/>
                <w:lang w:val="vi-VN"/>
              </w:rPr>
              <w:t xml:space="preserve"> phút</w:t>
            </w:r>
            <w:r w:rsidRPr="002236C6">
              <w:rPr>
                <w:rFonts w:ascii="Times New Roman" w:hAnsi="Times New Roman"/>
                <w:iCs/>
                <w:lang w:val="vi-VN"/>
              </w:rPr>
              <w:t xml:space="preserve"> – 4 nhóm </w:t>
            </w:r>
          </w:p>
          <w:p w:rsidR="000F48D4" w:rsidRPr="002236C6" w:rsidRDefault="000F48D4" w:rsidP="000F48D4">
            <w:pPr>
              <w:jc w:val="both"/>
              <w:rPr>
                <w:rFonts w:ascii="Times New Roman" w:hAnsi="Times New Roman"/>
                <w:iCs/>
                <w:lang w:val="vi-VN"/>
              </w:rPr>
            </w:pPr>
            <w:r w:rsidRPr="002236C6">
              <w:rPr>
                <w:rFonts w:ascii="Times New Roman" w:hAnsi="Times New Roman"/>
                <w:iCs/>
                <w:lang w:val="vi-VN"/>
              </w:rPr>
              <w:t>- Phân tích các biểu đồ trạm A, B, C và rút ra nhận xét chung về chế độ nhiệt?</w:t>
            </w:r>
          </w:p>
          <w:p w:rsidR="000F48D4" w:rsidRPr="002236C6" w:rsidRDefault="000F48D4" w:rsidP="000F48D4">
            <w:pPr>
              <w:jc w:val="both"/>
              <w:rPr>
                <w:rFonts w:ascii="Times New Roman" w:hAnsi="Times New Roman"/>
                <w:iCs/>
                <w:lang w:val="vi-VN"/>
              </w:rPr>
            </w:pPr>
            <w:r w:rsidRPr="002236C6">
              <w:rPr>
                <w:rFonts w:ascii="Times New Roman" w:hAnsi="Times New Roman"/>
                <w:iCs/>
                <w:lang w:val="vi-VN"/>
              </w:rPr>
              <w:t>- Báo cáo kết quả thảo luận nhóm.</w:t>
            </w:r>
          </w:p>
          <w:p w:rsidR="000F48D4" w:rsidRPr="002236C6" w:rsidRDefault="000F48D4" w:rsidP="000F48D4">
            <w:pPr>
              <w:jc w:val="both"/>
              <w:rPr>
                <w:rFonts w:ascii="Times New Roman" w:hAnsi="Times New Roman"/>
                <w:b/>
                <w:bCs/>
                <w:iCs/>
                <w:lang w:val="fr-FR"/>
              </w:rPr>
            </w:pPr>
            <w:r w:rsidRPr="002236C6">
              <w:rPr>
                <w:rFonts w:ascii="Times New Roman" w:hAnsi="Times New Roman"/>
                <w:b/>
                <w:bCs/>
                <w:iCs/>
                <w:lang w:val="fr-FR"/>
              </w:rPr>
              <w:t xml:space="preserve">* Trạm A: </w:t>
            </w:r>
          </w:p>
          <w:p w:rsidR="000F48D4" w:rsidRPr="002236C6" w:rsidRDefault="000F48D4" w:rsidP="000F48D4">
            <w:pPr>
              <w:jc w:val="both"/>
              <w:rPr>
                <w:rFonts w:ascii="Times New Roman" w:hAnsi="Times New Roman"/>
                <w:iCs/>
                <w:lang w:val="fr-FR"/>
              </w:rPr>
            </w:pPr>
            <w:r w:rsidRPr="002236C6">
              <w:rPr>
                <w:rFonts w:ascii="Times New Roman" w:hAnsi="Times New Roman"/>
                <w:iCs/>
                <w:lang w:val="fr-FR"/>
              </w:rPr>
              <w:t xml:space="preserve">   + Nhiệt độ T</w:t>
            </w:r>
            <w:r w:rsidRPr="002236C6">
              <w:rPr>
                <w:rFonts w:ascii="Times New Roman" w:hAnsi="Times New Roman"/>
                <w:iCs/>
                <w:vertAlign w:val="subscript"/>
                <w:lang w:val="fr-FR"/>
              </w:rPr>
              <w:t>7</w:t>
            </w:r>
            <w:r w:rsidRPr="002236C6">
              <w:rPr>
                <w:rFonts w:ascii="Times New Roman" w:hAnsi="Times New Roman"/>
                <w:iCs/>
                <w:lang w:val="fr-FR"/>
              </w:rPr>
              <w:t xml:space="preserve"> = 20</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iCs/>
                <w:lang w:val="fr-FR"/>
              </w:rPr>
            </w:pPr>
            <w:r w:rsidRPr="002236C6">
              <w:rPr>
                <w:rFonts w:ascii="Times New Roman" w:hAnsi="Times New Roman"/>
                <w:iCs/>
                <w:lang w:val="fr-FR"/>
              </w:rPr>
              <w:t xml:space="preserve">   + Nhiệt độ T</w:t>
            </w:r>
            <w:r w:rsidRPr="002236C6">
              <w:rPr>
                <w:rFonts w:ascii="Times New Roman" w:hAnsi="Times New Roman"/>
                <w:iCs/>
                <w:vertAlign w:val="subscript"/>
                <w:lang w:val="fr-FR"/>
              </w:rPr>
              <w:t>1</w:t>
            </w:r>
            <w:r w:rsidRPr="002236C6">
              <w:rPr>
                <w:rFonts w:ascii="Times New Roman" w:hAnsi="Times New Roman"/>
                <w:iCs/>
                <w:lang w:val="fr-FR"/>
              </w:rPr>
              <w:t xml:space="preserve"> = -5</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iCs/>
                <w:lang w:val="fr-FR"/>
              </w:rPr>
            </w:pPr>
            <w:r w:rsidRPr="002236C6">
              <w:rPr>
                <w:rFonts w:ascii="Times New Roman" w:hAnsi="Times New Roman"/>
                <w:iCs/>
                <w:lang w:val="fr-FR"/>
              </w:rPr>
              <w:t xml:space="preserve">   + Biên độ = 25</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b/>
                <w:bCs/>
                <w:iCs/>
                <w:lang w:val="fr-FR"/>
              </w:rPr>
            </w:pPr>
            <w:r w:rsidRPr="002236C6">
              <w:rPr>
                <w:rFonts w:ascii="Times New Roman" w:hAnsi="Times New Roman"/>
                <w:b/>
                <w:bCs/>
                <w:iCs/>
                <w:lang w:val="fr-FR"/>
              </w:rPr>
              <w:t>* Trạm B:</w:t>
            </w:r>
          </w:p>
          <w:p w:rsidR="000F48D4" w:rsidRPr="002236C6" w:rsidRDefault="000F48D4" w:rsidP="000F48D4">
            <w:pPr>
              <w:jc w:val="both"/>
              <w:rPr>
                <w:rFonts w:ascii="Times New Roman" w:hAnsi="Times New Roman"/>
                <w:iCs/>
                <w:lang w:val="fr-FR"/>
              </w:rPr>
            </w:pPr>
            <w:r w:rsidRPr="002236C6">
              <w:rPr>
                <w:rFonts w:ascii="Times New Roman" w:hAnsi="Times New Roman"/>
                <w:iCs/>
                <w:lang w:val="fr-FR"/>
              </w:rPr>
              <w:t xml:space="preserve">   + Nhiệt độ T</w:t>
            </w:r>
            <w:r w:rsidRPr="002236C6">
              <w:rPr>
                <w:rFonts w:ascii="Times New Roman" w:hAnsi="Times New Roman"/>
                <w:iCs/>
                <w:vertAlign w:val="subscript"/>
                <w:lang w:val="fr-FR"/>
              </w:rPr>
              <w:t>7</w:t>
            </w:r>
            <w:r w:rsidRPr="002236C6">
              <w:rPr>
                <w:rFonts w:ascii="Times New Roman" w:hAnsi="Times New Roman"/>
                <w:iCs/>
                <w:lang w:val="fr-FR"/>
              </w:rPr>
              <w:t xml:space="preserve"> = &gt;20</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iCs/>
                <w:lang w:val="fr-FR"/>
              </w:rPr>
            </w:pPr>
            <w:r w:rsidRPr="002236C6">
              <w:rPr>
                <w:rFonts w:ascii="Times New Roman" w:hAnsi="Times New Roman"/>
                <w:iCs/>
                <w:lang w:val="fr-FR"/>
              </w:rPr>
              <w:t xml:space="preserve">   + Nhiệt độ T</w:t>
            </w:r>
            <w:r w:rsidRPr="002236C6">
              <w:rPr>
                <w:rFonts w:ascii="Times New Roman" w:hAnsi="Times New Roman"/>
                <w:iCs/>
                <w:vertAlign w:val="subscript"/>
                <w:lang w:val="fr-FR"/>
              </w:rPr>
              <w:t>1</w:t>
            </w:r>
            <w:r w:rsidRPr="002236C6">
              <w:rPr>
                <w:rFonts w:ascii="Times New Roman" w:hAnsi="Times New Roman"/>
                <w:iCs/>
                <w:lang w:val="fr-FR"/>
              </w:rPr>
              <w:t xml:space="preserve"> = 10</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iCs/>
                <w:lang w:val="fr-FR"/>
              </w:rPr>
            </w:pPr>
            <w:r w:rsidRPr="002236C6">
              <w:rPr>
                <w:rFonts w:ascii="Times New Roman" w:hAnsi="Times New Roman"/>
                <w:iCs/>
                <w:lang w:val="fr-FR"/>
              </w:rPr>
              <w:t xml:space="preserve">   + Biên độ = 10</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b/>
                <w:bCs/>
                <w:iCs/>
                <w:lang w:val="fr-FR"/>
              </w:rPr>
            </w:pPr>
            <w:r w:rsidRPr="002236C6">
              <w:rPr>
                <w:rFonts w:ascii="Times New Roman" w:hAnsi="Times New Roman"/>
                <w:b/>
                <w:bCs/>
                <w:iCs/>
                <w:lang w:val="fr-FR"/>
              </w:rPr>
              <w:t>* Trạm C:</w:t>
            </w:r>
          </w:p>
          <w:p w:rsidR="000F48D4" w:rsidRPr="002236C6" w:rsidRDefault="000F48D4" w:rsidP="000F48D4">
            <w:pPr>
              <w:jc w:val="both"/>
              <w:rPr>
                <w:rFonts w:ascii="Times New Roman" w:hAnsi="Times New Roman"/>
                <w:iCs/>
                <w:lang w:val="fr-FR"/>
              </w:rPr>
            </w:pPr>
            <w:r w:rsidRPr="002236C6">
              <w:rPr>
                <w:rFonts w:ascii="Times New Roman" w:hAnsi="Times New Roman"/>
                <w:iCs/>
                <w:lang w:val="fr-FR"/>
              </w:rPr>
              <w:t xml:space="preserve">   + Nhiệt độ T</w:t>
            </w:r>
            <w:r w:rsidRPr="002236C6">
              <w:rPr>
                <w:rFonts w:ascii="Times New Roman" w:hAnsi="Times New Roman"/>
                <w:iCs/>
                <w:vertAlign w:val="subscript"/>
                <w:lang w:val="fr-FR"/>
              </w:rPr>
              <w:t>7</w:t>
            </w:r>
            <w:r w:rsidRPr="002236C6">
              <w:rPr>
                <w:rFonts w:ascii="Times New Roman" w:hAnsi="Times New Roman"/>
                <w:iCs/>
                <w:lang w:val="fr-FR"/>
              </w:rPr>
              <w:t xml:space="preserve"> = 18</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iCs/>
                <w:lang w:val="fr-FR"/>
              </w:rPr>
            </w:pPr>
            <w:r w:rsidRPr="002236C6">
              <w:rPr>
                <w:rFonts w:ascii="Times New Roman" w:hAnsi="Times New Roman"/>
                <w:iCs/>
                <w:lang w:val="fr-FR"/>
              </w:rPr>
              <w:t xml:space="preserve">   + Nhiệt độ T</w:t>
            </w:r>
            <w:r w:rsidRPr="002236C6">
              <w:rPr>
                <w:rFonts w:ascii="Times New Roman" w:hAnsi="Times New Roman"/>
                <w:iCs/>
                <w:vertAlign w:val="subscript"/>
                <w:lang w:val="fr-FR"/>
              </w:rPr>
              <w:t>1</w:t>
            </w:r>
            <w:r w:rsidRPr="002236C6">
              <w:rPr>
                <w:rFonts w:ascii="Times New Roman" w:hAnsi="Times New Roman"/>
                <w:iCs/>
                <w:lang w:val="fr-FR"/>
              </w:rPr>
              <w:t xml:space="preserve"> = 8</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iCs/>
                <w:lang w:val="vi-VN"/>
              </w:rPr>
            </w:pPr>
            <w:r w:rsidRPr="002236C6">
              <w:rPr>
                <w:rFonts w:ascii="Times New Roman" w:hAnsi="Times New Roman"/>
                <w:iCs/>
                <w:lang w:val="fr-FR"/>
              </w:rPr>
              <w:t xml:space="preserve">   + Biên độ = 10</w:t>
            </w:r>
            <w:r w:rsidRPr="002236C6">
              <w:rPr>
                <w:rFonts w:ascii="Times New Roman" w:hAnsi="Times New Roman"/>
                <w:iCs/>
                <w:vertAlign w:val="superscript"/>
                <w:lang w:val="fr-FR"/>
              </w:rPr>
              <w:t>o</w:t>
            </w:r>
            <w:r w:rsidRPr="002236C6">
              <w:rPr>
                <w:rFonts w:ascii="Times New Roman" w:hAnsi="Times New Roman"/>
                <w:iCs/>
                <w:lang w:val="fr-FR"/>
              </w:rPr>
              <w:t>C</w:t>
            </w:r>
          </w:p>
          <w:p w:rsidR="000F48D4" w:rsidRPr="002236C6" w:rsidRDefault="000F48D4" w:rsidP="000F48D4">
            <w:pPr>
              <w:jc w:val="both"/>
              <w:rPr>
                <w:rFonts w:ascii="Times New Roman" w:hAnsi="Times New Roman"/>
                <w:iCs/>
                <w:lang w:val="vi-VN"/>
              </w:rPr>
            </w:pPr>
            <w:r w:rsidRPr="002236C6">
              <w:rPr>
                <w:rFonts w:ascii="Times New Roman" w:hAnsi="Times New Roman"/>
                <w:iCs/>
                <w:lang w:val="vi-VN"/>
              </w:rPr>
              <w:t>- Các tháng mưa nhiều, các tháng mưa ít? Nhận xét về lượng mưa?</w:t>
            </w:r>
          </w:p>
          <w:p w:rsidR="000F48D4" w:rsidRPr="002236C6" w:rsidRDefault="000F48D4" w:rsidP="000F48D4">
            <w:pPr>
              <w:jc w:val="both"/>
              <w:rPr>
                <w:rFonts w:ascii="Times New Roman" w:hAnsi="Times New Roman"/>
                <w:iCs/>
                <w:lang w:val="vi-VN"/>
              </w:rPr>
            </w:pPr>
            <w:r w:rsidRPr="002236C6">
              <w:rPr>
                <w:rFonts w:ascii="Times New Roman" w:hAnsi="Times New Roman"/>
                <w:iCs/>
                <w:lang w:val="vi-VN"/>
              </w:rPr>
              <w:t>- Xác định kiểu khí hậu của từng trạm, cho biết lí do?</w:t>
            </w:r>
          </w:p>
          <w:p w:rsidR="000F48D4" w:rsidRPr="002236C6" w:rsidRDefault="000F48D4" w:rsidP="000F48D4">
            <w:pPr>
              <w:jc w:val="both"/>
              <w:rPr>
                <w:rFonts w:ascii="Times New Roman" w:hAnsi="Times New Roman"/>
                <w:iCs/>
                <w:lang w:val="vi-VN"/>
              </w:rPr>
            </w:pPr>
            <w:r w:rsidRPr="002236C6">
              <w:rPr>
                <w:rFonts w:ascii="Times New Roman" w:hAnsi="Times New Roman"/>
                <w:iCs/>
                <w:lang w:val="vi-VN"/>
              </w:rPr>
              <w:t>- Sắp xếp các biểu đồ của từng trạm với các lát cắt của thảm thực vật sao cho phù hợp?</w:t>
            </w:r>
          </w:p>
          <w:p w:rsidR="000F48D4" w:rsidRPr="002236C6" w:rsidRDefault="000F48D4" w:rsidP="000F48D4">
            <w:pPr>
              <w:jc w:val="both"/>
              <w:rPr>
                <w:rFonts w:ascii="Times New Roman" w:hAnsi="Times New Roman"/>
                <w:iCs/>
                <w:lang w:val="pt-BR"/>
              </w:rPr>
            </w:pPr>
            <w:r w:rsidRPr="002236C6">
              <w:rPr>
                <w:rFonts w:ascii="Times New Roman" w:hAnsi="Times New Roman"/>
                <w:iCs/>
                <w:lang w:val="pt-BR"/>
              </w:rPr>
              <w:t>-  Trạm A - D, Trạm B -  F, Trạm C - E</w:t>
            </w:r>
          </w:p>
          <w:p w:rsidR="000F48D4" w:rsidRPr="002236C6" w:rsidRDefault="00ED31F6" w:rsidP="000F48D4">
            <w:pPr>
              <w:jc w:val="both"/>
              <w:rPr>
                <w:rFonts w:ascii="Times New Roman" w:hAnsi="Times New Roman"/>
                <w:iCs/>
                <w:lang w:val="pt-BR"/>
              </w:rPr>
            </w:pPr>
            <w:r>
              <w:rPr>
                <w:rFonts w:ascii="Times New Roman" w:hAnsi="Times New Roman"/>
                <w:iCs/>
                <w:lang w:val="pt-BR"/>
              </w:rPr>
              <w:t xml:space="preserve">- </w:t>
            </w:r>
            <w:r w:rsidR="000F48D4" w:rsidRPr="002236C6">
              <w:rPr>
                <w:rFonts w:ascii="Times New Roman" w:hAnsi="Times New Roman"/>
                <w:iCs/>
                <w:lang w:val="pt-BR"/>
              </w:rPr>
              <w:t xml:space="preserve">Các nhóm trình bày -nhận xét </w:t>
            </w:r>
          </w:p>
          <w:p w:rsidR="000F48D4" w:rsidRPr="000F48D4" w:rsidRDefault="000F48D4" w:rsidP="000F48D4">
            <w:pPr>
              <w:jc w:val="both"/>
              <w:rPr>
                <w:rFonts w:ascii="Times New Roman" w:hAnsi="Times New Roman"/>
                <w:iCs/>
                <w:lang w:val="pt-BR"/>
              </w:rPr>
            </w:pPr>
            <w:r w:rsidRPr="002236C6">
              <w:rPr>
                <w:rFonts w:ascii="Times New Roman" w:hAnsi="Times New Roman"/>
                <w:iCs/>
                <w:lang w:val="pt-BR"/>
              </w:rPr>
              <w:t xml:space="preserve">- Gv chuẩn xác kiến thức </w:t>
            </w:r>
          </w:p>
        </w:tc>
        <w:tc>
          <w:tcPr>
            <w:tcW w:w="3521"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rPr>
                <w:rFonts w:ascii="Times New Roman" w:hAnsi="Times New Roman"/>
                <w:b/>
                <w:bCs/>
                <w:iCs/>
                <w:lang w:val="vi-VN"/>
              </w:rPr>
            </w:pPr>
            <w:r w:rsidRPr="002236C6">
              <w:rPr>
                <w:rFonts w:ascii="Times New Roman" w:hAnsi="Times New Roman"/>
                <w:b/>
                <w:bCs/>
                <w:iCs/>
                <w:lang w:val="vi-VN"/>
              </w:rPr>
              <w:lastRenderedPageBreak/>
              <w:t xml:space="preserve">1. </w:t>
            </w:r>
            <w:r w:rsidRPr="002236C6">
              <w:rPr>
                <w:rFonts w:ascii="Times New Roman" w:hAnsi="Times New Roman"/>
                <w:b/>
                <w:bCs/>
                <w:iCs/>
                <w:u w:val="single"/>
                <w:lang w:val="vi-VN"/>
              </w:rPr>
              <w:t>Nhận biết đặc điểm khí hậu</w:t>
            </w:r>
            <w:r w:rsidRPr="002236C6">
              <w:rPr>
                <w:rFonts w:ascii="Times New Roman" w:hAnsi="Times New Roman"/>
                <w:b/>
                <w:bCs/>
                <w:iCs/>
                <w:lang w:val="vi-VN"/>
              </w:rPr>
              <w:t>.</w:t>
            </w:r>
          </w:p>
          <w:p w:rsidR="002236C6" w:rsidRPr="002236C6" w:rsidRDefault="003D4ED8" w:rsidP="002236C6">
            <w:pPr>
              <w:jc w:val="both"/>
              <w:rPr>
                <w:rFonts w:ascii="Times New Roman" w:hAnsi="Times New Roman"/>
                <w:iCs/>
                <w:lang w:val="vi-VN"/>
              </w:rPr>
            </w:pPr>
            <w:r>
              <w:rPr>
                <w:rFonts w:ascii="Times New Roman" w:hAnsi="Times New Roman"/>
                <w:iCs/>
                <w:lang w:val="vi-VN"/>
              </w:rPr>
              <w:t>-</w:t>
            </w:r>
            <w:r w:rsidRPr="003D4ED8">
              <w:rPr>
                <w:rFonts w:ascii="Times New Roman" w:hAnsi="Times New Roman"/>
                <w:iCs/>
                <w:lang w:val="vi-VN"/>
              </w:rPr>
              <w:t xml:space="preserve"> </w:t>
            </w:r>
            <w:r w:rsidR="002236C6" w:rsidRPr="002236C6">
              <w:rPr>
                <w:rFonts w:ascii="Times New Roman" w:hAnsi="Times New Roman"/>
                <w:iCs/>
                <w:lang w:val="vi-VN"/>
              </w:rPr>
              <w:t xml:space="preserve">Do ảnh hưởng của dòng biển nóng Bắc Đại Tây Dương và gió tây ôn đới làm cho ven biển ở bán đảo Xcan-đi-na-vi có mưa nhiều hơn ở Ai-xơ-len.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lastRenderedPageBreak/>
              <w:t xml:space="preserve">- Vào mùa đông các vùng đất ven biển phía tây có khí hậu ấm áp hơn, càng đi về phía đông, khí hậu càng giá lạnh dần.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Chiếm diện tích lớn nhất là kiểu khí hậu ôn đới lục địa, khí hậu ôn đới hải dương, khí hậu Địa Trung Hải, khí hậu hàn đới.</w:t>
            </w:r>
          </w:p>
          <w:p w:rsidR="003D4ED8" w:rsidRPr="00E0777B" w:rsidRDefault="003D4ED8" w:rsidP="003D4ED8">
            <w:pPr>
              <w:jc w:val="both"/>
              <w:rPr>
                <w:rFonts w:ascii="Times New Roman" w:hAnsi="Times New Roman"/>
                <w:b/>
                <w:bCs/>
                <w:iCs/>
                <w:lang w:val="vi-VN"/>
              </w:rPr>
            </w:pPr>
          </w:p>
          <w:p w:rsidR="003D4ED8" w:rsidRPr="00E0777B" w:rsidRDefault="003D4ED8" w:rsidP="003D4ED8">
            <w:pPr>
              <w:jc w:val="both"/>
              <w:rPr>
                <w:rFonts w:ascii="Times New Roman" w:hAnsi="Times New Roman"/>
                <w:b/>
                <w:bCs/>
                <w:iCs/>
                <w:lang w:val="vi-VN"/>
              </w:rPr>
            </w:pPr>
          </w:p>
          <w:p w:rsidR="003D4ED8" w:rsidRPr="00E0777B" w:rsidRDefault="003D4ED8" w:rsidP="003D4ED8">
            <w:pPr>
              <w:jc w:val="both"/>
              <w:rPr>
                <w:rFonts w:ascii="Times New Roman" w:hAnsi="Times New Roman"/>
                <w:b/>
                <w:bCs/>
                <w:iCs/>
                <w:lang w:val="vi-VN"/>
              </w:rPr>
            </w:pPr>
          </w:p>
          <w:p w:rsidR="003D4ED8" w:rsidRPr="00E0777B" w:rsidRDefault="003D4ED8" w:rsidP="003D4ED8">
            <w:pPr>
              <w:jc w:val="both"/>
              <w:rPr>
                <w:rFonts w:ascii="Times New Roman" w:hAnsi="Times New Roman"/>
                <w:b/>
                <w:bCs/>
                <w:iCs/>
                <w:lang w:val="vi-VN"/>
              </w:rPr>
            </w:pPr>
          </w:p>
          <w:p w:rsidR="003D4ED8" w:rsidRPr="00E0777B" w:rsidRDefault="003D4ED8" w:rsidP="003D4ED8">
            <w:pPr>
              <w:jc w:val="both"/>
              <w:rPr>
                <w:rFonts w:ascii="Times New Roman" w:hAnsi="Times New Roman"/>
                <w:b/>
                <w:bCs/>
                <w:iCs/>
                <w:lang w:val="vi-VN"/>
              </w:rPr>
            </w:pPr>
          </w:p>
          <w:p w:rsidR="003D4ED8" w:rsidRPr="00E0777B" w:rsidRDefault="003D4ED8" w:rsidP="003D4ED8">
            <w:pPr>
              <w:jc w:val="both"/>
              <w:rPr>
                <w:rFonts w:ascii="Times New Roman" w:hAnsi="Times New Roman"/>
                <w:b/>
                <w:bCs/>
                <w:iCs/>
                <w:lang w:val="vi-VN"/>
              </w:rPr>
            </w:pPr>
          </w:p>
          <w:p w:rsidR="003D4ED8" w:rsidRPr="00E0777B" w:rsidRDefault="003D4ED8" w:rsidP="003D4ED8">
            <w:pPr>
              <w:jc w:val="both"/>
              <w:rPr>
                <w:rFonts w:ascii="Times New Roman" w:hAnsi="Times New Roman"/>
                <w:b/>
                <w:bCs/>
                <w:iCs/>
                <w:lang w:val="vi-VN"/>
              </w:rPr>
            </w:pPr>
          </w:p>
          <w:p w:rsidR="003D4ED8" w:rsidRPr="00E0777B" w:rsidRDefault="003D4ED8" w:rsidP="003D4ED8">
            <w:pPr>
              <w:jc w:val="both"/>
              <w:rPr>
                <w:rFonts w:ascii="Times New Roman" w:hAnsi="Times New Roman"/>
                <w:b/>
                <w:bCs/>
                <w:iCs/>
                <w:lang w:val="vi-VN"/>
              </w:rPr>
            </w:pPr>
          </w:p>
          <w:p w:rsidR="003D4ED8" w:rsidRPr="00E0777B" w:rsidRDefault="003D4ED8" w:rsidP="003D4ED8">
            <w:pPr>
              <w:jc w:val="both"/>
              <w:rPr>
                <w:rFonts w:ascii="Times New Roman" w:hAnsi="Times New Roman"/>
                <w:b/>
                <w:bCs/>
                <w:iCs/>
                <w:lang w:val="vi-VN"/>
              </w:rPr>
            </w:pPr>
          </w:p>
          <w:p w:rsidR="003D4ED8" w:rsidRPr="002236C6" w:rsidRDefault="003D4ED8" w:rsidP="003D4ED8">
            <w:pPr>
              <w:jc w:val="both"/>
              <w:rPr>
                <w:rFonts w:ascii="Times New Roman" w:hAnsi="Times New Roman"/>
                <w:b/>
                <w:bCs/>
                <w:iCs/>
                <w:u w:val="single"/>
                <w:lang w:val="vi-VN"/>
              </w:rPr>
            </w:pPr>
            <w:r w:rsidRPr="002236C6">
              <w:rPr>
                <w:rFonts w:ascii="Times New Roman" w:hAnsi="Times New Roman"/>
                <w:b/>
                <w:bCs/>
                <w:iCs/>
                <w:lang w:val="vi-VN"/>
              </w:rPr>
              <w:t xml:space="preserve">2. </w:t>
            </w:r>
            <w:r w:rsidRPr="002236C6">
              <w:rPr>
                <w:rFonts w:ascii="Times New Roman" w:hAnsi="Times New Roman"/>
                <w:b/>
                <w:bCs/>
                <w:iCs/>
                <w:u w:val="single"/>
                <w:lang w:val="vi-VN"/>
              </w:rPr>
              <w:t>Phân tích biểu đồ nhiệt độ và lượng mưa.</w:t>
            </w:r>
          </w:p>
          <w:p w:rsidR="003D4ED8" w:rsidRPr="002236C6" w:rsidRDefault="003D4ED8" w:rsidP="003D4ED8">
            <w:pPr>
              <w:jc w:val="both"/>
              <w:rPr>
                <w:rFonts w:ascii="Times New Roman" w:hAnsi="Times New Roman"/>
                <w:b/>
                <w:bCs/>
                <w:iCs/>
                <w:lang w:val="vi-VN"/>
              </w:rPr>
            </w:pPr>
            <w:r w:rsidRPr="002236C6">
              <w:rPr>
                <w:rFonts w:ascii="Times New Roman" w:hAnsi="Times New Roman"/>
                <w:b/>
                <w:bCs/>
                <w:iCs/>
                <w:lang w:val="vi-VN"/>
              </w:rPr>
              <w:t>+</w:t>
            </w:r>
            <w:r w:rsidRPr="00E0777B">
              <w:rPr>
                <w:rFonts w:ascii="Times New Roman" w:hAnsi="Times New Roman"/>
                <w:b/>
                <w:bCs/>
                <w:iCs/>
                <w:lang w:val="vi-VN"/>
              </w:rPr>
              <w:t xml:space="preserve"> </w:t>
            </w:r>
            <w:r w:rsidRPr="002236C6">
              <w:rPr>
                <w:rFonts w:ascii="Times New Roman" w:hAnsi="Times New Roman"/>
                <w:b/>
                <w:bCs/>
                <w:iCs/>
                <w:lang w:val="vi-VN"/>
              </w:rPr>
              <w:t>Chế độ nhiệt:</w:t>
            </w:r>
          </w:p>
          <w:p w:rsidR="003D4ED8" w:rsidRPr="002236C6" w:rsidRDefault="003D4ED8" w:rsidP="003D4ED8">
            <w:pPr>
              <w:jc w:val="both"/>
              <w:rPr>
                <w:rFonts w:ascii="Times New Roman" w:hAnsi="Times New Roman"/>
                <w:iCs/>
                <w:lang w:val="vi-VN"/>
              </w:rPr>
            </w:pPr>
            <w:r w:rsidRPr="002236C6">
              <w:rPr>
                <w:rFonts w:ascii="Times New Roman" w:hAnsi="Times New Roman"/>
                <w:iCs/>
                <w:lang w:val="vi-VN"/>
              </w:rPr>
              <w:t>- Trạm A: Biên độ lớn, mùa hạ nóng, mùa đông có băng tuyết.</w:t>
            </w:r>
          </w:p>
          <w:p w:rsidR="003D4ED8" w:rsidRPr="002236C6" w:rsidRDefault="003D4ED8" w:rsidP="003D4ED8">
            <w:pPr>
              <w:jc w:val="both"/>
              <w:rPr>
                <w:rFonts w:ascii="Times New Roman" w:hAnsi="Times New Roman"/>
                <w:iCs/>
                <w:lang w:val="vi-VN"/>
              </w:rPr>
            </w:pPr>
            <w:r w:rsidRPr="002236C6">
              <w:rPr>
                <w:rFonts w:ascii="Times New Roman" w:hAnsi="Times New Roman"/>
                <w:iCs/>
                <w:lang w:val="vi-VN"/>
              </w:rPr>
              <w:t>- Trạm B: Biên độ nhiệt trung bình, mùa hạ nóng, mùa đông không lạnh lắm.</w:t>
            </w:r>
          </w:p>
          <w:p w:rsidR="003D4ED8" w:rsidRPr="002236C6" w:rsidRDefault="003D4ED8" w:rsidP="003D4ED8">
            <w:pPr>
              <w:jc w:val="both"/>
              <w:rPr>
                <w:rFonts w:ascii="Times New Roman" w:hAnsi="Times New Roman"/>
                <w:iCs/>
                <w:lang w:val="vi-VN"/>
              </w:rPr>
            </w:pPr>
            <w:r w:rsidRPr="002236C6">
              <w:rPr>
                <w:rFonts w:ascii="Times New Roman" w:hAnsi="Times New Roman"/>
                <w:iCs/>
                <w:lang w:val="vi-VN"/>
              </w:rPr>
              <w:t xml:space="preserve">- Trạm C: Biên độ nhiệt trung bình, mùa hạ mát,  mùa đông ấm. </w:t>
            </w:r>
          </w:p>
          <w:p w:rsidR="003D4ED8" w:rsidRPr="002236C6" w:rsidRDefault="003D4ED8" w:rsidP="003D4ED8">
            <w:pPr>
              <w:jc w:val="both"/>
              <w:rPr>
                <w:rFonts w:ascii="Times New Roman" w:hAnsi="Times New Roman"/>
                <w:b/>
                <w:bCs/>
                <w:iCs/>
                <w:lang w:val="vi-VN"/>
              </w:rPr>
            </w:pPr>
            <w:r w:rsidRPr="002236C6">
              <w:rPr>
                <w:rFonts w:ascii="Times New Roman" w:hAnsi="Times New Roman"/>
                <w:b/>
                <w:bCs/>
                <w:iCs/>
                <w:lang w:val="vi-VN"/>
              </w:rPr>
              <w:t>+</w:t>
            </w:r>
            <w:r w:rsidRPr="00E0777B">
              <w:rPr>
                <w:rFonts w:ascii="Times New Roman" w:hAnsi="Times New Roman"/>
                <w:b/>
                <w:bCs/>
                <w:iCs/>
                <w:lang w:val="vi-VN"/>
              </w:rPr>
              <w:t xml:space="preserve"> </w:t>
            </w:r>
            <w:r w:rsidRPr="002236C6">
              <w:rPr>
                <w:rFonts w:ascii="Times New Roman" w:hAnsi="Times New Roman"/>
                <w:b/>
                <w:bCs/>
                <w:iCs/>
                <w:lang w:val="vi-VN"/>
              </w:rPr>
              <w:t>Lượng mưa:</w:t>
            </w:r>
          </w:p>
          <w:p w:rsidR="003D4ED8" w:rsidRPr="002236C6" w:rsidRDefault="003D4ED8" w:rsidP="003D4ED8">
            <w:pPr>
              <w:jc w:val="both"/>
              <w:rPr>
                <w:rFonts w:ascii="Times New Roman" w:hAnsi="Times New Roman"/>
                <w:iCs/>
                <w:lang w:val="vi-VN"/>
              </w:rPr>
            </w:pPr>
            <w:r w:rsidRPr="002236C6">
              <w:rPr>
                <w:rFonts w:ascii="Times New Roman" w:hAnsi="Times New Roman"/>
                <w:iCs/>
                <w:lang w:val="vi-VN"/>
              </w:rPr>
              <w:t xml:space="preserve">- Trạm A: Mưa nhiều từ tháng </w:t>
            </w:r>
          </w:p>
          <w:p w:rsidR="003D4ED8" w:rsidRPr="002236C6" w:rsidRDefault="003D4ED8" w:rsidP="003D4ED8">
            <w:pPr>
              <w:jc w:val="both"/>
              <w:rPr>
                <w:rFonts w:ascii="Times New Roman" w:hAnsi="Times New Roman"/>
                <w:iCs/>
                <w:lang w:val="vi-VN"/>
              </w:rPr>
            </w:pPr>
            <w:r w:rsidRPr="002236C6">
              <w:rPr>
                <w:rFonts w:ascii="Times New Roman" w:hAnsi="Times New Roman"/>
                <w:iCs/>
                <w:lang w:val="vi-VN"/>
              </w:rPr>
              <w:t>3 - 8, mưa ít từ tháng 9 - 4, tổng lượng mưa ít.</w:t>
            </w:r>
          </w:p>
          <w:p w:rsidR="003D4ED8" w:rsidRPr="002236C6" w:rsidRDefault="003D4ED8" w:rsidP="003D4ED8">
            <w:pPr>
              <w:jc w:val="both"/>
              <w:rPr>
                <w:rFonts w:ascii="Times New Roman" w:hAnsi="Times New Roman"/>
                <w:iCs/>
                <w:lang w:val="vi-VN"/>
              </w:rPr>
            </w:pPr>
            <w:r w:rsidRPr="002236C6">
              <w:rPr>
                <w:rFonts w:ascii="Times New Roman" w:hAnsi="Times New Roman"/>
                <w:iCs/>
                <w:lang w:val="vi-VN"/>
              </w:rPr>
              <w:t>- Trạm B: Mưa nhiều từ tháng 9 - 12, mưa ít từ tháng 1 - 8, tổng lượng mưa trung bình (mưa về mùa thu đông)</w:t>
            </w:r>
          </w:p>
          <w:p w:rsidR="003D4ED8" w:rsidRPr="002236C6" w:rsidRDefault="003D4ED8" w:rsidP="003D4ED8">
            <w:pPr>
              <w:jc w:val="both"/>
              <w:rPr>
                <w:rFonts w:ascii="Times New Roman" w:hAnsi="Times New Roman"/>
                <w:iCs/>
                <w:lang w:val="vi-VN"/>
              </w:rPr>
            </w:pPr>
            <w:r w:rsidRPr="002236C6">
              <w:rPr>
                <w:rFonts w:ascii="Times New Roman" w:hAnsi="Times New Roman"/>
                <w:iCs/>
                <w:lang w:val="vi-VN"/>
              </w:rPr>
              <w:t xml:space="preserve">- Trạm C: Mưa nhiều từ tháng 10 -1, mưa ít từ tháng 2 - 9, tổng lượng mưa lớn, phân bố tương đối đồng đều quanh năm. </w:t>
            </w:r>
          </w:p>
          <w:p w:rsidR="003D4ED8" w:rsidRPr="002236C6" w:rsidRDefault="003D4ED8" w:rsidP="003D4ED8">
            <w:pPr>
              <w:jc w:val="both"/>
              <w:rPr>
                <w:rFonts w:ascii="Times New Roman" w:hAnsi="Times New Roman"/>
                <w:iCs/>
                <w:lang w:val="vi-VN"/>
              </w:rPr>
            </w:pPr>
            <w:r w:rsidRPr="002236C6">
              <w:rPr>
                <w:rFonts w:ascii="Times New Roman" w:hAnsi="Times New Roman"/>
                <w:iCs/>
                <w:lang w:val="vi-VN"/>
              </w:rPr>
              <w:t>- Trạm A: Ôn đới lục địa.</w:t>
            </w:r>
          </w:p>
          <w:p w:rsidR="003D4ED8" w:rsidRPr="003D4ED8" w:rsidRDefault="003D4ED8" w:rsidP="003D4ED8">
            <w:pPr>
              <w:jc w:val="both"/>
              <w:rPr>
                <w:rFonts w:ascii="Times New Roman" w:hAnsi="Times New Roman"/>
                <w:iCs/>
                <w:lang w:val="vi-VN"/>
              </w:rPr>
            </w:pPr>
            <w:r w:rsidRPr="003D4ED8">
              <w:rPr>
                <w:rFonts w:ascii="Times New Roman" w:hAnsi="Times New Roman"/>
                <w:iCs/>
                <w:lang w:val="vi-VN"/>
              </w:rPr>
              <w:t>- Trạm B: Địa Trung Hải.</w:t>
            </w:r>
          </w:p>
          <w:p w:rsidR="003D4ED8" w:rsidRPr="003D4ED8" w:rsidRDefault="003D4ED8" w:rsidP="003D4ED8">
            <w:pPr>
              <w:jc w:val="both"/>
              <w:rPr>
                <w:rFonts w:ascii="Times New Roman" w:hAnsi="Times New Roman"/>
                <w:iCs/>
                <w:lang w:val="vi-VN"/>
              </w:rPr>
            </w:pPr>
            <w:r w:rsidRPr="003D4ED8">
              <w:rPr>
                <w:rFonts w:ascii="Times New Roman" w:hAnsi="Times New Roman"/>
                <w:iCs/>
                <w:lang w:val="vi-VN"/>
              </w:rPr>
              <w:t>-Trạm C: Ôn đới hải dương.</w:t>
            </w:r>
          </w:p>
          <w:p w:rsidR="003D4ED8" w:rsidRPr="002236C6" w:rsidRDefault="003D4ED8" w:rsidP="003D4ED8">
            <w:pPr>
              <w:jc w:val="both"/>
              <w:rPr>
                <w:rFonts w:ascii="Times New Roman" w:hAnsi="Times New Roman"/>
                <w:iCs/>
                <w:lang w:val="pt-BR"/>
              </w:rPr>
            </w:pPr>
            <w:r w:rsidRPr="002236C6">
              <w:rPr>
                <w:rFonts w:ascii="Times New Roman" w:hAnsi="Times New Roman"/>
                <w:iCs/>
                <w:lang w:val="pt-BR"/>
              </w:rPr>
              <w:t>- Trạm A - D</w:t>
            </w:r>
          </w:p>
          <w:p w:rsidR="003D4ED8" w:rsidRPr="002236C6" w:rsidRDefault="003D4ED8" w:rsidP="003D4ED8">
            <w:pPr>
              <w:jc w:val="both"/>
              <w:rPr>
                <w:rFonts w:ascii="Times New Roman" w:hAnsi="Times New Roman"/>
                <w:iCs/>
                <w:lang w:val="pt-BR"/>
              </w:rPr>
            </w:pPr>
            <w:r w:rsidRPr="002236C6">
              <w:rPr>
                <w:rFonts w:ascii="Times New Roman" w:hAnsi="Times New Roman"/>
                <w:iCs/>
                <w:lang w:val="pt-BR"/>
              </w:rPr>
              <w:t>- Trạm B - F</w:t>
            </w:r>
          </w:p>
          <w:p w:rsidR="002236C6" w:rsidRPr="002236C6" w:rsidRDefault="003D4ED8" w:rsidP="003D4ED8">
            <w:pPr>
              <w:jc w:val="both"/>
              <w:rPr>
                <w:rFonts w:ascii="Times New Roman" w:hAnsi="Times New Roman"/>
                <w:iCs/>
                <w:lang w:val="vi-VN"/>
              </w:rPr>
            </w:pPr>
            <w:r w:rsidRPr="002236C6">
              <w:rPr>
                <w:rFonts w:ascii="Times New Roman" w:hAnsi="Times New Roman"/>
                <w:iCs/>
                <w:lang w:val="pt-BR"/>
              </w:rPr>
              <w:t>- Trạm C - E</w:t>
            </w:r>
          </w:p>
        </w:tc>
      </w:tr>
    </w:tbl>
    <w:p w:rsidR="007B37CA" w:rsidRDefault="007B37CA" w:rsidP="007B37CA">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w:t>
      </w:r>
      <w:r w:rsidRPr="002236C6">
        <w:rPr>
          <w:rFonts w:ascii="Times New Roman" w:hAnsi="Times New Roman"/>
          <w:b/>
          <w:bCs/>
          <w:iCs/>
          <w:lang w:val="vi-VN"/>
        </w:rPr>
        <w:t xml:space="preserve"> </w:t>
      </w:r>
      <w:r w:rsidRPr="002236C6">
        <w:rPr>
          <w:rFonts w:ascii="Times New Roman" w:hAnsi="Times New Roman"/>
          <w:iCs/>
          <w:lang w:val="vi-VN"/>
        </w:rPr>
        <w:t xml:space="preserve"> Nhận xét kết quả thực hành.</w:t>
      </w:r>
    </w:p>
    <w:p w:rsidR="002236C6" w:rsidRPr="002236C6" w:rsidRDefault="002236C6" w:rsidP="002236C6">
      <w:pPr>
        <w:rPr>
          <w:rFonts w:ascii="Times New Roman" w:hAnsi="Times New Roman"/>
          <w:iCs/>
          <w:lang w:val="vi-VN"/>
        </w:rPr>
      </w:pPr>
      <w:r w:rsidRPr="002236C6">
        <w:rPr>
          <w:rFonts w:ascii="Times New Roman" w:hAnsi="Times New Roman"/>
          <w:b/>
          <w:bCs/>
          <w:iCs/>
          <w:lang w:val="vi-VN"/>
        </w:rPr>
        <w:t xml:space="preserve"> </w:t>
      </w:r>
      <w:r w:rsidRPr="002236C6">
        <w:rPr>
          <w:rFonts w:ascii="Times New Roman" w:hAnsi="Times New Roman"/>
          <w:iCs/>
          <w:lang w:val="vi-VN"/>
        </w:rPr>
        <w:t>- Làm bài tập trong tập bản đồ thực hành.</w:t>
      </w:r>
    </w:p>
    <w:p w:rsidR="007B37CA" w:rsidRPr="00E8777C" w:rsidRDefault="007B37CA" w:rsidP="007B37CA">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42B9A" w:rsidRPr="002236C6" w:rsidRDefault="006E28BF" w:rsidP="00242B9A">
      <w:pPr>
        <w:rPr>
          <w:rFonts w:ascii="Times New Roman" w:hAnsi="Times New Roman"/>
          <w:b/>
          <w:bCs/>
          <w:iCs/>
          <w:lang w:val="vi-VN"/>
        </w:rPr>
      </w:pPr>
      <w:r>
        <w:rPr>
          <w:rFonts w:ascii="Times New Roman" w:hAnsi="Times New Roman"/>
          <w:iCs/>
          <w:lang w:val="vi-VN"/>
        </w:rPr>
        <w:t>- Chuẩn bị bài 54</w:t>
      </w:r>
      <w:r w:rsidRPr="006E28BF">
        <w:rPr>
          <w:rFonts w:ascii="Times New Roman" w:hAnsi="Times New Roman"/>
          <w:iCs/>
          <w:lang w:val="vi-VN"/>
        </w:rPr>
        <w:t xml:space="preserve">: </w:t>
      </w:r>
      <w:r w:rsidR="00242B9A" w:rsidRPr="002236C6">
        <w:rPr>
          <w:rFonts w:ascii="Times New Roman" w:hAnsi="Times New Roman"/>
          <w:iCs/>
          <w:lang w:val="vi-VN"/>
        </w:rPr>
        <w:t>Dân cư - xã hội châu Âu .</w:t>
      </w:r>
    </w:p>
    <w:p w:rsidR="00BB7AE5" w:rsidRPr="00E0777B" w:rsidRDefault="00BB7AE5" w:rsidP="00BB7AE5">
      <w:pPr>
        <w:rPr>
          <w:rFonts w:ascii="Times New Roman" w:hAnsi="Times New Roman"/>
          <w:b/>
          <w:iCs/>
          <w:u w:val="single"/>
          <w:lang w:val="vi-VN"/>
        </w:rPr>
      </w:pPr>
      <w:r w:rsidRPr="00E0777B">
        <w:rPr>
          <w:rFonts w:ascii="Times New Roman" w:hAnsi="Times New Roman"/>
          <w:b/>
          <w:iCs/>
          <w:u w:val="single"/>
          <w:lang w:val="vi-VN"/>
        </w:rPr>
        <w:t>6. Rút kinh nghiệm :</w:t>
      </w:r>
    </w:p>
    <w:p w:rsidR="00410200" w:rsidRPr="00E0777B" w:rsidRDefault="00410200" w:rsidP="00BB7AE5">
      <w:pPr>
        <w:rPr>
          <w:rFonts w:ascii="Times New Roman" w:hAnsi="Times New Roman"/>
          <w:iCs/>
          <w:lang w:val="vi-VN"/>
        </w:rPr>
      </w:pPr>
      <w:r w:rsidRPr="00E0777B">
        <w:rPr>
          <w:rFonts w:ascii="Times New Roman" w:hAnsi="Times New Roman"/>
          <w:iCs/>
          <w:lang w:val="vi-VN"/>
        </w:rPr>
        <w:lastRenderedPageBreak/>
        <w:t>..........................................................................................................................................................................</w:t>
      </w:r>
    </w:p>
    <w:p w:rsidR="00406E00" w:rsidRPr="00E0777B" w:rsidRDefault="00406E00" w:rsidP="00BB7AE5">
      <w:pPr>
        <w:rPr>
          <w:rFonts w:ascii="Times New Roman" w:hAnsi="Times New Roman"/>
          <w:b/>
          <w:iCs/>
          <w:u w:val="single"/>
          <w:lang w:val="vi-VN"/>
        </w:rPr>
      </w:pPr>
      <w:r w:rsidRPr="00E0777B">
        <w:rPr>
          <w:rFonts w:ascii="Times New Roman" w:hAnsi="Times New Roman"/>
          <w:iCs/>
          <w:lang w:val="vi-VN"/>
        </w:rPr>
        <w:t>………………………………………………………………………………………………………………..</w:t>
      </w:r>
    </w:p>
    <w:p w:rsidR="00242B9A" w:rsidRPr="006E28BF" w:rsidRDefault="00242B9A" w:rsidP="002236C6">
      <w:pPr>
        <w:tabs>
          <w:tab w:val="left" w:pos="0"/>
          <w:tab w:val="right" w:leader="dot" w:pos="9540"/>
        </w:tabs>
        <w:rPr>
          <w:rFonts w:ascii="Times New Roman" w:hAnsi="Times New Roman"/>
          <w:sz w:val="26"/>
          <w:szCs w:val="26"/>
          <w:lang w:val="vi-VN"/>
        </w:rPr>
      </w:pPr>
    </w:p>
    <w:p w:rsidR="00242B9A" w:rsidRPr="006E28BF" w:rsidRDefault="000E1161" w:rsidP="002236C6">
      <w:pPr>
        <w:tabs>
          <w:tab w:val="left" w:pos="0"/>
          <w:tab w:val="right" w:leader="dot" w:pos="9540"/>
        </w:tabs>
        <w:rPr>
          <w:rFonts w:ascii="Times New Roman" w:hAnsi="Times New Roman"/>
          <w:sz w:val="26"/>
          <w:szCs w:val="26"/>
          <w:lang w:val="vi-VN"/>
        </w:rPr>
      </w:pPr>
      <w:r>
        <w:rPr>
          <w:rFonts w:ascii="Times New Roman" w:hAnsi="Times New Roman"/>
          <w:noProof/>
          <w:sz w:val="26"/>
          <w:szCs w:val="26"/>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-7620</wp:posOffset>
                </wp:positionV>
                <wp:extent cx="6172200" cy="575945"/>
                <wp:effectExtent l="20955" t="19050" r="26670" b="24130"/>
                <wp:wrapNone/>
                <wp:docPr id="1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8A3551">
                            <w:pPr>
                              <w:jc w:val="center"/>
                              <w:rPr>
                                <w:rFonts w:ascii="Times New Roman" w:hAnsi="Times New Roman"/>
                                <w:b/>
                              </w:rPr>
                            </w:pPr>
                            <w:r>
                              <w:rPr>
                                <w:rFonts w:ascii="Times New Roman" w:hAnsi="Times New Roman"/>
                                <w:b/>
                              </w:rPr>
                              <w:t>Tuần: 31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02/04/2018</w:t>
                            </w:r>
                          </w:p>
                          <w:p w:rsidR="009B4364" w:rsidRDefault="009B4364" w:rsidP="008A3551">
                            <w:pPr>
                              <w:jc w:val="center"/>
                              <w:rPr>
                                <w:rFonts w:ascii="Times New Roman" w:hAnsi="Times New Roman"/>
                                <w:b/>
                              </w:rPr>
                            </w:pPr>
                            <w:r w:rsidRPr="00F64D23">
                              <w:rPr>
                                <w:rFonts w:ascii="Times New Roman" w:hAnsi="Times New Roman"/>
                                <w:b/>
                              </w:rPr>
                              <w:t xml:space="preserve">Tiết: </w:t>
                            </w:r>
                            <w:r>
                              <w:rPr>
                                <w:rFonts w:ascii="Times New Roman" w:hAnsi="Times New Roman"/>
                                <w:b/>
                              </w:rPr>
                              <w:t>59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04/04/2018</w:t>
                            </w:r>
                          </w:p>
                          <w:p w:rsidR="009B4364" w:rsidRPr="00F64D23" w:rsidRDefault="009B4364" w:rsidP="008A3551">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54" type="#_x0000_t202" style="position:absolute;margin-left:0;margin-top:-.6pt;width:486pt;height:4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h4NgIAAGcEAAAOAAAAZHJzL2Uyb0RvYy54bWysVNtu2zAMfR+wfxD0vjjxkjQ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" strokeweight="3pt">
                <v:stroke linestyle="thinThin"/>
                <v:textbox>
                  <w:txbxContent>
                    <w:p w:rsidR="009B4364" w:rsidRPr="00F64D23" w:rsidRDefault="009B4364" w:rsidP="008A3551">
                      <w:pPr>
                        <w:jc w:val="center"/>
                        <w:rPr>
                          <w:rFonts w:ascii="Times New Roman" w:hAnsi="Times New Roman"/>
                          <w:b/>
                        </w:rPr>
                      </w:pPr>
                      <w:r>
                        <w:rPr>
                          <w:rFonts w:ascii="Times New Roman" w:hAnsi="Times New Roman"/>
                          <w:b/>
                        </w:rPr>
                        <w:t>Tuần: 31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02/04/2018</w:t>
                      </w:r>
                    </w:p>
                    <w:p w:rsidR="009B4364" w:rsidRDefault="009B4364" w:rsidP="008A3551">
                      <w:pPr>
                        <w:jc w:val="center"/>
                        <w:rPr>
                          <w:rFonts w:ascii="Times New Roman" w:hAnsi="Times New Roman"/>
                          <w:b/>
                        </w:rPr>
                      </w:pPr>
                      <w:r w:rsidRPr="00F64D23">
                        <w:rPr>
                          <w:rFonts w:ascii="Times New Roman" w:hAnsi="Times New Roman"/>
                          <w:b/>
                        </w:rPr>
                        <w:t xml:space="preserve">Tiết: </w:t>
                      </w:r>
                      <w:r>
                        <w:rPr>
                          <w:rFonts w:ascii="Times New Roman" w:hAnsi="Times New Roman"/>
                          <w:b/>
                        </w:rPr>
                        <w:t>59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04/04/2018</w:t>
                      </w:r>
                    </w:p>
                    <w:p w:rsidR="009B4364" w:rsidRPr="00F64D23" w:rsidRDefault="009B4364" w:rsidP="008A3551">
                      <w:pPr>
                        <w:jc w:val="center"/>
                        <w:rPr>
                          <w:rFonts w:ascii="Times New Roman" w:hAnsi="Times New Roman"/>
                          <w:b/>
                        </w:rPr>
                      </w:pPr>
                    </w:p>
                  </w:txbxContent>
                </v:textbox>
              </v:shape>
            </w:pict>
          </mc:Fallback>
        </mc:AlternateContent>
      </w:r>
    </w:p>
    <w:p w:rsidR="00242B9A" w:rsidRPr="006E28BF" w:rsidRDefault="00242B9A" w:rsidP="002236C6">
      <w:pPr>
        <w:tabs>
          <w:tab w:val="left" w:pos="0"/>
          <w:tab w:val="right" w:leader="dot" w:pos="9540"/>
        </w:tabs>
        <w:rPr>
          <w:rFonts w:ascii="Times New Roman" w:hAnsi="Times New Roman"/>
          <w:sz w:val="26"/>
          <w:szCs w:val="26"/>
          <w:lang w:val="vi-VN"/>
        </w:rPr>
      </w:pPr>
    </w:p>
    <w:p w:rsidR="00242B9A" w:rsidRPr="006E28BF" w:rsidRDefault="00242B9A" w:rsidP="002236C6">
      <w:pPr>
        <w:tabs>
          <w:tab w:val="left" w:pos="0"/>
          <w:tab w:val="right" w:leader="dot" w:pos="9540"/>
        </w:tabs>
        <w:rPr>
          <w:rFonts w:ascii="Times New Roman" w:hAnsi="Times New Roman"/>
          <w:sz w:val="26"/>
          <w:szCs w:val="26"/>
          <w:lang w:val="vi-VN"/>
        </w:rPr>
      </w:pPr>
    </w:p>
    <w:p w:rsidR="00242B9A" w:rsidRPr="006E28BF" w:rsidRDefault="00242B9A" w:rsidP="002236C6">
      <w:pPr>
        <w:tabs>
          <w:tab w:val="left" w:pos="0"/>
          <w:tab w:val="right" w:leader="dot" w:pos="9540"/>
        </w:tabs>
        <w:rPr>
          <w:rFonts w:ascii="Times New Roman" w:hAnsi="Times New Roman"/>
          <w:sz w:val="26"/>
          <w:szCs w:val="26"/>
          <w:lang w:val="vi-VN"/>
        </w:rPr>
      </w:pPr>
    </w:p>
    <w:p w:rsidR="002236C6" w:rsidRPr="002236C6" w:rsidRDefault="002236C6" w:rsidP="00EC3DAF">
      <w:pPr>
        <w:jc w:val="center"/>
        <w:rPr>
          <w:rFonts w:ascii="Times New Roman" w:hAnsi="Times New Roman"/>
          <w:lang w:val="vi-VN"/>
        </w:rPr>
      </w:pPr>
      <w:r w:rsidRPr="002236C6">
        <w:rPr>
          <w:rFonts w:ascii="Times New Roman" w:hAnsi="Times New Roman"/>
          <w:b/>
          <w:bCs/>
          <w:lang w:val="vi-VN"/>
        </w:rPr>
        <w:t>Bài 54</w:t>
      </w:r>
      <w:r w:rsidRPr="002236C6">
        <w:rPr>
          <w:rFonts w:ascii="Times New Roman" w:hAnsi="Times New Roman"/>
          <w:lang w:val="vi-VN"/>
        </w:rPr>
        <w:t xml:space="preserve">: </w:t>
      </w:r>
      <w:r w:rsidRPr="002236C6">
        <w:rPr>
          <w:rFonts w:ascii="Times New Roman" w:hAnsi="Times New Roman"/>
          <w:b/>
          <w:bCs/>
          <w:lang w:val="vi-VN"/>
        </w:rPr>
        <w:t>DÂN CƯ – XÃ HỘI CHÂU ÂU</w:t>
      </w:r>
    </w:p>
    <w:p w:rsidR="002236C6" w:rsidRPr="002236C6" w:rsidRDefault="00EC3DAF" w:rsidP="00EC3DAF">
      <w:pPr>
        <w:jc w:val="both"/>
        <w:rPr>
          <w:rFonts w:ascii="Times New Roman" w:hAnsi="Times New Roman"/>
          <w:b/>
          <w:bCs/>
          <w:iCs/>
          <w:u w:val="single"/>
          <w:lang w:val="vi-VN"/>
        </w:rPr>
      </w:pPr>
      <w:r>
        <w:rPr>
          <w:rFonts w:ascii="Times New Roman" w:hAnsi="Times New Roman"/>
          <w:b/>
          <w:bCs/>
          <w:iCs/>
          <w:u w:val="single"/>
          <w:lang w:val="vi-VN"/>
        </w:rPr>
        <w:t>I. Mục tiêu</w:t>
      </w:r>
      <w:r w:rsidRPr="00E0777B">
        <w:rPr>
          <w:rFonts w:ascii="Times New Roman" w:hAnsi="Times New Roman"/>
          <w:b/>
          <w:bCs/>
          <w:iCs/>
          <w:u w:val="single"/>
          <w:lang w:val="vi-VN"/>
        </w:rPr>
        <w:t>:</w:t>
      </w:r>
      <w:r w:rsidR="002236C6" w:rsidRPr="002236C6">
        <w:rPr>
          <w:rFonts w:ascii="Times New Roman" w:hAnsi="Times New Roman"/>
          <w:b/>
          <w:bCs/>
          <w:iCs/>
          <w:u w:val="single"/>
          <w:lang w:val="vi-VN"/>
        </w:rPr>
        <w:t xml:space="preserve"> </w:t>
      </w:r>
      <w:r w:rsidR="002236C6" w:rsidRPr="002236C6">
        <w:rPr>
          <w:rFonts w:ascii="Times New Roman" w:hAnsi="Times New Roman"/>
          <w:iCs/>
          <w:lang w:val="vi-VN"/>
        </w:rPr>
        <w:t xml:space="preserve">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1. Kiến thức:</w:t>
      </w:r>
    </w:p>
    <w:p w:rsidR="002236C6" w:rsidRPr="002236C6" w:rsidRDefault="002236C6" w:rsidP="002236C6">
      <w:pPr>
        <w:rPr>
          <w:rFonts w:ascii="Times New Roman" w:hAnsi="Times New Roman"/>
          <w:iCs/>
          <w:lang w:val="vi-VN"/>
        </w:rPr>
      </w:pPr>
      <w:r w:rsidRPr="002236C6">
        <w:rPr>
          <w:rFonts w:ascii="Times New Roman" w:hAnsi="Times New Roman"/>
          <w:iCs/>
          <w:lang w:val="vi-VN"/>
        </w:rPr>
        <w:t>- Nắm được sự đa dạng về tôn giáo ngôn ngữ văn hoá của các dân tộc ở Châu Âu.</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Nắm vững dân số Châu Âu đang già đi (thiếu lao động) dẫn đến làn sóng nhập cư lao động gây nhiều khó khăn về phát triển kinh tế xã hội.</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Nắm vững Châu Âu là châu lục có mức độ đô thị hoá cao, thúc đẩy nông thôn, thành thị ngày càng xích lại gần nhau.</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 Kĩ năng: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Tiếp tục rèn kĩ năng bản đồ, biểu đồ tháp tuổi, lược đồ phân bố dân cư đô thị, các nhóm ngôn ngữ để tìm ra kiến thức.</w:t>
      </w:r>
    </w:p>
    <w:p w:rsidR="00406E00" w:rsidRPr="002236C6" w:rsidRDefault="00406E00" w:rsidP="00406E00">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406E00" w:rsidRPr="002236C6" w:rsidRDefault="00406E00" w:rsidP="00406E00">
      <w:pPr>
        <w:rPr>
          <w:rFonts w:ascii="Times New Roman" w:hAnsi="Times New Roman"/>
          <w:iCs/>
          <w:lang w:val="vi-VN"/>
        </w:rPr>
      </w:pPr>
      <w:r w:rsidRPr="002236C6">
        <w:rPr>
          <w:rFonts w:ascii="Times New Roman" w:hAnsi="Times New Roman"/>
          <w:iCs/>
          <w:lang w:val="vi-VN"/>
        </w:rPr>
        <w:t xml:space="preserve">- Tư duy : Tìm kiếm và xử lí thông tin qua bảng số liệu, lược đồ </w:t>
      </w:r>
    </w:p>
    <w:p w:rsidR="00406E00" w:rsidRPr="002236C6" w:rsidRDefault="00406E00" w:rsidP="00406E00">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406E00" w:rsidRPr="002236C6" w:rsidRDefault="00406E00" w:rsidP="00406E00">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406E00" w:rsidRPr="002236C6" w:rsidRDefault="00406E00" w:rsidP="00406E00">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3. Thái độ :</w:t>
      </w:r>
    </w:p>
    <w:p w:rsidR="002236C6" w:rsidRPr="002236C6" w:rsidRDefault="002236C6" w:rsidP="002236C6">
      <w:pPr>
        <w:jc w:val="both"/>
        <w:rPr>
          <w:rFonts w:ascii="Times New Roman" w:hAnsi="Times New Roman"/>
          <w:b/>
          <w:bCs/>
          <w:iCs/>
          <w:lang w:val="vi-VN"/>
        </w:rPr>
      </w:pPr>
      <w:r w:rsidRPr="002236C6">
        <w:rPr>
          <w:rFonts w:ascii="Times New Roman" w:hAnsi="Times New Roman"/>
          <w:iCs/>
          <w:lang w:val="vi-VN"/>
        </w:rPr>
        <w:t>- Tinh thần đoàn kết dân tộc lên án hành vi xung đột dân tộc .</w:t>
      </w:r>
    </w:p>
    <w:p w:rsidR="00406E00" w:rsidRPr="00BA6B74" w:rsidRDefault="00406E00" w:rsidP="00406E00">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406E00" w:rsidRPr="00D760A9" w:rsidRDefault="00406E00" w:rsidP="00406E00">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406E00" w:rsidRPr="00D760A9" w:rsidRDefault="00406E00" w:rsidP="00406E00">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0878F4" w:rsidRDefault="000878F4" w:rsidP="000878F4">
      <w:pPr>
        <w:rPr>
          <w:rFonts w:ascii="Times New Roman" w:hAnsi="Times New Roman"/>
          <w:bCs/>
          <w:iCs/>
          <w:lang w:val="sv-SE"/>
        </w:rPr>
      </w:pPr>
      <w:r>
        <w:rPr>
          <w:rFonts w:ascii="Times New Roman" w:hAnsi="Times New Roman"/>
          <w:b/>
          <w:bCs/>
          <w:iCs/>
          <w:lang w:val="sv-SE"/>
        </w:rPr>
        <w:t xml:space="preserve">* Tich hợp: </w:t>
      </w:r>
      <w:r w:rsidRPr="00391018">
        <w:rPr>
          <w:rFonts w:ascii="Times New Roman" w:hAnsi="Times New Roman"/>
          <w:bCs/>
          <w:iCs/>
          <w:lang w:val="sv-SE"/>
        </w:rPr>
        <w:t>Giáo dục môi trường</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1. Giáo viên : </w:t>
      </w:r>
    </w:p>
    <w:p w:rsidR="002236C6" w:rsidRPr="002236C6" w:rsidRDefault="002236C6" w:rsidP="002236C6">
      <w:pPr>
        <w:jc w:val="both"/>
        <w:rPr>
          <w:rFonts w:ascii="Times New Roman" w:hAnsi="Times New Roman"/>
          <w:b/>
          <w:bCs/>
          <w:iCs/>
          <w:lang w:val="vi-VN"/>
        </w:rPr>
      </w:pPr>
      <w:r w:rsidRPr="002236C6">
        <w:rPr>
          <w:rFonts w:ascii="Times New Roman" w:hAnsi="Times New Roman"/>
          <w:iCs/>
          <w:lang w:val="vi-VN"/>
        </w:rPr>
        <w:t>- Bản đồ phân bố dân cư đô thị Châu Âu. Tháp tuổi dân số của Châu Âu.</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Lược đồ các nhóm ngôn ngữ ở Châu Âu. Bảng tỉ lệ gia tăng dân số ở một số nước Châu Âu.</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2. Học sinh: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iCs/>
          <w:lang w:val="vi-VN"/>
        </w:rPr>
        <w:t xml:space="preserve">- Sách giáo khoa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D77B2B" w:rsidRPr="003303D3" w:rsidRDefault="00D77B2B" w:rsidP="00D77B2B">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A24B1A" w:rsidRDefault="00A24B1A" w:rsidP="00A24B1A">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D77B2B">
      <w:pPr>
        <w:jc w:val="both"/>
        <w:rPr>
          <w:rFonts w:ascii="Times New Roman" w:hAnsi="Times New Roman"/>
          <w:b/>
          <w:bCs/>
          <w:iCs/>
          <w:lang w:val="vi-VN"/>
        </w:rPr>
      </w:pPr>
      <w:r w:rsidRPr="002236C6">
        <w:rPr>
          <w:rFonts w:ascii="Times New Roman" w:hAnsi="Times New Roman"/>
          <w:iCs/>
          <w:lang w:val="vi-VN"/>
        </w:rPr>
        <w:t>- Vì sao bán đảo Xcan – đi – na – vi cùng vĩ độ với Ai xơ len nhưng lại có khí hậu ấm áp và mưa nhiều  hơn Ai xơ len ?</w:t>
      </w:r>
    </w:p>
    <w:p w:rsidR="007B37CA" w:rsidRPr="008C3C67" w:rsidRDefault="007B37CA" w:rsidP="007B37CA">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7B37CA" w:rsidP="007B37CA">
      <w:pPr>
        <w:jc w:val="both"/>
        <w:rPr>
          <w:rFonts w:ascii="Times New Roman" w:hAnsi="Times New Roman"/>
          <w:iCs/>
          <w:lang w:val="vi-VN"/>
        </w:rPr>
      </w:pPr>
      <w:r w:rsidRPr="002236C6">
        <w:rPr>
          <w:rFonts w:ascii="Times New Roman" w:hAnsi="Times New Roman"/>
          <w:b/>
          <w:u w:val="single"/>
          <w:lang w:val="vi-VN"/>
        </w:rPr>
        <w:t>Kết nối</w:t>
      </w:r>
      <w:r w:rsidRPr="002F6522">
        <w:rPr>
          <w:rFonts w:ascii="Times New Roman" w:hAnsi="Times New Roman"/>
          <w:b/>
          <w:bCs/>
          <w:iCs/>
          <w:u w:val="single"/>
          <w:lang w:val="vi-VN"/>
        </w:rPr>
        <w:t>:</w:t>
      </w:r>
      <w:r w:rsidRPr="002F6522">
        <w:rPr>
          <w:rFonts w:ascii="Times New Roman" w:hAnsi="Times New Roman"/>
          <w:b/>
          <w:bCs/>
          <w:iCs/>
          <w:lang w:val="vi-VN"/>
        </w:rPr>
        <w:t xml:space="preserve"> </w:t>
      </w:r>
      <w:r w:rsidR="002236C6" w:rsidRPr="002236C6">
        <w:rPr>
          <w:rFonts w:ascii="Times New Roman" w:hAnsi="Times New Roman"/>
          <w:iCs/>
          <w:lang w:val="vi-VN"/>
        </w:rPr>
        <w:t>- Các cuộc chiến tranh tôn giáo trong lịch sử đã làm cho các quốc gia châu Âu ngày nay có sự đa dạng, phức tạp về dân tộc, tôn giáo, ngôn ngữ và văn hoá. Hiện nay châu Âu đang phải giải quyết nhiều vấn đề xã hội: Dân cư đang già đi, các vấn đề của đô thị hoá, các vấn đề dân tộc tôn giáo.</w:t>
      </w:r>
    </w:p>
    <w:tbl>
      <w:tblPr>
        <w:tblW w:w="992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3960"/>
      </w:tblGrid>
      <w:tr w:rsidR="00D77B2B" w:rsidRPr="002236C6">
        <w:trPr>
          <w:jc w:val="center"/>
        </w:trPr>
        <w:tc>
          <w:tcPr>
            <w:tcW w:w="5967" w:type="dxa"/>
            <w:tcBorders>
              <w:top w:val="single" w:sz="4" w:space="0" w:color="auto"/>
              <w:left w:val="single" w:sz="4" w:space="0" w:color="auto"/>
              <w:bottom w:val="single" w:sz="4" w:space="0" w:color="auto"/>
              <w:right w:val="single" w:sz="4" w:space="0" w:color="auto"/>
            </w:tcBorders>
          </w:tcPr>
          <w:p w:rsidR="00D77B2B" w:rsidRPr="005D7F51" w:rsidRDefault="00D77B2B" w:rsidP="00951C3F">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3960" w:type="dxa"/>
            <w:tcBorders>
              <w:top w:val="single" w:sz="4" w:space="0" w:color="auto"/>
              <w:left w:val="single" w:sz="4" w:space="0" w:color="auto"/>
              <w:bottom w:val="single" w:sz="4" w:space="0" w:color="auto"/>
              <w:right w:val="single" w:sz="4" w:space="0" w:color="auto"/>
            </w:tcBorders>
          </w:tcPr>
          <w:p w:rsidR="00D77B2B" w:rsidRPr="002236C6" w:rsidRDefault="00D77B2B" w:rsidP="00951C3F">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rPr>
          <w:jc w:val="center"/>
        </w:trPr>
        <w:tc>
          <w:tcPr>
            <w:tcW w:w="5967" w:type="dxa"/>
            <w:tcBorders>
              <w:top w:val="single" w:sz="4" w:space="0" w:color="auto"/>
              <w:left w:val="single" w:sz="4" w:space="0" w:color="auto"/>
              <w:bottom w:val="single" w:sz="4" w:space="0" w:color="auto"/>
              <w:right w:val="single" w:sz="4" w:space="0" w:color="auto"/>
            </w:tcBorders>
          </w:tcPr>
          <w:p w:rsidR="002236C6" w:rsidRPr="002236C6" w:rsidRDefault="00D77B2B" w:rsidP="002236C6">
            <w:pPr>
              <w:jc w:val="both"/>
              <w:rPr>
                <w:rFonts w:ascii="Times New Roman" w:hAnsi="Times New Roman"/>
                <w:iCs/>
                <w:lang w:val="pt-BR"/>
              </w:rPr>
            </w:pPr>
            <w:r>
              <w:rPr>
                <w:rFonts w:ascii="Times New Roman" w:hAnsi="Times New Roman"/>
                <w:b/>
                <w:bCs/>
                <w:iCs/>
                <w:lang w:val="pt-BR"/>
              </w:rPr>
              <w:t>+ Hoạt động 1</w:t>
            </w:r>
            <w:r w:rsidR="002236C6" w:rsidRPr="002236C6">
              <w:rPr>
                <w:rFonts w:ascii="Times New Roman" w:hAnsi="Times New Roman"/>
                <w:b/>
                <w:bCs/>
                <w:iCs/>
                <w:lang w:val="pt-BR"/>
              </w:rPr>
              <w:t>:</w:t>
            </w:r>
            <w:r w:rsidR="002236C6" w:rsidRPr="002236C6">
              <w:rPr>
                <w:rFonts w:ascii="Times New Roman" w:hAnsi="Times New Roman"/>
                <w:iCs/>
                <w:lang w:val="pt-BR"/>
              </w:rPr>
              <w:t xml:space="preserve">  ( cá nhân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Dựa vào lược đồ các nhóm ngôn ngữ ở Châu Âu em hãy cho biết Châu Âu có những nhóm ngôn ngữ nào? những nhóm ngôn ngữ nào chiếm tỉ lệ lớn?</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lastRenderedPageBreak/>
              <w:t>- Gồm nhóm ngôn ngữ Giécman, Latinh, Xlavơ, Hylạp ... Trong đó nhóm ngôn ngữ Giécman, Latinh, Xlavơ chiếm tỉ lệ lớn.</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Dựa vào lược đồ nêu tên các nước thuộc từng nhóm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Nêu tên các nước thuộc từng nhóm</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Mỗi nhóm ngôn ngữ lại có nền văn hoá riêng, làm cho nền văn hoá Châu Âu rất đa dạng.</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Tôn giáo ở Châu Âu có những đặc điểm gì?</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Rất đa dạng chủ yếu theo Cơ Đốc giáo trong đó có đạo Thiên Chúa, Tin Lành ... ngoài ra còn có  đạo Hồi.</w:t>
            </w:r>
          </w:p>
          <w:p w:rsidR="00D77B2B" w:rsidRDefault="00D77B2B" w:rsidP="002236C6">
            <w:pPr>
              <w:jc w:val="both"/>
              <w:rPr>
                <w:rFonts w:ascii="Times New Roman" w:hAnsi="Times New Roman"/>
                <w:b/>
                <w:bCs/>
                <w:iCs/>
                <w:lang w:val="pt-BR"/>
              </w:rPr>
            </w:pPr>
          </w:p>
          <w:p w:rsidR="002236C6" w:rsidRPr="002236C6" w:rsidRDefault="002236C6" w:rsidP="002236C6">
            <w:pPr>
              <w:jc w:val="both"/>
              <w:rPr>
                <w:rFonts w:ascii="Times New Roman" w:hAnsi="Times New Roman"/>
                <w:iCs/>
                <w:lang w:val="pt-BR"/>
              </w:rPr>
            </w:pPr>
            <w:r w:rsidRPr="002236C6">
              <w:rPr>
                <w:rFonts w:ascii="Times New Roman" w:hAnsi="Times New Roman"/>
                <w:b/>
                <w:bCs/>
                <w:iCs/>
                <w:lang w:val="pt-BR"/>
              </w:rPr>
              <w:t>+ Hoạt động 2</w:t>
            </w:r>
            <w:r w:rsidR="00D77B2B">
              <w:rPr>
                <w:rFonts w:ascii="Times New Roman" w:hAnsi="Times New Roman"/>
                <w:iCs/>
                <w:lang w:val="pt-BR"/>
              </w:rPr>
              <w:t xml:space="preserve">: </w:t>
            </w:r>
            <w:r w:rsidRPr="002236C6">
              <w:rPr>
                <w:rFonts w:ascii="Times New Roman" w:hAnsi="Times New Roman"/>
                <w:iCs/>
                <w:lang w:val="pt-BR"/>
              </w:rPr>
              <w:t>( nhóm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Số dân Châu Âu,mật độ dân số,Sự phân bố dân cư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Số dân 727 triệu người, mật độ dân số 70 ng/km</w:t>
            </w:r>
            <w:r w:rsidRPr="002236C6">
              <w:rPr>
                <w:rFonts w:ascii="Times New Roman" w:hAnsi="Times New Roman"/>
                <w:iCs/>
                <w:vertAlign w:val="superscript"/>
                <w:lang w:val="pt-BR"/>
              </w:rPr>
              <w:t>2</w:t>
            </w:r>
            <w:r w:rsidRPr="002236C6">
              <w:rPr>
                <w:rFonts w:ascii="Times New Roman" w:hAnsi="Times New Roman"/>
                <w:iCs/>
                <w:lang w:val="pt-BR"/>
              </w:rPr>
              <w:t xml:space="preserve">, phân bố dân cư không đồng đều, tập trung trong các đồng bằng, thung lũng và đặc biệt là các duyên hải.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Vậy tại sao nói dân cư Châu Âu đang già đi ?</w:t>
            </w:r>
          </w:p>
          <w:p w:rsidR="002236C6" w:rsidRPr="002236C6" w:rsidRDefault="002236C6" w:rsidP="002236C6">
            <w:pPr>
              <w:rPr>
                <w:rFonts w:ascii="Times New Roman" w:hAnsi="Times New Roman"/>
                <w:iCs/>
                <w:lang w:val="pt-BR"/>
              </w:rPr>
            </w:pPr>
            <w:r w:rsidRPr="002236C6">
              <w:rPr>
                <w:rFonts w:ascii="Times New Roman" w:hAnsi="Times New Roman"/>
                <w:iCs/>
                <w:lang w:val="pt-BR"/>
              </w:rPr>
              <w:t>- Thảo luận nhóm  3</w:t>
            </w:r>
            <w:r w:rsidRPr="00E0777B">
              <w:rPr>
                <w:rFonts w:ascii="Times New Roman" w:hAnsi="Times New Roman"/>
                <w:iCs/>
                <w:lang w:val="pt-BR"/>
              </w:rPr>
              <w:t xml:space="preserve"> phút</w:t>
            </w:r>
            <w:r w:rsidRPr="002236C6">
              <w:rPr>
                <w:rFonts w:ascii="Times New Roman" w:hAnsi="Times New Roman"/>
                <w:iCs/>
                <w:lang w:val="pt-BR"/>
              </w:rPr>
              <w:t xml:space="preserve"> – 4 Hs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w:t>
            </w:r>
            <w:r w:rsidRPr="002236C6">
              <w:rPr>
                <w:rFonts w:ascii="Times New Roman" w:hAnsi="Times New Roman"/>
                <w:b/>
                <w:bCs/>
                <w:iCs/>
                <w:lang w:val="pt-BR"/>
              </w:rPr>
              <w:t xml:space="preserve"> </w:t>
            </w:r>
            <w:r w:rsidRPr="002236C6">
              <w:rPr>
                <w:rFonts w:ascii="Times New Roman" w:hAnsi="Times New Roman"/>
                <w:iCs/>
                <w:lang w:val="pt-BR"/>
              </w:rPr>
              <w:t>So sánh các nhóm tuổi từ 0 - 30; 31 - 60; 61 - 90. trong thời kì 1960;1980;2000 của Châu Âu - nhận xét?</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Báo cáo kết quả thảo luận - Gv chuẩn xác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Tỉ lệ người cao tuổi ở Châu Âu ngày càng tăng, tỉ lệ người ít tuổi ngày càng giảm, trái ngược hoàn toàn với dân số thế giới.</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-Bằng hiểu biết của mình hãy giải thích tại sao dân cư Châu Âu có đặc điểm đó?</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Dân số Châu Âu ngày càng già đi sẽ gây nên những hậu quả gì?</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Thiếu nhân lực lao động, tạo ra làn sóng nhập cư, nảy sinh nhiều vấn đề phức tạp trong xã hội.</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Em có nhận xét gì về mức độ đô thị hoá ở Châu Âu?</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Mức độ đô thị hoá như vậy có ảnh hưởng gì đến lối sống của người dân nông thôn?</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Đời sống của người dân nông thôn ngày càng gần với đời sống của người dân thành thị</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-Hãy xác định một số đô thị lớn ở Châu Âu trên bản đồ?</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Ngoài ảnh hưởng tích cực quá trình đô thị hoá nhanh có ảnh hưởng như thế nào đến môi trường?</w:t>
            </w:r>
          </w:p>
          <w:p w:rsidR="002236C6" w:rsidRPr="002236C6" w:rsidRDefault="000878F4" w:rsidP="002236C6">
            <w:pPr>
              <w:jc w:val="both"/>
              <w:rPr>
                <w:rFonts w:ascii="Times New Roman" w:hAnsi="Times New Roman"/>
                <w:iCs/>
                <w:lang w:val="pt-BR"/>
              </w:rPr>
            </w:pPr>
            <w:r w:rsidRPr="00BE4D69">
              <w:rPr>
                <w:rFonts w:ascii="Times New Roman" w:hAnsi="Times New Roman"/>
                <w:iCs/>
                <w:lang w:val="pt-BR"/>
              </w:rPr>
              <w:t xml:space="preserve">- </w:t>
            </w:r>
            <w:r w:rsidRPr="00BE4D69">
              <w:rPr>
                <w:rFonts w:ascii="Times New Roman" w:hAnsi="Times New Roman"/>
                <w:b/>
                <w:bCs/>
                <w:iCs/>
                <w:lang w:val="pt-BR"/>
              </w:rPr>
              <w:t>( Tích hợp giáo dục môi trường )</w:t>
            </w:r>
          </w:p>
        </w:tc>
        <w:tc>
          <w:tcPr>
            <w:tcW w:w="3960"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jc w:val="both"/>
              <w:rPr>
                <w:rFonts w:ascii="Times New Roman" w:hAnsi="Times New Roman"/>
                <w:iCs/>
                <w:lang w:val="pt-BR"/>
              </w:rPr>
            </w:pPr>
            <w:r w:rsidRPr="002236C6">
              <w:rPr>
                <w:rFonts w:ascii="Times New Roman" w:hAnsi="Times New Roman"/>
                <w:b/>
                <w:bCs/>
                <w:iCs/>
                <w:u w:val="single"/>
                <w:lang w:val="pt-BR"/>
              </w:rPr>
              <w:lastRenderedPageBreak/>
              <w:t>1. Sự đa dạng về tôn giáo, ngôn ngữ và văn hoá</w:t>
            </w:r>
            <w:r w:rsidRPr="002236C6">
              <w:rPr>
                <w:rFonts w:ascii="Times New Roman" w:hAnsi="Times New Roman"/>
                <w:iCs/>
                <w:lang w:val="pt-BR"/>
              </w:rPr>
              <w:t>.</w:t>
            </w:r>
          </w:p>
          <w:p w:rsidR="002236C6" w:rsidRPr="002236C6" w:rsidRDefault="00D77B2B" w:rsidP="002236C6">
            <w:pPr>
              <w:jc w:val="both"/>
              <w:rPr>
                <w:rFonts w:ascii="Times New Roman" w:hAnsi="Times New Roman"/>
                <w:iCs/>
                <w:lang w:val="pt-BR"/>
              </w:rPr>
            </w:pPr>
            <w:r>
              <w:rPr>
                <w:rFonts w:ascii="Times New Roman" w:hAnsi="Times New Roman"/>
                <w:iCs/>
                <w:lang w:val="pt-BR"/>
              </w:rPr>
              <w:t>-</w:t>
            </w:r>
            <w:r w:rsidR="002236C6" w:rsidRPr="002236C6">
              <w:rPr>
                <w:rFonts w:ascii="Times New Roman" w:hAnsi="Times New Roman"/>
                <w:iCs/>
                <w:lang w:val="pt-BR"/>
              </w:rPr>
              <w:t xml:space="preserve"> Dân cư Châu Âu chủ yếu thuộc chủng tộc Ơrôpêôit gồm ba nhóm </w:t>
            </w:r>
            <w:r w:rsidR="002236C6" w:rsidRPr="002236C6">
              <w:rPr>
                <w:rFonts w:ascii="Times New Roman" w:hAnsi="Times New Roman"/>
                <w:iCs/>
                <w:lang w:val="pt-BR"/>
              </w:rPr>
              <w:lastRenderedPageBreak/>
              <w:t>ngôn ngữ chính Giéc</w:t>
            </w:r>
            <w:r>
              <w:rPr>
                <w:rFonts w:ascii="Times New Roman" w:hAnsi="Times New Roman"/>
                <w:iCs/>
                <w:lang w:val="pt-BR"/>
              </w:rPr>
              <w:t xml:space="preserve">man, </w:t>
            </w:r>
            <w:r w:rsidR="002236C6" w:rsidRPr="002236C6">
              <w:rPr>
                <w:rFonts w:ascii="Times New Roman" w:hAnsi="Times New Roman"/>
                <w:iCs/>
                <w:lang w:val="pt-BR"/>
              </w:rPr>
              <w:t>Latinh, Xlavơ.</w:t>
            </w:r>
          </w:p>
          <w:p w:rsidR="002236C6" w:rsidRPr="002236C6" w:rsidRDefault="00D77B2B" w:rsidP="002236C6">
            <w:pPr>
              <w:jc w:val="both"/>
              <w:rPr>
                <w:rFonts w:ascii="Times New Roman" w:hAnsi="Times New Roman"/>
                <w:iCs/>
                <w:lang w:val="pt-BR"/>
              </w:rPr>
            </w:pPr>
            <w:r>
              <w:rPr>
                <w:rFonts w:ascii="Times New Roman" w:hAnsi="Times New Roman"/>
                <w:iCs/>
                <w:lang w:val="pt-BR"/>
              </w:rPr>
              <w:t xml:space="preserve">- </w:t>
            </w:r>
            <w:r w:rsidR="002236C6" w:rsidRPr="002236C6">
              <w:rPr>
                <w:rFonts w:ascii="Times New Roman" w:hAnsi="Times New Roman"/>
                <w:iCs/>
                <w:lang w:val="pt-BR"/>
              </w:rPr>
              <w:t xml:space="preserve">Dân cư Châu Âu chủ yếu theo cơ đốc giáo, ngoài ra </w:t>
            </w:r>
            <w:r>
              <w:rPr>
                <w:rFonts w:ascii="Times New Roman" w:hAnsi="Times New Roman"/>
                <w:iCs/>
                <w:lang w:val="pt-BR"/>
              </w:rPr>
              <w:t>còn có</w:t>
            </w:r>
            <w:r w:rsidR="002236C6" w:rsidRPr="002236C6">
              <w:rPr>
                <w:rFonts w:ascii="Times New Roman" w:hAnsi="Times New Roman"/>
                <w:iCs/>
                <w:lang w:val="pt-BR"/>
              </w:rPr>
              <w:t xml:space="preserve"> một số vùng theo đạo Hồi.</w:t>
            </w:r>
          </w:p>
          <w:p w:rsidR="002236C6" w:rsidRPr="002236C6" w:rsidRDefault="002236C6" w:rsidP="002236C6">
            <w:pPr>
              <w:jc w:val="both"/>
              <w:rPr>
                <w:rFonts w:ascii="Times New Roman" w:hAnsi="Times New Roman"/>
                <w:b/>
                <w:bCs/>
                <w:iCs/>
                <w:u w:val="single"/>
                <w:lang w:val="pt-BR"/>
              </w:rPr>
            </w:pPr>
            <w:r w:rsidRPr="002236C6">
              <w:rPr>
                <w:rFonts w:ascii="Times New Roman" w:hAnsi="Times New Roman"/>
                <w:b/>
                <w:bCs/>
                <w:iCs/>
                <w:u w:val="single"/>
                <w:lang w:val="pt-BR"/>
              </w:rPr>
              <w:t>2. Dân cư Châu âu đang già đi, mức độ đô thị hoá cao.</w:t>
            </w:r>
          </w:p>
          <w:p w:rsidR="002236C6" w:rsidRPr="002236C6" w:rsidRDefault="001B3A60" w:rsidP="002236C6">
            <w:pPr>
              <w:jc w:val="both"/>
              <w:rPr>
                <w:rFonts w:ascii="Times New Roman" w:hAnsi="Times New Roman"/>
                <w:iCs/>
                <w:lang w:val="pt-BR"/>
              </w:rPr>
            </w:pPr>
            <w:r>
              <w:rPr>
                <w:rFonts w:ascii="Times New Roman" w:hAnsi="Times New Roman"/>
                <w:iCs/>
                <w:lang w:val="pt-BR"/>
              </w:rPr>
              <w:t xml:space="preserve">- </w:t>
            </w:r>
            <w:r w:rsidR="002236C6" w:rsidRPr="002236C6">
              <w:rPr>
                <w:rFonts w:ascii="Times New Roman" w:hAnsi="Times New Roman"/>
                <w:iCs/>
                <w:lang w:val="pt-BR"/>
              </w:rPr>
              <w:t>Số dân 727 triệu người, mật độ dân số trung bình 70 ng/km</w:t>
            </w:r>
            <w:r w:rsidR="002236C6" w:rsidRPr="002236C6">
              <w:rPr>
                <w:rFonts w:ascii="Times New Roman" w:hAnsi="Times New Roman"/>
                <w:iCs/>
                <w:vertAlign w:val="superscript"/>
                <w:lang w:val="pt-BR"/>
              </w:rPr>
              <w:t>2</w:t>
            </w:r>
            <w:r w:rsidR="002236C6" w:rsidRPr="002236C6">
              <w:rPr>
                <w:rFonts w:ascii="Times New Roman" w:hAnsi="Times New Roman"/>
                <w:iCs/>
                <w:lang w:val="pt-BR"/>
              </w:rPr>
              <w:t xml:space="preserve">, phân bố dân cư không đồng đều, tập trung trong các đồng bằng, thung lũng và đặc biệt là các duyên hải.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Châu Âu có mức độ đô thị hoá cao, tỉ lệ dân đô thị chiếm 75% dân số</w:t>
            </w:r>
          </w:p>
        </w:tc>
      </w:tr>
    </w:tbl>
    <w:p w:rsidR="007B37CA" w:rsidRDefault="007B37CA" w:rsidP="007B37CA">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Tại sao nói Châu Âu rất đa dạng về tôn giáo, ngôn ngữ, văn hoá?</w:t>
      </w:r>
    </w:p>
    <w:p w:rsidR="002236C6" w:rsidRPr="002236C6" w:rsidRDefault="002236C6" w:rsidP="002236C6">
      <w:pPr>
        <w:jc w:val="both"/>
        <w:rPr>
          <w:rFonts w:ascii="Times New Roman" w:hAnsi="Times New Roman"/>
          <w:b/>
          <w:bCs/>
          <w:iCs/>
          <w:lang w:val="pt-BR"/>
        </w:rPr>
      </w:pPr>
      <w:r w:rsidRPr="002236C6">
        <w:rPr>
          <w:rFonts w:ascii="Times New Roman" w:hAnsi="Times New Roman"/>
          <w:iCs/>
          <w:lang w:val="pt-BR"/>
        </w:rPr>
        <w:t>-</w:t>
      </w:r>
      <w:r w:rsidRPr="002236C6">
        <w:rPr>
          <w:rFonts w:ascii="Times New Roman" w:hAnsi="Times New Roman"/>
          <w:b/>
          <w:bCs/>
          <w:iCs/>
          <w:lang w:val="pt-BR"/>
        </w:rPr>
        <w:t xml:space="preserve"> </w:t>
      </w:r>
      <w:r w:rsidRPr="002236C6">
        <w:rPr>
          <w:rFonts w:ascii="Times New Roman" w:hAnsi="Times New Roman"/>
          <w:iCs/>
          <w:lang w:val="pt-BR"/>
        </w:rPr>
        <w:t>Hướng dẫn học sinh học và làm bài ở nhà:</w:t>
      </w:r>
    </w:p>
    <w:p w:rsidR="007B37CA" w:rsidRPr="00E8777C" w:rsidRDefault="007B37CA" w:rsidP="007B37CA">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7B37CA" w:rsidRDefault="002236C6" w:rsidP="002236C6">
      <w:pPr>
        <w:jc w:val="both"/>
        <w:rPr>
          <w:rFonts w:ascii="Times New Roman" w:hAnsi="Times New Roman"/>
          <w:iCs/>
          <w:lang w:val="it-IT"/>
        </w:rPr>
      </w:pPr>
      <w:r w:rsidRPr="007B37CA">
        <w:rPr>
          <w:rFonts w:ascii="Times New Roman" w:hAnsi="Times New Roman"/>
          <w:iCs/>
          <w:lang w:val="it-IT"/>
        </w:rPr>
        <w:t>- Chuẩn bị bài 55 : Kinh tế Châu Âu.</w:t>
      </w:r>
    </w:p>
    <w:p w:rsidR="005844B4" w:rsidRPr="00E0777B" w:rsidRDefault="005844B4" w:rsidP="005844B4">
      <w:pPr>
        <w:rPr>
          <w:rFonts w:ascii="Times New Roman" w:hAnsi="Times New Roman"/>
          <w:b/>
          <w:iCs/>
          <w:u w:val="single"/>
          <w:lang w:val="pt-BR"/>
        </w:rPr>
      </w:pPr>
      <w:r w:rsidRPr="00E0777B">
        <w:rPr>
          <w:rFonts w:ascii="Times New Roman" w:hAnsi="Times New Roman"/>
          <w:b/>
          <w:iCs/>
          <w:u w:val="single"/>
          <w:lang w:val="pt-BR"/>
        </w:rPr>
        <w:t>6. Rút kinh nghiệm :</w:t>
      </w:r>
    </w:p>
    <w:p w:rsidR="005844B4" w:rsidRPr="00E0777B" w:rsidRDefault="005844B4" w:rsidP="005844B4">
      <w:pPr>
        <w:rPr>
          <w:rFonts w:ascii="Times New Roman" w:hAnsi="Times New Roman"/>
          <w:iCs/>
          <w:lang w:val="pt-BR"/>
        </w:rPr>
      </w:pPr>
      <w:r w:rsidRPr="00E0777B">
        <w:rPr>
          <w:rFonts w:ascii="Times New Roman" w:hAnsi="Times New Roman"/>
          <w:iCs/>
          <w:lang w:val="pt-BR"/>
        </w:rPr>
        <w:t>..........................................................................................................................................................................</w:t>
      </w:r>
    </w:p>
    <w:p w:rsidR="002236C6" w:rsidRPr="002236C6" w:rsidRDefault="005844B4" w:rsidP="005844B4">
      <w:pPr>
        <w:jc w:val="both"/>
        <w:rPr>
          <w:rFonts w:ascii="Times New Roman" w:hAnsi="Times New Roman"/>
          <w:iCs/>
          <w:color w:val="000000"/>
          <w:lang w:val="pt-BR"/>
        </w:rPr>
      </w:pPr>
      <w:r w:rsidRPr="00E0777B">
        <w:rPr>
          <w:rFonts w:ascii="Times New Roman" w:hAnsi="Times New Roman"/>
          <w:iCs/>
          <w:lang w:val="pt-BR"/>
        </w:rPr>
        <w:t>………………………………………………………………………………………………………………..</w:t>
      </w:r>
    </w:p>
    <w:p w:rsidR="008A3551" w:rsidRDefault="000E1161" w:rsidP="002236C6">
      <w:pPr>
        <w:jc w:val="both"/>
        <w:rPr>
          <w:rFonts w:ascii="Times New Roman" w:hAnsi="Times New Roman"/>
          <w:iCs/>
          <w:color w:val="000000"/>
          <w:lang w:val="pt-BR"/>
        </w:rPr>
      </w:pPr>
      <w:r>
        <w:rPr>
          <w:rFonts w:ascii="Times New Roman" w:hAnsi="Times New Roman"/>
          <w:iCs/>
          <w:noProof/>
          <w:color w:val="00000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-7620</wp:posOffset>
                </wp:positionV>
                <wp:extent cx="6172200" cy="575945"/>
                <wp:effectExtent l="20955" t="27305" r="26670" b="25400"/>
                <wp:wrapNone/>
                <wp:docPr id="1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8A3551">
                            <w:pPr>
                              <w:jc w:val="center"/>
                              <w:rPr>
                                <w:rFonts w:ascii="Times New Roman" w:hAnsi="Times New Roman"/>
                                <w:b/>
                              </w:rPr>
                            </w:pPr>
                            <w:r>
                              <w:rPr>
                                <w:rFonts w:ascii="Times New Roman" w:hAnsi="Times New Roman"/>
                                <w:b/>
                              </w:rPr>
                              <w:t>Tuần: 32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04/04/2018</w:t>
                            </w:r>
                          </w:p>
                          <w:p w:rsidR="009B4364" w:rsidRDefault="009B4364" w:rsidP="008A3551">
                            <w:pPr>
                              <w:jc w:val="center"/>
                              <w:rPr>
                                <w:rFonts w:ascii="Times New Roman" w:hAnsi="Times New Roman"/>
                                <w:b/>
                              </w:rPr>
                            </w:pPr>
                            <w:r w:rsidRPr="00F64D23">
                              <w:rPr>
                                <w:rFonts w:ascii="Times New Roman" w:hAnsi="Times New Roman"/>
                                <w:b/>
                              </w:rPr>
                              <w:t xml:space="preserve">Tiết: </w:t>
                            </w:r>
                            <w:r>
                              <w:rPr>
                                <w:rFonts w:ascii="Times New Roman" w:hAnsi="Times New Roman"/>
                                <w:b/>
                              </w:rPr>
                              <w:t>60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06/04/2018</w:t>
                            </w:r>
                          </w:p>
                          <w:p w:rsidR="009B4364" w:rsidRPr="00F64D23" w:rsidRDefault="009B4364" w:rsidP="008A3551">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55" type="#_x0000_t202" style="position:absolute;left:0;text-align:left;margin-left:0;margin-top:-.6pt;width:486pt;height:4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" strokeweight="3pt">
                <v:stroke linestyle="thinThin"/>
                <v:textbox>
                  <w:txbxContent>
                    <w:p w:rsidR="009B4364" w:rsidRPr="00F64D23" w:rsidRDefault="009B4364" w:rsidP="008A3551">
                      <w:pPr>
                        <w:jc w:val="center"/>
                        <w:rPr>
                          <w:rFonts w:ascii="Times New Roman" w:hAnsi="Times New Roman"/>
                          <w:b/>
                        </w:rPr>
                      </w:pPr>
                      <w:r>
                        <w:rPr>
                          <w:rFonts w:ascii="Times New Roman" w:hAnsi="Times New Roman"/>
                          <w:b/>
                        </w:rPr>
                        <w:t>Tuần: 32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04/04/2018</w:t>
                      </w:r>
                    </w:p>
                    <w:p w:rsidR="009B4364" w:rsidRDefault="009B4364" w:rsidP="008A3551">
                      <w:pPr>
                        <w:jc w:val="center"/>
                        <w:rPr>
                          <w:rFonts w:ascii="Times New Roman" w:hAnsi="Times New Roman"/>
                          <w:b/>
                        </w:rPr>
                      </w:pPr>
                      <w:r w:rsidRPr="00F64D23">
                        <w:rPr>
                          <w:rFonts w:ascii="Times New Roman" w:hAnsi="Times New Roman"/>
                          <w:b/>
                        </w:rPr>
                        <w:t xml:space="preserve">Tiết: </w:t>
                      </w:r>
                      <w:r>
                        <w:rPr>
                          <w:rFonts w:ascii="Times New Roman" w:hAnsi="Times New Roman"/>
                          <w:b/>
                        </w:rPr>
                        <w:t>60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06/04/2018</w:t>
                      </w:r>
                    </w:p>
                    <w:p w:rsidR="009B4364" w:rsidRPr="00F64D23" w:rsidRDefault="009B4364" w:rsidP="008A3551">
                      <w:pPr>
                        <w:jc w:val="center"/>
                        <w:rPr>
                          <w:rFonts w:ascii="Times New Roman" w:hAnsi="Times New Roman"/>
                          <w:b/>
                        </w:rPr>
                      </w:pPr>
                    </w:p>
                  </w:txbxContent>
                </v:textbox>
              </v:shape>
            </w:pict>
          </mc:Fallback>
        </mc:AlternateContent>
      </w:r>
    </w:p>
    <w:p w:rsidR="008A3551" w:rsidRDefault="008A3551" w:rsidP="002236C6">
      <w:pPr>
        <w:jc w:val="both"/>
        <w:rPr>
          <w:rFonts w:ascii="Times New Roman" w:hAnsi="Times New Roman"/>
          <w:iCs/>
          <w:color w:val="000000"/>
          <w:lang w:val="pt-BR"/>
        </w:rPr>
      </w:pPr>
    </w:p>
    <w:p w:rsidR="008A3551" w:rsidRDefault="008A3551" w:rsidP="002236C6">
      <w:pPr>
        <w:jc w:val="both"/>
        <w:rPr>
          <w:rFonts w:ascii="Times New Roman" w:hAnsi="Times New Roman"/>
          <w:iCs/>
          <w:color w:val="000000"/>
          <w:lang w:val="pt-BR"/>
        </w:rPr>
      </w:pPr>
    </w:p>
    <w:p w:rsidR="008A3551" w:rsidRDefault="008A3551" w:rsidP="002236C6">
      <w:pPr>
        <w:jc w:val="both"/>
        <w:rPr>
          <w:rFonts w:ascii="Times New Roman" w:hAnsi="Times New Roman"/>
          <w:iCs/>
          <w:color w:val="000000"/>
          <w:lang w:val="pt-BR"/>
        </w:rPr>
      </w:pPr>
    </w:p>
    <w:p w:rsidR="002236C6" w:rsidRPr="002236C6" w:rsidRDefault="002236C6" w:rsidP="008A3551">
      <w:pPr>
        <w:jc w:val="center"/>
        <w:rPr>
          <w:rFonts w:ascii="Times New Roman" w:hAnsi="Times New Roman"/>
          <w:b/>
          <w:bCs/>
          <w:color w:val="000000"/>
          <w:lang w:val="pt-BR"/>
        </w:rPr>
      </w:pPr>
      <w:r w:rsidRPr="002236C6">
        <w:rPr>
          <w:rFonts w:ascii="Times New Roman" w:hAnsi="Times New Roman"/>
          <w:b/>
          <w:bCs/>
          <w:color w:val="000000"/>
          <w:lang w:val="pt-BR"/>
        </w:rPr>
        <w:lastRenderedPageBreak/>
        <w:t>Bài 55</w:t>
      </w:r>
      <w:r w:rsidRPr="002236C6">
        <w:rPr>
          <w:rFonts w:ascii="Times New Roman" w:hAnsi="Times New Roman"/>
          <w:color w:val="000000"/>
          <w:lang w:val="pt-BR"/>
        </w:rPr>
        <w:t xml:space="preserve">: </w:t>
      </w:r>
      <w:r w:rsidRPr="002236C6">
        <w:rPr>
          <w:rFonts w:ascii="Times New Roman" w:hAnsi="Times New Roman"/>
          <w:b/>
          <w:bCs/>
          <w:color w:val="000000"/>
          <w:lang w:val="pt-BR"/>
        </w:rPr>
        <w:t>KINH TẾ CHÂU ÂU</w:t>
      </w:r>
    </w:p>
    <w:p w:rsidR="002236C6" w:rsidRPr="002236C6" w:rsidRDefault="008A3551" w:rsidP="002236C6">
      <w:pPr>
        <w:rPr>
          <w:rFonts w:ascii="Times New Roman" w:hAnsi="Times New Roman"/>
          <w:b/>
          <w:bCs/>
          <w:u w:val="single"/>
          <w:lang w:val="pt-BR"/>
        </w:rPr>
      </w:pPr>
      <w:r>
        <w:rPr>
          <w:rFonts w:ascii="Times New Roman" w:hAnsi="Times New Roman"/>
          <w:b/>
          <w:bCs/>
          <w:u w:val="single"/>
          <w:lang w:val="pt-BR"/>
        </w:rPr>
        <w:t>I. Mục tiêu</w:t>
      </w:r>
      <w:r w:rsidR="002236C6" w:rsidRPr="002236C6">
        <w:rPr>
          <w:rFonts w:ascii="Times New Roman" w:hAnsi="Times New Roman"/>
          <w:b/>
          <w:bCs/>
          <w:u w:val="single"/>
          <w:lang w:val="pt-BR"/>
        </w:rPr>
        <w:t xml:space="preserve">: </w:t>
      </w:r>
    </w:p>
    <w:p w:rsidR="002236C6" w:rsidRPr="002236C6" w:rsidRDefault="002236C6" w:rsidP="002236C6">
      <w:pPr>
        <w:jc w:val="both"/>
        <w:rPr>
          <w:rFonts w:ascii="Times New Roman" w:hAnsi="Times New Roman"/>
          <w:b/>
          <w:bCs/>
          <w:iCs/>
          <w:color w:val="000000"/>
          <w:u w:val="single"/>
          <w:lang w:val="pt-BR"/>
        </w:rPr>
      </w:pPr>
      <w:r w:rsidRPr="002236C6">
        <w:rPr>
          <w:rFonts w:ascii="Times New Roman" w:hAnsi="Times New Roman"/>
          <w:b/>
          <w:bCs/>
          <w:iCs/>
          <w:color w:val="000000"/>
          <w:u w:val="single"/>
          <w:lang w:val="pt-BR"/>
        </w:rPr>
        <w:t>1. Kiến thức:</w:t>
      </w:r>
    </w:p>
    <w:p w:rsidR="002236C6" w:rsidRPr="002236C6" w:rsidRDefault="002236C6" w:rsidP="002236C6">
      <w:pPr>
        <w:jc w:val="both"/>
        <w:rPr>
          <w:rFonts w:ascii="Times New Roman" w:hAnsi="Times New Roman"/>
          <w:iCs/>
          <w:color w:val="000000"/>
          <w:lang w:val="pt-BR"/>
        </w:rPr>
      </w:pPr>
      <w:r w:rsidRPr="002236C6">
        <w:rPr>
          <w:rFonts w:ascii="Times New Roman" w:hAnsi="Times New Roman"/>
          <w:iCs/>
          <w:color w:val="000000"/>
          <w:lang w:val="pt-BR"/>
        </w:rPr>
        <w:t xml:space="preserve">- Nắm vững Châu Âu có một nền nôn nghiệp tiên tiến, có hiệu quả cao. Một nền công nghiệp phát triển, dịch vụ hoạt động năng động đa dạng chiếm tỉ trọng lớn trong nền kinh tế. </w:t>
      </w:r>
    </w:p>
    <w:p w:rsidR="002236C6" w:rsidRPr="002236C6" w:rsidRDefault="002236C6" w:rsidP="002236C6">
      <w:pPr>
        <w:jc w:val="both"/>
        <w:rPr>
          <w:rFonts w:ascii="Times New Roman" w:hAnsi="Times New Roman"/>
          <w:iCs/>
          <w:lang w:val="vi-VN"/>
        </w:rPr>
      </w:pPr>
      <w:r w:rsidRPr="002236C6">
        <w:rPr>
          <w:rFonts w:ascii="Times New Roman" w:hAnsi="Times New Roman"/>
          <w:iCs/>
          <w:lang w:val="pt-BR"/>
        </w:rPr>
        <w:t>- Nắm vững sự ph</w:t>
      </w:r>
      <w:r w:rsidRPr="002236C6">
        <w:rPr>
          <w:rFonts w:ascii="Times New Roman" w:hAnsi="Times New Roman"/>
          <w:iCs/>
          <w:lang w:val="vi-VN"/>
        </w:rPr>
        <w:t>â</w:t>
      </w:r>
      <w:r w:rsidRPr="002236C6">
        <w:rPr>
          <w:rFonts w:ascii="Times New Roman" w:hAnsi="Times New Roman"/>
          <w:iCs/>
          <w:lang w:val="pt-BR"/>
        </w:rPr>
        <w:t>n bố c</w:t>
      </w:r>
      <w:r w:rsidRPr="002236C6">
        <w:rPr>
          <w:rFonts w:ascii="Times New Roman" w:hAnsi="Times New Roman"/>
          <w:iCs/>
          <w:lang w:val="vi-VN"/>
        </w:rPr>
        <w:t>á</w:t>
      </w:r>
      <w:r w:rsidRPr="002236C6">
        <w:rPr>
          <w:rFonts w:ascii="Times New Roman" w:hAnsi="Times New Roman"/>
          <w:iCs/>
          <w:lang w:val="pt-BR"/>
        </w:rPr>
        <w:t>c ng</w:t>
      </w:r>
      <w:r w:rsidRPr="002236C6">
        <w:rPr>
          <w:rFonts w:ascii="Times New Roman" w:hAnsi="Times New Roman"/>
          <w:iCs/>
          <w:lang w:val="vi-VN"/>
        </w:rPr>
        <w:t>à</w:t>
      </w:r>
      <w:r w:rsidRPr="002236C6">
        <w:rPr>
          <w:rFonts w:ascii="Times New Roman" w:hAnsi="Times New Roman"/>
          <w:iCs/>
          <w:lang w:val="pt-BR"/>
        </w:rPr>
        <w:t>nh c</w:t>
      </w:r>
      <w:r w:rsidRPr="002236C6">
        <w:rPr>
          <w:rFonts w:ascii="Times New Roman" w:hAnsi="Times New Roman"/>
          <w:iCs/>
          <w:lang w:val="vi-VN"/>
        </w:rPr>
        <w:t>ô</w:t>
      </w:r>
      <w:r w:rsidRPr="002236C6">
        <w:rPr>
          <w:rFonts w:ascii="Times New Roman" w:hAnsi="Times New Roman"/>
          <w:iCs/>
          <w:lang w:val="pt-BR"/>
        </w:rPr>
        <w:t>ng nghiệp, n</w:t>
      </w:r>
      <w:r w:rsidRPr="002236C6">
        <w:rPr>
          <w:rFonts w:ascii="Times New Roman" w:hAnsi="Times New Roman"/>
          <w:iCs/>
          <w:lang w:val="vi-VN"/>
        </w:rPr>
        <w:t>ô</w:t>
      </w:r>
      <w:r w:rsidRPr="002236C6">
        <w:rPr>
          <w:rFonts w:ascii="Times New Roman" w:hAnsi="Times New Roman"/>
          <w:iCs/>
          <w:lang w:val="pt-BR"/>
        </w:rPr>
        <w:t>ng nghiệp, dịch vụ.</w:t>
      </w:r>
      <w:r w:rsidRPr="002236C6">
        <w:rPr>
          <w:rFonts w:ascii="Times New Roman" w:hAnsi="Times New Roman"/>
          <w:iCs/>
          <w:lang w:val="vi-VN"/>
        </w:rPr>
        <w:t xml:space="preserve"> Biết sự phát triển ngành dịch vụ châu Âu luôn chú trọng bảo vệ môi trường tự nhiên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2. Kĩ năng: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Tiếp tục rèn kĩ năng đọc, phân tích lược đồ, sơ đồ tranh ảnh địa lí để tìm ra kiến thức của bài.</w:t>
      </w:r>
    </w:p>
    <w:p w:rsidR="00E059E5" w:rsidRPr="002236C6" w:rsidRDefault="00E059E5" w:rsidP="00E059E5">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E059E5" w:rsidRPr="002236C6" w:rsidRDefault="00E059E5" w:rsidP="00E059E5">
      <w:pPr>
        <w:rPr>
          <w:rFonts w:ascii="Times New Roman" w:hAnsi="Times New Roman"/>
          <w:iCs/>
          <w:lang w:val="vi-VN"/>
        </w:rPr>
      </w:pPr>
      <w:r w:rsidRPr="002236C6">
        <w:rPr>
          <w:rFonts w:ascii="Times New Roman" w:hAnsi="Times New Roman"/>
          <w:iCs/>
          <w:lang w:val="vi-VN"/>
        </w:rPr>
        <w:t xml:space="preserve">- Tư duy : Tìm kiếm và xử lí thông tin qua bảng số liệu, lược đồ </w:t>
      </w:r>
    </w:p>
    <w:p w:rsidR="00E059E5" w:rsidRPr="002236C6" w:rsidRDefault="00E059E5" w:rsidP="00E059E5">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E059E5" w:rsidRPr="002236C6" w:rsidRDefault="00E059E5" w:rsidP="00E059E5">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E059E5" w:rsidRPr="002236C6" w:rsidRDefault="00E059E5" w:rsidP="00E059E5">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3. Thái độ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Nâng cao ý thức bảo vệ môi trường tự nhiên .</w:t>
      </w:r>
    </w:p>
    <w:p w:rsidR="008800A0" w:rsidRPr="00BA6B74" w:rsidRDefault="008800A0" w:rsidP="008800A0">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8800A0" w:rsidRPr="00D760A9" w:rsidRDefault="008800A0" w:rsidP="008800A0">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8800A0" w:rsidRPr="00D760A9" w:rsidRDefault="008800A0" w:rsidP="008800A0">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8800A0" w:rsidRDefault="008800A0" w:rsidP="008800A0">
      <w:pPr>
        <w:rPr>
          <w:rFonts w:ascii="Times New Roman" w:hAnsi="Times New Roman"/>
          <w:bCs/>
          <w:iCs/>
          <w:lang w:val="sv-SE"/>
        </w:rPr>
      </w:pPr>
      <w:r>
        <w:rPr>
          <w:rFonts w:ascii="Times New Roman" w:hAnsi="Times New Roman"/>
          <w:b/>
          <w:bCs/>
          <w:iCs/>
          <w:lang w:val="sv-SE"/>
        </w:rPr>
        <w:t xml:space="preserve">* Tich hợp: </w:t>
      </w:r>
      <w:r w:rsidRPr="00391018">
        <w:rPr>
          <w:rFonts w:ascii="Times New Roman" w:hAnsi="Times New Roman"/>
          <w:bCs/>
          <w:iCs/>
          <w:lang w:val="sv-SE"/>
        </w:rPr>
        <w:t>Giáo dục môi trường</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u w:val="single"/>
          <w:lang w:val="vi-VN"/>
        </w:rPr>
        <w:t xml:space="preserve">1. Giáo viên: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Bản đồ nông nghiệp Châu Âu.</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Bản đồ công nghiệp Châu Âu.</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Một số hình ảnh về công nghiệp, nông nghiệp và du lịch ở Châu Âu</w:t>
      </w:r>
    </w:p>
    <w:p w:rsidR="002236C6" w:rsidRPr="002236C6" w:rsidRDefault="002236C6" w:rsidP="002236C6">
      <w:pPr>
        <w:jc w:val="both"/>
        <w:rPr>
          <w:rFonts w:ascii="Times New Roman" w:hAnsi="Times New Roman"/>
          <w:b/>
          <w:bCs/>
          <w:iCs/>
          <w:lang w:val="vi-VN"/>
        </w:rPr>
      </w:pPr>
      <w:r w:rsidRPr="002236C6">
        <w:rPr>
          <w:rFonts w:ascii="Times New Roman" w:hAnsi="Times New Roman"/>
          <w:b/>
          <w:bCs/>
          <w:iCs/>
          <w:u w:val="single"/>
          <w:lang w:val="vi-VN"/>
        </w:rPr>
        <w:t xml:space="preserve">2. Học sinh </w:t>
      </w:r>
      <w:r w:rsidRPr="002236C6">
        <w:rPr>
          <w:rFonts w:ascii="Times New Roman" w:hAnsi="Times New Roman"/>
          <w:b/>
          <w:bCs/>
          <w:iCs/>
          <w:lang w:val="vi-VN"/>
        </w:rPr>
        <w:t xml:space="preserve">: </w:t>
      </w:r>
    </w:p>
    <w:p w:rsidR="002236C6" w:rsidRPr="002236C6" w:rsidRDefault="002236C6" w:rsidP="002236C6">
      <w:pPr>
        <w:jc w:val="both"/>
        <w:rPr>
          <w:rFonts w:ascii="Times New Roman" w:hAnsi="Times New Roman"/>
          <w:b/>
          <w:bCs/>
          <w:iCs/>
          <w:u w:val="single"/>
          <w:lang w:val="vi-VN"/>
        </w:rPr>
      </w:pPr>
      <w:r w:rsidRPr="002236C6">
        <w:rPr>
          <w:rFonts w:ascii="Times New Roman" w:hAnsi="Times New Roman"/>
          <w:b/>
          <w:bCs/>
          <w:iCs/>
          <w:lang w:val="vi-VN"/>
        </w:rPr>
        <w:t xml:space="preserve"> </w:t>
      </w:r>
      <w:r w:rsidRPr="002236C6">
        <w:rPr>
          <w:rFonts w:ascii="Times New Roman" w:hAnsi="Times New Roman"/>
          <w:iCs/>
          <w:lang w:val="vi-VN"/>
        </w:rPr>
        <w:t>- Sách giáo khoa .</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III. Tổ chức hoạt động dạy và học : </w:t>
      </w:r>
    </w:p>
    <w:p w:rsidR="008D1F5D" w:rsidRPr="003303D3" w:rsidRDefault="008D1F5D" w:rsidP="008D1F5D">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6364B" w:rsidRDefault="0026364B" w:rsidP="0026364B">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8D1F5D">
      <w:pPr>
        <w:jc w:val="both"/>
        <w:rPr>
          <w:rFonts w:ascii="Times New Roman" w:hAnsi="Times New Roman"/>
          <w:iCs/>
          <w:lang w:val="vi-VN"/>
        </w:rPr>
      </w:pPr>
      <w:r w:rsidRPr="002236C6">
        <w:rPr>
          <w:rFonts w:ascii="Times New Roman" w:hAnsi="Times New Roman"/>
          <w:iCs/>
          <w:lang w:val="vi-VN"/>
        </w:rPr>
        <w:t>- Tại sao nói dân cư Châu Âu đang già đi? Tình hình đô thị hoá ở Châu Âu diễn ra như thế nào?</w:t>
      </w:r>
    </w:p>
    <w:p w:rsidR="007B37CA" w:rsidRPr="008C3C67" w:rsidRDefault="007B37CA" w:rsidP="007B37CA">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8800A0" w:rsidRPr="008800A0" w:rsidRDefault="007B37CA" w:rsidP="007B37CA">
      <w:pPr>
        <w:jc w:val="both"/>
        <w:rPr>
          <w:rFonts w:ascii="Times New Roman" w:hAnsi="Times New Roman"/>
          <w:iCs/>
          <w:lang w:val="vi-VN"/>
        </w:rPr>
      </w:pPr>
      <w:r w:rsidRPr="002236C6">
        <w:rPr>
          <w:rFonts w:ascii="Times New Roman" w:hAnsi="Times New Roman"/>
          <w:b/>
          <w:u w:val="single"/>
          <w:lang w:val="vi-VN"/>
        </w:rPr>
        <w:t>Kết nối</w:t>
      </w:r>
      <w:r w:rsidRPr="002F6522">
        <w:rPr>
          <w:rFonts w:ascii="Times New Roman" w:hAnsi="Times New Roman"/>
          <w:b/>
          <w:bCs/>
          <w:iCs/>
          <w:u w:val="single"/>
          <w:lang w:val="vi-VN"/>
        </w:rPr>
        <w:t>:</w:t>
      </w:r>
      <w:r w:rsidRPr="002F6522">
        <w:rPr>
          <w:rFonts w:ascii="Times New Roman" w:hAnsi="Times New Roman"/>
          <w:b/>
          <w:bCs/>
          <w:iCs/>
          <w:lang w:val="vi-VN"/>
        </w:rPr>
        <w:t xml:space="preserve"> </w:t>
      </w:r>
      <w:r w:rsidR="002236C6" w:rsidRPr="002236C6">
        <w:rPr>
          <w:rFonts w:ascii="Times New Roman" w:hAnsi="Times New Roman"/>
          <w:iCs/>
          <w:lang w:val="vi-VN"/>
        </w:rPr>
        <w:t>- Sản xuất nông nghiệp ở Châu Âu đạt hiệu quả cao nhờ ứng dụng các thành tựu khoa học kĩ thuật tiên tiến và sự hỗ trợ đắc lực của công nghiệp. Ngành công nghiệp ở Châu Âu đang có nhiều biến động về cơ cấu. Dịch vụ phát triển nhanh và đem lại nguồn lợi lớn.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2"/>
        <w:gridCol w:w="3696"/>
      </w:tblGrid>
      <w:tr w:rsidR="00D77B2B" w:rsidRPr="002236C6">
        <w:tc>
          <w:tcPr>
            <w:tcW w:w="6312" w:type="dxa"/>
            <w:tcBorders>
              <w:top w:val="single" w:sz="4" w:space="0" w:color="auto"/>
              <w:left w:val="single" w:sz="4" w:space="0" w:color="auto"/>
              <w:bottom w:val="single" w:sz="4" w:space="0" w:color="auto"/>
              <w:right w:val="single" w:sz="4" w:space="0" w:color="auto"/>
            </w:tcBorders>
          </w:tcPr>
          <w:p w:rsidR="00D77B2B" w:rsidRPr="005D7F51" w:rsidRDefault="00D77B2B" w:rsidP="00951C3F">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3696" w:type="dxa"/>
            <w:tcBorders>
              <w:top w:val="single" w:sz="4" w:space="0" w:color="auto"/>
              <w:left w:val="single" w:sz="4" w:space="0" w:color="auto"/>
              <w:bottom w:val="single" w:sz="4" w:space="0" w:color="auto"/>
              <w:right w:val="single" w:sz="4" w:space="0" w:color="auto"/>
            </w:tcBorders>
          </w:tcPr>
          <w:p w:rsidR="00D77B2B" w:rsidRPr="002236C6" w:rsidRDefault="00D77B2B" w:rsidP="00951C3F">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6312" w:type="dxa"/>
            <w:tcBorders>
              <w:top w:val="single" w:sz="4" w:space="0" w:color="auto"/>
              <w:left w:val="single" w:sz="4" w:space="0" w:color="auto"/>
              <w:bottom w:val="single" w:sz="4" w:space="0" w:color="auto"/>
              <w:right w:val="single" w:sz="4" w:space="0" w:color="auto"/>
            </w:tcBorders>
          </w:tcPr>
          <w:p w:rsidR="002236C6" w:rsidRPr="002236C6" w:rsidRDefault="008D1F5D" w:rsidP="002236C6">
            <w:pPr>
              <w:jc w:val="both"/>
              <w:rPr>
                <w:rFonts w:ascii="Times New Roman" w:hAnsi="Times New Roman"/>
                <w:iCs/>
                <w:lang w:val="pt-BR"/>
              </w:rPr>
            </w:pPr>
            <w:r>
              <w:rPr>
                <w:rFonts w:ascii="Times New Roman" w:hAnsi="Times New Roman"/>
                <w:b/>
                <w:bCs/>
                <w:iCs/>
                <w:lang w:val="pt-BR"/>
              </w:rPr>
              <w:t>+ Hoạt động 1</w:t>
            </w:r>
            <w:r w:rsidR="002236C6" w:rsidRPr="002236C6">
              <w:rPr>
                <w:rFonts w:ascii="Times New Roman" w:hAnsi="Times New Roman"/>
                <w:b/>
                <w:bCs/>
                <w:iCs/>
                <w:lang w:val="pt-BR"/>
              </w:rPr>
              <w:t>:</w:t>
            </w:r>
            <w:r>
              <w:rPr>
                <w:rFonts w:ascii="Times New Roman" w:hAnsi="Times New Roman"/>
                <w:iCs/>
                <w:lang w:val="pt-BR"/>
              </w:rPr>
              <w:t xml:space="preserve"> </w:t>
            </w:r>
            <w:r w:rsidR="002236C6" w:rsidRPr="002236C6">
              <w:rPr>
                <w:rFonts w:ascii="Times New Roman" w:hAnsi="Times New Roman"/>
                <w:iCs/>
                <w:lang w:val="pt-BR"/>
              </w:rPr>
              <w:t>( n</w:t>
            </w:r>
            <w:r w:rsidR="002236C6" w:rsidRPr="002236C6">
              <w:rPr>
                <w:rFonts w:ascii="Times New Roman" w:hAnsi="Times New Roman"/>
                <w:iCs/>
                <w:lang w:val="vi-VN"/>
              </w:rPr>
              <w:t>hóm</w:t>
            </w:r>
            <w:r w:rsidR="002236C6" w:rsidRPr="002236C6">
              <w:rPr>
                <w:rFonts w:ascii="Times New Roman" w:hAnsi="Times New Roman"/>
                <w:iCs/>
                <w:lang w:val="pt-BR"/>
              </w:rPr>
              <w:t xml:space="preserve">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Hướng dẫn học sinh quan sát bản đồ nông nghiệp Châu Âu.</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Thảo luận nh</w:t>
            </w:r>
            <w:r w:rsidRPr="002236C6">
              <w:rPr>
                <w:rFonts w:ascii="Times New Roman" w:hAnsi="Times New Roman"/>
                <w:iCs/>
                <w:lang w:val="vi-VN"/>
              </w:rPr>
              <w:t>ó</w:t>
            </w:r>
            <w:r w:rsidRPr="002236C6">
              <w:rPr>
                <w:rFonts w:ascii="Times New Roman" w:hAnsi="Times New Roman"/>
                <w:iCs/>
                <w:lang w:val="pt-BR"/>
              </w:rPr>
              <w:t>m 3</w:t>
            </w:r>
            <w:r w:rsidRPr="00E0777B">
              <w:rPr>
                <w:rFonts w:ascii="Times New Roman" w:hAnsi="Times New Roman"/>
                <w:iCs/>
                <w:lang w:val="pt-BR"/>
              </w:rPr>
              <w:t xml:space="preserve"> phút</w:t>
            </w:r>
            <w:r w:rsidRPr="002236C6">
              <w:rPr>
                <w:rFonts w:ascii="Times New Roman" w:hAnsi="Times New Roman"/>
                <w:iCs/>
                <w:lang w:val="pt-BR"/>
              </w:rPr>
              <w:t xml:space="preserve"> – 4 Hs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w:t>
            </w:r>
            <w:r w:rsidRPr="002236C6">
              <w:rPr>
                <w:rFonts w:ascii="Times New Roman" w:hAnsi="Times New Roman"/>
                <w:b/>
                <w:bCs/>
                <w:iCs/>
                <w:lang w:val="pt-BR"/>
              </w:rPr>
              <w:t xml:space="preserve"> </w:t>
            </w:r>
            <w:r w:rsidRPr="002236C6">
              <w:rPr>
                <w:rFonts w:ascii="Times New Roman" w:hAnsi="Times New Roman"/>
                <w:iCs/>
                <w:lang w:val="pt-BR"/>
              </w:rPr>
              <w:t>Dựa vào bản đồ kể tên v</w:t>
            </w:r>
            <w:r w:rsidRPr="002236C6">
              <w:rPr>
                <w:rFonts w:ascii="Times New Roman" w:hAnsi="Times New Roman"/>
                <w:iCs/>
                <w:lang w:val="vi-VN"/>
              </w:rPr>
              <w:t>à</w:t>
            </w:r>
            <w:r w:rsidRPr="002236C6">
              <w:rPr>
                <w:rFonts w:ascii="Times New Roman" w:hAnsi="Times New Roman"/>
                <w:iCs/>
                <w:lang w:val="pt-BR"/>
              </w:rPr>
              <w:t xml:space="preserve"> khu vực ph</w:t>
            </w:r>
            <w:r w:rsidRPr="002236C6">
              <w:rPr>
                <w:rFonts w:ascii="Times New Roman" w:hAnsi="Times New Roman"/>
                <w:iCs/>
                <w:lang w:val="vi-VN"/>
              </w:rPr>
              <w:t>â</w:t>
            </w:r>
            <w:r w:rsidRPr="002236C6">
              <w:rPr>
                <w:rFonts w:ascii="Times New Roman" w:hAnsi="Times New Roman"/>
                <w:iCs/>
                <w:lang w:val="pt-BR"/>
              </w:rPr>
              <w:t>n bố c</w:t>
            </w:r>
            <w:r w:rsidRPr="002236C6">
              <w:rPr>
                <w:rFonts w:ascii="Times New Roman" w:hAnsi="Times New Roman"/>
                <w:iCs/>
                <w:lang w:val="vi-VN"/>
              </w:rPr>
              <w:t>á</w:t>
            </w:r>
            <w:r w:rsidRPr="002236C6">
              <w:rPr>
                <w:rFonts w:ascii="Times New Roman" w:hAnsi="Times New Roman"/>
                <w:iCs/>
                <w:lang w:val="pt-BR"/>
              </w:rPr>
              <w:t>c sản phẩm n</w:t>
            </w:r>
            <w:r w:rsidRPr="002236C6">
              <w:rPr>
                <w:rFonts w:ascii="Times New Roman" w:hAnsi="Times New Roman"/>
                <w:iCs/>
                <w:lang w:val="vi-VN"/>
              </w:rPr>
              <w:t>ô</w:t>
            </w:r>
            <w:r w:rsidRPr="002236C6">
              <w:rPr>
                <w:rFonts w:ascii="Times New Roman" w:hAnsi="Times New Roman"/>
                <w:iCs/>
                <w:lang w:val="pt-BR"/>
              </w:rPr>
              <w:t>ng nghiệp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B</w:t>
            </w:r>
            <w:r w:rsidRPr="002236C6">
              <w:rPr>
                <w:rFonts w:ascii="Times New Roman" w:hAnsi="Times New Roman"/>
                <w:iCs/>
                <w:lang w:val="vi-VN"/>
              </w:rPr>
              <w:t>á</w:t>
            </w:r>
            <w:r w:rsidRPr="002236C6">
              <w:rPr>
                <w:rFonts w:ascii="Times New Roman" w:hAnsi="Times New Roman"/>
                <w:iCs/>
                <w:lang w:val="pt-BR"/>
              </w:rPr>
              <w:t>o c</w:t>
            </w:r>
            <w:r w:rsidRPr="002236C6">
              <w:rPr>
                <w:rFonts w:ascii="Times New Roman" w:hAnsi="Times New Roman"/>
                <w:iCs/>
                <w:lang w:val="vi-VN"/>
              </w:rPr>
              <w:t>á</w:t>
            </w:r>
            <w:r w:rsidRPr="002236C6">
              <w:rPr>
                <w:rFonts w:ascii="Times New Roman" w:hAnsi="Times New Roman"/>
                <w:iCs/>
                <w:lang w:val="pt-BR"/>
              </w:rPr>
              <w:t>o kết quả thảo luận nh</w:t>
            </w:r>
            <w:r w:rsidRPr="002236C6">
              <w:rPr>
                <w:rFonts w:ascii="Times New Roman" w:hAnsi="Times New Roman"/>
                <w:iCs/>
                <w:lang w:val="vi-VN"/>
              </w:rPr>
              <w:t>ó</w:t>
            </w:r>
            <w:r w:rsidRPr="002236C6">
              <w:rPr>
                <w:rFonts w:ascii="Times New Roman" w:hAnsi="Times New Roman"/>
                <w:iCs/>
                <w:lang w:val="pt-BR"/>
              </w:rPr>
              <w:t>m.</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Vùng chăn nuôi, vùng trồng lúa mì, ng</w:t>
            </w:r>
            <w:r w:rsidRPr="002236C6">
              <w:rPr>
                <w:rFonts w:ascii="Times New Roman" w:hAnsi="Times New Roman"/>
                <w:iCs/>
                <w:lang w:val="vi-VN"/>
              </w:rPr>
              <w:t>ô</w:t>
            </w:r>
            <w:r w:rsidRPr="002236C6">
              <w:rPr>
                <w:rFonts w:ascii="Times New Roman" w:hAnsi="Times New Roman"/>
                <w:iCs/>
                <w:lang w:val="pt-BR"/>
              </w:rPr>
              <w:t>, tập trung chủ yếu ở đồng bằng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Vùng trồng cây ăn quả: Nho, cam, chanh ven Địa Trung Hải.</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Củ cải đường: đông nam v</w:t>
            </w:r>
            <w:r w:rsidRPr="002236C6">
              <w:rPr>
                <w:rFonts w:ascii="Times New Roman" w:hAnsi="Times New Roman"/>
                <w:iCs/>
                <w:lang w:val="vi-VN"/>
              </w:rPr>
              <w:t>à</w:t>
            </w:r>
            <w:r w:rsidRPr="002236C6">
              <w:rPr>
                <w:rFonts w:ascii="Times New Roman" w:hAnsi="Times New Roman"/>
                <w:iCs/>
                <w:lang w:val="pt-BR"/>
              </w:rPr>
              <w:t xml:space="preserve"> ven biển Bắc, biển Ban Tích.</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Cho biết hình thức qui m</w:t>
            </w:r>
            <w:r w:rsidRPr="002236C6">
              <w:rPr>
                <w:rFonts w:ascii="Times New Roman" w:hAnsi="Times New Roman"/>
                <w:iCs/>
                <w:lang w:val="vi-VN"/>
              </w:rPr>
              <w:t>ô</w:t>
            </w:r>
            <w:r w:rsidRPr="002236C6">
              <w:rPr>
                <w:rFonts w:ascii="Times New Roman" w:hAnsi="Times New Roman"/>
                <w:iCs/>
                <w:lang w:val="pt-BR"/>
              </w:rPr>
              <w:t xml:space="preserve"> sản xuất n</w:t>
            </w:r>
            <w:r w:rsidRPr="002236C6">
              <w:rPr>
                <w:rFonts w:ascii="Times New Roman" w:hAnsi="Times New Roman"/>
                <w:iCs/>
                <w:lang w:val="vi-VN"/>
              </w:rPr>
              <w:t>ô</w:t>
            </w:r>
            <w:r w:rsidRPr="002236C6">
              <w:rPr>
                <w:rFonts w:ascii="Times New Roman" w:hAnsi="Times New Roman"/>
                <w:iCs/>
                <w:lang w:val="pt-BR"/>
              </w:rPr>
              <w:t>ng nghiệp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Qui m</w:t>
            </w:r>
            <w:r w:rsidRPr="002236C6">
              <w:rPr>
                <w:rFonts w:ascii="Times New Roman" w:hAnsi="Times New Roman"/>
                <w:iCs/>
                <w:lang w:val="vi-VN"/>
              </w:rPr>
              <w:t>ô</w:t>
            </w:r>
            <w:r w:rsidRPr="002236C6">
              <w:rPr>
                <w:rFonts w:ascii="Times New Roman" w:hAnsi="Times New Roman"/>
                <w:iCs/>
                <w:lang w:val="pt-BR"/>
              </w:rPr>
              <w:t xml:space="preserve"> kh</w:t>
            </w:r>
            <w:r w:rsidRPr="002236C6">
              <w:rPr>
                <w:rFonts w:ascii="Times New Roman" w:hAnsi="Times New Roman"/>
                <w:iCs/>
                <w:lang w:val="vi-VN"/>
              </w:rPr>
              <w:t>ô</w:t>
            </w:r>
            <w:r w:rsidRPr="002236C6">
              <w:rPr>
                <w:rFonts w:ascii="Times New Roman" w:hAnsi="Times New Roman"/>
                <w:iCs/>
                <w:lang w:val="pt-BR"/>
              </w:rPr>
              <w:t>ng lớn</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Hộ gia đình: Sản xuất theo hướng đa canh.</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Trang trại: Sản xuất theo hướng chuyên môn hoá</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lastRenderedPageBreak/>
              <w:t xml:space="preserve">- </w:t>
            </w:r>
            <w:r w:rsidRPr="002236C6">
              <w:rPr>
                <w:rFonts w:ascii="Times New Roman" w:hAnsi="Times New Roman"/>
                <w:b/>
                <w:bCs/>
                <w:iCs/>
                <w:lang w:val="pt-BR"/>
              </w:rPr>
              <w:t xml:space="preserve"> </w:t>
            </w:r>
            <w:r w:rsidRPr="002236C6">
              <w:rPr>
                <w:rFonts w:ascii="Times New Roman" w:hAnsi="Times New Roman"/>
                <w:iCs/>
                <w:lang w:val="pt-BR"/>
              </w:rPr>
              <w:t>Qua các đặc điểm trên em có đánh giá gì về hoạt động sản xuất nông nghiệp ở Châu Âu?</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Châu Âu có nền nông nghiệp tiên tiến, đạt hiệu quả cao nhờ áp dụng các thành tựu của khoa học kĩ thuật.</w:t>
            </w:r>
          </w:p>
          <w:p w:rsidR="00FF480A" w:rsidRDefault="00FF480A" w:rsidP="002236C6">
            <w:pPr>
              <w:jc w:val="both"/>
              <w:rPr>
                <w:rFonts w:ascii="Times New Roman" w:hAnsi="Times New Roman"/>
                <w:b/>
                <w:bCs/>
                <w:iCs/>
                <w:lang w:val="pt-BR"/>
              </w:rPr>
            </w:pPr>
          </w:p>
          <w:p w:rsidR="002236C6" w:rsidRPr="002236C6" w:rsidRDefault="002236C6" w:rsidP="002236C6">
            <w:pPr>
              <w:jc w:val="both"/>
              <w:rPr>
                <w:rFonts w:ascii="Times New Roman" w:hAnsi="Times New Roman"/>
                <w:iCs/>
                <w:lang w:val="pt-BR"/>
              </w:rPr>
            </w:pPr>
            <w:r w:rsidRPr="002236C6">
              <w:rPr>
                <w:rFonts w:ascii="Times New Roman" w:hAnsi="Times New Roman"/>
                <w:b/>
                <w:bCs/>
                <w:iCs/>
                <w:lang w:val="pt-BR"/>
              </w:rPr>
              <w:t>+ Hoạt động 2</w:t>
            </w:r>
            <w:r w:rsidRPr="002236C6">
              <w:rPr>
                <w:rFonts w:ascii="Times New Roman" w:hAnsi="Times New Roman"/>
                <w:iCs/>
                <w:lang w:val="pt-BR"/>
              </w:rPr>
              <w:t>: ( nh</w:t>
            </w:r>
            <w:r w:rsidRPr="002236C6">
              <w:rPr>
                <w:rFonts w:ascii="Times New Roman" w:hAnsi="Times New Roman"/>
                <w:iCs/>
                <w:lang w:val="vi-VN"/>
              </w:rPr>
              <w:t>óm</w:t>
            </w:r>
            <w:r w:rsidRPr="002236C6">
              <w:rPr>
                <w:rFonts w:ascii="Times New Roman" w:hAnsi="Times New Roman"/>
                <w:iCs/>
                <w:lang w:val="pt-BR"/>
              </w:rPr>
              <w:t xml:space="preserve">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Hướng dẫn học sinh quan sát bản đồ công nghiệp Châu Âu</w:t>
            </w:r>
          </w:p>
          <w:p w:rsidR="002236C6" w:rsidRPr="002236C6" w:rsidRDefault="002236C6" w:rsidP="002236C6">
            <w:pPr>
              <w:rPr>
                <w:rFonts w:ascii="Times New Roman" w:hAnsi="Times New Roman"/>
                <w:iCs/>
                <w:lang w:val="pt-BR"/>
              </w:rPr>
            </w:pPr>
            <w:r w:rsidRPr="002236C6">
              <w:rPr>
                <w:rFonts w:ascii="Times New Roman" w:hAnsi="Times New Roman"/>
                <w:iCs/>
                <w:lang w:val="pt-BR"/>
              </w:rPr>
              <w:t>- Thảo luận nh</w:t>
            </w:r>
            <w:r w:rsidRPr="002236C6">
              <w:rPr>
                <w:rFonts w:ascii="Times New Roman" w:hAnsi="Times New Roman"/>
                <w:iCs/>
                <w:lang w:val="vi-VN"/>
              </w:rPr>
              <w:t>óm</w:t>
            </w:r>
            <w:r w:rsidRPr="002236C6">
              <w:rPr>
                <w:rFonts w:ascii="Times New Roman" w:hAnsi="Times New Roman"/>
                <w:iCs/>
                <w:lang w:val="pt-BR"/>
              </w:rPr>
              <w:t xml:space="preserve"> 3’ – 4 Hs</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xml:space="preserve">- </w:t>
            </w:r>
            <w:r w:rsidRPr="002236C6">
              <w:rPr>
                <w:rFonts w:ascii="Times New Roman" w:hAnsi="Times New Roman"/>
                <w:b/>
                <w:bCs/>
                <w:iCs/>
                <w:lang w:val="pt-BR"/>
              </w:rPr>
              <w:t xml:space="preserve"> </w:t>
            </w:r>
            <w:r w:rsidRPr="002236C6">
              <w:rPr>
                <w:rFonts w:ascii="Times New Roman" w:hAnsi="Times New Roman"/>
                <w:iCs/>
                <w:lang w:val="pt-BR"/>
              </w:rPr>
              <w:t>Dựa vào bản đồ trình b</w:t>
            </w:r>
            <w:r w:rsidRPr="002236C6">
              <w:rPr>
                <w:rFonts w:ascii="Times New Roman" w:hAnsi="Times New Roman"/>
                <w:iCs/>
                <w:lang w:val="vi-VN"/>
              </w:rPr>
              <w:t>à</w:t>
            </w:r>
            <w:r w:rsidRPr="002236C6">
              <w:rPr>
                <w:rFonts w:ascii="Times New Roman" w:hAnsi="Times New Roman"/>
                <w:iCs/>
                <w:lang w:val="pt-BR"/>
              </w:rPr>
              <w:t>y sự ph</w:t>
            </w:r>
            <w:r w:rsidRPr="002236C6">
              <w:rPr>
                <w:rFonts w:ascii="Times New Roman" w:hAnsi="Times New Roman"/>
                <w:iCs/>
                <w:lang w:val="vi-VN"/>
              </w:rPr>
              <w:t>â</w:t>
            </w:r>
            <w:r w:rsidRPr="002236C6">
              <w:rPr>
                <w:rFonts w:ascii="Times New Roman" w:hAnsi="Times New Roman"/>
                <w:iCs/>
                <w:lang w:val="pt-BR"/>
              </w:rPr>
              <w:t>n bố c</w:t>
            </w:r>
            <w:r w:rsidRPr="002236C6">
              <w:rPr>
                <w:rFonts w:ascii="Times New Roman" w:hAnsi="Times New Roman"/>
                <w:iCs/>
                <w:lang w:val="vi-VN"/>
              </w:rPr>
              <w:t>á</w:t>
            </w:r>
            <w:r w:rsidRPr="002236C6">
              <w:rPr>
                <w:rFonts w:ascii="Times New Roman" w:hAnsi="Times New Roman"/>
                <w:iCs/>
                <w:lang w:val="pt-BR"/>
              </w:rPr>
              <w:t>c ng</w:t>
            </w:r>
            <w:r w:rsidRPr="002236C6">
              <w:rPr>
                <w:rFonts w:ascii="Times New Roman" w:hAnsi="Times New Roman"/>
                <w:iCs/>
                <w:lang w:val="vi-VN"/>
              </w:rPr>
              <w:t>à</w:t>
            </w:r>
            <w:r w:rsidRPr="002236C6">
              <w:rPr>
                <w:rFonts w:ascii="Times New Roman" w:hAnsi="Times New Roman"/>
                <w:iCs/>
                <w:lang w:val="pt-BR"/>
              </w:rPr>
              <w:t>nh c</w:t>
            </w:r>
            <w:r w:rsidRPr="002236C6">
              <w:rPr>
                <w:rFonts w:ascii="Times New Roman" w:hAnsi="Times New Roman"/>
                <w:iCs/>
                <w:lang w:val="vi-VN"/>
              </w:rPr>
              <w:t>ô</w:t>
            </w:r>
            <w:r w:rsidRPr="002236C6">
              <w:rPr>
                <w:rFonts w:ascii="Times New Roman" w:hAnsi="Times New Roman"/>
                <w:iCs/>
                <w:lang w:val="pt-BR"/>
              </w:rPr>
              <w:t>ng nghiệp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Thảo luận v</w:t>
            </w:r>
            <w:r w:rsidRPr="002236C6">
              <w:rPr>
                <w:rFonts w:ascii="Times New Roman" w:hAnsi="Times New Roman"/>
                <w:iCs/>
                <w:lang w:val="vi-VN"/>
              </w:rPr>
              <w:t>à</w:t>
            </w:r>
            <w:r w:rsidRPr="002236C6">
              <w:rPr>
                <w:rFonts w:ascii="Times New Roman" w:hAnsi="Times New Roman"/>
                <w:iCs/>
                <w:lang w:val="pt-BR"/>
              </w:rPr>
              <w:t xml:space="preserve"> b</w:t>
            </w:r>
            <w:r w:rsidRPr="002236C6">
              <w:rPr>
                <w:rFonts w:ascii="Times New Roman" w:hAnsi="Times New Roman"/>
                <w:iCs/>
                <w:lang w:val="vi-VN"/>
              </w:rPr>
              <w:t>á</w:t>
            </w:r>
            <w:r w:rsidRPr="002236C6">
              <w:rPr>
                <w:rFonts w:ascii="Times New Roman" w:hAnsi="Times New Roman"/>
                <w:iCs/>
                <w:lang w:val="pt-BR"/>
              </w:rPr>
              <w:t>o c</w:t>
            </w:r>
            <w:r w:rsidRPr="002236C6">
              <w:rPr>
                <w:rFonts w:ascii="Times New Roman" w:hAnsi="Times New Roman"/>
                <w:iCs/>
                <w:lang w:val="vi-VN"/>
              </w:rPr>
              <w:t>á</w:t>
            </w:r>
            <w:r w:rsidRPr="002236C6">
              <w:rPr>
                <w:rFonts w:ascii="Times New Roman" w:hAnsi="Times New Roman"/>
                <w:iCs/>
                <w:lang w:val="pt-BR"/>
              </w:rPr>
              <w:t>o kết quả.</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Phần lớn các trung tâm công nghiệp tập trung ở Tây Âu (Sản xuất Ô tô, đóng tàu, hoá chất, luyện kim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Nhắc lại thế n</w:t>
            </w:r>
            <w:r w:rsidRPr="002236C6">
              <w:rPr>
                <w:rFonts w:ascii="Times New Roman" w:hAnsi="Times New Roman"/>
                <w:iCs/>
                <w:lang w:val="vi-VN"/>
              </w:rPr>
              <w:t>à</w:t>
            </w:r>
            <w:r w:rsidRPr="002236C6">
              <w:rPr>
                <w:rFonts w:ascii="Times New Roman" w:hAnsi="Times New Roman"/>
                <w:iCs/>
                <w:lang w:val="pt-BR"/>
              </w:rPr>
              <w:t>o l</w:t>
            </w:r>
            <w:r w:rsidRPr="002236C6">
              <w:rPr>
                <w:rFonts w:ascii="Times New Roman" w:hAnsi="Times New Roman"/>
                <w:iCs/>
                <w:lang w:val="vi-VN"/>
              </w:rPr>
              <w:t>à</w:t>
            </w:r>
            <w:r w:rsidRPr="002236C6">
              <w:rPr>
                <w:rFonts w:ascii="Times New Roman" w:hAnsi="Times New Roman"/>
                <w:iCs/>
                <w:lang w:val="pt-BR"/>
              </w:rPr>
              <w:t xml:space="preserve"> ng</w:t>
            </w:r>
            <w:r w:rsidRPr="002236C6">
              <w:rPr>
                <w:rFonts w:ascii="Times New Roman" w:hAnsi="Times New Roman"/>
                <w:iCs/>
                <w:lang w:val="vi-VN"/>
              </w:rPr>
              <w:t>à</w:t>
            </w:r>
            <w:r w:rsidRPr="002236C6">
              <w:rPr>
                <w:rFonts w:ascii="Times New Roman" w:hAnsi="Times New Roman"/>
                <w:iCs/>
                <w:lang w:val="pt-BR"/>
              </w:rPr>
              <w:t>nh c</w:t>
            </w:r>
            <w:r w:rsidRPr="002236C6">
              <w:rPr>
                <w:rFonts w:ascii="Times New Roman" w:hAnsi="Times New Roman"/>
                <w:iCs/>
                <w:lang w:val="vi-VN"/>
              </w:rPr>
              <w:t>ô</w:t>
            </w:r>
            <w:r w:rsidRPr="002236C6">
              <w:rPr>
                <w:rFonts w:ascii="Times New Roman" w:hAnsi="Times New Roman"/>
                <w:iCs/>
                <w:lang w:val="pt-BR"/>
              </w:rPr>
              <w:t>ng nghiệp truyền thống cho ví dụ?( ngành công nghiệp xuất hiện rất sớm: luyện kim, cơ khí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-Ng</w:t>
            </w:r>
            <w:r w:rsidRPr="002236C6">
              <w:rPr>
                <w:rFonts w:ascii="Times New Roman" w:hAnsi="Times New Roman"/>
                <w:iCs/>
                <w:lang w:val="vi-VN"/>
              </w:rPr>
              <w:t>à</w:t>
            </w:r>
            <w:r w:rsidRPr="002236C6">
              <w:rPr>
                <w:rFonts w:ascii="Times New Roman" w:hAnsi="Times New Roman"/>
                <w:iCs/>
                <w:lang w:val="pt-BR"/>
              </w:rPr>
              <w:t>y nay tình hình ph</w:t>
            </w:r>
            <w:r w:rsidRPr="002236C6">
              <w:rPr>
                <w:rFonts w:ascii="Times New Roman" w:hAnsi="Times New Roman"/>
                <w:iCs/>
                <w:lang w:val="vi-VN"/>
              </w:rPr>
              <w:t>á</w:t>
            </w:r>
            <w:r w:rsidRPr="002236C6">
              <w:rPr>
                <w:rFonts w:ascii="Times New Roman" w:hAnsi="Times New Roman"/>
                <w:iCs/>
                <w:lang w:val="pt-BR"/>
              </w:rPr>
              <w:t>t triển của c</w:t>
            </w:r>
            <w:r w:rsidRPr="002236C6">
              <w:rPr>
                <w:rFonts w:ascii="Times New Roman" w:hAnsi="Times New Roman"/>
                <w:iCs/>
                <w:lang w:val="vi-VN"/>
              </w:rPr>
              <w:t>á</w:t>
            </w:r>
            <w:r w:rsidRPr="002236C6">
              <w:rPr>
                <w:rFonts w:ascii="Times New Roman" w:hAnsi="Times New Roman"/>
                <w:iCs/>
                <w:lang w:val="pt-BR"/>
              </w:rPr>
              <w:t>c ng</w:t>
            </w:r>
            <w:r w:rsidRPr="002236C6">
              <w:rPr>
                <w:rFonts w:ascii="Times New Roman" w:hAnsi="Times New Roman"/>
                <w:iCs/>
                <w:lang w:val="vi-VN"/>
              </w:rPr>
              <w:t>à</w:t>
            </w:r>
            <w:r w:rsidRPr="002236C6">
              <w:rPr>
                <w:rFonts w:ascii="Times New Roman" w:hAnsi="Times New Roman"/>
                <w:iCs/>
                <w:lang w:val="pt-BR"/>
              </w:rPr>
              <w:t>nh c</w:t>
            </w:r>
            <w:r w:rsidRPr="002236C6">
              <w:rPr>
                <w:rFonts w:ascii="Times New Roman" w:hAnsi="Times New Roman"/>
                <w:iCs/>
                <w:lang w:val="vi-VN"/>
              </w:rPr>
              <w:t>ô</w:t>
            </w:r>
            <w:r w:rsidRPr="002236C6">
              <w:rPr>
                <w:rFonts w:ascii="Times New Roman" w:hAnsi="Times New Roman"/>
                <w:iCs/>
                <w:lang w:val="pt-BR"/>
              </w:rPr>
              <w:t>ng nghiệp truyền thống gặp phải những khó khăn gì, tại sao?</w:t>
            </w:r>
          </w:p>
          <w:p w:rsidR="002236C6" w:rsidRPr="002236C6" w:rsidRDefault="002236C6" w:rsidP="002236C6">
            <w:pPr>
              <w:rPr>
                <w:rFonts w:ascii="Times New Roman" w:hAnsi="Times New Roman"/>
                <w:iCs/>
                <w:lang w:val="pt-BR"/>
              </w:rPr>
            </w:pPr>
            <w:r w:rsidRPr="002236C6">
              <w:rPr>
                <w:rFonts w:ascii="Times New Roman" w:hAnsi="Times New Roman"/>
                <w:iCs/>
                <w:lang w:val="pt-BR"/>
              </w:rPr>
              <w:t>- Hướng dẫn học sinh quan sát H 53.3 sgk.</w:t>
            </w:r>
          </w:p>
          <w:p w:rsidR="002236C6" w:rsidRPr="002236C6" w:rsidRDefault="002236C6" w:rsidP="002236C6">
            <w:pPr>
              <w:rPr>
                <w:rFonts w:ascii="Times New Roman" w:hAnsi="Times New Roman"/>
                <w:iCs/>
                <w:lang w:val="pt-BR"/>
              </w:rPr>
            </w:pPr>
            <w:r w:rsidRPr="002236C6">
              <w:rPr>
                <w:rFonts w:ascii="Times New Roman" w:hAnsi="Times New Roman"/>
                <w:iCs/>
                <w:lang w:val="pt-BR"/>
              </w:rPr>
              <w:t>- Nêu hướng giải quyết những khó khăn mà nhiều ngành công nghiệp ở Châu Âu gặp phải.</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X</w:t>
            </w:r>
            <w:r w:rsidRPr="002236C6">
              <w:rPr>
                <w:rFonts w:ascii="Times New Roman" w:hAnsi="Times New Roman"/>
                <w:iCs/>
                <w:lang w:val="vi-VN"/>
              </w:rPr>
              <w:t>â</w:t>
            </w:r>
            <w:r w:rsidRPr="002236C6">
              <w:rPr>
                <w:rFonts w:ascii="Times New Roman" w:hAnsi="Times New Roman"/>
                <w:iCs/>
                <w:lang w:val="pt-BR"/>
              </w:rPr>
              <w:t>y dựng nhiều ng</w:t>
            </w:r>
            <w:r w:rsidRPr="002236C6">
              <w:rPr>
                <w:rFonts w:ascii="Times New Roman" w:hAnsi="Times New Roman"/>
                <w:iCs/>
                <w:lang w:val="vi-VN"/>
              </w:rPr>
              <w:t>à</w:t>
            </w:r>
            <w:r w:rsidRPr="002236C6">
              <w:rPr>
                <w:rFonts w:ascii="Times New Roman" w:hAnsi="Times New Roman"/>
                <w:iCs/>
                <w:lang w:val="pt-BR"/>
              </w:rPr>
              <w:t>nh c</w:t>
            </w:r>
            <w:r w:rsidRPr="002236C6">
              <w:rPr>
                <w:rFonts w:ascii="Times New Roman" w:hAnsi="Times New Roman"/>
                <w:iCs/>
                <w:lang w:val="vi-VN"/>
              </w:rPr>
              <w:t>ô</w:t>
            </w:r>
            <w:r w:rsidRPr="002236C6">
              <w:rPr>
                <w:rFonts w:ascii="Times New Roman" w:hAnsi="Times New Roman"/>
                <w:iCs/>
                <w:lang w:val="pt-BR"/>
              </w:rPr>
              <w:t>ng nghiệp mới, c</w:t>
            </w:r>
            <w:r w:rsidRPr="002236C6">
              <w:rPr>
                <w:rFonts w:ascii="Times New Roman" w:hAnsi="Times New Roman"/>
                <w:iCs/>
                <w:lang w:val="vi-VN"/>
              </w:rPr>
              <w:t>á</w:t>
            </w:r>
            <w:r w:rsidRPr="002236C6">
              <w:rPr>
                <w:rFonts w:ascii="Times New Roman" w:hAnsi="Times New Roman"/>
                <w:iCs/>
                <w:lang w:val="pt-BR"/>
              </w:rPr>
              <w:t>c trung t</w:t>
            </w:r>
            <w:r w:rsidRPr="002236C6">
              <w:rPr>
                <w:rFonts w:ascii="Times New Roman" w:hAnsi="Times New Roman"/>
                <w:iCs/>
                <w:lang w:val="vi-VN"/>
              </w:rPr>
              <w:t>â</w:t>
            </w:r>
            <w:r w:rsidRPr="002236C6">
              <w:rPr>
                <w:rFonts w:ascii="Times New Roman" w:hAnsi="Times New Roman"/>
                <w:iCs/>
                <w:lang w:val="pt-BR"/>
              </w:rPr>
              <w:t>m c</w:t>
            </w:r>
            <w:r w:rsidRPr="002236C6">
              <w:rPr>
                <w:rFonts w:ascii="Times New Roman" w:hAnsi="Times New Roman"/>
                <w:iCs/>
                <w:lang w:val="vi-VN"/>
              </w:rPr>
              <w:t>ô</w:t>
            </w:r>
            <w:r w:rsidRPr="002236C6">
              <w:rPr>
                <w:rFonts w:ascii="Times New Roman" w:hAnsi="Times New Roman"/>
                <w:iCs/>
                <w:lang w:val="pt-BR"/>
              </w:rPr>
              <w:t>ng nghệ cao .... hợp t</w:t>
            </w:r>
            <w:r w:rsidRPr="002236C6">
              <w:rPr>
                <w:rFonts w:ascii="Times New Roman" w:hAnsi="Times New Roman"/>
                <w:iCs/>
                <w:lang w:val="vi-VN"/>
              </w:rPr>
              <w:t>á</w:t>
            </w:r>
            <w:r w:rsidRPr="002236C6">
              <w:rPr>
                <w:rFonts w:ascii="Times New Roman" w:hAnsi="Times New Roman"/>
                <w:iCs/>
                <w:lang w:val="pt-BR"/>
              </w:rPr>
              <w:t>c rộng r</w:t>
            </w:r>
            <w:r w:rsidRPr="002236C6">
              <w:rPr>
                <w:rFonts w:ascii="Times New Roman" w:hAnsi="Times New Roman"/>
                <w:iCs/>
                <w:lang w:val="vi-VN"/>
              </w:rPr>
              <w:t>ã</w:t>
            </w:r>
            <w:r w:rsidRPr="002236C6">
              <w:rPr>
                <w:rFonts w:ascii="Times New Roman" w:hAnsi="Times New Roman"/>
                <w:iCs/>
                <w:lang w:val="pt-BR"/>
              </w:rPr>
              <w:t>i, li</w:t>
            </w:r>
            <w:r w:rsidRPr="002236C6">
              <w:rPr>
                <w:rFonts w:ascii="Times New Roman" w:hAnsi="Times New Roman"/>
                <w:iCs/>
                <w:lang w:val="vi-VN"/>
              </w:rPr>
              <w:t>ê</w:t>
            </w:r>
            <w:r w:rsidRPr="002236C6">
              <w:rPr>
                <w:rFonts w:ascii="Times New Roman" w:hAnsi="Times New Roman"/>
                <w:iCs/>
                <w:lang w:val="pt-BR"/>
              </w:rPr>
              <w:t>n kết chặt chẽ giữa c</w:t>
            </w:r>
            <w:r w:rsidRPr="002236C6">
              <w:rPr>
                <w:rFonts w:ascii="Times New Roman" w:hAnsi="Times New Roman"/>
                <w:iCs/>
                <w:lang w:val="vi-VN"/>
              </w:rPr>
              <w:t>á</w:t>
            </w:r>
            <w:r w:rsidRPr="002236C6">
              <w:rPr>
                <w:rFonts w:ascii="Times New Roman" w:hAnsi="Times New Roman"/>
                <w:iCs/>
                <w:lang w:val="pt-BR"/>
              </w:rPr>
              <w:t>c nước, các viện nghiên cứu, các cơ quan khoa học nhằm nâng cao chất lượng sản phẩm.</w:t>
            </w:r>
          </w:p>
          <w:p w:rsidR="00FF480A" w:rsidRDefault="00FF480A" w:rsidP="002236C6">
            <w:pPr>
              <w:jc w:val="both"/>
              <w:rPr>
                <w:rFonts w:ascii="Times New Roman" w:hAnsi="Times New Roman"/>
                <w:b/>
                <w:bCs/>
                <w:iCs/>
                <w:lang w:val="pt-BR"/>
              </w:rPr>
            </w:pPr>
          </w:p>
          <w:p w:rsidR="002236C6" w:rsidRPr="002236C6" w:rsidRDefault="002236C6" w:rsidP="002236C6">
            <w:pPr>
              <w:jc w:val="both"/>
              <w:rPr>
                <w:rFonts w:ascii="Times New Roman" w:hAnsi="Times New Roman"/>
                <w:iCs/>
                <w:lang w:val="pt-BR"/>
              </w:rPr>
            </w:pPr>
            <w:r w:rsidRPr="002236C6">
              <w:rPr>
                <w:rFonts w:ascii="Times New Roman" w:hAnsi="Times New Roman"/>
                <w:b/>
                <w:bCs/>
                <w:iCs/>
                <w:lang w:val="pt-BR"/>
              </w:rPr>
              <w:t>+ Hoạt động 3 :</w:t>
            </w:r>
            <w:r w:rsidRPr="002236C6">
              <w:rPr>
                <w:rFonts w:ascii="Times New Roman" w:hAnsi="Times New Roman"/>
                <w:iCs/>
                <w:lang w:val="pt-BR"/>
              </w:rPr>
              <w:t xml:space="preserve"> ( c</w:t>
            </w:r>
            <w:r w:rsidRPr="002236C6">
              <w:rPr>
                <w:rFonts w:ascii="Times New Roman" w:hAnsi="Times New Roman"/>
                <w:iCs/>
                <w:lang w:val="vi-VN"/>
              </w:rPr>
              <w:t>á</w:t>
            </w:r>
            <w:r w:rsidRPr="002236C6">
              <w:rPr>
                <w:rFonts w:ascii="Times New Roman" w:hAnsi="Times New Roman"/>
                <w:iCs/>
                <w:lang w:val="pt-BR"/>
              </w:rPr>
              <w:t xml:space="preserve"> nh</w:t>
            </w:r>
            <w:r w:rsidRPr="002236C6">
              <w:rPr>
                <w:rFonts w:ascii="Times New Roman" w:hAnsi="Times New Roman"/>
                <w:iCs/>
                <w:lang w:val="vi-VN"/>
              </w:rPr>
              <w:t>â</w:t>
            </w:r>
            <w:r w:rsidRPr="002236C6">
              <w:rPr>
                <w:rFonts w:ascii="Times New Roman" w:hAnsi="Times New Roman"/>
                <w:iCs/>
                <w:lang w:val="pt-BR"/>
              </w:rPr>
              <w:t>n</w:t>
            </w:r>
            <w:r w:rsidR="00FF480A">
              <w:rPr>
                <w:rFonts w:ascii="Times New Roman" w:hAnsi="Times New Roman"/>
                <w:iCs/>
                <w:lang w:val="pt-BR"/>
              </w:rPr>
              <w:t>/ cặp đôi</w:t>
            </w:r>
            <w:r w:rsidRPr="002236C6">
              <w:rPr>
                <w:rFonts w:ascii="Times New Roman" w:hAnsi="Times New Roman"/>
                <w:iCs/>
                <w:lang w:val="pt-BR"/>
              </w:rPr>
              <w:t xml:space="preserve">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Kể t</w:t>
            </w:r>
            <w:r w:rsidRPr="002236C6">
              <w:rPr>
                <w:rFonts w:ascii="Times New Roman" w:hAnsi="Times New Roman"/>
                <w:iCs/>
                <w:lang w:val="vi-VN"/>
              </w:rPr>
              <w:t>ê</w:t>
            </w:r>
            <w:r w:rsidRPr="002236C6">
              <w:rPr>
                <w:rFonts w:ascii="Times New Roman" w:hAnsi="Times New Roman"/>
                <w:iCs/>
                <w:lang w:val="pt-BR"/>
              </w:rPr>
              <w:t>n một số ng</w:t>
            </w:r>
            <w:r w:rsidRPr="002236C6">
              <w:rPr>
                <w:rFonts w:ascii="Times New Roman" w:hAnsi="Times New Roman"/>
                <w:iCs/>
                <w:lang w:val="vi-VN"/>
              </w:rPr>
              <w:t>à</w:t>
            </w:r>
            <w:r w:rsidRPr="002236C6">
              <w:rPr>
                <w:rFonts w:ascii="Times New Roman" w:hAnsi="Times New Roman"/>
                <w:iCs/>
                <w:lang w:val="pt-BR"/>
              </w:rPr>
              <w:t>nh dịch vụ m</w:t>
            </w:r>
            <w:r w:rsidRPr="002236C6">
              <w:rPr>
                <w:rFonts w:ascii="Times New Roman" w:hAnsi="Times New Roman"/>
                <w:iCs/>
                <w:lang w:val="vi-VN"/>
              </w:rPr>
              <w:t>à</w:t>
            </w:r>
            <w:r w:rsidRPr="002236C6">
              <w:rPr>
                <w:rFonts w:ascii="Times New Roman" w:hAnsi="Times New Roman"/>
                <w:iCs/>
                <w:lang w:val="pt-BR"/>
              </w:rPr>
              <w:t xml:space="preserve"> em biết?</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w:t>
            </w:r>
            <w:r w:rsidRPr="002236C6">
              <w:rPr>
                <w:rFonts w:ascii="Times New Roman" w:hAnsi="Times New Roman"/>
                <w:iCs/>
                <w:lang w:val="vi-VN"/>
              </w:rPr>
              <w:t>à</w:t>
            </w:r>
            <w:r w:rsidRPr="002236C6">
              <w:rPr>
                <w:rFonts w:ascii="Times New Roman" w:hAnsi="Times New Roman"/>
                <w:iCs/>
                <w:lang w:val="pt-BR"/>
              </w:rPr>
              <w:t>i chính, ng</w:t>
            </w:r>
            <w:r w:rsidRPr="002236C6">
              <w:rPr>
                <w:rFonts w:ascii="Times New Roman" w:hAnsi="Times New Roman"/>
                <w:iCs/>
                <w:lang w:val="vi-VN"/>
              </w:rPr>
              <w:t>â</w:t>
            </w:r>
            <w:r w:rsidRPr="002236C6">
              <w:rPr>
                <w:rFonts w:ascii="Times New Roman" w:hAnsi="Times New Roman"/>
                <w:iCs/>
                <w:lang w:val="pt-BR"/>
              </w:rPr>
              <w:t>n h</w:t>
            </w:r>
            <w:r w:rsidRPr="002236C6">
              <w:rPr>
                <w:rFonts w:ascii="Times New Roman" w:hAnsi="Times New Roman"/>
                <w:iCs/>
                <w:lang w:val="vi-VN"/>
              </w:rPr>
              <w:t>à</w:t>
            </w:r>
            <w:r w:rsidRPr="002236C6">
              <w:rPr>
                <w:rFonts w:ascii="Times New Roman" w:hAnsi="Times New Roman"/>
                <w:iCs/>
                <w:lang w:val="pt-BR"/>
              </w:rPr>
              <w:t>ng, bảo hiểm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w:t>
            </w:r>
            <w:r w:rsidRPr="002236C6">
              <w:rPr>
                <w:rFonts w:ascii="Times New Roman" w:hAnsi="Times New Roman"/>
                <w:b/>
                <w:bCs/>
                <w:iCs/>
                <w:lang w:val="pt-BR"/>
              </w:rPr>
              <w:t xml:space="preserve"> </w:t>
            </w:r>
            <w:r w:rsidRPr="002236C6">
              <w:rPr>
                <w:rFonts w:ascii="Times New Roman" w:hAnsi="Times New Roman"/>
                <w:iCs/>
                <w:lang w:val="pt-BR"/>
              </w:rPr>
              <w:t>Tình hình ph</w:t>
            </w:r>
            <w:r w:rsidRPr="002236C6">
              <w:rPr>
                <w:rFonts w:ascii="Times New Roman" w:hAnsi="Times New Roman"/>
                <w:iCs/>
                <w:lang w:val="vi-VN"/>
              </w:rPr>
              <w:t>á</w:t>
            </w:r>
            <w:r w:rsidRPr="002236C6">
              <w:rPr>
                <w:rFonts w:ascii="Times New Roman" w:hAnsi="Times New Roman"/>
                <w:iCs/>
                <w:lang w:val="pt-BR"/>
              </w:rPr>
              <w:t>t triển của c</w:t>
            </w:r>
            <w:r w:rsidRPr="002236C6">
              <w:rPr>
                <w:rFonts w:ascii="Times New Roman" w:hAnsi="Times New Roman"/>
                <w:iCs/>
                <w:lang w:val="vi-VN"/>
              </w:rPr>
              <w:t>á</w:t>
            </w:r>
            <w:r w:rsidRPr="002236C6">
              <w:rPr>
                <w:rFonts w:ascii="Times New Roman" w:hAnsi="Times New Roman"/>
                <w:iCs/>
                <w:lang w:val="pt-BR"/>
              </w:rPr>
              <w:t>c ng</w:t>
            </w:r>
            <w:r w:rsidRPr="002236C6">
              <w:rPr>
                <w:rFonts w:ascii="Times New Roman" w:hAnsi="Times New Roman"/>
                <w:iCs/>
                <w:lang w:val="vi-VN"/>
              </w:rPr>
              <w:t>à</w:t>
            </w:r>
            <w:r w:rsidRPr="002236C6">
              <w:rPr>
                <w:rFonts w:ascii="Times New Roman" w:hAnsi="Times New Roman"/>
                <w:iCs/>
                <w:lang w:val="pt-BR"/>
              </w:rPr>
              <w:t>nh dịch vụ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 xml:space="preserve">u? </w:t>
            </w:r>
          </w:p>
          <w:p w:rsidR="002236C6" w:rsidRPr="002236C6" w:rsidRDefault="002236C6" w:rsidP="002236C6">
            <w:pPr>
              <w:jc w:val="both"/>
              <w:rPr>
                <w:rFonts w:ascii="Times New Roman" w:hAnsi="Times New Roman"/>
                <w:iCs/>
                <w:lang w:val="pt-BR"/>
              </w:rPr>
            </w:pPr>
            <w:r w:rsidRPr="002236C6">
              <w:rPr>
                <w:rFonts w:ascii="Times New Roman" w:hAnsi="Times New Roman"/>
                <w:b/>
                <w:bCs/>
                <w:iCs/>
                <w:lang w:val="pt-BR"/>
              </w:rPr>
              <w:t>-</w:t>
            </w:r>
            <w:r w:rsidRPr="002236C6">
              <w:rPr>
                <w:rFonts w:ascii="Times New Roman" w:hAnsi="Times New Roman"/>
                <w:iCs/>
                <w:lang w:val="pt-BR"/>
              </w:rPr>
              <w:t xml:space="preserve"> Dịch vụ l</w:t>
            </w:r>
            <w:r w:rsidRPr="002236C6">
              <w:rPr>
                <w:rFonts w:ascii="Times New Roman" w:hAnsi="Times New Roman"/>
                <w:iCs/>
                <w:lang w:val="vi-VN"/>
              </w:rPr>
              <w:t>à</w:t>
            </w:r>
            <w:r w:rsidRPr="002236C6">
              <w:rPr>
                <w:rFonts w:ascii="Times New Roman" w:hAnsi="Times New Roman"/>
                <w:iCs/>
                <w:lang w:val="pt-BR"/>
              </w:rPr>
              <w:t xml:space="preserve"> lĩnh vực kinh tế ph</w:t>
            </w:r>
            <w:r w:rsidRPr="002236C6">
              <w:rPr>
                <w:rFonts w:ascii="Times New Roman" w:hAnsi="Times New Roman"/>
                <w:iCs/>
                <w:lang w:val="vi-VN"/>
              </w:rPr>
              <w:t>á</w:t>
            </w:r>
            <w:r w:rsidRPr="002236C6">
              <w:rPr>
                <w:rFonts w:ascii="Times New Roman" w:hAnsi="Times New Roman"/>
                <w:iCs/>
                <w:lang w:val="pt-BR"/>
              </w:rPr>
              <w:t>t triến nhất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-Trong c</w:t>
            </w:r>
            <w:r w:rsidRPr="002236C6">
              <w:rPr>
                <w:rFonts w:ascii="Times New Roman" w:hAnsi="Times New Roman"/>
                <w:iCs/>
                <w:lang w:val="vi-VN"/>
              </w:rPr>
              <w:t>á</w:t>
            </w:r>
            <w:r w:rsidRPr="002236C6">
              <w:rPr>
                <w:rFonts w:ascii="Times New Roman" w:hAnsi="Times New Roman"/>
                <w:iCs/>
                <w:lang w:val="pt-BR"/>
              </w:rPr>
              <w:t>c ng</w:t>
            </w:r>
            <w:r w:rsidRPr="002236C6">
              <w:rPr>
                <w:rFonts w:ascii="Times New Roman" w:hAnsi="Times New Roman"/>
                <w:iCs/>
                <w:lang w:val="vi-VN"/>
              </w:rPr>
              <w:t>à</w:t>
            </w:r>
            <w:r w:rsidRPr="002236C6">
              <w:rPr>
                <w:rFonts w:ascii="Times New Roman" w:hAnsi="Times New Roman"/>
                <w:iCs/>
                <w:lang w:val="pt-BR"/>
              </w:rPr>
              <w:t>nh dịch vụ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 ng</w:t>
            </w:r>
            <w:r w:rsidRPr="002236C6">
              <w:rPr>
                <w:rFonts w:ascii="Times New Roman" w:hAnsi="Times New Roman"/>
                <w:iCs/>
                <w:lang w:val="vi-VN"/>
              </w:rPr>
              <w:t>à</w:t>
            </w:r>
            <w:r w:rsidRPr="002236C6">
              <w:rPr>
                <w:rFonts w:ascii="Times New Roman" w:hAnsi="Times New Roman"/>
                <w:iCs/>
                <w:lang w:val="pt-BR"/>
              </w:rPr>
              <w:t>nh n</w:t>
            </w:r>
            <w:r w:rsidRPr="002236C6">
              <w:rPr>
                <w:rFonts w:ascii="Times New Roman" w:hAnsi="Times New Roman"/>
                <w:iCs/>
                <w:lang w:val="vi-VN"/>
              </w:rPr>
              <w:t>à</w:t>
            </w:r>
            <w:r w:rsidRPr="002236C6">
              <w:rPr>
                <w:rFonts w:ascii="Times New Roman" w:hAnsi="Times New Roman"/>
                <w:iCs/>
                <w:lang w:val="pt-BR"/>
              </w:rPr>
              <w:t>o chiếm vị trí quan trọng nhất, tại sao? (Du lịch )</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w:t>
            </w:r>
            <w:r w:rsidRPr="002236C6">
              <w:rPr>
                <w:rFonts w:ascii="Times New Roman" w:hAnsi="Times New Roman"/>
                <w:b/>
                <w:bCs/>
                <w:iCs/>
                <w:lang w:val="pt-BR"/>
              </w:rPr>
              <w:t xml:space="preserve"> </w:t>
            </w:r>
            <w:r w:rsidRPr="002236C6">
              <w:rPr>
                <w:rFonts w:ascii="Times New Roman" w:hAnsi="Times New Roman"/>
                <w:iCs/>
                <w:lang w:val="pt-BR"/>
              </w:rPr>
              <w:t>N</w:t>
            </w:r>
            <w:r w:rsidRPr="002236C6">
              <w:rPr>
                <w:rFonts w:ascii="Times New Roman" w:hAnsi="Times New Roman"/>
                <w:iCs/>
                <w:lang w:val="vi-VN"/>
              </w:rPr>
              <w:t>ê</w:t>
            </w:r>
            <w:r w:rsidRPr="002236C6">
              <w:rPr>
                <w:rFonts w:ascii="Times New Roman" w:hAnsi="Times New Roman"/>
                <w:iCs/>
                <w:lang w:val="pt-BR"/>
              </w:rPr>
              <w:t>u t</w:t>
            </w:r>
            <w:r w:rsidRPr="002236C6">
              <w:rPr>
                <w:rFonts w:ascii="Times New Roman" w:hAnsi="Times New Roman"/>
                <w:iCs/>
                <w:lang w:val="vi-VN"/>
              </w:rPr>
              <w:t>ê</w:t>
            </w:r>
            <w:r w:rsidRPr="002236C6">
              <w:rPr>
                <w:rFonts w:ascii="Times New Roman" w:hAnsi="Times New Roman"/>
                <w:iCs/>
                <w:lang w:val="pt-BR"/>
              </w:rPr>
              <w:t>n một số trung t</w:t>
            </w:r>
            <w:r w:rsidRPr="002236C6">
              <w:rPr>
                <w:rFonts w:ascii="Times New Roman" w:hAnsi="Times New Roman"/>
                <w:iCs/>
                <w:lang w:val="vi-VN"/>
              </w:rPr>
              <w:t>â</w:t>
            </w:r>
            <w:r w:rsidRPr="002236C6">
              <w:rPr>
                <w:rFonts w:ascii="Times New Roman" w:hAnsi="Times New Roman"/>
                <w:iCs/>
                <w:lang w:val="pt-BR"/>
              </w:rPr>
              <w:t>m du lịch nổi tiếng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Ngành dịch vụ châu Âu luôn chú trọng bảo vệ môi trường  .</w:t>
            </w:r>
          </w:p>
          <w:p w:rsidR="002236C6" w:rsidRPr="002236C6" w:rsidRDefault="002236C6" w:rsidP="002236C6">
            <w:pPr>
              <w:jc w:val="both"/>
              <w:rPr>
                <w:rFonts w:ascii="Times New Roman" w:hAnsi="Times New Roman"/>
                <w:b/>
                <w:bCs/>
                <w:iCs/>
                <w:lang w:val="pt-BR"/>
              </w:rPr>
            </w:pPr>
            <w:r w:rsidRPr="002236C6">
              <w:rPr>
                <w:rFonts w:ascii="Times New Roman" w:hAnsi="Times New Roman"/>
                <w:b/>
                <w:bCs/>
                <w:iCs/>
                <w:lang w:val="pt-BR"/>
              </w:rPr>
              <w:t>( Tích hợp giáo dục môi trường )</w:t>
            </w:r>
          </w:p>
        </w:tc>
        <w:tc>
          <w:tcPr>
            <w:tcW w:w="3696" w:type="dxa"/>
            <w:tcBorders>
              <w:top w:val="single" w:sz="4" w:space="0" w:color="auto"/>
              <w:left w:val="single" w:sz="4" w:space="0" w:color="auto"/>
              <w:bottom w:val="single" w:sz="4" w:space="0" w:color="auto"/>
              <w:right w:val="single" w:sz="4" w:space="0" w:color="auto"/>
            </w:tcBorders>
          </w:tcPr>
          <w:p w:rsidR="002236C6" w:rsidRPr="002236C6" w:rsidRDefault="002236C6" w:rsidP="002236C6">
            <w:pPr>
              <w:jc w:val="both"/>
              <w:rPr>
                <w:rFonts w:ascii="Times New Roman" w:hAnsi="Times New Roman"/>
                <w:b/>
                <w:bCs/>
                <w:iCs/>
                <w:lang w:val="pt-BR"/>
              </w:rPr>
            </w:pPr>
            <w:r w:rsidRPr="002236C6">
              <w:rPr>
                <w:rFonts w:ascii="Times New Roman" w:hAnsi="Times New Roman"/>
                <w:b/>
                <w:bCs/>
                <w:iCs/>
                <w:u w:val="single"/>
                <w:lang w:val="pt-BR"/>
              </w:rPr>
              <w:lastRenderedPageBreak/>
              <w:t>1. N</w:t>
            </w:r>
            <w:r w:rsidRPr="002236C6">
              <w:rPr>
                <w:rFonts w:ascii="Times New Roman" w:hAnsi="Times New Roman"/>
                <w:b/>
                <w:bCs/>
                <w:iCs/>
                <w:u w:val="single"/>
                <w:lang w:val="vi-VN"/>
              </w:rPr>
              <w:t>ô</w:t>
            </w:r>
            <w:r w:rsidRPr="002236C6">
              <w:rPr>
                <w:rFonts w:ascii="Times New Roman" w:hAnsi="Times New Roman"/>
                <w:b/>
                <w:bCs/>
                <w:iCs/>
                <w:u w:val="single"/>
                <w:lang w:val="pt-BR"/>
              </w:rPr>
              <w:t>ng nghiệp.</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Qui mô sản xuất nông nghiệp ở Châu Âu thường không lớn. Tổ chức sản xuất theo hai hình thức.</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Hộ gia đình: Sản xuất theo hướng đa canh.</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Trang trại: Sản xuất theo hướng chuyên môn hoá.</w:t>
            </w:r>
          </w:p>
          <w:p w:rsidR="002236C6" w:rsidRPr="002236C6" w:rsidRDefault="002236C6" w:rsidP="002236C6">
            <w:pPr>
              <w:jc w:val="both"/>
              <w:rPr>
                <w:rFonts w:ascii="Times New Roman" w:hAnsi="Times New Roman"/>
                <w:iCs/>
                <w:lang w:val="pt-BR"/>
              </w:rPr>
            </w:pPr>
          </w:p>
          <w:p w:rsidR="002236C6" w:rsidRPr="002236C6" w:rsidRDefault="002236C6" w:rsidP="002236C6">
            <w:pPr>
              <w:jc w:val="both"/>
              <w:rPr>
                <w:rFonts w:ascii="Times New Roman" w:hAnsi="Times New Roman"/>
                <w:iCs/>
                <w:lang w:val="pt-BR"/>
              </w:rPr>
            </w:pPr>
          </w:p>
          <w:p w:rsidR="002236C6" w:rsidRPr="002236C6" w:rsidRDefault="002236C6"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2236C6" w:rsidRPr="002236C6" w:rsidRDefault="002236C6" w:rsidP="002236C6">
            <w:pPr>
              <w:jc w:val="both"/>
              <w:rPr>
                <w:rFonts w:ascii="Times New Roman" w:hAnsi="Times New Roman"/>
                <w:iCs/>
                <w:lang w:val="pt-BR"/>
              </w:rPr>
            </w:pPr>
            <w:r w:rsidRPr="002236C6">
              <w:rPr>
                <w:rFonts w:ascii="Times New Roman" w:hAnsi="Times New Roman"/>
                <w:b/>
                <w:bCs/>
                <w:iCs/>
                <w:u w:val="single"/>
                <w:lang w:val="pt-BR"/>
              </w:rPr>
              <w:t>2. C</w:t>
            </w:r>
            <w:r w:rsidRPr="002236C6">
              <w:rPr>
                <w:rFonts w:ascii="Times New Roman" w:hAnsi="Times New Roman"/>
                <w:b/>
                <w:bCs/>
                <w:iCs/>
                <w:u w:val="single"/>
                <w:lang w:val="vi-VN"/>
              </w:rPr>
              <w:t>ô</w:t>
            </w:r>
            <w:r w:rsidRPr="002236C6">
              <w:rPr>
                <w:rFonts w:ascii="Times New Roman" w:hAnsi="Times New Roman"/>
                <w:b/>
                <w:bCs/>
                <w:iCs/>
                <w:u w:val="single"/>
                <w:lang w:val="pt-BR"/>
              </w:rPr>
              <w:t>ng nghiệp</w:t>
            </w:r>
            <w:r w:rsidRPr="002236C6">
              <w:rPr>
                <w:rFonts w:ascii="Times New Roman" w:hAnsi="Times New Roman"/>
                <w:iCs/>
                <w:lang w:val="pt-BR"/>
              </w:rPr>
              <w:t>.</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Châu Âu là nơi tiến hành công nghiệp hoá sớm nhất trên thế giới với nhiều sản phẩm công nghiệp nổi tiếng chất lượng cao.</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Nhiều ngành công nghiệp mới, hiện đại đang được phát triển trong các trung tâm công nghệ cao.</w:t>
            </w: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FF480A" w:rsidRDefault="00FF480A" w:rsidP="002236C6">
            <w:pPr>
              <w:jc w:val="both"/>
              <w:rPr>
                <w:rFonts w:ascii="Times New Roman" w:hAnsi="Times New Roman"/>
                <w:b/>
                <w:bCs/>
                <w:iCs/>
                <w:u w:val="single"/>
                <w:lang w:val="pt-BR"/>
              </w:rPr>
            </w:pPr>
          </w:p>
          <w:p w:rsidR="002236C6" w:rsidRPr="002236C6" w:rsidRDefault="002236C6" w:rsidP="002236C6">
            <w:pPr>
              <w:jc w:val="both"/>
              <w:rPr>
                <w:rFonts w:ascii="Times New Roman" w:hAnsi="Times New Roman"/>
                <w:b/>
                <w:bCs/>
                <w:iCs/>
                <w:u w:val="single"/>
                <w:lang w:val="pt-BR"/>
              </w:rPr>
            </w:pPr>
            <w:r w:rsidRPr="002236C6">
              <w:rPr>
                <w:rFonts w:ascii="Times New Roman" w:hAnsi="Times New Roman"/>
                <w:b/>
                <w:bCs/>
                <w:iCs/>
                <w:u w:val="single"/>
                <w:lang w:val="pt-BR"/>
              </w:rPr>
              <w:t>3. Dịch vụ.</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Dịch vụ l</w:t>
            </w:r>
            <w:r w:rsidRPr="002236C6">
              <w:rPr>
                <w:rFonts w:ascii="Times New Roman" w:hAnsi="Times New Roman"/>
                <w:iCs/>
                <w:lang w:val="vi-VN"/>
              </w:rPr>
              <w:t>à</w:t>
            </w:r>
            <w:r w:rsidRPr="002236C6">
              <w:rPr>
                <w:rFonts w:ascii="Times New Roman" w:hAnsi="Times New Roman"/>
                <w:iCs/>
                <w:lang w:val="pt-BR"/>
              </w:rPr>
              <w:t xml:space="preserve"> lĩnh vực kinh tế ph</w:t>
            </w:r>
            <w:r w:rsidRPr="002236C6">
              <w:rPr>
                <w:rFonts w:ascii="Times New Roman" w:hAnsi="Times New Roman"/>
                <w:iCs/>
                <w:lang w:val="vi-VN"/>
              </w:rPr>
              <w:t>á</w:t>
            </w:r>
            <w:r w:rsidRPr="002236C6">
              <w:rPr>
                <w:rFonts w:ascii="Times New Roman" w:hAnsi="Times New Roman"/>
                <w:iCs/>
                <w:lang w:val="pt-BR"/>
              </w:rPr>
              <w:t>t triến nhất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w:t>
            </w:r>
          </w:p>
          <w:p w:rsidR="002236C6" w:rsidRPr="002236C6" w:rsidRDefault="002236C6" w:rsidP="002236C6">
            <w:pPr>
              <w:jc w:val="both"/>
              <w:rPr>
                <w:rFonts w:ascii="Times New Roman" w:hAnsi="Times New Roman"/>
                <w:iCs/>
                <w:lang w:val="pt-BR"/>
              </w:rPr>
            </w:pPr>
            <w:r w:rsidRPr="002236C6">
              <w:rPr>
                <w:rFonts w:ascii="Times New Roman" w:hAnsi="Times New Roman"/>
                <w:iCs/>
                <w:lang w:val="pt-BR"/>
              </w:rPr>
              <w:t>- Trong các ngành dịch vụ, du lịch là ngành quan trọng nhất, đem lại nguồn ngoại tệ lớn cho nhiều quốc gia Châu Âu.</w:t>
            </w:r>
          </w:p>
        </w:tc>
      </w:tr>
    </w:tbl>
    <w:p w:rsidR="007B37CA" w:rsidRDefault="007B37CA" w:rsidP="007B37CA">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Default="002236C6" w:rsidP="002236C6">
      <w:pPr>
        <w:jc w:val="both"/>
        <w:rPr>
          <w:rFonts w:ascii="Times New Roman" w:hAnsi="Times New Roman"/>
          <w:iCs/>
          <w:lang w:val="pt-BR"/>
        </w:rPr>
      </w:pPr>
      <w:r w:rsidRPr="002236C6">
        <w:rPr>
          <w:rFonts w:ascii="Times New Roman" w:hAnsi="Times New Roman"/>
          <w:iCs/>
          <w:lang w:val="pt-BR"/>
        </w:rPr>
        <w:t>- Vì sao sản xuất nông nghiệp của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 đạt hiệu quả cao?</w:t>
      </w:r>
    </w:p>
    <w:p w:rsidR="002236C6" w:rsidRPr="002236C6" w:rsidRDefault="002236C6" w:rsidP="002236C6">
      <w:pPr>
        <w:jc w:val="both"/>
        <w:rPr>
          <w:rFonts w:ascii="Times New Roman" w:hAnsi="Times New Roman"/>
          <w:iCs/>
          <w:lang w:val="vi-VN"/>
        </w:rPr>
      </w:pPr>
      <w:r w:rsidRPr="002236C6">
        <w:rPr>
          <w:rFonts w:ascii="Times New Roman" w:hAnsi="Times New Roman"/>
          <w:iCs/>
          <w:lang w:val="pt-BR"/>
        </w:rPr>
        <w:t>- Trình b</w:t>
      </w:r>
      <w:r w:rsidRPr="002236C6">
        <w:rPr>
          <w:rFonts w:ascii="Times New Roman" w:hAnsi="Times New Roman"/>
          <w:iCs/>
          <w:lang w:val="vi-VN"/>
        </w:rPr>
        <w:t>à</w:t>
      </w:r>
      <w:r w:rsidRPr="002236C6">
        <w:rPr>
          <w:rFonts w:ascii="Times New Roman" w:hAnsi="Times New Roman"/>
          <w:iCs/>
          <w:lang w:val="pt-BR"/>
        </w:rPr>
        <w:t>y sự ph</w:t>
      </w:r>
      <w:r w:rsidRPr="002236C6">
        <w:rPr>
          <w:rFonts w:ascii="Times New Roman" w:hAnsi="Times New Roman"/>
          <w:iCs/>
          <w:lang w:val="vi-VN"/>
        </w:rPr>
        <w:t>â</w:t>
      </w:r>
      <w:r w:rsidRPr="002236C6">
        <w:rPr>
          <w:rFonts w:ascii="Times New Roman" w:hAnsi="Times New Roman"/>
          <w:iCs/>
          <w:lang w:val="pt-BR"/>
        </w:rPr>
        <w:t>n bố sản xuất c</w:t>
      </w:r>
      <w:r w:rsidRPr="002236C6">
        <w:rPr>
          <w:rFonts w:ascii="Times New Roman" w:hAnsi="Times New Roman"/>
          <w:iCs/>
          <w:lang w:val="vi-VN"/>
        </w:rPr>
        <w:t>ô</w:t>
      </w:r>
      <w:r w:rsidRPr="002236C6">
        <w:rPr>
          <w:rFonts w:ascii="Times New Roman" w:hAnsi="Times New Roman"/>
          <w:iCs/>
          <w:lang w:val="pt-BR"/>
        </w:rPr>
        <w:t>ng nghiệp ở Ch</w:t>
      </w:r>
      <w:r w:rsidRPr="002236C6">
        <w:rPr>
          <w:rFonts w:ascii="Times New Roman" w:hAnsi="Times New Roman"/>
          <w:iCs/>
          <w:lang w:val="vi-VN"/>
        </w:rPr>
        <w:t>â</w:t>
      </w:r>
      <w:r w:rsidRPr="002236C6">
        <w:rPr>
          <w:rFonts w:ascii="Times New Roman" w:hAnsi="Times New Roman"/>
          <w:iCs/>
          <w:lang w:val="pt-BR"/>
        </w:rPr>
        <w:t xml:space="preserve">u </w:t>
      </w:r>
      <w:r w:rsidRPr="002236C6">
        <w:rPr>
          <w:rFonts w:ascii="Times New Roman" w:hAnsi="Times New Roman"/>
          <w:iCs/>
          <w:lang w:val="vi-VN"/>
        </w:rPr>
        <w:t>Â</w:t>
      </w:r>
      <w:r w:rsidRPr="002236C6">
        <w:rPr>
          <w:rFonts w:ascii="Times New Roman" w:hAnsi="Times New Roman"/>
          <w:iCs/>
          <w:lang w:val="pt-BR"/>
        </w:rPr>
        <w:t>u?</w:t>
      </w:r>
    </w:p>
    <w:p w:rsidR="007B37CA" w:rsidRPr="00E8777C" w:rsidRDefault="007B37CA" w:rsidP="007B37CA">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Học bài  và  trả lời bài theo câu hỏi sgk trang 167</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Làm bài tập trong tập bản đồ thực hành.</w:t>
      </w:r>
    </w:p>
    <w:p w:rsidR="002236C6" w:rsidRPr="002236C6" w:rsidRDefault="00956709" w:rsidP="002236C6">
      <w:pPr>
        <w:jc w:val="both"/>
        <w:rPr>
          <w:rFonts w:ascii="Times New Roman" w:hAnsi="Times New Roman"/>
          <w:iCs/>
          <w:lang w:val="vi-VN"/>
        </w:rPr>
      </w:pPr>
      <w:r>
        <w:rPr>
          <w:rFonts w:ascii="Times New Roman" w:hAnsi="Times New Roman"/>
          <w:iCs/>
          <w:lang w:val="vi-VN"/>
        </w:rPr>
        <w:t>- Chuẩn bị  bài 56</w:t>
      </w:r>
      <w:r w:rsidR="002236C6" w:rsidRPr="002236C6">
        <w:rPr>
          <w:rFonts w:ascii="Times New Roman" w:hAnsi="Times New Roman"/>
          <w:iCs/>
          <w:lang w:val="vi-VN"/>
        </w:rPr>
        <w:t>: Khu vực Bắc Âu .</w:t>
      </w:r>
    </w:p>
    <w:p w:rsidR="00956709" w:rsidRPr="00E0777B" w:rsidRDefault="00956709" w:rsidP="00956709">
      <w:pPr>
        <w:rPr>
          <w:rFonts w:ascii="Times New Roman" w:hAnsi="Times New Roman"/>
          <w:b/>
          <w:iCs/>
          <w:u w:val="single"/>
          <w:lang w:val="vi-VN"/>
        </w:rPr>
      </w:pPr>
      <w:r w:rsidRPr="00E0777B">
        <w:rPr>
          <w:rFonts w:ascii="Times New Roman" w:hAnsi="Times New Roman"/>
          <w:b/>
          <w:iCs/>
          <w:u w:val="single"/>
          <w:lang w:val="vi-VN"/>
        </w:rPr>
        <w:t>6. Rút kinh nghiệm :</w:t>
      </w:r>
    </w:p>
    <w:p w:rsidR="00956709" w:rsidRPr="00E0777B" w:rsidRDefault="00956709" w:rsidP="00956709">
      <w:pPr>
        <w:jc w:val="both"/>
        <w:rPr>
          <w:rFonts w:ascii="Times New Roman" w:hAnsi="Times New Roman"/>
          <w:b/>
          <w:bCs/>
          <w:iCs/>
          <w:lang w:val="vi-VN"/>
        </w:rPr>
      </w:pPr>
      <w:r w:rsidRPr="00E0777B">
        <w:rPr>
          <w:rFonts w:ascii="Times New Roman" w:hAnsi="Times New Roman"/>
          <w:iCs/>
          <w:lang w:val="vi-VN"/>
        </w:rPr>
        <w:t>..............................................................................................................................................................................................................................................................................................................................................................................................................................................................................................................................</w:t>
      </w: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Pr="00E0777B" w:rsidRDefault="00956709" w:rsidP="002236C6">
      <w:pPr>
        <w:jc w:val="both"/>
        <w:rPr>
          <w:rFonts w:ascii="Times New Roman" w:hAnsi="Times New Roman"/>
          <w:b/>
          <w:iCs/>
          <w:color w:val="000000"/>
          <w:u w:val="single"/>
          <w:lang w:val="vi-VN"/>
        </w:rPr>
      </w:pPr>
    </w:p>
    <w:p w:rsidR="00956709" w:rsidRDefault="00956709" w:rsidP="002236C6">
      <w:pPr>
        <w:jc w:val="both"/>
        <w:rPr>
          <w:rFonts w:ascii="Times New Roman" w:hAnsi="Times New Roman"/>
          <w:b/>
          <w:iCs/>
          <w:color w:val="000000"/>
          <w:u w:val="single"/>
        </w:rPr>
      </w:pPr>
    </w:p>
    <w:p w:rsidR="0026364B" w:rsidRPr="0026364B" w:rsidRDefault="0026364B" w:rsidP="002236C6">
      <w:pPr>
        <w:jc w:val="both"/>
        <w:rPr>
          <w:rFonts w:ascii="Times New Roman" w:hAnsi="Times New Roman"/>
          <w:b/>
          <w:iCs/>
          <w:color w:val="000000"/>
          <w:u w:val="single"/>
        </w:rPr>
      </w:pPr>
    </w:p>
    <w:p w:rsidR="00956709" w:rsidRPr="00E0777B" w:rsidRDefault="00956709" w:rsidP="002236C6">
      <w:pPr>
        <w:jc w:val="both"/>
        <w:rPr>
          <w:rFonts w:ascii="Times New Roman" w:hAnsi="Times New Roman"/>
          <w:b/>
          <w:iCs/>
          <w:color w:val="000000"/>
          <w:u w:val="single"/>
          <w:lang w:val="vi-VN"/>
        </w:rPr>
      </w:pPr>
    </w:p>
    <w:p w:rsidR="00956709" w:rsidRPr="002236C6" w:rsidRDefault="00956709" w:rsidP="002236C6">
      <w:pPr>
        <w:jc w:val="both"/>
        <w:rPr>
          <w:rFonts w:ascii="Times New Roman" w:hAnsi="Times New Roman"/>
          <w:iCs/>
          <w:lang w:val="vi-VN"/>
        </w:rPr>
      </w:pPr>
    </w:p>
    <w:p w:rsidR="008A3551" w:rsidRPr="00E0777B" w:rsidRDefault="000E1161" w:rsidP="002236C6">
      <w:pPr>
        <w:jc w:val="center"/>
        <w:rPr>
          <w:rFonts w:ascii="Times New Roman" w:hAnsi="Times New Roman"/>
          <w:iCs/>
          <w:lang w:val="vi-VN"/>
        </w:rPr>
      </w:pPr>
      <w:r>
        <w:rPr>
          <w:rFonts w:ascii="Times New Roman" w:hAnsi="Times New Roman"/>
          <w:iCs/>
          <w:noProof/>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-7620</wp:posOffset>
                </wp:positionV>
                <wp:extent cx="6172200" cy="575945"/>
                <wp:effectExtent l="20955" t="19685" r="26670" b="23495"/>
                <wp:wrapNone/>
                <wp:docPr id="1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8A3551">
                            <w:pPr>
                              <w:jc w:val="center"/>
                              <w:rPr>
                                <w:rFonts w:ascii="Times New Roman" w:hAnsi="Times New Roman"/>
                                <w:b/>
                              </w:rPr>
                            </w:pPr>
                            <w:r>
                              <w:rPr>
                                <w:rFonts w:ascii="Times New Roman" w:hAnsi="Times New Roman"/>
                                <w:b/>
                              </w:rPr>
                              <w:t>Tuần: 32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09/04/2018</w:t>
                            </w:r>
                          </w:p>
                          <w:p w:rsidR="009B4364" w:rsidRDefault="009B4364" w:rsidP="008A3551">
                            <w:pPr>
                              <w:jc w:val="center"/>
                              <w:rPr>
                                <w:rFonts w:ascii="Times New Roman" w:hAnsi="Times New Roman"/>
                                <w:b/>
                              </w:rPr>
                            </w:pPr>
                            <w:r w:rsidRPr="00F64D23">
                              <w:rPr>
                                <w:rFonts w:ascii="Times New Roman" w:hAnsi="Times New Roman"/>
                                <w:b/>
                              </w:rPr>
                              <w:t xml:space="preserve">Tiết: </w:t>
                            </w:r>
                            <w:r>
                              <w:rPr>
                                <w:rFonts w:ascii="Times New Roman" w:hAnsi="Times New Roman"/>
                                <w:b/>
                              </w:rPr>
                              <w:t>61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11/04/2018</w:t>
                            </w:r>
                          </w:p>
                          <w:p w:rsidR="009B4364" w:rsidRPr="00F64D23" w:rsidRDefault="009B4364" w:rsidP="008A3551">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56" type="#_x0000_t202" style="position:absolute;left:0;text-align:left;margin-left:9pt;margin-top:-.6pt;width:486pt;height:4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" strokeweight="3pt">
                <v:stroke linestyle="thinThin"/>
                <v:textbox>
                  <w:txbxContent>
                    <w:p w:rsidR="009B4364" w:rsidRPr="00F64D23" w:rsidRDefault="009B4364" w:rsidP="008A3551">
                      <w:pPr>
                        <w:jc w:val="center"/>
                        <w:rPr>
                          <w:rFonts w:ascii="Times New Roman" w:hAnsi="Times New Roman"/>
                          <w:b/>
                        </w:rPr>
                      </w:pPr>
                      <w:r>
                        <w:rPr>
                          <w:rFonts w:ascii="Times New Roman" w:hAnsi="Times New Roman"/>
                          <w:b/>
                        </w:rPr>
                        <w:t>Tuần: 32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09/04/2018</w:t>
                      </w:r>
                    </w:p>
                    <w:p w:rsidR="009B4364" w:rsidRDefault="009B4364" w:rsidP="008A3551">
                      <w:pPr>
                        <w:jc w:val="center"/>
                        <w:rPr>
                          <w:rFonts w:ascii="Times New Roman" w:hAnsi="Times New Roman"/>
                          <w:b/>
                        </w:rPr>
                      </w:pPr>
                      <w:r w:rsidRPr="00F64D23">
                        <w:rPr>
                          <w:rFonts w:ascii="Times New Roman" w:hAnsi="Times New Roman"/>
                          <w:b/>
                        </w:rPr>
                        <w:t xml:space="preserve">Tiết: </w:t>
                      </w:r>
                      <w:r>
                        <w:rPr>
                          <w:rFonts w:ascii="Times New Roman" w:hAnsi="Times New Roman"/>
                          <w:b/>
                        </w:rPr>
                        <w:t>61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11/04/2018</w:t>
                      </w:r>
                    </w:p>
                    <w:p w:rsidR="009B4364" w:rsidRPr="00F64D23" w:rsidRDefault="009B4364" w:rsidP="008A3551">
                      <w:pPr>
                        <w:jc w:val="center"/>
                        <w:rPr>
                          <w:rFonts w:ascii="Times New Roman" w:hAnsi="Times New Roman"/>
                          <w:b/>
                        </w:rPr>
                      </w:pPr>
                    </w:p>
                  </w:txbxContent>
                </v:textbox>
              </v:shape>
            </w:pict>
          </mc:Fallback>
        </mc:AlternateContent>
      </w:r>
    </w:p>
    <w:p w:rsidR="008A3551" w:rsidRPr="00E0777B" w:rsidRDefault="008A3551" w:rsidP="002236C6">
      <w:pPr>
        <w:jc w:val="center"/>
        <w:rPr>
          <w:rFonts w:ascii="Times New Roman" w:hAnsi="Times New Roman"/>
          <w:iCs/>
          <w:lang w:val="vi-VN"/>
        </w:rPr>
      </w:pPr>
    </w:p>
    <w:p w:rsidR="008A3551" w:rsidRPr="00E0777B" w:rsidRDefault="008A3551" w:rsidP="002236C6">
      <w:pPr>
        <w:jc w:val="center"/>
        <w:rPr>
          <w:rFonts w:ascii="Times New Roman" w:hAnsi="Times New Roman"/>
          <w:iCs/>
          <w:lang w:val="vi-VN"/>
        </w:rPr>
      </w:pPr>
    </w:p>
    <w:p w:rsidR="008A3551" w:rsidRPr="00E0777B" w:rsidRDefault="008A3551" w:rsidP="002236C6">
      <w:pPr>
        <w:jc w:val="center"/>
        <w:rPr>
          <w:rFonts w:ascii="Times New Roman" w:hAnsi="Times New Roman"/>
          <w:iCs/>
          <w:lang w:val="vi-VN"/>
        </w:rPr>
      </w:pPr>
    </w:p>
    <w:p w:rsidR="002236C6" w:rsidRPr="002236C6" w:rsidRDefault="002236C6" w:rsidP="008A3551">
      <w:pPr>
        <w:jc w:val="center"/>
        <w:rPr>
          <w:rFonts w:ascii="Times New Roman" w:hAnsi="Times New Roman"/>
          <w:iCs/>
          <w:lang w:val="vi-VN"/>
        </w:rPr>
      </w:pPr>
      <w:r w:rsidRPr="002236C6">
        <w:rPr>
          <w:rFonts w:ascii="Times New Roman" w:hAnsi="Times New Roman"/>
          <w:b/>
          <w:bCs/>
          <w:lang w:val="vi-VN"/>
        </w:rPr>
        <w:t>BÀI 56: KHU VỰC BẮC ÂU</w:t>
      </w:r>
      <w:r w:rsidRPr="002236C6">
        <w:rPr>
          <w:rFonts w:ascii="Times New Roman" w:hAnsi="Times New Roman"/>
          <w:iCs/>
          <w:lang w:val="vi-VN"/>
        </w:rPr>
        <w:t>.</w:t>
      </w:r>
    </w:p>
    <w:p w:rsidR="002236C6" w:rsidRPr="002236C6" w:rsidRDefault="00D35558" w:rsidP="002236C6">
      <w:pPr>
        <w:rPr>
          <w:rFonts w:ascii="Times New Roman" w:hAnsi="Times New Roman"/>
          <w:b/>
          <w:bCs/>
          <w:iCs/>
          <w:u w:val="single"/>
          <w:lang w:val="vi-VN"/>
        </w:rPr>
      </w:pPr>
      <w:r>
        <w:rPr>
          <w:rFonts w:ascii="Times New Roman" w:hAnsi="Times New Roman"/>
          <w:b/>
          <w:bCs/>
          <w:iCs/>
          <w:u w:val="single"/>
          <w:lang w:val="vi-VN"/>
        </w:rPr>
        <w:t>I. Mục tiêu</w:t>
      </w:r>
      <w:r w:rsidR="002236C6" w:rsidRPr="002236C6">
        <w:rPr>
          <w:rFonts w:ascii="Times New Roman" w:hAnsi="Times New Roman"/>
          <w:b/>
          <w:bCs/>
          <w:iCs/>
          <w:u w:val="single"/>
          <w:lang w:val="vi-VN"/>
        </w:rPr>
        <w:t>:</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1.  Kiến thức:</w:t>
      </w:r>
    </w:p>
    <w:p w:rsidR="002236C6" w:rsidRPr="002236C6" w:rsidRDefault="002236C6" w:rsidP="002236C6">
      <w:pPr>
        <w:rPr>
          <w:rFonts w:ascii="Times New Roman" w:hAnsi="Times New Roman"/>
          <w:b/>
          <w:iCs/>
          <w:u w:val="single"/>
          <w:lang w:val="vi-VN"/>
        </w:rPr>
      </w:pPr>
      <w:r w:rsidRPr="002236C6">
        <w:rPr>
          <w:rFonts w:ascii="Times New Roman" w:hAnsi="Times New Roman"/>
          <w:iCs/>
          <w:lang w:val="vi-VN"/>
        </w:rPr>
        <w:t>- Đặc điểm, địa hình, khí hậu, tài nguyên của khu vực Bắc Âu dặc biệt là bán đảo Xcan đinavi.</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Sự khai thác tài nguyên hợp lý ở khu vực Bắc Âu. </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 xml:space="preserve">2.  Kĩ năng: </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 Rèn luyện kĩ năng phân tích các hình ảnh về đánh cá, rừng và bảng số liệu để thấy rõ sự khai thác đi đôi với bảo vệ rừng và biển của người dân trong khu vực Bắc Âu.</w:t>
      </w:r>
    </w:p>
    <w:p w:rsidR="00655F6F" w:rsidRPr="002236C6" w:rsidRDefault="00655F6F" w:rsidP="00655F6F">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655F6F" w:rsidRPr="002236C6" w:rsidRDefault="00655F6F" w:rsidP="00655F6F">
      <w:pPr>
        <w:rPr>
          <w:rFonts w:ascii="Times New Roman" w:hAnsi="Times New Roman"/>
          <w:iCs/>
          <w:lang w:val="vi-VN"/>
        </w:rPr>
      </w:pPr>
      <w:r w:rsidRPr="002236C6">
        <w:rPr>
          <w:rFonts w:ascii="Times New Roman" w:hAnsi="Times New Roman"/>
          <w:iCs/>
          <w:lang w:val="vi-VN"/>
        </w:rPr>
        <w:t xml:space="preserve">- Tư duy : Tìm kiếm và xử lí thông tin qua bảng số liệu, lược đồ </w:t>
      </w:r>
    </w:p>
    <w:p w:rsidR="00655F6F" w:rsidRPr="002236C6" w:rsidRDefault="00655F6F" w:rsidP="00655F6F">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655F6F" w:rsidRPr="002236C6" w:rsidRDefault="00655F6F" w:rsidP="00655F6F">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655F6F" w:rsidRPr="002236C6" w:rsidRDefault="00655F6F" w:rsidP="00655F6F">
      <w:pPr>
        <w:rPr>
          <w:rFonts w:ascii="Times New Roman" w:hAnsi="Times New Roman"/>
          <w:lang w:val="sv-SE"/>
        </w:rPr>
      </w:pPr>
      <w:r w:rsidRPr="002236C6">
        <w:rPr>
          <w:rFonts w:ascii="Times New Roman" w:hAnsi="Times New Roman"/>
          <w:iCs/>
          <w:lang w:val="vi-VN"/>
        </w:rPr>
        <w:lastRenderedPageBreak/>
        <w:t>- Thảo luận nhóm nhỏ, đàm thoại, gợi mở, trình bày 1 phút , thuyết giảng tích cực.</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3. Thái độ:</w:t>
      </w:r>
    </w:p>
    <w:p w:rsidR="002236C6" w:rsidRPr="002236C6" w:rsidRDefault="002236C6" w:rsidP="002236C6">
      <w:pPr>
        <w:rPr>
          <w:rFonts w:ascii="Times New Roman" w:hAnsi="Times New Roman"/>
          <w:b/>
          <w:iCs/>
          <w:u w:val="single"/>
          <w:lang w:val="vi-VN"/>
        </w:rPr>
      </w:pPr>
      <w:r w:rsidRPr="002236C6">
        <w:rPr>
          <w:rFonts w:ascii="Times New Roman" w:hAnsi="Times New Roman"/>
          <w:iCs/>
          <w:lang w:val="vi-VN"/>
        </w:rPr>
        <w:t>- Sự tôn trọng của bản thân đối với những kinh nghiệm trong sản xuất các nước Bắc Âu.</w:t>
      </w:r>
    </w:p>
    <w:p w:rsidR="00655F6F" w:rsidRPr="00BA6B74" w:rsidRDefault="00655F6F" w:rsidP="00655F6F">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655F6F" w:rsidRPr="00D760A9" w:rsidRDefault="00655F6F" w:rsidP="00655F6F">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655F6F" w:rsidRPr="00D760A9" w:rsidRDefault="00655F6F" w:rsidP="00655F6F">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655F6F" w:rsidRDefault="00655F6F" w:rsidP="00655F6F">
      <w:pPr>
        <w:rPr>
          <w:rFonts w:ascii="Times New Roman" w:hAnsi="Times New Roman"/>
          <w:bCs/>
          <w:iCs/>
          <w:lang w:val="sv-SE"/>
        </w:rPr>
      </w:pPr>
      <w:r>
        <w:rPr>
          <w:rFonts w:ascii="Times New Roman" w:hAnsi="Times New Roman"/>
          <w:b/>
          <w:bCs/>
          <w:iCs/>
          <w:lang w:val="sv-SE"/>
        </w:rPr>
        <w:t xml:space="preserve">* Tich hợp: </w:t>
      </w:r>
      <w:r w:rsidRPr="00391018">
        <w:rPr>
          <w:rFonts w:ascii="Times New Roman" w:hAnsi="Times New Roman"/>
          <w:bCs/>
          <w:iCs/>
          <w:lang w:val="sv-SE"/>
        </w:rPr>
        <w:t>Giáo dục môi trường</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w:t>
      </w:r>
      <w:r w:rsidRPr="002236C6">
        <w:rPr>
          <w:rFonts w:ascii="Times New Roman" w:hAnsi="Times New Roman"/>
          <w:b/>
          <w:iCs/>
          <w:u w:val="single"/>
          <w:lang w:val="vi-VN"/>
        </w:rPr>
        <w:t>1. Giáo viên:</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 Lược đồ tự nhiên Châu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 Lược đồ khu vực Bắc Âu.</w:t>
      </w:r>
    </w:p>
    <w:p w:rsidR="002236C6" w:rsidRPr="002236C6" w:rsidRDefault="002236C6" w:rsidP="002236C6">
      <w:pPr>
        <w:rPr>
          <w:rFonts w:ascii="Times New Roman" w:hAnsi="Times New Roman"/>
          <w:b/>
          <w:iCs/>
          <w:u w:val="single"/>
          <w:lang w:val="vi-VN"/>
        </w:rPr>
      </w:pPr>
      <w:r w:rsidRPr="002236C6">
        <w:rPr>
          <w:rFonts w:ascii="Times New Roman" w:hAnsi="Times New Roman"/>
          <w:iCs/>
          <w:lang w:val="vi-VN"/>
        </w:rPr>
        <w:t xml:space="preserve"> </w:t>
      </w:r>
      <w:r w:rsidRPr="002236C6">
        <w:rPr>
          <w:rFonts w:ascii="Times New Roman" w:hAnsi="Times New Roman"/>
          <w:b/>
          <w:iCs/>
          <w:u w:val="single"/>
          <w:lang w:val="vi-VN"/>
        </w:rPr>
        <w:t>2. Học sinh:</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FA6718" w:rsidRPr="003303D3" w:rsidRDefault="00FA6718" w:rsidP="00FA6718">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6364B" w:rsidRDefault="0026364B" w:rsidP="0026364B">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FA6718" w:rsidRDefault="00FA6718" w:rsidP="002236C6">
      <w:pPr>
        <w:rPr>
          <w:rFonts w:ascii="Times New Roman" w:hAnsi="Times New Roman"/>
          <w:b/>
          <w:bCs/>
          <w:iCs/>
          <w:u w:val="single"/>
          <w:lang w:val="vi-VN"/>
        </w:rPr>
      </w:pPr>
      <w:r>
        <w:rPr>
          <w:rFonts w:ascii="Times New Roman" w:hAnsi="Times New Roman"/>
          <w:b/>
          <w:lang w:val="es-ES"/>
        </w:rPr>
        <w:t xml:space="preserve">- </w:t>
      </w:r>
      <w:r w:rsidR="002236C6" w:rsidRPr="002236C6">
        <w:rPr>
          <w:rFonts w:ascii="Times New Roman" w:hAnsi="Times New Roman"/>
          <w:iCs/>
          <w:lang w:val="vi-VN"/>
        </w:rPr>
        <w:t>Vì sao sản xuất nông nghiệp ở Châu Âu đạt hiệu quả kinh tế cao?</w:t>
      </w:r>
    </w:p>
    <w:p w:rsidR="007B37CA" w:rsidRPr="008C3C67" w:rsidRDefault="007B37CA" w:rsidP="007B37CA">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7B37CA" w:rsidP="007B37CA">
      <w:pPr>
        <w:rPr>
          <w:rFonts w:ascii="Times New Roman" w:hAnsi="Times New Roman"/>
          <w:iCs/>
          <w:lang w:val="vi-VN"/>
        </w:rPr>
      </w:pPr>
      <w:r w:rsidRPr="002236C6">
        <w:rPr>
          <w:rFonts w:ascii="Times New Roman" w:hAnsi="Times New Roman"/>
          <w:b/>
          <w:u w:val="single"/>
          <w:lang w:val="vi-VN"/>
        </w:rPr>
        <w:t>Kết nối</w:t>
      </w:r>
      <w:r w:rsidRPr="002F6522">
        <w:rPr>
          <w:rFonts w:ascii="Times New Roman" w:hAnsi="Times New Roman"/>
          <w:b/>
          <w:bCs/>
          <w:iCs/>
          <w:u w:val="single"/>
          <w:lang w:val="vi-VN"/>
        </w:rPr>
        <w:t>:</w:t>
      </w:r>
      <w:r w:rsidRPr="002F6522">
        <w:rPr>
          <w:rFonts w:ascii="Times New Roman" w:hAnsi="Times New Roman"/>
          <w:b/>
          <w:bCs/>
          <w:iCs/>
          <w:lang w:val="vi-VN"/>
        </w:rPr>
        <w:t xml:space="preserve"> </w:t>
      </w:r>
      <w:r w:rsidR="002236C6" w:rsidRPr="002236C6">
        <w:rPr>
          <w:rFonts w:ascii="Times New Roman" w:hAnsi="Times New Roman"/>
          <w:iCs/>
          <w:lang w:val="vi-VN"/>
        </w:rPr>
        <w:t>Với vị trí ở vĩ độ cao nhất của Châu Âu khu vực Bắc Âu, Châu Âu có môi trường thiên nhiên rất độc đáo và kì vĩ. Nơi đây người dân có cuộc sống êm ả, thanh bình mức sống cao nền kinh tế  phát triển.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780"/>
      </w:tblGrid>
      <w:tr w:rsidR="00FA6718" w:rsidRPr="002236C6">
        <w:tc>
          <w:tcPr>
            <w:tcW w:w="6588" w:type="dxa"/>
            <w:tcBorders>
              <w:top w:val="single" w:sz="4" w:space="0" w:color="auto"/>
              <w:left w:val="single" w:sz="4" w:space="0" w:color="auto"/>
              <w:bottom w:val="single" w:sz="4" w:space="0" w:color="auto"/>
              <w:right w:val="single" w:sz="4" w:space="0" w:color="auto"/>
            </w:tcBorders>
            <w:shd w:val="clear" w:color="auto" w:fill="auto"/>
          </w:tcPr>
          <w:p w:rsidR="00FA6718" w:rsidRPr="005D7F51" w:rsidRDefault="00FA6718" w:rsidP="00951C3F">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FA6718" w:rsidRPr="002236C6" w:rsidRDefault="00FA6718" w:rsidP="00951C3F">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658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FA6718" w:rsidP="002236C6">
            <w:pPr>
              <w:rPr>
                <w:rFonts w:ascii="Times New Roman" w:hAnsi="Times New Roman"/>
                <w:iCs/>
                <w:lang w:val="vi-VN"/>
              </w:rPr>
            </w:pPr>
            <w:r>
              <w:rPr>
                <w:rFonts w:ascii="Times New Roman" w:hAnsi="Times New Roman"/>
                <w:b/>
                <w:iCs/>
                <w:lang w:val="vi-VN"/>
              </w:rPr>
              <w:t>Hoạt động 1</w:t>
            </w:r>
            <w:r w:rsidR="002236C6" w:rsidRPr="002236C6">
              <w:rPr>
                <w:rFonts w:ascii="Times New Roman" w:hAnsi="Times New Roman"/>
                <w:b/>
                <w:iCs/>
                <w:lang w:val="vi-VN"/>
              </w:rPr>
              <w:t>: (</w:t>
            </w:r>
            <w:r w:rsidR="00FD25C1">
              <w:rPr>
                <w:rFonts w:ascii="Times New Roman" w:hAnsi="Times New Roman"/>
                <w:iCs/>
                <w:lang w:val="vi-VN"/>
              </w:rPr>
              <w:t>cá nhân /</w:t>
            </w:r>
            <w:r w:rsidR="00FD25C1" w:rsidRPr="0090595E">
              <w:rPr>
                <w:rFonts w:ascii="Times New Roman" w:hAnsi="Times New Roman"/>
                <w:iCs/>
                <w:lang w:val="vi-VN"/>
              </w:rPr>
              <w:t xml:space="preserve"> </w:t>
            </w:r>
            <w:r w:rsidR="00FD25C1">
              <w:rPr>
                <w:rFonts w:ascii="Times New Roman" w:hAnsi="Times New Roman"/>
                <w:iCs/>
                <w:lang w:val="vi-VN"/>
              </w:rPr>
              <w:t>cả lớp</w:t>
            </w:r>
            <w:r w:rsidR="002236C6" w:rsidRPr="002236C6">
              <w:rPr>
                <w:rFonts w:ascii="Times New Roman" w:hAnsi="Times New Roman"/>
                <w:iCs/>
                <w:lang w:val="vi-VN"/>
              </w:rPr>
              <w:t>)</w:t>
            </w:r>
          </w:p>
          <w:p w:rsidR="002236C6" w:rsidRPr="002236C6" w:rsidRDefault="002236C6" w:rsidP="002236C6">
            <w:pPr>
              <w:rPr>
                <w:rFonts w:ascii="Times New Roman" w:hAnsi="Times New Roman"/>
                <w:iCs/>
                <w:lang w:val="vi-VN"/>
              </w:rPr>
            </w:pPr>
            <w:r w:rsidRPr="002236C6">
              <w:rPr>
                <w:rFonts w:ascii="Times New Roman" w:hAnsi="Times New Roman"/>
                <w:iCs/>
                <w:lang w:val="vi-VN"/>
              </w:rPr>
              <w:t>- Dựa vào lược đồ H66.1 sgk xác định vị trí của  khu vực Bắc Âu? Phần lớn diện tích nằm trong giới hạn nào?</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Đặc trưng nổi bật vị trí của khu vực?</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Quan sát H56.1, 56.2, 56.3 sgk kể tên các dạng địa hình do băng hoà tan cổ để lại ở khu vực Bắc Âu?( Phần Lan nổi tiếng thế giới đất nước nghìn hồ.)</w:t>
            </w:r>
          </w:p>
          <w:p w:rsidR="002236C6" w:rsidRPr="002236C6" w:rsidRDefault="002236C6" w:rsidP="002236C6">
            <w:pPr>
              <w:rPr>
                <w:rFonts w:ascii="Times New Roman" w:hAnsi="Times New Roman"/>
                <w:iCs/>
                <w:lang w:val="vi-VN"/>
              </w:rPr>
            </w:pPr>
            <w:r w:rsidRPr="002236C6">
              <w:rPr>
                <w:rFonts w:ascii="Times New Roman" w:hAnsi="Times New Roman"/>
                <w:iCs/>
                <w:lang w:val="vi-VN"/>
              </w:rPr>
              <w:t>- Dựa vào H56.4 cho biết bán đảo Xcăng đi na vi có địa hình gì?</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Đặc điểm sông ngòi Xcăng đi na vi? Giá trị kinh tế?</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Sông ngắn, giá trị về thuỷ điện).</w:t>
            </w:r>
          </w:p>
          <w:p w:rsidR="002236C6" w:rsidRPr="002236C6" w:rsidRDefault="002236C6" w:rsidP="002236C6">
            <w:pPr>
              <w:rPr>
                <w:rFonts w:ascii="Times New Roman" w:hAnsi="Times New Roman"/>
                <w:iCs/>
                <w:lang w:val="vi-VN"/>
              </w:rPr>
            </w:pPr>
            <w:r w:rsidRPr="002236C6">
              <w:rPr>
                <w:rFonts w:ascii="Times New Roman" w:hAnsi="Times New Roman"/>
                <w:iCs/>
                <w:lang w:val="vi-VN"/>
              </w:rPr>
              <w:t>- Vai trò dãy núi Xcanđinavi trong sự phân hoá tự nhiên .</w:t>
            </w:r>
          </w:p>
          <w:p w:rsidR="002236C6" w:rsidRPr="002236C6" w:rsidRDefault="002236C6" w:rsidP="002236C6">
            <w:pPr>
              <w:rPr>
                <w:rFonts w:ascii="Times New Roman" w:hAnsi="Times New Roman"/>
                <w:iCs/>
                <w:lang w:val="vi-VN"/>
              </w:rPr>
            </w:pPr>
            <w:r w:rsidRPr="002236C6">
              <w:rPr>
                <w:rFonts w:ascii="Times New Roman" w:hAnsi="Times New Roman"/>
                <w:iCs/>
                <w:lang w:val="vi-VN"/>
              </w:rPr>
              <w:t>( Bản đồ tự nhiên 2 quốc gia Nauy, Thuỷ điện. Hàng rào khí hậu giữa sườn tây- đông bán đảo.)</w:t>
            </w:r>
          </w:p>
          <w:p w:rsidR="002236C6" w:rsidRPr="002236C6" w:rsidRDefault="002236C6" w:rsidP="002236C6">
            <w:pPr>
              <w:rPr>
                <w:rFonts w:ascii="Times New Roman" w:hAnsi="Times New Roman"/>
                <w:iCs/>
                <w:lang w:val="vi-VN"/>
              </w:rPr>
            </w:pPr>
            <w:r w:rsidRPr="002236C6">
              <w:rPr>
                <w:rFonts w:ascii="Times New Roman" w:hAnsi="Times New Roman"/>
                <w:iCs/>
                <w:lang w:val="vi-VN"/>
              </w:rPr>
              <w:t>- Dựa vào vị trí địa lí khu vực cho biết đặc điểm khí hậu Bắc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Tại sao có sự khác biệt về khí hậu giữa sườn tây, sườn đông Xcanđinavi?</w:t>
            </w:r>
          </w:p>
          <w:p w:rsidR="002236C6" w:rsidRPr="002236C6" w:rsidRDefault="002236C6" w:rsidP="002236C6">
            <w:pPr>
              <w:rPr>
                <w:rFonts w:ascii="Times New Roman" w:hAnsi="Times New Roman"/>
                <w:iCs/>
                <w:lang w:val="vi-VN"/>
              </w:rPr>
            </w:pPr>
            <w:r w:rsidRPr="002236C6">
              <w:rPr>
                <w:rFonts w:ascii="Times New Roman" w:hAnsi="Times New Roman"/>
                <w:iCs/>
                <w:lang w:val="vi-VN"/>
              </w:rPr>
              <w:t>- Khu vực Bắc Âu có các nguồn tài nguyên quan trọng nào?</w:t>
            </w:r>
          </w:p>
          <w:p w:rsidR="002236C6" w:rsidRPr="002236C6" w:rsidRDefault="002236C6" w:rsidP="002236C6">
            <w:pPr>
              <w:rPr>
                <w:rFonts w:ascii="Times New Roman" w:hAnsi="Times New Roman"/>
                <w:iCs/>
                <w:lang w:val="vi-VN"/>
              </w:rPr>
            </w:pPr>
            <w:r w:rsidRPr="002236C6">
              <w:rPr>
                <w:rFonts w:ascii="Times New Roman" w:hAnsi="Times New Roman"/>
                <w:iCs/>
                <w:lang w:val="vi-VN"/>
              </w:rPr>
              <w:t>- Nêu đặc điểm phân bố các nguồn tài nguyên?</w:t>
            </w:r>
          </w:p>
          <w:p w:rsidR="002236C6" w:rsidRPr="002236C6" w:rsidRDefault="002236C6" w:rsidP="002236C6">
            <w:pPr>
              <w:rPr>
                <w:rFonts w:ascii="Times New Roman" w:hAnsi="Times New Roman"/>
                <w:iCs/>
                <w:lang w:val="vi-VN"/>
              </w:rPr>
            </w:pPr>
            <w:r w:rsidRPr="002236C6">
              <w:rPr>
                <w:rFonts w:ascii="Times New Roman" w:hAnsi="Times New Roman"/>
                <w:iCs/>
                <w:lang w:val="vi-VN"/>
              </w:rPr>
              <w:t>- Khí hậu ảnh hưởng tới thảm thực vật: Rừng phát triển phong phú, rừng lá rộng ở sườn phía tây, lá kim ở sườn đông.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Sông ngòi ngắn, dốc có giá trị về thuỷ điện.</w:t>
            </w:r>
          </w:p>
          <w:p w:rsidR="002236C6" w:rsidRPr="002236C6" w:rsidRDefault="002236C6" w:rsidP="002236C6">
            <w:pPr>
              <w:rPr>
                <w:rFonts w:ascii="Times New Roman" w:hAnsi="Times New Roman"/>
                <w:b/>
                <w:iCs/>
                <w:lang w:val="vi-VN"/>
              </w:rPr>
            </w:pPr>
            <w:r w:rsidRPr="002236C6">
              <w:rPr>
                <w:rFonts w:ascii="Times New Roman" w:hAnsi="Times New Roman"/>
                <w:b/>
                <w:iCs/>
                <w:lang w:val="vi-VN"/>
              </w:rPr>
              <w:t xml:space="preserve"> </w:t>
            </w:r>
          </w:p>
          <w:p w:rsidR="002236C6" w:rsidRPr="002236C6" w:rsidRDefault="002236C6" w:rsidP="002236C6">
            <w:pPr>
              <w:rPr>
                <w:rFonts w:ascii="Times New Roman" w:hAnsi="Times New Roman"/>
                <w:b/>
                <w:iCs/>
                <w:lang w:val="vi-VN"/>
              </w:rPr>
            </w:pPr>
          </w:p>
          <w:p w:rsidR="002236C6" w:rsidRPr="002236C6" w:rsidRDefault="002236C6" w:rsidP="002236C6">
            <w:pPr>
              <w:rPr>
                <w:rFonts w:ascii="Times New Roman" w:hAnsi="Times New Roman"/>
                <w:b/>
                <w:iCs/>
                <w:lang w:val="vi-VN"/>
              </w:rPr>
            </w:pPr>
          </w:p>
          <w:p w:rsidR="002236C6" w:rsidRPr="00FA6718" w:rsidRDefault="002236C6" w:rsidP="002236C6">
            <w:pPr>
              <w:rPr>
                <w:rFonts w:ascii="Times New Roman" w:hAnsi="Times New Roman"/>
                <w:iCs/>
                <w:lang w:val="vi-VN"/>
              </w:rPr>
            </w:pPr>
            <w:r w:rsidRPr="002236C6">
              <w:rPr>
                <w:rFonts w:ascii="Times New Roman" w:hAnsi="Times New Roman"/>
                <w:b/>
                <w:iCs/>
                <w:lang w:val="vi-VN"/>
              </w:rPr>
              <w:t xml:space="preserve">Hoạt động 2 : </w:t>
            </w:r>
            <w:r w:rsidR="00FA6718" w:rsidRPr="00FA6718">
              <w:rPr>
                <w:rFonts w:ascii="Times New Roman" w:hAnsi="Times New Roman"/>
                <w:iCs/>
                <w:lang w:val="vi-VN"/>
              </w:rPr>
              <w:t>( Cá nhân/ cặp đôi)</w:t>
            </w:r>
          </w:p>
          <w:p w:rsidR="002236C6" w:rsidRPr="002236C6" w:rsidRDefault="002236C6" w:rsidP="002236C6">
            <w:pPr>
              <w:rPr>
                <w:rFonts w:ascii="Times New Roman" w:hAnsi="Times New Roman"/>
                <w:iCs/>
                <w:lang w:val="vi-VN"/>
              </w:rPr>
            </w:pPr>
            <w:r w:rsidRPr="002236C6">
              <w:rPr>
                <w:rFonts w:ascii="Times New Roman" w:hAnsi="Times New Roman"/>
                <w:iCs/>
                <w:lang w:val="vi-VN"/>
              </w:rPr>
              <w:t>- Khu vực Bắc Âu khai thác thế mạnh thiên nhiên đã chú trọng phát triển những ngành kinh tế nào?( Biển, rừng, thuỷ điện.</w:t>
            </w:r>
          </w:p>
          <w:p w:rsidR="002236C6" w:rsidRPr="002236C6" w:rsidRDefault="002236C6" w:rsidP="002236C6">
            <w:pPr>
              <w:rPr>
                <w:rFonts w:ascii="Times New Roman" w:hAnsi="Times New Roman"/>
                <w:iCs/>
                <w:lang w:val="vi-VN"/>
              </w:rPr>
            </w:pPr>
            <w:r w:rsidRPr="002236C6">
              <w:rPr>
                <w:rFonts w:ascii="Times New Roman" w:hAnsi="Times New Roman"/>
                <w:iCs/>
                <w:lang w:val="vi-VN"/>
              </w:rPr>
              <w:t>+ Khai thách biển: hàng hải và đánh cá.)</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Các nước Bắc Âu nổi tiếng về phát triển kinh tế bền vững vì </w:t>
            </w:r>
            <w:r w:rsidRPr="002236C6">
              <w:rPr>
                <w:rFonts w:ascii="Times New Roman" w:hAnsi="Times New Roman"/>
                <w:iCs/>
                <w:lang w:val="vi-VN"/>
              </w:rPr>
              <w:lastRenderedPageBreak/>
              <w:t>khai thác hợp lí để bảo vệ nguồn lợi và bảo vệ môi trường thiên nhiên.</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Khai thác gỗ có kế hoạch, khoa học từ lâu, vận chuyển gỗ </w:t>
            </w:r>
            <w:r w:rsidRPr="002236C6">
              <w:rPr>
                <w:rFonts w:ascii="Times New Roman" w:hAnsi="Times New Roman"/>
                <w:iCs/>
                <w:lang w:val="vi-VN"/>
              </w:rPr>
              <w:sym w:font="Wingdings 3" w:char="F0A8"/>
            </w:r>
            <w:r w:rsidRPr="002236C6">
              <w:rPr>
                <w:rFonts w:ascii="Times New Roman" w:hAnsi="Times New Roman"/>
                <w:iCs/>
                <w:lang w:val="vi-VN"/>
              </w:rPr>
              <w:t xml:space="preserve"> nhà máy: Giảm chi phí thấp nhất công vận chuyển. Không xuất khẩu gỗ nguyên liệu mà chế biến thành giấy, bìa có gía trị kinh tế cao, xuất khẩu, chế biến gỗ tạo việc làm và thu nhập cho người dân. Đánh bắt cá: Dưới dạng công nghiệp, cơ giới hoá cao từ khâu kéo lưới đến khâu chế biến ngay trên tàu.</w:t>
            </w:r>
          </w:p>
          <w:p w:rsidR="002236C6" w:rsidRPr="002236C6" w:rsidRDefault="002236C6" w:rsidP="002236C6">
            <w:pPr>
              <w:rPr>
                <w:rFonts w:ascii="Times New Roman" w:hAnsi="Times New Roman"/>
                <w:iCs/>
                <w:lang w:val="vi-VN"/>
              </w:rPr>
            </w:pPr>
            <w:r w:rsidRPr="002236C6">
              <w:rPr>
                <w:rFonts w:ascii="Times New Roman" w:hAnsi="Times New Roman"/>
                <w:iCs/>
                <w:lang w:val="vi-VN"/>
              </w:rPr>
              <w:t>+ Việc đánh bắt cá có quy định chặt chẽ bảo vệ nguồn thuỷ sản có lưới thích hợp từng loại cá. Không dùng hoá chất …</w:t>
            </w:r>
          </w:p>
          <w:p w:rsidR="002236C6" w:rsidRPr="002236C6" w:rsidRDefault="002236C6" w:rsidP="002236C6">
            <w:pPr>
              <w:rPr>
                <w:rFonts w:ascii="Times New Roman" w:hAnsi="Times New Roman"/>
                <w:iCs/>
                <w:lang w:val="vi-VN"/>
              </w:rPr>
            </w:pPr>
            <w:r w:rsidRPr="002236C6">
              <w:rPr>
                <w:rFonts w:ascii="Times New Roman" w:hAnsi="Times New Roman"/>
                <w:b/>
                <w:bCs/>
                <w:iCs/>
                <w:lang w:val="vi-VN"/>
              </w:rPr>
              <w:t>( Tích hợp giáo dục môi trường )</w:t>
            </w:r>
          </w:p>
          <w:p w:rsidR="002236C6" w:rsidRPr="002236C6" w:rsidRDefault="002236C6" w:rsidP="002236C6">
            <w:pPr>
              <w:rPr>
                <w:rFonts w:ascii="Times New Roman" w:hAnsi="Times New Roman"/>
                <w:iCs/>
                <w:lang w:val="vi-VN"/>
              </w:rPr>
            </w:pPr>
            <w:r w:rsidRPr="002236C6">
              <w:rPr>
                <w:rFonts w:ascii="Times New Roman" w:hAnsi="Times New Roman"/>
                <w:iCs/>
                <w:lang w:val="vi-VN"/>
              </w:rPr>
              <w:t>- Như vậy ngoài phát triển 3 ngành có thế mạnh, Bắc Âu còn chú trọng phát triển ngành kinh tế nào khác?</w:t>
            </w:r>
          </w:p>
          <w:p w:rsidR="002236C6" w:rsidRPr="002236C6" w:rsidRDefault="002236C6" w:rsidP="002236C6">
            <w:pPr>
              <w:rPr>
                <w:rFonts w:ascii="Times New Roman" w:hAnsi="Times New Roman"/>
                <w:iCs/>
              </w:rPr>
            </w:pPr>
            <w:r w:rsidRPr="002236C6">
              <w:rPr>
                <w:rFonts w:ascii="Times New Roman" w:hAnsi="Times New Roman"/>
                <w:iCs/>
                <w:lang w:val="vi-VN"/>
              </w:rPr>
              <w:t>( Khai thác dầu khí, các ngành có kỹ nghệ kinh tế cao như tin học, viễn thông, du lịch, chăn nuôi, chế biến sản phẩm chăn nuôi để xuất khẩu. Aixơlen sử dụng năng lượng của suối nước nóng phun từ dưới đất để trồng rau và hoa trong các nhà kính trên hòn đảo gần vùng cực rất giá lạnh.</w:t>
            </w:r>
            <w:r w:rsidRPr="002236C6">
              <w:rPr>
                <w:rFonts w:ascii="Times New Roman" w:hAnsi="Times New Roman"/>
                <w:iCs/>
              </w:rPr>
              <w:sym w:font="Wingdings 3" w:char="F0A8"/>
            </w:r>
            <w:r w:rsidRPr="002236C6">
              <w:rPr>
                <w:rFonts w:ascii="Times New Roman" w:hAnsi="Times New Roman"/>
                <w:iCs/>
                <w:lang w:val="vi-VN"/>
              </w:rPr>
              <w:t xml:space="preserve"> </w:t>
            </w:r>
            <w:r w:rsidRPr="002236C6">
              <w:rPr>
                <w:rFonts w:ascii="Times New Roman" w:hAnsi="Times New Roman"/>
                <w:iCs/>
              </w:rPr>
              <w:t>Giáo viên kết luận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lastRenderedPageBreak/>
              <w:t>1. Khái quát tự nhiên Bắc Âu:</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a. Vị trí :</w:t>
            </w:r>
          </w:p>
          <w:p w:rsidR="002236C6" w:rsidRPr="002236C6" w:rsidRDefault="002236C6" w:rsidP="002236C6">
            <w:pPr>
              <w:rPr>
                <w:rFonts w:ascii="Times New Roman" w:hAnsi="Times New Roman"/>
                <w:iCs/>
                <w:lang w:val="vi-VN"/>
              </w:rPr>
            </w:pPr>
            <w:r w:rsidRPr="002236C6">
              <w:rPr>
                <w:rFonts w:ascii="Times New Roman" w:hAnsi="Times New Roman"/>
                <w:iCs/>
                <w:lang w:val="vi-VN"/>
              </w:rPr>
              <w:t>- Phần lớn diện tích nằm trong vùng ôn đới lạnh.</w:t>
            </w:r>
          </w:p>
          <w:p w:rsidR="002236C6" w:rsidRPr="002236C6" w:rsidRDefault="002236C6" w:rsidP="002236C6">
            <w:pPr>
              <w:rPr>
                <w:rFonts w:ascii="Times New Roman" w:hAnsi="Times New Roman"/>
                <w:iCs/>
                <w:lang w:val="vi-VN"/>
              </w:rPr>
            </w:pPr>
            <w:r w:rsidRPr="002236C6">
              <w:rPr>
                <w:rFonts w:ascii="Times New Roman" w:hAnsi="Times New Roman"/>
                <w:iCs/>
                <w:lang w:val="vi-VN"/>
              </w:rPr>
              <w:t>- Gồm bán đảo Aixơlen và bán đảo Xcanđinavi có 3 nước: Nauy, Thuỵ Điển, Phần Lan.</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b. Địa hình:</w:t>
            </w:r>
          </w:p>
          <w:p w:rsidR="002236C6" w:rsidRPr="002236C6" w:rsidRDefault="002236C6" w:rsidP="002236C6">
            <w:pPr>
              <w:rPr>
                <w:rFonts w:ascii="Times New Roman" w:hAnsi="Times New Roman"/>
                <w:iCs/>
                <w:lang w:val="vi-VN"/>
              </w:rPr>
            </w:pPr>
            <w:r w:rsidRPr="002236C6">
              <w:rPr>
                <w:rFonts w:ascii="Times New Roman" w:hAnsi="Times New Roman"/>
                <w:iCs/>
                <w:lang w:val="vi-VN"/>
              </w:rPr>
              <w:t>+ Bờ biển dạng fio ở Nauy.</w:t>
            </w:r>
          </w:p>
          <w:p w:rsidR="002236C6" w:rsidRPr="002236C6" w:rsidRDefault="002236C6" w:rsidP="002236C6">
            <w:pPr>
              <w:rPr>
                <w:rFonts w:ascii="Times New Roman" w:hAnsi="Times New Roman"/>
                <w:iCs/>
                <w:lang w:val="vi-VN"/>
              </w:rPr>
            </w:pPr>
            <w:r w:rsidRPr="002236C6">
              <w:rPr>
                <w:rFonts w:ascii="Times New Roman" w:hAnsi="Times New Roman"/>
                <w:iCs/>
                <w:lang w:val="vi-VN"/>
              </w:rPr>
              <w:t>+ Hồ đầm ở Phần Lan.</w:t>
            </w:r>
          </w:p>
          <w:p w:rsidR="002236C6" w:rsidRPr="002236C6" w:rsidRDefault="002236C6" w:rsidP="002236C6">
            <w:pPr>
              <w:rPr>
                <w:rFonts w:ascii="Times New Roman" w:hAnsi="Times New Roman"/>
                <w:iCs/>
                <w:lang w:val="vi-VN"/>
              </w:rPr>
            </w:pPr>
            <w:r w:rsidRPr="002236C6">
              <w:rPr>
                <w:rFonts w:ascii="Times New Roman" w:hAnsi="Times New Roman"/>
                <w:iCs/>
                <w:lang w:val="vi-VN"/>
              </w:rPr>
              <w:t>+ Núi lửa  ở Aixơlen.</w:t>
            </w:r>
          </w:p>
          <w:p w:rsidR="002236C6" w:rsidRPr="002236C6" w:rsidRDefault="002236C6" w:rsidP="002236C6">
            <w:pPr>
              <w:rPr>
                <w:rFonts w:ascii="Times New Roman" w:hAnsi="Times New Roman"/>
                <w:iCs/>
                <w:lang w:val="vi-VN"/>
              </w:rPr>
            </w:pPr>
            <w:r w:rsidRPr="002236C6">
              <w:rPr>
                <w:rFonts w:ascii="Times New Roman" w:hAnsi="Times New Roman"/>
                <w:iCs/>
                <w:lang w:val="vi-VN"/>
              </w:rPr>
              <w:t>- Bán đảo Xcanđinavi núi và cao nguyên chiếm diện tích lớn.</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c. Khí hậu:</w:t>
            </w:r>
          </w:p>
          <w:p w:rsidR="002236C6" w:rsidRPr="002236C6" w:rsidRDefault="002236C6" w:rsidP="002236C6">
            <w:pPr>
              <w:rPr>
                <w:rFonts w:ascii="Times New Roman" w:hAnsi="Times New Roman"/>
                <w:iCs/>
                <w:lang w:val="vi-VN"/>
              </w:rPr>
            </w:pPr>
            <w:r w:rsidRPr="002236C6">
              <w:rPr>
                <w:rFonts w:ascii="Times New Roman" w:hAnsi="Times New Roman"/>
                <w:iCs/>
                <w:lang w:val="vi-VN"/>
              </w:rPr>
              <w:t>- Lạnh giá về mùa đông.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Mát mẻ về mùa hạ.</w:t>
            </w:r>
          </w:p>
          <w:p w:rsidR="002236C6" w:rsidRPr="002236C6" w:rsidRDefault="002236C6" w:rsidP="002236C6">
            <w:pPr>
              <w:rPr>
                <w:rFonts w:ascii="Times New Roman" w:hAnsi="Times New Roman"/>
                <w:iCs/>
                <w:lang w:val="vi-VN"/>
              </w:rPr>
            </w:pPr>
            <w:r w:rsidRPr="002236C6">
              <w:rPr>
                <w:rFonts w:ascii="Times New Roman" w:hAnsi="Times New Roman"/>
                <w:iCs/>
                <w:lang w:val="vi-VN"/>
              </w:rPr>
              <w:t>- Sườn tây Xcanđinavi do ảnh hưởng của dòng biển nóng và gió tây ôn đới nên mùa đông không lạnh lắm, biển không đóng băng.</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d. Tài nguyên:</w:t>
            </w:r>
          </w:p>
          <w:p w:rsidR="002236C6" w:rsidRPr="002236C6" w:rsidRDefault="002236C6" w:rsidP="002236C6">
            <w:pPr>
              <w:rPr>
                <w:rFonts w:ascii="Times New Roman" w:hAnsi="Times New Roman"/>
                <w:iCs/>
                <w:lang w:val="vi-VN"/>
              </w:rPr>
            </w:pPr>
            <w:r w:rsidRPr="002236C6">
              <w:rPr>
                <w:rFonts w:ascii="Times New Roman" w:hAnsi="Times New Roman"/>
                <w:iCs/>
                <w:lang w:val="vi-VN"/>
              </w:rPr>
              <w:t>- Dầu mỏ, quặng, sắt, đồng.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Rừng, đồng cỏ.</w:t>
            </w:r>
          </w:p>
          <w:p w:rsidR="002236C6" w:rsidRPr="002236C6" w:rsidRDefault="002236C6" w:rsidP="002236C6">
            <w:pPr>
              <w:rPr>
                <w:rFonts w:ascii="Times New Roman" w:hAnsi="Times New Roman"/>
                <w:iCs/>
                <w:lang w:val="vi-VN"/>
              </w:rPr>
            </w:pPr>
            <w:r w:rsidRPr="002236C6">
              <w:rPr>
                <w:rFonts w:ascii="Times New Roman" w:hAnsi="Times New Roman"/>
                <w:iCs/>
                <w:lang w:val="vi-VN"/>
              </w:rPr>
              <w:t>- Biển, thuỷ điện.</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2. Kinh tế khu vực Bắc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Các nước trong khu vực Bắc Âu có nền kinh tế phát triển đa dạng mức sống cao dựa trên việc khai thác tài nguyên hợp lý để phát triển kinh tế </w:t>
            </w:r>
            <w:r w:rsidRPr="002236C6">
              <w:rPr>
                <w:rFonts w:ascii="Times New Roman" w:hAnsi="Times New Roman"/>
                <w:iCs/>
                <w:lang w:val="vi-VN"/>
              </w:rPr>
              <w:lastRenderedPageBreak/>
              <w:t>đạt hiệu quả.</w:t>
            </w:r>
          </w:p>
          <w:p w:rsidR="002236C6" w:rsidRPr="002236C6" w:rsidRDefault="002236C6" w:rsidP="002236C6">
            <w:pPr>
              <w:rPr>
                <w:rFonts w:ascii="Times New Roman" w:hAnsi="Times New Roman"/>
                <w:iCs/>
                <w:lang w:val="vi-VN"/>
              </w:rPr>
            </w:pPr>
          </w:p>
        </w:tc>
      </w:tr>
    </w:tbl>
    <w:p w:rsidR="007B37CA" w:rsidRDefault="007B37CA" w:rsidP="007B37CA">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841FD8" w:rsidRPr="00E0777B" w:rsidRDefault="002236C6" w:rsidP="002236C6">
      <w:pPr>
        <w:rPr>
          <w:rFonts w:ascii="Times New Roman" w:hAnsi="Times New Roman"/>
          <w:iCs/>
          <w:lang w:val="vi-VN"/>
        </w:rPr>
      </w:pPr>
      <w:r w:rsidRPr="002236C6">
        <w:rPr>
          <w:rFonts w:ascii="Times New Roman" w:hAnsi="Times New Roman"/>
          <w:iCs/>
          <w:lang w:val="vi-VN"/>
        </w:rPr>
        <w:t>- Nêu những điều kiện khó khăn về điều kiện tự nhiên của các nước Bắc Â</w:t>
      </w:r>
      <w:r w:rsidR="00841FD8">
        <w:rPr>
          <w:rFonts w:ascii="Times New Roman" w:hAnsi="Times New Roman"/>
          <w:iCs/>
          <w:lang w:val="vi-VN"/>
        </w:rPr>
        <w:t>u đối với sản xuất và đời sống?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Các nước Bắc Âu đã khai thác tài nguyên hợp lý để phát triển kinh tế như thế nào?</w:t>
      </w:r>
    </w:p>
    <w:p w:rsidR="007B37CA" w:rsidRPr="00E8777C" w:rsidRDefault="007B37CA" w:rsidP="007B37CA">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Chuẩn bị bài 57 : Khu vực tây và Trung Âu</w:t>
      </w:r>
    </w:p>
    <w:p w:rsidR="00841FD8" w:rsidRPr="00E0777B" w:rsidRDefault="00841FD8" w:rsidP="00841FD8">
      <w:pPr>
        <w:rPr>
          <w:rFonts w:ascii="Times New Roman" w:hAnsi="Times New Roman"/>
          <w:b/>
          <w:iCs/>
          <w:u w:val="single"/>
          <w:lang w:val="vi-VN"/>
        </w:rPr>
      </w:pPr>
      <w:r w:rsidRPr="00E0777B">
        <w:rPr>
          <w:rFonts w:ascii="Times New Roman" w:hAnsi="Times New Roman"/>
          <w:b/>
          <w:iCs/>
          <w:u w:val="single"/>
          <w:lang w:val="vi-VN"/>
        </w:rPr>
        <w:t>6. Rút kinh nghiệm :</w:t>
      </w:r>
    </w:p>
    <w:p w:rsidR="002236C6" w:rsidRPr="002236C6" w:rsidRDefault="00841FD8" w:rsidP="00841FD8">
      <w:pPr>
        <w:rPr>
          <w:rFonts w:ascii="Times New Roman" w:hAnsi="Times New Roman"/>
          <w:iCs/>
          <w:lang w:val="vi-VN"/>
        </w:rPr>
      </w:pPr>
      <w:r w:rsidRPr="00E0777B">
        <w:rPr>
          <w:rFonts w:ascii="Times New Roman" w:hAnsi="Times New Roman"/>
          <w:iCs/>
          <w:lang w:val="vi-VN"/>
        </w:rPr>
        <w:t>....................................................................................................................................................................................................................................................................................................................................................</w:t>
      </w:r>
    </w:p>
    <w:p w:rsidR="002236C6" w:rsidRPr="002236C6" w:rsidRDefault="002236C6" w:rsidP="002236C6">
      <w:pPr>
        <w:rPr>
          <w:rFonts w:ascii="Times New Roman" w:hAnsi="Times New Roman"/>
          <w:iCs/>
          <w:lang w:val="vi-VN"/>
        </w:rPr>
      </w:pPr>
    </w:p>
    <w:p w:rsidR="002236C6" w:rsidRPr="002236C6" w:rsidRDefault="000E1161" w:rsidP="002236C6">
      <w:pPr>
        <w:rPr>
          <w:rFonts w:ascii="Times New Roman" w:hAnsi="Times New Roman"/>
          <w:iCs/>
          <w:lang w:val="vi-VN"/>
        </w:rPr>
      </w:pPr>
      <w:r>
        <w:rPr>
          <w:rFonts w:ascii="Times New Roman" w:hAnsi="Times New Roman"/>
          <w:iCs/>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-7620</wp:posOffset>
                </wp:positionV>
                <wp:extent cx="6172200" cy="575945"/>
                <wp:effectExtent l="20955" t="27305" r="26670" b="25400"/>
                <wp:wrapNone/>
                <wp:docPr id="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EC3DAF">
                            <w:pPr>
                              <w:jc w:val="center"/>
                              <w:rPr>
                                <w:rFonts w:ascii="Times New Roman" w:hAnsi="Times New Roman"/>
                                <w:b/>
                              </w:rPr>
                            </w:pPr>
                            <w:r>
                              <w:rPr>
                                <w:rFonts w:ascii="Times New Roman" w:hAnsi="Times New Roman"/>
                                <w:b/>
                              </w:rPr>
                              <w:t>Tuần: 32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11/04/2018</w:t>
                            </w:r>
                          </w:p>
                          <w:p w:rsidR="009B4364" w:rsidRDefault="009B4364" w:rsidP="00EC3DAF">
                            <w:pPr>
                              <w:jc w:val="center"/>
                              <w:rPr>
                                <w:rFonts w:ascii="Times New Roman" w:hAnsi="Times New Roman"/>
                                <w:b/>
                              </w:rPr>
                            </w:pPr>
                            <w:r w:rsidRPr="00F64D23">
                              <w:rPr>
                                <w:rFonts w:ascii="Times New Roman" w:hAnsi="Times New Roman"/>
                                <w:b/>
                              </w:rPr>
                              <w:t xml:space="preserve">Tiết: </w:t>
                            </w:r>
                            <w:r>
                              <w:rPr>
                                <w:rFonts w:ascii="Times New Roman" w:hAnsi="Times New Roman"/>
                                <w:b/>
                              </w:rPr>
                              <w:t>62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13/04/2018</w:t>
                            </w:r>
                          </w:p>
                          <w:p w:rsidR="009B4364" w:rsidRPr="00F64D23" w:rsidRDefault="009B4364" w:rsidP="00EC3DAF">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57" type="#_x0000_t202" style="position:absolute;margin-left:9pt;margin-top:-.6pt;width:486pt;height:4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" strokeweight="3pt">
                <v:stroke linestyle="thinThin"/>
                <v:textbox>
                  <w:txbxContent>
                    <w:p w:rsidR="009B4364" w:rsidRPr="00F64D23" w:rsidRDefault="009B4364" w:rsidP="00EC3DAF">
                      <w:pPr>
                        <w:jc w:val="center"/>
                        <w:rPr>
                          <w:rFonts w:ascii="Times New Roman" w:hAnsi="Times New Roman"/>
                          <w:b/>
                        </w:rPr>
                      </w:pPr>
                      <w:r>
                        <w:rPr>
                          <w:rFonts w:ascii="Times New Roman" w:hAnsi="Times New Roman"/>
                          <w:b/>
                        </w:rPr>
                        <w:t>Tuần: 32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11/04/2018</w:t>
                      </w:r>
                    </w:p>
                    <w:p w:rsidR="009B4364" w:rsidRDefault="009B4364" w:rsidP="00EC3DAF">
                      <w:pPr>
                        <w:jc w:val="center"/>
                        <w:rPr>
                          <w:rFonts w:ascii="Times New Roman" w:hAnsi="Times New Roman"/>
                          <w:b/>
                        </w:rPr>
                      </w:pPr>
                      <w:r w:rsidRPr="00F64D23">
                        <w:rPr>
                          <w:rFonts w:ascii="Times New Roman" w:hAnsi="Times New Roman"/>
                          <w:b/>
                        </w:rPr>
                        <w:t xml:space="preserve">Tiết: </w:t>
                      </w:r>
                      <w:r>
                        <w:rPr>
                          <w:rFonts w:ascii="Times New Roman" w:hAnsi="Times New Roman"/>
                          <w:b/>
                        </w:rPr>
                        <w:t>62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13/04/2018</w:t>
                      </w:r>
                    </w:p>
                    <w:p w:rsidR="009B4364" w:rsidRPr="00F64D23" w:rsidRDefault="009B4364" w:rsidP="00EC3DAF">
                      <w:pPr>
                        <w:jc w:val="center"/>
                        <w:rPr>
                          <w:rFonts w:ascii="Times New Roman" w:hAnsi="Times New Roman"/>
                          <w:b/>
                        </w:rPr>
                      </w:pPr>
                    </w:p>
                  </w:txbxContent>
                </v:textbox>
              </v:shape>
            </w:pict>
          </mc:Fallback>
        </mc:AlternateContent>
      </w:r>
    </w:p>
    <w:p w:rsidR="002236C6" w:rsidRPr="002236C6" w:rsidRDefault="002236C6" w:rsidP="002236C6">
      <w:pPr>
        <w:rPr>
          <w:rFonts w:ascii="Times New Roman" w:hAnsi="Times New Roman"/>
          <w:iCs/>
          <w:lang w:val="vi-VN"/>
        </w:rPr>
      </w:pPr>
    </w:p>
    <w:p w:rsidR="00EC3DAF" w:rsidRPr="00E0777B" w:rsidRDefault="00EC3DAF" w:rsidP="002236C6">
      <w:pPr>
        <w:rPr>
          <w:rFonts w:ascii="Times New Roman" w:hAnsi="Times New Roman"/>
          <w:iCs/>
          <w:lang w:val="vi-VN"/>
        </w:rPr>
      </w:pPr>
    </w:p>
    <w:p w:rsidR="00EC3DAF" w:rsidRPr="00E0777B" w:rsidRDefault="00EC3DAF" w:rsidP="002236C6">
      <w:pPr>
        <w:rPr>
          <w:rFonts w:ascii="Times New Roman" w:hAnsi="Times New Roman"/>
          <w:iCs/>
          <w:lang w:val="vi-VN"/>
        </w:rPr>
      </w:pPr>
    </w:p>
    <w:p w:rsidR="00EC3DAF" w:rsidRPr="00E0777B" w:rsidRDefault="00EC3DAF" w:rsidP="00EC3DAF">
      <w:pPr>
        <w:rPr>
          <w:rFonts w:ascii="Times New Roman" w:hAnsi="Times New Roman"/>
          <w:iCs/>
          <w:lang w:val="vi-VN"/>
        </w:rPr>
      </w:pPr>
    </w:p>
    <w:p w:rsidR="002236C6" w:rsidRPr="002236C6" w:rsidRDefault="00EC3DAF" w:rsidP="00EC3DAF">
      <w:pPr>
        <w:jc w:val="center"/>
        <w:rPr>
          <w:rFonts w:ascii="Times New Roman" w:hAnsi="Times New Roman"/>
          <w:b/>
          <w:bCs/>
          <w:lang w:val="vi-VN"/>
        </w:rPr>
      </w:pPr>
      <w:r>
        <w:rPr>
          <w:rFonts w:ascii="Times New Roman" w:hAnsi="Times New Roman"/>
          <w:b/>
          <w:bCs/>
          <w:lang w:val="vi-VN"/>
        </w:rPr>
        <w:t>Bà</w:t>
      </w:r>
      <w:r w:rsidRPr="00E0777B">
        <w:rPr>
          <w:rFonts w:ascii="Times New Roman" w:hAnsi="Times New Roman"/>
          <w:b/>
          <w:bCs/>
          <w:lang w:val="vi-VN"/>
        </w:rPr>
        <w:t xml:space="preserve">i </w:t>
      </w:r>
      <w:r w:rsidR="002236C6" w:rsidRPr="002236C6">
        <w:rPr>
          <w:rFonts w:ascii="Times New Roman" w:hAnsi="Times New Roman"/>
          <w:b/>
          <w:bCs/>
          <w:lang w:val="vi-VN"/>
        </w:rPr>
        <w:t>57: KHU VỰC TÂY VÀ TRUNG ÂU.</w:t>
      </w:r>
    </w:p>
    <w:p w:rsidR="00EC3DAF" w:rsidRPr="00E0777B" w:rsidRDefault="00EC3DAF" w:rsidP="002236C6">
      <w:pPr>
        <w:rPr>
          <w:rFonts w:ascii="Times New Roman" w:hAnsi="Times New Roman"/>
          <w:b/>
          <w:bCs/>
          <w:iCs/>
          <w:u w:val="single"/>
          <w:lang w:val="vi-VN"/>
        </w:rPr>
      </w:pPr>
    </w:p>
    <w:p w:rsidR="002236C6" w:rsidRPr="002236C6" w:rsidRDefault="00A25FC8" w:rsidP="002236C6">
      <w:pPr>
        <w:rPr>
          <w:rFonts w:ascii="Times New Roman" w:hAnsi="Times New Roman"/>
          <w:b/>
          <w:bCs/>
          <w:iCs/>
          <w:u w:val="single"/>
          <w:lang w:val="vi-VN"/>
        </w:rPr>
      </w:pPr>
      <w:r>
        <w:rPr>
          <w:rFonts w:ascii="Times New Roman" w:hAnsi="Times New Roman"/>
          <w:b/>
          <w:bCs/>
          <w:iCs/>
          <w:u w:val="single"/>
          <w:lang w:val="vi-VN"/>
        </w:rPr>
        <w:t>I. Mục tiêu</w:t>
      </w:r>
      <w:r w:rsidR="002236C6" w:rsidRPr="002236C6">
        <w:rPr>
          <w:rFonts w:ascii="Times New Roman" w:hAnsi="Times New Roman"/>
          <w:b/>
          <w:bCs/>
          <w:iCs/>
          <w:u w:val="single"/>
          <w:lang w:val="vi-VN"/>
        </w:rPr>
        <w:t>:</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1.  Kiến thức:</w:t>
      </w:r>
      <w:r w:rsidRPr="002236C6">
        <w:rPr>
          <w:rFonts w:ascii="Times New Roman" w:hAnsi="Times New Roman"/>
          <w:iCs/>
          <w:lang w:val="vi-VN"/>
        </w:rPr>
        <w:tab/>
      </w:r>
    </w:p>
    <w:p w:rsidR="002236C6" w:rsidRPr="002236C6" w:rsidRDefault="002236C6" w:rsidP="002236C6">
      <w:pPr>
        <w:rPr>
          <w:rFonts w:ascii="Times New Roman" w:hAnsi="Times New Roman"/>
          <w:iCs/>
          <w:lang w:val="vi-VN"/>
        </w:rPr>
      </w:pPr>
      <w:r w:rsidRPr="002236C6">
        <w:rPr>
          <w:rFonts w:ascii="Times New Roman" w:hAnsi="Times New Roman"/>
          <w:iCs/>
          <w:lang w:val="vi-VN"/>
        </w:rPr>
        <w:t>- Địa hình, khí hậu, khu vực Tây và Trung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Tình hình phát triển kinh tế khu vực.</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 xml:space="preserve">2.  Kĩ năng: </w:t>
      </w:r>
    </w:p>
    <w:p w:rsidR="002236C6" w:rsidRPr="002236C6" w:rsidRDefault="002236C6" w:rsidP="002236C6">
      <w:pPr>
        <w:rPr>
          <w:rFonts w:ascii="Times New Roman" w:hAnsi="Times New Roman"/>
          <w:iCs/>
          <w:lang w:val="vi-VN"/>
        </w:rPr>
      </w:pPr>
      <w:r w:rsidRPr="002236C6">
        <w:rPr>
          <w:rFonts w:ascii="Times New Roman" w:hAnsi="Times New Roman"/>
          <w:iCs/>
          <w:lang w:val="vi-VN"/>
        </w:rPr>
        <w:t>- Rèn luyện kĩ năng phân tích: Tổng hợp để nắm được đặc điểm địa hình 3 miền trong khu vực.</w:t>
      </w:r>
    </w:p>
    <w:p w:rsidR="002236C6" w:rsidRPr="002236C6" w:rsidRDefault="002236C6" w:rsidP="002236C6">
      <w:pPr>
        <w:rPr>
          <w:rFonts w:ascii="Times New Roman" w:hAnsi="Times New Roman"/>
          <w:iCs/>
          <w:lang w:val="vi-VN"/>
        </w:rPr>
      </w:pPr>
      <w:r w:rsidRPr="002236C6">
        <w:rPr>
          <w:rFonts w:ascii="Times New Roman" w:hAnsi="Times New Roman"/>
          <w:iCs/>
          <w:lang w:val="vi-VN"/>
        </w:rPr>
        <w:t>- Củng cố kĩ năng đọc, phân tích lược đồ tự nhiên để nắm vững phân bố các ngành kinh tế 3 khu vực Tây và Trung Âu.</w:t>
      </w:r>
    </w:p>
    <w:p w:rsidR="00A25FC8" w:rsidRPr="002236C6" w:rsidRDefault="00A25FC8" w:rsidP="00A25FC8">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A25FC8" w:rsidRPr="002236C6" w:rsidRDefault="00A25FC8" w:rsidP="00A25FC8">
      <w:pPr>
        <w:rPr>
          <w:rFonts w:ascii="Times New Roman" w:hAnsi="Times New Roman"/>
          <w:iCs/>
          <w:lang w:val="vi-VN"/>
        </w:rPr>
      </w:pPr>
      <w:r w:rsidRPr="002236C6">
        <w:rPr>
          <w:rFonts w:ascii="Times New Roman" w:hAnsi="Times New Roman"/>
          <w:iCs/>
          <w:lang w:val="vi-VN"/>
        </w:rPr>
        <w:t xml:space="preserve">- Tư duy : Tìm kiếm và xử lí thông tin qua bảng số liệu, lược đồ </w:t>
      </w:r>
    </w:p>
    <w:p w:rsidR="00A25FC8" w:rsidRPr="002236C6" w:rsidRDefault="00A25FC8" w:rsidP="00A25FC8">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A25FC8" w:rsidRPr="002236C6" w:rsidRDefault="00A25FC8" w:rsidP="00A25FC8">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A25FC8" w:rsidRPr="002236C6" w:rsidRDefault="00A25FC8" w:rsidP="00A25FC8">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3. Thái độ:</w:t>
      </w:r>
    </w:p>
    <w:p w:rsidR="002236C6" w:rsidRPr="002236C6" w:rsidRDefault="002236C6" w:rsidP="002236C6">
      <w:pPr>
        <w:rPr>
          <w:rFonts w:ascii="Times New Roman" w:hAnsi="Times New Roman"/>
          <w:b/>
          <w:bCs/>
          <w:iCs/>
          <w:u w:val="single"/>
          <w:lang w:val="vi-VN"/>
        </w:rPr>
      </w:pPr>
      <w:r w:rsidRPr="002236C6">
        <w:rPr>
          <w:rFonts w:ascii="Times New Roman" w:hAnsi="Times New Roman"/>
          <w:iCs/>
          <w:lang w:val="vi-VN"/>
        </w:rPr>
        <w:t>- Yêu quí lao động và sẽ chia kinh nghiệm trong sản xuất.</w:t>
      </w:r>
    </w:p>
    <w:p w:rsidR="00A25FC8" w:rsidRPr="00BA6B74" w:rsidRDefault="00A25FC8" w:rsidP="00A25FC8">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A25FC8" w:rsidRPr="00D760A9" w:rsidRDefault="00A25FC8" w:rsidP="00A25FC8">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A25FC8" w:rsidRPr="00D760A9" w:rsidRDefault="00A25FC8" w:rsidP="00A25FC8">
      <w:pPr>
        <w:pStyle w:val="BodyText"/>
        <w:rPr>
          <w:rFonts w:ascii="Times New Roman" w:hAnsi="Times New Roman"/>
          <w:lang w:val="sv-SE"/>
        </w:rPr>
      </w:pPr>
      <w:r w:rsidRPr="00D760A9">
        <w:rPr>
          <w:rFonts w:ascii="Times New Roman" w:hAnsi="Times New Roman"/>
          <w:lang w:val="sv-SE"/>
        </w:rPr>
        <w:lastRenderedPageBreak/>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1. Giáo viên:</w:t>
      </w:r>
      <w:r w:rsidRPr="002236C6">
        <w:rPr>
          <w:rFonts w:ascii="Times New Roman" w:hAnsi="Times New Roman"/>
          <w:iCs/>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Bản đồ công nghiệp Châu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Lược đồ tự nhiên Tây và Trung Âu.</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2. Học sinh:</w:t>
      </w:r>
      <w:r w:rsidRPr="002236C6">
        <w:rPr>
          <w:rFonts w:ascii="Times New Roman" w:hAnsi="Times New Roman"/>
          <w:iCs/>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042E65" w:rsidRPr="003303D3" w:rsidRDefault="00042E65" w:rsidP="00042E65">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6364B" w:rsidRDefault="0026364B" w:rsidP="0026364B">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Nêu những điều kiện khó khăn về tự nhiên của các nước Bắc Âu đối với sản xuất và đời sống?</w:t>
      </w:r>
    </w:p>
    <w:p w:rsidR="007B37CA" w:rsidRPr="008C3C67" w:rsidRDefault="007B37CA" w:rsidP="007B37CA">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7B37CA" w:rsidP="007B37CA">
      <w:pPr>
        <w:rPr>
          <w:rFonts w:ascii="Times New Roman" w:hAnsi="Times New Roman"/>
          <w:iCs/>
          <w:lang w:val="vi-VN"/>
        </w:rPr>
      </w:pPr>
      <w:r w:rsidRPr="002236C6">
        <w:rPr>
          <w:rFonts w:ascii="Times New Roman" w:hAnsi="Times New Roman"/>
          <w:b/>
          <w:u w:val="single"/>
          <w:lang w:val="vi-VN"/>
        </w:rPr>
        <w:t>Kết nối</w:t>
      </w:r>
      <w:r w:rsidRPr="002F6522">
        <w:rPr>
          <w:rFonts w:ascii="Times New Roman" w:hAnsi="Times New Roman"/>
          <w:b/>
          <w:bCs/>
          <w:iCs/>
          <w:u w:val="single"/>
          <w:lang w:val="vi-VN"/>
        </w:rPr>
        <w:t>:</w:t>
      </w:r>
      <w:r w:rsidRPr="002F6522">
        <w:rPr>
          <w:rFonts w:ascii="Times New Roman" w:hAnsi="Times New Roman"/>
          <w:b/>
          <w:bCs/>
          <w:iCs/>
          <w:lang w:val="vi-VN"/>
        </w:rPr>
        <w:t xml:space="preserve"> </w:t>
      </w:r>
      <w:r w:rsidR="002236C6" w:rsidRPr="002236C6">
        <w:rPr>
          <w:rFonts w:ascii="Times New Roman" w:hAnsi="Times New Roman"/>
          <w:iCs/>
          <w:lang w:val="vi-VN"/>
        </w:rPr>
        <w:t>Tây và Trung Âu là khu vực lớn và quan trọng của nền kinh tế Châu Âu có vai trò rất lớn trong đời sống chính trị, văn hoá, kinh tế của thế giới. Thiên nhiên trong khu vực có sự phân hoá rất đa dạng, đa số các nước có trình độ phát triển kinh tế cao, sản xuất khối lượng hàng hoá lớn. Để nắm được đặc điểm khái quát tự nhiên, kinh tế khu vực Tây và Trung Âu, Hôm nay chúng ta sẽ tìm hiểu bài 57.</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4488"/>
      </w:tblGrid>
      <w:tr w:rsidR="00042E65" w:rsidRPr="002236C6">
        <w:tc>
          <w:tcPr>
            <w:tcW w:w="5718" w:type="dxa"/>
            <w:tcBorders>
              <w:top w:val="single" w:sz="4" w:space="0" w:color="auto"/>
              <w:left w:val="single" w:sz="4" w:space="0" w:color="auto"/>
              <w:bottom w:val="single" w:sz="4" w:space="0" w:color="auto"/>
              <w:right w:val="single" w:sz="4" w:space="0" w:color="auto"/>
            </w:tcBorders>
            <w:shd w:val="clear" w:color="auto" w:fill="auto"/>
          </w:tcPr>
          <w:p w:rsidR="00042E65" w:rsidRPr="005D7F51" w:rsidRDefault="00042E65" w:rsidP="00951C3F">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042E65" w:rsidRPr="002236C6" w:rsidRDefault="00042E65" w:rsidP="00951C3F">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571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w:t>
            </w:r>
            <w:r w:rsidRPr="002236C6">
              <w:rPr>
                <w:rFonts w:ascii="Times New Roman" w:hAnsi="Times New Roman"/>
                <w:b/>
                <w:bCs/>
                <w:iCs/>
                <w:u w:val="single"/>
                <w:lang w:val="vi-VN"/>
              </w:rPr>
              <w:t>Hoạt động 1</w:t>
            </w:r>
            <w:r w:rsidR="00042E65" w:rsidRPr="00042E65">
              <w:rPr>
                <w:rFonts w:ascii="Times New Roman" w:hAnsi="Times New Roman"/>
                <w:iCs/>
                <w:lang w:val="vi-VN"/>
              </w:rPr>
              <w:t>:</w:t>
            </w:r>
            <w:r w:rsidR="00042E65">
              <w:rPr>
                <w:rFonts w:ascii="Times New Roman" w:hAnsi="Times New Roman"/>
                <w:iCs/>
                <w:lang w:val="vi-VN"/>
              </w:rPr>
              <w:t xml:space="preserve"> (c</w:t>
            </w:r>
            <w:r w:rsidR="00042E65" w:rsidRPr="00042E65">
              <w:rPr>
                <w:rFonts w:ascii="Times New Roman" w:hAnsi="Times New Roman"/>
                <w:iCs/>
                <w:lang w:val="vi-VN"/>
              </w:rPr>
              <w:t>ặp đôi</w:t>
            </w:r>
            <w:r w:rsidRPr="002236C6">
              <w:rPr>
                <w:rFonts w:ascii="Times New Roman" w:hAnsi="Times New Roman"/>
                <w:iCs/>
                <w:lang w:val="vi-VN"/>
              </w:rPr>
              <w:t>)</w:t>
            </w:r>
          </w:p>
          <w:p w:rsidR="002236C6" w:rsidRPr="002236C6" w:rsidRDefault="002236C6" w:rsidP="002236C6">
            <w:pPr>
              <w:rPr>
                <w:rFonts w:ascii="Times New Roman" w:hAnsi="Times New Roman"/>
                <w:iCs/>
                <w:lang w:val="vi-VN"/>
              </w:rPr>
            </w:pPr>
            <w:r w:rsidRPr="002236C6">
              <w:rPr>
                <w:rFonts w:ascii="Times New Roman" w:hAnsi="Times New Roman"/>
                <w:iCs/>
                <w:lang w:val="vi-VN"/>
              </w:rPr>
              <w:t>- Dựa vào hình 57.1 . Xác định phạm vi khu vực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Kể tên các nước trong khu vực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(Quần đảo Anh, Ai Len, Đan Mạch, Hà Lan, Pháp, Bỉ, Thụy Sĩ, Áo,Hung ga ri, Ru ma ni, Xlôvakia, Séc, Đức, Balan) .</w:t>
            </w:r>
          </w:p>
          <w:p w:rsidR="002236C6" w:rsidRPr="002236C6" w:rsidRDefault="002236C6" w:rsidP="002236C6">
            <w:pPr>
              <w:rPr>
                <w:rFonts w:ascii="Times New Roman" w:hAnsi="Times New Roman"/>
                <w:iCs/>
                <w:lang w:val="vi-VN"/>
              </w:rPr>
            </w:pPr>
            <w:r w:rsidRPr="002236C6">
              <w:rPr>
                <w:rFonts w:ascii="Times New Roman" w:hAnsi="Times New Roman"/>
                <w:iCs/>
                <w:lang w:val="vi-VN"/>
              </w:rPr>
              <w:t>- Hãy cho biết địa hình khu vực có những dạng nào? Phân bố ra sao? Tài nguyên khoáng sản và thế mạnh của vùng như thế nào?</w:t>
            </w:r>
          </w:p>
          <w:p w:rsidR="002236C6" w:rsidRPr="002236C6" w:rsidRDefault="002236C6" w:rsidP="002236C6">
            <w:pPr>
              <w:rPr>
                <w:rFonts w:ascii="Times New Roman" w:hAnsi="Times New Roman"/>
                <w:iCs/>
                <w:lang w:val="nl-NL"/>
              </w:rPr>
            </w:pPr>
            <w:r w:rsidRPr="002236C6">
              <w:rPr>
                <w:rFonts w:ascii="Times New Roman" w:hAnsi="Times New Roman"/>
                <w:iCs/>
                <w:lang w:val="vi-VN"/>
              </w:rPr>
              <w:t xml:space="preserve">Đặc điểm của ba miền địa hình ở khu vực  Tây và Trung Âu. </w:t>
            </w:r>
            <w:r w:rsidRPr="002236C6">
              <w:rPr>
                <w:rFonts w:ascii="Times New Roman" w:hAnsi="Times New Roman"/>
                <w:iCs/>
                <w:lang w:val="nl-NL"/>
              </w:rPr>
              <w:t>Hoạt động cặp</w:t>
            </w:r>
          </w:p>
          <w:tbl>
            <w:tblPr>
              <w:tblW w:w="5167" w:type="dxa"/>
              <w:tblLook w:val="01E0" w:firstRow="1" w:lastRow="1" w:firstColumn="1" w:lastColumn="1" w:noHBand="0" w:noVBand="0"/>
            </w:tblPr>
            <w:tblGrid>
              <w:gridCol w:w="2800"/>
              <w:gridCol w:w="2367"/>
            </w:tblGrid>
            <w:tr w:rsidR="002236C6" w:rsidRPr="00AD2C54">
              <w:tc>
                <w:tcPr>
                  <w:tcW w:w="2800"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AD2C54">
                  <w:pPr>
                    <w:jc w:val="center"/>
                    <w:rPr>
                      <w:rFonts w:ascii="Times New Roman" w:hAnsi="Times New Roman"/>
                      <w:b/>
                      <w:bCs/>
                    </w:rPr>
                  </w:pPr>
                  <w:r w:rsidRPr="00AD2C54">
                    <w:rPr>
                      <w:rFonts w:ascii="Times New Roman" w:hAnsi="Times New Roman"/>
                      <w:b/>
                      <w:bCs/>
                    </w:rPr>
                    <w:t>Miền địa hình</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AD2C54">
                  <w:pPr>
                    <w:jc w:val="center"/>
                    <w:rPr>
                      <w:rFonts w:ascii="Times New Roman" w:hAnsi="Times New Roman"/>
                      <w:b/>
                      <w:bCs/>
                    </w:rPr>
                  </w:pPr>
                  <w:r w:rsidRPr="00AD2C54">
                    <w:rPr>
                      <w:rFonts w:ascii="Times New Roman" w:hAnsi="Times New Roman"/>
                      <w:b/>
                      <w:bCs/>
                    </w:rPr>
                    <w:t>Đặc điểm</w:t>
                  </w:r>
                </w:p>
              </w:tc>
            </w:tr>
            <w:tr w:rsidR="002236C6" w:rsidRPr="00AD2C54">
              <w:tc>
                <w:tcPr>
                  <w:tcW w:w="2800"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AD2C54">
                  <w:pPr>
                    <w:jc w:val="both"/>
                    <w:rPr>
                      <w:rFonts w:ascii="Times New Roman" w:hAnsi="Times New Roman"/>
                    </w:rPr>
                  </w:pPr>
                  <w:r w:rsidRPr="00AD2C54">
                    <w:rPr>
                      <w:rFonts w:ascii="Times New Roman" w:hAnsi="Times New Roman"/>
                    </w:rPr>
                    <w:t>Miền đồng bằng phía bắc.</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AD2C54">
                  <w:pPr>
                    <w:jc w:val="both"/>
                    <w:rPr>
                      <w:rFonts w:ascii="Times New Roman" w:hAnsi="Times New Roman"/>
                    </w:rPr>
                  </w:pPr>
                </w:p>
              </w:tc>
            </w:tr>
            <w:tr w:rsidR="002236C6" w:rsidRPr="00AD2C54">
              <w:tc>
                <w:tcPr>
                  <w:tcW w:w="2800"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AD2C54">
                  <w:pPr>
                    <w:jc w:val="both"/>
                    <w:rPr>
                      <w:rFonts w:ascii="Times New Roman" w:hAnsi="Times New Roman"/>
                      <w:lang w:val="it-IT"/>
                    </w:rPr>
                  </w:pPr>
                  <w:r w:rsidRPr="00AD2C54">
                    <w:rPr>
                      <w:rFonts w:ascii="Times New Roman" w:hAnsi="Times New Roman"/>
                      <w:lang w:val="it-IT"/>
                    </w:rPr>
                    <w:t>Miền núi già ở giữa.</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AD2C54">
                  <w:pPr>
                    <w:jc w:val="both"/>
                    <w:rPr>
                      <w:rFonts w:ascii="Times New Roman" w:hAnsi="Times New Roman"/>
                      <w:lang w:val="it-IT"/>
                    </w:rPr>
                  </w:pPr>
                </w:p>
              </w:tc>
            </w:tr>
            <w:tr w:rsidR="002236C6" w:rsidRPr="00AD2C54">
              <w:tc>
                <w:tcPr>
                  <w:tcW w:w="2800"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AD2C54">
                  <w:pPr>
                    <w:jc w:val="both"/>
                    <w:rPr>
                      <w:rFonts w:ascii="Times New Roman" w:hAnsi="Times New Roman"/>
                      <w:lang w:val="it-IT"/>
                    </w:rPr>
                  </w:pPr>
                  <w:r w:rsidRPr="00AD2C54">
                    <w:rPr>
                      <w:rFonts w:ascii="Times New Roman" w:hAnsi="Times New Roman"/>
                      <w:lang w:val="it-IT"/>
                    </w:rPr>
                    <w:t>Miền núi trẻ ở phía nam.</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AD2C54">
                  <w:pPr>
                    <w:jc w:val="both"/>
                    <w:rPr>
                      <w:rFonts w:ascii="Times New Roman" w:hAnsi="Times New Roman"/>
                      <w:lang w:val="it-IT"/>
                    </w:rPr>
                  </w:pPr>
                </w:p>
              </w:tc>
            </w:tr>
          </w:tbl>
          <w:p w:rsidR="002236C6" w:rsidRPr="002236C6" w:rsidRDefault="002236C6" w:rsidP="002236C6">
            <w:pPr>
              <w:jc w:val="both"/>
              <w:rPr>
                <w:rFonts w:ascii="Times New Roman" w:hAnsi="Times New Roman"/>
                <w:lang w:val="it-IT"/>
              </w:rPr>
            </w:pPr>
            <w:r w:rsidRPr="002236C6">
              <w:rPr>
                <w:rFonts w:ascii="Times New Roman" w:hAnsi="Times New Roman"/>
                <w:lang w:val="it-IT"/>
              </w:rPr>
              <w:t>- Đại diện các nhóm trình bày; Gv chuẩn kiến thức.</w:t>
            </w:r>
          </w:p>
          <w:p w:rsidR="002236C6" w:rsidRPr="002236C6" w:rsidRDefault="002236C6" w:rsidP="002236C6">
            <w:pPr>
              <w:jc w:val="both"/>
              <w:rPr>
                <w:rFonts w:ascii="Times New Roman" w:hAnsi="Times New Roman"/>
                <w:lang w:val="it-IT"/>
              </w:rPr>
            </w:pPr>
            <w:r w:rsidRPr="002236C6">
              <w:rPr>
                <w:rFonts w:ascii="Times New Roman" w:hAnsi="Times New Roman"/>
                <w:lang w:val="it-IT"/>
              </w:rPr>
              <w:t>- Đặc diểm khí hậu Tây và Trung Âu.</w:t>
            </w:r>
          </w:p>
          <w:p w:rsidR="002236C6" w:rsidRPr="002236C6" w:rsidRDefault="002236C6" w:rsidP="002236C6">
            <w:pPr>
              <w:jc w:val="both"/>
              <w:rPr>
                <w:rFonts w:ascii="Times New Roman" w:hAnsi="Times New Roman"/>
                <w:lang w:val="it-IT"/>
              </w:rPr>
            </w:pPr>
            <w:r w:rsidRPr="002236C6">
              <w:rPr>
                <w:rFonts w:ascii="Times New Roman" w:hAnsi="Times New Roman"/>
                <w:lang w:val="it-IT"/>
              </w:rPr>
              <w:t>- Quan sát hình 57.1 - Tại sao khí hậu ở Tây và Trung Âu chịu ảnh hưởng rõ rệt của biển?</w:t>
            </w:r>
          </w:p>
          <w:p w:rsidR="002236C6" w:rsidRPr="002236C6" w:rsidRDefault="002236C6" w:rsidP="002236C6">
            <w:pPr>
              <w:rPr>
                <w:rFonts w:ascii="Times New Roman" w:hAnsi="Times New Roman"/>
                <w:lang w:val="it-IT"/>
              </w:rPr>
            </w:pPr>
            <w:r w:rsidRPr="002236C6">
              <w:rPr>
                <w:rFonts w:ascii="Times New Roman" w:hAnsi="Times New Roman"/>
                <w:bCs/>
                <w:lang w:val="it-IT"/>
              </w:rPr>
              <w:t>-</w:t>
            </w:r>
            <w:r w:rsidRPr="002236C6">
              <w:rPr>
                <w:rFonts w:ascii="Times New Roman" w:hAnsi="Times New Roman"/>
                <w:b/>
                <w:bCs/>
                <w:lang w:val="it-IT"/>
              </w:rPr>
              <w:t xml:space="preserve"> </w:t>
            </w:r>
            <w:r w:rsidRPr="002236C6">
              <w:rPr>
                <w:rFonts w:ascii="Times New Roman" w:hAnsi="Times New Roman"/>
                <w:lang w:val="it-IT"/>
              </w:rPr>
              <w:t>Khí hậu có ảnh hưởng như thế nào đến sông ngòi ntn ?</w:t>
            </w:r>
          </w:p>
          <w:p w:rsidR="00042E65" w:rsidRPr="00E0777B" w:rsidRDefault="00042E65" w:rsidP="002236C6">
            <w:pPr>
              <w:rPr>
                <w:rFonts w:ascii="Times New Roman" w:hAnsi="Times New Roman"/>
                <w:b/>
                <w:bCs/>
                <w:iCs/>
                <w:u w:val="single"/>
                <w:lang w:val="it-IT"/>
              </w:rPr>
            </w:pPr>
          </w:p>
          <w:p w:rsidR="002236C6" w:rsidRPr="002236C6" w:rsidRDefault="002236C6" w:rsidP="002236C6">
            <w:pPr>
              <w:rPr>
                <w:rFonts w:ascii="Times New Roman" w:hAnsi="Times New Roman"/>
                <w:iCs/>
                <w:lang w:val="it-IT"/>
              </w:rPr>
            </w:pPr>
            <w:r w:rsidRPr="002236C6">
              <w:rPr>
                <w:rFonts w:ascii="Times New Roman" w:hAnsi="Times New Roman"/>
                <w:b/>
                <w:bCs/>
                <w:iCs/>
                <w:u w:val="single"/>
                <w:lang w:val="vi-VN"/>
              </w:rPr>
              <w:t>Hoạt động 2:</w:t>
            </w:r>
            <w:r w:rsidRPr="002236C6">
              <w:rPr>
                <w:rFonts w:ascii="Times New Roman" w:hAnsi="Times New Roman"/>
                <w:iCs/>
                <w:lang w:val="vi-VN"/>
              </w:rPr>
              <w:t xml:space="preserve"> </w:t>
            </w:r>
            <w:r w:rsidR="00042E65" w:rsidRPr="00E0777B">
              <w:rPr>
                <w:rFonts w:ascii="Times New Roman" w:hAnsi="Times New Roman"/>
                <w:iCs/>
                <w:lang w:val="it-IT"/>
              </w:rPr>
              <w:t>(</w:t>
            </w:r>
            <w:r w:rsidR="00042E65" w:rsidRPr="00042E65">
              <w:rPr>
                <w:rFonts w:ascii="Times New Roman" w:hAnsi="Times New Roman"/>
                <w:iCs/>
                <w:lang w:val="it-IT"/>
              </w:rPr>
              <w:t>Cá nhân</w:t>
            </w:r>
            <w:r w:rsidR="00042E65">
              <w:rPr>
                <w:rFonts w:ascii="Times New Roman" w:hAnsi="Times New Roman"/>
                <w:iCs/>
                <w:lang w:val="it-IT"/>
              </w:rPr>
              <w:t>)</w:t>
            </w:r>
          </w:p>
          <w:p w:rsidR="002236C6" w:rsidRPr="002236C6" w:rsidRDefault="002236C6" w:rsidP="002236C6">
            <w:pPr>
              <w:jc w:val="both"/>
              <w:rPr>
                <w:rFonts w:ascii="Times New Roman" w:hAnsi="Times New Roman"/>
                <w:lang w:val="it-IT"/>
              </w:rPr>
            </w:pPr>
            <w:r w:rsidRPr="002236C6">
              <w:rPr>
                <w:rFonts w:ascii="Times New Roman" w:hAnsi="Times New Roman"/>
                <w:lang w:val="it-IT"/>
              </w:rPr>
              <w:t>- Nêu đặc điểm phát triển của ngành công nghiệp ở Tây và Trung Âu</w:t>
            </w:r>
          </w:p>
          <w:p w:rsidR="002236C6" w:rsidRPr="002236C6" w:rsidRDefault="002236C6" w:rsidP="002236C6">
            <w:pPr>
              <w:jc w:val="both"/>
              <w:rPr>
                <w:rFonts w:ascii="Times New Roman" w:hAnsi="Times New Roman"/>
                <w:lang w:val="it-IT"/>
              </w:rPr>
            </w:pPr>
            <w:r w:rsidRPr="002236C6">
              <w:rPr>
                <w:rFonts w:ascii="Times New Roman" w:hAnsi="Times New Roman"/>
                <w:lang w:val="it-IT"/>
              </w:rPr>
              <w:t>- Em hãy cho biết các cây trồng và vật nuôi chính của khu vực Tây và Trung Âu. Phân bố ở đâu?</w:t>
            </w:r>
          </w:p>
          <w:p w:rsidR="002236C6" w:rsidRPr="002236C6" w:rsidRDefault="002236C6" w:rsidP="002236C6">
            <w:pPr>
              <w:jc w:val="both"/>
              <w:rPr>
                <w:rFonts w:ascii="Times New Roman" w:hAnsi="Times New Roman"/>
                <w:lang w:val="it-IT"/>
              </w:rPr>
            </w:pPr>
            <w:r w:rsidRPr="002236C6">
              <w:rPr>
                <w:rFonts w:ascii="Times New Roman" w:hAnsi="Times New Roman"/>
                <w:lang w:val="it-IT"/>
              </w:rPr>
              <w:t>-</w:t>
            </w:r>
            <w:r w:rsidRPr="002236C6">
              <w:rPr>
                <w:rFonts w:ascii="Times New Roman" w:hAnsi="Times New Roman"/>
                <w:b/>
                <w:bCs/>
                <w:lang w:val="it-IT"/>
              </w:rPr>
              <w:t xml:space="preserve"> </w:t>
            </w:r>
            <w:r w:rsidRPr="002236C6">
              <w:rPr>
                <w:rFonts w:ascii="Times New Roman" w:hAnsi="Times New Roman"/>
                <w:lang w:val="it-IT"/>
              </w:rPr>
              <w:t>Tỉ trọng của ngành trồng trọt so với chăn nuôi.</w:t>
            </w:r>
          </w:p>
          <w:p w:rsidR="002236C6" w:rsidRPr="002236C6" w:rsidRDefault="002236C6" w:rsidP="002236C6">
            <w:pPr>
              <w:jc w:val="both"/>
              <w:rPr>
                <w:rFonts w:ascii="Times New Roman" w:hAnsi="Times New Roman"/>
                <w:lang w:val="it-IT"/>
              </w:rPr>
            </w:pPr>
            <w:r w:rsidRPr="002236C6">
              <w:rPr>
                <w:rFonts w:ascii="Times New Roman" w:hAnsi="Times New Roman"/>
                <w:bCs/>
                <w:lang w:val="it-IT"/>
              </w:rPr>
              <w:t>-</w:t>
            </w:r>
            <w:r w:rsidRPr="002236C6">
              <w:rPr>
                <w:rFonts w:ascii="Times New Roman" w:hAnsi="Times New Roman"/>
                <w:lang w:val="it-IT"/>
              </w:rPr>
              <w:t xml:space="preserve"> Em có nhận xét gì về nền nông nghiệp của khu vực Tây và Trung Âu?</w:t>
            </w:r>
          </w:p>
          <w:p w:rsidR="002236C6" w:rsidRPr="002236C6" w:rsidRDefault="002236C6" w:rsidP="002236C6">
            <w:pPr>
              <w:rPr>
                <w:rFonts w:ascii="Times New Roman" w:hAnsi="Times New Roman"/>
                <w:lang w:val="it-IT"/>
              </w:rPr>
            </w:pPr>
            <w:r w:rsidRPr="002236C6">
              <w:rPr>
                <w:rFonts w:ascii="Times New Roman" w:hAnsi="Times New Roman"/>
                <w:lang w:val="it-IT"/>
              </w:rPr>
              <w:t xml:space="preserve">- Đặc điểm phát triển ngành dịch vụ ở Tây và Trung Âu? </w:t>
            </w:r>
          </w:p>
          <w:p w:rsidR="002236C6" w:rsidRPr="002236C6" w:rsidRDefault="002236C6" w:rsidP="002236C6">
            <w:pPr>
              <w:jc w:val="both"/>
              <w:rPr>
                <w:rFonts w:ascii="Times New Roman" w:hAnsi="Times New Roman"/>
                <w:lang w:val="it-IT"/>
              </w:rPr>
            </w:pPr>
            <w:r w:rsidRPr="002236C6">
              <w:rPr>
                <w:rFonts w:ascii="Times New Roman" w:hAnsi="Times New Roman"/>
                <w:lang w:val="it-IT"/>
              </w:rPr>
              <w:t>- Em hãy kể tên các trung tâm tài chính lớn ở Tây và Trung Âu?</w:t>
            </w:r>
          </w:p>
          <w:p w:rsidR="002236C6" w:rsidRPr="002236C6" w:rsidRDefault="002236C6" w:rsidP="002236C6">
            <w:pPr>
              <w:rPr>
                <w:rFonts w:ascii="Times New Roman" w:hAnsi="Times New Roman"/>
                <w:lang w:val="it-IT"/>
              </w:rPr>
            </w:pPr>
            <w:r w:rsidRPr="002236C6">
              <w:rPr>
                <w:rFonts w:ascii="Times New Roman" w:hAnsi="Times New Roman"/>
                <w:lang w:val="it-IT"/>
              </w:rPr>
              <w:t>- Dịch vụ khu vực Tây và Trung Âu có  thế mạnh gì ?</w:t>
            </w:r>
          </w:p>
          <w:p w:rsidR="002236C6" w:rsidRPr="002236C6" w:rsidRDefault="002236C6" w:rsidP="002236C6">
            <w:pPr>
              <w:jc w:val="both"/>
              <w:rPr>
                <w:rFonts w:ascii="Times New Roman" w:hAnsi="Times New Roman"/>
                <w:lang w:val="it-IT"/>
              </w:rPr>
            </w:pPr>
            <w:r w:rsidRPr="002236C6">
              <w:rPr>
                <w:rFonts w:ascii="Times New Roman" w:hAnsi="Times New Roman"/>
                <w:lang w:val="it-IT"/>
              </w:rPr>
              <w:lastRenderedPageBreak/>
              <w:t>(- Nhiều phong cảnh đẹp nổi tiếng, nhiều công trình kiến trúc cổ, lâu đai, diễm lệ … nhiều trung tâm tài chính.</w:t>
            </w:r>
          </w:p>
          <w:p w:rsidR="002236C6" w:rsidRPr="002236C6" w:rsidRDefault="002236C6" w:rsidP="002236C6">
            <w:pPr>
              <w:jc w:val="both"/>
              <w:rPr>
                <w:rFonts w:ascii="Times New Roman" w:hAnsi="Times New Roman"/>
                <w:lang w:val="it-IT"/>
              </w:rPr>
            </w:pPr>
            <w:r w:rsidRPr="002236C6">
              <w:rPr>
                <w:rFonts w:ascii="Times New Roman" w:hAnsi="Times New Roman"/>
                <w:lang w:val="it-IT"/>
              </w:rPr>
              <w:t>- Hệ thống giao thông hiện đại, hoàn chỉnh , mạng lưới khách sạn đầy đủ, tiện nghi hiện đại.</w:t>
            </w:r>
          </w:p>
          <w:p w:rsidR="002236C6" w:rsidRPr="002236C6" w:rsidRDefault="002236C6" w:rsidP="002236C6">
            <w:pPr>
              <w:jc w:val="both"/>
              <w:rPr>
                <w:rFonts w:ascii="Times New Roman" w:hAnsi="Times New Roman"/>
                <w:lang w:val="it-IT"/>
              </w:rPr>
            </w:pPr>
            <w:r w:rsidRPr="002236C6">
              <w:rPr>
                <w:rFonts w:ascii="Times New Roman" w:hAnsi="Times New Roman"/>
                <w:lang w:val="it-IT"/>
              </w:rPr>
              <w:t>- Có hệ thống trường đại học, trung cấp chuyên đào tạo đội ngũ phục vụ lành nghề.</w:t>
            </w:r>
          </w:p>
          <w:p w:rsidR="002236C6" w:rsidRPr="00F5623A" w:rsidRDefault="002236C6" w:rsidP="002236C6">
            <w:pPr>
              <w:rPr>
                <w:rFonts w:ascii="Times New Roman" w:hAnsi="Times New Roman"/>
                <w:lang w:val="it-IT"/>
              </w:rPr>
            </w:pPr>
            <w:r w:rsidRPr="00F5623A">
              <w:rPr>
                <w:rFonts w:ascii="Times New Roman" w:hAnsi="Times New Roman"/>
                <w:lang w:val="it-IT"/>
              </w:rPr>
              <w:t>- Điểm du lịch hấp dẫn.</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lastRenderedPageBreak/>
              <w:t>1. Khái quát tự nhiên:</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a. Vị trí:</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Trải dài từ quần đảo Anh, Ai Len </w:t>
            </w:r>
            <w:r w:rsidRPr="002236C6">
              <w:rPr>
                <w:rFonts w:ascii="Times New Roman" w:hAnsi="Times New Roman"/>
                <w:iCs/>
                <w:lang w:val="vi-VN"/>
              </w:rPr>
              <w:sym w:font="Wingdings 3" w:char="F0A8"/>
            </w:r>
            <w:r w:rsidRPr="002236C6">
              <w:rPr>
                <w:rFonts w:ascii="Times New Roman" w:hAnsi="Times New Roman"/>
                <w:iCs/>
                <w:lang w:val="vi-VN"/>
              </w:rPr>
              <w:t xml:space="preserve"> dãy Các pat .</w:t>
            </w:r>
          </w:p>
          <w:p w:rsidR="002236C6" w:rsidRPr="002236C6" w:rsidRDefault="002236C6" w:rsidP="002236C6">
            <w:pPr>
              <w:rPr>
                <w:rFonts w:ascii="Times New Roman" w:hAnsi="Times New Roman"/>
                <w:iCs/>
                <w:lang w:val="vi-VN"/>
              </w:rPr>
            </w:pPr>
            <w:r w:rsidRPr="002236C6">
              <w:rPr>
                <w:rFonts w:ascii="Times New Roman" w:hAnsi="Times New Roman"/>
                <w:iCs/>
                <w:lang w:val="vi-VN"/>
              </w:rPr>
              <w:t>-  Gồm 13 quốc gia.</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b. Địa hình :</w:t>
            </w:r>
          </w:p>
          <w:p w:rsidR="002236C6" w:rsidRPr="002236C6" w:rsidRDefault="002236C6" w:rsidP="002236C6">
            <w:pPr>
              <w:rPr>
                <w:rFonts w:ascii="Times New Roman" w:hAnsi="Times New Roman"/>
                <w:lang w:val="vi-VN"/>
              </w:rPr>
            </w:pPr>
            <w:r w:rsidRPr="002236C6">
              <w:rPr>
                <w:rFonts w:ascii="Times New Roman" w:hAnsi="Times New Roman"/>
                <w:lang w:val="vi-VN"/>
              </w:rPr>
              <w:t>- Miền đồng bằng phía bắc.</w:t>
            </w:r>
          </w:p>
          <w:p w:rsidR="002236C6" w:rsidRPr="002236C6" w:rsidRDefault="002236C6" w:rsidP="002236C6">
            <w:pPr>
              <w:rPr>
                <w:rFonts w:ascii="Times New Roman" w:hAnsi="Times New Roman"/>
                <w:lang w:val="vi-VN"/>
              </w:rPr>
            </w:pPr>
            <w:r w:rsidRPr="002236C6">
              <w:rPr>
                <w:rFonts w:ascii="Times New Roman" w:hAnsi="Times New Roman"/>
                <w:lang w:val="vi-VN"/>
              </w:rPr>
              <w:t>- Miền núi già ở giữa</w:t>
            </w:r>
          </w:p>
          <w:p w:rsidR="002236C6" w:rsidRPr="002236C6" w:rsidRDefault="002236C6" w:rsidP="002236C6">
            <w:pPr>
              <w:rPr>
                <w:rFonts w:ascii="Times New Roman" w:hAnsi="Times New Roman"/>
                <w:lang w:val="vi-VN"/>
              </w:rPr>
            </w:pPr>
            <w:r w:rsidRPr="002236C6">
              <w:rPr>
                <w:rFonts w:ascii="Times New Roman" w:hAnsi="Times New Roman"/>
                <w:lang w:val="vi-VN"/>
              </w:rPr>
              <w:t>- Miền núi trẻ ở phía nam.</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c. Khí hậu, sông ngòi:</w:t>
            </w:r>
          </w:p>
          <w:p w:rsidR="002236C6" w:rsidRPr="002236C6" w:rsidRDefault="002236C6" w:rsidP="002236C6">
            <w:pPr>
              <w:rPr>
                <w:rFonts w:ascii="Times New Roman" w:hAnsi="Times New Roman"/>
                <w:iCs/>
                <w:lang w:val="vi-VN"/>
              </w:rPr>
            </w:pPr>
            <w:r w:rsidRPr="002236C6">
              <w:rPr>
                <w:rFonts w:ascii="Times New Roman" w:hAnsi="Times New Roman"/>
                <w:iCs/>
                <w:lang w:val="vi-VN"/>
              </w:rPr>
              <w:t>+ Nằm hoàn toàn trong đới ôn hoà khu vực có gió tây ôn đơi thường xuyên hoạt động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Chịu ảnh hưởng của biển sâu sắc.</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Sông ngòi ven biển phía tây nhiều nước quanh năm.</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Sông ngòi phía đông của khu vực đóng băng về mùa đông.</w:t>
            </w:r>
          </w:p>
          <w:p w:rsidR="002236C6" w:rsidRPr="002236C6" w:rsidRDefault="002236C6" w:rsidP="002236C6">
            <w:pPr>
              <w:rPr>
                <w:rFonts w:ascii="Times New Roman" w:hAnsi="Times New Roman"/>
                <w:iCs/>
                <w:lang w:val="vi-VN"/>
              </w:rPr>
            </w:pPr>
          </w:p>
          <w:p w:rsidR="00042E65" w:rsidRPr="00E0777B" w:rsidRDefault="00042E65" w:rsidP="002236C6">
            <w:pPr>
              <w:rPr>
                <w:rFonts w:ascii="Times New Roman" w:hAnsi="Times New Roman"/>
                <w:b/>
                <w:bCs/>
                <w:iCs/>
                <w:u w:val="single"/>
                <w:lang w:val="vi-VN"/>
              </w:rPr>
            </w:pPr>
          </w:p>
          <w:p w:rsidR="00042E65" w:rsidRPr="00E0777B" w:rsidRDefault="00042E65" w:rsidP="002236C6">
            <w:pPr>
              <w:rPr>
                <w:rFonts w:ascii="Times New Roman" w:hAnsi="Times New Roman"/>
                <w:b/>
                <w:bCs/>
                <w:iCs/>
                <w:u w:val="single"/>
                <w:lang w:val="vi-VN"/>
              </w:rPr>
            </w:pPr>
          </w:p>
          <w:p w:rsidR="00042E65" w:rsidRPr="00E0777B" w:rsidRDefault="00042E65" w:rsidP="002236C6">
            <w:pPr>
              <w:rPr>
                <w:rFonts w:ascii="Times New Roman" w:hAnsi="Times New Roman"/>
                <w:b/>
                <w:bCs/>
                <w:iCs/>
                <w:u w:val="single"/>
                <w:lang w:val="vi-VN"/>
              </w:rPr>
            </w:pP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2. Kinh tế:</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a. Công nghiệp:</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Có nhiều cường quốc công nghiệp hàng đầu thế giới.</w:t>
            </w:r>
          </w:p>
          <w:p w:rsidR="002236C6" w:rsidRPr="002236C6" w:rsidRDefault="002236C6" w:rsidP="002236C6">
            <w:pPr>
              <w:rPr>
                <w:rFonts w:ascii="Times New Roman" w:hAnsi="Times New Roman"/>
                <w:iCs/>
                <w:lang w:val="vi-VN"/>
              </w:rPr>
            </w:pPr>
            <w:r w:rsidRPr="002236C6">
              <w:rPr>
                <w:rFonts w:ascii="Times New Roman" w:hAnsi="Times New Roman"/>
                <w:iCs/>
                <w:lang w:val="vi-VN"/>
              </w:rPr>
              <w:t>- Nhiều nghành công nghiệp truyền thống và hiện đại, nhiếu hải cảng lớn.</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b. Nông nghiệp:</w:t>
            </w:r>
          </w:p>
          <w:p w:rsidR="002236C6" w:rsidRPr="002236C6" w:rsidRDefault="002236C6" w:rsidP="002236C6">
            <w:pPr>
              <w:rPr>
                <w:rFonts w:ascii="Times New Roman" w:hAnsi="Times New Roman"/>
                <w:iCs/>
                <w:lang w:val="vi-VN"/>
              </w:rPr>
            </w:pPr>
            <w:r w:rsidRPr="002236C6">
              <w:rPr>
                <w:rFonts w:ascii="Times New Roman" w:hAnsi="Times New Roman"/>
                <w:iCs/>
                <w:lang w:val="vi-VN"/>
              </w:rPr>
              <w:t>- Nông nghiệp đạt trình độ thâm canh cao.</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Chăn nuôi chiếm ưu thế hơn trồng trọt, sản phẩm chăn nuôi có giá trị xuất khẩu cao.</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c. Dịch vụ:</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Phát triển chiếm 2/3 tổng thu nhập quốc </w:t>
            </w:r>
            <w:r w:rsidRPr="002236C6">
              <w:rPr>
                <w:rFonts w:ascii="Times New Roman" w:hAnsi="Times New Roman"/>
                <w:iCs/>
                <w:lang w:val="vi-VN"/>
              </w:rPr>
              <w:lastRenderedPageBreak/>
              <w:t>dân.</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Các trung tâm tài chính lớn.  </w:t>
            </w:r>
          </w:p>
        </w:tc>
      </w:tr>
    </w:tbl>
    <w:p w:rsidR="007B37CA" w:rsidRDefault="007B37CA" w:rsidP="007B37CA">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Gọi học sinh đọc phần ghi nhớ.</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Nêu đặc điểm phát triển của ngành công nghiệp ở Tây và Trung Âu</w:t>
      </w:r>
    </w:p>
    <w:p w:rsidR="002236C6" w:rsidRPr="002236C6" w:rsidRDefault="002236C6" w:rsidP="002236C6">
      <w:pPr>
        <w:rPr>
          <w:rFonts w:ascii="Times New Roman" w:hAnsi="Times New Roman"/>
          <w:b/>
          <w:bCs/>
          <w:u w:val="single"/>
          <w:lang w:val="vi-VN"/>
        </w:rPr>
      </w:pPr>
      <w:r w:rsidRPr="002236C6">
        <w:rPr>
          <w:rFonts w:ascii="Times New Roman" w:hAnsi="Times New Roman"/>
          <w:iCs/>
          <w:lang w:val="vi-VN"/>
        </w:rPr>
        <w:t>- Đặc điểm của ba miền địa hình ở khu vực  Tây và Trung Âu.</w:t>
      </w:r>
    </w:p>
    <w:p w:rsidR="007B37CA" w:rsidRPr="00E8777C" w:rsidRDefault="007B37CA" w:rsidP="007B37CA">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Chuẩn bị bài 58 : Khu vực Nam Âu .</w:t>
      </w:r>
    </w:p>
    <w:p w:rsidR="00042E65" w:rsidRPr="00E0777B" w:rsidRDefault="00042E65" w:rsidP="00042E65">
      <w:pPr>
        <w:rPr>
          <w:rFonts w:ascii="Times New Roman" w:hAnsi="Times New Roman"/>
          <w:b/>
          <w:iCs/>
          <w:u w:val="single"/>
          <w:lang w:val="vi-VN"/>
        </w:rPr>
      </w:pPr>
      <w:r w:rsidRPr="00E0777B">
        <w:rPr>
          <w:rFonts w:ascii="Times New Roman" w:hAnsi="Times New Roman"/>
          <w:b/>
          <w:iCs/>
          <w:u w:val="single"/>
          <w:lang w:val="vi-VN"/>
        </w:rPr>
        <w:t>6. Rút kinh nghiệm :</w:t>
      </w:r>
    </w:p>
    <w:p w:rsidR="00042E65" w:rsidRPr="002236C6" w:rsidRDefault="00042E65" w:rsidP="00042E65">
      <w:pPr>
        <w:rPr>
          <w:rFonts w:ascii="Times New Roman" w:hAnsi="Times New Roman"/>
          <w:iCs/>
          <w:lang w:val="vi-VN"/>
        </w:rPr>
      </w:pPr>
      <w:r w:rsidRPr="00E0777B">
        <w:rPr>
          <w:rFonts w:ascii="Times New Roman" w:hAnsi="Times New Roman"/>
          <w:iCs/>
          <w:lang w:val="vi-VN"/>
        </w:rPr>
        <w:t>....................................................................................................................................................................................................................................................................................................................................................</w:t>
      </w:r>
    </w:p>
    <w:p w:rsidR="002236C6" w:rsidRDefault="002236C6" w:rsidP="002236C6">
      <w:pPr>
        <w:rPr>
          <w:rFonts w:ascii="Times New Roman" w:hAnsi="Times New Roman"/>
          <w:iCs/>
        </w:rPr>
      </w:pPr>
    </w:p>
    <w:p w:rsidR="00803783" w:rsidRPr="00803783" w:rsidRDefault="00803783" w:rsidP="002236C6">
      <w:pPr>
        <w:rPr>
          <w:rFonts w:ascii="Times New Roman" w:hAnsi="Times New Roman"/>
          <w:iCs/>
        </w:rPr>
      </w:pPr>
    </w:p>
    <w:p w:rsidR="00F5623A" w:rsidRPr="00E0777B" w:rsidRDefault="00F5623A" w:rsidP="002236C6">
      <w:pPr>
        <w:rPr>
          <w:rFonts w:ascii="Times New Roman" w:hAnsi="Times New Roman"/>
          <w:iCs/>
          <w:lang w:val="vi-VN"/>
        </w:rPr>
      </w:pPr>
    </w:p>
    <w:p w:rsidR="002236C6" w:rsidRPr="002236C6" w:rsidRDefault="000E1161" w:rsidP="002236C6">
      <w:pPr>
        <w:rPr>
          <w:rFonts w:ascii="Times New Roman" w:hAnsi="Times New Roman"/>
          <w:iCs/>
          <w:lang w:val="vi-VN"/>
        </w:rPr>
      </w:pPr>
      <w:r>
        <w:rPr>
          <w:rFonts w:ascii="Times New Roman" w:hAnsi="Times New Roman"/>
          <w:iCs/>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-7620</wp:posOffset>
                </wp:positionV>
                <wp:extent cx="6172200" cy="575945"/>
                <wp:effectExtent l="20955" t="22860" r="26670" b="20320"/>
                <wp:wrapNone/>
                <wp:docPr id="8"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D25E85">
                            <w:pPr>
                              <w:jc w:val="center"/>
                              <w:rPr>
                                <w:rFonts w:ascii="Times New Roman" w:hAnsi="Times New Roman"/>
                                <w:b/>
                              </w:rPr>
                            </w:pPr>
                            <w:r>
                              <w:rPr>
                                <w:rFonts w:ascii="Times New Roman" w:hAnsi="Times New Roman"/>
                                <w:b/>
                              </w:rPr>
                              <w:t>Tuần: 33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16/04/2018</w:t>
                            </w:r>
                          </w:p>
                          <w:p w:rsidR="009B4364" w:rsidRDefault="009B4364" w:rsidP="00D25E85">
                            <w:pPr>
                              <w:jc w:val="center"/>
                              <w:rPr>
                                <w:rFonts w:ascii="Times New Roman" w:hAnsi="Times New Roman"/>
                                <w:b/>
                              </w:rPr>
                            </w:pPr>
                            <w:r w:rsidRPr="00F64D23">
                              <w:rPr>
                                <w:rFonts w:ascii="Times New Roman" w:hAnsi="Times New Roman"/>
                                <w:b/>
                              </w:rPr>
                              <w:t xml:space="preserve">Tiết: </w:t>
                            </w:r>
                            <w:r>
                              <w:rPr>
                                <w:rFonts w:ascii="Times New Roman" w:hAnsi="Times New Roman"/>
                                <w:b/>
                              </w:rPr>
                              <w:t>63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18/04/2018</w:t>
                            </w:r>
                          </w:p>
                          <w:p w:rsidR="009B4364" w:rsidRPr="00F64D23" w:rsidRDefault="009B4364" w:rsidP="00D25E85">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58" type="#_x0000_t202" style="position:absolute;margin-left:0;margin-top:-.6pt;width:486pt;height:4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" strokeweight="3pt">
                <v:stroke linestyle="thinThin"/>
                <v:textbox>
                  <w:txbxContent>
                    <w:p w:rsidR="009B4364" w:rsidRPr="00F64D23" w:rsidRDefault="009B4364" w:rsidP="00D25E85">
                      <w:pPr>
                        <w:jc w:val="center"/>
                        <w:rPr>
                          <w:rFonts w:ascii="Times New Roman" w:hAnsi="Times New Roman"/>
                          <w:b/>
                        </w:rPr>
                      </w:pPr>
                      <w:r>
                        <w:rPr>
                          <w:rFonts w:ascii="Times New Roman" w:hAnsi="Times New Roman"/>
                          <w:b/>
                        </w:rPr>
                        <w:t>Tuần: 33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16/04/2018</w:t>
                      </w:r>
                    </w:p>
                    <w:p w:rsidR="009B4364" w:rsidRDefault="009B4364" w:rsidP="00D25E85">
                      <w:pPr>
                        <w:jc w:val="center"/>
                        <w:rPr>
                          <w:rFonts w:ascii="Times New Roman" w:hAnsi="Times New Roman"/>
                          <w:b/>
                        </w:rPr>
                      </w:pPr>
                      <w:r w:rsidRPr="00F64D23">
                        <w:rPr>
                          <w:rFonts w:ascii="Times New Roman" w:hAnsi="Times New Roman"/>
                          <w:b/>
                        </w:rPr>
                        <w:t xml:space="preserve">Tiết: </w:t>
                      </w:r>
                      <w:r>
                        <w:rPr>
                          <w:rFonts w:ascii="Times New Roman" w:hAnsi="Times New Roman"/>
                          <w:b/>
                        </w:rPr>
                        <w:t>63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18/04/2018</w:t>
                      </w:r>
                    </w:p>
                    <w:p w:rsidR="009B4364" w:rsidRPr="00F64D23" w:rsidRDefault="009B4364" w:rsidP="00D25E85">
                      <w:pPr>
                        <w:jc w:val="center"/>
                        <w:rPr>
                          <w:rFonts w:ascii="Times New Roman" w:hAnsi="Times New Roman"/>
                          <w:b/>
                        </w:rPr>
                      </w:pPr>
                    </w:p>
                  </w:txbxContent>
                </v:textbox>
              </v:shape>
            </w:pict>
          </mc:Fallback>
        </mc:AlternateContent>
      </w:r>
    </w:p>
    <w:p w:rsidR="002236C6" w:rsidRPr="002236C6" w:rsidRDefault="002236C6" w:rsidP="002236C6">
      <w:pPr>
        <w:rPr>
          <w:rFonts w:ascii="Times New Roman" w:hAnsi="Times New Roman"/>
          <w:iCs/>
          <w:lang w:val="vi-VN"/>
        </w:rPr>
      </w:pPr>
    </w:p>
    <w:p w:rsidR="00D25E85" w:rsidRPr="00E0777B" w:rsidRDefault="00D25E85" w:rsidP="00D25E85">
      <w:pPr>
        <w:rPr>
          <w:rFonts w:ascii="Times New Roman" w:hAnsi="Times New Roman"/>
          <w:iCs/>
          <w:lang w:val="vi-VN"/>
        </w:rPr>
      </w:pPr>
    </w:p>
    <w:p w:rsidR="00D25E85" w:rsidRPr="00E0777B" w:rsidRDefault="00D25E85" w:rsidP="00D25E85">
      <w:pPr>
        <w:rPr>
          <w:rFonts w:ascii="Times New Roman" w:hAnsi="Times New Roman"/>
          <w:iCs/>
          <w:lang w:val="vi-VN"/>
        </w:rPr>
      </w:pPr>
    </w:p>
    <w:p w:rsidR="002236C6" w:rsidRPr="002236C6" w:rsidRDefault="002236C6" w:rsidP="00D25E85">
      <w:pPr>
        <w:jc w:val="center"/>
        <w:rPr>
          <w:rFonts w:ascii="Times New Roman" w:hAnsi="Times New Roman"/>
          <w:b/>
          <w:bCs/>
          <w:lang w:val="vi-VN"/>
        </w:rPr>
      </w:pPr>
      <w:r w:rsidRPr="002236C6">
        <w:rPr>
          <w:rFonts w:ascii="Times New Roman" w:hAnsi="Times New Roman"/>
          <w:b/>
          <w:bCs/>
          <w:lang w:val="vi-VN"/>
        </w:rPr>
        <w:t>BÀI 58: KHU VỰC NAM ÂU.</w:t>
      </w:r>
    </w:p>
    <w:p w:rsidR="00D25E85" w:rsidRPr="00E0777B" w:rsidRDefault="00D25E85" w:rsidP="002236C6">
      <w:pPr>
        <w:rPr>
          <w:rFonts w:ascii="Times New Roman" w:hAnsi="Times New Roman"/>
          <w:b/>
          <w:bCs/>
          <w:iCs/>
          <w:u w:val="single"/>
          <w:lang w:val="vi-VN"/>
        </w:rPr>
      </w:pP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 Mục tiêu :</w:t>
      </w:r>
    </w:p>
    <w:p w:rsidR="002236C6" w:rsidRPr="002236C6" w:rsidRDefault="002236C6" w:rsidP="002236C6">
      <w:pPr>
        <w:rPr>
          <w:rFonts w:ascii="Times New Roman" w:hAnsi="Times New Roman"/>
          <w:iCs/>
          <w:lang w:val="vi-VN"/>
        </w:rPr>
      </w:pPr>
      <w:r w:rsidRPr="002236C6">
        <w:rPr>
          <w:rFonts w:ascii="Times New Roman" w:hAnsi="Times New Roman"/>
          <w:b/>
          <w:iCs/>
          <w:u w:val="single"/>
          <w:lang w:val="vi-VN"/>
        </w:rPr>
        <w:t>1.  Kiến thức:</w:t>
      </w:r>
      <w:r w:rsidRPr="002236C6">
        <w:rPr>
          <w:rFonts w:ascii="Times New Roman" w:hAnsi="Times New Roman"/>
          <w:iCs/>
          <w:lang w:val="vi-VN"/>
        </w:rPr>
        <w:t xml:space="preserve">  - Học sinh nắm vững: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Đặc điểm vị trí địa lí, địa hình khu vực Nam Âu, những nét chính về kinh tế khu vực.</w:t>
      </w:r>
    </w:p>
    <w:p w:rsidR="002236C6" w:rsidRPr="002236C6" w:rsidRDefault="002236C6" w:rsidP="002236C6">
      <w:pPr>
        <w:rPr>
          <w:rFonts w:ascii="Times New Roman" w:hAnsi="Times New Roman"/>
          <w:iCs/>
          <w:lang w:val="vi-VN"/>
        </w:rPr>
      </w:pPr>
      <w:r w:rsidRPr="002236C6">
        <w:rPr>
          <w:rFonts w:ascii="Times New Roman" w:hAnsi="Times New Roman"/>
          <w:iCs/>
          <w:lang w:val="vi-VN"/>
        </w:rPr>
        <w:t>- Vai trò của khí hậu, văn hoá, lịch sử và phong cảnh đối với du lịch Nam Âu.</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2.  Kĩ năng: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Rèn kĩ năng đọc và phân tích lược đồ tự nhiên Nam Âu, biểu đồ nhiệt độ, lượng mưa, phân tích các ảnh về khu vực.</w:t>
      </w:r>
    </w:p>
    <w:p w:rsidR="00953934" w:rsidRPr="002236C6" w:rsidRDefault="00953934" w:rsidP="00953934">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953934" w:rsidRPr="002236C6" w:rsidRDefault="00953934" w:rsidP="00953934">
      <w:pPr>
        <w:rPr>
          <w:rFonts w:ascii="Times New Roman" w:hAnsi="Times New Roman"/>
          <w:iCs/>
          <w:lang w:val="vi-VN"/>
        </w:rPr>
      </w:pPr>
      <w:r w:rsidRPr="002236C6">
        <w:rPr>
          <w:rFonts w:ascii="Times New Roman" w:hAnsi="Times New Roman"/>
          <w:iCs/>
          <w:lang w:val="vi-VN"/>
        </w:rPr>
        <w:t xml:space="preserve">- Tư duy : Tìm kiếm và xử lí thông tin qua bảng số liệu, lược đồ </w:t>
      </w:r>
    </w:p>
    <w:p w:rsidR="00953934" w:rsidRPr="002236C6" w:rsidRDefault="00953934" w:rsidP="00953934">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953934" w:rsidRPr="002236C6" w:rsidRDefault="00953934" w:rsidP="00953934">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953934" w:rsidRPr="002236C6" w:rsidRDefault="00953934" w:rsidP="00953934">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 xml:space="preserve">3. Thái độ: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 Yêu quí lao động và sẽ chia kinh nghiệm trong sản xuất.</w:t>
      </w:r>
    </w:p>
    <w:p w:rsidR="00953934" w:rsidRPr="00BA6B74" w:rsidRDefault="00953934" w:rsidP="00953934">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953934" w:rsidRPr="00D760A9" w:rsidRDefault="00953934" w:rsidP="00953934">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953934" w:rsidRPr="00D760A9" w:rsidRDefault="00953934" w:rsidP="00953934">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953934" w:rsidRDefault="00953934" w:rsidP="00953934">
      <w:pPr>
        <w:rPr>
          <w:rFonts w:ascii="Times New Roman" w:hAnsi="Times New Roman"/>
          <w:bCs/>
          <w:iCs/>
          <w:lang w:val="sv-SE"/>
        </w:rPr>
      </w:pPr>
      <w:r>
        <w:rPr>
          <w:rFonts w:ascii="Times New Roman" w:hAnsi="Times New Roman"/>
          <w:b/>
          <w:bCs/>
          <w:iCs/>
          <w:lang w:val="sv-SE"/>
        </w:rPr>
        <w:t xml:space="preserve">* Tich hợp: </w:t>
      </w:r>
      <w:r w:rsidRPr="00391018">
        <w:rPr>
          <w:rFonts w:ascii="Times New Roman" w:hAnsi="Times New Roman"/>
          <w:bCs/>
          <w:iCs/>
          <w:lang w:val="sv-SE"/>
        </w:rPr>
        <w:t>Giáo dục môi trường</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 xml:space="preserve">1. Giáo viên:    </w:t>
      </w:r>
    </w:p>
    <w:p w:rsidR="002236C6" w:rsidRPr="002236C6" w:rsidRDefault="002236C6" w:rsidP="002236C6">
      <w:pPr>
        <w:rPr>
          <w:rFonts w:ascii="Times New Roman" w:hAnsi="Times New Roman"/>
          <w:iCs/>
          <w:lang w:val="vi-VN"/>
        </w:rPr>
      </w:pPr>
      <w:r w:rsidRPr="002236C6">
        <w:rPr>
          <w:rFonts w:ascii="Times New Roman" w:hAnsi="Times New Roman"/>
          <w:iCs/>
          <w:lang w:val="vi-VN"/>
        </w:rPr>
        <w:t>- Lược đồ tự nhiên khu vực Nam Âu.</w:t>
      </w:r>
    </w:p>
    <w:p w:rsidR="002236C6" w:rsidRPr="002236C6" w:rsidRDefault="002236C6" w:rsidP="002236C6">
      <w:pPr>
        <w:rPr>
          <w:rFonts w:ascii="Times New Roman" w:hAnsi="Times New Roman"/>
          <w:iCs/>
          <w:lang w:val="vi-VN"/>
        </w:rPr>
      </w:pPr>
      <w:r w:rsidRPr="002236C6">
        <w:rPr>
          <w:rFonts w:ascii="Times New Roman" w:hAnsi="Times New Roman"/>
          <w:b/>
          <w:iCs/>
          <w:u w:val="single"/>
          <w:lang w:val="vi-VN"/>
        </w:rPr>
        <w:t>2. Học sinh:</w:t>
      </w:r>
      <w:r w:rsidRPr="002236C6">
        <w:rPr>
          <w:rFonts w:ascii="Times New Roman" w:hAnsi="Times New Roman"/>
          <w:iCs/>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953934" w:rsidRPr="003303D3" w:rsidRDefault="00953934" w:rsidP="00953934">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2236C6" w:rsidRPr="002236C6" w:rsidRDefault="003617C4" w:rsidP="00953934">
      <w:pPr>
        <w:rPr>
          <w:rFonts w:ascii="Times New Roman" w:hAnsi="Times New Roman"/>
          <w:iCs/>
          <w:lang w:val="vi-VN"/>
        </w:rPr>
      </w:pPr>
      <w:r w:rsidRPr="00A11110">
        <w:rPr>
          <w:rFonts w:ascii="Times New Roman" w:hAnsi="Times New Roman"/>
          <w:b/>
          <w:bCs/>
          <w:iCs/>
          <w:color w:val="000000"/>
          <w:u w:val="single"/>
          <w:lang w:val="sv-SE"/>
        </w:rPr>
        <w:lastRenderedPageBreak/>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r w:rsidR="002236C6" w:rsidRPr="002236C6">
        <w:rPr>
          <w:rFonts w:ascii="Times New Roman" w:hAnsi="Times New Roman"/>
          <w:iCs/>
          <w:lang w:val="vi-VN"/>
        </w:rPr>
        <w:t>- Nêu đặc điểm 3 miền địa hình khu vực Tây và Trung Âu?</w:t>
      </w:r>
    </w:p>
    <w:p w:rsidR="007B37CA" w:rsidRPr="008C3C67" w:rsidRDefault="007B37CA" w:rsidP="007B37CA">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7B37CA" w:rsidP="007B37CA">
      <w:pPr>
        <w:rPr>
          <w:rFonts w:ascii="Times New Roman" w:hAnsi="Times New Roman"/>
          <w:iCs/>
          <w:lang w:val="vi-VN"/>
        </w:rPr>
      </w:pPr>
      <w:r w:rsidRPr="002236C6">
        <w:rPr>
          <w:rFonts w:ascii="Times New Roman" w:hAnsi="Times New Roman"/>
          <w:b/>
          <w:u w:val="single"/>
          <w:lang w:val="vi-VN"/>
        </w:rPr>
        <w:t>Kết nối</w:t>
      </w:r>
      <w:r w:rsidRPr="002F6522">
        <w:rPr>
          <w:rFonts w:ascii="Times New Roman" w:hAnsi="Times New Roman"/>
          <w:b/>
          <w:bCs/>
          <w:iCs/>
          <w:u w:val="single"/>
          <w:lang w:val="vi-VN"/>
        </w:rPr>
        <w:t>:</w:t>
      </w:r>
      <w:r w:rsidRPr="002F6522">
        <w:rPr>
          <w:rFonts w:ascii="Times New Roman" w:hAnsi="Times New Roman"/>
          <w:b/>
          <w:bCs/>
          <w:iCs/>
          <w:lang w:val="vi-VN"/>
        </w:rPr>
        <w:t xml:space="preserve"> </w:t>
      </w:r>
      <w:r w:rsidR="002236C6" w:rsidRPr="002236C6">
        <w:rPr>
          <w:rFonts w:ascii="Times New Roman" w:hAnsi="Times New Roman"/>
          <w:iCs/>
          <w:lang w:val="vi-VN"/>
        </w:rPr>
        <w:t>Phía nam là khu vực các đảo và bán đảo của vùng ĐTH – vùng biển trù mật của thế giới. Là khu vực nổi tiếng về các di tích lịch sử vô giá. Bài học hôm nay thầy trò cùng tìm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960"/>
      </w:tblGrid>
      <w:tr w:rsidR="00042E65" w:rsidRPr="002236C6">
        <w:tc>
          <w:tcPr>
            <w:tcW w:w="5868" w:type="dxa"/>
            <w:tcBorders>
              <w:top w:val="single" w:sz="4" w:space="0" w:color="auto"/>
              <w:left w:val="single" w:sz="4" w:space="0" w:color="auto"/>
              <w:bottom w:val="single" w:sz="4" w:space="0" w:color="auto"/>
              <w:right w:val="single" w:sz="4" w:space="0" w:color="auto"/>
            </w:tcBorders>
            <w:shd w:val="clear" w:color="auto" w:fill="auto"/>
          </w:tcPr>
          <w:p w:rsidR="00042E65" w:rsidRPr="005D7F51" w:rsidRDefault="00042E65" w:rsidP="00951C3F">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42E65" w:rsidRPr="002236C6" w:rsidRDefault="00042E65" w:rsidP="00951C3F">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586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w:t>
            </w:r>
            <w:r w:rsidRPr="002236C6">
              <w:rPr>
                <w:rFonts w:ascii="Times New Roman" w:hAnsi="Times New Roman"/>
                <w:b/>
                <w:iCs/>
                <w:u w:val="single"/>
                <w:lang w:val="vi-VN"/>
              </w:rPr>
              <w:t xml:space="preserve">Hoạt động 1 </w:t>
            </w:r>
            <w:r w:rsidRPr="002236C6">
              <w:rPr>
                <w:rFonts w:ascii="Times New Roman" w:hAnsi="Times New Roman"/>
                <w:b/>
                <w:iCs/>
                <w:lang w:val="vi-VN"/>
              </w:rPr>
              <w:t xml:space="preserve">: </w:t>
            </w:r>
            <w:r w:rsidRPr="0072090B">
              <w:rPr>
                <w:rFonts w:ascii="Times New Roman" w:hAnsi="Times New Roman"/>
                <w:iCs/>
                <w:lang w:val="vi-VN"/>
              </w:rPr>
              <w:t>(cá nhân)</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Quan sát lược đồ tự nhiên Nam Âu xác định vị trí và kể tên các nước trong khu vực Nam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Cho biết những nét chính của địa hình 3 bán đảo khu vực Nam Âu?(Khu vực không ổn định của vỏ trái đất).</w:t>
            </w:r>
          </w:p>
          <w:p w:rsidR="002236C6" w:rsidRPr="002236C6" w:rsidRDefault="002236C6" w:rsidP="002236C6">
            <w:pPr>
              <w:rPr>
                <w:rFonts w:ascii="Times New Roman" w:hAnsi="Times New Roman"/>
                <w:iCs/>
                <w:lang w:val="vi-VN"/>
              </w:rPr>
            </w:pPr>
            <w:r w:rsidRPr="002236C6">
              <w:rPr>
                <w:rFonts w:ascii="Times New Roman" w:hAnsi="Times New Roman"/>
                <w:iCs/>
                <w:lang w:val="vi-VN"/>
              </w:rPr>
              <w:t>- Dựa vào bản đồ tự nhiên Nam Âu nêu tên một số dãy núi của khu vực Nam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Với vị trí của khu vực khí hậu Nam Âu có đặc điểm gì? Thuộc kiểu khí hậu nào?</w:t>
            </w:r>
          </w:p>
          <w:p w:rsidR="002236C6" w:rsidRPr="002236C6" w:rsidRDefault="002236C6" w:rsidP="002236C6">
            <w:pPr>
              <w:rPr>
                <w:rFonts w:ascii="Times New Roman" w:hAnsi="Times New Roman"/>
                <w:iCs/>
                <w:lang w:val="vi-VN"/>
              </w:rPr>
            </w:pPr>
            <w:r w:rsidRPr="002236C6">
              <w:rPr>
                <w:rFonts w:ascii="Times New Roman" w:hAnsi="Times New Roman"/>
                <w:iCs/>
                <w:lang w:val="vi-VN"/>
              </w:rPr>
              <w:t>- Phân tích hình58.2sgk nêu đặc điểm về nhiệt độ, lượng mưa của khí hậu Nam Âu?</w:t>
            </w:r>
          </w:p>
          <w:p w:rsidR="002236C6" w:rsidRPr="00E0777B" w:rsidRDefault="002236C6" w:rsidP="002236C6">
            <w:pPr>
              <w:rPr>
                <w:rFonts w:ascii="Times New Roman" w:hAnsi="Times New Roman"/>
                <w:iCs/>
                <w:lang w:val="vi-VN"/>
              </w:rPr>
            </w:pPr>
            <w:r w:rsidRPr="00E0777B">
              <w:rPr>
                <w:rFonts w:ascii="Times New Roman" w:hAnsi="Times New Roman"/>
                <w:iCs/>
                <w:lang w:val="vi-VN"/>
              </w:rPr>
              <w:t xml:space="preserve">- </w:t>
            </w:r>
            <w:r w:rsidRPr="002236C6">
              <w:rPr>
                <w:rFonts w:ascii="Times New Roman" w:hAnsi="Times New Roman"/>
                <w:iCs/>
                <w:lang w:val="vi-VN"/>
              </w:rPr>
              <w:t>Nhiệt độ</w:t>
            </w:r>
            <w:r w:rsidRPr="00E0777B">
              <w:rPr>
                <w:rFonts w:ascii="Times New Roman" w:hAnsi="Times New Roman"/>
                <w:iCs/>
                <w:lang w:val="vi-VN"/>
              </w:rPr>
              <w:t xml:space="preserve">:  </w:t>
            </w:r>
          </w:p>
          <w:p w:rsidR="002236C6" w:rsidRPr="00E0777B" w:rsidRDefault="002236C6" w:rsidP="002236C6">
            <w:pPr>
              <w:rPr>
                <w:rFonts w:ascii="Times New Roman" w:hAnsi="Times New Roman"/>
                <w:iCs/>
                <w:lang w:val="vi-VN"/>
              </w:rPr>
            </w:pPr>
            <w:r w:rsidRPr="00E0777B">
              <w:rPr>
                <w:rFonts w:ascii="Times New Roman" w:hAnsi="Times New Roman"/>
                <w:iCs/>
                <w:lang w:val="vi-VN"/>
              </w:rPr>
              <w:t xml:space="preserve">         + Thấp nhất tháng 1:   &gt;  10</w:t>
            </w:r>
            <w:r w:rsidRPr="00E0777B">
              <w:rPr>
                <w:rFonts w:ascii="Times New Roman" w:hAnsi="Times New Roman"/>
                <w:iCs/>
                <w:vertAlign w:val="superscript"/>
                <w:lang w:val="vi-VN"/>
              </w:rPr>
              <w:t>0</w:t>
            </w:r>
            <w:r w:rsidRPr="00E0777B">
              <w:rPr>
                <w:rFonts w:ascii="Times New Roman" w:hAnsi="Times New Roman"/>
                <w:iCs/>
                <w:lang w:val="vi-VN"/>
              </w:rPr>
              <w:t>C.</w:t>
            </w:r>
          </w:p>
          <w:p w:rsidR="002236C6" w:rsidRPr="00E0777B" w:rsidRDefault="002236C6" w:rsidP="002236C6">
            <w:pPr>
              <w:rPr>
                <w:rFonts w:ascii="Times New Roman" w:hAnsi="Times New Roman"/>
                <w:iCs/>
                <w:lang w:val="vi-VN"/>
              </w:rPr>
            </w:pPr>
            <w:r w:rsidRPr="00E0777B">
              <w:rPr>
                <w:rFonts w:ascii="Times New Roman" w:hAnsi="Times New Roman"/>
                <w:iCs/>
                <w:lang w:val="vi-VN"/>
              </w:rPr>
              <w:t xml:space="preserve">         + Cao nhất tháng 7:   &gt;    24</w:t>
            </w:r>
            <w:r w:rsidRPr="00E0777B">
              <w:rPr>
                <w:rFonts w:ascii="Times New Roman" w:hAnsi="Times New Roman"/>
                <w:iCs/>
                <w:vertAlign w:val="superscript"/>
                <w:lang w:val="vi-VN"/>
              </w:rPr>
              <w:t>0</w:t>
            </w:r>
            <w:r w:rsidRPr="00E0777B">
              <w:rPr>
                <w:rFonts w:ascii="Times New Roman" w:hAnsi="Times New Roman"/>
                <w:iCs/>
                <w:lang w:val="vi-VN"/>
              </w:rPr>
              <w:t>C.</w:t>
            </w:r>
          </w:p>
          <w:p w:rsidR="002236C6" w:rsidRPr="00E0777B" w:rsidRDefault="002236C6" w:rsidP="002236C6">
            <w:pPr>
              <w:rPr>
                <w:rFonts w:ascii="Times New Roman" w:hAnsi="Times New Roman"/>
                <w:iCs/>
                <w:lang w:val="vi-VN"/>
              </w:rPr>
            </w:pPr>
            <w:r w:rsidRPr="00E0777B">
              <w:rPr>
                <w:rFonts w:ascii="Times New Roman" w:hAnsi="Times New Roman"/>
                <w:iCs/>
                <w:lang w:val="vi-VN"/>
              </w:rPr>
              <w:t xml:space="preserve">         + Biên độ nhiệt năm:     14</w:t>
            </w:r>
            <w:r w:rsidRPr="00E0777B">
              <w:rPr>
                <w:rFonts w:ascii="Times New Roman" w:hAnsi="Times New Roman"/>
                <w:iCs/>
                <w:vertAlign w:val="superscript"/>
                <w:lang w:val="vi-VN"/>
              </w:rPr>
              <w:t>0</w:t>
            </w:r>
            <w:r w:rsidRPr="00E0777B">
              <w:rPr>
                <w:rFonts w:ascii="Times New Roman" w:hAnsi="Times New Roman"/>
                <w:iCs/>
                <w:lang w:val="vi-VN"/>
              </w:rPr>
              <w:t>C .</w:t>
            </w:r>
          </w:p>
          <w:p w:rsidR="002236C6" w:rsidRPr="00E0777B" w:rsidRDefault="002236C6" w:rsidP="002236C6">
            <w:pPr>
              <w:rPr>
                <w:rFonts w:ascii="Times New Roman" w:hAnsi="Times New Roman"/>
                <w:iCs/>
                <w:lang w:val="vi-VN"/>
              </w:rPr>
            </w:pPr>
            <w:r w:rsidRPr="00E0777B">
              <w:rPr>
                <w:rFonts w:ascii="Times New Roman" w:hAnsi="Times New Roman"/>
                <w:iCs/>
                <w:lang w:val="vi-VN"/>
              </w:rPr>
              <w:t xml:space="preserve">- Lượng mưa:     </w:t>
            </w:r>
          </w:p>
          <w:p w:rsidR="002236C6" w:rsidRPr="00E0777B" w:rsidRDefault="002236C6" w:rsidP="002236C6">
            <w:pPr>
              <w:ind w:left="360"/>
              <w:rPr>
                <w:rFonts w:ascii="Times New Roman" w:hAnsi="Times New Roman"/>
                <w:iCs/>
                <w:lang w:val="vi-VN"/>
              </w:rPr>
            </w:pPr>
            <w:r w:rsidRPr="00E0777B">
              <w:rPr>
                <w:rFonts w:ascii="Times New Roman" w:hAnsi="Times New Roman"/>
                <w:iCs/>
                <w:lang w:val="vi-VN"/>
              </w:rPr>
              <w:t xml:space="preserve">    + Nhiều nhất :  Tháng 10</w:t>
            </w:r>
            <w:r w:rsidRPr="002236C6">
              <w:rPr>
                <w:rFonts w:ascii="Times New Roman" w:hAnsi="Times New Roman"/>
                <w:iCs/>
              </w:rPr>
              <w:sym w:font="Wingdings 3" w:char="F0A8"/>
            </w:r>
            <w:r w:rsidRPr="00E0777B">
              <w:rPr>
                <w:rFonts w:ascii="Times New Roman" w:hAnsi="Times New Roman"/>
                <w:iCs/>
                <w:lang w:val="vi-VN"/>
              </w:rPr>
              <w:t>3</w:t>
            </w:r>
          </w:p>
          <w:p w:rsidR="002236C6" w:rsidRPr="00E0777B" w:rsidRDefault="002236C6" w:rsidP="002236C6">
            <w:pPr>
              <w:rPr>
                <w:rFonts w:ascii="Times New Roman" w:hAnsi="Times New Roman"/>
                <w:iCs/>
                <w:lang w:val="vi-VN"/>
              </w:rPr>
            </w:pPr>
            <w:r w:rsidRPr="00E0777B">
              <w:rPr>
                <w:rFonts w:ascii="Times New Roman" w:hAnsi="Times New Roman"/>
                <w:iCs/>
                <w:lang w:val="vi-VN"/>
              </w:rPr>
              <w:t xml:space="preserve">          + Ít nhất        :   Tháng 4</w:t>
            </w:r>
            <w:r w:rsidRPr="002236C6">
              <w:rPr>
                <w:rFonts w:ascii="Times New Roman" w:hAnsi="Times New Roman"/>
                <w:iCs/>
              </w:rPr>
              <w:sym w:font="Wingdings 3" w:char="F0A8"/>
            </w:r>
            <w:r w:rsidRPr="00E0777B">
              <w:rPr>
                <w:rFonts w:ascii="Times New Roman" w:hAnsi="Times New Roman"/>
                <w:iCs/>
                <w:lang w:val="vi-VN"/>
              </w:rPr>
              <w:t>9.</w:t>
            </w:r>
          </w:p>
          <w:p w:rsidR="002236C6" w:rsidRPr="00E0777B" w:rsidRDefault="002236C6" w:rsidP="002236C6">
            <w:pPr>
              <w:rPr>
                <w:rFonts w:ascii="Times New Roman" w:hAnsi="Times New Roman"/>
                <w:iCs/>
                <w:lang w:val="vi-VN"/>
              </w:rPr>
            </w:pPr>
            <w:r w:rsidRPr="00E0777B">
              <w:rPr>
                <w:rFonts w:ascii="Times New Roman" w:hAnsi="Times New Roman"/>
                <w:iCs/>
                <w:lang w:val="vi-VN"/>
              </w:rPr>
              <w:t xml:space="preserve">               Lượng mưa trung bình:   711mm/ năm </w:t>
            </w:r>
          </w:p>
          <w:p w:rsidR="002236C6" w:rsidRPr="00E0777B" w:rsidRDefault="002236C6" w:rsidP="002236C6">
            <w:pPr>
              <w:rPr>
                <w:rFonts w:ascii="Times New Roman" w:hAnsi="Times New Roman"/>
                <w:iCs/>
                <w:lang w:val="vi-VN"/>
              </w:rPr>
            </w:pPr>
            <w:r w:rsidRPr="002236C6">
              <w:rPr>
                <w:rFonts w:ascii="Times New Roman" w:hAnsi="Times New Roman"/>
                <w:iCs/>
              </w:rPr>
              <w:sym w:font="Wingdings 3" w:char="F0A8"/>
            </w:r>
            <w:r w:rsidRPr="00E0777B">
              <w:rPr>
                <w:rFonts w:ascii="Times New Roman" w:hAnsi="Times New Roman"/>
                <w:iCs/>
                <w:lang w:val="vi-VN"/>
              </w:rPr>
              <w:t xml:space="preserve"> Kết luận:</w:t>
            </w:r>
          </w:p>
          <w:p w:rsidR="000857F5" w:rsidRPr="00E0777B" w:rsidRDefault="000857F5" w:rsidP="002236C6">
            <w:pPr>
              <w:rPr>
                <w:rFonts w:ascii="Times New Roman" w:hAnsi="Times New Roman"/>
                <w:b/>
                <w:iCs/>
                <w:u w:val="single"/>
                <w:lang w:val="vi-VN"/>
              </w:rPr>
            </w:pP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Hoạt động 2</w:t>
            </w:r>
            <w:r w:rsidRPr="00E0777B">
              <w:rPr>
                <w:rFonts w:ascii="Times New Roman" w:hAnsi="Times New Roman"/>
                <w:b/>
                <w:iCs/>
                <w:u w:val="single"/>
                <w:lang w:val="vi-VN"/>
              </w:rPr>
              <w:t xml:space="preserve">: </w:t>
            </w:r>
            <w:r w:rsidR="000857F5" w:rsidRPr="00E0777B">
              <w:rPr>
                <w:rFonts w:ascii="Times New Roman" w:hAnsi="Times New Roman"/>
                <w:b/>
                <w:iCs/>
                <w:lang w:val="vi-VN"/>
              </w:rPr>
              <w:t xml:space="preserve"> </w:t>
            </w:r>
            <w:r w:rsidRPr="000857F5">
              <w:rPr>
                <w:rFonts w:ascii="Times New Roman" w:hAnsi="Times New Roman"/>
                <w:iCs/>
                <w:lang w:val="vi-VN"/>
              </w:rPr>
              <w:t>(</w:t>
            </w:r>
            <w:r w:rsidR="000857F5" w:rsidRPr="00E0777B">
              <w:rPr>
                <w:rFonts w:ascii="Times New Roman" w:hAnsi="Times New Roman"/>
                <w:iCs/>
                <w:lang w:val="vi-VN"/>
              </w:rPr>
              <w:t>Cá nhân/ cặp đôi</w:t>
            </w:r>
            <w:r w:rsidRPr="000857F5">
              <w:rPr>
                <w:rFonts w:ascii="Times New Roman" w:hAnsi="Times New Roman"/>
                <w:iCs/>
                <w:lang w:val="vi-VN"/>
              </w:rPr>
              <w:t>)</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Địa hình là núi, cao nguyên, đồng bằng nhỏ hẹp đất đai nông nghiệp ít, tính chất khô nóng của khí hậu, mùa hè bất lợ</w:t>
            </w:r>
            <w:r w:rsidR="000857F5">
              <w:rPr>
                <w:rFonts w:ascii="Times New Roman" w:hAnsi="Times New Roman"/>
                <w:iCs/>
                <w:lang w:val="vi-VN"/>
              </w:rPr>
              <w:t xml:space="preserve">i cho sản xuất cây trồng nào? </w:t>
            </w:r>
            <w:r w:rsidRPr="002236C6">
              <w:rPr>
                <w:rFonts w:ascii="Times New Roman" w:hAnsi="Times New Roman"/>
                <w:iCs/>
                <w:lang w:val="vi-VN"/>
              </w:rPr>
              <w:t xml:space="preserve">( Cây lương thực)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Khí hậu địa trung hải phù hợp với cây trồng gì?</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Quan sát hình58.3sgk nhận xét về chăn nuôi ở Hi Lạp?</w:t>
            </w:r>
          </w:p>
          <w:p w:rsidR="002236C6" w:rsidRPr="002236C6" w:rsidRDefault="002236C6" w:rsidP="002236C6">
            <w:pPr>
              <w:rPr>
                <w:rFonts w:ascii="Times New Roman" w:hAnsi="Times New Roman"/>
                <w:iCs/>
                <w:lang w:val="vi-VN"/>
              </w:rPr>
            </w:pPr>
            <w:r w:rsidRPr="002236C6">
              <w:rPr>
                <w:rFonts w:ascii="Times New Roman" w:hAnsi="Times New Roman"/>
                <w:iCs/>
                <w:lang w:val="vi-VN"/>
              </w:rPr>
              <w:t>- Tại sao nói kinh tế Nam Âu chưa phát triển bằng kinh tế Bắc Âu, Tây và Trung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Số người lao động nông nghiệp ít, trình độ công nhân thấp).</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Giáo viên giải thích: I ta li a là nước có nền công nghiệp phát triển từ lâu với các ngành truyền thống và hiện đại. Kinh tế phát triển không đều giữa Bắc và Nam đất nước. Công nghiệp và dịch vụ đóng vai trò chủ yểu trong nền kinh tế quốc dân. </w:t>
            </w:r>
          </w:p>
          <w:p w:rsidR="002236C6" w:rsidRPr="002236C6" w:rsidRDefault="002236C6" w:rsidP="002236C6">
            <w:pPr>
              <w:rPr>
                <w:rFonts w:ascii="Times New Roman" w:hAnsi="Times New Roman"/>
                <w:iCs/>
                <w:lang w:val="vi-VN"/>
              </w:rPr>
            </w:pPr>
            <w:r w:rsidRPr="002236C6">
              <w:rPr>
                <w:rFonts w:ascii="Times New Roman" w:hAnsi="Times New Roman"/>
                <w:iCs/>
                <w:lang w:val="vi-VN"/>
              </w:rPr>
              <w:t>- Nam Âu có những tiềm năng du lịch như thế nào?</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Công trình kiến trúc,di tích lịch sử, văn hoá và nghệ thuật cổ đại, bờ biển đẹp, khí hậu mùa hạ ít mưa…vv </w:t>
            </w:r>
          </w:p>
          <w:p w:rsidR="002236C6" w:rsidRPr="002236C6" w:rsidRDefault="002236C6" w:rsidP="002236C6">
            <w:pPr>
              <w:rPr>
                <w:rFonts w:ascii="Times New Roman" w:hAnsi="Times New Roman"/>
                <w:iCs/>
                <w:lang w:val="vi-VN"/>
              </w:rPr>
            </w:pPr>
            <w:r w:rsidRPr="002236C6">
              <w:rPr>
                <w:rFonts w:ascii="Times New Roman" w:hAnsi="Times New Roman"/>
                <w:iCs/>
                <w:lang w:val="vi-VN"/>
              </w:rPr>
              <w:t>- Vấn đề đặt ra trong việc phát triển du lịch ở Nam Âu?</w:t>
            </w:r>
          </w:p>
          <w:p w:rsidR="002236C6" w:rsidRPr="00E0777B" w:rsidRDefault="002236C6" w:rsidP="002236C6">
            <w:pPr>
              <w:rPr>
                <w:rFonts w:ascii="Times New Roman" w:hAnsi="Times New Roman"/>
                <w:iCs/>
                <w:lang w:val="vi-VN"/>
              </w:rPr>
            </w:pPr>
            <w:r w:rsidRPr="002236C6">
              <w:rPr>
                <w:rFonts w:ascii="Times New Roman" w:hAnsi="Times New Roman"/>
                <w:iCs/>
                <w:lang w:val="vi-VN"/>
              </w:rPr>
              <w:t>( Bảo vệ bãi biển, vùng biển không bị ô nhiễm, bảo vệ rừng cây không bị phá hoại, bảo vệ phục chế văn hoá, nghệ thuật , kiến trúc.)</w:t>
            </w:r>
          </w:p>
          <w:p w:rsidR="000857F5" w:rsidRPr="000857F5" w:rsidRDefault="000857F5" w:rsidP="002236C6">
            <w:pPr>
              <w:rPr>
                <w:rFonts w:ascii="Times New Roman" w:hAnsi="Times New Roman"/>
                <w:iCs/>
                <w:lang w:val="vi-VN"/>
              </w:rPr>
            </w:pPr>
            <w:r w:rsidRPr="002236C6">
              <w:rPr>
                <w:rFonts w:ascii="Times New Roman" w:hAnsi="Times New Roman"/>
                <w:b/>
                <w:bCs/>
                <w:iCs/>
                <w:lang w:val="vi-VN"/>
              </w:rPr>
              <w:t>( Tích hợp giáo dục môi trường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1. Khái quát tự nhiên:</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a. Vị trí- địa hình:</w:t>
            </w:r>
          </w:p>
          <w:p w:rsidR="002236C6" w:rsidRPr="002236C6" w:rsidRDefault="002236C6" w:rsidP="002236C6">
            <w:pPr>
              <w:rPr>
                <w:rFonts w:ascii="Times New Roman" w:hAnsi="Times New Roman"/>
                <w:iCs/>
                <w:lang w:val="vi-VN"/>
              </w:rPr>
            </w:pPr>
            <w:r w:rsidRPr="002236C6">
              <w:rPr>
                <w:rFonts w:ascii="Times New Roman" w:hAnsi="Times New Roman"/>
                <w:iCs/>
                <w:lang w:val="vi-VN"/>
              </w:rPr>
              <w:t>- Nằm ven bờ biển địa trung hải gồm 3 bán đảo: I bê Rích, Itallia, Ban Căng.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Phần lớn diện tích chủ yếu là núi và cao nguyên.</w:t>
            </w:r>
          </w:p>
          <w:p w:rsidR="000857F5" w:rsidRPr="00E0777B" w:rsidRDefault="002236C6" w:rsidP="002236C6">
            <w:pPr>
              <w:rPr>
                <w:rFonts w:ascii="Times New Roman" w:hAnsi="Times New Roman"/>
                <w:b/>
                <w:iCs/>
                <w:u w:val="single"/>
                <w:lang w:val="vi-VN"/>
              </w:rPr>
            </w:pPr>
            <w:r w:rsidRPr="002236C6">
              <w:rPr>
                <w:rFonts w:ascii="Times New Roman" w:hAnsi="Times New Roman"/>
                <w:b/>
                <w:iCs/>
                <w:u w:val="single"/>
                <w:lang w:val="vi-VN"/>
              </w:rPr>
              <w:t>b. Khí hậu:</w:t>
            </w:r>
          </w:p>
          <w:p w:rsidR="002236C6" w:rsidRPr="000857F5" w:rsidRDefault="002236C6" w:rsidP="002236C6">
            <w:pPr>
              <w:rPr>
                <w:rFonts w:ascii="Times New Roman" w:hAnsi="Times New Roman"/>
                <w:b/>
                <w:iCs/>
                <w:u w:val="single"/>
                <w:lang w:val="vi-VN"/>
              </w:rPr>
            </w:pPr>
            <w:r w:rsidRPr="002236C6">
              <w:rPr>
                <w:rFonts w:ascii="Times New Roman" w:hAnsi="Times New Roman"/>
                <w:iCs/>
                <w:lang w:val="vi-VN"/>
              </w:rPr>
              <w:t>- Khí hậu ôn hoà, mát mẻ, điển hình kiểu khí hậu địa trung hải.</w:t>
            </w:r>
          </w:p>
          <w:p w:rsidR="002236C6" w:rsidRPr="002236C6" w:rsidRDefault="002236C6" w:rsidP="002236C6">
            <w:pPr>
              <w:rPr>
                <w:rFonts w:ascii="Times New Roman" w:hAnsi="Times New Roman"/>
                <w:iCs/>
                <w:lang w:val="vi-VN"/>
              </w:rPr>
            </w:pPr>
          </w:p>
          <w:p w:rsidR="002236C6" w:rsidRPr="002236C6" w:rsidRDefault="002236C6" w:rsidP="002236C6">
            <w:pPr>
              <w:rPr>
                <w:rFonts w:ascii="Times New Roman" w:hAnsi="Times New Roman"/>
                <w:iCs/>
                <w:lang w:val="vi-VN"/>
              </w:rPr>
            </w:pPr>
          </w:p>
          <w:p w:rsidR="002236C6" w:rsidRPr="002236C6" w:rsidRDefault="002236C6" w:rsidP="002236C6">
            <w:pPr>
              <w:rPr>
                <w:rFonts w:ascii="Times New Roman" w:hAnsi="Times New Roman"/>
                <w:iCs/>
                <w:lang w:val="vi-VN"/>
              </w:rPr>
            </w:pPr>
          </w:p>
          <w:p w:rsidR="002236C6" w:rsidRPr="002236C6" w:rsidRDefault="002236C6" w:rsidP="002236C6">
            <w:pPr>
              <w:rPr>
                <w:rFonts w:ascii="Times New Roman" w:hAnsi="Times New Roman"/>
                <w:iCs/>
                <w:lang w:val="vi-VN"/>
              </w:rPr>
            </w:pPr>
          </w:p>
          <w:p w:rsidR="002236C6" w:rsidRPr="002236C6" w:rsidRDefault="002236C6" w:rsidP="002236C6">
            <w:pPr>
              <w:rPr>
                <w:rFonts w:ascii="Times New Roman" w:hAnsi="Times New Roman"/>
                <w:iCs/>
                <w:lang w:val="vi-VN"/>
              </w:rPr>
            </w:pPr>
          </w:p>
          <w:p w:rsidR="002236C6" w:rsidRPr="002236C6" w:rsidRDefault="002236C6" w:rsidP="002236C6">
            <w:pPr>
              <w:rPr>
                <w:rFonts w:ascii="Times New Roman" w:hAnsi="Times New Roman"/>
                <w:b/>
                <w:iCs/>
                <w:u w:val="single"/>
                <w:lang w:val="vi-VN"/>
              </w:rPr>
            </w:pPr>
          </w:p>
          <w:p w:rsidR="000857F5" w:rsidRPr="00E0777B" w:rsidRDefault="000857F5" w:rsidP="002236C6">
            <w:pPr>
              <w:rPr>
                <w:rFonts w:ascii="Times New Roman" w:hAnsi="Times New Roman"/>
                <w:b/>
                <w:iCs/>
                <w:u w:val="single"/>
                <w:lang w:val="vi-VN"/>
              </w:rPr>
            </w:pPr>
          </w:p>
          <w:p w:rsidR="000857F5" w:rsidRPr="00E0777B" w:rsidRDefault="000857F5" w:rsidP="002236C6">
            <w:pPr>
              <w:rPr>
                <w:rFonts w:ascii="Times New Roman" w:hAnsi="Times New Roman"/>
                <w:b/>
                <w:iCs/>
                <w:u w:val="single"/>
                <w:lang w:val="vi-VN"/>
              </w:rPr>
            </w:pPr>
          </w:p>
          <w:p w:rsidR="000857F5" w:rsidRPr="00E0777B" w:rsidRDefault="000857F5" w:rsidP="002236C6">
            <w:pPr>
              <w:rPr>
                <w:rFonts w:ascii="Times New Roman" w:hAnsi="Times New Roman"/>
                <w:b/>
                <w:iCs/>
                <w:u w:val="single"/>
                <w:lang w:val="vi-VN"/>
              </w:rPr>
            </w:pPr>
          </w:p>
          <w:p w:rsidR="000857F5" w:rsidRPr="00E0777B" w:rsidRDefault="000857F5" w:rsidP="002236C6">
            <w:pPr>
              <w:rPr>
                <w:rFonts w:ascii="Times New Roman" w:hAnsi="Times New Roman"/>
                <w:b/>
                <w:iCs/>
                <w:u w:val="single"/>
                <w:lang w:val="vi-VN"/>
              </w:rPr>
            </w:pPr>
          </w:p>
          <w:p w:rsidR="000857F5" w:rsidRPr="00E0777B" w:rsidRDefault="000857F5" w:rsidP="002236C6">
            <w:pPr>
              <w:rPr>
                <w:rFonts w:ascii="Times New Roman" w:hAnsi="Times New Roman"/>
                <w:b/>
                <w:iCs/>
                <w:u w:val="single"/>
                <w:lang w:val="vi-VN"/>
              </w:rPr>
            </w:pPr>
          </w:p>
          <w:p w:rsidR="000857F5" w:rsidRPr="00E0777B" w:rsidRDefault="000857F5" w:rsidP="002236C6">
            <w:pPr>
              <w:rPr>
                <w:rFonts w:ascii="Times New Roman" w:hAnsi="Times New Roman"/>
                <w:b/>
                <w:iCs/>
                <w:u w:val="single"/>
                <w:lang w:val="vi-VN"/>
              </w:rPr>
            </w:pP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2. Kinh tế:</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a. Nông nghiệp:</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Cây lương thực chưa phát triển.</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Chăn nuôi còn hình thức du mục, quy mô sản lượng thấp.</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b. Công nghiệp:</w:t>
            </w:r>
          </w:p>
          <w:p w:rsidR="002236C6" w:rsidRPr="002236C6" w:rsidRDefault="002236C6" w:rsidP="002236C6">
            <w:pPr>
              <w:rPr>
                <w:rFonts w:ascii="Times New Roman" w:hAnsi="Times New Roman"/>
                <w:iCs/>
                <w:lang w:val="vi-VN"/>
              </w:rPr>
            </w:pPr>
            <w:r w:rsidRPr="002236C6">
              <w:rPr>
                <w:rFonts w:ascii="Times New Roman" w:hAnsi="Times New Roman"/>
                <w:iCs/>
                <w:lang w:val="vi-VN"/>
              </w:rPr>
              <w:t>- Trình độ sản xuất chưa cao.</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c. Dịch vụ:</w:t>
            </w:r>
          </w:p>
          <w:p w:rsidR="002236C6" w:rsidRPr="002236C6" w:rsidRDefault="002236C6" w:rsidP="002236C6">
            <w:pPr>
              <w:rPr>
                <w:rFonts w:ascii="Times New Roman" w:hAnsi="Times New Roman"/>
                <w:iCs/>
                <w:lang w:val="vi-VN"/>
              </w:rPr>
            </w:pPr>
            <w:r w:rsidRPr="002236C6">
              <w:rPr>
                <w:rFonts w:ascii="Times New Roman" w:hAnsi="Times New Roman"/>
                <w:iCs/>
                <w:lang w:val="vi-VN"/>
              </w:rPr>
              <w:t>- Nam Âu có tài nguyên du lịch đặc sắc.</w:t>
            </w:r>
          </w:p>
          <w:p w:rsidR="002236C6" w:rsidRPr="002236C6" w:rsidRDefault="002236C6" w:rsidP="002236C6">
            <w:pPr>
              <w:rPr>
                <w:rFonts w:ascii="Times New Roman" w:hAnsi="Times New Roman"/>
                <w:iCs/>
                <w:lang w:val="vi-VN"/>
              </w:rPr>
            </w:pPr>
            <w:r w:rsidRPr="002236C6">
              <w:rPr>
                <w:rFonts w:ascii="Times New Roman" w:hAnsi="Times New Roman"/>
                <w:iCs/>
                <w:lang w:val="vi-VN"/>
              </w:rPr>
              <w:t>- Du lịch là nguồn thu ngoại tệ quan trọng trong khu vực.</w:t>
            </w:r>
          </w:p>
        </w:tc>
      </w:tr>
    </w:tbl>
    <w:p w:rsidR="007B37CA" w:rsidRDefault="007B37CA" w:rsidP="007B37CA">
      <w:pPr>
        <w:jc w:val="both"/>
        <w:rPr>
          <w:rFonts w:ascii="Times New Roman" w:hAnsi="Times New Roman"/>
          <w:lang w:val="sv-SE"/>
        </w:rPr>
      </w:pPr>
      <w:r w:rsidRPr="00AA1407">
        <w:rPr>
          <w:rFonts w:ascii="Times New Roman" w:hAnsi="Times New Roman"/>
          <w:b/>
          <w:u w:val="single"/>
          <w:lang w:val="sv-SE"/>
        </w:rPr>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Xác định trên bản đồ vị trí các bán đảo, các dãy núi ở khu vực Nam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lastRenderedPageBreak/>
        <w:t>- Tại sao nói kinh tế Nam Âu chưa phát triển bằng Bắc, Tây và Trung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Nêu những tiềm năng phát triển ngành du lịch ở Nam Âu?</w:t>
      </w:r>
    </w:p>
    <w:p w:rsidR="007B37CA" w:rsidRPr="00E8777C" w:rsidRDefault="007B37CA" w:rsidP="007B37CA">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Học bài cũ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Chuẩn bị bài 59: Khu vực Đông Âu</w:t>
      </w:r>
    </w:p>
    <w:p w:rsidR="000857F5" w:rsidRPr="00E0777B" w:rsidRDefault="000857F5" w:rsidP="000857F5">
      <w:pPr>
        <w:rPr>
          <w:rFonts w:ascii="Times New Roman" w:hAnsi="Times New Roman"/>
          <w:b/>
          <w:iCs/>
          <w:u w:val="single"/>
          <w:lang w:val="vi-VN"/>
        </w:rPr>
      </w:pPr>
      <w:r w:rsidRPr="00E0777B">
        <w:rPr>
          <w:rFonts w:ascii="Times New Roman" w:hAnsi="Times New Roman"/>
          <w:b/>
          <w:iCs/>
          <w:u w:val="single"/>
          <w:lang w:val="vi-VN"/>
        </w:rPr>
        <w:t>6. Rút kinh nghiệm :</w:t>
      </w:r>
    </w:p>
    <w:p w:rsidR="002236C6" w:rsidRPr="002236C6" w:rsidRDefault="000857F5" w:rsidP="000857F5">
      <w:pPr>
        <w:rPr>
          <w:rFonts w:ascii="Times New Roman" w:hAnsi="Times New Roman"/>
          <w:iCs/>
          <w:lang w:val="vi-VN"/>
        </w:rPr>
      </w:pPr>
      <w:r w:rsidRPr="00E0777B">
        <w:rPr>
          <w:rFonts w:ascii="Times New Roman" w:hAnsi="Times New Roman"/>
          <w:iCs/>
          <w:lang w:val="vi-VN"/>
        </w:rPr>
        <w:t>....................................................................................................................................................................................................................................................................................................................................................</w:t>
      </w:r>
    </w:p>
    <w:p w:rsidR="002236C6" w:rsidRDefault="002236C6" w:rsidP="002236C6">
      <w:pPr>
        <w:rPr>
          <w:rFonts w:ascii="Times New Roman" w:hAnsi="Times New Roman"/>
          <w:iCs/>
        </w:rPr>
      </w:pPr>
    </w:p>
    <w:p w:rsidR="003617C4" w:rsidRPr="003617C4" w:rsidRDefault="003617C4" w:rsidP="002236C6">
      <w:pPr>
        <w:rPr>
          <w:rFonts w:ascii="Times New Roman" w:hAnsi="Times New Roman"/>
          <w:iCs/>
        </w:rPr>
      </w:pPr>
    </w:p>
    <w:p w:rsidR="002236C6" w:rsidRPr="002236C6" w:rsidRDefault="002236C6" w:rsidP="002236C6">
      <w:pPr>
        <w:rPr>
          <w:rFonts w:ascii="Times New Roman" w:hAnsi="Times New Roman"/>
          <w:iCs/>
          <w:lang w:val="vi-VN"/>
        </w:rPr>
      </w:pPr>
    </w:p>
    <w:p w:rsidR="00D25E85" w:rsidRPr="00E0777B" w:rsidRDefault="000E1161" w:rsidP="002236C6">
      <w:pPr>
        <w:jc w:val="center"/>
        <w:rPr>
          <w:rFonts w:ascii="Times New Roman" w:hAnsi="Times New Roman"/>
          <w:iCs/>
          <w:lang w:val="vi-VN"/>
        </w:rPr>
      </w:pPr>
      <w:r>
        <w:rPr>
          <w:rFonts w:ascii="Times New Roman" w:hAnsi="Times New Roman"/>
          <w:iCs/>
          <w:noProof/>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-7620</wp:posOffset>
                </wp:positionV>
                <wp:extent cx="6172200" cy="575945"/>
                <wp:effectExtent l="20955" t="20320" r="26670" b="22860"/>
                <wp:wrapNone/>
                <wp:docPr id="7"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D25E85">
                            <w:pPr>
                              <w:jc w:val="center"/>
                              <w:rPr>
                                <w:rFonts w:ascii="Times New Roman" w:hAnsi="Times New Roman"/>
                                <w:b/>
                              </w:rPr>
                            </w:pPr>
                            <w:r>
                              <w:rPr>
                                <w:rFonts w:ascii="Times New Roman" w:hAnsi="Times New Roman"/>
                                <w:b/>
                              </w:rPr>
                              <w:t>Tuần: 33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18/04/2018</w:t>
                            </w:r>
                          </w:p>
                          <w:p w:rsidR="009B4364" w:rsidRDefault="009B4364" w:rsidP="00D25E85">
                            <w:pPr>
                              <w:jc w:val="center"/>
                              <w:rPr>
                                <w:rFonts w:ascii="Times New Roman" w:hAnsi="Times New Roman"/>
                                <w:b/>
                              </w:rPr>
                            </w:pPr>
                            <w:r w:rsidRPr="00F64D23">
                              <w:rPr>
                                <w:rFonts w:ascii="Times New Roman" w:hAnsi="Times New Roman"/>
                                <w:b/>
                              </w:rPr>
                              <w:t xml:space="preserve">Tiết: </w:t>
                            </w:r>
                            <w:r>
                              <w:rPr>
                                <w:rFonts w:ascii="Times New Roman" w:hAnsi="Times New Roman"/>
                                <w:b/>
                              </w:rPr>
                              <w:t>64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20/04/2018</w:t>
                            </w:r>
                          </w:p>
                          <w:p w:rsidR="009B4364" w:rsidRPr="00F64D23" w:rsidRDefault="009B4364" w:rsidP="00D25E85">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59" type="#_x0000_t202" style="position:absolute;left:0;text-align:left;margin-left:9pt;margin-top:-.6pt;width:486pt;height:4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" strokeweight="3pt">
                <v:stroke linestyle="thinThin"/>
                <v:textbox>
                  <w:txbxContent>
                    <w:p w:rsidR="009B4364" w:rsidRPr="00F64D23" w:rsidRDefault="009B4364" w:rsidP="00D25E85">
                      <w:pPr>
                        <w:jc w:val="center"/>
                        <w:rPr>
                          <w:rFonts w:ascii="Times New Roman" w:hAnsi="Times New Roman"/>
                          <w:b/>
                        </w:rPr>
                      </w:pPr>
                      <w:r>
                        <w:rPr>
                          <w:rFonts w:ascii="Times New Roman" w:hAnsi="Times New Roman"/>
                          <w:b/>
                        </w:rPr>
                        <w:t>Tuần: 33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18/04/2018</w:t>
                      </w:r>
                    </w:p>
                    <w:p w:rsidR="009B4364" w:rsidRDefault="009B4364" w:rsidP="00D25E85">
                      <w:pPr>
                        <w:jc w:val="center"/>
                        <w:rPr>
                          <w:rFonts w:ascii="Times New Roman" w:hAnsi="Times New Roman"/>
                          <w:b/>
                        </w:rPr>
                      </w:pPr>
                      <w:r w:rsidRPr="00F64D23">
                        <w:rPr>
                          <w:rFonts w:ascii="Times New Roman" w:hAnsi="Times New Roman"/>
                          <w:b/>
                        </w:rPr>
                        <w:t xml:space="preserve">Tiết: </w:t>
                      </w:r>
                      <w:r>
                        <w:rPr>
                          <w:rFonts w:ascii="Times New Roman" w:hAnsi="Times New Roman"/>
                          <w:b/>
                        </w:rPr>
                        <w:t>64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20/04/2018</w:t>
                      </w:r>
                    </w:p>
                    <w:p w:rsidR="009B4364" w:rsidRPr="00F64D23" w:rsidRDefault="009B4364" w:rsidP="00D25E85">
                      <w:pPr>
                        <w:jc w:val="center"/>
                        <w:rPr>
                          <w:rFonts w:ascii="Times New Roman" w:hAnsi="Times New Roman"/>
                          <w:b/>
                        </w:rPr>
                      </w:pPr>
                    </w:p>
                  </w:txbxContent>
                </v:textbox>
              </v:shape>
            </w:pict>
          </mc:Fallback>
        </mc:AlternateContent>
      </w:r>
    </w:p>
    <w:p w:rsidR="00D25E85" w:rsidRPr="00E0777B" w:rsidRDefault="00D25E85" w:rsidP="002236C6">
      <w:pPr>
        <w:jc w:val="center"/>
        <w:rPr>
          <w:rFonts w:ascii="Times New Roman" w:hAnsi="Times New Roman"/>
          <w:iCs/>
          <w:lang w:val="vi-VN"/>
        </w:rPr>
      </w:pPr>
    </w:p>
    <w:p w:rsidR="00D25E85" w:rsidRPr="00E0777B" w:rsidRDefault="00D25E85" w:rsidP="002236C6">
      <w:pPr>
        <w:jc w:val="center"/>
        <w:rPr>
          <w:rFonts w:ascii="Times New Roman" w:hAnsi="Times New Roman"/>
          <w:iCs/>
          <w:lang w:val="vi-VN"/>
        </w:rPr>
      </w:pPr>
    </w:p>
    <w:p w:rsidR="00D25E85" w:rsidRPr="00E0777B" w:rsidRDefault="00D25E85" w:rsidP="002236C6">
      <w:pPr>
        <w:jc w:val="center"/>
        <w:rPr>
          <w:rFonts w:ascii="Times New Roman" w:hAnsi="Times New Roman"/>
          <w:iCs/>
          <w:lang w:val="vi-VN"/>
        </w:rPr>
      </w:pPr>
    </w:p>
    <w:p w:rsidR="002236C6" w:rsidRPr="002236C6" w:rsidRDefault="002236C6" w:rsidP="00D25E85">
      <w:pPr>
        <w:jc w:val="center"/>
        <w:rPr>
          <w:rFonts w:ascii="Times New Roman" w:hAnsi="Times New Roman"/>
          <w:b/>
          <w:bCs/>
          <w:lang w:val="vi-VN"/>
        </w:rPr>
      </w:pPr>
      <w:r w:rsidRPr="002236C6">
        <w:rPr>
          <w:rFonts w:ascii="Times New Roman" w:hAnsi="Times New Roman"/>
          <w:b/>
          <w:bCs/>
          <w:lang w:val="vi-VN"/>
        </w:rPr>
        <w:t>Bài 59:  KHU VỰC ĐÔNG ÂU.</w:t>
      </w:r>
    </w:p>
    <w:p w:rsidR="002236C6" w:rsidRPr="002236C6" w:rsidRDefault="00D25E85" w:rsidP="00D25E85">
      <w:pPr>
        <w:jc w:val="both"/>
        <w:rPr>
          <w:rFonts w:ascii="Times New Roman" w:hAnsi="Times New Roman"/>
          <w:b/>
          <w:bCs/>
          <w:iCs/>
          <w:u w:val="single"/>
          <w:lang w:val="vi-VN"/>
        </w:rPr>
      </w:pPr>
      <w:r>
        <w:rPr>
          <w:rFonts w:ascii="Times New Roman" w:hAnsi="Times New Roman"/>
          <w:b/>
          <w:bCs/>
          <w:iCs/>
          <w:u w:val="single"/>
          <w:lang w:val="vi-VN"/>
        </w:rPr>
        <w:t>I. Mục tiêu</w:t>
      </w:r>
      <w:r w:rsidR="002236C6" w:rsidRPr="002236C6">
        <w:rPr>
          <w:rFonts w:ascii="Times New Roman" w:hAnsi="Times New Roman"/>
          <w:b/>
          <w:bCs/>
          <w:iCs/>
          <w:u w:val="single"/>
          <w:lang w:val="vi-VN"/>
        </w:rPr>
        <w:t>:</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1. Kiến thức:</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Đặc điểm môi trường khu vực Đông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Đặc điểm và tình hình phát triển kinh tế khu vực Đông Âu.</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 xml:space="preserve">2. Kĩ năng: </w:t>
      </w:r>
    </w:p>
    <w:p w:rsidR="002236C6" w:rsidRPr="002236C6" w:rsidRDefault="002236C6" w:rsidP="002236C6">
      <w:pPr>
        <w:rPr>
          <w:rFonts w:ascii="Times New Roman" w:hAnsi="Times New Roman"/>
          <w:iCs/>
          <w:lang w:val="vi-VN"/>
        </w:rPr>
      </w:pPr>
      <w:r w:rsidRPr="002236C6">
        <w:rPr>
          <w:rFonts w:ascii="Times New Roman" w:hAnsi="Times New Roman"/>
          <w:iCs/>
          <w:lang w:val="vi-VN"/>
        </w:rPr>
        <w:t>- Rèn luyện kĩ năng phân tích tổng hợp lược đồ tự nhiên với phát triển thảm thực vật để thấy được mối quan hệ giữa khí hậu và thảm thực vật.</w:t>
      </w:r>
    </w:p>
    <w:p w:rsidR="00FC26C4" w:rsidRPr="002236C6" w:rsidRDefault="00FC26C4" w:rsidP="00FC26C4">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FC26C4" w:rsidRPr="002236C6" w:rsidRDefault="00FC26C4" w:rsidP="00FC26C4">
      <w:pPr>
        <w:rPr>
          <w:rFonts w:ascii="Times New Roman" w:hAnsi="Times New Roman"/>
          <w:iCs/>
          <w:lang w:val="vi-VN"/>
        </w:rPr>
      </w:pPr>
      <w:r w:rsidRPr="002236C6">
        <w:rPr>
          <w:rFonts w:ascii="Times New Roman" w:hAnsi="Times New Roman"/>
          <w:iCs/>
          <w:lang w:val="vi-VN"/>
        </w:rPr>
        <w:t xml:space="preserve">- Tư duy : Tìm kiếm và xử lí thông tin qua bảng số liệu, lược đồ </w:t>
      </w:r>
    </w:p>
    <w:p w:rsidR="00FC26C4" w:rsidRPr="002236C6" w:rsidRDefault="00FC26C4" w:rsidP="00FC26C4">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FC26C4" w:rsidRPr="002236C6" w:rsidRDefault="00FC26C4" w:rsidP="00FC26C4">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FC26C4" w:rsidRPr="002236C6" w:rsidRDefault="00FC26C4" w:rsidP="00FC26C4">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3. Thái độ:</w:t>
      </w:r>
    </w:p>
    <w:p w:rsidR="002236C6" w:rsidRPr="002236C6" w:rsidRDefault="002236C6" w:rsidP="002236C6">
      <w:pPr>
        <w:rPr>
          <w:rFonts w:ascii="Times New Roman" w:hAnsi="Times New Roman"/>
          <w:iCs/>
          <w:lang w:val="vi-VN"/>
        </w:rPr>
      </w:pPr>
      <w:r w:rsidRPr="002236C6">
        <w:rPr>
          <w:rFonts w:ascii="Times New Roman" w:hAnsi="Times New Roman"/>
          <w:iCs/>
          <w:lang w:val="vi-VN"/>
        </w:rPr>
        <w:t>- Ý thức xây dựng một tổ chức thống nhất.</w:t>
      </w:r>
    </w:p>
    <w:p w:rsidR="00FC26C4" w:rsidRPr="00BA6B74" w:rsidRDefault="00FC26C4" w:rsidP="00FC26C4">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FC26C4" w:rsidRPr="00D760A9" w:rsidRDefault="00FC26C4" w:rsidP="00FC26C4">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FC26C4" w:rsidRPr="00D760A9" w:rsidRDefault="00FC26C4" w:rsidP="00FC26C4">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 xml:space="preserve">1. Giáo viên:    </w:t>
      </w:r>
    </w:p>
    <w:p w:rsidR="002236C6" w:rsidRPr="002236C6" w:rsidRDefault="002236C6" w:rsidP="002236C6">
      <w:pPr>
        <w:rPr>
          <w:rFonts w:ascii="Times New Roman" w:hAnsi="Times New Roman"/>
          <w:b/>
          <w:iCs/>
          <w:u w:val="single"/>
          <w:lang w:val="vi-VN"/>
        </w:rPr>
      </w:pPr>
      <w:r w:rsidRPr="002236C6">
        <w:rPr>
          <w:rFonts w:ascii="Times New Roman" w:hAnsi="Times New Roman"/>
          <w:iCs/>
          <w:lang w:val="vi-VN"/>
        </w:rPr>
        <w:t xml:space="preserve"> - Lược đồ tự nhiên khu vực Đông Âu.</w:t>
      </w:r>
    </w:p>
    <w:p w:rsidR="002236C6" w:rsidRPr="002236C6" w:rsidRDefault="002236C6" w:rsidP="002236C6">
      <w:pPr>
        <w:rPr>
          <w:rFonts w:ascii="Times New Roman" w:hAnsi="Times New Roman"/>
          <w:iCs/>
          <w:lang w:val="vi-VN"/>
        </w:rPr>
      </w:pPr>
      <w:r w:rsidRPr="002236C6">
        <w:rPr>
          <w:rFonts w:ascii="Times New Roman" w:hAnsi="Times New Roman"/>
          <w:b/>
          <w:iCs/>
          <w:u w:val="single"/>
          <w:lang w:val="vi-VN"/>
        </w:rPr>
        <w:t>2. Học sinh</w:t>
      </w:r>
      <w:r w:rsidRPr="002236C6">
        <w:rPr>
          <w:rFonts w:ascii="Times New Roman" w:hAnsi="Times New Roman"/>
          <w:iCs/>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E40388" w:rsidRPr="003303D3" w:rsidRDefault="00E40388" w:rsidP="00E40388">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3617C4" w:rsidRDefault="003617C4" w:rsidP="00E40388">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E40388">
      <w:pPr>
        <w:rPr>
          <w:rFonts w:ascii="Times New Roman" w:hAnsi="Times New Roman"/>
          <w:b/>
          <w:iCs/>
          <w:u w:val="single"/>
          <w:lang w:val="vi-VN"/>
        </w:rPr>
      </w:pPr>
      <w:r w:rsidRPr="002236C6">
        <w:rPr>
          <w:rFonts w:ascii="Times New Roman" w:hAnsi="Times New Roman"/>
          <w:iCs/>
          <w:lang w:val="vi-VN"/>
        </w:rPr>
        <w:t>- Tiềm năng phát triển du lịch ở Nam Âu?</w:t>
      </w:r>
    </w:p>
    <w:p w:rsidR="002236C6" w:rsidRPr="002236C6" w:rsidRDefault="003617C4" w:rsidP="00816D49">
      <w:pPr>
        <w:jc w:val="both"/>
        <w:rPr>
          <w:rFonts w:ascii="Times New Roman" w:hAnsi="Times New Roman"/>
          <w:iCs/>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r w:rsidR="002236C6" w:rsidRPr="002236C6">
        <w:rPr>
          <w:rFonts w:ascii="Times New Roman" w:hAnsi="Times New Roman"/>
          <w:iCs/>
          <w:lang w:val="vi-VN"/>
        </w:rPr>
        <w:t xml:space="preserve">- Xa bờ đại tây dương về phía đông Châu Âu là một miền đồng bằng mênh mông dạng lượn sóng chiếm 2/3 diện tích châu lục. Khu vực này có điều kiện tự nhiên nổi bật như thế nào? Nền kinh tế có những khác biệt gì so với các khu vực khác của Châu Âu? </w:t>
      </w:r>
      <w:r w:rsidR="002236C6" w:rsidRPr="002236C6">
        <w:rPr>
          <w:rFonts w:ascii="Times New Roman" w:hAnsi="Times New Roman"/>
          <w:iCs/>
        </w:rPr>
        <w:t xml:space="preserve">Hôm nay chúng ta sẽ tìm hiểu. </w:t>
      </w:r>
    </w:p>
    <w:tbl>
      <w:tblPr>
        <w:tblW w:w="0" w:type="auto"/>
        <w:tblInd w:w="108" w:type="dxa"/>
        <w:tblLook w:val="01E0" w:firstRow="1" w:lastRow="1" w:firstColumn="1" w:lastColumn="1" w:noHBand="0" w:noVBand="0"/>
      </w:tblPr>
      <w:tblGrid>
        <w:gridCol w:w="5040"/>
        <w:gridCol w:w="5274"/>
      </w:tblGrid>
      <w:tr w:rsidR="00E40388" w:rsidRPr="00AD2C54">
        <w:tc>
          <w:tcPr>
            <w:tcW w:w="5040" w:type="dxa"/>
            <w:tcBorders>
              <w:top w:val="single" w:sz="4" w:space="0" w:color="auto"/>
              <w:left w:val="single" w:sz="4" w:space="0" w:color="auto"/>
              <w:bottom w:val="single" w:sz="4" w:space="0" w:color="auto"/>
              <w:right w:val="single" w:sz="4" w:space="0" w:color="auto"/>
            </w:tcBorders>
            <w:shd w:val="clear" w:color="auto" w:fill="auto"/>
          </w:tcPr>
          <w:p w:rsidR="00E40388" w:rsidRPr="00AD2C54" w:rsidRDefault="00E40388" w:rsidP="00AD2C54">
            <w:pPr>
              <w:jc w:val="center"/>
              <w:rPr>
                <w:rFonts w:ascii="Times New Roman" w:hAnsi="Times New Roman"/>
                <w:b/>
                <w:bCs/>
                <w:iCs/>
                <w:lang w:val="vi-VN"/>
              </w:rPr>
            </w:pPr>
            <w:r w:rsidRPr="00AD2C54">
              <w:rPr>
                <w:rFonts w:ascii="Times New Roman" w:hAnsi="Times New Roman"/>
                <w:b/>
                <w:bCs/>
                <w:iCs/>
                <w:lang w:val="vi-VN"/>
              </w:rPr>
              <w:t>Hoạt động của giáo viên và học sinh</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E40388" w:rsidRPr="00AD2C54" w:rsidRDefault="00E40388" w:rsidP="00AD2C54">
            <w:pPr>
              <w:jc w:val="center"/>
              <w:rPr>
                <w:rFonts w:ascii="Times New Roman" w:hAnsi="Times New Roman"/>
                <w:b/>
                <w:bCs/>
                <w:iCs/>
                <w:lang w:val="fr-FR"/>
              </w:rPr>
            </w:pPr>
            <w:r w:rsidRPr="00AD2C54">
              <w:rPr>
                <w:rFonts w:ascii="Times New Roman" w:hAnsi="Times New Roman"/>
                <w:b/>
                <w:bCs/>
                <w:iCs/>
                <w:lang w:val="fr-FR"/>
              </w:rPr>
              <w:t>Nội dung ghi bảng</w:t>
            </w:r>
          </w:p>
        </w:tc>
      </w:tr>
      <w:tr w:rsidR="002236C6" w:rsidRPr="00AD2C54">
        <w:tc>
          <w:tcPr>
            <w:tcW w:w="5040"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2236C6">
            <w:pPr>
              <w:rPr>
                <w:rFonts w:ascii="Times New Roman" w:hAnsi="Times New Roman"/>
                <w:lang w:val="es-ES"/>
              </w:rPr>
            </w:pPr>
            <w:r w:rsidRPr="00AD2C54">
              <w:rPr>
                <w:rFonts w:ascii="Times New Roman" w:hAnsi="Times New Roman"/>
                <w:b/>
                <w:lang w:val="es-ES"/>
              </w:rPr>
              <w:t>Hoạt động 1:</w:t>
            </w:r>
            <w:r w:rsidRPr="00AD2C54">
              <w:rPr>
                <w:rFonts w:ascii="Times New Roman" w:hAnsi="Times New Roman"/>
                <w:lang w:val="es-ES"/>
              </w:rPr>
              <w:t xml:space="preserve"> ( cá nhân )</w:t>
            </w:r>
          </w:p>
          <w:p w:rsidR="002236C6" w:rsidRPr="00AD2C54" w:rsidRDefault="002236C6" w:rsidP="002236C6">
            <w:pPr>
              <w:rPr>
                <w:rFonts w:ascii="Times New Roman" w:hAnsi="Times New Roman"/>
                <w:lang w:val="es-ES"/>
              </w:rPr>
            </w:pPr>
            <w:r w:rsidRPr="00AD2C54">
              <w:rPr>
                <w:rFonts w:ascii="Times New Roman" w:hAnsi="Times New Roman"/>
                <w:lang w:val="es-ES"/>
              </w:rPr>
              <w:t>- Quan sát hình 59.1, cho biết dạng địa hình chủ yếu của khu vực Đông Âu.</w:t>
            </w:r>
          </w:p>
          <w:p w:rsidR="002236C6" w:rsidRPr="00AD2C54" w:rsidRDefault="002236C6" w:rsidP="002236C6">
            <w:pPr>
              <w:rPr>
                <w:rFonts w:ascii="Times New Roman" w:hAnsi="Times New Roman"/>
                <w:lang w:val="es-ES"/>
              </w:rPr>
            </w:pPr>
            <w:r w:rsidRPr="00AD2C54">
              <w:rPr>
                <w:rFonts w:ascii="Times New Roman" w:hAnsi="Times New Roman"/>
                <w:lang w:val="es-ES"/>
              </w:rPr>
              <w:lastRenderedPageBreak/>
              <w:t xml:space="preserve">   + Đông Âu là một dãi đồng bằng rộng lớn (có độ cao 0-200m)</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ở phía Nam, ven biển Ca-xpi có dải đất thấp dưới mực nước biển (độ cao dưới 0m).</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Đặc điểm nổi bật của khí hậu.  </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Phân tích ảnh hưởng của khí hậu đối với sông ngòi ở khu vực Đông Âu </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Quan sát lược đồ hình 59.1, em hãy nêu các sông lớn của khu vực Đông Âu ?</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Quan sát hình 59.1, 59.2, giải thích về sự thay đổi từ bắc xuống của thảm thực vật ở Đông Âu.</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w:t>
            </w:r>
          </w:p>
          <w:p w:rsidR="002236C6" w:rsidRPr="00AD2C54" w:rsidRDefault="002236C6" w:rsidP="002236C6">
            <w:pPr>
              <w:rPr>
                <w:rFonts w:ascii="Times New Roman" w:hAnsi="Times New Roman"/>
                <w:lang w:val="es-ES"/>
              </w:rPr>
            </w:pPr>
          </w:p>
          <w:p w:rsidR="00E40388" w:rsidRPr="00AD2C54" w:rsidRDefault="00E40388" w:rsidP="002236C6">
            <w:pPr>
              <w:rPr>
                <w:rFonts w:ascii="Times New Roman" w:hAnsi="Times New Roman"/>
                <w:b/>
                <w:lang w:val="es-ES"/>
              </w:rPr>
            </w:pPr>
          </w:p>
          <w:p w:rsidR="00E40388" w:rsidRPr="00AD2C54" w:rsidRDefault="00E40388" w:rsidP="002236C6">
            <w:pPr>
              <w:rPr>
                <w:rFonts w:ascii="Times New Roman" w:hAnsi="Times New Roman"/>
                <w:b/>
                <w:lang w:val="es-ES"/>
              </w:rPr>
            </w:pPr>
          </w:p>
          <w:p w:rsidR="00E40388" w:rsidRPr="00AD2C54" w:rsidRDefault="00E40388" w:rsidP="002236C6">
            <w:pPr>
              <w:rPr>
                <w:rFonts w:ascii="Times New Roman" w:hAnsi="Times New Roman"/>
                <w:b/>
                <w:lang w:val="es-ES"/>
              </w:rPr>
            </w:pPr>
          </w:p>
          <w:p w:rsidR="00E40388" w:rsidRPr="00AD2C54" w:rsidRDefault="00E40388" w:rsidP="002236C6">
            <w:pPr>
              <w:rPr>
                <w:rFonts w:ascii="Times New Roman" w:hAnsi="Times New Roman"/>
                <w:b/>
                <w:lang w:val="es-ES"/>
              </w:rPr>
            </w:pPr>
          </w:p>
          <w:p w:rsidR="00816D49" w:rsidRPr="00AD2C54" w:rsidRDefault="00816D49" w:rsidP="002236C6">
            <w:pPr>
              <w:rPr>
                <w:rFonts w:ascii="Times New Roman" w:hAnsi="Times New Roman"/>
                <w:b/>
                <w:lang w:val="es-ES"/>
              </w:rPr>
            </w:pPr>
          </w:p>
          <w:p w:rsidR="00816D49" w:rsidRPr="00AD2C54" w:rsidRDefault="00816D49" w:rsidP="002236C6">
            <w:pPr>
              <w:rPr>
                <w:rFonts w:ascii="Times New Roman" w:hAnsi="Times New Roman"/>
                <w:b/>
                <w:lang w:val="es-ES"/>
              </w:rPr>
            </w:pPr>
          </w:p>
          <w:p w:rsidR="002236C6" w:rsidRPr="00AD2C54" w:rsidRDefault="002236C6" w:rsidP="002236C6">
            <w:pPr>
              <w:rPr>
                <w:rFonts w:ascii="Times New Roman" w:hAnsi="Times New Roman"/>
                <w:lang w:val="es-ES"/>
              </w:rPr>
            </w:pPr>
            <w:r w:rsidRPr="00AD2C54">
              <w:rPr>
                <w:rFonts w:ascii="Times New Roman" w:hAnsi="Times New Roman"/>
                <w:b/>
                <w:lang w:val="es-ES"/>
              </w:rPr>
              <w:t>Hoạt động 2</w:t>
            </w:r>
            <w:r w:rsidR="00E40388" w:rsidRPr="00AD2C54">
              <w:rPr>
                <w:rFonts w:ascii="Times New Roman" w:hAnsi="Times New Roman"/>
                <w:lang w:val="es-ES"/>
              </w:rPr>
              <w:t>:</w:t>
            </w:r>
            <w:r w:rsidRPr="00AD2C54">
              <w:rPr>
                <w:rFonts w:ascii="Times New Roman" w:hAnsi="Times New Roman"/>
                <w:b/>
                <w:lang w:val="es-ES"/>
              </w:rPr>
              <w:t xml:space="preserve"> (</w:t>
            </w:r>
            <w:r w:rsidRPr="00AD2C54">
              <w:rPr>
                <w:rFonts w:ascii="Times New Roman" w:hAnsi="Times New Roman"/>
                <w:lang w:val="es-ES"/>
              </w:rPr>
              <w:t xml:space="preserve"> cặp</w:t>
            </w:r>
            <w:r w:rsidR="00816D49" w:rsidRPr="00AD2C54">
              <w:rPr>
                <w:rFonts w:ascii="Times New Roman" w:hAnsi="Times New Roman"/>
                <w:lang w:val="es-ES"/>
              </w:rPr>
              <w:t xml:space="preserve"> đôi</w:t>
            </w:r>
            <w:r w:rsidRPr="00AD2C54">
              <w:rPr>
                <w:rFonts w:ascii="Times New Roman" w:hAnsi="Times New Roman"/>
                <w:lang w:val="es-ES"/>
              </w:rPr>
              <w:t>)</w:t>
            </w:r>
          </w:p>
          <w:p w:rsidR="002236C6" w:rsidRPr="00AD2C54" w:rsidRDefault="002236C6" w:rsidP="002236C6">
            <w:pPr>
              <w:rPr>
                <w:rFonts w:ascii="Times New Roman" w:hAnsi="Times New Roman"/>
                <w:lang w:val="es-ES"/>
              </w:rPr>
            </w:pPr>
            <w:r w:rsidRPr="00AD2C54">
              <w:rPr>
                <w:rFonts w:ascii="Times New Roman" w:hAnsi="Times New Roman"/>
                <w:b/>
                <w:lang w:val="es-ES"/>
              </w:rPr>
              <w:t>-</w:t>
            </w:r>
            <w:r w:rsidRPr="00AD2C54">
              <w:rPr>
                <w:rFonts w:ascii="Times New Roman" w:hAnsi="Times New Roman"/>
                <w:lang w:val="es-ES"/>
              </w:rPr>
              <w:t xml:space="preserve"> Nêu các điều kiện phát triển ngành công nghiệp và nông nghiệp của khu vực Đông Âu.</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Khái quát tình hình phát triển ngành công nghiệp, nông nghiệp của khu vực Đông Âu.</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Gv: nhấn mạnh về sự khác biệt nền  kinh tế của khu vực Đông Âu so với các khu vực khác của Châu Âu</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2236C6" w:rsidRPr="00AD2C54" w:rsidRDefault="002236C6" w:rsidP="002236C6">
            <w:pPr>
              <w:rPr>
                <w:rFonts w:ascii="Times New Roman" w:hAnsi="Times New Roman"/>
                <w:b/>
                <w:u w:val="single"/>
                <w:lang w:val="es-ES"/>
              </w:rPr>
            </w:pPr>
            <w:r w:rsidRPr="00AD2C54">
              <w:rPr>
                <w:rFonts w:ascii="Times New Roman" w:hAnsi="Times New Roman"/>
                <w:b/>
                <w:u w:val="single"/>
                <w:lang w:val="es-ES"/>
              </w:rPr>
              <w:lastRenderedPageBreak/>
              <w:t xml:space="preserve">1. Khái quát tự nhiên </w:t>
            </w:r>
          </w:p>
          <w:p w:rsidR="00E40388" w:rsidRPr="00AD2C54" w:rsidRDefault="002236C6" w:rsidP="002236C6">
            <w:pPr>
              <w:rPr>
                <w:rFonts w:ascii="Times New Roman" w:hAnsi="Times New Roman"/>
                <w:b/>
                <w:u w:val="single"/>
                <w:lang w:val="es-ES"/>
              </w:rPr>
            </w:pPr>
            <w:r w:rsidRPr="00AD2C54">
              <w:rPr>
                <w:rFonts w:ascii="Times New Roman" w:hAnsi="Times New Roman"/>
                <w:b/>
                <w:iCs/>
                <w:u w:val="single"/>
                <w:lang w:val="es-ES"/>
              </w:rPr>
              <w:t>a. Địa hình</w:t>
            </w:r>
          </w:p>
          <w:p w:rsidR="002236C6" w:rsidRPr="00AD2C54" w:rsidRDefault="00E40388" w:rsidP="002236C6">
            <w:pPr>
              <w:rPr>
                <w:rFonts w:ascii="Times New Roman" w:hAnsi="Times New Roman"/>
                <w:b/>
                <w:u w:val="single"/>
                <w:lang w:val="es-ES"/>
              </w:rPr>
            </w:pPr>
            <w:r w:rsidRPr="00AD2C54">
              <w:rPr>
                <w:rFonts w:ascii="Times New Roman" w:hAnsi="Times New Roman"/>
                <w:lang w:val="es-ES"/>
              </w:rPr>
              <w:t xml:space="preserve">- </w:t>
            </w:r>
            <w:r w:rsidR="002236C6" w:rsidRPr="00AD2C54">
              <w:rPr>
                <w:rFonts w:ascii="Times New Roman" w:hAnsi="Times New Roman"/>
                <w:lang w:val="es-ES"/>
              </w:rPr>
              <w:t xml:space="preserve">Đông Âu là </w:t>
            </w:r>
            <w:r w:rsidRPr="00AD2C54">
              <w:rPr>
                <w:rFonts w:ascii="Times New Roman" w:hAnsi="Times New Roman"/>
                <w:lang w:val="es-ES"/>
              </w:rPr>
              <w:t>một</w:t>
            </w:r>
            <w:r w:rsidR="002236C6" w:rsidRPr="00AD2C54">
              <w:rPr>
                <w:rFonts w:ascii="Times New Roman" w:hAnsi="Times New Roman"/>
                <w:lang w:val="es-ES"/>
              </w:rPr>
              <w:t xml:space="preserve"> dãi đồng bằng rộng lớn (có độ cao </w:t>
            </w:r>
            <w:r w:rsidR="002236C6" w:rsidRPr="00AD2C54">
              <w:rPr>
                <w:rFonts w:ascii="Times New Roman" w:hAnsi="Times New Roman"/>
                <w:lang w:val="es-ES"/>
              </w:rPr>
              <w:lastRenderedPageBreak/>
              <w:t xml:space="preserve">trung bình 100-200m) chiếm </w:t>
            </w:r>
            <w:r w:rsidRPr="00AD2C54">
              <w:rPr>
                <w:rFonts w:ascii="Times New Roman" w:hAnsi="Times New Roman"/>
                <w:lang w:val="es-ES"/>
              </w:rPr>
              <w:t>một</w:t>
            </w:r>
            <w:r w:rsidR="002236C6" w:rsidRPr="00AD2C54">
              <w:rPr>
                <w:rFonts w:ascii="Times New Roman" w:hAnsi="Times New Roman"/>
                <w:lang w:val="es-ES"/>
              </w:rPr>
              <w:t xml:space="preserve"> nửa diện tích Châu Âu.</w:t>
            </w:r>
          </w:p>
          <w:p w:rsidR="002236C6" w:rsidRPr="00AD2C54" w:rsidRDefault="002236C6" w:rsidP="002236C6">
            <w:pPr>
              <w:rPr>
                <w:rFonts w:ascii="Times New Roman" w:hAnsi="Times New Roman"/>
                <w:b/>
                <w:u w:val="single"/>
                <w:lang w:val="es-ES"/>
              </w:rPr>
            </w:pPr>
            <w:r w:rsidRPr="00AD2C54">
              <w:rPr>
                <w:rFonts w:ascii="Times New Roman" w:hAnsi="Times New Roman"/>
                <w:b/>
                <w:u w:val="single"/>
                <w:lang w:val="es-ES"/>
              </w:rPr>
              <w:t xml:space="preserve">b. Khí hậu </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Đông Âu có khí hậu ôn đới lục địa và có sự phân hoá: </w:t>
            </w:r>
          </w:p>
          <w:p w:rsidR="002236C6" w:rsidRPr="00AD2C54" w:rsidRDefault="002236C6" w:rsidP="002236C6">
            <w:pPr>
              <w:rPr>
                <w:rFonts w:ascii="Times New Roman" w:hAnsi="Times New Roman"/>
                <w:lang w:val="es-ES"/>
              </w:rPr>
            </w:pPr>
            <w:r w:rsidRPr="00AD2C54">
              <w:rPr>
                <w:rFonts w:ascii="Times New Roman" w:hAnsi="Times New Roman"/>
                <w:lang w:val="es-ES"/>
              </w:rPr>
              <w:t>+  Càng đi về phía đông và đông nam tính chất lục địa càng thể hiện sâu sắc.</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Bắc xuống nam: mùa đông đỡ lạnh và ngắn, mùa hạ dài và ấm hơn.</w:t>
            </w:r>
          </w:p>
          <w:p w:rsidR="002236C6" w:rsidRPr="00AD2C54" w:rsidRDefault="002236C6" w:rsidP="002236C6">
            <w:pPr>
              <w:rPr>
                <w:rFonts w:ascii="Times New Roman" w:hAnsi="Times New Roman"/>
                <w:b/>
                <w:u w:val="single"/>
                <w:lang w:val="es-ES"/>
              </w:rPr>
            </w:pPr>
            <w:r w:rsidRPr="00AD2C54">
              <w:rPr>
                <w:rFonts w:ascii="Times New Roman" w:hAnsi="Times New Roman"/>
                <w:b/>
                <w:u w:val="single"/>
                <w:lang w:val="es-ES"/>
              </w:rPr>
              <w:t xml:space="preserve">c.Sông ngòi </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Đóng băng về mùa đông </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Các sông lớn nhất là: Vônga, Đôn, Đni-ep</w:t>
            </w:r>
          </w:p>
          <w:p w:rsidR="002236C6" w:rsidRPr="00AD2C54" w:rsidRDefault="002236C6" w:rsidP="002236C6">
            <w:pPr>
              <w:rPr>
                <w:rFonts w:ascii="Times New Roman" w:hAnsi="Times New Roman"/>
                <w:iCs/>
                <w:lang w:val="es-ES"/>
              </w:rPr>
            </w:pPr>
            <w:r w:rsidRPr="00AD2C54">
              <w:rPr>
                <w:rFonts w:ascii="Times New Roman" w:hAnsi="Times New Roman"/>
                <w:b/>
                <w:u w:val="single"/>
                <w:lang w:val="es-ES"/>
              </w:rPr>
              <w:t>d. Thực vật</w:t>
            </w:r>
            <w:r w:rsidRPr="00AD2C54">
              <w:rPr>
                <w:rFonts w:ascii="Times New Roman" w:hAnsi="Times New Roman"/>
                <w:iCs/>
                <w:lang w:val="es-ES"/>
              </w:rPr>
              <w:t xml:space="preserve"> </w:t>
            </w:r>
          </w:p>
          <w:p w:rsidR="002236C6" w:rsidRPr="00AD2C54" w:rsidRDefault="002236C6" w:rsidP="002236C6">
            <w:pPr>
              <w:rPr>
                <w:rFonts w:ascii="Times New Roman" w:hAnsi="Times New Roman"/>
                <w:iCs/>
                <w:lang w:val="es-ES"/>
              </w:rPr>
            </w:pPr>
            <w:r w:rsidRPr="00AD2C54">
              <w:rPr>
                <w:rFonts w:ascii="Times New Roman" w:hAnsi="Times New Roman"/>
                <w:iCs/>
                <w:lang w:val="es-ES"/>
              </w:rPr>
              <w:t xml:space="preserve">- </w:t>
            </w:r>
            <w:r w:rsidRPr="00AD2C54">
              <w:rPr>
                <w:rFonts w:ascii="Times New Roman" w:hAnsi="Times New Roman"/>
                <w:lang w:val="es-ES"/>
              </w:rPr>
              <w:t>Thay đổi rõ rệt từ bắc xuống nam.</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Đới đồng rêu, rừng lá kim ,rừng hỗn giao, rừng lá rộng , thảo nguyên , nửa hoang mạc)</w:t>
            </w:r>
          </w:p>
          <w:p w:rsidR="00E40388" w:rsidRPr="00AD2C54" w:rsidRDefault="00E40388" w:rsidP="002236C6">
            <w:pPr>
              <w:rPr>
                <w:rFonts w:ascii="Times New Roman" w:hAnsi="Times New Roman"/>
                <w:b/>
                <w:u w:val="single"/>
                <w:lang w:val="es-ES"/>
              </w:rPr>
            </w:pPr>
          </w:p>
          <w:p w:rsidR="002236C6" w:rsidRPr="00AD2C54" w:rsidRDefault="002236C6" w:rsidP="002236C6">
            <w:pPr>
              <w:rPr>
                <w:rFonts w:ascii="Times New Roman" w:hAnsi="Times New Roman"/>
                <w:b/>
                <w:u w:val="single"/>
                <w:lang w:val="es-ES"/>
              </w:rPr>
            </w:pPr>
            <w:r w:rsidRPr="00AD2C54">
              <w:rPr>
                <w:rFonts w:ascii="Times New Roman" w:hAnsi="Times New Roman"/>
                <w:b/>
                <w:u w:val="single"/>
                <w:lang w:val="es-ES"/>
              </w:rPr>
              <w:t xml:space="preserve">2. Kinh tế: </w:t>
            </w:r>
          </w:p>
          <w:p w:rsidR="002236C6" w:rsidRPr="00AD2C54" w:rsidRDefault="002236C6" w:rsidP="002236C6">
            <w:pPr>
              <w:rPr>
                <w:rFonts w:ascii="Times New Roman" w:hAnsi="Times New Roman"/>
                <w:iCs/>
                <w:lang w:val="es-ES"/>
              </w:rPr>
            </w:pPr>
            <w:r w:rsidRPr="00AD2C54">
              <w:rPr>
                <w:rFonts w:ascii="Times New Roman" w:hAnsi="Times New Roman"/>
                <w:lang w:val="es-ES"/>
              </w:rPr>
              <w:t xml:space="preserve"> </w:t>
            </w:r>
            <w:r w:rsidRPr="00AD2C54">
              <w:rPr>
                <w:rFonts w:ascii="Times New Roman" w:hAnsi="Times New Roman"/>
                <w:b/>
                <w:u w:val="single"/>
                <w:lang w:val="es-ES"/>
              </w:rPr>
              <w:t>a. Điều kiện phát triển.</w:t>
            </w:r>
          </w:p>
          <w:p w:rsidR="00E40388" w:rsidRPr="00AD2C54" w:rsidRDefault="002236C6" w:rsidP="002236C6">
            <w:pPr>
              <w:rPr>
                <w:rFonts w:ascii="Times New Roman" w:hAnsi="Times New Roman"/>
                <w:lang w:val="es-ES"/>
              </w:rPr>
            </w:pPr>
            <w:r w:rsidRPr="00AD2C54">
              <w:rPr>
                <w:rFonts w:ascii="Times New Roman" w:hAnsi="Times New Roman"/>
                <w:lang w:val="es-ES"/>
              </w:rPr>
              <w:t xml:space="preserve"> - Khoáng sản có trữ lượng lớn: Quặng sắt, kim loại màu, than, dầu mỏ,… </w:t>
            </w:r>
          </w:p>
          <w:p w:rsidR="002236C6" w:rsidRPr="00AD2C54" w:rsidRDefault="002236C6" w:rsidP="002236C6">
            <w:pPr>
              <w:rPr>
                <w:rFonts w:ascii="Times New Roman" w:hAnsi="Times New Roman"/>
                <w:lang w:val="es-ES"/>
              </w:rPr>
            </w:pPr>
            <w:r w:rsidRPr="00AD2C54">
              <w:rPr>
                <w:rFonts w:ascii="Times New Roman" w:hAnsi="Times New Roman"/>
                <w:lang w:val="es-ES"/>
              </w:rPr>
              <w:t>- Rừng có diện tích rộng lớn: Liên Bang Nga, Bê-la-rút và phía Bắc U-crai-na.</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Diện tích đồng bằng rộng lớn </w:t>
            </w:r>
          </w:p>
          <w:p w:rsidR="002236C6" w:rsidRPr="00AD2C54" w:rsidRDefault="00E40388" w:rsidP="002236C6">
            <w:pPr>
              <w:rPr>
                <w:rFonts w:ascii="Times New Roman" w:hAnsi="Times New Roman"/>
                <w:lang w:val="es-ES"/>
              </w:rPr>
            </w:pPr>
            <w:r w:rsidRPr="00AD2C54">
              <w:rPr>
                <w:rFonts w:ascii="Times New Roman" w:hAnsi="Times New Roman"/>
                <w:lang w:val="es-ES"/>
              </w:rPr>
              <w:t xml:space="preserve">- Đất đai màu mỡ: </w:t>
            </w:r>
            <w:r w:rsidR="002236C6" w:rsidRPr="00AD2C54">
              <w:rPr>
                <w:rFonts w:ascii="Times New Roman" w:hAnsi="Times New Roman"/>
                <w:lang w:val="es-ES"/>
              </w:rPr>
              <w:t>Đất đen và đất xám</w:t>
            </w:r>
          </w:p>
          <w:p w:rsidR="002236C6" w:rsidRPr="00AD2C54" w:rsidRDefault="002236C6" w:rsidP="002236C6">
            <w:pPr>
              <w:rPr>
                <w:rFonts w:ascii="Times New Roman" w:hAnsi="Times New Roman"/>
                <w:b/>
                <w:u w:val="single"/>
                <w:lang w:val="es-ES"/>
              </w:rPr>
            </w:pPr>
            <w:r w:rsidRPr="00AD2C54">
              <w:rPr>
                <w:rFonts w:ascii="Times New Roman" w:hAnsi="Times New Roman"/>
                <w:b/>
                <w:u w:val="single"/>
                <w:lang w:val="es-ES"/>
              </w:rPr>
              <w:t>b. Tình hình phát triển</w:t>
            </w:r>
          </w:p>
          <w:p w:rsidR="002236C6" w:rsidRPr="00AD2C54" w:rsidRDefault="002236C6" w:rsidP="002236C6">
            <w:pPr>
              <w:rPr>
                <w:rFonts w:ascii="Times New Roman" w:hAnsi="Times New Roman"/>
                <w:b/>
                <w:u w:val="single"/>
                <w:lang w:val="es-ES"/>
              </w:rPr>
            </w:pPr>
            <w:r w:rsidRPr="00AD2C54">
              <w:rPr>
                <w:rFonts w:ascii="Times New Roman" w:hAnsi="Times New Roman"/>
                <w:b/>
                <w:u w:val="single"/>
                <w:lang w:val="es-ES"/>
              </w:rPr>
              <w:t xml:space="preserve">+ Công nghiệp </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Khá phát triển </w:t>
            </w:r>
          </w:p>
          <w:p w:rsidR="002236C6" w:rsidRPr="00AD2C54" w:rsidRDefault="00E40388" w:rsidP="002236C6">
            <w:pPr>
              <w:rPr>
                <w:rFonts w:ascii="Times New Roman" w:hAnsi="Times New Roman"/>
                <w:lang w:val="es-ES"/>
              </w:rPr>
            </w:pPr>
            <w:r w:rsidRPr="00AD2C54">
              <w:rPr>
                <w:rFonts w:ascii="Times New Roman" w:hAnsi="Times New Roman"/>
                <w:lang w:val="es-ES"/>
              </w:rPr>
              <w:t xml:space="preserve"> </w:t>
            </w:r>
            <w:r w:rsidR="002236C6" w:rsidRPr="00AD2C54">
              <w:rPr>
                <w:rFonts w:ascii="Times New Roman" w:hAnsi="Times New Roman"/>
                <w:lang w:val="es-ES"/>
              </w:rPr>
              <w:t xml:space="preserve"> - Các nước phát triển hơn cả là Nga,   U-crai-na.</w:t>
            </w:r>
          </w:p>
          <w:p w:rsidR="002236C6" w:rsidRPr="00AD2C54" w:rsidRDefault="002236C6" w:rsidP="002236C6">
            <w:pPr>
              <w:rPr>
                <w:rFonts w:ascii="Times New Roman" w:hAnsi="Times New Roman"/>
                <w:b/>
                <w:u w:val="single"/>
                <w:lang w:val="es-ES"/>
              </w:rPr>
            </w:pPr>
            <w:r w:rsidRPr="00AD2C54">
              <w:rPr>
                <w:rFonts w:ascii="Times New Roman" w:hAnsi="Times New Roman"/>
                <w:b/>
                <w:u w:val="single"/>
                <w:lang w:val="es-ES"/>
              </w:rPr>
              <w:t>+Nông nghiệp</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Được tiến hành theo quy mô lớn </w:t>
            </w:r>
          </w:p>
          <w:p w:rsidR="002236C6" w:rsidRPr="00AD2C54" w:rsidRDefault="002236C6" w:rsidP="002236C6">
            <w:pPr>
              <w:rPr>
                <w:rFonts w:ascii="Times New Roman" w:hAnsi="Times New Roman"/>
                <w:lang w:val="es-ES"/>
              </w:rPr>
            </w:pPr>
            <w:r w:rsidRPr="00AD2C54">
              <w:rPr>
                <w:rFonts w:ascii="Times New Roman" w:hAnsi="Times New Roman"/>
                <w:lang w:val="es-ES"/>
              </w:rPr>
              <w:t xml:space="preserve"> - U-crai-na là</w:t>
            </w:r>
            <w:r w:rsidR="00E40388" w:rsidRPr="00AD2C54">
              <w:rPr>
                <w:rFonts w:ascii="Times New Roman" w:hAnsi="Times New Roman"/>
                <w:lang w:val="es-ES"/>
              </w:rPr>
              <w:t>một</w:t>
            </w:r>
            <w:r w:rsidRPr="00AD2C54">
              <w:rPr>
                <w:rFonts w:ascii="Times New Roman" w:hAnsi="Times New Roman"/>
                <w:lang w:val="es-ES"/>
              </w:rPr>
              <w:t xml:space="preserve"> trong những vựa lúa lớn của châu Âu</w:t>
            </w:r>
          </w:p>
        </w:tc>
      </w:tr>
    </w:tbl>
    <w:p w:rsidR="003617C4" w:rsidRDefault="003617C4" w:rsidP="003617C4">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es-ES"/>
        </w:rPr>
        <w:t>-</w:t>
      </w:r>
      <w:r w:rsidRPr="002236C6">
        <w:rPr>
          <w:rFonts w:ascii="Times New Roman" w:hAnsi="Times New Roman"/>
          <w:iCs/>
          <w:lang w:val="vi-VN"/>
        </w:rPr>
        <w:t xml:space="preserve"> Nêu đặc điểm tự nhiên nổi bật của khu vực Đông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Nêu kinh tế Đông Âu có những khác biệt gì so với các khu vực khác?</w:t>
      </w:r>
    </w:p>
    <w:p w:rsidR="003617C4" w:rsidRPr="00E8777C" w:rsidRDefault="003617C4" w:rsidP="003617C4">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rPr>
          <w:rFonts w:ascii="Times New Roman" w:hAnsi="Times New Roman"/>
          <w:b/>
          <w:bCs/>
          <w:u w:val="single"/>
          <w:lang w:val="vi-VN"/>
        </w:rPr>
      </w:pPr>
      <w:r w:rsidRPr="002236C6">
        <w:rPr>
          <w:rFonts w:ascii="Times New Roman" w:hAnsi="Times New Roman"/>
          <w:bCs/>
          <w:lang w:val="vi-VN"/>
        </w:rPr>
        <w:t xml:space="preserve">- </w:t>
      </w:r>
      <w:r w:rsidRPr="002236C6">
        <w:rPr>
          <w:rFonts w:ascii="Times New Roman" w:hAnsi="Times New Roman"/>
          <w:iCs/>
          <w:lang w:val="vi-VN"/>
        </w:rPr>
        <w:t>Chuẩn bị bài : Liên minh châu Âu.</w:t>
      </w:r>
    </w:p>
    <w:p w:rsidR="002236C6" w:rsidRPr="002236C6" w:rsidRDefault="002236C6" w:rsidP="002236C6">
      <w:pPr>
        <w:rPr>
          <w:rFonts w:ascii="Times New Roman" w:hAnsi="Times New Roman"/>
          <w:lang w:val="vi-VN"/>
        </w:rPr>
      </w:pPr>
      <w:r w:rsidRPr="002236C6">
        <w:rPr>
          <w:rFonts w:ascii="Times New Roman" w:hAnsi="Times New Roman"/>
          <w:lang w:val="vi-VN"/>
        </w:rPr>
        <w:t>- Sự ra đời của liên minh châu Âu.</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Tại sao nói Liên minh châu Âu là hình thức liên minh cao nhất trong các hình thức tổ chức kinh tế?</w:t>
      </w:r>
    </w:p>
    <w:p w:rsidR="00B1499E" w:rsidRPr="00E0777B" w:rsidRDefault="00B1499E" w:rsidP="00B1499E">
      <w:pPr>
        <w:rPr>
          <w:rFonts w:ascii="Times New Roman" w:hAnsi="Times New Roman"/>
          <w:b/>
          <w:iCs/>
          <w:u w:val="single"/>
          <w:lang w:val="vi-VN"/>
        </w:rPr>
      </w:pPr>
      <w:r w:rsidRPr="00E0777B">
        <w:rPr>
          <w:rFonts w:ascii="Times New Roman" w:hAnsi="Times New Roman"/>
          <w:b/>
          <w:iCs/>
          <w:u w:val="single"/>
          <w:lang w:val="vi-VN"/>
        </w:rPr>
        <w:t>6. Rút kinh nghiệm :</w:t>
      </w:r>
    </w:p>
    <w:p w:rsidR="002236C6" w:rsidRPr="00E0777B" w:rsidRDefault="00B1499E" w:rsidP="00B1499E">
      <w:pPr>
        <w:jc w:val="center"/>
        <w:rPr>
          <w:rFonts w:ascii="Times New Roman" w:hAnsi="Times New Roman"/>
          <w:iCs/>
          <w:lang w:val="vi-VN"/>
        </w:rPr>
      </w:pPr>
      <w:r w:rsidRPr="00E0777B">
        <w:rPr>
          <w:rFonts w:ascii="Times New Roman" w:hAnsi="Times New Roman"/>
          <w:iCs/>
          <w:lang w:val="vi-VN"/>
        </w:rPr>
        <w:t>....................................................................................................................................................................................................................................................................................................................................................</w:t>
      </w:r>
    </w:p>
    <w:p w:rsidR="00B1499E" w:rsidRPr="002236C6" w:rsidRDefault="00B1499E" w:rsidP="00B1499E">
      <w:pPr>
        <w:jc w:val="both"/>
        <w:rPr>
          <w:rFonts w:ascii="Times New Roman" w:hAnsi="Times New Roman"/>
          <w:b/>
          <w:bCs/>
          <w:lang w:val="vi-VN"/>
        </w:rPr>
      </w:pPr>
      <w:r w:rsidRPr="00E0777B">
        <w:rPr>
          <w:rFonts w:ascii="Times New Roman" w:hAnsi="Times New Roman"/>
          <w:iCs/>
          <w:lang w:val="vi-VN"/>
        </w:rPr>
        <w:t>………………………………………………………………………………………………………………..</w:t>
      </w:r>
    </w:p>
    <w:p w:rsidR="002236C6" w:rsidRPr="002236C6" w:rsidRDefault="002236C6" w:rsidP="002236C6">
      <w:pPr>
        <w:jc w:val="center"/>
        <w:rPr>
          <w:rFonts w:ascii="Times New Roman" w:hAnsi="Times New Roman"/>
          <w:b/>
          <w:bCs/>
          <w:lang w:val="vi-VN"/>
        </w:rPr>
      </w:pPr>
    </w:p>
    <w:p w:rsidR="002236C6" w:rsidRPr="002236C6" w:rsidRDefault="002236C6" w:rsidP="002236C6">
      <w:pPr>
        <w:jc w:val="center"/>
        <w:rPr>
          <w:rFonts w:ascii="Times New Roman" w:hAnsi="Times New Roman"/>
          <w:b/>
          <w:bCs/>
          <w:lang w:val="vi-VN"/>
        </w:rPr>
      </w:pPr>
    </w:p>
    <w:p w:rsidR="002236C6" w:rsidRPr="002236C6" w:rsidRDefault="002236C6" w:rsidP="002236C6">
      <w:pPr>
        <w:jc w:val="center"/>
        <w:rPr>
          <w:rFonts w:ascii="Times New Roman" w:hAnsi="Times New Roman"/>
          <w:b/>
          <w:bCs/>
          <w:lang w:val="vi-VN"/>
        </w:rPr>
      </w:pPr>
    </w:p>
    <w:p w:rsidR="002236C6" w:rsidRPr="002236C6" w:rsidRDefault="002236C6" w:rsidP="002236C6">
      <w:pPr>
        <w:jc w:val="center"/>
        <w:rPr>
          <w:rFonts w:ascii="Times New Roman" w:hAnsi="Times New Roman"/>
          <w:b/>
          <w:bCs/>
          <w:lang w:val="vi-VN"/>
        </w:rPr>
      </w:pPr>
    </w:p>
    <w:p w:rsidR="002236C6" w:rsidRPr="002236C6" w:rsidRDefault="002236C6" w:rsidP="002236C6">
      <w:pPr>
        <w:jc w:val="center"/>
        <w:rPr>
          <w:rFonts w:ascii="Times New Roman" w:hAnsi="Times New Roman"/>
          <w:b/>
          <w:bCs/>
          <w:lang w:val="vi-VN"/>
        </w:rPr>
      </w:pPr>
    </w:p>
    <w:p w:rsidR="002236C6" w:rsidRDefault="002236C6" w:rsidP="002236C6">
      <w:pPr>
        <w:jc w:val="center"/>
        <w:rPr>
          <w:rFonts w:ascii="Times New Roman" w:hAnsi="Times New Roman"/>
          <w:b/>
          <w:bCs/>
        </w:rPr>
      </w:pPr>
    </w:p>
    <w:p w:rsidR="003617C4" w:rsidRDefault="003617C4" w:rsidP="002236C6">
      <w:pPr>
        <w:jc w:val="center"/>
        <w:rPr>
          <w:rFonts w:ascii="Times New Roman" w:hAnsi="Times New Roman"/>
          <w:b/>
          <w:bCs/>
        </w:rPr>
      </w:pPr>
    </w:p>
    <w:p w:rsidR="003617C4" w:rsidRDefault="003617C4" w:rsidP="002236C6">
      <w:pPr>
        <w:jc w:val="center"/>
        <w:rPr>
          <w:rFonts w:ascii="Times New Roman" w:hAnsi="Times New Roman"/>
          <w:b/>
          <w:bCs/>
        </w:rPr>
      </w:pPr>
    </w:p>
    <w:p w:rsidR="003617C4" w:rsidRPr="003617C4" w:rsidRDefault="003617C4" w:rsidP="002236C6">
      <w:pPr>
        <w:jc w:val="center"/>
        <w:rPr>
          <w:rFonts w:ascii="Times New Roman" w:hAnsi="Times New Roman"/>
          <w:b/>
          <w:bCs/>
        </w:rPr>
      </w:pPr>
    </w:p>
    <w:p w:rsidR="002236C6" w:rsidRPr="002236C6" w:rsidRDefault="002236C6" w:rsidP="002236C6">
      <w:pPr>
        <w:jc w:val="center"/>
        <w:rPr>
          <w:rFonts w:ascii="Times New Roman" w:hAnsi="Times New Roman"/>
          <w:b/>
          <w:bCs/>
          <w:lang w:val="vi-VN"/>
        </w:rPr>
      </w:pPr>
    </w:p>
    <w:p w:rsidR="002236C6" w:rsidRPr="002236C6" w:rsidRDefault="000E1161" w:rsidP="002236C6">
      <w:pPr>
        <w:jc w:val="center"/>
        <w:rPr>
          <w:rFonts w:ascii="Times New Roman" w:hAnsi="Times New Roman"/>
          <w:b/>
          <w:bCs/>
          <w:lang w:val="vi-VN"/>
        </w:rPr>
      </w:pPr>
      <w:r>
        <w:rPr>
          <w:rFonts w:ascii="Times New Roman" w:hAnsi="Times New Roman"/>
          <w:iCs/>
          <w:noProof/>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-7620</wp:posOffset>
                </wp:positionV>
                <wp:extent cx="6172200" cy="575945"/>
                <wp:effectExtent l="20955" t="24130" r="26670" b="19050"/>
                <wp:wrapNone/>
                <wp:docPr id="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4E3E76">
                            <w:pPr>
                              <w:jc w:val="center"/>
                              <w:rPr>
                                <w:rFonts w:ascii="Times New Roman" w:hAnsi="Times New Roman"/>
                                <w:b/>
                              </w:rPr>
                            </w:pPr>
                            <w:r>
                              <w:rPr>
                                <w:rFonts w:ascii="Times New Roman" w:hAnsi="Times New Roman"/>
                                <w:b/>
                              </w:rPr>
                              <w:t>Tuần: 33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20/04/2018</w:t>
                            </w:r>
                          </w:p>
                          <w:p w:rsidR="009B4364" w:rsidRDefault="009B4364" w:rsidP="004E3E76">
                            <w:pPr>
                              <w:jc w:val="center"/>
                              <w:rPr>
                                <w:rFonts w:ascii="Times New Roman" w:hAnsi="Times New Roman"/>
                                <w:b/>
                              </w:rPr>
                            </w:pPr>
                            <w:r w:rsidRPr="00F64D23">
                              <w:rPr>
                                <w:rFonts w:ascii="Times New Roman" w:hAnsi="Times New Roman"/>
                                <w:b/>
                              </w:rPr>
                              <w:t xml:space="preserve">Tiết: </w:t>
                            </w:r>
                            <w:r>
                              <w:rPr>
                                <w:rFonts w:ascii="Times New Roman" w:hAnsi="Times New Roman"/>
                                <w:b/>
                              </w:rPr>
                              <w:t>65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22/04/2018</w:t>
                            </w:r>
                          </w:p>
                          <w:p w:rsidR="009B4364" w:rsidRPr="00F64D23" w:rsidRDefault="009B4364" w:rsidP="004E3E76">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60" type="#_x0000_t202" style="position:absolute;left:0;text-align:left;margin-left:9pt;margin-top:-.6pt;width:486pt;height:4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DJueCfNQIAAGY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4E3E76">
                      <w:pPr>
                        <w:jc w:val="center"/>
                        <w:rPr>
                          <w:rFonts w:ascii="Times New Roman" w:hAnsi="Times New Roman"/>
                          <w:b/>
                        </w:rPr>
                      </w:pPr>
                      <w:r>
                        <w:rPr>
                          <w:rFonts w:ascii="Times New Roman" w:hAnsi="Times New Roman"/>
                          <w:b/>
                        </w:rPr>
                        <w:t>Tuần: 33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20/04/2018</w:t>
                      </w:r>
                    </w:p>
                    <w:p w:rsidR="009B4364" w:rsidRDefault="009B4364" w:rsidP="004E3E76">
                      <w:pPr>
                        <w:jc w:val="center"/>
                        <w:rPr>
                          <w:rFonts w:ascii="Times New Roman" w:hAnsi="Times New Roman"/>
                          <w:b/>
                        </w:rPr>
                      </w:pPr>
                      <w:r w:rsidRPr="00F64D23">
                        <w:rPr>
                          <w:rFonts w:ascii="Times New Roman" w:hAnsi="Times New Roman"/>
                          <w:b/>
                        </w:rPr>
                        <w:t xml:space="preserve">Tiết: </w:t>
                      </w:r>
                      <w:r>
                        <w:rPr>
                          <w:rFonts w:ascii="Times New Roman" w:hAnsi="Times New Roman"/>
                          <w:b/>
                        </w:rPr>
                        <w:t>65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22/04/2018</w:t>
                      </w:r>
                    </w:p>
                    <w:p w:rsidR="009B4364" w:rsidRPr="00F64D23" w:rsidRDefault="009B4364" w:rsidP="004E3E76">
                      <w:pPr>
                        <w:jc w:val="center"/>
                        <w:rPr>
                          <w:rFonts w:ascii="Times New Roman" w:hAnsi="Times New Roman"/>
                          <w:b/>
                        </w:rPr>
                      </w:pPr>
                    </w:p>
                  </w:txbxContent>
                </v:textbox>
              </v:shape>
            </w:pict>
          </mc:Fallback>
        </mc:AlternateContent>
      </w:r>
    </w:p>
    <w:p w:rsidR="002236C6" w:rsidRPr="002236C6" w:rsidRDefault="002236C6" w:rsidP="002236C6">
      <w:pPr>
        <w:jc w:val="center"/>
        <w:rPr>
          <w:rFonts w:ascii="Times New Roman" w:hAnsi="Times New Roman"/>
          <w:b/>
          <w:bCs/>
          <w:lang w:val="vi-VN"/>
        </w:rPr>
      </w:pPr>
    </w:p>
    <w:p w:rsidR="002236C6" w:rsidRPr="002236C6" w:rsidRDefault="002236C6" w:rsidP="002236C6">
      <w:pPr>
        <w:jc w:val="center"/>
        <w:rPr>
          <w:rFonts w:ascii="Times New Roman" w:hAnsi="Times New Roman"/>
          <w:b/>
          <w:bCs/>
          <w:lang w:val="vi-VN"/>
        </w:rPr>
      </w:pPr>
    </w:p>
    <w:p w:rsidR="002236C6" w:rsidRPr="002236C6" w:rsidRDefault="002236C6" w:rsidP="002236C6">
      <w:pPr>
        <w:rPr>
          <w:rFonts w:ascii="Times New Roman" w:hAnsi="Times New Roman"/>
          <w:iCs/>
          <w:lang w:val="vi-VN"/>
        </w:rPr>
      </w:pPr>
    </w:p>
    <w:p w:rsidR="002236C6" w:rsidRPr="002236C6" w:rsidRDefault="002236C6" w:rsidP="00E47388">
      <w:pPr>
        <w:jc w:val="center"/>
        <w:rPr>
          <w:rFonts w:ascii="Times New Roman" w:hAnsi="Times New Roman"/>
          <w:b/>
          <w:bCs/>
          <w:lang w:val="vi-VN"/>
        </w:rPr>
      </w:pPr>
      <w:r w:rsidRPr="002236C6">
        <w:rPr>
          <w:rFonts w:ascii="Times New Roman" w:hAnsi="Times New Roman"/>
          <w:b/>
          <w:bCs/>
          <w:lang w:val="vi-VN"/>
        </w:rPr>
        <w:t>Bài 60:</w:t>
      </w:r>
      <w:r w:rsidR="00DA614C" w:rsidRPr="00E0777B">
        <w:rPr>
          <w:rFonts w:ascii="Times New Roman" w:hAnsi="Times New Roman"/>
          <w:b/>
          <w:bCs/>
          <w:lang w:val="vi-VN"/>
        </w:rPr>
        <w:t xml:space="preserve"> </w:t>
      </w:r>
      <w:r w:rsidRPr="002236C6">
        <w:rPr>
          <w:rFonts w:ascii="Times New Roman" w:hAnsi="Times New Roman"/>
          <w:b/>
          <w:bCs/>
          <w:lang w:val="vi-VN"/>
        </w:rPr>
        <w:t xml:space="preserve"> LIÊN MINH CHÂU ÂU</w:t>
      </w:r>
    </w:p>
    <w:p w:rsidR="00E47388" w:rsidRPr="00E0777B" w:rsidRDefault="00E47388" w:rsidP="002236C6">
      <w:pPr>
        <w:rPr>
          <w:rFonts w:ascii="Times New Roman" w:hAnsi="Times New Roman"/>
          <w:b/>
          <w:bCs/>
          <w:iCs/>
          <w:u w:val="single"/>
          <w:lang w:val="vi-VN"/>
        </w:rPr>
      </w:pPr>
    </w:p>
    <w:p w:rsidR="002236C6" w:rsidRPr="002236C6" w:rsidRDefault="00A6046A" w:rsidP="002236C6">
      <w:pPr>
        <w:rPr>
          <w:rFonts w:ascii="Times New Roman" w:hAnsi="Times New Roman"/>
          <w:b/>
          <w:bCs/>
          <w:iCs/>
          <w:u w:val="single"/>
          <w:lang w:val="vi-VN"/>
        </w:rPr>
      </w:pPr>
      <w:r>
        <w:rPr>
          <w:rFonts w:ascii="Times New Roman" w:hAnsi="Times New Roman"/>
          <w:b/>
          <w:bCs/>
          <w:iCs/>
          <w:u w:val="single"/>
          <w:lang w:val="vi-VN"/>
        </w:rPr>
        <w:t>I. Mục tiêu</w:t>
      </w:r>
      <w:r w:rsidR="002236C6" w:rsidRPr="002236C6">
        <w:rPr>
          <w:rFonts w:ascii="Times New Roman" w:hAnsi="Times New Roman"/>
          <w:b/>
          <w:bCs/>
          <w:iCs/>
          <w:u w:val="single"/>
          <w:lang w:val="vi-VN"/>
        </w:rPr>
        <w:t>:</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 xml:space="preserve">1. Kiến thức: </w:t>
      </w:r>
    </w:p>
    <w:p w:rsidR="002236C6" w:rsidRPr="002236C6" w:rsidRDefault="002236C6" w:rsidP="002236C6">
      <w:pPr>
        <w:rPr>
          <w:rFonts w:ascii="Times New Roman" w:hAnsi="Times New Roman"/>
          <w:iCs/>
          <w:lang w:val="vi-VN"/>
        </w:rPr>
      </w:pPr>
      <w:r w:rsidRPr="002236C6">
        <w:rPr>
          <w:rFonts w:ascii="Times New Roman" w:hAnsi="Times New Roman"/>
          <w:iCs/>
          <w:lang w:val="vi-VN"/>
        </w:rPr>
        <w:t>- Liên minh châu Âu (EU) được mở rộng qua nhiều giai đoạn.</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Đây là hình thức liên minh cao nhất trong các hình thức tổ chức kinh tế, là tổ chức thương mại hàng đầu thế giới (dẫn chứng).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Liên minh châu Âu không ngừng mở rộng quan hệ với các nước và các tổ chức kinh tế trên toàn cầu, đặc biệt với Việt Nam.</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2. Kĩ năng:</w:t>
      </w:r>
      <w:r w:rsidRPr="002236C6">
        <w:rPr>
          <w:rFonts w:ascii="Times New Roman" w:hAnsi="Times New Roman"/>
          <w:iCs/>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Xác định các nước gia nhập Liên minh châu Âu trên bản đồ.</w:t>
      </w:r>
    </w:p>
    <w:p w:rsidR="002236C6" w:rsidRPr="002236C6" w:rsidRDefault="002236C6" w:rsidP="002236C6">
      <w:pPr>
        <w:rPr>
          <w:rFonts w:ascii="Times New Roman" w:hAnsi="Times New Roman"/>
          <w:iCs/>
          <w:lang w:val="vi-VN"/>
        </w:rPr>
      </w:pPr>
      <w:r w:rsidRPr="002236C6">
        <w:rPr>
          <w:rFonts w:ascii="Times New Roman" w:hAnsi="Times New Roman"/>
          <w:b/>
          <w:bCs/>
          <w:iCs/>
          <w:u w:val="single"/>
          <w:lang w:val="vi-VN"/>
        </w:rPr>
        <w:t>3. Thái độ:</w:t>
      </w:r>
      <w:r w:rsidRPr="002236C6">
        <w:rPr>
          <w:rFonts w:ascii="Times New Roman" w:hAnsi="Times New Roman"/>
          <w:iCs/>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Kính trọng tổ chức kinh tế.</w:t>
      </w:r>
    </w:p>
    <w:p w:rsidR="00B77F23" w:rsidRPr="00BA6B74" w:rsidRDefault="00B77F23" w:rsidP="00B77F23">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B77F23" w:rsidRPr="00D760A9" w:rsidRDefault="00B77F23" w:rsidP="00B77F23">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B77F23" w:rsidRPr="00D760A9" w:rsidRDefault="00B77F23" w:rsidP="00B77F23">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1. Giáo viên:</w:t>
      </w:r>
    </w:p>
    <w:p w:rsidR="002236C6" w:rsidRPr="002236C6" w:rsidRDefault="002236C6" w:rsidP="002236C6">
      <w:pPr>
        <w:rPr>
          <w:rFonts w:ascii="Times New Roman" w:hAnsi="Times New Roman"/>
          <w:iCs/>
          <w:lang w:val="vi-VN"/>
        </w:rPr>
      </w:pPr>
      <w:r w:rsidRPr="002236C6">
        <w:rPr>
          <w:rFonts w:ascii="Times New Roman" w:hAnsi="Times New Roman"/>
          <w:iCs/>
          <w:lang w:val="vi-VN"/>
        </w:rPr>
        <w:t>- Bản đồ quá trình mở rộng liên minh châu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Một số hình ảnh về văn hoá và tôn giáo của các nước liên minh châu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Lược đồ các khối kinh tế trên thế giới.</w:t>
      </w:r>
    </w:p>
    <w:p w:rsidR="002236C6" w:rsidRPr="002236C6" w:rsidRDefault="002236C6" w:rsidP="002236C6">
      <w:pPr>
        <w:rPr>
          <w:rFonts w:ascii="Times New Roman" w:hAnsi="Times New Roman"/>
          <w:iCs/>
          <w:lang w:val="vi-VN"/>
        </w:rPr>
      </w:pPr>
      <w:r w:rsidRPr="002236C6">
        <w:rPr>
          <w:rFonts w:ascii="Times New Roman" w:hAnsi="Times New Roman"/>
          <w:iCs/>
          <w:lang w:val="vi-VN"/>
        </w:rPr>
        <w:t>- Sơ đồ ngoại thương liên minh Châu Âu - Hoa Kì - Châu á.</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2. Học sinh:</w:t>
      </w:r>
    </w:p>
    <w:p w:rsidR="002236C6" w:rsidRPr="002236C6" w:rsidRDefault="002236C6" w:rsidP="002236C6">
      <w:pPr>
        <w:rPr>
          <w:rFonts w:ascii="Times New Roman" w:hAnsi="Times New Roman"/>
          <w:iCs/>
          <w:lang w:val="vi-VN"/>
        </w:rPr>
      </w:pPr>
      <w:r w:rsidRPr="002236C6">
        <w:rPr>
          <w:rFonts w:ascii="Times New Roman" w:hAnsi="Times New Roman"/>
          <w:bCs/>
          <w:iCs/>
          <w:lang w:val="vi-VN"/>
        </w:rPr>
        <w:t xml:space="preserve">- </w:t>
      </w:r>
      <w:r w:rsidRPr="002236C6">
        <w:rPr>
          <w:rFonts w:ascii="Times New Roman" w:hAnsi="Times New Roman"/>
          <w:iCs/>
          <w:lang w:val="vi-VN"/>
        </w:rPr>
        <w:t xml:space="preserve"> Sách giáo khoa.</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III. Tổ chức các hoạt động dạy và học:</w:t>
      </w:r>
    </w:p>
    <w:p w:rsidR="00295BB6" w:rsidRPr="003303D3" w:rsidRDefault="00295BB6" w:rsidP="00295BB6">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3617C4" w:rsidRDefault="003617C4" w:rsidP="00295BB6">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2236C6" w:rsidP="00295BB6">
      <w:pPr>
        <w:rPr>
          <w:rFonts w:ascii="Times New Roman" w:hAnsi="Times New Roman"/>
          <w:iCs/>
          <w:lang w:val="vi-VN"/>
        </w:rPr>
      </w:pPr>
      <w:r w:rsidRPr="002236C6">
        <w:rPr>
          <w:rFonts w:ascii="Times New Roman" w:hAnsi="Times New Roman"/>
          <w:iCs/>
          <w:lang w:val="vi-VN"/>
        </w:rPr>
        <w:t>- Nêu những đặc điểm tự  nhiên nổi bật cuả châu Âu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Cho biết kinh tế Đông âu có những gì khác biệt so với các khu vực khác của châu Âu ?                                                                                                                                                                                                                                                                                                            </w:t>
      </w:r>
    </w:p>
    <w:p w:rsidR="002236C6" w:rsidRPr="002236C6" w:rsidRDefault="003617C4" w:rsidP="00295BB6">
      <w:pPr>
        <w:jc w:val="both"/>
        <w:rPr>
          <w:rFonts w:ascii="Times New Roman" w:hAnsi="Times New Roman"/>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r w:rsidR="00295BB6" w:rsidRPr="009721DC">
        <w:rPr>
          <w:rFonts w:ascii="Times New Roman" w:hAnsi="Times New Roman"/>
          <w:b/>
          <w:bCs/>
          <w:iCs/>
          <w:lang w:val="nb-NO"/>
        </w:rPr>
        <w:t xml:space="preserve"> </w:t>
      </w:r>
      <w:r w:rsidR="002236C6" w:rsidRPr="002236C6">
        <w:rPr>
          <w:rFonts w:ascii="Times New Roman" w:hAnsi="Times New Roman"/>
          <w:lang w:val="vi-VN"/>
        </w:rPr>
        <w:t>Để tạo điều kiện phát triển nền kinh tế xã hội các nước thành viên, mở rộng hợp tác tăng cường khả năng cạnh tranh trong xu hướng toàn cầu hoá nền kinh tế thế giới, rất nhiều nước các tổ chức, hình thức liên minh được ra đời như khối thị trường chung Mecôxua của các nước Nam Mĩ, khối mậu dịch tự do Bắc Mĩ (NA FTA), khối thị trường chung Đông và Nam Phi (COMESA)... Trong đó liên minh châu Âu (EU) nổi lên là một tổ chức hợp tác toàn diện nhất, một trung tâm thương mại hàng đầu thế giới. Bài học hôm nay, chúng ta sẽ tìm hiểu một số nét cơ bản của tổ chức này.</w:t>
      </w:r>
    </w:p>
    <w:p w:rsidR="002236C6" w:rsidRPr="002236C6" w:rsidRDefault="002236C6" w:rsidP="002236C6">
      <w:pPr>
        <w:rPr>
          <w:rFonts w:ascii="Times New Roman" w:hAnsi="Times New Roman"/>
          <w:iCs/>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4216"/>
      </w:tblGrid>
      <w:tr w:rsidR="00E40388" w:rsidRPr="002236C6">
        <w:tc>
          <w:tcPr>
            <w:tcW w:w="5900" w:type="dxa"/>
            <w:tcBorders>
              <w:top w:val="single" w:sz="4" w:space="0" w:color="auto"/>
              <w:left w:val="single" w:sz="4" w:space="0" w:color="auto"/>
              <w:bottom w:val="single" w:sz="4" w:space="0" w:color="auto"/>
              <w:right w:val="single" w:sz="4" w:space="0" w:color="auto"/>
            </w:tcBorders>
            <w:shd w:val="clear" w:color="auto" w:fill="auto"/>
          </w:tcPr>
          <w:p w:rsidR="00E40388" w:rsidRPr="005D7F51" w:rsidRDefault="00E40388" w:rsidP="00951C3F">
            <w:pPr>
              <w:jc w:val="center"/>
              <w:rPr>
                <w:rFonts w:ascii="Times New Roman" w:hAnsi="Times New Roman"/>
                <w:b/>
                <w:bCs/>
                <w:iCs/>
                <w:lang w:val="vi-VN"/>
              </w:rPr>
            </w:pPr>
            <w:r w:rsidRPr="002236C6">
              <w:rPr>
                <w:rFonts w:ascii="Times New Roman" w:hAnsi="Times New Roman"/>
                <w:b/>
                <w:bCs/>
                <w:iCs/>
                <w:lang w:val="vi-VN"/>
              </w:rPr>
              <w:t xml:space="preserve">Hoạt động của </w:t>
            </w:r>
            <w:r w:rsidRPr="005D7F51">
              <w:rPr>
                <w:rFonts w:ascii="Times New Roman" w:hAnsi="Times New Roman"/>
                <w:b/>
                <w:bCs/>
                <w:iCs/>
                <w:lang w:val="vi-VN"/>
              </w:rPr>
              <w:t>giáo viên và học sinh</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E40388" w:rsidRPr="002236C6" w:rsidRDefault="00E40388" w:rsidP="00951C3F">
            <w:pPr>
              <w:jc w:val="center"/>
              <w:rPr>
                <w:rFonts w:ascii="Times New Roman" w:hAnsi="Times New Roman"/>
                <w:b/>
                <w:bCs/>
                <w:iCs/>
                <w:lang w:val="fr-FR"/>
              </w:rPr>
            </w:pPr>
            <w:r>
              <w:rPr>
                <w:rFonts w:ascii="Times New Roman" w:hAnsi="Times New Roman"/>
                <w:b/>
                <w:bCs/>
                <w:iCs/>
                <w:lang w:val="fr-FR"/>
              </w:rPr>
              <w:t>Nội dung ghi bảng</w:t>
            </w:r>
          </w:p>
        </w:tc>
      </w:tr>
      <w:tr w:rsidR="002236C6" w:rsidRPr="002236C6">
        <w:tc>
          <w:tcPr>
            <w:tcW w:w="590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Hoạt động 1:</w:t>
            </w:r>
            <w:r w:rsidRPr="002236C6">
              <w:rPr>
                <w:rFonts w:ascii="Times New Roman" w:hAnsi="Times New Roman"/>
                <w:b/>
                <w:iCs/>
                <w:lang w:val="vi-VN"/>
              </w:rPr>
              <w:t xml:space="preserve"> </w:t>
            </w:r>
            <w:r w:rsidR="00D91067" w:rsidRPr="002236C6">
              <w:rPr>
                <w:rFonts w:ascii="Times New Roman" w:hAnsi="Times New Roman"/>
                <w:lang w:val="es-ES"/>
              </w:rPr>
              <w:t>( cá nhân )</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Quan sát 60.1 Nêu sự mở rộng của Liên minh châu Âu qua các giai đoạn ? Sau 4 lần mở rộng được 15 nước.</w:t>
            </w:r>
          </w:p>
          <w:p w:rsidR="002236C6" w:rsidRPr="002236C6" w:rsidRDefault="002236C6" w:rsidP="002236C6">
            <w:pPr>
              <w:rPr>
                <w:rFonts w:ascii="Times New Roman" w:hAnsi="Times New Roman"/>
                <w:iCs/>
                <w:lang w:val="vi-VN"/>
              </w:rPr>
            </w:pPr>
            <w:r w:rsidRPr="002236C6">
              <w:rPr>
                <w:rFonts w:ascii="Times New Roman" w:hAnsi="Times New Roman"/>
                <w:iCs/>
                <w:lang w:val="vi-VN"/>
              </w:rPr>
              <w:t>+ Năm 1958 có 6 nước : Italia, Pháp, Bỉ, Luc-xem-bua, Đức, Hà Lan.</w:t>
            </w:r>
          </w:p>
          <w:p w:rsidR="002236C6" w:rsidRPr="002236C6" w:rsidRDefault="002236C6" w:rsidP="002236C6">
            <w:pPr>
              <w:rPr>
                <w:rFonts w:ascii="Times New Roman" w:hAnsi="Times New Roman"/>
                <w:iCs/>
                <w:lang w:val="vi-VN"/>
              </w:rPr>
            </w:pPr>
            <w:r w:rsidRPr="002236C6">
              <w:rPr>
                <w:rFonts w:ascii="Times New Roman" w:hAnsi="Times New Roman"/>
                <w:iCs/>
                <w:lang w:val="vi-VN"/>
              </w:rPr>
              <w:t>+ Năm 1973 thêm 3 nước : Anh, Ailen, Đan Mạch.</w:t>
            </w:r>
          </w:p>
          <w:p w:rsidR="002236C6" w:rsidRPr="002236C6" w:rsidRDefault="002236C6" w:rsidP="002236C6">
            <w:pPr>
              <w:rPr>
                <w:rFonts w:ascii="Times New Roman" w:hAnsi="Times New Roman"/>
                <w:iCs/>
                <w:lang w:val="vi-VN"/>
              </w:rPr>
            </w:pPr>
            <w:r w:rsidRPr="002236C6">
              <w:rPr>
                <w:rFonts w:ascii="Times New Roman" w:hAnsi="Times New Roman"/>
                <w:iCs/>
                <w:lang w:val="vi-VN"/>
              </w:rPr>
              <w:lastRenderedPageBreak/>
              <w:t>+ Năm 1981 thêm 1 nước: Hy Lạp.</w:t>
            </w:r>
          </w:p>
          <w:p w:rsidR="002236C6" w:rsidRPr="002236C6" w:rsidRDefault="002236C6" w:rsidP="002236C6">
            <w:pPr>
              <w:rPr>
                <w:rFonts w:ascii="Times New Roman" w:hAnsi="Times New Roman"/>
                <w:iCs/>
                <w:lang w:val="vi-VN"/>
              </w:rPr>
            </w:pPr>
            <w:r w:rsidRPr="002236C6">
              <w:rPr>
                <w:rFonts w:ascii="Times New Roman" w:hAnsi="Times New Roman"/>
                <w:iCs/>
                <w:lang w:val="vi-VN"/>
              </w:rPr>
              <w:t>+ Năm 1986 thêm 2 nước :Tây Ban Nha, Bồ Đào Nha.</w:t>
            </w:r>
          </w:p>
          <w:p w:rsidR="002236C6" w:rsidRPr="002236C6" w:rsidRDefault="002236C6" w:rsidP="002236C6">
            <w:pPr>
              <w:rPr>
                <w:rFonts w:ascii="Times New Roman" w:hAnsi="Times New Roman"/>
                <w:iCs/>
                <w:lang w:val="vi-VN"/>
              </w:rPr>
            </w:pPr>
            <w:r w:rsidRPr="002236C6">
              <w:rPr>
                <w:rFonts w:ascii="Times New Roman" w:hAnsi="Times New Roman"/>
                <w:iCs/>
                <w:lang w:val="vi-VN"/>
              </w:rPr>
              <w:t>+ Năm 1995 thêm 3 nước : Áo, Thụy Điển, Phần Lan.</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w:t>
            </w:r>
          </w:p>
          <w:p w:rsidR="00D91067" w:rsidRDefault="002236C6" w:rsidP="002236C6">
            <w:pPr>
              <w:rPr>
                <w:rFonts w:ascii="Times New Roman" w:hAnsi="Times New Roman"/>
                <w:lang w:val="es-ES"/>
              </w:rPr>
            </w:pPr>
            <w:r w:rsidRPr="002236C6">
              <w:rPr>
                <w:rFonts w:ascii="Times New Roman" w:hAnsi="Times New Roman"/>
                <w:b/>
                <w:bCs/>
                <w:iCs/>
                <w:u w:val="single"/>
                <w:lang w:val="vi-VN"/>
              </w:rPr>
              <w:t>Hoạt động 2:</w:t>
            </w:r>
            <w:r w:rsidRPr="002236C6">
              <w:rPr>
                <w:rFonts w:ascii="Times New Roman" w:hAnsi="Times New Roman"/>
                <w:b/>
                <w:iCs/>
                <w:lang w:val="vi-VN"/>
              </w:rPr>
              <w:t xml:space="preserve"> </w:t>
            </w:r>
            <w:r w:rsidR="00D91067" w:rsidRPr="002236C6">
              <w:rPr>
                <w:rFonts w:ascii="Times New Roman" w:hAnsi="Times New Roman"/>
                <w:lang w:val="es-ES"/>
              </w:rPr>
              <w:t>( cá nhân )</w:t>
            </w:r>
          </w:p>
          <w:p w:rsidR="002236C6" w:rsidRPr="002236C6" w:rsidRDefault="002236C6" w:rsidP="002236C6">
            <w:pPr>
              <w:rPr>
                <w:rFonts w:ascii="Times New Roman" w:hAnsi="Times New Roman"/>
                <w:iCs/>
                <w:lang w:val="vi-VN"/>
              </w:rPr>
            </w:pPr>
            <w:r w:rsidRPr="002236C6">
              <w:rPr>
                <w:rFonts w:ascii="Times New Roman" w:hAnsi="Times New Roman"/>
                <w:iCs/>
                <w:lang w:val="vi-VN"/>
              </w:rPr>
              <w:t>-  Gv xác định được mục tiêu chính trị xã hội và kinh tế của Liên minh châu Âu, trao đổi buôn bán tự do với nhau.</w:t>
            </w:r>
          </w:p>
          <w:p w:rsidR="002236C6" w:rsidRPr="002236C6" w:rsidRDefault="002236C6" w:rsidP="002236C6">
            <w:pPr>
              <w:rPr>
                <w:rFonts w:ascii="Times New Roman" w:hAnsi="Times New Roman"/>
                <w:iCs/>
                <w:lang w:val="vi-VN"/>
              </w:rPr>
            </w:pPr>
            <w:r w:rsidRPr="002236C6">
              <w:rPr>
                <w:rFonts w:ascii="Times New Roman" w:hAnsi="Times New Roman"/>
                <w:iCs/>
                <w:lang w:val="vi-VN"/>
              </w:rPr>
              <w:t>-  Liên minh châu Âu sử dụng đồng tiền chung (đồng Ơ-rô) để dễ dàng trao đổi qua lại nhiều nước trong khối này.</w:t>
            </w:r>
          </w:p>
          <w:p w:rsidR="002236C6" w:rsidRPr="002236C6" w:rsidRDefault="002236C6" w:rsidP="002236C6">
            <w:pPr>
              <w:rPr>
                <w:rFonts w:ascii="Times New Roman" w:hAnsi="Times New Roman"/>
                <w:iCs/>
                <w:lang w:val="vi-VN"/>
              </w:rPr>
            </w:pPr>
          </w:p>
          <w:p w:rsidR="00D91067" w:rsidRDefault="002236C6" w:rsidP="002236C6">
            <w:pPr>
              <w:rPr>
                <w:rFonts w:ascii="Times New Roman" w:hAnsi="Times New Roman"/>
                <w:lang w:val="es-ES"/>
              </w:rPr>
            </w:pPr>
            <w:r w:rsidRPr="002236C6">
              <w:rPr>
                <w:rFonts w:ascii="Times New Roman" w:hAnsi="Times New Roman"/>
                <w:b/>
                <w:bCs/>
                <w:iCs/>
                <w:u w:val="single"/>
                <w:lang w:val="vi-VN"/>
              </w:rPr>
              <w:t>Hoạt động 3:</w:t>
            </w:r>
            <w:r w:rsidRPr="002236C6">
              <w:rPr>
                <w:rFonts w:ascii="Times New Roman" w:hAnsi="Times New Roman"/>
                <w:b/>
                <w:iCs/>
                <w:lang w:val="vi-VN"/>
              </w:rPr>
              <w:t xml:space="preserve">  </w:t>
            </w:r>
            <w:r w:rsidR="00D91067" w:rsidRPr="002236C6">
              <w:rPr>
                <w:rFonts w:ascii="Times New Roman" w:hAnsi="Times New Roman"/>
                <w:b/>
                <w:lang w:val="es-ES"/>
              </w:rPr>
              <w:t>(</w:t>
            </w:r>
            <w:r w:rsidR="00D91067" w:rsidRPr="002236C6">
              <w:rPr>
                <w:rFonts w:ascii="Times New Roman" w:hAnsi="Times New Roman"/>
                <w:lang w:val="es-ES"/>
              </w:rPr>
              <w:t xml:space="preserve"> cặp</w:t>
            </w:r>
            <w:r w:rsidR="00D91067">
              <w:rPr>
                <w:rFonts w:ascii="Times New Roman" w:hAnsi="Times New Roman"/>
                <w:lang w:val="es-ES"/>
              </w:rPr>
              <w:t xml:space="preserve"> đôi</w:t>
            </w:r>
            <w:r w:rsidR="00D91067" w:rsidRPr="002236C6">
              <w:rPr>
                <w:rFonts w:ascii="Times New Roman" w:hAnsi="Times New Roman"/>
                <w:lang w:val="es-ES"/>
              </w:rPr>
              <w:t>)</w:t>
            </w:r>
          </w:p>
          <w:p w:rsidR="002236C6" w:rsidRPr="002236C6" w:rsidRDefault="002236C6" w:rsidP="002236C6">
            <w:pPr>
              <w:rPr>
                <w:rFonts w:ascii="Times New Roman" w:hAnsi="Times New Roman"/>
                <w:iCs/>
                <w:lang w:val="vi-VN"/>
              </w:rPr>
            </w:pPr>
            <w:r w:rsidRPr="002236C6">
              <w:rPr>
                <w:rFonts w:ascii="Times New Roman" w:hAnsi="Times New Roman"/>
                <w:iCs/>
                <w:lang w:val="vi-VN"/>
              </w:rPr>
              <w:t>-  Quan sát 60.3 nêu vài nét về hoạt động thương mại của Liên minh châu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(Liên minh châu Âu đầu tư  công nghiệp vào các nước công nghiệp mới ở châu á, Trung và Nam Mĩ )</w:t>
            </w:r>
          </w:p>
          <w:p w:rsidR="002236C6" w:rsidRPr="002236C6" w:rsidRDefault="002236C6" w:rsidP="002236C6">
            <w:pPr>
              <w:rPr>
                <w:rFonts w:ascii="Times New Roman" w:hAnsi="Times New Roman"/>
                <w:iCs/>
                <w:lang w:val="vi-VN"/>
              </w:rPr>
            </w:pPr>
            <w:r w:rsidRPr="002236C6">
              <w:rPr>
                <w:rFonts w:ascii="Times New Roman" w:hAnsi="Times New Roman"/>
                <w:iCs/>
                <w:lang w:val="vi-VN"/>
              </w:rPr>
              <w:t>- Tại sao nói Liên minh châu Âu là hình thức liên minh cao nhất trong các hình thức tổ chức kinh tế khu vực hiện nay trên thế giới?</w:t>
            </w:r>
          </w:p>
          <w:p w:rsidR="002236C6" w:rsidRPr="002236C6" w:rsidRDefault="002236C6" w:rsidP="002236C6">
            <w:pPr>
              <w:rPr>
                <w:rFonts w:ascii="Times New Roman" w:hAnsi="Times New Roman"/>
                <w:iCs/>
                <w:lang w:val="vi-VN"/>
              </w:rPr>
            </w:pPr>
            <w:r w:rsidRPr="002236C6">
              <w:rPr>
                <w:rFonts w:ascii="Times New Roman" w:hAnsi="Times New Roman"/>
                <w:iCs/>
                <w:lang w:val="vi-VN"/>
              </w:rPr>
              <w:t>(Vì khu vực này là khu vực tập trung những nước có trình độ công nghiệp , KHKT rất cao , nên chiếm tỉ trọng 40% hoạt động ngoại thương của thế giới )</w:t>
            </w:r>
          </w:p>
          <w:p w:rsidR="002236C6" w:rsidRPr="002236C6" w:rsidRDefault="002236C6" w:rsidP="002236C6">
            <w:pPr>
              <w:rPr>
                <w:rFonts w:ascii="Times New Roman" w:hAnsi="Times New Roman"/>
                <w:iCs/>
                <w:lang w:val="vi-VN"/>
              </w:rPr>
            </w:pPr>
            <w:r w:rsidRPr="002236C6">
              <w:rPr>
                <w:rFonts w:ascii="Times New Roman" w:hAnsi="Times New Roman"/>
                <w:iCs/>
                <w:lang w:val="vi-VN"/>
              </w:rPr>
              <w:t>-  Gv liên hệ việc Việt Nam gia nhập ASEAN vào ngày 25.7.1995 và nêu ý nghĩa của nó.</w:t>
            </w:r>
          </w:p>
          <w:p w:rsidR="002236C6" w:rsidRPr="002236C6" w:rsidRDefault="002236C6" w:rsidP="002236C6">
            <w:pPr>
              <w:rPr>
                <w:rFonts w:ascii="Times New Roman" w:hAnsi="Times New Roman"/>
                <w:iCs/>
                <w:lang w:val="vi-VN"/>
              </w:rPr>
            </w:pPr>
            <w:r w:rsidRPr="002236C6">
              <w:rPr>
                <w:rFonts w:ascii="Times New Roman" w:hAnsi="Times New Roman"/>
                <w:iCs/>
                <w:lang w:val="vi-VN"/>
              </w:rPr>
              <w:t>(để buôn bán hàng hoá khỏi đóng thuế quan, chuyển giao công nghệ cho Việt Nam, thành 1 khối kinh tế lớn để cạnh tranh với các nước trên thế giới, nhằm thu lợi nhuận cao nhất)</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iCs/>
                <w:u w:val="single"/>
                <w:lang w:val="vi-VN"/>
              </w:rPr>
            </w:pPr>
            <w:r w:rsidRPr="002236C6">
              <w:rPr>
                <w:rFonts w:ascii="Times New Roman" w:hAnsi="Times New Roman"/>
                <w:b/>
                <w:iCs/>
                <w:u w:val="single"/>
                <w:lang w:val="vi-VN"/>
              </w:rPr>
              <w:lastRenderedPageBreak/>
              <w:t>1. Sự mở rộng của Liên minh châu Âu</w:t>
            </w:r>
            <w:r w:rsidRPr="002236C6">
              <w:rPr>
                <w:rFonts w:ascii="Times New Roman" w:hAnsi="Times New Roman"/>
                <w:iCs/>
                <w:u w:val="single"/>
                <w:lang w:val="vi-VN"/>
              </w:rPr>
              <w:t>:</w:t>
            </w:r>
          </w:p>
          <w:p w:rsidR="002236C6" w:rsidRPr="002236C6" w:rsidRDefault="002236C6" w:rsidP="002236C6">
            <w:pPr>
              <w:rPr>
                <w:rFonts w:ascii="Times New Roman" w:hAnsi="Times New Roman"/>
                <w:iCs/>
                <w:lang w:val="vi-VN"/>
              </w:rPr>
            </w:pPr>
            <w:r w:rsidRPr="002236C6">
              <w:rPr>
                <w:rFonts w:ascii="Times New Roman" w:hAnsi="Times New Roman"/>
                <w:iCs/>
                <w:lang w:val="vi-VN"/>
              </w:rPr>
              <w:t>- Liên minh châu Âu được mở rộng từng bước qua nhiều giai đoạn, đến năm 1995 đã gồm 15 thành viên và đang có xu hướng tăng thêm.</w:t>
            </w:r>
          </w:p>
          <w:p w:rsidR="002236C6" w:rsidRPr="002236C6" w:rsidRDefault="002236C6" w:rsidP="002236C6">
            <w:pPr>
              <w:rPr>
                <w:rFonts w:ascii="Times New Roman" w:hAnsi="Times New Roman"/>
                <w:iCs/>
                <w:lang w:val="vi-VN"/>
              </w:rPr>
            </w:pPr>
          </w:p>
          <w:p w:rsidR="00D91067" w:rsidRPr="00E0777B" w:rsidRDefault="00D91067" w:rsidP="002236C6">
            <w:pPr>
              <w:rPr>
                <w:rFonts w:ascii="Times New Roman" w:hAnsi="Times New Roman"/>
                <w:b/>
                <w:iCs/>
                <w:u w:val="single"/>
                <w:lang w:val="vi-VN"/>
              </w:rPr>
            </w:pPr>
          </w:p>
          <w:p w:rsidR="00D91067" w:rsidRPr="00E0777B" w:rsidRDefault="00D91067" w:rsidP="002236C6">
            <w:pPr>
              <w:rPr>
                <w:rFonts w:ascii="Times New Roman" w:hAnsi="Times New Roman"/>
                <w:b/>
                <w:iCs/>
                <w:u w:val="single"/>
                <w:lang w:val="vi-VN"/>
              </w:rPr>
            </w:pPr>
          </w:p>
          <w:p w:rsidR="00D91067" w:rsidRPr="00E0777B" w:rsidRDefault="00D91067" w:rsidP="002236C6">
            <w:pPr>
              <w:rPr>
                <w:rFonts w:ascii="Times New Roman" w:hAnsi="Times New Roman"/>
                <w:b/>
                <w:iCs/>
                <w:u w:val="single"/>
                <w:lang w:val="vi-VN"/>
              </w:rPr>
            </w:pPr>
          </w:p>
          <w:p w:rsidR="00D91067" w:rsidRPr="00E0777B" w:rsidRDefault="00D91067" w:rsidP="002236C6">
            <w:pPr>
              <w:rPr>
                <w:rFonts w:ascii="Times New Roman" w:hAnsi="Times New Roman"/>
                <w:b/>
                <w:iCs/>
                <w:u w:val="single"/>
                <w:lang w:val="vi-VN"/>
              </w:rPr>
            </w:pP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2. Liên minh châu Âu - một mô hình liên minh toàn diện nhất thế giới:</w:t>
            </w:r>
          </w:p>
          <w:p w:rsidR="002236C6" w:rsidRPr="002236C6" w:rsidRDefault="002236C6" w:rsidP="002236C6">
            <w:pPr>
              <w:rPr>
                <w:rFonts w:ascii="Times New Roman" w:hAnsi="Times New Roman"/>
                <w:iCs/>
                <w:lang w:val="vi-VN"/>
              </w:rPr>
            </w:pPr>
            <w:r w:rsidRPr="002236C6">
              <w:rPr>
                <w:rFonts w:ascii="Times New Roman" w:hAnsi="Times New Roman"/>
                <w:iCs/>
                <w:lang w:val="vi-VN"/>
              </w:rPr>
              <w:t>- Liên minh châu Âu là hình thức liên minh cao nhất trong các hình thức tổ chức kinh tế khu vực hiện nay trên thế giới, là tổ chức thương mại hàng đầu của thế giới.</w:t>
            </w:r>
          </w:p>
          <w:p w:rsidR="00D91067" w:rsidRPr="00E0777B" w:rsidRDefault="00D91067" w:rsidP="002236C6">
            <w:pPr>
              <w:rPr>
                <w:rFonts w:ascii="Times New Roman" w:hAnsi="Times New Roman"/>
                <w:b/>
                <w:iCs/>
                <w:u w:val="single"/>
                <w:lang w:val="vi-VN"/>
              </w:rPr>
            </w:pP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3. Liên minh châu Âu - tổ chức thương mại hàng đầu thế giới:</w:t>
            </w:r>
          </w:p>
          <w:p w:rsidR="002236C6" w:rsidRPr="002236C6" w:rsidRDefault="002236C6" w:rsidP="002236C6">
            <w:pPr>
              <w:rPr>
                <w:rFonts w:ascii="Times New Roman" w:hAnsi="Times New Roman"/>
                <w:iCs/>
                <w:lang w:val="vi-VN"/>
              </w:rPr>
            </w:pPr>
            <w:r w:rsidRPr="002236C6">
              <w:rPr>
                <w:rFonts w:ascii="Times New Roman" w:hAnsi="Times New Roman"/>
                <w:iCs/>
                <w:lang w:val="vi-VN"/>
              </w:rPr>
              <w:t>- Liên minh châu Âu không ngừng mở rộng quan hệ với các nước và các tổ chức kinh tế trên toàn cầu.</w:t>
            </w:r>
          </w:p>
        </w:tc>
      </w:tr>
    </w:tbl>
    <w:p w:rsidR="003617C4" w:rsidRDefault="003617C4" w:rsidP="003617C4">
      <w:pPr>
        <w:jc w:val="both"/>
        <w:rPr>
          <w:rFonts w:ascii="Times New Roman" w:hAnsi="Times New Roman"/>
          <w:lang w:val="sv-SE"/>
        </w:rPr>
      </w:pPr>
      <w:r w:rsidRPr="00AA1407">
        <w:rPr>
          <w:rFonts w:ascii="Times New Roman" w:hAnsi="Times New Roman"/>
          <w:b/>
          <w:u w:val="single"/>
          <w:lang w:val="sv-SE"/>
        </w:rPr>
        <w:lastRenderedPageBreak/>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b/>
          <w:bCs/>
          <w:u w:val="single"/>
          <w:lang w:val="vi-VN"/>
        </w:rPr>
      </w:pPr>
      <w:r w:rsidRPr="002236C6">
        <w:rPr>
          <w:rFonts w:ascii="Times New Roman" w:hAnsi="Times New Roman"/>
          <w:iCs/>
          <w:lang w:val="vi-VN"/>
        </w:rPr>
        <w:t>- Kể tên những nước của Liên minh châu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Tại sao nói Liên minh châu Âu là hình thức liên minh cao nhất trong các hình thức tổ chức kinh tế khu vực hiện nay trên thế giới ?                                                                                                                                                         </w:t>
      </w:r>
    </w:p>
    <w:p w:rsidR="003617C4" w:rsidRPr="00E8777C" w:rsidRDefault="003617C4" w:rsidP="003617C4">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Về nhà học bài, làm bài tập 3 trang 183.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Chuẩn bị bài 61 : Thực hành : đọc lược đồ , vẽ biểu đồ kinh tế châu Âu</w:t>
      </w:r>
    </w:p>
    <w:p w:rsidR="002236C6" w:rsidRPr="002236C6" w:rsidRDefault="002236C6" w:rsidP="002236C6">
      <w:pPr>
        <w:rPr>
          <w:rFonts w:ascii="Times New Roman" w:hAnsi="Times New Roman"/>
          <w:b/>
          <w:bCs/>
          <w:u w:val="single"/>
          <w:lang w:val="vi-VN"/>
        </w:rPr>
      </w:pPr>
      <w:r w:rsidRPr="002236C6">
        <w:rPr>
          <w:rFonts w:ascii="Times New Roman" w:hAnsi="Times New Roman"/>
          <w:iCs/>
          <w:lang w:val="vi-VN"/>
        </w:rPr>
        <w:t xml:space="preserve">- Trả lời câu hỏi bài thực hành 61.                                                                                                                                       </w:t>
      </w:r>
    </w:p>
    <w:p w:rsidR="00E51795" w:rsidRPr="00E0777B" w:rsidRDefault="00E51795" w:rsidP="00E51795">
      <w:pPr>
        <w:rPr>
          <w:rFonts w:ascii="Times New Roman" w:hAnsi="Times New Roman"/>
          <w:b/>
          <w:iCs/>
          <w:u w:val="single"/>
          <w:lang w:val="vi-VN"/>
        </w:rPr>
      </w:pPr>
      <w:r w:rsidRPr="00E0777B">
        <w:rPr>
          <w:rFonts w:ascii="Times New Roman" w:hAnsi="Times New Roman"/>
          <w:b/>
          <w:iCs/>
          <w:u w:val="single"/>
          <w:lang w:val="vi-VN"/>
        </w:rPr>
        <w:t>6. Rút kinh nghiệm :</w:t>
      </w:r>
    </w:p>
    <w:p w:rsidR="00E51795" w:rsidRPr="00E0777B" w:rsidRDefault="00E51795" w:rsidP="00E51795">
      <w:pPr>
        <w:jc w:val="center"/>
        <w:rPr>
          <w:rFonts w:ascii="Times New Roman" w:hAnsi="Times New Roman"/>
          <w:iCs/>
          <w:lang w:val="vi-VN"/>
        </w:rPr>
      </w:pPr>
      <w:r w:rsidRPr="00E0777B">
        <w:rPr>
          <w:rFonts w:ascii="Times New Roman" w:hAnsi="Times New Roman"/>
          <w:iCs/>
          <w:lang w:val="vi-VN"/>
        </w:rPr>
        <w:t>....................................................................................................................................................................................................................................................................................................................................................</w:t>
      </w:r>
    </w:p>
    <w:p w:rsidR="00E51795" w:rsidRPr="002236C6" w:rsidRDefault="00E51795" w:rsidP="00E51795">
      <w:pPr>
        <w:jc w:val="both"/>
        <w:rPr>
          <w:rFonts w:ascii="Times New Roman" w:hAnsi="Times New Roman"/>
          <w:b/>
          <w:bCs/>
          <w:lang w:val="vi-VN"/>
        </w:rPr>
      </w:pPr>
      <w:r w:rsidRPr="00E0777B">
        <w:rPr>
          <w:rFonts w:ascii="Times New Roman" w:hAnsi="Times New Roman"/>
          <w:iCs/>
          <w:lang w:val="vi-VN"/>
        </w:rPr>
        <w:t>………………………………………………………………………………………………………………..</w:t>
      </w:r>
    </w:p>
    <w:p w:rsidR="002236C6" w:rsidRPr="002236C6" w:rsidRDefault="002236C6" w:rsidP="002236C6">
      <w:pPr>
        <w:rPr>
          <w:rFonts w:ascii="Times New Roman" w:hAnsi="Times New Roman"/>
          <w:b/>
          <w:bCs/>
          <w:iCs/>
          <w:lang w:val="vi-VN"/>
        </w:rPr>
      </w:pPr>
    </w:p>
    <w:p w:rsidR="002236C6" w:rsidRPr="002236C6" w:rsidRDefault="002236C6" w:rsidP="002236C6">
      <w:pPr>
        <w:jc w:val="center"/>
        <w:rPr>
          <w:rFonts w:ascii="Times New Roman" w:hAnsi="Times New Roman"/>
          <w:b/>
          <w:bCs/>
          <w:iCs/>
          <w:lang w:val="vi-VN"/>
        </w:rPr>
      </w:pPr>
    </w:p>
    <w:p w:rsidR="002236C6" w:rsidRPr="002236C6" w:rsidRDefault="002236C6" w:rsidP="002236C6">
      <w:pPr>
        <w:jc w:val="center"/>
        <w:rPr>
          <w:rFonts w:ascii="Times New Roman" w:hAnsi="Times New Roman"/>
          <w:b/>
          <w:bCs/>
          <w:iCs/>
          <w:lang w:val="vi-VN"/>
        </w:rPr>
      </w:pPr>
    </w:p>
    <w:p w:rsidR="002236C6" w:rsidRPr="002236C6" w:rsidRDefault="002236C6" w:rsidP="002236C6">
      <w:pPr>
        <w:jc w:val="center"/>
        <w:rPr>
          <w:rFonts w:ascii="Times New Roman" w:hAnsi="Times New Roman"/>
          <w:b/>
          <w:bCs/>
          <w:iCs/>
          <w:lang w:val="vi-VN"/>
        </w:rPr>
      </w:pPr>
    </w:p>
    <w:p w:rsidR="002236C6" w:rsidRPr="002236C6" w:rsidRDefault="002236C6" w:rsidP="002236C6">
      <w:pPr>
        <w:jc w:val="center"/>
        <w:rPr>
          <w:rFonts w:ascii="Times New Roman" w:hAnsi="Times New Roman"/>
          <w:b/>
          <w:bCs/>
          <w:iCs/>
          <w:lang w:val="vi-VN"/>
        </w:rPr>
      </w:pPr>
    </w:p>
    <w:p w:rsidR="002236C6" w:rsidRPr="002236C6" w:rsidRDefault="002236C6" w:rsidP="002236C6">
      <w:pPr>
        <w:jc w:val="center"/>
        <w:rPr>
          <w:rFonts w:ascii="Times New Roman" w:hAnsi="Times New Roman"/>
          <w:b/>
          <w:bCs/>
          <w:iCs/>
          <w:lang w:val="vi-VN"/>
        </w:rPr>
      </w:pPr>
    </w:p>
    <w:p w:rsidR="00A6531D" w:rsidRPr="00E0777B" w:rsidRDefault="000E1161" w:rsidP="002236C6">
      <w:pPr>
        <w:jc w:val="center"/>
        <w:rPr>
          <w:rFonts w:ascii="Times New Roman" w:hAnsi="Times New Roman"/>
          <w:b/>
          <w:bCs/>
          <w:lang w:val="vi-VN"/>
        </w:rPr>
      </w:pPr>
      <w:r>
        <w:rPr>
          <w:rFonts w:ascii="Times New Roman" w:hAnsi="Times New Roman"/>
          <w:b/>
          <w:bCs/>
          <w:noProof/>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-7620</wp:posOffset>
                </wp:positionV>
                <wp:extent cx="6172200" cy="575945"/>
                <wp:effectExtent l="20955" t="23495" r="26670" b="19685"/>
                <wp:wrapNone/>
                <wp:docPr id="5"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60398C">
                            <w:pPr>
                              <w:jc w:val="center"/>
                              <w:rPr>
                                <w:rFonts w:ascii="Times New Roman" w:hAnsi="Times New Roman"/>
                                <w:b/>
                              </w:rPr>
                            </w:pPr>
                            <w:r>
                              <w:rPr>
                                <w:rFonts w:ascii="Times New Roman" w:hAnsi="Times New Roman"/>
                                <w:b/>
                              </w:rPr>
                              <w:t>Tuần: 34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25/04/2018</w:t>
                            </w:r>
                          </w:p>
                          <w:p w:rsidR="009B4364" w:rsidRDefault="009B4364" w:rsidP="0060398C">
                            <w:pPr>
                              <w:jc w:val="center"/>
                              <w:rPr>
                                <w:rFonts w:ascii="Times New Roman" w:hAnsi="Times New Roman"/>
                                <w:b/>
                              </w:rPr>
                            </w:pPr>
                            <w:r w:rsidRPr="00F64D23">
                              <w:rPr>
                                <w:rFonts w:ascii="Times New Roman" w:hAnsi="Times New Roman"/>
                                <w:b/>
                              </w:rPr>
                              <w:t xml:space="preserve">Tiết: </w:t>
                            </w:r>
                            <w:r>
                              <w:rPr>
                                <w:rFonts w:ascii="Times New Roman" w:hAnsi="Times New Roman"/>
                                <w:b/>
                              </w:rPr>
                              <w:t>66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27/04/2018</w:t>
                            </w:r>
                          </w:p>
                          <w:p w:rsidR="009B4364" w:rsidRPr="00F64D23" w:rsidRDefault="009B4364" w:rsidP="0060398C">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61" type="#_x0000_t202" style="position:absolute;left:0;text-align:left;margin-left:9pt;margin-top:-.6pt;width:486pt;height:4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" strokeweight="3pt">
                <v:stroke linestyle="thinThin"/>
                <v:textbox>
                  <w:txbxContent>
                    <w:p w:rsidR="009B4364" w:rsidRPr="00F64D23" w:rsidRDefault="009B4364" w:rsidP="0060398C">
                      <w:pPr>
                        <w:jc w:val="center"/>
                        <w:rPr>
                          <w:rFonts w:ascii="Times New Roman" w:hAnsi="Times New Roman"/>
                          <w:b/>
                        </w:rPr>
                      </w:pPr>
                      <w:r>
                        <w:rPr>
                          <w:rFonts w:ascii="Times New Roman" w:hAnsi="Times New Roman"/>
                          <w:b/>
                        </w:rPr>
                        <w:t>Tuần: 34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25/04/2018</w:t>
                      </w:r>
                    </w:p>
                    <w:p w:rsidR="009B4364" w:rsidRDefault="009B4364" w:rsidP="0060398C">
                      <w:pPr>
                        <w:jc w:val="center"/>
                        <w:rPr>
                          <w:rFonts w:ascii="Times New Roman" w:hAnsi="Times New Roman"/>
                          <w:b/>
                        </w:rPr>
                      </w:pPr>
                      <w:r w:rsidRPr="00F64D23">
                        <w:rPr>
                          <w:rFonts w:ascii="Times New Roman" w:hAnsi="Times New Roman"/>
                          <w:b/>
                        </w:rPr>
                        <w:t xml:space="preserve">Tiết: </w:t>
                      </w:r>
                      <w:r>
                        <w:rPr>
                          <w:rFonts w:ascii="Times New Roman" w:hAnsi="Times New Roman"/>
                          <w:b/>
                        </w:rPr>
                        <w:t>66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27/04/2018</w:t>
                      </w:r>
                    </w:p>
                    <w:p w:rsidR="009B4364" w:rsidRPr="00F64D23" w:rsidRDefault="009B4364" w:rsidP="0060398C">
                      <w:pPr>
                        <w:jc w:val="center"/>
                        <w:rPr>
                          <w:rFonts w:ascii="Times New Roman" w:hAnsi="Times New Roman"/>
                          <w:b/>
                        </w:rPr>
                      </w:pPr>
                    </w:p>
                  </w:txbxContent>
                </v:textbox>
              </v:shape>
            </w:pict>
          </mc:Fallback>
        </mc:AlternateContent>
      </w:r>
    </w:p>
    <w:p w:rsidR="00A6531D" w:rsidRPr="00E0777B" w:rsidRDefault="00A6531D" w:rsidP="002236C6">
      <w:pPr>
        <w:jc w:val="center"/>
        <w:rPr>
          <w:rFonts w:ascii="Times New Roman" w:hAnsi="Times New Roman"/>
          <w:b/>
          <w:bCs/>
          <w:lang w:val="vi-VN"/>
        </w:rPr>
      </w:pPr>
    </w:p>
    <w:p w:rsidR="00A6531D" w:rsidRPr="00E0777B" w:rsidRDefault="00A6531D" w:rsidP="002236C6">
      <w:pPr>
        <w:jc w:val="center"/>
        <w:rPr>
          <w:rFonts w:ascii="Times New Roman" w:hAnsi="Times New Roman"/>
          <w:b/>
          <w:bCs/>
          <w:lang w:val="vi-VN"/>
        </w:rPr>
      </w:pPr>
    </w:p>
    <w:p w:rsidR="00A6531D" w:rsidRPr="00E0777B" w:rsidRDefault="00A6531D" w:rsidP="002236C6">
      <w:pPr>
        <w:jc w:val="center"/>
        <w:rPr>
          <w:rFonts w:ascii="Times New Roman" w:hAnsi="Times New Roman"/>
          <w:b/>
          <w:bCs/>
          <w:lang w:val="vi-VN"/>
        </w:rPr>
      </w:pPr>
    </w:p>
    <w:p w:rsidR="002236C6" w:rsidRPr="002236C6" w:rsidRDefault="002236C6" w:rsidP="0060398C">
      <w:pPr>
        <w:jc w:val="center"/>
        <w:rPr>
          <w:rFonts w:ascii="Times New Roman" w:hAnsi="Times New Roman"/>
          <w:b/>
          <w:bCs/>
          <w:lang w:val="vi-VN"/>
        </w:rPr>
      </w:pPr>
      <w:r w:rsidRPr="002236C6">
        <w:rPr>
          <w:rFonts w:ascii="Times New Roman" w:hAnsi="Times New Roman"/>
          <w:b/>
          <w:bCs/>
          <w:lang w:val="vi-VN"/>
        </w:rPr>
        <w:t>BÀI 61: THỰC HÀNH ĐỌC LƯỢC ĐỒ</w:t>
      </w:r>
    </w:p>
    <w:p w:rsidR="002236C6" w:rsidRPr="002236C6" w:rsidRDefault="002236C6" w:rsidP="0060398C">
      <w:pPr>
        <w:jc w:val="center"/>
        <w:rPr>
          <w:rFonts w:ascii="Times New Roman" w:hAnsi="Times New Roman"/>
          <w:b/>
          <w:bCs/>
          <w:iCs/>
          <w:lang w:val="vi-VN"/>
        </w:rPr>
      </w:pPr>
      <w:r w:rsidRPr="002236C6">
        <w:rPr>
          <w:rFonts w:ascii="Times New Roman" w:hAnsi="Times New Roman"/>
          <w:b/>
          <w:bCs/>
          <w:lang w:val="vi-VN"/>
        </w:rPr>
        <w:t>VẼ BIỂU ĐỒ CƠ CẤU KINH TẾ CHÂU ÂU</w:t>
      </w:r>
    </w:p>
    <w:p w:rsidR="0060398C" w:rsidRPr="00E0777B" w:rsidRDefault="0060398C" w:rsidP="002236C6">
      <w:pPr>
        <w:rPr>
          <w:rFonts w:ascii="Times New Roman" w:hAnsi="Times New Roman"/>
          <w:iCs/>
          <w:lang w:val="vi-VN"/>
        </w:rPr>
      </w:pP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 Mục tiêu cần đạt:</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1. Kiến thức:</w:t>
      </w:r>
    </w:p>
    <w:p w:rsidR="002236C6" w:rsidRPr="002236C6" w:rsidRDefault="002236C6" w:rsidP="002236C6">
      <w:pPr>
        <w:rPr>
          <w:rFonts w:ascii="Times New Roman" w:hAnsi="Times New Roman"/>
          <w:iCs/>
          <w:lang w:val="vi-VN"/>
        </w:rPr>
      </w:pPr>
      <w:r w:rsidRPr="002236C6">
        <w:rPr>
          <w:rFonts w:ascii="Times New Roman" w:hAnsi="Times New Roman"/>
          <w:iCs/>
          <w:lang w:val="vi-VN"/>
        </w:rPr>
        <w:t>- Nắm vững vị trí địa lí một số quốc gia ở châu Âu theo các cách phân loại khác nhau.</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2. Kĩ năng:</w:t>
      </w:r>
    </w:p>
    <w:p w:rsidR="002236C6" w:rsidRPr="002236C6" w:rsidRDefault="002236C6" w:rsidP="002236C6">
      <w:pPr>
        <w:rPr>
          <w:rFonts w:ascii="Times New Roman" w:hAnsi="Times New Roman"/>
          <w:iCs/>
          <w:lang w:val="vi-VN"/>
        </w:rPr>
      </w:pPr>
      <w:r w:rsidRPr="002236C6">
        <w:rPr>
          <w:rFonts w:ascii="Times New Roman" w:hAnsi="Times New Roman"/>
          <w:iCs/>
          <w:lang w:val="vi-VN"/>
        </w:rPr>
        <w:t>- Nắm vững cách vẽ biểu đồ cơ cấu kinh tế của một số quốc gia châu Âu.</w:t>
      </w:r>
    </w:p>
    <w:p w:rsidR="00AB22DC" w:rsidRPr="002236C6" w:rsidRDefault="00AB22DC" w:rsidP="00AB22DC">
      <w:pPr>
        <w:rPr>
          <w:rFonts w:ascii="Times New Roman" w:hAnsi="Times New Roman"/>
          <w:b/>
          <w:bCs/>
          <w:iCs/>
          <w:lang w:val="vi-VN"/>
        </w:rPr>
      </w:pPr>
      <w:r w:rsidRPr="002236C6">
        <w:rPr>
          <w:rFonts w:ascii="Times New Roman" w:hAnsi="Times New Roman"/>
          <w:b/>
          <w:bCs/>
          <w:iCs/>
          <w:lang w:val="vi-VN"/>
        </w:rPr>
        <w:t>- Các kĩ năng sống cơ bản được giáo dục :</w:t>
      </w:r>
    </w:p>
    <w:p w:rsidR="00AB22DC" w:rsidRPr="002236C6" w:rsidRDefault="00AB22DC" w:rsidP="00AB22DC">
      <w:pPr>
        <w:rPr>
          <w:rFonts w:ascii="Times New Roman" w:hAnsi="Times New Roman"/>
          <w:iCs/>
          <w:lang w:val="vi-VN"/>
        </w:rPr>
      </w:pPr>
      <w:r w:rsidRPr="002236C6">
        <w:rPr>
          <w:rFonts w:ascii="Times New Roman" w:hAnsi="Times New Roman"/>
          <w:iCs/>
          <w:lang w:val="vi-VN"/>
        </w:rPr>
        <w:t xml:space="preserve">- Tư duy : Tìm kiếm và xử lí thông tin qua bảng số liệu, lược đồ </w:t>
      </w:r>
    </w:p>
    <w:p w:rsidR="00AB22DC" w:rsidRPr="002236C6" w:rsidRDefault="00AB22DC" w:rsidP="00AB22DC">
      <w:pPr>
        <w:rPr>
          <w:rFonts w:ascii="Times New Roman" w:hAnsi="Times New Roman"/>
          <w:iCs/>
          <w:lang w:val="vi-VN"/>
        </w:rPr>
      </w:pPr>
      <w:r w:rsidRPr="002236C6">
        <w:rPr>
          <w:rFonts w:ascii="Times New Roman" w:hAnsi="Times New Roman"/>
          <w:iCs/>
          <w:lang w:val="vi-VN"/>
        </w:rPr>
        <w:t>- Giao tiếp:Trình bày suy nghĩ, lắng nghe/phản hồi tích cực, giao tiếp và hợp tác khi làm việc nhóm .</w:t>
      </w:r>
    </w:p>
    <w:p w:rsidR="00AB22DC" w:rsidRPr="002236C6" w:rsidRDefault="00AB22DC" w:rsidP="00AB22DC">
      <w:pPr>
        <w:rPr>
          <w:rFonts w:ascii="Times New Roman" w:hAnsi="Times New Roman"/>
          <w:b/>
          <w:bCs/>
          <w:iCs/>
          <w:lang w:val="vi-VN"/>
        </w:rPr>
      </w:pPr>
      <w:r w:rsidRPr="002236C6">
        <w:rPr>
          <w:rFonts w:ascii="Times New Roman" w:hAnsi="Times New Roman"/>
          <w:b/>
          <w:bCs/>
          <w:iCs/>
          <w:lang w:val="vi-VN"/>
        </w:rPr>
        <w:t>- Các phương pháp, kĩ thuật dạy học tích cực có thể sử dụng:</w:t>
      </w:r>
    </w:p>
    <w:p w:rsidR="00AB22DC" w:rsidRPr="002236C6" w:rsidRDefault="00AB22DC" w:rsidP="00AB22DC">
      <w:pPr>
        <w:rPr>
          <w:rFonts w:ascii="Times New Roman" w:hAnsi="Times New Roman"/>
          <w:lang w:val="sv-SE"/>
        </w:rPr>
      </w:pPr>
      <w:r w:rsidRPr="002236C6">
        <w:rPr>
          <w:rFonts w:ascii="Times New Roman" w:hAnsi="Times New Roman"/>
          <w:iCs/>
          <w:lang w:val="vi-VN"/>
        </w:rPr>
        <w:t>- Thảo luận nhóm nhỏ, đàm thoại, gợi mở, trình bày 1 phút , thuyết giảng tích cực.</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 xml:space="preserve">3. Thái độ: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Sự phát triển kinh tế - Yêu quí sản phẩm làm ra.</w:t>
      </w:r>
    </w:p>
    <w:p w:rsidR="00AB22DC" w:rsidRPr="00BA6B74" w:rsidRDefault="00AB22DC" w:rsidP="00AB22DC">
      <w:pPr>
        <w:rPr>
          <w:rFonts w:ascii="Times New Roman" w:hAnsi="Times New Roman"/>
          <w:lang w:val="vi-VN"/>
        </w:rPr>
      </w:pPr>
      <w:r w:rsidRPr="006A44FA">
        <w:rPr>
          <w:rFonts w:ascii="Times New Roman" w:hAnsi="Times New Roman"/>
          <w:b/>
          <w:color w:val="000000"/>
          <w:szCs w:val="28"/>
          <w:u w:val="single"/>
          <w:lang w:val="sv-SE"/>
        </w:rPr>
        <w:t>4. Năng lực:</w:t>
      </w:r>
      <w:r w:rsidRPr="006A44FA">
        <w:rPr>
          <w:rFonts w:ascii="Times New Roman" w:hAnsi="Times New Roman"/>
          <w:b/>
          <w:bCs/>
          <w:iCs/>
          <w:u w:val="single"/>
          <w:lang w:val="sv-SE"/>
        </w:rPr>
        <w:t xml:space="preserve"> </w:t>
      </w:r>
    </w:p>
    <w:p w:rsidR="00AB22DC" w:rsidRPr="00D760A9" w:rsidRDefault="00AB22DC" w:rsidP="00AB22DC">
      <w:pPr>
        <w:pStyle w:val="BodyText"/>
        <w:rPr>
          <w:rFonts w:ascii="Times New Roman" w:hAnsi="Times New Roman"/>
          <w:lang w:val="sv-SE"/>
        </w:rPr>
      </w:pPr>
      <w:r w:rsidRPr="001B6936">
        <w:rPr>
          <w:rFonts w:ascii="Times New Roman" w:hAnsi="Times New Roman"/>
          <w:lang w:val="sv-SE"/>
        </w:rPr>
        <w:t>- Nă</w:t>
      </w:r>
      <w:r w:rsidRPr="001B6936">
        <w:rPr>
          <w:rFonts w:ascii="Times New Roman" w:hAnsi="Times New Roman" w:cs="VNI-Times"/>
          <w:lang w:val="sv-SE"/>
        </w:rPr>
        <w:t>ng l</w:t>
      </w:r>
      <w:r w:rsidRPr="001B6936">
        <w:rPr>
          <w:rFonts w:ascii="Times New Roman" w:hAnsi="Times New Roman"/>
          <w:lang w:val="sv-SE"/>
        </w:rPr>
        <w:t>ự</w:t>
      </w:r>
      <w:r w:rsidRPr="001B6936">
        <w:rPr>
          <w:rFonts w:ascii="Times New Roman" w:hAnsi="Times New Roman" w:cs="VNI-Times"/>
          <w:lang w:val="sv-SE"/>
        </w:rPr>
        <w:t xml:space="preserve">c chung: </w:t>
      </w:r>
      <w:r w:rsidRPr="001B6936">
        <w:rPr>
          <w:rFonts w:ascii="Times New Roman" w:hAnsi="Times New Roman"/>
          <w:lang w:val="sv-SE"/>
        </w:rPr>
        <w:t>Tự</w:t>
      </w:r>
      <w:r w:rsidRPr="001B6936">
        <w:rPr>
          <w:rFonts w:ascii="Times New Roman" w:hAnsi="Times New Roman" w:cs="VNI-Times"/>
          <w:lang w:val="sv-SE"/>
        </w:rPr>
        <w:t xml:space="preserve"> h</w:t>
      </w:r>
      <w:r w:rsidRPr="001B6936">
        <w:rPr>
          <w:rFonts w:ascii="Times New Roman" w:hAnsi="Times New Roman"/>
          <w:lang w:val="sv-SE"/>
        </w:rPr>
        <w:t>ọ</w:t>
      </w:r>
      <w:r w:rsidRPr="001B6936">
        <w:rPr>
          <w:rFonts w:ascii="Times New Roman" w:hAnsi="Times New Roman" w:cs="VNI-Times"/>
          <w:lang w:val="sv-SE"/>
        </w:rPr>
        <w:t>c, gi</w:t>
      </w:r>
      <w:r w:rsidRPr="001B6936">
        <w:rPr>
          <w:rFonts w:ascii="Times New Roman" w:hAnsi="Times New Roman"/>
          <w:lang w:val="sv-SE"/>
        </w:rPr>
        <w:t>ả</w:t>
      </w:r>
      <w:r w:rsidRPr="001B6936">
        <w:rPr>
          <w:rFonts w:ascii="Times New Roman" w:hAnsi="Times New Roman" w:cs="VNI-Times"/>
          <w:lang w:val="sv-SE"/>
        </w:rPr>
        <w:t xml:space="preserve">i </w:t>
      </w:r>
      <w:r w:rsidRPr="001B6936">
        <w:rPr>
          <w:rFonts w:ascii="Times New Roman" w:hAnsi="Times New Roman"/>
          <w:lang w:val="sv-SE"/>
        </w:rPr>
        <w:t>quyế</w:t>
      </w:r>
      <w:r w:rsidRPr="001B6936">
        <w:rPr>
          <w:rFonts w:ascii="Times New Roman" w:hAnsi="Times New Roman" w:cs="VNI-Times"/>
          <w:lang w:val="sv-SE"/>
        </w:rPr>
        <w:t>t</w:t>
      </w:r>
      <w:r w:rsidRPr="00D760A9">
        <w:rPr>
          <w:rFonts w:ascii="Times New Roman" w:hAnsi="Times New Roman" w:cs="VNI-Times"/>
          <w:lang w:val="sv-SE"/>
        </w:rPr>
        <w:t xml:space="preserve"> </w:t>
      </w:r>
      <w:r w:rsidRPr="00D760A9">
        <w:rPr>
          <w:rFonts w:ascii="Times New Roman" w:hAnsi="Times New Roman"/>
          <w:lang w:val="sv-SE"/>
        </w:rPr>
        <w:t>vấ</w:t>
      </w:r>
      <w:r w:rsidRPr="00D760A9">
        <w:rPr>
          <w:rFonts w:ascii="Times New Roman" w:hAnsi="Times New Roman" w:cs="VNI-Times"/>
          <w:lang w:val="sv-SE"/>
        </w:rPr>
        <w:t xml:space="preserve">n </w:t>
      </w:r>
      <w:r w:rsidRPr="00D760A9">
        <w:rPr>
          <w:rFonts w:ascii="Times New Roman" w:hAnsi="Times New Roman"/>
          <w:lang w:val="sv-SE"/>
        </w:rPr>
        <w:t>đề</w:t>
      </w:r>
      <w:r w:rsidRPr="00D760A9">
        <w:rPr>
          <w:rFonts w:ascii="Times New Roman" w:hAnsi="Times New Roman" w:cs="VNI-Times"/>
          <w:lang w:val="sv-SE"/>
        </w:rPr>
        <w:t>,</w:t>
      </w:r>
      <w:r w:rsidRPr="00D760A9">
        <w:rPr>
          <w:rFonts w:ascii="Times New Roman" w:hAnsi="Times New Roman"/>
          <w:lang w:val="sv-SE"/>
        </w:rPr>
        <w:t xml:space="preserve"> tính toán, hợ</w:t>
      </w:r>
      <w:r w:rsidRPr="00D760A9">
        <w:rPr>
          <w:rFonts w:ascii="Times New Roman" w:hAnsi="Times New Roman" w:cs="VNI-Times"/>
          <w:lang w:val="sv-SE"/>
        </w:rPr>
        <w:t>p tác</w:t>
      </w:r>
      <w:r w:rsidRPr="00D760A9">
        <w:rPr>
          <w:rFonts w:ascii="Times New Roman" w:hAnsi="Times New Roman"/>
          <w:lang w:val="sv-SE"/>
        </w:rPr>
        <w:t>, tư</w:t>
      </w:r>
      <w:r w:rsidRPr="00D760A9">
        <w:rPr>
          <w:rFonts w:ascii="Times New Roman" w:hAnsi="Times New Roman" w:cs="VNI-Times"/>
          <w:lang w:val="sv-SE"/>
        </w:rPr>
        <w:t xml:space="preserve"> duy</w:t>
      </w: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 xml:space="preserve">c </w:t>
      </w:r>
      <w:r w:rsidRPr="00D760A9">
        <w:rPr>
          <w:rFonts w:ascii="Times New Roman" w:hAnsi="Times New Roman"/>
          <w:lang w:val="sv-SE"/>
        </w:rPr>
        <w:t>đọ</w:t>
      </w:r>
      <w:r w:rsidRPr="00D760A9">
        <w:rPr>
          <w:rFonts w:ascii="Times New Roman" w:hAnsi="Times New Roman" w:cs="VNI-Times"/>
          <w:lang w:val="sv-SE"/>
        </w:rPr>
        <w:t>c hi</w:t>
      </w:r>
      <w:r w:rsidRPr="00D760A9">
        <w:rPr>
          <w:rFonts w:ascii="Times New Roman" w:hAnsi="Times New Roman"/>
          <w:lang w:val="sv-SE"/>
        </w:rPr>
        <w:t>ể</w:t>
      </w:r>
      <w:r w:rsidRPr="00D760A9">
        <w:rPr>
          <w:rFonts w:ascii="Times New Roman" w:hAnsi="Times New Roman" w:cs="VNI-Times"/>
          <w:lang w:val="sv-SE"/>
        </w:rPr>
        <w:t>u v</w:t>
      </w:r>
      <w:r w:rsidRPr="00D760A9">
        <w:rPr>
          <w:rFonts w:ascii="Times New Roman" w:hAnsi="Times New Roman"/>
          <w:lang w:val="sv-SE"/>
        </w:rPr>
        <w:t>ă</w:t>
      </w:r>
      <w:r w:rsidRPr="00D760A9">
        <w:rPr>
          <w:rFonts w:ascii="Times New Roman" w:hAnsi="Times New Roman" w:cs="VNI-Times"/>
          <w:lang w:val="sv-SE"/>
        </w:rPr>
        <w:t>n b</w:t>
      </w:r>
      <w:r w:rsidRPr="00D760A9">
        <w:rPr>
          <w:rFonts w:ascii="Times New Roman" w:hAnsi="Times New Roman"/>
          <w:lang w:val="sv-SE"/>
        </w:rPr>
        <w:t>ả</w:t>
      </w:r>
      <w:r w:rsidRPr="00D760A9">
        <w:rPr>
          <w:rFonts w:ascii="Times New Roman" w:hAnsi="Times New Roman" w:cs="VNI-Times"/>
          <w:lang w:val="sv-SE"/>
        </w:rPr>
        <w:t>n</w:t>
      </w:r>
    </w:p>
    <w:p w:rsidR="00AB22DC" w:rsidRPr="00D760A9" w:rsidRDefault="00AB22DC" w:rsidP="00AB22DC">
      <w:pPr>
        <w:pStyle w:val="BodyText"/>
        <w:rPr>
          <w:rFonts w:ascii="Times New Roman" w:hAnsi="Times New Roman"/>
          <w:lang w:val="sv-SE"/>
        </w:rPr>
      </w:pPr>
      <w:r w:rsidRPr="00D760A9">
        <w:rPr>
          <w:rFonts w:ascii="Times New Roman" w:hAnsi="Times New Roman"/>
          <w:lang w:val="sv-SE"/>
        </w:rPr>
        <w:t>- Nă</w:t>
      </w:r>
      <w:r w:rsidRPr="00D760A9">
        <w:rPr>
          <w:rFonts w:ascii="Times New Roman" w:hAnsi="Times New Roman" w:cs="VNI-Times"/>
          <w:lang w:val="sv-SE"/>
        </w:rPr>
        <w:t>ng l</w:t>
      </w:r>
      <w:r w:rsidRPr="00D760A9">
        <w:rPr>
          <w:rFonts w:ascii="Times New Roman" w:hAnsi="Times New Roman"/>
          <w:lang w:val="sv-SE"/>
        </w:rPr>
        <w:t>ự</w:t>
      </w:r>
      <w:r w:rsidRPr="00D760A9">
        <w:rPr>
          <w:rFonts w:ascii="Times New Roman" w:hAnsi="Times New Roman" w:cs="VNI-Times"/>
          <w:lang w:val="sv-SE"/>
        </w:rPr>
        <w:t>c chuyên bi</w:t>
      </w:r>
      <w:r w:rsidRPr="00D760A9">
        <w:rPr>
          <w:rFonts w:ascii="Times New Roman" w:hAnsi="Times New Roman"/>
          <w:lang w:val="sv-SE"/>
        </w:rPr>
        <w:t>ệ</w:t>
      </w:r>
      <w:r w:rsidRPr="00D760A9">
        <w:rPr>
          <w:rFonts w:ascii="Times New Roman" w:hAnsi="Times New Roman" w:cs="VNI-Times"/>
          <w:lang w:val="sv-SE"/>
        </w:rPr>
        <w:t>t:</w:t>
      </w:r>
      <w:r w:rsidRPr="00D760A9">
        <w:rPr>
          <w:rFonts w:ascii="Times New Roman" w:hAnsi="Times New Roman"/>
          <w:lang w:val="sv-SE"/>
        </w:rPr>
        <w:t xml:space="preserve"> Tư</w:t>
      </w:r>
      <w:r w:rsidRPr="00D760A9">
        <w:rPr>
          <w:rFonts w:ascii="Times New Roman" w:hAnsi="Times New Roman" w:cs="VNI-Times"/>
          <w:lang w:val="sv-SE"/>
        </w:rPr>
        <w:t xml:space="preserve"> duy t</w:t>
      </w:r>
      <w:r w:rsidRPr="00D760A9">
        <w:rPr>
          <w:rFonts w:ascii="Times New Roman" w:hAnsi="Times New Roman"/>
          <w:lang w:val="sv-SE"/>
        </w:rPr>
        <w:t>ổ</w:t>
      </w:r>
      <w:r w:rsidRPr="00D760A9">
        <w:rPr>
          <w:rFonts w:ascii="Times New Roman" w:hAnsi="Times New Roman" w:cs="VNI-Times"/>
          <w:lang w:val="sv-SE"/>
        </w:rPr>
        <w:t>ng h</w:t>
      </w:r>
      <w:r w:rsidRPr="00D760A9">
        <w:rPr>
          <w:rFonts w:ascii="Times New Roman" w:hAnsi="Times New Roman"/>
          <w:lang w:val="sv-SE"/>
        </w:rPr>
        <w:t>ợ</w:t>
      </w:r>
      <w:r w:rsidRPr="00D760A9">
        <w:rPr>
          <w:rFonts w:ascii="Times New Roman" w:hAnsi="Times New Roman" w:cs="VNI-Times"/>
          <w:lang w:val="sv-SE"/>
        </w:rPr>
        <w:t xml:space="preserve">p theo lãnh </w:t>
      </w:r>
      <w:r w:rsidRPr="00D760A9">
        <w:rPr>
          <w:rFonts w:ascii="Times New Roman" w:hAnsi="Times New Roman"/>
          <w:lang w:val="sv-SE"/>
        </w:rPr>
        <w:t>thổ, sử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b</w:t>
      </w:r>
      <w:r w:rsidRPr="00D760A9">
        <w:rPr>
          <w:rFonts w:ascii="Times New Roman" w:hAnsi="Times New Roman"/>
          <w:lang w:val="sv-SE"/>
        </w:rPr>
        <w:t>ả</w:t>
      </w:r>
      <w:r w:rsidRPr="00D760A9">
        <w:rPr>
          <w:rFonts w:ascii="Times New Roman" w:hAnsi="Times New Roman" w:cs="VNI-Times"/>
          <w:lang w:val="sv-SE"/>
        </w:rPr>
        <w:t xml:space="preserve">n </w:t>
      </w:r>
      <w:r w:rsidRPr="00D760A9">
        <w:rPr>
          <w:rFonts w:ascii="Times New Roman" w:hAnsi="Times New Roman"/>
          <w:lang w:val="sv-SE"/>
        </w:rPr>
        <w:t>đồ</w:t>
      </w:r>
      <w:r w:rsidRPr="00D760A9">
        <w:rPr>
          <w:rFonts w:ascii="Times New Roman" w:hAnsi="Times New Roman" w:cs="VNI-Times"/>
          <w:lang w:val="sv-SE"/>
        </w:rPr>
        <w:t>,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s</w:t>
      </w:r>
      <w:r w:rsidRPr="00D760A9">
        <w:rPr>
          <w:rFonts w:ascii="Times New Roman" w:hAnsi="Times New Roman"/>
          <w:lang w:val="sv-SE"/>
        </w:rPr>
        <w:t>ố</w:t>
      </w:r>
      <w:r w:rsidRPr="00D760A9">
        <w:rPr>
          <w:rFonts w:ascii="Times New Roman" w:hAnsi="Times New Roman" w:cs="VNI-Times"/>
          <w:lang w:val="sv-SE"/>
        </w:rPr>
        <w:t xml:space="preserve"> li</w:t>
      </w:r>
      <w:r w:rsidRPr="00D760A9">
        <w:rPr>
          <w:rFonts w:ascii="Times New Roman" w:hAnsi="Times New Roman"/>
          <w:lang w:val="sv-SE"/>
        </w:rPr>
        <w:t>ệ</w:t>
      </w:r>
      <w:r w:rsidRPr="00D760A9">
        <w:rPr>
          <w:rFonts w:ascii="Times New Roman" w:hAnsi="Times New Roman" w:cs="VNI-Times"/>
          <w:lang w:val="sv-SE"/>
        </w:rPr>
        <w:t>u th</w:t>
      </w:r>
      <w:r w:rsidRPr="00D760A9">
        <w:rPr>
          <w:rFonts w:ascii="Times New Roman" w:hAnsi="Times New Roman"/>
          <w:lang w:val="sv-SE"/>
        </w:rPr>
        <w:t>ố</w:t>
      </w:r>
      <w:r w:rsidRPr="00D760A9">
        <w:rPr>
          <w:rFonts w:ascii="Times New Roman" w:hAnsi="Times New Roman" w:cs="VNI-Times"/>
          <w:lang w:val="sv-SE"/>
        </w:rPr>
        <w:t>ng kê, s</w:t>
      </w:r>
      <w:r w:rsidRPr="00D760A9">
        <w:rPr>
          <w:rFonts w:ascii="Times New Roman" w:hAnsi="Times New Roman"/>
          <w:lang w:val="sv-SE"/>
        </w:rPr>
        <w:t>ử</w:t>
      </w:r>
      <w:r w:rsidRPr="00D760A9">
        <w:rPr>
          <w:rFonts w:ascii="Times New Roman" w:hAnsi="Times New Roman" w:cs="VNI-Times"/>
          <w:lang w:val="sv-SE"/>
        </w:rPr>
        <w:t xml:space="preserve"> d</w:t>
      </w:r>
      <w:r w:rsidRPr="00D760A9">
        <w:rPr>
          <w:rFonts w:ascii="Times New Roman" w:hAnsi="Times New Roman"/>
          <w:lang w:val="sv-SE"/>
        </w:rPr>
        <w:t>ụ</w:t>
      </w:r>
      <w:r w:rsidRPr="00D760A9">
        <w:rPr>
          <w:rFonts w:ascii="Times New Roman" w:hAnsi="Times New Roman" w:cs="VNI-Times"/>
          <w:lang w:val="sv-SE"/>
        </w:rPr>
        <w:t>ng hình v</w:t>
      </w:r>
      <w:r w:rsidRPr="00D760A9">
        <w:rPr>
          <w:rFonts w:ascii="Times New Roman" w:hAnsi="Times New Roman"/>
          <w:lang w:val="sv-SE"/>
        </w:rPr>
        <w:t>ẽ</w:t>
      </w:r>
    </w:p>
    <w:p w:rsidR="002236C6" w:rsidRPr="002236C6" w:rsidRDefault="002236C6" w:rsidP="002236C6">
      <w:pPr>
        <w:rPr>
          <w:rFonts w:ascii="Times New Roman" w:hAnsi="Times New Roman"/>
          <w:b/>
          <w:bCs/>
          <w:u w:val="single"/>
          <w:lang w:val="vi-VN"/>
        </w:rPr>
      </w:pPr>
      <w:r w:rsidRPr="002236C6">
        <w:rPr>
          <w:rFonts w:ascii="Times New Roman" w:hAnsi="Times New Roman"/>
          <w:b/>
          <w:bCs/>
          <w:u w:val="single"/>
          <w:lang w:val="vi-VN"/>
        </w:rPr>
        <w:t xml:space="preserve">II. Chuẩn bị của giáo viên và học sinh : </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1. Giáo viên:</w:t>
      </w:r>
    </w:p>
    <w:p w:rsidR="002236C6" w:rsidRPr="002236C6" w:rsidRDefault="002236C6" w:rsidP="002236C6">
      <w:pPr>
        <w:rPr>
          <w:rFonts w:ascii="Times New Roman" w:hAnsi="Times New Roman"/>
          <w:iCs/>
          <w:lang w:val="vi-VN"/>
        </w:rPr>
      </w:pPr>
      <w:r w:rsidRPr="002236C6">
        <w:rPr>
          <w:rFonts w:ascii="Times New Roman" w:hAnsi="Times New Roman"/>
          <w:iCs/>
          <w:lang w:val="vi-VN"/>
        </w:rPr>
        <w:t>- Bản đồ các nước châu Âu.</w:t>
      </w:r>
    </w:p>
    <w:p w:rsidR="002236C6" w:rsidRPr="002236C6" w:rsidRDefault="002236C6" w:rsidP="002236C6">
      <w:pPr>
        <w:rPr>
          <w:rFonts w:ascii="Times New Roman" w:hAnsi="Times New Roman"/>
          <w:iCs/>
          <w:lang w:val="vi-VN"/>
        </w:rPr>
      </w:pPr>
      <w:r w:rsidRPr="002236C6">
        <w:rPr>
          <w:rFonts w:ascii="Times New Roman" w:hAnsi="Times New Roman"/>
          <w:b/>
          <w:iCs/>
          <w:u w:val="single"/>
          <w:lang w:val="vi-VN"/>
        </w:rPr>
        <w:t>2. Học sinh:</w:t>
      </w:r>
      <w:r w:rsidRPr="002236C6">
        <w:rPr>
          <w:rFonts w:ascii="Times New Roman" w:hAnsi="Times New Roman"/>
          <w:iCs/>
          <w:lang w:val="vi-VN"/>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Sách giáo khoa, dụng cụ: com pa, thước kẻ, chì màu, tẩy.</w:t>
      </w:r>
    </w:p>
    <w:p w:rsidR="002236C6" w:rsidRPr="002236C6" w:rsidRDefault="002236C6" w:rsidP="002236C6">
      <w:pPr>
        <w:rPr>
          <w:rFonts w:ascii="Times New Roman" w:hAnsi="Times New Roman"/>
          <w:b/>
          <w:bCs/>
          <w:iCs/>
          <w:u w:val="single"/>
          <w:lang w:val="vi-VN"/>
        </w:rPr>
      </w:pPr>
      <w:r w:rsidRPr="002236C6">
        <w:rPr>
          <w:rFonts w:ascii="Times New Roman" w:hAnsi="Times New Roman"/>
          <w:b/>
          <w:bCs/>
          <w:iCs/>
          <w:u w:val="single"/>
          <w:lang w:val="vi-VN"/>
        </w:rPr>
        <w:t>III. Tổ chức các hoạt động dạy học:</w:t>
      </w:r>
    </w:p>
    <w:p w:rsidR="00AB22DC" w:rsidRPr="003303D3" w:rsidRDefault="00AB22DC" w:rsidP="00AB22DC">
      <w:pPr>
        <w:ind w:right="-58"/>
        <w:rPr>
          <w:rFonts w:ascii="Times New Roman" w:hAnsi="Times New Roman"/>
          <w:b/>
          <w:color w:val="000000"/>
          <w:lang w:val="vi-VN"/>
        </w:rPr>
      </w:pPr>
      <w:r w:rsidRPr="003303D3">
        <w:rPr>
          <w:rFonts w:ascii="Times New Roman" w:hAnsi="Times New Roman"/>
          <w:b/>
          <w:color w:val="000000"/>
          <w:u w:val="single"/>
          <w:lang w:val="vi-VN"/>
        </w:rPr>
        <w:t>1.Ổn định lớp</w:t>
      </w:r>
      <w:r w:rsidRPr="003303D3">
        <w:rPr>
          <w:rFonts w:ascii="Times New Roman" w:hAnsi="Times New Roman"/>
          <w:b/>
          <w:color w:val="000000"/>
          <w:lang w:val="vi-VN"/>
        </w:rPr>
        <w:t xml:space="preserve">: </w:t>
      </w:r>
      <w:r w:rsidRPr="003303D3">
        <w:rPr>
          <w:rFonts w:ascii="Times New Roman" w:hAnsi="Times New Roman"/>
          <w:color w:val="000000"/>
          <w:lang w:val="vi-VN"/>
        </w:rPr>
        <w:t>(1phút)</w:t>
      </w:r>
    </w:p>
    <w:p w:rsidR="00154AAF" w:rsidRDefault="00154AAF" w:rsidP="00154AAF">
      <w:pPr>
        <w:rPr>
          <w:rFonts w:ascii="Times New Roman" w:hAnsi="Times New Roman"/>
          <w:lang w:val="sv-SE"/>
        </w:rPr>
      </w:pPr>
      <w:r w:rsidRPr="00A11110">
        <w:rPr>
          <w:rFonts w:ascii="Times New Roman" w:hAnsi="Times New Roman"/>
          <w:b/>
          <w:bCs/>
          <w:iCs/>
          <w:color w:val="000000"/>
          <w:u w:val="single"/>
          <w:lang w:val="sv-SE"/>
        </w:rPr>
        <w:t xml:space="preserve">2. </w:t>
      </w:r>
      <w:r>
        <w:rPr>
          <w:rFonts w:ascii="Times New Roman" w:hAnsi="Times New Roman"/>
          <w:b/>
          <w:bCs/>
          <w:iCs/>
          <w:color w:val="000000"/>
          <w:u w:val="single"/>
          <w:lang w:val="sv-SE"/>
        </w:rPr>
        <w:t>Hoạt động khởi động</w:t>
      </w:r>
      <w:r w:rsidRPr="00A11110">
        <w:rPr>
          <w:rFonts w:ascii="Times New Roman" w:hAnsi="Times New Roman"/>
          <w:b/>
          <w:bCs/>
          <w:iCs/>
          <w:color w:val="000000"/>
          <w:u w:val="single"/>
          <w:lang w:val="sv-SE"/>
        </w:rPr>
        <w:t>:</w:t>
      </w:r>
      <w:r>
        <w:rPr>
          <w:rFonts w:ascii="Times New Roman" w:hAnsi="Times New Roman"/>
          <w:lang w:val="sv-SE"/>
        </w:rPr>
        <w:t xml:space="preserve">  </w:t>
      </w:r>
    </w:p>
    <w:p w:rsidR="002236C6" w:rsidRPr="002236C6" w:rsidRDefault="00154AAF" w:rsidP="00AB22DC">
      <w:pPr>
        <w:rPr>
          <w:rFonts w:ascii="Times New Roman" w:hAnsi="Times New Roman"/>
          <w:iCs/>
          <w:lang w:val="vi-VN"/>
        </w:rPr>
      </w:pPr>
      <w:r>
        <w:rPr>
          <w:rFonts w:ascii="Times New Roman" w:hAnsi="Times New Roman"/>
          <w:lang w:val="es-ES"/>
        </w:rPr>
        <w:t xml:space="preserve">- </w:t>
      </w:r>
      <w:r w:rsidR="002236C6" w:rsidRPr="002236C6">
        <w:rPr>
          <w:rFonts w:ascii="Times New Roman" w:hAnsi="Times New Roman"/>
          <w:iCs/>
          <w:lang w:val="vi-VN"/>
        </w:rPr>
        <w:t>Kể tên những nước của Liên minh châu Âu ?</w:t>
      </w:r>
    </w:p>
    <w:p w:rsidR="002236C6" w:rsidRPr="002236C6" w:rsidRDefault="00154AAF" w:rsidP="002236C6">
      <w:pPr>
        <w:rPr>
          <w:rFonts w:ascii="Times New Roman" w:hAnsi="Times New Roman"/>
          <w:iCs/>
          <w:lang w:val="vi-VN"/>
        </w:rPr>
      </w:pPr>
      <w:r w:rsidRPr="00154AAF">
        <w:rPr>
          <w:rFonts w:ascii="Times New Roman" w:hAnsi="Times New Roman"/>
          <w:iCs/>
          <w:lang w:val="vi-VN"/>
        </w:rPr>
        <w:t xml:space="preserve">- </w:t>
      </w:r>
      <w:r w:rsidR="002236C6" w:rsidRPr="002236C6">
        <w:rPr>
          <w:rFonts w:ascii="Times New Roman" w:hAnsi="Times New Roman"/>
          <w:iCs/>
          <w:lang w:val="vi-VN"/>
        </w:rPr>
        <w:t xml:space="preserve">Tại sao nói Liên minh châu Âu là hình thức liên minh cao nhất trong các hình thức tổ chức kinh tế khu vực hiện nay trên thế giới?                                                                                                                                                                                                      </w:t>
      </w:r>
    </w:p>
    <w:p w:rsidR="00AB3028" w:rsidRPr="008C3C67" w:rsidRDefault="00AB3028" w:rsidP="00AB3028">
      <w:pPr>
        <w:rPr>
          <w:rFonts w:ascii="Times New Roman" w:hAnsi="Times New Roman"/>
          <w:b/>
          <w:bCs/>
          <w:iCs/>
          <w:color w:val="000000"/>
          <w:u w:val="single"/>
          <w:lang w:val="vi-VN"/>
        </w:rPr>
      </w:pPr>
      <w:r w:rsidRPr="008C3C67">
        <w:rPr>
          <w:rFonts w:ascii="Times New Roman" w:hAnsi="Times New Roman"/>
          <w:b/>
          <w:bCs/>
          <w:iCs/>
          <w:color w:val="000000"/>
          <w:u w:val="single"/>
          <w:lang w:val="vi-VN"/>
        </w:rPr>
        <w:t xml:space="preserve">3. </w:t>
      </w:r>
      <w:r w:rsidRPr="00E7481E">
        <w:rPr>
          <w:rFonts w:ascii="Times New Roman" w:hAnsi="Times New Roman"/>
          <w:b/>
          <w:bCs/>
          <w:iCs/>
          <w:color w:val="000000"/>
          <w:u w:val="single"/>
          <w:lang w:val="sv-SE"/>
        </w:rPr>
        <w:t>Hoạt động hình thành kiến thức</w:t>
      </w:r>
      <w:r w:rsidRPr="008C3C67">
        <w:rPr>
          <w:rFonts w:ascii="Times New Roman" w:hAnsi="Times New Roman"/>
          <w:b/>
          <w:bCs/>
          <w:iCs/>
          <w:color w:val="000000"/>
          <w:u w:val="single"/>
          <w:lang w:val="vi-VN"/>
        </w:rPr>
        <w:t xml:space="preserve">: </w:t>
      </w:r>
    </w:p>
    <w:p w:rsidR="002236C6" w:rsidRPr="002236C6" w:rsidRDefault="00AB3028" w:rsidP="00AB22DC">
      <w:pPr>
        <w:jc w:val="both"/>
        <w:rPr>
          <w:rFonts w:ascii="Times New Roman" w:hAnsi="Times New Roman"/>
          <w:lang w:val="vi-VN"/>
        </w:rPr>
      </w:pPr>
      <w:r w:rsidRPr="00AB3028">
        <w:rPr>
          <w:rFonts w:ascii="Times New Roman" w:hAnsi="Times New Roman"/>
          <w:lang w:val="vi-VN"/>
        </w:rPr>
        <w:t xml:space="preserve">- </w:t>
      </w:r>
      <w:r w:rsidR="002236C6" w:rsidRPr="002236C6">
        <w:rPr>
          <w:rFonts w:ascii="Times New Roman" w:hAnsi="Times New Roman"/>
          <w:lang w:val="vi-VN"/>
        </w:rPr>
        <w:t>Chúng ta đã biết rằng: Châu Âu chia ra 4 khu vựclà Bắc Âu,Tây và Trung Âu, Nam âu, Đông Âu. Liên minh châu Âu là một tổ chức thương mại hàng đầu Thế giới. Bài thực hành hôm nay, chúng ta sẽ xác định vị trí của các nước trong các khu vực, tổ chức kinh tế đó. Một nội dung rất quan trọng nữa trong bài học hôm nay, các em phải vẽ được biểu đồ cơ cấu kinh tế của một số nước châu Âu. Đây là một kĩ năng rất quan trọng trong chương trình học tập địa lí.</w:t>
      </w:r>
    </w:p>
    <w:p w:rsidR="00835E39" w:rsidRPr="00E0777B" w:rsidRDefault="00835E39" w:rsidP="002236C6">
      <w:pPr>
        <w:rPr>
          <w:rFonts w:ascii="Times New Roman" w:hAnsi="Times New Roman"/>
          <w:b/>
          <w:bCs/>
          <w:u w:val="single"/>
          <w:lang w:val="vi-VN"/>
        </w:rPr>
      </w:pPr>
    </w:p>
    <w:p w:rsidR="002236C6" w:rsidRPr="002236C6" w:rsidRDefault="002236C6" w:rsidP="002236C6">
      <w:pPr>
        <w:rPr>
          <w:rFonts w:ascii="Times New Roman" w:hAnsi="Times New Roman"/>
          <w:b/>
          <w:bCs/>
          <w:lang w:val="vi-VN"/>
        </w:rPr>
      </w:pPr>
      <w:r w:rsidRPr="002236C6">
        <w:rPr>
          <w:rFonts w:ascii="Times New Roman" w:hAnsi="Times New Roman"/>
          <w:b/>
          <w:bCs/>
          <w:u w:val="single"/>
          <w:lang w:val="vi-VN"/>
        </w:rPr>
        <w:t>Hoạt động 1</w:t>
      </w:r>
      <w:r w:rsidRPr="002236C6">
        <w:rPr>
          <w:rFonts w:ascii="Times New Roman" w:hAnsi="Times New Roman"/>
          <w:b/>
          <w:bCs/>
          <w:lang w:val="vi-VN"/>
        </w:rPr>
        <w:t xml:space="preserve">: </w:t>
      </w:r>
      <w:r w:rsidRPr="002236C6">
        <w:rPr>
          <w:rFonts w:ascii="Times New Roman" w:hAnsi="Times New Roman"/>
          <w:b/>
          <w:iCs/>
          <w:lang w:val="vi-VN"/>
        </w:rPr>
        <w:t>Xác định một số quốc gia trên lược đồ ( cá nhân )</w:t>
      </w: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t>1. Xác định một số quốc gia trên lược đồ:</w:t>
      </w:r>
    </w:p>
    <w:p w:rsidR="002236C6" w:rsidRPr="002236C6" w:rsidRDefault="002236C6" w:rsidP="002236C6">
      <w:pPr>
        <w:rPr>
          <w:rFonts w:ascii="Times New Roman" w:hAnsi="Times New Roman"/>
          <w:lang w:val="vi-VN"/>
        </w:rPr>
      </w:pPr>
      <w:r w:rsidRPr="002236C6">
        <w:rPr>
          <w:rFonts w:ascii="Times New Roman" w:hAnsi="Times New Roman"/>
          <w:b/>
          <w:bCs/>
          <w:lang w:val="vi-VN"/>
        </w:rPr>
        <w:t>-</w:t>
      </w:r>
      <w:r w:rsidRPr="002236C6">
        <w:rPr>
          <w:rFonts w:ascii="Times New Roman" w:hAnsi="Times New Roman"/>
          <w:lang w:val="vi-VN"/>
        </w:rPr>
        <w:t xml:space="preserve"> Xác định vị trí các nước thuộc khu vực Bắc Âu.</w:t>
      </w:r>
    </w:p>
    <w:p w:rsidR="002236C6" w:rsidRPr="002236C6" w:rsidRDefault="002236C6" w:rsidP="002236C6">
      <w:pPr>
        <w:rPr>
          <w:rFonts w:ascii="Times New Roman" w:hAnsi="Times New Roman"/>
          <w:lang w:val="vi-VN"/>
        </w:rPr>
      </w:pPr>
      <w:r w:rsidRPr="002236C6">
        <w:rPr>
          <w:rFonts w:ascii="Times New Roman" w:hAnsi="Times New Roman"/>
          <w:b/>
          <w:bCs/>
          <w:lang w:val="vi-VN"/>
        </w:rPr>
        <w:t>-</w:t>
      </w:r>
      <w:r w:rsidRPr="002236C6">
        <w:rPr>
          <w:rFonts w:ascii="Times New Roman" w:hAnsi="Times New Roman"/>
          <w:lang w:val="vi-VN"/>
        </w:rPr>
        <w:t xml:space="preserve"> Xác định vị trí các nước thuộc khu vực Tây và Trung Âu.</w:t>
      </w:r>
    </w:p>
    <w:p w:rsidR="002236C6" w:rsidRPr="002236C6" w:rsidRDefault="002236C6" w:rsidP="002236C6">
      <w:pPr>
        <w:rPr>
          <w:rFonts w:ascii="Times New Roman" w:hAnsi="Times New Roman"/>
          <w:lang w:val="vi-VN"/>
        </w:rPr>
      </w:pPr>
      <w:r w:rsidRPr="002236C6">
        <w:rPr>
          <w:rFonts w:ascii="Times New Roman" w:hAnsi="Times New Roman"/>
          <w:b/>
          <w:bCs/>
          <w:lang w:val="vi-VN"/>
        </w:rPr>
        <w:t>-</w:t>
      </w:r>
      <w:r w:rsidRPr="002236C6">
        <w:rPr>
          <w:rFonts w:ascii="Times New Roman" w:hAnsi="Times New Roman"/>
          <w:lang w:val="vi-VN"/>
        </w:rPr>
        <w:t xml:space="preserve"> Xác định vị trí các nước thuộc khu vực Nam Âu</w:t>
      </w:r>
    </w:p>
    <w:p w:rsidR="002236C6" w:rsidRPr="002236C6" w:rsidRDefault="002236C6" w:rsidP="002236C6">
      <w:pPr>
        <w:rPr>
          <w:rFonts w:ascii="Times New Roman" w:hAnsi="Times New Roman"/>
          <w:lang w:val="vi-VN"/>
        </w:rPr>
      </w:pPr>
      <w:r w:rsidRPr="002236C6">
        <w:rPr>
          <w:rFonts w:ascii="Times New Roman" w:hAnsi="Times New Roman"/>
          <w:b/>
          <w:bCs/>
          <w:lang w:val="vi-VN"/>
        </w:rPr>
        <w:t>-</w:t>
      </w:r>
      <w:r w:rsidRPr="002236C6">
        <w:rPr>
          <w:rFonts w:ascii="Times New Roman" w:hAnsi="Times New Roman"/>
          <w:lang w:val="vi-VN"/>
        </w:rPr>
        <w:t xml:space="preserve"> Xác định vị trí các nước thuộc khu vực Đông Âu.</w:t>
      </w:r>
    </w:p>
    <w:p w:rsidR="002236C6" w:rsidRPr="002236C6" w:rsidRDefault="002236C6" w:rsidP="002236C6">
      <w:pPr>
        <w:rPr>
          <w:rFonts w:ascii="Times New Roman" w:hAnsi="Times New Roman"/>
          <w:lang w:val="vi-VN"/>
        </w:rPr>
      </w:pPr>
      <w:r w:rsidRPr="002236C6">
        <w:rPr>
          <w:rFonts w:ascii="Times New Roman" w:hAnsi="Times New Roman"/>
          <w:b/>
          <w:bCs/>
          <w:lang w:val="vi-VN"/>
        </w:rPr>
        <w:t>-</w:t>
      </w:r>
      <w:r w:rsidRPr="002236C6">
        <w:rPr>
          <w:rFonts w:ascii="Times New Roman" w:hAnsi="Times New Roman"/>
          <w:lang w:val="vi-VN"/>
        </w:rPr>
        <w:t xml:space="preserve"> Xác định vị trí các nước thuộc khu liên minh châu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Các nước Bắc Âu: Na Uy, Thụy Điển, Phần Lan, và Aixơlen.</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Các nước Nam Âu: Tây Ban Nha, Bồ Đào Nha, Italia, Crô-a-ti-a, Hec-xê-gô-vi-na, Xec-bi, Môn-tê-nê-grô, Ma-xê-đô-ni-a, Bungari, Anbani, Thổ nhỉ kì, HyLạp.</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Các nước Đông Âu: Lát-vi, Lit-va, Ê-xtô-ni-a, Bê-la-rut, Ucrai-na, Môn-đô-va, LB Nga.</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Các nước tây và Trung âu: Anh, Ailen,  Pháp, Bỉ, Hà Lan, Đan Mạch, Luc-xem-bua, Đức, Balan, CH Sec, Xlôvakia, Rumani, Hungari, Ao, Thụy Sĩ, </w:t>
      </w:r>
    </w:p>
    <w:p w:rsidR="002236C6" w:rsidRPr="002236C6" w:rsidRDefault="002236C6" w:rsidP="002236C6">
      <w:pPr>
        <w:rPr>
          <w:rFonts w:ascii="Times New Roman" w:hAnsi="Times New Roman"/>
          <w:iCs/>
          <w:lang w:val="vi-VN"/>
        </w:rPr>
      </w:pPr>
      <w:r w:rsidRPr="002236C6">
        <w:rPr>
          <w:rFonts w:ascii="Times New Roman" w:hAnsi="Times New Roman"/>
          <w:iCs/>
          <w:lang w:val="vi-VN"/>
        </w:rPr>
        <w:t>- Các nước thuộc Liên minh châu Âu: Italia, Pháp, Bỉ, Luc-xem-bua, Đức, Hà Lan, Anh, Ailen, Đan Mạch, Hy Lạp,Tây Ban Nha, Bồ Đào Nha, Áo , Thụy Điển, Phần Lan.</w:t>
      </w:r>
    </w:p>
    <w:p w:rsidR="00835E39" w:rsidRPr="00E0777B" w:rsidRDefault="00835E39" w:rsidP="002236C6">
      <w:pPr>
        <w:rPr>
          <w:rFonts w:ascii="Times New Roman" w:hAnsi="Times New Roman"/>
          <w:b/>
          <w:iCs/>
          <w:u w:val="single"/>
          <w:lang w:val="vi-VN"/>
        </w:rPr>
      </w:pPr>
    </w:p>
    <w:p w:rsidR="002236C6" w:rsidRPr="002236C6" w:rsidRDefault="002236C6" w:rsidP="002236C6">
      <w:pPr>
        <w:rPr>
          <w:rFonts w:ascii="Times New Roman" w:hAnsi="Times New Roman"/>
          <w:b/>
          <w:iCs/>
          <w:u w:val="single"/>
          <w:lang w:val="vi-VN"/>
        </w:rPr>
      </w:pPr>
      <w:r w:rsidRPr="002236C6">
        <w:rPr>
          <w:rFonts w:ascii="Times New Roman" w:hAnsi="Times New Roman"/>
          <w:b/>
          <w:iCs/>
          <w:u w:val="single"/>
          <w:lang w:val="vi-VN"/>
        </w:rPr>
        <w:lastRenderedPageBreak/>
        <w:t>2. Vẽ biểu đồ cơ cấu kinh tế:</w:t>
      </w:r>
    </w:p>
    <w:p w:rsidR="002236C6" w:rsidRPr="002236C6" w:rsidRDefault="002236C6" w:rsidP="002236C6">
      <w:pPr>
        <w:rPr>
          <w:rFonts w:ascii="Times New Roman" w:hAnsi="Times New Roman"/>
          <w:iCs/>
          <w:lang w:val="vi-VN"/>
        </w:rPr>
      </w:pPr>
      <w:r w:rsidRPr="002236C6">
        <w:rPr>
          <w:rFonts w:ascii="Times New Roman" w:hAnsi="Times New Roman"/>
          <w:iCs/>
          <w:lang w:val="vi-VN"/>
        </w:rPr>
        <w:t>- Xác định Pháp trên lược đồ ở Tây âu; Ucraina ở Đông Âu.</w:t>
      </w:r>
    </w:p>
    <w:p w:rsidR="002236C6" w:rsidRPr="002236C6" w:rsidRDefault="002236C6" w:rsidP="002236C6">
      <w:pPr>
        <w:rPr>
          <w:rFonts w:ascii="Times New Roman" w:hAnsi="Times New Roman"/>
          <w:iCs/>
          <w:lang w:val="vi-VN"/>
        </w:rPr>
      </w:pPr>
      <w:r w:rsidRPr="002236C6">
        <w:rPr>
          <w:rFonts w:ascii="Times New Roman" w:hAnsi="Times New Roman"/>
          <w:iCs/>
          <w:lang w:val="vi-VN"/>
        </w:rPr>
        <w:t xml:space="preserve">- Hướng dẫn Hs vẽ 2 biểu đồ tròn: 1 biểu đồ tròn thể hiện sản phẩm của Pháp và 1 biểu đồ tròn thể hiện sản phẩm của Ucraina. </w:t>
      </w:r>
    </w:p>
    <w:p w:rsidR="002236C6" w:rsidRPr="002236C6" w:rsidRDefault="000E1161" w:rsidP="002236C6">
      <w:pPr>
        <w:rPr>
          <w:rFonts w:ascii="Times New Roman" w:hAnsi="Times New Roman"/>
          <w:lang w:val="vi-VN"/>
        </w:rPr>
      </w:pPr>
      <w:r>
        <w:rPr>
          <w:rFonts w:ascii="Times New Roman" w:hAnsi="Times New Roman"/>
          <w:noProof/>
        </w:rPr>
        <w:drawing>
          <wp:anchor distT="0" distB="0" distL="114300" distR="114300" simplePos="0" relativeHeight="251635200" behindDoc="0" locked="0" layoutInCell="1" allowOverlap="1">
            <wp:simplePos x="0" y="0"/>
            <wp:positionH relativeFrom="column">
              <wp:posOffset>1662430</wp:posOffset>
            </wp:positionH>
            <wp:positionV relativeFrom="paragraph">
              <wp:posOffset>40005</wp:posOffset>
            </wp:positionV>
            <wp:extent cx="3676650" cy="2009775"/>
            <wp:effectExtent l="19050" t="19050" r="19050" b="28575"/>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650" cy="200977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jc w:val="center"/>
        <w:rPr>
          <w:rFonts w:ascii="Times New Roman" w:hAnsi="Times New Roman"/>
          <w:iCs/>
          <w:lang w:val="vi-VN"/>
        </w:rPr>
      </w:pPr>
      <w:r w:rsidRPr="002236C6">
        <w:rPr>
          <w:rFonts w:ascii="Times New Roman" w:hAnsi="Times New Roman"/>
          <w:iCs/>
          <w:lang w:val="vi-VN"/>
        </w:rPr>
        <w:t>Biểu đồ tròn thể hiện sản phẩm của Pháp.</w:t>
      </w:r>
    </w:p>
    <w:p w:rsidR="002236C6" w:rsidRPr="002236C6" w:rsidRDefault="002236C6" w:rsidP="002236C6">
      <w:pPr>
        <w:rPr>
          <w:rFonts w:ascii="Times New Roman" w:hAnsi="Times New Roman"/>
          <w:lang w:val="vi-VN"/>
        </w:rPr>
      </w:pPr>
    </w:p>
    <w:p w:rsidR="002236C6" w:rsidRPr="002236C6" w:rsidRDefault="000E1161" w:rsidP="002236C6">
      <w:pPr>
        <w:rPr>
          <w:rFonts w:ascii="Times New Roman" w:hAnsi="Times New Roman"/>
          <w:lang w:val="vi-VN"/>
        </w:rPr>
      </w:pPr>
      <w:r>
        <w:rPr>
          <w:rFonts w:ascii="Times New Roman" w:hAnsi="Times New Roman"/>
          <w:noProof/>
        </w:rPr>
        <w:drawing>
          <wp:anchor distT="0" distB="0" distL="114300" distR="114300" simplePos="0" relativeHeight="251636224" behindDoc="0" locked="0" layoutInCell="1" allowOverlap="1">
            <wp:simplePos x="0" y="0"/>
            <wp:positionH relativeFrom="column">
              <wp:posOffset>1781175</wp:posOffset>
            </wp:positionH>
            <wp:positionV relativeFrom="paragraph">
              <wp:posOffset>-5080</wp:posOffset>
            </wp:positionV>
            <wp:extent cx="4162425" cy="2030730"/>
            <wp:effectExtent l="0" t="0" r="9525" b="762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425" cy="203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rPr>
          <w:rFonts w:ascii="Times New Roman" w:hAnsi="Times New Roman"/>
          <w:lang w:val="vi-VN"/>
        </w:rPr>
      </w:pPr>
    </w:p>
    <w:p w:rsidR="002236C6" w:rsidRPr="002236C6" w:rsidRDefault="002236C6" w:rsidP="002236C6">
      <w:pPr>
        <w:jc w:val="center"/>
        <w:rPr>
          <w:rFonts w:ascii="Times New Roman" w:hAnsi="Times New Roman"/>
          <w:iCs/>
          <w:lang w:val="vi-VN"/>
        </w:rPr>
      </w:pPr>
      <w:r w:rsidRPr="002236C6">
        <w:rPr>
          <w:rFonts w:ascii="Times New Roman" w:hAnsi="Times New Roman"/>
          <w:iCs/>
          <w:lang w:val="vi-VN"/>
        </w:rPr>
        <w:t xml:space="preserve">       Biểu đồ tròn thể hiện sản phẩm của Ucraina.</w:t>
      </w:r>
    </w:p>
    <w:p w:rsidR="002236C6" w:rsidRPr="002236C6" w:rsidRDefault="002236C6" w:rsidP="002236C6">
      <w:pPr>
        <w:rPr>
          <w:rFonts w:ascii="Times New Roman" w:hAnsi="Times New Roman"/>
          <w:iCs/>
          <w:lang w:val="vi-VN"/>
        </w:rPr>
      </w:pPr>
    </w:p>
    <w:p w:rsidR="00C84114" w:rsidRDefault="00C84114" w:rsidP="00C84114">
      <w:pPr>
        <w:jc w:val="both"/>
        <w:rPr>
          <w:rFonts w:ascii="Times New Roman" w:hAnsi="Times New Roman"/>
          <w:lang w:val="sv-SE"/>
        </w:rPr>
      </w:pPr>
      <w:r w:rsidRPr="00AA1407">
        <w:rPr>
          <w:rFonts w:ascii="Times New Roman" w:hAnsi="Times New Roman"/>
          <w:b/>
          <w:u w:val="single"/>
          <w:lang w:val="sv-SE"/>
        </w:rPr>
        <w:t xml:space="preserve">4. Hoạt động luyện tập: </w:t>
      </w:r>
      <w:r w:rsidRPr="00AA1407">
        <w:rPr>
          <w:rFonts w:ascii="Times New Roman" w:hAnsi="Times New Roman"/>
          <w:lang w:val="sv-SE"/>
        </w:rPr>
        <w:t xml:space="preserve">  </w:t>
      </w:r>
    </w:p>
    <w:p w:rsidR="002236C6" w:rsidRPr="002236C6" w:rsidRDefault="002236C6" w:rsidP="002236C6">
      <w:pPr>
        <w:rPr>
          <w:rFonts w:ascii="Times New Roman" w:hAnsi="Times New Roman"/>
          <w:b/>
          <w:bCs/>
          <w:u w:val="single"/>
          <w:lang w:val="vi-VN"/>
        </w:rPr>
      </w:pPr>
      <w:r w:rsidRPr="002236C6">
        <w:rPr>
          <w:rFonts w:ascii="Times New Roman" w:hAnsi="Times New Roman"/>
          <w:iCs/>
          <w:lang w:val="vi-VN"/>
        </w:rPr>
        <w:t>- Nhận xét trình độ phát triển của 2 nước .</w:t>
      </w:r>
    </w:p>
    <w:p w:rsidR="002236C6" w:rsidRPr="002236C6" w:rsidRDefault="002236C6" w:rsidP="002236C6">
      <w:pPr>
        <w:rPr>
          <w:rFonts w:ascii="Times New Roman" w:hAnsi="Times New Roman"/>
          <w:b/>
          <w:bCs/>
          <w:u w:val="single"/>
          <w:lang w:val="vi-VN"/>
        </w:rPr>
      </w:pPr>
      <w:r w:rsidRPr="002236C6">
        <w:rPr>
          <w:rFonts w:ascii="Times New Roman" w:hAnsi="Times New Roman"/>
          <w:iCs/>
          <w:lang w:val="vi-VN"/>
        </w:rPr>
        <w:t>- Kết luận Pháp phát triển hơn Ucraina.</w:t>
      </w:r>
    </w:p>
    <w:p w:rsidR="002236C6" w:rsidRPr="002236C6" w:rsidRDefault="002236C6" w:rsidP="002236C6">
      <w:pPr>
        <w:rPr>
          <w:rFonts w:ascii="Times New Roman" w:hAnsi="Times New Roman"/>
          <w:iCs/>
          <w:lang w:val="vi-VN"/>
        </w:rPr>
      </w:pPr>
      <w:r w:rsidRPr="002236C6">
        <w:rPr>
          <w:rFonts w:ascii="Times New Roman" w:hAnsi="Times New Roman"/>
          <w:iCs/>
          <w:lang w:val="vi-VN"/>
        </w:rPr>
        <w:t>- Đánh giá về ý thức thái độ học tập của học sinh</w:t>
      </w:r>
    </w:p>
    <w:p w:rsidR="00C84114" w:rsidRPr="00E8777C" w:rsidRDefault="00C84114" w:rsidP="00C84114">
      <w:pPr>
        <w:ind w:right="-58"/>
        <w:rPr>
          <w:rFonts w:ascii="Times New Roman" w:hAnsi="Times New Roman"/>
          <w:u w:val="single"/>
          <w:lang w:val="it-IT"/>
        </w:rPr>
      </w:pPr>
      <w:r w:rsidRPr="00E8777C">
        <w:rPr>
          <w:rFonts w:ascii="VNI Times" w:hAnsi="VNI Times"/>
          <w:b/>
          <w:u w:val="single"/>
          <w:lang w:val="it-IT"/>
        </w:rPr>
        <w:t xml:space="preserve">5.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2236C6" w:rsidRPr="002236C6" w:rsidRDefault="002236C6" w:rsidP="002236C6">
      <w:pPr>
        <w:rPr>
          <w:rFonts w:ascii="Times New Roman" w:hAnsi="Times New Roman"/>
          <w:iCs/>
          <w:lang w:val="vi-VN"/>
        </w:rPr>
      </w:pPr>
      <w:r w:rsidRPr="002236C6">
        <w:rPr>
          <w:rFonts w:ascii="Times New Roman" w:hAnsi="Times New Roman"/>
          <w:iCs/>
          <w:lang w:val="vi-VN"/>
        </w:rPr>
        <w:t>- Hướng dẫn học sinh chuẩn bị luyện tập bài 56 (câu 3) và bài 57 (câu 2).</w:t>
      </w:r>
    </w:p>
    <w:p w:rsidR="005E57E6" w:rsidRPr="00E0777B" w:rsidRDefault="005E57E6" w:rsidP="005E57E6">
      <w:pPr>
        <w:rPr>
          <w:rFonts w:ascii="Times New Roman" w:hAnsi="Times New Roman"/>
          <w:b/>
          <w:iCs/>
          <w:u w:val="single"/>
          <w:lang w:val="vi-VN"/>
        </w:rPr>
      </w:pPr>
      <w:r w:rsidRPr="00E0777B">
        <w:rPr>
          <w:rFonts w:ascii="Times New Roman" w:hAnsi="Times New Roman"/>
          <w:b/>
          <w:iCs/>
          <w:u w:val="single"/>
          <w:lang w:val="vi-VN"/>
        </w:rPr>
        <w:t>6. Rút kinh nghiệm :</w:t>
      </w:r>
    </w:p>
    <w:p w:rsidR="002236C6" w:rsidRPr="002236C6" w:rsidRDefault="000E1161" w:rsidP="002236C6">
      <w:pPr>
        <w:jc w:val="center"/>
        <w:rPr>
          <w:rFonts w:ascii="Times New Roman" w:hAnsi="Times New Roman"/>
          <w:b/>
          <w:bCs/>
          <w:lang w:val="vi-VN"/>
        </w:rPr>
      </w:pPr>
      <w:r>
        <w:rPr>
          <w:rFonts w:ascii="Times New Roman" w:hAnsi="Times New Roman"/>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-7620</wp:posOffset>
                </wp:positionV>
                <wp:extent cx="6172200" cy="575945"/>
                <wp:effectExtent l="20955" t="27940" r="26670" b="24765"/>
                <wp:wrapNone/>
                <wp:docPr id="4"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4A13FE">
                            <w:pPr>
                              <w:jc w:val="center"/>
                              <w:rPr>
                                <w:rFonts w:ascii="Times New Roman" w:hAnsi="Times New Roman"/>
                                <w:b/>
                              </w:rPr>
                            </w:pPr>
                            <w:r>
                              <w:rPr>
                                <w:rFonts w:ascii="Times New Roman" w:hAnsi="Times New Roman"/>
                                <w:b/>
                              </w:rPr>
                              <w:t>Tuần: 35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29/04/2018</w:t>
                            </w:r>
                          </w:p>
                          <w:p w:rsidR="009B4364" w:rsidRDefault="009B4364" w:rsidP="004A13FE">
                            <w:pPr>
                              <w:jc w:val="center"/>
                              <w:rPr>
                                <w:rFonts w:ascii="Times New Roman" w:hAnsi="Times New Roman"/>
                                <w:b/>
                              </w:rPr>
                            </w:pPr>
                            <w:r w:rsidRPr="00F64D23">
                              <w:rPr>
                                <w:rFonts w:ascii="Times New Roman" w:hAnsi="Times New Roman"/>
                                <w:b/>
                              </w:rPr>
                              <w:t xml:space="preserve">Tiết: </w:t>
                            </w:r>
                            <w:r>
                              <w:rPr>
                                <w:rFonts w:ascii="Times New Roman" w:hAnsi="Times New Roman"/>
                                <w:b/>
                              </w:rPr>
                              <w:t>67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02/05/2018</w:t>
                            </w:r>
                          </w:p>
                          <w:p w:rsidR="009B4364" w:rsidRPr="00F64D23" w:rsidRDefault="009B4364" w:rsidP="004A13FE">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62" type="#_x0000_t202" style="position:absolute;left:0;text-align:left;margin-left:0;margin-top:-.6pt;width:486pt;height:4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" strokeweight="3pt">
                <v:stroke linestyle="thinThin"/>
                <v:textbox>
                  <w:txbxContent>
                    <w:p w:rsidR="009B4364" w:rsidRPr="00F64D23" w:rsidRDefault="009B4364" w:rsidP="004A13FE">
                      <w:pPr>
                        <w:jc w:val="center"/>
                        <w:rPr>
                          <w:rFonts w:ascii="Times New Roman" w:hAnsi="Times New Roman"/>
                          <w:b/>
                        </w:rPr>
                      </w:pPr>
                      <w:r>
                        <w:rPr>
                          <w:rFonts w:ascii="Times New Roman" w:hAnsi="Times New Roman"/>
                          <w:b/>
                        </w:rPr>
                        <w:t>Tuần: 35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29/04/2018</w:t>
                      </w:r>
                    </w:p>
                    <w:p w:rsidR="009B4364" w:rsidRDefault="009B4364" w:rsidP="004A13FE">
                      <w:pPr>
                        <w:jc w:val="center"/>
                        <w:rPr>
                          <w:rFonts w:ascii="Times New Roman" w:hAnsi="Times New Roman"/>
                          <w:b/>
                        </w:rPr>
                      </w:pPr>
                      <w:r w:rsidRPr="00F64D23">
                        <w:rPr>
                          <w:rFonts w:ascii="Times New Roman" w:hAnsi="Times New Roman"/>
                          <w:b/>
                        </w:rPr>
                        <w:t xml:space="preserve">Tiết: </w:t>
                      </w:r>
                      <w:r>
                        <w:rPr>
                          <w:rFonts w:ascii="Times New Roman" w:hAnsi="Times New Roman"/>
                          <w:b/>
                        </w:rPr>
                        <w:t>67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02/05/2018</w:t>
                      </w:r>
                    </w:p>
                    <w:p w:rsidR="009B4364" w:rsidRPr="00F64D23" w:rsidRDefault="009B4364" w:rsidP="004A13FE">
                      <w:pPr>
                        <w:jc w:val="center"/>
                        <w:rPr>
                          <w:rFonts w:ascii="Times New Roman" w:hAnsi="Times New Roman"/>
                          <w:b/>
                        </w:rPr>
                      </w:pPr>
                    </w:p>
                  </w:txbxContent>
                </v:textbox>
              </v:shape>
            </w:pict>
          </mc:Fallback>
        </mc:AlternateContent>
      </w:r>
    </w:p>
    <w:p w:rsidR="004A13FE" w:rsidRDefault="004A13FE" w:rsidP="004A13FE">
      <w:pPr>
        <w:jc w:val="center"/>
        <w:rPr>
          <w:rFonts w:ascii="Times New Roman" w:hAnsi="Times New Roman"/>
          <w:lang w:val="nl-NL"/>
        </w:rPr>
      </w:pPr>
    </w:p>
    <w:p w:rsidR="004A13FE" w:rsidRDefault="004A13FE" w:rsidP="004A13FE">
      <w:pPr>
        <w:jc w:val="center"/>
        <w:rPr>
          <w:rFonts w:ascii="Times New Roman" w:hAnsi="Times New Roman"/>
          <w:lang w:val="nl-NL"/>
        </w:rPr>
      </w:pPr>
    </w:p>
    <w:p w:rsidR="004A13FE" w:rsidRDefault="004A13FE" w:rsidP="004A13FE">
      <w:pPr>
        <w:jc w:val="center"/>
        <w:rPr>
          <w:rFonts w:ascii="Times New Roman" w:hAnsi="Times New Roman"/>
          <w:lang w:val="nl-NL"/>
        </w:rPr>
      </w:pPr>
    </w:p>
    <w:p w:rsidR="004A13FE" w:rsidRPr="0036273B" w:rsidRDefault="004A13FE" w:rsidP="0036273B">
      <w:pPr>
        <w:jc w:val="center"/>
        <w:rPr>
          <w:rFonts w:ascii="Times New Roman" w:hAnsi="Times New Roman"/>
          <w:b/>
          <w:lang w:val="nl-NL"/>
        </w:rPr>
      </w:pPr>
      <w:r w:rsidRPr="0036273B">
        <w:rPr>
          <w:rFonts w:ascii="Times New Roman" w:hAnsi="Times New Roman"/>
          <w:b/>
          <w:lang w:val="nl-NL"/>
        </w:rPr>
        <w:t>Bài: THỰC HÀNH TÌM HIỂU ĐỊA LÍ ĐỊA PHƯƠNG</w:t>
      </w:r>
    </w:p>
    <w:p w:rsidR="004A13FE" w:rsidRPr="0036273B" w:rsidRDefault="004A13FE" w:rsidP="0036273B">
      <w:pPr>
        <w:jc w:val="center"/>
        <w:rPr>
          <w:rFonts w:ascii="Times New Roman" w:hAnsi="Times New Roman"/>
          <w:b/>
          <w:lang w:val="nl-NL"/>
        </w:rPr>
      </w:pPr>
      <w:r w:rsidRPr="0036273B">
        <w:rPr>
          <w:rFonts w:ascii="Times New Roman" w:hAnsi="Times New Roman"/>
          <w:b/>
          <w:lang w:val="nl-NL"/>
        </w:rPr>
        <w:t>(TỈNH NINH THUẬN)</w:t>
      </w:r>
    </w:p>
    <w:p w:rsidR="004A13FE" w:rsidRPr="004A13FE" w:rsidRDefault="004A13FE" w:rsidP="004A13FE">
      <w:pPr>
        <w:jc w:val="center"/>
        <w:rPr>
          <w:rFonts w:ascii="Times New Roman" w:hAnsi="Times New Roman"/>
          <w:lang w:val="nl-NL"/>
        </w:rPr>
      </w:pPr>
    </w:p>
    <w:p w:rsidR="004A13FE" w:rsidRPr="004A13FE" w:rsidRDefault="004A13FE" w:rsidP="004A13FE">
      <w:pPr>
        <w:pStyle w:val="Heading2"/>
        <w:jc w:val="left"/>
        <w:rPr>
          <w:rFonts w:ascii="Times New Roman" w:hAnsi="Times New Roman"/>
          <w:sz w:val="24"/>
          <w:szCs w:val="24"/>
          <w:lang w:val="nl-NL"/>
        </w:rPr>
      </w:pPr>
      <w:r w:rsidRPr="004A13FE">
        <w:rPr>
          <w:rFonts w:ascii="Times New Roman" w:hAnsi="Times New Roman"/>
          <w:sz w:val="24"/>
          <w:szCs w:val="24"/>
          <w:lang w:val="nl-NL"/>
        </w:rPr>
        <w:t xml:space="preserve">I. </w:t>
      </w:r>
      <w:r w:rsidRPr="004A13FE">
        <w:rPr>
          <w:rFonts w:ascii="Times New Roman" w:hAnsi="Times New Roman"/>
          <w:sz w:val="24"/>
          <w:szCs w:val="24"/>
          <w:u w:val="single"/>
          <w:lang w:val="nl-NL"/>
        </w:rPr>
        <w:t>Mục tiêu bài học:</w:t>
      </w:r>
      <w:r w:rsidRPr="004A13FE">
        <w:rPr>
          <w:rFonts w:ascii="Times New Roman" w:hAnsi="Times New Roman"/>
          <w:sz w:val="24"/>
          <w:szCs w:val="24"/>
          <w:lang w:val="nl-NL"/>
        </w:rPr>
        <w:t xml:space="preserve"> </w:t>
      </w:r>
      <w:r w:rsidRPr="004A13FE">
        <w:rPr>
          <w:rFonts w:ascii="Times New Roman" w:hAnsi="Times New Roman"/>
          <w:b w:val="0"/>
          <w:sz w:val="24"/>
          <w:szCs w:val="24"/>
          <w:lang w:val="nl-NL"/>
        </w:rPr>
        <w:t>Sau bài học, HS cần</w:t>
      </w:r>
      <w:r w:rsidRPr="004A13FE">
        <w:rPr>
          <w:rFonts w:ascii="Times New Roman" w:hAnsi="Times New Roman"/>
          <w:sz w:val="24"/>
          <w:szCs w:val="24"/>
          <w:lang w:val="nl-NL"/>
        </w:rPr>
        <w:t xml:space="preserve"> : </w:t>
      </w:r>
    </w:p>
    <w:p w:rsidR="004A13FE" w:rsidRPr="004A13FE" w:rsidRDefault="004A13FE" w:rsidP="004A13FE">
      <w:pPr>
        <w:pStyle w:val="Heading2"/>
        <w:jc w:val="both"/>
        <w:rPr>
          <w:rFonts w:ascii=".VnTime" w:hAnsi=".VnTime"/>
          <w:sz w:val="24"/>
          <w:szCs w:val="24"/>
          <w:lang w:val="nl-NL"/>
        </w:rPr>
      </w:pPr>
      <w:r w:rsidRPr="004A13FE">
        <w:rPr>
          <w:rFonts w:ascii=".VnTime" w:hAnsi=".VnTime"/>
          <w:sz w:val="24"/>
          <w:szCs w:val="24"/>
          <w:lang w:val="vi-VN"/>
        </w:rPr>
        <w:t>1. KiÕn thøc</w:t>
      </w:r>
      <w:r w:rsidRPr="004A13FE">
        <w:rPr>
          <w:rFonts w:ascii=".VnTime" w:hAnsi=".VnTime"/>
          <w:sz w:val="24"/>
          <w:szCs w:val="24"/>
          <w:lang w:val="nl-NL"/>
        </w:rPr>
        <w:t>:</w:t>
      </w:r>
    </w:p>
    <w:p w:rsidR="004A13FE" w:rsidRPr="004A13FE" w:rsidRDefault="004A13FE" w:rsidP="004A13FE">
      <w:pPr>
        <w:rPr>
          <w:rFonts w:ascii="Times New Roman" w:hAnsi="Times New Roman"/>
          <w:lang w:val="nl-NL"/>
        </w:rPr>
      </w:pPr>
      <w:r w:rsidRPr="004A13FE">
        <w:rPr>
          <w:rFonts w:ascii="Times New Roman" w:hAnsi="Times New Roman"/>
          <w:lang w:val="nl-NL"/>
        </w:rPr>
        <w:t xml:space="preserve">- Xác định được tỉnh (Thành phố) nằm trong vùng kinh tế nào ? Ý nghĩa của vị trí địa lí đối với quá trình phát triển kinh tế-xã hội của địa phương. </w:t>
      </w:r>
    </w:p>
    <w:p w:rsidR="004A13FE" w:rsidRPr="004A13FE" w:rsidRDefault="004A13FE" w:rsidP="004A13FE">
      <w:pPr>
        <w:rPr>
          <w:rFonts w:ascii="Times New Roman" w:hAnsi="Times New Roman"/>
          <w:lang w:val="nl-NL"/>
        </w:rPr>
      </w:pPr>
      <w:r w:rsidRPr="004A13FE">
        <w:rPr>
          <w:rFonts w:ascii="Times New Roman" w:hAnsi="Times New Roman"/>
          <w:lang w:val="nl-NL"/>
        </w:rPr>
        <w:t xml:space="preserve">- Hiểu và trình bày được đặc điểm điều kiện tự nhiên và tài nguyên thiên nhiên. Những thuận lợi khó khăn để phát triển kinh tế-xã hội, đồng thời có những giải pháp để khắc phục khó khăn. </w:t>
      </w:r>
    </w:p>
    <w:p w:rsidR="004A13FE" w:rsidRPr="004A13FE" w:rsidRDefault="004A13FE" w:rsidP="004A13FE">
      <w:pPr>
        <w:pStyle w:val="BodyTextIndent"/>
        <w:ind w:left="0"/>
        <w:rPr>
          <w:rFonts w:ascii="Times New Roman" w:hAnsi="Times New Roman"/>
          <w:b/>
          <w:sz w:val="24"/>
          <w:szCs w:val="24"/>
          <w:lang w:val="nl-NL"/>
        </w:rPr>
      </w:pPr>
      <w:r w:rsidRPr="004A13FE">
        <w:rPr>
          <w:rFonts w:ascii=".VnTime" w:hAnsi=".VnTime"/>
          <w:b/>
          <w:bCs/>
          <w:sz w:val="24"/>
          <w:szCs w:val="24"/>
          <w:lang w:val="vi-VN"/>
        </w:rPr>
        <w:t>2. KÜ n¨ng</w:t>
      </w:r>
      <w:r w:rsidRPr="004A13FE">
        <w:rPr>
          <w:rFonts w:ascii=".VnTime" w:hAnsi=".VnTime"/>
          <w:b/>
          <w:sz w:val="24"/>
          <w:szCs w:val="24"/>
          <w:lang w:val="nl-NL"/>
        </w:rPr>
        <w:t>:</w:t>
      </w:r>
    </w:p>
    <w:p w:rsidR="004A13FE" w:rsidRPr="004A13FE" w:rsidRDefault="004A13FE" w:rsidP="004A13FE">
      <w:pPr>
        <w:rPr>
          <w:rFonts w:ascii="Times New Roman" w:hAnsi="Times New Roman"/>
          <w:lang w:val="nl-NL"/>
        </w:rPr>
      </w:pPr>
      <w:r w:rsidRPr="004A13FE">
        <w:rPr>
          <w:rFonts w:ascii="Times New Roman" w:hAnsi="Times New Roman"/>
          <w:lang w:val="nl-NL"/>
        </w:rPr>
        <w:lastRenderedPageBreak/>
        <w:t xml:space="preserve">- Có kỹ năng phân tích tổng hợp một vấn đề địa lí thông qua hệ thống kênh hình và kênh chữ. </w:t>
      </w:r>
    </w:p>
    <w:p w:rsidR="004A13FE" w:rsidRPr="004A13FE" w:rsidRDefault="004A13FE" w:rsidP="0036273B">
      <w:pPr>
        <w:pStyle w:val="Heading2"/>
        <w:jc w:val="left"/>
        <w:rPr>
          <w:rFonts w:ascii="Times New Roman" w:hAnsi="Times New Roman"/>
          <w:sz w:val="24"/>
          <w:szCs w:val="24"/>
          <w:lang w:val="nl-NL"/>
        </w:rPr>
      </w:pPr>
      <w:r w:rsidRPr="004A13FE">
        <w:rPr>
          <w:rFonts w:ascii="Times New Roman" w:hAnsi="Times New Roman"/>
          <w:b w:val="0"/>
          <w:sz w:val="24"/>
          <w:szCs w:val="24"/>
          <w:lang w:val="nl-NL"/>
        </w:rPr>
        <w:t>- Rèn luyện cho HS một số kĩ năng sống như: tư duy, tự giải quyết vấn đề, tự nhận thức...</w:t>
      </w:r>
      <w:r w:rsidRPr="004A13FE">
        <w:rPr>
          <w:rFonts w:ascii="Times New Roman" w:hAnsi="Times New Roman"/>
          <w:sz w:val="24"/>
          <w:szCs w:val="24"/>
          <w:lang w:val="nl-NL"/>
        </w:rPr>
        <w:t xml:space="preserve"> </w:t>
      </w:r>
    </w:p>
    <w:p w:rsidR="004A13FE" w:rsidRPr="004A13FE" w:rsidRDefault="004A13FE" w:rsidP="0036273B">
      <w:pPr>
        <w:pStyle w:val="Heading2"/>
        <w:jc w:val="left"/>
        <w:rPr>
          <w:rFonts w:ascii="Times New Roman" w:hAnsi="Times New Roman"/>
          <w:b w:val="0"/>
          <w:sz w:val="24"/>
          <w:szCs w:val="24"/>
          <w:lang w:val="vi-VN"/>
        </w:rPr>
      </w:pPr>
      <w:r w:rsidRPr="004A13FE">
        <w:rPr>
          <w:rFonts w:ascii="Times New Roman" w:hAnsi="Times New Roman"/>
          <w:bCs/>
          <w:sz w:val="24"/>
          <w:szCs w:val="24"/>
          <w:lang w:val="vi-VN"/>
        </w:rPr>
        <w:t>3. T</w:t>
      </w:r>
      <w:r w:rsidRPr="004A13FE">
        <w:rPr>
          <w:rFonts w:ascii=".VnTime" w:hAnsi=".VnTime"/>
          <w:sz w:val="24"/>
          <w:szCs w:val="24"/>
          <w:lang w:val="nl-NL"/>
        </w:rPr>
        <w:t>h¸i ®é</w:t>
      </w:r>
      <w:r w:rsidRPr="004A13FE">
        <w:rPr>
          <w:rFonts w:ascii="Times New Roman" w:hAnsi="Times New Roman"/>
          <w:sz w:val="24"/>
          <w:szCs w:val="24"/>
          <w:lang w:val="vi-VN"/>
        </w:rPr>
        <w:t xml:space="preserve">: </w:t>
      </w:r>
      <w:r w:rsidRPr="004A13FE">
        <w:rPr>
          <w:rFonts w:ascii="Times New Roman" w:hAnsi="Times New Roman"/>
          <w:b w:val="0"/>
          <w:sz w:val="24"/>
          <w:szCs w:val="24"/>
          <w:lang w:val="nl-NL"/>
        </w:rPr>
        <w:t xml:space="preserve">- Có ý thức trách nhiệm bảo vệ tài nguyên và môi trường </w:t>
      </w:r>
    </w:p>
    <w:p w:rsidR="004A13FE" w:rsidRPr="004A13FE" w:rsidRDefault="004A13FE" w:rsidP="0036273B">
      <w:pPr>
        <w:pStyle w:val="Heading2"/>
        <w:jc w:val="left"/>
        <w:rPr>
          <w:rFonts w:ascii="Times New Roman" w:hAnsi="Times New Roman"/>
          <w:sz w:val="24"/>
          <w:szCs w:val="24"/>
          <w:lang w:val="nl-NL"/>
        </w:rPr>
      </w:pPr>
      <w:r w:rsidRPr="004A13FE">
        <w:rPr>
          <w:rFonts w:ascii="Times New Roman" w:hAnsi="Times New Roman"/>
          <w:sz w:val="24"/>
          <w:szCs w:val="24"/>
          <w:lang w:val="nl-NL"/>
        </w:rPr>
        <w:t xml:space="preserve">II. </w:t>
      </w:r>
      <w:r w:rsidRPr="004A13FE">
        <w:rPr>
          <w:rFonts w:ascii="Times New Roman" w:hAnsi="Times New Roman"/>
          <w:sz w:val="24"/>
          <w:szCs w:val="24"/>
          <w:u w:val="single"/>
          <w:lang w:val="vi-VN"/>
        </w:rPr>
        <w:t>Phương tiện dạy học</w:t>
      </w:r>
      <w:r w:rsidRPr="004A13FE">
        <w:rPr>
          <w:rFonts w:ascii="Times New Roman" w:hAnsi="Times New Roman"/>
          <w:sz w:val="24"/>
          <w:szCs w:val="24"/>
          <w:u w:val="single"/>
          <w:lang w:val="nl-NL"/>
        </w:rPr>
        <w:t>:</w:t>
      </w:r>
      <w:r w:rsidRPr="004A13FE">
        <w:rPr>
          <w:rFonts w:ascii="Times New Roman" w:hAnsi="Times New Roman"/>
          <w:sz w:val="24"/>
          <w:szCs w:val="24"/>
          <w:lang w:val="nl-NL"/>
        </w:rPr>
        <w:t xml:space="preserve"> </w:t>
      </w:r>
    </w:p>
    <w:p w:rsidR="004A13FE" w:rsidRPr="004A13FE" w:rsidRDefault="004A13FE" w:rsidP="004A13FE">
      <w:pPr>
        <w:rPr>
          <w:rFonts w:ascii="Times New Roman" w:hAnsi="Times New Roman"/>
          <w:lang w:val="nl-NL"/>
        </w:rPr>
      </w:pPr>
      <w:r w:rsidRPr="004A13FE">
        <w:rPr>
          <w:rFonts w:ascii="Times New Roman" w:hAnsi="Times New Roman"/>
          <w:lang w:val="nl-NL"/>
        </w:rPr>
        <w:t xml:space="preserve">- Bản đồ tự nhiên, hành chính Việt Nam. </w:t>
      </w:r>
    </w:p>
    <w:p w:rsidR="004A13FE" w:rsidRPr="004A13FE" w:rsidRDefault="004A13FE" w:rsidP="004A13FE">
      <w:pPr>
        <w:rPr>
          <w:rFonts w:ascii="Times New Roman" w:hAnsi="Times New Roman"/>
          <w:lang w:val="nl-NL"/>
        </w:rPr>
      </w:pPr>
      <w:r w:rsidRPr="004A13FE">
        <w:rPr>
          <w:rFonts w:ascii="Times New Roman" w:hAnsi="Times New Roman"/>
          <w:lang w:val="nl-NL"/>
        </w:rPr>
        <w:t xml:space="preserve">- Các tranh ảnh về ảnh quan tự nhiên của tỉnh (thành phố). </w:t>
      </w:r>
    </w:p>
    <w:p w:rsidR="004A13FE" w:rsidRPr="0036273B" w:rsidRDefault="004A13FE" w:rsidP="004A13FE">
      <w:pPr>
        <w:pStyle w:val="Heading3"/>
        <w:rPr>
          <w:rFonts w:ascii="Times New Roman" w:hAnsi="Times New Roman"/>
          <w:b/>
          <w:sz w:val="24"/>
          <w:szCs w:val="24"/>
          <w:lang w:val="nl-NL"/>
        </w:rPr>
      </w:pPr>
      <w:r w:rsidRPr="0036273B">
        <w:rPr>
          <w:rFonts w:ascii="Times New Roman" w:hAnsi="Times New Roman"/>
          <w:b/>
          <w:sz w:val="24"/>
          <w:szCs w:val="24"/>
          <w:lang w:val="nl-NL"/>
        </w:rPr>
        <w:t xml:space="preserve">III. </w:t>
      </w:r>
      <w:r w:rsidRPr="0036273B">
        <w:rPr>
          <w:rFonts w:ascii="Times New Roman" w:hAnsi="Times New Roman"/>
          <w:b/>
          <w:sz w:val="24"/>
          <w:szCs w:val="24"/>
          <w:u w:val="single"/>
          <w:lang w:val="nl-NL"/>
        </w:rPr>
        <w:t>Tiến trình tổ chức dạy học:</w:t>
      </w:r>
    </w:p>
    <w:p w:rsidR="004A13FE" w:rsidRPr="004A13FE" w:rsidRDefault="004A13FE" w:rsidP="004A13FE">
      <w:pPr>
        <w:ind w:firstLine="426"/>
        <w:rPr>
          <w:rFonts w:ascii="Times New Roman" w:hAnsi="Times New Roman"/>
          <w:i/>
          <w:iCs/>
          <w:lang w:val="nl-NL"/>
        </w:rPr>
      </w:pPr>
      <w:r w:rsidRPr="004A13FE">
        <w:rPr>
          <w:rFonts w:ascii="Times New Roman" w:hAnsi="Times New Roman"/>
          <w:i/>
          <w:iCs/>
          <w:lang w:val="nl-NL"/>
        </w:rPr>
        <w:t>Mở bài:</w:t>
      </w:r>
    </w:p>
    <w:p w:rsidR="004A13FE" w:rsidRPr="004A13FE" w:rsidRDefault="004A13FE" w:rsidP="004A13FE">
      <w:pPr>
        <w:ind w:firstLine="426"/>
        <w:rPr>
          <w:rFonts w:ascii="Times New Roman" w:hAnsi="Times New Roman"/>
          <w:b/>
          <w:i/>
          <w:iCs/>
          <w:lang w:val="nl-NL"/>
        </w:rPr>
      </w:pPr>
      <w:r w:rsidRPr="004A13FE">
        <w:rPr>
          <w:rFonts w:ascii="Times New Roman" w:hAnsi="Times New Roman"/>
          <w:b/>
          <w:i/>
          <w:iCs/>
          <w:lang w:val="nl-NL"/>
        </w:rPr>
        <w:t xml:space="preserve">* Phương án 1 : </w:t>
      </w:r>
    </w:p>
    <w:p w:rsidR="004A13FE" w:rsidRPr="004A13FE" w:rsidRDefault="004A13FE" w:rsidP="004A13FE">
      <w:pPr>
        <w:ind w:firstLine="426"/>
        <w:rPr>
          <w:rFonts w:ascii="Times New Roman" w:hAnsi="Times New Roman"/>
          <w:iCs/>
          <w:lang w:val="nl-NL"/>
        </w:rPr>
      </w:pPr>
      <w:r w:rsidRPr="004A13FE">
        <w:rPr>
          <w:rFonts w:ascii="Times New Roman" w:hAnsi="Times New Roman"/>
          <w:iCs/>
          <w:lang w:val="nl-NL"/>
        </w:rPr>
        <w:t xml:space="preserve">Gv có thể hỏi HS : Tỉnh (Thành phố) nơi chúng ta đang sống thuộc vùng kinh tế nào ? Vùng đó có đặc điểm gì nổi bật về tự nhiên và tài nguyên thiên nhiên ? Sau đó GV chốt vấn đề và nói : Tỉnh (Thành phố) mang nét chung của vùng nhưng vẫn có nét riêng về tự nhiên tài nguyên thiên nhiên. </w:t>
      </w:r>
    </w:p>
    <w:p w:rsidR="004A13FE" w:rsidRPr="004A13FE" w:rsidRDefault="004A13FE" w:rsidP="004A13FE">
      <w:pPr>
        <w:ind w:firstLine="426"/>
        <w:rPr>
          <w:rFonts w:ascii="Times New Roman" w:hAnsi="Times New Roman"/>
          <w:b/>
          <w:i/>
          <w:iCs/>
          <w:lang w:val="nl-NL"/>
        </w:rPr>
      </w:pPr>
      <w:r w:rsidRPr="004A13FE">
        <w:rPr>
          <w:rFonts w:ascii="Times New Roman" w:hAnsi="Times New Roman"/>
          <w:b/>
          <w:i/>
          <w:iCs/>
          <w:lang w:val="nl-NL"/>
        </w:rPr>
        <w:t xml:space="preserve">* Phương án 2 : </w:t>
      </w:r>
    </w:p>
    <w:p w:rsidR="004A13FE" w:rsidRPr="004A13FE" w:rsidRDefault="004A13FE" w:rsidP="004A13FE">
      <w:pPr>
        <w:ind w:firstLine="426"/>
        <w:rPr>
          <w:rFonts w:ascii="Times New Roman" w:hAnsi="Times New Roman"/>
          <w:iCs/>
          <w:lang w:val="nl-NL"/>
        </w:rPr>
      </w:pPr>
      <w:r w:rsidRPr="004A13FE">
        <w:rPr>
          <w:rFonts w:ascii="Times New Roman" w:hAnsi="Times New Roman"/>
          <w:iCs/>
          <w:lang w:val="nl-NL"/>
        </w:rPr>
        <w:t xml:space="preserve">Gv có thể nói luôn Tỉnh (Thành phố) thuộc vùng kinh tế gì ? Những điểm khác biệt về tự nhiên và tài nguyên thiên nhiên của địa phương so với vùng, thuận lợi hay khó khăn nhiều hơn trong quá trình phát triển kinh tế-xã hội. </w:t>
      </w: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3"/>
        <w:gridCol w:w="2487"/>
      </w:tblGrid>
      <w:tr w:rsidR="004A13FE" w:rsidRPr="004A13FE">
        <w:tc>
          <w:tcPr>
            <w:tcW w:w="7783" w:type="dxa"/>
            <w:tcBorders>
              <w:top w:val="single" w:sz="4" w:space="0" w:color="auto"/>
              <w:left w:val="single" w:sz="4" w:space="0" w:color="auto"/>
              <w:bottom w:val="single" w:sz="4" w:space="0" w:color="auto"/>
              <w:right w:val="single" w:sz="4" w:space="0" w:color="auto"/>
            </w:tcBorders>
          </w:tcPr>
          <w:p w:rsidR="004A13FE" w:rsidRPr="004A13FE" w:rsidRDefault="004A13FE" w:rsidP="007576AD">
            <w:pPr>
              <w:ind w:firstLine="426"/>
              <w:jc w:val="center"/>
              <w:rPr>
                <w:rFonts w:ascii="Times New Roman" w:hAnsi="Times New Roman"/>
                <w:b/>
                <w:bCs/>
                <w:lang w:val="nl-NL"/>
              </w:rPr>
            </w:pPr>
            <w:r w:rsidRPr="004A13FE">
              <w:rPr>
                <w:rFonts w:ascii="Times New Roman" w:hAnsi="Times New Roman"/>
                <w:b/>
                <w:bCs/>
                <w:lang w:val="nl-NL"/>
              </w:rPr>
              <w:t xml:space="preserve">Các bước lên lớp </w:t>
            </w:r>
          </w:p>
        </w:tc>
        <w:tc>
          <w:tcPr>
            <w:tcW w:w="2487" w:type="dxa"/>
            <w:tcBorders>
              <w:top w:val="single" w:sz="4" w:space="0" w:color="auto"/>
              <w:left w:val="single" w:sz="4" w:space="0" w:color="auto"/>
              <w:bottom w:val="single" w:sz="4" w:space="0" w:color="auto"/>
              <w:right w:val="single" w:sz="4" w:space="0" w:color="auto"/>
            </w:tcBorders>
          </w:tcPr>
          <w:p w:rsidR="004A13FE" w:rsidRPr="004A13FE" w:rsidRDefault="004A13FE" w:rsidP="007576AD">
            <w:pPr>
              <w:ind w:firstLine="426"/>
              <w:jc w:val="center"/>
              <w:rPr>
                <w:rFonts w:ascii="Times New Roman" w:hAnsi="Times New Roman"/>
                <w:b/>
                <w:bCs/>
                <w:lang w:val="nl-NL"/>
              </w:rPr>
            </w:pPr>
            <w:r w:rsidRPr="004A13FE">
              <w:rPr>
                <w:rFonts w:ascii="Times New Roman" w:hAnsi="Times New Roman"/>
                <w:b/>
                <w:bCs/>
                <w:lang w:val="nl-NL"/>
              </w:rPr>
              <w:t xml:space="preserve">Ghi bảng </w:t>
            </w:r>
          </w:p>
        </w:tc>
      </w:tr>
      <w:tr w:rsidR="004A13FE" w:rsidRPr="004A13FE">
        <w:tc>
          <w:tcPr>
            <w:tcW w:w="7783" w:type="dxa"/>
            <w:tcBorders>
              <w:top w:val="single" w:sz="4" w:space="0" w:color="auto"/>
              <w:left w:val="single" w:sz="4" w:space="0" w:color="auto"/>
              <w:bottom w:val="single" w:sz="4" w:space="0" w:color="auto"/>
              <w:right w:val="single" w:sz="4" w:space="0" w:color="auto"/>
            </w:tcBorders>
          </w:tcPr>
          <w:p w:rsidR="004A13FE" w:rsidRPr="004A13FE" w:rsidRDefault="004A13FE" w:rsidP="007576AD">
            <w:pPr>
              <w:tabs>
                <w:tab w:val="left" w:pos="2760"/>
              </w:tabs>
              <w:jc w:val="both"/>
              <w:rPr>
                <w:rFonts w:ascii="Times New Roman" w:hAnsi="Times New Roman"/>
                <w:lang w:val="nl-NL"/>
              </w:rPr>
            </w:pPr>
            <w:r w:rsidRPr="004A13FE">
              <w:rPr>
                <w:rFonts w:ascii="Times New Roman" w:hAnsi="Times New Roman"/>
                <w:b/>
                <w:lang w:val="nl-NL"/>
              </w:rPr>
              <w:t xml:space="preserve">Hoạt động 1 : </w:t>
            </w:r>
          </w:p>
          <w:p w:rsidR="004A13FE" w:rsidRPr="004A13FE" w:rsidRDefault="004A13FE" w:rsidP="007576AD">
            <w:pPr>
              <w:tabs>
                <w:tab w:val="left" w:pos="2760"/>
              </w:tabs>
              <w:jc w:val="both"/>
              <w:rPr>
                <w:rFonts w:ascii="Times New Roman" w:hAnsi="Times New Roman"/>
                <w:lang w:val="nl-NL"/>
              </w:rPr>
            </w:pPr>
            <w:r w:rsidRPr="004A13FE">
              <w:rPr>
                <w:rFonts w:ascii="Times New Roman" w:hAnsi="Times New Roman"/>
                <w:b/>
                <w:i/>
                <w:lang w:val="nl-NL"/>
              </w:rPr>
              <w:t xml:space="preserve">Bước 1: </w:t>
            </w:r>
            <w:r w:rsidRPr="004A13FE">
              <w:rPr>
                <w:rFonts w:ascii="Times New Roman" w:hAnsi="Times New Roman"/>
                <w:lang w:val="nl-NL"/>
              </w:rPr>
              <w:t xml:space="preserve">Hs dựa vào bản đồ Việt Nam kết hợp kiến thức đã học và vốn hiểu biết trả lời câu hỏi : </w:t>
            </w:r>
          </w:p>
          <w:p w:rsidR="004A13FE" w:rsidRPr="004A13FE" w:rsidRDefault="004A13FE" w:rsidP="007576AD">
            <w:pPr>
              <w:tabs>
                <w:tab w:val="left" w:pos="2760"/>
              </w:tabs>
              <w:jc w:val="both"/>
              <w:rPr>
                <w:rFonts w:ascii="Times New Roman" w:hAnsi="Times New Roman"/>
                <w:lang w:val="nl-NL"/>
              </w:rPr>
            </w:pPr>
            <w:r w:rsidRPr="004A13FE">
              <w:rPr>
                <w:rFonts w:ascii="Times New Roman" w:hAnsi="Times New Roman"/>
                <w:lang w:val="nl-NL"/>
              </w:rPr>
              <w:t xml:space="preserve">- Tỉnh (Thành phố) nằm ở vùng nào ? Giáp với tỉnh (Thành phố) nào ? Có biên giới giáp với nước nào ? Có đường bờ biển ko ? </w:t>
            </w:r>
          </w:p>
          <w:p w:rsidR="004A13FE" w:rsidRPr="004A13FE" w:rsidRDefault="004A13FE" w:rsidP="007576AD">
            <w:pPr>
              <w:tabs>
                <w:tab w:val="left" w:pos="2760"/>
              </w:tabs>
              <w:jc w:val="both"/>
              <w:rPr>
                <w:rFonts w:ascii="Times New Roman" w:hAnsi="Times New Roman"/>
                <w:iCs/>
                <w:lang w:val="nl-NL"/>
              </w:rPr>
            </w:pPr>
            <w:r w:rsidRPr="004A13FE">
              <w:rPr>
                <w:rFonts w:ascii="Times New Roman" w:hAnsi="Times New Roman"/>
                <w:iCs/>
                <w:lang w:val="nl-NL"/>
              </w:rPr>
              <w:t xml:space="preserve">- Ý nghĩa của vị trí địa lí trong việc phát triển kinh tế-xã hội ? </w:t>
            </w:r>
          </w:p>
          <w:p w:rsidR="004A13FE" w:rsidRPr="004A13FE" w:rsidRDefault="004A13FE" w:rsidP="007576AD">
            <w:pPr>
              <w:tabs>
                <w:tab w:val="left" w:pos="2760"/>
              </w:tabs>
              <w:jc w:val="both"/>
              <w:rPr>
                <w:rFonts w:ascii="Times New Roman" w:hAnsi="Times New Roman"/>
                <w:iCs/>
                <w:lang w:val="nl-NL"/>
              </w:rPr>
            </w:pPr>
            <w:r w:rsidRPr="004A13FE">
              <w:rPr>
                <w:rFonts w:ascii="Times New Roman" w:hAnsi="Times New Roman"/>
                <w:iCs/>
                <w:lang w:val="nl-NL"/>
              </w:rPr>
              <w:t xml:space="preserve">- So sánh diện tích của tỉnh (thành phố) với cả nước, với các địa phương khác (lớn hay nhỏ) </w:t>
            </w:r>
          </w:p>
          <w:p w:rsidR="004A13FE" w:rsidRPr="004A13FE" w:rsidRDefault="004A13FE" w:rsidP="007576AD">
            <w:pPr>
              <w:tabs>
                <w:tab w:val="left" w:pos="2760"/>
              </w:tabs>
              <w:jc w:val="both"/>
              <w:rPr>
                <w:rFonts w:ascii="Times New Roman" w:hAnsi="Times New Roman"/>
                <w:lang w:val="nl-NL"/>
              </w:rPr>
            </w:pPr>
            <w:r w:rsidRPr="004A13FE">
              <w:rPr>
                <w:rFonts w:ascii="Times New Roman" w:hAnsi="Times New Roman"/>
                <w:b/>
                <w:i/>
                <w:lang w:val="nl-NL"/>
              </w:rPr>
              <w:t xml:space="preserve">Bước 2: </w:t>
            </w:r>
            <w:r w:rsidRPr="004A13FE">
              <w:rPr>
                <w:rFonts w:ascii="Times New Roman" w:hAnsi="Times New Roman"/>
                <w:lang w:val="nl-NL"/>
              </w:rPr>
              <w:t xml:space="preserve">Hs phát biểu-GV chuẩn kiến thức. </w:t>
            </w:r>
          </w:p>
          <w:p w:rsidR="004A13FE" w:rsidRPr="004A13FE" w:rsidRDefault="004A13FE" w:rsidP="007576AD">
            <w:pPr>
              <w:tabs>
                <w:tab w:val="left" w:pos="2760"/>
              </w:tabs>
              <w:jc w:val="both"/>
              <w:rPr>
                <w:rFonts w:ascii="Times New Roman" w:hAnsi="Times New Roman"/>
                <w:lang w:val="nl-NL"/>
              </w:rPr>
            </w:pPr>
            <w:r w:rsidRPr="004A13FE">
              <w:rPr>
                <w:rFonts w:ascii="Times New Roman" w:hAnsi="Times New Roman"/>
                <w:b/>
                <w:i/>
                <w:lang w:val="nl-NL"/>
              </w:rPr>
              <w:t xml:space="preserve">Chuyển ý : </w:t>
            </w:r>
            <w:r w:rsidRPr="004A13FE">
              <w:rPr>
                <w:rFonts w:ascii="Times New Roman" w:hAnsi="Times New Roman"/>
                <w:lang w:val="nl-NL"/>
              </w:rPr>
              <w:t xml:space="preserve">Điều kiện tự nhiên và tài nguyên thiên nhiên là một trong những nguồn lực quan trọng để phát triển kinh tế-xã hội của </w:t>
            </w:r>
            <w:r w:rsidRPr="004A13FE">
              <w:rPr>
                <w:rFonts w:ascii="Times New Roman" w:hAnsi="Times New Roman"/>
                <w:iCs/>
                <w:lang w:val="nl-NL"/>
              </w:rPr>
              <w:t xml:space="preserve">tỉnh (thành phố). </w:t>
            </w:r>
          </w:p>
          <w:p w:rsidR="004A13FE" w:rsidRPr="004A13FE" w:rsidRDefault="004A13FE" w:rsidP="007576AD">
            <w:pPr>
              <w:tabs>
                <w:tab w:val="left" w:pos="2760"/>
              </w:tabs>
              <w:jc w:val="both"/>
              <w:rPr>
                <w:b/>
                <w:lang w:val="nl-NL"/>
              </w:rPr>
            </w:pPr>
            <w:r w:rsidRPr="004A13FE">
              <w:rPr>
                <w:rFonts w:ascii="Times New Roman" w:hAnsi="Times New Roman"/>
                <w:lang w:val="nl-NL"/>
              </w:rPr>
              <w:t xml:space="preserve"> </w:t>
            </w:r>
            <w:r w:rsidRPr="004A13FE">
              <w:rPr>
                <w:rFonts w:ascii="Times New Roman" w:hAnsi="Times New Roman"/>
                <w:b/>
                <w:lang w:val="nl-NL"/>
              </w:rPr>
              <w:t>Hoạt động</w:t>
            </w:r>
            <w:r w:rsidRPr="004A13FE">
              <w:rPr>
                <w:b/>
                <w:lang w:val="nl-NL"/>
              </w:rPr>
              <w:t xml:space="preserve"> 2 : </w:t>
            </w:r>
          </w:p>
          <w:p w:rsidR="004A13FE" w:rsidRPr="004A13FE" w:rsidRDefault="004A13FE" w:rsidP="007576AD">
            <w:pPr>
              <w:tabs>
                <w:tab w:val="left" w:pos="2760"/>
              </w:tabs>
              <w:jc w:val="both"/>
              <w:rPr>
                <w:lang w:val="nl-NL"/>
              </w:rPr>
            </w:pPr>
            <w:r w:rsidRPr="004A13FE">
              <w:rPr>
                <w:b/>
                <w:i/>
                <w:lang w:val="nl-NL"/>
              </w:rPr>
              <w:t>Böôùc 1:</w:t>
            </w:r>
            <w:r w:rsidRPr="004A13FE">
              <w:rPr>
                <w:b/>
                <w:lang w:val="nl-NL"/>
              </w:rPr>
              <w:t xml:space="preserve"> </w:t>
            </w:r>
            <w:r w:rsidRPr="004A13FE">
              <w:rPr>
                <w:lang w:val="nl-NL"/>
              </w:rPr>
              <w:t xml:space="preserve">HS döïa vaøo baûn ñoà töï nhieân Vieät Nam, baûn ñoà </w:t>
            </w:r>
            <w:r w:rsidRPr="004A13FE">
              <w:rPr>
                <w:iCs/>
                <w:lang w:val="nl-NL"/>
              </w:rPr>
              <w:t xml:space="preserve">tænh (thaønh phoá) keát hôïp keânh chöõ, kieán thöùc ñaõ hoïc hoaøn thaønh phieáu hoïc taäp. </w:t>
            </w:r>
          </w:p>
          <w:p w:rsidR="004A13FE" w:rsidRPr="004A13FE" w:rsidRDefault="004A13FE" w:rsidP="007576AD">
            <w:pPr>
              <w:rPr>
                <w:rFonts w:ascii="Times New Roman" w:hAnsi="Times New Roman"/>
                <w:lang w:val="nl-NL"/>
              </w:rPr>
            </w:pPr>
            <w:r w:rsidRPr="004A13FE">
              <w:rPr>
                <w:rFonts w:ascii="Times New Roman" w:hAnsi="Times New Roman"/>
                <w:lang w:val="nl-NL"/>
              </w:rPr>
              <w:t xml:space="preserve">Phiếu học tập của bản đồ tự nhiên Việt Nam, bản đồ tỉnh (thành phố) kết hợp thực tế hãy nêu rõ tự nhiên và tài nguyên thiên nhiên của tỉnh (thành phố) có đặc điểm gì ? Có thuận lợi, khó khăn cho phát triển ngành kinh tế nào ? Những giải pháp cụ thể. </w:t>
            </w:r>
          </w:p>
          <w:p w:rsidR="004A13FE" w:rsidRPr="004A13FE" w:rsidRDefault="004A13FE" w:rsidP="007576AD">
            <w:pPr>
              <w:rPr>
                <w:rFonts w:ascii="Times New Roman" w:hAnsi="Times New Roman"/>
                <w:lang w:val="nl-NL"/>
              </w:rPr>
            </w:pPr>
          </w:p>
          <w:tbl>
            <w:tblPr>
              <w:tblW w:w="7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417"/>
              <w:gridCol w:w="1357"/>
              <w:gridCol w:w="1394"/>
              <w:gridCol w:w="1239"/>
            </w:tblGrid>
            <w:tr w:rsidR="004A13FE" w:rsidRPr="00AD2C54">
              <w:tc>
                <w:tcPr>
                  <w:tcW w:w="2150" w:type="dxa"/>
                  <w:vMerge w:val="restart"/>
                  <w:shd w:val="clear" w:color="auto" w:fill="auto"/>
                  <w:vAlign w:val="center"/>
                </w:tcPr>
                <w:p w:rsidR="004A13FE" w:rsidRPr="00AD2C54" w:rsidRDefault="004A13FE" w:rsidP="00AD2C54">
                  <w:pPr>
                    <w:jc w:val="center"/>
                    <w:rPr>
                      <w:rFonts w:ascii="Times New Roman" w:hAnsi="Times New Roman"/>
                      <w:lang w:val="nl-NL"/>
                    </w:rPr>
                  </w:pPr>
                  <w:r w:rsidRPr="00AD2C54">
                    <w:rPr>
                      <w:rFonts w:ascii="Times New Roman" w:hAnsi="Times New Roman"/>
                      <w:lang w:val="nl-NL"/>
                    </w:rPr>
                    <w:t>Điều kiện tự nhiên tài nguyên TN</w:t>
                  </w:r>
                </w:p>
              </w:tc>
              <w:tc>
                <w:tcPr>
                  <w:tcW w:w="1417" w:type="dxa"/>
                  <w:vMerge w:val="restart"/>
                  <w:shd w:val="clear" w:color="auto" w:fill="auto"/>
                  <w:vAlign w:val="center"/>
                </w:tcPr>
                <w:p w:rsidR="004A13FE" w:rsidRPr="00AD2C54" w:rsidRDefault="004A13FE" w:rsidP="00AD2C54">
                  <w:pPr>
                    <w:jc w:val="center"/>
                    <w:rPr>
                      <w:rFonts w:ascii="Times New Roman" w:hAnsi="Times New Roman"/>
                      <w:b/>
                      <w:lang w:val="nl-NL"/>
                    </w:rPr>
                  </w:pPr>
                  <w:r w:rsidRPr="00AD2C54">
                    <w:rPr>
                      <w:rFonts w:ascii="Times New Roman" w:hAnsi="Times New Roman"/>
                      <w:b/>
                      <w:lang w:val="nl-NL"/>
                    </w:rPr>
                    <w:t xml:space="preserve">Đặc điểm </w:t>
                  </w:r>
                </w:p>
                <w:p w:rsidR="004A13FE" w:rsidRPr="00AD2C54" w:rsidRDefault="004A13FE" w:rsidP="00AD2C54">
                  <w:pPr>
                    <w:jc w:val="center"/>
                    <w:rPr>
                      <w:rFonts w:ascii="Times New Roman" w:hAnsi="Times New Roman"/>
                      <w:b/>
                      <w:lang w:val="nl-NL"/>
                    </w:rPr>
                  </w:pPr>
                  <w:r w:rsidRPr="00AD2C54">
                    <w:rPr>
                      <w:rFonts w:ascii="Times New Roman" w:hAnsi="Times New Roman"/>
                      <w:b/>
                      <w:lang w:val="nl-NL"/>
                    </w:rPr>
                    <w:t>phân bố</w:t>
                  </w:r>
                </w:p>
              </w:tc>
              <w:tc>
                <w:tcPr>
                  <w:tcW w:w="2751" w:type="dxa"/>
                  <w:gridSpan w:val="2"/>
                  <w:shd w:val="clear" w:color="auto" w:fill="auto"/>
                  <w:vAlign w:val="center"/>
                </w:tcPr>
                <w:p w:rsidR="004A13FE" w:rsidRPr="00AD2C54" w:rsidRDefault="004A13FE" w:rsidP="00AD2C54">
                  <w:pPr>
                    <w:jc w:val="center"/>
                    <w:rPr>
                      <w:rFonts w:ascii="Times New Roman" w:hAnsi="Times New Roman"/>
                      <w:b/>
                      <w:lang w:val="nl-NL"/>
                    </w:rPr>
                  </w:pPr>
                  <w:r w:rsidRPr="00AD2C54">
                    <w:rPr>
                      <w:rFonts w:ascii="Times New Roman" w:hAnsi="Times New Roman"/>
                      <w:b/>
                      <w:lang w:val="nl-NL"/>
                    </w:rPr>
                    <w:t>Tiềm năng kinh tế</w:t>
                  </w:r>
                </w:p>
              </w:tc>
              <w:tc>
                <w:tcPr>
                  <w:tcW w:w="1239" w:type="dxa"/>
                  <w:vMerge w:val="restart"/>
                  <w:shd w:val="clear" w:color="auto" w:fill="auto"/>
                  <w:vAlign w:val="center"/>
                </w:tcPr>
                <w:p w:rsidR="004A13FE" w:rsidRPr="00AD2C54" w:rsidRDefault="004A13FE" w:rsidP="00AD2C54">
                  <w:pPr>
                    <w:jc w:val="center"/>
                    <w:rPr>
                      <w:rFonts w:ascii="Times New Roman" w:hAnsi="Times New Roman"/>
                      <w:b/>
                      <w:lang w:val="nl-NL"/>
                    </w:rPr>
                  </w:pPr>
                  <w:r w:rsidRPr="00AD2C54">
                    <w:rPr>
                      <w:rFonts w:ascii="Times New Roman" w:hAnsi="Times New Roman"/>
                      <w:b/>
                      <w:lang w:val="nl-NL"/>
                    </w:rPr>
                    <w:t>Giải pháp</w:t>
                  </w:r>
                </w:p>
              </w:tc>
            </w:tr>
            <w:tr w:rsidR="004A13FE" w:rsidRPr="00AD2C54">
              <w:tc>
                <w:tcPr>
                  <w:tcW w:w="2150" w:type="dxa"/>
                  <w:vMerge/>
                  <w:shd w:val="clear" w:color="auto" w:fill="auto"/>
                  <w:vAlign w:val="center"/>
                </w:tcPr>
                <w:p w:rsidR="004A13FE" w:rsidRPr="00AD2C54" w:rsidRDefault="004A13FE" w:rsidP="00AD2C54">
                  <w:pPr>
                    <w:jc w:val="center"/>
                    <w:rPr>
                      <w:rFonts w:ascii="Times New Roman" w:hAnsi="Times New Roman"/>
                      <w:b/>
                      <w:lang w:val="nl-NL"/>
                    </w:rPr>
                  </w:pPr>
                </w:p>
              </w:tc>
              <w:tc>
                <w:tcPr>
                  <w:tcW w:w="1417" w:type="dxa"/>
                  <w:vMerge/>
                  <w:shd w:val="clear" w:color="auto" w:fill="auto"/>
                  <w:vAlign w:val="center"/>
                </w:tcPr>
                <w:p w:rsidR="004A13FE" w:rsidRPr="00AD2C54" w:rsidRDefault="004A13FE" w:rsidP="00AD2C54">
                  <w:pPr>
                    <w:jc w:val="center"/>
                    <w:rPr>
                      <w:rFonts w:ascii="Times New Roman" w:hAnsi="Times New Roman"/>
                      <w:b/>
                      <w:lang w:val="nl-NL"/>
                    </w:rPr>
                  </w:pPr>
                </w:p>
              </w:tc>
              <w:tc>
                <w:tcPr>
                  <w:tcW w:w="1357" w:type="dxa"/>
                  <w:shd w:val="clear" w:color="auto" w:fill="auto"/>
                  <w:vAlign w:val="center"/>
                </w:tcPr>
                <w:p w:rsidR="004A13FE" w:rsidRPr="00AD2C54" w:rsidRDefault="004A13FE" w:rsidP="00AD2C54">
                  <w:pPr>
                    <w:jc w:val="center"/>
                    <w:rPr>
                      <w:rFonts w:ascii="Times New Roman" w:hAnsi="Times New Roman"/>
                      <w:b/>
                      <w:lang w:val="nl-NL"/>
                    </w:rPr>
                  </w:pPr>
                  <w:r w:rsidRPr="00AD2C54">
                    <w:rPr>
                      <w:rFonts w:ascii="Times New Roman" w:hAnsi="Times New Roman"/>
                      <w:b/>
                      <w:lang w:val="nl-NL"/>
                    </w:rPr>
                    <w:t>Thuận lợi</w:t>
                  </w:r>
                </w:p>
              </w:tc>
              <w:tc>
                <w:tcPr>
                  <w:tcW w:w="1394" w:type="dxa"/>
                  <w:shd w:val="clear" w:color="auto" w:fill="auto"/>
                  <w:vAlign w:val="center"/>
                </w:tcPr>
                <w:p w:rsidR="004A13FE" w:rsidRPr="00AD2C54" w:rsidRDefault="004A13FE" w:rsidP="00AD2C54">
                  <w:pPr>
                    <w:jc w:val="center"/>
                    <w:rPr>
                      <w:rFonts w:ascii="Times New Roman" w:hAnsi="Times New Roman"/>
                      <w:b/>
                      <w:lang w:val="nl-NL"/>
                    </w:rPr>
                  </w:pPr>
                  <w:r w:rsidRPr="00AD2C54">
                    <w:rPr>
                      <w:rFonts w:ascii="Times New Roman" w:hAnsi="Times New Roman"/>
                      <w:b/>
                      <w:lang w:val="nl-NL"/>
                    </w:rPr>
                    <w:t>Khó khăn</w:t>
                  </w:r>
                </w:p>
              </w:tc>
              <w:tc>
                <w:tcPr>
                  <w:tcW w:w="1239" w:type="dxa"/>
                  <w:vMerge/>
                  <w:shd w:val="clear" w:color="auto" w:fill="auto"/>
                  <w:vAlign w:val="center"/>
                </w:tcPr>
                <w:p w:rsidR="004A13FE" w:rsidRPr="00AD2C54" w:rsidRDefault="004A13FE" w:rsidP="00AD2C54">
                  <w:pPr>
                    <w:jc w:val="center"/>
                    <w:rPr>
                      <w:rFonts w:ascii="Times New Roman" w:hAnsi="Times New Roman"/>
                      <w:b/>
                      <w:lang w:val="nl-NL"/>
                    </w:rPr>
                  </w:pPr>
                </w:p>
              </w:tc>
            </w:tr>
            <w:tr w:rsidR="004A13FE" w:rsidRPr="00AD2C54">
              <w:tc>
                <w:tcPr>
                  <w:tcW w:w="2150" w:type="dxa"/>
                  <w:shd w:val="clear" w:color="auto" w:fill="auto"/>
                  <w:vAlign w:val="center"/>
                </w:tcPr>
                <w:p w:rsidR="004A13FE" w:rsidRPr="00AD2C54" w:rsidRDefault="004A13FE" w:rsidP="007576AD">
                  <w:pPr>
                    <w:rPr>
                      <w:rFonts w:ascii="Times New Roman" w:hAnsi="Times New Roman"/>
                      <w:lang w:val="nl-NL"/>
                    </w:rPr>
                  </w:pPr>
                  <w:r w:rsidRPr="00AD2C54">
                    <w:rPr>
                      <w:rFonts w:ascii="Times New Roman" w:hAnsi="Times New Roman"/>
                      <w:lang w:val="nl-NL"/>
                    </w:rPr>
                    <w:t xml:space="preserve">Địa hình </w:t>
                  </w:r>
                </w:p>
                <w:p w:rsidR="004A13FE" w:rsidRPr="00AD2C54" w:rsidRDefault="004A13FE" w:rsidP="007576AD">
                  <w:pPr>
                    <w:rPr>
                      <w:rFonts w:ascii="Times New Roman" w:hAnsi="Times New Roman"/>
                      <w:lang w:val="nl-NL"/>
                    </w:rPr>
                  </w:pPr>
                  <w:r w:rsidRPr="00AD2C54">
                    <w:rPr>
                      <w:rFonts w:ascii="Times New Roman" w:hAnsi="Times New Roman"/>
                      <w:lang w:val="nl-NL"/>
                    </w:rPr>
                    <w:t xml:space="preserve">Khí hậu </w:t>
                  </w:r>
                </w:p>
                <w:p w:rsidR="004A13FE" w:rsidRPr="00AD2C54" w:rsidRDefault="004A13FE" w:rsidP="007576AD">
                  <w:pPr>
                    <w:rPr>
                      <w:rFonts w:ascii="Times New Roman" w:hAnsi="Times New Roman"/>
                      <w:lang w:val="nl-NL"/>
                    </w:rPr>
                  </w:pPr>
                  <w:r w:rsidRPr="00AD2C54">
                    <w:rPr>
                      <w:rFonts w:ascii="Times New Roman" w:hAnsi="Times New Roman"/>
                      <w:lang w:val="nl-NL"/>
                    </w:rPr>
                    <w:t xml:space="preserve">Thủy văn </w:t>
                  </w:r>
                </w:p>
                <w:p w:rsidR="004A13FE" w:rsidRPr="00AD2C54" w:rsidRDefault="004A13FE" w:rsidP="007576AD">
                  <w:pPr>
                    <w:rPr>
                      <w:rFonts w:ascii="Times New Roman" w:hAnsi="Times New Roman"/>
                      <w:lang w:val="nl-NL"/>
                    </w:rPr>
                  </w:pPr>
                  <w:r w:rsidRPr="00AD2C54">
                    <w:rPr>
                      <w:rFonts w:ascii="Times New Roman" w:hAnsi="Times New Roman"/>
                      <w:lang w:val="nl-NL"/>
                    </w:rPr>
                    <w:t xml:space="preserve">Đất </w:t>
                  </w:r>
                </w:p>
                <w:p w:rsidR="004A13FE" w:rsidRPr="00AD2C54" w:rsidRDefault="004A13FE" w:rsidP="007576AD">
                  <w:pPr>
                    <w:rPr>
                      <w:rFonts w:ascii="Times New Roman" w:hAnsi="Times New Roman"/>
                      <w:lang w:val="nl-NL"/>
                    </w:rPr>
                  </w:pPr>
                  <w:r w:rsidRPr="00AD2C54">
                    <w:rPr>
                      <w:rFonts w:ascii="Times New Roman" w:hAnsi="Times New Roman"/>
                      <w:lang w:val="nl-NL"/>
                    </w:rPr>
                    <w:t xml:space="preserve">Khoáng sản </w:t>
                  </w:r>
                </w:p>
                <w:p w:rsidR="004A13FE" w:rsidRPr="00AD2C54" w:rsidRDefault="004A13FE" w:rsidP="007576AD">
                  <w:pPr>
                    <w:rPr>
                      <w:rFonts w:ascii="Times New Roman" w:hAnsi="Times New Roman"/>
                      <w:lang w:val="nl-NL"/>
                    </w:rPr>
                  </w:pPr>
                  <w:r w:rsidRPr="00AD2C54">
                    <w:rPr>
                      <w:rFonts w:ascii="Times New Roman" w:hAnsi="Times New Roman"/>
                      <w:lang w:val="nl-NL"/>
                    </w:rPr>
                    <w:t xml:space="preserve">Sinh vật </w:t>
                  </w:r>
                </w:p>
              </w:tc>
              <w:tc>
                <w:tcPr>
                  <w:tcW w:w="1417" w:type="dxa"/>
                  <w:shd w:val="clear" w:color="auto" w:fill="auto"/>
                  <w:vAlign w:val="center"/>
                </w:tcPr>
                <w:p w:rsidR="004A13FE" w:rsidRPr="00AD2C54" w:rsidRDefault="004A13FE" w:rsidP="00AD2C54">
                  <w:pPr>
                    <w:jc w:val="center"/>
                    <w:rPr>
                      <w:rFonts w:ascii="Times New Roman" w:hAnsi="Times New Roman"/>
                      <w:lang w:val="nl-NL"/>
                    </w:rPr>
                  </w:pPr>
                </w:p>
              </w:tc>
              <w:tc>
                <w:tcPr>
                  <w:tcW w:w="1357" w:type="dxa"/>
                  <w:shd w:val="clear" w:color="auto" w:fill="auto"/>
                  <w:vAlign w:val="center"/>
                </w:tcPr>
                <w:p w:rsidR="004A13FE" w:rsidRPr="00AD2C54" w:rsidRDefault="004A13FE" w:rsidP="00AD2C54">
                  <w:pPr>
                    <w:jc w:val="center"/>
                    <w:rPr>
                      <w:rFonts w:ascii="Times New Roman" w:hAnsi="Times New Roman"/>
                      <w:lang w:val="nl-NL"/>
                    </w:rPr>
                  </w:pPr>
                </w:p>
              </w:tc>
              <w:tc>
                <w:tcPr>
                  <w:tcW w:w="1394" w:type="dxa"/>
                  <w:shd w:val="clear" w:color="auto" w:fill="auto"/>
                  <w:vAlign w:val="center"/>
                </w:tcPr>
                <w:p w:rsidR="004A13FE" w:rsidRPr="00AD2C54" w:rsidRDefault="004A13FE" w:rsidP="00AD2C54">
                  <w:pPr>
                    <w:jc w:val="center"/>
                    <w:rPr>
                      <w:rFonts w:ascii="Times New Roman" w:hAnsi="Times New Roman"/>
                      <w:lang w:val="nl-NL"/>
                    </w:rPr>
                  </w:pPr>
                </w:p>
              </w:tc>
              <w:tc>
                <w:tcPr>
                  <w:tcW w:w="1239" w:type="dxa"/>
                  <w:shd w:val="clear" w:color="auto" w:fill="auto"/>
                  <w:vAlign w:val="center"/>
                </w:tcPr>
                <w:p w:rsidR="004A13FE" w:rsidRPr="00AD2C54" w:rsidRDefault="004A13FE" w:rsidP="00AD2C54">
                  <w:pPr>
                    <w:jc w:val="center"/>
                    <w:rPr>
                      <w:rFonts w:ascii="Times New Roman" w:hAnsi="Times New Roman"/>
                      <w:lang w:val="nl-NL"/>
                    </w:rPr>
                  </w:pPr>
                </w:p>
              </w:tc>
            </w:tr>
          </w:tbl>
          <w:p w:rsidR="004A13FE" w:rsidRPr="004A13FE" w:rsidRDefault="004A13FE" w:rsidP="007576AD">
            <w:pPr>
              <w:rPr>
                <w:rFonts w:ascii="Times New Roman" w:hAnsi="Times New Roman"/>
                <w:b/>
                <w:lang w:val="nl-NL"/>
              </w:rPr>
            </w:pPr>
          </w:p>
          <w:p w:rsidR="004A13FE" w:rsidRPr="004A13FE" w:rsidRDefault="004A13FE" w:rsidP="007576AD">
            <w:pPr>
              <w:rPr>
                <w:rFonts w:ascii="Times New Roman" w:hAnsi="Times New Roman"/>
                <w:lang w:val="nl-NL"/>
              </w:rPr>
            </w:pPr>
            <w:r w:rsidRPr="004A13FE">
              <w:rPr>
                <w:rFonts w:ascii="Times New Roman" w:hAnsi="Times New Roman"/>
                <w:lang w:val="nl-NL"/>
              </w:rPr>
              <w:t xml:space="preserve">- Nhận xét chung về giá trị kinh tế của điều kiện tự nhiên và tài nguyên thiên nhiên. </w:t>
            </w:r>
          </w:p>
          <w:p w:rsidR="004A13FE" w:rsidRPr="004A13FE" w:rsidRDefault="004A13FE" w:rsidP="007576AD">
            <w:pPr>
              <w:rPr>
                <w:rFonts w:ascii="Times New Roman" w:hAnsi="Times New Roman"/>
                <w:lang w:val="nl-NL"/>
              </w:rPr>
            </w:pPr>
          </w:p>
          <w:p w:rsidR="004A13FE" w:rsidRPr="004A13FE" w:rsidRDefault="004A13FE" w:rsidP="007576AD">
            <w:pPr>
              <w:tabs>
                <w:tab w:val="left" w:pos="2760"/>
              </w:tabs>
              <w:jc w:val="both"/>
              <w:rPr>
                <w:b/>
                <w:i/>
                <w:lang w:val="nl-NL"/>
              </w:rPr>
            </w:pPr>
            <w:r w:rsidRPr="004A13FE">
              <w:rPr>
                <w:b/>
                <w:i/>
                <w:u w:val="single"/>
                <w:lang w:val="nl-NL"/>
              </w:rPr>
              <w:t xml:space="preserve">Gôïi yù </w:t>
            </w:r>
            <w:r w:rsidRPr="004A13FE">
              <w:rPr>
                <w:b/>
                <w:i/>
                <w:lang w:val="nl-NL"/>
              </w:rPr>
              <w:t xml:space="preserve">: </w:t>
            </w:r>
          </w:p>
          <w:p w:rsidR="004A13FE" w:rsidRPr="004A13FE" w:rsidRDefault="004A13FE" w:rsidP="007576AD">
            <w:pPr>
              <w:tabs>
                <w:tab w:val="left" w:pos="2760"/>
              </w:tabs>
              <w:jc w:val="both"/>
              <w:rPr>
                <w:lang w:val="nl-NL"/>
              </w:rPr>
            </w:pPr>
            <w:r w:rsidRPr="004A13FE">
              <w:rPr>
                <w:lang w:val="nl-NL"/>
              </w:rPr>
              <w:t xml:space="preserve">+ Phaân tích aûnh höôûng cuûa caùc yeáu toá töï nhieân vôùi nhau. </w:t>
            </w:r>
          </w:p>
          <w:p w:rsidR="004A13FE" w:rsidRPr="004A13FE" w:rsidRDefault="004A13FE" w:rsidP="007576AD">
            <w:pPr>
              <w:tabs>
                <w:tab w:val="left" w:pos="2760"/>
              </w:tabs>
              <w:jc w:val="both"/>
              <w:rPr>
                <w:lang w:val="nl-NL"/>
              </w:rPr>
            </w:pPr>
            <w:r w:rsidRPr="004A13FE">
              <w:rPr>
                <w:lang w:val="nl-NL"/>
              </w:rPr>
              <w:lastRenderedPageBreak/>
              <w:t xml:space="preserve">+ AÛnh höôûng cuûa töï nhieân ñeán keá hoaïch phaùt trieån, xaây döïng kinh teá, baûo veä moâi tröôøng. </w:t>
            </w:r>
          </w:p>
          <w:p w:rsidR="004A13FE" w:rsidRPr="004A13FE" w:rsidRDefault="004A13FE" w:rsidP="007576AD">
            <w:pPr>
              <w:tabs>
                <w:tab w:val="left" w:pos="2760"/>
              </w:tabs>
              <w:jc w:val="both"/>
              <w:rPr>
                <w:lang w:val="nl-NL"/>
              </w:rPr>
            </w:pPr>
            <w:r w:rsidRPr="004A13FE">
              <w:rPr>
                <w:b/>
                <w:i/>
                <w:lang w:val="nl-NL"/>
              </w:rPr>
              <w:t>Böôùc 2:</w:t>
            </w:r>
            <w:r w:rsidRPr="004A13FE">
              <w:rPr>
                <w:b/>
                <w:lang w:val="nl-NL"/>
              </w:rPr>
              <w:t xml:space="preserve"> </w:t>
            </w:r>
          </w:p>
          <w:p w:rsidR="004A13FE" w:rsidRPr="004A13FE" w:rsidRDefault="004A13FE" w:rsidP="007576AD">
            <w:pPr>
              <w:tabs>
                <w:tab w:val="left" w:pos="2760"/>
              </w:tabs>
              <w:jc w:val="both"/>
              <w:rPr>
                <w:lang w:val="nl-NL"/>
              </w:rPr>
            </w:pPr>
            <w:r w:rsidRPr="004A13FE">
              <w:rPr>
                <w:lang w:val="nl-NL"/>
              </w:rPr>
              <w:t xml:space="preserve">+ Caùc Hs trong nhoùm cuøng nhau trao ñoåi baøn baïc ñeå ñi tôùi thoáng nhaát. </w:t>
            </w:r>
          </w:p>
          <w:p w:rsidR="004A13FE" w:rsidRPr="004A13FE" w:rsidRDefault="004A13FE" w:rsidP="007576AD">
            <w:pPr>
              <w:tabs>
                <w:tab w:val="left" w:pos="2760"/>
              </w:tabs>
              <w:jc w:val="both"/>
              <w:rPr>
                <w:lang w:val="nl-NL"/>
              </w:rPr>
            </w:pPr>
            <w:r w:rsidRPr="004A13FE">
              <w:rPr>
                <w:lang w:val="nl-NL"/>
              </w:rPr>
              <w:t xml:space="preserve">+ Ñaïi dieän nhoùm phaùt bieåu, GV chuaån kieán thöùc. </w:t>
            </w:r>
          </w:p>
        </w:tc>
        <w:tc>
          <w:tcPr>
            <w:tcW w:w="2487" w:type="dxa"/>
            <w:tcBorders>
              <w:top w:val="single" w:sz="4" w:space="0" w:color="auto"/>
              <w:left w:val="single" w:sz="4" w:space="0" w:color="auto"/>
              <w:bottom w:val="single" w:sz="4" w:space="0" w:color="auto"/>
              <w:right w:val="single" w:sz="4" w:space="0" w:color="auto"/>
            </w:tcBorders>
          </w:tcPr>
          <w:p w:rsidR="004A13FE" w:rsidRPr="004A13FE" w:rsidRDefault="004A13FE" w:rsidP="007576AD">
            <w:pPr>
              <w:jc w:val="both"/>
              <w:rPr>
                <w:b/>
                <w:lang w:val="nl-NL"/>
              </w:rPr>
            </w:pPr>
            <w:r w:rsidRPr="004A13FE">
              <w:rPr>
                <w:b/>
                <w:lang w:val="nl-NL"/>
              </w:rPr>
              <w:lastRenderedPageBreak/>
              <w:t xml:space="preserve">I. </w:t>
            </w:r>
            <w:r w:rsidRPr="004A13FE">
              <w:rPr>
                <w:b/>
                <w:u w:val="single"/>
                <w:lang w:val="nl-NL"/>
              </w:rPr>
              <w:t>Vò trí ñòa lí phaïm vi laõnh thoå vaø phaân chia haønh chính</w:t>
            </w:r>
            <w:r w:rsidRPr="004A13FE">
              <w:rPr>
                <w:b/>
                <w:lang w:val="nl-NL"/>
              </w:rPr>
              <w:t>.</w:t>
            </w:r>
          </w:p>
          <w:p w:rsidR="004A13FE" w:rsidRPr="004A13FE" w:rsidRDefault="004A13FE" w:rsidP="007576AD">
            <w:pPr>
              <w:jc w:val="both"/>
              <w:rPr>
                <w:b/>
                <w:lang w:val="nl-NL"/>
              </w:rPr>
            </w:pPr>
          </w:p>
          <w:p w:rsidR="004A13FE" w:rsidRPr="004A13FE" w:rsidRDefault="004A13FE" w:rsidP="007576AD">
            <w:pPr>
              <w:jc w:val="both"/>
              <w:rPr>
                <w:lang w:val="nl-NL"/>
              </w:rPr>
            </w:pPr>
            <w:r w:rsidRPr="004A13FE">
              <w:rPr>
                <w:lang w:val="nl-NL"/>
              </w:rPr>
              <w:t>- Phía Baéc giaùp vôùi tænh Khaùnh Hoøa.</w:t>
            </w:r>
          </w:p>
          <w:p w:rsidR="004A13FE" w:rsidRPr="004A13FE" w:rsidRDefault="004A13FE" w:rsidP="007576AD">
            <w:pPr>
              <w:jc w:val="both"/>
              <w:rPr>
                <w:lang w:val="nl-NL"/>
              </w:rPr>
            </w:pPr>
            <w:r w:rsidRPr="004A13FE">
              <w:rPr>
                <w:lang w:val="nl-NL"/>
              </w:rPr>
              <w:t>- Phía Nam giaùp vôùi tænh Bình Thuaän.</w:t>
            </w:r>
          </w:p>
          <w:p w:rsidR="004A13FE" w:rsidRPr="004A13FE" w:rsidRDefault="004A13FE" w:rsidP="007576AD">
            <w:pPr>
              <w:jc w:val="both"/>
              <w:rPr>
                <w:lang w:val="nl-NL"/>
              </w:rPr>
            </w:pPr>
            <w:r w:rsidRPr="004A13FE">
              <w:rPr>
                <w:lang w:val="nl-NL"/>
              </w:rPr>
              <w:t>- Phía Taây giaùp vôùi tænh Laâm Ñoàng.</w:t>
            </w:r>
          </w:p>
          <w:p w:rsidR="004A13FE" w:rsidRPr="004A13FE" w:rsidRDefault="004A13FE" w:rsidP="007576AD">
            <w:pPr>
              <w:jc w:val="both"/>
              <w:rPr>
                <w:lang w:val="nl-NL"/>
              </w:rPr>
            </w:pPr>
            <w:r w:rsidRPr="004A13FE">
              <w:rPr>
                <w:lang w:val="nl-NL"/>
              </w:rPr>
              <w:t>- Phía ñoâng giaùp vôùi bieån Ñoâng.</w:t>
            </w:r>
          </w:p>
          <w:p w:rsidR="004A13FE" w:rsidRPr="004A13FE" w:rsidRDefault="004A13FE" w:rsidP="007576AD">
            <w:pPr>
              <w:jc w:val="both"/>
              <w:rPr>
                <w:b/>
                <w:lang w:val="nl-NL"/>
              </w:rPr>
            </w:pPr>
          </w:p>
          <w:p w:rsidR="004A13FE" w:rsidRPr="004A13FE" w:rsidRDefault="004A13FE" w:rsidP="007576AD">
            <w:pPr>
              <w:jc w:val="both"/>
              <w:rPr>
                <w:rFonts w:ascii="Times New Roman" w:hAnsi="Times New Roman"/>
                <w:b/>
                <w:lang w:val="vi-VN"/>
              </w:rPr>
            </w:pPr>
          </w:p>
          <w:p w:rsidR="004A13FE" w:rsidRPr="004A13FE" w:rsidRDefault="004A13FE" w:rsidP="007576AD">
            <w:pPr>
              <w:jc w:val="both"/>
              <w:rPr>
                <w:rFonts w:ascii="Times New Roman" w:hAnsi="Times New Roman"/>
                <w:b/>
                <w:lang w:val="vi-VN"/>
              </w:rPr>
            </w:pPr>
          </w:p>
          <w:p w:rsidR="004A13FE" w:rsidRPr="004A13FE" w:rsidRDefault="004A13FE" w:rsidP="007576AD">
            <w:pPr>
              <w:jc w:val="both"/>
              <w:rPr>
                <w:rFonts w:ascii="Times New Roman" w:hAnsi="Times New Roman"/>
                <w:b/>
                <w:lang w:val="vi-VN"/>
              </w:rPr>
            </w:pPr>
          </w:p>
          <w:p w:rsidR="004A13FE" w:rsidRPr="004A13FE" w:rsidRDefault="004A13FE" w:rsidP="007576AD">
            <w:pPr>
              <w:jc w:val="both"/>
              <w:rPr>
                <w:rFonts w:ascii="Times New Roman" w:hAnsi="Times New Roman"/>
                <w:b/>
                <w:lang w:val="vi-VN"/>
              </w:rPr>
            </w:pPr>
          </w:p>
          <w:p w:rsidR="004A13FE" w:rsidRPr="004A13FE" w:rsidRDefault="004A13FE" w:rsidP="007576AD">
            <w:pPr>
              <w:jc w:val="both"/>
              <w:rPr>
                <w:rFonts w:ascii="Times New Roman" w:hAnsi="Times New Roman"/>
                <w:b/>
                <w:lang w:val="vi-VN"/>
              </w:rPr>
            </w:pPr>
          </w:p>
          <w:p w:rsidR="004A13FE" w:rsidRPr="004A13FE" w:rsidRDefault="004A13FE" w:rsidP="007576AD">
            <w:pPr>
              <w:jc w:val="both"/>
              <w:rPr>
                <w:rFonts w:ascii="Times New Roman" w:hAnsi="Times New Roman"/>
                <w:b/>
                <w:lang w:val="vi-VN"/>
              </w:rPr>
            </w:pPr>
          </w:p>
          <w:p w:rsidR="004A13FE" w:rsidRPr="004A13FE" w:rsidRDefault="004A13FE" w:rsidP="007576AD">
            <w:pPr>
              <w:jc w:val="both"/>
              <w:rPr>
                <w:rFonts w:ascii="Times New Roman" w:hAnsi="Times New Roman"/>
                <w:b/>
                <w:lang w:val="vi-VN"/>
              </w:rPr>
            </w:pPr>
          </w:p>
          <w:p w:rsidR="004A13FE" w:rsidRPr="004A13FE" w:rsidRDefault="004A13FE" w:rsidP="007576AD">
            <w:pPr>
              <w:jc w:val="both"/>
              <w:rPr>
                <w:rFonts w:ascii="Times New Roman" w:hAnsi="Times New Roman"/>
                <w:b/>
                <w:lang w:val="vi-VN"/>
              </w:rPr>
            </w:pPr>
          </w:p>
          <w:p w:rsidR="004A13FE" w:rsidRPr="004A13FE" w:rsidRDefault="004A13FE" w:rsidP="007576AD">
            <w:pPr>
              <w:jc w:val="both"/>
              <w:rPr>
                <w:lang w:val="nl-NL"/>
              </w:rPr>
            </w:pPr>
            <w:r w:rsidRPr="004A13FE">
              <w:rPr>
                <w:b/>
                <w:lang w:val="nl-NL"/>
              </w:rPr>
              <w:t xml:space="preserve">II. </w:t>
            </w:r>
            <w:r w:rsidRPr="004A13FE">
              <w:rPr>
                <w:b/>
                <w:u w:val="single"/>
                <w:lang w:val="nl-NL"/>
              </w:rPr>
              <w:t>Ñieàu kieän töï nhieân vaø taøi nguyeân thieân nhieân</w:t>
            </w:r>
            <w:r w:rsidRPr="004A13FE">
              <w:rPr>
                <w:b/>
                <w:lang w:val="nl-NL"/>
              </w:rPr>
              <w:t>.</w:t>
            </w:r>
          </w:p>
          <w:p w:rsidR="004A13FE" w:rsidRPr="004A13FE" w:rsidRDefault="004A13FE" w:rsidP="007576AD">
            <w:pPr>
              <w:jc w:val="both"/>
              <w:rPr>
                <w:lang w:val="nl-NL"/>
              </w:rPr>
            </w:pPr>
          </w:p>
          <w:p w:rsidR="004A13FE" w:rsidRPr="004A13FE" w:rsidRDefault="004A13FE" w:rsidP="007576AD">
            <w:pPr>
              <w:jc w:val="both"/>
              <w:rPr>
                <w:lang w:val="nl-NL"/>
              </w:rPr>
            </w:pPr>
          </w:p>
          <w:p w:rsidR="004A13FE" w:rsidRPr="004A13FE" w:rsidRDefault="004A13FE" w:rsidP="007576AD">
            <w:pPr>
              <w:jc w:val="both"/>
              <w:rPr>
                <w:lang w:val="nl-NL"/>
              </w:rPr>
            </w:pPr>
          </w:p>
          <w:p w:rsidR="004A13FE" w:rsidRPr="004A13FE" w:rsidRDefault="004A13FE" w:rsidP="007576AD">
            <w:pPr>
              <w:jc w:val="both"/>
              <w:rPr>
                <w:lang w:val="nl-NL"/>
              </w:rPr>
            </w:pPr>
          </w:p>
          <w:p w:rsidR="004A13FE" w:rsidRPr="004A13FE" w:rsidRDefault="004A13FE" w:rsidP="007576AD">
            <w:pPr>
              <w:jc w:val="both"/>
              <w:rPr>
                <w:lang w:val="nl-NL"/>
              </w:rPr>
            </w:pPr>
          </w:p>
        </w:tc>
      </w:tr>
    </w:tbl>
    <w:p w:rsidR="00C84114" w:rsidRDefault="00C84114" w:rsidP="00C84114">
      <w:pPr>
        <w:jc w:val="both"/>
        <w:rPr>
          <w:rFonts w:ascii="Times New Roman" w:hAnsi="Times New Roman"/>
          <w:lang w:val="sv-SE"/>
        </w:rPr>
      </w:pPr>
      <w:r w:rsidRPr="00AA1407">
        <w:rPr>
          <w:rFonts w:ascii="Times New Roman" w:hAnsi="Times New Roman"/>
          <w:b/>
          <w:u w:val="single"/>
          <w:lang w:val="sv-SE"/>
        </w:rPr>
        <w:lastRenderedPageBreak/>
        <w:t xml:space="preserve">. Hoạt động luyện tập: </w:t>
      </w:r>
      <w:r w:rsidRPr="00AA1407">
        <w:rPr>
          <w:rFonts w:ascii="Times New Roman" w:hAnsi="Times New Roman"/>
          <w:lang w:val="sv-SE"/>
        </w:rPr>
        <w:t xml:space="preserve">  </w:t>
      </w:r>
    </w:p>
    <w:p w:rsidR="004A13FE" w:rsidRPr="004A13FE" w:rsidRDefault="004A13FE" w:rsidP="004A13FE">
      <w:pPr>
        <w:rPr>
          <w:rFonts w:ascii="Times New Roman" w:hAnsi="Times New Roman"/>
          <w:lang w:val="nl-NL"/>
        </w:rPr>
      </w:pPr>
      <w:r w:rsidRPr="004A13FE">
        <w:rPr>
          <w:rFonts w:ascii="Times New Roman" w:hAnsi="Times New Roman"/>
          <w:lang w:val="nl-NL"/>
        </w:rPr>
        <w:t xml:space="preserve">1. Xác định vị trí địa lí tỉnh (thành phố) trên bản đồ. Vị trí có ý nghĩa như thế nào trong phát triển kinh tế-xã hội ? </w:t>
      </w:r>
    </w:p>
    <w:p w:rsidR="004A13FE" w:rsidRPr="004A13FE" w:rsidRDefault="004A13FE" w:rsidP="004A13FE">
      <w:pPr>
        <w:rPr>
          <w:rFonts w:ascii="Times New Roman" w:hAnsi="Times New Roman"/>
          <w:lang w:val="nl-NL"/>
        </w:rPr>
      </w:pPr>
      <w:r w:rsidRPr="004A13FE">
        <w:rPr>
          <w:rFonts w:ascii="Times New Roman" w:hAnsi="Times New Roman"/>
          <w:lang w:val="nl-NL"/>
        </w:rPr>
        <w:t xml:space="preserve">2. Điều kiện tự nhiên và tài nguyên thiên nhiên tỉnh (thành phố) có đặc điểm gì ? Có thuận lợi, khó khăn gì cho phát triển kinh tế xã hội. Những giải pháp cụ thể ? </w:t>
      </w:r>
    </w:p>
    <w:p w:rsidR="00C84114" w:rsidRPr="00E8777C" w:rsidRDefault="00C84114" w:rsidP="00C84114">
      <w:pPr>
        <w:ind w:right="-58"/>
        <w:rPr>
          <w:rFonts w:ascii="Times New Roman" w:hAnsi="Times New Roman"/>
          <w:u w:val="single"/>
          <w:lang w:val="it-IT"/>
        </w:rPr>
      </w:pPr>
      <w:r w:rsidRPr="00E8777C">
        <w:rPr>
          <w:rFonts w:ascii="VNI Times" w:hAnsi="VNI Times"/>
          <w:b/>
          <w:u w:val="single"/>
          <w:lang w:val="it-IT"/>
        </w:rPr>
        <w:t xml:space="preserve">. </w:t>
      </w:r>
      <w:r w:rsidRPr="00E8777C">
        <w:rPr>
          <w:rFonts w:ascii="VNI Times" w:hAnsi="VNI Times"/>
          <w:b/>
          <w:bCs/>
          <w:u w:val="single"/>
          <w:lang w:val="it-IT"/>
        </w:rPr>
        <w:t>Giao nhi</w:t>
      </w:r>
      <w:r w:rsidRPr="00E8777C">
        <w:rPr>
          <w:rFonts w:ascii="Times New Roman" w:hAnsi="Times New Roman"/>
          <w:b/>
          <w:bCs/>
          <w:u w:val="single"/>
          <w:lang w:val="it-IT"/>
        </w:rPr>
        <w:t>ệm vụ về nhà</w:t>
      </w:r>
      <w:r w:rsidRPr="00E8777C">
        <w:rPr>
          <w:rFonts w:ascii="VNI Times" w:hAnsi="VNI Times"/>
          <w:b/>
          <w:bCs/>
          <w:u w:val="single"/>
          <w:lang w:val="it-IT"/>
        </w:rPr>
        <w:t xml:space="preserve">: </w:t>
      </w:r>
    </w:p>
    <w:p w:rsidR="004A13FE" w:rsidRPr="004A13FE" w:rsidRDefault="004A13FE" w:rsidP="004A13FE">
      <w:pPr>
        <w:rPr>
          <w:rFonts w:ascii="Times New Roman" w:hAnsi="Times New Roman"/>
          <w:lang w:val="nl-NL"/>
        </w:rPr>
      </w:pPr>
      <w:r w:rsidRPr="004A13FE">
        <w:rPr>
          <w:rFonts w:ascii="Times New Roman" w:hAnsi="Times New Roman"/>
          <w:lang w:val="nl-NL"/>
        </w:rPr>
        <w:t xml:space="preserve">Tại sao khi xây dựng kế hoạch phát triển kinh tế-xã hội, vấn đề tài nguyên thiên nhiên luôn được quan tâm hàng đầu ? </w:t>
      </w:r>
    </w:p>
    <w:p w:rsidR="004A13FE" w:rsidRPr="004A13FE" w:rsidRDefault="004A13FE" w:rsidP="004A13FE">
      <w:pPr>
        <w:jc w:val="both"/>
        <w:rPr>
          <w:rFonts w:ascii="Times New Roman" w:hAnsi="Times New Roman"/>
          <w:b/>
          <w:lang w:val="nl-NL"/>
        </w:rPr>
      </w:pPr>
      <w:r w:rsidRPr="004A13FE">
        <w:rPr>
          <w:rFonts w:ascii="Times New Roman" w:hAnsi="Times New Roman"/>
          <w:b/>
          <w:lang w:val="nl-NL"/>
        </w:rPr>
        <w:t xml:space="preserve">. </w:t>
      </w:r>
      <w:r w:rsidRPr="004A13FE">
        <w:rPr>
          <w:rFonts w:ascii="Times New Roman" w:hAnsi="Times New Roman"/>
          <w:b/>
          <w:u w:val="single"/>
          <w:lang w:val="nl-NL"/>
        </w:rPr>
        <w:t>Rút kinh nghiệm:</w:t>
      </w:r>
    </w:p>
    <w:p w:rsidR="004A13FE" w:rsidRPr="004A13FE" w:rsidRDefault="004A13FE" w:rsidP="004A13FE">
      <w:pPr>
        <w:jc w:val="both"/>
        <w:rPr>
          <w:rFonts w:ascii="Times New Roman" w:hAnsi="Times New Roman"/>
          <w:lang w:val="nl-NL"/>
        </w:rPr>
      </w:pPr>
      <w:r w:rsidRPr="004A13FE">
        <w:rPr>
          <w:rFonts w:ascii="Times New Roman" w:hAnsi="Times New Roman"/>
          <w:lang w:val="nl-NL"/>
        </w:rPr>
        <w:t>.......................................................................................................................................................................</w:t>
      </w:r>
    </w:p>
    <w:p w:rsidR="004A13FE" w:rsidRPr="004A13FE" w:rsidRDefault="004A13FE" w:rsidP="004A13FE">
      <w:pPr>
        <w:jc w:val="both"/>
        <w:rPr>
          <w:rFonts w:ascii="Times New Roman" w:hAnsi="Times New Roman"/>
          <w:lang w:val="nl-NL"/>
        </w:rPr>
      </w:pPr>
      <w:r w:rsidRPr="004A13FE">
        <w:rPr>
          <w:rFonts w:ascii="Times New Roman" w:hAnsi="Times New Roman"/>
          <w:lang w:val="nl-NL"/>
        </w:rPr>
        <w:t>.......................................................................................................................................................................</w:t>
      </w:r>
    </w:p>
    <w:p w:rsidR="004A13FE" w:rsidRPr="004A13FE" w:rsidRDefault="004A13FE" w:rsidP="004A13FE">
      <w:pPr>
        <w:tabs>
          <w:tab w:val="left" w:leader="dot" w:pos="10010"/>
        </w:tabs>
        <w:rPr>
          <w:rFonts w:ascii="Times New Roman" w:hAnsi="Times New Roman"/>
          <w:lang w:val="nl-NL"/>
        </w:rPr>
      </w:pPr>
      <w:r w:rsidRPr="004A13FE">
        <w:rPr>
          <w:rFonts w:ascii="Times New Roman" w:hAnsi="Times New Roman"/>
          <w:lang w:val="nl-NL"/>
        </w:rPr>
        <w:tab/>
        <w:t>.</w:t>
      </w:r>
      <w:r w:rsidRPr="004A13FE">
        <w:rPr>
          <w:rFonts w:ascii="Times New Roman" w:hAnsi="Times New Roman"/>
          <w:lang w:val="nl-NL"/>
        </w:rPr>
        <w:tab/>
      </w:r>
    </w:p>
    <w:p w:rsidR="004A13FE" w:rsidRPr="004A13FE" w:rsidRDefault="004A13FE" w:rsidP="004A13FE">
      <w:pPr>
        <w:rPr>
          <w:rFonts w:ascii="Times New Roman" w:hAnsi="Times New Roman"/>
          <w:lang w:val="nl-NL"/>
        </w:rPr>
      </w:pPr>
      <w:r w:rsidRPr="004A13FE">
        <w:rPr>
          <w:rFonts w:ascii="Times New Roman" w:hAnsi="Times New Roman"/>
          <w:lang w:val="nl-NL"/>
        </w:rPr>
        <w:tab/>
      </w:r>
    </w:p>
    <w:p w:rsidR="004A13FE" w:rsidRPr="004A13FE" w:rsidRDefault="004A13FE" w:rsidP="004A13FE">
      <w:pPr>
        <w:rPr>
          <w:rFonts w:ascii="Times New Roman" w:hAnsi="Times New Roman"/>
          <w:lang w:val="nl-NL"/>
        </w:rPr>
      </w:pPr>
    </w:p>
    <w:p w:rsidR="004A13FE" w:rsidRPr="004A13FE" w:rsidRDefault="004A13FE" w:rsidP="004A13FE">
      <w:pPr>
        <w:rPr>
          <w:rFonts w:ascii="Times New Roman" w:hAnsi="Times New Roman"/>
          <w:lang w:val="nl-NL"/>
        </w:rPr>
      </w:pPr>
    </w:p>
    <w:p w:rsidR="005C46B8" w:rsidRPr="004A13FE" w:rsidRDefault="005C46B8" w:rsidP="002236C6">
      <w:pPr>
        <w:rPr>
          <w:rFonts w:ascii="Times New Roman" w:hAnsi="Times New Roman"/>
          <w:iCs/>
        </w:rPr>
      </w:pPr>
    </w:p>
    <w:p w:rsidR="005C46B8" w:rsidRPr="004A13FE" w:rsidRDefault="005C46B8" w:rsidP="002236C6">
      <w:pPr>
        <w:rPr>
          <w:rFonts w:ascii="Times New Roman" w:hAnsi="Times New Roman"/>
          <w:iCs/>
        </w:rPr>
      </w:pPr>
    </w:p>
    <w:p w:rsidR="005C46B8" w:rsidRPr="004A13FE" w:rsidRDefault="005C46B8" w:rsidP="002236C6">
      <w:pPr>
        <w:rPr>
          <w:rFonts w:ascii="Times New Roman" w:hAnsi="Times New Roman"/>
          <w:iCs/>
        </w:rPr>
      </w:pPr>
    </w:p>
    <w:p w:rsidR="005C46B8" w:rsidRPr="004A13FE" w:rsidRDefault="005C46B8" w:rsidP="002236C6">
      <w:pPr>
        <w:rPr>
          <w:rFonts w:ascii="Times New Roman" w:hAnsi="Times New Roman"/>
          <w:iCs/>
        </w:rPr>
      </w:pPr>
    </w:p>
    <w:p w:rsidR="005C46B8" w:rsidRPr="004A13FE" w:rsidRDefault="005C46B8" w:rsidP="002236C6">
      <w:pPr>
        <w:rPr>
          <w:rFonts w:ascii="Times New Roman" w:hAnsi="Times New Roman"/>
          <w:iCs/>
        </w:rPr>
      </w:pPr>
    </w:p>
    <w:p w:rsidR="005C46B8" w:rsidRDefault="005C46B8" w:rsidP="002236C6">
      <w:pPr>
        <w:rPr>
          <w:rFonts w:ascii="Times New Roman" w:hAnsi="Times New Roman"/>
          <w:iCs/>
        </w:rPr>
      </w:pPr>
    </w:p>
    <w:p w:rsidR="005C46B8" w:rsidRDefault="005C46B8" w:rsidP="002236C6">
      <w:pPr>
        <w:rPr>
          <w:rFonts w:ascii="Times New Roman" w:hAnsi="Times New Roman"/>
          <w:iCs/>
        </w:rPr>
      </w:pPr>
    </w:p>
    <w:p w:rsidR="005C46B8" w:rsidRDefault="005C46B8" w:rsidP="002236C6">
      <w:pPr>
        <w:rPr>
          <w:rFonts w:ascii="Times New Roman" w:hAnsi="Times New Roman"/>
          <w:iCs/>
        </w:rPr>
      </w:pPr>
    </w:p>
    <w:p w:rsidR="005C46B8" w:rsidRDefault="005C46B8" w:rsidP="002236C6">
      <w:pPr>
        <w:rPr>
          <w:rFonts w:ascii="Times New Roman" w:hAnsi="Times New Roman"/>
          <w:iCs/>
        </w:rPr>
      </w:pPr>
    </w:p>
    <w:p w:rsidR="005C46B8" w:rsidRDefault="000E1161" w:rsidP="002236C6">
      <w:pPr>
        <w:rPr>
          <w:rFonts w:ascii="Times New Roman" w:hAnsi="Times New Roman"/>
          <w:iCs/>
        </w:rPr>
      </w:pPr>
      <w:r>
        <w:rPr>
          <w:rFonts w:ascii="Times New Roman" w:hAnsi="Times New Roman"/>
          <w:iCs/>
          <w:noProof/>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-7620</wp:posOffset>
                </wp:positionV>
                <wp:extent cx="6172200" cy="575945"/>
                <wp:effectExtent l="20955" t="22860" r="26670" b="20320"/>
                <wp:wrapNone/>
                <wp:docPr id="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AE5A1A">
                            <w:pPr>
                              <w:jc w:val="center"/>
                              <w:rPr>
                                <w:rFonts w:ascii="Times New Roman" w:hAnsi="Times New Roman"/>
                                <w:b/>
                              </w:rPr>
                            </w:pPr>
                            <w:r>
                              <w:rPr>
                                <w:rFonts w:ascii="Times New Roman" w:hAnsi="Times New Roman"/>
                                <w:b/>
                              </w:rPr>
                              <w:t>Tuần: 35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01/05/2018</w:t>
                            </w:r>
                          </w:p>
                          <w:p w:rsidR="009B4364" w:rsidRDefault="009B4364" w:rsidP="00AE5A1A">
                            <w:pPr>
                              <w:jc w:val="center"/>
                              <w:rPr>
                                <w:rFonts w:ascii="Times New Roman" w:hAnsi="Times New Roman"/>
                                <w:b/>
                              </w:rPr>
                            </w:pPr>
                            <w:r w:rsidRPr="00F64D23">
                              <w:rPr>
                                <w:rFonts w:ascii="Times New Roman" w:hAnsi="Times New Roman"/>
                                <w:b/>
                              </w:rPr>
                              <w:t xml:space="preserve">Tiết: </w:t>
                            </w:r>
                            <w:r>
                              <w:rPr>
                                <w:rFonts w:ascii="Times New Roman" w:hAnsi="Times New Roman"/>
                                <w:b/>
                              </w:rPr>
                              <w:t>69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04/05/2018</w:t>
                            </w:r>
                          </w:p>
                          <w:p w:rsidR="009B4364" w:rsidRPr="00F64D23" w:rsidRDefault="009B4364" w:rsidP="00AE5A1A">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63" type="#_x0000_t202" style="position:absolute;margin-left:9pt;margin-top:-.6pt;width:486pt;height:4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" strokeweight="3pt">
                <v:stroke linestyle="thinThin"/>
                <v:textbox>
                  <w:txbxContent>
                    <w:p w:rsidR="009B4364" w:rsidRPr="00F64D23" w:rsidRDefault="009B4364" w:rsidP="00AE5A1A">
                      <w:pPr>
                        <w:jc w:val="center"/>
                        <w:rPr>
                          <w:rFonts w:ascii="Times New Roman" w:hAnsi="Times New Roman"/>
                          <w:b/>
                        </w:rPr>
                      </w:pPr>
                      <w:r>
                        <w:rPr>
                          <w:rFonts w:ascii="Times New Roman" w:hAnsi="Times New Roman"/>
                          <w:b/>
                        </w:rPr>
                        <w:t>Tuần: 35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01/05/2018</w:t>
                      </w:r>
                    </w:p>
                    <w:p w:rsidR="009B4364" w:rsidRDefault="009B4364" w:rsidP="00AE5A1A">
                      <w:pPr>
                        <w:jc w:val="center"/>
                        <w:rPr>
                          <w:rFonts w:ascii="Times New Roman" w:hAnsi="Times New Roman"/>
                          <w:b/>
                        </w:rPr>
                      </w:pPr>
                      <w:r w:rsidRPr="00F64D23">
                        <w:rPr>
                          <w:rFonts w:ascii="Times New Roman" w:hAnsi="Times New Roman"/>
                          <w:b/>
                        </w:rPr>
                        <w:t xml:space="preserve">Tiết: </w:t>
                      </w:r>
                      <w:r>
                        <w:rPr>
                          <w:rFonts w:ascii="Times New Roman" w:hAnsi="Times New Roman"/>
                          <w:b/>
                        </w:rPr>
                        <w:t>69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04/05/2018</w:t>
                      </w:r>
                    </w:p>
                    <w:p w:rsidR="009B4364" w:rsidRPr="00F64D23" w:rsidRDefault="009B4364" w:rsidP="00AE5A1A">
                      <w:pPr>
                        <w:jc w:val="center"/>
                        <w:rPr>
                          <w:rFonts w:ascii="Times New Roman" w:hAnsi="Times New Roman"/>
                          <w:b/>
                        </w:rPr>
                      </w:pPr>
                    </w:p>
                  </w:txbxContent>
                </v:textbox>
              </v:shape>
            </w:pict>
          </mc:Fallback>
        </mc:AlternateContent>
      </w:r>
    </w:p>
    <w:p w:rsidR="005C46B8" w:rsidRDefault="005C46B8" w:rsidP="002236C6">
      <w:pPr>
        <w:rPr>
          <w:rFonts w:ascii="Times New Roman" w:hAnsi="Times New Roman"/>
          <w:iCs/>
        </w:rPr>
      </w:pPr>
    </w:p>
    <w:p w:rsidR="005C46B8" w:rsidRDefault="005C46B8" w:rsidP="002236C6">
      <w:pPr>
        <w:rPr>
          <w:rFonts w:ascii="Times New Roman" w:hAnsi="Times New Roman"/>
          <w:iCs/>
        </w:rPr>
      </w:pPr>
    </w:p>
    <w:p w:rsidR="005C46B8" w:rsidRDefault="005C46B8" w:rsidP="002236C6">
      <w:pPr>
        <w:rPr>
          <w:rFonts w:ascii="Times New Roman" w:hAnsi="Times New Roman"/>
          <w:iCs/>
        </w:rPr>
      </w:pPr>
    </w:p>
    <w:p w:rsidR="002236C6" w:rsidRPr="002F4EF1" w:rsidRDefault="002236C6" w:rsidP="00AE5A1A">
      <w:pPr>
        <w:jc w:val="center"/>
        <w:rPr>
          <w:rFonts w:ascii="Times New Roman" w:hAnsi="Times New Roman"/>
          <w:b/>
          <w:bCs/>
        </w:rPr>
      </w:pPr>
      <w:r w:rsidRPr="002236C6">
        <w:rPr>
          <w:rFonts w:ascii="Times New Roman" w:hAnsi="Times New Roman"/>
          <w:b/>
          <w:bCs/>
          <w:lang w:val="vi-VN"/>
        </w:rPr>
        <w:t>ÔN TẬP THI HỌC KÌ II</w:t>
      </w:r>
      <w:r w:rsidR="002F4EF1">
        <w:rPr>
          <w:rFonts w:ascii="Times New Roman" w:hAnsi="Times New Roman"/>
          <w:b/>
          <w:bCs/>
        </w:rPr>
        <w:t xml:space="preserve"> (đảo tiết)</w:t>
      </w:r>
    </w:p>
    <w:p w:rsidR="00AE5A1A" w:rsidRDefault="00AE5A1A" w:rsidP="002236C6">
      <w:pPr>
        <w:jc w:val="both"/>
        <w:rPr>
          <w:rFonts w:ascii="Times New Roman" w:hAnsi="Times New Roman"/>
          <w:iCs/>
        </w:rPr>
      </w:pP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 Lập bảng so sánh sự khác biệt về tự nhiên giữa phần phía tây và phần phía đông của khu vực Trung Phi theo mẫu sau:</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4140"/>
      </w:tblGrid>
      <w:tr w:rsidR="002236C6" w:rsidRPr="002236C6">
        <w:tc>
          <w:tcPr>
            <w:tcW w:w="280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rPr>
            </w:pPr>
            <w:r w:rsidRPr="002236C6">
              <w:rPr>
                <w:rFonts w:ascii="Times New Roman" w:hAnsi="Times New Roman"/>
              </w:rPr>
              <w:t>Thành phần tự nhiên</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rPr>
            </w:pPr>
            <w:r w:rsidRPr="002236C6">
              <w:rPr>
                <w:rFonts w:ascii="Times New Roman" w:hAnsi="Times New Roman"/>
              </w:rPr>
              <w:t>Phần phía tây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rPr>
            </w:pPr>
            <w:r w:rsidRPr="002236C6">
              <w:rPr>
                <w:rFonts w:ascii="Times New Roman" w:hAnsi="Times New Roman"/>
              </w:rPr>
              <w:t>Phần phía đông</w:t>
            </w:r>
          </w:p>
        </w:tc>
      </w:tr>
      <w:tr w:rsidR="002236C6" w:rsidRPr="002236C6">
        <w:tc>
          <w:tcPr>
            <w:tcW w:w="280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rPr>
            </w:pPr>
            <w:r w:rsidRPr="002236C6">
              <w:rPr>
                <w:rFonts w:ascii="Times New Roman" w:hAnsi="Times New Roman"/>
              </w:rPr>
              <w:t>Dạng địa hình chủ yếu</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rPr>
            </w:pPr>
            <w:r w:rsidRPr="002236C6">
              <w:rPr>
                <w:rFonts w:ascii="Times New Roman" w:hAnsi="Times New Roman"/>
              </w:rPr>
              <w:t>Bồn địa</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rPr>
            </w:pPr>
            <w:r w:rsidRPr="002236C6">
              <w:rPr>
                <w:rFonts w:ascii="Times New Roman" w:hAnsi="Times New Roman"/>
              </w:rPr>
              <w:t>Sơn nguyên</w:t>
            </w:r>
          </w:p>
        </w:tc>
      </w:tr>
      <w:tr w:rsidR="002236C6" w:rsidRPr="002236C6">
        <w:tc>
          <w:tcPr>
            <w:tcW w:w="280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rPr>
            </w:pPr>
            <w:r w:rsidRPr="002236C6">
              <w:rPr>
                <w:rFonts w:ascii="Times New Roman" w:hAnsi="Times New Roman"/>
              </w:rPr>
              <w:t>Khí hậu</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rPr>
            </w:pPr>
            <w:r w:rsidRPr="002236C6">
              <w:rPr>
                <w:rFonts w:ascii="Times New Roman" w:hAnsi="Times New Roman"/>
              </w:rPr>
              <w:t>Xích đạo ẩm và nhiệt đới</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both"/>
              <w:rPr>
                <w:rFonts w:ascii="Times New Roman" w:hAnsi="Times New Roman"/>
              </w:rPr>
            </w:pPr>
            <w:r w:rsidRPr="002236C6">
              <w:rPr>
                <w:rFonts w:ascii="Times New Roman" w:hAnsi="Times New Roman"/>
              </w:rPr>
              <w:t>Gió mùa xích đạo</w:t>
            </w:r>
          </w:p>
        </w:tc>
      </w:tr>
      <w:tr w:rsidR="002236C6" w:rsidRPr="002236C6">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2236C6" w:rsidRPr="002236C6" w:rsidRDefault="002236C6" w:rsidP="002236C6">
            <w:pPr>
              <w:rPr>
                <w:rFonts w:ascii="Times New Roman" w:hAnsi="Times New Roman"/>
              </w:rPr>
            </w:pPr>
            <w:r w:rsidRPr="002236C6">
              <w:rPr>
                <w:rFonts w:ascii="Times New Roman" w:hAnsi="Times New Roman"/>
              </w:rPr>
              <w:t>Thảm thực vật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2236C6" w:rsidRPr="002236C6" w:rsidRDefault="002236C6" w:rsidP="002236C6">
            <w:pPr>
              <w:rPr>
                <w:rFonts w:ascii="Times New Roman" w:hAnsi="Times New Roman"/>
              </w:rPr>
            </w:pPr>
            <w:r w:rsidRPr="002236C6">
              <w:rPr>
                <w:rFonts w:ascii="Times New Roman" w:hAnsi="Times New Roman"/>
              </w:rPr>
              <w:t>Rừng rậm xanh quanh năm, rừng thưa và xa van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2236C6" w:rsidRPr="002236C6" w:rsidRDefault="002236C6" w:rsidP="002236C6">
            <w:pPr>
              <w:rPr>
                <w:rFonts w:ascii="Times New Roman" w:hAnsi="Times New Roman"/>
              </w:rPr>
            </w:pPr>
            <w:r w:rsidRPr="002236C6">
              <w:rPr>
                <w:rFonts w:ascii="Times New Roman" w:hAnsi="Times New Roman"/>
              </w:rPr>
              <w:t>Xavan công viên trên các sơn nguyên – rừng rậm trên sườn đón gió</w:t>
            </w:r>
          </w:p>
        </w:tc>
      </w:tr>
    </w:tbl>
    <w:p w:rsidR="002236C6" w:rsidRPr="002236C6" w:rsidRDefault="002236C6" w:rsidP="002236C6">
      <w:pPr>
        <w:rPr>
          <w:rFonts w:ascii="Times New Roman" w:hAnsi="Times New Roman"/>
          <w:iCs/>
        </w:rPr>
      </w:pPr>
      <w:r w:rsidRPr="002236C6">
        <w:rPr>
          <w:rFonts w:ascii="Times New Roman" w:hAnsi="Times New Roman"/>
          <w:iCs/>
        </w:rPr>
        <w:t>Câu 2: Nêu sự khác biệt về kinh tế giữa khu vực Bắc Phi và khu vực Trung Phi.</w:t>
      </w:r>
    </w:p>
    <w:p w:rsidR="002236C6" w:rsidRPr="002236C6" w:rsidRDefault="002236C6" w:rsidP="002236C6">
      <w:pPr>
        <w:rPr>
          <w:rFonts w:ascii="Times New Roman" w:hAnsi="Times New Roman"/>
          <w:iCs/>
        </w:rPr>
      </w:pPr>
      <w:r w:rsidRPr="002236C6">
        <w:rPr>
          <w:rFonts w:ascii="Times New Roman" w:hAnsi="Times New Roman"/>
        </w:rPr>
        <w:t>- Các nước Bắc Phi ven Địa Trung Hải trồng lúa mì,ô liu,cây ăn quả cận nhiệt đới,các nước phía nam  Xa ha ra trồng lạc, ngô, bông . Các ngành công nghiệp chính là khai khoáng và khai thác dầu mỏ.</w:t>
      </w:r>
    </w:p>
    <w:p w:rsidR="002236C6" w:rsidRPr="002236C6" w:rsidRDefault="002236C6" w:rsidP="002236C6">
      <w:pPr>
        <w:jc w:val="both"/>
        <w:rPr>
          <w:rFonts w:ascii="Times New Roman" w:hAnsi="Times New Roman"/>
        </w:rPr>
      </w:pPr>
      <w:r w:rsidRPr="002236C6">
        <w:rPr>
          <w:rFonts w:ascii="Times New Roman" w:hAnsi="Times New Roman"/>
        </w:rPr>
        <w:t>- Các nước Trung Phi trồng trọt và chăn nuôi theo lối cổ truyền, khai thác lâm sản và khoáng sản, trồng cây công nghiệp xuất khẩu.</w:t>
      </w:r>
    </w:p>
    <w:p w:rsidR="002236C6" w:rsidRPr="002236C6" w:rsidRDefault="002236C6" w:rsidP="002236C6">
      <w:pPr>
        <w:jc w:val="both"/>
        <w:rPr>
          <w:rFonts w:ascii="Times New Roman" w:hAnsi="Times New Roman"/>
          <w:iCs/>
        </w:rPr>
      </w:pPr>
      <w:r w:rsidRPr="002236C6">
        <w:rPr>
          <w:rFonts w:ascii="Times New Roman" w:hAnsi="Times New Roman"/>
          <w:iCs/>
        </w:rPr>
        <w:t>Câu 3: Tại sao phần lớn Bắc Phi và Nam Phi đều nằm trong môi trường nhiệt đới nhưng khí hậu của Nam Phi lại ẩm và dịu hơn khí hậu Bắc Phi?</w:t>
      </w:r>
    </w:p>
    <w:p w:rsidR="002236C6" w:rsidRPr="002236C6" w:rsidRDefault="002236C6" w:rsidP="002236C6">
      <w:pPr>
        <w:jc w:val="both"/>
        <w:rPr>
          <w:rFonts w:ascii="Times New Roman" w:hAnsi="Times New Roman"/>
        </w:rPr>
      </w:pPr>
      <w:r w:rsidRPr="002236C6">
        <w:rPr>
          <w:rFonts w:ascii="Times New Roman" w:hAnsi="Times New Roman"/>
        </w:rPr>
        <w:t>- Nam Phi có diện tích nhỏ hơn Bắc Phi, lại có 3 mặt giáp đại dương.</w:t>
      </w:r>
    </w:p>
    <w:p w:rsidR="002236C6" w:rsidRPr="002236C6" w:rsidRDefault="002236C6" w:rsidP="002236C6">
      <w:pPr>
        <w:jc w:val="both"/>
        <w:rPr>
          <w:rFonts w:ascii="Times New Roman" w:hAnsi="Times New Roman"/>
        </w:rPr>
      </w:pPr>
      <w:r w:rsidRPr="002236C6">
        <w:rPr>
          <w:rFonts w:ascii="Times New Roman" w:hAnsi="Times New Roman"/>
        </w:rPr>
        <w:lastRenderedPageBreak/>
        <w:t>- Nam Phi có phần phía đông chịu ảnh hưởng của dòng biển nóng và gió đông nam thổi từ đại dương vào nên thời tiết quanh năm nóng, ẩm và mưa tương đối nhiều.</w:t>
      </w:r>
    </w:p>
    <w:p w:rsidR="002236C6" w:rsidRPr="002236C6" w:rsidRDefault="002236C6" w:rsidP="002236C6">
      <w:pPr>
        <w:jc w:val="both"/>
        <w:rPr>
          <w:rFonts w:ascii="Times New Roman" w:hAnsi="Times New Roman"/>
          <w:iCs/>
        </w:rPr>
      </w:pPr>
      <w:r w:rsidRPr="002236C6">
        <w:rPr>
          <w:rFonts w:ascii="Times New Roman" w:hAnsi="Times New Roman"/>
          <w:iCs/>
        </w:rPr>
        <w:t>Câu 4: Nêu một số đặc điểm của công nghiệp và nông nghiệp Công hòa Nam Phi.</w:t>
      </w:r>
    </w:p>
    <w:p w:rsidR="002236C6" w:rsidRPr="002236C6" w:rsidRDefault="002236C6" w:rsidP="002236C6">
      <w:pPr>
        <w:jc w:val="both"/>
        <w:rPr>
          <w:rFonts w:ascii="Times New Roman" w:hAnsi="Times New Roman"/>
        </w:rPr>
      </w:pPr>
      <w:r w:rsidRPr="002236C6">
        <w:rPr>
          <w:rFonts w:ascii="Times New Roman" w:hAnsi="Times New Roman"/>
        </w:rPr>
        <w:t xml:space="preserve">+ Công nghiệp: </w:t>
      </w:r>
    </w:p>
    <w:p w:rsidR="002236C6" w:rsidRPr="002236C6" w:rsidRDefault="002236C6" w:rsidP="002236C6">
      <w:pPr>
        <w:jc w:val="both"/>
        <w:rPr>
          <w:rFonts w:ascii="Times New Roman" w:hAnsi="Times New Roman"/>
        </w:rPr>
      </w:pPr>
      <w:r w:rsidRPr="002236C6">
        <w:rPr>
          <w:rFonts w:ascii="Times New Roman" w:hAnsi="Times New Roman"/>
        </w:rPr>
        <w:t>- Các ngành công nghiệp chính là khai thác khoáng sản, luyện kim màu, cơ khí, hóa chất…</w:t>
      </w:r>
    </w:p>
    <w:p w:rsidR="002236C6" w:rsidRPr="002236C6" w:rsidRDefault="002236C6" w:rsidP="002236C6">
      <w:pPr>
        <w:jc w:val="both"/>
        <w:rPr>
          <w:rFonts w:ascii="Times New Roman" w:hAnsi="Times New Roman"/>
        </w:rPr>
      </w:pPr>
      <w:r w:rsidRPr="002236C6">
        <w:rPr>
          <w:rFonts w:ascii="Times New Roman" w:hAnsi="Times New Roman"/>
        </w:rPr>
        <w:t>- Sản phẩm công nghiệp xuất khẩu: vàng, kim cương, uranium, crôm…</w:t>
      </w:r>
    </w:p>
    <w:p w:rsidR="002236C6" w:rsidRPr="002236C6" w:rsidRDefault="002236C6" w:rsidP="002236C6">
      <w:pPr>
        <w:jc w:val="both"/>
        <w:rPr>
          <w:rFonts w:ascii="Times New Roman" w:hAnsi="Times New Roman"/>
        </w:rPr>
      </w:pPr>
      <w:r w:rsidRPr="002236C6">
        <w:rPr>
          <w:rFonts w:ascii="Times New Roman" w:hAnsi="Times New Roman"/>
        </w:rPr>
        <w:t xml:space="preserve"> + Nông nghiệp:</w:t>
      </w:r>
    </w:p>
    <w:p w:rsidR="002236C6" w:rsidRPr="002236C6" w:rsidRDefault="002236C6" w:rsidP="002236C6">
      <w:pPr>
        <w:jc w:val="both"/>
        <w:rPr>
          <w:rFonts w:ascii="Times New Roman" w:hAnsi="Times New Roman"/>
        </w:rPr>
      </w:pPr>
      <w:r w:rsidRPr="002236C6">
        <w:rPr>
          <w:rFonts w:ascii="Times New Roman" w:hAnsi="Times New Roman"/>
        </w:rPr>
        <w:t xml:space="preserve"> - Sản phẩm nông nghiệp chiếm ¾ tổng sản phẩm xuất khẩu của Nam Phi, chủ yếu là hoa quả cận nhiệt đới, ngô …</w:t>
      </w:r>
    </w:p>
    <w:p w:rsidR="002236C6" w:rsidRPr="002236C6" w:rsidRDefault="002236C6" w:rsidP="002236C6">
      <w:pPr>
        <w:jc w:val="both"/>
        <w:rPr>
          <w:rFonts w:ascii="Times New Roman" w:hAnsi="Times New Roman"/>
          <w:iCs/>
        </w:rPr>
      </w:pPr>
      <w:r w:rsidRPr="002236C6">
        <w:rPr>
          <w:rFonts w:ascii="Times New Roman" w:hAnsi="Times New Roman"/>
          <w:iCs/>
        </w:rPr>
        <w:t>Câu 5: Các luồng nhập cư có vai trò quan trọng như thế nào đến sự hình thành cộng đồng dân cư Châu Mĩ?</w:t>
      </w:r>
    </w:p>
    <w:p w:rsidR="002236C6" w:rsidRPr="002236C6" w:rsidRDefault="002236C6" w:rsidP="002236C6">
      <w:pPr>
        <w:rPr>
          <w:rFonts w:ascii="Times New Roman" w:hAnsi="Times New Roman"/>
        </w:rPr>
      </w:pPr>
      <w:r w:rsidRPr="002236C6">
        <w:rPr>
          <w:rFonts w:ascii="Times New Roman" w:hAnsi="Times New Roman"/>
        </w:rPr>
        <w:t>- Trước thế kỉ XV ở Châu Mĩ chủ yếu là chủng tộc Môn-gô-lô-ít, đó là người Anh điêng và người E-xki-mô. Từ thế kỉ XV đến nay, ở Châu Mĩ có đầy đủ các chủng tộc chính trên thế giới: người Môn-gô-lô-ít (bản địa), người Ơ-rô-pê-ô-ít (các dân tộc ở Châu Âu), người Nê-grô-ít (nô lệ da đen từ Châu Phi) và người nhập cư từ Châu Á (Trung Quốc, Nhật Bản)… Ngoài ra còn có sự hòa huyết giữa các chùng tộc đã hình thành dạng người lai ở Châu Mĩ.</w:t>
      </w:r>
    </w:p>
    <w:p w:rsidR="002236C6" w:rsidRPr="002236C6" w:rsidRDefault="002236C6" w:rsidP="002236C6">
      <w:pPr>
        <w:jc w:val="both"/>
        <w:rPr>
          <w:rFonts w:ascii="Times New Roman" w:hAnsi="Times New Roman"/>
          <w:iCs/>
        </w:rPr>
      </w:pPr>
      <w:r w:rsidRPr="002236C6">
        <w:rPr>
          <w:rFonts w:ascii="Times New Roman" w:hAnsi="Times New Roman"/>
          <w:iCs/>
        </w:rPr>
        <w:t>Câu 6: Nêu đặc điểm cấu trúc địa hình Bắc Mĩ.</w:t>
      </w:r>
    </w:p>
    <w:p w:rsidR="002236C6" w:rsidRPr="002236C6" w:rsidRDefault="002236C6" w:rsidP="002236C6">
      <w:pPr>
        <w:jc w:val="both"/>
        <w:rPr>
          <w:rFonts w:ascii="Times New Roman" w:hAnsi="Times New Roman"/>
          <w:iCs/>
        </w:rPr>
      </w:pPr>
      <w:r w:rsidRPr="002236C6">
        <w:rPr>
          <w:rFonts w:ascii="Times New Roman" w:hAnsi="Times New Roman"/>
        </w:rPr>
        <w:t>- Địa hình Bắc Mĩ chia làm 3 khu vực rõ rệt, kéo dài theo chiều kinh tuyến:</w:t>
      </w:r>
    </w:p>
    <w:p w:rsidR="002236C6" w:rsidRPr="002236C6" w:rsidRDefault="002236C6" w:rsidP="002236C6">
      <w:pPr>
        <w:jc w:val="both"/>
        <w:rPr>
          <w:rFonts w:ascii="Times New Roman" w:hAnsi="Times New Roman"/>
        </w:rPr>
      </w:pPr>
      <w:r w:rsidRPr="002236C6">
        <w:rPr>
          <w:rFonts w:ascii="Times New Roman" w:hAnsi="Times New Roman"/>
        </w:rPr>
        <w:t xml:space="preserve">+ Hệ thống Cooc-đi-e cao, đồ sộ ở phía tây, kéo dài 9.000 km, chạy theo hướng Bắc – </w:t>
      </w:r>
      <w:smartTag w:uri="urn:schemas-microsoft-com:office:smarttags" w:element="place">
        <w:smartTag w:uri="urn:schemas-microsoft-com:office:smarttags" w:element="country-region">
          <w:r w:rsidRPr="002236C6">
            <w:rPr>
              <w:rFonts w:ascii="Times New Roman" w:hAnsi="Times New Roman"/>
            </w:rPr>
            <w:t>Nam</w:t>
          </w:r>
        </w:smartTag>
      </w:smartTag>
      <w:r w:rsidRPr="002236C6">
        <w:rPr>
          <w:rFonts w:ascii="Times New Roman" w:hAnsi="Times New Roman"/>
        </w:rPr>
        <w:t>; gồm nhiều dãy chạy song song, xen giữa là các cao nguyên và sơn nguyên.</w:t>
      </w:r>
    </w:p>
    <w:p w:rsidR="002236C6" w:rsidRPr="002236C6" w:rsidRDefault="002236C6" w:rsidP="002236C6">
      <w:pPr>
        <w:jc w:val="both"/>
        <w:rPr>
          <w:rFonts w:ascii="Times New Roman" w:hAnsi="Times New Roman"/>
        </w:rPr>
      </w:pPr>
      <w:r w:rsidRPr="002236C6">
        <w:rPr>
          <w:rFonts w:ascii="Times New Roman" w:hAnsi="Times New Roman"/>
        </w:rPr>
        <w:t>+ Miền đồng bằng ở giữa rộng lớn, tựa như một lòng máng khổng lồ, cao ở phía bắc và tây bắc, thấp dần về phía nam và đông nam.</w:t>
      </w:r>
    </w:p>
    <w:p w:rsidR="002236C6" w:rsidRPr="002236C6" w:rsidRDefault="002236C6" w:rsidP="002236C6">
      <w:pPr>
        <w:jc w:val="both"/>
        <w:rPr>
          <w:rFonts w:ascii="Times New Roman" w:hAnsi="Times New Roman"/>
        </w:rPr>
      </w:pPr>
      <w:r w:rsidRPr="002236C6">
        <w:rPr>
          <w:rFonts w:ascii="Times New Roman" w:hAnsi="Times New Roman"/>
        </w:rPr>
        <w:t>+ Miền núi già và sơn nguyên ở phía đông, chạy theo hướng đông bắc – tây nam.</w:t>
      </w:r>
    </w:p>
    <w:p w:rsidR="002236C6" w:rsidRPr="002236C6" w:rsidRDefault="002236C6" w:rsidP="002236C6">
      <w:pPr>
        <w:jc w:val="both"/>
        <w:rPr>
          <w:rFonts w:ascii="Times New Roman" w:hAnsi="Times New Roman"/>
          <w:iCs/>
        </w:rPr>
      </w:pPr>
      <w:r w:rsidRPr="002236C6">
        <w:rPr>
          <w:rFonts w:ascii="Times New Roman" w:hAnsi="Times New Roman"/>
          <w:iCs/>
        </w:rPr>
        <w:t>Câu 7: Những điều kiện nào làm cho nông nghiệp Hoa Kì và Ca-na-đa phát triển đến trình độ cao.</w:t>
      </w:r>
    </w:p>
    <w:p w:rsidR="002236C6" w:rsidRPr="002236C6" w:rsidRDefault="002236C6" w:rsidP="002236C6">
      <w:pPr>
        <w:jc w:val="both"/>
        <w:rPr>
          <w:rFonts w:ascii="Times New Roman" w:hAnsi="Times New Roman"/>
        </w:rPr>
      </w:pPr>
      <w:r w:rsidRPr="002236C6">
        <w:rPr>
          <w:rFonts w:ascii="Times New Roman" w:hAnsi="Times New Roman"/>
        </w:rPr>
        <w:t>- Diện tích đất nông nghiệp lớn.</w:t>
      </w:r>
    </w:p>
    <w:p w:rsidR="002236C6" w:rsidRPr="002236C6" w:rsidRDefault="002236C6" w:rsidP="002236C6">
      <w:pPr>
        <w:jc w:val="both"/>
        <w:rPr>
          <w:rFonts w:ascii="Times New Roman" w:hAnsi="Times New Roman"/>
        </w:rPr>
      </w:pPr>
      <w:r w:rsidRPr="002236C6">
        <w:rPr>
          <w:rFonts w:ascii="Times New Roman" w:hAnsi="Times New Roman"/>
        </w:rPr>
        <w:t>- Trình độ khoa học kĩ thuật tiên tiến.</w:t>
      </w:r>
    </w:p>
    <w:p w:rsidR="002236C6" w:rsidRPr="002236C6" w:rsidRDefault="002236C6" w:rsidP="002236C6">
      <w:pPr>
        <w:jc w:val="both"/>
        <w:rPr>
          <w:rFonts w:ascii="Times New Roman" w:hAnsi="Times New Roman"/>
        </w:rPr>
      </w:pPr>
      <w:r w:rsidRPr="002236C6">
        <w:rPr>
          <w:rFonts w:ascii="Times New Roman" w:hAnsi="Times New Roman"/>
        </w:rPr>
        <w:t>- Các trung tâm khoa học hỗ trợ đắc lực, công nghệ sinh học được ứng dụng mạnh mẽ.</w:t>
      </w:r>
    </w:p>
    <w:p w:rsidR="002236C6" w:rsidRPr="002236C6" w:rsidRDefault="002236C6" w:rsidP="002236C6">
      <w:pPr>
        <w:jc w:val="both"/>
        <w:rPr>
          <w:rFonts w:ascii="Times New Roman" w:hAnsi="Times New Roman"/>
          <w:iCs/>
        </w:rPr>
      </w:pPr>
      <w:r w:rsidRPr="002236C6">
        <w:rPr>
          <w:rFonts w:ascii="Times New Roman" w:hAnsi="Times New Roman"/>
          <w:iCs/>
        </w:rPr>
        <w:t>Câu 8: Nêu ý nghĩa của Hiệp định mâu dịch tự do Bắc Mĩ (NAFTA) đối với các nước Bắc Mĩ.</w:t>
      </w:r>
    </w:p>
    <w:p w:rsidR="002236C6" w:rsidRPr="002236C6" w:rsidRDefault="002236C6" w:rsidP="002236C6">
      <w:pPr>
        <w:jc w:val="both"/>
        <w:rPr>
          <w:rFonts w:ascii="Times New Roman" w:hAnsi="Times New Roman"/>
        </w:rPr>
      </w:pPr>
      <w:r w:rsidRPr="002236C6">
        <w:rPr>
          <w:rFonts w:ascii="Times New Roman" w:hAnsi="Times New Roman"/>
        </w:rPr>
        <w:t>- NAFTA được thiết lập để kết hợp thế mạnh của 3 nước, tạo nên một thị trường chung rộng lớn, tăng sức cạnh tranh trên thị trường thế giới.</w:t>
      </w:r>
    </w:p>
    <w:p w:rsidR="002236C6" w:rsidRPr="002236C6" w:rsidRDefault="002236C6" w:rsidP="002236C6">
      <w:pPr>
        <w:jc w:val="both"/>
        <w:rPr>
          <w:rFonts w:ascii="Times New Roman" w:hAnsi="Times New Roman"/>
        </w:rPr>
      </w:pPr>
      <w:r w:rsidRPr="002236C6">
        <w:rPr>
          <w:rFonts w:ascii="Times New Roman" w:hAnsi="Times New Roman"/>
        </w:rPr>
        <w:t>- NAFTA cho phép các nước Hoa Kì, Ca- na-đa chuyển giao công nghệ cho Mê-hi-cô tận dụng nguồn nhân lực và nguồn nguyên liệu của quốc gia này, tập trung phát triển các ngành công nghệ kĩ thuật cao trên lãnh thổ Hoa Kì, Ca-na-đa, vừa mở rộng thị trường nội địa vừa tăng sức cạnh tranh trên thị trường thế giới.</w:t>
      </w:r>
    </w:p>
    <w:p w:rsidR="002236C6" w:rsidRPr="002236C6" w:rsidRDefault="002236C6" w:rsidP="002236C6">
      <w:pPr>
        <w:jc w:val="both"/>
        <w:rPr>
          <w:rFonts w:ascii="Times New Roman" w:hAnsi="Times New Roman"/>
          <w:iCs/>
        </w:rPr>
      </w:pPr>
      <w:r w:rsidRPr="002236C6">
        <w:rPr>
          <w:rFonts w:ascii="Times New Roman" w:hAnsi="Times New Roman"/>
          <w:iCs/>
        </w:rPr>
        <w:t>Câu 9: So sánh đặc điểm địa hình Nam Mĩ với đặc điểm địa hình Bắc Mĩ.</w:t>
      </w:r>
    </w:p>
    <w:p w:rsidR="002236C6" w:rsidRPr="002236C6" w:rsidRDefault="002236C6" w:rsidP="002236C6">
      <w:pPr>
        <w:jc w:val="both"/>
        <w:rPr>
          <w:rFonts w:ascii="Times New Roman" w:hAnsi="Times New Roman"/>
        </w:rPr>
      </w:pPr>
      <w:r w:rsidRPr="002236C6">
        <w:rPr>
          <w:rFonts w:ascii="Times New Roman" w:hAnsi="Times New Roman"/>
        </w:rPr>
        <w:t>Giống nhau: Về cấu trúc địa hình.</w:t>
      </w:r>
    </w:p>
    <w:p w:rsidR="002236C6" w:rsidRPr="002236C6" w:rsidRDefault="002236C6" w:rsidP="002236C6">
      <w:pPr>
        <w:jc w:val="both"/>
        <w:rPr>
          <w:rFonts w:ascii="Times New Roman" w:hAnsi="Times New Roman"/>
        </w:rPr>
      </w:pPr>
      <w:r w:rsidRPr="002236C6">
        <w:rPr>
          <w:rFonts w:ascii="Times New Roman" w:hAnsi="Times New Roman"/>
        </w:rPr>
        <w:t>Khác nhau:</w:t>
      </w:r>
    </w:p>
    <w:p w:rsidR="002236C6" w:rsidRPr="002236C6" w:rsidRDefault="002236C6" w:rsidP="002236C6">
      <w:pPr>
        <w:jc w:val="both"/>
        <w:rPr>
          <w:rFonts w:ascii="Times New Roman" w:hAnsi="Times New Roman"/>
        </w:rPr>
      </w:pPr>
      <w:r w:rsidRPr="002236C6">
        <w:rPr>
          <w:rFonts w:ascii="Times New Roman" w:hAnsi="Times New Roman"/>
        </w:rPr>
        <w:t>+ Bắc Mĩ có núi già A-pa-lát ở phía đông, trong khi Nam Mĩ là các cao nguyên.</w:t>
      </w:r>
    </w:p>
    <w:p w:rsidR="002236C6" w:rsidRPr="002236C6" w:rsidRDefault="002236C6" w:rsidP="002236C6">
      <w:pPr>
        <w:jc w:val="both"/>
        <w:rPr>
          <w:rFonts w:ascii="Times New Roman" w:hAnsi="Times New Roman"/>
        </w:rPr>
      </w:pPr>
      <w:r w:rsidRPr="002236C6">
        <w:rPr>
          <w:rFonts w:ascii="Times New Roman" w:hAnsi="Times New Roman"/>
        </w:rPr>
        <w:t>+ Hệ thống Cooc-đi-e của Bắc Mĩ là hệ thống núi và sơn nguyên chiếm gần một nửa lục địa Bắc Mĩ trong khi ở Nam Mĩ hệ thống An-đét cao và đồ sộ hơn, nhưng chiếm tỉ lệ diện tích không đáng kể so với hệ thống Cooc-đi-e ở Bắc Mĩ.</w:t>
      </w:r>
    </w:p>
    <w:p w:rsidR="002236C6" w:rsidRPr="002236C6" w:rsidRDefault="002236C6" w:rsidP="002236C6">
      <w:pPr>
        <w:jc w:val="both"/>
        <w:rPr>
          <w:rFonts w:ascii="Times New Roman" w:hAnsi="Times New Roman"/>
        </w:rPr>
      </w:pPr>
      <w:r w:rsidRPr="002236C6">
        <w:rPr>
          <w:rFonts w:ascii="Times New Roman" w:hAnsi="Times New Roman"/>
        </w:rPr>
        <w:t>+ Đồng bằng trung tâm Bắc Mĩ là đồng bằng cao ở phía bắc, thấp dần về phía nam.</w:t>
      </w:r>
    </w:p>
    <w:p w:rsidR="002236C6" w:rsidRPr="002236C6" w:rsidRDefault="002236C6" w:rsidP="002236C6">
      <w:pPr>
        <w:jc w:val="both"/>
        <w:rPr>
          <w:rFonts w:ascii="Times New Roman" w:hAnsi="Times New Roman"/>
        </w:rPr>
      </w:pPr>
      <w:r w:rsidRPr="002236C6">
        <w:rPr>
          <w:rFonts w:ascii="Times New Roman" w:hAnsi="Times New Roman"/>
        </w:rPr>
        <w:t>+ Đồng bằng trung tâm Nam Mĩ là một chuỗi các đồng bằng nối với nhau từ đồng bằng Ô-ri-nô-cô đến đồng bằng A-ma-dôn và đồng bằng Pam-pa. Tất cả đều là đồng bằng thấp, chỉ trừ phía nam đồng bằng Pam-pa cao lên thành một cao nguyên.</w:t>
      </w:r>
    </w:p>
    <w:p w:rsidR="002236C6" w:rsidRPr="002236C6" w:rsidRDefault="002236C6" w:rsidP="002236C6">
      <w:pPr>
        <w:jc w:val="both"/>
        <w:rPr>
          <w:rFonts w:ascii="Times New Roman" w:hAnsi="Times New Roman"/>
          <w:iCs/>
        </w:rPr>
      </w:pPr>
      <w:r w:rsidRPr="002236C6">
        <w:rPr>
          <w:rFonts w:ascii="Times New Roman" w:hAnsi="Times New Roman"/>
          <w:iCs/>
        </w:rPr>
        <w:t>Câu 10: Những biện pháp để giảm bớt sự bất hợp lí trong sở hữu ruộng đất ở một số quốc gia Trung và Nam Mĩ.</w:t>
      </w:r>
    </w:p>
    <w:p w:rsidR="002236C6" w:rsidRPr="002236C6" w:rsidRDefault="002236C6" w:rsidP="002236C6">
      <w:pPr>
        <w:jc w:val="both"/>
        <w:rPr>
          <w:rFonts w:ascii="Times New Roman" w:hAnsi="Times New Roman"/>
        </w:rPr>
      </w:pPr>
      <w:r w:rsidRPr="002236C6">
        <w:rPr>
          <w:rFonts w:ascii="Times New Roman" w:hAnsi="Times New Roman"/>
        </w:rPr>
        <w:t xml:space="preserve"> - Ban hành luật cải cách ruộng đất.</w:t>
      </w:r>
    </w:p>
    <w:p w:rsidR="002236C6" w:rsidRPr="002236C6" w:rsidRDefault="002236C6" w:rsidP="002236C6">
      <w:pPr>
        <w:jc w:val="both"/>
        <w:rPr>
          <w:rFonts w:ascii="Times New Roman" w:hAnsi="Times New Roman"/>
        </w:rPr>
      </w:pPr>
      <w:r w:rsidRPr="002236C6">
        <w:rPr>
          <w:rFonts w:ascii="Times New Roman" w:hAnsi="Times New Roman"/>
        </w:rPr>
        <w:t xml:space="preserve"> - Tổ chức khai hoang đất mới hoặc mua lại ruộng đất của đại điền chủ hoặc công ti nước ngoài chia lại cho nông dân.</w:t>
      </w:r>
    </w:p>
    <w:p w:rsidR="002236C6" w:rsidRPr="002236C6" w:rsidRDefault="002236C6" w:rsidP="002236C6">
      <w:pPr>
        <w:jc w:val="both"/>
        <w:rPr>
          <w:rFonts w:ascii="Times New Roman" w:hAnsi="Times New Roman"/>
          <w:iCs/>
          <w:lang w:val="vi-VN"/>
        </w:rPr>
      </w:pPr>
      <w:r w:rsidRPr="002236C6">
        <w:rPr>
          <w:rFonts w:ascii="Times New Roman" w:hAnsi="Times New Roman"/>
          <w:iCs/>
        </w:rPr>
        <w:t xml:space="preserve">Câu 11: Tại sao </w:t>
      </w:r>
      <w:r w:rsidRPr="002236C6">
        <w:rPr>
          <w:rFonts w:ascii="Times New Roman" w:hAnsi="Times New Roman"/>
          <w:iCs/>
          <w:lang w:val="vi-VN"/>
        </w:rPr>
        <w:t>đại bộ phận lục địa Ôxtrâylia có khí hậu khô hạn?</w:t>
      </w:r>
    </w:p>
    <w:p w:rsidR="002236C6" w:rsidRPr="002236C6" w:rsidRDefault="002236C6" w:rsidP="002236C6">
      <w:pPr>
        <w:rPr>
          <w:rFonts w:ascii="Times New Roman" w:hAnsi="Times New Roman"/>
          <w:lang w:val="vi-VN"/>
        </w:rPr>
      </w:pPr>
      <w:r w:rsidRPr="002236C6">
        <w:rPr>
          <w:rFonts w:ascii="Times New Roman" w:hAnsi="Times New Roman"/>
          <w:lang w:val="vi-VN"/>
        </w:rPr>
        <w:t>Vì: Chí tuyến nam đi qua giữa lãnh thổ lục địa Ôxtrâylia, nên đại bộ phận lãnh thổ lục địa Ôxtrâylia nằm trong khu vực áp cao chí tuyến, không khí ổn định khó gây mưa.</w:t>
      </w:r>
    </w:p>
    <w:p w:rsidR="002236C6" w:rsidRPr="002236C6" w:rsidRDefault="002236C6" w:rsidP="002236C6">
      <w:pPr>
        <w:rPr>
          <w:rFonts w:ascii="Times New Roman" w:hAnsi="Times New Roman"/>
          <w:lang w:val="vi-VN"/>
        </w:rPr>
      </w:pPr>
      <w:r w:rsidRPr="002236C6">
        <w:rPr>
          <w:rFonts w:ascii="Times New Roman" w:hAnsi="Times New Roman"/>
          <w:lang w:val="vi-VN"/>
        </w:rPr>
        <w:lastRenderedPageBreak/>
        <w:t>- Phía đông lục địa Ôxtrâylia lại có dãy Trường Sơn nằm sát biển chạy từ Bắc xuống Nam chắn gió từ biển thổi vào lục địa gây mưa ở sườn đông Trường Sơn, nhưng hiệu ứng phơn làm cho lượng mưa phía sườn chắn gió giảm dần theo chiều từ đông sang tây, làm cho khí hậu phần lớn lục địa Ôxtrâylia là khô hạn.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12: Cho bảng số liệu:</w:t>
      </w:r>
    </w:p>
    <w:p w:rsidR="002236C6" w:rsidRPr="002236C6" w:rsidRDefault="002236C6" w:rsidP="002236C6">
      <w:pPr>
        <w:jc w:val="center"/>
        <w:rPr>
          <w:rFonts w:ascii="Times New Roman" w:hAnsi="Times New Roman"/>
          <w:lang w:val="vi-VN"/>
        </w:rPr>
      </w:pPr>
      <w:r w:rsidRPr="002236C6">
        <w:rPr>
          <w:rFonts w:ascii="Times New Roman" w:hAnsi="Times New Roman"/>
          <w:lang w:val="vi-VN"/>
        </w:rPr>
        <w:t>MẬT ĐỘ DÂN SỐ MỘT SỐ NƯỚC CHÂU ĐẠI DƯƠNG NĂM 2001</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148"/>
      </w:tblGrid>
      <w:tr w:rsidR="002236C6" w:rsidRPr="002236C6">
        <w:tc>
          <w:tcPr>
            <w:tcW w:w="352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b/>
                <w:bCs/>
                <w:lang w:val="vi-VN"/>
              </w:rPr>
            </w:pPr>
            <w:r w:rsidRPr="002236C6">
              <w:rPr>
                <w:rFonts w:ascii="Times New Roman" w:hAnsi="Times New Roman"/>
                <w:b/>
                <w:bCs/>
                <w:lang w:val="vi-VN"/>
              </w:rPr>
              <w:t xml:space="preserve">Nước </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b/>
                <w:bCs/>
                <w:lang w:val="vi-VN"/>
              </w:rPr>
            </w:pPr>
            <w:r w:rsidRPr="002236C6">
              <w:rPr>
                <w:rFonts w:ascii="Times New Roman" w:hAnsi="Times New Roman"/>
                <w:b/>
                <w:bCs/>
                <w:lang w:val="vi-VN"/>
              </w:rPr>
              <w:t>Mật độ dân số (người/km</w:t>
            </w:r>
            <w:r w:rsidRPr="002236C6">
              <w:rPr>
                <w:rFonts w:ascii="Times New Roman" w:hAnsi="Times New Roman"/>
                <w:b/>
                <w:bCs/>
                <w:vertAlign w:val="superscript"/>
                <w:lang w:val="vi-VN"/>
              </w:rPr>
              <w:t>2</w:t>
            </w:r>
            <w:r w:rsidRPr="002236C6">
              <w:rPr>
                <w:rFonts w:ascii="Times New Roman" w:hAnsi="Times New Roman"/>
                <w:b/>
                <w:bCs/>
                <w:lang w:val="vi-VN"/>
              </w:rPr>
              <w:t>)</w:t>
            </w:r>
          </w:p>
        </w:tc>
      </w:tr>
      <w:tr w:rsidR="002236C6" w:rsidRPr="002236C6">
        <w:tc>
          <w:tcPr>
            <w:tcW w:w="352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lang w:val="vi-VN"/>
              </w:rPr>
            </w:pPr>
            <w:r w:rsidRPr="002236C6">
              <w:rPr>
                <w:rFonts w:ascii="Times New Roman" w:hAnsi="Times New Roman"/>
                <w:lang w:val="vi-VN"/>
              </w:rPr>
              <w:t>Pa-pua Niu-ghi-nê</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lang w:val="vi-VN"/>
              </w:rPr>
            </w:pPr>
            <w:r w:rsidRPr="002236C6">
              <w:rPr>
                <w:rFonts w:ascii="Times New Roman" w:hAnsi="Times New Roman"/>
                <w:lang w:val="vi-VN"/>
              </w:rPr>
              <w:t>10,8</w:t>
            </w:r>
          </w:p>
        </w:tc>
      </w:tr>
      <w:tr w:rsidR="002236C6" w:rsidRPr="002236C6">
        <w:tc>
          <w:tcPr>
            <w:tcW w:w="352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lang w:val="vi-VN"/>
              </w:rPr>
            </w:pPr>
            <w:r w:rsidRPr="002236C6">
              <w:rPr>
                <w:rFonts w:ascii="Times New Roman" w:hAnsi="Times New Roman"/>
                <w:lang w:val="vi-VN"/>
              </w:rPr>
              <w:t>Ôxtrâylia</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lang w:val="vi-VN"/>
              </w:rPr>
            </w:pPr>
            <w:r w:rsidRPr="002236C6">
              <w:rPr>
                <w:rFonts w:ascii="Times New Roman" w:hAnsi="Times New Roman"/>
                <w:lang w:val="vi-VN"/>
              </w:rPr>
              <w:t>2,5</w:t>
            </w:r>
          </w:p>
        </w:tc>
      </w:tr>
      <w:tr w:rsidR="002236C6" w:rsidRPr="002236C6">
        <w:tc>
          <w:tcPr>
            <w:tcW w:w="352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lang w:val="vi-VN"/>
              </w:rPr>
            </w:pPr>
            <w:r w:rsidRPr="002236C6">
              <w:rPr>
                <w:rFonts w:ascii="Times New Roman" w:hAnsi="Times New Roman"/>
                <w:lang w:val="vi-VN"/>
              </w:rPr>
              <w:t>Va-nu-a-tu</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lang w:val="vi-VN"/>
              </w:rPr>
            </w:pPr>
            <w:r w:rsidRPr="002236C6">
              <w:rPr>
                <w:rFonts w:ascii="Times New Roman" w:hAnsi="Times New Roman"/>
                <w:lang w:val="vi-VN"/>
              </w:rPr>
              <w:t>16,6</w:t>
            </w:r>
          </w:p>
        </w:tc>
      </w:tr>
      <w:tr w:rsidR="002236C6" w:rsidRPr="002236C6">
        <w:tc>
          <w:tcPr>
            <w:tcW w:w="352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rPr>
                <w:rFonts w:ascii="Times New Roman" w:hAnsi="Times New Roman"/>
                <w:lang w:val="vi-VN"/>
              </w:rPr>
            </w:pPr>
            <w:r w:rsidRPr="002236C6">
              <w:rPr>
                <w:rFonts w:ascii="Times New Roman" w:hAnsi="Times New Roman"/>
                <w:lang w:val="vi-VN"/>
              </w:rPr>
              <w:t>Niu Di-len</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2236C6" w:rsidRPr="002236C6" w:rsidRDefault="002236C6" w:rsidP="002236C6">
            <w:pPr>
              <w:jc w:val="center"/>
              <w:rPr>
                <w:rFonts w:ascii="Times New Roman" w:hAnsi="Times New Roman"/>
                <w:lang w:val="vi-VN"/>
              </w:rPr>
            </w:pPr>
            <w:r w:rsidRPr="002236C6">
              <w:rPr>
                <w:rFonts w:ascii="Times New Roman" w:hAnsi="Times New Roman"/>
                <w:lang w:val="vi-VN"/>
              </w:rPr>
              <w:t>14,4</w:t>
            </w:r>
          </w:p>
        </w:tc>
      </w:tr>
    </w:tbl>
    <w:p w:rsidR="002236C6" w:rsidRPr="002236C6" w:rsidRDefault="002236C6" w:rsidP="002236C6">
      <w:pPr>
        <w:jc w:val="both"/>
        <w:rPr>
          <w:rFonts w:ascii="Times New Roman" w:hAnsi="Times New Roman"/>
          <w:lang w:val="vi-VN"/>
        </w:rPr>
      </w:pPr>
      <w:r w:rsidRPr="002236C6">
        <w:rPr>
          <w:rFonts w:ascii="Times New Roman" w:hAnsi="Times New Roman"/>
          <w:lang w:val="vi-VN"/>
        </w:rPr>
        <w:t xml:space="preserve">  Vẽ biểu đồ hình cột thể hiện mật độ dân số một số nước châu Đại Dương năm 2001 và nêu nhận xét.</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xml:space="preserve">  * Vẽ biểu đồ hình cột.</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xml:space="preserve">  * Nhận xét:</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xml:space="preserve">   Năm 2001, mật độ dân số ở châu Đại Dương không đều giữa các nước. Va-nu-a-tu có mật độ dân số cao nhất (16,6 người/km</w:t>
      </w:r>
      <w:r w:rsidRPr="002236C6">
        <w:rPr>
          <w:rFonts w:ascii="Times New Roman" w:hAnsi="Times New Roman"/>
          <w:vertAlign w:val="superscript"/>
          <w:lang w:val="vi-VN"/>
        </w:rPr>
        <w:t>2</w:t>
      </w:r>
      <w:r w:rsidRPr="002236C6">
        <w:rPr>
          <w:rFonts w:ascii="Times New Roman" w:hAnsi="Times New Roman"/>
          <w:lang w:val="vi-VN"/>
        </w:rPr>
        <w:t>), tiếp theo là Niu Di-len (14,4người/km</w:t>
      </w:r>
      <w:r w:rsidRPr="002236C6">
        <w:rPr>
          <w:rFonts w:ascii="Times New Roman" w:hAnsi="Times New Roman"/>
          <w:vertAlign w:val="superscript"/>
          <w:lang w:val="vi-VN"/>
        </w:rPr>
        <w:t>2</w:t>
      </w:r>
      <w:r w:rsidRPr="002236C6">
        <w:rPr>
          <w:rFonts w:ascii="Times New Roman" w:hAnsi="Times New Roman"/>
          <w:lang w:val="vi-VN"/>
        </w:rPr>
        <w:t>), Pa-pua Niu-ghi-nê (10,8 người /km</w:t>
      </w:r>
      <w:r w:rsidRPr="002236C6">
        <w:rPr>
          <w:rFonts w:ascii="Times New Roman" w:hAnsi="Times New Roman"/>
          <w:vertAlign w:val="superscript"/>
          <w:lang w:val="vi-VN"/>
        </w:rPr>
        <w:t>2</w:t>
      </w:r>
      <w:r w:rsidRPr="002236C6">
        <w:rPr>
          <w:rFonts w:ascii="Times New Roman" w:hAnsi="Times New Roman"/>
          <w:lang w:val="vi-VN"/>
        </w:rPr>
        <w:t>) và thấp nhất là Ôxtrâylia (2,5 người /km</w:t>
      </w:r>
      <w:r w:rsidRPr="002236C6">
        <w:rPr>
          <w:rFonts w:ascii="Times New Roman" w:hAnsi="Times New Roman"/>
          <w:vertAlign w:val="superscript"/>
          <w:lang w:val="vi-VN"/>
        </w:rPr>
        <w:t>2</w:t>
      </w:r>
      <w:r w:rsidRPr="002236C6">
        <w:rPr>
          <w:rFonts w:ascii="Times New Roman" w:hAnsi="Times New Roman"/>
          <w:lang w:val="vi-VN"/>
        </w:rPr>
        <w:t>).</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13: Nêu đặc điểm địa hình châu Âu.</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Châu Âu có ba dạng địa hình chính: đồng bằng, núi già, núi trẻ.</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Đồng bằng kéo dài từ tây sang đông, chiếm 2/3 diện tích lục địa.</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Núi già nằm ở phía bắc và vùng trung tâm, với những đỉnh tròn, thấp, sườn thoải.</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Núi trẻ ở phía nam, với những đỉnh cao, nhọn bên cạnh thung lũng sâu.</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14: Giải thích vì sao ở phía tây châu Âu có khí hậu ấm áp và mưa nhiều hơn ở phía đông.</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Dòng biển nóng Bắc Đại Tây Dương làm cho biển và khí hậu châu Âu thêm ấm về mùa đông. Hơi ấm và ẩm của biển được gió Tây ôn đới thổi quanh năm đưa sâu vào trong đất liền, làm giảm bớt tính chất lục địa của khí hậu ở khu vực Đông và Đông Nam châu Âu.</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Vùng ven biển phía tây chịu ảnh hưởng của biển mạnh hơn, không khí ẩm của biển khi đi sâu vào đất liền bị biến tính dần, ảnh hưởng của biển càng đi sâu về phía đông và đông nam càng yếu đi. Vì thế, càng đi về phía tây, khí hậu châu Âu càng ấm áp, mưa nhiều và ôn hòa hơn.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15: Nêu đạc điểm khí hậu, sông ngòi, thự vật của châu Âu?</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Khí hậu: Đại bộ phận lãnh thổ châu Âu có khí hậu ôn đới, chỉ có một diện tích nhỏ ớ phía Bắc vòng cực có khí hậu hàn đới, phía nam có khí hậu Địa Trung Hải.</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Sông ngòi dày đặc, lượng nước dồi dào. Các sông qun trọng là Đa-nuyp, Rai-nơ, Von-ga.</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Thực vật phân bố theo nhiệt độ và lượng mưa. Ven biển Tây Âu có rừng lá rộng, đi sâu vào nội địa có rừng lá kim, phía đông nam có thảo nguyên và ven Địa Trung Hải có rừng lá cứng.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16: Vì sao sản xuất nông nghiệp ở châu Âu đạt hiệu quả cao.</w:t>
      </w:r>
    </w:p>
    <w:p w:rsidR="002236C6" w:rsidRPr="002236C6" w:rsidRDefault="002236C6" w:rsidP="002236C6">
      <w:pPr>
        <w:jc w:val="both"/>
        <w:rPr>
          <w:rFonts w:ascii="Times New Roman" w:hAnsi="Times New Roman"/>
          <w:iCs/>
          <w:lang w:val="vi-VN"/>
        </w:rPr>
      </w:pPr>
      <w:r w:rsidRPr="002236C6">
        <w:rPr>
          <w:rFonts w:ascii="Times New Roman" w:hAnsi="Times New Roman"/>
          <w:lang w:val="vi-VN"/>
        </w:rPr>
        <w:t xml:space="preserve"> Ba nguyên nhân chính làm cho sản xuất nông nghiệp ở châu Âu đạt hiệu quả cao: </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Nền nông nghiệp thâm canh, phát triển trình độ cao.</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Áp dụng các tiến bộ khoa học – kĩ thuật tiên tiến.</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Gắn chặt với công nghiệp chế biến.</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17: Nêu những khó khăn về điều kiện tự nhiên của các nước Bắc Âu đối với đời sống và sản xuất.</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Khí hậu giá lạnh về mùa đông ở khu vực Bắc Âu làm cho biển đóng băng vào mùa đông ở khu vực giữa Thụy Điển và Phần Lan, gây khó khăn cho sản xuất và đời sống.</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18: Tại sao nói kinh tế Nam Âu chưa phát triển bằng Bắc Âu, Tây và Trung Âu.</w:t>
      </w:r>
    </w:p>
    <w:p w:rsidR="002236C6" w:rsidRPr="002236C6" w:rsidRDefault="002236C6" w:rsidP="002236C6">
      <w:pPr>
        <w:jc w:val="both"/>
        <w:rPr>
          <w:rFonts w:ascii="Times New Roman" w:hAnsi="Times New Roman"/>
          <w:iCs/>
          <w:lang w:val="vi-VN"/>
        </w:rPr>
      </w:pPr>
      <w:r w:rsidRPr="002236C6">
        <w:rPr>
          <w:rFonts w:ascii="Times New Roman" w:hAnsi="Times New Roman"/>
          <w:lang w:val="vi-VN"/>
        </w:rPr>
        <w:t>- Khoảng 20% lực lượng lao động làm việc trong lĩnh vực nông nghiệp, sản xuất theo qui mô nhỏ.</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Trình độ sản xuất công nghiệp chưa cao, I-ta-li-a có nền công nghiệp phát triển nhất trong khu vực nhưng công nghiệp cũng chỉ tập trung ở phía bắc của đất nước.</w:t>
      </w:r>
    </w:p>
    <w:p w:rsidR="002236C6" w:rsidRPr="002236C6" w:rsidRDefault="002236C6" w:rsidP="002236C6">
      <w:pPr>
        <w:jc w:val="both"/>
        <w:rPr>
          <w:rFonts w:ascii="Times New Roman" w:hAnsi="Times New Roman"/>
          <w:iCs/>
          <w:lang w:val="vi-VN"/>
        </w:rPr>
      </w:pPr>
      <w:r w:rsidRPr="002236C6">
        <w:rPr>
          <w:rFonts w:ascii="Times New Roman" w:hAnsi="Times New Roman"/>
          <w:iCs/>
          <w:lang w:val="vi-VN"/>
        </w:rPr>
        <w:t>Câu 19: Tại sao nói Liên minh châu Âu là hình thức liên minh cao nhất trong các hình thức tổ chức kinh tế khu vực hiện nay trên thế giới?</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Có chính sách kinh tế chung.</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Sử dụng đồng tiền chung (đồng ơ-rô).</w:t>
      </w:r>
    </w:p>
    <w:p w:rsidR="002236C6" w:rsidRPr="002236C6" w:rsidRDefault="002236C6" w:rsidP="002236C6">
      <w:pPr>
        <w:jc w:val="both"/>
        <w:rPr>
          <w:rFonts w:ascii="Times New Roman" w:hAnsi="Times New Roman"/>
          <w:lang w:val="vi-VN"/>
        </w:rPr>
      </w:pPr>
      <w:r w:rsidRPr="002236C6">
        <w:rPr>
          <w:rFonts w:ascii="Times New Roman" w:hAnsi="Times New Roman"/>
          <w:lang w:val="vi-VN"/>
        </w:rPr>
        <w:t>- Tự do lưu thông hàng hóa, dịch vụ, tiền vốn.</w:t>
      </w:r>
    </w:p>
    <w:p w:rsidR="00FC6D12" w:rsidRPr="00200C75" w:rsidRDefault="00FC6D12"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2C1EEC" w:rsidP="002236C6">
      <w:pPr>
        <w:rPr>
          <w:rFonts w:ascii="Times New Roman" w:hAnsi="Times New Roman"/>
          <w:lang w:val="vi-VN"/>
        </w:rPr>
      </w:pPr>
    </w:p>
    <w:p w:rsidR="002C1EEC" w:rsidRPr="00200C75" w:rsidRDefault="000E1161" w:rsidP="002236C6">
      <w:pPr>
        <w:rPr>
          <w:rFonts w:ascii="Times New Roman" w:hAnsi="Times New Roman"/>
          <w:lang w:val="vi-VN"/>
        </w:rPr>
      </w:pPr>
      <w:r>
        <w:rPr>
          <w:rFonts w:ascii="Times New Roman" w:hAnsi="Times New Roman"/>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-7620</wp:posOffset>
                </wp:positionV>
                <wp:extent cx="6172200" cy="575945"/>
                <wp:effectExtent l="20955" t="27305" r="26670" b="25400"/>
                <wp:wrapNone/>
                <wp:docPr id="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7576AD">
                            <w:pPr>
                              <w:jc w:val="center"/>
                              <w:rPr>
                                <w:rFonts w:ascii="Times New Roman" w:hAnsi="Times New Roman"/>
                                <w:b/>
                              </w:rPr>
                            </w:pPr>
                            <w:r>
                              <w:rPr>
                                <w:rFonts w:ascii="Times New Roman" w:hAnsi="Times New Roman"/>
                                <w:b/>
                              </w:rPr>
                              <w:t>Tuần: 36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09/05/2018</w:t>
                            </w:r>
                          </w:p>
                          <w:p w:rsidR="009B4364" w:rsidRDefault="009B4364" w:rsidP="007576AD">
                            <w:pPr>
                              <w:jc w:val="center"/>
                              <w:rPr>
                                <w:rFonts w:ascii="Times New Roman" w:hAnsi="Times New Roman"/>
                                <w:b/>
                              </w:rPr>
                            </w:pPr>
                            <w:r w:rsidRPr="00F64D23">
                              <w:rPr>
                                <w:rFonts w:ascii="Times New Roman" w:hAnsi="Times New Roman"/>
                                <w:b/>
                              </w:rPr>
                              <w:t xml:space="preserve">Tiết: </w:t>
                            </w:r>
                            <w:r>
                              <w:rPr>
                                <w:rFonts w:ascii="Times New Roman" w:hAnsi="Times New Roman"/>
                                <w:b/>
                              </w:rPr>
                              <w:t>70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11/05/2018</w:t>
                            </w:r>
                          </w:p>
                          <w:p w:rsidR="009B4364" w:rsidRPr="00F64D23" w:rsidRDefault="009B4364" w:rsidP="00E04903">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64" type="#_x0000_t202" style="position:absolute;margin-left:0;margin-top:-.6pt;width:486pt;height:4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" strokeweight="3pt">
                <v:stroke linestyle="thinThin"/>
                <v:textbox>
                  <w:txbxContent>
                    <w:p w:rsidR="009B4364" w:rsidRPr="00F64D23" w:rsidRDefault="009B4364" w:rsidP="007576AD">
                      <w:pPr>
                        <w:jc w:val="center"/>
                        <w:rPr>
                          <w:rFonts w:ascii="Times New Roman" w:hAnsi="Times New Roman"/>
                          <w:b/>
                        </w:rPr>
                      </w:pPr>
                      <w:r>
                        <w:rPr>
                          <w:rFonts w:ascii="Times New Roman" w:hAnsi="Times New Roman"/>
                          <w:b/>
                        </w:rPr>
                        <w:t>Tuần: 36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09/05/2018</w:t>
                      </w:r>
                    </w:p>
                    <w:p w:rsidR="009B4364" w:rsidRDefault="009B4364" w:rsidP="007576AD">
                      <w:pPr>
                        <w:jc w:val="center"/>
                        <w:rPr>
                          <w:rFonts w:ascii="Times New Roman" w:hAnsi="Times New Roman"/>
                          <w:b/>
                        </w:rPr>
                      </w:pPr>
                      <w:r w:rsidRPr="00F64D23">
                        <w:rPr>
                          <w:rFonts w:ascii="Times New Roman" w:hAnsi="Times New Roman"/>
                          <w:b/>
                        </w:rPr>
                        <w:t xml:space="preserve">Tiết: </w:t>
                      </w:r>
                      <w:r>
                        <w:rPr>
                          <w:rFonts w:ascii="Times New Roman" w:hAnsi="Times New Roman"/>
                          <w:b/>
                        </w:rPr>
                        <w:t>70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11/05/2018</w:t>
                      </w:r>
                    </w:p>
                    <w:p w:rsidR="009B4364" w:rsidRPr="00F64D23" w:rsidRDefault="009B4364" w:rsidP="00E04903">
                      <w:pPr>
                        <w:rPr>
                          <w:rFonts w:ascii="Times New Roman" w:hAnsi="Times New Roman"/>
                          <w:b/>
                        </w:rPr>
                      </w:pPr>
                    </w:p>
                  </w:txbxContent>
                </v:textbox>
              </v:shape>
            </w:pict>
          </mc:Fallback>
        </mc:AlternateContent>
      </w:r>
    </w:p>
    <w:p w:rsidR="002C1EEC" w:rsidRPr="00200C75" w:rsidRDefault="002C1EEC" w:rsidP="002236C6">
      <w:pPr>
        <w:rPr>
          <w:rFonts w:ascii="Times New Roman" w:hAnsi="Times New Roman"/>
          <w:lang w:val="vi-VN"/>
        </w:rPr>
      </w:pPr>
    </w:p>
    <w:p w:rsidR="007576AD" w:rsidRDefault="007576AD" w:rsidP="007576AD">
      <w:pPr>
        <w:tabs>
          <w:tab w:val="left" w:pos="2170"/>
        </w:tabs>
        <w:rPr>
          <w:rFonts w:ascii="Times New Roman" w:hAnsi="Times New Roman"/>
        </w:rPr>
      </w:pPr>
    </w:p>
    <w:p w:rsidR="007576AD" w:rsidRDefault="007576AD" w:rsidP="007576AD">
      <w:pPr>
        <w:tabs>
          <w:tab w:val="left" w:pos="2170"/>
        </w:tabs>
        <w:rPr>
          <w:rFonts w:ascii="Times New Roman" w:hAnsi="Times New Roman"/>
        </w:rPr>
      </w:pPr>
    </w:p>
    <w:p w:rsidR="007576AD" w:rsidRDefault="007576AD" w:rsidP="00F16FAC">
      <w:pPr>
        <w:tabs>
          <w:tab w:val="left" w:pos="2170"/>
        </w:tabs>
        <w:jc w:val="center"/>
        <w:rPr>
          <w:rFonts w:ascii="Times New Roman" w:hAnsi="Times New Roman"/>
          <w:lang w:val="nl-NL"/>
        </w:rPr>
      </w:pPr>
      <w:r>
        <w:rPr>
          <w:rFonts w:ascii="Times New Roman" w:hAnsi="Times New Roman"/>
          <w:b/>
          <w:lang w:val="nl-NL"/>
        </w:rPr>
        <w:t xml:space="preserve">KIỂM TRA HỌC KÌ II </w:t>
      </w:r>
      <w:r>
        <w:rPr>
          <w:rFonts w:ascii="Times New Roman" w:hAnsi="Times New Roman"/>
          <w:lang w:val="nl-NL"/>
        </w:rPr>
        <w:t xml:space="preserve">( Thời gian </w:t>
      </w:r>
      <w:smartTag w:uri="urn:schemas-microsoft-com:office:smarttags" w:element="metricconverter">
        <w:smartTagPr>
          <w:attr w:name="ProductID" w:val="45’"/>
        </w:smartTagPr>
        <w:r>
          <w:rPr>
            <w:rFonts w:ascii="Times New Roman" w:hAnsi="Times New Roman"/>
            <w:lang w:val="nl-NL"/>
          </w:rPr>
          <w:t>45’</w:t>
        </w:r>
      </w:smartTag>
      <w:r>
        <w:rPr>
          <w:rFonts w:ascii="Times New Roman" w:hAnsi="Times New Roman"/>
          <w:lang w:val="nl-NL"/>
        </w:rPr>
        <w:t>)</w:t>
      </w:r>
    </w:p>
    <w:p w:rsidR="00625AB9" w:rsidRDefault="00625AB9" w:rsidP="007576AD">
      <w:pPr>
        <w:rPr>
          <w:rFonts w:ascii="Times New Roman" w:hAnsi="Times New Roman"/>
          <w:lang w:val="nl-NL"/>
        </w:rPr>
      </w:pPr>
    </w:p>
    <w:p w:rsidR="007576AD" w:rsidRDefault="007576AD" w:rsidP="007576AD">
      <w:pPr>
        <w:rPr>
          <w:rFonts w:ascii="Times New Roman" w:hAnsi="Times New Roman"/>
          <w:lang w:val="nl-NL"/>
        </w:rPr>
      </w:pPr>
      <w:r>
        <w:rPr>
          <w:rFonts w:ascii="Times New Roman" w:hAnsi="Times New Roman"/>
          <w:b/>
          <w:lang w:val="nl-NL"/>
        </w:rPr>
        <w:t xml:space="preserve">I. </w:t>
      </w:r>
      <w:r>
        <w:rPr>
          <w:rFonts w:ascii="Times New Roman" w:hAnsi="Times New Roman"/>
          <w:b/>
          <w:u w:val="single"/>
          <w:lang w:val="nl-NL"/>
        </w:rPr>
        <w:t>Mục tiêu:</w:t>
      </w:r>
      <w:r>
        <w:rPr>
          <w:rFonts w:ascii="Times New Roman" w:hAnsi="Times New Roman"/>
          <w:lang w:val="nl-NL"/>
        </w:rPr>
        <w:t xml:space="preserve"> - Thông qua bài kiểm tra học kì II, gv nắm được chất lượng học tập của học sinh về kiến thức địa lí .</w:t>
      </w:r>
    </w:p>
    <w:p w:rsidR="007576AD" w:rsidRDefault="007576AD" w:rsidP="007576AD">
      <w:pPr>
        <w:rPr>
          <w:rFonts w:ascii="Times New Roman" w:hAnsi="Times New Roman"/>
          <w:lang w:val="nl-NL"/>
        </w:rPr>
      </w:pPr>
      <w:r>
        <w:rPr>
          <w:rFonts w:ascii="Times New Roman" w:hAnsi="Times New Roman"/>
          <w:lang w:val="nl-NL"/>
        </w:rPr>
        <w:t>- Học sinh thấy được mức độ tiếp thu kiến thức địa lí của mình</w:t>
      </w:r>
    </w:p>
    <w:p w:rsidR="007576AD" w:rsidRDefault="007576AD" w:rsidP="007576AD">
      <w:pPr>
        <w:rPr>
          <w:rFonts w:ascii="Times New Roman" w:hAnsi="Times New Roman"/>
          <w:lang w:val="nl-NL"/>
        </w:rPr>
      </w:pPr>
      <w:r>
        <w:rPr>
          <w:rFonts w:ascii="Times New Roman" w:hAnsi="Times New Roman"/>
          <w:lang w:val="nl-NL"/>
        </w:rPr>
        <w:t>- Rèn tính trung thực, tự giác trong kì kiểm tra học kì</w:t>
      </w:r>
    </w:p>
    <w:p w:rsidR="007576AD" w:rsidRDefault="007576AD" w:rsidP="007576AD">
      <w:pPr>
        <w:rPr>
          <w:rFonts w:ascii="Times New Roman" w:hAnsi="Times New Roman"/>
          <w:lang w:val="nl-NL"/>
        </w:rPr>
      </w:pPr>
      <w:r>
        <w:rPr>
          <w:rFonts w:ascii="Times New Roman" w:hAnsi="Times New Roman"/>
          <w:b/>
          <w:lang w:val="nl-NL"/>
        </w:rPr>
        <w:t xml:space="preserve">II. </w:t>
      </w:r>
      <w:r>
        <w:rPr>
          <w:rFonts w:ascii="Times New Roman" w:hAnsi="Times New Roman"/>
          <w:b/>
          <w:u w:val="single"/>
          <w:lang w:val="nl-NL"/>
        </w:rPr>
        <w:t>Phương tiện dạy học:</w:t>
      </w:r>
      <w:r>
        <w:rPr>
          <w:rFonts w:ascii="Times New Roman" w:hAnsi="Times New Roman"/>
          <w:lang w:val="nl-NL"/>
        </w:rPr>
        <w:t>- đề kiểm tra và đáp án</w:t>
      </w:r>
    </w:p>
    <w:p w:rsidR="007576AD" w:rsidRDefault="007576AD" w:rsidP="007576AD">
      <w:pPr>
        <w:rPr>
          <w:rFonts w:ascii="Times New Roman" w:hAnsi="Times New Roman"/>
          <w:b/>
          <w:u w:val="single"/>
          <w:lang w:val="nl-NL"/>
        </w:rPr>
      </w:pPr>
      <w:r>
        <w:rPr>
          <w:rFonts w:ascii="Times New Roman" w:hAnsi="Times New Roman"/>
          <w:b/>
          <w:lang w:val="nl-NL"/>
        </w:rPr>
        <w:t xml:space="preserve">III. </w:t>
      </w:r>
      <w:r>
        <w:rPr>
          <w:rFonts w:ascii="Times New Roman" w:hAnsi="Times New Roman"/>
          <w:b/>
          <w:u w:val="single"/>
          <w:lang w:val="nl-NL"/>
        </w:rPr>
        <w:t>Tiến trình tổ chức bài mới:</w:t>
      </w:r>
    </w:p>
    <w:p w:rsidR="007576AD" w:rsidRDefault="007576AD" w:rsidP="007576AD">
      <w:pPr>
        <w:rPr>
          <w:rFonts w:ascii="Times New Roman" w:hAnsi="Times New Roman"/>
          <w:lang w:val="nl-NL"/>
        </w:rPr>
      </w:pPr>
      <w:r>
        <w:rPr>
          <w:rFonts w:ascii="Times New Roman" w:hAnsi="Times New Roman"/>
          <w:lang w:val="nl-NL"/>
        </w:rPr>
        <w:t xml:space="preserve">     - Tiến hành kiểm tra bài- thời gian : </w:t>
      </w:r>
      <w:smartTag w:uri="urn:schemas-microsoft-com:office:smarttags" w:element="metricconverter">
        <w:smartTagPr>
          <w:attr w:name="ProductID" w:val="45’"/>
        </w:smartTagPr>
        <w:r>
          <w:rPr>
            <w:rFonts w:ascii="Times New Roman" w:hAnsi="Times New Roman"/>
            <w:lang w:val="nl-NL"/>
          </w:rPr>
          <w:t>45’</w:t>
        </w:r>
      </w:smartTag>
    </w:p>
    <w:p w:rsidR="007576AD" w:rsidRDefault="007576AD" w:rsidP="007576AD">
      <w:pPr>
        <w:rPr>
          <w:rFonts w:ascii="Times New Roman" w:hAnsi="Times New Roman"/>
          <w:lang w:val="nl-NL"/>
        </w:rPr>
      </w:pPr>
      <w:r>
        <w:rPr>
          <w:rFonts w:ascii="Times New Roman" w:hAnsi="Times New Roman"/>
          <w:lang w:val="nl-NL"/>
        </w:rPr>
        <w:t xml:space="preserve">     - Đề thi ( đính kèm đáp án &amp; biểu điểm)</w:t>
      </w:r>
    </w:p>
    <w:p w:rsidR="007576AD" w:rsidRDefault="007576AD" w:rsidP="007576AD">
      <w:pPr>
        <w:rPr>
          <w:rFonts w:ascii="Times New Roman" w:hAnsi="Times New Roman"/>
          <w:lang w:val="nl-NL"/>
        </w:rPr>
      </w:pPr>
      <w:r>
        <w:rPr>
          <w:rFonts w:ascii="Times New Roman" w:hAnsi="Times New Roman"/>
          <w:b/>
          <w:lang w:val="nl-NL"/>
        </w:rPr>
        <w:t xml:space="preserve">IV. </w:t>
      </w:r>
      <w:r>
        <w:rPr>
          <w:rFonts w:ascii="Times New Roman" w:hAnsi="Times New Roman"/>
          <w:b/>
          <w:u w:val="single"/>
          <w:lang w:val="nl-NL"/>
        </w:rPr>
        <w:t>Củng cố:</w:t>
      </w:r>
      <w:r>
        <w:rPr>
          <w:rFonts w:ascii="Times New Roman" w:hAnsi="Times New Roman"/>
          <w:lang w:val="nl-NL"/>
        </w:rPr>
        <w:t xml:space="preserve"> Thi và chấm bài</w:t>
      </w:r>
    </w:p>
    <w:p w:rsidR="007576AD" w:rsidRPr="003847E9" w:rsidRDefault="007576AD" w:rsidP="007576AD">
      <w:pPr>
        <w:rPr>
          <w:rFonts w:ascii="Times New Roman" w:hAnsi="Times New Roman"/>
          <w:lang w:val="nl-NL"/>
        </w:rPr>
      </w:pPr>
      <w:r>
        <w:rPr>
          <w:rFonts w:ascii="Times New Roman" w:hAnsi="Times New Roman"/>
          <w:b/>
          <w:lang w:val="nl-NL"/>
        </w:rPr>
        <w:t xml:space="preserve">V. </w:t>
      </w:r>
      <w:r>
        <w:rPr>
          <w:rFonts w:ascii="Times New Roman" w:hAnsi="Times New Roman"/>
          <w:b/>
          <w:u w:val="single"/>
          <w:lang w:val="nl-NL"/>
        </w:rPr>
        <w:t>Dặn dò:</w:t>
      </w:r>
      <w:r>
        <w:rPr>
          <w:rFonts w:ascii="Times New Roman" w:hAnsi="Times New Roman"/>
          <w:lang w:val="nl-NL"/>
        </w:rPr>
        <w:t xml:space="preserve"> Đã kết thúc chương trình</w:t>
      </w:r>
    </w:p>
    <w:p w:rsidR="007576AD" w:rsidRPr="006F6FBF" w:rsidRDefault="007576AD" w:rsidP="007576AD">
      <w:pPr>
        <w:ind w:firstLine="34"/>
        <w:rPr>
          <w:rFonts w:ascii="Times New Roman" w:hAnsi="Times New Roman"/>
          <w:b/>
          <w:bCs/>
          <w:lang w:val="it-IT"/>
        </w:rPr>
      </w:pPr>
      <w:r w:rsidRPr="006F6FBF">
        <w:rPr>
          <w:rFonts w:ascii="Times New Roman" w:hAnsi="Times New Roman"/>
          <w:b/>
          <w:bCs/>
          <w:lang w:val="it-IT"/>
        </w:rPr>
        <w:t xml:space="preserve">VI. </w:t>
      </w:r>
      <w:r w:rsidRPr="00D50B90">
        <w:rPr>
          <w:rFonts w:ascii="Times New Roman" w:hAnsi="Times New Roman"/>
          <w:b/>
          <w:bCs/>
          <w:u w:val="single"/>
          <w:lang w:val="it-IT"/>
        </w:rPr>
        <w:t>Rút kinh nghiệm:</w:t>
      </w:r>
    </w:p>
    <w:p w:rsidR="007576AD" w:rsidRDefault="007576AD" w:rsidP="007576AD">
      <w:pPr>
        <w:jc w:val="both"/>
        <w:rPr>
          <w:lang w:val="nl-NL"/>
        </w:rPr>
      </w:pPr>
      <w:r>
        <w:rPr>
          <w:rFonts w:ascii="Times New Roman" w:hAnsi="Times New Roman"/>
          <w:sz w:val="23"/>
          <w:szCs w:val="23"/>
          <w:lang w:val="nl-NL"/>
        </w:rPr>
        <w:t>........................................................................................................................................................................................................................................................................................................................................................................................................................................................................................................................................................................................................................................................................................................................................</w:t>
      </w:r>
    </w:p>
    <w:p w:rsidR="002C1EEC" w:rsidRPr="00200C75" w:rsidRDefault="002C1EEC"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0E1161" w:rsidP="002236C6">
      <w:pPr>
        <w:rPr>
          <w:rFonts w:ascii="Times New Roman" w:hAnsi="Times New Roman"/>
          <w:lang w:val="vi-VN"/>
        </w:rPr>
      </w:pPr>
      <w:r>
        <w:rPr>
          <w:rFonts w:ascii="Times New Roman" w:hAnsi="Times New Roman"/>
          <w:noProof/>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-7620</wp:posOffset>
                </wp:positionV>
                <wp:extent cx="6172200" cy="575945"/>
                <wp:effectExtent l="20955" t="19050" r="26670" b="24130"/>
                <wp:wrapNone/>
                <wp:docPr id="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38100" cmpd="dbl">
                          <a:solidFill>
                            <a:srgbClr val="000000"/>
                          </a:solidFill>
                          <a:miter lim="800000"/>
                          <a:headEnd/>
                          <a:tailEnd/>
                        </a:ln>
                      </wps:spPr>
                      <wps:txbx>
                        <w:txbxContent>
                          <w:p w:rsidR="009B4364" w:rsidRPr="00F64D23" w:rsidRDefault="009B4364" w:rsidP="007576AD">
                            <w:pPr>
                              <w:jc w:val="center"/>
                              <w:rPr>
                                <w:rFonts w:ascii="Times New Roman" w:hAnsi="Times New Roman"/>
                                <w:b/>
                              </w:rPr>
                            </w:pPr>
                            <w:r>
                              <w:rPr>
                                <w:rFonts w:ascii="Times New Roman" w:hAnsi="Times New Roman"/>
                                <w:b/>
                              </w:rPr>
                              <w:t>Tuần: 37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13/05/2018</w:t>
                            </w:r>
                          </w:p>
                          <w:p w:rsidR="009B4364" w:rsidRDefault="009B4364" w:rsidP="007576AD">
                            <w:pPr>
                              <w:jc w:val="center"/>
                              <w:rPr>
                                <w:rFonts w:ascii="Times New Roman" w:hAnsi="Times New Roman"/>
                                <w:b/>
                              </w:rPr>
                            </w:pPr>
                            <w:r w:rsidRPr="00F64D23">
                              <w:rPr>
                                <w:rFonts w:ascii="Times New Roman" w:hAnsi="Times New Roman"/>
                                <w:b/>
                              </w:rPr>
                              <w:t xml:space="preserve">Tiết: </w:t>
                            </w:r>
                            <w:r>
                              <w:rPr>
                                <w:rFonts w:ascii="Times New Roman" w:hAnsi="Times New Roman"/>
                                <w:b/>
                              </w:rPr>
                              <w:t>68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15/05/2018</w:t>
                            </w:r>
                          </w:p>
                          <w:p w:rsidR="009B4364" w:rsidRPr="00F64D23" w:rsidRDefault="009B4364" w:rsidP="007576AD">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65" type="#_x0000_t202" style="position:absolute;margin-left:9pt;margin-top:-.6pt;width:486pt;height:4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" strokeweight="3pt">
                <v:stroke linestyle="thinThin"/>
                <v:textbox>
                  <w:txbxContent>
                    <w:p w:rsidR="009B4364" w:rsidRPr="00F64D23" w:rsidRDefault="009B4364" w:rsidP="007576AD">
                      <w:pPr>
                        <w:jc w:val="center"/>
                        <w:rPr>
                          <w:rFonts w:ascii="Times New Roman" w:hAnsi="Times New Roman"/>
                          <w:b/>
                        </w:rPr>
                      </w:pPr>
                      <w:r>
                        <w:rPr>
                          <w:rFonts w:ascii="Times New Roman" w:hAnsi="Times New Roman"/>
                          <w:b/>
                        </w:rPr>
                        <w:t>Tuần: 37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soạn: 13/05/2018</w:t>
                      </w:r>
                    </w:p>
                    <w:p w:rsidR="009B4364" w:rsidRDefault="009B4364" w:rsidP="007576AD">
                      <w:pPr>
                        <w:jc w:val="center"/>
                        <w:rPr>
                          <w:rFonts w:ascii="Times New Roman" w:hAnsi="Times New Roman"/>
                          <w:b/>
                        </w:rPr>
                      </w:pPr>
                      <w:r w:rsidRPr="00F64D23">
                        <w:rPr>
                          <w:rFonts w:ascii="Times New Roman" w:hAnsi="Times New Roman"/>
                          <w:b/>
                        </w:rPr>
                        <w:t xml:space="preserve">Tiết: </w:t>
                      </w:r>
                      <w:r>
                        <w:rPr>
                          <w:rFonts w:ascii="Times New Roman" w:hAnsi="Times New Roman"/>
                          <w:b/>
                        </w:rPr>
                        <w:t>68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Ngày dạy : 15/05/2018</w:t>
                      </w:r>
                    </w:p>
                    <w:p w:rsidR="009B4364" w:rsidRPr="00F64D23" w:rsidRDefault="009B4364" w:rsidP="007576AD">
                      <w:pPr>
                        <w:jc w:val="center"/>
                        <w:rPr>
                          <w:rFonts w:ascii="Times New Roman" w:hAnsi="Times New Roman"/>
                          <w:b/>
                        </w:rPr>
                      </w:pPr>
                    </w:p>
                  </w:txbxContent>
                </v:textbox>
              </v:shape>
            </w:pict>
          </mc:Fallback>
        </mc:AlternateContent>
      </w: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952028" w:rsidRPr="00D34DE6" w:rsidRDefault="00952028" w:rsidP="00952028">
      <w:pPr>
        <w:ind w:firstLine="720"/>
        <w:rPr>
          <w:rFonts w:ascii="Times New Roman" w:hAnsi="Times New Roman"/>
          <w:b/>
          <w:lang w:val="vi-VN"/>
        </w:rPr>
      </w:pPr>
      <w:r>
        <w:rPr>
          <w:rFonts w:ascii="Times New Roman" w:hAnsi="Times New Roman"/>
          <w:b/>
          <w:lang w:val="vi-VN"/>
        </w:rPr>
        <w:t xml:space="preserve">                                                    LUYỆN TẬP</w:t>
      </w:r>
    </w:p>
    <w:p w:rsidR="00952028" w:rsidRPr="00800DB1" w:rsidRDefault="00952028" w:rsidP="00952028">
      <w:pPr>
        <w:rPr>
          <w:rFonts w:ascii="Times New Roman" w:hAnsi="Times New Roman"/>
          <w:b/>
          <w:bCs/>
          <w:u w:val="single"/>
          <w:lang w:val="it-IT"/>
        </w:rPr>
      </w:pPr>
      <w:r w:rsidRPr="00800DB1">
        <w:rPr>
          <w:rFonts w:ascii="Times New Roman" w:hAnsi="Times New Roman"/>
          <w:b/>
          <w:bCs/>
          <w:u w:val="single"/>
          <w:lang w:val="it-IT"/>
        </w:rPr>
        <w:t xml:space="preserve">I.Mục tiêu:   </w:t>
      </w:r>
    </w:p>
    <w:p w:rsidR="00952028" w:rsidRPr="00FC7FEE" w:rsidRDefault="00952028" w:rsidP="00952028">
      <w:pPr>
        <w:rPr>
          <w:rFonts w:ascii="Times New Roman" w:hAnsi="Times New Roman"/>
          <w:lang w:val="vi-VN"/>
        </w:rPr>
      </w:pPr>
      <w:r w:rsidRPr="006F6FBF">
        <w:rPr>
          <w:rFonts w:ascii="Times New Roman" w:hAnsi="Times New Roman"/>
          <w:lang w:val="it-IT"/>
        </w:rPr>
        <w:t>-Củng cố, hệ thống hóa lại các k</w:t>
      </w:r>
      <w:r>
        <w:rPr>
          <w:rFonts w:ascii="Times New Roman" w:hAnsi="Times New Roman"/>
          <w:lang w:val="it-IT"/>
        </w:rPr>
        <w:t>iến thức đă học trong chương tr</w:t>
      </w:r>
      <w:r>
        <w:rPr>
          <w:rFonts w:ascii="Times New Roman" w:hAnsi="Times New Roman"/>
          <w:lang w:val="vi-VN"/>
        </w:rPr>
        <w:t>ì</w:t>
      </w:r>
      <w:r w:rsidRPr="006F6FBF">
        <w:rPr>
          <w:rFonts w:ascii="Times New Roman" w:hAnsi="Times New Roman"/>
          <w:lang w:val="it-IT"/>
        </w:rPr>
        <w:t xml:space="preserve">nh , nhằm khắc sâu thêm kiến thức trọng tâm, tạo điều kiện cho các em </w:t>
      </w:r>
      <w:r>
        <w:rPr>
          <w:rFonts w:ascii="Times New Roman" w:hAnsi="Times New Roman"/>
          <w:lang w:val="vi-VN"/>
        </w:rPr>
        <w:t>trả lời các câu hỏi khó</w:t>
      </w:r>
    </w:p>
    <w:p w:rsidR="00952028" w:rsidRPr="006F6FBF" w:rsidRDefault="00952028" w:rsidP="00952028">
      <w:pPr>
        <w:rPr>
          <w:rFonts w:ascii="Times New Roman" w:hAnsi="Times New Roman"/>
          <w:lang w:val="it-IT"/>
        </w:rPr>
      </w:pPr>
      <w:r w:rsidRPr="006F6FBF">
        <w:rPr>
          <w:rFonts w:ascii="Times New Roman" w:hAnsi="Times New Roman"/>
          <w:lang w:val="it-IT"/>
        </w:rPr>
        <w:t>-Rút ra được những phần học sinh chưa nắm được để bổ sung kịp thời.</w:t>
      </w:r>
    </w:p>
    <w:p w:rsidR="00952028" w:rsidRPr="006F6FBF" w:rsidRDefault="00952028" w:rsidP="00952028">
      <w:pPr>
        <w:rPr>
          <w:rFonts w:ascii="Times New Roman" w:hAnsi="Times New Roman"/>
          <w:lang w:val="it-IT"/>
        </w:rPr>
      </w:pPr>
      <w:r w:rsidRPr="006F6FBF">
        <w:rPr>
          <w:rFonts w:ascii="Times New Roman" w:hAnsi="Times New Roman"/>
          <w:lang w:val="it-IT"/>
        </w:rPr>
        <w:t>-Rèn luyện thêm các kĩ năng về biểu đồ, bảng số liệu, phân tích mối quan hệ nhân quả giữa các thành phần tự nhiên.</w:t>
      </w:r>
    </w:p>
    <w:p w:rsidR="00952028" w:rsidRPr="00800DB1" w:rsidRDefault="00952028" w:rsidP="00952028">
      <w:pPr>
        <w:rPr>
          <w:rFonts w:ascii="Times New Roman" w:hAnsi="Times New Roman"/>
          <w:u w:val="single"/>
          <w:lang w:val="it-IT"/>
        </w:rPr>
      </w:pPr>
      <w:r w:rsidRPr="00800DB1">
        <w:rPr>
          <w:rFonts w:ascii="Times New Roman" w:hAnsi="Times New Roman"/>
          <w:b/>
          <w:bCs/>
          <w:u w:val="single"/>
          <w:lang w:val="it-IT"/>
        </w:rPr>
        <w:t>II.Chuẩn bị:</w:t>
      </w:r>
      <w:r w:rsidRPr="00800DB1">
        <w:rPr>
          <w:rFonts w:ascii="Times New Roman" w:hAnsi="Times New Roman"/>
          <w:lang w:val="it-IT"/>
        </w:rPr>
        <w:t>Các lược đồ có liên quan đến bài học.</w:t>
      </w:r>
    </w:p>
    <w:p w:rsidR="00952028" w:rsidRPr="00800DB1" w:rsidRDefault="00952028" w:rsidP="00952028">
      <w:pPr>
        <w:rPr>
          <w:rFonts w:ascii="Times New Roman" w:hAnsi="Times New Roman"/>
          <w:u w:val="single"/>
          <w:lang w:val="it-IT"/>
        </w:rPr>
      </w:pPr>
      <w:r w:rsidRPr="00800DB1">
        <w:rPr>
          <w:rFonts w:ascii="Times New Roman" w:hAnsi="Times New Roman"/>
          <w:b/>
          <w:u w:val="single"/>
          <w:lang w:val="it-IT"/>
        </w:rPr>
        <w:t>III</w:t>
      </w:r>
      <w:r w:rsidRPr="00800DB1">
        <w:rPr>
          <w:rFonts w:ascii="Times New Roman" w:hAnsi="Times New Roman"/>
          <w:b/>
          <w:bCs/>
          <w:u w:val="single"/>
          <w:lang w:val="it-IT"/>
        </w:rPr>
        <w:t>.Hoạt động trên lớp</w:t>
      </w:r>
    </w:p>
    <w:p w:rsidR="00952028" w:rsidRDefault="00952028" w:rsidP="00952028">
      <w:pPr>
        <w:rPr>
          <w:rFonts w:ascii="Times New Roman" w:hAnsi="Times New Roman"/>
          <w:lang w:val="vi-VN"/>
        </w:rPr>
      </w:pPr>
      <w:r>
        <w:rPr>
          <w:rFonts w:ascii="Times New Roman" w:hAnsi="Times New Roman"/>
          <w:lang w:val="vi-VN"/>
        </w:rPr>
        <w:t>* C</w:t>
      </w:r>
      <w:r w:rsidRPr="006F6FBF">
        <w:rPr>
          <w:rFonts w:ascii="Times New Roman" w:hAnsi="Times New Roman"/>
          <w:lang w:val="it-IT"/>
        </w:rPr>
        <w:t xml:space="preserve">ho các em </w:t>
      </w:r>
      <w:r>
        <w:rPr>
          <w:rFonts w:ascii="Times New Roman" w:hAnsi="Times New Roman"/>
          <w:lang w:val="vi-VN"/>
        </w:rPr>
        <w:t>trả lời các câu hỏi khó như sau:</w:t>
      </w:r>
    </w:p>
    <w:p w:rsidR="00952028" w:rsidRDefault="00952028" w:rsidP="00952028">
      <w:pPr>
        <w:rPr>
          <w:rFonts w:ascii="Times New Roman" w:hAnsi="Times New Roman"/>
          <w:lang w:val="vi-VN"/>
        </w:rPr>
      </w:pPr>
      <w:r>
        <w:rPr>
          <w:rFonts w:ascii="Times New Roman" w:hAnsi="Times New Roman"/>
          <w:lang w:val="vi-VN"/>
        </w:rPr>
        <w:t xml:space="preserve">- </w:t>
      </w:r>
      <w:r w:rsidRPr="004E28F2">
        <w:rPr>
          <w:rFonts w:ascii=".VnTime" w:hAnsi=".VnTime"/>
          <w:lang w:val="it-IT"/>
        </w:rPr>
        <w:t>So s¸nh ®Þa h×nh b¾c MÜ vµ nam MÜ cã nh÷ng ®iÓm gièng nhau vµ kh¸c nhau c¬ b¶n nµo?</w:t>
      </w:r>
    </w:p>
    <w:p w:rsidR="00952028" w:rsidRPr="004E28F2" w:rsidRDefault="00952028" w:rsidP="00952028">
      <w:pPr>
        <w:rPr>
          <w:rFonts w:ascii=".VnTime" w:hAnsi=".VnTime"/>
          <w:lang w:val="it-IT"/>
        </w:rPr>
      </w:pPr>
      <w:r>
        <w:rPr>
          <w:rFonts w:ascii="Times New Roman" w:hAnsi="Times New Roman"/>
          <w:lang w:val="vi-VN"/>
        </w:rPr>
        <w:t xml:space="preserve">- </w:t>
      </w:r>
      <w:r w:rsidRPr="006F6FBF">
        <w:rPr>
          <w:rFonts w:ascii="Times New Roman" w:hAnsi="Times New Roman"/>
          <w:lang w:val="it-IT"/>
        </w:rPr>
        <w:t>Giải thích tại sao đại bộ phận đại lục Ôxtrâylia có khí hậu khô hạn?</w:t>
      </w:r>
    </w:p>
    <w:p w:rsidR="00952028" w:rsidRPr="00952028" w:rsidRDefault="00952028" w:rsidP="00952028">
      <w:pPr>
        <w:rPr>
          <w:rFonts w:ascii=".VnTime" w:hAnsi=".VnTime"/>
          <w:lang w:val="it-IT"/>
        </w:rPr>
      </w:pPr>
      <w:r>
        <w:rPr>
          <w:rFonts w:ascii="Times New Roman" w:hAnsi="Times New Roman"/>
          <w:lang w:val="vi-VN"/>
        </w:rPr>
        <w:t xml:space="preserve">- </w:t>
      </w:r>
      <w:r w:rsidRPr="00952028">
        <w:rPr>
          <w:rFonts w:ascii=".VnTime" w:hAnsi=".VnTime"/>
          <w:lang w:val="it-IT"/>
        </w:rPr>
        <w:t>Sù kh¸c biÖt vÒ kinh tÕ cña ¤-xtr©y-li-a vµ Niu Di-len víi c¸c quèc ®¶o cßn l¹i trong ch©u §¹i D­¬ng</w:t>
      </w:r>
    </w:p>
    <w:p w:rsidR="00952028" w:rsidRPr="006A536B" w:rsidRDefault="00952028" w:rsidP="00952028">
      <w:pPr>
        <w:rPr>
          <w:rFonts w:ascii="Times New Roman" w:hAnsi="Times New Roman"/>
          <w:lang w:val="vi-VN"/>
        </w:rPr>
      </w:pPr>
      <w:r>
        <w:rPr>
          <w:rFonts w:ascii="Times New Roman" w:hAnsi="Times New Roman"/>
          <w:lang w:val="vi-VN"/>
        </w:rPr>
        <w:t xml:space="preserve">- </w:t>
      </w:r>
      <w:r w:rsidRPr="00952028">
        <w:rPr>
          <w:rFonts w:ascii=".VnTime" w:hAnsi=".VnTime"/>
          <w:lang w:val="it-IT"/>
        </w:rPr>
        <w:t>H·y gi¶i thÝch t¹i sao vïng phÝa t©y ch©u ¢u cã khÝ hËu Êm ¸p vµ m­a nhiÒu h¬n phÝa ®«ng</w:t>
      </w:r>
      <w:r>
        <w:rPr>
          <w:rFonts w:ascii="Times New Roman" w:hAnsi="Times New Roman"/>
          <w:lang w:val="vi-VN"/>
        </w:rPr>
        <w:t>?</w:t>
      </w:r>
    </w:p>
    <w:p w:rsidR="00952028" w:rsidRPr="004316FC" w:rsidRDefault="00952028" w:rsidP="00952028">
      <w:pPr>
        <w:pStyle w:val="Header"/>
        <w:tabs>
          <w:tab w:val="clear" w:pos="4320"/>
          <w:tab w:val="clear" w:pos="8640"/>
        </w:tabs>
        <w:rPr>
          <w:rFonts w:ascii="Times New Roman" w:hAnsi="Times New Roman"/>
          <w:lang w:val="it-IT"/>
        </w:rPr>
      </w:pPr>
      <w:r>
        <w:rPr>
          <w:rFonts w:ascii="Times New Roman" w:hAnsi="Times New Roman"/>
          <w:lang w:val="vi-VN"/>
        </w:rPr>
        <w:t xml:space="preserve">- </w:t>
      </w:r>
      <w:r w:rsidRPr="004316FC">
        <w:rPr>
          <w:rFonts w:ascii="Times New Roman" w:hAnsi="Times New Roman"/>
          <w:lang w:val="it-IT"/>
        </w:rPr>
        <w:t>Tại sao nói kinh tế Nam Âu chưa phát triển bằng Bắc, Tây và Trung Âu?</w:t>
      </w:r>
    </w:p>
    <w:p w:rsidR="00952028" w:rsidRPr="004316FC" w:rsidRDefault="00952028" w:rsidP="00952028">
      <w:pPr>
        <w:pStyle w:val="Header"/>
        <w:tabs>
          <w:tab w:val="clear" w:pos="4320"/>
          <w:tab w:val="clear" w:pos="8640"/>
        </w:tabs>
        <w:rPr>
          <w:rFonts w:ascii="Times New Roman" w:hAnsi="Times New Roman"/>
          <w:b/>
          <w:u w:val="single"/>
          <w:lang w:val="it-IT"/>
        </w:rPr>
      </w:pPr>
      <w:r w:rsidRPr="004316FC">
        <w:rPr>
          <w:rFonts w:ascii="Times New Roman" w:hAnsi="Times New Roman"/>
          <w:b/>
          <w:u w:val="single"/>
          <w:lang w:val="it-IT"/>
        </w:rPr>
        <w:t>III.Củng cố</w:t>
      </w:r>
    </w:p>
    <w:p w:rsidR="00952028" w:rsidRPr="004316FC" w:rsidRDefault="00952028" w:rsidP="00952028">
      <w:pPr>
        <w:pStyle w:val="Header"/>
        <w:tabs>
          <w:tab w:val="clear" w:pos="4320"/>
          <w:tab w:val="clear" w:pos="8640"/>
        </w:tabs>
        <w:rPr>
          <w:rFonts w:ascii="Times New Roman" w:hAnsi="Times New Roman"/>
          <w:lang w:val="it-IT"/>
        </w:rPr>
      </w:pPr>
      <w:r w:rsidRPr="004316FC">
        <w:rPr>
          <w:rFonts w:ascii="Times New Roman" w:hAnsi="Times New Roman"/>
          <w:lang w:val="it-IT"/>
        </w:rPr>
        <w:t>- Học sinh tự nghiên cứu bài.</w:t>
      </w:r>
    </w:p>
    <w:p w:rsidR="00952028" w:rsidRPr="004316FC" w:rsidRDefault="00952028" w:rsidP="00952028">
      <w:pPr>
        <w:pStyle w:val="Header"/>
        <w:tabs>
          <w:tab w:val="clear" w:pos="4320"/>
          <w:tab w:val="clear" w:pos="8640"/>
        </w:tabs>
        <w:rPr>
          <w:rFonts w:ascii="Times New Roman" w:hAnsi="Times New Roman"/>
          <w:lang w:val="it-IT"/>
        </w:rPr>
      </w:pPr>
      <w:r w:rsidRPr="004316FC">
        <w:rPr>
          <w:rFonts w:ascii="Times New Roman" w:hAnsi="Times New Roman"/>
          <w:lang w:val="it-IT"/>
        </w:rPr>
        <w:t>- Giáo viên giải đáp 1 số câu hỏi khó.</w:t>
      </w:r>
    </w:p>
    <w:p w:rsidR="00952028" w:rsidRPr="004316FC" w:rsidRDefault="00952028" w:rsidP="00952028">
      <w:pPr>
        <w:pStyle w:val="Header"/>
        <w:tabs>
          <w:tab w:val="clear" w:pos="4320"/>
          <w:tab w:val="clear" w:pos="8640"/>
        </w:tabs>
        <w:rPr>
          <w:rFonts w:ascii="Times New Roman" w:hAnsi="Times New Roman"/>
          <w:b/>
          <w:u w:val="single"/>
          <w:lang w:val="it-IT"/>
        </w:rPr>
      </w:pPr>
      <w:r w:rsidRPr="004316FC">
        <w:rPr>
          <w:rFonts w:ascii="Times New Roman" w:hAnsi="Times New Roman"/>
          <w:b/>
          <w:u w:val="single"/>
          <w:lang w:val="it-IT"/>
        </w:rPr>
        <w:t>IV. Dặn dò</w:t>
      </w:r>
    </w:p>
    <w:p w:rsidR="00952028" w:rsidRPr="006F6FBF" w:rsidRDefault="00952028" w:rsidP="00952028">
      <w:pPr>
        <w:rPr>
          <w:rFonts w:ascii="Times New Roman" w:hAnsi="Times New Roman"/>
          <w:lang w:val="nl-NL"/>
        </w:rPr>
      </w:pPr>
      <w:r w:rsidRPr="004316FC">
        <w:rPr>
          <w:rFonts w:ascii="Times New Roman" w:hAnsi="Times New Roman"/>
          <w:lang w:val="it-IT"/>
        </w:rPr>
        <w:t>-Học kĩ bài</w:t>
      </w:r>
    </w:p>
    <w:p w:rsidR="00952028" w:rsidRPr="006F6FBF" w:rsidRDefault="00952028" w:rsidP="00952028">
      <w:pPr>
        <w:ind w:firstLine="34"/>
        <w:rPr>
          <w:rFonts w:ascii="Times New Roman" w:hAnsi="Times New Roman"/>
          <w:b/>
          <w:bCs/>
          <w:lang w:val="it-IT"/>
        </w:rPr>
      </w:pPr>
      <w:r w:rsidRPr="006F6FBF">
        <w:rPr>
          <w:rFonts w:ascii="Times New Roman" w:hAnsi="Times New Roman"/>
          <w:b/>
          <w:bCs/>
          <w:lang w:val="it-IT"/>
        </w:rPr>
        <w:t>VI. Rút kinh nghiệm:</w:t>
      </w:r>
    </w:p>
    <w:p w:rsidR="00865DC7" w:rsidRPr="00200C75" w:rsidRDefault="00952028" w:rsidP="00952028">
      <w:pPr>
        <w:rPr>
          <w:rFonts w:ascii="Times New Roman" w:hAnsi="Times New Roman"/>
          <w:lang w:val="vi-VN"/>
        </w:rPr>
      </w:pPr>
      <w:r>
        <w:rPr>
          <w:rFonts w:ascii="Times New Roman" w:hAnsi="Times New Roman"/>
          <w:sz w:val="23"/>
          <w:szCs w:val="23"/>
          <w:lang w:val="nl-NL"/>
        </w:rPr>
        <w:t>....................................................................................................................................................................................................................................................................................................................................................................................................................................................................................................................................................................................................................................................................................................................................</w:t>
      </w: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p w:rsidR="00865DC7" w:rsidRPr="00200C75" w:rsidRDefault="00865DC7" w:rsidP="002236C6">
      <w:pPr>
        <w:rPr>
          <w:rFonts w:ascii="Times New Roman" w:hAnsi="Times New Roman"/>
          <w:lang w:val="vi-VN"/>
        </w:rPr>
      </w:pPr>
    </w:p>
    <w:sectPr w:rsidR="00865DC7" w:rsidRPr="00200C75" w:rsidSect="000E1161">
      <w:headerReference w:type="default" r:id="rId16"/>
      <w:footerReference w:type="default" r:id="rId17"/>
      <w:pgSz w:w="12240" w:h="15840"/>
      <w:pgMar w:top="367" w:right="720" w:bottom="28" w:left="993" w:header="36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0D" w:rsidRDefault="00844D0D">
      <w:r>
        <w:separator/>
      </w:r>
    </w:p>
  </w:endnote>
  <w:endnote w:type="continuationSeparator" w:id="0">
    <w:p w:rsidR="00844D0D" w:rsidRDefault="0084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Commerc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VnArial">
    <w:panose1 w:val="020B7200000000000000"/>
    <w:charset w:val="00"/>
    <w:family w:val="swiss"/>
    <w:pitch w:val="variable"/>
    <w:sig w:usb0="00000007" w:usb1="00000000" w:usb2="00000000" w:usb3="00000000" w:csb0="00000003" w:csb1="00000000"/>
  </w:font>
  <w:font w:name="+mj-ea">
    <w:altName w:val="Times New Roman"/>
    <w:panose1 w:val="00000000000000000000"/>
    <w:charset w:val="00"/>
    <w:family w:val="roman"/>
    <w:notTrueType/>
    <w:pitch w:val="default"/>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61" w:rsidRPr="000E1161" w:rsidRDefault="000E1161" w:rsidP="000E1161">
    <w:pPr>
      <w:pStyle w:val="Footer"/>
      <w:pBdr>
        <w:top w:val="thinThickSmallGap" w:sz="24" w:space="1" w:color="622423"/>
      </w:pBdr>
      <w:tabs>
        <w:tab w:val="clear" w:pos="4320"/>
        <w:tab w:val="clear" w:pos="8640"/>
        <w:tab w:val="right" w:pos="10527"/>
      </w:tabs>
      <w:jc w:val="center"/>
      <w:rPr>
        <w:rFonts w:ascii="Times New Roman" w:hAnsi="Times New Roman"/>
      </w:rPr>
    </w:pPr>
    <w:r>
      <w:t xml:space="preserve">hoc357.edu.vn | Trang </w:t>
    </w:r>
    <w:r>
      <w:fldChar w:fldCharType="begin"/>
      <w:instrText xml:space="preserve">PAGE</w:instrText>
      <w:fldChar w:fldCharType="end"/>
    </w:r>
  </w:p>
  <w:p w:rsidR="009B4364" w:rsidRPr="00146909" w:rsidRDefault="009B4364" w:rsidP="0014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0D" w:rsidRDefault="00844D0D">
      <w:r>
        <w:separator/>
      </w:r>
    </w:p>
  </w:footnote>
  <w:footnote w:type="continuationSeparator" w:id="0">
    <w:p w:rsidR="00844D0D" w:rsidRDefault="00844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64" w:rsidRPr="000E1161" w:rsidRDefault="000E1161" w:rsidP="000E1161">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720"/>
        </w:tabs>
        <w:ind w:left="720" w:hanging="360"/>
      </w:pPr>
      <w:rPr>
        <w:rFonts w:ascii=".VnTime" w:hAnsi=".VnTime"/>
        <w:b w:val="0"/>
        <w:i/>
        <w:u w:val="none"/>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VnTime" w:hAnsi=".VnTime" w:cs="Times New Roman"/>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8"/>
    <w:lvl w:ilvl="0">
      <w:numFmt w:val="bullet"/>
      <w:lvlText w:val="-"/>
      <w:lvlJc w:val="left"/>
      <w:pPr>
        <w:tabs>
          <w:tab w:val="num" w:pos="720"/>
        </w:tabs>
        <w:ind w:left="720" w:hanging="360"/>
      </w:pPr>
      <w:rPr>
        <w:rFonts w:ascii=".VnTime" w:hAnsi=".VnTime" w:cs="Times New Roman"/>
      </w:rPr>
    </w:lvl>
  </w:abstractNum>
  <w:abstractNum w:abstractNumId="5">
    <w:nsid w:val="00000008"/>
    <w:multiLevelType w:val="singleLevel"/>
    <w:tmpl w:val="00000008"/>
    <w:name w:val="WW8Num9"/>
    <w:lvl w:ilvl="0">
      <w:start w:val="1"/>
      <w:numFmt w:val="bullet"/>
      <w:lvlText w:val="-"/>
      <w:lvlJc w:val="left"/>
      <w:pPr>
        <w:tabs>
          <w:tab w:val="num" w:pos="720"/>
        </w:tabs>
        <w:ind w:left="720" w:hanging="360"/>
      </w:pPr>
      <w:rPr>
        <w:rFonts w:ascii=".VnTime" w:hAnsi=".VnTime" w:cs="Times New Roman"/>
      </w:rPr>
    </w:lvl>
  </w:abstractNum>
  <w:abstractNum w:abstractNumId="6">
    <w:nsid w:val="00000009"/>
    <w:multiLevelType w:val="singleLevel"/>
    <w:tmpl w:val="00000009"/>
    <w:name w:val="WW8Num10"/>
    <w:lvl w:ilvl="0">
      <w:start w:val="3"/>
      <w:numFmt w:val="bullet"/>
      <w:lvlText w:val="-"/>
      <w:lvlJc w:val="left"/>
      <w:pPr>
        <w:tabs>
          <w:tab w:val="num" w:pos="720"/>
        </w:tabs>
        <w:ind w:left="720" w:hanging="360"/>
      </w:pPr>
      <w:rPr>
        <w:rFonts w:ascii=".VnTime" w:hAnsi=".VnTime" w:cs="Times New Roman"/>
      </w:rPr>
    </w:lvl>
  </w:abstractNum>
  <w:abstractNum w:abstractNumId="7">
    <w:nsid w:val="0000000A"/>
    <w:multiLevelType w:val="singleLevel"/>
    <w:tmpl w:val="0000000A"/>
    <w:name w:val="WW8Num11"/>
    <w:lvl w:ilvl="0">
      <w:start w:val="3"/>
      <w:numFmt w:val="bullet"/>
      <w:lvlText w:val="-"/>
      <w:lvlJc w:val="left"/>
      <w:pPr>
        <w:tabs>
          <w:tab w:val="num" w:pos="720"/>
        </w:tabs>
        <w:ind w:left="720" w:hanging="360"/>
      </w:pPr>
      <w:rPr>
        <w:rFonts w:ascii=".VnTime" w:hAnsi=".VnTime" w:cs="Times New Roman"/>
      </w:rPr>
    </w:lvl>
  </w:abstractNum>
  <w:abstractNum w:abstractNumId="8">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9">
    <w:nsid w:val="0000000C"/>
    <w:multiLevelType w:val="singleLevel"/>
    <w:tmpl w:val="0000000C"/>
    <w:name w:val="WW8Num13"/>
    <w:lvl w:ilvl="0">
      <w:start w:val="2"/>
      <w:numFmt w:val="bullet"/>
      <w:lvlText w:val="-"/>
      <w:lvlJc w:val="left"/>
      <w:pPr>
        <w:tabs>
          <w:tab w:val="num" w:pos="720"/>
        </w:tabs>
        <w:ind w:left="720" w:hanging="360"/>
      </w:pPr>
      <w:rPr>
        <w:rFonts w:ascii=".VnTime" w:hAnsi=".VnTime" w:cs="Times New Roman"/>
      </w:rPr>
    </w:lvl>
  </w:abstractNum>
  <w:abstractNum w:abstractNumId="10">
    <w:nsid w:val="0000000D"/>
    <w:multiLevelType w:val="singleLevel"/>
    <w:tmpl w:val="0000000D"/>
    <w:name w:val="WW8Num14"/>
    <w:lvl w:ilvl="0">
      <w:numFmt w:val="bullet"/>
      <w:lvlText w:val="-"/>
      <w:lvlJc w:val="left"/>
      <w:pPr>
        <w:tabs>
          <w:tab w:val="num" w:pos="720"/>
        </w:tabs>
        <w:ind w:left="720" w:hanging="360"/>
      </w:pPr>
      <w:rPr>
        <w:rFonts w:ascii=".VnTime" w:hAnsi=".VnTime" w:cs="Times New Roman"/>
      </w:rPr>
    </w:lvl>
  </w:abstractNum>
  <w:abstractNum w:abstractNumId="11">
    <w:nsid w:val="0000000E"/>
    <w:multiLevelType w:val="multilevel"/>
    <w:tmpl w:val="0000000E"/>
    <w:name w:val="WW8Num16"/>
    <w:lvl w:ilvl="0">
      <w:start w:val="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2E00948"/>
    <w:multiLevelType w:val="hybridMultilevel"/>
    <w:tmpl w:val="468CBC90"/>
    <w:lvl w:ilvl="0" w:tplc="34A89DB0">
      <w:start w:val="5"/>
      <w:numFmt w:val="bullet"/>
      <w:lvlText w:val="-"/>
      <w:lvlJc w:val="left"/>
      <w:pPr>
        <w:tabs>
          <w:tab w:val="num" w:pos="540"/>
        </w:tabs>
        <w:ind w:left="540" w:hanging="360"/>
      </w:pPr>
      <w:rPr>
        <w:rFonts w:ascii="VNI-Times" w:eastAsia="Times New Roman" w:hAnsi="VNI-Time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2D397D"/>
    <w:multiLevelType w:val="hybridMultilevel"/>
    <w:tmpl w:val="3EFA5468"/>
    <w:lvl w:ilvl="0" w:tplc="99FE353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B176A5"/>
    <w:multiLevelType w:val="hybridMultilevel"/>
    <w:tmpl w:val="CE5A0780"/>
    <w:lvl w:ilvl="0" w:tplc="0A0853F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0A033742"/>
    <w:multiLevelType w:val="hybridMultilevel"/>
    <w:tmpl w:val="BA82AD26"/>
    <w:lvl w:ilvl="0" w:tplc="04090019">
      <w:start w:val="1"/>
      <w:numFmt w:val="lowerLetter"/>
      <w:lvlText w:val="%1."/>
      <w:lvlJc w:val="left"/>
      <w:pPr>
        <w:tabs>
          <w:tab w:val="num" w:pos="720"/>
        </w:tabs>
        <w:ind w:left="720" w:hanging="360"/>
      </w:pPr>
      <w:rPr>
        <w:rFonts w:hint="default"/>
      </w:rPr>
    </w:lvl>
    <w:lvl w:ilvl="1" w:tplc="01F8F852">
      <w:start w:val="1"/>
      <w:numFmt w:val="upperRoman"/>
      <w:lvlText w:val="%2."/>
      <w:lvlJc w:val="left"/>
      <w:pPr>
        <w:tabs>
          <w:tab w:val="num" w:pos="1800"/>
        </w:tabs>
        <w:ind w:left="1800" w:hanging="720"/>
      </w:pPr>
      <w:rPr>
        <w:rFonts w:hint="default"/>
      </w:rPr>
    </w:lvl>
    <w:lvl w:ilvl="2" w:tplc="1C2AECE6">
      <w:start w:val="1"/>
      <w:numFmt w:val="decimal"/>
      <w:lvlText w:val="%3."/>
      <w:lvlJc w:val="left"/>
      <w:pPr>
        <w:tabs>
          <w:tab w:val="num" w:pos="2340"/>
        </w:tabs>
        <w:ind w:left="234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A7303F6"/>
    <w:multiLevelType w:val="hybridMultilevel"/>
    <w:tmpl w:val="B262DB06"/>
    <w:lvl w:ilvl="0" w:tplc="EB7A3A36">
      <w:start w:val="1"/>
      <w:numFmt w:val="bullet"/>
      <w:lvlText w:val=""/>
      <w:lvlJc w:val="left"/>
      <w:pPr>
        <w:tabs>
          <w:tab w:val="num" w:pos="435"/>
        </w:tabs>
        <w:ind w:left="435" w:hanging="360"/>
      </w:pPr>
      <w:rPr>
        <w:rFonts w:ascii="Wingdings" w:eastAsia="Times New Roman" w:hAnsi="Wingdings"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7">
    <w:nsid w:val="0BC35C54"/>
    <w:multiLevelType w:val="hybridMultilevel"/>
    <w:tmpl w:val="D8223DC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C56773F"/>
    <w:multiLevelType w:val="hybridMultilevel"/>
    <w:tmpl w:val="103E9E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F8A44CE"/>
    <w:multiLevelType w:val="hybridMultilevel"/>
    <w:tmpl w:val="D6C844CE"/>
    <w:lvl w:ilvl="0" w:tplc="8BB083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4291402"/>
    <w:multiLevelType w:val="hybridMultilevel"/>
    <w:tmpl w:val="91AC0E9A"/>
    <w:lvl w:ilvl="0" w:tplc="368602D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1D01F4"/>
    <w:multiLevelType w:val="hybridMultilevel"/>
    <w:tmpl w:val="F202C59E"/>
    <w:lvl w:ilvl="0" w:tplc="898669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B316797"/>
    <w:multiLevelType w:val="hybridMultilevel"/>
    <w:tmpl w:val="4120C6A0"/>
    <w:lvl w:ilvl="0" w:tplc="10307D60">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1B553FB6"/>
    <w:multiLevelType w:val="hybridMultilevel"/>
    <w:tmpl w:val="11AA2402"/>
    <w:lvl w:ilvl="0" w:tplc="823CB700">
      <w:start w:val="1"/>
      <w:numFmt w:val="decimal"/>
      <w:lvlText w:val="%1."/>
      <w:lvlJc w:val="left"/>
      <w:pPr>
        <w:tabs>
          <w:tab w:val="num" w:pos="435"/>
        </w:tabs>
        <w:ind w:left="435" w:hanging="36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24">
    <w:nsid w:val="1F0B29CA"/>
    <w:multiLevelType w:val="hybridMultilevel"/>
    <w:tmpl w:val="0E44ACFE"/>
    <w:lvl w:ilvl="0" w:tplc="356E4656">
      <w:start w:val="1"/>
      <w:numFmt w:val="bullet"/>
      <w:lvlText w:val="-"/>
      <w:lvlJc w:val="left"/>
      <w:pPr>
        <w:ind w:left="360" w:hanging="360"/>
      </w:pPr>
      <w:rPr>
        <w:rFonts w:ascii="Times New Roman" w:hAnsi="Times New Roman" w:cs="Times New Roman"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31358BA"/>
    <w:multiLevelType w:val="hybridMultilevel"/>
    <w:tmpl w:val="2884A396"/>
    <w:lvl w:ilvl="0" w:tplc="E6DE8AD0">
      <w:start w:val="1"/>
      <w:numFmt w:val="bullet"/>
      <w:lvlText w:val="-"/>
      <w:lvlJc w:val="left"/>
      <w:pPr>
        <w:tabs>
          <w:tab w:val="num" w:pos="1215"/>
        </w:tabs>
        <w:ind w:left="1215" w:hanging="360"/>
      </w:pPr>
      <w:rPr>
        <w:rFonts w:ascii="Times New Roman" w:eastAsia="Times New Roman" w:hAnsi="Times New Roman" w:hint="default"/>
      </w:rPr>
    </w:lvl>
    <w:lvl w:ilvl="1" w:tplc="04090003">
      <w:start w:val="1"/>
      <w:numFmt w:val="bullet"/>
      <w:lvlText w:val="o"/>
      <w:lvlJc w:val="left"/>
      <w:pPr>
        <w:tabs>
          <w:tab w:val="num" w:pos="1935"/>
        </w:tabs>
        <w:ind w:left="1935" w:hanging="360"/>
      </w:pPr>
      <w:rPr>
        <w:rFonts w:ascii="Courier New" w:hAnsi="Courier New" w:cs="Courier New" w:hint="default"/>
      </w:rPr>
    </w:lvl>
    <w:lvl w:ilvl="2" w:tplc="04090005">
      <w:start w:val="1"/>
      <w:numFmt w:val="bullet"/>
      <w:lvlText w:val=""/>
      <w:lvlJc w:val="left"/>
      <w:pPr>
        <w:tabs>
          <w:tab w:val="num" w:pos="2655"/>
        </w:tabs>
        <w:ind w:left="2655" w:hanging="360"/>
      </w:pPr>
      <w:rPr>
        <w:rFonts w:ascii="Wingdings" w:hAnsi="Wingdings" w:cs="Wingdings" w:hint="default"/>
      </w:rPr>
    </w:lvl>
    <w:lvl w:ilvl="3" w:tplc="04090001">
      <w:start w:val="1"/>
      <w:numFmt w:val="bullet"/>
      <w:lvlText w:val=""/>
      <w:lvlJc w:val="left"/>
      <w:pPr>
        <w:tabs>
          <w:tab w:val="num" w:pos="3375"/>
        </w:tabs>
        <w:ind w:left="3375" w:hanging="360"/>
      </w:pPr>
      <w:rPr>
        <w:rFonts w:ascii="Symbol" w:hAnsi="Symbol" w:cs="Symbol" w:hint="default"/>
      </w:rPr>
    </w:lvl>
    <w:lvl w:ilvl="4" w:tplc="04090003">
      <w:start w:val="1"/>
      <w:numFmt w:val="bullet"/>
      <w:lvlText w:val="o"/>
      <w:lvlJc w:val="left"/>
      <w:pPr>
        <w:tabs>
          <w:tab w:val="num" w:pos="4095"/>
        </w:tabs>
        <w:ind w:left="4095" w:hanging="360"/>
      </w:pPr>
      <w:rPr>
        <w:rFonts w:ascii="Courier New" w:hAnsi="Courier New" w:cs="Courier New" w:hint="default"/>
      </w:rPr>
    </w:lvl>
    <w:lvl w:ilvl="5" w:tplc="04090005">
      <w:start w:val="1"/>
      <w:numFmt w:val="bullet"/>
      <w:lvlText w:val=""/>
      <w:lvlJc w:val="left"/>
      <w:pPr>
        <w:tabs>
          <w:tab w:val="num" w:pos="4815"/>
        </w:tabs>
        <w:ind w:left="4815" w:hanging="360"/>
      </w:pPr>
      <w:rPr>
        <w:rFonts w:ascii="Wingdings" w:hAnsi="Wingdings" w:cs="Wingdings" w:hint="default"/>
      </w:rPr>
    </w:lvl>
    <w:lvl w:ilvl="6" w:tplc="04090001">
      <w:start w:val="1"/>
      <w:numFmt w:val="bullet"/>
      <w:lvlText w:val=""/>
      <w:lvlJc w:val="left"/>
      <w:pPr>
        <w:tabs>
          <w:tab w:val="num" w:pos="5535"/>
        </w:tabs>
        <w:ind w:left="5535" w:hanging="360"/>
      </w:pPr>
      <w:rPr>
        <w:rFonts w:ascii="Symbol" w:hAnsi="Symbol" w:cs="Symbol" w:hint="default"/>
      </w:rPr>
    </w:lvl>
    <w:lvl w:ilvl="7" w:tplc="04090003">
      <w:start w:val="1"/>
      <w:numFmt w:val="bullet"/>
      <w:lvlText w:val="o"/>
      <w:lvlJc w:val="left"/>
      <w:pPr>
        <w:tabs>
          <w:tab w:val="num" w:pos="6255"/>
        </w:tabs>
        <w:ind w:left="6255" w:hanging="360"/>
      </w:pPr>
      <w:rPr>
        <w:rFonts w:ascii="Courier New" w:hAnsi="Courier New" w:cs="Courier New" w:hint="default"/>
      </w:rPr>
    </w:lvl>
    <w:lvl w:ilvl="8" w:tplc="04090005">
      <w:start w:val="1"/>
      <w:numFmt w:val="bullet"/>
      <w:lvlText w:val=""/>
      <w:lvlJc w:val="left"/>
      <w:pPr>
        <w:tabs>
          <w:tab w:val="num" w:pos="6975"/>
        </w:tabs>
        <w:ind w:left="6975" w:hanging="360"/>
      </w:pPr>
      <w:rPr>
        <w:rFonts w:ascii="Wingdings" w:hAnsi="Wingdings" w:cs="Wingdings" w:hint="default"/>
      </w:rPr>
    </w:lvl>
  </w:abstractNum>
  <w:abstractNum w:abstractNumId="26">
    <w:nsid w:val="2B7E3017"/>
    <w:multiLevelType w:val="hybridMultilevel"/>
    <w:tmpl w:val="266C5368"/>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7">
    <w:nsid w:val="2F1152EC"/>
    <w:multiLevelType w:val="hybridMultilevel"/>
    <w:tmpl w:val="DB48EDC8"/>
    <w:lvl w:ilvl="0" w:tplc="FD869384">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2F226AD7"/>
    <w:multiLevelType w:val="hybridMultilevel"/>
    <w:tmpl w:val="3ADC7808"/>
    <w:lvl w:ilvl="0" w:tplc="C4D00EC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FC43A13"/>
    <w:multiLevelType w:val="hybridMultilevel"/>
    <w:tmpl w:val="1C6A6240"/>
    <w:lvl w:ilvl="0" w:tplc="92426E9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08E79A1"/>
    <w:multiLevelType w:val="hybridMultilevel"/>
    <w:tmpl w:val="38D820D0"/>
    <w:lvl w:ilvl="0" w:tplc="EE1EA7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0B43487"/>
    <w:multiLevelType w:val="hybridMultilevel"/>
    <w:tmpl w:val="A2925FF6"/>
    <w:lvl w:ilvl="0" w:tplc="9EEA04EE">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324B1C0F"/>
    <w:multiLevelType w:val="hybridMultilevel"/>
    <w:tmpl w:val="133E9A72"/>
    <w:lvl w:ilvl="0" w:tplc="042A0001">
      <w:start w:val="5"/>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3">
    <w:nsid w:val="33131C92"/>
    <w:multiLevelType w:val="hybridMultilevel"/>
    <w:tmpl w:val="24C4F31E"/>
    <w:lvl w:ilvl="0" w:tplc="71241688">
      <w:start w:val="2"/>
      <w:numFmt w:val="bullet"/>
      <w:lvlText w:val="-"/>
      <w:lvlJc w:val="left"/>
      <w:pPr>
        <w:ind w:left="360" w:hanging="360"/>
      </w:pPr>
      <w:rPr>
        <w:rFonts w:ascii="Times New Roman" w:eastAsia="Times New Roman" w:hAnsi="Times New Roman" w:cs="Times New Roman" w:hint="default"/>
        <w:b/>
        <w:i/>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4">
    <w:nsid w:val="385B440F"/>
    <w:multiLevelType w:val="hybridMultilevel"/>
    <w:tmpl w:val="6F84B95E"/>
    <w:lvl w:ilvl="0" w:tplc="C504C66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3926CB8"/>
    <w:multiLevelType w:val="hybridMultilevel"/>
    <w:tmpl w:val="4000A02A"/>
    <w:lvl w:ilvl="0" w:tplc="A8FE86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083880"/>
    <w:multiLevelType w:val="hybridMultilevel"/>
    <w:tmpl w:val="9E442CBA"/>
    <w:lvl w:ilvl="0" w:tplc="69D6968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540BF0"/>
    <w:multiLevelType w:val="hybridMultilevel"/>
    <w:tmpl w:val="A6F8F1A8"/>
    <w:lvl w:ilvl="0" w:tplc="E0ACBB7A">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8">
    <w:nsid w:val="4721736F"/>
    <w:multiLevelType w:val="hybridMultilevel"/>
    <w:tmpl w:val="96B62F30"/>
    <w:lvl w:ilvl="0" w:tplc="EE247D70">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nsid w:val="499054E9"/>
    <w:multiLevelType w:val="hybridMultilevel"/>
    <w:tmpl w:val="22F09C44"/>
    <w:lvl w:ilvl="0" w:tplc="00F4EACC">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C564213"/>
    <w:multiLevelType w:val="hybridMultilevel"/>
    <w:tmpl w:val="2CC28D6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D255129"/>
    <w:multiLevelType w:val="hybridMultilevel"/>
    <w:tmpl w:val="B240F2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1968F6"/>
    <w:multiLevelType w:val="hybridMultilevel"/>
    <w:tmpl w:val="0CEE8A6A"/>
    <w:lvl w:ilvl="0" w:tplc="7C0C4F78">
      <w:start w:val="1"/>
      <w:numFmt w:val="bullet"/>
      <w:lvlText w:val="-"/>
      <w:lvlJc w:val="left"/>
      <w:pPr>
        <w:ind w:left="360" w:hanging="360"/>
      </w:pPr>
      <w:rPr>
        <w:rFonts w:ascii="Times New Roman" w:hAnsi="Times New Roman" w:cs="Times New Roman"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F6821E3"/>
    <w:multiLevelType w:val="hybridMultilevel"/>
    <w:tmpl w:val="241EE4F8"/>
    <w:lvl w:ilvl="0" w:tplc="1A4A11D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58962A77"/>
    <w:multiLevelType w:val="hybridMultilevel"/>
    <w:tmpl w:val="B1767E54"/>
    <w:lvl w:ilvl="0" w:tplc="CC2AEAB0">
      <w:start w:val="9"/>
      <w:numFmt w:val="upperLetter"/>
      <w:lvlText w:val="%1."/>
      <w:lvlJc w:val="left"/>
      <w:pPr>
        <w:tabs>
          <w:tab w:val="num" w:pos="360"/>
        </w:tabs>
        <w:ind w:left="360" w:hanging="360"/>
      </w:pPr>
      <w:rPr>
        <w:rFonts w:hint="default"/>
      </w:rPr>
    </w:lvl>
    <w:lvl w:ilvl="1" w:tplc="F44A7084">
      <w:start w:val="1"/>
      <w:numFmt w:val="decimal"/>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45">
    <w:nsid w:val="5AEF4558"/>
    <w:multiLevelType w:val="hybridMultilevel"/>
    <w:tmpl w:val="8334FF14"/>
    <w:lvl w:ilvl="0" w:tplc="4244A9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E2E5FD0"/>
    <w:multiLevelType w:val="hybridMultilevel"/>
    <w:tmpl w:val="B35A207C"/>
    <w:lvl w:ilvl="0" w:tplc="C9787F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3B6560"/>
    <w:multiLevelType w:val="hybridMultilevel"/>
    <w:tmpl w:val="E03E3C1A"/>
    <w:lvl w:ilvl="0" w:tplc="0409000F">
      <w:start w:val="1"/>
      <w:numFmt w:val="decimal"/>
      <w:lvlText w:val="%1."/>
      <w:lvlJc w:val="left"/>
      <w:pPr>
        <w:tabs>
          <w:tab w:val="num" w:pos="4680"/>
        </w:tabs>
        <w:ind w:left="4680" w:hanging="360"/>
      </w:pPr>
      <w:rPr>
        <w:rFonts w:hint="default"/>
      </w:rPr>
    </w:lvl>
    <w:lvl w:ilvl="1" w:tplc="867E10AC">
      <w:start w:val="4"/>
      <w:numFmt w:val="upperRoman"/>
      <w:lvlText w:val="%2."/>
      <w:lvlJc w:val="left"/>
      <w:pPr>
        <w:tabs>
          <w:tab w:val="num" w:pos="1800"/>
        </w:tabs>
        <w:ind w:left="1800" w:hanging="720"/>
      </w:pPr>
      <w:rPr>
        <w:rFonts w:hint="default"/>
      </w:rPr>
    </w:lvl>
    <w:lvl w:ilvl="2" w:tplc="F008FB70">
      <w:start w:val="2"/>
      <w:numFmt w:val="bullet"/>
      <w:lvlText w:val=""/>
      <w:lvlJc w:val="left"/>
      <w:pPr>
        <w:tabs>
          <w:tab w:val="num" w:pos="2340"/>
        </w:tabs>
        <w:ind w:left="2340" w:hanging="360"/>
      </w:pPr>
      <w:rPr>
        <w:rFonts w:ascii="Times New Roman" w:eastAsia="Times New Roman" w:hAnsi="Times New Roman" w:hint="default"/>
      </w:rPr>
    </w:lvl>
    <w:lvl w:ilvl="3" w:tplc="005C42B6">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63131B54"/>
    <w:multiLevelType w:val="hybridMultilevel"/>
    <w:tmpl w:val="2864C9E0"/>
    <w:lvl w:ilvl="0" w:tplc="4A96E5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64C4771"/>
    <w:multiLevelType w:val="hybridMultilevel"/>
    <w:tmpl w:val="2BCA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952B61"/>
    <w:multiLevelType w:val="hybridMultilevel"/>
    <w:tmpl w:val="340284C4"/>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68AF51E8"/>
    <w:multiLevelType w:val="hybridMultilevel"/>
    <w:tmpl w:val="884E79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615384"/>
    <w:multiLevelType w:val="hybridMultilevel"/>
    <w:tmpl w:val="96FA7408"/>
    <w:lvl w:ilvl="0" w:tplc="E9947582">
      <w:start w:val="1"/>
      <w:numFmt w:val="bullet"/>
      <w:lvlText w:val="-"/>
      <w:lvlJc w:val="left"/>
      <w:pPr>
        <w:ind w:left="644" w:hanging="360"/>
      </w:pPr>
      <w:rPr>
        <w:rFonts w:ascii="Times New Roman" w:hAnsi="Times New Roman" w:cs="Times New Roman" w:hint="default"/>
        <w:b/>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nsid w:val="70D906BC"/>
    <w:multiLevelType w:val="hybridMultilevel"/>
    <w:tmpl w:val="B64AD0FC"/>
    <w:lvl w:ilvl="0" w:tplc="16F658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B4252FC"/>
    <w:multiLevelType w:val="hybridMultilevel"/>
    <w:tmpl w:val="5EE4C6BE"/>
    <w:lvl w:ilvl="0" w:tplc="69401E0E">
      <w:start w:val="1"/>
      <w:numFmt w:val="decimal"/>
      <w:lvlText w:val="%1."/>
      <w:lvlJc w:val="left"/>
      <w:pPr>
        <w:tabs>
          <w:tab w:val="num" w:pos="2880"/>
        </w:tabs>
        <w:ind w:left="2880" w:hanging="360"/>
      </w:pPr>
      <w:rPr>
        <w:rFonts w:hint="default"/>
        <w:u w:val="none"/>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55">
    <w:nsid w:val="7CA22098"/>
    <w:multiLevelType w:val="hybridMultilevel"/>
    <w:tmpl w:val="05CCC35E"/>
    <w:lvl w:ilvl="0" w:tplc="909C4B0A">
      <w:start w:val="1"/>
      <w:numFmt w:val="bullet"/>
      <w:lvlText w:val="-"/>
      <w:lvlJc w:val="left"/>
      <w:pPr>
        <w:ind w:left="360" w:hanging="360"/>
      </w:pPr>
      <w:rPr>
        <w:rFonts w:ascii="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nsid w:val="7D95225F"/>
    <w:multiLevelType w:val="hybridMultilevel"/>
    <w:tmpl w:val="15CED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54"/>
  </w:num>
  <w:num w:numId="4">
    <w:abstractNumId w:val="50"/>
  </w:num>
  <w:num w:numId="5">
    <w:abstractNumId w:val="44"/>
  </w:num>
  <w:num w:numId="6">
    <w:abstractNumId w:val="18"/>
  </w:num>
  <w:num w:numId="7">
    <w:abstractNumId w:val="43"/>
  </w:num>
  <w:num w:numId="8">
    <w:abstractNumId w:val="47"/>
  </w:num>
  <w:num w:numId="9">
    <w:abstractNumId w:val="15"/>
  </w:num>
  <w:num w:numId="10">
    <w:abstractNumId w:val="17"/>
  </w:num>
  <w:num w:numId="11">
    <w:abstractNumId w:val="39"/>
  </w:num>
  <w:num w:numId="12">
    <w:abstractNumId w:val="45"/>
  </w:num>
  <w:num w:numId="13">
    <w:abstractNumId w:val="30"/>
  </w:num>
  <w:num w:numId="14">
    <w:abstractNumId w:val="28"/>
  </w:num>
  <w:num w:numId="15">
    <w:abstractNumId w:val="48"/>
  </w:num>
  <w:num w:numId="16">
    <w:abstractNumId w:val="19"/>
  </w:num>
  <w:num w:numId="17">
    <w:abstractNumId w:val="49"/>
  </w:num>
  <w:num w:numId="18">
    <w:abstractNumId w:val="46"/>
  </w:num>
  <w:num w:numId="19">
    <w:abstractNumId w:val="27"/>
  </w:num>
  <w:num w:numId="20">
    <w:abstractNumId w:val="38"/>
  </w:num>
  <w:num w:numId="21">
    <w:abstractNumId w:val="34"/>
  </w:num>
  <w:num w:numId="22">
    <w:abstractNumId w:val="13"/>
  </w:num>
  <w:num w:numId="23">
    <w:abstractNumId w:val="56"/>
  </w:num>
  <w:num w:numId="24">
    <w:abstractNumId w:val="53"/>
  </w:num>
  <w:num w:numId="25">
    <w:abstractNumId w:val="51"/>
  </w:num>
  <w:num w:numId="26">
    <w:abstractNumId w:val="40"/>
  </w:num>
  <w:num w:numId="27">
    <w:abstractNumId w:val="16"/>
  </w:num>
  <w:num w:numId="28">
    <w:abstractNumId w:val="35"/>
  </w:num>
  <w:num w:numId="29">
    <w:abstractNumId w:val="37"/>
  </w:num>
  <w:num w:numId="30">
    <w:abstractNumId w:val="41"/>
  </w:num>
  <w:num w:numId="31">
    <w:abstractNumId w:val="32"/>
  </w:num>
  <w:num w:numId="32">
    <w:abstractNumId w:val="21"/>
  </w:num>
  <w:num w:numId="33">
    <w:abstractNumId w:val="22"/>
  </w:num>
  <w:num w:numId="34">
    <w:abstractNumId w:val="26"/>
  </w:num>
  <w:num w:numId="35">
    <w:abstractNumId w:val="36"/>
  </w:num>
  <w:num w:numId="36">
    <w:abstractNumId w:val="52"/>
  </w:num>
  <w:num w:numId="37">
    <w:abstractNumId w:val="29"/>
  </w:num>
  <w:num w:numId="38">
    <w:abstractNumId w:val="14"/>
  </w:num>
  <w:num w:numId="39">
    <w:abstractNumId w:val="42"/>
  </w:num>
  <w:num w:numId="40">
    <w:abstractNumId w:val="24"/>
  </w:num>
  <w:num w:numId="41">
    <w:abstractNumId w:val="55"/>
  </w:num>
  <w:num w:numId="42">
    <w:abstractNumId w:val="33"/>
  </w:num>
  <w:num w:numId="43">
    <w:abstractNumId w:val="20"/>
  </w:num>
  <w:num w:numId="44">
    <w:abstractNumId w:val="31"/>
  </w:num>
  <w:num w:numId="4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12"/>
    <w:rsid w:val="0000071D"/>
    <w:rsid w:val="0000075D"/>
    <w:rsid w:val="00002AA6"/>
    <w:rsid w:val="000032CA"/>
    <w:rsid w:val="0000399E"/>
    <w:rsid w:val="0000480C"/>
    <w:rsid w:val="00005FD9"/>
    <w:rsid w:val="00011368"/>
    <w:rsid w:val="000126D2"/>
    <w:rsid w:val="00012A8D"/>
    <w:rsid w:val="00013163"/>
    <w:rsid w:val="0001342F"/>
    <w:rsid w:val="000147E4"/>
    <w:rsid w:val="00014964"/>
    <w:rsid w:val="00015212"/>
    <w:rsid w:val="00015B7F"/>
    <w:rsid w:val="00015CED"/>
    <w:rsid w:val="0001605D"/>
    <w:rsid w:val="00016764"/>
    <w:rsid w:val="00017471"/>
    <w:rsid w:val="00017B59"/>
    <w:rsid w:val="00017D47"/>
    <w:rsid w:val="00020239"/>
    <w:rsid w:val="0002266C"/>
    <w:rsid w:val="00022EE8"/>
    <w:rsid w:val="00023414"/>
    <w:rsid w:val="00023959"/>
    <w:rsid w:val="00023FB5"/>
    <w:rsid w:val="00024425"/>
    <w:rsid w:val="000253A2"/>
    <w:rsid w:val="00025930"/>
    <w:rsid w:val="000300BA"/>
    <w:rsid w:val="000306F2"/>
    <w:rsid w:val="000312F1"/>
    <w:rsid w:val="0003205E"/>
    <w:rsid w:val="00033608"/>
    <w:rsid w:val="00033738"/>
    <w:rsid w:val="00033ADD"/>
    <w:rsid w:val="00033BFA"/>
    <w:rsid w:val="00034789"/>
    <w:rsid w:val="00034A59"/>
    <w:rsid w:val="000354EA"/>
    <w:rsid w:val="000367AA"/>
    <w:rsid w:val="000370BF"/>
    <w:rsid w:val="0003718B"/>
    <w:rsid w:val="000372E2"/>
    <w:rsid w:val="0003781D"/>
    <w:rsid w:val="00037967"/>
    <w:rsid w:val="000410BE"/>
    <w:rsid w:val="000412FD"/>
    <w:rsid w:val="0004176D"/>
    <w:rsid w:val="00041BBE"/>
    <w:rsid w:val="00042024"/>
    <w:rsid w:val="00042C4A"/>
    <w:rsid w:val="00042D04"/>
    <w:rsid w:val="00042E65"/>
    <w:rsid w:val="0004369F"/>
    <w:rsid w:val="00044956"/>
    <w:rsid w:val="00045F83"/>
    <w:rsid w:val="000465B9"/>
    <w:rsid w:val="000477BA"/>
    <w:rsid w:val="00047BEC"/>
    <w:rsid w:val="00047EE8"/>
    <w:rsid w:val="000503F2"/>
    <w:rsid w:val="00050AE5"/>
    <w:rsid w:val="00051E7E"/>
    <w:rsid w:val="000528A3"/>
    <w:rsid w:val="00053E34"/>
    <w:rsid w:val="000558C4"/>
    <w:rsid w:val="000559A6"/>
    <w:rsid w:val="00056EBE"/>
    <w:rsid w:val="00057835"/>
    <w:rsid w:val="00061D03"/>
    <w:rsid w:val="00062419"/>
    <w:rsid w:val="00062865"/>
    <w:rsid w:val="00062AD0"/>
    <w:rsid w:val="00062ADC"/>
    <w:rsid w:val="00062B10"/>
    <w:rsid w:val="00062D0B"/>
    <w:rsid w:val="000630AE"/>
    <w:rsid w:val="00063DD0"/>
    <w:rsid w:val="0006430E"/>
    <w:rsid w:val="00064428"/>
    <w:rsid w:val="000647DB"/>
    <w:rsid w:val="00064825"/>
    <w:rsid w:val="000650E5"/>
    <w:rsid w:val="00065DB5"/>
    <w:rsid w:val="00065E54"/>
    <w:rsid w:val="00066B11"/>
    <w:rsid w:val="00073DBA"/>
    <w:rsid w:val="000743CA"/>
    <w:rsid w:val="00076203"/>
    <w:rsid w:val="0007661B"/>
    <w:rsid w:val="00077798"/>
    <w:rsid w:val="00080E66"/>
    <w:rsid w:val="0008108C"/>
    <w:rsid w:val="0008133F"/>
    <w:rsid w:val="00081D0B"/>
    <w:rsid w:val="00082EF3"/>
    <w:rsid w:val="000831BD"/>
    <w:rsid w:val="000836CD"/>
    <w:rsid w:val="00083CA9"/>
    <w:rsid w:val="00084262"/>
    <w:rsid w:val="000847BF"/>
    <w:rsid w:val="00084BCA"/>
    <w:rsid w:val="000857D9"/>
    <w:rsid w:val="000857F5"/>
    <w:rsid w:val="000858DE"/>
    <w:rsid w:val="00085DC5"/>
    <w:rsid w:val="00086321"/>
    <w:rsid w:val="0008685B"/>
    <w:rsid w:val="000878F4"/>
    <w:rsid w:val="00087EF0"/>
    <w:rsid w:val="00090DD5"/>
    <w:rsid w:val="00091CCA"/>
    <w:rsid w:val="00092C1C"/>
    <w:rsid w:val="00094EAC"/>
    <w:rsid w:val="0009515C"/>
    <w:rsid w:val="0009764B"/>
    <w:rsid w:val="000A0138"/>
    <w:rsid w:val="000A02C5"/>
    <w:rsid w:val="000A0C9D"/>
    <w:rsid w:val="000A0CBB"/>
    <w:rsid w:val="000A10B9"/>
    <w:rsid w:val="000A28D3"/>
    <w:rsid w:val="000A4182"/>
    <w:rsid w:val="000A5175"/>
    <w:rsid w:val="000A5434"/>
    <w:rsid w:val="000A562C"/>
    <w:rsid w:val="000A75E2"/>
    <w:rsid w:val="000B0EF8"/>
    <w:rsid w:val="000B1834"/>
    <w:rsid w:val="000B1ACF"/>
    <w:rsid w:val="000B25A8"/>
    <w:rsid w:val="000B2D2E"/>
    <w:rsid w:val="000B2E9C"/>
    <w:rsid w:val="000B347B"/>
    <w:rsid w:val="000B3CB2"/>
    <w:rsid w:val="000B3DAD"/>
    <w:rsid w:val="000B4236"/>
    <w:rsid w:val="000B4821"/>
    <w:rsid w:val="000B48D7"/>
    <w:rsid w:val="000B4B84"/>
    <w:rsid w:val="000B4C81"/>
    <w:rsid w:val="000B51D1"/>
    <w:rsid w:val="000B550A"/>
    <w:rsid w:val="000B5635"/>
    <w:rsid w:val="000B5924"/>
    <w:rsid w:val="000B5B72"/>
    <w:rsid w:val="000B7203"/>
    <w:rsid w:val="000B7EC1"/>
    <w:rsid w:val="000C0362"/>
    <w:rsid w:val="000C2DD0"/>
    <w:rsid w:val="000C3150"/>
    <w:rsid w:val="000C3183"/>
    <w:rsid w:val="000C34B0"/>
    <w:rsid w:val="000C3C8E"/>
    <w:rsid w:val="000C410E"/>
    <w:rsid w:val="000C565D"/>
    <w:rsid w:val="000C583F"/>
    <w:rsid w:val="000C69E8"/>
    <w:rsid w:val="000C6E4B"/>
    <w:rsid w:val="000C75DA"/>
    <w:rsid w:val="000D0713"/>
    <w:rsid w:val="000D0B77"/>
    <w:rsid w:val="000D24E9"/>
    <w:rsid w:val="000D36A9"/>
    <w:rsid w:val="000D404F"/>
    <w:rsid w:val="000D47C5"/>
    <w:rsid w:val="000D5F0A"/>
    <w:rsid w:val="000D624E"/>
    <w:rsid w:val="000D6729"/>
    <w:rsid w:val="000D685A"/>
    <w:rsid w:val="000D69F5"/>
    <w:rsid w:val="000E0551"/>
    <w:rsid w:val="000E0CB1"/>
    <w:rsid w:val="000E1161"/>
    <w:rsid w:val="000E1EA7"/>
    <w:rsid w:val="000E2BDB"/>
    <w:rsid w:val="000E3456"/>
    <w:rsid w:val="000E45A7"/>
    <w:rsid w:val="000E7B0D"/>
    <w:rsid w:val="000F020B"/>
    <w:rsid w:val="000F152F"/>
    <w:rsid w:val="000F15F0"/>
    <w:rsid w:val="000F189C"/>
    <w:rsid w:val="000F19E9"/>
    <w:rsid w:val="000F2C83"/>
    <w:rsid w:val="000F2EE6"/>
    <w:rsid w:val="000F31A9"/>
    <w:rsid w:val="000F48D4"/>
    <w:rsid w:val="000F52D5"/>
    <w:rsid w:val="000F6680"/>
    <w:rsid w:val="000F692C"/>
    <w:rsid w:val="000F6DEF"/>
    <w:rsid w:val="000F6E32"/>
    <w:rsid w:val="000F6FDD"/>
    <w:rsid w:val="000F7878"/>
    <w:rsid w:val="0010123D"/>
    <w:rsid w:val="001026D7"/>
    <w:rsid w:val="00103739"/>
    <w:rsid w:val="00104152"/>
    <w:rsid w:val="00104513"/>
    <w:rsid w:val="00104A24"/>
    <w:rsid w:val="00104B63"/>
    <w:rsid w:val="0010556F"/>
    <w:rsid w:val="00105630"/>
    <w:rsid w:val="0010686B"/>
    <w:rsid w:val="00110CC0"/>
    <w:rsid w:val="00110D7C"/>
    <w:rsid w:val="001110F7"/>
    <w:rsid w:val="001120AD"/>
    <w:rsid w:val="00112A39"/>
    <w:rsid w:val="001139DC"/>
    <w:rsid w:val="00113C3A"/>
    <w:rsid w:val="001146CD"/>
    <w:rsid w:val="00114B7A"/>
    <w:rsid w:val="00115961"/>
    <w:rsid w:val="00116B12"/>
    <w:rsid w:val="00117220"/>
    <w:rsid w:val="00120AC3"/>
    <w:rsid w:val="00120F01"/>
    <w:rsid w:val="001212E3"/>
    <w:rsid w:val="00121D13"/>
    <w:rsid w:val="00124204"/>
    <w:rsid w:val="0012483B"/>
    <w:rsid w:val="00124BA0"/>
    <w:rsid w:val="00124C58"/>
    <w:rsid w:val="001267CF"/>
    <w:rsid w:val="00126F13"/>
    <w:rsid w:val="00126FC5"/>
    <w:rsid w:val="0012711A"/>
    <w:rsid w:val="001302C1"/>
    <w:rsid w:val="00130C9E"/>
    <w:rsid w:val="001315A4"/>
    <w:rsid w:val="00132103"/>
    <w:rsid w:val="00133312"/>
    <w:rsid w:val="00135488"/>
    <w:rsid w:val="001369EA"/>
    <w:rsid w:val="00137070"/>
    <w:rsid w:val="00137842"/>
    <w:rsid w:val="00140118"/>
    <w:rsid w:val="00140518"/>
    <w:rsid w:val="00141040"/>
    <w:rsid w:val="00141394"/>
    <w:rsid w:val="001425C4"/>
    <w:rsid w:val="00142B5D"/>
    <w:rsid w:val="00143A86"/>
    <w:rsid w:val="00144572"/>
    <w:rsid w:val="00144956"/>
    <w:rsid w:val="00144A58"/>
    <w:rsid w:val="00144EDB"/>
    <w:rsid w:val="00145556"/>
    <w:rsid w:val="00145E48"/>
    <w:rsid w:val="00146909"/>
    <w:rsid w:val="0014699B"/>
    <w:rsid w:val="00146B5E"/>
    <w:rsid w:val="00146F81"/>
    <w:rsid w:val="00147BD9"/>
    <w:rsid w:val="0015001B"/>
    <w:rsid w:val="001503E2"/>
    <w:rsid w:val="00150897"/>
    <w:rsid w:val="00150A04"/>
    <w:rsid w:val="00150F42"/>
    <w:rsid w:val="00151790"/>
    <w:rsid w:val="00151A28"/>
    <w:rsid w:val="00151A79"/>
    <w:rsid w:val="00151F89"/>
    <w:rsid w:val="001521EC"/>
    <w:rsid w:val="00153167"/>
    <w:rsid w:val="00154130"/>
    <w:rsid w:val="00154698"/>
    <w:rsid w:val="0015484A"/>
    <w:rsid w:val="00154AAF"/>
    <w:rsid w:val="00154B93"/>
    <w:rsid w:val="001559A6"/>
    <w:rsid w:val="001562D5"/>
    <w:rsid w:val="00156D8B"/>
    <w:rsid w:val="001579FD"/>
    <w:rsid w:val="00157DC9"/>
    <w:rsid w:val="00161AC3"/>
    <w:rsid w:val="00161D6B"/>
    <w:rsid w:val="001620B3"/>
    <w:rsid w:val="0016426D"/>
    <w:rsid w:val="0016613D"/>
    <w:rsid w:val="001677F3"/>
    <w:rsid w:val="00167DCC"/>
    <w:rsid w:val="0017004B"/>
    <w:rsid w:val="0017062C"/>
    <w:rsid w:val="00170A5C"/>
    <w:rsid w:val="00170AF6"/>
    <w:rsid w:val="00170FCC"/>
    <w:rsid w:val="00171300"/>
    <w:rsid w:val="00171E49"/>
    <w:rsid w:val="00172ADF"/>
    <w:rsid w:val="00173362"/>
    <w:rsid w:val="00173A89"/>
    <w:rsid w:val="00173C3B"/>
    <w:rsid w:val="00174084"/>
    <w:rsid w:val="00174784"/>
    <w:rsid w:val="00174C7B"/>
    <w:rsid w:val="00174DF4"/>
    <w:rsid w:val="00175AA0"/>
    <w:rsid w:val="00175BD0"/>
    <w:rsid w:val="00175D17"/>
    <w:rsid w:val="00175F49"/>
    <w:rsid w:val="00177070"/>
    <w:rsid w:val="0017731A"/>
    <w:rsid w:val="00177710"/>
    <w:rsid w:val="00177F25"/>
    <w:rsid w:val="001808A6"/>
    <w:rsid w:val="00180A6C"/>
    <w:rsid w:val="00181F99"/>
    <w:rsid w:val="001822BC"/>
    <w:rsid w:val="001842AB"/>
    <w:rsid w:val="0018624A"/>
    <w:rsid w:val="00186522"/>
    <w:rsid w:val="00186643"/>
    <w:rsid w:val="00186AAC"/>
    <w:rsid w:val="00186F70"/>
    <w:rsid w:val="0018732B"/>
    <w:rsid w:val="001874C5"/>
    <w:rsid w:val="00187C5D"/>
    <w:rsid w:val="00187F77"/>
    <w:rsid w:val="00190AAA"/>
    <w:rsid w:val="001918D3"/>
    <w:rsid w:val="00191EED"/>
    <w:rsid w:val="00193D5A"/>
    <w:rsid w:val="001941A8"/>
    <w:rsid w:val="00195F6B"/>
    <w:rsid w:val="00196ECE"/>
    <w:rsid w:val="001979CF"/>
    <w:rsid w:val="00197D89"/>
    <w:rsid w:val="001A0D43"/>
    <w:rsid w:val="001A19C8"/>
    <w:rsid w:val="001A35A9"/>
    <w:rsid w:val="001A41F3"/>
    <w:rsid w:val="001A52AB"/>
    <w:rsid w:val="001A71BB"/>
    <w:rsid w:val="001A7B59"/>
    <w:rsid w:val="001A7DB5"/>
    <w:rsid w:val="001B00B9"/>
    <w:rsid w:val="001B044A"/>
    <w:rsid w:val="001B0579"/>
    <w:rsid w:val="001B17E6"/>
    <w:rsid w:val="001B223B"/>
    <w:rsid w:val="001B2F5F"/>
    <w:rsid w:val="001B3A2A"/>
    <w:rsid w:val="001B3A60"/>
    <w:rsid w:val="001B5082"/>
    <w:rsid w:val="001B5E5E"/>
    <w:rsid w:val="001B5F8F"/>
    <w:rsid w:val="001B6A45"/>
    <w:rsid w:val="001B6D9A"/>
    <w:rsid w:val="001C0061"/>
    <w:rsid w:val="001C044E"/>
    <w:rsid w:val="001C0667"/>
    <w:rsid w:val="001C076C"/>
    <w:rsid w:val="001C08D0"/>
    <w:rsid w:val="001C140D"/>
    <w:rsid w:val="001C27EC"/>
    <w:rsid w:val="001C3745"/>
    <w:rsid w:val="001C37AC"/>
    <w:rsid w:val="001C47AE"/>
    <w:rsid w:val="001C4DAA"/>
    <w:rsid w:val="001C53DC"/>
    <w:rsid w:val="001C5B56"/>
    <w:rsid w:val="001C653A"/>
    <w:rsid w:val="001D0378"/>
    <w:rsid w:val="001D0694"/>
    <w:rsid w:val="001D0CD8"/>
    <w:rsid w:val="001D104D"/>
    <w:rsid w:val="001D1635"/>
    <w:rsid w:val="001D227A"/>
    <w:rsid w:val="001D24D3"/>
    <w:rsid w:val="001D2E1B"/>
    <w:rsid w:val="001D2E62"/>
    <w:rsid w:val="001D4B03"/>
    <w:rsid w:val="001D5C39"/>
    <w:rsid w:val="001D651E"/>
    <w:rsid w:val="001D73DE"/>
    <w:rsid w:val="001D7F30"/>
    <w:rsid w:val="001E0F5D"/>
    <w:rsid w:val="001E15C7"/>
    <w:rsid w:val="001E2991"/>
    <w:rsid w:val="001E2EB8"/>
    <w:rsid w:val="001E3152"/>
    <w:rsid w:val="001E3F38"/>
    <w:rsid w:val="001E4099"/>
    <w:rsid w:val="001E43CC"/>
    <w:rsid w:val="001E4882"/>
    <w:rsid w:val="001E634B"/>
    <w:rsid w:val="001E6878"/>
    <w:rsid w:val="001E68F5"/>
    <w:rsid w:val="001E7E86"/>
    <w:rsid w:val="001F08F2"/>
    <w:rsid w:val="001F0C5E"/>
    <w:rsid w:val="001F1110"/>
    <w:rsid w:val="001F1CB0"/>
    <w:rsid w:val="001F1ED9"/>
    <w:rsid w:val="001F2795"/>
    <w:rsid w:val="001F31A2"/>
    <w:rsid w:val="001F4271"/>
    <w:rsid w:val="001F44D3"/>
    <w:rsid w:val="001F4D72"/>
    <w:rsid w:val="001F59A1"/>
    <w:rsid w:val="001F5BFF"/>
    <w:rsid w:val="001F5C74"/>
    <w:rsid w:val="001F5CE4"/>
    <w:rsid w:val="001F5E3E"/>
    <w:rsid w:val="001F6E84"/>
    <w:rsid w:val="001F79F1"/>
    <w:rsid w:val="00200272"/>
    <w:rsid w:val="00200577"/>
    <w:rsid w:val="00200C75"/>
    <w:rsid w:val="00200DFD"/>
    <w:rsid w:val="00200F37"/>
    <w:rsid w:val="002011BB"/>
    <w:rsid w:val="0020156A"/>
    <w:rsid w:val="002016D6"/>
    <w:rsid w:val="0020171C"/>
    <w:rsid w:val="002025BC"/>
    <w:rsid w:val="002026BB"/>
    <w:rsid w:val="00202AEF"/>
    <w:rsid w:val="00204184"/>
    <w:rsid w:val="002057F0"/>
    <w:rsid w:val="002060B7"/>
    <w:rsid w:val="002071AF"/>
    <w:rsid w:val="0020761E"/>
    <w:rsid w:val="00207781"/>
    <w:rsid w:val="002100B7"/>
    <w:rsid w:val="0021109A"/>
    <w:rsid w:val="002110EB"/>
    <w:rsid w:val="00212027"/>
    <w:rsid w:val="00212208"/>
    <w:rsid w:val="00212447"/>
    <w:rsid w:val="00212652"/>
    <w:rsid w:val="00212C83"/>
    <w:rsid w:val="00212DF4"/>
    <w:rsid w:val="0021430D"/>
    <w:rsid w:val="0021568A"/>
    <w:rsid w:val="00215728"/>
    <w:rsid w:val="0021576E"/>
    <w:rsid w:val="00215F94"/>
    <w:rsid w:val="00215FF1"/>
    <w:rsid w:val="0021656B"/>
    <w:rsid w:val="002168E5"/>
    <w:rsid w:val="00216B42"/>
    <w:rsid w:val="002170D8"/>
    <w:rsid w:val="0021712C"/>
    <w:rsid w:val="00220F59"/>
    <w:rsid w:val="002217DC"/>
    <w:rsid w:val="00221EF4"/>
    <w:rsid w:val="0022218D"/>
    <w:rsid w:val="002226C0"/>
    <w:rsid w:val="0022276E"/>
    <w:rsid w:val="002230BB"/>
    <w:rsid w:val="002236C6"/>
    <w:rsid w:val="00224907"/>
    <w:rsid w:val="002268D6"/>
    <w:rsid w:val="00226B20"/>
    <w:rsid w:val="00227BE8"/>
    <w:rsid w:val="0023011E"/>
    <w:rsid w:val="002315DE"/>
    <w:rsid w:val="00231651"/>
    <w:rsid w:val="00231A3C"/>
    <w:rsid w:val="00231C6D"/>
    <w:rsid w:val="00232097"/>
    <w:rsid w:val="002324FD"/>
    <w:rsid w:val="00232770"/>
    <w:rsid w:val="00232DB6"/>
    <w:rsid w:val="002333A8"/>
    <w:rsid w:val="00233BFC"/>
    <w:rsid w:val="00234C6B"/>
    <w:rsid w:val="002368CE"/>
    <w:rsid w:val="00237C8F"/>
    <w:rsid w:val="0024058A"/>
    <w:rsid w:val="0024078F"/>
    <w:rsid w:val="00241049"/>
    <w:rsid w:val="002418EF"/>
    <w:rsid w:val="002422E1"/>
    <w:rsid w:val="0024276A"/>
    <w:rsid w:val="00242AFF"/>
    <w:rsid w:val="00242B9A"/>
    <w:rsid w:val="0024324A"/>
    <w:rsid w:val="00243371"/>
    <w:rsid w:val="00243A76"/>
    <w:rsid w:val="0024404B"/>
    <w:rsid w:val="002460E4"/>
    <w:rsid w:val="0024643B"/>
    <w:rsid w:val="00246735"/>
    <w:rsid w:val="0024713B"/>
    <w:rsid w:val="0024785A"/>
    <w:rsid w:val="00251C51"/>
    <w:rsid w:val="00251EA8"/>
    <w:rsid w:val="0025247A"/>
    <w:rsid w:val="00252771"/>
    <w:rsid w:val="00252F29"/>
    <w:rsid w:val="00253231"/>
    <w:rsid w:val="002532CA"/>
    <w:rsid w:val="00253382"/>
    <w:rsid w:val="00253797"/>
    <w:rsid w:val="00253F67"/>
    <w:rsid w:val="00254AB9"/>
    <w:rsid w:val="00254CC3"/>
    <w:rsid w:val="0025536E"/>
    <w:rsid w:val="00255B23"/>
    <w:rsid w:val="002561F8"/>
    <w:rsid w:val="00256905"/>
    <w:rsid w:val="00256E94"/>
    <w:rsid w:val="002577BD"/>
    <w:rsid w:val="00257C59"/>
    <w:rsid w:val="00260155"/>
    <w:rsid w:val="002608E9"/>
    <w:rsid w:val="00260FDF"/>
    <w:rsid w:val="00261910"/>
    <w:rsid w:val="00261C44"/>
    <w:rsid w:val="002628E1"/>
    <w:rsid w:val="00262F40"/>
    <w:rsid w:val="0026313D"/>
    <w:rsid w:val="0026364B"/>
    <w:rsid w:val="0026438D"/>
    <w:rsid w:val="00264451"/>
    <w:rsid w:val="00264FAD"/>
    <w:rsid w:val="00265802"/>
    <w:rsid w:val="00265CDD"/>
    <w:rsid w:val="00265F74"/>
    <w:rsid w:val="002677E4"/>
    <w:rsid w:val="00267C72"/>
    <w:rsid w:val="002702CD"/>
    <w:rsid w:val="0027057D"/>
    <w:rsid w:val="00271111"/>
    <w:rsid w:val="0027162B"/>
    <w:rsid w:val="00273DFC"/>
    <w:rsid w:val="0027497A"/>
    <w:rsid w:val="00274F6D"/>
    <w:rsid w:val="00275927"/>
    <w:rsid w:val="00275D27"/>
    <w:rsid w:val="00276E09"/>
    <w:rsid w:val="0028057E"/>
    <w:rsid w:val="00281C56"/>
    <w:rsid w:val="00282C34"/>
    <w:rsid w:val="00283154"/>
    <w:rsid w:val="00283BE1"/>
    <w:rsid w:val="00284E50"/>
    <w:rsid w:val="0028584D"/>
    <w:rsid w:val="0028594E"/>
    <w:rsid w:val="00285B66"/>
    <w:rsid w:val="00286575"/>
    <w:rsid w:val="002869BA"/>
    <w:rsid w:val="002913D5"/>
    <w:rsid w:val="002918F3"/>
    <w:rsid w:val="002921E7"/>
    <w:rsid w:val="00292CA6"/>
    <w:rsid w:val="00292DCB"/>
    <w:rsid w:val="00294802"/>
    <w:rsid w:val="00295BB6"/>
    <w:rsid w:val="00295BD4"/>
    <w:rsid w:val="0029624A"/>
    <w:rsid w:val="00296504"/>
    <w:rsid w:val="002973E0"/>
    <w:rsid w:val="002A02CB"/>
    <w:rsid w:val="002A0CC2"/>
    <w:rsid w:val="002A122C"/>
    <w:rsid w:val="002A1996"/>
    <w:rsid w:val="002A22EA"/>
    <w:rsid w:val="002A307F"/>
    <w:rsid w:val="002A373F"/>
    <w:rsid w:val="002A5880"/>
    <w:rsid w:val="002A5D7B"/>
    <w:rsid w:val="002A5F49"/>
    <w:rsid w:val="002A6A53"/>
    <w:rsid w:val="002A6E95"/>
    <w:rsid w:val="002A7689"/>
    <w:rsid w:val="002A76DC"/>
    <w:rsid w:val="002A7EBF"/>
    <w:rsid w:val="002B012B"/>
    <w:rsid w:val="002B0205"/>
    <w:rsid w:val="002B1182"/>
    <w:rsid w:val="002B31C5"/>
    <w:rsid w:val="002B37B8"/>
    <w:rsid w:val="002B4509"/>
    <w:rsid w:val="002B4BFC"/>
    <w:rsid w:val="002B6046"/>
    <w:rsid w:val="002B77D7"/>
    <w:rsid w:val="002B7D84"/>
    <w:rsid w:val="002C1EEC"/>
    <w:rsid w:val="002C26A9"/>
    <w:rsid w:val="002C37DD"/>
    <w:rsid w:val="002C3C54"/>
    <w:rsid w:val="002C3E1A"/>
    <w:rsid w:val="002C46DB"/>
    <w:rsid w:val="002C49EA"/>
    <w:rsid w:val="002C4A2D"/>
    <w:rsid w:val="002C699D"/>
    <w:rsid w:val="002C6C8C"/>
    <w:rsid w:val="002C6F64"/>
    <w:rsid w:val="002C775C"/>
    <w:rsid w:val="002C77DA"/>
    <w:rsid w:val="002C7C4D"/>
    <w:rsid w:val="002D012B"/>
    <w:rsid w:val="002D131E"/>
    <w:rsid w:val="002D15B1"/>
    <w:rsid w:val="002D196C"/>
    <w:rsid w:val="002D28EA"/>
    <w:rsid w:val="002D31D6"/>
    <w:rsid w:val="002D37B1"/>
    <w:rsid w:val="002D3CD4"/>
    <w:rsid w:val="002D5104"/>
    <w:rsid w:val="002D617A"/>
    <w:rsid w:val="002D675A"/>
    <w:rsid w:val="002D6E19"/>
    <w:rsid w:val="002D7325"/>
    <w:rsid w:val="002D747C"/>
    <w:rsid w:val="002D7B91"/>
    <w:rsid w:val="002D7BE0"/>
    <w:rsid w:val="002D7E3E"/>
    <w:rsid w:val="002E04E4"/>
    <w:rsid w:val="002E07AA"/>
    <w:rsid w:val="002E0EC8"/>
    <w:rsid w:val="002E2159"/>
    <w:rsid w:val="002E2168"/>
    <w:rsid w:val="002E2FA4"/>
    <w:rsid w:val="002E38A1"/>
    <w:rsid w:val="002E5119"/>
    <w:rsid w:val="002E5286"/>
    <w:rsid w:val="002E5359"/>
    <w:rsid w:val="002E5748"/>
    <w:rsid w:val="002E5EC5"/>
    <w:rsid w:val="002E5F90"/>
    <w:rsid w:val="002E65DD"/>
    <w:rsid w:val="002E6A37"/>
    <w:rsid w:val="002E73BA"/>
    <w:rsid w:val="002F0051"/>
    <w:rsid w:val="002F0070"/>
    <w:rsid w:val="002F00D1"/>
    <w:rsid w:val="002F09A1"/>
    <w:rsid w:val="002F1CE0"/>
    <w:rsid w:val="002F1E15"/>
    <w:rsid w:val="002F2E24"/>
    <w:rsid w:val="002F426D"/>
    <w:rsid w:val="002F4EF1"/>
    <w:rsid w:val="002F5C15"/>
    <w:rsid w:val="002F6522"/>
    <w:rsid w:val="002F6563"/>
    <w:rsid w:val="002F6A5D"/>
    <w:rsid w:val="002F7137"/>
    <w:rsid w:val="00300E45"/>
    <w:rsid w:val="00300F77"/>
    <w:rsid w:val="00301FC5"/>
    <w:rsid w:val="0030219B"/>
    <w:rsid w:val="003024A8"/>
    <w:rsid w:val="00302D5D"/>
    <w:rsid w:val="00302E28"/>
    <w:rsid w:val="00302EB0"/>
    <w:rsid w:val="00303064"/>
    <w:rsid w:val="00304257"/>
    <w:rsid w:val="00304434"/>
    <w:rsid w:val="003064E0"/>
    <w:rsid w:val="00306A14"/>
    <w:rsid w:val="00306C8F"/>
    <w:rsid w:val="00306EE6"/>
    <w:rsid w:val="00307C06"/>
    <w:rsid w:val="00310CCF"/>
    <w:rsid w:val="003134D3"/>
    <w:rsid w:val="003138CB"/>
    <w:rsid w:val="00313A96"/>
    <w:rsid w:val="003140F3"/>
    <w:rsid w:val="003145AD"/>
    <w:rsid w:val="00314E3D"/>
    <w:rsid w:val="0031526E"/>
    <w:rsid w:val="00315782"/>
    <w:rsid w:val="003171F7"/>
    <w:rsid w:val="00317C9B"/>
    <w:rsid w:val="003200B5"/>
    <w:rsid w:val="003201A8"/>
    <w:rsid w:val="00320C72"/>
    <w:rsid w:val="0032137E"/>
    <w:rsid w:val="00321B76"/>
    <w:rsid w:val="00322181"/>
    <w:rsid w:val="003224DB"/>
    <w:rsid w:val="00322546"/>
    <w:rsid w:val="003226BD"/>
    <w:rsid w:val="003226E1"/>
    <w:rsid w:val="00323073"/>
    <w:rsid w:val="00323A12"/>
    <w:rsid w:val="00323DCE"/>
    <w:rsid w:val="0032417F"/>
    <w:rsid w:val="00325966"/>
    <w:rsid w:val="00325ADA"/>
    <w:rsid w:val="00327A84"/>
    <w:rsid w:val="00327AFA"/>
    <w:rsid w:val="00330125"/>
    <w:rsid w:val="003303D3"/>
    <w:rsid w:val="00330A72"/>
    <w:rsid w:val="003313CF"/>
    <w:rsid w:val="0033198B"/>
    <w:rsid w:val="00331A62"/>
    <w:rsid w:val="003326AC"/>
    <w:rsid w:val="00332D23"/>
    <w:rsid w:val="003331BB"/>
    <w:rsid w:val="003357D2"/>
    <w:rsid w:val="00335E44"/>
    <w:rsid w:val="003371D8"/>
    <w:rsid w:val="003374E0"/>
    <w:rsid w:val="00337C57"/>
    <w:rsid w:val="00341205"/>
    <w:rsid w:val="003416F6"/>
    <w:rsid w:val="00341E3F"/>
    <w:rsid w:val="00342924"/>
    <w:rsid w:val="00343023"/>
    <w:rsid w:val="00344BB8"/>
    <w:rsid w:val="00345045"/>
    <w:rsid w:val="003459BA"/>
    <w:rsid w:val="0034680A"/>
    <w:rsid w:val="00346B83"/>
    <w:rsid w:val="003472F8"/>
    <w:rsid w:val="003479E9"/>
    <w:rsid w:val="00347BEF"/>
    <w:rsid w:val="00347EAF"/>
    <w:rsid w:val="00350D45"/>
    <w:rsid w:val="003515C3"/>
    <w:rsid w:val="00351769"/>
    <w:rsid w:val="00351EDA"/>
    <w:rsid w:val="003527F4"/>
    <w:rsid w:val="00352B7A"/>
    <w:rsid w:val="00353D73"/>
    <w:rsid w:val="00354230"/>
    <w:rsid w:val="00354686"/>
    <w:rsid w:val="00355389"/>
    <w:rsid w:val="00355435"/>
    <w:rsid w:val="00355925"/>
    <w:rsid w:val="00355C51"/>
    <w:rsid w:val="0035648E"/>
    <w:rsid w:val="00356D40"/>
    <w:rsid w:val="00357DEE"/>
    <w:rsid w:val="003611D5"/>
    <w:rsid w:val="003617C4"/>
    <w:rsid w:val="00361B7D"/>
    <w:rsid w:val="00362157"/>
    <w:rsid w:val="003622A8"/>
    <w:rsid w:val="0036273B"/>
    <w:rsid w:val="00362FD7"/>
    <w:rsid w:val="00363096"/>
    <w:rsid w:val="0036394F"/>
    <w:rsid w:val="0036435E"/>
    <w:rsid w:val="0036544D"/>
    <w:rsid w:val="00365A96"/>
    <w:rsid w:val="00365C41"/>
    <w:rsid w:val="00365D4E"/>
    <w:rsid w:val="003664BF"/>
    <w:rsid w:val="00366557"/>
    <w:rsid w:val="00366E1B"/>
    <w:rsid w:val="003673ED"/>
    <w:rsid w:val="003710B8"/>
    <w:rsid w:val="003718BD"/>
    <w:rsid w:val="003728DD"/>
    <w:rsid w:val="0037299F"/>
    <w:rsid w:val="00372BB6"/>
    <w:rsid w:val="0037415D"/>
    <w:rsid w:val="003748E1"/>
    <w:rsid w:val="00374C43"/>
    <w:rsid w:val="00375026"/>
    <w:rsid w:val="0037556E"/>
    <w:rsid w:val="00375F05"/>
    <w:rsid w:val="0037621C"/>
    <w:rsid w:val="00376C3F"/>
    <w:rsid w:val="00376E47"/>
    <w:rsid w:val="003776D5"/>
    <w:rsid w:val="0038294E"/>
    <w:rsid w:val="003830FE"/>
    <w:rsid w:val="003839DB"/>
    <w:rsid w:val="00384007"/>
    <w:rsid w:val="00384322"/>
    <w:rsid w:val="00385293"/>
    <w:rsid w:val="00385DD7"/>
    <w:rsid w:val="00385F11"/>
    <w:rsid w:val="00386CF4"/>
    <w:rsid w:val="00390A86"/>
    <w:rsid w:val="00391759"/>
    <w:rsid w:val="00391A90"/>
    <w:rsid w:val="003926C3"/>
    <w:rsid w:val="00392E6B"/>
    <w:rsid w:val="00393DE4"/>
    <w:rsid w:val="00394DBA"/>
    <w:rsid w:val="00394E56"/>
    <w:rsid w:val="003975AB"/>
    <w:rsid w:val="00397C95"/>
    <w:rsid w:val="00397E43"/>
    <w:rsid w:val="003A0D49"/>
    <w:rsid w:val="003A1F1E"/>
    <w:rsid w:val="003A2DE7"/>
    <w:rsid w:val="003A3795"/>
    <w:rsid w:val="003A38F0"/>
    <w:rsid w:val="003A458C"/>
    <w:rsid w:val="003A5023"/>
    <w:rsid w:val="003A5833"/>
    <w:rsid w:val="003A76DA"/>
    <w:rsid w:val="003B080F"/>
    <w:rsid w:val="003B15E4"/>
    <w:rsid w:val="003B1E23"/>
    <w:rsid w:val="003B2123"/>
    <w:rsid w:val="003B396A"/>
    <w:rsid w:val="003B5798"/>
    <w:rsid w:val="003B6461"/>
    <w:rsid w:val="003B6AAD"/>
    <w:rsid w:val="003B6F17"/>
    <w:rsid w:val="003B7B69"/>
    <w:rsid w:val="003B7DD3"/>
    <w:rsid w:val="003C0417"/>
    <w:rsid w:val="003C0E76"/>
    <w:rsid w:val="003C1096"/>
    <w:rsid w:val="003C1616"/>
    <w:rsid w:val="003C18AA"/>
    <w:rsid w:val="003C2963"/>
    <w:rsid w:val="003C2A47"/>
    <w:rsid w:val="003C4DD6"/>
    <w:rsid w:val="003C562D"/>
    <w:rsid w:val="003C64A4"/>
    <w:rsid w:val="003C6A81"/>
    <w:rsid w:val="003D0072"/>
    <w:rsid w:val="003D13F3"/>
    <w:rsid w:val="003D1C74"/>
    <w:rsid w:val="003D2C2E"/>
    <w:rsid w:val="003D2E4F"/>
    <w:rsid w:val="003D4061"/>
    <w:rsid w:val="003D4218"/>
    <w:rsid w:val="003D4670"/>
    <w:rsid w:val="003D4ED8"/>
    <w:rsid w:val="003D5129"/>
    <w:rsid w:val="003D51AA"/>
    <w:rsid w:val="003D5BFC"/>
    <w:rsid w:val="003D5DB0"/>
    <w:rsid w:val="003D618B"/>
    <w:rsid w:val="003D67A3"/>
    <w:rsid w:val="003D6903"/>
    <w:rsid w:val="003E1F1E"/>
    <w:rsid w:val="003E39FB"/>
    <w:rsid w:val="003E40FB"/>
    <w:rsid w:val="003E43FE"/>
    <w:rsid w:val="003E45EC"/>
    <w:rsid w:val="003E4634"/>
    <w:rsid w:val="003E4FC3"/>
    <w:rsid w:val="003E5134"/>
    <w:rsid w:val="003E525C"/>
    <w:rsid w:val="003E5498"/>
    <w:rsid w:val="003E5852"/>
    <w:rsid w:val="003E613F"/>
    <w:rsid w:val="003E71B0"/>
    <w:rsid w:val="003E7337"/>
    <w:rsid w:val="003F10A1"/>
    <w:rsid w:val="003F113D"/>
    <w:rsid w:val="003F354D"/>
    <w:rsid w:val="003F3968"/>
    <w:rsid w:val="003F4251"/>
    <w:rsid w:val="003F4CAA"/>
    <w:rsid w:val="003F4E2D"/>
    <w:rsid w:val="003F50B6"/>
    <w:rsid w:val="003F6EAF"/>
    <w:rsid w:val="003F7A5B"/>
    <w:rsid w:val="004003AC"/>
    <w:rsid w:val="00400D41"/>
    <w:rsid w:val="00401232"/>
    <w:rsid w:val="00401EF6"/>
    <w:rsid w:val="0040201A"/>
    <w:rsid w:val="004020A7"/>
    <w:rsid w:val="00402B89"/>
    <w:rsid w:val="00403304"/>
    <w:rsid w:val="00403F56"/>
    <w:rsid w:val="00404DDF"/>
    <w:rsid w:val="004050F6"/>
    <w:rsid w:val="00405C9B"/>
    <w:rsid w:val="00406E00"/>
    <w:rsid w:val="004071C5"/>
    <w:rsid w:val="0040798D"/>
    <w:rsid w:val="00407BB9"/>
    <w:rsid w:val="00407C5C"/>
    <w:rsid w:val="0041002F"/>
    <w:rsid w:val="00410200"/>
    <w:rsid w:val="00410A90"/>
    <w:rsid w:val="0041127E"/>
    <w:rsid w:val="004121A8"/>
    <w:rsid w:val="0041355B"/>
    <w:rsid w:val="00413B1E"/>
    <w:rsid w:val="0041438C"/>
    <w:rsid w:val="00414CB4"/>
    <w:rsid w:val="00414DD6"/>
    <w:rsid w:val="00415E8A"/>
    <w:rsid w:val="00416068"/>
    <w:rsid w:val="00417717"/>
    <w:rsid w:val="00417836"/>
    <w:rsid w:val="00420251"/>
    <w:rsid w:val="00420289"/>
    <w:rsid w:val="00420510"/>
    <w:rsid w:val="00421FB1"/>
    <w:rsid w:val="00423523"/>
    <w:rsid w:val="00424460"/>
    <w:rsid w:val="004258DF"/>
    <w:rsid w:val="00426482"/>
    <w:rsid w:val="00426990"/>
    <w:rsid w:val="00426A28"/>
    <w:rsid w:val="0042711F"/>
    <w:rsid w:val="00427610"/>
    <w:rsid w:val="00427CBA"/>
    <w:rsid w:val="00430FBA"/>
    <w:rsid w:val="004318AA"/>
    <w:rsid w:val="00431FC8"/>
    <w:rsid w:val="00432688"/>
    <w:rsid w:val="00432D9C"/>
    <w:rsid w:val="004333BC"/>
    <w:rsid w:val="0043585A"/>
    <w:rsid w:val="00435C5E"/>
    <w:rsid w:val="004362EC"/>
    <w:rsid w:val="004366FF"/>
    <w:rsid w:val="00437E19"/>
    <w:rsid w:val="004403B7"/>
    <w:rsid w:val="004409FC"/>
    <w:rsid w:val="00440D41"/>
    <w:rsid w:val="0044153B"/>
    <w:rsid w:val="00441AAE"/>
    <w:rsid w:val="00442364"/>
    <w:rsid w:val="0044276A"/>
    <w:rsid w:val="00442C39"/>
    <w:rsid w:val="00443502"/>
    <w:rsid w:val="0044381D"/>
    <w:rsid w:val="00443881"/>
    <w:rsid w:val="00443FDC"/>
    <w:rsid w:val="00444F72"/>
    <w:rsid w:val="00445652"/>
    <w:rsid w:val="00445959"/>
    <w:rsid w:val="00445E11"/>
    <w:rsid w:val="004460C8"/>
    <w:rsid w:val="00446470"/>
    <w:rsid w:val="00447085"/>
    <w:rsid w:val="00450A52"/>
    <w:rsid w:val="00450C47"/>
    <w:rsid w:val="004510D6"/>
    <w:rsid w:val="0045123F"/>
    <w:rsid w:val="00451343"/>
    <w:rsid w:val="00451566"/>
    <w:rsid w:val="0045295A"/>
    <w:rsid w:val="004531EB"/>
    <w:rsid w:val="004534C0"/>
    <w:rsid w:val="004538FC"/>
    <w:rsid w:val="00454858"/>
    <w:rsid w:val="004552D5"/>
    <w:rsid w:val="004555F6"/>
    <w:rsid w:val="0045573B"/>
    <w:rsid w:val="00456F46"/>
    <w:rsid w:val="00457B5C"/>
    <w:rsid w:val="00457D82"/>
    <w:rsid w:val="00460A45"/>
    <w:rsid w:val="00460F4B"/>
    <w:rsid w:val="00462091"/>
    <w:rsid w:val="004621A2"/>
    <w:rsid w:val="0046244F"/>
    <w:rsid w:val="0046368E"/>
    <w:rsid w:val="00463789"/>
    <w:rsid w:val="00463B65"/>
    <w:rsid w:val="00463FF9"/>
    <w:rsid w:val="0046408A"/>
    <w:rsid w:val="00465BC2"/>
    <w:rsid w:val="00466097"/>
    <w:rsid w:val="004668C2"/>
    <w:rsid w:val="004670D2"/>
    <w:rsid w:val="0046766F"/>
    <w:rsid w:val="00467710"/>
    <w:rsid w:val="00467987"/>
    <w:rsid w:val="00470114"/>
    <w:rsid w:val="00471047"/>
    <w:rsid w:val="00471EF9"/>
    <w:rsid w:val="0047377B"/>
    <w:rsid w:val="00474203"/>
    <w:rsid w:val="0047420F"/>
    <w:rsid w:val="0047423D"/>
    <w:rsid w:val="004755EB"/>
    <w:rsid w:val="00475FC3"/>
    <w:rsid w:val="004768DB"/>
    <w:rsid w:val="00476D19"/>
    <w:rsid w:val="004770B1"/>
    <w:rsid w:val="00477CD1"/>
    <w:rsid w:val="0048063D"/>
    <w:rsid w:val="00481131"/>
    <w:rsid w:val="00481B23"/>
    <w:rsid w:val="00481D55"/>
    <w:rsid w:val="00482434"/>
    <w:rsid w:val="004827D5"/>
    <w:rsid w:val="00483A7E"/>
    <w:rsid w:val="00484236"/>
    <w:rsid w:val="00484BA0"/>
    <w:rsid w:val="00485609"/>
    <w:rsid w:val="00485AF6"/>
    <w:rsid w:val="00485EFC"/>
    <w:rsid w:val="00486511"/>
    <w:rsid w:val="004868D1"/>
    <w:rsid w:val="00486E7F"/>
    <w:rsid w:val="0049009A"/>
    <w:rsid w:val="004903A5"/>
    <w:rsid w:val="0049110C"/>
    <w:rsid w:val="004915AB"/>
    <w:rsid w:val="00491C98"/>
    <w:rsid w:val="00491D0C"/>
    <w:rsid w:val="00492B2A"/>
    <w:rsid w:val="00493AA9"/>
    <w:rsid w:val="0049487D"/>
    <w:rsid w:val="00495648"/>
    <w:rsid w:val="004959BD"/>
    <w:rsid w:val="00496B8F"/>
    <w:rsid w:val="00496C7D"/>
    <w:rsid w:val="00497901"/>
    <w:rsid w:val="004A0D24"/>
    <w:rsid w:val="004A0FE4"/>
    <w:rsid w:val="004A13FE"/>
    <w:rsid w:val="004A165D"/>
    <w:rsid w:val="004A2AFA"/>
    <w:rsid w:val="004A2BE2"/>
    <w:rsid w:val="004A2F7D"/>
    <w:rsid w:val="004A3318"/>
    <w:rsid w:val="004A3532"/>
    <w:rsid w:val="004A4EBA"/>
    <w:rsid w:val="004A56C3"/>
    <w:rsid w:val="004A6166"/>
    <w:rsid w:val="004A65B4"/>
    <w:rsid w:val="004A6E29"/>
    <w:rsid w:val="004A761D"/>
    <w:rsid w:val="004B1790"/>
    <w:rsid w:val="004B307D"/>
    <w:rsid w:val="004B5153"/>
    <w:rsid w:val="004B515F"/>
    <w:rsid w:val="004B5372"/>
    <w:rsid w:val="004B5C8D"/>
    <w:rsid w:val="004B5CBF"/>
    <w:rsid w:val="004B6D13"/>
    <w:rsid w:val="004B6E2F"/>
    <w:rsid w:val="004B7203"/>
    <w:rsid w:val="004C099B"/>
    <w:rsid w:val="004C1566"/>
    <w:rsid w:val="004C2552"/>
    <w:rsid w:val="004C262D"/>
    <w:rsid w:val="004C3AB0"/>
    <w:rsid w:val="004C5983"/>
    <w:rsid w:val="004C5D7B"/>
    <w:rsid w:val="004C66D9"/>
    <w:rsid w:val="004C6B43"/>
    <w:rsid w:val="004C7318"/>
    <w:rsid w:val="004C7D06"/>
    <w:rsid w:val="004D0D0E"/>
    <w:rsid w:val="004D2BDC"/>
    <w:rsid w:val="004D2F7F"/>
    <w:rsid w:val="004D300E"/>
    <w:rsid w:val="004D3ED1"/>
    <w:rsid w:val="004D5E95"/>
    <w:rsid w:val="004D5FFD"/>
    <w:rsid w:val="004D6531"/>
    <w:rsid w:val="004D6E46"/>
    <w:rsid w:val="004D7533"/>
    <w:rsid w:val="004D7812"/>
    <w:rsid w:val="004D78E2"/>
    <w:rsid w:val="004D79A7"/>
    <w:rsid w:val="004E0354"/>
    <w:rsid w:val="004E0465"/>
    <w:rsid w:val="004E16FF"/>
    <w:rsid w:val="004E39D7"/>
    <w:rsid w:val="004E3A45"/>
    <w:rsid w:val="004E3E76"/>
    <w:rsid w:val="004E4121"/>
    <w:rsid w:val="004E47EE"/>
    <w:rsid w:val="004E5F1A"/>
    <w:rsid w:val="004F0A38"/>
    <w:rsid w:val="004F2D98"/>
    <w:rsid w:val="004F3A1D"/>
    <w:rsid w:val="004F3E10"/>
    <w:rsid w:val="004F495E"/>
    <w:rsid w:val="004F4E02"/>
    <w:rsid w:val="004F5416"/>
    <w:rsid w:val="004F5A31"/>
    <w:rsid w:val="004F5EC6"/>
    <w:rsid w:val="004F6AE4"/>
    <w:rsid w:val="004F7D29"/>
    <w:rsid w:val="004F7F18"/>
    <w:rsid w:val="005005E9"/>
    <w:rsid w:val="00500D33"/>
    <w:rsid w:val="00501381"/>
    <w:rsid w:val="00501B42"/>
    <w:rsid w:val="0050238A"/>
    <w:rsid w:val="00503290"/>
    <w:rsid w:val="005047A3"/>
    <w:rsid w:val="00504EF0"/>
    <w:rsid w:val="00510A59"/>
    <w:rsid w:val="00510C9B"/>
    <w:rsid w:val="0051109E"/>
    <w:rsid w:val="00511912"/>
    <w:rsid w:val="00511A4E"/>
    <w:rsid w:val="0051256E"/>
    <w:rsid w:val="0051341E"/>
    <w:rsid w:val="00513829"/>
    <w:rsid w:val="00513A53"/>
    <w:rsid w:val="00513CDB"/>
    <w:rsid w:val="00515386"/>
    <w:rsid w:val="00515D02"/>
    <w:rsid w:val="00516017"/>
    <w:rsid w:val="00516541"/>
    <w:rsid w:val="00517B74"/>
    <w:rsid w:val="00520472"/>
    <w:rsid w:val="00520935"/>
    <w:rsid w:val="00520CE4"/>
    <w:rsid w:val="00520DA1"/>
    <w:rsid w:val="00520E20"/>
    <w:rsid w:val="00521680"/>
    <w:rsid w:val="0052411D"/>
    <w:rsid w:val="005242EB"/>
    <w:rsid w:val="00525050"/>
    <w:rsid w:val="00525B51"/>
    <w:rsid w:val="00526723"/>
    <w:rsid w:val="00527349"/>
    <w:rsid w:val="00530415"/>
    <w:rsid w:val="005305E9"/>
    <w:rsid w:val="0053097C"/>
    <w:rsid w:val="005318D8"/>
    <w:rsid w:val="00535137"/>
    <w:rsid w:val="005355CF"/>
    <w:rsid w:val="00535C7C"/>
    <w:rsid w:val="0053628A"/>
    <w:rsid w:val="00536A70"/>
    <w:rsid w:val="00536D20"/>
    <w:rsid w:val="00537757"/>
    <w:rsid w:val="00537AF9"/>
    <w:rsid w:val="00537B51"/>
    <w:rsid w:val="00540E5F"/>
    <w:rsid w:val="00542B68"/>
    <w:rsid w:val="00543257"/>
    <w:rsid w:val="00543281"/>
    <w:rsid w:val="005439D7"/>
    <w:rsid w:val="00543A6A"/>
    <w:rsid w:val="00543B85"/>
    <w:rsid w:val="005451F9"/>
    <w:rsid w:val="0054555E"/>
    <w:rsid w:val="005459FC"/>
    <w:rsid w:val="00545C66"/>
    <w:rsid w:val="00545D12"/>
    <w:rsid w:val="00545E89"/>
    <w:rsid w:val="00545F5E"/>
    <w:rsid w:val="00546B0E"/>
    <w:rsid w:val="00547CD6"/>
    <w:rsid w:val="005501DA"/>
    <w:rsid w:val="00550232"/>
    <w:rsid w:val="005506B3"/>
    <w:rsid w:val="00551208"/>
    <w:rsid w:val="00552BDA"/>
    <w:rsid w:val="00552DAC"/>
    <w:rsid w:val="0055562D"/>
    <w:rsid w:val="00555BD9"/>
    <w:rsid w:val="0055703C"/>
    <w:rsid w:val="00560FAD"/>
    <w:rsid w:val="00561B61"/>
    <w:rsid w:val="00562AFF"/>
    <w:rsid w:val="005632D4"/>
    <w:rsid w:val="00563D25"/>
    <w:rsid w:val="00564F21"/>
    <w:rsid w:val="00564F42"/>
    <w:rsid w:val="00565123"/>
    <w:rsid w:val="00565436"/>
    <w:rsid w:val="00565491"/>
    <w:rsid w:val="0056579E"/>
    <w:rsid w:val="00565AEB"/>
    <w:rsid w:val="00565EB7"/>
    <w:rsid w:val="00566510"/>
    <w:rsid w:val="00566A1B"/>
    <w:rsid w:val="00570E97"/>
    <w:rsid w:val="00572811"/>
    <w:rsid w:val="00572831"/>
    <w:rsid w:val="00573C04"/>
    <w:rsid w:val="00574A16"/>
    <w:rsid w:val="00574CE8"/>
    <w:rsid w:val="00574F37"/>
    <w:rsid w:val="0057577E"/>
    <w:rsid w:val="00575F03"/>
    <w:rsid w:val="005761BA"/>
    <w:rsid w:val="005765DD"/>
    <w:rsid w:val="00577346"/>
    <w:rsid w:val="005800F9"/>
    <w:rsid w:val="0058044E"/>
    <w:rsid w:val="00580452"/>
    <w:rsid w:val="0058166A"/>
    <w:rsid w:val="00582B0F"/>
    <w:rsid w:val="005844B4"/>
    <w:rsid w:val="005845AB"/>
    <w:rsid w:val="00584D53"/>
    <w:rsid w:val="00584FC0"/>
    <w:rsid w:val="00585F96"/>
    <w:rsid w:val="00585FFE"/>
    <w:rsid w:val="005871A9"/>
    <w:rsid w:val="0058783C"/>
    <w:rsid w:val="0059004A"/>
    <w:rsid w:val="00590391"/>
    <w:rsid w:val="00590792"/>
    <w:rsid w:val="005911CA"/>
    <w:rsid w:val="005917CE"/>
    <w:rsid w:val="0059329D"/>
    <w:rsid w:val="00593D14"/>
    <w:rsid w:val="005942F4"/>
    <w:rsid w:val="005944C7"/>
    <w:rsid w:val="005950A6"/>
    <w:rsid w:val="00595142"/>
    <w:rsid w:val="005962A8"/>
    <w:rsid w:val="00597300"/>
    <w:rsid w:val="005A1490"/>
    <w:rsid w:val="005A1B33"/>
    <w:rsid w:val="005A1F4F"/>
    <w:rsid w:val="005A2248"/>
    <w:rsid w:val="005A34AD"/>
    <w:rsid w:val="005A3AEE"/>
    <w:rsid w:val="005A3B68"/>
    <w:rsid w:val="005A463F"/>
    <w:rsid w:val="005A4EBD"/>
    <w:rsid w:val="005A5129"/>
    <w:rsid w:val="005A51EB"/>
    <w:rsid w:val="005A5AB0"/>
    <w:rsid w:val="005A603A"/>
    <w:rsid w:val="005A6B48"/>
    <w:rsid w:val="005A7032"/>
    <w:rsid w:val="005A7856"/>
    <w:rsid w:val="005A7D3D"/>
    <w:rsid w:val="005B0C6D"/>
    <w:rsid w:val="005B2613"/>
    <w:rsid w:val="005B2813"/>
    <w:rsid w:val="005B3207"/>
    <w:rsid w:val="005B3667"/>
    <w:rsid w:val="005B4C2C"/>
    <w:rsid w:val="005B4E87"/>
    <w:rsid w:val="005B51E8"/>
    <w:rsid w:val="005B7178"/>
    <w:rsid w:val="005B71CF"/>
    <w:rsid w:val="005B79D2"/>
    <w:rsid w:val="005C0A48"/>
    <w:rsid w:val="005C10E0"/>
    <w:rsid w:val="005C126C"/>
    <w:rsid w:val="005C1E81"/>
    <w:rsid w:val="005C27D5"/>
    <w:rsid w:val="005C2CC8"/>
    <w:rsid w:val="005C46B8"/>
    <w:rsid w:val="005C5234"/>
    <w:rsid w:val="005C5E5F"/>
    <w:rsid w:val="005C66D3"/>
    <w:rsid w:val="005C678D"/>
    <w:rsid w:val="005C7A5F"/>
    <w:rsid w:val="005C7EF8"/>
    <w:rsid w:val="005D0C8B"/>
    <w:rsid w:val="005D1237"/>
    <w:rsid w:val="005D14CB"/>
    <w:rsid w:val="005D1648"/>
    <w:rsid w:val="005D1EB5"/>
    <w:rsid w:val="005D23BD"/>
    <w:rsid w:val="005D24E9"/>
    <w:rsid w:val="005D2A6F"/>
    <w:rsid w:val="005D412F"/>
    <w:rsid w:val="005D41E4"/>
    <w:rsid w:val="005D4BC0"/>
    <w:rsid w:val="005D4FDA"/>
    <w:rsid w:val="005D50EE"/>
    <w:rsid w:val="005D5CC9"/>
    <w:rsid w:val="005D5D87"/>
    <w:rsid w:val="005D61E1"/>
    <w:rsid w:val="005D694F"/>
    <w:rsid w:val="005D6AE9"/>
    <w:rsid w:val="005D6D08"/>
    <w:rsid w:val="005D6EBA"/>
    <w:rsid w:val="005D78DC"/>
    <w:rsid w:val="005D7EE6"/>
    <w:rsid w:val="005D7F51"/>
    <w:rsid w:val="005D7F9D"/>
    <w:rsid w:val="005D7FD2"/>
    <w:rsid w:val="005E0B9C"/>
    <w:rsid w:val="005E1B67"/>
    <w:rsid w:val="005E271F"/>
    <w:rsid w:val="005E281D"/>
    <w:rsid w:val="005E2D3E"/>
    <w:rsid w:val="005E2F8A"/>
    <w:rsid w:val="005E3012"/>
    <w:rsid w:val="005E3299"/>
    <w:rsid w:val="005E420A"/>
    <w:rsid w:val="005E44B6"/>
    <w:rsid w:val="005E466C"/>
    <w:rsid w:val="005E4704"/>
    <w:rsid w:val="005E4C47"/>
    <w:rsid w:val="005E4F85"/>
    <w:rsid w:val="005E5072"/>
    <w:rsid w:val="005E57E6"/>
    <w:rsid w:val="005E6A2E"/>
    <w:rsid w:val="005F068A"/>
    <w:rsid w:val="005F0F77"/>
    <w:rsid w:val="005F1C96"/>
    <w:rsid w:val="005F2B48"/>
    <w:rsid w:val="005F3D6B"/>
    <w:rsid w:val="005F50D7"/>
    <w:rsid w:val="005F522C"/>
    <w:rsid w:val="005F52B6"/>
    <w:rsid w:val="005F5AE2"/>
    <w:rsid w:val="005F666B"/>
    <w:rsid w:val="005F6DA2"/>
    <w:rsid w:val="005F7B94"/>
    <w:rsid w:val="0060163A"/>
    <w:rsid w:val="00601D24"/>
    <w:rsid w:val="0060398C"/>
    <w:rsid w:val="00603ACD"/>
    <w:rsid w:val="00603B70"/>
    <w:rsid w:val="00604278"/>
    <w:rsid w:val="00604EFE"/>
    <w:rsid w:val="006052D3"/>
    <w:rsid w:val="006058EC"/>
    <w:rsid w:val="00605E72"/>
    <w:rsid w:val="0060648A"/>
    <w:rsid w:val="00607D6C"/>
    <w:rsid w:val="0061064D"/>
    <w:rsid w:val="006111A8"/>
    <w:rsid w:val="00611EE3"/>
    <w:rsid w:val="00613242"/>
    <w:rsid w:val="00613404"/>
    <w:rsid w:val="00613AE4"/>
    <w:rsid w:val="00613C3E"/>
    <w:rsid w:val="00614DCB"/>
    <w:rsid w:val="006154C3"/>
    <w:rsid w:val="00616A03"/>
    <w:rsid w:val="00616A5A"/>
    <w:rsid w:val="00617716"/>
    <w:rsid w:val="00620F48"/>
    <w:rsid w:val="0062126F"/>
    <w:rsid w:val="00621662"/>
    <w:rsid w:val="00621A3B"/>
    <w:rsid w:val="006224A2"/>
    <w:rsid w:val="006227D6"/>
    <w:rsid w:val="00623B97"/>
    <w:rsid w:val="0062453C"/>
    <w:rsid w:val="00624918"/>
    <w:rsid w:val="00625701"/>
    <w:rsid w:val="00625AB9"/>
    <w:rsid w:val="00625C95"/>
    <w:rsid w:val="0062640B"/>
    <w:rsid w:val="0062727D"/>
    <w:rsid w:val="00627750"/>
    <w:rsid w:val="00630140"/>
    <w:rsid w:val="00630FAD"/>
    <w:rsid w:val="00631535"/>
    <w:rsid w:val="00631B2B"/>
    <w:rsid w:val="00632B91"/>
    <w:rsid w:val="006346FA"/>
    <w:rsid w:val="006353C0"/>
    <w:rsid w:val="00635AAA"/>
    <w:rsid w:val="00635C48"/>
    <w:rsid w:val="00636A9D"/>
    <w:rsid w:val="0064048D"/>
    <w:rsid w:val="0064154E"/>
    <w:rsid w:val="006419AB"/>
    <w:rsid w:val="00641D5D"/>
    <w:rsid w:val="00642E08"/>
    <w:rsid w:val="006438AC"/>
    <w:rsid w:val="00643B3B"/>
    <w:rsid w:val="006453D0"/>
    <w:rsid w:val="00645560"/>
    <w:rsid w:val="006462B9"/>
    <w:rsid w:val="006466CB"/>
    <w:rsid w:val="006505AE"/>
    <w:rsid w:val="00651204"/>
    <w:rsid w:val="00651DE5"/>
    <w:rsid w:val="006524F7"/>
    <w:rsid w:val="006538BA"/>
    <w:rsid w:val="00653A0C"/>
    <w:rsid w:val="00653F2A"/>
    <w:rsid w:val="006541EF"/>
    <w:rsid w:val="00654D81"/>
    <w:rsid w:val="00655F6F"/>
    <w:rsid w:val="00656B2C"/>
    <w:rsid w:val="00661E2D"/>
    <w:rsid w:val="006621D0"/>
    <w:rsid w:val="00665DD4"/>
    <w:rsid w:val="00666055"/>
    <w:rsid w:val="00666068"/>
    <w:rsid w:val="006671C4"/>
    <w:rsid w:val="00667317"/>
    <w:rsid w:val="00667952"/>
    <w:rsid w:val="00670B75"/>
    <w:rsid w:val="00672ADA"/>
    <w:rsid w:val="00674926"/>
    <w:rsid w:val="00674E18"/>
    <w:rsid w:val="006751EC"/>
    <w:rsid w:val="00675A02"/>
    <w:rsid w:val="00676584"/>
    <w:rsid w:val="00677DAE"/>
    <w:rsid w:val="00680D72"/>
    <w:rsid w:val="006818D4"/>
    <w:rsid w:val="00683988"/>
    <w:rsid w:val="00683B4D"/>
    <w:rsid w:val="006842FA"/>
    <w:rsid w:val="0068520A"/>
    <w:rsid w:val="00685660"/>
    <w:rsid w:val="00686334"/>
    <w:rsid w:val="006864F5"/>
    <w:rsid w:val="00687F48"/>
    <w:rsid w:val="00691917"/>
    <w:rsid w:val="006927B6"/>
    <w:rsid w:val="00692968"/>
    <w:rsid w:val="00693BD2"/>
    <w:rsid w:val="00694122"/>
    <w:rsid w:val="00696389"/>
    <w:rsid w:val="006964D3"/>
    <w:rsid w:val="00696656"/>
    <w:rsid w:val="00697D95"/>
    <w:rsid w:val="006A0D1B"/>
    <w:rsid w:val="006A12E3"/>
    <w:rsid w:val="006A1784"/>
    <w:rsid w:val="006A180D"/>
    <w:rsid w:val="006A3341"/>
    <w:rsid w:val="006A3614"/>
    <w:rsid w:val="006A44B5"/>
    <w:rsid w:val="006A4BF4"/>
    <w:rsid w:val="006A60CC"/>
    <w:rsid w:val="006A6662"/>
    <w:rsid w:val="006A6724"/>
    <w:rsid w:val="006A7007"/>
    <w:rsid w:val="006A70D1"/>
    <w:rsid w:val="006B017C"/>
    <w:rsid w:val="006B0A19"/>
    <w:rsid w:val="006B0D78"/>
    <w:rsid w:val="006B1418"/>
    <w:rsid w:val="006B2D32"/>
    <w:rsid w:val="006B3941"/>
    <w:rsid w:val="006B39B9"/>
    <w:rsid w:val="006B47C9"/>
    <w:rsid w:val="006B4B1A"/>
    <w:rsid w:val="006B4F6C"/>
    <w:rsid w:val="006B54E5"/>
    <w:rsid w:val="006B5D4E"/>
    <w:rsid w:val="006B6439"/>
    <w:rsid w:val="006B64D7"/>
    <w:rsid w:val="006B7A1C"/>
    <w:rsid w:val="006C08A7"/>
    <w:rsid w:val="006C11AE"/>
    <w:rsid w:val="006C19C6"/>
    <w:rsid w:val="006C1C3E"/>
    <w:rsid w:val="006C2209"/>
    <w:rsid w:val="006C249F"/>
    <w:rsid w:val="006C326B"/>
    <w:rsid w:val="006C38D9"/>
    <w:rsid w:val="006C3B70"/>
    <w:rsid w:val="006C4979"/>
    <w:rsid w:val="006C5C71"/>
    <w:rsid w:val="006C6219"/>
    <w:rsid w:val="006C62C2"/>
    <w:rsid w:val="006C630B"/>
    <w:rsid w:val="006C7992"/>
    <w:rsid w:val="006C7F6F"/>
    <w:rsid w:val="006D0216"/>
    <w:rsid w:val="006D10A4"/>
    <w:rsid w:val="006D34CA"/>
    <w:rsid w:val="006D45FE"/>
    <w:rsid w:val="006D476F"/>
    <w:rsid w:val="006D506D"/>
    <w:rsid w:val="006D5BBF"/>
    <w:rsid w:val="006D74F3"/>
    <w:rsid w:val="006D7FF7"/>
    <w:rsid w:val="006E02F6"/>
    <w:rsid w:val="006E0D5A"/>
    <w:rsid w:val="006E133E"/>
    <w:rsid w:val="006E28BF"/>
    <w:rsid w:val="006E2B47"/>
    <w:rsid w:val="006E2E76"/>
    <w:rsid w:val="006E33A3"/>
    <w:rsid w:val="006E3951"/>
    <w:rsid w:val="006E4E9E"/>
    <w:rsid w:val="006E698E"/>
    <w:rsid w:val="006E6A50"/>
    <w:rsid w:val="006E6F8B"/>
    <w:rsid w:val="006E72DE"/>
    <w:rsid w:val="006F0F64"/>
    <w:rsid w:val="006F0F96"/>
    <w:rsid w:val="006F12D8"/>
    <w:rsid w:val="006F1A9C"/>
    <w:rsid w:val="006F2AC1"/>
    <w:rsid w:val="006F2DE4"/>
    <w:rsid w:val="006F3032"/>
    <w:rsid w:val="006F4FBD"/>
    <w:rsid w:val="006F7C69"/>
    <w:rsid w:val="007000E4"/>
    <w:rsid w:val="0070089A"/>
    <w:rsid w:val="00700989"/>
    <w:rsid w:val="0070177A"/>
    <w:rsid w:val="00701FC4"/>
    <w:rsid w:val="00702C28"/>
    <w:rsid w:val="00702D27"/>
    <w:rsid w:val="00703340"/>
    <w:rsid w:val="00704235"/>
    <w:rsid w:val="00704268"/>
    <w:rsid w:val="007048B6"/>
    <w:rsid w:val="00704E6B"/>
    <w:rsid w:val="00705449"/>
    <w:rsid w:val="00706282"/>
    <w:rsid w:val="007069F6"/>
    <w:rsid w:val="007071B9"/>
    <w:rsid w:val="00710EAD"/>
    <w:rsid w:val="00711095"/>
    <w:rsid w:val="007117A7"/>
    <w:rsid w:val="007118F1"/>
    <w:rsid w:val="00711C70"/>
    <w:rsid w:val="00712ED9"/>
    <w:rsid w:val="00713798"/>
    <w:rsid w:val="00713A58"/>
    <w:rsid w:val="0071506C"/>
    <w:rsid w:val="00716D4C"/>
    <w:rsid w:val="00716F51"/>
    <w:rsid w:val="00716FA1"/>
    <w:rsid w:val="00717F6D"/>
    <w:rsid w:val="00720204"/>
    <w:rsid w:val="0072048D"/>
    <w:rsid w:val="0072090B"/>
    <w:rsid w:val="007209BC"/>
    <w:rsid w:val="00721A2C"/>
    <w:rsid w:val="00721B42"/>
    <w:rsid w:val="00721E41"/>
    <w:rsid w:val="00722607"/>
    <w:rsid w:val="007227BF"/>
    <w:rsid w:val="00722A05"/>
    <w:rsid w:val="00723A73"/>
    <w:rsid w:val="00724156"/>
    <w:rsid w:val="0072436F"/>
    <w:rsid w:val="00724C67"/>
    <w:rsid w:val="00725A73"/>
    <w:rsid w:val="00725E3C"/>
    <w:rsid w:val="00725F79"/>
    <w:rsid w:val="00726E5C"/>
    <w:rsid w:val="0072734C"/>
    <w:rsid w:val="007275E0"/>
    <w:rsid w:val="007305B5"/>
    <w:rsid w:val="00730B83"/>
    <w:rsid w:val="0073187C"/>
    <w:rsid w:val="00731894"/>
    <w:rsid w:val="00732205"/>
    <w:rsid w:val="007323C6"/>
    <w:rsid w:val="007328EB"/>
    <w:rsid w:val="00732AEA"/>
    <w:rsid w:val="00733771"/>
    <w:rsid w:val="0073399A"/>
    <w:rsid w:val="00733B71"/>
    <w:rsid w:val="00734644"/>
    <w:rsid w:val="007353EC"/>
    <w:rsid w:val="00736277"/>
    <w:rsid w:val="00736840"/>
    <w:rsid w:val="00736CAC"/>
    <w:rsid w:val="00737DFB"/>
    <w:rsid w:val="00740143"/>
    <w:rsid w:val="00742A7F"/>
    <w:rsid w:val="00743773"/>
    <w:rsid w:val="00743824"/>
    <w:rsid w:val="00744959"/>
    <w:rsid w:val="0074686A"/>
    <w:rsid w:val="00747A90"/>
    <w:rsid w:val="0075023F"/>
    <w:rsid w:val="007509F5"/>
    <w:rsid w:val="00751226"/>
    <w:rsid w:val="0075138E"/>
    <w:rsid w:val="00751394"/>
    <w:rsid w:val="007518BA"/>
    <w:rsid w:val="00751B07"/>
    <w:rsid w:val="00751B9C"/>
    <w:rsid w:val="00752D04"/>
    <w:rsid w:val="00753224"/>
    <w:rsid w:val="00753AEC"/>
    <w:rsid w:val="00756D74"/>
    <w:rsid w:val="007576AD"/>
    <w:rsid w:val="00757DEE"/>
    <w:rsid w:val="00760535"/>
    <w:rsid w:val="007623AA"/>
    <w:rsid w:val="0076321B"/>
    <w:rsid w:val="007633FC"/>
    <w:rsid w:val="007642A2"/>
    <w:rsid w:val="0076504C"/>
    <w:rsid w:val="007654B4"/>
    <w:rsid w:val="0076585C"/>
    <w:rsid w:val="00766D20"/>
    <w:rsid w:val="00770437"/>
    <w:rsid w:val="00770595"/>
    <w:rsid w:val="00771D6F"/>
    <w:rsid w:val="00772602"/>
    <w:rsid w:val="00773926"/>
    <w:rsid w:val="00775D7D"/>
    <w:rsid w:val="00776478"/>
    <w:rsid w:val="00776F00"/>
    <w:rsid w:val="0077724F"/>
    <w:rsid w:val="007777F6"/>
    <w:rsid w:val="007777F7"/>
    <w:rsid w:val="007801CD"/>
    <w:rsid w:val="00780D16"/>
    <w:rsid w:val="007813E8"/>
    <w:rsid w:val="00781C4E"/>
    <w:rsid w:val="00783935"/>
    <w:rsid w:val="00783BEF"/>
    <w:rsid w:val="00785DB4"/>
    <w:rsid w:val="00785ED5"/>
    <w:rsid w:val="007872FF"/>
    <w:rsid w:val="00791CDB"/>
    <w:rsid w:val="00793032"/>
    <w:rsid w:val="007948E7"/>
    <w:rsid w:val="0079570A"/>
    <w:rsid w:val="007959D8"/>
    <w:rsid w:val="00795D4D"/>
    <w:rsid w:val="0079663D"/>
    <w:rsid w:val="00797014"/>
    <w:rsid w:val="00797538"/>
    <w:rsid w:val="00797588"/>
    <w:rsid w:val="007977C3"/>
    <w:rsid w:val="007A09E0"/>
    <w:rsid w:val="007A2676"/>
    <w:rsid w:val="007A3FA2"/>
    <w:rsid w:val="007A4E61"/>
    <w:rsid w:val="007A5AD7"/>
    <w:rsid w:val="007A6383"/>
    <w:rsid w:val="007A69D4"/>
    <w:rsid w:val="007A7C55"/>
    <w:rsid w:val="007B091E"/>
    <w:rsid w:val="007B1192"/>
    <w:rsid w:val="007B1817"/>
    <w:rsid w:val="007B2CBE"/>
    <w:rsid w:val="007B37CA"/>
    <w:rsid w:val="007B40E7"/>
    <w:rsid w:val="007B51E2"/>
    <w:rsid w:val="007B614D"/>
    <w:rsid w:val="007B6ED0"/>
    <w:rsid w:val="007B7A58"/>
    <w:rsid w:val="007C132E"/>
    <w:rsid w:val="007C1CDE"/>
    <w:rsid w:val="007C2752"/>
    <w:rsid w:val="007C3C7B"/>
    <w:rsid w:val="007C44B4"/>
    <w:rsid w:val="007C4876"/>
    <w:rsid w:val="007C5D9D"/>
    <w:rsid w:val="007C6155"/>
    <w:rsid w:val="007D1866"/>
    <w:rsid w:val="007D1EB8"/>
    <w:rsid w:val="007D2668"/>
    <w:rsid w:val="007D2D16"/>
    <w:rsid w:val="007D33A9"/>
    <w:rsid w:val="007D3E28"/>
    <w:rsid w:val="007D42F5"/>
    <w:rsid w:val="007D4439"/>
    <w:rsid w:val="007D4667"/>
    <w:rsid w:val="007D5200"/>
    <w:rsid w:val="007D739C"/>
    <w:rsid w:val="007D74B5"/>
    <w:rsid w:val="007E015E"/>
    <w:rsid w:val="007E0478"/>
    <w:rsid w:val="007E076C"/>
    <w:rsid w:val="007E1905"/>
    <w:rsid w:val="007E25BA"/>
    <w:rsid w:val="007E3075"/>
    <w:rsid w:val="007E38AD"/>
    <w:rsid w:val="007E3A2E"/>
    <w:rsid w:val="007E551B"/>
    <w:rsid w:val="007E7454"/>
    <w:rsid w:val="007E7D4F"/>
    <w:rsid w:val="007F088E"/>
    <w:rsid w:val="007F0DDA"/>
    <w:rsid w:val="007F10C9"/>
    <w:rsid w:val="007F1C49"/>
    <w:rsid w:val="007F1DD1"/>
    <w:rsid w:val="007F249C"/>
    <w:rsid w:val="007F2975"/>
    <w:rsid w:val="007F33E1"/>
    <w:rsid w:val="007F35BE"/>
    <w:rsid w:val="007F468D"/>
    <w:rsid w:val="007F4732"/>
    <w:rsid w:val="007F4751"/>
    <w:rsid w:val="007F498A"/>
    <w:rsid w:val="007F4FC3"/>
    <w:rsid w:val="007F568C"/>
    <w:rsid w:val="007F6236"/>
    <w:rsid w:val="007F6849"/>
    <w:rsid w:val="007F6F21"/>
    <w:rsid w:val="007F793E"/>
    <w:rsid w:val="007F7B3F"/>
    <w:rsid w:val="00800943"/>
    <w:rsid w:val="00800A3D"/>
    <w:rsid w:val="00801459"/>
    <w:rsid w:val="0080148C"/>
    <w:rsid w:val="008030F6"/>
    <w:rsid w:val="00803783"/>
    <w:rsid w:val="0080596B"/>
    <w:rsid w:val="00805E69"/>
    <w:rsid w:val="00805E6E"/>
    <w:rsid w:val="008073AC"/>
    <w:rsid w:val="0080748F"/>
    <w:rsid w:val="0080775B"/>
    <w:rsid w:val="00807E19"/>
    <w:rsid w:val="00810771"/>
    <w:rsid w:val="00810956"/>
    <w:rsid w:val="00812343"/>
    <w:rsid w:val="00812FEA"/>
    <w:rsid w:val="00813075"/>
    <w:rsid w:val="00813E95"/>
    <w:rsid w:val="00813EB7"/>
    <w:rsid w:val="00814951"/>
    <w:rsid w:val="00814A92"/>
    <w:rsid w:val="00814DBC"/>
    <w:rsid w:val="008164AE"/>
    <w:rsid w:val="00816C3D"/>
    <w:rsid w:val="00816D49"/>
    <w:rsid w:val="00816F90"/>
    <w:rsid w:val="00820498"/>
    <w:rsid w:val="008215E7"/>
    <w:rsid w:val="00823018"/>
    <w:rsid w:val="00824320"/>
    <w:rsid w:val="00824AAA"/>
    <w:rsid w:val="00824B5E"/>
    <w:rsid w:val="00825215"/>
    <w:rsid w:val="00825F2F"/>
    <w:rsid w:val="00826E15"/>
    <w:rsid w:val="00827DA1"/>
    <w:rsid w:val="00827F58"/>
    <w:rsid w:val="00827F97"/>
    <w:rsid w:val="0083209B"/>
    <w:rsid w:val="008326B2"/>
    <w:rsid w:val="0083274F"/>
    <w:rsid w:val="00833D07"/>
    <w:rsid w:val="00834E19"/>
    <w:rsid w:val="008351EB"/>
    <w:rsid w:val="00835740"/>
    <w:rsid w:val="00835E39"/>
    <w:rsid w:val="00836272"/>
    <w:rsid w:val="0084032D"/>
    <w:rsid w:val="008410A3"/>
    <w:rsid w:val="008413AD"/>
    <w:rsid w:val="00841FD8"/>
    <w:rsid w:val="008422A4"/>
    <w:rsid w:val="008427D2"/>
    <w:rsid w:val="00844A93"/>
    <w:rsid w:val="00844D0D"/>
    <w:rsid w:val="008452B2"/>
    <w:rsid w:val="008452DD"/>
    <w:rsid w:val="00846973"/>
    <w:rsid w:val="00846BF9"/>
    <w:rsid w:val="00846F9F"/>
    <w:rsid w:val="0084739E"/>
    <w:rsid w:val="00851176"/>
    <w:rsid w:val="008514AD"/>
    <w:rsid w:val="0085161C"/>
    <w:rsid w:val="00851870"/>
    <w:rsid w:val="008522CF"/>
    <w:rsid w:val="00852979"/>
    <w:rsid w:val="00852FF6"/>
    <w:rsid w:val="00853E3E"/>
    <w:rsid w:val="008541E1"/>
    <w:rsid w:val="00854617"/>
    <w:rsid w:val="00854B42"/>
    <w:rsid w:val="00855798"/>
    <w:rsid w:val="00855863"/>
    <w:rsid w:val="00855CA8"/>
    <w:rsid w:val="00856157"/>
    <w:rsid w:val="00856994"/>
    <w:rsid w:val="00856C09"/>
    <w:rsid w:val="00856C4F"/>
    <w:rsid w:val="00856C5E"/>
    <w:rsid w:val="008571C1"/>
    <w:rsid w:val="008617E5"/>
    <w:rsid w:val="00862673"/>
    <w:rsid w:val="00864AA3"/>
    <w:rsid w:val="00864CC3"/>
    <w:rsid w:val="00865DC7"/>
    <w:rsid w:val="00866D6E"/>
    <w:rsid w:val="00870F29"/>
    <w:rsid w:val="00871290"/>
    <w:rsid w:val="00871CD2"/>
    <w:rsid w:val="00871E3E"/>
    <w:rsid w:val="0087212D"/>
    <w:rsid w:val="00873041"/>
    <w:rsid w:val="00873A3F"/>
    <w:rsid w:val="00873BD6"/>
    <w:rsid w:val="00874288"/>
    <w:rsid w:val="00874D6F"/>
    <w:rsid w:val="00874F8B"/>
    <w:rsid w:val="008775EC"/>
    <w:rsid w:val="008778C7"/>
    <w:rsid w:val="008800A0"/>
    <w:rsid w:val="00880732"/>
    <w:rsid w:val="008812C8"/>
    <w:rsid w:val="00881A5A"/>
    <w:rsid w:val="00881BA9"/>
    <w:rsid w:val="00883127"/>
    <w:rsid w:val="00883A29"/>
    <w:rsid w:val="00885009"/>
    <w:rsid w:val="0088501C"/>
    <w:rsid w:val="008863BB"/>
    <w:rsid w:val="00886609"/>
    <w:rsid w:val="008900B8"/>
    <w:rsid w:val="008900CF"/>
    <w:rsid w:val="008903A7"/>
    <w:rsid w:val="00890A8A"/>
    <w:rsid w:val="00890DDC"/>
    <w:rsid w:val="00893D01"/>
    <w:rsid w:val="00894C4D"/>
    <w:rsid w:val="00894D8C"/>
    <w:rsid w:val="00896986"/>
    <w:rsid w:val="00897214"/>
    <w:rsid w:val="00897B92"/>
    <w:rsid w:val="008A0F4A"/>
    <w:rsid w:val="008A13D9"/>
    <w:rsid w:val="008A215A"/>
    <w:rsid w:val="008A2494"/>
    <w:rsid w:val="008A24C5"/>
    <w:rsid w:val="008A2F78"/>
    <w:rsid w:val="008A33C4"/>
    <w:rsid w:val="008A3551"/>
    <w:rsid w:val="008A3C21"/>
    <w:rsid w:val="008A3D60"/>
    <w:rsid w:val="008A40CA"/>
    <w:rsid w:val="008A4E69"/>
    <w:rsid w:val="008A5A30"/>
    <w:rsid w:val="008A5C03"/>
    <w:rsid w:val="008A67EC"/>
    <w:rsid w:val="008A694A"/>
    <w:rsid w:val="008A75A1"/>
    <w:rsid w:val="008A7A6D"/>
    <w:rsid w:val="008B006E"/>
    <w:rsid w:val="008B00B9"/>
    <w:rsid w:val="008B0405"/>
    <w:rsid w:val="008B0913"/>
    <w:rsid w:val="008B0938"/>
    <w:rsid w:val="008B1101"/>
    <w:rsid w:val="008B1D10"/>
    <w:rsid w:val="008B2ED0"/>
    <w:rsid w:val="008B3876"/>
    <w:rsid w:val="008B3EEA"/>
    <w:rsid w:val="008B4379"/>
    <w:rsid w:val="008B5506"/>
    <w:rsid w:val="008B5573"/>
    <w:rsid w:val="008B600E"/>
    <w:rsid w:val="008B6F52"/>
    <w:rsid w:val="008B703B"/>
    <w:rsid w:val="008B772D"/>
    <w:rsid w:val="008B77A2"/>
    <w:rsid w:val="008C0C75"/>
    <w:rsid w:val="008C0E61"/>
    <w:rsid w:val="008C2398"/>
    <w:rsid w:val="008C2FDF"/>
    <w:rsid w:val="008C37A5"/>
    <w:rsid w:val="008C390D"/>
    <w:rsid w:val="008C399A"/>
    <w:rsid w:val="008C41B9"/>
    <w:rsid w:val="008C5CAC"/>
    <w:rsid w:val="008C687F"/>
    <w:rsid w:val="008C6B13"/>
    <w:rsid w:val="008C6D0F"/>
    <w:rsid w:val="008C6D6D"/>
    <w:rsid w:val="008C7610"/>
    <w:rsid w:val="008D07DB"/>
    <w:rsid w:val="008D137E"/>
    <w:rsid w:val="008D1F5D"/>
    <w:rsid w:val="008D209E"/>
    <w:rsid w:val="008D2941"/>
    <w:rsid w:val="008D2DEF"/>
    <w:rsid w:val="008D33C9"/>
    <w:rsid w:val="008D35FD"/>
    <w:rsid w:val="008D4012"/>
    <w:rsid w:val="008D41A8"/>
    <w:rsid w:val="008D45C5"/>
    <w:rsid w:val="008D49DA"/>
    <w:rsid w:val="008D51B1"/>
    <w:rsid w:val="008D56F0"/>
    <w:rsid w:val="008D5B03"/>
    <w:rsid w:val="008D5EC6"/>
    <w:rsid w:val="008D6124"/>
    <w:rsid w:val="008D638E"/>
    <w:rsid w:val="008D6D40"/>
    <w:rsid w:val="008D7CC8"/>
    <w:rsid w:val="008E08E7"/>
    <w:rsid w:val="008E200A"/>
    <w:rsid w:val="008E3143"/>
    <w:rsid w:val="008E3478"/>
    <w:rsid w:val="008E479C"/>
    <w:rsid w:val="008E6FC6"/>
    <w:rsid w:val="008E7E93"/>
    <w:rsid w:val="008F08E4"/>
    <w:rsid w:val="008F21DD"/>
    <w:rsid w:val="008F2A21"/>
    <w:rsid w:val="008F2E26"/>
    <w:rsid w:val="008F3488"/>
    <w:rsid w:val="008F42E5"/>
    <w:rsid w:val="008F4627"/>
    <w:rsid w:val="008F56AA"/>
    <w:rsid w:val="008F6201"/>
    <w:rsid w:val="008F695C"/>
    <w:rsid w:val="008F7107"/>
    <w:rsid w:val="008F71A2"/>
    <w:rsid w:val="008F7205"/>
    <w:rsid w:val="008F79C0"/>
    <w:rsid w:val="008F7E2E"/>
    <w:rsid w:val="00900F99"/>
    <w:rsid w:val="00902315"/>
    <w:rsid w:val="00902C9A"/>
    <w:rsid w:val="00903093"/>
    <w:rsid w:val="00903B5C"/>
    <w:rsid w:val="00904604"/>
    <w:rsid w:val="009046F7"/>
    <w:rsid w:val="0090595E"/>
    <w:rsid w:val="00905E9D"/>
    <w:rsid w:val="00906D8F"/>
    <w:rsid w:val="00906E0A"/>
    <w:rsid w:val="00906E76"/>
    <w:rsid w:val="009076E8"/>
    <w:rsid w:val="00907CE9"/>
    <w:rsid w:val="00907E00"/>
    <w:rsid w:val="009109F2"/>
    <w:rsid w:val="00912AD9"/>
    <w:rsid w:val="00912BA6"/>
    <w:rsid w:val="009133F4"/>
    <w:rsid w:val="00914620"/>
    <w:rsid w:val="009158EF"/>
    <w:rsid w:val="009164BC"/>
    <w:rsid w:val="00917045"/>
    <w:rsid w:val="00917744"/>
    <w:rsid w:val="00920295"/>
    <w:rsid w:val="00920BDD"/>
    <w:rsid w:val="00920C19"/>
    <w:rsid w:val="00921AB0"/>
    <w:rsid w:val="00923532"/>
    <w:rsid w:val="009238E5"/>
    <w:rsid w:val="009245A2"/>
    <w:rsid w:val="00924716"/>
    <w:rsid w:val="0092485D"/>
    <w:rsid w:val="009255BB"/>
    <w:rsid w:val="00925F8C"/>
    <w:rsid w:val="009268DE"/>
    <w:rsid w:val="009269B1"/>
    <w:rsid w:val="009271D7"/>
    <w:rsid w:val="00927325"/>
    <w:rsid w:val="00927D69"/>
    <w:rsid w:val="00927F4E"/>
    <w:rsid w:val="0093083C"/>
    <w:rsid w:val="00930C89"/>
    <w:rsid w:val="00930EA8"/>
    <w:rsid w:val="0093159E"/>
    <w:rsid w:val="009315BF"/>
    <w:rsid w:val="00932445"/>
    <w:rsid w:val="009329F4"/>
    <w:rsid w:val="00933874"/>
    <w:rsid w:val="00935848"/>
    <w:rsid w:val="00936D0A"/>
    <w:rsid w:val="009405B3"/>
    <w:rsid w:val="00941323"/>
    <w:rsid w:val="009417F9"/>
    <w:rsid w:val="00941803"/>
    <w:rsid w:val="00942BAF"/>
    <w:rsid w:val="00942E4C"/>
    <w:rsid w:val="00943452"/>
    <w:rsid w:val="00943A68"/>
    <w:rsid w:val="009458F7"/>
    <w:rsid w:val="0094698B"/>
    <w:rsid w:val="00946D17"/>
    <w:rsid w:val="0094759A"/>
    <w:rsid w:val="0095089B"/>
    <w:rsid w:val="00950B3B"/>
    <w:rsid w:val="00950EEB"/>
    <w:rsid w:val="00951A01"/>
    <w:rsid w:val="00951C3F"/>
    <w:rsid w:val="00951D3E"/>
    <w:rsid w:val="00952028"/>
    <w:rsid w:val="009528D9"/>
    <w:rsid w:val="00953873"/>
    <w:rsid w:val="00953934"/>
    <w:rsid w:val="00953A59"/>
    <w:rsid w:val="009542E5"/>
    <w:rsid w:val="00955230"/>
    <w:rsid w:val="00955B2A"/>
    <w:rsid w:val="00956407"/>
    <w:rsid w:val="0095668A"/>
    <w:rsid w:val="00956709"/>
    <w:rsid w:val="00957816"/>
    <w:rsid w:val="009578A1"/>
    <w:rsid w:val="0096014B"/>
    <w:rsid w:val="00960853"/>
    <w:rsid w:val="009608D5"/>
    <w:rsid w:val="00960D85"/>
    <w:rsid w:val="0096100B"/>
    <w:rsid w:val="0096114D"/>
    <w:rsid w:val="009626AB"/>
    <w:rsid w:val="0096305A"/>
    <w:rsid w:val="00963FF6"/>
    <w:rsid w:val="00964534"/>
    <w:rsid w:val="0096487D"/>
    <w:rsid w:val="00965954"/>
    <w:rsid w:val="00965A2E"/>
    <w:rsid w:val="00965B15"/>
    <w:rsid w:val="00965BA7"/>
    <w:rsid w:val="00965D93"/>
    <w:rsid w:val="0096649B"/>
    <w:rsid w:val="00966B8B"/>
    <w:rsid w:val="00966DA2"/>
    <w:rsid w:val="00966FBC"/>
    <w:rsid w:val="00967386"/>
    <w:rsid w:val="0096751F"/>
    <w:rsid w:val="00970B91"/>
    <w:rsid w:val="00971D49"/>
    <w:rsid w:val="00972080"/>
    <w:rsid w:val="00972156"/>
    <w:rsid w:val="009721DC"/>
    <w:rsid w:val="00972203"/>
    <w:rsid w:val="0097381F"/>
    <w:rsid w:val="00974179"/>
    <w:rsid w:val="0097420B"/>
    <w:rsid w:val="00976B60"/>
    <w:rsid w:val="00977974"/>
    <w:rsid w:val="00977F6B"/>
    <w:rsid w:val="0098036F"/>
    <w:rsid w:val="00980E26"/>
    <w:rsid w:val="00982B5B"/>
    <w:rsid w:val="00982FCD"/>
    <w:rsid w:val="0098372C"/>
    <w:rsid w:val="00983A85"/>
    <w:rsid w:val="009847FC"/>
    <w:rsid w:val="00986007"/>
    <w:rsid w:val="009860B8"/>
    <w:rsid w:val="00986B42"/>
    <w:rsid w:val="00986DBA"/>
    <w:rsid w:val="00987435"/>
    <w:rsid w:val="00990657"/>
    <w:rsid w:val="00990E27"/>
    <w:rsid w:val="009914F5"/>
    <w:rsid w:val="00991C5C"/>
    <w:rsid w:val="00991DA0"/>
    <w:rsid w:val="00992B45"/>
    <w:rsid w:val="00992C2A"/>
    <w:rsid w:val="00993840"/>
    <w:rsid w:val="00993F78"/>
    <w:rsid w:val="00994863"/>
    <w:rsid w:val="009949C7"/>
    <w:rsid w:val="00994C7A"/>
    <w:rsid w:val="009952B0"/>
    <w:rsid w:val="00995D77"/>
    <w:rsid w:val="00995E9F"/>
    <w:rsid w:val="00996037"/>
    <w:rsid w:val="00997598"/>
    <w:rsid w:val="00997A37"/>
    <w:rsid w:val="00997E0A"/>
    <w:rsid w:val="009A0D0F"/>
    <w:rsid w:val="009A1486"/>
    <w:rsid w:val="009A1735"/>
    <w:rsid w:val="009A1958"/>
    <w:rsid w:val="009A2D79"/>
    <w:rsid w:val="009A30F8"/>
    <w:rsid w:val="009A33FB"/>
    <w:rsid w:val="009A446B"/>
    <w:rsid w:val="009A4626"/>
    <w:rsid w:val="009A49A2"/>
    <w:rsid w:val="009A5090"/>
    <w:rsid w:val="009A58C2"/>
    <w:rsid w:val="009A61D8"/>
    <w:rsid w:val="009A61E4"/>
    <w:rsid w:val="009A6737"/>
    <w:rsid w:val="009A6753"/>
    <w:rsid w:val="009A6A9B"/>
    <w:rsid w:val="009A77B5"/>
    <w:rsid w:val="009A781B"/>
    <w:rsid w:val="009B0188"/>
    <w:rsid w:val="009B0D33"/>
    <w:rsid w:val="009B2308"/>
    <w:rsid w:val="009B375D"/>
    <w:rsid w:val="009B3B9F"/>
    <w:rsid w:val="009B42DD"/>
    <w:rsid w:val="009B4364"/>
    <w:rsid w:val="009B4559"/>
    <w:rsid w:val="009B4EB4"/>
    <w:rsid w:val="009B50D1"/>
    <w:rsid w:val="009C0E2B"/>
    <w:rsid w:val="009C1906"/>
    <w:rsid w:val="009C1DAB"/>
    <w:rsid w:val="009C3D10"/>
    <w:rsid w:val="009C44D1"/>
    <w:rsid w:val="009C52FD"/>
    <w:rsid w:val="009C56A9"/>
    <w:rsid w:val="009C5FDB"/>
    <w:rsid w:val="009C6A84"/>
    <w:rsid w:val="009C6D71"/>
    <w:rsid w:val="009C7B9D"/>
    <w:rsid w:val="009D047D"/>
    <w:rsid w:val="009D05C1"/>
    <w:rsid w:val="009D11ED"/>
    <w:rsid w:val="009D25C6"/>
    <w:rsid w:val="009D3345"/>
    <w:rsid w:val="009D3A01"/>
    <w:rsid w:val="009D3AB8"/>
    <w:rsid w:val="009D5BA6"/>
    <w:rsid w:val="009D66A7"/>
    <w:rsid w:val="009D6EF5"/>
    <w:rsid w:val="009D70FE"/>
    <w:rsid w:val="009D78EB"/>
    <w:rsid w:val="009E2E5F"/>
    <w:rsid w:val="009E3FBC"/>
    <w:rsid w:val="009E412D"/>
    <w:rsid w:val="009E4CE4"/>
    <w:rsid w:val="009E6140"/>
    <w:rsid w:val="009E7E4D"/>
    <w:rsid w:val="009E7FD1"/>
    <w:rsid w:val="009F0B2F"/>
    <w:rsid w:val="009F0FB5"/>
    <w:rsid w:val="009F1266"/>
    <w:rsid w:val="009F1DFB"/>
    <w:rsid w:val="009F20FC"/>
    <w:rsid w:val="009F2288"/>
    <w:rsid w:val="009F22CE"/>
    <w:rsid w:val="009F2E99"/>
    <w:rsid w:val="009F3F34"/>
    <w:rsid w:val="009F4A1E"/>
    <w:rsid w:val="009F4F74"/>
    <w:rsid w:val="009F5048"/>
    <w:rsid w:val="009F5A49"/>
    <w:rsid w:val="009F5BFA"/>
    <w:rsid w:val="009F63E7"/>
    <w:rsid w:val="00A025E4"/>
    <w:rsid w:val="00A027A4"/>
    <w:rsid w:val="00A0305F"/>
    <w:rsid w:val="00A03D00"/>
    <w:rsid w:val="00A045D4"/>
    <w:rsid w:val="00A04A73"/>
    <w:rsid w:val="00A06984"/>
    <w:rsid w:val="00A06F96"/>
    <w:rsid w:val="00A100CB"/>
    <w:rsid w:val="00A10471"/>
    <w:rsid w:val="00A107F1"/>
    <w:rsid w:val="00A1191F"/>
    <w:rsid w:val="00A11B51"/>
    <w:rsid w:val="00A11B9A"/>
    <w:rsid w:val="00A11BA1"/>
    <w:rsid w:val="00A11D0C"/>
    <w:rsid w:val="00A12456"/>
    <w:rsid w:val="00A137FB"/>
    <w:rsid w:val="00A147EB"/>
    <w:rsid w:val="00A159B5"/>
    <w:rsid w:val="00A1601B"/>
    <w:rsid w:val="00A16EFC"/>
    <w:rsid w:val="00A175F6"/>
    <w:rsid w:val="00A20753"/>
    <w:rsid w:val="00A2103F"/>
    <w:rsid w:val="00A21100"/>
    <w:rsid w:val="00A225F5"/>
    <w:rsid w:val="00A2268A"/>
    <w:rsid w:val="00A22CAE"/>
    <w:rsid w:val="00A24B1A"/>
    <w:rsid w:val="00A25FC8"/>
    <w:rsid w:val="00A26257"/>
    <w:rsid w:val="00A26D0B"/>
    <w:rsid w:val="00A26F44"/>
    <w:rsid w:val="00A27CF7"/>
    <w:rsid w:val="00A27E11"/>
    <w:rsid w:val="00A306EF"/>
    <w:rsid w:val="00A31052"/>
    <w:rsid w:val="00A312D6"/>
    <w:rsid w:val="00A32EA6"/>
    <w:rsid w:val="00A33832"/>
    <w:rsid w:val="00A33FD7"/>
    <w:rsid w:val="00A342A2"/>
    <w:rsid w:val="00A348B1"/>
    <w:rsid w:val="00A34C9B"/>
    <w:rsid w:val="00A36802"/>
    <w:rsid w:val="00A36B4E"/>
    <w:rsid w:val="00A37299"/>
    <w:rsid w:val="00A373E6"/>
    <w:rsid w:val="00A3768A"/>
    <w:rsid w:val="00A41005"/>
    <w:rsid w:val="00A41B79"/>
    <w:rsid w:val="00A422AC"/>
    <w:rsid w:val="00A4247A"/>
    <w:rsid w:val="00A43563"/>
    <w:rsid w:val="00A43D22"/>
    <w:rsid w:val="00A43D40"/>
    <w:rsid w:val="00A43D6B"/>
    <w:rsid w:val="00A446A2"/>
    <w:rsid w:val="00A4537B"/>
    <w:rsid w:val="00A45976"/>
    <w:rsid w:val="00A46A62"/>
    <w:rsid w:val="00A46CD0"/>
    <w:rsid w:val="00A50450"/>
    <w:rsid w:val="00A50AE0"/>
    <w:rsid w:val="00A51054"/>
    <w:rsid w:val="00A512AB"/>
    <w:rsid w:val="00A51379"/>
    <w:rsid w:val="00A51DDB"/>
    <w:rsid w:val="00A522C6"/>
    <w:rsid w:val="00A5282C"/>
    <w:rsid w:val="00A52862"/>
    <w:rsid w:val="00A52915"/>
    <w:rsid w:val="00A52E83"/>
    <w:rsid w:val="00A536EF"/>
    <w:rsid w:val="00A53CB5"/>
    <w:rsid w:val="00A54E21"/>
    <w:rsid w:val="00A55025"/>
    <w:rsid w:val="00A55641"/>
    <w:rsid w:val="00A55713"/>
    <w:rsid w:val="00A55C47"/>
    <w:rsid w:val="00A56A67"/>
    <w:rsid w:val="00A56ABE"/>
    <w:rsid w:val="00A6046A"/>
    <w:rsid w:val="00A609CF"/>
    <w:rsid w:val="00A6109A"/>
    <w:rsid w:val="00A6188B"/>
    <w:rsid w:val="00A61AE6"/>
    <w:rsid w:val="00A61D03"/>
    <w:rsid w:val="00A61E0D"/>
    <w:rsid w:val="00A63C77"/>
    <w:rsid w:val="00A63F8F"/>
    <w:rsid w:val="00A64509"/>
    <w:rsid w:val="00A64843"/>
    <w:rsid w:val="00A64BEA"/>
    <w:rsid w:val="00A6531D"/>
    <w:rsid w:val="00A65320"/>
    <w:rsid w:val="00A653E0"/>
    <w:rsid w:val="00A659D1"/>
    <w:rsid w:val="00A669CC"/>
    <w:rsid w:val="00A67695"/>
    <w:rsid w:val="00A67D08"/>
    <w:rsid w:val="00A70FD8"/>
    <w:rsid w:val="00A713A7"/>
    <w:rsid w:val="00A71DCB"/>
    <w:rsid w:val="00A738FA"/>
    <w:rsid w:val="00A73A13"/>
    <w:rsid w:val="00A7400F"/>
    <w:rsid w:val="00A741A8"/>
    <w:rsid w:val="00A750C5"/>
    <w:rsid w:val="00A760D4"/>
    <w:rsid w:val="00A76A50"/>
    <w:rsid w:val="00A77BAA"/>
    <w:rsid w:val="00A805D3"/>
    <w:rsid w:val="00A80E58"/>
    <w:rsid w:val="00A8163C"/>
    <w:rsid w:val="00A818D1"/>
    <w:rsid w:val="00A8197A"/>
    <w:rsid w:val="00A82066"/>
    <w:rsid w:val="00A82AEE"/>
    <w:rsid w:val="00A84066"/>
    <w:rsid w:val="00A85090"/>
    <w:rsid w:val="00A854E3"/>
    <w:rsid w:val="00A858C7"/>
    <w:rsid w:val="00A86C40"/>
    <w:rsid w:val="00A875F3"/>
    <w:rsid w:val="00A8799A"/>
    <w:rsid w:val="00A918C7"/>
    <w:rsid w:val="00A91BC4"/>
    <w:rsid w:val="00A92098"/>
    <w:rsid w:val="00A9396F"/>
    <w:rsid w:val="00A93DF9"/>
    <w:rsid w:val="00A9597D"/>
    <w:rsid w:val="00A9659E"/>
    <w:rsid w:val="00A9723B"/>
    <w:rsid w:val="00A97350"/>
    <w:rsid w:val="00A976EB"/>
    <w:rsid w:val="00A97C00"/>
    <w:rsid w:val="00AA042A"/>
    <w:rsid w:val="00AA081D"/>
    <w:rsid w:val="00AA1507"/>
    <w:rsid w:val="00AA1D1E"/>
    <w:rsid w:val="00AA1E08"/>
    <w:rsid w:val="00AA3D49"/>
    <w:rsid w:val="00AA3D7B"/>
    <w:rsid w:val="00AA48B5"/>
    <w:rsid w:val="00AA4F83"/>
    <w:rsid w:val="00AA54D4"/>
    <w:rsid w:val="00AA5848"/>
    <w:rsid w:val="00AA6CA7"/>
    <w:rsid w:val="00AA7EA9"/>
    <w:rsid w:val="00AB02A6"/>
    <w:rsid w:val="00AB044A"/>
    <w:rsid w:val="00AB04FA"/>
    <w:rsid w:val="00AB04FC"/>
    <w:rsid w:val="00AB1C46"/>
    <w:rsid w:val="00AB1CDF"/>
    <w:rsid w:val="00AB22DC"/>
    <w:rsid w:val="00AB2AB8"/>
    <w:rsid w:val="00AB2C68"/>
    <w:rsid w:val="00AB2C8C"/>
    <w:rsid w:val="00AB2E96"/>
    <w:rsid w:val="00AB3028"/>
    <w:rsid w:val="00AB3D94"/>
    <w:rsid w:val="00AB3DA0"/>
    <w:rsid w:val="00AB47FD"/>
    <w:rsid w:val="00AB5875"/>
    <w:rsid w:val="00AB5952"/>
    <w:rsid w:val="00AB6499"/>
    <w:rsid w:val="00AB6656"/>
    <w:rsid w:val="00AB7B3B"/>
    <w:rsid w:val="00AB7CAD"/>
    <w:rsid w:val="00AC0083"/>
    <w:rsid w:val="00AC08E0"/>
    <w:rsid w:val="00AC11B9"/>
    <w:rsid w:val="00AC1985"/>
    <w:rsid w:val="00AC1A84"/>
    <w:rsid w:val="00AC2673"/>
    <w:rsid w:val="00AC43EE"/>
    <w:rsid w:val="00AC4412"/>
    <w:rsid w:val="00AC4CD8"/>
    <w:rsid w:val="00AC60D6"/>
    <w:rsid w:val="00AC6AA9"/>
    <w:rsid w:val="00AC70D8"/>
    <w:rsid w:val="00AC783B"/>
    <w:rsid w:val="00AD0025"/>
    <w:rsid w:val="00AD03C2"/>
    <w:rsid w:val="00AD09BC"/>
    <w:rsid w:val="00AD1944"/>
    <w:rsid w:val="00AD20D4"/>
    <w:rsid w:val="00AD216B"/>
    <w:rsid w:val="00AD2C54"/>
    <w:rsid w:val="00AD4585"/>
    <w:rsid w:val="00AD4A57"/>
    <w:rsid w:val="00AD518C"/>
    <w:rsid w:val="00AD5FF0"/>
    <w:rsid w:val="00AD6458"/>
    <w:rsid w:val="00AD6A9E"/>
    <w:rsid w:val="00AE0183"/>
    <w:rsid w:val="00AE076D"/>
    <w:rsid w:val="00AE1919"/>
    <w:rsid w:val="00AE1940"/>
    <w:rsid w:val="00AE3194"/>
    <w:rsid w:val="00AE36A6"/>
    <w:rsid w:val="00AE37AB"/>
    <w:rsid w:val="00AE3A69"/>
    <w:rsid w:val="00AE3FD0"/>
    <w:rsid w:val="00AE4347"/>
    <w:rsid w:val="00AE476A"/>
    <w:rsid w:val="00AE48E6"/>
    <w:rsid w:val="00AE497F"/>
    <w:rsid w:val="00AE5108"/>
    <w:rsid w:val="00AE5591"/>
    <w:rsid w:val="00AE5A1A"/>
    <w:rsid w:val="00AE5E1B"/>
    <w:rsid w:val="00AE6A72"/>
    <w:rsid w:val="00AE745D"/>
    <w:rsid w:val="00AE7CBA"/>
    <w:rsid w:val="00AE7F07"/>
    <w:rsid w:val="00AF0711"/>
    <w:rsid w:val="00AF09E7"/>
    <w:rsid w:val="00AF18E6"/>
    <w:rsid w:val="00AF19C5"/>
    <w:rsid w:val="00AF2088"/>
    <w:rsid w:val="00AF369E"/>
    <w:rsid w:val="00AF3914"/>
    <w:rsid w:val="00AF4D68"/>
    <w:rsid w:val="00AF5A03"/>
    <w:rsid w:val="00AF5F1D"/>
    <w:rsid w:val="00AF68A9"/>
    <w:rsid w:val="00AF6AE4"/>
    <w:rsid w:val="00AF6EF1"/>
    <w:rsid w:val="00AF7054"/>
    <w:rsid w:val="00AF74E7"/>
    <w:rsid w:val="00AF7638"/>
    <w:rsid w:val="00AF7C51"/>
    <w:rsid w:val="00B00119"/>
    <w:rsid w:val="00B00EAF"/>
    <w:rsid w:val="00B01312"/>
    <w:rsid w:val="00B02490"/>
    <w:rsid w:val="00B028D3"/>
    <w:rsid w:val="00B0313A"/>
    <w:rsid w:val="00B0330E"/>
    <w:rsid w:val="00B034B2"/>
    <w:rsid w:val="00B04249"/>
    <w:rsid w:val="00B0496D"/>
    <w:rsid w:val="00B04D1D"/>
    <w:rsid w:val="00B04F0A"/>
    <w:rsid w:val="00B0696C"/>
    <w:rsid w:val="00B06C0D"/>
    <w:rsid w:val="00B07332"/>
    <w:rsid w:val="00B1027F"/>
    <w:rsid w:val="00B10DED"/>
    <w:rsid w:val="00B11719"/>
    <w:rsid w:val="00B11F92"/>
    <w:rsid w:val="00B13569"/>
    <w:rsid w:val="00B13E53"/>
    <w:rsid w:val="00B146CC"/>
    <w:rsid w:val="00B1499E"/>
    <w:rsid w:val="00B153AD"/>
    <w:rsid w:val="00B15757"/>
    <w:rsid w:val="00B160D8"/>
    <w:rsid w:val="00B164C6"/>
    <w:rsid w:val="00B16654"/>
    <w:rsid w:val="00B170E6"/>
    <w:rsid w:val="00B17246"/>
    <w:rsid w:val="00B17F39"/>
    <w:rsid w:val="00B208AB"/>
    <w:rsid w:val="00B20F66"/>
    <w:rsid w:val="00B2113F"/>
    <w:rsid w:val="00B239CC"/>
    <w:rsid w:val="00B23B13"/>
    <w:rsid w:val="00B23EC0"/>
    <w:rsid w:val="00B24563"/>
    <w:rsid w:val="00B25547"/>
    <w:rsid w:val="00B26E04"/>
    <w:rsid w:val="00B274E7"/>
    <w:rsid w:val="00B27F2E"/>
    <w:rsid w:val="00B3027B"/>
    <w:rsid w:val="00B3040C"/>
    <w:rsid w:val="00B30DDB"/>
    <w:rsid w:val="00B310E5"/>
    <w:rsid w:val="00B310FF"/>
    <w:rsid w:val="00B31564"/>
    <w:rsid w:val="00B32A70"/>
    <w:rsid w:val="00B32B5C"/>
    <w:rsid w:val="00B32C66"/>
    <w:rsid w:val="00B3405D"/>
    <w:rsid w:val="00B345B7"/>
    <w:rsid w:val="00B35C14"/>
    <w:rsid w:val="00B368F6"/>
    <w:rsid w:val="00B40DB5"/>
    <w:rsid w:val="00B40EDF"/>
    <w:rsid w:val="00B40FF0"/>
    <w:rsid w:val="00B42087"/>
    <w:rsid w:val="00B42C2F"/>
    <w:rsid w:val="00B430A5"/>
    <w:rsid w:val="00B44CB1"/>
    <w:rsid w:val="00B44DAB"/>
    <w:rsid w:val="00B45231"/>
    <w:rsid w:val="00B4619B"/>
    <w:rsid w:val="00B50101"/>
    <w:rsid w:val="00B50681"/>
    <w:rsid w:val="00B515D1"/>
    <w:rsid w:val="00B51C26"/>
    <w:rsid w:val="00B52252"/>
    <w:rsid w:val="00B5365A"/>
    <w:rsid w:val="00B53AB6"/>
    <w:rsid w:val="00B5490C"/>
    <w:rsid w:val="00B562C7"/>
    <w:rsid w:val="00B56589"/>
    <w:rsid w:val="00B566F2"/>
    <w:rsid w:val="00B6056F"/>
    <w:rsid w:val="00B605E5"/>
    <w:rsid w:val="00B61215"/>
    <w:rsid w:val="00B62832"/>
    <w:rsid w:val="00B62C43"/>
    <w:rsid w:val="00B62CC7"/>
    <w:rsid w:val="00B632DD"/>
    <w:rsid w:val="00B638C0"/>
    <w:rsid w:val="00B63A75"/>
    <w:rsid w:val="00B63ACD"/>
    <w:rsid w:val="00B63B83"/>
    <w:rsid w:val="00B63CD2"/>
    <w:rsid w:val="00B6455D"/>
    <w:rsid w:val="00B64CD5"/>
    <w:rsid w:val="00B655CF"/>
    <w:rsid w:val="00B6573E"/>
    <w:rsid w:val="00B66041"/>
    <w:rsid w:val="00B6698F"/>
    <w:rsid w:val="00B67AF9"/>
    <w:rsid w:val="00B67F61"/>
    <w:rsid w:val="00B67FCB"/>
    <w:rsid w:val="00B702CD"/>
    <w:rsid w:val="00B702E5"/>
    <w:rsid w:val="00B70ADD"/>
    <w:rsid w:val="00B71C55"/>
    <w:rsid w:val="00B721FD"/>
    <w:rsid w:val="00B726E4"/>
    <w:rsid w:val="00B726E9"/>
    <w:rsid w:val="00B72863"/>
    <w:rsid w:val="00B72FD3"/>
    <w:rsid w:val="00B73C9A"/>
    <w:rsid w:val="00B73D6B"/>
    <w:rsid w:val="00B74097"/>
    <w:rsid w:val="00B743E7"/>
    <w:rsid w:val="00B752A1"/>
    <w:rsid w:val="00B75D87"/>
    <w:rsid w:val="00B76F96"/>
    <w:rsid w:val="00B77440"/>
    <w:rsid w:val="00B77933"/>
    <w:rsid w:val="00B77F23"/>
    <w:rsid w:val="00B81A9B"/>
    <w:rsid w:val="00B81FB8"/>
    <w:rsid w:val="00B8220B"/>
    <w:rsid w:val="00B8262A"/>
    <w:rsid w:val="00B82ABB"/>
    <w:rsid w:val="00B82CE2"/>
    <w:rsid w:val="00B831C1"/>
    <w:rsid w:val="00B83CCA"/>
    <w:rsid w:val="00B8404C"/>
    <w:rsid w:val="00B85515"/>
    <w:rsid w:val="00B8777B"/>
    <w:rsid w:val="00B90179"/>
    <w:rsid w:val="00B9021E"/>
    <w:rsid w:val="00B9026C"/>
    <w:rsid w:val="00B91E07"/>
    <w:rsid w:val="00B92859"/>
    <w:rsid w:val="00B92FDC"/>
    <w:rsid w:val="00B93469"/>
    <w:rsid w:val="00B944FC"/>
    <w:rsid w:val="00B94803"/>
    <w:rsid w:val="00B94CD9"/>
    <w:rsid w:val="00B95B36"/>
    <w:rsid w:val="00B97108"/>
    <w:rsid w:val="00B973F9"/>
    <w:rsid w:val="00BA0A12"/>
    <w:rsid w:val="00BA12D3"/>
    <w:rsid w:val="00BA173A"/>
    <w:rsid w:val="00BA1828"/>
    <w:rsid w:val="00BA19C1"/>
    <w:rsid w:val="00BA2983"/>
    <w:rsid w:val="00BA3A5B"/>
    <w:rsid w:val="00BA53B1"/>
    <w:rsid w:val="00BA5462"/>
    <w:rsid w:val="00BA5B91"/>
    <w:rsid w:val="00BA5BAF"/>
    <w:rsid w:val="00BA5F71"/>
    <w:rsid w:val="00BA6287"/>
    <w:rsid w:val="00BA6B74"/>
    <w:rsid w:val="00BA7093"/>
    <w:rsid w:val="00BA7391"/>
    <w:rsid w:val="00BA7882"/>
    <w:rsid w:val="00BA7BDD"/>
    <w:rsid w:val="00BB1F00"/>
    <w:rsid w:val="00BB283C"/>
    <w:rsid w:val="00BB37C9"/>
    <w:rsid w:val="00BB384C"/>
    <w:rsid w:val="00BB5DB8"/>
    <w:rsid w:val="00BB5F0E"/>
    <w:rsid w:val="00BB6A40"/>
    <w:rsid w:val="00BB6A86"/>
    <w:rsid w:val="00BB6D9A"/>
    <w:rsid w:val="00BB7AE5"/>
    <w:rsid w:val="00BB7AFB"/>
    <w:rsid w:val="00BC1D85"/>
    <w:rsid w:val="00BC2347"/>
    <w:rsid w:val="00BC40A3"/>
    <w:rsid w:val="00BC46C9"/>
    <w:rsid w:val="00BC4BBC"/>
    <w:rsid w:val="00BC6205"/>
    <w:rsid w:val="00BC6CA1"/>
    <w:rsid w:val="00BC7F31"/>
    <w:rsid w:val="00BD047C"/>
    <w:rsid w:val="00BD07DE"/>
    <w:rsid w:val="00BD0B7E"/>
    <w:rsid w:val="00BD0EA7"/>
    <w:rsid w:val="00BD0EE2"/>
    <w:rsid w:val="00BD4D2F"/>
    <w:rsid w:val="00BD4E26"/>
    <w:rsid w:val="00BD5D1F"/>
    <w:rsid w:val="00BD5DC2"/>
    <w:rsid w:val="00BD66F0"/>
    <w:rsid w:val="00BD67A2"/>
    <w:rsid w:val="00BD6E58"/>
    <w:rsid w:val="00BD716C"/>
    <w:rsid w:val="00BD75A8"/>
    <w:rsid w:val="00BD7EDF"/>
    <w:rsid w:val="00BE377C"/>
    <w:rsid w:val="00BE3B09"/>
    <w:rsid w:val="00BE430B"/>
    <w:rsid w:val="00BE4380"/>
    <w:rsid w:val="00BE4BC6"/>
    <w:rsid w:val="00BE4D69"/>
    <w:rsid w:val="00BE5175"/>
    <w:rsid w:val="00BE5201"/>
    <w:rsid w:val="00BE5B1A"/>
    <w:rsid w:val="00BE6596"/>
    <w:rsid w:val="00BE6A8C"/>
    <w:rsid w:val="00BE6DF4"/>
    <w:rsid w:val="00BE7CE5"/>
    <w:rsid w:val="00BE7E01"/>
    <w:rsid w:val="00BF0A87"/>
    <w:rsid w:val="00BF0DF3"/>
    <w:rsid w:val="00BF11BD"/>
    <w:rsid w:val="00BF1FC9"/>
    <w:rsid w:val="00BF2CA7"/>
    <w:rsid w:val="00BF392D"/>
    <w:rsid w:val="00BF4162"/>
    <w:rsid w:val="00BF4B27"/>
    <w:rsid w:val="00BF5620"/>
    <w:rsid w:val="00BF6D12"/>
    <w:rsid w:val="00C0004A"/>
    <w:rsid w:val="00C00A29"/>
    <w:rsid w:val="00C00B16"/>
    <w:rsid w:val="00C01F89"/>
    <w:rsid w:val="00C035E3"/>
    <w:rsid w:val="00C03D1F"/>
    <w:rsid w:val="00C04556"/>
    <w:rsid w:val="00C04E74"/>
    <w:rsid w:val="00C051D2"/>
    <w:rsid w:val="00C05A58"/>
    <w:rsid w:val="00C07CE3"/>
    <w:rsid w:val="00C07DD6"/>
    <w:rsid w:val="00C07DED"/>
    <w:rsid w:val="00C10897"/>
    <w:rsid w:val="00C11EEC"/>
    <w:rsid w:val="00C12934"/>
    <w:rsid w:val="00C152A3"/>
    <w:rsid w:val="00C15DA4"/>
    <w:rsid w:val="00C1729F"/>
    <w:rsid w:val="00C17B5D"/>
    <w:rsid w:val="00C17E72"/>
    <w:rsid w:val="00C20021"/>
    <w:rsid w:val="00C209D5"/>
    <w:rsid w:val="00C20EB0"/>
    <w:rsid w:val="00C21BB1"/>
    <w:rsid w:val="00C22315"/>
    <w:rsid w:val="00C22468"/>
    <w:rsid w:val="00C22C45"/>
    <w:rsid w:val="00C22C63"/>
    <w:rsid w:val="00C2338A"/>
    <w:rsid w:val="00C248A9"/>
    <w:rsid w:val="00C24E7E"/>
    <w:rsid w:val="00C24EAD"/>
    <w:rsid w:val="00C24F6B"/>
    <w:rsid w:val="00C274BF"/>
    <w:rsid w:val="00C27A63"/>
    <w:rsid w:val="00C3001A"/>
    <w:rsid w:val="00C30704"/>
    <w:rsid w:val="00C307C9"/>
    <w:rsid w:val="00C31950"/>
    <w:rsid w:val="00C31E73"/>
    <w:rsid w:val="00C325A5"/>
    <w:rsid w:val="00C329A1"/>
    <w:rsid w:val="00C32B9F"/>
    <w:rsid w:val="00C33E2E"/>
    <w:rsid w:val="00C3550C"/>
    <w:rsid w:val="00C35524"/>
    <w:rsid w:val="00C3693D"/>
    <w:rsid w:val="00C36EB7"/>
    <w:rsid w:val="00C371D3"/>
    <w:rsid w:val="00C374D1"/>
    <w:rsid w:val="00C37E4F"/>
    <w:rsid w:val="00C406CA"/>
    <w:rsid w:val="00C408A2"/>
    <w:rsid w:val="00C41BF2"/>
    <w:rsid w:val="00C4209A"/>
    <w:rsid w:val="00C4231D"/>
    <w:rsid w:val="00C429BF"/>
    <w:rsid w:val="00C42A8E"/>
    <w:rsid w:val="00C43674"/>
    <w:rsid w:val="00C43F22"/>
    <w:rsid w:val="00C44BC6"/>
    <w:rsid w:val="00C46CDB"/>
    <w:rsid w:val="00C47307"/>
    <w:rsid w:val="00C479B4"/>
    <w:rsid w:val="00C47DAC"/>
    <w:rsid w:val="00C50A3F"/>
    <w:rsid w:val="00C50BAF"/>
    <w:rsid w:val="00C50E5B"/>
    <w:rsid w:val="00C514C5"/>
    <w:rsid w:val="00C52551"/>
    <w:rsid w:val="00C52CDB"/>
    <w:rsid w:val="00C545BD"/>
    <w:rsid w:val="00C548FA"/>
    <w:rsid w:val="00C5561C"/>
    <w:rsid w:val="00C556F3"/>
    <w:rsid w:val="00C57989"/>
    <w:rsid w:val="00C57C8D"/>
    <w:rsid w:val="00C60047"/>
    <w:rsid w:val="00C601CA"/>
    <w:rsid w:val="00C60369"/>
    <w:rsid w:val="00C60941"/>
    <w:rsid w:val="00C6100D"/>
    <w:rsid w:val="00C61183"/>
    <w:rsid w:val="00C61705"/>
    <w:rsid w:val="00C61D45"/>
    <w:rsid w:val="00C625C2"/>
    <w:rsid w:val="00C631EF"/>
    <w:rsid w:val="00C63467"/>
    <w:rsid w:val="00C63691"/>
    <w:rsid w:val="00C64561"/>
    <w:rsid w:val="00C64D36"/>
    <w:rsid w:val="00C65074"/>
    <w:rsid w:val="00C65828"/>
    <w:rsid w:val="00C673D2"/>
    <w:rsid w:val="00C67724"/>
    <w:rsid w:val="00C70177"/>
    <w:rsid w:val="00C701E2"/>
    <w:rsid w:val="00C70BD9"/>
    <w:rsid w:val="00C71053"/>
    <w:rsid w:val="00C7189D"/>
    <w:rsid w:val="00C724F7"/>
    <w:rsid w:val="00C7322F"/>
    <w:rsid w:val="00C7380C"/>
    <w:rsid w:val="00C73D2E"/>
    <w:rsid w:val="00C73FEB"/>
    <w:rsid w:val="00C756BD"/>
    <w:rsid w:val="00C7587A"/>
    <w:rsid w:val="00C7703E"/>
    <w:rsid w:val="00C77994"/>
    <w:rsid w:val="00C77D2E"/>
    <w:rsid w:val="00C80028"/>
    <w:rsid w:val="00C8138D"/>
    <w:rsid w:val="00C81F48"/>
    <w:rsid w:val="00C83119"/>
    <w:rsid w:val="00C8313C"/>
    <w:rsid w:val="00C84114"/>
    <w:rsid w:val="00C842ED"/>
    <w:rsid w:val="00C848EA"/>
    <w:rsid w:val="00C84B11"/>
    <w:rsid w:val="00C85491"/>
    <w:rsid w:val="00C859B7"/>
    <w:rsid w:val="00C861AA"/>
    <w:rsid w:val="00C86711"/>
    <w:rsid w:val="00C871F0"/>
    <w:rsid w:val="00C878CC"/>
    <w:rsid w:val="00C9031C"/>
    <w:rsid w:val="00C91FDD"/>
    <w:rsid w:val="00C932B9"/>
    <w:rsid w:val="00C9352D"/>
    <w:rsid w:val="00C94133"/>
    <w:rsid w:val="00C951D8"/>
    <w:rsid w:val="00C954C2"/>
    <w:rsid w:val="00C95ED9"/>
    <w:rsid w:val="00C96136"/>
    <w:rsid w:val="00C96305"/>
    <w:rsid w:val="00C96550"/>
    <w:rsid w:val="00C96F8E"/>
    <w:rsid w:val="00C970C9"/>
    <w:rsid w:val="00C97790"/>
    <w:rsid w:val="00C978F9"/>
    <w:rsid w:val="00CA009D"/>
    <w:rsid w:val="00CA034A"/>
    <w:rsid w:val="00CA06BC"/>
    <w:rsid w:val="00CA0FA2"/>
    <w:rsid w:val="00CA19F2"/>
    <w:rsid w:val="00CA2DC3"/>
    <w:rsid w:val="00CA31F1"/>
    <w:rsid w:val="00CA3612"/>
    <w:rsid w:val="00CA3C39"/>
    <w:rsid w:val="00CA3CCF"/>
    <w:rsid w:val="00CA3EDC"/>
    <w:rsid w:val="00CA49A1"/>
    <w:rsid w:val="00CA5952"/>
    <w:rsid w:val="00CA71FD"/>
    <w:rsid w:val="00CA741E"/>
    <w:rsid w:val="00CB045A"/>
    <w:rsid w:val="00CB1FE8"/>
    <w:rsid w:val="00CB28E3"/>
    <w:rsid w:val="00CB383E"/>
    <w:rsid w:val="00CB3A61"/>
    <w:rsid w:val="00CB476F"/>
    <w:rsid w:val="00CB7E75"/>
    <w:rsid w:val="00CB7F97"/>
    <w:rsid w:val="00CC14B0"/>
    <w:rsid w:val="00CC2354"/>
    <w:rsid w:val="00CC27A3"/>
    <w:rsid w:val="00CC2D13"/>
    <w:rsid w:val="00CC386D"/>
    <w:rsid w:val="00CC3AC9"/>
    <w:rsid w:val="00CC4CCE"/>
    <w:rsid w:val="00CC54D9"/>
    <w:rsid w:val="00CC5F0E"/>
    <w:rsid w:val="00CC7B1B"/>
    <w:rsid w:val="00CD00C1"/>
    <w:rsid w:val="00CD1EFB"/>
    <w:rsid w:val="00CD3534"/>
    <w:rsid w:val="00CD3679"/>
    <w:rsid w:val="00CD3760"/>
    <w:rsid w:val="00CD4C33"/>
    <w:rsid w:val="00CD64AB"/>
    <w:rsid w:val="00CD67F7"/>
    <w:rsid w:val="00CD78B3"/>
    <w:rsid w:val="00CE0C48"/>
    <w:rsid w:val="00CE0CCC"/>
    <w:rsid w:val="00CE1245"/>
    <w:rsid w:val="00CE13C8"/>
    <w:rsid w:val="00CE1C4B"/>
    <w:rsid w:val="00CE2941"/>
    <w:rsid w:val="00CE3B8D"/>
    <w:rsid w:val="00CE42CA"/>
    <w:rsid w:val="00CE4C8B"/>
    <w:rsid w:val="00CE6401"/>
    <w:rsid w:val="00CF07F1"/>
    <w:rsid w:val="00CF16B9"/>
    <w:rsid w:val="00CF19A6"/>
    <w:rsid w:val="00CF252F"/>
    <w:rsid w:val="00CF25B3"/>
    <w:rsid w:val="00CF4234"/>
    <w:rsid w:val="00CF4645"/>
    <w:rsid w:val="00CF5657"/>
    <w:rsid w:val="00CF614B"/>
    <w:rsid w:val="00CF627F"/>
    <w:rsid w:val="00D00816"/>
    <w:rsid w:val="00D02EC5"/>
    <w:rsid w:val="00D0308D"/>
    <w:rsid w:val="00D0315C"/>
    <w:rsid w:val="00D03AF7"/>
    <w:rsid w:val="00D043CD"/>
    <w:rsid w:val="00D04F59"/>
    <w:rsid w:val="00D06BF3"/>
    <w:rsid w:val="00D075C3"/>
    <w:rsid w:val="00D11405"/>
    <w:rsid w:val="00D116D1"/>
    <w:rsid w:val="00D12AA4"/>
    <w:rsid w:val="00D130B8"/>
    <w:rsid w:val="00D1342A"/>
    <w:rsid w:val="00D13F60"/>
    <w:rsid w:val="00D15690"/>
    <w:rsid w:val="00D16F6D"/>
    <w:rsid w:val="00D21F10"/>
    <w:rsid w:val="00D22B70"/>
    <w:rsid w:val="00D2334B"/>
    <w:rsid w:val="00D23496"/>
    <w:rsid w:val="00D23703"/>
    <w:rsid w:val="00D24EBB"/>
    <w:rsid w:val="00D253BB"/>
    <w:rsid w:val="00D2544E"/>
    <w:rsid w:val="00D25486"/>
    <w:rsid w:val="00D25853"/>
    <w:rsid w:val="00D25DBD"/>
    <w:rsid w:val="00D25E85"/>
    <w:rsid w:val="00D262AD"/>
    <w:rsid w:val="00D2651D"/>
    <w:rsid w:val="00D267CC"/>
    <w:rsid w:val="00D26A05"/>
    <w:rsid w:val="00D26B9D"/>
    <w:rsid w:val="00D26CDF"/>
    <w:rsid w:val="00D2730E"/>
    <w:rsid w:val="00D30017"/>
    <w:rsid w:val="00D30C78"/>
    <w:rsid w:val="00D30D54"/>
    <w:rsid w:val="00D31035"/>
    <w:rsid w:val="00D31233"/>
    <w:rsid w:val="00D312A4"/>
    <w:rsid w:val="00D31CF0"/>
    <w:rsid w:val="00D32930"/>
    <w:rsid w:val="00D32B4B"/>
    <w:rsid w:val="00D3320F"/>
    <w:rsid w:val="00D33620"/>
    <w:rsid w:val="00D338D2"/>
    <w:rsid w:val="00D338F9"/>
    <w:rsid w:val="00D33DC9"/>
    <w:rsid w:val="00D34633"/>
    <w:rsid w:val="00D35558"/>
    <w:rsid w:val="00D3717E"/>
    <w:rsid w:val="00D3760D"/>
    <w:rsid w:val="00D37965"/>
    <w:rsid w:val="00D415DE"/>
    <w:rsid w:val="00D417F9"/>
    <w:rsid w:val="00D41A37"/>
    <w:rsid w:val="00D421C1"/>
    <w:rsid w:val="00D43096"/>
    <w:rsid w:val="00D4331B"/>
    <w:rsid w:val="00D44813"/>
    <w:rsid w:val="00D45133"/>
    <w:rsid w:val="00D456A7"/>
    <w:rsid w:val="00D46461"/>
    <w:rsid w:val="00D466F8"/>
    <w:rsid w:val="00D47B22"/>
    <w:rsid w:val="00D50EDF"/>
    <w:rsid w:val="00D51676"/>
    <w:rsid w:val="00D5203A"/>
    <w:rsid w:val="00D53543"/>
    <w:rsid w:val="00D537AF"/>
    <w:rsid w:val="00D55BA5"/>
    <w:rsid w:val="00D55E49"/>
    <w:rsid w:val="00D56A38"/>
    <w:rsid w:val="00D5776D"/>
    <w:rsid w:val="00D57AE1"/>
    <w:rsid w:val="00D57CBC"/>
    <w:rsid w:val="00D6087E"/>
    <w:rsid w:val="00D60A12"/>
    <w:rsid w:val="00D60D05"/>
    <w:rsid w:val="00D61B27"/>
    <w:rsid w:val="00D6306E"/>
    <w:rsid w:val="00D64148"/>
    <w:rsid w:val="00D64C10"/>
    <w:rsid w:val="00D64EE7"/>
    <w:rsid w:val="00D6583E"/>
    <w:rsid w:val="00D65A05"/>
    <w:rsid w:val="00D6607E"/>
    <w:rsid w:val="00D66230"/>
    <w:rsid w:val="00D66755"/>
    <w:rsid w:val="00D70281"/>
    <w:rsid w:val="00D70E75"/>
    <w:rsid w:val="00D7138A"/>
    <w:rsid w:val="00D71E24"/>
    <w:rsid w:val="00D72190"/>
    <w:rsid w:val="00D72721"/>
    <w:rsid w:val="00D734BA"/>
    <w:rsid w:val="00D743F2"/>
    <w:rsid w:val="00D75858"/>
    <w:rsid w:val="00D7711E"/>
    <w:rsid w:val="00D77B2B"/>
    <w:rsid w:val="00D80781"/>
    <w:rsid w:val="00D80BF7"/>
    <w:rsid w:val="00D821A8"/>
    <w:rsid w:val="00D82476"/>
    <w:rsid w:val="00D82827"/>
    <w:rsid w:val="00D83336"/>
    <w:rsid w:val="00D84BAA"/>
    <w:rsid w:val="00D85469"/>
    <w:rsid w:val="00D85ECF"/>
    <w:rsid w:val="00D8616C"/>
    <w:rsid w:val="00D877CF"/>
    <w:rsid w:val="00D906F2"/>
    <w:rsid w:val="00D91067"/>
    <w:rsid w:val="00D9238D"/>
    <w:rsid w:val="00D923A3"/>
    <w:rsid w:val="00D9307D"/>
    <w:rsid w:val="00D93209"/>
    <w:rsid w:val="00D93AF0"/>
    <w:rsid w:val="00D93E56"/>
    <w:rsid w:val="00D9425D"/>
    <w:rsid w:val="00D9431C"/>
    <w:rsid w:val="00D94F2E"/>
    <w:rsid w:val="00D95752"/>
    <w:rsid w:val="00D97D92"/>
    <w:rsid w:val="00DA09B3"/>
    <w:rsid w:val="00DA0AC0"/>
    <w:rsid w:val="00DA0B4D"/>
    <w:rsid w:val="00DA11E1"/>
    <w:rsid w:val="00DA12F0"/>
    <w:rsid w:val="00DA28F1"/>
    <w:rsid w:val="00DA2FEF"/>
    <w:rsid w:val="00DA3153"/>
    <w:rsid w:val="00DA3941"/>
    <w:rsid w:val="00DA432F"/>
    <w:rsid w:val="00DA4B80"/>
    <w:rsid w:val="00DA4BCC"/>
    <w:rsid w:val="00DA4CB6"/>
    <w:rsid w:val="00DA57C8"/>
    <w:rsid w:val="00DA614C"/>
    <w:rsid w:val="00DA6CF9"/>
    <w:rsid w:val="00DA7A62"/>
    <w:rsid w:val="00DA7B6B"/>
    <w:rsid w:val="00DA7DC9"/>
    <w:rsid w:val="00DB08EA"/>
    <w:rsid w:val="00DB114A"/>
    <w:rsid w:val="00DB22AB"/>
    <w:rsid w:val="00DB2837"/>
    <w:rsid w:val="00DB2CB8"/>
    <w:rsid w:val="00DB4C4D"/>
    <w:rsid w:val="00DB4C69"/>
    <w:rsid w:val="00DB6E35"/>
    <w:rsid w:val="00DC02FC"/>
    <w:rsid w:val="00DC07DA"/>
    <w:rsid w:val="00DC0AFA"/>
    <w:rsid w:val="00DC21CE"/>
    <w:rsid w:val="00DC3CD7"/>
    <w:rsid w:val="00DC5CB7"/>
    <w:rsid w:val="00DC5ED7"/>
    <w:rsid w:val="00DC639E"/>
    <w:rsid w:val="00DC6C04"/>
    <w:rsid w:val="00DC6CAE"/>
    <w:rsid w:val="00DC7A28"/>
    <w:rsid w:val="00DD12D8"/>
    <w:rsid w:val="00DD2526"/>
    <w:rsid w:val="00DD30BA"/>
    <w:rsid w:val="00DD4FDB"/>
    <w:rsid w:val="00DD785F"/>
    <w:rsid w:val="00DD7B3F"/>
    <w:rsid w:val="00DE0C0A"/>
    <w:rsid w:val="00DE0D35"/>
    <w:rsid w:val="00DE0DBD"/>
    <w:rsid w:val="00DE24B1"/>
    <w:rsid w:val="00DE2D32"/>
    <w:rsid w:val="00DE3767"/>
    <w:rsid w:val="00DE3886"/>
    <w:rsid w:val="00DE3B4D"/>
    <w:rsid w:val="00DE45C7"/>
    <w:rsid w:val="00DE4635"/>
    <w:rsid w:val="00DE6469"/>
    <w:rsid w:val="00DE705E"/>
    <w:rsid w:val="00DE77D8"/>
    <w:rsid w:val="00DE7F20"/>
    <w:rsid w:val="00DF0417"/>
    <w:rsid w:val="00DF0873"/>
    <w:rsid w:val="00DF141B"/>
    <w:rsid w:val="00DF1BC4"/>
    <w:rsid w:val="00DF1C9F"/>
    <w:rsid w:val="00DF28C9"/>
    <w:rsid w:val="00DF3571"/>
    <w:rsid w:val="00DF36A9"/>
    <w:rsid w:val="00DF433A"/>
    <w:rsid w:val="00DF46F6"/>
    <w:rsid w:val="00DF5200"/>
    <w:rsid w:val="00DF54C2"/>
    <w:rsid w:val="00DF584D"/>
    <w:rsid w:val="00DF6A03"/>
    <w:rsid w:val="00DF71B9"/>
    <w:rsid w:val="00DF7D20"/>
    <w:rsid w:val="00E01000"/>
    <w:rsid w:val="00E04556"/>
    <w:rsid w:val="00E045D9"/>
    <w:rsid w:val="00E04903"/>
    <w:rsid w:val="00E04CDB"/>
    <w:rsid w:val="00E059E5"/>
    <w:rsid w:val="00E05A1A"/>
    <w:rsid w:val="00E05C22"/>
    <w:rsid w:val="00E05C61"/>
    <w:rsid w:val="00E05D59"/>
    <w:rsid w:val="00E0612D"/>
    <w:rsid w:val="00E06C78"/>
    <w:rsid w:val="00E0777B"/>
    <w:rsid w:val="00E106D6"/>
    <w:rsid w:val="00E10ED4"/>
    <w:rsid w:val="00E11332"/>
    <w:rsid w:val="00E129A8"/>
    <w:rsid w:val="00E12D78"/>
    <w:rsid w:val="00E133DC"/>
    <w:rsid w:val="00E1371E"/>
    <w:rsid w:val="00E138FE"/>
    <w:rsid w:val="00E1475F"/>
    <w:rsid w:val="00E14815"/>
    <w:rsid w:val="00E14C23"/>
    <w:rsid w:val="00E15B8D"/>
    <w:rsid w:val="00E16975"/>
    <w:rsid w:val="00E17548"/>
    <w:rsid w:val="00E17823"/>
    <w:rsid w:val="00E17877"/>
    <w:rsid w:val="00E20444"/>
    <w:rsid w:val="00E20A5A"/>
    <w:rsid w:val="00E21566"/>
    <w:rsid w:val="00E21880"/>
    <w:rsid w:val="00E21FD0"/>
    <w:rsid w:val="00E2315E"/>
    <w:rsid w:val="00E23326"/>
    <w:rsid w:val="00E23EB3"/>
    <w:rsid w:val="00E247BF"/>
    <w:rsid w:val="00E247E0"/>
    <w:rsid w:val="00E253B1"/>
    <w:rsid w:val="00E254E9"/>
    <w:rsid w:val="00E25D1C"/>
    <w:rsid w:val="00E25FD8"/>
    <w:rsid w:val="00E27672"/>
    <w:rsid w:val="00E27969"/>
    <w:rsid w:val="00E30201"/>
    <w:rsid w:val="00E30422"/>
    <w:rsid w:val="00E30531"/>
    <w:rsid w:val="00E3072C"/>
    <w:rsid w:val="00E31B28"/>
    <w:rsid w:val="00E32340"/>
    <w:rsid w:val="00E3264E"/>
    <w:rsid w:val="00E34304"/>
    <w:rsid w:val="00E34748"/>
    <w:rsid w:val="00E34ACD"/>
    <w:rsid w:val="00E34C18"/>
    <w:rsid w:val="00E3605A"/>
    <w:rsid w:val="00E3695B"/>
    <w:rsid w:val="00E40388"/>
    <w:rsid w:val="00E40948"/>
    <w:rsid w:val="00E41388"/>
    <w:rsid w:val="00E419D8"/>
    <w:rsid w:val="00E42118"/>
    <w:rsid w:val="00E430A5"/>
    <w:rsid w:val="00E44FD9"/>
    <w:rsid w:val="00E45649"/>
    <w:rsid w:val="00E45706"/>
    <w:rsid w:val="00E459B5"/>
    <w:rsid w:val="00E46445"/>
    <w:rsid w:val="00E47048"/>
    <w:rsid w:val="00E4723C"/>
    <w:rsid w:val="00E47388"/>
    <w:rsid w:val="00E508BB"/>
    <w:rsid w:val="00E50BF8"/>
    <w:rsid w:val="00E50D6B"/>
    <w:rsid w:val="00E51795"/>
    <w:rsid w:val="00E53778"/>
    <w:rsid w:val="00E55C07"/>
    <w:rsid w:val="00E55FAB"/>
    <w:rsid w:val="00E562B4"/>
    <w:rsid w:val="00E565BE"/>
    <w:rsid w:val="00E627A4"/>
    <w:rsid w:val="00E62A79"/>
    <w:rsid w:val="00E62B78"/>
    <w:rsid w:val="00E63464"/>
    <w:rsid w:val="00E639B0"/>
    <w:rsid w:val="00E639E5"/>
    <w:rsid w:val="00E64411"/>
    <w:rsid w:val="00E6462F"/>
    <w:rsid w:val="00E64831"/>
    <w:rsid w:val="00E650C6"/>
    <w:rsid w:val="00E6525E"/>
    <w:rsid w:val="00E6528F"/>
    <w:rsid w:val="00E656FB"/>
    <w:rsid w:val="00E671C2"/>
    <w:rsid w:val="00E67537"/>
    <w:rsid w:val="00E70073"/>
    <w:rsid w:val="00E70120"/>
    <w:rsid w:val="00E70247"/>
    <w:rsid w:val="00E70C46"/>
    <w:rsid w:val="00E710E9"/>
    <w:rsid w:val="00E7129D"/>
    <w:rsid w:val="00E720C3"/>
    <w:rsid w:val="00E721CC"/>
    <w:rsid w:val="00E72581"/>
    <w:rsid w:val="00E727E7"/>
    <w:rsid w:val="00E72ADB"/>
    <w:rsid w:val="00E72B24"/>
    <w:rsid w:val="00E72DE6"/>
    <w:rsid w:val="00E73885"/>
    <w:rsid w:val="00E7412F"/>
    <w:rsid w:val="00E74841"/>
    <w:rsid w:val="00E74918"/>
    <w:rsid w:val="00E749A5"/>
    <w:rsid w:val="00E74D87"/>
    <w:rsid w:val="00E756AF"/>
    <w:rsid w:val="00E76FA1"/>
    <w:rsid w:val="00E7786A"/>
    <w:rsid w:val="00E8056F"/>
    <w:rsid w:val="00E80C57"/>
    <w:rsid w:val="00E8143A"/>
    <w:rsid w:val="00E81C96"/>
    <w:rsid w:val="00E82237"/>
    <w:rsid w:val="00E82FA4"/>
    <w:rsid w:val="00E83324"/>
    <w:rsid w:val="00E83A5F"/>
    <w:rsid w:val="00E8419A"/>
    <w:rsid w:val="00E8619D"/>
    <w:rsid w:val="00E868DF"/>
    <w:rsid w:val="00E86D1A"/>
    <w:rsid w:val="00E8723C"/>
    <w:rsid w:val="00E8777C"/>
    <w:rsid w:val="00E879FD"/>
    <w:rsid w:val="00E90E64"/>
    <w:rsid w:val="00E90FA3"/>
    <w:rsid w:val="00E91A4D"/>
    <w:rsid w:val="00E924C8"/>
    <w:rsid w:val="00E92D01"/>
    <w:rsid w:val="00E92E45"/>
    <w:rsid w:val="00E9300F"/>
    <w:rsid w:val="00E930EF"/>
    <w:rsid w:val="00E944D9"/>
    <w:rsid w:val="00E94AD1"/>
    <w:rsid w:val="00E95714"/>
    <w:rsid w:val="00E96176"/>
    <w:rsid w:val="00E9618F"/>
    <w:rsid w:val="00E96292"/>
    <w:rsid w:val="00E96B71"/>
    <w:rsid w:val="00E97436"/>
    <w:rsid w:val="00E97846"/>
    <w:rsid w:val="00E97948"/>
    <w:rsid w:val="00EA07D6"/>
    <w:rsid w:val="00EA09FE"/>
    <w:rsid w:val="00EA12C4"/>
    <w:rsid w:val="00EA2021"/>
    <w:rsid w:val="00EA3722"/>
    <w:rsid w:val="00EA3E3A"/>
    <w:rsid w:val="00EA42F9"/>
    <w:rsid w:val="00EA45D5"/>
    <w:rsid w:val="00EA5621"/>
    <w:rsid w:val="00EA5C1A"/>
    <w:rsid w:val="00EA5C2D"/>
    <w:rsid w:val="00EA7A55"/>
    <w:rsid w:val="00EB20EF"/>
    <w:rsid w:val="00EB2487"/>
    <w:rsid w:val="00EB2829"/>
    <w:rsid w:val="00EB2901"/>
    <w:rsid w:val="00EB2C1D"/>
    <w:rsid w:val="00EB2F8D"/>
    <w:rsid w:val="00EB4AFA"/>
    <w:rsid w:val="00EB4DB6"/>
    <w:rsid w:val="00EB4F73"/>
    <w:rsid w:val="00EB5ABF"/>
    <w:rsid w:val="00EB5BB9"/>
    <w:rsid w:val="00EB70C7"/>
    <w:rsid w:val="00EB72CB"/>
    <w:rsid w:val="00EB7EE1"/>
    <w:rsid w:val="00EC0901"/>
    <w:rsid w:val="00EC1632"/>
    <w:rsid w:val="00EC174C"/>
    <w:rsid w:val="00EC1838"/>
    <w:rsid w:val="00EC2839"/>
    <w:rsid w:val="00EC29B9"/>
    <w:rsid w:val="00EC2C20"/>
    <w:rsid w:val="00EC3C25"/>
    <w:rsid w:val="00EC3CC7"/>
    <w:rsid w:val="00EC3DAF"/>
    <w:rsid w:val="00EC44EE"/>
    <w:rsid w:val="00EC491E"/>
    <w:rsid w:val="00EC4A89"/>
    <w:rsid w:val="00EC4D3C"/>
    <w:rsid w:val="00EC50ED"/>
    <w:rsid w:val="00ED03E8"/>
    <w:rsid w:val="00ED16CE"/>
    <w:rsid w:val="00ED2C7E"/>
    <w:rsid w:val="00ED31F6"/>
    <w:rsid w:val="00ED33BA"/>
    <w:rsid w:val="00ED36D7"/>
    <w:rsid w:val="00ED4253"/>
    <w:rsid w:val="00ED464F"/>
    <w:rsid w:val="00ED4B9D"/>
    <w:rsid w:val="00EE2CE6"/>
    <w:rsid w:val="00EE2F3E"/>
    <w:rsid w:val="00EE4207"/>
    <w:rsid w:val="00EE5540"/>
    <w:rsid w:val="00EE59BF"/>
    <w:rsid w:val="00EE5DE9"/>
    <w:rsid w:val="00EE63E4"/>
    <w:rsid w:val="00EE6821"/>
    <w:rsid w:val="00EE70D9"/>
    <w:rsid w:val="00EF0192"/>
    <w:rsid w:val="00EF079D"/>
    <w:rsid w:val="00EF1636"/>
    <w:rsid w:val="00EF1997"/>
    <w:rsid w:val="00EF24A6"/>
    <w:rsid w:val="00EF3D53"/>
    <w:rsid w:val="00EF3DD4"/>
    <w:rsid w:val="00EF4611"/>
    <w:rsid w:val="00EF72CE"/>
    <w:rsid w:val="00EF732E"/>
    <w:rsid w:val="00EF737B"/>
    <w:rsid w:val="00EF7588"/>
    <w:rsid w:val="00EF7BB2"/>
    <w:rsid w:val="00F0073B"/>
    <w:rsid w:val="00F00CF6"/>
    <w:rsid w:val="00F035AF"/>
    <w:rsid w:val="00F04846"/>
    <w:rsid w:val="00F06036"/>
    <w:rsid w:val="00F06410"/>
    <w:rsid w:val="00F0646D"/>
    <w:rsid w:val="00F06FFB"/>
    <w:rsid w:val="00F1184F"/>
    <w:rsid w:val="00F11A67"/>
    <w:rsid w:val="00F11C2C"/>
    <w:rsid w:val="00F11C4E"/>
    <w:rsid w:val="00F12050"/>
    <w:rsid w:val="00F15770"/>
    <w:rsid w:val="00F16F38"/>
    <w:rsid w:val="00F16FAC"/>
    <w:rsid w:val="00F17058"/>
    <w:rsid w:val="00F17077"/>
    <w:rsid w:val="00F17423"/>
    <w:rsid w:val="00F177FD"/>
    <w:rsid w:val="00F17CFB"/>
    <w:rsid w:val="00F20167"/>
    <w:rsid w:val="00F2038F"/>
    <w:rsid w:val="00F23259"/>
    <w:rsid w:val="00F23313"/>
    <w:rsid w:val="00F259D8"/>
    <w:rsid w:val="00F26E85"/>
    <w:rsid w:val="00F27594"/>
    <w:rsid w:val="00F27F74"/>
    <w:rsid w:val="00F300FB"/>
    <w:rsid w:val="00F303FC"/>
    <w:rsid w:val="00F3115D"/>
    <w:rsid w:val="00F341CD"/>
    <w:rsid w:val="00F342E0"/>
    <w:rsid w:val="00F34461"/>
    <w:rsid w:val="00F352AE"/>
    <w:rsid w:val="00F35660"/>
    <w:rsid w:val="00F35665"/>
    <w:rsid w:val="00F35A68"/>
    <w:rsid w:val="00F36685"/>
    <w:rsid w:val="00F36DB2"/>
    <w:rsid w:val="00F36EDB"/>
    <w:rsid w:val="00F37B35"/>
    <w:rsid w:val="00F40C13"/>
    <w:rsid w:val="00F41935"/>
    <w:rsid w:val="00F41CFD"/>
    <w:rsid w:val="00F435E9"/>
    <w:rsid w:val="00F44928"/>
    <w:rsid w:val="00F44C84"/>
    <w:rsid w:val="00F45E8B"/>
    <w:rsid w:val="00F4653F"/>
    <w:rsid w:val="00F4747B"/>
    <w:rsid w:val="00F47899"/>
    <w:rsid w:val="00F47FA5"/>
    <w:rsid w:val="00F50205"/>
    <w:rsid w:val="00F510E8"/>
    <w:rsid w:val="00F537C3"/>
    <w:rsid w:val="00F541A4"/>
    <w:rsid w:val="00F541EA"/>
    <w:rsid w:val="00F55885"/>
    <w:rsid w:val="00F5623A"/>
    <w:rsid w:val="00F56508"/>
    <w:rsid w:val="00F57416"/>
    <w:rsid w:val="00F577D6"/>
    <w:rsid w:val="00F6029D"/>
    <w:rsid w:val="00F61360"/>
    <w:rsid w:val="00F6203F"/>
    <w:rsid w:val="00F624F4"/>
    <w:rsid w:val="00F631F8"/>
    <w:rsid w:val="00F63879"/>
    <w:rsid w:val="00F63B49"/>
    <w:rsid w:val="00F64144"/>
    <w:rsid w:val="00F658CB"/>
    <w:rsid w:val="00F65BE4"/>
    <w:rsid w:val="00F6618C"/>
    <w:rsid w:val="00F7005F"/>
    <w:rsid w:val="00F70EAE"/>
    <w:rsid w:val="00F71327"/>
    <w:rsid w:val="00F71C4D"/>
    <w:rsid w:val="00F71E09"/>
    <w:rsid w:val="00F72652"/>
    <w:rsid w:val="00F737F4"/>
    <w:rsid w:val="00F73B75"/>
    <w:rsid w:val="00F75AB6"/>
    <w:rsid w:val="00F75B0A"/>
    <w:rsid w:val="00F75C1B"/>
    <w:rsid w:val="00F76860"/>
    <w:rsid w:val="00F76C5A"/>
    <w:rsid w:val="00F76FB0"/>
    <w:rsid w:val="00F77D96"/>
    <w:rsid w:val="00F80539"/>
    <w:rsid w:val="00F81057"/>
    <w:rsid w:val="00F814C2"/>
    <w:rsid w:val="00F83FF9"/>
    <w:rsid w:val="00F8604A"/>
    <w:rsid w:val="00F86EFE"/>
    <w:rsid w:val="00F87215"/>
    <w:rsid w:val="00F8792E"/>
    <w:rsid w:val="00F90D91"/>
    <w:rsid w:val="00F91304"/>
    <w:rsid w:val="00F927C6"/>
    <w:rsid w:val="00F931FE"/>
    <w:rsid w:val="00F93B71"/>
    <w:rsid w:val="00F945A6"/>
    <w:rsid w:val="00F9473B"/>
    <w:rsid w:val="00F94783"/>
    <w:rsid w:val="00F95CA1"/>
    <w:rsid w:val="00F95E32"/>
    <w:rsid w:val="00F9744B"/>
    <w:rsid w:val="00F978E2"/>
    <w:rsid w:val="00FA05CB"/>
    <w:rsid w:val="00FA0B1B"/>
    <w:rsid w:val="00FA0C1E"/>
    <w:rsid w:val="00FA2A77"/>
    <w:rsid w:val="00FA2ABF"/>
    <w:rsid w:val="00FA351C"/>
    <w:rsid w:val="00FA3DBC"/>
    <w:rsid w:val="00FA3F65"/>
    <w:rsid w:val="00FA49B1"/>
    <w:rsid w:val="00FA5CBB"/>
    <w:rsid w:val="00FA6718"/>
    <w:rsid w:val="00FA6FD0"/>
    <w:rsid w:val="00FB0356"/>
    <w:rsid w:val="00FB0541"/>
    <w:rsid w:val="00FB05BE"/>
    <w:rsid w:val="00FB085E"/>
    <w:rsid w:val="00FB0A36"/>
    <w:rsid w:val="00FB1DC9"/>
    <w:rsid w:val="00FB1F98"/>
    <w:rsid w:val="00FB2167"/>
    <w:rsid w:val="00FB2523"/>
    <w:rsid w:val="00FB29E9"/>
    <w:rsid w:val="00FB51EF"/>
    <w:rsid w:val="00FB5A7B"/>
    <w:rsid w:val="00FB728F"/>
    <w:rsid w:val="00FB76F0"/>
    <w:rsid w:val="00FC0A7C"/>
    <w:rsid w:val="00FC150F"/>
    <w:rsid w:val="00FC26C4"/>
    <w:rsid w:val="00FC283D"/>
    <w:rsid w:val="00FC3B58"/>
    <w:rsid w:val="00FC6479"/>
    <w:rsid w:val="00FC6560"/>
    <w:rsid w:val="00FC6D12"/>
    <w:rsid w:val="00FC72C0"/>
    <w:rsid w:val="00FC7953"/>
    <w:rsid w:val="00FC7D81"/>
    <w:rsid w:val="00FD0121"/>
    <w:rsid w:val="00FD037F"/>
    <w:rsid w:val="00FD12FB"/>
    <w:rsid w:val="00FD20DD"/>
    <w:rsid w:val="00FD25C1"/>
    <w:rsid w:val="00FD272D"/>
    <w:rsid w:val="00FD2AA6"/>
    <w:rsid w:val="00FD44D0"/>
    <w:rsid w:val="00FD4B4C"/>
    <w:rsid w:val="00FD4DF4"/>
    <w:rsid w:val="00FD6A01"/>
    <w:rsid w:val="00FD6E11"/>
    <w:rsid w:val="00FD739F"/>
    <w:rsid w:val="00FD7FF7"/>
    <w:rsid w:val="00FE060E"/>
    <w:rsid w:val="00FE076D"/>
    <w:rsid w:val="00FE08BC"/>
    <w:rsid w:val="00FE0AA1"/>
    <w:rsid w:val="00FE1D22"/>
    <w:rsid w:val="00FE2CE9"/>
    <w:rsid w:val="00FE30E6"/>
    <w:rsid w:val="00FE3D17"/>
    <w:rsid w:val="00FE4F15"/>
    <w:rsid w:val="00FE5104"/>
    <w:rsid w:val="00FE65EC"/>
    <w:rsid w:val="00FE7143"/>
    <w:rsid w:val="00FE7255"/>
    <w:rsid w:val="00FE76D5"/>
    <w:rsid w:val="00FF01CD"/>
    <w:rsid w:val="00FF0321"/>
    <w:rsid w:val="00FF15A2"/>
    <w:rsid w:val="00FF2C2E"/>
    <w:rsid w:val="00FF480A"/>
    <w:rsid w:val="00FF55E9"/>
    <w:rsid w:val="00FF5947"/>
    <w:rsid w:val="00FF6595"/>
    <w:rsid w:val="00FF6DA2"/>
    <w:rsid w:val="00FF78FF"/>
    <w:rsid w:val="00FF7AB3"/>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266"/>
    <w:rPr>
      <w:rFonts w:ascii="VNI-Times" w:hAnsi="VNI-Times"/>
      <w:sz w:val="24"/>
      <w:szCs w:val="24"/>
    </w:rPr>
  </w:style>
  <w:style w:type="paragraph" w:styleId="Heading1">
    <w:name w:val="heading 1"/>
    <w:basedOn w:val="Normal"/>
    <w:next w:val="Normal"/>
    <w:link w:val="Heading1Char"/>
    <w:qFormat/>
    <w:rsid w:val="000857D9"/>
    <w:pPr>
      <w:keepNext/>
      <w:tabs>
        <w:tab w:val="left" w:pos="8040"/>
      </w:tabs>
      <w:ind w:right="-1080"/>
      <w:jc w:val="both"/>
      <w:outlineLvl w:val="0"/>
    </w:pPr>
    <w:rPr>
      <w:i/>
    </w:rPr>
  </w:style>
  <w:style w:type="paragraph" w:styleId="Heading2">
    <w:name w:val="heading 2"/>
    <w:basedOn w:val="Normal"/>
    <w:next w:val="Normal"/>
    <w:link w:val="Heading2Char"/>
    <w:qFormat/>
    <w:rsid w:val="00E3695B"/>
    <w:pPr>
      <w:keepNext/>
      <w:jc w:val="center"/>
      <w:outlineLvl w:val="1"/>
    </w:pPr>
    <w:rPr>
      <w:rFonts w:ascii=".VnTimeH" w:hAnsi=".VnTimeH"/>
      <w:b/>
      <w:sz w:val="96"/>
      <w:szCs w:val="96"/>
    </w:rPr>
  </w:style>
  <w:style w:type="paragraph" w:styleId="Heading3">
    <w:name w:val="heading 3"/>
    <w:basedOn w:val="Normal"/>
    <w:next w:val="Normal"/>
    <w:link w:val="Heading3Char"/>
    <w:qFormat/>
    <w:rsid w:val="004C5983"/>
    <w:pPr>
      <w:keepNext/>
      <w:outlineLvl w:val="2"/>
    </w:pPr>
    <w:rPr>
      <w:rFonts w:cs="VNI-Times"/>
      <w:sz w:val="28"/>
      <w:szCs w:val="28"/>
    </w:rPr>
  </w:style>
  <w:style w:type="paragraph" w:styleId="Heading4">
    <w:name w:val="heading 4"/>
    <w:basedOn w:val="Normal"/>
    <w:next w:val="Normal"/>
    <w:link w:val="Heading4Char"/>
    <w:qFormat/>
    <w:rsid w:val="005C1E81"/>
    <w:pPr>
      <w:keepNext/>
      <w:suppressAutoHyphens/>
      <w:spacing w:before="240" w:after="60"/>
      <w:outlineLvl w:val="3"/>
    </w:pPr>
    <w:rPr>
      <w:rFonts w:ascii="Times New Roman" w:hAnsi="Times New Roman"/>
      <w:b/>
      <w:bCs/>
      <w:sz w:val="28"/>
      <w:szCs w:val="28"/>
      <w:lang w:eastAsia="ar-SA"/>
    </w:rPr>
  </w:style>
  <w:style w:type="paragraph" w:styleId="Heading5">
    <w:name w:val="heading 5"/>
    <w:basedOn w:val="Normal"/>
    <w:next w:val="Normal"/>
    <w:link w:val="Heading5Char"/>
    <w:qFormat/>
    <w:rsid w:val="004C5983"/>
    <w:pPr>
      <w:keepNext/>
      <w:outlineLvl w:val="4"/>
    </w:pPr>
    <w:rPr>
      <w:rFonts w:cs="VNI-Times"/>
      <w:sz w:val="34"/>
      <w:szCs w:val="34"/>
    </w:rPr>
  </w:style>
  <w:style w:type="paragraph" w:styleId="Heading6">
    <w:name w:val="heading 6"/>
    <w:basedOn w:val="Normal"/>
    <w:next w:val="Normal"/>
    <w:link w:val="Heading6Char"/>
    <w:qFormat/>
    <w:rsid w:val="005C1E81"/>
    <w:pPr>
      <w:suppressAutoHyphens/>
      <w:spacing w:before="240" w:after="60"/>
      <w:outlineLvl w:val="5"/>
    </w:pPr>
    <w:rPr>
      <w:rFonts w:ascii="Times New Roman" w:hAnsi="Times New Roman"/>
      <w:b/>
      <w:bCs/>
      <w:sz w:val="22"/>
      <w:szCs w:val="22"/>
      <w:lang w:eastAsia="ar-SA"/>
    </w:rPr>
  </w:style>
  <w:style w:type="paragraph" w:styleId="Heading7">
    <w:name w:val="heading 7"/>
    <w:basedOn w:val="Normal"/>
    <w:next w:val="Normal"/>
    <w:link w:val="Heading7Char"/>
    <w:qFormat/>
    <w:rsid w:val="004C5983"/>
    <w:pPr>
      <w:keepNext/>
      <w:ind w:left="360"/>
      <w:jc w:val="center"/>
      <w:outlineLvl w:val="6"/>
    </w:pPr>
    <w:rPr>
      <w:rFonts w:cs="VNI-Times"/>
      <w:sz w:val="32"/>
      <w:szCs w:val="32"/>
    </w:rPr>
  </w:style>
  <w:style w:type="paragraph" w:styleId="Heading8">
    <w:name w:val="heading 8"/>
    <w:basedOn w:val="Normal"/>
    <w:next w:val="Normal"/>
    <w:link w:val="Heading8Char"/>
    <w:qFormat/>
    <w:rsid w:val="004C5983"/>
    <w:pPr>
      <w:keepNext/>
      <w:jc w:val="center"/>
      <w:outlineLvl w:val="7"/>
    </w:pPr>
    <w:rPr>
      <w:rFonts w:cs="VNI-Times"/>
      <w:b/>
      <w:bCs/>
      <w:sz w:val="28"/>
      <w:szCs w:val="28"/>
    </w:rPr>
  </w:style>
  <w:style w:type="paragraph" w:styleId="Heading9">
    <w:name w:val="heading 9"/>
    <w:basedOn w:val="Normal"/>
    <w:next w:val="Normal"/>
    <w:link w:val="Heading9Char"/>
    <w:qFormat/>
    <w:rsid w:val="004C5983"/>
    <w:pPr>
      <w:keepNext/>
      <w:outlineLvl w:val="8"/>
    </w:pPr>
    <w:rPr>
      <w:rFonts w:cs="VNI-Times"/>
      <w:b/>
      <w:bCs/>
    </w:rPr>
  </w:style>
  <w:style w:type="character" w:default="1" w:styleId="DefaultParagraphFont">
    <w:name w:val="Default Paragraph Font"/>
    <w:aliases w:val=" Char Char15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C5983"/>
    <w:rPr>
      <w:rFonts w:ascii="VNI-Times" w:hAnsi="VNI-Times"/>
      <w:i/>
      <w:sz w:val="24"/>
      <w:szCs w:val="24"/>
      <w:lang w:val="en-US" w:eastAsia="en-US" w:bidi="ar-SA"/>
    </w:rPr>
  </w:style>
  <w:style w:type="paragraph" w:customStyle="1" w:styleId="CharChar15CharCharCharCharCharCharCharCharCharChar">
    <w:name w:val=" Char Char15 Char Char Char Char Char Char Char Char Char Char"/>
    <w:basedOn w:val="Normal"/>
    <w:semiHidden/>
    <w:rsid w:val="0070177A"/>
    <w:pPr>
      <w:spacing w:after="160" w:line="240" w:lineRule="exact"/>
    </w:pPr>
    <w:rPr>
      <w:rFonts w:ascii="Arial" w:hAnsi="Arial" w:cs="Arial"/>
    </w:rPr>
  </w:style>
  <w:style w:type="character" w:customStyle="1" w:styleId="Heading2Char">
    <w:name w:val="Heading 2 Char"/>
    <w:link w:val="Heading2"/>
    <w:semiHidden/>
    <w:locked/>
    <w:rsid w:val="004C5983"/>
    <w:rPr>
      <w:rFonts w:ascii=".VnTimeH" w:hAnsi=".VnTimeH"/>
      <w:b/>
      <w:sz w:val="96"/>
      <w:szCs w:val="96"/>
      <w:lang w:val="en-US" w:eastAsia="en-US" w:bidi="ar-SA"/>
    </w:rPr>
  </w:style>
  <w:style w:type="character" w:customStyle="1" w:styleId="Heading3Char">
    <w:name w:val="Heading 3 Char"/>
    <w:link w:val="Heading3"/>
    <w:semiHidden/>
    <w:locked/>
    <w:rsid w:val="004C5983"/>
    <w:rPr>
      <w:rFonts w:ascii="VNI-Times" w:hAnsi="VNI-Times" w:cs="VNI-Times"/>
      <w:sz w:val="28"/>
      <w:szCs w:val="28"/>
      <w:lang w:val="en-US" w:eastAsia="en-US" w:bidi="ar-SA"/>
    </w:rPr>
  </w:style>
  <w:style w:type="character" w:customStyle="1" w:styleId="Heading4Char">
    <w:name w:val="Heading 4 Char"/>
    <w:link w:val="Heading4"/>
    <w:semiHidden/>
    <w:locked/>
    <w:rsid w:val="004C5983"/>
    <w:rPr>
      <w:b/>
      <w:bCs/>
      <w:sz w:val="28"/>
      <w:szCs w:val="28"/>
      <w:lang w:val="en-US" w:eastAsia="ar-SA" w:bidi="ar-SA"/>
    </w:rPr>
  </w:style>
  <w:style w:type="character" w:customStyle="1" w:styleId="Heading5Char">
    <w:name w:val="Heading 5 Char"/>
    <w:link w:val="Heading5"/>
    <w:semiHidden/>
    <w:locked/>
    <w:rsid w:val="004C5983"/>
    <w:rPr>
      <w:rFonts w:ascii="VNI-Times" w:hAnsi="VNI-Times" w:cs="VNI-Times"/>
      <w:sz w:val="34"/>
      <w:szCs w:val="34"/>
      <w:lang w:val="en-US" w:eastAsia="en-US" w:bidi="ar-SA"/>
    </w:rPr>
  </w:style>
  <w:style w:type="character" w:customStyle="1" w:styleId="Heading6Char">
    <w:name w:val="Heading 6 Char"/>
    <w:link w:val="Heading6"/>
    <w:semiHidden/>
    <w:locked/>
    <w:rsid w:val="004C5983"/>
    <w:rPr>
      <w:b/>
      <w:bCs/>
      <w:sz w:val="22"/>
      <w:szCs w:val="22"/>
      <w:lang w:val="en-US" w:eastAsia="ar-SA" w:bidi="ar-SA"/>
    </w:rPr>
  </w:style>
  <w:style w:type="character" w:customStyle="1" w:styleId="Heading7Char">
    <w:name w:val="Heading 7 Char"/>
    <w:link w:val="Heading7"/>
    <w:semiHidden/>
    <w:locked/>
    <w:rsid w:val="004C5983"/>
    <w:rPr>
      <w:rFonts w:ascii="VNI-Times" w:hAnsi="VNI-Times" w:cs="VNI-Times"/>
      <w:sz w:val="32"/>
      <w:szCs w:val="32"/>
      <w:lang w:val="en-US" w:eastAsia="en-US" w:bidi="ar-SA"/>
    </w:rPr>
  </w:style>
  <w:style w:type="character" w:customStyle="1" w:styleId="Heading8Char">
    <w:name w:val="Heading 8 Char"/>
    <w:link w:val="Heading8"/>
    <w:semiHidden/>
    <w:locked/>
    <w:rsid w:val="004C5983"/>
    <w:rPr>
      <w:rFonts w:ascii="VNI-Times" w:hAnsi="VNI-Times" w:cs="VNI-Times"/>
      <w:b/>
      <w:bCs/>
      <w:sz w:val="28"/>
      <w:szCs w:val="28"/>
      <w:lang w:val="en-US" w:eastAsia="en-US" w:bidi="ar-SA"/>
    </w:rPr>
  </w:style>
  <w:style w:type="character" w:customStyle="1" w:styleId="Heading9Char">
    <w:name w:val="Heading 9 Char"/>
    <w:link w:val="Heading9"/>
    <w:semiHidden/>
    <w:locked/>
    <w:rsid w:val="004C5983"/>
    <w:rPr>
      <w:rFonts w:ascii="VNI-Times" w:hAnsi="VNI-Times" w:cs="VNI-Times"/>
      <w:b/>
      <w:bCs/>
      <w:sz w:val="24"/>
      <w:szCs w:val="24"/>
      <w:lang w:val="en-US" w:eastAsia="en-US" w:bidi="ar-SA"/>
    </w:rPr>
  </w:style>
  <w:style w:type="table" w:styleId="TableGrid">
    <w:name w:val="Table Grid"/>
    <w:basedOn w:val="TableNormal"/>
    <w:uiPriority w:val="59"/>
    <w:rsid w:val="000C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F068A"/>
    <w:pPr>
      <w:tabs>
        <w:tab w:val="center" w:pos="4320"/>
        <w:tab w:val="right" w:pos="8640"/>
      </w:tabs>
    </w:pPr>
  </w:style>
  <w:style w:type="character" w:customStyle="1" w:styleId="HeaderChar">
    <w:name w:val="Header Char"/>
    <w:link w:val="Header"/>
    <w:semiHidden/>
    <w:locked/>
    <w:rsid w:val="004C5983"/>
    <w:rPr>
      <w:rFonts w:ascii="VNI-Times" w:hAnsi="VNI-Times"/>
      <w:sz w:val="24"/>
      <w:szCs w:val="24"/>
      <w:lang w:val="en-US" w:eastAsia="en-US" w:bidi="ar-SA"/>
    </w:rPr>
  </w:style>
  <w:style w:type="paragraph" w:styleId="Footer">
    <w:name w:val="footer"/>
    <w:basedOn w:val="Normal"/>
    <w:link w:val="FooterChar"/>
    <w:uiPriority w:val="99"/>
    <w:rsid w:val="005F068A"/>
    <w:pPr>
      <w:tabs>
        <w:tab w:val="center" w:pos="4320"/>
        <w:tab w:val="right" w:pos="8640"/>
      </w:tabs>
    </w:pPr>
  </w:style>
  <w:style w:type="character" w:customStyle="1" w:styleId="FooterChar">
    <w:name w:val="Footer Char"/>
    <w:link w:val="Footer"/>
    <w:uiPriority w:val="99"/>
    <w:locked/>
    <w:rsid w:val="004C5983"/>
    <w:rPr>
      <w:rFonts w:ascii="VNI-Times" w:hAnsi="VNI-Times"/>
      <w:sz w:val="24"/>
      <w:szCs w:val="24"/>
      <w:lang w:val="en-US" w:eastAsia="en-US" w:bidi="ar-SA"/>
    </w:rPr>
  </w:style>
  <w:style w:type="character" w:styleId="PageNumber">
    <w:name w:val="page number"/>
    <w:basedOn w:val="DefaultParagraphFont"/>
    <w:rsid w:val="0003205E"/>
  </w:style>
  <w:style w:type="paragraph" w:styleId="BodyText">
    <w:name w:val="Body Text"/>
    <w:aliases w:val=" Char Char Char Char Char"/>
    <w:basedOn w:val="Normal"/>
    <w:link w:val="BodyTextChar"/>
    <w:rsid w:val="00B73C9A"/>
    <w:pPr>
      <w:ind w:right="-108"/>
    </w:pPr>
  </w:style>
  <w:style w:type="character" w:customStyle="1" w:styleId="BodyTextChar">
    <w:name w:val="Body Text Char"/>
    <w:aliases w:val=" Char Char Char Char Char Char"/>
    <w:link w:val="BodyText"/>
    <w:semiHidden/>
    <w:locked/>
    <w:rsid w:val="004C5983"/>
    <w:rPr>
      <w:rFonts w:ascii="VNI-Times" w:hAnsi="VNI-Times"/>
      <w:sz w:val="24"/>
      <w:szCs w:val="24"/>
      <w:lang w:val="en-US" w:eastAsia="en-US" w:bidi="ar-SA"/>
    </w:rPr>
  </w:style>
  <w:style w:type="paragraph" w:styleId="BlockText">
    <w:name w:val="Block Text"/>
    <w:basedOn w:val="Normal"/>
    <w:rsid w:val="006346FA"/>
    <w:pPr>
      <w:ind w:left="-108" w:right="-108"/>
    </w:pPr>
  </w:style>
  <w:style w:type="character" w:styleId="Hyperlink">
    <w:name w:val="Hyperlink"/>
    <w:rsid w:val="008C5CAC"/>
    <w:rPr>
      <w:color w:val="0000FF"/>
      <w:u w:val="single"/>
    </w:rPr>
  </w:style>
  <w:style w:type="paragraph" w:styleId="NormalWeb">
    <w:name w:val="Normal (Web)"/>
    <w:basedOn w:val="Normal"/>
    <w:rsid w:val="008C5CAC"/>
    <w:pPr>
      <w:spacing w:before="100" w:beforeAutospacing="1" w:after="100" w:afterAutospacing="1"/>
    </w:pPr>
    <w:rPr>
      <w:rFonts w:ascii="Times New Roman" w:hAnsi="Times New Roman"/>
    </w:rPr>
  </w:style>
  <w:style w:type="paragraph" w:customStyle="1" w:styleId="Char">
    <w:name w:val="Char"/>
    <w:basedOn w:val="Normal"/>
    <w:semiHidden/>
    <w:rsid w:val="00AA54D4"/>
    <w:pPr>
      <w:tabs>
        <w:tab w:val="left" w:pos="1418"/>
      </w:tabs>
      <w:spacing w:after="160" w:line="240" w:lineRule="exact"/>
    </w:pPr>
    <w:rPr>
      <w:rFonts w:ascii="Arial" w:hAnsi="Arial" w:cs="Arial"/>
      <w:sz w:val="22"/>
      <w:szCs w:val="22"/>
    </w:rPr>
  </w:style>
  <w:style w:type="paragraph" w:customStyle="1" w:styleId="Style1">
    <w:name w:val="Style1"/>
    <w:basedOn w:val="Normal"/>
    <w:rsid w:val="00E3695B"/>
    <w:pPr>
      <w:jc w:val="both"/>
    </w:pPr>
    <w:rPr>
      <w:rFonts w:ascii="Times New Roman" w:hAnsi="Times New Roman"/>
      <w:sz w:val="28"/>
      <w:szCs w:val="28"/>
    </w:rPr>
  </w:style>
  <w:style w:type="paragraph" w:styleId="DocumentMap">
    <w:name w:val="Document Map"/>
    <w:basedOn w:val="Normal"/>
    <w:semiHidden/>
    <w:rsid w:val="00E3695B"/>
    <w:pPr>
      <w:shd w:val="clear" w:color="auto" w:fill="000080"/>
    </w:pPr>
    <w:rPr>
      <w:rFonts w:ascii="Tahoma" w:hAnsi="Tahoma" w:cs="Tahoma"/>
      <w:sz w:val="20"/>
      <w:szCs w:val="20"/>
    </w:rPr>
  </w:style>
  <w:style w:type="paragraph" w:styleId="BodyTextIndent">
    <w:name w:val="Body Text Indent"/>
    <w:basedOn w:val="Normal"/>
    <w:link w:val="BodyTextIndentChar"/>
    <w:rsid w:val="004C5983"/>
    <w:pPr>
      <w:ind w:left="360"/>
    </w:pPr>
    <w:rPr>
      <w:rFonts w:cs="VNI-Times"/>
      <w:i/>
      <w:iCs/>
      <w:kern w:val="24"/>
      <w:sz w:val="22"/>
      <w:szCs w:val="22"/>
    </w:rPr>
  </w:style>
  <w:style w:type="character" w:customStyle="1" w:styleId="BodyTextIndentChar">
    <w:name w:val="Body Text Indent Char"/>
    <w:link w:val="BodyTextIndent"/>
    <w:semiHidden/>
    <w:locked/>
    <w:rsid w:val="004C5983"/>
    <w:rPr>
      <w:rFonts w:ascii="VNI-Times" w:hAnsi="VNI-Times" w:cs="VNI-Times"/>
      <w:i/>
      <w:iCs/>
      <w:kern w:val="24"/>
      <w:sz w:val="22"/>
      <w:szCs w:val="22"/>
      <w:lang w:val="en-US" w:eastAsia="en-US" w:bidi="ar-SA"/>
    </w:rPr>
  </w:style>
  <w:style w:type="paragraph" w:styleId="Title">
    <w:name w:val="Title"/>
    <w:basedOn w:val="Normal"/>
    <w:link w:val="TitleChar"/>
    <w:qFormat/>
    <w:rsid w:val="004C5983"/>
    <w:pPr>
      <w:jc w:val="center"/>
    </w:pPr>
    <w:rPr>
      <w:rFonts w:ascii="VNI-Commerce" w:hAnsi="VNI-Commerce" w:cs="VNI-Commerce"/>
      <w:b/>
      <w:bCs/>
      <w:i/>
      <w:iCs/>
      <w:kern w:val="24"/>
      <w:sz w:val="28"/>
      <w:szCs w:val="28"/>
    </w:rPr>
  </w:style>
  <w:style w:type="character" w:customStyle="1" w:styleId="TitleChar">
    <w:name w:val="Title Char"/>
    <w:link w:val="Title"/>
    <w:locked/>
    <w:rsid w:val="004C5983"/>
    <w:rPr>
      <w:rFonts w:ascii="VNI-Commerce" w:hAnsi="VNI-Commerce" w:cs="VNI-Commerce"/>
      <w:b/>
      <w:bCs/>
      <w:i/>
      <w:iCs/>
      <w:kern w:val="24"/>
      <w:sz w:val="28"/>
      <w:szCs w:val="28"/>
      <w:lang w:val="en-US" w:eastAsia="en-US" w:bidi="ar-SA"/>
    </w:rPr>
  </w:style>
  <w:style w:type="paragraph" w:styleId="BodyText2">
    <w:name w:val="Body Text 2"/>
    <w:basedOn w:val="Normal"/>
    <w:link w:val="BodyText2Char"/>
    <w:rsid w:val="004C5983"/>
    <w:rPr>
      <w:rFonts w:cs="VNI-Times"/>
      <w:b/>
      <w:bCs/>
    </w:rPr>
  </w:style>
  <w:style w:type="character" w:customStyle="1" w:styleId="BodyText2Char">
    <w:name w:val="Body Text 2 Char"/>
    <w:link w:val="BodyText2"/>
    <w:semiHidden/>
    <w:locked/>
    <w:rsid w:val="004C5983"/>
    <w:rPr>
      <w:rFonts w:ascii="VNI-Times" w:hAnsi="VNI-Times" w:cs="VNI-Times"/>
      <w:b/>
      <w:bCs/>
      <w:sz w:val="24"/>
      <w:szCs w:val="24"/>
      <w:lang w:val="en-US" w:eastAsia="en-US" w:bidi="ar-SA"/>
    </w:rPr>
  </w:style>
  <w:style w:type="paragraph" w:styleId="Subtitle">
    <w:name w:val="Subtitle"/>
    <w:basedOn w:val="Normal"/>
    <w:link w:val="SubtitleChar"/>
    <w:qFormat/>
    <w:rsid w:val="004C5983"/>
    <w:pPr>
      <w:jc w:val="center"/>
    </w:pPr>
    <w:rPr>
      <w:rFonts w:cs="VNI-Times"/>
      <w:b/>
      <w:bCs/>
    </w:rPr>
  </w:style>
  <w:style w:type="character" w:customStyle="1" w:styleId="SubtitleChar">
    <w:name w:val="Subtitle Char"/>
    <w:link w:val="Subtitle"/>
    <w:locked/>
    <w:rsid w:val="004C5983"/>
    <w:rPr>
      <w:rFonts w:ascii="VNI-Times" w:hAnsi="VNI-Times" w:cs="VNI-Times"/>
      <w:b/>
      <w:bCs/>
      <w:sz w:val="24"/>
      <w:szCs w:val="24"/>
      <w:lang w:val="en-US" w:eastAsia="en-US" w:bidi="ar-SA"/>
    </w:rPr>
  </w:style>
  <w:style w:type="paragraph" w:styleId="BodyText3">
    <w:name w:val="Body Text 3"/>
    <w:basedOn w:val="Normal"/>
    <w:link w:val="BodyText3Char"/>
    <w:rsid w:val="004C5983"/>
    <w:rPr>
      <w:rFonts w:cs="VNI-Times"/>
      <w:sz w:val="26"/>
      <w:szCs w:val="26"/>
    </w:rPr>
  </w:style>
  <w:style w:type="character" w:customStyle="1" w:styleId="BodyText3Char">
    <w:name w:val="Body Text 3 Char"/>
    <w:link w:val="BodyText3"/>
    <w:semiHidden/>
    <w:locked/>
    <w:rsid w:val="004C5983"/>
    <w:rPr>
      <w:rFonts w:ascii="VNI-Times" w:hAnsi="VNI-Times" w:cs="VNI-Times"/>
      <w:sz w:val="26"/>
      <w:szCs w:val="26"/>
      <w:lang w:val="en-US" w:eastAsia="en-US" w:bidi="ar-SA"/>
    </w:rPr>
  </w:style>
  <w:style w:type="paragraph" w:styleId="BodyTextIndent2">
    <w:name w:val="Body Text Indent 2"/>
    <w:basedOn w:val="Normal"/>
    <w:link w:val="BodyTextIndent2Char"/>
    <w:rsid w:val="004C5983"/>
    <w:pPr>
      <w:ind w:left="-14"/>
    </w:pPr>
    <w:rPr>
      <w:rFonts w:cs="VNI-Times"/>
      <w:sz w:val="26"/>
      <w:szCs w:val="26"/>
    </w:rPr>
  </w:style>
  <w:style w:type="character" w:customStyle="1" w:styleId="BodyTextIndent2Char">
    <w:name w:val="Body Text Indent 2 Char"/>
    <w:link w:val="BodyTextIndent2"/>
    <w:semiHidden/>
    <w:locked/>
    <w:rsid w:val="004C5983"/>
    <w:rPr>
      <w:rFonts w:ascii="VNI-Times" w:hAnsi="VNI-Times" w:cs="VNI-Times"/>
      <w:sz w:val="26"/>
      <w:szCs w:val="26"/>
      <w:lang w:val="en-US" w:eastAsia="en-US" w:bidi="ar-SA"/>
    </w:rPr>
  </w:style>
  <w:style w:type="paragraph" w:styleId="BodyTextIndent3">
    <w:name w:val="Body Text Indent 3"/>
    <w:basedOn w:val="Normal"/>
    <w:link w:val="BodyTextIndent3Char"/>
    <w:rsid w:val="004C5983"/>
    <w:pPr>
      <w:tabs>
        <w:tab w:val="left" w:pos="9348"/>
      </w:tabs>
      <w:ind w:left="-14"/>
    </w:pPr>
    <w:rPr>
      <w:rFonts w:cs="VNI-Times"/>
      <w:b/>
      <w:bCs/>
      <w:sz w:val="26"/>
      <w:szCs w:val="26"/>
    </w:rPr>
  </w:style>
  <w:style w:type="character" w:customStyle="1" w:styleId="BodyTextIndent3Char">
    <w:name w:val="Body Text Indent 3 Char"/>
    <w:link w:val="BodyTextIndent3"/>
    <w:semiHidden/>
    <w:locked/>
    <w:rsid w:val="004C5983"/>
    <w:rPr>
      <w:rFonts w:ascii="VNI-Times" w:hAnsi="VNI-Times" w:cs="VNI-Times"/>
      <w:b/>
      <w:bCs/>
      <w:sz w:val="26"/>
      <w:szCs w:val="26"/>
      <w:lang w:val="en-US" w:eastAsia="en-US" w:bidi="ar-SA"/>
    </w:rPr>
  </w:style>
  <w:style w:type="paragraph" w:styleId="BalloonText">
    <w:name w:val="Balloon Text"/>
    <w:basedOn w:val="Normal"/>
    <w:link w:val="BalloonTextChar"/>
    <w:semiHidden/>
    <w:rsid w:val="004C5983"/>
    <w:rPr>
      <w:rFonts w:ascii="Tahoma" w:hAnsi="Tahoma" w:cs="Tahoma"/>
      <w:sz w:val="16"/>
      <w:szCs w:val="16"/>
      <w:lang w:eastAsia="zh-CN"/>
    </w:rPr>
  </w:style>
  <w:style w:type="character" w:customStyle="1" w:styleId="BalloonTextChar">
    <w:name w:val="Balloon Text Char"/>
    <w:link w:val="BalloonText"/>
    <w:semiHidden/>
    <w:locked/>
    <w:rsid w:val="004C5983"/>
    <w:rPr>
      <w:rFonts w:ascii="Tahoma" w:hAnsi="Tahoma" w:cs="Tahoma"/>
      <w:sz w:val="16"/>
      <w:szCs w:val="16"/>
      <w:lang w:val="en-US" w:eastAsia="zh-CN" w:bidi="ar-SA"/>
    </w:rPr>
  </w:style>
  <w:style w:type="paragraph" w:styleId="List2">
    <w:name w:val="List 2"/>
    <w:basedOn w:val="Normal"/>
    <w:rsid w:val="004C5983"/>
    <w:pPr>
      <w:ind w:left="720" w:hanging="360"/>
    </w:pPr>
    <w:rPr>
      <w:rFonts w:ascii=".VnTime" w:hAnsi=".VnTime" w:cs=".VnTime"/>
      <w:sz w:val="28"/>
      <w:szCs w:val="28"/>
    </w:rPr>
  </w:style>
  <w:style w:type="paragraph" w:customStyle="1" w:styleId="Char1">
    <w:name w:val="Char1"/>
    <w:basedOn w:val="Normal"/>
    <w:semiHidden/>
    <w:rsid w:val="004C5983"/>
    <w:pPr>
      <w:spacing w:after="160" w:line="240" w:lineRule="exact"/>
    </w:pPr>
    <w:rPr>
      <w:rFonts w:ascii="Arial" w:hAnsi="Arial" w:cs="Arial"/>
      <w:sz w:val="22"/>
      <w:szCs w:val="22"/>
    </w:rPr>
  </w:style>
  <w:style w:type="character" w:customStyle="1" w:styleId="apple-converted-space">
    <w:name w:val="apple-converted-space"/>
    <w:basedOn w:val="DefaultParagraphFont"/>
    <w:rsid w:val="004C5983"/>
  </w:style>
  <w:style w:type="paragraph" w:customStyle="1" w:styleId="Char2">
    <w:name w:val="Char2"/>
    <w:basedOn w:val="Normal"/>
    <w:semiHidden/>
    <w:rsid w:val="004C5983"/>
    <w:pPr>
      <w:spacing w:after="160" w:line="240" w:lineRule="exact"/>
    </w:pPr>
    <w:rPr>
      <w:rFonts w:ascii="Arial" w:hAnsi="Arial" w:cs="Arial"/>
    </w:rPr>
  </w:style>
  <w:style w:type="paragraph" w:customStyle="1" w:styleId="NormalJustisi">
    <w:name w:val="Normal + Justisi"/>
    <w:basedOn w:val="Normal"/>
    <w:rsid w:val="004C5983"/>
    <w:rPr>
      <w:rFonts w:cs="VNI-Times"/>
      <w:sz w:val="28"/>
      <w:szCs w:val="28"/>
    </w:rPr>
  </w:style>
  <w:style w:type="paragraph" w:customStyle="1" w:styleId="CharChar6CharCharCharChar">
    <w:name w:val="Char Char6 Char Char Char Char"/>
    <w:basedOn w:val="Normal"/>
    <w:semiHidden/>
    <w:rsid w:val="004C5983"/>
    <w:pPr>
      <w:tabs>
        <w:tab w:val="left" w:pos="1418"/>
      </w:tabs>
      <w:spacing w:after="160" w:line="240" w:lineRule="exact"/>
    </w:pPr>
    <w:rPr>
      <w:rFonts w:ascii="Arial" w:hAnsi="Arial" w:cs="Arial"/>
      <w:sz w:val="22"/>
      <w:szCs w:val="22"/>
    </w:rPr>
  </w:style>
  <w:style w:type="paragraph" w:customStyle="1" w:styleId="Char3">
    <w:name w:val="Char3"/>
    <w:basedOn w:val="Normal"/>
    <w:semiHidden/>
    <w:rsid w:val="004C5983"/>
    <w:pPr>
      <w:spacing w:after="160" w:line="240" w:lineRule="exact"/>
    </w:pPr>
    <w:rPr>
      <w:rFonts w:ascii="Arial" w:hAnsi="Arial" w:cs="Arial"/>
    </w:rPr>
  </w:style>
  <w:style w:type="character" w:customStyle="1" w:styleId="CharChar2">
    <w:name w:val=" Char Char2"/>
    <w:rsid w:val="00463B65"/>
    <w:rPr>
      <w:rFonts w:ascii="VNI-Times" w:hAnsi="VNI-Times"/>
      <w:i/>
      <w:iCs/>
      <w:sz w:val="24"/>
      <w:szCs w:val="24"/>
      <w:lang w:val="en-US" w:eastAsia="en-US" w:bidi="ar-SA"/>
    </w:rPr>
  </w:style>
  <w:style w:type="character" w:customStyle="1" w:styleId="CharChar3">
    <w:name w:val=" Char Char3"/>
    <w:rsid w:val="00EB2901"/>
    <w:rPr>
      <w:rFonts w:ascii="VNI-Times" w:hAnsi="VNI-Times"/>
      <w:sz w:val="24"/>
      <w:szCs w:val="24"/>
      <w:lang w:val="en-US" w:eastAsia="en-US" w:bidi="ar-SA"/>
    </w:rPr>
  </w:style>
  <w:style w:type="character" w:customStyle="1" w:styleId="CharChar8">
    <w:name w:val=" Char Char8"/>
    <w:semiHidden/>
    <w:locked/>
    <w:rsid w:val="006B7A1C"/>
    <w:rPr>
      <w:rFonts w:ascii="VNI-Times" w:hAnsi="VNI-Times"/>
      <w:sz w:val="24"/>
      <w:szCs w:val="24"/>
      <w:lang w:val="en-US" w:eastAsia="en-US" w:bidi="ar-SA"/>
    </w:rPr>
  </w:style>
  <w:style w:type="character" w:customStyle="1" w:styleId="CharChar4">
    <w:name w:val=" Char Char4"/>
    <w:rsid w:val="00DA6CF9"/>
    <w:rPr>
      <w:rFonts w:ascii="VNI-Times" w:hAnsi="VNI-Times"/>
      <w:sz w:val="24"/>
      <w:szCs w:val="24"/>
      <w:lang w:val="en-US" w:eastAsia="en-US" w:bidi="ar-SA"/>
    </w:rPr>
  </w:style>
  <w:style w:type="paragraph" w:styleId="Caption">
    <w:name w:val="caption"/>
    <w:basedOn w:val="Normal"/>
    <w:next w:val="Normal"/>
    <w:qFormat/>
    <w:rsid w:val="004A13FE"/>
    <w:rPr>
      <w:b/>
      <w:bCs/>
      <w:sz w:val="26"/>
    </w:rPr>
  </w:style>
  <w:style w:type="paragraph" w:styleId="NoSpacing">
    <w:name w:val="No Spacing"/>
    <w:qFormat/>
    <w:rsid w:val="00DE6469"/>
    <w:rPr>
      <w:rFonts w:ascii="Arial" w:eastAsia="Arial" w:hAnsi="Arial"/>
      <w:sz w:val="22"/>
      <w:szCs w:val="22"/>
      <w:lang w:val="vi-VN"/>
    </w:rPr>
  </w:style>
  <w:style w:type="character" w:customStyle="1" w:styleId="CharCharCharCharCharCharChar">
    <w:name w:val=" Char Char Char Char Char Char Char"/>
    <w:rsid w:val="00827DA1"/>
    <w:rPr>
      <w:rFonts w:ascii="VNI-Times" w:hAnsi="VNI-Times"/>
      <w:sz w:val="24"/>
      <w:lang w:val="en-US" w:eastAsia="en-US" w:bidi="ar-SA"/>
    </w:rPr>
  </w:style>
  <w:style w:type="paragraph" w:customStyle="1" w:styleId="msolistparagraph0">
    <w:name w:val="msolistparagraph"/>
    <w:basedOn w:val="Normal"/>
    <w:rsid w:val="00C7189D"/>
    <w:pPr>
      <w:ind w:left="720"/>
      <w:contextualSpacing/>
    </w:pPr>
    <w:rPr>
      <w:rFonts w:ascii=".VnTime" w:hAnsi=".VnTime"/>
      <w:sz w:val="28"/>
      <w:szCs w:val="28"/>
    </w:rPr>
  </w:style>
  <w:style w:type="paragraph" w:styleId="ListParagraph">
    <w:name w:val="List Paragraph"/>
    <w:basedOn w:val="Normal"/>
    <w:qFormat/>
    <w:rsid w:val="00997E0A"/>
    <w:pPr>
      <w:spacing w:after="200" w:line="276" w:lineRule="auto"/>
      <w:ind w:left="720"/>
      <w:contextualSpacing/>
    </w:pPr>
    <w:rPr>
      <w:rFonts w:ascii="Calibri" w:eastAsia="Calibri" w:hAnsi="Calibri"/>
      <w:sz w:val="22"/>
      <w:szCs w:val="22"/>
    </w:rPr>
  </w:style>
  <w:style w:type="character" w:styleId="Emphasis">
    <w:name w:val="Emphasis"/>
    <w:qFormat/>
    <w:rsid w:val="00F541A4"/>
    <w:rPr>
      <w:i/>
      <w:iCs/>
    </w:rPr>
  </w:style>
  <w:style w:type="paragraph" w:customStyle="1" w:styleId="CharCharChar">
    <w:name w:val="Char Char Char"/>
    <w:basedOn w:val="Normal"/>
    <w:link w:val="DefaultParagraphFont"/>
    <w:autoRedefine/>
    <w:rsid w:val="00DA4B8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266"/>
    <w:rPr>
      <w:rFonts w:ascii="VNI-Times" w:hAnsi="VNI-Times"/>
      <w:sz w:val="24"/>
      <w:szCs w:val="24"/>
    </w:rPr>
  </w:style>
  <w:style w:type="paragraph" w:styleId="Heading1">
    <w:name w:val="heading 1"/>
    <w:basedOn w:val="Normal"/>
    <w:next w:val="Normal"/>
    <w:link w:val="Heading1Char"/>
    <w:qFormat/>
    <w:rsid w:val="000857D9"/>
    <w:pPr>
      <w:keepNext/>
      <w:tabs>
        <w:tab w:val="left" w:pos="8040"/>
      </w:tabs>
      <w:ind w:right="-1080"/>
      <w:jc w:val="both"/>
      <w:outlineLvl w:val="0"/>
    </w:pPr>
    <w:rPr>
      <w:i/>
    </w:rPr>
  </w:style>
  <w:style w:type="paragraph" w:styleId="Heading2">
    <w:name w:val="heading 2"/>
    <w:basedOn w:val="Normal"/>
    <w:next w:val="Normal"/>
    <w:link w:val="Heading2Char"/>
    <w:qFormat/>
    <w:rsid w:val="00E3695B"/>
    <w:pPr>
      <w:keepNext/>
      <w:jc w:val="center"/>
      <w:outlineLvl w:val="1"/>
    </w:pPr>
    <w:rPr>
      <w:rFonts w:ascii=".VnTimeH" w:hAnsi=".VnTimeH"/>
      <w:b/>
      <w:sz w:val="96"/>
      <w:szCs w:val="96"/>
    </w:rPr>
  </w:style>
  <w:style w:type="paragraph" w:styleId="Heading3">
    <w:name w:val="heading 3"/>
    <w:basedOn w:val="Normal"/>
    <w:next w:val="Normal"/>
    <w:link w:val="Heading3Char"/>
    <w:qFormat/>
    <w:rsid w:val="004C5983"/>
    <w:pPr>
      <w:keepNext/>
      <w:outlineLvl w:val="2"/>
    </w:pPr>
    <w:rPr>
      <w:rFonts w:cs="VNI-Times"/>
      <w:sz w:val="28"/>
      <w:szCs w:val="28"/>
    </w:rPr>
  </w:style>
  <w:style w:type="paragraph" w:styleId="Heading4">
    <w:name w:val="heading 4"/>
    <w:basedOn w:val="Normal"/>
    <w:next w:val="Normal"/>
    <w:link w:val="Heading4Char"/>
    <w:qFormat/>
    <w:rsid w:val="005C1E81"/>
    <w:pPr>
      <w:keepNext/>
      <w:suppressAutoHyphens/>
      <w:spacing w:before="240" w:after="60"/>
      <w:outlineLvl w:val="3"/>
    </w:pPr>
    <w:rPr>
      <w:rFonts w:ascii="Times New Roman" w:hAnsi="Times New Roman"/>
      <w:b/>
      <w:bCs/>
      <w:sz w:val="28"/>
      <w:szCs w:val="28"/>
      <w:lang w:eastAsia="ar-SA"/>
    </w:rPr>
  </w:style>
  <w:style w:type="paragraph" w:styleId="Heading5">
    <w:name w:val="heading 5"/>
    <w:basedOn w:val="Normal"/>
    <w:next w:val="Normal"/>
    <w:link w:val="Heading5Char"/>
    <w:qFormat/>
    <w:rsid w:val="004C5983"/>
    <w:pPr>
      <w:keepNext/>
      <w:outlineLvl w:val="4"/>
    </w:pPr>
    <w:rPr>
      <w:rFonts w:cs="VNI-Times"/>
      <w:sz w:val="34"/>
      <w:szCs w:val="34"/>
    </w:rPr>
  </w:style>
  <w:style w:type="paragraph" w:styleId="Heading6">
    <w:name w:val="heading 6"/>
    <w:basedOn w:val="Normal"/>
    <w:next w:val="Normal"/>
    <w:link w:val="Heading6Char"/>
    <w:qFormat/>
    <w:rsid w:val="005C1E81"/>
    <w:pPr>
      <w:suppressAutoHyphens/>
      <w:spacing w:before="240" w:after="60"/>
      <w:outlineLvl w:val="5"/>
    </w:pPr>
    <w:rPr>
      <w:rFonts w:ascii="Times New Roman" w:hAnsi="Times New Roman"/>
      <w:b/>
      <w:bCs/>
      <w:sz w:val="22"/>
      <w:szCs w:val="22"/>
      <w:lang w:eastAsia="ar-SA"/>
    </w:rPr>
  </w:style>
  <w:style w:type="paragraph" w:styleId="Heading7">
    <w:name w:val="heading 7"/>
    <w:basedOn w:val="Normal"/>
    <w:next w:val="Normal"/>
    <w:link w:val="Heading7Char"/>
    <w:qFormat/>
    <w:rsid w:val="004C5983"/>
    <w:pPr>
      <w:keepNext/>
      <w:ind w:left="360"/>
      <w:jc w:val="center"/>
      <w:outlineLvl w:val="6"/>
    </w:pPr>
    <w:rPr>
      <w:rFonts w:cs="VNI-Times"/>
      <w:sz w:val="32"/>
      <w:szCs w:val="32"/>
    </w:rPr>
  </w:style>
  <w:style w:type="paragraph" w:styleId="Heading8">
    <w:name w:val="heading 8"/>
    <w:basedOn w:val="Normal"/>
    <w:next w:val="Normal"/>
    <w:link w:val="Heading8Char"/>
    <w:qFormat/>
    <w:rsid w:val="004C5983"/>
    <w:pPr>
      <w:keepNext/>
      <w:jc w:val="center"/>
      <w:outlineLvl w:val="7"/>
    </w:pPr>
    <w:rPr>
      <w:rFonts w:cs="VNI-Times"/>
      <w:b/>
      <w:bCs/>
      <w:sz w:val="28"/>
      <w:szCs w:val="28"/>
    </w:rPr>
  </w:style>
  <w:style w:type="paragraph" w:styleId="Heading9">
    <w:name w:val="heading 9"/>
    <w:basedOn w:val="Normal"/>
    <w:next w:val="Normal"/>
    <w:link w:val="Heading9Char"/>
    <w:qFormat/>
    <w:rsid w:val="004C5983"/>
    <w:pPr>
      <w:keepNext/>
      <w:outlineLvl w:val="8"/>
    </w:pPr>
    <w:rPr>
      <w:rFonts w:cs="VNI-Times"/>
      <w:b/>
      <w:bCs/>
    </w:rPr>
  </w:style>
  <w:style w:type="character" w:default="1" w:styleId="DefaultParagraphFont">
    <w:name w:val="Default Paragraph Font"/>
    <w:aliases w:val=" Char Char15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C5983"/>
    <w:rPr>
      <w:rFonts w:ascii="VNI-Times" w:hAnsi="VNI-Times"/>
      <w:i/>
      <w:sz w:val="24"/>
      <w:szCs w:val="24"/>
      <w:lang w:val="en-US" w:eastAsia="en-US" w:bidi="ar-SA"/>
    </w:rPr>
  </w:style>
  <w:style w:type="paragraph" w:customStyle="1" w:styleId="CharChar15CharCharCharCharCharCharCharCharCharChar">
    <w:name w:val=" Char Char15 Char Char Char Char Char Char Char Char Char Char"/>
    <w:basedOn w:val="Normal"/>
    <w:semiHidden/>
    <w:rsid w:val="0070177A"/>
    <w:pPr>
      <w:spacing w:after="160" w:line="240" w:lineRule="exact"/>
    </w:pPr>
    <w:rPr>
      <w:rFonts w:ascii="Arial" w:hAnsi="Arial" w:cs="Arial"/>
    </w:rPr>
  </w:style>
  <w:style w:type="character" w:customStyle="1" w:styleId="Heading2Char">
    <w:name w:val="Heading 2 Char"/>
    <w:link w:val="Heading2"/>
    <w:semiHidden/>
    <w:locked/>
    <w:rsid w:val="004C5983"/>
    <w:rPr>
      <w:rFonts w:ascii=".VnTimeH" w:hAnsi=".VnTimeH"/>
      <w:b/>
      <w:sz w:val="96"/>
      <w:szCs w:val="96"/>
      <w:lang w:val="en-US" w:eastAsia="en-US" w:bidi="ar-SA"/>
    </w:rPr>
  </w:style>
  <w:style w:type="character" w:customStyle="1" w:styleId="Heading3Char">
    <w:name w:val="Heading 3 Char"/>
    <w:link w:val="Heading3"/>
    <w:semiHidden/>
    <w:locked/>
    <w:rsid w:val="004C5983"/>
    <w:rPr>
      <w:rFonts w:ascii="VNI-Times" w:hAnsi="VNI-Times" w:cs="VNI-Times"/>
      <w:sz w:val="28"/>
      <w:szCs w:val="28"/>
      <w:lang w:val="en-US" w:eastAsia="en-US" w:bidi="ar-SA"/>
    </w:rPr>
  </w:style>
  <w:style w:type="character" w:customStyle="1" w:styleId="Heading4Char">
    <w:name w:val="Heading 4 Char"/>
    <w:link w:val="Heading4"/>
    <w:semiHidden/>
    <w:locked/>
    <w:rsid w:val="004C5983"/>
    <w:rPr>
      <w:b/>
      <w:bCs/>
      <w:sz w:val="28"/>
      <w:szCs w:val="28"/>
      <w:lang w:val="en-US" w:eastAsia="ar-SA" w:bidi="ar-SA"/>
    </w:rPr>
  </w:style>
  <w:style w:type="character" w:customStyle="1" w:styleId="Heading5Char">
    <w:name w:val="Heading 5 Char"/>
    <w:link w:val="Heading5"/>
    <w:semiHidden/>
    <w:locked/>
    <w:rsid w:val="004C5983"/>
    <w:rPr>
      <w:rFonts w:ascii="VNI-Times" w:hAnsi="VNI-Times" w:cs="VNI-Times"/>
      <w:sz w:val="34"/>
      <w:szCs w:val="34"/>
      <w:lang w:val="en-US" w:eastAsia="en-US" w:bidi="ar-SA"/>
    </w:rPr>
  </w:style>
  <w:style w:type="character" w:customStyle="1" w:styleId="Heading6Char">
    <w:name w:val="Heading 6 Char"/>
    <w:link w:val="Heading6"/>
    <w:semiHidden/>
    <w:locked/>
    <w:rsid w:val="004C5983"/>
    <w:rPr>
      <w:b/>
      <w:bCs/>
      <w:sz w:val="22"/>
      <w:szCs w:val="22"/>
      <w:lang w:val="en-US" w:eastAsia="ar-SA" w:bidi="ar-SA"/>
    </w:rPr>
  </w:style>
  <w:style w:type="character" w:customStyle="1" w:styleId="Heading7Char">
    <w:name w:val="Heading 7 Char"/>
    <w:link w:val="Heading7"/>
    <w:semiHidden/>
    <w:locked/>
    <w:rsid w:val="004C5983"/>
    <w:rPr>
      <w:rFonts w:ascii="VNI-Times" w:hAnsi="VNI-Times" w:cs="VNI-Times"/>
      <w:sz w:val="32"/>
      <w:szCs w:val="32"/>
      <w:lang w:val="en-US" w:eastAsia="en-US" w:bidi="ar-SA"/>
    </w:rPr>
  </w:style>
  <w:style w:type="character" w:customStyle="1" w:styleId="Heading8Char">
    <w:name w:val="Heading 8 Char"/>
    <w:link w:val="Heading8"/>
    <w:semiHidden/>
    <w:locked/>
    <w:rsid w:val="004C5983"/>
    <w:rPr>
      <w:rFonts w:ascii="VNI-Times" w:hAnsi="VNI-Times" w:cs="VNI-Times"/>
      <w:b/>
      <w:bCs/>
      <w:sz w:val="28"/>
      <w:szCs w:val="28"/>
      <w:lang w:val="en-US" w:eastAsia="en-US" w:bidi="ar-SA"/>
    </w:rPr>
  </w:style>
  <w:style w:type="character" w:customStyle="1" w:styleId="Heading9Char">
    <w:name w:val="Heading 9 Char"/>
    <w:link w:val="Heading9"/>
    <w:semiHidden/>
    <w:locked/>
    <w:rsid w:val="004C5983"/>
    <w:rPr>
      <w:rFonts w:ascii="VNI-Times" w:hAnsi="VNI-Times" w:cs="VNI-Times"/>
      <w:b/>
      <w:bCs/>
      <w:sz w:val="24"/>
      <w:szCs w:val="24"/>
      <w:lang w:val="en-US" w:eastAsia="en-US" w:bidi="ar-SA"/>
    </w:rPr>
  </w:style>
  <w:style w:type="table" w:styleId="TableGrid">
    <w:name w:val="Table Grid"/>
    <w:basedOn w:val="TableNormal"/>
    <w:uiPriority w:val="59"/>
    <w:rsid w:val="000C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F068A"/>
    <w:pPr>
      <w:tabs>
        <w:tab w:val="center" w:pos="4320"/>
        <w:tab w:val="right" w:pos="8640"/>
      </w:tabs>
    </w:pPr>
  </w:style>
  <w:style w:type="character" w:customStyle="1" w:styleId="HeaderChar">
    <w:name w:val="Header Char"/>
    <w:link w:val="Header"/>
    <w:semiHidden/>
    <w:locked/>
    <w:rsid w:val="004C5983"/>
    <w:rPr>
      <w:rFonts w:ascii="VNI-Times" w:hAnsi="VNI-Times"/>
      <w:sz w:val="24"/>
      <w:szCs w:val="24"/>
      <w:lang w:val="en-US" w:eastAsia="en-US" w:bidi="ar-SA"/>
    </w:rPr>
  </w:style>
  <w:style w:type="paragraph" w:styleId="Footer">
    <w:name w:val="footer"/>
    <w:basedOn w:val="Normal"/>
    <w:link w:val="FooterChar"/>
    <w:uiPriority w:val="99"/>
    <w:rsid w:val="005F068A"/>
    <w:pPr>
      <w:tabs>
        <w:tab w:val="center" w:pos="4320"/>
        <w:tab w:val="right" w:pos="8640"/>
      </w:tabs>
    </w:pPr>
  </w:style>
  <w:style w:type="character" w:customStyle="1" w:styleId="FooterChar">
    <w:name w:val="Footer Char"/>
    <w:link w:val="Footer"/>
    <w:uiPriority w:val="99"/>
    <w:locked/>
    <w:rsid w:val="004C5983"/>
    <w:rPr>
      <w:rFonts w:ascii="VNI-Times" w:hAnsi="VNI-Times"/>
      <w:sz w:val="24"/>
      <w:szCs w:val="24"/>
      <w:lang w:val="en-US" w:eastAsia="en-US" w:bidi="ar-SA"/>
    </w:rPr>
  </w:style>
  <w:style w:type="character" w:styleId="PageNumber">
    <w:name w:val="page number"/>
    <w:basedOn w:val="DefaultParagraphFont"/>
    <w:rsid w:val="0003205E"/>
  </w:style>
  <w:style w:type="paragraph" w:styleId="BodyText">
    <w:name w:val="Body Text"/>
    <w:aliases w:val=" Char Char Char Char Char"/>
    <w:basedOn w:val="Normal"/>
    <w:link w:val="BodyTextChar"/>
    <w:rsid w:val="00B73C9A"/>
    <w:pPr>
      <w:ind w:right="-108"/>
    </w:pPr>
  </w:style>
  <w:style w:type="character" w:customStyle="1" w:styleId="BodyTextChar">
    <w:name w:val="Body Text Char"/>
    <w:aliases w:val=" Char Char Char Char Char Char"/>
    <w:link w:val="BodyText"/>
    <w:semiHidden/>
    <w:locked/>
    <w:rsid w:val="004C5983"/>
    <w:rPr>
      <w:rFonts w:ascii="VNI-Times" w:hAnsi="VNI-Times"/>
      <w:sz w:val="24"/>
      <w:szCs w:val="24"/>
      <w:lang w:val="en-US" w:eastAsia="en-US" w:bidi="ar-SA"/>
    </w:rPr>
  </w:style>
  <w:style w:type="paragraph" w:styleId="BlockText">
    <w:name w:val="Block Text"/>
    <w:basedOn w:val="Normal"/>
    <w:rsid w:val="006346FA"/>
    <w:pPr>
      <w:ind w:left="-108" w:right="-108"/>
    </w:pPr>
  </w:style>
  <w:style w:type="character" w:styleId="Hyperlink">
    <w:name w:val="Hyperlink"/>
    <w:rsid w:val="008C5CAC"/>
    <w:rPr>
      <w:color w:val="0000FF"/>
      <w:u w:val="single"/>
    </w:rPr>
  </w:style>
  <w:style w:type="paragraph" w:styleId="NormalWeb">
    <w:name w:val="Normal (Web)"/>
    <w:basedOn w:val="Normal"/>
    <w:rsid w:val="008C5CAC"/>
    <w:pPr>
      <w:spacing w:before="100" w:beforeAutospacing="1" w:after="100" w:afterAutospacing="1"/>
    </w:pPr>
    <w:rPr>
      <w:rFonts w:ascii="Times New Roman" w:hAnsi="Times New Roman"/>
    </w:rPr>
  </w:style>
  <w:style w:type="paragraph" w:customStyle="1" w:styleId="Char">
    <w:name w:val="Char"/>
    <w:basedOn w:val="Normal"/>
    <w:semiHidden/>
    <w:rsid w:val="00AA54D4"/>
    <w:pPr>
      <w:tabs>
        <w:tab w:val="left" w:pos="1418"/>
      </w:tabs>
      <w:spacing w:after="160" w:line="240" w:lineRule="exact"/>
    </w:pPr>
    <w:rPr>
      <w:rFonts w:ascii="Arial" w:hAnsi="Arial" w:cs="Arial"/>
      <w:sz w:val="22"/>
      <w:szCs w:val="22"/>
    </w:rPr>
  </w:style>
  <w:style w:type="paragraph" w:customStyle="1" w:styleId="Style1">
    <w:name w:val="Style1"/>
    <w:basedOn w:val="Normal"/>
    <w:rsid w:val="00E3695B"/>
    <w:pPr>
      <w:jc w:val="both"/>
    </w:pPr>
    <w:rPr>
      <w:rFonts w:ascii="Times New Roman" w:hAnsi="Times New Roman"/>
      <w:sz w:val="28"/>
      <w:szCs w:val="28"/>
    </w:rPr>
  </w:style>
  <w:style w:type="paragraph" w:styleId="DocumentMap">
    <w:name w:val="Document Map"/>
    <w:basedOn w:val="Normal"/>
    <w:semiHidden/>
    <w:rsid w:val="00E3695B"/>
    <w:pPr>
      <w:shd w:val="clear" w:color="auto" w:fill="000080"/>
    </w:pPr>
    <w:rPr>
      <w:rFonts w:ascii="Tahoma" w:hAnsi="Tahoma" w:cs="Tahoma"/>
      <w:sz w:val="20"/>
      <w:szCs w:val="20"/>
    </w:rPr>
  </w:style>
  <w:style w:type="paragraph" w:styleId="BodyTextIndent">
    <w:name w:val="Body Text Indent"/>
    <w:basedOn w:val="Normal"/>
    <w:link w:val="BodyTextIndentChar"/>
    <w:rsid w:val="004C5983"/>
    <w:pPr>
      <w:ind w:left="360"/>
    </w:pPr>
    <w:rPr>
      <w:rFonts w:cs="VNI-Times"/>
      <w:i/>
      <w:iCs/>
      <w:kern w:val="24"/>
      <w:sz w:val="22"/>
      <w:szCs w:val="22"/>
    </w:rPr>
  </w:style>
  <w:style w:type="character" w:customStyle="1" w:styleId="BodyTextIndentChar">
    <w:name w:val="Body Text Indent Char"/>
    <w:link w:val="BodyTextIndent"/>
    <w:semiHidden/>
    <w:locked/>
    <w:rsid w:val="004C5983"/>
    <w:rPr>
      <w:rFonts w:ascii="VNI-Times" w:hAnsi="VNI-Times" w:cs="VNI-Times"/>
      <w:i/>
      <w:iCs/>
      <w:kern w:val="24"/>
      <w:sz w:val="22"/>
      <w:szCs w:val="22"/>
      <w:lang w:val="en-US" w:eastAsia="en-US" w:bidi="ar-SA"/>
    </w:rPr>
  </w:style>
  <w:style w:type="paragraph" w:styleId="Title">
    <w:name w:val="Title"/>
    <w:basedOn w:val="Normal"/>
    <w:link w:val="TitleChar"/>
    <w:qFormat/>
    <w:rsid w:val="004C5983"/>
    <w:pPr>
      <w:jc w:val="center"/>
    </w:pPr>
    <w:rPr>
      <w:rFonts w:ascii="VNI-Commerce" w:hAnsi="VNI-Commerce" w:cs="VNI-Commerce"/>
      <w:b/>
      <w:bCs/>
      <w:i/>
      <w:iCs/>
      <w:kern w:val="24"/>
      <w:sz w:val="28"/>
      <w:szCs w:val="28"/>
    </w:rPr>
  </w:style>
  <w:style w:type="character" w:customStyle="1" w:styleId="TitleChar">
    <w:name w:val="Title Char"/>
    <w:link w:val="Title"/>
    <w:locked/>
    <w:rsid w:val="004C5983"/>
    <w:rPr>
      <w:rFonts w:ascii="VNI-Commerce" w:hAnsi="VNI-Commerce" w:cs="VNI-Commerce"/>
      <w:b/>
      <w:bCs/>
      <w:i/>
      <w:iCs/>
      <w:kern w:val="24"/>
      <w:sz w:val="28"/>
      <w:szCs w:val="28"/>
      <w:lang w:val="en-US" w:eastAsia="en-US" w:bidi="ar-SA"/>
    </w:rPr>
  </w:style>
  <w:style w:type="paragraph" w:styleId="BodyText2">
    <w:name w:val="Body Text 2"/>
    <w:basedOn w:val="Normal"/>
    <w:link w:val="BodyText2Char"/>
    <w:rsid w:val="004C5983"/>
    <w:rPr>
      <w:rFonts w:cs="VNI-Times"/>
      <w:b/>
      <w:bCs/>
    </w:rPr>
  </w:style>
  <w:style w:type="character" w:customStyle="1" w:styleId="BodyText2Char">
    <w:name w:val="Body Text 2 Char"/>
    <w:link w:val="BodyText2"/>
    <w:semiHidden/>
    <w:locked/>
    <w:rsid w:val="004C5983"/>
    <w:rPr>
      <w:rFonts w:ascii="VNI-Times" w:hAnsi="VNI-Times" w:cs="VNI-Times"/>
      <w:b/>
      <w:bCs/>
      <w:sz w:val="24"/>
      <w:szCs w:val="24"/>
      <w:lang w:val="en-US" w:eastAsia="en-US" w:bidi="ar-SA"/>
    </w:rPr>
  </w:style>
  <w:style w:type="paragraph" w:styleId="Subtitle">
    <w:name w:val="Subtitle"/>
    <w:basedOn w:val="Normal"/>
    <w:link w:val="SubtitleChar"/>
    <w:qFormat/>
    <w:rsid w:val="004C5983"/>
    <w:pPr>
      <w:jc w:val="center"/>
    </w:pPr>
    <w:rPr>
      <w:rFonts w:cs="VNI-Times"/>
      <w:b/>
      <w:bCs/>
    </w:rPr>
  </w:style>
  <w:style w:type="character" w:customStyle="1" w:styleId="SubtitleChar">
    <w:name w:val="Subtitle Char"/>
    <w:link w:val="Subtitle"/>
    <w:locked/>
    <w:rsid w:val="004C5983"/>
    <w:rPr>
      <w:rFonts w:ascii="VNI-Times" w:hAnsi="VNI-Times" w:cs="VNI-Times"/>
      <w:b/>
      <w:bCs/>
      <w:sz w:val="24"/>
      <w:szCs w:val="24"/>
      <w:lang w:val="en-US" w:eastAsia="en-US" w:bidi="ar-SA"/>
    </w:rPr>
  </w:style>
  <w:style w:type="paragraph" w:styleId="BodyText3">
    <w:name w:val="Body Text 3"/>
    <w:basedOn w:val="Normal"/>
    <w:link w:val="BodyText3Char"/>
    <w:rsid w:val="004C5983"/>
    <w:rPr>
      <w:rFonts w:cs="VNI-Times"/>
      <w:sz w:val="26"/>
      <w:szCs w:val="26"/>
    </w:rPr>
  </w:style>
  <w:style w:type="character" w:customStyle="1" w:styleId="BodyText3Char">
    <w:name w:val="Body Text 3 Char"/>
    <w:link w:val="BodyText3"/>
    <w:semiHidden/>
    <w:locked/>
    <w:rsid w:val="004C5983"/>
    <w:rPr>
      <w:rFonts w:ascii="VNI-Times" w:hAnsi="VNI-Times" w:cs="VNI-Times"/>
      <w:sz w:val="26"/>
      <w:szCs w:val="26"/>
      <w:lang w:val="en-US" w:eastAsia="en-US" w:bidi="ar-SA"/>
    </w:rPr>
  </w:style>
  <w:style w:type="paragraph" w:styleId="BodyTextIndent2">
    <w:name w:val="Body Text Indent 2"/>
    <w:basedOn w:val="Normal"/>
    <w:link w:val="BodyTextIndent2Char"/>
    <w:rsid w:val="004C5983"/>
    <w:pPr>
      <w:ind w:left="-14"/>
    </w:pPr>
    <w:rPr>
      <w:rFonts w:cs="VNI-Times"/>
      <w:sz w:val="26"/>
      <w:szCs w:val="26"/>
    </w:rPr>
  </w:style>
  <w:style w:type="character" w:customStyle="1" w:styleId="BodyTextIndent2Char">
    <w:name w:val="Body Text Indent 2 Char"/>
    <w:link w:val="BodyTextIndent2"/>
    <w:semiHidden/>
    <w:locked/>
    <w:rsid w:val="004C5983"/>
    <w:rPr>
      <w:rFonts w:ascii="VNI-Times" w:hAnsi="VNI-Times" w:cs="VNI-Times"/>
      <w:sz w:val="26"/>
      <w:szCs w:val="26"/>
      <w:lang w:val="en-US" w:eastAsia="en-US" w:bidi="ar-SA"/>
    </w:rPr>
  </w:style>
  <w:style w:type="paragraph" w:styleId="BodyTextIndent3">
    <w:name w:val="Body Text Indent 3"/>
    <w:basedOn w:val="Normal"/>
    <w:link w:val="BodyTextIndent3Char"/>
    <w:rsid w:val="004C5983"/>
    <w:pPr>
      <w:tabs>
        <w:tab w:val="left" w:pos="9348"/>
      </w:tabs>
      <w:ind w:left="-14"/>
    </w:pPr>
    <w:rPr>
      <w:rFonts w:cs="VNI-Times"/>
      <w:b/>
      <w:bCs/>
      <w:sz w:val="26"/>
      <w:szCs w:val="26"/>
    </w:rPr>
  </w:style>
  <w:style w:type="character" w:customStyle="1" w:styleId="BodyTextIndent3Char">
    <w:name w:val="Body Text Indent 3 Char"/>
    <w:link w:val="BodyTextIndent3"/>
    <w:semiHidden/>
    <w:locked/>
    <w:rsid w:val="004C5983"/>
    <w:rPr>
      <w:rFonts w:ascii="VNI-Times" w:hAnsi="VNI-Times" w:cs="VNI-Times"/>
      <w:b/>
      <w:bCs/>
      <w:sz w:val="26"/>
      <w:szCs w:val="26"/>
      <w:lang w:val="en-US" w:eastAsia="en-US" w:bidi="ar-SA"/>
    </w:rPr>
  </w:style>
  <w:style w:type="paragraph" w:styleId="BalloonText">
    <w:name w:val="Balloon Text"/>
    <w:basedOn w:val="Normal"/>
    <w:link w:val="BalloonTextChar"/>
    <w:semiHidden/>
    <w:rsid w:val="004C5983"/>
    <w:rPr>
      <w:rFonts w:ascii="Tahoma" w:hAnsi="Tahoma" w:cs="Tahoma"/>
      <w:sz w:val="16"/>
      <w:szCs w:val="16"/>
      <w:lang w:eastAsia="zh-CN"/>
    </w:rPr>
  </w:style>
  <w:style w:type="character" w:customStyle="1" w:styleId="BalloonTextChar">
    <w:name w:val="Balloon Text Char"/>
    <w:link w:val="BalloonText"/>
    <w:semiHidden/>
    <w:locked/>
    <w:rsid w:val="004C5983"/>
    <w:rPr>
      <w:rFonts w:ascii="Tahoma" w:hAnsi="Tahoma" w:cs="Tahoma"/>
      <w:sz w:val="16"/>
      <w:szCs w:val="16"/>
      <w:lang w:val="en-US" w:eastAsia="zh-CN" w:bidi="ar-SA"/>
    </w:rPr>
  </w:style>
  <w:style w:type="paragraph" w:styleId="List2">
    <w:name w:val="List 2"/>
    <w:basedOn w:val="Normal"/>
    <w:rsid w:val="004C5983"/>
    <w:pPr>
      <w:ind w:left="720" w:hanging="360"/>
    </w:pPr>
    <w:rPr>
      <w:rFonts w:ascii=".VnTime" w:hAnsi=".VnTime" w:cs=".VnTime"/>
      <w:sz w:val="28"/>
      <w:szCs w:val="28"/>
    </w:rPr>
  </w:style>
  <w:style w:type="paragraph" w:customStyle="1" w:styleId="Char1">
    <w:name w:val="Char1"/>
    <w:basedOn w:val="Normal"/>
    <w:semiHidden/>
    <w:rsid w:val="004C5983"/>
    <w:pPr>
      <w:spacing w:after="160" w:line="240" w:lineRule="exact"/>
    </w:pPr>
    <w:rPr>
      <w:rFonts w:ascii="Arial" w:hAnsi="Arial" w:cs="Arial"/>
      <w:sz w:val="22"/>
      <w:szCs w:val="22"/>
    </w:rPr>
  </w:style>
  <w:style w:type="character" w:customStyle="1" w:styleId="apple-converted-space">
    <w:name w:val="apple-converted-space"/>
    <w:basedOn w:val="DefaultParagraphFont"/>
    <w:rsid w:val="004C5983"/>
  </w:style>
  <w:style w:type="paragraph" w:customStyle="1" w:styleId="Char2">
    <w:name w:val="Char2"/>
    <w:basedOn w:val="Normal"/>
    <w:semiHidden/>
    <w:rsid w:val="004C5983"/>
    <w:pPr>
      <w:spacing w:after="160" w:line="240" w:lineRule="exact"/>
    </w:pPr>
    <w:rPr>
      <w:rFonts w:ascii="Arial" w:hAnsi="Arial" w:cs="Arial"/>
    </w:rPr>
  </w:style>
  <w:style w:type="paragraph" w:customStyle="1" w:styleId="NormalJustisi">
    <w:name w:val="Normal + Justisi"/>
    <w:basedOn w:val="Normal"/>
    <w:rsid w:val="004C5983"/>
    <w:rPr>
      <w:rFonts w:cs="VNI-Times"/>
      <w:sz w:val="28"/>
      <w:szCs w:val="28"/>
    </w:rPr>
  </w:style>
  <w:style w:type="paragraph" w:customStyle="1" w:styleId="CharChar6CharCharCharChar">
    <w:name w:val="Char Char6 Char Char Char Char"/>
    <w:basedOn w:val="Normal"/>
    <w:semiHidden/>
    <w:rsid w:val="004C5983"/>
    <w:pPr>
      <w:tabs>
        <w:tab w:val="left" w:pos="1418"/>
      </w:tabs>
      <w:spacing w:after="160" w:line="240" w:lineRule="exact"/>
    </w:pPr>
    <w:rPr>
      <w:rFonts w:ascii="Arial" w:hAnsi="Arial" w:cs="Arial"/>
      <w:sz w:val="22"/>
      <w:szCs w:val="22"/>
    </w:rPr>
  </w:style>
  <w:style w:type="paragraph" w:customStyle="1" w:styleId="Char3">
    <w:name w:val="Char3"/>
    <w:basedOn w:val="Normal"/>
    <w:semiHidden/>
    <w:rsid w:val="004C5983"/>
    <w:pPr>
      <w:spacing w:after="160" w:line="240" w:lineRule="exact"/>
    </w:pPr>
    <w:rPr>
      <w:rFonts w:ascii="Arial" w:hAnsi="Arial" w:cs="Arial"/>
    </w:rPr>
  </w:style>
  <w:style w:type="character" w:customStyle="1" w:styleId="CharChar2">
    <w:name w:val=" Char Char2"/>
    <w:rsid w:val="00463B65"/>
    <w:rPr>
      <w:rFonts w:ascii="VNI-Times" w:hAnsi="VNI-Times"/>
      <w:i/>
      <w:iCs/>
      <w:sz w:val="24"/>
      <w:szCs w:val="24"/>
      <w:lang w:val="en-US" w:eastAsia="en-US" w:bidi="ar-SA"/>
    </w:rPr>
  </w:style>
  <w:style w:type="character" w:customStyle="1" w:styleId="CharChar3">
    <w:name w:val=" Char Char3"/>
    <w:rsid w:val="00EB2901"/>
    <w:rPr>
      <w:rFonts w:ascii="VNI-Times" w:hAnsi="VNI-Times"/>
      <w:sz w:val="24"/>
      <w:szCs w:val="24"/>
      <w:lang w:val="en-US" w:eastAsia="en-US" w:bidi="ar-SA"/>
    </w:rPr>
  </w:style>
  <w:style w:type="character" w:customStyle="1" w:styleId="CharChar8">
    <w:name w:val=" Char Char8"/>
    <w:semiHidden/>
    <w:locked/>
    <w:rsid w:val="006B7A1C"/>
    <w:rPr>
      <w:rFonts w:ascii="VNI-Times" w:hAnsi="VNI-Times"/>
      <w:sz w:val="24"/>
      <w:szCs w:val="24"/>
      <w:lang w:val="en-US" w:eastAsia="en-US" w:bidi="ar-SA"/>
    </w:rPr>
  </w:style>
  <w:style w:type="character" w:customStyle="1" w:styleId="CharChar4">
    <w:name w:val=" Char Char4"/>
    <w:rsid w:val="00DA6CF9"/>
    <w:rPr>
      <w:rFonts w:ascii="VNI-Times" w:hAnsi="VNI-Times"/>
      <w:sz w:val="24"/>
      <w:szCs w:val="24"/>
      <w:lang w:val="en-US" w:eastAsia="en-US" w:bidi="ar-SA"/>
    </w:rPr>
  </w:style>
  <w:style w:type="paragraph" w:styleId="Caption">
    <w:name w:val="caption"/>
    <w:basedOn w:val="Normal"/>
    <w:next w:val="Normal"/>
    <w:qFormat/>
    <w:rsid w:val="004A13FE"/>
    <w:rPr>
      <w:b/>
      <w:bCs/>
      <w:sz w:val="26"/>
    </w:rPr>
  </w:style>
  <w:style w:type="paragraph" w:styleId="NoSpacing">
    <w:name w:val="No Spacing"/>
    <w:qFormat/>
    <w:rsid w:val="00DE6469"/>
    <w:rPr>
      <w:rFonts w:ascii="Arial" w:eastAsia="Arial" w:hAnsi="Arial"/>
      <w:sz w:val="22"/>
      <w:szCs w:val="22"/>
      <w:lang w:val="vi-VN"/>
    </w:rPr>
  </w:style>
  <w:style w:type="character" w:customStyle="1" w:styleId="CharCharCharCharCharCharChar">
    <w:name w:val=" Char Char Char Char Char Char Char"/>
    <w:rsid w:val="00827DA1"/>
    <w:rPr>
      <w:rFonts w:ascii="VNI-Times" w:hAnsi="VNI-Times"/>
      <w:sz w:val="24"/>
      <w:lang w:val="en-US" w:eastAsia="en-US" w:bidi="ar-SA"/>
    </w:rPr>
  </w:style>
  <w:style w:type="paragraph" w:customStyle="1" w:styleId="msolistparagraph0">
    <w:name w:val="msolistparagraph"/>
    <w:basedOn w:val="Normal"/>
    <w:rsid w:val="00C7189D"/>
    <w:pPr>
      <w:ind w:left="720"/>
      <w:contextualSpacing/>
    </w:pPr>
    <w:rPr>
      <w:rFonts w:ascii=".VnTime" w:hAnsi=".VnTime"/>
      <w:sz w:val="28"/>
      <w:szCs w:val="28"/>
    </w:rPr>
  </w:style>
  <w:style w:type="paragraph" w:styleId="ListParagraph">
    <w:name w:val="List Paragraph"/>
    <w:basedOn w:val="Normal"/>
    <w:qFormat/>
    <w:rsid w:val="00997E0A"/>
    <w:pPr>
      <w:spacing w:after="200" w:line="276" w:lineRule="auto"/>
      <w:ind w:left="720"/>
      <w:contextualSpacing/>
    </w:pPr>
    <w:rPr>
      <w:rFonts w:ascii="Calibri" w:eastAsia="Calibri" w:hAnsi="Calibri"/>
      <w:sz w:val="22"/>
      <w:szCs w:val="22"/>
    </w:rPr>
  </w:style>
  <w:style w:type="character" w:styleId="Emphasis">
    <w:name w:val="Emphasis"/>
    <w:qFormat/>
    <w:rsid w:val="00F541A4"/>
    <w:rPr>
      <w:i/>
      <w:iCs/>
    </w:rPr>
  </w:style>
  <w:style w:type="paragraph" w:customStyle="1" w:styleId="CharCharChar">
    <w:name w:val="Char Char Char"/>
    <w:basedOn w:val="Normal"/>
    <w:link w:val="DefaultParagraphFont"/>
    <w:autoRedefine/>
    <w:rsid w:val="00DA4B8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740">
      <w:bodyDiv w:val="1"/>
      <w:marLeft w:val="0"/>
      <w:marRight w:val="0"/>
      <w:marTop w:val="0"/>
      <w:marBottom w:val="0"/>
      <w:divBdr>
        <w:top w:val="none" w:sz="0" w:space="0" w:color="auto"/>
        <w:left w:val="none" w:sz="0" w:space="0" w:color="auto"/>
        <w:bottom w:val="none" w:sz="0" w:space="0" w:color="auto"/>
        <w:right w:val="none" w:sz="0" w:space="0" w:color="auto"/>
      </w:divBdr>
    </w:div>
    <w:div w:id="98989841">
      <w:bodyDiv w:val="1"/>
      <w:marLeft w:val="0"/>
      <w:marRight w:val="0"/>
      <w:marTop w:val="0"/>
      <w:marBottom w:val="0"/>
      <w:divBdr>
        <w:top w:val="none" w:sz="0" w:space="0" w:color="auto"/>
        <w:left w:val="none" w:sz="0" w:space="0" w:color="auto"/>
        <w:bottom w:val="none" w:sz="0" w:space="0" w:color="auto"/>
        <w:right w:val="none" w:sz="0" w:space="0" w:color="auto"/>
      </w:divBdr>
    </w:div>
    <w:div w:id="121964765">
      <w:bodyDiv w:val="1"/>
      <w:marLeft w:val="0"/>
      <w:marRight w:val="0"/>
      <w:marTop w:val="0"/>
      <w:marBottom w:val="0"/>
      <w:divBdr>
        <w:top w:val="none" w:sz="0" w:space="0" w:color="auto"/>
        <w:left w:val="none" w:sz="0" w:space="0" w:color="auto"/>
        <w:bottom w:val="none" w:sz="0" w:space="0" w:color="auto"/>
        <w:right w:val="none" w:sz="0" w:space="0" w:color="auto"/>
      </w:divBdr>
    </w:div>
    <w:div w:id="271740873">
      <w:bodyDiv w:val="1"/>
      <w:marLeft w:val="0"/>
      <w:marRight w:val="0"/>
      <w:marTop w:val="0"/>
      <w:marBottom w:val="0"/>
      <w:divBdr>
        <w:top w:val="none" w:sz="0" w:space="0" w:color="auto"/>
        <w:left w:val="none" w:sz="0" w:space="0" w:color="auto"/>
        <w:bottom w:val="none" w:sz="0" w:space="0" w:color="auto"/>
        <w:right w:val="none" w:sz="0" w:space="0" w:color="auto"/>
      </w:divBdr>
    </w:div>
    <w:div w:id="340159134">
      <w:bodyDiv w:val="1"/>
      <w:marLeft w:val="0"/>
      <w:marRight w:val="0"/>
      <w:marTop w:val="0"/>
      <w:marBottom w:val="0"/>
      <w:divBdr>
        <w:top w:val="none" w:sz="0" w:space="0" w:color="auto"/>
        <w:left w:val="none" w:sz="0" w:space="0" w:color="auto"/>
        <w:bottom w:val="none" w:sz="0" w:space="0" w:color="auto"/>
        <w:right w:val="none" w:sz="0" w:space="0" w:color="auto"/>
      </w:divBdr>
      <w:divsChild>
        <w:div w:id="153886419">
          <w:marLeft w:val="0"/>
          <w:marRight w:val="0"/>
          <w:marTop w:val="0"/>
          <w:marBottom w:val="0"/>
          <w:divBdr>
            <w:top w:val="none" w:sz="0" w:space="0" w:color="auto"/>
            <w:left w:val="none" w:sz="0" w:space="0" w:color="auto"/>
            <w:bottom w:val="none" w:sz="0" w:space="0" w:color="auto"/>
            <w:right w:val="none" w:sz="0" w:space="0" w:color="auto"/>
          </w:divBdr>
          <w:divsChild>
            <w:div w:id="12803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8397">
      <w:bodyDiv w:val="1"/>
      <w:marLeft w:val="0"/>
      <w:marRight w:val="0"/>
      <w:marTop w:val="0"/>
      <w:marBottom w:val="0"/>
      <w:divBdr>
        <w:top w:val="none" w:sz="0" w:space="0" w:color="auto"/>
        <w:left w:val="none" w:sz="0" w:space="0" w:color="auto"/>
        <w:bottom w:val="none" w:sz="0" w:space="0" w:color="auto"/>
        <w:right w:val="none" w:sz="0" w:space="0" w:color="auto"/>
      </w:divBdr>
    </w:div>
    <w:div w:id="462231723">
      <w:bodyDiv w:val="1"/>
      <w:marLeft w:val="0"/>
      <w:marRight w:val="0"/>
      <w:marTop w:val="0"/>
      <w:marBottom w:val="0"/>
      <w:divBdr>
        <w:top w:val="none" w:sz="0" w:space="0" w:color="auto"/>
        <w:left w:val="none" w:sz="0" w:space="0" w:color="auto"/>
        <w:bottom w:val="none" w:sz="0" w:space="0" w:color="auto"/>
        <w:right w:val="none" w:sz="0" w:space="0" w:color="auto"/>
      </w:divBdr>
    </w:div>
    <w:div w:id="463692184">
      <w:bodyDiv w:val="1"/>
      <w:marLeft w:val="0"/>
      <w:marRight w:val="0"/>
      <w:marTop w:val="0"/>
      <w:marBottom w:val="0"/>
      <w:divBdr>
        <w:top w:val="none" w:sz="0" w:space="0" w:color="auto"/>
        <w:left w:val="none" w:sz="0" w:space="0" w:color="auto"/>
        <w:bottom w:val="none" w:sz="0" w:space="0" w:color="auto"/>
        <w:right w:val="none" w:sz="0" w:space="0" w:color="auto"/>
      </w:divBdr>
    </w:div>
    <w:div w:id="536165530">
      <w:bodyDiv w:val="1"/>
      <w:marLeft w:val="0"/>
      <w:marRight w:val="0"/>
      <w:marTop w:val="0"/>
      <w:marBottom w:val="0"/>
      <w:divBdr>
        <w:top w:val="none" w:sz="0" w:space="0" w:color="auto"/>
        <w:left w:val="none" w:sz="0" w:space="0" w:color="auto"/>
        <w:bottom w:val="none" w:sz="0" w:space="0" w:color="auto"/>
        <w:right w:val="none" w:sz="0" w:space="0" w:color="auto"/>
      </w:divBdr>
      <w:divsChild>
        <w:div w:id="115684500">
          <w:marLeft w:val="0"/>
          <w:marRight w:val="0"/>
          <w:marTop w:val="0"/>
          <w:marBottom w:val="0"/>
          <w:divBdr>
            <w:top w:val="none" w:sz="0" w:space="0" w:color="auto"/>
            <w:left w:val="none" w:sz="0" w:space="0" w:color="auto"/>
            <w:bottom w:val="none" w:sz="0" w:space="0" w:color="auto"/>
            <w:right w:val="none" w:sz="0" w:space="0" w:color="auto"/>
          </w:divBdr>
          <w:divsChild>
            <w:div w:id="1428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583">
      <w:bodyDiv w:val="1"/>
      <w:marLeft w:val="0"/>
      <w:marRight w:val="0"/>
      <w:marTop w:val="0"/>
      <w:marBottom w:val="0"/>
      <w:divBdr>
        <w:top w:val="none" w:sz="0" w:space="0" w:color="auto"/>
        <w:left w:val="none" w:sz="0" w:space="0" w:color="auto"/>
        <w:bottom w:val="none" w:sz="0" w:space="0" w:color="auto"/>
        <w:right w:val="none" w:sz="0" w:space="0" w:color="auto"/>
      </w:divBdr>
      <w:divsChild>
        <w:div w:id="2001809345">
          <w:marLeft w:val="0"/>
          <w:marRight w:val="0"/>
          <w:marTop w:val="0"/>
          <w:marBottom w:val="0"/>
          <w:divBdr>
            <w:top w:val="none" w:sz="0" w:space="0" w:color="auto"/>
            <w:left w:val="none" w:sz="0" w:space="0" w:color="auto"/>
            <w:bottom w:val="none" w:sz="0" w:space="0" w:color="auto"/>
            <w:right w:val="none" w:sz="0" w:space="0" w:color="auto"/>
          </w:divBdr>
          <w:divsChild>
            <w:div w:id="14678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696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sChild>
        <w:div w:id="722024520">
          <w:marLeft w:val="0"/>
          <w:marRight w:val="0"/>
          <w:marTop w:val="0"/>
          <w:marBottom w:val="0"/>
          <w:divBdr>
            <w:top w:val="none" w:sz="0" w:space="0" w:color="auto"/>
            <w:left w:val="none" w:sz="0" w:space="0" w:color="auto"/>
            <w:bottom w:val="none" w:sz="0" w:space="0" w:color="auto"/>
            <w:right w:val="none" w:sz="0" w:space="0" w:color="auto"/>
          </w:divBdr>
          <w:divsChild>
            <w:div w:id="164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9481">
      <w:bodyDiv w:val="1"/>
      <w:marLeft w:val="0"/>
      <w:marRight w:val="0"/>
      <w:marTop w:val="0"/>
      <w:marBottom w:val="0"/>
      <w:divBdr>
        <w:top w:val="none" w:sz="0" w:space="0" w:color="auto"/>
        <w:left w:val="none" w:sz="0" w:space="0" w:color="auto"/>
        <w:bottom w:val="none" w:sz="0" w:space="0" w:color="auto"/>
        <w:right w:val="none" w:sz="0" w:space="0" w:color="auto"/>
      </w:divBdr>
    </w:div>
    <w:div w:id="801462211">
      <w:bodyDiv w:val="1"/>
      <w:marLeft w:val="0"/>
      <w:marRight w:val="0"/>
      <w:marTop w:val="0"/>
      <w:marBottom w:val="0"/>
      <w:divBdr>
        <w:top w:val="none" w:sz="0" w:space="0" w:color="auto"/>
        <w:left w:val="none" w:sz="0" w:space="0" w:color="auto"/>
        <w:bottom w:val="none" w:sz="0" w:space="0" w:color="auto"/>
        <w:right w:val="none" w:sz="0" w:space="0" w:color="auto"/>
      </w:divBdr>
    </w:div>
    <w:div w:id="805701234">
      <w:bodyDiv w:val="1"/>
      <w:marLeft w:val="0"/>
      <w:marRight w:val="0"/>
      <w:marTop w:val="0"/>
      <w:marBottom w:val="0"/>
      <w:divBdr>
        <w:top w:val="none" w:sz="0" w:space="0" w:color="auto"/>
        <w:left w:val="none" w:sz="0" w:space="0" w:color="auto"/>
        <w:bottom w:val="none" w:sz="0" w:space="0" w:color="auto"/>
        <w:right w:val="none" w:sz="0" w:space="0" w:color="auto"/>
      </w:divBdr>
    </w:div>
    <w:div w:id="821504006">
      <w:bodyDiv w:val="1"/>
      <w:marLeft w:val="0"/>
      <w:marRight w:val="0"/>
      <w:marTop w:val="0"/>
      <w:marBottom w:val="0"/>
      <w:divBdr>
        <w:top w:val="none" w:sz="0" w:space="0" w:color="auto"/>
        <w:left w:val="none" w:sz="0" w:space="0" w:color="auto"/>
        <w:bottom w:val="none" w:sz="0" w:space="0" w:color="auto"/>
        <w:right w:val="none" w:sz="0" w:space="0" w:color="auto"/>
      </w:divBdr>
    </w:div>
    <w:div w:id="839269465">
      <w:bodyDiv w:val="1"/>
      <w:marLeft w:val="0"/>
      <w:marRight w:val="0"/>
      <w:marTop w:val="0"/>
      <w:marBottom w:val="0"/>
      <w:divBdr>
        <w:top w:val="none" w:sz="0" w:space="0" w:color="auto"/>
        <w:left w:val="none" w:sz="0" w:space="0" w:color="auto"/>
        <w:bottom w:val="none" w:sz="0" w:space="0" w:color="auto"/>
        <w:right w:val="none" w:sz="0" w:space="0" w:color="auto"/>
      </w:divBdr>
    </w:div>
    <w:div w:id="890532720">
      <w:bodyDiv w:val="1"/>
      <w:marLeft w:val="0"/>
      <w:marRight w:val="0"/>
      <w:marTop w:val="0"/>
      <w:marBottom w:val="0"/>
      <w:divBdr>
        <w:top w:val="none" w:sz="0" w:space="0" w:color="auto"/>
        <w:left w:val="none" w:sz="0" w:space="0" w:color="auto"/>
        <w:bottom w:val="none" w:sz="0" w:space="0" w:color="auto"/>
        <w:right w:val="none" w:sz="0" w:space="0" w:color="auto"/>
      </w:divBdr>
    </w:div>
    <w:div w:id="898439857">
      <w:bodyDiv w:val="1"/>
      <w:marLeft w:val="0"/>
      <w:marRight w:val="0"/>
      <w:marTop w:val="0"/>
      <w:marBottom w:val="0"/>
      <w:divBdr>
        <w:top w:val="none" w:sz="0" w:space="0" w:color="auto"/>
        <w:left w:val="none" w:sz="0" w:space="0" w:color="auto"/>
        <w:bottom w:val="none" w:sz="0" w:space="0" w:color="auto"/>
        <w:right w:val="none" w:sz="0" w:space="0" w:color="auto"/>
      </w:divBdr>
    </w:div>
    <w:div w:id="900749597">
      <w:bodyDiv w:val="1"/>
      <w:marLeft w:val="0"/>
      <w:marRight w:val="0"/>
      <w:marTop w:val="0"/>
      <w:marBottom w:val="0"/>
      <w:divBdr>
        <w:top w:val="none" w:sz="0" w:space="0" w:color="auto"/>
        <w:left w:val="none" w:sz="0" w:space="0" w:color="auto"/>
        <w:bottom w:val="none" w:sz="0" w:space="0" w:color="auto"/>
        <w:right w:val="none" w:sz="0" w:space="0" w:color="auto"/>
      </w:divBdr>
    </w:div>
    <w:div w:id="988093258">
      <w:bodyDiv w:val="1"/>
      <w:marLeft w:val="0"/>
      <w:marRight w:val="0"/>
      <w:marTop w:val="0"/>
      <w:marBottom w:val="0"/>
      <w:divBdr>
        <w:top w:val="none" w:sz="0" w:space="0" w:color="auto"/>
        <w:left w:val="none" w:sz="0" w:space="0" w:color="auto"/>
        <w:bottom w:val="none" w:sz="0" w:space="0" w:color="auto"/>
        <w:right w:val="none" w:sz="0" w:space="0" w:color="auto"/>
      </w:divBdr>
    </w:div>
    <w:div w:id="1049381659">
      <w:bodyDiv w:val="1"/>
      <w:marLeft w:val="0"/>
      <w:marRight w:val="0"/>
      <w:marTop w:val="0"/>
      <w:marBottom w:val="0"/>
      <w:divBdr>
        <w:top w:val="none" w:sz="0" w:space="0" w:color="auto"/>
        <w:left w:val="none" w:sz="0" w:space="0" w:color="auto"/>
        <w:bottom w:val="none" w:sz="0" w:space="0" w:color="auto"/>
        <w:right w:val="none" w:sz="0" w:space="0" w:color="auto"/>
      </w:divBdr>
    </w:div>
    <w:div w:id="1099643602">
      <w:bodyDiv w:val="1"/>
      <w:marLeft w:val="0"/>
      <w:marRight w:val="0"/>
      <w:marTop w:val="0"/>
      <w:marBottom w:val="0"/>
      <w:divBdr>
        <w:top w:val="none" w:sz="0" w:space="0" w:color="auto"/>
        <w:left w:val="none" w:sz="0" w:space="0" w:color="auto"/>
        <w:bottom w:val="none" w:sz="0" w:space="0" w:color="auto"/>
        <w:right w:val="none" w:sz="0" w:space="0" w:color="auto"/>
      </w:divBdr>
    </w:div>
    <w:div w:id="1099981974">
      <w:bodyDiv w:val="1"/>
      <w:marLeft w:val="0"/>
      <w:marRight w:val="0"/>
      <w:marTop w:val="0"/>
      <w:marBottom w:val="0"/>
      <w:divBdr>
        <w:top w:val="none" w:sz="0" w:space="0" w:color="auto"/>
        <w:left w:val="none" w:sz="0" w:space="0" w:color="auto"/>
        <w:bottom w:val="none" w:sz="0" w:space="0" w:color="auto"/>
        <w:right w:val="none" w:sz="0" w:space="0" w:color="auto"/>
      </w:divBdr>
    </w:div>
    <w:div w:id="1103496245">
      <w:bodyDiv w:val="1"/>
      <w:marLeft w:val="0"/>
      <w:marRight w:val="0"/>
      <w:marTop w:val="0"/>
      <w:marBottom w:val="0"/>
      <w:divBdr>
        <w:top w:val="none" w:sz="0" w:space="0" w:color="auto"/>
        <w:left w:val="none" w:sz="0" w:space="0" w:color="auto"/>
        <w:bottom w:val="none" w:sz="0" w:space="0" w:color="auto"/>
        <w:right w:val="none" w:sz="0" w:space="0" w:color="auto"/>
      </w:divBdr>
    </w:div>
    <w:div w:id="1136803474">
      <w:bodyDiv w:val="1"/>
      <w:marLeft w:val="0"/>
      <w:marRight w:val="0"/>
      <w:marTop w:val="0"/>
      <w:marBottom w:val="0"/>
      <w:divBdr>
        <w:top w:val="none" w:sz="0" w:space="0" w:color="auto"/>
        <w:left w:val="none" w:sz="0" w:space="0" w:color="auto"/>
        <w:bottom w:val="none" w:sz="0" w:space="0" w:color="auto"/>
        <w:right w:val="none" w:sz="0" w:space="0" w:color="auto"/>
      </w:divBdr>
    </w:div>
    <w:div w:id="1184051585">
      <w:bodyDiv w:val="1"/>
      <w:marLeft w:val="0"/>
      <w:marRight w:val="0"/>
      <w:marTop w:val="0"/>
      <w:marBottom w:val="0"/>
      <w:divBdr>
        <w:top w:val="none" w:sz="0" w:space="0" w:color="auto"/>
        <w:left w:val="none" w:sz="0" w:space="0" w:color="auto"/>
        <w:bottom w:val="none" w:sz="0" w:space="0" w:color="auto"/>
        <w:right w:val="none" w:sz="0" w:space="0" w:color="auto"/>
      </w:divBdr>
    </w:div>
    <w:div w:id="1272973569">
      <w:bodyDiv w:val="1"/>
      <w:marLeft w:val="0"/>
      <w:marRight w:val="0"/>
      <w:marTop w:val="0"/>
      <w:marBottom w:val="0"/>
      <w:divBdr>
        <w:top w:val="none" w:sz="0" w:space="0" w:color="auto"/>
        <w:left w:val="none" w:sz="0" w:space="0" w:color="auto"/>
        <w:bottom w:val="none" w:sz="0" w:space="0" w:color="auto"/>
        <w:right w:val="none" w:sz="0" w:space="0" w:color="auto"/>
      </w:divBdr>
      <w:divsChild>
        <w:div w:id="1317808373">
          <w:marLeft w:val="0"/>
          <w:marRight w:val="0"/>
          <w:marTop w:val="0"/>
          <w:marBottom w:val="0"/>
          <w:divBdr>
            <w:top w:val="none" w:sz="0" w:space="0" w:color="auto"/>
            <w:left w:val="none" w:sz="0" w:space="0" w:color="auto"/>
            <w:bottom w:val="none" w:sz="0" w:space="0" w:color="auto"/>
            <w:right w:val="none" w:sz="0" w:space="0" w:color="auto"/>
          </w:divBdr>
          <w:divsChild>
            <w:div w:id="2076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393">
      <w:bodyDiv w:val="1"/>
      <w:marLeft w:val="0"/>
      <w:marRight w:val="0"/>
      <w:marTop w:val="0"/>
      <w:marBottom w:val="0"/>
      <w:divBdr>
        <w:top w:val="none" w:sz="0" w:space="0" w:color="auto"/>
        <w:left w:val="none" w:sz="0" w:space="0" w:color="auto"/>
        <w:bottom w:val="none" w:sz="0" w:space="0" w:color="auto"/>
        <w:right w:val="none" w:sz="0" w:space="0" w:color="auto"/>
      </w:divBdr>
    </w:div>
    <w:div w:id="1330325295">
      <w:bodyDiv w:val="1"/>
      <w:marLeft w:val="0"/>
      <w:marRight w:val="0"/>
      <w:marTop w:val="0"/>
      <w:marBottom w:val="0"/>
      <w:divBdr>
        <w:top w:val="none" w:sz="0" w:space="0" w:color="auto"/>
        <w:left w:val="none" w:sz="0" w:space="0" w:color="auto"/>
        <w:bottom w:val="none" w:sz="0" w:space="0" w:color="auto"/>
        <w:right w:val="none" w:sz="0" w:space="0" w:color="auto"/>
      </w:divBdr>
    </w:div>
    <w:div w:id="1342584297">
      <w:bodyDiv w:val="1"/>
      <w:marLeft w:val="0"/>
      <w:marRight w:val="0"/>
      <w:marTop w:val="0"/>
      <w:marBottom w:val="0"/>
      <w:divBdr>
        <w:top w:val="none" w:sz="0" w:space="0" w:color="auto"/>
        <w:left w:val="none" w:sz="0" w:space="0" w:color="auto"/>
        <w:bottom w:val="none" w:sz="0" w:space="0" w:color="auto"/>
        <w:right w:val="none" w:sz="0" w:space="0" w:color="auto"/>
      </w:divBdr>
      <w:divsChild>
        <w:div w:id="1244099414">
          <w:marLeft w:val="0"/>
          <w:marRight w:val="0"/>
          <w:marTop w:val="0"/>
          <w:marBottom w:val="0"/>
          <w:divBdr>
            <w:top w:val="none" w:sz="0" w:space="0" w:color="auto"/>
            <w:left w:val="none" w:sz="0" w:space="0" w:color="auto"/>
            <w:bottom w:val="none" w:sz="0" w:space="0" w:color="auto"/>
            <w:right w:val="none" w:sz="0" w:space="0" w:color="auto"/>
          </w:divBdr>
          <w:divsChild>
            <w:div w:id="489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2865">
      <w:bodyDiv w:val="1"/>
      <w:marLeft w:val="0"/>
      <w:marRight w:val="0"/>
      <w:marTop w:val="0"/>
      <w:marBottom w:val="0"/>
      <w:divBdr>
        <w:top w:val="none" w:sz="0" w:space="0" w:color="auto"/>
        <w:left w:val="none" w:sz="0" w:space="0" w:color="auto"/>
        <w:bottom w:val="none" w:sz="0" w:space="0" w:color="auto"/>
        <w:right w:val="none" w:sz="0" w:space="0" w:color="auto"/>
      </w:divBdr>
    </w:div>
    <w:div w:id="1498616947">
      <w:bodyDiv w:val="1"/>
      <w:marLeft w:val="0"/>
      <w:marRight w:val="0"/>
      <w:marTop w:val="0"/>
      <w:marBottom w:val="0"/>
      <w:divBdr>
        <w:top w:val="none" w:sz="0" w:space="0" w:color="auto"/>
        <w:left w:val="none" w:sz="0" w:space="0" w:color="auto"/>
        <w:bottom w:val="none" w:sz="0" w:space="0" w:color="auto"/>
        <w:right w:val="none" w:sz="0" w:space="0" w:color="auto"/>
      </w:divBdr>
    </w:div>
    <w:div w:id="1535145198">
      <w:bodyDiv w:val="1"/>
      <w:marLeft w:val="0"/>
      <w:marRight w:val="0"/>
      <w:marTop w:val="0"/>
      <w:marBottom w:val="0"/>
      <w:divBdr>
        <w:top w:val="none" w:sz="0" w:space="0" w:color="auto"/>
        <w:left w:val="none" w:sz="0" w:space="0" w:color="auto"/>
        <w:bottom w:val="none" w:sz="0" w:space="0" w:color="auto"/>
        <w:right w:val="none" w:sz="0" w:space="0" w:color="auto"/>
      </w:divBdr>
    </w:div>
    <w:div w:id="1685597420">
      <w:bodyDiv w:val="1"/>
      <w:marLeft w:val="0"/>
      <w:marRight w:val="0"/>
      <w:marTop w:val="0"/>
      <w:marBottom w:val="0"/>
      <w:divBdr>
        <w:top w:val="none" w:sz="0" w:space="0" w:color="auto"/>
        <w:left w:val="none" w:sz="0" w:space="0" w:color="auto"/>
        <w:bottom w:val="none" w:sz="0" w:space="0" w:color="auto"/>
        <w:right w:val="none" w:sz="0" w:space="0" w:color="auto"/>
      </w:divBdr>
    </w:div>
    <w:div w:id="1791515622">
      <w:bodyDiv w:val="1"/>
      <w:marLeft w:val="0"/>
      <w:marRight w:val="0"/>
      <w:marTop w:val="0"/>
      <w:marBottom w:val="0"/>
      <w:divBdr>
        <w:top w:val="none" w:sz="0" w:space="0" w:color="auto"/>
        <w:left w:val="none" w:sz="0" w:space="0" w:color="auto"/>
        <w:bottom w:val="none" w:sz="0" w:space="0" w:color="auto"/>
        <w:right w:val="none" w:sz="0" w:space="0" w:color="auto"/>
      </w:divBdr>
    </w:div>
    <w:div w:id="1817066352">
      <w:bodyDiv w:val="1"/>
      <w:marLeft w:val="0"/>
      <w:marRight w:val="0"/>
      <w:marTop w:val="0"/>
      <w:marBottom w:val="0"/>
      <w:divBdr>
        <w:top w:val="none" w:sz="0" w:space="0" w:color="auto"/>
        <w:left w:val="none" w:sz="0" w:space="0" w:color="auto"/>
        <w:bottom w:val="none" w:sz="0" w:space="0" w:color="auto"/>
        <w:right w:val="none" w:sz="0" w:space="0" w:color="auto"/>
      </w:divBdr>
      <w:divsChild>
        <w:div w:id="1574780708">
          <w:marLeft w:val="0"/>
          <w:marRight w:val="0"/>
          <w:marTop w:val="0"/>
          <w:marBottom w:val="0"/>
          <w:divBdr>
            <w:top w:val="none" w:sz="0" w:space="0" w:color="auto"/>
            <w:left w:val="none" w:sz="0" w:space="0" w:color="auto"/>
            <w:bottom w:val="none" w:sz="0" w:space="0" w:color="auto"/>
            <w:right w:val="none" w:sz="0" w:space="0" w:color="auto"/>
          </w:divBdr>
          <w:divsChild>
            <w:div w:id="776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6243">
      <w:bodyDiv w:val="1"/>
      <w:marLeft w:val="0"/>
      <w:marRight w:val="0"/>
      <w:marTop w:val="0"/>
      <w:marBottom w:val="0"/>
      <w:divBdr>
        <w:top w:val="none" w:sz="0" w:space="0" w:color="auto"/>
        <w:left w:val="none" w:sz="0" w:space="0" w:color="auto"/>
        <w:bottom w:val="none" w:sz="0" w:space="0" w:color="auto"/>
        <w:right w:val="none" w:sz="0" w:space="0" w:color="auto"/>
      </w:divBdr>
    </w:div>
    <w:div w:id="1906716297">
      <w:bodyDiv w:val="1"/>
      <w:marLeft w:val="0"/>
      <w:marRight w:val="0"/>
      <w:marTop w:val="0"/>
      <w:marBottom w:val="0"/>
      <w:divBdr>
        <w:top w:val="none" w:sz="0" w:space="0" w:color="auto"/>
        <w:left w:val="none" w:sz="0" w:space="0" w:color="auto"/>
        <w:bottom w:val="none" w:sz="0" w:space="0" w:color="auto"/>
        <w:right w:val="none" w:sz="0" w:space="0" w:color="auto"/>
      </w:divBdr>
    </w:div>
    <w:div w:id="1927886850">
      <w:bodyDiv w:val="1"/>
      <w:marLeft w:val="0"/>
      <w:marRight w:val="0"/>
      <w:marTop w:val="0"/>
      <w:marBottom w:val="0"/>
      <w:divBdr>
        <w:top w:val="none" w:sz="0" w:space="0" w:color="auto"/>
        <w:left w:val="none" w:sz="0" w:space="0" w:color="auto"/>
        <w:bottom w:val="none" w:sz="0" w:space="0" w:color="auto"/>
        <w:right w:val="none" w:sz="0" w:space="0" w:color="auto"/>
      </w:divBdr>
      <w:divsChild>
        <w:div w:id="655501968">
          <w:marLeft w:val="0"/>
          <w:marRight w:val="0"/>
          <w:marTop w:val="0"/>
          <w:marBottom w:val="0"/>
          <w:divBdr>
            <w:top w:val="none" w:sz="0" w:space="0" w:color="auto"/>
            <w:left w:val="none" w:sz="0" w:space="0" w:color="auto"/>
            <w:bottom w:val="none" w:sz="0" w:space="0" w:color="auto"/>
            <w:right w:val="none" w:sz="0" w:space="0" w:color="auto"/>
          </w:divBdr>
          <w:divsChild>
            <w:div w:id="12033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947">
      <w:bodyDiv w:val="1"/>
      <w:marLeft w:val="0"/>
      <w:marRight w:val="0"/>
      <w:marTop w:val="0"/>
      <w:marBottom w:val="0"/>
      <w:divBdr>
        <w:top w:val="none" w:sz="0" w:space="0" w:color="auto"/>
        <w:left w:val="none" w:sz="0" w:space="0" w:color="auto"/>
        <w:bottom w:val="none" w:sz="0" w:space="0" w:color="auto"/>
        <w:right w:val="none" w:sz="0" w:space="0" w:color="auto"/>
      </w:divBdr>
    </w:div>
    <w:div w:id="2092048047">
      <w:bodyDiv w:val="1"/>
      <w:marLeft w:val="0"/>
      <w:marRight w:val="0"/>
      <w:marTop w:val="0"/>
      <w:marBottom w:val="0"/>
      <w:divBdr>
        <w:top w:val="none" w:sz="0" w:space="0" w:color="auto"/>
        <w:left w:val="none" w:sz="0" w:space="0" w:color="auto"/>
        <w:bottom w:val="none" w:sz="0" w:space="0" w:color="auto"/>
        <w:right w:val="none" w:sz="0" w:space="0" w:color="auto"/>
      </w:divBdr>
      <w:divsChild>
        <w:div w:id="1203976486">
          <w:marLeft w:val="0"/>
          <w:marRight w:val="0"/>
          <w:marTop w:val="0"/>
          <w:marBottom w:val="0"/>
          <w:divBdr>
            <w:top w:val="none" w:sz="0" w:space="0" w:color="auto"/>
            <w:left w:val="none" w:sz="0" w:space="0" w:color="auto"/>
            <w:bottom w:val="none" w:sz="0" w:space="0" w:color="auto"/>
            <w:right w:val="none" w:sz="0" w:space="0" w:color="auto"/>
          </w:divBdr>
          <w:divsChild>
            <w:div w:id="11988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5485">
      <w:bodyDiv w:val="1"/>
      <w:marLeft w:val="0"/>
      <w:marRight w:val="0"/>
      <w:marTop w:val="0"/>
      <w:marBottom w:val="0"/>
      <w:divBdr>
        <w:top w:val="none" w:sz="0" w:space="0" w:color="auto"/>
        <w:left w:val="none" w:sz="0" w:space="0" w:color="auto"/>
        <w:bottom w:val="none" w:sz="0" w:space="0" w:color="auto"/>
        <w:right w:val="none" w:sz="0" w:space="0" w:color="auto"/>
      </w:divBdr>
    </w:div>
    <w:div w:id="21451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49325</Words>
  <Characters>281157</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2019-08-30T13:07:00Z</dcterms:created>
  <dcterms:modified xsi:type="dcterms:W3CDTF">2019-08-30T13:07:00Z</dcterms:modified>
</cp:coreProperties>
</file>